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07133" w14:textId="77777777" w:rsidR="0082391F" w:rsidRPr="006C405A" w:rsidRDefault="0082391F" w:rsidP="009677B6">
      <w:pPr>
        <w:pStyle w:val="Nagwek10"/>
        <w:contextualSpacing/>
        <w:jc w:val="center"/>
        <w:rPr>
          <w:rFonts w:asciiTheme="majorHAnsi" w:hAnsiTheme="majorHAnsi" w:cstheme="majorHAnsi"/>
          <w:color w:val="FF0000"/>
        </w:rPr>
      </w:pPr>
    </w:p>
    <w:p w14:paraId="189371E5" w14:textId="77777777" w:rsidR="0082391F" w:rsidRPr="005A23B9" w:rsidRDefault="00000000" w:rsidP="009677B6">
      <w:pPr>
        <w:pStyle w:val="Nagwek10"/>
        <w:contextualSpacing/>
        <w:jc w:val="center"/>
      </w:pPr>
      <w:r w:rsidRPr="005A23B9">
        <w:rPr>
          <w:rFonts w:asciiTheme="majorHAnsi" w:hAnsiTheme="majorHAnsi" w:cstheme="majorHAnsi"/>
          <w:b/>
          <w:bCs/>
        </w:rPr>
        <w:t>Wojewódzki Szpital Psychiatryczny</w:t>
      </w:r>
    </w:p>
    <w:p w14:paraId="6B8512CA" w14:textId="77777777" w:rsidR="0082391F" w:rsidRPr="005A23B9" w:rsidRDefault="00000000" w:rsidP="009677B6">
      <w:pPr>
        <w:pStyle w:val="Standard"/>
        <w:widowControl w:val="0"/>
        <w:contextualSpacing/>
        <w:jc w:val="center"/>
      </w:pPr>
      <w:r w:rsidRPr="005A23B9">
        <w:rPr>
          <w:rFonts w:asciiTheme="majorHAnsi" w:hAnsiTheme="majorHAnsi" w:cstheme="majorHAnsi"/>
          <w:b/>
          <w:bCs/>
        </w:rPr>
        <w:t>ul. J. Dąbrowskiego 19</w:t>
      </w:r>
    </w:p>
    <w:p w14:paraId="6B2EBCDA" w14:textId="77777777" w:rsidR="0082391F" w:rsidRPr="005A23B9" w:rsidRDefault="00000000" w:rsidP="009677B6">
      <w:pPr>
        <w:pStyle w:val="Standard"/>
        <w:widowControl w:val="0"/>
        <w:contextualSpacing/>
        <w:jc w:val="center"/>
      </w:pPr>
      <w:r w:rsidRPr="005A23B9">
        <w:rPr>
          <w:rFonts w:asciiTheme="majorHAnsi" w:hAnsiTheme="majorHAnsi" w:cstheme="majorHAnsi"/>
          <w:b/>
          <w:bCs/>
        </w:rPr>
        <w:t>34-120 Andrychów</w:t>
      </w:r>
    </w:p>
    <w:p w14:paraId="7B0FDF91" w14:textId="77777777" w:rsidR="0082391F" w:rsidRPr="005A23B9" w:rsidRDefault="00000000" w:rsidP="009677B6">
      <w:pPr>
        <w:pStyle w:val="Standard"/>
        <w:widowControl w:val="0"/>
        <w:contextualSpacing/>
        <w:jc w:val="center"/>
      </w:pPr>
      <w:r w:rsidRPr="005A23B9">
        <w:rPr>
          <w:rFonts w:asciiTheme="majorHAnsi" w:hAnsiTheme="majorHAnsi" w:cstheme="majorHAnsi"/>
          <w:b/>
          <w:bCs/>
        </w:rPr>
        <w:t>tel. 33/ 875-24-46</w:t>
      </w:r>
    </w:p>
    <w:p w14:paraId="2B00BEEE" w14:textId="77777777" w:rsidR="0082391F" w:rsidRPr="005A23B9" w:rsidRDefault="00000000" w:rsidP="009677B6">
      <w:pPr>
        <w:pStyle w:val="Standard"/>
        <w:widowControl w:val="0"/>
        <w:contextualSpacing/>
        <w:jc w:val="center"/>
      </w:pPr>
      <w:r w:rsidRPr="005A23B9">
        <w:rPr>
          <w:rFonts w:asciiTheme="majorHAnsi" w:hAnsiTheme="majorHAnsi" w:cstheme="majorHAnsi"/>
          <w:b/>
          <w:bCs/>
        </w:rPr>
        <w:t>fax. 33/ 875-45-59</w:t>
      </w:r>
    </w:p>
    <w:p w14:paraId="56A970AC" w14:textId="77777777" w:rsidR="0082391F" w:rsidRPr="005A23B9" w:rsidRDefault="00000000" w:rsidP="009677B6">
      <w:pPr>
        <w:pStyle w:val="Standard"/>
        <w:widowControl w:val="0"/>
        <w:contextualSpacing/>
        <w:jc w:val="center"/>
      </w:pPr>
      <w:r w:rsidRPr="005A23B9">
        <w:rPr>
          <w:rFonts w:asciiTheme="majorHAnsi" w:hAnsiTheme="majorHAnsi" w:cstheme="majorHAnsi"/>
          <w:b/>
          <w:bCs/>
        </w:rPr>
        <w:t>NIP 551-21-23-091</w:t>
      </w:r>
    </w:p>
    <w:p w14:paraId="3D5469E0" w14:textId="77777777" w:rsidR="0082391F" w:rsidRPr="005A23B9" w:rsidRDefault="00000000" w:rsidP="009677B6">
      <w:pPr>
        <w:pStyle w:val="Standard"/>
        <w:widowControl w:val="0"/>
        <w:contextualSpacing/>
        <w:jc w:val="center"/>
      </w:pPr>
      <w:r w:rsidRPr="005A23B9">
        <w:rPr>
          <w:rFonts w:asciiTheme="majorHAnsi" w:hAnsiTheme="majorHAnsi" w:cstheme="majorHAnsi"/>
          <w:b/>
          <w:bCs/>
        </w:rPr>
        <w:t>REGON 000805666</w:t>
      </w:r>
    </w:p>
    <w:p w14:paraId="6A6E85B9" w14:textId="77777777" w:rsidR="0082391F" w:rsidRPr="005A23B9" w:rsidRDefault="00000000" w:rsidP="009677B6">
      <w:pPr>
        <w:pStyle w:val="Standard"/>
        <w:widowControl w:val="0"/>
        <w:contextualSpacing/>
        <w:jc w:val="center"/>
      </w:pPr>
      <w:r w:rsidRPr="005A23B9">
        <w:rPr>
          <w:rFonts w:asciiTheme="majorHAnsi" w:hAnsiTheme="majorHAnsi" w:cstheme="majorHAnsi"/>
          <w:b/>
          <w:bCs/>
        </w:rPr>
        <w:t>e-mail: szpital@szpital.info.pl</w:t>
      </w:r>
    </w:p>
    <w:p w14:paraId="2D0CF1C2" w14:textId="77777777" w:rsidR="0082391F" w:rsidRPr="005A23B9" w:rsidRDefault="00000000" w:rsidP="009677B6">
      <w:pPr>
        <w:pStyle w:val="Standard"/>
        <w:widowControl w:val="0"/>
        <w:contextualSpacing/>
        <w:jc w:val="center"/>
      </w:pPr>
      <w:r w:rsidRPr="005A23B9">
        <w:rPr>
          <w:rFonts w:asciiTheme="majorHAnsi" w:hAnsiTheme="majorHAnsi" w:cstheme="majorHAnsi"/>
          <w:b/>
          <w:bCs/>
        </w:rPr>
        <w:t>www.szpital.info.pl</w:t>
      </w:r>
    </w:p>
    <w:p w14:paraId="64A37A5D" w14:textId="77777777" w:rsidR="0082391F" w:rsidRPr="006C405A" w:rsidRDefault="0082391F" w:rsidP="009677B6">
      <w:pPr>
        <w:pStyle w:val="Standard"/>
        <w:widowControl w:val="0"/>
        <w:contextualSpacing/>
        <w:rPr>
          <w:rFonts w:asciiTheme="majorHAnsi" w:hAnsiTheme="majorHAnsi" w:cstheme="majorHAnsi"/>
          <w:b/>
          <w:bCs/>
          <w:color w:val="FF0000"/>
        </w:rPr>
      </w:pPr>
    </w:p>
    <w:p w14:paraId="6E9A2849" w14:textId="77777777" w:rsidR="0082391F" w:rsidRPr="006C405A" w:rsidRDefault="0082391F" w:rsidP="009677B6">
      <w:pPr>
        <w:pStyle w:val="Standard"/>
        <w:widowControl w:val="0"/>
        <w:contextualSpacing/>
        <w:rPr>
          <w:rFonts w:asciiTheme="majorHAnsi" w:hAnsiTheme="majorHAnsi" w:cstheme="majorHAnsi"/>
          <w:b/>
          <w:bCs/>
          <w:color w:val="FF0000"/>
        </w:rPr>
      </w:pPr>
    </w:p>
    <w:p w14:paraId="2B0864F1" w14:textId="77777777" w:rsidR="0082391F" w:rsidRPr="006C405A" w:rsidRDefault="0082391F" w:rsidP="009677B6">
      <w:pPr>
        <w:pStyle w:val="Standard"/>
        <w:widowControl w:val="0"/>
        <w:contextualSpacing/>
        <w:rPr>
          <w:rFonts w:asciiTheme="majorHAnsi" w:hAnsiTheme="majorHAnsi" w:cstheme="majorHAnsi"/>
          <w:b/>
          <w:bCs/>
          <w:color w:val="FF0000"/>
        </w:rPr>
      </w:pPr>
    </w:p>
    <w:p w14:paraId="7C154518" w14:textId="77777777" w:rsidR="0082391F" w:rsidRPr="006C405A" w:rsidRDefault="0082391F" w:rsidP="009677B6">
      <w:pPr>
        <w:pStyle w:val="Standard"/>
        <w:widowControl w:val="0"/>
        <w:contextualSpacing/>
        <w:rPr>
          <w:rFonts w:asciiTheme="majorHAnsi" w:hAnsiTheme="majorHAnsi" w:cstheme="majorHAnsi"/>
          <w:b/>
          <w:bCs/>
          <w:color w:val="FF0000"/>
        </w:rPr>
      </w:pPr>
    </w:p>
    <w:p w14:paraId="570897DD" w14:textId="77777777" w:rsidR="0082391F" w:rsidRPr="006C405A" w:rsidRDefault="0082391F" w:rsidP="009677B6">
      <w:pPr>
        <w:pStyle w:val="Standard"/>
        <w:widowControl w:val="0"/>
        <w:contextualSpacing/>
        <w:jc w:val="center"/>
        <w:rPr>
          <w:rFonts w:asciiTheme="majorHAnsi" w:hAnsiTheme="majorHAnsi" w:cstheme="majorHAnsi"/>
          <w:b/>
          <w:bCs/>
          <w:color w:val="FF0000"/>
          <w:sz w:val="72"/>
          <w:szCs w:val="72"/>
        </w:rPr>
      </w:pPr>
    </w:p>
    <w:p w14:paraId="7FB6D3B8" w14:textId="77777777" w:rsidR="0082391F" w:rsidRPr="005A23B9" w:rsidRDefault="00000000" w:rsidP="009677B6">
      <w:pPr>
        <w:pStyle w:val="Standard"/>
        <w:widowControl w:val="0"/>
        <w:contextualSpacing/>
        <w:jc w:val="center"/>
      </w:pPr>
      <w:r w:rsidRPr="005A23B9">
        <w:rPr>
          <w:rFonts w:asciiTheme="majorHAnsi" w:hAnsiTheme="majorHAnsi" w:cstheme="majorHAnsi"/>
          <w:b/>
          <w:bCs/>
          <w:sz w:val="72"/>
          <w:szCs w:val="72"/>
        </w:rPr>
        <w:t>SPECYFIKACJA WARUNKÓW ZAMÓWIENIA</w:t>
      </w:r>
    </w:p>
    <w:p w14:paraId="23E54344" w14:textId="77777777" w:rsidR="0082391F" w:rsidRPr="006C405A" w:rsidRDefault="0082391F" w:rsidP="009677B6">
      <w:pPr>
        <w:pStyle w:val="Standard"/>
        <w:widowControl w:val="0"/>
        <w:contextualSpacing/>
        <w:jc w:val="center"/>
        <w:rPr>
          <w:rFonts w:asciiTheme="majorHAnsi" w:hAnsiTheme="majorHAnsi" w:cstheme="majorHAnsi"/>
          <w:b/>
          <w:bCs/>
          <w:color w:val="FF0000"/>
          <w:sz w:val="72"/>
          <w:szCs w:val="72"/>
        </w:rPr>
      </w:pPr>
    </w:p>
    <w:p w14:paraId="2D524047" w14:textId="77777777" w:rsidR="0082391F" w:rsidRPr="006F7EEA" w:rsidRDefault="0082391F" w:rsidP="009677B6">
      <w:pPr>
        <w:pStyle w:val="Standard"/>
        <w:widowControl w:val="0"/>
        <w:contextualSpacing/>
        <w:rPr>
          <w:rFonts w:asciiTheme="majorHAnsi" w:hAnsiTheme="majorHAnsi" w:cstheme="majorHAnsi"/>
          <w:b/>
          <w:bCs/>
          <w:sz w:val="72"/>
          <w:szCs w:val="72"/>
        </w:rPr>
      </w:pPr>
    </w:p>
    <w:p w14:paraId="47789C97" w14:textId="71C3574C" w:rsidR="0082391F" w:rsidRPr="006F7EEA" w:rsidRDefault="00000000" w:rsidP="009677B6">
      <w:pPr>
        <w:pStyle w:val="Standard"/>
        <w:widowControl w:val="0"/>
        <w:contextualSpacing/>
        <w:jc w:val="center"/>
      </w:pPr>
      <w:r w:rsidRPr="006F7EEA">
        <w:rPr>
          <w:rFonts w:asciiTheme="majorHAnsi" w:hAnsiTheme="majorHAnsi" w:cstheme="majorHAnsi"/>
          <w:b/>
          <w:bCs/>
          <w:i/>
          <w:iCs/>
        </w:rPr>
        <w:t>Postępowanie o udzielenie zamówienia publicznego prowadzonego w trybie podstawowym na zadanie pn.: „</w:t>
      </w:r>
      <w:r w:rsidR="006F7EEA" w:rsidRPr="006F7EEA">
        <w:rPr>
          <w:rFonts w:asciiTheme="majorHAnsi" w:hAnsiTheme="majorHAnsi" w:cstheme="majorHAnsi"/>
          <w:b/>
          <w:bCs/>
          <w:i/>
          <w:iCs/>
        </w:rPr>
        <w:t xml:space="preserve">Dostawa i wdrożenie oprogramowania typu SIEM podnoszącego poziom </w:t>
      </w:r>
      <w:proofErr w:type="spellStart"/>
      <w:r w:rsidR="006F7EEA" w:rsidRPr="006F7EEA">
        <w:rPr>
          <w:rFonts w:asciiTheme="majorHAnsi" w:hAnsiTheme="majorHAnsi" w:cstheme="majorHAnsi"/>
          <w:b/>
          <w:bCs/>
          <w:i/>
          <w:iCs/>
        </w:rPr>
        <w:t>cyberbezpieczeństwa</w:t>
      </w:r>
      <w:proofErr w:type="spellEnd"/>
      <w:r w:rsidR="006F7EEA" w:rsidRPr="006F7EEA">
        <w:rPr>
          <w:rFonts w:asciiTheme="majorHAnsi" w:hAnsiTheme="majorHAnsi" w:cstheme="majorHAnsi"/>
          <w:b/>
          <w:bCs/>
          <w:i/>
          <w:iCs/>
        </w:rPr>
        <w:t xml:space="preserve"> systemów informatycznych w </w:t>
      </w:r>
      <w:r w:rsidRPr="006F7EEA">
        <w:rPr>
          <w:rFonts w:asciiTheme="majorHAnsi" w:hAnsiTheme="majorHAnsi" w:cstheme="majorHAnsi"/>
          <w:b/>
          <w:bCs/>
          <w:i/>
          <w:iCs/>
        </w:rPr>
        <w:t>Wojewódzki</w:t>
      </w:r>
      <w:r w:rsidR="006F7EEA" w:rsidRPr="006F7EEA">
        <w:rPr>
          <w:rFonts w:asciiTheme="majorHAnsi" w:hAnsiTheme="majorHAnsi" w:cstheme="majorHAnsi"/>
          <w:b/>
          <w:bCs/>
          <w:i/>
          <w:iCs/>
        </w:rPr>
        <w:t xml:space="preserve">m </w:t>
      </w:r>
      <w:r w:rsidRPr="006F7EEA">
        <w:rPr>
          <w:rFonts w:asciiTheme="majorHAnsi" w:hAnsiTheme="majorHAnsi" w:cstheme="majorHAnsi"/>
          <w:b/>
          <w:bCs/>
          <w:i/>
          <w:iCs/>
        </w:rPr>
        <w:t>Szpital</w:t>
      </w:r>
      <w:r w:rsidR="006F7EEA" w:rsidRPr="006F7EEA">
        <w:rPr>
          <w:rFonts w:asciiTheme="majorHAnsi" w:hAnsiTheme="majorHAnsi" w:cstheme="majorHAnsi"/>
          <w:b/>
          <w:bCs/>
          <w:i/>
          <w:iCs/>
        </w:rPr>
        <w:t>u</w:t>
      </w:r>
      <w:r w:rsidRPr="006F7EEA">
        <w:rPr>
          <w:rFonts w:asciiTheme="majorHAnsi" w:hAnsiTheme="majorHAnsi" w:cstheme="majorHAnsi"/>
          <w:b/>
          <w:bCs/>
          <w:i/>
          <w:iCs/>
        </w:rPr>
        <w:t xml:space="preserve"> Psychiatryczn</w:t>
      </w:r>
      <w:r w:rsidR="006F7EEA" w:rsidRPr="006F7EEA">
        <w:rPr>
          <w:rFonts w:asciiTheme="majorHAnsi" w:hAnsiTheme="majorHAnsi" w:cstheme="majorHAnsi"/>
          <w:b/>
          <w:bCs/>
          <w:i/>
          <w:iCs/>
        </w:rPr>
        <w:t>ym</w:t>
      </w:r>
      <w:r w:rsidRPr="006F7EEA">
        <w:rPr>
          <w:rFonts w:asciiTheme="majorHAnsi" w:hAnsiTheme="majorHAnsi" w:cstheme="majorHAnsi"/>
          <w:b/>
          <w:bCs/>
          <w:i/>
          <w:iCs/>
        </w:rPr>
        <w:t xml:space="preserve"> </w:t>
      </w:r>
      <w:r w:rsidR="006F7EEA" w:rsidRPr="006F7EEA">
        <w:rPr>
          <w:rFonts w:asciiTheme="majorHAnsi" w:hAnsiTheme="majorHAnsi" w:cstheme="majorHAnsi"/>
          <w:b/>
          <w:bCs/>
          <w:i/>
          <w:iCs/>
        </w:rPr>
        <w:t xml:space="preserve">                        </w:t>
      </w:r>
      <w:r w:rsidRPr="006F7EEA">
        <w:rPr>
          <w:rFonts w:asciiTheme="majorHAnsi" w:hAnsiTheme="majorHAnsi" w:cstheme="majorHAnsi"/>
          <w:b/>
          <w:bCs/>
          <w:i/>
          <w:iCs/>
        </w:rPr>
        <w:t>w Andrychowie</w:t>
      </w:r>
      <w:r w:rsidR="006F7EEA" w:rsidRPr="006F7EEA">
        <w:rPr>
          <w:rFonts w:asciiTheme="majorHAnsi" w:hAnsiTheme="majorHAnsi" w:cstheme="majorHAnsi"/>
          <w:b/>
          <w:bCs/>
          <w:i/>
          <w:iCs/>
        </w:rPr>
        <w:t>”</w:t>
      </w:r>
      <w:r w:rsidR="00D050D1" w:rsidRPr="006F7EEA">
        <w:rPr>
          <w:rFonts w:asciiTheme="majorHAnsi" w:hAnsiTheme="majorHAnsi" w:cstheme="majorHAnsi"/>
          <w:b/>
          <w:bCs/>
          <w:i/>
          <w:iCs/>
        </w:rPr>
        <w:t xml:space="preserve"> </w:t>
      </w:r>
    </w:p>
    <w:p w14:paraId="791C1A8E" w14:textId="77777777" w:rsidR="0082391F" w:rsidRPr="006C405A" w:rsidRDefault="0082391F" w:rsidP="009677B6">
      <w:pPr>
        <w:pStyle w:val="Standard"/>
        <w:widowControl w:val="0"/>
        <w:contextualSpacing/>
        <w:rPr>
          <w:rFonts w:asciiTheme="majorHAnsi" w:hAnsiTheme="majorHAnsi" w:cstheme="majorHAnsi"/>
          <w:i/>
          <w:iCs/>
          <w:color w:val="FF0000"/>
        </w:rPr>
      </w:pPr>
    </w:p>
    <w:p w14:paraId="4633A149" w14:textId="77777777" w:rsidR="0082391F" w:rsidRPr="006C405A" w:rsidRDefault="0082391F" w:rsidP="009677B6">
      <w:pPr>
        <w:pStyle w:val="Standard"/>
        <w:widowControl w:val="0"/>
        <w:contextualSpacing/>
        <w:rPr>
          <w:rFonts w:asciiTheme="majorHAnsi" w:hAnsiTheme="majorHAnsi" w:cstheme="majorHAnsi"/>
          <w:i/>
          <w:iCs/>
          <w:color w:val="FF0000"/>
        </w:rPr>
      </w:pPr>
    </w:p>
    <w:p w14:paraId="45BF5658" w14:textId="77777777" w:rsidR="0082391F" w:rsidRPr="006C405A" w:rsidRDefault="0082391F" w:rsidP="009677B6">
      <w:pPr>
        <w:pStyle w:val="Standard"/>
        <w:widowControl w:val="0"/>
        <w:contextualSpacing/>
        <w:rPr>
          <w:rFonts w:asciiTheme="majorHAnsi" w:hAnsiTheme="majorHAnsi" w:cstheme="majorHAnsi"/>
          <w:i/>
          <w:iCs/>
          <w:color w:val="FF0000"/>
        </w:rPr>
      </w:pPr>
    </w:p>
    <w:p w14:paraId="58604C3A" w14:textId="77777777" w:rsidR="0082391F" w:rsidRPr="006C405A" w:rsidRDefault="0082391F" w:rsidP="009677B6">
      <w:pPr>
        <w:pStyle w:val="Standard"/>
        <w:widowControl w:val="0"/>
        <w:contextualSpacing/>
        <w:rPr>
          <w:rFonts w:asciiTheme="majorHAnsi" w:hAnsiTheme="majorHAnsi" w:cstheme="majorHAnsi"/>
          <w:i/>
          <w:iCs/>
          <w:color w:val="FF0000"/>
        </w:rPr>
      </w:pPr>
    </w:p>
    <w:p w14:paraId="01593A3F" w14:textId="77777777" w:rsidR="0082391F" w:rsidRPr="006C405A" w:rsidRDefault="0082391F" w:rsidP="009677B6">
      <w:pPr>
        <w:pStyle w:val="Standard"/>
        <w:widowControl w:val="0"/>
        <w:contextualSpacing/>
        <w:rPr>
          <w:rFonts w:asciiTheme="majorHAnsi" w:hAnsiTheme="majorHAnsi" w:cstheme="majorHAnsi"/>
          <w:i/>
          <w:iCs/>
          <w:color w:val="FF0000"/>
        </w:rPr>
      </w:pPr>
    </w:p>
    <w:p w14:paraId="6E5BD69B" w14:textId="77777777" w:rsidR="0082391F" w:rsidRPr="006C405A" w:rsidRDefault="0082391F" w:rsidP="009677B6">
      <w:pPr>
        <w:pStyle w:val="Standard"/>
        <w:widowControl w:val="0"/>
        <w:contextualSpacing/>
        <w:rPr>
          <w:rFonts w:asciiTheme="majorHAnsi" w:hAnsiTheme="majorHAnsi" w:cstheme="majorHAnsi"/>
          <w:i/>
          <w:iCs/>
          <w:color w:val="FF0000"/>
        </w:rPr>
      </w:pPr>
    </w:p>
    <w:p w14:paraId="5444E5EE" w14:textId="77777777" w:rsidR="0082391F" w:rsidRPr="006C405A" w:rsidRDefault="0082391F" w:rsidP="009677B6">
      <w:pPr>
        <w:pStyle w:val="Standard"/>
        <w:widowControl w:val="0"/>
        <w:contextualSpacing/>
        <w:rPr>
          <w:rFonts w:asciiTheme="majorHAnsi" w:hAnsiTheme="majorHAnsi" w:cstheme="majorHAnsi"/>
          <w:i/>
          <w:iCs/>
          <w:color w:val="FF0000"/>
        </w:rPr>
      </w:pPr>
    </w:p>
    <w:p w14:paraId="7235AB68" w14:textId="77777777" w:rsidR="0082391F" w:rsidRPr="005A23B9" w:rsidRDefault="00000000" w:rsidP="009677B6">
      <w:pPr>
        <w:pStyle w:val="Standard"/>
        <w:widowControl w:val="0"/>
        <w:contextualSpacing/>
        <w:jc w:val="center"/>
      </w:pPr>
      <w:r w:rsidRPr="005A23B9">
        <w:rPr>
          <w:rFonts w:asciiTheme="majorHAnsi" w:hAnsiTheme="majorHAnsi" w:cstheme="majorHAnsi"/>
          <w:i/>
          <w:iCs/>
        </w:rPr>
        <w:t>Przedmiotowe postępowanie prowadzone jest przy użyciu środków komunikacji elektronicznej. Składanie ofert następuje za pośrednictwem platformy zakupowej dostępnej pod adresem internetowym:</w:t>
      </w:r>
      <w:r w:rsidRPr="005A23B9">
        <w:rPr>
          <w:rFonts w:asciiTheme="majorHAnsi" w:hAnsiTheme="majorHAnsi" w:cstheme="majorHAnsi"/>
          <w:i/>
          <w:iCs/>
          <w:u w:val="single"/>
        </w:rPr>
        <w:t xml:space="preserve"> </w:t>
      </w:r>
      <w:hyperlink r:id="rId8">
        <w:r w:rsidRPr="005A23B9">
          <w:rPr>
            <w:rFonts w:asciiTheme="majorHAnsi" w:hAnsiTheme="majorHAnsi" w:cstheme="majorHAnsi"/>
            <w:i/>
            <w:iCs/>
            <w:u w:val="single"/>
          </w:rPr>
          <w:t>https://platformazakupowa.pl/pn/szpital_andrychow</w:t>
        </w:r>
      </w:hyperlink>
    </w:p>
    <w:p w14:paraId="40DA203D" w14:textId="77777777" w:rsidR="001F007D" w:rsidRDefault="001F007D" w:rsidP="009677B6">
      <w:pPr>
        <w:pStyle w:val="Standard"/>
        <w:spacing w:after="120"/>
        <w:contextualSpacing/>
        <w:rPr>
          <w:rFonts w:asciiTheme="majorHAnsi" w:hAnsiTheme="majorHAnsi" w:cstheme="majorHAnsi"/>
          <w:i/>
          <w:iCs/>
          <w:color w:val="FF0000"/>
        </w:rPr>
      </w:pPr>
    </w:p>
    <w:p w14:paraId="1333B17D" w14:textId="77777777" w:rsidR="004155F9" w:rsidRDefault="004155F9" w:rsidP="009677B6">
      <w:pPr>
        <w:pStyle w:val="Standard"/>
        <w:spacing w:after="120"/>
        <w:contextualSpacing/>
        <w:rPr>
          <w:rFonts w:asciiTheme="majorHAnsi" w:hAnsiTheme="majorHAnsi" w:cstheme="majorHAnsi"/>
          <w:i/>
          <w:iCs/>
          <w:color w:val="FF0000"/>
        </w:rPr>
      </w:pPr>
    </w:p>
    <w:p w14:paraId="6E691C40" w14:textId="77777777" w:rsidR="004155F9" w:rsidRPr="006C405A" w:rsidRDefault="004155F9" w:rsidP="009677B6">
      <w:pPr>
        <w:pStyle w:val="Standard"/>
        <w:spacing w:after="120"/>
        <w:contextualSpacing/>
        <w:rPr>
          <w:rFonts w:asciiTheme="majorHAnsi" w:hAnsiTheme="majorHAnsi" w:cstheme="majorHAnsi"/>
          <w:i/>
          <w:iCs/>
          <w:color w:val="FF0000"/>
        </w:rPr>
      </w:pPr>
    </w:p>
    <w:p w14:paraId="11FE25EB" w14:textId="77777777" w:rsidR="0082391F" w:rsidRPr="005A23B9" w:rsidRDefault="00000000" w:rsidP="009677B6">
      <w:pPr>
        <w:pStyle w:val="Standard"/>
        <w:shd w:val="clear" w:color="auto" w:fill="E5E5E5"/>
        <w:contextualSpacing/>
      </w:pPr>
      <w:r w:rsidRPr="005A23B9">
        <w:rPr>
          <w:rFonts w:asciiTheme="majorHAnsi" w:hAnsiTheme="majorHAnsi" w:cstheme="majorHAnsi"/>
          <w:b/>
        </w:rPr>
        <w:lastRenderedPageBreak/>
        <w:t>I. NAZWA ORAZ ADRES ZAMAWIAJĄCEGO:</w:t>
      </w:r>
    </w:p>
    <w:p w14:paraId="5E015314" w14:textId="77777777" w:rsidR="0082391F" w:rsidRPr="005A23B9" w:rsidRDefault="00000000" w:rsidP="009677B6">
      <w:pPr>
        <w:pStyle w:val="Standard"/>
        <w:contextualSpacing/>
        <w:jc w:val="both"/>
      </w:pPr>
      <w:r w:rsidRPr="005A23B9">
        <w:rPr>
          <w:rFonts w:asciiTheme="majorHAnsi" w:hAnsiTheme="majorHAnsi" w:cstheme="majorHAnsi"/>
        </w:rPr>
        <w:t>Wojewódzki Szpital Psychiatryczny w Andrychowie</w:t>
      </w:r>
    </w:p>
    <w:p w14:paraId="73DD14A2" w14:textId="77777777" w:rsidR="0082391F" w:rsidRPr="005A23B9" w:rsidRDefault="00000000" w:rsidP="009677B6">
      <w:pPr>
        <w:pStyle w:val="Standard"/>
        <w:contextualSpacing/>
        <w:jc w:val="both"/>
      </w:pPr>
      <w:r w:rsidRPr="005A23B9">
        <w:rPr>
          <w:rFonts w:asciiTheme="majorHAnsi" w:hAnsiTheme="majorHAnsi" w:cstheme="majorHAnsi"/>
        </w:rPr>
        <w:t>ul. J. Dąbrowskiego 19</w:t>
      </w:r>
    </w:p>
    <w:p w14:paraId="036D7A0D" w14:textId="77777777" w:rsidR="0082391F" w:rsidRPr="005A23B9" w:rsidRDefault="00000000" w:rsidP="009677B6">
      <w:pPr>
        <w:pStyle w:val="Standard"/>
        <w:contextualSpacing/>
        <w:jc w:val="both"/>
      </w:pPr>
      <w:r w:rsidRPr="005A23B9">
        <w:rPr>
          <w:rFonts w:asciiTheme="majorHAnsi" w:hAnsiTheme="majorHAnsi" w:cstheme="majorHAnsi"/>
        </w:rPr>
        <w:t>34-120 Andrychów</w:t>
      </w:r>
    </w:p>
    <w:p w14:paraId="19EFE71E" w14:textId="77777777" w:rsidR="0082391F" w:rsidRPr="005A23B9" w:rsidRDefault="00000000" w:rsidP="009677B6">
      <w:pPr>
        <w:pStyle w:val="Standard"/>
        <w:contextualSpacing/>
        <w:jc w:val="both"/>
      </w:pPr>
      <w:r w:rsidRPr="005A23B9">
        <w:rPr>
          <w:rFonts w:asciiTheme="majorHAnsi" w:hAnsiTheme="majorHAnsi" w:cstheme="majorHAnsi"/>
        </w:rPr>
        <w:t>tel. 33/875 24-46, fax. 33/875 45-59</w:t>
      </w:r>
    </w:p>
    <w:p w14:paraId="23822BB0" w14:textId="77777777" w:rsidR="0082391F" w:rsidRPr="005A23B9" w:rsidRDefault="00000000" w:rsidP="009677B6">
      <w:pPr>
        <w:pStyle w:val="Standard"/>
        <w:contextualSpacing/>
        <w:jc w:val="both"/>
      </w:pPr>
      <w:r w:rsidRPr="005A23B9">
        <w:rPr>
          <w:rFonts w:asciiTheme="majorHAnsi" w:hAnsiTheme="majorHAnsi" w:cstheme="majorHAnsi"/>
        </w:rPr>
        <w:t xml:space="preserve">e-mail: </w:t>
      </w:r>
      <w:hyperlink r:id="rId9">
        <w:r w:rsidRPr="005A23B9">
          <w:rPr>
            <w:rStyle w:val="Internetlink"/>
            <w:rFonts w:asciiTheme="majorHAnsi" w:hAnsiTheme="majorHAnsi" w:cstheme="majorHAnsi"/>
            <w:color w:val="auto"/>
          </w:rPr>
          <w:t>szpital@szpital.info.pl</w:t>
        </w:r>
      </w:hyperlink>
    </w:p>
    <w:p w14:paraId="53D2C4D8" w14:textId="77777777" w:rsidR="0082391F" w:rsidRPr="005A23B9" w:rsidRDefault="00000000" w:rsidP="009677B6">
      <w:pPr>
        <w:pStyle w:val="Standard"/>
        <w:spacing w:after="120"/>
        <w:contextualSpacing/>
        <w:jc w:val="both"/>
      </w:pPr>
      <w:r w:rsidRPr="005A23B9">
        <w:rPr>
          <w:rFonts w:asciiTheme="majorHAnsi" w:hAnsiTheme="majorHAnsi" w:cstheme="majorHAnsi"/>
        </w:rPr>
        <w:t xml:space="preserve">adres strony internetowej: </w:t>
      </w:r>
      <w:hyperlink r:id="rId10">
        <w:r w:rsidRPr="005A23B9">
          <w:rPr>
            <w:rFonts w:asciiTheme="majorHAnsi" w:hAnsiTheme="majorHAnsi" w:cstheme="majorHAnsi"/>
          </w:rPr>
          <w:t>www.szpital.info.pl</w:t>
        </w:r>
      </w:hyperlink>
    </w:p>
    <w:p w14:paraId="57D67E5D" w14:textId="77777777" w:rsidR="0082391F" w:rsidRPr="005A23B9" w:rsidRDefault="00000000" w:rsidP="009677B6">
      <w:pPr>
        <w:pStyle w:val="Standard"/>
        <w:spacing w:after="120"/>
        <w:contextualSpacing/>
        <w:jc w:val="both"/>
      </w:pPr>
      <w:r w:rsidRPr="005A23B9">
        <w:rPr>
          <w:rFonts w:asciiTheme="majorHAnsi" w:hAnsiTheme="majorHAnsi" w:cstheme="majorHAnsi"/>
        </w:rPr>
        <w:t>Godziny urzędowania: 7.00 – 14.35</w:t>
      </w:r>
    </w:p>
    <w:p w14:paraId="5ABAA534" w14:textId="77777777" w:rsidR="0082391F" w:rsidRPr="005A23B9" w:rsidRDefault="0082391F" w:rsidP="009677B6">
      <w:pPr>
        <w:pStyle w:val="Standard"/>
        <w:spacing w:after="120"/>
        <w:contextualSpacing/>
        <w:jc w:val="both"/>
        <w:rPr>
          <w:rFonts w:asciiTheme="majorHAnsi" w:hAnsiTheme="majorHAnsi" w:cstheme="majorHAnsi"/>
        </w:rPr>
      </w:pPr>
    </w:p>
    <w:p w14:paraId="4560998D" w14:textId="77777777" w:rsidR="0082391F" w:rsidRPr="005A23B9" w:rsidRDefault="00000000" w:rsidP="009677B6">
      <w:pPr>
        <w:pStyle w:val="Standard"/>
        <w:spacing w:after="120"/>
        <w:contextualSpacing/>
        <w:jc w:val="both"/>
      </w:pPr>
      <w:r w:rsidRPr="005A23B9">
        <w:rPr>
          <w:rFonts w:asciiTheme="majorHAnsi" w:hAnsiTheme="majorHAnsi" w:cstheme="majorHAnsi"/>
        </w:rPr>
        <w:t xml:space="preserve">Adres strony internetowej, na której prowadzone jest postępowanie i na której będą dostępne wszelkie dokumenty związane z postępowaniem o udzielenie zamówienia publicznego: </w:t>
      </w:r>
      <w:hyperlink r:id="rId11">
        <w:r w:rsidRPr="005A23B9">
          <w:rPr>
            <w:rFonts w:asciiTheme="majorHAnsi" w:hAnsiTheme="majorHAnsi" w:cstheme="majorHAnsi"/>
            <w:i/>
            <w:iCs/>
            <w:u w:val="single"/>
          </w:rPr>
          <w:t>https://platformazakupowa.pl/pn/szpital_andrychow</w:t>
        </w:r>
      </w:hyperlink>
    </w:p>
    <w:p w14:paraId="330C49FD" w14:textId="77777777" w:rsidR="008A1238" w:rsidRPr="005A23B9" w:rsidRDefault="008A1238" w:rsidP="009677B6">
      <w:pPr>
        <w:pStyle w:val="Standard"/>
        <w:spacing w:after="120"/>
        <w:contextualSpacing/>
        <w:rPr>
          <w:rFonts w:asciiTheme="majorHAnsi" w:hAnsiTheme="majorHAnsi" w:cstheme="majorHAnsi"/>
        </w:rPr>
      </w:pPr>
    </w:p>
    <w:p w14:paraId="72C1441E" w14:textId="77777777" w:rsidR="0082391F" w:rsidRPr="005A23B9" w:rsidRDefault="00000000" w:rsidP="009677B6">
      <w:pPr>
        <w:pStyle w:val="Standard"/>
        <w:shd w:val="clear" w:color="auto" w:fill="E5E5E5"/>
        <w:spacing w:after="120"/>
        <w:contextualSpacing/>
      </w:pPr>
      <w:r w:rsidRPr="005A23B9">
        <w:rPr>
          <w:rFonts w:asciiTheme="majorHAnsi" w:hAnsiTheme="majorHAnsi" w:cstheme="majorHAnsi"/>
          <w:b/>
        </w:rPr>
        <w:t>II. TRYB UDZIELENIA ZAMÓWIENIA:</w:t>
      </w:r>
    </w:p>
    <w:p w14:paraId="7B5F3A97" w14:textId="35CBD670" w:rsidR="0082391F" w:rsidRPr="0037145B" w:rsidRDefault="00000000" w:rsidP="009677B6">
      <w:pPr>
        <w:pStyle w:val="Standard"/>
        <w:spacing w:after="120"/>
        <w:contextualSpacing/>
        <w:jc w:val="both"/>
      </w:pPr>
      <w:r w:rsidRPr="005A23B9">
        <w:rPr>
          <w:rFonts w:asciiTheme="majorHAnsi" w:hAnsiTheme="majorHAnsi" w:cstheme="majorHAnsi"/>
        </w:rPr>
        <w:t xml:space="preserve">1. Postępowanie prowadzone jest </w:t>
      </w:r>
      <w:r w:rsidRPr="005A23B9">
        <w:rPr>
          <w:rFonts w:asciiTheme="majorHAnsi" w:hAnsiTheme="majorHAnsi" w:cstheme="majorHAnsi"/>
          <w:u w:val="single"/>
        </w:rPr>
        <w:t>w trybie podstawowym bez negocjacji</w:t>
      </w:r>
      <w:r w:rsidRPr="005A23B9">
        <w:rPr>
          <w:rFonts w:asciiTheme="majorHAnsi" w:hAnsiTheme="majorHAnsi" w:cstheme="majorHAnsi"/>
        </w:rPr>
        <w:t xml:space="preserve"> na podstawie art. 275 </w:t>
      </w:r>
      <w:r w:rsidR="005F2AD2" w:rsidRPr="005A23B9">
        <w:rPr>
          <w:rFonts w:asciiTheme="majorHAnsi" w:hAnsiTheme="majorHAnsi" w:cstheme="majorHAnsi"/>
        </w:rPr>
        <w:t xml:space="preserve">                   </w:t>
      </w:r>
      <w:r w:rsidRPr="005A23B9">
        <w:rPr>
          <w:rFonts w:asciiTheme="majorHAnsi" w:hAnsiTheme="majorHAnsi" w:cstheme="majorHAnsi"/>
        </w:rPr>
        <w:t>pkt. 1 Ustawy z dnia 11 września 2019 r. Prawo Zamówień Publicznych (tj. Dz. U. z 202</w:t>
      </w:r>
      <w:r w:rsidR="005A23B9" w:rsidRPr="005A23B9">
        <w:rPr>
          <w:rFonts w:asciiTheme="majorHAnsi" w:hAnsiTheme="majorHAnsi" w:cstheme="majorHAnsi"/>
        </w:rPr>
        <w:t>3</w:t>
      </w:r>
      <w:r w:rsidRPr="005A23B9">
        <w:rPr>
          <w:rFonts w:asciiTheme="majorHAnsi" w:hAnsiTheme="majorHAnsi" w:cstheme="majorHAnsi"/>
        </w:rPr>
        <w:t xml:space="preserve"> r. poz. 1</w:t>
      </w:r>
      <w:r w:rsidR="005A23B9" w:rsidRPr="005A23B9">
        <w:rPr>
          <w:rFonts w:asciiTheme="majorHAnsi" w:hAnsiTheme="majorHAnsi" w:cstheme="majorHAnsi"/>
        </w:rPr>
        <w:t>605</w:t>
      </w:r>
      <w:r w:rsidRPr="005A23B9">
        <w:rPr>
          <w:rFonts w:asciiTheme="majorHAnsi" w:hAnsiTheme="majorHAnsi" w:cstheme="majorHAnsi"/>
        </w:rPr>
        <w:t xml:space="preserve"> ze zm.), zwanej dalej „ustawą </w:t>
      </w:r>
      <w:proofErr w:type="spellStart"/>
      <w:r w:rsidRPr="005A23B9">
        <w:rPr>
          <w:rFonts w:asciiTheme="majorHAnsi" w:hAnsiTheme="majorHAnsi" w:cstheme="majorHAnsi"/>
        </w:rPr>
        <w:t>Pzp</w:t>
      </w:r>
      <w:proofErr w:type="spellEnd"/>
      <w:r w:rsidRPr="005A23B9">
        <w:rPr>
          <w:rFonts w:asciiTheme="majorHAnsi" w:hAnsiTheme="majorHAnsi" w:cstheme="majorHAnsi"/>
        </w:rPr>
        <w:t xml:space="preserve">”, w którym w odpowiedzi na ogłoszenie o zamówieniu oferty </w:t>
      </w:r>
      <w:r w:rsidRPr="0037145B">
        <w:rPr>
          <w:rFonts w:asciiTheme="majorHAnsi" w:hAnsiTheme="majorHAnsi" w:cstheme="majorHAnsi"/>
        </w:rPr>
        <w:t xml:space="preserve">mogą składać wszyscy zainteresowani Wykonawcy a następnie Zamawiający wybiera najkorzystniejszą ofertę bez przeprowadzenia negocjacji. </w:t>
      </w:r>
    </w:p>
    <w:p w14:paraId="0F57B143" w14:textId="77777777" w:rsidR="0082391F" w:rsidRPr="0037145B" w:rsidRDefault="00000000" w:rsidP="009677B6">
      <w:pPr>
        <w:pStyle w:val="Standard"/>
        <w:contextualSpacing/>
        <w:jc w:val="both"/>
      </w:pPr>
      <w:r w:rsidRPr="0037145B">
        <w:rPr>
          <w:rFonts w:asciiTheme="majorHAnsi" w:hAnsiTheme="majorHAnsi" w:cstheme="majorHAnsi"/>
        </w:rPr>
        <w:t xml:space="preserve">2. Szacunkowa wartość zamówienia nie przekracza kwoty określonej w obwieszczeniu Prezesa Urzędu Zamówień Publicznych wydanym na podstawie art. 3 ust. 2 ustawy </w:t>
      </w:r>
      <w:proofErr w:type="spellStart"/>
      <w:r w:rsidRPr="0037145B">
        <w:rPr>
          <w:rFonts w:asciiTheme="majorHAnsi" w:hAnsiTheme="majorHAnsi" w:cstheme="majorHAnsi"/>
        </w:rPr>
        <w:t>Pzp</w:t>
      </w:r>
      <w:proofErr w:type="spellEnd"/>
      <w:r w:rsidRPr="0037145B">
        <w:rPr>
          <w:rFonts w:asciiTheme="majorHAnsi" w:hAnsiTheme="majorHAnsi" w:cstheme="majorHAnsi"/>
        </w:rPr>
        <w:t>.</w:t>
      </w:r>
    </w:p>
    <w:p w14:paraId="32381B4D" w14:textId="77777777" w:rsidR="0082391F" w:rsidRPr="001749FA" w:rsidRDefault="00000000" w:rsidP="009677B6">
      <w:pPr>
        <w:pStyle w:val="Standard"/>
        <w:spacing w:after="120"/>
        <w:contextualSpacing/>
        <w:jc w:val="both"/>
      </w:pPr>
      <w:r w:rsidRPr="0037145B">
        <w:rPr>
          <w:rFonts w:asciiTheme="majorHAnsi" w:hAnsiTheme="majorHAnsi" w:cstheme="majorHAnsi"/>
        </w:rPr>
        <w:t xml:space="preserve">3. Zamawiający nie przewiduje wyboru najkorzystniejszej oferty z zastosowaniem aukcji </w:t>
      </w:r>
      <w:r w:rsidRPr="001749FA">
        <w:rPr>
          <w:rFonts w:asciiTheme="majorHAnsi" w:hAnsiTheme="majorHAnsi" w:cstheme="majorHAnsi"/>
        </w:rPr>
        <w:t>elektronicznej.</w:t>
      </w:r>
    </w:p>
    <w:p w14:paraId="2D7C2926" w14:textId="77777777" w:rsidR="0082391F" w:rsidRPr="001749FA" w:rsidRDefault="00000000" w:rsidP="009677B6">
      <w:pPr>
        <w:pStyle w:val="Standard"/>
        <w:spacing w:after="120"/>
        <w:contextualSpacing/>
        <w:jc w:val="both"/>
      </w:pPr>
      <w:r w:rsidRPr="001749FA">
        <w:rPr>
          <w:rFonts w:asciiTheme="majorHAnsi" w:hAnsiTheme="majorHAnsi" w:cstheme="majorHAnsi"/>
        </w:rPr>
        <w:t>4. Zamawiający nie dopuszcza składania ofert wariantowych.</w:t>
      </w:r>
    </w:p>
    <w:p w14:paraId="0F4357EC" w14:textId="77777777" w:rsidR="0082391F" w:rsidRPr="001749FA" w:rsidRDefault="00000000" w:rsidP="009677B6">
      <w:pPr>
        <w:pStyle w:val="Standard"/>
        <w:spacing w:after="120"/>
        <w:contextualSpacing/>
        <w:jc w:val="both"/>
      </w:pPr>
      <w:r w:rsidRPr="001749FA">
        <w:rPr>
          <w:rFonts w:asciiTheme="majorHAnsi" w:hAnsiTheme="majorHAnsi" w:cstheme="majorHAnsi"/>
        </w:rPr>
        <w:t>5. Zamawiający nie dopuszcza rozliczeń w walutach obcych.</w:t>
      </w:r>
    </w:p>
    <w:p w14:paraId="2590A64B" w14:textId="77777777" w:rsidR="0082391F" w:rsidRPr="001749FA" w:rsidRDefault="00000000" w:rsidP="009677B6">
      <w:pPr>
        <w:pStyle w:val="Standard"/>
        <w:spacing w:after="120"/>
        <w:contextualSpacing/>
        <w:jc w:val="both"/>
      </w:pPr>
      <w:r w:rsidRPr="001749FA">
        <w:rPr>
          <w:rFonts w:asciiTheme="majorHAnsi" w:hAnsiTheme="majorHAnsi" w:cstheme="majorHAnsi"/>
        </w:rPr>
        <w:t>6. Zamawiający nie prowadzi postępowania w celu zawarcia umowy ramowej.</w:t>
      </w:r>
    </w:p>
    <w:p w14:paraId="39484F82" w14:textId="77777777" w:rsidR="0082391F" w:rsidRPr="001749FA" w:rsidRDefault="00000000" w:rsidP="009677B6">
      <w:pPr>
        <w:pStyle w:val="Standard"/>
        <w:spacing w:after="120"/>
        <w:contextualSpacing/>
        <w:jc w:val="both"/>
      </w:pPr>
      <w:r w:rsidRPr="001749FA">
        <w:rPr>
          <w:rFonts w:asciiTheme="majorHAnsi" w:hAnsiTheme="majorHAnsi" w:cstheme="majorHAnsi"/>
        </w:rPr>
        <w:t>7. Zamawiający nie przewiduje zwrotu kosztów udziału w postępowaniu.</w:t>
      </w:r>
    </w:p>
    <w:p w14:paraId="261EF3E9" w14:textId="7E1A415B" w:rsidR="0082391F" w:rsidRPr="001749FA" w:rsidRDefault="00000000" w:rsidP="009677B6">
      <w:pPr>
        <w:pStyle w:val="Standard"/>
        <w:spacing w:after="120"/>
        <w:contextualSpacing/>
        <w:jc w:val="both"/>
      </w:pPr>
      <w:r w:rsidRPr="001749FA">
        <w:rPr>
          <w:rFonts w:asciiTheme="majorHAnsi" w:hAnsiTheme="majorHAnsi" w:cstheme="majorHAnsi"/>
        </w:rPr>
        <w:t xml:space="preserve">8. Zamawiający nie przewiduje możliwości udzielenia zamówień podobnych, o których mowa </w:t>
      </w:r>
      <w:r w:rsidR="005F2AD2" w:rsidRPr="001749FA">
        <w:rPr>
          <w:rFonts w:asciiTheme="majorHAnsi" w:hAnsiTheme="majorHAnsi" w:cstheme="majorHAnsi"/>
        </w:rPr>
        <w:t xml:space="preserve">                      </w:t>
      </w:r>
      <w:r w:rsidRPr="001749FA">
        <w:rPr>
          <w:rFonts w:asciiTheme="majorHAnsi" w:hAnsiTheme="majorHAnsi" w:cstheme="majorHAnsi"/>
        </w:rPr>
        <w:t xml:space="preserve">w art. 214 ust. 1 pkt. 8 ustawy </w:t>
      </w:r>
      <w:proofErr w:type="spellStart"/>
      <w:r w:rsidRPr="001749FA">
        <w:rPr>
          <w:rFonts w:asciiTheme="majorHAnsi" w:hAnsiTheme="majorHAnsi" w:cstheme="majorHAnsi"/>
        </w:rPr>
        <w:t>Pzp</w:t>
      </w:r>
      <w:proofErr w:type="spellEnd"/>
      <w:r w:rsidRPr="001749FA">
        <w:rPr>
          <w:rFonts w:asciiTheme="majorHAnsi" w:hAnsiTheme="majorHAnsi" w:cstheme="majorHAnsi"/>
        </w:rPr>
        <w:t>.</w:t>
      </w:r>
    </w:p>
    <w:p w14:paraId="3F74EC6F" w14:textId="77777777" w:rsidR="000C3AE5" w:rsidRPr="00C307E5" w:rsidRDefault="000C3AE5" w:rsidP="009677B6">
      <w:pPr>
        <w:pStyle w:val="Standard"/>
        <w:spacing w:after="120"/>
        <w:contextualSpacing/>
        <w:jc w:val="both"/>
        <w:rPr>
          <w:rFonts w:asciiTheme="majorHAnsi" w:hAnsiTheme="majorHAnsi" w:cstheme="majorHAnsi"/>
        </w:rPr>
      </w:pPr>
      <w:r w:rsidRPr="0037145B">
        <w:rPr>
          <w:rFonts w:asciiTheme="majorHAnsi" w:hAnsiTheme="majorHAnsi" w:cstheme="majorHAnsi"/>
        </w:rPr>
        <w:t xml:space="preserve">9. Zamawiający nie przewiduje możliwości ani nie wymaga złożenia oferty po odbyciu przez Wykonawcę wizji lokalnej lub sprawdzenia przez niego dokumentów niezbędnych do realizacji </w:t>
      </w:r>
      <w:r w:rsidRPr="00C307E5">
        <w:rPr>
          <w:rFonts w:asciiTheme="majorHAnsi" w:hAnsiTheme="majorHAnsi" w:cstheme="majorHAnsi"/>
        </w:rPr>
        <w:t>zamówienia dostępnych na miejscu u Zamawiającego.</w:t>
      </w:r>
    </w:p>
    <w:p w14:paraId="26D82AA3" w14:textId="77777777" w:rsidR="0082391F" w:rsidRPr="00C307E5" w:rsidRDefault="00000000" w:rsidP="009677B6">
      <w:pPr>
        <w:pStyle w:val="Standard"/>
        <w:spacing w:after="120"/>
        <w:contextualSpacing/>
        <w:jc w:val="both"/>
      </w:pPr>
      <w:r w:rsidRPr="00C307E5">
        <w:rPr>
          <w:rFonts w:asciiTheme="majorHAnsi" w:hAnsiTheme="majorHAnsi" w:cstheme="majorHAnsi"/>
        </w:rPr>
        <w:t xml:space="preserve">10. Zamawiający nie zastrzega możliwości ubiegania się o udzielenie zamówienia wyłącznie przez Wykonawców, o których mowa w art. 94 ustawy </w:t>
      </w:r>
      <w:proofErr w:type="spellStart"/>
      <w:r w:rsidRPr="00C307E5">
        <w:rPr>
          <w:rFonts w:asciiTheme="majorHAnsi" w:hAnsiTheme="majorHAnsi" w:cstheme="majorHAnsi"/>
        </w:rPr>
        <w:t>Pzp</w:t>
      </w:r>
      <w:proofErr w:type="spellEnd"/>
      <w:r w:rsidRPr="00C307E5">
        <w:rPr>
          <w:rFonts w:asciiTheme="majorHAnsi" w:hAnsiTheme="majorHAnsi" w:cstheme="majorHAnsi"/>
        </w:rPr>
        <w:t xml:space="preserve">. </w:t>
      </w:r>
    </w:p>
    <w:p w14:paraId="4DE86563" w14:textId="77777777" w:rsidR="0082391F" w:rsidRPr="008D6F0A" w:rsidRDefault="00000000" w:rsidP="009677B6">
      <w:pPr>
        <w:pStyle w:val="Standard"/>
        <w:spacing w:after="120"/>
        <w:contextualSpacing/>
        <w:jc w:val="both"/>
      </w:pPr>
      <w:r w:rsidRPr="00C307E5">
        <w:rPr>
          <w:rFonts w:asciiTheme="majorHAnsi" w:hAnsiTheme="majorHAnsi" w:cstheme="majorHAnsi"/>
        </w:rPr>
        <w:t xml:space="preserve">11. </w:t>
      </w:r>
      <w:r w:rsidRPr="00C307E5">
        <w:rPr>
          <w:rFonts w:asciiTheme="majorHAnsi" w:hAnsiTheme="majorHAnsi" w:cstheme="majorHAnsi"/>
          <w:kern w:val="0"/>
        </w:rPr>
        <w:t xml:space="preserve">W zakresie nieuregulowanym niniejszą SWZ zastosowanie mają przepisy ustawy </w:t>
      </w:r>
      <w:proofErr w:type="spellStart"/>
      <w:r w:rsidRPr="00C307E5">
        <w:rPr>
          <w:rFonts w:asciiTheme="majorHAnsi" w:hAnsiTheme="majorHAnsi" w:cstheme="majorHAnsi"/>
          <w:kern w:val="0"/>
        </w:rPr>
        <w:t>Pzp</w:t>
      </w:r>
      <w:proofErr w:type="spellEnd"/>
      <w:r w:rsidRPr="00C307E5">
        <w:rPr>
          <w:rFonts w:asciiTheme="majorHAnsi" w:hAnsiTheme="majorHAnsi" w:cstheme="majorHAnsi"/>
          <w:kern w:val="0"/>
        </w:rPr>
        <w:t xml:space="preserve"> oraz akty </w:t>
      </w:r>
      <w:r w:rsidRPr="008D6F0A">
        <w:rPr>
          <w:rFonts w:asciiTheme="majorHAnsi" w:hAnsiTheme="majorHAnsi" w:cstheme="majorHAnsi"/>
          <w:kern w:val="0"/>
        </w:rPr>
        <w:t>wykonawcze wydane na jej podstawie a w sprawach nieuregulowanych zastosowanie mają przepisy Ustawy z dnia 23 kwietnia 1964 r. – Kodeks Cywilny (tj. Dz. U. z 2020 r., poz. 1740 ze zm.).</w:t>
      </w:r>
    </w:p>
    <w:p w14:paraId="086DD106" w14:textId="6AB7FFEB" w:rsidR="001F007D" w:rsidRDefault="00000000" w:rsidP="009677B6">
      <w:pPr>
        <w:pStyle w:val="Standard"/>
        <w:spacing w:after="120"/>
        <w:contextualSpacing/>
        <w:jc w:val="both"/>
        <w:rPr>
          <w:rFonts w:asciiTheme="majorHAnsi" w:hAnsiTheme="majorHAnsi" w:cstheme="majorHAnsi"/>
          <w:kern w:val="0"/>
        </w:rPr>
      </w:pPr>
      <w:r w:rsidRPr="008D6F0A">
        <w:rPr>
          <w:rFonts w:asciiTheme="majorHAnsi" w:hAnsiTheme="majorHAnsi" w:cstheme="majorHAnsi"/>
          <w:kern w:val="0"/>
        </w:rPr>
        <w:t xml:space="preserve">12. Zamawiający przewiduje możliwość unieważnienia postępowania o udzielenie zamówienia publicznego zgodnie z art. 310 ustawy </w:t>
      </w:r>
      <w:proofErr w:type="spellStart"/>
      <w:r w:rsidRPr="008D6F0A">
        <w:rPr>
          <w:rFonts w:asciiTheme="majorHAnsi" w:hAnsiTheme="majorHAnsi" w:cstheme="majorHAnsi"/>
          <w:kern w:val="0"/>
        </w:rPr>
        <w:t>Pzp</w:t>
      </w:r>
      <w:proofErr w:type="spellEnd"/>
      <w:r w:rsidRPr="008D6F0A">
        <w:rPr>
          <w:rFonts w:asciiTheme="majorHAnsi" w:hAnsiTheme="majorHAnsi" w:cstheme="majorHAnsi"/>
          <w:kern w:val="0"/>
        </w:rPr>
        <w:t>, jeżeli środki publiczne, które Zamawiający zamierza przeznaczyć na sfinansowanie całości lub części zamówienia nie zostaną mu przyznane.</w:t>
      </w:r>
    </w:p>
    <w:p w14:paraId="2017AC6E" w14:textId="77777777" w:rsidR="00C307E5" w:rsidRPr="00FF0AF3" w:rsidRDefault="00C307E5" w:rsidP="009677B6">
      <w:pPr>
        <w:pStyle w:val="Standard"/>
        <w:spacing w:after="120"/>
        <w:contextualSpacing/>
        <w:jc w:val="both"/>
        <w:rPr>
          <w:rFonts w:asciiTheme="majorHAnsi" w:hAnsiTheme="majorHAnsi" w:cstheme="majorHAnsi"/>
          <w:kern w:val="0"/>
        </w:rPr>
      </w:pPr>
    </w:p>
    <w:p w14:paraId="036FB85C" w14:textId="77777777" w:rsidR="0082391F" w:rsidRPr="00FF0AF3" w:rsidRDefault="00000000" w:rsidP="009677B6">
      <w:pPr>
        <w:pStyle w:val="Standard"/>
        <w:shd w:val="clear" w:color="auto" w:fill="E5E5E5"/>
        <w:spacing w:after="120"/>
        <w:contextualSpacing/>
      </w:pPr>
      <w:r w:rsidRPr="00FF0AF3">
        <w:rPr>
          <w:rFonts w:asciiTheme="majorHAnsi" w:hAnsiTheme="majorHAnsi" w:cstheme="majorHAnsi"/>
          <w:b/>
        </w:rPr>
        <w:t>III. OPIS PRZEDMIOTU ZAMÓWIENIA:</w:t>
      </w:r>
    </w:p>
    <w:p w14:paraId="7000617C" w14:textId="77777777" w:rsidR="0082391F" w:rsidRPr="00FF0AF3" w:rsidRDefault="00000000" w:rsidP="009677B6">
      <w:pPr>
        <w:pStyle w:val="Standard"/>
        <w:spacing w:after="120"/>
        <w:contextualSpacing/>
        <w:jc w:val="both"/>
      </w:pPr>
      <w:r w:rsidRPr="00FF0AF3">
        <w:rPr>
          <w:rFonts w:asciiTheme="majorHAnsi" w:hAnsiTheme="majorHAnsi" w:cstheme="majorHAnsi"/>
        </w:rPr>
        <w:t>Kod wspólnego słownika zamówień CPV:</w:t>
      </w:r>
    </w:p>
    <w:p w14:paraId="59A8B780" w14:textId="77777777" w:rsidR="0082391F" w:rsidRPr="00FF0AF3" w:rsidRDefault="0082391F" w:rsidP="009677B6">
      <w:pPr>
        <w:pStyle w:val="Standard"/>
        <w:spacing w:after="120"/>
        <w:contextualSpacing/>
        <w:jc w:val="both"/>
        <w:rPr>
          <w:rFonts w:asciiTheme="majorHAnsi" w:hAnsiTheme="majorHAnsi" w:cstheme="majorHAnsi"/>
        </w:rPr>
      </w:pPr>
    </w:p>
    <w:p w14:paraId="1AF217EA" w14:textId="2CC603DF" w:rsidR="008D6F0A" w:rsidRPr="00FF0AF3" w:rsidRDefault="00000000" w:rsidP="009677B6">
      <w:pPr>
        <w:pStyle w:val="Standard"/>
        <w:spacing w:after="120"/>
        <w:contextualSpacing/>
        <w:jc w:val="both"/>
        <w:rPr>
          <w:rFonts w:ascii="Calibri Light" w:hAnsi="Calibri Light" w:cstheme="majorHAnsi"/>
        </w:rPr>
      </w:pPr>
      <w:r w:rsidRPr="00FF0AF3">
        <w:rPr>
          <w:rFonts w:ascii="Calibri Light" w:hAnsi="Calibri Light" w:cstheme="majorHAnsi"/>
        </w:rPr>
        <w:t>Główny kod CPV:</w:t>
      </w:r>
      <w:r w:rsidR="00712D49" w:rsidRPr="00FF0AF3">
        <w:rPr>
          <w:rFonts w:ascii="Calibri Light" w:hAnsi="Calibri Light" w:cstheme="majorHAnsi"/>
        </w:rPr>
        <w:tab/>
      </w:r>
      <w:r w:rsidR="00712D49" w:rsidRPr="00FF0AF3">
        <w:rPr>
          <w:rFonts w:ascii="Calibri Light" w:hAnsi="Calibri Light" w:cstheme="majorHAnsi"/>
        </w:rPr>
        <w:tab/>
      </w:r>
      <w:r w:rsidR="008D6F0A" w:rsidRPr="00FF0AF3">
        <w:rPr>
          <w:rFonts w:ascii="Calibri Light" w:hAnsi="Calibri Light" w:cstheme="majorHAnsi"/>
        </w:rPr>
        <w:t>48810000-9 Systemy informacyjne</w:t>
      </w:r>
    </w:p>
    <w:p w14:paraId="4314AED3" w14:textId="4029B42E" w:rsidR="00712D49" w:rsidRPr="006C405A" w:rsidRDefault="00000000" w:rsidP="009677B6">
      <w:pPr>
        <w:pStyle w:val="Standard"/>
        <w:spacing w:after="120"/>
        <w:contextualSpacing/>
        <w:jc w:val="both"/>
        <w:rPr>
          <w:rFonts w:ascii="Calibri Light" w:hAnsi="Calibri Light" w:cstheme="majorHAnsi"/>
          <w:color w:val="FF0000"/>
        </w:rPr>
      </w:pPr>
      <w:r w:rsidRPr="006C405A">
        <w:rPr>
          <w:rFonts w:ascii="Calibri Light" w:hAnsi="Calibri Light" w:cstheme="majorHAnsi"/>
          <w:color w:val="FF0000"/>
        </w:rPr>
        <w:tab/>
      </w:r>
    </w:p>
    <w:p w14:paraId="342EF5E6" w14:textId="517C5E1D" w:rsidR="0082391F" w:rsidRPr="009C044E" w:rsidRDefault="00000000" w:rsidP="009677B6">
      <w:pPr>
        <w:pStyle w:val="Standard"/>
        <w:spacing w:after="120"/>
        <w:contextualSpacing/>
        <w:jc w:val="both"/>
      </w:pPr>
      <w:r w:rsidRPr="009C044E">
        <w:rPr>
          <w:rFonts w:asciiTheme="majorHAnsi" w:hAnsiTheme="majorHAnsi" w:cstheme="majorHAnsi"/>
        </w:rPr>
        <w:lastRenderedPageBreak/>
        <w:tab/>
      </w:r>
      <w:r w:rsidRPr="009C044E">
        <w:rPr>
          <w:rFonts w:asciiTheme="majorHAnsi" w:hAnsiTheme="majorHAnsi" w:cstheme="majorHAnsi"/>
        </w:rPr>
        <w:tab/>
      </w:r>
      <w:r w:rsidRPr="009C044E">
        <w:rPr>
          <w:rFonts w:asciiTheme="majorHAnsi" w:hAnsiTheme="majorHAnsi" w:cstheme="majorHAnsi"/>
        </w:rPr>
        <w:tab/>
      </w:r>
      <w:r w:rsidRPr="009C044E">
        <w:rPr>
          <w:rFonts w:asciiTheme="majorHAnsi" w:hAnsiTheme="majorHAnsi" w:cstheme="majorHAnsi"/>
        </w:rPr>
        <w:tab/>
      </w:r>
      <w:r w:rsidRPr="009C044E">
        <w:rPr>
          <w:rFonts w:asciiTheme="majorHAnsi" w:hAnsiTheme="majorHAnsi" w:cstheme="majorHAnsi"/>
        </w:rPr>
        <w:tab/>
      </w:r>
      <w:r w:rsidRPr="009C044E">
        <w:rPr>
          <w:rFonts w:asciiTheme="majorHAnsi" w:hAnsiTheme="majorHAnsi" w:cstheme="majorHAnsi"/>
        </w:rPr>
        <w:tab/>
      </w:r>
      <w:r w:rsidRPr="009C044E">
        <w:rPr>
          <w:rFonts w:asciiTheme="majorHAnsi" w:hAnsiTheme="majorHAnsi" w:cstheme="majorHAnsi"/>
        </w:rPr>
        <w:tab/>
      </w:r>
      <w:r w:rsidRPr="009C044E">
        <w:rPr>
          <w:rFonts w:asciiTheme="majorHAnsi" w:hAnsiTheme="majorHAnsi" w:cstheme="majorHAnsi"/>
        </w:rPr>
        <w:tab/>
      </w:r>
      <w:r w:rsidRPr="009C044E">
        <w:rPr>
          <w:rFonts w:asciiTheme="majorHAnsi" w:hAnsiTheme="majorHAnsi" w:cstheme="majorHAnsi"/>
        </w:rPr>
        <w:tab/>
      </w:r>
    </w:p>
    <w:p w14:paraId="7C420157" w14:textId="39CBE4F2" w:rsidR="001F007D" w:rsidRPr="009C044E" w:rsidRDefault="00000000" w:rsidP="008D6F0A">
      <w:pPr>
        <w:pStyle w:val="Standard"/>
        <w:spacing w:after="120"/>
        <w:contextualSpacing/>
        <w:jc w:val="both"/>
        <w:rPr>
          <w:rFonts w:ascii="Calibri Light" w:hAnsi="Calibri Light" w:cstheme="majorHAnsi"/>
        </w:rPr>
      </w:pPr>
      <w:r w:rsidRPr="009C044E">
        <w:rPr>
          <w:rFonts w:ascii="Calibri Light" w:hAnsi="Calibri Light" w:cstheme="majorHAnsi"/>
        </w:rPr>
        <w:t>Dodatkowe kody CPV:</w:t>
      </w:r>
      <w:r w:rsidR="00712D49" w:rsidRPr="009C044E">
        <w:rPr>
          <w:rFonts w:ascii="Calibri Light" w:hAnsi="Calibri Light" w:cstheme="majorHAnsi"/>
        </w:rPr>
        <w:tab/>
      </w:r>
      <w:r w:rsidR="00712D49" w:rsidRPr="009C044E">
        <w:rPr>
          <w:rFonts w:ascii="Calibri Light" w:hAnsi="Calibri Light" w:cstheme="majorHAnsi"/>
        </w:rPr>
        <w:tab/>
      </w:r>
      <w:r w:rsidR="008D6F0A" w:rsidRPr="009C044E">
        <w:rPr>
          <w:rFonts w:ascii="Calibri Light" w:hAnsi="Calibri Light" w:cstheme="majorHAnsi"/>
        </w:rPr>
        <w:t>48730000-4</w:t>
      </w:r>
      <w:r w:rsidR="008D6F0A" w:rsidRPr="009C044E">
        <w:rPr>
          <w:rFonts w:ascii="Calibri Light" w:hAnsi="Calibri Light" w:cstheme="majorHAnsi"/>
        </w:rPr>
        <w:tab/>
        <w:t>Pakiety oprogramowania zabezpieczającego</w:t>
      </w:r>
    </w:p>
    <w:p w14:paraId="47B40D93" w14:textId="6680FFE6" w:rsidR="008D6F0A" w:rsidRPr="009C044E" w:rsidRDefault="008D6F0A" w:rsidP="008D6F0A">
      <w:pPr>
        <w:pStyle w:val="Standard"/>
        <w:spacing w:after="120"/>
        <w:contextualSpacing/>
        <w:jc w:val="both"/>
        <w:rPr>
          <w:rFonts w:ascii="Calibri Light" w:hAnsi="Calibri Light" w:cstheme="majorHAnsi"/>
        </w:rPr>
      </w:pPr>
      <w:r w:rsidRPr="009C044E">
        <w:rPr>
          <w:rFonts w:ascii="Calibri Light" w:hAnsi="Calibri Light" w:cstheme="majorHAnsi"/>
        </w:rPr>
        <w:tab/>
      </w:r>
      <w:r w:rsidRPr="009C044E">
        <w:rPr>
          <w:rFonts w:ascii="Calibri Light" w:hAnsi="Calibri Light" w:cstheme="majorHAnsi"/>
        </w:rPr>
        <w:tab/>
      </w:r>
      <w:r w:rsidRPr="009C044E">
        <w:rPr>
          <w:rFonts w:ascii="Calibri Light" w:hAnsi="Calibri Light" w:cstheme="majorHAnsi"/>
        </w:rPr>
        <w:tab/>
      </w:r>
      <w:r w:rsidRPr="009C044E">
        <w:rPr>
          <w:rFonts w:ascii="Calibri Light" w:hAnsi="Calibri Light" w:cstheme="majorHAnsi"/>
        </w:rPr>
        <w:tab/>
        <w:t>48732000-8</w:t>
      </w:r>
      <w:r w:rsidRPr="009C044E">
        <w:rPr>
          <w:rFonts w:ascii="Calibri Light" w:hAnsi="Calibri Light" w:cstheme="majorHAnsi"/>
        </w:rPr>
        <w:tab/>
        <w:t>Pakiety oprogramowania do zabezpieczenia danych</w:t>
      </w:r>
    </w:p>
    <w:p w14:paraId="7D69EF7E" w14:textId="4A283C9F" w:rsidR="008D6F0A" w:rsidRPr="009C044E" w:rsidRDefault="008D6F0A" w:rsidP="008D6F0A">
      <w:pPr>
        <w:pStyle w:val="Standard"/>
        <w:spacing w:after="120"/>
        <w:ind w:left="4254" w:hanging="1419"/>
        <w:contextualSpacing/>
        <w:jc w:val="both"/>
        <w:rPr>
          <w:rFonts w:ascii="Calibri Light" w:hAnsi="Calibri Light" w:cstheme="majorHAnsi"/>
        </w:rPr>
      </w:pPr>
      <w:r w:rsidRPr="009C044E">
        <w:rPr>
          <w:rFonts w:ascii="Calibri Light" w:hAnsi="Calibri Light" w:cstheme="majorHAnsi"/>
        </w:rPr>
        <w:t>48710000-8</w:t>
      </w:r>
      <w:r w:rsidRPr="009C044E">
        <w:rPr>
          <w:rFonts w:ascii="Calibri Light" w:hAnsi="Calibri Light" w:cstheme="majorHAnsi"/>
        </w:rPr>
        <w:tab/>
        <w:t>Pakiety oprogramowania do kopii zapasowych                            i odzyskiwania</w:t>
      </w:r>
    </w:p>
    <w:p w14:paraId="18E89310" w14:textId="6D79930F" w:rsidR="008D6F0A" w:rsidRPr="009C044E" w:rsidRDefault="008D6F0A" w:rsidP="008D6F0A">
      <w:pPr>
        <w:pStyle w:val="Standard"/>
        <w:spacing w:after="120"/>
        <w:ind w:left="4254" w:hanging="1419"/>
        <w:contextualSpacing/>
        <w:jc w:val="both"/>
        <w:rPr>
          <w:rFonts w:ascii="Calibri Light" w:hAnsi="Calibri Light" w:cstheme="majorHAnsi"/>
        </w:rPr>
      </w:pPr>
      <w:r w:rsidRPr="009C044E">
        <w:rPr>
          <w:rFonts w:ascii="Calibri Light" w:hAnsi="Calibri Light" w:cstheme="majorHAnsi"/>
        </w:rPr>
        <w:t>72710000-0</w:t>
      </w:r>
      <w:r w:rsidRPr="009C044E">
        <w:rPr>
          <w:rFonts w:ascii="Calibri Light" w:hAnsi="Calibri Light" w:cstheme="majorHAnsi"/>
        </w:rPr>
        <w:tab/>
        <w:t>Usługi w zakresie lokalnej sieci komputerowej</w:t>
      </w:r>
    </w:p>
    <w:p w14:paraId="25B64C97" w14:textId="0B3A57FA" w:rsidR="0082391F" w:rsidRPr="006C405A" w:rsidRDefault="00000000" w:rsidP="00A31C71">
      <w:pPr>
        <w:pStyle w:val="Standard"/>
        <w:spacing w:after="120"/>
        <w:contextualSpacing/>
        <w:jc w:val="both"/>
        <w:rPr>
          <w:rFonts w:ascii="Calibri Light" w:hAnsi="Calibri Light" w:cstheme="majorHAnsi"/>
          <w:color w:val="FF0000"/>
        </w:rPr>
      </w:pPr>
      <w:r w:rsidRPr="006C405A">
        <w:rPr>
          <w:rFonts w:asciiTheme="majorHAnsi" w:hAnsiTheme="majorHAnsi" w:cstheme="majorHAnsi"/>
          <w:color w:val="FF0000"/>
        </w:rPr>
        <w:tab/>
      </w:r>
      <w:r w:rsidRPr="006C405A">
        <w:rPr>
          <w:rFonts w:asciiTheme="majorHAnsi" w:hAnsiTheme="majorHAnsi" w:cstheme="majorHAnsi"/>
          <w:color w:val="FF0000"/>
        </w:rPr>
        <w:tab/>
      </w:r>
      <w:r w:rsidRPr="006C405A">
        <w:rPr>
          <w:rFonts w:asciiTheme="majorHAnsi" w:hAnsiTheme="majorHAnsi" w:cstheme="majorHAnsi"/>
          <w:color w:val="FF0000"/>
        </w:rPr>
        <w:tab/>
      </w:r>
      <w:r w:rsidRPr="006C405A">
        <w:rPr>
          <w:rFonts w:asciiTheme="majorHAnsi" w:hAnsiTheme="majorHAnsi" w:cstheme="majorHAnsi"/>
          <w:color w:val="FF0000"/>
        </w:rPr>
        <w:tab/>
      </w:r>
    </w:p>
    <w:p w14:paraId="5DA4F413" w14:textId="77777777" w:rsidR="0082391F" w:rsidRPr="005340DF" w:rsidRDefault="00000000" w:rsidP="009677B6">
      <w:pPr>
        <w:pStyle w:val="Standard"/>
        <w:spacing w:after="120"/>
        <w:contextualSpacing/>
        <w:jc w:val="both"/>
      </w:pPr>
      <w:r w:rsidRPr="005340DF">
        <w:rPr>
          <w:rFonts w:asciiTheme="majorHAnsi" w:hAnsiTheme="majorHAnsi" w:cstheme="majorHAnsi"/>
          <w:b/>
          <w:bCs/>
          <w:u w:val="single"/>
        </w:rPr>
        <w:t xml:space="preserve">1. Przedmiot zamówienia: </w:t>
      </w:r>
    </w:p>
    <w:p w14:paraId="1C347816" w14:textId="03487A42" w:rsidR="0082391F" w:rsidRPr="005340DF" w:rsidRDefault="00000000" w:rsidP="009677B6">
      <w:pPr>
        <w:pStyle w:val="Standard"/>
        <w:spacing w:after="120"/>
        <w:contextualSpacing/>
        <w:jc w:val="both"/>
      </w:pPr>
      <w:r w:rsidRPr="005340DF">
        <w:rPr>
          <w:rFonts w:asciiTheme="majorHAnsi" w:hAnsiTheme="majorHAnsi" w:cstheme="majorHAnsi"/>
        </w:rPr>
        <w:t xml:space="preserve">1.1 </w:t>
      </w:r>
      <w:r w:rsidR="000C3AE5" w:rsidRPr="005340DF">
        <w:rPr>
          <w:rFonts w:asciiTheme="majorHAnsi" w:hAnsiTheme="majorHAnsi" w:cstheme="majorHAnsi"/>
        </w:rPr>
        <w:t xml:space="preserve">Przedmiotem zamówienia jest wyłonienie Wykonawcy w zakresie </w:t>
      </w:r>
      <w:r w:rsidR="008E2606" w:rsidRPr="005340DF">
        <w:rPr>
          <w:rFonts w:asciiTheme="majorHAnsi" w:hAnsiTheme="majorHAnsi" w:cstheme="majorHAnsi"/>
        </w:rPr>
        <w:t xml:space="preserve">dostawy i wdrożenia oprogramowania typu SIEM podnoszącego poziom </w:t>
      </w:r>
      <w:proofErr w:type="spellStart"/>
      <w:r w:rsidR="008E2606" w:rsidRPr="005340DF">
        <w:rPr>
          <w:rFonts w:asciiTheme="majorHAnsi" w:hAnsiTheme="majorHAnsi" w:cstheme="majorHAnsi"/>
        </w:rPr>
        <w:t>cyberbezpieczeństwa</w:t>
      </w:r>
      <w:proofErr w:type="spellEnd"/>
      <w:r w:rsidR="008E2606" w:rsidRPr="005340DF">
        <w:rPr>
          <w:rFonts w:asciiTheme="majorHAnsi" w:hAnsiTheme="majorHAnsi" w:cstheme="majorHAnsi"/>
        </w:rPr>
        <w:t xml:space="preserve"> systemów informatycznych w </w:t>
      </w:r>
      <w:r w:rsidR="000C3AE5" w:rsidRPr="005340DF">
        <w:rPr>
          <w:rFonts w:asciiTheme="majorHAnsi" w:hAnsiTheme="majorHAnsi" w:cstheme="majorHAnsi"/>
        </w:rPr>
        <w:t>Wojewódzki</w:t>
      </w:r>
      <w:r w:rsidR="008E2606" w:rsidRPr="005340DF">
        <w:rPr>
          <w:rFonts w:asciiTheme="majorHAnsi" w:hAnsiTheme="majorHAnsi" w:cstheme="majorHAnsi"/>
        </w:rPr>
        <w:t>m</w:t>
      </w:r>
      <w:r w:rsidR="000C3AE5" w:rsidRPr="005340DF">
        <w:rPr>
          <w:rFonts w:asciiTheme="majorHAnsi" w:hAnsiTheme="majorHAnsi" w:cstheme="majorHAnsi"/>
        </w:rPr>
        <w:t xml:space="preserve"> Szpital</w:t>
      </w:r>
      <w:r w:rsidR="008E2606" w:rsidRPr="005340DF">
        <w:rPr>
          <w:rFonts w:asciiTheme="majorHAnsi" w:hAnsiTheme="majorHAnsi" w:cstheme="majorHAnsi"/>
        </w:rPr>
        <w:t>u</w:t>
      </w:r>
      <w:r w:rsidR="000C3AE5" w:rsidRPr="005340DF">
        <w:rPr>
          <w:rFonts w:asciiTheme="majorHAnsi" w:hAnsiTheme="majorHAnsi" w:cstheme="majorHAnsi"/>
        </w:rPr>
        <w:t xml:space="preserve"> Psychiatryczn</w:t>
      </w:r>
      <w:r w:rsidR="008E2606" w:rsidRPr="005340DF">
        <w:rPr>
          <w:rFonts w:asciiTheme="majorHAnsi" w:hAnsiTheme="majorHAnsi" w:cstheme="majorHAnsi"/>
        </w:rPr>
        <w:t>ym</w:t>
      </w:r>
      <w:r w:rsidR="000C3AE5" w:rsidRPr="005340DF">
        <w:rPr>
          <w:rFonts w:asciiTheme="majorHAnsi" w:hAnsiTheme="majorHAnsi" w:cstheme="majorHAnsi"/>
        </w:rPr>
        <w:t xml:space="preserve"> w Andrychowie</w:t>
      </w:r>
      <w:r w:rsidR="005340DF" w:rsidRPr="005340DF">
        <w:rPr>
          <w:rFonts w:asciiTheme="majorHAnsi" w:hAnsiTheme="majorHAnsi" w:cstheme="majorHAnsi"/>
        </w:rPr>
        <w:t xml:space="preserve">. </w:t>
      </w:r>
    </w:p>
    <w:p w14:paraId="23EFAF26" w14:textId="2B4926B2" w:rsidR="0082391F" w:rsidRPr="006E7656" w:rsidRDefault="00000000" w:rsidP="009677B6">
      <w:pPr>
        <w:pStyle w:val="Standard"/>
        <w:spacing w:after="120"/>
        <w:contextualSpacing/>
        <w:jc w:val="both"/>
      </w:pPr>
      <w:r w:rsidRPr="006E7656">
        <w:rPr>
          <w:rFonts w:asciiTheme="majorHAnsi" w:hAnsiTheme="majorHAnsi" w:cstheme="majorHAnsi"/>
        </w:rPr>
        <w:t>1.2 Zakup jest współfinansowany ze środków</w:t>
      </w:r>
      <w:r w:rsidR="008D66D8" w:rsidRPr="006E7656">
        <w:rPr>
          <w:rFonts w:asciiTheme="majorHAnsi" w:hAnsiTheme="majorHAnsi" w:cstheme="majorHAnsi"/>
        </w:rPr>
        <w:t xml:space="preserve"> pochodzących</w:t>
      </w:r>
      <w:r w:rsidR="006E7656" w:rsidRPr="006E7656">
        <w:rPr>
          <w:rFonts w:asciiTheme="majorHAnsi" w:hAnsiTheme="majorHAnsi" w:cstheme="majorHAnsi"/>
        </w:rPr>
        <w:t xml:space="preserve"> z Narodowego Funduszu Zdrowia</w:t>
      </w:r>
      <w:r w:rsidR="008D66D8" w:rsidRPr="006E7656">
        <w:rPr>
          <w:rFonts w:asciiTheme="majorHAnsi" w:hAnsiTheme="majorHAnsi" w:cstheme="majorHAnsi"/>
        </w:rPr>
        <w:t xml:space="preserve"> </w:t>
      </w:r>
      <w:r w:rsidR="006E7656" w:rsidRPr="006E7656">
        <w:rPr>
          <w:rFonts w:asciiTheme="majorHAnsi" w:hAnsiTheme="majorHAnsi" w:cstheme="majorHAnsi"/>
        </w:rPr>
        <w:t xml:space="preserve">                      </w:t>
      </w:r>
      <w:r w:rsidR="008D66D8" w:rsidRPr="006E7656">
        <w:rPr>
          <w:rFonts w:asciiTheme="majorHAnsi" w:hAnsiTheme="majorHAnsi" w:cstheme="majorHAnsi"/>
        </w:rPr>
        <w:t xml:space="preserve">z Funduszu Przeciwdziałania Covid-19 podniesienia poziomu bezpieczeństwa systemów teleinformatycznych świadczeniodawców. </w:t>
      </w:r>
    </w:p>
    <w:p w14:paraId="3D1EFF66" w14:textId="723E58D1" w:rsidR="0082391F" w:rsidRPr="00061170" w:rsidRDefault="00000000" w:rsidP="009677B6">
      <w:pPr>
        <w:pStyle w:val="Standard"/>
        <w:spacing w:after="120"/>
        <w:contextualSpacing/>
        <w:jc w:val="both"/>
      </w:pPr>
      <w:r w:rsidRPr="00061170">
        <w:rPr>
          <w:rFonts w:asciiTheme="majorHAnsi" w:hAnsiTheme="majorHAnsi" w:cstheme="majorHAnsi"/>
        </w:rPr>
        <w:t xml:space="preserve">1.3 Szczegółowe wymagania dotyczące przedmiotu zamówienia zostały zawarte w Załączniku nr 1 </w:t>
      </w:r>
      <w:r w:rsidR="003F0B5D" w:rsidRPr="00061170">
        <w:rPr>
          <w:rFonts w:asciiTheme="majorHAnsi" w:hAnsiTheme="majorHAnsi" w:cstheme="majorHAnsi"/>
        </w:rPr>
        <w:t xml:space="preserve">         </w:t>
      </w:r>
      <w:r w:rsidRPr="00061170">
        <w:rPr>
          <w:rFonts w:asciiTheme="majorHAnsi" w:hAnsiTheme="majorHAnsi" w:cstheme="majorHAnsi"/>
        </w:rPr>
        <w:t>do SWZ, tj. Opisie przedmiotu zamówienia, a także dalszej części SWZ, załącznikach będących jej integralną częścią oraz projektowanych postanowieniach umowy</w:t>
      </w:r>
      <w:r w:rsidR="00B83561" w:rsidRPr="00061170">
        <w:rPr>
          <w:rFonts w:asciiTheme="majorHAnsi" w:hAnsiTheme="majorHAnsi" w:cstheme="majorHAnsi"/>
        </w:rPr>
        <w:t xml:space="preserve">. </w:t>
      </w:r>
    </w:p>
    <w:p w14:paraId="13C8518F" w14:textId="55849883" w:rsidR="00CE77BF" w:rsidRPr="00FB0903" w:rsidRDefault="00000000" w:rsidP="009677B6">
      <w:pPr>
        <w:pStyle w:val="Standard"/>
        <w:spacing w:after="120"/>
        <w:contextualSpacing/>
        <w:jc w:val="both"/>
        <w:rPr>
          <w:rFonts w:asciiTheme="majorHAnsi" w:hAnsiTheme="majorHAnsi" w:cstheme="majorHAnsi"/>
        </w:rPr>
      </w:pPr>
      <w:r w:rsidRPr="00FB0903">
        <w:rPr>
          <w:rFonts w:ascii="Calibri Light" w:hAnsi="Calibri Light" w:cstheme="majorHAnsi"/>
        </w:rPr>
        <w:t>1.4</w:t>
      </w:r>
      <w:r w:rsidR="00B24EE1" w:rsidRPr="00FB0903">
        <w:rPr>
          <w:rFonts w:ascii="Calibri Light" w:hAnsi="Calibri Light" w:cstheme="majorHAnsi"/>
        </w:rPr>
        <w:t xml:space="preserve"> </w:t>
      </w:r>
      <w:r w:rsidR="00B24EE1" w:rsidRPr="00FB0903">
        <w:rPr>
          <w:rFonts w:asciiTheme="majorHAnsi" w:hAnsiTheme="majorHAnsi" w:cstheme="majorHAnsi"/>
        </w:rPr>
        <w:t xml:space="preserve">Zamawiający nie przewiduje podziału zamówienia na części ze względu na </w:t>
      </w:r>
      <w:r w:rsidR="00FE796F" w:rsidRPr="00FB0903">
        <w:rPr>
          <w:rFonts w:asciiTheme="majorHAnsi" w:hAnsiTheme="majorHAnsi" w:cstheme="majorHAnsi"/>
        </w:rPr>
        <w:t>to, że przedmiot zamówienia stanowi jedna niepodzielna całość</w:t>
      </w:r>
      <w:r w:rsidR="00B81A45" w:rsidRPr="00FB0903">
        <w:rPr>
          <w:rFonts w:asciiTheme="majorHAnsi" w:hAnsiTheme="majorHAnsi" w:cstheme="majorHAnsi"/>
        </w:rPr>
        <w:t>. Zamówienie, w przypadku jego podziału, mogłoby generować nadmierne koszty wykonania zamówienia a konieczność skoordynowania działań różnych wykonawców mogłaby zagrozić właściwemu wykonaniu zamówienia.</w:t>
      </w:r>
      <w:r w:rsidR="00FE796F" w:rsidRPr="00FB0903">
        <w:rPr>
          <w:rFonts w:asciiTheme="majorHAnsi" w:hAnsiTheme="majorHAnsi" w:cstheme="majorHAnsi"/>
        </w:rPr>
        <w:t xml:space="preserve"> </w:t>
      </w:r>
      <w:r w:rsidR="00B24EE1" w:rsidRPr="00FB0903">
        <w:rPr>
          <w:rFonts w:asciiTheme="majorHAnsi" w:hAnsiTheme="majorHAnsi" w:cstheme="majorHAnsi"/>
        </w:rPr>
        <w:t>Brak podziału zamówienia na części nie narusz</w:t>
      </w:r>
      <w:r w:rsidR="00B81A45" w:rsidRPr="00FB0903">
        <w:rPr>
          <w:rFonts w:asciiTheme="majorHAnsi" w:hAnsiTheme="majorHAnsi" w:cstheme="majorHAnsi"/>
        </w:rPr>
        <w:t>a</w:t>
      </w:r>
      <w:r w:rsidR="00B24EE1" w:rsidRPr="00FB0903">
        <w:rPr>
          <w:rFonts w:asciiTheme="majorHAnsi" w:hAnsiTheme="majorHAnsi" w:cstheme="majorHAnsi"/>
        </w:rPr>
        <w:t xml:space="preserve"> zasady uczciwej konkurencji i nie spowoduje ograniczenia możliwości ubiegania się o zamówienie mniejszym podmiotom. Wykonawcy należący do małych i średnich przedsiębiorstw nie będą mieli trudności z całościowym wykonaniem przedmiotu zamówienia.</w:t>
      </w:r>
    </w:p>
    <w:p w14:paraId="704FFB34" w14:textId="77777777" w:rsidR="0082391F" w:rsidRPr="00FE796F" w:rsidRDefault="00000000" w:rsidP="009677B6">
      <w:pPr>
        <w:pStyle w:val="Standard"/>
        <w:spacing w:after="120"/>
        <w:contextualSpacing/>
        <w:jc w:val="both"/>
      </w:pPr>
      <w:r w:rsidRPr="00FE796F">
        <w:rPr>
          <w:rFonts w:asciiTheme="majorHAnsi" w:hAnsiTheme="majorHAnsi" w:cstheme="majorHAnsi"/>
          <w:b/>
          <w:bCs/>
          <w:u w:val="single"/>
        </w:rPr>
        <w:t xml:space="preserve">2. Wymagania Zamawiającego: </w:t>
      </w:r>
    </w:p>
    <w:p w14:paraId="1D30F080" w14:textId="3D118659" w:rsidR="00BA41EC" w:rsidRPr="008A1238" w:rsidRDefault="00AD1F78" w:rsidP="00CE7F35">
      <w:pPr>
        <w:pStyle w:val="Standard"/>
        <w:spacing w:after="120"/>
        <w:contextualSpacing/>
        <w:jc w:val="both"/>
        <w:rPr>
          <w:rFonts w:asciiTheme="majorHAnsi" w:hAnsiTheme="majorHAnsi" w:cstheme="majorHAnsi"/>
          <w:bCs/>
          <w:iCs/>
        </w:rPr>
      </w:pPr>
      <w:r w:rsidRPr="00FE796F">
        <w:rPr>
          <w:rFonts w:ascii="Calibri Light" w:hAnsi="Calibri Light" w:cs="Calibri Light"/>
        </w:rPr>
        <w:t xml:space="preserve">2.1 </w:t>
      </w:r>
      <w:r w:rsidR="00CE7F35" w:rsidRPr="00FE796F">
        <w:rPr>
          <w:rFonts w:asciiTheme="majorHAnsi" w:hAnsiTheme="majorHAnsi" w:cstheme="majorHAnsi"/>
        </w:rPr>
        <w:t xml:space="preserve">Szczegółowe wymagania dotyczące przedmiotu zamówienia zostały zawarte w Załączniku nr 1          </w:t>
      </w:r>
      <w:r w:rsidR="00CE7F35" w:rsidRPr="008A1238">
        <w:rPr>
          <w:rFonts w:asciiTheme="majorHAnsi" w:hAnsiTheme="majorHAnsi" w:cstheme="majorHAnsi"/>
        </w:rPr>
        <w:t>do SWZ, tj. Opisie przedmiotu zamówienia, a także dalszej części SWZ, załącznikach będących jej integralną częścią oraz projektowanych postanowieniach umowy.</w:t>
      </w:r>
    </w:p>
    <w:p w14:paraId="72920A4C" w14:textId="6D7B8F28" w:rsidR="00217C14" w:rsidRPr="008A1238" w:rsidRDefault="00000000" w:rsidP="00217C14">
      <w:pPr>
        <w:pStyle w:val="Standard"/>
        <w:spacing w:after="120"/>
        <w:contextualSpacing/>
        <w:jc w:val="both"/>
      </w:pPr>
      <w:r w:rsidRPr="008A1238">
        <w:rPr>
          <w:rFonts w:ascii="Calibri Light" w:hAnsi="Calibri Light" w:cstheme="majorHAnsi"/>
          <w:bCs/>
          <w:iCs/>
        </w:rPr>
        <w:t>2.</w:t>
      </w:r>
      <w:r w:rsidR="00CE7F35" w:rsidRPr="008A1238">
        <w:rPr>
          <w:rFonts w:ascii="Calibri Light" w:hAnsi="Calibri Light" w:cstheme="majorHAnsi"/>
          <w:bCs/>
          <w:iCs/>
        </w:rPr>
        <w:t>2</w:t>
      </w:r>
      <w:r w:rsidR="00217C14" w:rsidRPr="008A1238">
        <w:rPr>
          <w:rFonts w:ascii="Calibri Light" w:hAnsi="Calibri Light" w:cstheme="majorHAnsi"/>
          <w:bCs/>
          <w:iCs/>
        </w:rPr>
        <w:t xml:space="preserve"> </w:t>
      </w:r>
      <w:r w:rsidR="00217C14" w:rsidRPr="008A1238">
        <w:rPr>
          <w:rFonts w:asciiTheme="majorHAnsi" w:hAnsiTheme="majorHAnsi" w:cstheme="majorHAnsi"/>
        </w:rPr>
        <w:t>Zamawiający wymaga udzielenia</w:t>
      </w:r>
      <w:r w:rsidR="00CE7F35" w:rsidRPr="008A1238">
        <w:rPr>
          <w:rFonts w:asciiTheme="majorHAnsi" w:hAnsiTheme="majorHAnsi" w:cstheme="majorHAnsi"/>
        </w:rPr>
        <w:t xml:space="preserve"> 12</w:t>
      </w:r>
      <w:r w:rsidR="00217C14" w:rsidRPr="008A1238">
        <w:rPr>
          <w:rFonts w:asciiTheme="majorHAnsi" w:hAnsiTheme="majorHAnsi" w:cstheme="majorHAnsi"/>
        </w:rPr>
        <w:t xml:space="preserve"> miesięcy gwarancji</w:t>
      </w:r>
      <w:r w:rsidR="002730B0" w:rsidRPr="008A1238">
        <w:rPr>
          <w:rFonts w:asciiTheme="majorHAnsi" w:hAnsiTheme="majorHAnsi" w:cstheme="majorHAnsi"/>
        </w:rPr>
        <w:t xml:space="preserve"> – zgodnie z zapisami zawartymi w Opisie przedmiotu zamówienia. </w:t>
      </w:r>
    </w:p>
    <w:p w14:paraId="757754BC" w14:textId="4134EACF" w:rsidR="0082391F" w:rsidRPr="00CE7F35" w:rsidRDefault="00000000" w:rsidP="009677B6">
      <w:pPr>
        <w:pStyle w:val="Standard"/>
        <w:spacing w:after="120"/>
        <w:contextualSpacing/>
        <w:jc w:val="both"/>
      </w:pPr>
      <w:r w:rsidRPr="00CE7F35">
        <w:rPr>
          <w:rFonts w:asciiTheme="majorHAnsi" w:hAnsiTheme="majorHAnsi" w:cstheme="majorHAnsi"/>
        </w:rPr>
        <w:t>2.</w:t>
      </w:r>
      <w:r w:rsidR="00CE7F35" w:rsidRPr="00CE7F35">
        <w:rPr>
          <w:rFonts w:asciiTheme="majorHAnsi" w:hAnsiTheme="majorHAnsi" w:cstheme="majorHAnsi"/>
        </w:rPr>
        <w:t>3</w:t>
      </w:r>
      <w:r w:rsidRPr="00CE7F35">
        <w:rPr>
          <w:rFonts w:asciiTheme="majorHAnsi" w:hAnsiTheme="majorHAnsi" w:cstheme="majorHAnsi"/>
        </w:rPr>
        <w:t xml:space="preserve"> Zamawiający nie zastrzega obowiązku osobistego wykonania przez Wykonawcę kluczowych części zamówienia.</w:t>
      </w:r>
    </w:p>
    <w:p w14:paraId="7DFAA688" w14:textId="06DE7706" w:rsidR="0082391F" w:rsidRPr="00CE7F35" w:rsidRDefault="00000000" w:rsidP="009677B6">
      <w:pPr>
        <w:pStyle w:val="Standard"/>
        <w:spacing w:after="120"/>
        <w:contextualSpacing/>
        <w:jc w:val="both"/>
      </w:pPr>
      <w:r w:rsidRPr="00CE7F35">
        <w:rPr>
          <w:rFonts w:asciiTheme="majorHAnsi" w:hAnsiTheme="majorHAnsi" w:cstheme="majorHAnsi"/>
        </w:rPr>
        <w:t>2.</w:t>
      </w:r>
      <w:r w:rsidR="00CE7F35" w:rsidRPr="00CE7F35">
        <w:rPr>
          <w:rFonts w:asciiTheme="majorHAnsi" w:hAnsiTheme="majorHAnsi" w:cstheme="majorHAnsi"/>
        </w:rPr>
        <w:t>4</w:t>
      </w:r>
      <w:r w:rsidRPr="00CE7F35">
        <w:rPr>
          <w:rFonts w:asciiTheme="majorHAnsi" w:hAnsiTheme="majorHAnsi" w:cstheme="majorHAnsi"/>
        </w:rPr>
        <w:t xml:space="preserve"> Zamawiający dopuszcza udział podwykonawców w realizacji niniejszego zamówienia. </w:t>
      </w:r>
    </w:p>
    <w:p w14:paraId="13D3A186" w14:textId="43E76C37" w:rsidR="0082391F" w:rsidRPr="00CE7F35" w:rsidRDefault="00000000" w:rsidP="009677B6">
      <w:pPr>
        <w:pStyle w:val="Standard"/>
        <w:spacing w:after="120"/>
        <w:contextualSpacing/>
        <w:jc w:val="both"/>
      </w:pPr>
      <w:r w:rsidRPr="00CE7F35">
        <w:rPr>
          <w:rFonts w:asciiTheme="majorHAnsi" w:hAnsiTheme="majorHAnsi" w:cstheme="majorHAnsi"/>
        </w:rPr>
        <w:t>2.</w:t>
      </w:r>
      <w:r w:rsidR="00CE7F35" w:rsidRPr="00CE7F35">
        <w:rPr>
          <w:rFonts w:asciiTheme="majorHAnsi" w:hAnsiTheme="majorHAnsi" w:cstheme="majorHAnsi"/>
        </w:rPr>
        <w:t>5</w:t>
      </w:r>
      <w:r w:rsidRPr="00CE7F35">
        <w:rPr>
          <w:rFonts w:asciiTheme="majorHAnsi" w:hAnsiTheme="majorHAnsi" w:cstheme="majorHAnsi"/>
        </w:rPr>
        <w:t xml:space="preserve"> W przypadku powierzenia wykonania części zamówienia Podwykonawcy/Podwykonawcom, Wykonawca </w:t>
      </w:r>
      <w:r w:rsidRPr="00CE7F35">
        <w:rPr>
          <w:rFonts w:asciiTheme="majorHAnsi" w:hAnsiTheme="majorHAnsi" w:cstheme="majorHAnsi"/>
          <w:u w:val="single"/>
        </w:rPr>
        <w:t>zobowiązany jest do wskazania w ofercie tej części zamówienia,</w:t>
      </w:r>
      <w:r w:rsidRPr="00CE7F35">
        <w:rPr>
          <w:rFonts w:asciiTheme="majorHAnsi" w:hAnsiTheme="majorHAnsi" w:cstheme="majorHAnsi"/>
        </w:rPr>
        <w:t xml:space="preserve"> której realizację zamierza powierzyć Podwykonawcy/Podwykonawcom oraz podał (o ile są mu wiadome na tym etapie) nazwę/nazwy firmy/firm tego/tych Podwykonawcy/Podwykonawców (odpowiedni punkt w treści formularza ofertowego). </w:t>
      </w:r>
    </w:p>
    <w:p w14:paraId="38E85DBC" w14:textId="04414ED6" w:rsidR="0082391F" w:rsidRPr="00CE7F35" w:rsidRDefault="00000000" w:rsidP="009677B6">
      <w:pPr>
        <w:pStyle w:val="Standard"/>
        <w:spacing w:after="120"/>
        <w:contextualSpacing/>
        <w:jc w:val="both"/>
      </w:pPr>
      <w:r w:rsidRPr="00CE7F35">
        <w:rPr>
          <w:rFonts w:asciiTheme="majorHAnsi" w:hAnsiTheme="majorHAnsi" w:cstheme="majorHAnsi"/>
        </w:rPr>
        <w:t>2.</w:t>
      </w:r>
      <w:r w:rsidR="00CE7F35" w:rsidRPr="00CE7F35">
        <w:rPr>
          <w:rFonts w:asciiTheme="majorHAnsi" w:hAnsiTheme="majorHAnsi" w:cstheme="majorHAnsi"/>
        </w:rPr>
        <w:t>6</w:t>
      </w:r>
      <w:r w:rsidRPr="00CE7F35">
        <w:rPr>
          <w:rFonts w:asciiTheme="majorHAnsi" w:hAnsiTheme="majorHAnsi" w:cstheme="majorHAnsi"/>
        </w:rPr>
        <w:t xml:space="preserve"> Powierzenie części zamówienia podwykonawcy nie zwalnia Wykonawcy z odpowiedzialności </w:t>
      </w:r>
      <w:r w:rsidR="00733254" w:rsidRPr="00CE7F35">
        <w:rPr>
          <w:rFonts w:asciiTheme="majorHAnsi" w:hAnsiTheme="majorHAnsi" w:cstheme="majorHAnsi"/>
        </w:rPr>
        <w:t xml:space="preserve">                 </w:t>
      </w:r>
      <w:r w:rsidRPr="00CE7F35">
        <w:rPr>
          <w:rFonts w:asciiTheme="majorHAnsi" w:hAnsiTheme="majorHAnsi" w:cstheme="majorHAnsi"/>
        </w:rPr>
        <w:t xml:space="preserve">za należyte wykonanie zamówienia. </w:t>
      </w:r>
    </w:p>
    <w:p w14:paraId="4560B6C9" w14:textId="77777777" w:rsidR="0082391F" w:rsidRPr="00EB49A3" w:rsidRDefault="00000000" w:rsidP="009677B6">
      <w:pPr>
        <w:pStyle w:val="Standard"/>
        <w:contextualSpacing/>
        <w:jc w:val="both"/>
      </w:pPr>
      <w:r w:rsidRPr="00EB49A3">
        <w:rPr>
          <w:rFonts w:asciiTheme="majorHAnsi" w:hAnsiTheme="majorHAnsi" w:cstheme="majorHAnsi"/>
          <w:b/>
          <w:bCs/>
          <w:u w:val="single"/>
        </w:rPr>
        <w:t>3. Rozwiązania równoważne:</w:t>
      </w:r>
    </w:p>
    <w:p w14:paraId="2A510D6B" w14:textId="77777777" w:rsidR="0082391F" w:rsidRPr="00EB49A3" w:rsidRDefault="00000000" w:rsidP="009677B6">
      <w:pPr>
        <w:pStyle w:val="Standard"/>
        <w:spacing w:after="120"/>
        <w:contextualSpacing/>
        <w:jc w:val="both"/>
        <w:rPr>
          <w:rFonts w:asciiTheme="majorHAnsi" w:hAnsiTheme="majorHAnsi" w:cstheme="majorHAnsi"/>
        </w:rPr>
      </w:pPr>
      <w:r w:rsidRPr="00EB49A3">
        <w:rPr>
          <w:rFonts w:asciiTheme="majorHAnsi" w:hAnsiTheme="majorHAnsi" w:cstheme="majorHAnsi"/>
        </w:rPr>
        <w:t xml:space="preserve">3.1 W przypadku, gdy w jakimkolwiek dokumencie stanowiącym element opisu przedmiotu zamówienia pojawią się wskazania znaków towarowych, patentów lub pochodzenia, źródła lub szczególnego procesu, który charakteryzuje produkty lub usługi dostarczane przez konkretnego wykonawcę (jeżeli mogłoby to doprowadzić do uprzywilejowania lub wyeliminowania niektórych wykonawców lub jego produktów), należy rozumieć, zgodnie z art. 99 ust. 5 ustawy </w:t>
      </w:r>
      <w:proofErr w:type="spellStart"/>
      <w:r w:rsidRPr="00EB49A3">
        <w:rPr>
          <w:rFonts w:asciiTheme="majorHAnsi" w:hAnsiTheme="majorHAnsi" w:cstheme="majorHAnsi"/>
        </w:rPr>
        <w:t>Pzp</w:t>
      </w:r>
      <w:proofErr w:type="spellEnd"/>
      <w:r w:rsidRPr="00EB49A3">
        <w:rPr>
          <w:rFonts w:asciiTheme="majorHAnsi" w:hAnsiTheme="majorHAnsi" w:cstheme="majorHAnsi"/>
        </w:rPr>
        <w:t xml:space="preserve">, że </w:t>
      </w:r>
      <w:r w:rsidRPr="00EB49A3">
        <w:rPr>
          <w:rFonts w:asciiTheme="majorHAnsi" w:hAnsiTheme="majorHAnsi" w:cstheme="majorHAnsi"/>
        </w:rPr>
        <w:lastRenderedPageBreak/>
        <w:t xml:space="preserve">Zamawiający nie może opisać przedmiotu zamówienia w wystarczająco precyzyjny i zrozumiały sposób. W takich okolicznościach Zamawiający dopuszcza możliwość składania rozwiązań równoważnych, wskazując, iż (zgodnie z art. 99 ust. 6 ustawy </w:t>
      </w:r>
      <w:proofErr w:type="spellStart"/>
      <w:r w:rsidRPr="00EB49A3">
        <w:rPr>
          <w:rFonts w:asciiTheme="majorHAnsi" w:hAnsiTheme="majorHAnsi" w:cstheme="majorHAnsi"/>
        </w:rPr>
        <w:t>Pzp</w:t>
      </w:r>
      <w:proofErr w:type="spellEnd"/>
      <w:r w:rsidRPr="00EB49A3">
        <w:rPr>
          <w:rFonts w:asciiTheme="majorHAnsi" w:hAnsiTheme="majorHAnsi" w:cstheme="majorHAnsi"/>
        </w:rPr>
        <w:t>) minimalne wymagania, jakim mają odpowiadać rozwiązania równoważne, to wymagania nie gorsze od parametrów wskazanych w tych dokumentach a ich kryteria w celu oceny równoważności wskazane są w opisie przedmiotu zamówienia.</w:t>
      </w:r>
    </w:p>
    <w:p w14:paraId="27879143" w14:textId="42DE3E12" w:rsidR="00F4660B" w:rsidRPr="00CE7F35" w:rsidRDefault="00F4660B" w:rsidP="009677B6">
      <w:pPr>
        <w:pStyle w:val="Standard"/>
        <w:spacing w:after="120"/>
        <w:contextualSpacing/>
        <w:jc w:val="both"/>
        <w:rPr>
          <w:rFonts w:asciiTheme="majorHAnsi" w:hAnsiTheme="majorHAnsi" w:cstheme="majorHAnsi"/>
        </w:rPr>
      </w:pPr>
      <w:r w:rsidRPr="00CE7F35">
        <w:rPr>
          <w:rFonts w:asciiTheme="majorHAnsi" w:hAnsiTheme="majorHAnsi" w:cstheme="majorHAnsi"/>
        </w:rPr>
        <w:t xml:space="preserve">3.2 Wszędzie, gdzie Zamawiający powołuje się na normy, certyfikaty, aprobaty, oceny techniczne oraz systemy odniesienia towarzyszy temu znak „lub równoważny” i oznacza, że w takim przypadku Zamawiający dopuszcza certyfikaty wydane przez inne jednostki uprawniające do wydania oceny zgodności. </w:t>
      </w:r>
    </w:p>
    <w:p w14:paraId="0B63145B" w14:textId="314B7AC5" w:rsidR="0082391F" w:rsidRPr="00CE7F35" w:rsidRDefault="00000000" w:rsidP="009677B6">
      <w:pPr>
        <w:pStyle w:val="Standard"/>
        <w:spacing w:after="120"/>
        <w:contextualSpacing/>
        <w:jc w:val="both"/>
      </w:pPr>
      <w:r w:rsidRPr="00CE7F35">
        <w:rPr>
          <w:rFonts w:asciiTheme="majorHAnsi" w:hAnsiTheme="majorHAnsi" w:cstheme="majorHAnsi"/>
        </w:rPr>
        <w:t>3.</w:t>
      </w:r>
      <w:r w:rsidR="008D6563" w:rsidRPr="00CE7F35">
        <w:rPr>
          <w:rFonts w:asciiTheme="majorHAnsi" w:hAnsiTheme="majorHAnsi" w:cstheme="majorHAnsi"/>
        </w:rPr>
        <w:t>3</w:t>
      </w:r>
      <w:r w:rsidRPr="00CE7F35">
        <w:rPr>
          <w:rFonts w:asciiTheme="majorHAnsi" w:hAnsiTheme="majorHAnsi" w:cstheme="majorHAnsi"/>
        </w:rPr>
        <w:t xml:space="preserve">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5DDCFF46" w14:textId="77777777" w:rsidR="0082391F" w:rsidRPr="006C405A" w:rsidRDefault="0082391F" w:rsidP="009677B6">
      <w:pPr>
        <w:pStyle w:val="Standard"/>
        <w:spacing w:after="120"/>
        <w:contextualSpacing/>
        <w:jc w:val="both"/>
        <w:rPr>
          <w:rFonts w:asciiTheme="majorHAnsi" w:hAnsiTheme="majorHAnsi" w:cstheme="majorHAnsi"/>
          <w:color w:val="FF0000"/>
        </w:rPr>
      </w:pPr>
    </w:p>
    <w:p w14:paraId="0239F806" w14:textId="77777777" w:rsidR="0082391F" w:rsidRPr="005E097A" w:rsidRDefault="00000000" w:rsidP="009677B6">
      <w:pPr>
        <w:pStyle w:val="Standard"/>
        <w:shd w:val="clear" w:color="auto" w:fill="E5E5E5"/>
        <w:spacing w:after="120"/>
        <w:contextualSpacing/>
      </w:pPr>
      <w:r w:rsidRPr="005E097A">
        <w:rPr>
          <w:rFonts w:asciiTheme="majorHAnsi" w:hAnsiTheme="majorHAnsi" w:cstheme="majorHAnsi"/>
          <w:b/>
        </w:rPr>
        <w:t>IV. TERMIN REALIZACJI ZAMÓWIENIA:</w:t>
      </w:r>
    </w:p>
    <w:p w14:paraId="7059A4A1" w14:textId="1938DE62" w:rsidR="00C619EE" w:rsidRPr="008D1084" w:rsidRDefault="00C619EE" w:rsidP="00C619EE">
      <w:pPr>
        <w:pStyle w:val="Standard"/>
        <w:spacing w:after="120"/>
        <w:contextualSpacing/>
        <w:jc w:val="both"/>
        <w:rPr>
          <w:rFonts w:asciiTheme="majorHAnsi" w:hAnsiTheme="majorHAnsi" w:cstheme="majorHAnsi"/>
          <w:b/>
          <w:bCs/>
          <w:i/>
          <w:iCs/>
        </w:rPr>
      </w:pPr>
      <w:r w:rsidRPr="008D1084">
        <w:rPr>
          <w:rFonts w:asciiTheme="majorHAnsi" w:hAnsiTheme="majorHAnsi" w:cstheme="majorHAnsi"/>
          <w:b/>
          <w:bCs/>
          <w:i/>
          <w:iCs/>
        </w:rPr>
        <w:t>1. Termin wykonania zamówienia</w:t>
      </w:r>
      <w:r w:rsidR="005E097A" w:rsidRPr="008D1084">
        <w:rPr>
          <w:rFonts w:asciiTheme="majorHAnsi" w:hAnsiTheme="majorHAnsi" w:cstheme="majorHAnsi"/>
          <w:b/>
          <w:bCs/>
          <w:i/>
          <w:iCs/>
        </w:rPr>
        <w:t xml:space="preserve">: do 17.10.2023 r. </w:t>
      </w:r>
    </w:p>
    <w:p w14:paraId="3A0DA242" w14:textId="77777777" w:rsidR="00C619EE" w:rsidRPr="005E097A" w:rsidRDefault="00C619EE" w:rsidP="00C619EE">
      <w:pPr>
        <w:pStyle w:val="Standard"/>
        <w:spacing w:after="120"/>
        <w:contextualSpacing/>
        <w:jc w:val="both"/>
        <w:rPr>
          <w:rFonts w:asciiTheme="majorHAnsi" w:hAnsiTheme="majorHAnsi" w:cstheme="majorHAnsi"/>
        </w:rPr>
      </w:pPr>
      <w:r w:rsidRPr="001D4DB1">
        <w:rPr>
          <w:rFonts w:asciiTheme="majorHAnsi" w:hAnsiTheme="majorHAnsi" w:cstheme="majorHAnsi"/>
        </w:rPr>
        <w:t>2. Uzasadnienie obiektywnej przyczyny wskazania daty wykonania umowy zamiast terminu planowanego zakończenia umowy w dniach, tygodniach, miesiącach lub latach: zamówienie jest współfinansowane z dotacji, których wydatkowanie jest ściśle określone terminem.</w:t>
      </w:r>
      <w:r w:rsidRPr="005E097A">
        <w:rPr>
          <w:rFonts w:asciiTheme="majorHAnsi" w:hAnsiTheme="majorHAnsi" w:cstheme="majorHAnsi"/>
        </w:rPr>
        <w:t xml:space="preserve"> </w:t>
      </w:r>
    </w:p>
    <w:p w14:paraId="4CC2B7DC" w14:textId="77777777" w:rsidR="0082391F" w:rsidRPr="00BF3E05" w:rsidRDefault="0082391F" w:rsidP="009677B6">
      <w:pPr>
        <w:pStyle w:val="Standard"/>
        <w:spacing w:after="120"/>
        <w:contextualSpacing/>
        <w:jc w:val="both"/>
        <w:rPr>
          <w:rFonts w:asciiTheme="majorHAnsi" w:hAnsiTheme="majorHAnsi" w:cstheme="majorHAnsi"/>
        </w:rPr>
      </w:pPr>
    </w:p>
    <w:p w14:paraId="65144345" w14:textId="77777777" w:rsidR="0082391F" w:rsidRPr="00BF3E05" w:rsidRDefault="00000000" w:rsidP="009677B6">
      <w:pPr>
        <w:pStyle w:val="Standard"/>
        <w:shd w:val="clear" w:color="auto" w:fill="E5E5E5"/>
        <w:spacing w:after="120"/>
        <w:contextualSpacing/>
      </w:pPr>
      <w:r w:rsidRPr="00BF3E05">
        <w:rPr>
          <w:rFonts w:asciiTheme="majorHAnsi" w:hAnsiTheme="majorHAnsi" w:cstheme="majorHAnsi"/>
          <w:b/>
        </w:rPr>
        <w:t>V. WARUNKI UDZIAŁU W POSTĘPOWANIU:</w:t>
      </w:r>
    </w:p>
    <w:p w14:paraId="5565AAE5" w14:textId="77777777" w:rsidR="0082391F" w:rsidRPr="00BF3E05" w:rsidRDefault="00000000" w:rsidP="009677B6">
      <w:pPr>
        <w:pStyle w:val="Standard"/>
        <w:spacing w:after="120"/>
        <w:contextualSpacing/>
        <w:jc w:val="both"/>
      </w:pPr>
      <w:r w:rsidRPr="00BF3E05">
        <w:rPr>
          <w:rFonts w:asciiTheme="majorHAnsi" w:hAnsiTheme="majorHAnsi" w:cstheme="majorHAnsi"/>
        </w:rPr>
        <w:t>1. O udzielenie zamówienia mogą ubiegać się Wykonawcy, którzy spełniają warunki dotyczące:</w:t>
      </w:r>
    </w:p>
    <w:p w14:paraId="385A048F" w14:textId="77777777" w:rsidR="0082391F" w:rsidRPr="00C6460F" w:rsidRDefault="00000000" w:rsidP="009677B6">
      <w:pPr>
        <w:pStyle w:val="Standard"/>
        <w:spacing w:after="120"/>
        <w:contextualSpacing/>
        <w:jc w:val="both"/>
      </w:pPr>
      <w:r w:rsidRPr="00C6460F">
        <w:rPr>
          <w:rFonts w:asciiTheme="majorHAnsi" w:hAnsiTheme="majorHAnsi" w:cstheme="majorHAnsi"/>
        </w:rPr>
        <w:t>1.1. zdolności do występowania w obrocie gospodarczym:</w:t>
      </w:r>
    </w:p>
    <w:p w14:paraId="706DB4F8" w14:textId="77777777" w:rsidR="0082391F" w:rsidRPr="00C6460F" w:rsidRDefault="00000000" w:rsidP="009677B6">
      <w:pPr>
        <w:pStyle w:val="Standard"/>
        <w:spacing w:after="120"/>
        <w:contextualSpacing/>
        <w:jc w:val="both"/>
      </w:pPr>
      <w:r w:rsidRPr="00C6460F">
        <w:rPr>
          <w:rFonts w:asciiTheme="majorHAnsi" w:hAnsiTheme="majorHAnsi" w:cstheme="majorHAnsi"/>
          <w:i/>
          <w:iCs/>
        </w:rPr>
        <w:t>Zamawiający nie stawia warunku w tym zakresie.</w:t>
      </w:r>
    </w:p>
    <w:p w14:paraId="3BC471D3" w14:textId="77777777" w:rsidR="0082391F" w:rsidRPr="00C6460F" w:rsidRDefault="00000000" w:rsidP="009677B6">
      <w:pPr>
        <w:pStyle w:val="Standard"/>
        <w:spacing w:after="120"/>
        <w:contextualSpacing/>
        <w:jc w:val="both"/>
      </w:pPr>
      <w:r w:rsidRPr="00C6460F">
        <w:rPr>
          <w:rFonts w:asciiTheme="majorHAnsi" w:hAnsiTheme="majorHAnsi" w:cstheme="majorHAnsi"/>
        </w:rPr>
        <w:t>1.2. uprawnień do prowadzenia określonej działalności gospodarczej lub zawodowej, o ile wynika to z odrębnych przepisów:</w:t>
      </w:r>
    </w:p>
    <w:p w14:paraId="7A4F7C7F" w14:textId="77777777" w:rsidR="0082391F" w:rsidRPr="00C6460F" w:rsidRDefault="00000000" w:rsidP="009677B6">
      <w:pPr>
        <w:pStyle w:val="Standard"/>
        <w:spacing w:after="120"/>
        <w:contextualSpacing/>
        <w:jc w:val="both"/>
      </w:pPr>
      <w:r w:rsidRPr="00C6460F">
        <w:rPr>
          <w:rFonts w:asciiTheme="majorHAnsi" w:hAnsiTheme="majorHAnsi" w:cstheme="majorHAnsi"/>
          <w:i/>
          <w:iCs/>
        </w:rPr>
        <w:t>Zamawiający nie stawia warunku w tym zakresie.</w:t>
      </w:r>
    </w:p>
    <w:p w14:paraId="566813F7" w14:textId="77777777" w:rsidR="0082391F" w:rsidRPr="00C6460F" w:rsidRDefault="00000000" w:rsidP="009677B6">
      <w:pPr>
        <w:pStyle w:val="Standard"/>
        <w:spacing w:after="120"/>
        <w:contextualSpacing/>
        <w:jc w:val="both"/>
      </w:pPr>
      <w:r w:rsidRPr="00C6460F">
        <w:rPr>
          <w:rFonts w:asciiTheme="majorHAnsi" w:hAnsiTheme="majorHAnsi" w:cstheme="majorHAnsi"/>
        </w:rPr>
        <w:t>1.3. sytuacji ekonomicznej lub finansowej:</w:t>
      </w:r>
    </w:p>
    <w:p w14:paraId="71D2C012" w14:textId="77777777" w:rsidR="0082391F" w:rsidRPr="00C6460F" w:rsidRDefault="00000000" w:rsidP="009677B6">
      <w:pPr>
        <w:pStyle w:val="Standard"/>
        <w:spacing w:after="120"/>
        <w:contextualSpacing/>
        <w:jc w:val="both"/>
      </w:pPr>
      <w:r w:rsidRPr="00C6460F">
        <w:rPr>
          <w:rFonts w:asciiTheme="majorHAnsi" w:hAnsiTheme="majorHAnsi" w:cstheme="majorHAnsi"/>
          <w:i/>
          <w:iCs/>
        </w:rPr>
        <w:t>Zamawiający nie stawia warunku w tym zakresie.</w:t>
      </w:r>
    </w:p>
    <w:p w14:paraId="3D1F6E79" w14:textId="77777777" w:rsidR="0082391F" w:rsidRPr="00C6460F" w:rsidRDefault="00000000" w:rsidP="009677B6">
      <w:pPr>
        <w:pStyle w:val="Standard"/>
        <w:spacing w:after="120"/>
        <w:contextualSpacing/>
        <w:jc w:val="both"/>
      </w:pPr>
      <w:r w:rsidRPr="00C6460F">
        <w:rPr>
          <w:rFonts w:asciiTheme="majorHAnsi" w:hAnsiTheme="majorHAnsi" w:cstheme="majorHAnsi"/>
        </w:rPr>
        <w:t>1.4. zdolności technicznej lub zawodowej:</w:t>
      </w:r>
    </w:p>
    <w:p w14:paraId="79DDDC37" w14:textId="77777777" w:rsidR="0082391F" w:rsidRPr="00C6460F" w:rsidRDefault="00000000" w:rsidP="009677B6">
      <w:pPr>
        <w:pStyle w:val="Standard"/>
        <w:spacing w:after="120"/>
        <w:contextualSpacing/>
        <w:jc w:val="both"/>
      </w:pPr>
      <w:r w:rsidRPr="00C6460F">
        <w:rPr>
          <w:rFonts w:asciiTheme="majorHAnsi" w:hAnsiTheme="majorHAnsi" w:cstheme="majorHAnsi"/>
          <w:i/>
          <w:iCs/>
        </w:rPr>
        <w:t>Zamawiający nie stawia warunku w tym zakresie.</w:t>
      </w:r>
    </w:p>
    <w:p w14:paraId="4F561607" w14:textId="77777777" w:rsidR="0082391F" w:rsidRPr="00BF3E05" w:rsidRDefault="00000000" w:rsidP="009677B6">
      <w:pPr>
        <w:pStyle w:val="Standard"/>
        <w:spacing w:after="120"/>
        <w:contextualSpacing/>
        <w:jc w:val="both"/>
      </w:pPr>
      <w:r w:rsidRPr="00BF3E05">
        <w:rPr>
          <w:rFonts w:asciiTheme="majorHAnsi" w:hAnsiTheme="majorHAnsi" w:cstheme="majorHAnsi"/>
        </w:rPr>
        <w:t>2. Zamawiający może na każdym etapie postępowania uznać, że Wykonawca nie posiada wymaganych zdolności, jeżeli zaangażowanie zasobów technicznych Wykonawcy w inne przedsięwzięcia gospodarcze mogłoby mieć negatywny wpływ na realizację zamówienia.</w:t>
      </w:r>
    </w:p>
    <w:p w14:paraId="3497E1B0" w14:textId="77777777" w:rsidR="0082391F" w:rsidRPr="006C405A" w:rsidRDefault="0082391F" w:rsidP="009677B6">
      <w:pPr>
        <w:pStyle w:val="Standard"/>
        <w:spacing w:after="120"/>
        <w:contextualSpacing/>
        <w:jc w:val="both"/>
        <w:rPr>
          <w:rFonts w:asciiTheme="majorHAnsi" w:hAnsiTheme="majorHAnsi" w:cstheme="majorHAnsi"/>
          <w:color w:val="FF0000"/>
        </w:rPr>
      </w:pPr>
    </w:p>
    <w:p w14:paraId="41B9D9EE" w14:textId="77777777" w:rsidR="0082391F" w:rsidRPr="007841A6" w:rsidRDefault="00000000" w:rsidP="009677B6">
      <w:pPr>
        <w:pStyle w:val="Standard"/>
        <w:shd w:val="clear" w:color="auto" w:fill="E5E5E5"/>
        <w:spacing w:after="120"/>
        <w:contextualSpacing/>
      </w:pPr>
      <w:r w:rsidRPr="007841A6">
        <w:rPr>
          <w:rFonts w:asciiTheme="majorHAnsi" w:hAnsiTheme="majorHAnsi" w:cstheme="majorHAnsi"/>
          <w:b/>
        </w:rPr>
        <w:t xml:space="preserve">VI. PODSTAWY WYKLUCZENIA Z POSTĘPOWANIA: </w:t>
      </w:r>
    </w:p>
    <w:p w14:paraId="11EA53C2" w14:textId="77D69469" w:rsidR="0082391F" w:rsidRPr="007841A6" w:rsidRDefault="00000000" w:rsidP="009677B6">
      <w:pPr>
        <w:pStyle w:val="pkt"/>
        <w:spacing w:before="0" w:after="0"/>
        <w:ind w:left="0" w:firstLine="0"/>
        <w:contextualSpacing/>
      </w:pPr>
      <w:r w:rsidRPr="007841A6">
        <w:rPr>
          <w:rFonts w:asciiTheme="majorHAnsi" w:hAnsiTheme="majorHAnsi" w:cstheme="majorHAnsi"/>
          <w:szCs w:val="24"/>
        </w:rPr>
        <w:t xml:space="preserve">1. Z postępowania o udzielenie zamówienia wyklucza się Wykonawcę, w stosunku do którego </w:t>
      </w:r>
      <w:r w:rsidR="00F91341" w:rsidRPr="007841A6">
        <w:rPr>
          <w:rFonts w:asciiTheme="majorHAnsi" w:hAnsiTheme="majorHAnsi" w:cstheme="majorHAnsi"/>
          <w:szCs w:val="24"/>
        </w:rPr>
        <w:t xml:space="preserve">                  </w:t>
      </w:r>
      <w:r w:rsidRPr="007841A6">
        <w:rPr>
          <w:rFonts w:asciiTheme="majorHAnsi" w:hAnsiTheme="majorHAnsi" w:cstheme="majorHAnsi"/>
          <w:szCs w:val="24"/>
        </w:rPr>
        <w:t>zachodzi którakolwiek z okoliczności wskazanych</w:t>
      </w:r>
      <w:r w:rsidR="00D53062" w:rsidRPr="007841A6">
        <w:rPr>
          <w:rFonts w:asciiTheme="majorHAnsi" w:hAnsiTheme="majorHAnsi" w:cstheme="majorHAnsi"/>
          <w:szCs w:val="24"/>
        </w:rPr>
        <w:t>:</w:t>
      </w:r>
    </w:p>
    <w:p w14:paraId="659BFA36" w14:textId="77777777" w:rsidR="0082391F" w:rsidRPr="007841A6" w:rsidRDefault="00000000" w:rsidP="009677B6">
      <w:pPr>
        <w:pStyle w:val="pkt"/>
        <w:spacing w:before="0" w:after="0"/>
        <w:ind w:left="0" w:firstLine="0"/>
        <w:contextualSpacing/>
      </w:pPr>
      <w:r w:rsidRPr="007841A6">
        <w:rPr>
          <w:rFonts w:asciiTheme="majorHAnsi" w:hAnsiTheme="majorHAnsi" w:cstheme="majorHAnsi"/>
          <w:b/>
          <w:bCs/>
          <w:szCs w:val="24"/>
          <w:u w:val="single"/>
        </w:rPr>
        <w:t xml:space="preserve">1.1 w art. 108 ust. 1 ustawy </w:t>
      </w:r>
      <w:proofErr w:type="spellStart"/>
      <w:r w:rsidRPr="007841A6">
        <w:rPr>
          <w:rFonts w:asciiTheme="majorHAnsi" w:hAnsiTheme="majorHAnsi" w:cstheme="majorHAnsi"/>
          <w:b/>
          <w:bCs/>
          <w:szCs w:val="24"/>
          <w:u w:val="single"/>
        </w:rPr>
        <w:t>Pzp</w:t>
      </w:r>
      <w:proofErr w:type="spellEnd"/>
      <w:r w:rsidRPr="007841A6">
        <w:rPr>
          <w:rFonts w:asciiTheme="majorHAnsi" w:hAnsiTheme="majorHAnsi" w:cstheme="majorHAnsi"/>
          <w:b/>
          <w:bCs/>
          <w:szCs w:val="24"/>
          <w:u w:val="single"/>
        </w:rPr>
        <w:t xml:space="preserve">, tj.: </w:t>
      </w:r>
    </w:p>
    <w:p w14:paraId="2BDAE76C" w14:textId="77777777" w:rsidR="0082391F" w:rsidRPr="007841A6" w:rsidRDefault="00000000" w:rsidP="009677B6">
      <w:pPr>
        <w:pStyle w:val="pkt"/>
        <w:spacing w:before="0" w:after="0"/>
        <w:ind w:left="0" w:firstLine="0"/>
        <w:contextualSpacing/>
      </w:pPr>
      <w:r w:rsidRPr="007841A6">
        <w:rPr>
          <w:rFonts w:asciiTheme="majorHAnsi" w:hAnsiTheme="majorHAnsi" w:cstheme="majorHAnsi"/>
          <w:szCs w:val="24"/>
        </w:rPr>
        <w:t xml:space="preserve">1.1.1 art. 108 ust. 1 pkt 1 ustawy </w:t>
      </w:r>
      <w:proofErr w:type="spellStart"/>
      <w:r w:rsidRPr="007841A6">
        <w:rPr>
          <w:rFonts w:asciiTheme="majorHAnsi" w:hAnsiTheme="majorHAnsi" w:cstheme="majorHAnsi"/>
          <w:szCs w:val="24"/>
        </w:rPr>
        <w:t>Pzp</w:t>
      </w:r>
      <w:proofErr w:type="spellEnd"/>
      <w:r w:rsidRPr="007841A6">
        <w:rPr>
          <w:rFonts w:asciiTheme="majorHAnsi" w:hAnsiTheme="majorHAnsi" w:cstheme="majorHAnsi"/>
          <w:szCs w:val="24"/>
        </w:rPr>
        <w:t xml:space="preserve">, Zamawiający wykluczy Wykonawcę będącego osobą fizyczną, którego prawomocnie skazano za przestępstwo: </w:t>
      </w:r>
    </w:p>
    <w:p w14:paraId="07ECF31A" w14:textId="77777777" w:rsidR="0082391F" w:rsidRPr="007841A6" w:rsidRDefault="00000000" w:rsidP="009677B6">
      <w:pPr>
        <w:pStyle w:val="Default"/>
        <w:contextualSpacing/>
        <w:jc w:val="both"/>
        <w:rPr>
          <w:color w:val="auto"/>
        </w:rPr>
      </w:pPr>
      <w:r w:rsidRPr="007841A6">
        <w:rPr>
          <w:rFonts w:asciiTheme="majorHAnsi" w:hAnsiTheme="majorHAnsi" w:cstheme="majorHAnsi"/>
          <w:color w:val="auto"/>
        </w:rPr>
        <w:t>a) udziału w zorganizowanej grupie przestępczej albo związku mającym na celu popełnienie przestępstwa lub przestępstwa skarbowego, o którym mowa w art. 258 ustawy z dnia 6 czerwca 1997 r. Kodeks karny;</w:t>
      </w:r>
    </w:p>
    <w:p w14:paraId="2836F042" w14:textId="77777777" w:rsidR="0082391F" w:rsidRPr="007841A6" w:rsidRDefault="00000000" w:rsidP="009677B6">
      <w:pPr>
        <w:pStyle w:val="Default"/>
        <w:contextualSpacing/>
        <w:jc w:val="both"/>
        <w:rPr>
          <w:color w:val="auto"/>
        </w:rPr>
      </w:pPr>
      <w:r w:rsidRPr="007841A6">
        <w:rPr>
          <w:rFonts w:asciiTheme="majorHAnsi" w:hAnsiTheme="majorHAnsi" w:cstheme="majorHAnsi"/>
          <w:color w:val="auto"/>
        </w:rPr>
        <w:t xml:space="preserve">b) handlu ludźmi, o którym mowa w art. 189a Kodeksu karnego; </w:t>
      </w:r>
    </w:p>
    <w:p w14:paraId="5EABD636" w14:textId="57FCF8ED" w:rsidR="0082391F" w:rsidRPr="007841A6" w:rsidRDefault="00000000" w:rsidP="009677B6">
      <w:pPr>
        <w:pStyle w:val="Default"/>
        <w:contextualSpacing/>
        <w:jc w:val="both"/>
        <w:rPr>
          <w:color w:val="auto"/>
        </w:rPr>
      </w:pPr>
      <w:r w:rsidRPr="007841A6">
        <w:rPr>
          <w:rFonts w:asciiTheme="majorHAnsi" w:hAnsiTheme="majorHAnsi" w:cstheme="majorHAnsi"/>
          <w:color w:val="auto"/>
        </w:rPr>
        <w:lastRenderedPageBreak/>
        <w:t xml:space="preserve">c) o którym mowa w art. 228-230a, art. 250a Kodeksu karnego, w art. 46-48 ustawy z dnia </w:t>
      </w:r>
      <w:r w:rsidR="00F91341" w:rsidRPr="007841A6">
        <w:rPr>
          <w:rFonts w:asciiTheme="majorHAnsi" w:hAnsiTheme="majorHAnsi" w:cstheme="majorHAnsi"/>
          <w:color w:val="auto"/>
        </w:rPr>
        <w:t xml:space="preserve">                        </w:t>
      </w:r>
      <w:r w:rsidRPr="007841A6">
        <w:rPr>
          <w:rFonts w:asciiTheme="majorHAnsi" w:hAnsiTheme="majorHAnsi" w:cstheme="majorHAnsi"/>
          <w:color w:val="auto"/>
        </w:rPr>
        <w:t xml:space="preserve">25 czerwca 2010 r. o sporcie (Dz. U. z 2020 r. poz. 1133 oraz z 2021 r. poz. 2054) lub w art. 54 </w:t>
      </w:r>
      <w:r w:rsidR="00F91341" w:rsidRPr="007841A6">
        <w:rPr>
          <w:rFonts w:asciiTheme="majorHAnsi" w:hAnsiTheme="majorHAnsi" w:cstheme="majorHAnsi"/>
          <w:color w:val="auto"/>
        </w:rPr>
        <w:t xml:space="preserve">                      </w:t>
      </w:r>
      <w:r w:rsidRPr="007841A6">
        <w:rPr>
          <w:rFonts w:asciiTheme="majorHAnsi" w:hAnsiTheme="majorHAnsi" w:cstheme="majorHAnsi"/>
          <w:color w:val="auto"/>
        </w:rPr>
        <w:t>ust</w:t>
      </w:r>
      <w:r w:rsidR="00F91341" w:rsidRPr="007841A6">
        <w:rPr>
          <w:rFonts w:asciiTheme="majorHAnsi" w:hAnsiTheme="majorHAnsi" w:cstheme="majorHAnsi"/>
          <w:color w:val="auto"/>
        </w:rPr>
        <w:t xml:space="preserve">. </w:t>
      </w:r>
      <w:r w:rsidRPr="007841A6">
        <w:rPr>
          <w:rFonts w:asciiTheme="majorHAnsi" w:hAnsiTheme="majorHAnsi" w:cstheme="majorHAnsi"/>
          <w:color w:val="auto"/>
        </w:rPr>
        <w:t xml:space="preserve">1-4 ustawy z dnia 12 maja 2011 r. o refundacji leków, środków spożywczych specjalnego przeznaczenia żywieniowego oraz wyrobów medycznych (Dz. U. z 2021 r. poz. 523, 1292, 1559 </w:t>
      </w:r>
      <w:r w:rsidR="00F91341" w:rsidRPr="007841A6">
        <w:rPr>
          <w:rFonts w:asciiTheme="majorHAnsi" w:hAnsiTheme="majorHAnsi" w:cstheme="majorHAnsi"/>
          <w:color w:val="auto"/>
        </w:rPr>
        <w:t xml:space="preserve">                    </w:t>
      </w:r>
      <w:r w:rsidRPr="007841A6">
        <w:rPr>
          <w:rFonts w:asciiTheme="majorHAnsi" w:hAnsiTheme="majorHAnsi" w:cstheme="majorHAnsi"/>
          <w:color w:val="auto"/>
        </w:rPr>
        <w:t xml:space="preserve">i 2054); </w:t>
      </w:r>
    </w:p>
    <w:p w14:paraId="0145C557" w14:textId="77777777" w:rsidR="0082391F" w:rsidRPr="007841A6" w:rsidRDefault="00000000" w:rsidP="009677B6">
      <w:pPr>
        <w:pStyle w:val="Default"/>
        <w:contextualSpacing/>
        <w:jc w:val="both"/>
        <w:rPr>
          <w:color w:val="auto"/>
        </w:rPr>
      </w:pPr>
      <w:r w:rsidRPr="007841A6">
        <w:rPr>
          <w:rFonts w:asciiTheme="majorHAnsi" w:hAnsiTheme="majorHAnsi" w:cstheme="majorHAnsi"/>
          <w:color w:val="auto"/>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CB04769" w14:textId="77777777" w:rsidR="0082391F" w:rsidRPr="007841A6" w:rsidRDefault="00000000" w:rsidP="009677B6">
      <w:pPr>
        <w:pStyle w:val="Default"/>
        <w:contextualSpacing/>
        <w:jc w:val="both"/>
        <w:rPr>
          <w:color w:val="auto"/>
        </w:rPr>
      </w:pPr>
      <w:r w:rsidRPr="007841A6">
        <w:rPr>
          <w:rFonts w:asciiTheme="majorHAnsi" w:hAnsiTheme="majorHAnsi" w:cstheme="majorHAnsi"/>
          <w:color w:val="auto"/>
        </w:rPr>
        <w:t xml:space="preserve">e) o charakterze terrorystycznym, o którym mowa w art. 115 § 20 Kodeksu karnego, lub mające na celu popełnienie tego przestępstwa, </w:t>
      </w:r>
    </w:p>
    <w:p w14:paraId="41B078D0" w14:textId="77777777" w:rsidR="0082391F" w:rsidRPr="007841A6" w:rsidRDefault="00000000" w:rsidP="009677B6">
      <w:pPr>
        <w:pStyle w:val="Default"/>
        <w:contextualSpacing/>
        <w:jc w:val="both"/>
        <w:rPr>
          <w:color w:val="auto"/>
        </w:rPr>
      </w:pPr>
      <w:r w:rsidRPr="007841A6">
        <w:rPr>
          <w:rFonts w:asciiTheme="majorHAnsi" w:hAnsiTheme="majorHAnsi" w:cstheme="majorHAnsi"/>
          <w:color w:val="auto"/>
        </w:rPr>
        <w:t>f) powierzenia wykonywania pracy małoletniemu cudzoziemcowi, o którym mowa w art. 9 ust. 2 ustawy z dnia 15 czerwca 2012 r. o skutkach powierzania wykonywania pracy cudzoziemcom przebywającym wbrew przepisom na terytorium Rzeczypospolitej Polskiej (Dz. U. z 2012 r. poz. 769 z </w:t>
      </w:r>
      <w:proofErr w:type="spellStart"/>
      <w:r w:rsidRPr="007841A6">
        <w:rPr>
          <w:rFonts w:asciiTheme="majorHAnsi" w:hAnsiTheme="majorHAnsi" w:cstheme="majorHAnsi"/>
          <w:color w:val="auto"/>
        </w:rPr>
        <w:t>późn</w:t>
      </w:r>
      <w:proofErr w:type="spellEnd"/>
      <w:r w:rsidRPr="007841A6">
        <w:rPr>
          <w:rFonts w:asciiTheme="majorHAnsi" w:hAnsiTheme="majorHAnsi" w:cstheme="majorHAnsi"/>
          <w:color w:val="auto"/>
        </w:rPr>
        <w:t xml:space="preserve">. zm.), </w:t>
      </w:r>
    </w:p>
    <w:p w14:paraId="2A1797B5" w14:textId="77777777" w:rsidR="0082391F" w:rsidRPr="007841A6" w:rsidRDefault="00000000" w:rsidP="009677B6">
      <w:pPr>
        <w:pStyle w:val="Default"/>
        <w:contextualSpacing/>
        <w:jc w:val="both"/>
        <w:rPr>
          <w:color w:val="auto"/>
        </w:rPr>
      </w:pPr>
      <w:r w:rsidRPr="007841A6">
        <w:rPr>
          <w:rFonts w:asciiTheme="majorHAnsi" w:hAnsiTheme="majorHAnsi" w:cstheme="majorHAnsi"/>
          <w:color w:val="auto"/>
        </w:rPr>
        <w:t>g) przeciwko obrotowi gospodarczemu, o których mowa w art. 296 – 307 Kodeksu karnego, przestępstwo oszustwa, o którym mowa w art. 286 Kodeksu karnego, przestępstwo przeciwko wiarygodności dokumentów, o których mowa w art. 270 – 277d Kodeksu karnego, lub przestępstwo skarbowe;</w:t>
      </w:r>
    </w:p>
    <w:p w14:paraId="6623D3EB" w14:textId="77777777" w:rsidR="0082391F" w:rsidRPr="007841A6" w:rsidRDefault="00000000" w:rsidP="009677B6">
      <w:pPr>
        <w:pStyle w:val="Default"/>
        <w:contextualSpacing/>
        <w:jc w:val="both"/>
        <w:rPr>
          <w:color w:val="auto"/>
        </w:rPr>
      </w:pPr>
      <w:r w:rsidRPr="007841A6">
        <w:rPr>
          <w:rFonts w:asciiTheme="majorHAnsi" w:hAnsiTheme="majorHAnsi" w:cstheme="majorHAnsi"/>
          <w:color w:val="auto"/>
        </w:rPr>
        <w:t xml:space="preserve">h) o którym mowa w art. 9 ust. 1 i 3 lub art. 10 ustawy z dnia 15 czerwca 2012 r. o skutkach powierzania wykonywania pracy cudzoziemcom przebywającym wbrew przepisom terytorium Rzeczypospolitej Polskiej (Dz. U. z 2021 r. poz. 1745 z </w:t>
      </w:r>
      <w:proofErr w:type="spellStart"/>
      <w:r w:rsidRPr="007841A6">
        <w:rPr>
          <w:rFonts w:asciiTheme="majorHAnsi" w:hAnsiTheme="majorHAnsi" w:cstheme="majorHAnsi"/>
          <w:color w:val="auto"/>
        </w:rPr>
        <w:t>późn</w:t>
      </w:r>
      <w:proofErr w:type="spellEnd"/>
      <w:r w:rsidRPr="007841A6">
        <w:rPr>
          <w:rFonts w:asciiTheme="majorHAnsi" w:hAnsiTheme="majorHAnsi" w:cstheme="majorHAnsi"/>
          <w:color w:val="auto"/>
        </w:rPr>
        <w:t>. zm.)</w:t>
      </w:r>
    </w:p>
    <w:p w14:paraId="0785BE0F" w14:textId="77777777" w:rsidR="0082391F" w:rsidRPr="007841A6" w:rsidRDefault="00000000" w:rsidP="009677B6">
      <w:pPr>
        <w:pStyle w:val="Default"/>
        <w:contextualSpacing/>
        <w:jc w:val="both"/>
        <w:rPr>
          <w:color w:val="auto"/>
        </w:rPr>
      </w:pPr>
      <w:r w:rsidRPr="007841A6">
        <w:rPr>
          <w:rFonts w:asciiTheme="majorHAnsi" w:hAnsiTheme="majorHAnsi" w:cstheme="majorHAnsi"/>
          <w:color w:val="auto"/>
        </w:rPr>
        <w:t>- lub za odpowiedni czyn zabroniony określony w przepisach prawa obcego;</w:t>
      </w:r>
    </w:p>
    <w:p w14:paraId="30D8F734" w14:textId="77777777" w:rsidR="0082391F" w:rsidRPr="007841A6" w:rsidRDefault="00000000" w:rsidP="009677B6">
      <w:pPr>
        <w:pStyle w:val="Default"/>
        <w:contextualSpacing/>
        <w:jc w:val="both"/>
        <w:rPr>
          <w:color w:val="auto"/>
        </w:rPr>
      </w:pPr>
      <w:r w:rsidRPr="007841A6">
        <w:rPr>
          <w:rFonts w:asciiTheme="majorHAnsi" w:hAnsiTheme="majorHAnsi" w:cstheme="majorHAnsi"/>
          <w:color w:val="auto"/>
        </w:rPr>
        <w:t xml:space="preserve">1.1.2 art. 108 ust. 1 pkt 2 ustawy </w:t>
      </w:r>
      <w:proofErr w:type="spellStart"/>
      <w:r w:rsidRPr="007841A6">
        <w:rPr>
          <w:rFonts w:asciiTheme="majorHAnsi" w:hAnsiTheme="majorHAnsi" w:cstheme="majorHAnsi"/>
          <w:color w:val="auto"/>
        </w:rPr>
        <w:t>Pzp</w:t>
      </w:r>
      <w:proofErr w:type="spellEnd"/>
      <w:r w:rsidRPr="007841A6">
        <w:rPr>
          <w:rFonts w:asciiTheme="majorHAnsi" w:hAnsiTheme="majorHAnsi" w:cstheme="majorHAnsi"/>
          <w:color w:val="auto"/>
        </w:rPr>
        <w:t xml:space="preserve">,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ustawy </w:t>
      </w:r>
      <w:proofErr w:type="spellStart"/>
      <w:r w:rsidRPr="007841A6">
        <w:rPr>
          <w:rFonts w:asciiTheme="majorHAnsi" w:hAnsiTheme="majorHAnsi" w:cstheme="majorHAnsi"/>
          <w:color w:val="auto"/>
        </w:rPr>
        <w:t>Pzp</w:t>
      </w:r>
      <w:proofErr w:type="spellEnd"/>
      <w:r w:rsidRPr="007841A6">
        <w:rPr>
          <w:rFonts w:asciiTheme="majorHAnsi" w:hAnsiTheme="majorHAnsi" w:cstheme="majorHAnsi"/>
          <w:color w:val="auto"/>
        </w:rPr>
        <w:t>;</w:t>
      </w:r>
    </w:p>
    <w:p w14:paraId="0E9050BF" w14:textId="77777777" w:rsidR="0082391F" w:rsidRPr="007841A6" w:rsidRDefault="00000000" w:rsidP="009677B6">
      <w:pPr>
        <w:pStyle w:val="Default"/>
        <w:contextualSpacing/>
        <w:jc w:val="both"/>
        <w:rPr>
          <w:color w:val="auto"/>
        </w:rPr>
      </w:pPr>
      <w:r w:rsidRPr="007841A6">
        <w:rPr>
          <w:rFonts w:asciiTheme="majorHAnsi" w:hAnsiTheme="majorHAnsi" w:cstheme="majorHAnsi"/>
          <w:color w:val="auto"/>
        </w:rPr>
        <w:t xml:space="preserve">1.1.3 art. 108 ust. 1 pkt 3 ustawy </w:t>
      </w:r>
      <w:proofErr w:type="spellStart"/>
      <w:r w:rsidRPr="007841A6">
        <w:rPr>
          <w:rFonts w:asciiTheme="majorHAnsi" w:hAnsiTheme="majorHAnsi" w:cstheme="majorHAnsi"/>
          <w:color w:val="auto"/>
        </w:rPr>
        <w:t>Pzp</w:t>
      </w:r>
      <w:proofErr w:type="spellEnd"/>
      <w:r w:rsidRPr="007841A6">
        <w:rPr>
          <w:rFonts w:asciiTheme="majorHAnsi" w:hAnsiTheme="majorHAnsi" w:cstheme="majorHAnsi"/>
          <w:color w:val="auto"/>
        </w:rPr>
        <w:t>,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1767478" w14:textId="77777777" w:rsidR="0082391F" w:rsidRPr="007841A6" w:rsidRDefault="00000000" w:rsidP="009677B6">
      <w:pPr>
        <w:pStyle w:val="Default"/>
        <w:contextualSpacing/>
        <w:jc w:val="both"/>
        <w:rPr>
          <w:color w:val="auto"/>
        </w:rPr>
      </w:pPr>
      <w:r w:rsidRPr="007841A6">
        <w:rPr>
          <w:rFonts w:asciiTheme="majorHAnsi" w:hAnsiTheme="majorHAnsi" w:cstheme="majorHAnsi"/>
          <w:color w:val="auto"/>
        </w:rPr>
        <w:t xml:space="preserve">1.1.4 art. 108 ust. 1 pkt 4 ustawy </w:t>
      </w:r>
      <w:proofErr w:type="spellStart"/>
      <w:r w:rsidRPr="007841A6">
        <w:rPr>
          <w:rFonts w:asciiTheme="majorHAnsi" w:hAnsiTheme="majorHAnsi" w:cstheme="majorHAnsi"/>
          <w:color w:val="auto"/>
        </w:rPr>
        <w:t>Pzp</w:t>
      </w:r>
      <w:proofErr w:type="spellEnd"/>
      <w:r w:rsidRPr="007841A6">
        <w:rPr>
          <w:rFonts w:asciiTheme="majorHAnsi" w:hAnsiTheme="majorHAnsi" w:cstheme="majorHAnsi"/>
          <w:color w:val="auto"/>
        </w:rPr>
        <w:t xml:space="preserve">, Zamawiający wykluczy Wykonawcę, wobec którego prawomocnie orzeczono zakaz ubiegania się o zamówienia publiczne; </w:t>
      </w:r>
    </w:p>
    <w:p w14:paraId="485F0B91" w14:textId="77777777" w:rsidR="0082391F" w:rsidRPr="007841A6" w:rsidRDefault="00000000" w:rsidP="009677B6">
      <w:pPr>
        <w:pStyle w:val="Default"/>
        <w:contextualSpacing/>
        <w:jc w:val="both"/>
        <w:rPr>
          <w:color w:val="auto"/>
        </w:rPr>
      </w:pPr>
      <w:r w:rsidRPr="007841A6">
        <w:rPr>
          <w:rFonts w:asciiTheme="majorHAnsi" w:hAnsiTheme="majorHAnsi" w:cstheme="majorHAnsi"/>
          <w:color w:val="auto"/>
        </w:rPr>
        <w:t xml:space="preserve">1.1.5 art. 108 ust. 1 pkt 5 ustawy </w:t>
      </w:r>
      <w:proofErr w:type="spellStart"/>
      <w:r w:rsidRPr="007841A6">
        <w:rPr>
          <w:rFonts w:asciiTheme="majorHAnsi" w:hAnsiTheme="majorHAnsi" w:cstheme="majorHAnsi"/>
          <w:color w:val="auto"/>
        </w:rPr>
        <w:t>Pzp</w:t>
      </w:r>
      <w:proofErr w:type="spellEnd"/>
      <w:r w:rsidRPr="007841A6">
        <w:rPr>
          <w:rFonts w:asciiTheme="majorHAnsi" w:hAnsiTheme="majorHAnsi" w:cstheme="majorHAnsi"/>
          <w:color w:val="auto"/>
        </w:rPr>
        <w:t xml:space="preserve">,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(tekst jedn. Dz. U. z 2021 r. poz. 275), złożyli odrębne oferty, oferty częściowe lub wnioski o dopuszczenie do udziału w postępowaniu, chyba że wykażą, że przygotowali te oferty lub wnioski niezależnie od siebie; </w:t>
      </w:r>
    </w:p>
    <w:p w14:paraId="014B89B4" w14:textId="77777777" w:rsidR="0082391F" w:rsidRPr="007841A6" w:rsidRDefault="00000000" w:rsidP="009677B6">
      <w:pPr>
        <w:pStyle w:val="Default"/>
        <w:contextualSpacing/>
        <w:jc w:val="both"/>
        <w:rPr>
          <w:color w:val="auto"/>
        </w:rPr>
      </w:pPr>
      <w:r w:rsidRPr="007841A6">
        <w:rPr>
          <w:rFonts w:asciiTheme="majorHAnsi" w:hAnsiTheme="majorHAnsi" w:cstheme="majorHAnsi"/>
          <w:color w:val="auto"/>
        </w:rPr>
        <w:t xml:space="preserve">1.1.6 art. 108 ust. 1 pkt 6 ustawy </w:t>
      </w:r>
      <w:proofErr w:type="spellStart"/>
      <w:r w:rsidRPr="007841A6">
        <w:rPr>
          <w:rFonts w:asciiTheme="majorHAnsi" w:hAnsiTheme="majorHAnsi" w:cstheme="majorHAnsi"/>
          <w:color w:val="auto"/>
        </w:rPr>
        <w:t>Pzp</w:t>
      </w:r>
      <w:proofErr w:type="spellEnd"/>
      <w:r w:rsidRPr="007841A6">
        <w:rPr>
          <w:rFonts w:asciiTheme="majorHAnsi" w:hAnsiTheme="majorHAnsi" w:cstheme="majorHAnsi"/>
          <w:color w:val="auto"/>
        </w:rPr>
        <w:t xml:space="preserve">, Zamawiający wykluczy Wykonawcę, jeżeli, w przypadkach, o których mowa w art. 85 ust. 1 </w:t>
      </w:r>
      <w:proofErr w:type="spellStart"/>
      <w:r w:rsidRPr="007841A6">
        <w:rPr>
          <w:rFonts w:asciiTheme="majorHAnsi" w:hAnsiTheme="majorHAnsi" w:cstheme="majorHAnsi"/>
          <w:color w:val="auto"/>
        </w:rPr>
        <w:t>Pzp</w:t>
      </w:r>
      <w:proofErr w:type="spellEnd"/>
      <w:r w:rsidRPr="007841A6">
        <w:rPr>
          <w:rFonts w:asciiTheme="majorHAnsi" w:hAnsiTheme="majorHAnsi" w:cstheme="majorHAnsi"/>
          <w:color w:val="auto"/>
        </w:rPr>
        <w:t xml:space="preserve">, doszło do zakłócenia konkurencji wynikającego z wcześniejszego zaangażowania tego wykonawcy lub podmiotu, który należy z Wykonawcą do tej </w:t>
      </w:r>
      <w:r w:rsidRPr="007841A6">
        <w:rPr>
          <w:rFonts w:asciiTheme="majorHAnsi" w:hAnsiTheme="majorHAnsi" w:cstheme="majorHAnsi"/>
          <w:color w:val="auto"/>
        </w:rPr>
        <w:lastRenderedPageBreak/>
        <w:t xml:space="preserve">samej grupy kapitałowej w rozumieniu ustawy z dnia 16 lutego 2007 r. o ochronie konkurencji i konsumentów (tekst jedn. Dz. U. z 2021 r. poz. 275), chyba że spowodowane tym zakłócenie konkurencji może być wyeliminowane w inny sposób niż przez wykluczenie Wykonawcy z udziału w postępowaniu o udzielenie zamówienia. </w:t>
      </w:r>
    </w:p>
    <w:p w14:paraId="4440BE66" w14:textId="77777777" w:rsidR="00D53062" w:rsidRPr="00DF4883" w:rsidRDefault="00000000" w:rsidP="00D53062">
      <w:pPr>
        <w:pStyle w:val="pkt"/>
        <w:spacing w:before="0" w:after="0"/>
        <w:ind w:left="0" w:firstLine="0"/>
        <w:contextualSpacing/>
        <w:rPr>
          <w:rFonts w:asciiTheme="majorHAnsi" w:hAnsiTheme="majorHAnsi" w:cstheme="majorHAnsi"/>
          <w:b/>
          <w:bCs/>
          <w:szCs w:val="24"/>
          <w:u w:val="single"/>
        </w:rPr>
      </w:pPr>
      <w:r w:rsidRPr="00DF4883">
        <w:rPr>
          <w:rFonts w:asciiTheme="majorHAnsi" w:hAnsiTheme="majorHAnsi" w:cstheme="majorHAnsi"/>
          <w:b/>
          <w:bCs/>
          <w:u w:val="single"/>
        </w:rPr>
        <w:t>1.2</w:t>
      </w:r>
      <w:r w:rsidR="00D53062" w:rsidRPr="00DF4883">
        <w:rPr>
          <w:rFonts w:asciiTheme="majorHAnsi" w:hAnsiTheme="majorHAnsi" w:cstheme="majorHAnsi"/>
          <w:b/>
          <w:bCs/>
          <w:u w:val="single"/>
        </w:rPr>
        <w:t xml:space="preserve"> </w:t>
      </w:r>
      <w:r w:rsidR="00D53062" w:rsidRPr="00DF4883">
        <w:rPr>
          <w:rFonts w:asciiTheme="majorHAnsi" w:hAnsiTheme="majorHAnsi" w:cstheme="majorHAnsi"/>
          <w:b/>
          <w:bCs/>
          <w:szCs w:val="24"/>
          <w:u w:val="single"/>
        </w:rPr>
        <w:t xml:space="preserve">w art. 109 ust. 1 pkt. 4 i pkt. 5 ustawy </w:t>
      </w:r>
      <w:proofErr w:type="spellStart"/>
      <w:r w:rsidR="00D53062" w:rsidRPr="00DF4883">
        <w:rPr>
          <w:rFonts w:asciiTheme="majorHAnsi" w:hAnsiTheme="majorHAnsi" w:cstheme="majorHAnsi"/>
          <w:b/>
          <w:bCs/>
          <w:szCs w:val="24"/>
          <w:u w:val="single"/>
        </w:rPr>
        <w:t>Pzp</w:t>
      </w:r>
      <w:proofErr w:type="spellEnd"/>
      <w:r w:rsidR="00D53062" w:rsidRPr="00DF4883">
        <w:rPr>
          <w:rFonts w:asciiTheme="majorHAnsi" w:hAnsiTheme="majorHAnsi" w:cstheme="majorHAnsi"/>
          <w:b/>
          <w:bCs/>
          <w:szCs w:val="24"/>
          <w:u w:val="single"/>
        </w:rPr>
        <w:t>, tj.:</w:t>
      </w:r>
    </w:p>
    <w:p w14:paraId="67A4BBC0" w14:textId="77777777" w:rsidR="00D53062" w:rsidRPr="00DF4883" w:rsidRDefault="00D53062" w:rsidP="00D53062">
      <w:pPr>
        <w:pStyle w:val="pkt"/>
        <w:spacing w:before="0" w:after="0"/>
        <w:ind w:left="0" w:firstLine="0"/>
        <w:contextualSpacing/>
        <w:rPr>
          <w:rFonts w:asciiTheme="majorHAnsi" w:hAnsiTheme="majorHAnsi" w:cstheme="majorHAnsi"/>
          <w:szCs w:val="24"/>
        </w:rPr>
      </w:pPr>
      <w:r w:rsidRPr="00DF4883">
        <w:rPr>
          <w:rFonts w:asciiTheme="majorHAnsi" w:hAnsiTheme="majorHAnsi" w:cstheme="majorHAnsi"/>
          <w:szCs w:val="24"/>
        </w:rPr>
        <w:t>1.2.1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48BAE96" w14:textId="1D20F552" w:rsidR="00D53062" w:rsidRPr="00DF4883" w:rsidRDefault="00D53062" w:rsidP="00D53062">
      <w:pPr>
        <w:pStyle w:val="pkt"/>
        <w:spacing w:before="0" w:after="0"/>
        <w:ind w:left="0" w:firstLine="0"/>
        <w:contextualSpacing/>
        <w:rPr>
          <w:rFonts w:asciiTheme="majorHAnsi" w:hAnsiTheme="majorHAnsi" w:cstheme="majorHAnsi"/>
          <w:szCs w:val="24"/>
        </w:rPr>
      </w:pPr>
      <w:r w:rsidRPr="00DF4883">
        <w:rPr>
          <w:rFonts w:asciiTheme="majorHAnsi" w:hAnsiTheme="majorHAnsi" w:cstheme="majorHAnsi"/>
          <w:szCs w:val="24"/>
        </w:rPr>
        <w:t xml:space="preserve">1.2.2 który w sposób zawiniony poważnie naruszył obowiązki zawodowe, co podważa jego                         uczciwość, w szczególności, gdy wykonawca w wyniku zamierzonego działania lub rażącego </w:t>
      </w:r>
      <w:r w:rsidR="00547C77" w:rsidRPr="00DF4883">
        <w:rPr>
          <w:rFonts w:asciiTheme="majorHAnsi" w:hAnsiTheme="majorHAnsi" w:cstheme="majorHAnsi"/>
          <w:szCs w:val="24"/>
        </w:rPr>
        <w:t xml:space="preserve">                     </w:t>
      </w:r>
      <w:r w:rsidRPr="00DF4883">
        <w:rPr>
          <w:rFonts w:asciiTheme="majorHAnsi" w:hAnsiTheme="majorHAnsi" w:cstheme="majorHAnsi"/>
          <w:szCs w:val="24"/>
        </w:rPr>
        <w:t xml:space="preserve">niedbalstwa nie wykonał lub nienależycie wykonał zamówienie, co Zamawiający jest w stanie </w:t>
      </w:r>
      <w:r w:rsidR="00547C77" w:rsidRPr="00DF4883">
        <w:rPr>
          <w:rFonts w:asciiTheme="majorHAnsi" w:hAnsiTheme="majorHAnsi" w:cstheme="majorHAnsi"/>
          <w:szCs w:val="24"/>
        </w:rPr>
        <w:t xml:space="preserve">                 </w:t>
      </w:r>
      <w:r w:rsidRPr="00DF4883">
        <w:rPr>
          <w:rFonts w:asciiTheme="majorHAnsi" w:hAnsiTheme="majorHAnsi" w:cstheme="majorHAnsi"/>
          <w:szCs w:val="24"/>
        </w:rPr>
        <w:t xml:space="preserve">wykazać za pomocą stosownych dowodów. </w:t>
      </w:r>
    </w:p>
    <w:p w14:paraId="49EE7191" w14:textId="5A7CA957" w:rsidR="0082391F" w:rsidRPr="007841A6" w:rsidRDefault="00D80949" w:rsidP="00D80949">
      <w:pPr>
        <w:pStyle w:val="pkt"/>
        <w:spacing w:before="0" w:after="0"/>
        <w:ind w:left="0" w:firstLine="0"/>
        <w:contextualSpacing/>
      </w:pPr>
      <w:r w:rsidRPr="007841A6">
        <w:rPr>
          <w:rFonts w:asciiTheme="majorHAnsi" w:hAnsiTheme="majorHAnsi" w:cstheme="majorHAnsi"/>
          <w:szCs w:val="24"/>
        </w:rPr>
        <w:t xml:space="preserve">1.3 </w:t>
      </w:r>
      <w:r w:rsidRPr="007841A6">
        <w:rPr>
          <w:rFonts w:asciiTheme="majorHAnsi" w:hAnsiTheme="majorHAnsi" w:cstheme="majorHAnsi"/>
        </w:rPr>
        <w:t xml:space="preserve">W związku z tym, iż wartość zamówienia nie przekracza wyrażonej w złotych równowartości kwoty dla dostaw lub usług 10 000 000 euro przesłanka wykluczenia, o której mowa w art. 108                  ust. 2 ustawy </w:t>
      </w:r>
      <w:proofErr w:type="spellStart"/>
      <w:r w:rsidRPr="007841A6">
        <w:rPr>
          <w:rFonts w:asciiTheme="majorHAnsi" w:hAnsiTheme="majorHAnsi" w:cstheme="majorHAnsi"/>
        </w:rPr>
        <w:t>Pzp</w:t>
      </w:r>
      <w:proofErr w:type="spellEnd"/>
      <w:r w:rsidRPr="007841A6">
        <w:rPr>
          <w:rFonts w:asciiTheme="majorHAnsi" w:hAnsiTheme="majorHAnsi" w:cstheme="majorHAnsi"/>
        </w:rPr>
        <w:t xml:space="preserve"> w niniejszym postępowaniu nie występuje.</w:t>
      </w:r>
    </w:p>
    <w:p w14:paraId="5B87A3D6" w14:textId="77777777" w:rsidR="0082391F" w:rsidRPr="007841A6" w:rsidRDefault="00000000" w:rsidP="009677B6">
      <w:pPr>
        <w:pStyle w:val="pkt"/>
        <w:spacing w:before="0" w:after="0"/>
        <w:ind w:left="0" w:firstLine="0"/>
        <w:contextualSpacing/>
      </w:pPr>
      <w:r w:rsidRPr="007841A6">
        <w:rPr>
          <w:rFonts w:asciiTheme="majorHAnsi" w:hAnsiTheme="majorHAnsi" w:cstheme="majorHAnsi"/>
          <w:szCs w:val="24"/>
        </w:rPr>
        <w:t xml:space="preserve">2. Wykluczenie Wykonawcy następuje zgodnie z art. 111 ustawy </w:t>
      </w:r>
      <w:proofErr w:type="spellStart"/>
      <w:r w:rsidRPr="007841A6">
        <w:rPr>
          <w:rFonts w:asciiTheme="majorHAnsi" w:hAnsiTheme="majorHAnsi" w:cstheme="majorHAnsi"/>
          <w:szCs w:val="24"/>
        </w:rPr>
        <w:t>Pzp</w:t>
      </w:r>
      <w:proofErr w:type="spellEnd"/>
      <w:r w:rsidRPr="007841A6">
        <w:rPr>
          <w:rFonts w:asciiTheme="majorHAnsi" w:hAnsiTheme="majorHAnsi" w:cstheme="majorHAnsi"/>
          <w:szCs w:val="24"/>
        </w:rPr>
        <w:t>.</w:t>
      </w:r>
    </w:p>
    <w:p w14:paraId="7DA53E14" w14:textId="77777777" w:rsidR="0082391F" w:rsidRPr="007841A6" w:rsidRDefault="00000000" w:rsidP="009677B6">
      <w:pPr>
        <w:pStyle w:val="pkt"/>
        <w:spacing w:before="0" w:after="0"/>
        <w:ind w:left="0" w:firstLine="0"/>
        <w:contextualSpacing/>
      </w:pPr>
      <w:r w:rsidRPr="007841A6">
        <w:rPr>
          <w:rFonts w:asciiTheme="majorHAnsi" w:hAnsiTheme="majorHAnsi" w:cstheme="majorHAnsi"/>
          <w:szCs w:val="24"/>
        </w:rPr>
        <w:t xml:space="preserve">3. Wykonawca nie podlega wykluczeniu w okolicznościach określonych w art. 108 ust. 1 pkt. 1, 2 i 5 ustawy </w:t>
      </w:r>
      <w:proofErr w:type="spellStart"/>
      <w:r w:rsidRPr="007841A6">
        <w:rPr>
          <w:rFonts w:asciiTheme="majorHAnsi" w:hAnsiTheme="majorHAnsi" w:cstheme="majorHAnsi"/>
          <w:szCs w:val="24"/>
        </w:rPr>
        <w:t>Pzp</w:t>
      </w:r>
      <w:proofErr w:type="spellEnd"/>
      <w:r w:rsidRPr="007841A6">
        <w:rPr>
          <w:rFonts w:asciiTheme="majorHAnsi" w:hAnsiTheme="majorHAnsi" w:cstheme="majorHAnsi"/>
          <w:szCs w:val="24"/>
        </w:rPr>
        <w:t xml:space="preserve">, jeżeli udowodni Zamawiającemu, że spełnił </w:t>
      </w:r>
      <w:r w:rsidRPr="007841A6">
        <w:rPr>
          <w:rFonts w:asciiTheme="majorHAnsi" w:hAnsiTheme="majorHAnsi" w:cstheme="majorHAnsi"/>
          <w:szCs w:val="24"/>
          <w:u w:val="single"/>
        </w:rPr>
        <w:t>łącznie</w:t>
      </w:r>
      <w:r w:rsidRPr="007841A6">
        <w:rPr>
          <w:rFonts w:asciiTheme="majorHAnsi" w:hAnsiTheme="majorHAnsi" w:cstheme="majorHAnsi"/>
          <w:szCs w:val="24"/>
        </w:rPr>
        <w:t xml:space="preserve"> następujące przesłanki:</w:t>
      </w:r>
    </w:p>
    <w:p w14:paraId="474B7057" w14:textId="77777777" w:rsidR="0082391F" w:rsidRPr="007841A6" w:rsidRDefault="00000000" w:rsidP="009677B6">
      <w:pPr>
        <w:pStyle w:val="Standard"/>
        <w:suppressAutoHyphens w:val="0"/>
        <w:contextualSpacing/>
        <w:jc w:val="both"/>
        <w:textAlignment w:val="auto"/>
      </w:pPr>
      <w:r w:rsidRPr="007841A6">
        <w:rPr>
          <w:rFonts w:asciiTheme="majorHAnsi" w:eastAsia="Calibri" w:hAnsiTheme="majorHAnsi" w:cstheme="majorHAnsi"/>
          <w:kern w:val="0"/>
          <w:lang w:eastAsia="en-US"/>
        </w:rPr>
        <w:t>3.1. naprawił lub zobowiązał się do naprawienia szkody wyrządzonej przestępstwem, wykroczeniem lub swoim nieprawidłowym postępowaniem, w tym poprzez zadośćuczynienie pieniężne;</w:t>
      </w:r>
    </w:p>
    <w:p w14:paraId="342182D0" w14:textId="2EC3C2D0" w:rsidR="0082391F" w:rsidRPr="007841A6" w:rsidRDefault="00000000" w:rsidP="009677B6">
      <w:pPr>
        <w:pStyle w:val="Standard"/>
        <w:suppressAutoHyphens w:val="0"/>
        <w:contextualSpacing/>
        <w:jc w:val="both"/>
        <w:textAlignment w:val="auto"/>
      </w:pPr>
      <w:r w:rsidRPr="007841A6">
        <w:rPr>
          <w:rFonts w:asciiTheme="majorHAnsi" w:eastAsia="Calibri" w:hAnsiTheme="majorHAnsi" w:cstheme="majorHAnsi"/>
          <w:kern w:val="0"/>
          <w:lang w:eastAsia="en-US"/>
        </w:rPr>
        <w:t xml:space="preserve">3.2. wyczerpująco wyjaśnił fakty i okoliczności związane z przestępstwem, wykroczeniem lub swoim nieprawidłowym postępowaniem oraz spowodowanymi przez nie szkodami, aktywnie </w:t>
      </w:r>
      <w:r w:rsidR="0053308A" w:rsidRPr="007841A6">
        <w:rPr>
          <w:rFonts w:asciiTheme="majorHAnsi" w:eastAsia="Calibri" w:hAnsiTheme="majorHAnsi" w:cstheme="majorHAnsi"/>
          <w:kern w:val="0"/>
          <w:lang w:eastAsia="en-US"/>
        </w:rPr>
        <w:t xml:space="preserve">                              </w:t>
      </w:r>
      <w:r w:rsidRPr="007841A6">
        <w:rPr>
          <w:rFonts w:asciiTheme="majorHAnsi" w:eastAsia="Calibri" w:hAnsiTheme="majorHAnsi" w:cstheme="majorHAnsi"/>
          <w:kern w:val="0"/>
          <w:lang w:eastAsia="en-US"/>
        </w:rPr>
        <w:t>współpracując odpowiednio z właściwymi organami, w tym organami ścigania lub Zamawiającym;</w:t>
      </w:r>
    </w:p>
    <w:p w14:paraId="04A42ACD" w14:textId="77777777" w:rsidR="0082391F" w:rsidRPr="007841A6" w:rsidRDefault="00000000" w:rsidP="009677B6">
      <w:pPr>
        <w:pStyle w:val="Standard"/>
        <w:suppressAutoHyphens w:val="0"/>
        <w:contextualSpacing/>
        <w:jc w:val="both"/>
        <w:textAlignment w:val="auto"/>
      </w:pPr>
      <w:r w:rsidRPr="007841A6">
        <w:rPr>
          <w:rFonts w:asciiTheme="majorHAnsi" w:eastAsia="Calibri" w:hAnsiTheme="majorHAnsi" w:cstheme="majorHAnsi"/>
          <w:kern w:val="0"/>
          <w:lang w:eastAsia="en-US"/>
        </w:rPr>
        <w:t>3.3. podjął konkretne środki techniczne, organizacyjne i kadrowe, odpowiednie dla zapobiegania dalszym przestępstwom, wykroczeniom lub nieprawidłowemu postępowaniu, w szczególności:</w:t>
      </w:r>
    </w:p>
    <w:p w14:paraId="290AA7A8" w14:textId="77777777" w:rsidR="0082391F" w:rsidRPr="007841A6" w:rsidRDefault="00000000" w:rsidP="009677B6">
      <w:pPr>
        <w:pStyle w:val="Standard"/>
        <w:suppressAutoHyphens w:val="0"/>
        <w:contextualSpacing/>
        <w:jc w:val="both"/>
        <w:textAlignment w:val="auto"/>
      </w:pPr>
      <w:r w:rsidRPr="007841A6">
        <w:rPr>
          <w:rFonts w:asciiTheme="majorHAnsi" w:eastAsia="Calibri" w:hAnsiTheme="majorHAnsi" w:cstheme="majorHAnsi"/>
          <w:kern w:val="0"/>
          <w:lang w:eastAsia="en-US"/>
        </w:rPr>
        <w:t>3.3.1 zerwał wszelkie powiązania z osobami lub podmiotami odpowiedzialnymi za nieprawidłowe postępowanie Wykonawcy,</w:t>
      </w:r>
    </w:p>
    <w:p w14:paraId="18CE9FD1" w14:textId="77777777" w:rsidR="0082391F" w:rsidRPr="007841A6" w:rsidRDefault="00000000" w:rsidP="009677B6">
      <w:pPr>
        <w:pStyle w:val="Standard"/>
        <w:suppressAutoHyphens w:val="0"/>
        <w:contextualSpacing/>
        <w:jc w:val="both"/>
        <w:textAlignment w:val="auto"/>
      </w:pPr>
      <w:r w:rsidRPr="007841A6">
        <w:rPr>
          <w:rFonts w:asciiTheme="majorHAnsi" w:eastAsia="Calibri" w:hAnsiTheme="majorHAnsi" w:cstheme="majorHAnsi"/>
          <w:kern w:val="0"/>
          <w:lang w:eastAsia="en-US"/>
        </w:rPr>
        <w:t>3.3.2 zreorganizował personel,</w:t>
      </w:r>
    </w:p>
    <w:p w14:paraId="49D5C8DA" w14:textId="77777777" w:rsidR="0082391F" w:rsidRPr="007841A6" w:rsidRDefault="00000000" w:rsidP="009677B6">
      <w:pPr>
        <w:pStyle w:val="Standard"/>
        <w:suppressAutoHyphens w:val="0"/>
        <w:contextualSpacing/>
        <w:jc w:val="both"/>
        <w:textAlignment w:val="auto"/>
      </w:pPr>
      <w:r w:rsidRPr="007841A6">
        <w:rPr>
          <w:rFonts w:asciiTheme="majorHAnsi" w:eastAsia="Calibri" w:hAnsiTheme="majorHAnsi" w:cstheme="majorHAnsi"/>
          <w:kern w:val="0"/>
          <w:lang w:eastAsia="en-US"/>
        </w:rPr>
        <w:t>3.3.3 wdrożył system sprawozdawczości i kontroli,</w:t>
      </w:r>
    </w:p>
    <w:p w14:paraId="29872851" w14:textId="428D3F31" w:rsidR="0082391F" w:rsidRPr="007841A6" w:rsidRDefault="00000000" w:rsidP="009677B6">
      <w:pPr>
        <w:pStyle w:val="Standard"/>
        <w:suppressAutoHyphens w:val="0"/>
        <w:contextualSpacing/>
        <w:jc w:val="both"/>
        <w:textAlignment w:val="auto"/>
      </w:pPr>
      <w:r w:rsidRPr="007841A6">
        <w:rPr>
          <w:rFonts w:asciiTheme="majorHAnsi" w:eastAsia="Calibri" w:hAnsiTheme="majorHAnsi" w:cstheme="majorHAnsi"/>
          <w:kern w:val="0"/>
          <w:lang w:eastAsia="en-US"/>
        </w:rPr>
        <w:t xml:space="preserve">3.3.4 utworzył struktury audytu wewnętrznego do monitorowania i przestrzegania przepisów, </w:t>
      </w:r>
      <w:r w:rsidR="0053308A" w:rsidRPr="007841A6">
        <w:rPr>
          <w:rFonts w:asciiTheme="majorHAnsi" w:eastAsia="Calibri" w:hAnsiTheme="majorHAnsi" w:cstheme="majorHAnsi"/>
          <w:kern w:val="0"/>
          <w:lang w:eastAsia="en-US"/>
        </w:rPr>
        <w:t xml:space="preserve">                </w:t>
      </w:r>
      <w:r w:rsidRPr="007841A6">
        <w:rPr>
          <w:rFonts w:asciiTheme="majorHAnsi" w:eastAsia="Calibri" w:hAnsiTheme="majorHAnsi" w:cstheme="majorHAnsi"/>
          <w:kern w:val="0"/>
          <w:lang w:eastAsia="en-US"/>
        </w:rPr>
        <w:t>wewnętrznych regulacji lub standardów,</w:t>
      </w:r>
    </w:p>
    <w:p w14:paraId="41226C17" w14:textId="2550571F" w:rsidR="0082391F" w:rsidRPr="007841A6" w:rsidRDefault="00000000" w:rsidP="009677B6">
      <w:pPr>
        <w:pStyle w:val="Standard"/>
        <w:suppressAutoHyphens w:val="0"/>
        <w:contextualSpacing/>
        <w:jc w:val="both"/>
        <w:textAlignment w:val="auto"/>
      </w:pPr>
      <w:r w:rsidRPr="007841A6">
        <w:rPr>
          <w:rFonts w:asciiTheme="majorHAnsi" w:eastAsia="Calibri" w:hAnsiTheme="majorHAnsi" w:cstheme="majorHAnsi"/>
          <w:kern w:val="0"/>
          <w:lang w:eastAsia="en-US"/>
        </w:rPr>
        <w:t xml:space="preserve">3.3.5 wprowadził wewnętrzne regulacje dotyczące odpowiedzialności i odszkodowań za </w:t>
      </w:r>
      <w:r w:rsidR="0053308A" w:rsidRPr="007841A6">
        <w:rPr>
          <w:rFonts w:asciiTheme="majorHAnsi" w:eastAsia="Calibri" w:hAnsiTheme="majorHAnsi" w:cstheme="majorHAnsi"/>
          <w:kern w:val="0"/>
          <w:lang w:eastAsia="en-US"/>
        </w:rPr>
        <w:t xml:space="preserve">                            </w:t>
      </w:r>
      <w:r w:rsidRPr="007841A6">
        <w:rPr>
          <w:rFonts w:asciiTheme="majorHAnsi" w:eastAsia="Calibri" w:hAnsiTheme="majorHAnsi" w:cstheme="majorHAnsi"/>
          <w:kern w:val="0"/>
          <w:lang w:eastAsia="en-US"/>
        </w:rPr>
        <w:t>nieprzestrzeganie przepisów, wewnętrznych regulacji lub standardów.</w:t>
      </w:r>
    </w:p>
    <w:p w14:paraId="60997ED4" w14:textId="66FAE8EA" w:rsidR="0082391F" w:rsidRPr="007841A6" w:rsidRDefault="00000000" w:rsidP="009677B6">
      <w:pPr>
        <w:pStyle w:val="Standard"/>
        <w:suppressAutoHyphens w:val="0"/>
        <w:contextualSpacing/>
        <w:jc w:val="both"/>
        <w:textAlignment w:val="auto"/>
      </w:pPr>
      <w:r w:rsidRPr="007841A6">
        <w:rPr>
          <w:rFonts w:asciiTheme="majorHAnsi" w:eastAsia="Calibri" w:hAnsiTheme="majorHAnsi" w:cstheme="majorHAnsi"/>
          <w:kern w:val="0"/>
          <w:lang w:eastAsia="en-US"/>
        </w:rPr>
        <w:t xml:space="preserve">4. Zamawiający ocenia, czy podjęte przez Wykonawcę czynności, o których mowa w pkt. 3 są </w:t>
      </w:r>
      <w:r w:rsidR="0053308A" w:rsidRPr="007841A6">
        <w:rPr>
          <w:rFonts w:asciiTheme="majorHAnsi" w:eastAsia="Calibri" w:hAnsiTheme="majorHAnsi" w:cstheme="majorHAnsi"/>
          <w:kern w:val="0"/>
          <w:lang w:eastAsia="en-US"/>
        </w:rPr>
        <w:t xml:space="preserve">                   </w:t>
      </w:r>
      <w:r w:rsidRPr="007841A6">
        <w:rPr>
          <w:rFonts w:asciiTheme="majorHAnsi" w:eastAsia="Calibri" w:hAnsiTheme="majorHAnsi" w:cstheme="majorHAnsi"/>
          <w:kern w:val="0"/>
          <w:lang w:eastAsia="en-US"/>
        </w:rPr>
        <w:t xml:space="preserve">wystarczające do wykazania jego rzetelności, uwzględniając wagę i szczególne okoliczności czynu Wykonawcy. Jeżeli podjęte przez Wykonawcę czynności, o których mowa w pkt. 3 nie są </w:t>
      </w:r>
      <w:r w:rsidR="0053308A" w:rsidRPr="007841A6">
        <w:rPr>
          <w:rFonts w:asciiTheme="majorHAnsi" w:eastAsia="Calibri" w:hAnsiTheme="majorHAnsi" w:cstheme="majorHAnsi"/>
          <w:kern w:val="0"/>
          <w:lang w:eastAsia="en-US"/>
        </w:rPr>
        <w:t xml:space="preserve">                        </w:t>
      </w:r>
      <w:r w:rsidRPr="007841A6">
        <w:rPr>
          <w:rFonts w:asciiTheme="majorHAnsi" w:eastAsia="Calibri" w:hAnsiTheme="majorHAnsi" w:cstheme="majorHAnsi"/>
          <w:kern w:val="0"/>
          <w:lang w:eastAsia="en-US"/>
        </w:rPr>
        <w:t xml:space="preserve">wystarczające do wykazania jego rzetelności, Zamawiający wyklucza Wykonawcę z postępowania. </w:t>
      </w:r>
    </w:p>
    <w:p w14:paraId="7BA36800" w14:textId="77777777" w:rsidR="0082391F" w:rsidRPr="007841A6" w:rsidRDefault="00000000" w:rsidP="009677B6">
      <w:pPr>
        <w:pStyle w:val="Standard"/>
        <w:suppressAutoHyphens w:val="0"/>
        <w:contextualSpacing/>
        <w:jc w:val="both"/>
        <w:textAlignment w:val="auto"/>
      </w:pPr>
      <w:r w:rsidRPr="007841A6">
        <w:rPr>
          <w:rFonts w:asciiTheme="majorHAnsi" w:eastAsia="Calibri" w:hAnsiTheme="majorHAnsi" w:cstheme="majorHAnsi"/>
          <w:kern w:val="0"/>
          <w:lang w:eastAsia="en-US"/>
        </w:rPr>
        <w:t xml:space="preserve">5. </w:t>
      </w:r>
      <w:r w:rsidRPr="007841A6">
        <w:rPr>
          <w:rFonts w:asciiTheme="majorHAnsi" w:hAnsiTheme="majorHAnsi" w:cstheme="majorHAnsi"/>
        </w:rPr>
        <w:t xml:space="preserve">Z postępowania o udzielenie zamówienia wyklucza się Wykonawcę zgodnie z art. 7 ust. 1 Ustawy z dnia 13 kwietnia 2022 r. o szczególnych rozwiązaniach w zakresie przeciwdziałania wspieraniu agresji na Ukrainę oraz służących ochronie bezpieczeństwa narodowego, dalej „ustawa sankcyjna” </w:t>
      </w:r>
      <w:proofErr w:type="spellStart"/>
      <w:r w:rsidRPr="007841A6">
        <w:rPr>
          <w:rFonts w:asciiTheme="majorHAnsi" w:hAnsiTheme="majorHAnsi" w:cstheme="majorHAnsi"/>
        </w:rPr>
        <w:t>tj</w:t>
      </w:r>
      <w:proofErr w:type="spellEnd"/>
      <w:r w:rsidRPr="007841A6">
        <w:rPr>
          <w:rFonts w:asciiTheme="majorHAnsi" w:hAnsiTheme="majorHAnsi" w:cstheme="majorHAnsi"/>
        </w:rPr>
        <w:t xml:space="preserve">: </w:t>
      </w:r>
      <w:r w:rsidRPr="007841A6">
        <w:rPr>
          <w:rStyle w:val="markedcontent"/>
          <w:rFonts w:asciiTheme="majorHAnsi" w:hAnsiTheme="majorHAnsi" w:cstheme="majorHAnsi"/>
        </w:rPr>
        <w:t>5.1 Z postępowania o udzielenie zamówienia publicznego lub konkursu prowadzonego na podstawie ustawy</w:t>
      </w:r>
      <w:r w:rsidRPr="007841A6">
        <w:rPr>
          <w:rFonts w:asciiTheme="majorHAnsi" w:hAnsiTheme="majorHAnsi" w:cstheme="majorHAnsi"/>
        </w:rPr>
        <w:t xml:space="preserve"> </w:t>
      </w:r>
      <w:r w:rsidRPr="007841A6">
        <w:rPr>
          <w:rStyle w:val="markedcontent"/>
          <w:rFonts w:asciiTheme="majorHAnsi" w:hAnsiTheme="majorHAnsi" w:cstheme="majorHAnsi"/>
        </w:rPr>
        <w:t>z dnia 11 września 2019 r. – Prawo zamówień publicznych wyklucza się:</w:t>
      </w:r>
    </w:p>
    <w:p w14:paraId="46D9B1CC" w14:textId="64FDC8F7" w:rsidR="0082391F" w:rsidRPr="007841A6" w:rsidRDefault="00000000" w:rsidP="009677B6">
      <w:pPr>
        <w:pStyle w:val="Akapitzlist"/>
        <w:suppressAutoHyphens w:val="0"/>
        <w:spacing w:line="240" w:lineRule="auto"/>
        <w:ind w:left="0"/>
        <w:contextualSpacing/>
        <w:jc w:val="both"/>
        <w:textAlignment w:val="auto"/>
      </w:pPr>
      <w:r w:rsidRPr="007841A6">
        <w:rPr>
          <w:rStyle w:val="markedcontent"/>
          <w:rFonts w:asciiTheme="majorHAnsi" w:hAnsiTheme="majorHAnsi" w:cstheme="majorHAnsi"/>
          <w:sz w:val="24"/>
          <w:szCs w:val="24"/>
        </w:rPr>
        <w:t xml:space="preserve">5.1.1 </w:t>
      </w:r>
      <w:r w:rsidRPr="007841A6">
        <w:rPr>
          <w:rFonts w:asciiTheme="majorHAnsi" w:hAnsiTheme="majorHAnsi" w:cstheme="majorHAnsi"/>
          <w:sz w:val="24"/>
          <w:szCs w:val="24"/>
        </w:rPr>
        <w:t xml:space="preserve">Wykonawcę oraz uczestnika konkursu wymienionego w wykazach określonych w rozporządzeniu 765/2006 i rozporządzeniu 269/2014 albo wpisanego na listę na podstawie </w:t>
      </w:r>
      <w:r w:rsidR="0053308A" w:rsidRPr="007841A6">
        <w:rPr>
          <w:rFonts w:asciiTheme="majorHAnsi" w:hAnsiTheme="majorHAnsi" w:cstheme="majorHAnsi"/>
          <w:sz w:val="24"/>
          <w:szCs w:val="24"/>
        </w:rPr>
        <w:t xml:space="preserve">                   </w:t>
      </w:r>
      <w:r w:rsidRPr="007841A6">
        <w:rPr>
          <w:rFonts w:asciiTheme="majorHAnsi" w:hAnsiTheme="majorHAnsi" w:cstheme="majorHAnsi"/>
          <w:sz w:val="24"/>
          <w:szCs w:val="24"/>
        </w:rPr>
        <w:lastRenderedPageBreak/>
        <w:t>decyzji w sprawie wpisu na listę rozstrzygającej o zastosowaniu środka, o którym mowa w art. 1 pkt. 3 ustawy sankcyjnej;</w:t>
      </w:r>
    </w:p>
    <w:p w14:paraId="2886CB3C" w14:textId="19C0F086" w:rsidR="0082391F" w:rsidRPr="007841A6" w:rsidRDefault="00000000" w:rsidP="009677B6">
      <w:pPr>
        <w:pStyle w:val="Akapitzlist"/>
        <w:suppressAutoHyphens w:val="0"/>
        <w:spacing w:line="240" w:lineRule="auto"/>
        <w:ind w:left="0"/>
        <w:contextualSpacing/>
        <w:jc w:val="both"/>
        <w:textAlignment w:val="auto"/>
      </w:pPr>
      <w:r w:rsidRPr="007841A6">
        <w:rPr>
          <w:rFonts w:asciiTheme="majorHAnsi" w:hAnsiTheme="majorHAnsi" w:cstheme="majorHAnsi"/>
          <w:sz w:val="24"/>
          <w:szCs w:val="24"/>
        </w:rPr>
        <w:t xml:space="preserve">5.1.2 Wykonawcę oraz uczestnika konkursu, którego beneficjentem rzeczywistym w rozumieniu ustawy z dnia 1 marca 2018 r. o przeciwdziałaniu praniu pieniędzy oraz finansowaniu terroryzmu </w:t>
      </w:r>
      <w:r w:rsidR="0053308A" w:rsidRPr="007841A6">
        <w:rPr>
          <w:rFonts w:asciiTheme="majorHAnsi" w:hAnsiTheme="majorHAnsi" w:cstheme="majorHAnsi"/>
          <w:sz w:val="24"/>
          <w:szCs w:val="24"/>
        </w:rPr>
        <w:t xml:space="preserve">               </w:t>
      </w:r>
      <w:r w:rsidRPr="007841A6">
        <w:rPr>
          <w:rFonts w:asciiTheme="majorHAnsi" w:hAnsiTheme="majorHAnsi" w:cstheme="majorHAnsi"/>
          <w:sz w:val="24"/>
          <w:szCs w:val="24"/>
        </w:rPr>
        <w:t xml:space="preserve">(tj. Dz. U. z 2022 r. poz. 593 i 655) jest osoba wymieniona w wykazach określonych w rozporządzeniu 765/2006 i rozporządzeniu 269/2014 albo wpisana na listę lub będąca takim beneficjentem </w:t>
      </w:r>
      <w:r w:rsidR="0053308A" w:rsidRPr="007841A6">
        <w:rPr>
          <w:rFonts w:asciiTheme="majorHAnsi" w:hAnsiTheme="majorHAnsi" w:cstheme="majorHAnsi"/>
          <w:sz w:val="24"/>
          <w:szCs w:val="24"/>
        </w:rPr>
        <w:t xml:space="preserve">                   </w:t>
      </w:r>
      <w:r w:rsidRPr="007841A6">
        <w:rPr>
          <w:rFonts w:asciiTheme="majorHAnsi" w:hAnsiTheme="majorHAnsi" w:cstheme="majorHAnsi"/>
          <w:sz w:val="24"/>
          <w:szCs w:val="24"/>
        </w:rPr>
        <w:t xml:space="preserve">rzeczywistym od dnia 24 lutego 2022 r., o ile została wpisana na listę na podstawie decyzji w sprawie wpisu na listę rozstrzygającej o zastosowaniu środka, o którym mowa w art. 1 pkt. 3 ustawy </w:t>
      </w:r>
      <w:r w:rsidR="0053308A" w:rsidRPr="007841A6">
        <w:rPr>
          <w:rFonts w:asciiTheme="majorHAnsi" w:hAnsiTheme="majorHAnsi" w:cstheme="majorHAnsi"/>
          <w:sz w:val="24"/>
          <w:szCs w:val="24"/>
        </w:rPr>
        <w:t xml:space="preserve">                     </w:t>
      </w:r>
      <w:r w:rsidRPr="007841A6">
        <w:rPr>
          <w:rFonts w:asciiTheme="majorHAnsi" w:hAnsiTheme="majorHAnsi" w:cstheme="majorHAnsi"/>
          <w:sz w:val="24"/>
          <w:szCs w:val="24"/>
        </w:rPr>
        <w:t>sankcyjnej;</w:t>
      </w:r>
    </w:p>
    <w:p w14:paraId="562F7465" w14:textId="77777777" w:rsidR="0082391F" w:rsidRPr="007841A6" w:rsidRDefault="00000000" w:rsidP="009677B6">
      <w:pPr>
        <w:pStyle w:val="Akapitzlist"/>
        <w:suppressAutoHyphens w:val="0"/>
        <w:spacing w:line="240" w:lineRule="auto"/>
        <w:ind w:left="0"/>
        <w:contextualSpacing/>
        <w:jc w:val="both"/>
        <w:textAlignment w:val="auto"/>
      </w:pPr>
      <w:r w:rsidRPr="007841A6">
        <w:rPr>
          <w:rFonts w:asciiTheme="majorHAnsi" w:hAnsiTheme="majorHAnsi" w:cstheme="majorHAnsi"/>
          <w:sz w:val="24"/>
          <w:szCs w:val="24"/>
        </w:rPr>
        <w:t xml:space="preserve">5.1.3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 </w:t>
      </w:r>
    </w:p>
    <w:p w14:paraId="759117FC" w14:textId="77777777" w:rsidR="0082391F" w:rsidRPr="007841A6" w:rsidRDefault="00000000" w:rsidP="009677B6">
      <w:pPr>
        <w:pStyle w:val="Akapitzlist"/>
        <w:suppressAutoHyphens w:val="0"/>
        <w:spacing w:line="240" w:lineRule="auto"/>
        <w:ind w:left="0"/>
        <w:contextualSpacing/>
        <w:jc w:val="both"/>
        <w:textAlignment w:val="auto"/>
      </w:pPr>
      <w:r w:rsidRPr="007841A6">
        <w:rPr>
          <w:rFonts w:asciiTheme="majorHAnsi" w:hAnsiTheme="majorHAnsi" w:cstheme="majorHAnsi"/>
          <w:sz w:val="24"/>
          <w:szCs w:val="24"/>
        </w:rPr>
        <w:t>6. Wykluczenie następuje na okres trwania okoliczności określonych w pkt. 5.</w:t>
      </w:r>
    </w:p>
    <w:p w14:paraId="5A5221D2" w14:textId="4260FE61" w:rsidR="0082391F" w:rsidRPr="007841A6" w:rsidRDefault="00000000" w:rsidP="009677B6">
      <w:pPr>
        <w:pStyle w:val="Akapitzlist"/>
        <w:suppressAutoHyphens w:val="0"/>
        <w:spacing w:line="240" w:lineRule="auto"/>
        <w:ind w:left="0"/>
        <w:contextualSpacing/>
        <w:jc w:val="both"/>
        <w:textAlignment w:val="auto"/>
      </w:pPr>
      <w:r w:rsidRPr="007841A6">
        <w:rPr>
          <w:rFonts w:asciiTheme="majorHAnsi" w:hAnsiTheme="majorHAnsi" w:cstheme="majorHAnsi"/>
          <w:sz w:val="24"/>
          <w:szCs w:val="24"/>
        </w:rPr>
        <w:t xml:space="preserve">7. W przypadku wykonawcy lub uczestnika konkursu wykluczonego na podstawie pkt. 5, </w:t>
      </w:r>
      <w:r w:rsidR="00E85848" w:rsidRPr="007841A6">
        <w:rPr>
          <w:rFonts w:asciiTheme="majorHAnsi" w:hAnsiTheme="majorHAnsi" w:cstheme="majorHAnsi"/>
          <w:sz w:val="24"/>
          <w:szCs w:val="24"/>
        </w:rPr>
        <w:t xml:space="preserve">                            </w:t>
      </w:r>
      <w:r w:rsidRPr="007841A6">
        <w:rPr>
          <w:rFonts w:asciiTheme="majorHAnsi" w:hAnsiTheme="majorHAnsi" w:cstheme="majorHAnsi"/>
          <w:sz w:val="24"/>
          <w:szCs w:val="24"/>
        </w:rPr>
        <w:t xml:space="preserve">Zamawiający odrzuca wniosek o dopuszczenie do udziału w postępowaniu o udzielnie zamówienia publicznego lub ofertę takiego wykonawcy lub uczestnika konkursu, nie zaprasza go do złożenia </w:t>
      </w:r>
      <w:r w:rsidR="00E85848" w:rsidRPr="007841A6">
        <w:rPr>
          <w:rFonts w:asciiTheme="majorHAnsi" w:hAnsiTheme="majorHAnsi" w:cstheme="majorHAnsi"/>
          <w:sz w:val="24"/>
          <w:szCs w:val="24"/>
        </w:rPr>
        <w:t xml:space="preserve">                   </w:t>
      </w:r>
      <w:r w:rsidRPr="007841A6">
        <w:rPr>
          <w:rFonts w:asciiTheme="majorHAnsi" w:hAnsiTheme="majorHAnsi" w:cstheme="majorHAnsi"/>
          <w:sz w:val="24"/>
          <w:szCs w:val="24"/>
        </w:rPr>
        <w:t xml:space="preserve">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w:t>
      </w:r>
      <w:r w:rsidR="00E85848" w:rsidRPr="007841A6">
        <w:rPr>
          <w:rFonts w:asciiTheme="majorHAnsi" w:hAnsiTheme="majorHAnsi" w:cstheme="majorHAnsi"/>
          <w:sz w:val="24"/>
          <w:szCs w:val="24"/>
        </w:rPr>
        <w:t xml:space="preserve">                 </w:t>
      </w:r>
      <w:r w:rsidRPr="007841A6">
        <w:rPr>
          <w:rFonts w:asciiTheme="majorHAnsi" w:hAnsiTheme="majorHAnsi" w:cstheme="majorHAnsi"/>
          <w:sz w:val="24"/>
          <w:szCs w:val="24"/>
        </w:rPr>
        <w:t>zamówienia publicznego.</w:t>
      </w:r>
    </w:p>
    <w:p w14:paraId="050705EE" w14:textId="7E575E6E" w:rsidR="0089137A" w:rsidRPr="007841A6" w:rsidRDefault="00000000" w:rsidP="009677B6">
      <w:pPr>
        <w:pStyle w:val="Akapitzlist"/>
        <w:suppressAutoHyphens w:val="0"/>
        <w:spacing w:line="240" w:lineRule="auto"/>
        <w:ind w:left="0"/>
        <w:contextualSpacing/>
        <w:jc w:val="both"/>
        <w:textAlignment w:val="auto"/>
      </w:pPr>
      <w:r w:rsidRPr="007841A6">
        <w:rPr>
          <w:rFonts w:asciiTheme="majorHAnsi" w:hAnsiTheme="majorHAnsi" w:cstheme="majorHAnsi"/>
          <w:sz w:val="24"/>
          <w:szCs w:val="24"/>
        </w:rPr>
        <w:t xml:space="preserve">8. </w:t>
      </w:r>
      <w:r w:rsidRPr="007841A6">
        <w:rPr>
          <w:rFonts w:asciiTheme="majorHAnsi" w:hAnsiTheme="majorHAnsi" w:cstheme="majorHAnsi"/>
          <w:kern w:val="0"/>
          <w:sz w:val="24"/>
          <w:szCs w:val="24"/>
          <w:lang w:eastAsia="en-US"/>
        </w:rPr>
        <w:t xml:space="preserve">Zamawiający może wykluczyć Wykonawcę na każdym etapie postępowania o udzielenie </w:t>
      </w:r>
      <w:r w:rsidR="00E85848" w:rsidRPr="007841A6">
        <w:rPr>
          <w:rFonts w:asciiTheme="majorHAnsi" w:hAnsiTheme="majorHAnsi" w:cstheme="majorHAnsi"/>
          <w:kern w:val="0"/>
          <w:sz w:val="24"/>
          <w:szCs w:val="24"/>
          <w:lang w:eastAsia="en-US"/>
        </w:rPr>
        <w:t xml:space="preserve">                       </w:t>
      </w:r>
      <w:r w:rsidRPr="007841A6">
        <w:rPr>
          <w:rFonts w:asciiTheme="majorHAnsi" w:hAnsiTheme="majorHAnsi" w:cstheme="majorHAnsi"/>
          <w:kern w:val="0"/>
          <w:sz w:val="24"/>
          <w:szCs w:val="24"/>
          <w:lang w:eastAsia="en-US"/>
        </w:rPr>
        <w:t>zamówienia.</w:t>
      </w:r>
    </w:p>
    <w:p w14:paraId="75608CE8" w14:textId="1A1DA533" w:rsidR="00D9496B" w:rsidRPr="00F04215" w:rsidRDefault="00000000" w:rsidP="00CA1851">
      <w:pPr>
        <w:pStyle w:val="Standard"/>
        <w:shd w:val="clear" w:color="auto" w:fill="E5E5E5"/>
        <w:suppressAutoHyphens w:val="0"/>
        <w:spacing w:after="120"/>
        <w:contextualSpacing/>
        <w:jc w:val="both"/>
        <w:textAlignment w:val="auto"/>
      </w:pPr>
      <w:r w:rsidRPr="00F04215">
        <w:rPr>
          <w:rFonts w:asciiTheme="majorHAnsi" w:eastAsia="Calibri" w:hAnsiTheme="majorHAnsi" w:cstheme="majorHAnsi"/>
          <w:b/>
          <w:kern w:val="0"/>
          <w:lang w:eastAsia="en-US"/>
        </w:rPr>
        <w:t>VII. WYKAZ OŚWIADCZEŃ I DOKUMENTÓW POTWIERDZAJĄCYCH SPEŁNIENIE WARUNKÓW UDZIAŁU W POSTĘPOWANIU ORAZ BRAK PODSTAW DO WYKLUCZENIA Z POSTĘPOWANIA</w:t>
      </w:r>
    </w:p>
    <w:p w14:paraId="08D823EC" w14:textId="73789E5F" w:rsidR="0082391F" w:rsidRPr="00F04215" w:rsidRDefault="00000000" w:rsidP="009677B6">
      <w:pPr>
        <w:pStyle w:val="Standard"/>
        <w:suppressAutoHyphens w:val="0"/>
        <w:contextualSpacing/>
        <w:jc w:val="both"/>
        <w:textAlignment w:val="auto"/>
      </w:pPr>
      <w:r w:rsidRPr="00F04215">
        <w:rPr>
          <w:rFonts w:asciiTheme="majorHAnsi" w:eastAsia="Calibri" w:hAnsiTheme="majorHAnsi" w:cstheme="majorHAnsi"/>
          <w:kern w:val="0"/>
          <w:lang w:eastAsia="en-US"/>
        </w:rPr>
        <w:t xml:space="preserve">1. Zamawiający </w:t>
      </w:r>
      <w:r w:rsidRPr="00F04215">
        <w:rPr>
          <w:rFonts w:asciiTheme="majorHAnsi" w:eastAsia="Calibri" w:hAnsiTheme="majorHAnsi" w:cstheme="majorHAnsi"/>
          <w:kern w:val="0"/>
          <w:u w:val="single"/>
          <w:lang w:eastAsia="en-US"/>
        </w:rPr>
        <w:t>nie będzie żądał</w:t>
      </w:r>
      <w:r w:rsidRPr="00F04215">
        <w:rPr>
          <w:rFonts w:asciiTheme="majorHAnsi" w:eastAsia="Calibri" w:hAnsiTheme="majorHAnsi" w:cstheme="majorHAnsi"/>
          <w:kern w:val="0"/>
          <w:lang w:eastAsia="en-US"/>
        </w:rPr>
        <w:t xml:space="preserve"> podmiotowych środków dowodowych na potwierdzenie braku podstaw wykluczenia z postępowania. </w:t>
      </w:r>
    </w:p>
    <w:p w14:paraId="66E6CF54" w14:textId="2CD26125" w:rsidR="0082391F" w:rsidRPr="00E235FA" w:rsidRDefault="00000000" w:rsidP="009677B6">
      <w:pPr>
        <w:pStyle w:val="Standard"/>
        <w:suppressAutoHyphens w:val="0"/>
        <w:contextualSpacing/>
        <w:jc w:val="both"/>
        <w:textAlignment w:val="auto"/>
      </w:pPr>
      <w:r w:rsidRPr="00E235FA">
        <w:rPr>
          <w:rFonts w:asciiTheme="majorHAnsi" w:eastAsia="Calibri" w:hAnsiTheme="majorHAnsi" w:cstheme="majorHAnsi"/>
          <w:kern w:val="0"/>
          <w:lang w:eastAsia="en-US"/>
        </w:rPr>
        <w:t xml:space="preserve">2. </w:t>
      </w:r>
      <w:r w:rsidRPr="00E235FA">
        <w:rPr>
          <w:rFonts w:asciiTheme="majorHAnsi" w:hAnsiTheme="majorHAnsi" w:cstheme="majorHAnsi"/>
          <w:kern w:val="0"/>
          <w:u w:val="single"/>
          <w:lang w:eastAsia="en-US"/>
        </w:rPr>
        <w:t>W zakresie potwierdzenia braku podstaw do wykluczenia z postępowania w okolicznościach, o których mowa w art. 108 ust. 1</w:t>
      </w:r>
      <w:r w:rsidR="00862735" w:rsidRPr="00E235FA">
        <w:rPr>
          <w:rFonts w:asciiTheme="majorHAnsi" w:hAnsiTheme="majorHAnsi" w:cstheme="majorHAnsi"/>
          <w:kern w:val="0"/>
          <w:u w:val="single"/>
          <w:lang w:eastAsia="en-US"/>
        </w:rPr>
        <w:t>, w art. 109 ust. 1 pkt. 4 i pkt. 5</w:t>
      </w:r>
      <w:r w:rsidRPr="00E235FA">
        <w:rPr>
          <w:rFonts w:asciiTheme="majorHAnsi" w:hAnsiTheme="majorHAnsi" w:cstheme="majorHAnsi"/>
          <w:kern w:val="0"/>
          <w:u w:val="single"/>
          <w:lang w:eastAsia="en-US"/>
        </w:rPr>
        <w:t xml:space="preserve"> ustawy </w:t>
      </w:r>
      <w:proofErr w:type="spellStart"/>
      <w:r w:rsidRPr="00E235FA">
        <w:rPr>
          <w:rFonts w:asciiTheme="majorHAnsi" w:hAnsiTheme="majorHAnsi" w:cstheme="majorHAnsi"/>
          <w:kern w:val="0"/>
          <w:u w:val="single"/>
          <w:lang w:eastAsia="en-US"/>
        </w:rPr>
        <w:t>Pzp</w:t>
      </w:r>
      <w:proofErr w:type="spellEnd"/>
      <w:r w:rsidRPr="00E235FA">
        <w:rPr>
          <w:rFonts w:asciiTheme="majorHAnsi" w:hAnsiTheme="majorHAnsi" w:cstheme="majorHAnsi"/>
          <w:kern w:val="0"/>
          <w:u w:val="single"/>
          <w:lang w:eastAsia="en-US"/>
        </w:rPr>
        <w:t xml:space="preserve"> a także w art. 7 ust. 1 ustawy sankcyjnej, Wykonawca przedkłada:</w:t>
      </w:r>
    </w:p>
    <w:p w14:paraId="3FACA501" w14:textId="4F651237" w:rsidR="0082391F" w:rsidRPr="00E235FA" w:rsidRDefault="00000000" w:rsidP="009677B6">
      <w:pPr>
        <w:pStyle w:val="Akapitzlist"/>
        <w:spacing w:after="160" w:line="240" w:lineRule="auto"/>
        <w:ind w:left="0"/>
        <w:contextualSpacing/>
        <w:jc w:val="both"/>
      </w:pPr>
      <w:r w:rsidRPr="00E235FA">
        <w:rPr>
          <w:rFonts w:asciiTheme="majorHAnsi" w:hAnsiTheme="majorHAnsi" w:cstheme="majorHAnsi"/>
          <w:kern w:val="0"/>
          <w:sz w:val="24"/>
          <w:szCs w:val="24"/>
          <w:lang w:eastAsia="en-US"/>
        </w:rPr>
        <w:t xml:space="preserve">2.1 Oświadczenie, zgodnie z art. 125 ustawy </w:t>
      </w:r>
      <w:proofErr w:type="spellStart"/>
      <w:r w:rsidRPr="00E235FA">
        <w:rPr>
          <w:rFonts w:asciiTheme="majorHAnsi" w:hAnsiTheme="majorHAnsi" w:cstheme="majorHAnsi"/>
          <w:kern w:val="0"/>
          <w:sz w:val="24"/>
          <w:szCs w:val="24"/>
          <w:lang w:eastAsia="en-US"/>
        </w:rPr>
        <w:t>Pzp</w:t>
      </w:r>
      <w:proofErr w:type="spellEnd"/>
      <w:r w:rsidRPr="00E235FA">
        <w:rPr>
          <w:rFonts w:asciiTheme="majorHAnsi" w:hAnsiTheme="majorHAnsi" w:cstheme="majorHAnsi"/>
          <w:kern w:val="0"/>
          <w:sz w:val="24"/>
          <w:szCs w:val="24"/>
          <w:lang w:eastAsia="en-US"/>
        </w:rPr>
        <w:t xml:space="preserve"> o braku podstaw do wykluczenia z postępowania – wypełnione i podpisane odpowiednio przez osobę/osoby upoważnioną/ upoważnione do reprezentowania Wykonawcy, </w:t>
      </w:r>
      <w:r w:rsidRPr="00E235FA">
        <w:rPr>
          <w:rFonts w:asciiTheme="majorHAnsi" w:hAnsiTheme="majorHAnsi" w:cstheme="majorHAnsi"/>
          <w:sz w:val="24"/>
          <w:szCs w:val="24"/>
        </w:rPr>
        <w:t xml:space="preserve">zgodnie z treścią zawartą we wzorze stanowiącym </w:t>
      </w:r>
      <w:r w:rsidRPr="00E235FA">
        <w:rPr>
          <w:rFonts w:asciiTheme="majorHAnsi" w:hAnsiTheme="majorHAnsi" w:cstheme="majorHAnsi"/>
          <w:b/>
          <w:bCs/>
          <w:i/>
          <w:iCs/>
          <w:sz w:val="24"/>
          <w:szCs w:val="24"/>
        </w:rPr>
        <w:t xml:space="preserve">Załącznik nr 3 </w:t>
      </w:r>
      <w:r w:rsidR="00D9496B" w:rsidRPr="00E235FA">
        <w:rPr>
          <w:rFonts w:asciiTheme="majorHAnsi" w:hAnsiTheme="majorHAnsi" w:cstheme="majorHAnsi"/>
          <w:b/>
          <w:bCs/>
          <w:i/>
          <w:iCs/>
          <w:sz w:val="24"/>
          <w:szCs w:val="24"/>
        </w:rPr>
        <w:t xml:space="preserve">                 </w:t>
      </w:r>
      <w:r w:rsidRPr="00E235FA">
        <w:rPr>
          <w:rFonts w:asciiTheme="majorHAnsi" w:hAnsiTheme="majorHAnsi" w:cstheme="majorHAnsi"/>
          <w:b/>
          <w:bCs/>
          <w:i/>
          <w:iCs/>
          <w:sz w:val="24"/>
          <w:szCs w:val="24"/>
        </w:rPr>
        <w:t>do SWZ.</w:t>
      </w:r>
    </w:p>
    <w:p w14:paraId="5D42E8E2" w14:textId="77777777" w:rsidR="0082391F" w:rsidRPr="0001698C" w:rsidRDefault="00000000" w:rsidP="009677B6">
      <w:pPr>
        <w:pStyle w:val="Akapitzlist"/>
        <w:spacing w:after="160" w:line="240" w:lineRule="auto"/>
        <w:ind w:left="0"/>
        <w:contextualSpacing/>
        <w:jc w:val="both"/>
      </w:pPr>
      <w:r w:rsidRPr="0001698C">
        <w:rPr>
          <w:rFonts w:asciiTheme="majorHAnsi" w:hAnsiTheme="majorHAnsi" w:cstheme="majorHAnsi"/>
          <w:b/>
          <w:bCs/>
          <w:kern w:val="0"/>
          <w:sz w:val="24"/>
          <w:szCs w:val="24"/>
          <w:u w:val="single"/>
          <w:lang w:eastAsia="en-US"/>
        </w:rPr>
        <w:t xml:space="preserve">2.2 </w:t>
      </w:r>
      <w:r w:rsidRPr="0001698C">
        <w:rPr>
          <w:rFonts w:asciiTheme="majorHAnsi" w:hAnsiTheme="majorHAnsi" w:cstheme="majorHAnsi"/>
          <w:b/>
          <w:bCs/>
          <w:sz w:val="24"/>
          <w:szCs w:val="24"/>
          <w:u w:val="single"/>
        </w:rPr>
        <w:t xml:space="preserve">Oświadczenie, o którym mowa w pkt. 2.1, Wykonawca składa wraz z ofertą. </w:t>
      </w:r>
    </w:p>
    <w:p w14:paraId="6AED17EA" w14:textId="77777777" w:rsidR="0082391F" w:rsidRPr="005E5640" w:rsidRDefault="00000000" w:rsidP="009677B6">
      <w:pPr>
        <w:pStyle w:val="Akapitzlist"/>
        <w:spacing w:after="160" w:line="240" w:lineRule="auto"/>
        <w:ind w:left="0"/>
        <w:contextualSpacing/>
        <w:jc w:val="both"/>
      </w:pPr>
      <w:r w:rsidRPr="005E5640">
        <w:rPr>
          <w:rFonts w:asciiTheme="majorHAnsi" w:hAnsiTheme="majorHAnsi" w:cstheme="majorHAnsi"/>
          <w:sz w:val="24"/>
          <w:szCs w:val="24"/>
        </w:rPr>
        <w:t xml:space="preserve">3. Oświadczenie, o którym mowa w art. 125 ust. 1 ustawy </w:t>
      </w:r>
      <w:proofErr w:type="spellStart"/>
      <w:r w:rsidRPr="005E5640">
        <w:rPr>
          <w:rFonts w:asciiTheme="majorHAnsi" w:hAnsiTheme="majorHAnsi" w:cstheme="majorHAnsi"/>
          <w:sz w:val="24"/>
          <w:szCs w:val="24"/>
        </w:rPr>
        <w:t>Pzp</w:t>
      </w:r>
      <w:proofErr w:type="spellEnd"/>
      <w:r w:rsidRPr="005E5640">
        <w:rPr>
          <w:rFonts w:asciiTheme="majorHAnsi" w:hAnsiTheme="majorHAnsi" w:cstheme="majorHAnsi"/>
          <w:sz w:val="24"/>
          <w:szCs w:val="24"/>
        </w:rPr>
        <w:t xml:space="preserve"> nie jest podmiotowym środkiem dowodowym i stanowi dowód potwierdzający brak podstaw wykluczenia z postępowania, aktualne na dzień składania ofert. </w:t>
      </w:r>
    </w:p>
    <w:p w14:paraId="24BB68D7" w14:textId="77777777" w:rsidR="0082391F" w:rsidRPr="005E5640" w:rsidRDefault="00000000" w:rsidP="009677B6">
      <w:pPr>
        <w:pStyle w:val="Akapitzlist"/>
        <w:spacing w:after="160" w:line="240" w:lineRule="auto"/>
        <w:ind w:left="0"/>
        <w:contextualSpacing/>
        <w:jc w:val="both"/>
      </w:pPr>
      <w:r w:rsidRPr="005E5640">
        <w:rPr>
          <w:rFonts w:asciiTheme="majorHAnsi" w:hAnsiTheme="majorHAnsi" w:cstheme="majorHAnsi"/>
          <w:sz w:val="24"/>
          <w:szCs w:val="24"/>
        </w:rPr>
        <w:t xml:space="preserve">4. </w:t>
      </w:r>
      <w:r w:rsidRPr="005E5640">
        <w:rPr>
          <w:rFonts w:asciiTheme="majorHAnsi" w:eastAsia="Arial" w:hAnsiTheme="majorHAnsi" w:cstheme="majorHAnsi"/>
          <w:sz w:val="24"/>
          <w:szCs w:val="24"/>
          <w:lang w:eastAsia="pl-PL"/>
        </w:rPr>
        <w:t>W przypadku składania oferty przez Wykonawców wspólnie ubiegających się o udzielenie zamówienia, każdy z Wykonawców oddzielnie składa wraz z ofertą oświadczenie, o którym mowa w SWZ.</w:t>
      </w:r>
    </w:p>
    <w:p w14:paraId="44B1CB42" w14:textId="77777777" w:rsidR="0082391F" w:rsidRPr="005E5640" w:rsidRDefault="00000000" w:rsidP="009677B6">
      <w:pPr>
        <w:pStyle w:val="Akapitzlist"/>
        <w:spacing w:after="160" w:line="240" w:lineRule="auto"/>
        <w:ind w:left="0"/>
        <w:contextualSpacing/>
        <w:jc w:val="both"/>
      </w:pPr>
      <w:r w:rsidRPr="005E5640">
        <w:rPr>
          <w:rFonts w:asciiTheme="majorHAnsi" w:eastAsia="Arial" w:hAnsiTheme="majorHAnsi" w:cstheme="majorHAnsi"/>
          <w:sz w:val="24"/>
          <w:szCs w:val="24"/>
          <w:lang w:eastAsia="pl-PL"/>
        </w:rPr>
        <w:lastRenderedPageBreak/>
        <w:t xml:space="preserve">5. </w:t>
      </w:r>
      <w:r w:rsidRPr="005E5640">
        <w:rPr>
          <w:rFonts w:asciiTheme="majorHAnsi" w:hAnsiTheme="majorHAnsi" w:cstheme="majorHAnsi"/>
          <w:sz w:val="24"/>
          <w:szCs w:val="24"/>
        </w:rPr>
        <w:t xml:space="preserve">Jeżeli złożone przez Wykonawcę oświadczenie, o którym mowa w pkt. 2.1 powyżej, lub podmiotowe środki dowodowe (jeśli były wymagane) budzą wątpliwości Zamawiającego, może on zwrócić się bezpośrednio do podmiotu, który jest w posiadaniu informacji lub dokumentów istotnych w tym zakresie dla oceny spełnienia przez Wykonawcę warunków udziału w postępowaniu lub braku podstaw wykluczenia z postępowania o przedstawienie takich informacji lub dokumentów. </w:t>
      </w:r>
    </w:p>
    <w:p w14:paraId="73CF83EE" w14:textId="3C40BDAE" w:rsidR="0082391F" w:rsidRPr="005E5640" w:rsidRDefault="00000000" w:rsidP="009677B6">
      <w:pPr>
        <w:pStyle w:val="Akapitzlist"/>
        <w:suppressAutoHyphens w:val="0"/>
        <w:spacing w:after="0" w:line="240" w:lineRule="auto"/>
        <w:ind w:left="0"/>
        <w:contextualSpacing/>
        <w:jc w:val="both"/>
        <w:textAlignment w:val="auto"/>
        <w:rPr>
          <w:rFonts w:asciiTheme="majorHAnsi" w:hAnsiTheme="majorHAnsi" w:cstheme="majorHAnsi"/>
          <w:sz w:val="24"/>
          <w:szCs w:val="24"/>
        </w:rPr>
      </w:pPr>
      <w:r w:rsidRPr="005E5640">
        <w:rPr>
          <w:rFonts w:asciiTheme="majorHAnsi" w:eastAsia="Arial" w:hAnsiTheme="majorHAnsi" w:cstheme="majorHAnsi"/>
          <w:kern w:val="0"/>
          <w:sz w:val="24"/>
          <w:szCs w:val="24"/>
          <w:lang w:eastAsia="en-US"/>
        </w:rPr>
        <w:t xml:space="preserve">6. </w:t>
      </w:r>
      <w:r w:rsidRPr="005E5640">
        <w:rPr>
          <w:rFonts w:asciiTheme="majorHAnsi" w:hAnsiTheme="majorHAnsi" w:cstheme="majorHAnsi"/>
          <w:sz w:val="24"/>
          <w:szCs w:val="24"/>
        </w:rPr>
        <w:t xml:space="preserve">W zakresie nieuregulowanym ustawą </w:t>
      </w:r>
      <w:proofErr w:type="spellStart"/>
      <w:r w:rsidRPr="005E5640">
        <w:rPr>
          <w:rFonts w:asciiTheme="majorHAnsi" w:hAnsiTheme="majorHAnsi" w:cstheme="majorHAnsi"/>
          <w:sz w:val="24"/>
          <w:szCs w:val="24"/>
        </w:rPr>
        <w:t>Pzp</w:t>
      </w:r>
      <w:proofErr w:type="spellEnd"/>
      <w:r w:rsidRPr="005E5640">
        <w:rPr>
          <w:rFonts w:asciiTheme="majorHAnsi" w:hAnsiTheme="majorHAnsi" w:cstheme="majorHAnsi"/>
          <w:sz w:val="24"/>
          <w:szCs w:val="24"/>
        </w:rPr>
        <w:t xml:space="preserve"> lub niniejszą SWZ do oświadczeń i dokumentów </w:t>
      </w:r>
      <w:r w:rsidR="00FC7634" w:rsidRPr="005E5640">
        <w:rPr>
          <w:rFonts w:asciiTheme="majorHAnsi" w:hAnsiTheme="majorHAnsi" w:cstheme="majorHAnsi"/>
          <w:sz w:val="24"/>
          <w:szCs w:val="24"/>
        </w:rPr>
        <w:t xml:space="preserve">                 </w:t>
      </w:r>
      <w:r w:rsidRPr="005E5640">
        <w:rPr>
          <w:rFonts w:asciiTheme="majorHAnsi" w:hAnsiTheme="majorHAnsi" w:cstheme="majorHAnsi"/>
          <w:sz w:val="24"/>
          <w:szCs w:val="24"/>
        </w:rPr>
        <w:t xml:space="preserve">składanych przez Wykonawcę w postępowaniu, zastosowanie mają w szczególności przepisy </w:t>
      </w:r>
      <w:r w:rsidR="00FC7634" w:rsidRPr="005E5640">
        <w:rPr>
          <w:rFonts w:asciiTheme="majorHAnsi" w:hAnsiTheme="majorHAnsi" w:cstheme="majorHAnsi"/>
          <w:sz w:val="24"/>
          <w:szCs w:val="24"/>
        </w:rPr>
        <w:t xml:space="preserve">                     </w:t>
      </w:r>
      <w:r w:rsidRPr="005E5640">
        <w:rPr>
          <w:rFonts w:asciiTheme="majorHAnsi" w:hAnsiTheme="majorHAnsi" w:cstheme="majorHAnsi"/>
          <w:sz w:val="24"/>
          <w:szCs w:val="24"/>
        </w:rPr>
        <w:t xml:space="preserve">rozporządzenia Ministra Rozwoju Pracy i Technologii z dnia 23 grudnia 2020 r. w sprawie </w:t>
      </w:r>
      <w:r w:rsidR="00FC7634" w:rsidRPr="005E5640">
        <w:rPr>
          <w:rFonts w:asciiTheme="majorHAnsi" w:hAnsiTheme="majorHAnsi" w:cstheme="majorHAnsi"/>
          <w:sz w:val="24"/>
          <w:szCs w:val="24"/>
        </w:rPr>
        <w:t xml:space="preserve">                           </w:t>
      </w:r>
      <w:r w:rsidRPr="005E5640">
        <w:rPr>
          <w:rFonts w:asciiTheme="majorHAnsi" w:hAnsiTheme="majorHAnsi" w:cstheme="majorHAnsi"/>
          <w:sz w:val="24"/>
          <w:szCs w:val="24"/>
        </w:rPr>
        <w:t xml:space="preserve">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w:t>
      </w:r>
      <w:r w:rsidR="00FC7634" w:rsidRPr="005E5640">
        <w:rPr>
          <w:rFonts w:asciiTheme="majorHAnsi" w:hAnsiTheme="majorHAnsi" w:cstheme="majorHAnsi"/>
          <w:sz w:val="24"/>
          <w:szCs w:val="24"/>
        </w:rPr>
        <w:t xml:space="preserve">                    </w:t>
      </w:r>
      <w:r w:rsidRPr="005E5640">
        <w:rPr>
          <w:rFonts w:asciiTheme="majorHAnsi" w:hAnsiTheme="majorHAnsi" w:cstheme="majorHAnsi"/>
          <w:sz w:val="24"/>
          <w:szCs w:val="24"/>
        </w:rPr>
        <w:t xml:space="preserve">dokumentów elektronicznych oraz środków komunikacji elektronicznej w postępowaniu o udzielenie </w:t>
      </w:r>
      <w:r w:rsidR="00FC7634" w:rsidRPr="005E5640">
        <w:rPr>
          <w:rFonts w:asciiTheme="majorHAnsi" w:hAnsiTheme="majorHAnsi" w:cstheme="majorHAnsi"/>
          <w:sz w:val="24"/>
          <w:szCs w:val="24"/>
        </w:rPr>
        <w:t xml:space="preserve">           </w:t>
      </w:r>
      <w:r w:rsidRPr="005E5640">
        <w:rPr>
          <w:rFonts w:asciiTheme="majorHAnsi" w:hAnsiTheme="majorHAnsi" w:cstheme="majorHAnsi"/>
          <w:sz w:val="24"/>
          <w:szCs w:val="24"/>
        </w:rPr>
        <w:t>zamówienia publicznego lub konkursie.</w:t>
      </w:r>
    </w:p>
    <w:p w14:paraId="02ED74B9" w14:textId="77777777" w:rsidR="00A31C71" w:rsidRPr="006C405A" w:rsidRDefault="00A31C71" w:rsidP="009677B6">
      <w:pPr>
        <w:pStyle w:val="Akapitzlist"/>
        <w:suppressAutoHyphens w:val="0"/>
        <w:spacing w:after="0" w:line="240" w:lineRule="auto"/>
        <w:ind w:left="0"/>
        <w:contextualSpacing/>
        <w:jc w:val="both"/>
        <w:textAlignment w:val="auto"/>
        <w:rPr>
          <w:rFonts w:asciiTheme="majorHAnsi" w:hAnsiTheme="majorHAnsi" w:cstheme="majorHAnsi"/>
          <w:color w:val="FF0000"/>
        </w:rPr>
      </w:pPr>
    </w:p>
    <w:p w14:paraId="185596E5" w14:textId="77777777" w:rsidR="0082391F" w:rsidRPr="003C484E" w:rsidRDefault="00000000" w:rsidP="009677B6">
      <w:pPr>
        <w:pStyle w:val="Standard"/>
        <w:shd w:val="clear" w:color="auto" w:fill="E5E5E5"/>
        <w:suppressAutoHyphens w:val="0"/>
        <w:spacing w:after="120"/>
        <w:contextualSpacing/>
        <w:jc w:val="both"/>
        <w:textAlignment w:val="auto"/>
      </w:pPr>
      <w:r w:rsidRPr="003C484E">
        <w:rPr>
          <w:rFonts w:ascii="Calibri Light" w:eastAsia="Calibri" w:hAnsi="Calibri Light" w:cstheme="majorHAnsi"/>
          <w:b/>
          <w:kern w:val="0"/>
          <w:lang w:eastAsia="en-US"/>
        </w:rPr>
        <w:t>VIII. PRZEDMIOTOWE ŚRODKI DOWODOWE:</w:t>
      </w:r>
    </w:p>
    <w:p w14:paraId="268A8225" w14:textId="6F6AF5CE" w:rsidR="0082391F" w:rsidRPr="004B2811" w:rsidRDefault="00000000" w:rsidP="009677B6">
      <w:pPr>
        <w:pStyle w:val="Akapitzlist13"/>
        <w:widowControl w:val="0"/>
        <w:tabs>
          <w:tab w:val="left" w:pos="-240"/>
          <w:tab w:val="left" w:pos="720"/>
        </w:tabs>
        <w:spacing w:line="240" w:lineRule="auto"/>
        <w:ind w:left="0"/>
        <w:contextualSpacing/>
        <w:jc w:val="both"/>
      </w:pPr>
      <w:r w:rsidRPr="003C484E">
        <w:rPr>
          <w:rFonts w:asciiTheme="majorHAnsi" w:eastAsia="Calibri" w:hAnsiTheme="majorHAnsi" w:cstheme="majorHAnsi"/>
          <w:kern w:val="0"/>
          <w:lang w:eastAsia="en-US"/>
        </w:rPr>
        <w:t>1. Na potwierdzenie, że oferowany przedmiot zamówienia spełnia</w:t>
      </w:r>
      <w:r w:rsidR="001B2A36" w:rsidRPr="003C484E">
        <w:rPr>
          <w:rFonts w:asciiTheme="majorHAnsi" w:eastAsia="Calibri" w:hAnsiTheme="majorHAnsi" w:cstheme="majorHAnsi"/>
          <w:kern w:val="0"/>
          <w:lang w:eastAsia="en-US"/>
        </w:rPr>
        <w:t xml:space="preserve"> </w:t>
      </w:r>
      <w:r w:rsidRPr="003C484E">
        <w:rPr>
          <w:rFonts w:asciiTheme="majorHAnsi" w:eastAsia="Calibri" w:hAnsiTheme="majorHAnsi" w:cstheme="majorHAnsi"/>
          <w:kern w:val="0"/>
          <w:lang w:eastAsia="en-US"/>
        </w:rPr>
        <w:t xml:space="preserve">wymagania określone w SWZ, Zamawiający wymaga złożenia, </w:t>
      </w:r>
      <w:r w:rsidRPr="003C484E">
        <w:rPr>
          <w:rFonts w:asciiTheme="majorHAnsi" w:eastAsia="Calibri" w:hAnsiTheme="majorHAnsi" w:cstheme="majorHAnsi"/>
          <w:b/>
          <w:bCs/>
          <w:kern w:val="0"/>
          <w:u w:val="single"/>
          <w:lang w:eastAsia="en-US"/>
        </w:rPr>
        <w:t>wraz z ofertą</w:t>
      </w:r>
      <w:r w:rsidRPr="003C484E">
        <w:rPr>
          <w:rFonts w:asciiTheme="majorHAnsi" w:eastAsia="Calibri" w:hAnsiTheme="majorHAnsi" w:cstheme="majorHAnsi"/>
          <w:kern w:val="0"/>
          <w:lang w:eastAsia="en-US"/>
        </w:rPr>
        <w:t xml:space="preserve">, następujących przedmiotowych środków </w:t>
      </w:r>
      <w:r w:rsidRPr="004B2811">
        <w:rPr>
          <w:rFonts w:asciiTheme="majorHAnsi" w:eastAsia="Calibri" w:hAnsiTheme="majorHAnsi" w:cstheme="majorHAnsi"/>
          <w:kern w:val="0"/>
          <w:lang w:eastAsia="en-US"/>
        </w:rPr>
        <w:t>dowodowych:</w:t>
      </w:r>
    </w:p>
    <w:p w14:paraId="2AAF8CB3" w14:textId="174E12AD" w:rsidR="0082391F" w:rsidRPr="004B2811" w:rsidRDefault="00000000" w:rsidP="009677B6">
      <w:pPr>
        <w:pStyle w:val="Standard"/>
        <w:contextualSpacing/>
        <w:jc w:val="both"/>
      </w:pPr>
      <w:r w:rsidRPr="004B2811">
        <w:rPr>
          <w:rFonts w:asciiTheme="majorHAnsi" w:eastAsia="Calibri" w:hAnsiTheme="majorHAnsi" w:cstheme="majorHAnsi"/>
          <w:kern w:val="0"/>
          <w:lang w:eastAsia="en-US"/>
        </w:rPr>
        <w:t xml:space="preserve">1.1 </w:t>
      </w:r>
      <w:r w:rsidR="0093393D" w:rsidRPr="004B2811">
        <w:rPr>
          <w:rFonts w:asciiTheme="majorHAnsi" w:eastAsia="Calibri" w:hAnsiTheme="majorHAnsi" w:cstheme="majorHAnsi"/>
          <w:kern w:val="0"/>
          <w:lang w:eastAsia="en-US"/>
        </w:rPr>
        <w:t xml:space="preserve">Certyfikat zgodnie z normą ISO/IEC 27001:2017 </w:t>
      </w:r>
      <w:r w:rsidR="0093393D" w:rsidRPr="004B2811">
        <w:rPr>
          <w:rFonts w:asciiTheme="majorHAnsi" w:eastAsia="Calibri" w:hAnsiTheme="majorHAnsi" w:cstheme="majorHAnsi"/>
          <w:i/>
          <w:iCs/>
          <w:kern w:val="0"/>
          <w:lang w:eastAsia="en-US"/>
        </w:rPr>
        <w:t xml:space="preserve">lub równoważną </w:t>
      </w:r>
      <w:r w:rsidR="0093393D" w:rsidRPr="004B2811">
        <w:rPr>
          <w:rFonts w:asciiTheme="majorHAnsi" w:eastAsia="Calibri" w:hAnsiTheme="majorHAnsi" w:cstheme="majorHAnsi"/>
          <w:kern w:val="0"/>
          <w:lang w:eastAsia="en-US"/>
        </w:rPr>
        <w:t xml:space="preserve">w zakresie świadczenia usługi Security </w:t>
      </w:r>
      <w:proofErr w:type="spellStart"/>
      <w:r w:rsidR="0093393D" w:rsidRPr="004B2811">
        <w:rPr>
          <w:rFonts w:asciiTheme="majorHAnsi" w:eastAsia="Calibri" w:hAnsiTheme="majorHAnsi" w:cstheme="majorHAnsi"/>
          <w:kern w:val="0"/>
          <w:lang w:eastAsia="en-US"/>
        </w:rPr>
        <w:t>Operation</w:t>
      </w:r>
      <w:proofErr w:type="spellEnd"/>
      <w:r w:rsidR="0093393D" w:rsidRPr="004B2811">
        <w:rPr>
          <w:rFonts w:asciiTheme="majorHAnsi" w:eastAsia="Calibri" w:hAnsiTheme="majorHAnsi" w:cstheme="majorHAnsi"/>
          <w:kern w:val="0"/>
          <w:lang w:eastAsia="en-US"/>
        </w:rPr>
        <w:t xml:space="preserve"> Center – Reagowanie na zagrożenia </w:t>
      </w:r>
      <w:proofErr w:type="spellStart"/>
      <w:r w:rsidR="0093393D" w:rsidRPr="004B2811">
        <w:rPr>
          <w:rFonts w:asciiTheme="majorHAnsi" w:eastAsia="Calibri" w:hAnsiTheme="majorHAnsi" w:cstheme="majorHAnsi"/>
          <w:kern w:val="0"/>
          <w:lang w:eastAsia="en-US"/>
        </w:rPr>
        <w:t>cyberbezpieczeństwa</w:t>
      </w:r>
      <w:proofErr w:type="spellEnd"/>
      <w:r w:rsidR="0093393D" w:rsidRPr="004B2811">
        <w:rPr>
          <w:rFonts w:asciiTheme="majorHAnsi" w:eastAsia="Calibri" w:hAnsiTheme="majorHAnsi" w:cstheme="majorHAnsi"/>
          <w:kern w:val="0"/>
          <w:lang w:eastAsia="en-US"/>
        </w:rPr>
        <w:t>;</w:t>
      </w:r>
    </w:p>
    <w:p w14:paraId="4A3B6FCA" w14:textId="79586E12" w:rsidR="00DC3028" w:rsidRPr="004B2811" w:rsidRDefault="00000000" w:rsidP="009677B6">
      <w:pPr>
        <w:pStyle w:val="Standard"/>
        <w:contextualSpacing/>
        <w:jc w:val="both"/>
        <w:rPr>
          <w:rFonts w:asciiTheme="majorHAnsi" w:eastAsia="Calibri" w:hAnsiTheme="majorHAnsi" w:cstheme="majorHAnsi"/>
          <w:kern w:val="0"/>
          <w:lang w:eastAsia="en-US"/>
        </w:rPr>
      </w:pPr>
      <w:r w:rsidRPr="004B2811">
        <w:rPr>
          <w:rFonts w:asciiTheme="majorHAnsi" w:eastAsia="Calibri" w:hAnsiTheme="majorHAnsi" w:cstheme="majorHAnsi"/>
          <w:kern w:val="0"/>
          <w:lang w:eastAsia="en-US"/>
        </w:rPr>
        <w:t>1.2</w:t>
      </w:r>
      <w:r w:rsidR="000530C7" w:rsidRPr="004B2811">
        <w:rPr>
          <w:rFonts w:asciiTheme="majorHAnsi" w:eastAsia="Calibri" w:hAnsiTheme="majorHAnsi" w:cstheme="majorHAnsi"/>
          <w:kern w:val="0"/>
          <w:lang w:eastAsia="en-US"/>
        </w:rPr>
        <w:t xml:space="preserve"> </w:t>
      </w:r>
      <w:r w:rsidR="00DC3028" w:rsidRPr="004B2811">
        <w:rPr>
          <w:rFonts w:asciiTheme="majorHAnsi" w:eastAsia="Calibri" w:hAnsiTheme="majorHAnsi" w:cstheme="majorHAnsi"/>
          <w:kern w:val="0"/>
          <w:lang w:eastAsia="en-US"/>
        </w:rPr>
        <w:t>Potwierdzenie producenta systemu HIS na dostęp do monitorowania bazy danych (</w:t>
      </w:r>
      <w:r w:rsidR="00DC3028" w:rsidRPr="004B2811">
        <w:rPr>
          <w:rFonts w:asciiTheme="majorHAnsi" w:eastAsia="Calibri" w:hAnsiTheme="majorHAnsi" w:cstheme="majorHAnsi"/>
          <w:i/>
          <w:iCs/>
          <w:kern w:val="0"/>
          <w:lang w:eastAsia="en-US"/>
        </w:rPr>
        <w:t>lub inny dokument równoważny</w:t>
      </w:r>
      <w:r w:rsidR="00DC3028" w:rsidRPr="004B2811">
        <w:rPr>
          <w:rFonts w:asciiTheme="majorHAnsi" w:eastAsia="Calibri" w:hAnsiTheme="majorHAnsi" w:cstheme="majorHAnsi"/>
          <w:kern w:val="0"/>
          <w:lang w:eastAsia="en-US"/>
        </w:rPr>
        <w:t>, tj.: autoryzacja producenta systemu medycznego, z którego obecnie korzysta Zamawiający lub zrealizował przedmiot zamówienia w obszarze dotyczącym ingerencji                  w dane przetwarzane przez system medyczny Zamawiającego nie naruszając postanowień licencyjnych i gwarancyjnych dla systemu medycznego Eskulap z gwarancją jego poprawnego monitorowania po zakończeniu prac integracyjnych);</w:t>
      </w:r>
    </w:p>
    <w:p w14:paraId="6CD22F85" w14:textId="77777777" w:rsidR="0082391F" w:rsidRPr="000705D0" w:rsidRDefault="00000000" w:rsidP="009677B6">
      <w:pPr>
        <w:pStyle w:val="Akapitzlist"/>
        <w:spacing w:after="0" w:line="240" w:lineRule="auto"/>
        <w:ind w:left="0"/>
        <w:contextualSpacing/>
        <w:jc w:val="both"/>
        <w:textAlignment w:val="auto"/>
      </w:pPr>
      <w:r w:rsidRPr="000705D0">
        <w:rPr>
          <w:rFonts w:asciiTheme="majorHAnsi" w:hAnsiTheme="majorHAnsi" w:cstheme="majorHAnsi"/>
          <w:sz w:val="24"/>
          <w:szCs w:val="24"/>
        </w:rPr>
        <w:t xml:space="preserve">2. W przypadku gdy Wykonawca nie złoży przedmiotowych środków dowodowych lub złożone przedmiotowe środki dowodowe będą niekompletne, Zamawiający, na podstawie art. 107 ust. 2 ustawy </w:t>
      </w:r>
      <w:proofErr w:type="spellStart"/>
      <w:r w:rsidRPr="000705D0">
        <w:rPr>
          <w:rFonts w:asciiTheme="majorHAnsi" w:hAnsiTheme="majorHAnsi" w:cstheme="majorHAnsi"/>
          <w:sz w:val="24"/>
          <w:szCs w:val="24"/>
        </w:rPr>
        <w:t>Pzp</w:t>
      </w:r>
      <w:proofErr w:type="spellEnd"/>
      <w:r w:rsidRPr="000705D0">
        <w:rPr>
          <w:rFonts w:asciiTheme="majorHAnsi" w:hAnsiTheme="majorHAnsi" w:cstheme="majorHAnsi"/>
          <w:sz w:val="24"/>
          <w:szCs w:val="24"/>
        </w:rPr>
        <w:t>, wezwie do ich złożenia, poprawienia lub uzupełnienia w wyznaczonym terminie.</w:t>
      </w:r>
    </w:p>
    <w:p w14:paraId="5675E5B8" w14:textId="77777777" w:rsidR="0082391F" w:rsidRPr="000705D0" w:rsidRDefault="00000000" w:rsidP="009677B6">
      <w:pPr>
        <w:pStyle w:val="Akapitzlist"/>
        <w:spacing w:after="0" w:line="240" w:lineRule="auto"/>
        <w:ind w:left="0"/>
        <w:contextualSpacing/>
        <w:jc w:val="both"/>
        <w:textAlignment w:val="auto"/>
      </w:pPr>
      <w:r w:rsidRPr="000705D0">
        <w:rPr>
          <w:rFonts w:asciiTheme="majorHAnsi" w:hAnsiTheme="majorHAnsi" w:cstheme="majorHAnsi"/>
          <w:sz w:val="24"/>
          <w:szCs w:val="24"/>
        </w:rPr>
        <w:t xml:space="preserve">3. Zamawiający może żądać od Wykonawców wyjaśnień dotyczących treści złożonych przedmiotowych środków dowodowych. </w:t>
      </w:r>
    </w:p>
    <w:p w14:paraId="03FAACF9" w14:textId="7B33D3A9" w:rsidR="0082391F" w:rsidRPr="000705D0" w:rsidRDefault="00000000" w:rsidP="009677B6">
      <w:pPr>
        <w:pStyle w:val="Akapitzlist"/>
        <w:suppressAutoHyphens w:val="0"/>
        <w:spacing w:after="0" w:line="240" w:lineRule="auto"/>
        <w:ind w:left="0"/>
        <w:contextualSpacing/>
        <w:jc w:val="both"/>
        <w:textAlignment w:val="auto"/>
      </w:pPr>
      <w:r w:rsidRPr="000705D0">
        <w:rPr>
          <w:rFonts w:asciiTheme="majorHAnsi" w:hAnsiTheme="majorHAnsi" w:cstheme="majorHAnsi"/>
          <w:sz w:val="24"/>
          <w:szCs w:val="24"/>
        </w:rPr>
        <w:t xml:space="preserve">4. </w:t>
      </w:r>
      <w:r w:rsidRPr="000705D0">
        <w:rPr>
          <w:rFonts w:asciiTheme="majorHAnsi" w:eastAsiaTheme="minorHAnsi" w:hAnsiTheme="majorHAnsi" w:cstheme="majorHAnsi"/>
          <w:kern w:val="0"/>
          <w:sz w:val="24"/>
          <w:szCs w:val="24"/>
          <w:lang w:eastAsia="en-US"/>
        </w:rPr>
        <w:t xml:space="preserve">Zamawiający akceptuje odpowiednie przedmiotowe środki dowodowe, inne niż te, o których mowa w art. 105 ust. 1 i 3 ustawy </w:t>
      </w:r>
      <w:proofErr w:type="spellStart"/>
      <w:r w:rsidRPr="000705D0">
        <w:rPr>
          <w:rFonts w:asciiTheme="majorHAnsi" w:eastAsiaTheme="minorHAnsi" w:hAnsiTheme="majorHAnsi" w:cstheme="majorHAnsi"/>
          <w:kern w:val="0"/>
          <w:sz w:val="24"/>
          <w:szCs w:val="24"/>
          <w:lang w:eastAsia="en-US"/>
        </w:rPr>
        <w:t>Pzp</w:t>
      </w:r>
      <w:proofErr w:type="spellEnd"/>
      <w:r w:rsidRPr="000705D0">
        <w:rPr>
          <w:rFonts w:asciiTheme="majorHAnsi" w:eastAsiaTheme="minorHAnsi" w:hAnsiTheme="majorHAnsi" w:cstheme="majorHAnsi"/>
          <w:kern w:val="0"/>
          <w:sz w:val="24"/>
          <w:szCs w:val="24"/>
          <w:lang w:eastAsia="en-US"/>
        </w:rPr>
        <w:t xml:space="preserve">, w szczególności dokumentację techniczną producenta, w przypadku gdy dany wykonawca nie ma ani dostępu do certyfikatów lub sprawozdań z badań, o których mowa w art. 105 ust. 1 i 3 ustawy </w:t>
      </w:r>
      <w:proofErr w:type="spellStart"/>
      <w:r w:rsidRPr="000705D0">
        <w:rPr>
          <w:rFonts w:asciiTheme="majorHAnsi" w:eastAsiaTheme="minorHAnsi" w:hAnsiTheme="majorHAnsi" w:cstheme="majorHAnsi"/>
          <w:kern w:val="0"/>
          <w:sz w:val="24"/>
          <w:szCs w:val="24"/>
          <w:lang w:eastAsia="en-US"/>
        </w:rPr>
        <w:t>Pzp</w:t>
      </w:r>
      <w:proofErr w:type="spellEnd"/>
      <w:r w:rsidRPr="000705D0">
        <w:rPr>
          <w:rFonts w:asciiTheme="majorHAnsi" w:eastAsiaTheme="minorHAnsi" w:hAnsiTheme="majorHAnsi" w:cstheme="majorHAnsi"/>
          <w:kern w:val="0"/>
          <w:sz w:val="24"/>
          <w:szCs w:val="24"/>
          <w:lang w:eastAsia="en-US"/>
        </w:rPr>
        <w:t xml:space="preserve">, ani możliwości ich uzyskania w odpowiednim </w:t>
      </w:r>
      <w:r w:rsidR="00486C70" w:rsidRPr="000705D0">
        <w:rPr>
          <w:rFonts w:asciiTheme="majorHAnsi" w:eastAsiaTheme="minorHAnsi" w:hAnsiTheme="majorHAnsi" w:cstheme="majorHAnsi"/>
          <w:kern w:val="0"/>
          <w:sz w:val="24"/>
          <w:szCs w:val="24"/>
          <w:lang w:eastAsia="en-US"/>
        </w:rPr>
        <w:t xml:space="preserve">                 </w:t>
      </w:r>
      <w:r w:rsidRPr="000705D0">
        <w:rPr>
          <w:rFonts w:asciiTheme="majorHAnsi" w:eastAsiaTheme="minorHAnsi" w:hAnsiTheme="majorHAnsi" w:cstheme="majorHAnsi"/>
          <w:kern w:val="0"/>
          <w:sz w:val="24"/>
          <w:szCs w:val="24"/>
          <w:lang w:eastAsia="en-US"/>
        </w:rPr>
        <w:t>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p>
    <w:p w14:paraId="42CA79DD" w14:textId="77777777" w:rsidR="0082391F" w:rsidRPr="000705D0" w:rsidRDefault="00000000" w:rsidP="009677B6">
      <w:pPr>
        <w:pStyle w:val="Akapitzlist"/>
        <w:spacing w:after="0" w:line="240" w:lineRule="auto"/>
        <w:ind w:left="0"/>
        <w:contextualSpacing/>
        <w:jc w:val="both"/>
        <w:textAlignment w:val="auto"/>
        <w:rPr>
          <w:rFonts w:asciiTheme="majorHAnsi" w:hAnsiTheme="majorHAnsi" w:cstheme="majorHAnsi"/>
          <w:sz w:val="24"/>
          <w:szCs w:val="24"/>
        </w:rPr>
      </w:pPr>
      <w:r w:rsidRPr="000705D0">
        <w:rPr>
          <w:rFonts w:asciiTheme="majorHAnsi" w:eastAsiaTheme="minorHAnsi" w:hAnsiTheme="majorHAnsi" w:cstheme="majorHAnsi"/>
          <w:kern w:val="0"/>
          <w:sz w:val="24"/>
          <w:szCs w:val="24"/>
          <w:lang w:eastAsia="en-US"/>
        </w:rPr>
        <w:t xml:space="preserve">5. </w:t>
      </w:r>
      <w:r w:rsidRPr="000705D0">
        <w:rPr>
          <w:rFonts w:asciiTheme="majorHAnsi" w:hAnsiTheme="majorHAnsi" w:cstheme="majorHAnsi"/>
          <w:sz w:val="24"/>
          <w:szCs w:val="24"/>
        </w:rPr>
        <w:t>Podmiotowe środki dowodowe, przedmiotowe środki dowodowe oraz inne dokumenty lub oświadczenia, sporządzone w języku obcym przekazuje się wraz z tłumaczeniem na język polski (§ 5 rozporządzenia Prezesa Rady Ministrów z dnia 30 grudnia 2020 r. w sprawie sposobu sporządzania i przekazywania informacji oraz wymagań technicznych dla dokumentów elektronicznych oraz środków komunikacji elektronicznej w postepowaniu o udzielenie zamówienia publicznego lub konkursie).</w:t>
      </w:r>
    </w:p>
    <w:p w14:paraId="48A14AFB" w14:textId="77777777" w:rsidR="001F007D" w:rsidRPr="006C405A" w:rsidRDefault="001F007D" w:rsidP="009677B6">
      <w:pPr>
        <w:pStyle w:val="Akapitzlist"/>
        <w:spacing w:after="0" w:line="240" w:lineRule="auto"/>
        <w:ind w:left="0"/>
        <w:contextualSpacing/>
        <w:jc w:val="both"/>
        <w:textAlignment w:val="auto"/>
        <w:rPr>
          <w:rFonts w:asciiTheme="majorHAnsi" w:hAnsiTheme="majorHAnsi" w:cstheme="majorHAnsi"/>
          <w:color w:val="FF0000"/>
          <w:sz w:val="24"/>
          <w:szCs w:val="24"/>
        </w:rPr>
      </w:pPr>
    </w:p>
    <w:p w14:paraId="014FF163" w14:textId="77777777" w:rsidR="0082391F" w:rsidRPr="00422DDA" w:rsidRDefault="00000000" w:rsidP="009677B6">
      <w:pPr>
        <w:pStyle w:val="Standard"/>
        <w:shd w:val="clear" w:color="auto" w:fill="E5E5E5"/>
        <w:suppressAutoHyphens w:val="0"/>
        <w:spacing w:after="120"/>
        <w:contextualSpacing/>
        <w:jc w:val="both"/>
        <w:textAlignment w:val="auto"/>
      </w:pPr>
      <w:r w:rsidRPr="00422DDA">
        <w:rPr>
          <w:rFonts w:asciiTheme="majorHAnsi" w:eastAsia="Calibri" w:hAnsiTheme="majorHAnsi" w:cstheme="majorHAnsi"/>
          <w:b/>
          <w:kern w:val="0"/>
          <w:lang w:eastAsia="en-US"/>
        </w:rPr>
        <w:lastRenderedPageBreak/>
        <w:t>IX. POLEGANIE NA ZASOBACH INNYCH PODMIOTÓW:</w:t>
      </w:r>
    </w:p>
    <w:p w14:paraId="72EC12D7" w14:textId="77777777" w:rsidR="0082391F" w:rsidRPr="00422DDA" w:rsidRDefault="00000000" w:rsidP="009677B6">
      <w:pPr>
        <w:pStyle w:val="Standard"/>
        <w:tabs>
          <w:tab w:val="left" w:pos="142"/>
        </w:tabs>
        <w:contextualSpacing/>
        <w:jc w:val="both"/>
        <w:rPr>
          <w:rFonts w:ascii="Calibri Light" w:hAnsi="Calibri Light" w:cstheme="majorHAnsi"/>
        </w:rPr>
      </w:pPr>
      <w:r w:rsidRPr="00422DDA">
        <w:rPr>
          <w:rFonts w:ascii="Calibri Light" w:hAnsi="Calibri Light" w:cstheme="majorHAnsi"/>
        </w:rPr>
        <w:t xml:space="preserve">Nie dotyczy niniejszego postępowania. </w:t>
      </w:r>
    </w:p>
    <w:p w14:paraId="659BC4EE" w14:textId="77777777" w:rsidR="0082391F" w:rsidRPr="006C405A" w:rsidRDefault="0082391F" w:rsidP="009677B6">
      <w:pPr>
        <w:pStyle w:val="Standard"/>
        <w:tabs>
          <w:tab w:val="left" w:pos="142"/>
        </w:tabs>
        <w:contextualSpacing/>
        <w:jc w:val="both"/>
        <w:rPr>
          <w:rFonts w:asciiTheme="majorHAnsi" w:hAnsiTheme="majorHAnsi" w:cstheme="majorHAnsi"/>
          <w:color w:val="FF0000"/>
        </w:rPr>
      </w:pPr>
    </w:p>
    <w:p w14:paraId="34E09629" w14:textId="6AA3807F" w:rsidR="0082391F" w:rsidRPr="00375CC9" w:rsidRDefault="00000000" w:rsidP="00A31C71">
      <w:pPr>
        <w:pStyle w:val="Standard"/>
        <w:shd w:val="clear" w:color="auto" w:fill="E5E5E5"/>
        <w:tabs>
          <w:tab w:val="left" w:pos="142"/>
        </w:tabs>
        <w:suppressAutoHyphens w:val="0"/>
        <w:spacing w:after="120"/>
        <w:contextualSpacing/>
        <w:jc w:val="both"/>
        <w:textAlignment w:val="auto"/>
      </w:pPr>
      <w:r w:rsidRPr="00375CC9">
        <w:rPr>
          <w:rFonts w:asciiTheme="majorHAnsi" w:eastAsia="Calibri" w:hAnsiTheme="majorHAnsi" w:cstheme="majorHAnsi"/>
          <w:b/>
          <w:bCs/>
          <w:kern w:val="0"/>
          <w:lang w:eastAsia="en-US"/>
        </w:rPr>
        <w:t>X. INFORMACJA DLA WYKONAWCÓW WSPÓLNIE UBIEGAJĄCYCH SIĘ O UDZIELENIE ZAMÓWIENIA (spółki cywilne, konsorcja):</w:t>
      </w:r>
    </w:p>
    <w:p w14:paraId="26ED6967" w14:textId="77777777" w:rsidR="0082391F" w:rsidRPr="00375CC9" w:rsidRDefault="00000000" w:rsidP="009677B6">
      <w:pPr>
        <w:pStyle w:val="Standard"/>
        <w:tabs>
          <w:tab w:val="left" w:pos="142"/>
        </w:tabs>
        <w:contextualSpacing/>
        <w:jc w:val="both"/>
      </w:pPr>
      <w:r w:rsidRPr="00375CC9">
        <w:rPr>
          <w:rFonts w:asciiTheme="majorHAnsi" w:hAnsiTheme="majorHAnsi" w:cstheme="majorHAnsi"/>
        </w:rPr>
        <w:t xml:space="preserve">1. Wykonawcy mogą wspólnie ubiegać się o udzielenie zamówienia. W takim przypadku Wykonawcy ustanawiają pełnomocnika do reprezentowania ich w postępowaniu albo do reprezentowania w postępowaniu i zawarcia umowy w sprawie zamówienia publicznego. </w:t>
      </w:r>
      <w:r w:rsidRPr="00375CC9">
        <w:rPr>
          <w:rFonts w:asciiTheme="majorHAnsi" w:hAnsiTheme="majorHAnsi" w:cstheme="majorHAnsi"/>
          <w:u w:val="single"/>
        </w:rPr>
        <w:t>Pełnomocnictwo winno być załączone do oferty.</w:t>
      </w:r>
    </w:p>
    <w:p w14:paraId="7CF16B55" w14:textId="62FC88A7" w:rsidR="0082391F" w:rsidRPr="00375CC9" w:rsidRDefault="00000000" w:rsidP="009677B6">
      <w:pPr>
        <w:pStyle w:val="Standard"/>
        <w:tabs>
          <w:tab w:val="left" w:pos="142"/>
        </w:tabs>
        <w:contextualSpacing/>
        <w:jc w:val="both"/>
      </w:pPr>
      <w:r w:rsidRPr="00375CC9">
        <w:rPr>
          <w:rFonts w:asciiTheme="majorHAnsi" w:hAnsiTheme="majorHAnsi" w:cstheme="majorHAnsi"/>
        </w:rPr>
        <w:t xml:space="preserve">2. </w:t>
      </w:r>
      <w:r w:rsidRPr="00375CC9">
        <w:rPr>
          <w:rFonts w:asciiTheme="majorHAnsi" w:eastAsiaTheme="minorHAnsi" w:hAnsiTheme="majorHAnsi" w:cstheme="majorHAnsi"/>
          <w:kern w:val="0"/>
          <w:lang w:eastAsia="en-US"/>
        </w:rPr>
        <w:t>W odniesieniu do wymagań postawionych przez Zamawiającego w zakresie potwierdzenia braku podstaw do wykluczenia z postępowania, każdy z Wykonawców wspólnie ubiegających się o udzielenie zamówienia, oddzielnie musi udokumentować, że nie podlega wykluczeniu z postępowania na podstawie art. 108 ust. 1</w:t>
      </w:r>
      <w:r w:rsidR="0083060A" w:rsidRPr="00375CC9">
        <w:rPr>
          <w:rFonts w:asciiTheme="majorHAnsi" w:eastAsiaTheme="minorHAnsi" w:hAnsiTheme="majorHAnsi" w:cstheme="majorHAnsi"/>
          <w:kern w:val="0"/>
          <w:lang w:eastAsia="en-US"/>
        </w:rPr>
        <w:t>, art. 109 ust. 1 pk</w:t>
      </w:r>
      <w:r w:rsidR="001F007D" w:rsidRPr="00375CC9">
        <w:rPr>
          <w:rFonts w:asciiTheme="majorHAnsi" w:eastAsiaTheme="minorHAnsi" w:hAnsiTheme="majorHAnsi" w:cstheme="majorHAnsi"/>
          <w:kern w:val="0"/>
          <w:lang w:eastAsia="en-US"/>
        </w:rPr>
        <w:t>t</w:t>
      </w:r>
      <w:r w:rsidR="0083060A" w:rsidRPr="00375CC9">
        <w:rPr>
          <w:rFonts w:asciiTheme="majorHAnsi" w:eastAsiaTheme="minorHAnsi" w:hAnsiTheme="majorHAnsi" w:cstheme="majorHAnsi"/>
          <w:kern w:val="0"/>
          <w:lang w:eastAsia="en-US"/>
        </w:rPr>
        <w:t>. 4 i pkt. 5</w:t>
      </w:r>
      <w:r w:rsidRPr="00375CC9">
        <w:rPr>
          <w:rFonts w:asciiTheme="majorHAnsi" w:eastAsiaTheme="minorHAnsi" w:hAnsiTheme="majorHAnsi" w:cstheme="majorHAnsi"/>
          <w:kern w:val="0"/>
          <w:lang w:eastAsia="en-US"/>
        </w:rPr>
        <w:t xml:space="preserve"> ustawy </w:t>
      </w:r>
      <w:proofErr w:type="spellStart"/>
      <w:r w:rsidRPr="00375CC9">
        <w:rPr>
          <w:rFonts w:asciiTheme="majorHAnsi" w:eastAsiaTheme="minorHAnsi" w:hAnsiTheme="majorHAnsi" w:cstheme="majorHAnsi"/>
          <w:kern w:val="0"/>
          <w:lang w:eastAsia="en-US"/>
        </w:rPr>
        <w:t>Pzp</w:t>
      </w:r>
      <w:proofErr w:type="spellEnd"/>
      <w:r w:rsidRPr="00375CC9">
        <w:rPr>
          <w:rFonts w:asciiTheme="majorHAnsi" w:eastAsiaTheme="minorHAnsi" w:hAnsiTheme="majorHAnsi" w:cstheme="majorHAnsi"/>
          <w:kern w:val="0"/>
          <w:lang w:eastAsia="en-US"/>
        </w:rPr>
        <w:t xml:space="preserve"> oraz </w:t>
      </w:r>
      <w:r w:rsidR="00375CC9" w:rsidRPr="00375CC9">
        <w:rPr>
          <w:rFonts w:asciiTheme="majorHAnsi" w:eastAsiaTheme="minorHAnsi" w:hAnsiTheme="majorHAnsi" w:cstheme="majorHAnsi"/>
          <w:kern w:val="0"/>
          <w:lang w:eastAsia="en-US"/>
        </w:rPr>
        <w:t xml:space="preserve">                           </w:t>
      </w:r>
      <w:r w:rsidRPr="00375CC9">
        <w:rPr>
          <w:rFonts w:asciiTheme="majorHAnsi" w:eastAsiaTheme="minorHAnsi" w:hAnsiTheme="majorHAnsi" w:cstheme="majorHAnsi"/>
          <w:kern w:val="0"/>
          <w:lang w:eastAsia="en-US"/>
        </w:rPr>
        <w:t>art. 7</w:t>
      </w:r>
      <w:r w:rsidR="00375CC9" w:rsidRPr="00375CC9">
        <w:rPr>
          <w:rFonts w:asciiTheme="majorHAnsi" w:eastAsiaTheme="minorHAnsi" w:hAnsiTheme="majorHAnsi" w:cstheme="majorHAnsi"/>
          <w:kern w:val="0"/>
          <w:lang w:eastAsia="en-US"/>
        </w:rPr>
        <w:t xml:space="preserve"> </w:t>
      </w:r>
      <w:r w:rsidRPr="00375CC9">
        <w:rPr>
          <w:rFonts w:asciiTheme="majorHAnsi" w:eastAsiaTheme="minorHAnsi" w:hAnsiTheme="majorHAnsi" w:cstheme="majorHAnsi"/>
          <w:kern w:val="0"/>
          <w:lang w:eastAsia="en-US"/>
        </w:rPr>
        <w:t xml:space="preserve">ust. 1 ustawy sankcyjnej. </w:t>
      </w:r>
    </w:p>
    <w:p w14:paraId="54AF90B1" w14:textId="77777777" w:rsidR="0082391F" w:rsidRPr="00375CC9" w:rsidRDefault="00000000" w:rsidP="009677B6">
      <w:pPr>
        <w:pStyle w:val="Tekstpodstawowy2"/>
        <w:spacing w:line="240" w:lineRule="auto"/>
        <w:contextualSpacing/>
        <w:jc w:val="both"/>
      </w:pPr>
      <w:r w:rsidRPr="00375CC9">
        <w:rPr>
          <w:rFonts w:asciiTheme="majorHAnsi" w:hAnsiTheme="majorHAnsi" w:cstheme="majorHAnsi"/>
        </w:rPr>
        <w:t>3. W przypadku Wykonawców wspólnie ubiegających się o udzielenie zamówienia, oświadczenie, o którym mowa w Rozdziale VII pkt. 2.1 składa oddzielnie każdy z Wykonawców wspólnie ubiegających się o udzielenie zamówienia. Oświadczenie to potwierdza brak podstaw wykluczenia w zakresie, w jakim każdy z Wykonawców wspólnie ubiegających się o udzielenie zamówienia wykazuje brak podstaw wykluczenia z postępowania.</w:t>
      </w:r>
    </w:p>
    <w:p w14:paraId="6E4EB708" w14:textId="77777777" w:rsidR="0082391F" w:rsidRPr="00375CC9" w:rsidRDefault="00000000" w:rsidP="009677B6">
      <w:pPr>
        <w:pStyle w:val="Tekstpodstawowy2"/>
        <w:spacing w:line="240" w:lineRule="auto"/>
        <w:contextualSpacing/>
        <w:jc w:val="both"/>
      </w:pPr>
      <w:r w:rsidRPr="00375CC9">
        <w:rPr>
          <w:rFonts w:asciiTheme="majorHAnsi" w:hAnsiTheme="majorHAnsi" w:cstheme="majorHAnsi"/>
        </w:rPr>
        <w:t xml:space="preserve">4. Przed zawarciem umowy w sprawie zamówienia publicznego, Wykonawcy wspólnie ubiegający się o udzielenie zamówienia </w:t>
      </w:r>
      <w:r w:rsidRPr="00375CC9">
        <w:rPr>
          <w:rFonts w:asciiTheme="majorHAnsi" w:hAnsiTheme="majorHAnsi" w:cstheme="majorHAnsi"/>
          <w:u w:val="single"/>
        </w:rPr>
        <w:t>są zobowiązani</w:t>
      </w:r>
      <w:r w:rsidRPr="00375CC9">
        <w:rPr>
          <w:rFonts w:asciiTheme="majorHAnsi" w:hAnsiTheme="majorHAnsi" w:cstheme="majorHAnsi"/>
        </w:rPr>
        <w:t xml:space="preserve"> przedstawić Zamawiającemu umowę regulującą podstawy i zasady wspólnego ubiegania się o udzielenie zamówienia.</w:t>
      </w:r>
    </w:p>
    <w:p w14:paraId="5CD09ADA" w14:textId="77777777" w:rsidR="0082391F" w:rsidRPr="006C405A" w:rsidRDefault="0082391F" w:rsidP="009677B6">
      <w:pPr>
        <w:pStyle w:val="Tekstpodstawowy2"/>
        <w:spacing w:line="240" w:lineRule="auto"/>
        <w:contextualSpacing/>
        <w:jc w:val="both"/>
        <w:rPr>
          <w:rFonts w:asciiTheme="majorHAnsi" w:hAnsiTheme="majorHAnsi" w:cstheme="majorHAnsi"/>
          <w:color w:val="FF0000"/>
        </w:rPr>
      </w:pPr>
    </w:p>
    <w:p w14:paraId="04715EB4" w14:textId="78CE980B" w:rsidR="0082391F" w:rsidRPr="00F93F7B" w:rsidRDefault="00000000" w:rsidP="00CA1851">
      <w:pPr>
        <w:pStyle w:val="Standard"/>
        <w:shd w:val="clear" w:color="auto" w:fill="E5E5E5"/>
        <w:tabs>
          <w:tab w:val="left" w:pos="142"/>
        </w:tabs>
        <w:suppressAutoHyphens w:val="0"/>
        <w:spacing w:after="120"/>
        <w:contextualSpacing/>
        <w:jc w:val="both"/>
        <w:textAlignment w:val="auto"/>
      </w:pPr>
      <w:r w:rsidRPr="00F93F7B">
        <w:rPr>
          <w:rFonts w:asciiTheme="majorHAnsi" w:eastAsia="Calibri" w:hAnsiTheme="majorHAnsi" w:cstheme="majorHAnsi"/>
          <w:b/>
          <w:bCs/>
          <w:kern w:val="0"/>
          <w:lang w:eastAsia="en-US"/>
        </w:rPr>
        <w:t xml:space="preserve">XI. INFORMACJA O SPOSOBIE POROZUMIEWANIA SIĘ ZAMAWIAJĄCEGO Z WYKONAWCAMI ORAZ PRZEKAZYWANIA OŚWIADCZEŃ I DOKUMENTÓW A TAKŻE WSKAZANIE OSÓB UPRAWNIONYCH </w:t>
      </w:r>
      <w:r w:rsidR="000C666E" w:rsidRPr="00F93F7B">
        <w:rPr>
          <w:rFonts w:asciiTheme="majorHAnsi" w:eastAsia="Calibri" w:hAnsiTheme="majorHAnsi" w:cstheme="majorHAnsi"/>
          <w:b/>
          <w:bCs/>
          <w:kern w:val="0"/>
          <w:lang w:eastAsia="en-US"/>
        </w:rPr>
        <w:t xml:space="preserve">               </w:t>
      </w:r>
      <w:r w:rsidRPr="00F93F7B">
        <w:rPr>
          <w:rFonts w:asciiTheme="majorHAnsi" w:eastAsia="Calibri" w:hAnsiTheme="majorHAnsi" w:cstheme="majorHAnsi"/>
          <w:b/>
          <w:bCs/>
          <w:kern w:val="0"/>
          <w:lang w:eastAsia="en-US"/>
        </w:rPr>
        <w:t>DO POROZUMIEWANIA SIĘ Z WYKONAWCAMI:</w:t>
      </w:r>
    </w:p>
    <w:p w14:paraId="0C4AD1D2" w14:textId="77777777" w:rsidR="0082391F" w:rsidRPr="00F93F7B" w:rsidRDefault="00000000" w:rsidP="009677B6">
      <w:pPr>
        <w:pStyle w:val="Standard"/>
        <w:tabs>
          <w:tab w:val="left" w:pos="142"/>
        </w:tabs>
        <w:contextualSpacing/>
        <w:jc w:val="both"/>
      </w:pPr>
      <w:r w:rsidRPr="00F93F7B">
        <w:rPr>
          <w:rFonts w:asciiTheme="majorHAnsi" w:hAnsiTheme="majorHAnsi" w:cstheme="majorHAnsi"/>
        </w:rPr>
        <w:t>1. Osobami uprawnionymi do kontaktu z Wykonawcami jest:</w:t>
      </w:r>
    </w:p>
    <w:p w14:paraId="2D602222" w14:textId="77777777" w:rsidR="0082391F" w:rsidRPr="00F93F7B" w:rsidRDefault="0082391F" w:rsidP="009677B6">
      <w:pPr>
        <w:pStyle w:val="Standard"/>
        <w:tabs>
          <w:tab w:val="left" w:pos="142"/>
        </w:tabs>
        <w:contextualSpacing/>
        <w:jc w:val="both"/>
        <w:rPr>
          <w:rFonts w:asciiTheme="majorHAnsi" w:hAnsiTheme="majorHAnsi" w:cstheme="majorHAnsi"/>
        </w:rPr>
      </w:pPr>
    </w:p>
    <w:p w14:paraId="5C0A38B5" w14:textId="6B177D29" w:rsidR="0082391F" w:rsidRPr="00F93F7B" w:rsidRDefault="00000000" w:rsidP="009677B6">
      <w:pPr>
        <w:pStyle w:val="Standard"/>
        <w:tabs>
          <w:tab w:val="left" w:pos="142"/>
        </w:tabs>
        <w:contextualSpacing/>
        <w:jc w:val="both"/>
      </w:pPr>
      <w:r w:rsidRPr="00F93F7B">
        <w:rPr>
          <w:rFonts w:asciiTheme="majorHAnsi" w:hAnsiTheme="majorHAnsi" w:cstheme="majorHAnsi"/>
          <w:b/>
          <w:bCs/>
        </w:rPr>
        <w:t>w sprawach przedmiotu zamówienia:</w:t>
      </w:r>
    </w:p>
    <w:p w14:paraId="0F2E671A" w14:textId="28BDD89A" w:rsidR="0082391F" w:rsidRPr="00F93F7B" w:rsidRDefault="00000000" w:rsidP="009677B6">
      <w:pPr>
        <w:pStyle w:val="Standard"/>
        <w:tabs>
          <w:tab w:val="left" w:pos="142"/>
        </w:tabs>
        <w:contextualSpacing/>
        <w:jc w:val="both"/>
      </w:pPr>
      <w:r w:rsidRPr="00F93F7B">
        <w:rPr>
          <w:rFonts w:asciiTheme="majorHAnsi" w:hAnsiTheme="majorHAnsi" w:cstheme="majorHAnsi"/>
        </w:rPr>
        <w:tab/>
      </w:r>
      <w:r w:rsidRPr="00F93F7B">
        <w:rPr>
          <w:rFonts w:asciiTheme="majorHAnsi" w:hAnsiTheme="majorHAnsi" w:cstheme="majorHAnsi"/>
        </w:rPr>
        <w:tab/>
      </w:r>
      <w:r w:rsidRPr="00F93F7B">
        <w:rPr>
          <w:rFonts w:asciiTheme="majorHAnsi" w:hAnsiTheme="majorHAnsi" w:cstheme="majorHAnsi"/>
        </w:rPr>
        <w:tab/>
        <w:t xml:space="preserve">Michał </w:t>
      </w:r>
      <w:r w:rsidR="00F93F7B" w:rsidRPr="00F93F7B">
        <w:rPr>
          <w:rFonts w:asciiTheme="majorHAnsi" w:hAnsiTheme="majorHAnsi" w:cstheme="majorHAnsi"/>
        </w:rPr>
        <w:t>Machalica</w:t>
      </w:r>
      <w:r w:rsidRPr="00F93F7B">
        <w:rPr>
          <w:rFonts w:asciiTheme="majorHAnsi" w:hAnsiTheme="majorHAnsi" w:cstheme="majorHAnsi"/>
        </w:rPr>
        <w:tab/>
      </w:r>
      <w:r w:rsidRPr="00F93F7B">
        <w:rPr>
          <w:rFonts w:asciiTheme="majorHAnsi" w:hAnsiTheme="majorHAnsi" w:cstheme="majorHAnsi"/>
        </w:rPr>
        <w:tab/>
      </w:r>
      <w:r w:rsidRPr="00F93F7B">
        <w:rPr>
          <w:rFonts w:asciiTheme="majorHAnsi" w:hAnsiTheme="majorHAnsi" w:cstheme="majorHAnsi"/>
        </w:rPr>
        <w:tab/>
        <w:t>33/875-24-46 wew. 2</w:t>
      </w:r>
      <w:r w:rsidR="00F93F7B" w:rsidRPr="00F93F7B">
        <w:rPr>
          <w:rFonts w:asciiTheme="majorHAnsi" w:hAnsiTheme="majorHAnsi" w:cstheme="majorHAnsi"/>
        </w:rPr>
        <w:t>15</w:t>
      </w:r>
    </w:p>
    <w:p w14:paraId="023600C7" w14:textId="77777777" w:rsidR="0082391F" w:rsidRPr="00F93F7B" w:rsidRDefault="00000000" w:rsidP="009677B6">
      <w:pPr>
        <w:pStyle w:val="Standard"/>
        <w:tabs>
          <w:tab w:val="left" w:pos="142"/>
        </w:tabs>
        <w:contextualSpacing/>
        <w:jc w:val="both"/>
      </w:pPr>
      <w:r w:rsidRPr="00F93F7B">
        <w:rPr>
          <w:rFonts w:asciiTheme="majorHAnsi" w:hAnsiTheme="majorHAnsi" w:cstheme="majorHAnsi"/>
        </w:rPr>
        <w:tab/>
      </w:r>
      <w:r w:rsidRPr="00F93F7B">
        <w:rPr>
          <w:rFonts w:asciiTheme="majorHAnsi" w:hAnsiTheme="majorHAnsi" w:cstheme="majorHAnsi"/>
        </w:rPr>
        <w:tab/>
      </w:r>
      <w:r w:rsidRPr="00F93F7B">
        <w:rPr>
          <w:rFonts w:asciiTheme="majorHAnsi" w:hAnsiTheme="majorHAnsi" w:cstheme="majorHAnsi"/>
        </w:rPr>
        <w:tab/>
      </w:r>
    </w:p>
    <w:p w14:paraId="6CC88BD6" w14:textId="77777777" w:rsidR="0082391F" w:rsidRPr="00F93F7B" w:rsidRDefault="00000000" w:rsidP="009677B6">
      <w:pPr>
        <w:pStyle w:val="Standard"/>
        <w:tabs>
          <w:tab w:val="left" w:pos="142"/>
        </w:tabs>
        <w:contextualSpacing/>
        <w:jc w:val="both"/>
      </w:pPr>
      <w:r w:rsidRPr="00F93F7B">
        <w:rPr>
          <w:rFonts w:asciiTheme="majorHAnsi" w:hAnsiTheme="majorHAnsi" w:cstheme="majorHAnsi"/>
          <w:b/>
          <w:bCs/>
        </w:rPr>
        <w:t>w sprawach procedury przetargowej:</w:t>
      </w:r>
    </w:p>
    <w:p w14:paraId="64A97DC3" w14:textId="77777777" w:rsidR="0082391F" w:rsidRPr="00F93F7B" w:rsidRDefault="00000000" w:rsidP="009677B6">
      <w:pPr>
        <w:pStyle w:val="Standard"/>
        <w:tabs>
          <w:tab w:val="left" w:pos="142"/>
        </w:tabs>
        <w:contextualSpacing/>
        <w:jc w:val="both"/>
      </w:pPr>
      <w:r w:rsidRPr="00F93F7B">
        <w:rPr>
          <w:rFonts w:asciiTheme="majorHAnsi" w:hAnsiTheme="majorHAnsi" w:cstheme="majorHAnsi"/>
        </w:rPr>
        <w:tab/>
      </w:r>
      <w:r w:rsidRPr="00F93F7B">
        <w:rPr>
          <w:rFonts w:asciiTheme="majorHAnsi" w:hAnsiTheme="majorHAnsi" w:cstheme="majorHAnsi"/>
        </w:rPr>
        <w:tab/>
      </w:r>
      <w:r w:rsidRPr="00F93F7B">
        <w:rPr>
          <w:rFonts w:asciiTheme="majorHAnsi" w:hAnsiTheme="majorHAnsi" w:cstheme="majorHAnsi"/>
        </w:rPr>
        <w:tab/>
        <w:t xml:space="preserve">Katarzyna </w:t>
      </w:r>
      <w:proofErr w:type="spellStart"/>
      <w:r w:rsidRPr="00F93F7B">
        <w:rPr>
          <w:rFonts w:asciiTheme="majorHAnsi" w:hAnsiTheme="majorHAnsi" w:cstheme="majorHAnsi"/>
        </w:rPr>
        <w:t>Bołdys</w:t>
      </w:r>
      <w:proofErr w:type="spellEnd"/>
      <w:r w:rsidRPr="00F93F7B">
        <w:rPr>
          <w:rFonts w:asciiTheme="majorHAnsi" w:hAnsiTheme="majorHAnsi" w:cstheme="majorHAnsi"/>
        </w:rPr>
        <w:tab/>
      </w:r>
      <w:r w:rsidRPr="00F93F7B">
        <w:rPr>
          <w:rFonts w:asciiTheme="majorHAnsi" w:hAnsiTheme="majorHAnsi" w:cstheme="majorHAnsi"/>
        </w:rPr>
        <w:tab/>
      </w:r>
      <w:r w:rsidRPr="00F93F7B">
        <w:rPr>
          <w:rFonts w:asciiTheme="majorHAnsi" w:hAnsiTheme="majorHAnsi" w:cstheme="majorHAnsi"/>
        </w:rPr>
        <w:tab/>
        <w:t>33/875-24-46 wew. 204</w:t>
      </w:r>
    </w:p>
    <w:p w14:paraId="554A9DB2" w14:textId="77777777" w:rsidR="0082391F" w:rsidRPr="00F93F7B" w:rsidRDefault="00000000" w:rsidP="009677B6">
      <w:pPr>
        <w:pStyle w:val="Standard"/>
        <w:tabs>
          <w:tab w:val="left" w:pos="142"/>
        </w:tabs>
        <w:contextualSpacing/>
        <w:jc w:val="both"/>
      </w:pPr>
      <w:r w:rsidRPr="00F93F7B">
        <w:rPr>
          <w:rFonts w:asciiTheme="majorHAnsi" w:hAnsiTheme="majorHAnsi" w:cstheme="majorHAnsi"/>
        </w:rPr>
        <w:tab/>
      </w:r>
      <w:r w:rsidRPr="00F93F7B">
        <w:rPr>
          <w:rFonts w:asciiTheme="majorHAnsi" w:hAnsiTheme="majorHAnsi" w:cstheme="majorHAnsi"/>
        </w:rPr>
        <w:tab/>
      </w:r>
      <w:r w:rsidRPr="00F93F7B">
        <w:rPr>
          <w:rFonts w:asciiTheme="majorHAnsi" w:hAnsiTheme="majorHAnsi" w:cstheme="majorHAnsi"/>
        </w:rPr>
        <w:tab/>
        <w:t>Katarzyna Kudela</w:t>
      </w:r>
      <w:r w:rsidRPr="00F93F7B">
        <w:rPr>
          <w:rFonts w:asciiTheme="majorHAnsi" w:hAnsiTheme="majorHAnsi" w:cstheme="majorHAnsi"/>
        </w:rPr>
        <w:tab/>
      </w:r>
      <w:r w:rsidRPr="00F93F7B">
        <w:rPr>
          <w:rFonts w:asciiTheme="majorHAnsi" w:hAnsiTheme="majorHAnsi" w:cstheme="majorHAnsi"/>
        </w:rPr>
        <w:tab/>
      </w:r>
      <w:r w:rsidRPr="00F93F7B">
        <w:rPr>
          <w:rFonts w:asciiTheme="majorHAnsi" w:hAnsiTheme="majorHAnsi" w:cstheme="majorHAnsi"/>
        </w:rPr>
        <w:tab/>
        <w:t>33/875-24-46 wew. 205</w:t>
      </w:r>
    </w:p>
    <w:p w14:paraId="2A90992C" w14:textId="77777777" w:rsidR="0082391F" w:rsidRPr="006C405A" w:rsidRDefault="00000000" w:rsidP="009677B6">
      <w:pPr>
        <w:pStyle w:val="Standard"/>
        <w:tabs>
          <w:tab w:val="left" w:pos="142"/>
        </w:tabs>
        <w:contextualSpacing/>
        <w:jc w:val="both"/>
        <w:rPr>
          <w:color w:val="FF0000"/>
        </w:rPr>
      </w:pPr>
      <w:r w:rsidRPr="006C405A">
        <w:rPr>
          <w:rFonts w:asciiTheme="majorHAnsi" w:hAnsiTheme="majorHAnsi" w:cstheme="majorHAnsi"/>
          <w:color w:val="FF0000"/>
        </w:rPr>
        <w:tab/>
      </w:r>
    </w:p>
    <w:p w14:paraId="0850E8DB" w14:textId="77777777" w:rsidR="0082391F" w:rsidRPr="004935F8" w:rsidRDefault="00000000" w:rsidP="009677B6">
      <w:pPr>
        <w:pStyle w:val="Standard"/>
        <w:tabs>
          <w:tab w:val="left" w:pos="142"/>
        </w:tabs>
        <w:contextualSpacing/>
        <w:jc w:val="both"/>
      </w:pPr>
      <w:r w:rsidRPr="004935F8">
        <w:rPr>
          <w:rFonts w:asciiTheme="majorHAnsi" w:hAnsiTheme="majorHAnsi" w:cstheme="majorHAnsi"/>
        </w:rPr>
        <w:t xml:space="preserve">2. Postępowanie prowadzone jest w języku polskim w formie elektronicznej za pośrednictwem </w:t>
      </w:r>
      <w:r w:rsidRPr="004935F8">
        <w:rPr>
          <w:rFonts w:asciiTheme="majorHAnsi" w:hAnsiTheme="majorHAnsi" w:cstheme="majorHAnsi"/>
          <w:u w:val="single"/>
        </w:rPr>
        <w:t>platformazakupowa.pl</w:t>
      </w:r>
      <w:r w:rsidRPr="004935F8">
        <w:rPr>
          <w:rFonts w:asciiTheme="majorHAnsi" w:hAnsiTheme="majorHAnsi" w:cstheme="majorHAnsi"/>
        </w:rPr>
        <w:t xml:space="preserve"> pod adresem: </w:t>
      </w:r>
      <w:hyperlink r:id="rId12">
        <w:r w:rsidRPr="004935F8">
          <w:rPr>
            <w:rFonts w:asciiTheme="majorHAnsi" w:hAnsiTheme="majorHAnsi" w:cstheme="majorHAnsi"/>
            <w:u w:val="single"/>
          </w:rPr>
          <w:t>https://platformazakupowa.pl/pn/szpital_andrychow</w:t>
        </w:r>
      </w:hyperlink>
    </w:p>
    <w:p w14:paraId="2301D20E" w14:textId="77777777" w:rsidR="0082391F" w:rsidRPr="004935F8" w:rsidRDefault="00000000" w:rsidP="009677B6">
      <w:pPr>
        <w:pStyle w:val="Standard"/>
        <w:tabs>
          <w:tab w:val="left" w:pos="142"/>
        </w:tabs>
        <w:contextualSpacing/>
        <w:jc w:val="both"/>
      </w:pPr>
      <w:r w:rsidRPr="004935F8">
        <w:rPr>
          <w:rFonts w:asciiTheme="majorHAnsi" w:hAnsiTheme="majorHAnsi" w:cstheme="majorHAnsi"/>
        </w:rPr>
        <w:t xml:space="preserve">3. Zamawiający zaleca aby komunikacja między Zamawiającym a Wykonawcami, w tym przekazywanie wszelkich oświadczeń, wniosków, zawiadomień oraz informacji, odbywała się w formie elektronicznej, za pośrednictwem </w:t>
      </w:r>
      <w:r w:rsidRPr="004935F8">
        <w:rPr>
          <w:rFonts w:asciiTheme="majorHAnsi" w:hAnsiTheme="majorHAnsi" w:cstheme="majorHAnsi"/>
          <w:u w:val="single"/>
        </w:rPr>
        <w:t>platformazakupowa.pl</w:t>
      </w:r>
      <w:r w:rsidRPr="004935F8">
        <w:rPr>
          <w:rFonts w:asciiTheme="majorHAnsi" w:hAnsiTheme="majorHAnsi" w:cstheme="majorHAnsi"/>
        </w:rPr>
        <w:t xml:space="preserve"> i formularza </w:t>
      </w:r>
      <w:r w:rsidRPr="004935F8">
        <w:rPr>
          <w:rFonts w:asciiTheme="majorHAnsi" w:hAnsiTheme="majorHAnsi" w:cstheme="majorHAnsi"/>
          <w:i/>
          <w:iCs/>
        </w:rPr>
        <w:t>„wyślij wiadomość do Zamawiającego”.</w:t>
      </w:r>
    </w:p>
    <w:p w14:paraId="17E43B48" w14:textId="77777777" w:rsidR="0082391F" w:rsidRPr="004935F8" w:rsidRDefault="00000000" w:rsidP="009677B6">
      <w:pPr>
        <w:pStyle w:val="Standard"/>
        <w:tabs>
          <w:tab w:val="left" w:pos="142"/>
        </w:tabs>
        <w:contextualSpacing/>
        <w:jc w:val="both"/>
      </w:pPr>
      <w:r w:rsidRPr="004935F8">
        <w:rPr>
          <w:rFonts w:asciiTheme="majorHAnsi" w:hAnsiTheme="majorHAnsi" w:cstheme="majorHAnsi"/>
        </w:rPr>
        <w:t xml:space="preserve">4. Za datę przekazania (wpływu) oświadczeń, wniosków, zawiadomień oraz informacji przyjmuje się datę ich przesłania za pośrednictwem </w:t>
      </w:r>
      <w:hyperlink r:id="rId13">
        <w:r w:rsidRPr="004935F8">
          <w:rPr>
            <w:rFonts w:asciiTheme="majorHAnsi" w:eastAsia="Calibri" w:hAnsiTheme="majorHAnsi" w:cstheme="majorHAnsi"/>
            <w:u w:val="single"/>
          </w:rPr>
          <w:t>platformazakupowa.pl</w:t>
        </w:r>
      </w:hyperlink>
      <w:r w:rsidRPr="004935F8">
        <w:rPr>
          <w:rFonts w:asciiTheme="majorHAnsi" w:eastAsia="Calibri" w:hAnsiTheme="majorHAnsi" w:cstheme="majorHAnsi"/>
          <w:u w:val="single"/>
        </w:rPr>
        <w:t xml:space="preserve"> </w:t>
      </w:r>
      <w:r w:rsidRPr="004935F8">
        <w:rPr>
          <w:rFonts w:asciiTheme="majorHAnsi" w:eastAsia="Calibri" w:hAnsiTheme="majorHAnsi" w:cstheme="majorHAnsi"/>
        </w:rPr>
        <w:t xml:space="preserve">poprzez kliknięcie przycisku </w:t>
      </w:r>
      <w:r w:rsidRPr="004935F8">
        <w:rPr>
          <w:rFonts w:asciiTheme="majorHAnsi" w:eastAsia="Calibri" w:hAnsiTheme="majorHAnsi" w:cstheme="majorHAnsi"/>
          <w:i/>
          <w:iCs/>
        </w:rPr>
        <w:t>„Wyślij wiadomość do Zamawiającego”,</w:t>
      </w:r>
      <w:r w:rsidRPr="004935F8">
        <w:rPr>
          <w:rFonts w:asciiTheme="majorHAnsi" w:eastAsia="Calibri" w:hAnsiTheme="majorHAnsi" w:cstheme="majorHAnsi"/>
        </w:rPr>
        <w:t xml:space="preserve"> po których pojawi się komunikat, że wiadomość została wysłana do Zamawiającego. </w:t>
      </w:r>
    </w:p>
    <w:p w14:paraId="29C2E49E" w14:textId="77777777" w:rsidR="0082391F" w:rsidRPr="004935F8" w:rsidRDefault="00000000" w:rsidP="009677B6">
      <w:pPr>
        <w:pStyle w:val="Standard"/>
        <w:tabs>
          <w:tab w:val="left" w:pos="142"/>
        </w:tabs>
        <w:contextualSpacing/>
        <w:jc w:val="both"/>
      </w:pPr>
      <w:r w:rsidRPr="004935F8">
        <w:rPr>
          <w:rFonts w:asciiTheme="majorHAnsi" w:hAnsiTheme="majorHAnsi" w:cstheme="majorHAnsi"/>
        </w:rPr>
        <w:lastRenderedPageBreak/>
        <w:t xml:space="preserve">5. </w:t>
      </w:r>
      <w:r w:rsidRPr="004935F8">
        <w:rPr>
          <w:rFonts w:asciiTheme="majorHAnsi" w:eastAsia="Calibri" w:hAnsiTheme="majorHAnsi" w:cstheme="majorHAnsi"/>
        </w:rPr>
        <w:t xml:space="preserve">Zamawiający będzie przekazywał Wykonawcom wszelkie informacje dotyczące postępowania w formie elektronicznej za pośrednictwem </w:t>
      </w:r>
      <w:hyperlink r:id="rId14">
        <w:r w:rsidRPr="004935F8">
          <w:rPr>
            <w:rFonts w:asciiTheme="majorHAnsi" w:eastAsia="Calibri" w:hAnsiTheme="majorHAnsi" w:cstheme="majorHAnsi"/>
            <w:u w:val="single"/>
          </w:rPr>
          <w:t>platformazakupowa.pl</w:t>
        </w:r>
      </w:hyperlink>
      <w:r w:rsidRPr="004935F8">
        <w:rPr>
          <w:rFonts w:asciiTheme="majorHAnsi" w:eastAsia="Calibri" w:hAnsiTheme="majorHAnsi" w:cstheme="majorHAnsi"/>
        </w:rPr>
        <w:t xml:space="preserve"> </w:t>
      </w:r>
    </w:p>
    <w:p w14:paraId="34C9425D" w14:textId="77777777" w:rsidR="0082391F" w:rsidRPr="004935F8" w:rsidRDefault="00000000" w:rsidP="009677B6">
      <w:pPr>
        <w:pStyle w:val="Standard"/>
        <w:tabs>
          <w:tab w:val="left" w:pos="142"/>
        </w:tabs>
        <w:contextualSpacing/>
        <w:jc w:val="both"/>
      </w:pPr>
      <w:r w:rsidRPr="004935F8">
        <w:rPr>
          <w:rFonts w:asciiTheme="majorHAnsi" w:eastAsia="Calibri" w:hAnsiTheme="majorHAnsi" w:cstheme="majorHAnsi"/>
        </w:rPr>
        <w:t xml:space="preserve">5.1 Informacje dotyczące odpowiedzi na pytania, zmiany specyfikacji, zmiany terminu składania i otwarcia ofert Zamawiający będzie zamieszczał na platformie w sekcji </w:t>
      </w:r>
      <w:r w:rsidRPr="004935F8">
        <w:rPr>
          <w:rFonts w:asciiTheme="majorHAnsi" w:eastAsia="Calibri" w:hAnsiTheme="majorHAnsi" w:cstheme="majorHAnsi"/>
          <w:i/>
          <w:iCs/>
        </w:rPr>
        <w:t>“Komunikaty”</w:t>
      </w:r>
      <w:r w:rsidRPr="004935F8">
        <w:rPr>
          <w:rFonts w:asciiTheme="majorHAnsi" w:eastAsia="Calibri" w:hAnsiTheme="majorHAnsi" w:cstheme="majorHAnsi"/>
        </w:rPr>
        <w:t xml:space="preserve">. Korespondencja, której zgodnie z obowiązującymi przepisami adresatem jest konkretny Wykonawca, będzie przekazywana w formie elektronicznej za pośrednictwem </w:t>
      </w:r>
      <w:hyperlink r:id="rId15">
        <w:r w:rsidRPr="004935F8">
          <w:rPr>
            <w:rFonts w:asciiTheme="majorHAnsi" w:eastAsia="Calibri" w:hAnsiTheme="majorHAnsi" w:cstheme="majorHAnsi"/>
            <w:u w:val="single"/>
          </w:rPr>
          <w:t>platformazakupowa.pl</w:t>
        </w:r>
      </w:hyperlink>
      <w:r w:rsidRPr="004935F8">
        <w:rPr>
          <w:rFonts w:asciiTheme="majorHAnsi" w:eastAsia="Calibri" w:hAnsiTheme="majorHAnsi" w:cstheme="majorHAnsi"/>
        </w:rPr>
        <w:t xml:space="preserve"> do konkretnego Wykonawcy.</w:t>
      </w:r>
    </w:p>
    <w:p w14:paraId="2803AFC5" w14:textId="77777777" w:rsidR="0082391F" w:rsidRPr="004935F8" w:rsidRDefault="00000000" w:rsidP="009677B6">
      <w:pPr>
        <w:pStyle w:val="Standard"/>
        <w:tabs>
          <w:tab w:val="left" w:pos="142"/>
        </w:tabs>
        <w:contextualSpacing/>
        <w:jc w:val="both"/>
      </w:pPr>
      <w:r w:rsidRPr="004935F8">
        <w:rPr>
          <w:rFonts w:asciiTheme="majorHAnsi" w:eastAsia="Calibri" w:hAnsiTheme="majorHAnsi" w:cstheme="majorHAnsi"/>
        </w:rPr>
        <w:t>5.2 Wykonawca jako podmiot profesjonalny ma obowiązek sprawdzania komunikatów i wiadomości bezpośrednio na stronie internetowej prowadzonego postepowania przesłanych przez Zamawiającego, gdyż system powiadomień może ulec awarii lub powiadomienie może trafić do folderu SPAM.</w:t>
      </w:r>
    </w:p>
    <w:p w14:paraId="307AE512" w14:textId="77777777" w:rsidR="0082391F" w:rsidRPr="004935F8" w:rsidRDefault="00000000" w:rsidP="009677B6">
      <w:pPr>
        <w:pStyle w:val="Standard"/>
        <w:tabs>
          <w:tab w:val="left" w:pos="142"/>
        </w:tabs>
        <w:contextualSpacing/>
        <w:jc w:val="both"/>
      </w:pPr>
      <w:r w:rsidRPr="004935F8">
        <w:rPr>
          <w:rFonts w:asciiTheme="majorHAnsi" w:eastAsia="Calibri" w:hAnsiTheme="majorHAnsi" w:cstheme="majorHAnsi"/>
        </w:rPr>
        <w:t xml:space="preserve">6. W celu zabezpieczenia przed konsekwencjami ewentualnej awarii systemu powiadomień, Wykonawca jest zobowiązany do sprawdzania wysłanych przez Zamawiającego komunikatów i wiadomości bezpośrednio na stronie prowadzonego postepowania, tj.: </w:t>
      </w:r>
      <w:hyperlink r:id="rId16">
        <w:r w:rsidRPr="004935F8">
          <w:rPr>
            <w:rFonts w:asciiTheme="majorHAnsi" w:hAnsiTheme="majorHAnsi" w:cstheme="majorHAnsi"/>
            <w:u w:val="single"/>
          </w:rPr>
          <w:t>https://platformazakupowa.pl/pn/szpital_andrychow</w:t>
        </w:r>
      </w:hyperlink>
      <w:r w:rsidRPr="004935F8">
        <w:rPr>
          <w:rFonts w:asciiTheme="majorHAnsi" w:hAnsiTheme="majorHAnsi" w:cstheme="majorHAnsi"/>
          <w:u w:val="single"/>
        </w:rPr>
        <w:t>.</w:t>
      </w:r>
      <w:r w:rsidRPr="004935F8">
        <w:rPr>
          <w:rFonts w:asciiTheme="majorHAnsi" w:hAnsiTheme="majorHAnsi" w:cstheme="majorHAnsi"/>
        </w:rPr>
        <w:t xml:space="preserve"> </w:t>
      </w:r>
      <w:r w:rsidRPr="004935F8">
        <w:rPr>
          <w:rFonts w:asciiTheme="majorHAnsi" w:eastAsia="Calibri" w:hAnsiTheme="majorHAnsi" w:cstheme="majorHAnsi"/>
        </w:rPr>
        <w:t xml:space="preserve"> </w:t>
      </w:r>
    </w:p>
    <w:p w14:paraId="75B2A878" w14:textId="77777777" w:rsidR="0082391F" w:rsidRPr="004935F8" w:rsidRDefault="00000000" w:rsidP="009677B6">
      <w:pPr>
        <w:pStyle w:val="Standard"/>
        <w:tabs>
          <w:tab w:val="left" w:pos="142"/>
        </w:tabs>
        <w:contextualSpacing/>
        <w:jc w:val="both"/>
      </w:pPr>
      <w:r w:rsidRPr="004935F8">
        <w:rPr>
          <w:rFonts w:asciiTheme="majorHAnsi" w:eastAsia="Calibri" w:hAnsiTheme="majorHAnsi" w:cstheme="majorHAnsi"/>
        </w:rPr>
        <w:t xml:space="preserve">7.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Zamawiający określa niezbędne wymagania sprzętowo – aplikacyjne umożliwiające pracę na </w:t>
      </w:r>
      <w:r w:rsidRPr="004935F8">
        <w:rPr>
          <w:rFonts w:asciiTheme="majorHAnsi" w:eastAsia="Calibri" w:hAnsiTheme="majorHAnsi" w:cstheme="majorHAnsi"/>
          <w:u w:val="single"/>
        </w:rPr>
        <w:t>platformazakupowa.pl</w:t>
      </w:r>
      <w:r w:rsidRPr="004935F8">
        <w:rPr>
          <w:rFonts w:asciiTheme="majorHAnsi" w:eastAsia="Calibri" w:hAnsiTheme="majorHAnsi" w:cstheme="majorHAnsi"/>
        </w:rPr>
        <w:t>, tj.:</w:t>
      </w:r>
    </w:p>
    <w:p w14:paraId="61F607FE" w14:textId="77777777" w:rsidR="0082391F" w:rsidRPr="004935F8" w:rsidRDefault="00000000" w:rsidP="009677B6">
      <w:pPr>
        <w:pStyle w:val="Standard"/>
        <w:tabs>
          <w:tab w:val="left" w:pos="142"/>
        </w:tabs>
        <w:contextualSpacing/>
        <w:jc w:val="both"/>
      </w:pPr>
      <w:r w:rsidRPr="004935F8">
        <w:rPr>
          <w:rFonts w:asciiTheme="majorHAnsi" w:eastAsia="Calibri" w:hAnsiTheme="majorHAnsi" w:cstheme="majorHAnsi"/>
        </w:rPr>
        <w:t>7.1. stały dostęp do sieci Internet o gwarantowanej przepustowości nie mniejszej niż 512kb/s;</w:t>
      </w:r>
    </w:p>
    <w:p w14:paraId="369D739D" w14:textId="77777777" w:rsidR="0082391F" w:rsidRPr="004935F8" w:rsidRDefault="00000000" w:rsidP="009677B6">
      <w:pPr>
        <w:pStyle w:val="Standard"/>
        <w:tabs>
          <w:tab w:val="left" w:pos="142"/>
        </w:tabs>
        <w:contextualSpacing/>
        <w:jc w:val="both"/>
      </w:pPr>
      <w:r w:rsidRPr="004935F8">
        <w:rPr>
          <w:rFonts w:asciiTheme="majorHAnsi" w:eastAsia="Calibri" w:hAnsiTheme="majorHAnsi" w:cstheme="majorHAnsi"/>
        </w:rPr>
        <w:t>7.2. komputer klasy PC lub MAC o następującej konfiguracji: pamięć min. 2 GB Ram, procesor Intel IV 2 GHZ lub jego nowsza wersja, jeden z systemów operacyjnych - MS Windows 7, Mac Os x 10 4, Linux, lub ich nowsze wersje;</w:t>
      </w:r>
    </w:p>
    <w:p w14:paraId="51692DCB" w14:textId="77777777" w:rsidR="0082391F" w:rsidRPr="004935F8" w:rsidRDefault="00000000" w:rsidP="009677B6">
      <w:pPr>
        <w:pStyle w:val="Standard"/>
        <w:tabs>
          <w:tab w:val="left" w:pos="142"/>
        </w:tabs>
        <w:contextualSpacing/>
        <w:jc w:val="both"/>
      </w:pPr>
      <w:r w:rsidRPr="004935F8">
        <w:rPr>
          <w:rFonts w:asciiTheme="majorHAnsi" w:eastAsia="Calibri" w:hAnsiTheme="majorHAnsi" w:cstheme="majorHAnsi"/>
        </w:rPr>
        <w:t>7.3. zainstalowana dowolna przeglądarka internetowa, w przypadku Internet Explorer minimalnie wersja 10 0.;</w:t>
      </w:r>
    </w:p>
    <w:p w14:paraId="4B0EA3D4" w14:textId="77777777" w:rsidR="0082391F" w:rsidRPr="004935F8" w:rsidRDefault="00000000" w:rsidP="009677B6">
      <w:pPr>
        <w:pStyle w:val="Standard"/>
        <w:tabs>
          <w:tab w:val="left" w:pos="142"/>
        </w:tabs>
        <w:contextualSpacing/>
        <w:jc w:val="both"/>
      </w:pPr>
      <w:r w:rsidRPr="004935F8">
        <w:rPr>
          <w:rFonts w:asciiTheme="majorHAnsi" w:eastAsia="Calibri" w:hAnsiTheme="majorHAnsi" w:cstheme="majorHAnsi"/>
        </w:rPr>
        <w:t>7.4. włączona obsługa JavaScript;</w:t>
      </w:r>
    </w:p>
    <w:p w14:paraId="0BAFE91D" w14:textId="77777777" w:rsidR="0082391F" w:rsidRPr="004935F8" w:rsidRDefault="00000000" w:rsidP="009677B6">
      <w:pPr>
        <w:pStyle w:val="Standard"/>
        <w:tabs>
          <w:tab w:val="left" w:pos="142"/>
        </w:tabs>
        <w:contextualSpacing/>
        <w:jc w:val="both"/>
      </w:pPr>
      <w:r w:rsidRPr="004935F8">
        <w:rPr>
          <w:rFonts w:asciiTheme="majorHAnsi" w:eastAsia="Calibri" w:hAnsiTheme="majorHAnsi" w:cstheme="majorHAnsi"/>
        </w:rPr>
        <w:t xml:space="preserve">7.5. zainstalowany program Adobe </w:t>
      </w:r>
      <w:proofErr w:type="spellStart"/>
      <w:r w:rsidRPr="004935F8">
        <w:rPr>
          <w:rFonts w:asciiTheme="majorHAnsi" w:eastAsia="Calibri" w:hAnsiTheme="majorHAnsi" w:cstheme="majorHAnsi"/>
        </w:rPr>
        <w:t>Acrobat</w:t>
      </w:r>
      <w:proofErr w:type="spellEnd"/>
      <w:r w:rsidRPr="004935F8">
        <w:rPr>
          <w:rFonts w:asciiTheme="majorHAnsi" w:eastAsia="Calibri" w:hAnsiTheme="majorHAnsi" w:cstheme="majorHAnsi"/>
        </w:rPr>
        <w:t xml:space="preserve"> Reader lub inny obsługujący format plików .pdf;</w:t>
      </w:r>
    </w:p>
    <w:p w14:paraId="768EC2FE" w14:textId="77777777" w:rsidR="0082391F" w:rsidRPr="004935F8" w:rsidRDefault="00000000" w:rsidP="009677B6">
      <w:pPr>
        <w:pStyle w:val="Standard"/>
        <w:tabs>
          <w:tab w:val="left" w:pos="142"/>
        </w:tabs>
        <w:contextualSpacing/>
        <w:jc w:val="both"/>
      </w:pPr>
      <w:r w:rsidRPr="004935F8">
        <w:rPr>
          <w:rFonts w:asciiTheme="majorHAnsi" w:eastAsia="Calibri" w:hAnsiTheme="majorHAnsi" w:cstheme="majorHAnsi"/>
        </w:rPr>
        <w:t xml:space="preserve">7.6. </w:t>
      </w:r>
      <w:r w:rsidRPr="004935F8">
        <w:rPr>
          <w:rFonts w:asciiTheme="majorHAnsi" w:eastAsia="Calibri" w:hAnsiTheme="majorHAnsi" w:cstheme="majorHAnsi"/>
          <w:u w:val="single"/>
        </w:rPr>
        <w:t>platformazakupowa.pl</w:t>
      </w:r>
      <w:r w:rsidRPr="004935F8">
        <w:rPr>
          <w:rFonts w:asciiTheme="majorHAnsi" w:eastAsia="Calibri" w:hAnsiTheme="majorHAnsi" w:cstheme="majorHAnsi"/>
        </w:rPr>
        <w:t xml:space="preserve"> działa według standardu przyjętego w komunikacji sieciowej – kodowanie UTF8;</w:t>
      </w:r>
    </w:p>
    <w:p w14:paraId="5DDB72B9" w14:textId="77777777" w:rsidR="0082391F" w:rsidRPr="004935F8" w:rsidRDefault="00000000" w:rsidP="009677B6">
      <w:pPr>
        <w:pStyle w:val="Standard"/>
        <w:tabs>
          <w:tab w:val="left" w:pos="142"/>
        </w:tabs>
        <w:contextualSpacing/>
        <w:jc w:val="both"/>
      </w:pPr>
      <w:r w:rsidRPr="004935F8">
        <w:rPr>
          <w:rFonts w:asciiTheme="majorHAnsi" w:eastAsia="Calibri" w:hAnsiTheme="majorHAnsi" w:cstheme="majorHAnsi"/>
        </w:rPr>
        <w:t>7.7. oznaczenie czasu odbioru danych przez platformę zakupową stanowi datę oraz dokładny czas (</w:t>
      </w:r>
      <w:proofErr w:type="spellStart"/>
      <w:r w:rsidRPr="004935F8">
        <w:rPr>
          <w:rFonts w:asciiTheme="majorHAnsi" w:eastAsia="Calibri" w:hAnsiTheme="majorHAnsi" w:cstheme="majorHAnsi"/>
        </w:rPr>
        <w:t>hh:mm:ss</w:t>
      </w:r>
      <w:proofErr w:type="spellEnd"/>
      <w:r w:rsidRPr="004935F8">
        <w:rPr>
          <w:rFonts w:asciiTheme="majorHAnsi" w:eastAsia="Calibri" w:hAnsiTheme="majorHAnsi" w:cstheme="majorHAnsi"/>
        </w:rPr>
        <w:t>) generowany według czasu lokalnego serwera synchronizowanego z zegarem Głównego Urzędu Miar.</w:t>
      </w:r>
    </w:p>
    <w:p w14:paraId="46CD0523" w14:textId="77777777" w:rsidR="0082391F" w:rsidRPr="004935F8" w:rsidRDefault="00000000" w:rsidP="009677B6">
      <w:pPr>
        <w:pStyle w:val="Standard"/>
        <w:tabs>
          <w:tab w:val="left" w:pos="142"/>
        </w:tabs>
        <w:contextualSpacing/>
        <w:jc w:val="both"/>
      </w:pPr>
      <w:r w:rsidRPr="004935F8">
        <w:rPr>
          <w:rFonts w:asciiTheme="majorHAnsi" w:eastAsia="Calibri" w:hAnsiTheme="majorHAnsi" w:cstheme="majorHAnsi"/>
        </w:rPr>
        <w:t>8. Przystępując do niniejszego postępowania o udzielenie zamówienia publicznego, Wykonawca:</w:t>
      </w:r>
    </w:p>
    <w:p w14:paraId="424AF910" w14:textId="77777777" w:rsidR="0082391F" w:rsidRPr="004935F8" w:rsidRDefault="00000000" w:rsidP="009677B6">
      <w:pPr>
        <w:pStyle w:val="Standard"/>
        <w:tabs>
          <w:tab w:val="left" w:pos="142"/>
        </w:tabs>
        <w:contextualSpacing/>
        <w:jc w:val="both"/>
      </w:pPr>
      <w:r w:rsidRPr="004935F8">
        <w:rPr>
          <w:rFonts w:asciiTheme="majorHAnsi" w:eastAsia="Calibri" w:hAnsiTheme="majorHAnsi" w:cstheme="majorHAnsi"/>
        </w:rPr>
        <w:t xml:space="preserve">8.1. akceptuje warunki korzystania z </w:t>
      </w:r>
      <w:hyperlink r:id="rId17">
        <w:r w:rsidRPr="004935F8">
          <w:rPr>
            <w:rFonts w:asciiTheme="majorHAnsi" w:eastAsia="Calibri" w:hAnsiTheme="majorHAnsi" w:cstheme="majorHAnsi"/>
            <w:u w:val="single"/>
          </w:rPr>
          <w:t>platformazakupowa.pl</w:t>
        </w:r>
      </w:hyperlink>
      <w:r w:rsidRPr="004935F8">
        <w:rPr>
          <w:rFonts w:asciiTheme="majorHAnsi" w:eastAsia="Calibri" w:hAnsiTheme="majorHAnsi" w:cstheme="majorHAnsi"/>
        </w:rPr>
        <w:t xml:space="preserve"> określone w Regulaminie zamieszczonym na stronie internetowej </w:t>
      </w:r>
      <w:hyperlink r:id="rId18">
        <w:r w:rsidRPr="004935F8">
          <w:rPr>
            <w:rFonts w:asciiTheme="majorHAnsi" w:eastAsia="Calibri" w:hAnsiTheme="majorHAnsi" w:cstheme="majorHAnsi"/>
          </w:rPr>
          <w:t>pod linkiem</w:t>
        </w:r>
      </w:hyperlink>
      <w:r w:rsidRPr="004935F8">
        <w:rPr>
          <w:rFonts w:asciiTheme="majorHAnsi" w:eastAsia="Calibri" w:hAnsiTheme="majorHAnsi" w:cstheme="majorHAnsi"/>
        </w:rPr>
        <w:t xml:space="preserve">  w zakładce „Regulamin" oraz uznaje go za wiążący;</w:t>
      </w:r>
    </w:p>
    <w:p w14:paraId="5141C37D" w14:textId="77777777" w:rsidR="0082391F" w:rsidRPr="004935F8" w:rsidRDefault="00000000" w:rsidP="009677B6">
      <w:pPr>
        <w:pStyle w:val="Standard"/>
        <w:tabs>
          <w:tab w:val="left" w:pos="142"/>
        </w:tabs>
        <w:contextualSpacing/>
        <w:jc w:val="both"/>
      </w:pPr>
      <w:r w:rsidRPr="004935F8">
        <w:rPr>
          <w:rFonts w:asciiTheme="majorHAnsi" w:eastAsia="Calibri" w:hAnsiTheme="majorHAnsi" w:cstheme="majorHAnsi"/>
        </w:rPr>
        <w:t xml:space="preserve">8.2. zapoznał i stosuje się do Instrukcji składania ofert/wniosków dostępnej na </w:t>
      </w:r>
      <w:r w:rsidRPr="004935F8">
        <w:rPr>
          <w:rFonts w:asciiTheme="majorHAnsi" w:eastAsia="Calibri" w:hAnsiTheme="majorHAnsi" w:cstheme="majorHAnsi"/>
          <w:u w:val="single"/>
        </w:rPr>
        <w:t>platformazakupowa.pl</w:t>
      </w:r>
    </w:p>
    <w:p w14:paraId="62F562BB" w14:textId="77777777" w:rsidR="0082391F" w:rsidRPr="004935F8" w:rsidRDefault="00000000" w:rsidP="009677B6">
      <w:pPr>
        <w:pStyle w:val="Standard"/>
        <w:tabs>
          <w:tab w:val="left" w:pos="142"/>
        </w:tabs>
        <w:contextualSpacing/>
        <w:jc w:val="both"/>
      </w:pPr>
      <w:r w:rsidRPr="004935F8">
        <w:rPr>
          <w:rFonts w:asciiTheme="majorHAnsi" w:eastAsia="Calibri" w:hAnsiTheme="majorHAnsi" w:cstheme="majorHAnsi"/>
        </w:rPr>
        <w:t xml:space="preserve">9. </w:t>
      </w:r>
      <w:r w:rsidRPr="004935F8">
        <w:rPr>
          <w:rFonts w:asciiTheme="majorHAnsi" w:eastAsia="Calibri" w:hAnsiTheme="majorHAnsi" w:cstheme="majorHAnsi"/>
          <w:b/>
        </w:rPr>
        <w:t xml:space="preserve">Zamawiający nie ponosi odpowiedzialności za złożenie oferty w sposób niezgodny z Instrukcją korzystania z </w:t>
      </w:r>
      <w:hyperlink r:id="rId19">
        <w:r w:rsidRPr="004935F8">
          <w:rPr>
            <w:rFonts w:asciiTheme="majorHAnsi" w:eastAsia="Calibri" w:hAnsiTheme="majorHAnsi" w:cstheme="majorHAnsi"/>
            <w:b/>
            <w:u w:val="single"/>
          </w:rPr>
          <w:t>platformazakupowa.pl</w:t>
        </w:r>
      </w:hyperlink>
      <w:r w:rsidRPr="004935F8">
        <w:rPr>
          <w:rFonts w:asciiTheme="majorHAnsi" w:eastAsia="Calibri" w:hAnsiTheme="majorHAnsi" w:cstheme="majorHAnsi"/>
        </w:rPr>
        <w:t xml:space="preserve">, w szczególności za sytuację, gdy Zamawiający zapozna się z treścią oferty przed upływem terminu składania ofert i otwarcia ofert (np. złożenie oferty w zakładce </w:t>
      </w:r>
      <w:r w:rsidRPr="004935F8">
        <w:rPr>
          <w:rFonts w:asciiTheme="majorHAnsi" w:eastAsia="Calibri" w:hAnsiTheme="majorHAnsi" w:cstheme="majorHAnsi"/>
          <w:i/>
          <w:iCs/>
        </w:rPr>
        <w:t>„Wyślij wiadomość do Zamawiającego”</w:t>
      </w:r>
      <w:r w:rsidRPr="004935F8">
        <w:rPr>
          <w:rFonts w:asciiTheme="majorHAnsi" w:eastAsia="Calibri" w:hAnsiTheme="majorHAnsi" w:cstheme="majorHAnsi"/>
        </w:rPr>
        <w:t xml:space="preserve">).  Taka oferta zostanie uznana przez Zamawiającego za ofertę handlową i nie będzie brana pod uwagę w przedmiotowym postępowaniu. </w:t>
      </w:r>
    </w:p>
    <w:p w14:paraId="7AD99558" w14:textId="77777777" w:rsidR="0082391F" w:rsidRPr="004935F8" w:rsidRDefault="00000000" w:rsidP="009677B6">
      <w:pPr>
        <w:pStyle w:val="Standard"/>
        <w:tabs>
          <w:tab w:val="left" w:pos="142"/>
        </w:tabs>
        <w:contextualSpacing/>
        <w:jc w:val="both"/>
      </w:pPr>
      <w:r w:rsidRPr="004935F8">
        <w:rPr>
          <w:rFonts w:asciiTheme="majorHAnsi" w:eastAsia="Calibri" w:hAnsiTheme="majorHAnsi" w:cstheme="majorHAnsi"/>
        </w:rPr>
        <w:t xml:space="preserve">10. Zamawiający informuje, że instrukcje korzystania z </w:t>
      </w:r>
      <w:hyperlink r:id="rId20">
        <w:r w:rsidRPr="004935F8">
          <w:rPr>
            <w:rFonts w:asciiTheme="majorHAnsi" w:eastAsia="Calibri" w:hAnsiTheme="majorHAnsi" w:cstheme="majorHAnsi"/>
            <w:u w:val="single"/>
          </w:rPr>
          <w:t>platformazakupowa.pl</w:t>
        </w:r>
      </w:hyperlink>
      <w:r w:rsidRPr="004935F8">
        <w:rPr>
          <w:rFonts w:asciiTheme="majorHAnsi" w:eastAsia="Calibri" w:hAnsiTheme="majorHAnsi" w:cstheme="majorHAnsi"/>
        </w:rPr>
        <w:t xml:space="preserve"> dotyczące w szczególności logowania, składania wniosków o wyjaśnienie treści SWZ, składania ofert oraz innych czynności podejmowanych w niniejszym postępowaniu przy użyciu </w:t>
      </w:r>
      <w:hyperlink r:id="rId21">
        <w:r w:rsidRPr="004935F8">
          <w:rPr>
            <w:rFonts w:asciiTheme="majorHAnsi" w:eastAsia="Calibri" w:hAnsiTheme="majorHAnsi" w:cstheme="majorHAnsi"/>
            <w:u w:val="single"/>
          </w:rPr>
          <w:t>platformazakupowa.pl</w:t>
        </w:r>
      </w:hyperlink>
      <w:r w:rsidRPr="004935F8">
        <w:rPr>
          <w:rFonts w:asciiTheme="majorHAnsi" w:eastAsia="Calibri" w:hAnsiTheme="majorHAnsi" w:cstheme="majorHAnsi"/>
        </w:rPr>
        <w:t xml:space="preserve"> </w:t>
      </w:r>
      <w:r w:rsidRPr="004935F8">
        <w:rPr>
          <w:rFonts w:asciiTheme="majorHAnsi" w:eastAsia="Calibri" w:hAnsiTheme="majorHAnsi" w:cstheme="majorHAnsi"/>
        </w:rPr>
        <w:lastRenderedPageBreak/>
        <w:t xml:space="preserve">znajdują się w zakładce „Instrukcje dla Wykonawców" na stronie internetowej pod adresem: </w:t>
      </w:r>
      <w:hyperlink r:id="rId22">
        <w:r w:rsidRPr="004935F8">
          <w:rPr>
            <w:rFonts w:asciiTheme="majorHAnsi" w:eastAsia="Calibri" w:hAnsiTheme="majorHAnsi" w:cstheme="majorHAnsi"/>
            <w:u w:val="single"/>
          </w:rPr>
          <w:t>https://platformazakupowa.pl/strona/45-instrukcje</w:t>
        </w:r>
      </w:hyperlink>
    </w:p>
    <w:p w14:paraId="08434303" w14:textId="77777777" w:rsidR="0082391F" w:rsidRPr="004935F8" w:rsidRDefault="00000000" w:rsidP="009677B6">
      <w:pPr>
        <w:pStyle w:val="Standard"/>
        <w:tabs>
          <w:tab w:val="left" w:pos="142"/>
        </w:tabs>
        <w:contextualSpacing/>
        <w:jc w:val="both"/>
      </w:pPr>
      <w:r w:rsidRPr="004935F8">
        <w:rPr>
          <w:rFonts w:asciiTheme="majorHAnsi" w:hAnsiTheme="majorHAnsi" w:cstheme="majorHAnsi"/>
          <w:b/>
          <w:bCs/>
          <w:u w:val="single"/>
        </w:rPr>
        <w:t xml:space="preserve">11. Zalecenia Zamawiającego: </w:t>
      </w:r>
    </w:p>
    <w:p w14:paraId="176E8F40" w14:textId="77777777" w:rsidR="0082391F" w:rsidRPr="004935F8" w:rsidRDefault="00000000" w:rsidP="009677B6">
      <w:pPr>
        <w:pStyle w:val="Normalny1"/>
        <w:tabs>
          <w:tab w:val="left" w:pos="142"/>
        </w:tabs>
        <w:spacing w:line="240" w:lineRule="auto"/>
        <w:contextualSpacing/>
        <w:jc w:val="both"/>
      </w:pPr>
      <w:r w:rsidRPr="004935F8">
        <w:rPr>
          <w:rFonts w:asciiTheme="majorHAnsi" w:hAnsiTheme="majorHAnsi" w:cstheme="majorHAnsi"/>
          <w:b/>
        </w:rPr>
        <w:t>Formaty plików wykorzystywanych przez Wykonawców powinny być zgodne z</w:t>
      </w:r>
      <w:r w:rsidRPr="004935F8">
        <w:rPr>
          <w:rFonts w:asciiTheme="majorHAnsi" w:hAnsiTheme="majorHAnsi" w:cstheme="majorHAns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77A56D5" w14:textId="77777777" w:rsidR="0082391F" w:rsidRPr="004935F8" w:rsidRDefault="00000000" w:rsidP="009677B6">
      <w:pPr>
        <w:pStyle w:val="Standard"/>
        <w:tabs>
          <w:tab w:val="left" w:pos="142"/>
        </w:tabs>
        <w:contextualSpacing/>
        <w:jc w:val="both"/>
      </w:pPr>
      <w:r w:rsidRPr="004935F8">
        <w:rPr>
          <w:rFonts w:asciiTheme="majorHAnsi" w:eastAsia="Calibri" w:hAnsiTheme="majorHAnsi" w:cstheme="majorHAnsi"/>
        </w:rPr>
        <w:t>11.1 Zamawiający rekomenduje wykorzystanie formatów: .pdf .</w:t>
      </w:r>
      <w:proofErr w:type="spellStart"/>
      <w:r w:rsidRPr="004935F8">
        <w:rPr>
          <w:rFonts w:asciiTheme="majorHAnsi" w:eastAsia="Calibri" w:hAnsiTheme="majorHAnsi" w:cstheme="majorHAnsi"/>
        </w:rPr>
        <w:t>doc</w:t>
      </w:r>
      <w:proofErr w:type="spellEnd"/>
      <w:r w:rsidRPr="004935F8">
        <w:rPr>
          <w:rFonts w:asciiTheme="majorHAnsi" w:eastAsia="Calibri" w:hAnsiTheme="majorHAnsi" w:cstheme="majorHAnsi"/>
        </w:rPr>
        <w:t xml:space="preserve"> .xls .jpg (.</w:t>
      </w:r>
      <w:proofErr w:type="spellStart"/>
      <w:r w:rsidRPr="004935F8">
        <w:rPr>
          <w:rFonts w:asciiTheme="majorHAnsi" w:eastAsia="Calibri" w:hAnsiTheme="majorHAnsi" w:cstheme="majorHAnsi"/>
        </w:rPr>
        <w:t>jpeg</w:t>
      </w:r>
      <w:proofErr w:type="spellEnd"/>
      <w:r w:rsidRPr="004935F8">
        <w:rPr>
          <w:rFonts w:asciiTheme="majorHAnsi" w:eastAsia="Calibri" w:hAnsiTheme="majorHAnsi" w:cstheme="majorHAnsi"/>
        </w:rPr>
        <w:t xml:space="preserve">) </w:t>
      </w:r>
      <w:r w:rsidRPr="004935F8">
        <w:rPr>
          <w:rFonts w:asciiTheme="majorHAnsi" w:eastAsia="Calibri" w:hAnsiTheme="majorHAnsi" w:cstheme="majorHAnsi"/>
          <w:b/>
        </w:rPr>
        <w:t>ze szczególnym wskazaniem na .pdf</w:t>
      </w:r>
    </w:p>
    <w:p w14:paraId="7B61CEEA" w14:textId="77777777" w:rsidR="0082391F" w:rsidRPr="004935F8" w:rsidRDefault="00000000" w:rsidP="009677B6">
      <w:pPr>
        <w:pStyle w:val="Standard"/>
        <w:tabs>
          <w:tab w:val="left" w:pos="142"/>
        </w:tabs>
        <w:contextualSpacing/>
        <w:jc w:val="both"/>
      </w:pPr>
      <w:r w:rsidRPr="004935F8">
        <w:rPr>
          <w:rFonts w:asciiTheme="majorHAnsi" w:eastAsia="Calibri" w:hAnsiTheme="majorHAnsi" w:cstheme="majorHAnsi"/>
        </w:rPr>
        <w:t xml:space="preserve">11.2 W celu ewentualnej kompresji danych, </w:t>
      </w:r>
      <w:r w:rsidRPr="004935F8">
        <w:rPr>
          <w:rFonts w:asciiTheme="majorHAnsi" w:eastAsia="Calibri" w:hAnsiTheme="majorHAnsi" w:cstheme="majorHAnsi"/>
          <w:b/>
          <w:bCs/>
        </w:rPr>
        <w:t>Zamawiający rekomenduje wykorzystanie formatu .zip lub .7z.</w:t>
      </w:r>
    </w:p>
    <w:p w14:paraId="724BE748" w14:textId="77777777" w:rsidR="0082391F" w:rsidRPr="004935F8" w:rsidRDefault="00000000" w:rsidP="009677B6">
      <w:pPr>
        <w:pStyle w:val="Standard"/>
        <w:tabs>
          <w:tab w:val="left" w:pos="142"/>
        </w:tabs>
        <w:contextualSpacing/>
        <w:jc w:val="both"/>
      </w:pPr>
      <w:r w:rsidRPr="004935F8">
        <w:rPr>
          <w:rFonts w:asciiTheme="majorHAnsi" w:eastAsia="Calibri" w:hAnsiTheme="majorHAnsi" w:cstheme="majorHAnsi"/>
        </w:rPr>
        <w:t xml:space="preserve">11.3 Wśród formatów powszechnych a </w:t>
      </w:r>
      <w:r w:rsidRPr="004935F8">
        <w:rPr>
          <w:rFonts w:asciiTheme="majorHAnsi" w:eastAsia="Calibri" w:hAnsiTheme="majorHAnsi" w:cstheme="majorHAnsi"/>
          <w:b/>
        </w:rPr>
        <w:t>NIEWYSTĘPUJĄCYCH</w:t>
      </w:r>
      <w:r w:rsidRPr="004935F8">
        <w:rPr>
          <w:rFonts w:asciiTheme="majorHAnsi" w:eastAsia="Calibri" w:hAnsiTheme="majorHAnsi" w:cstheme="majorHAnsi"/>
        </w:rPr>
        <w:t xml:space="preserve"> w Rozporządzeniu, o którym mowa powyżej występują: .</w:t>
      </w:r>
      <w:proofErr w:type="spellStart"/>
      <w:r w:rsidRPr="004935F8">
        <w:rPr>
          <w:rFonts w:asciiTheme="majorHAnsi" w:eastAsia="Calibri" w:hAnsiTheme="majorHAnsi" w:cstheme="majorHAnsi"/>
        </w:rPr>
        <w:t>rar</w:t>
      </w:r>
      <w:proofErr w:type="spellEnd"/>
      <w:r w:rsidRPr="004935F8">
        <w:rPr>
          <w:rFonts w:asciiTheme="majorHAnsi" w:eastAsia="Calibri" w:hAnsiTheme="majorHAnsi" w:cstheme="majorHAnsi"/>
        </w:rPr>
        <w:t xml:space="preserve"> .gif .</w:t>
      </w:r>
      <w:proofErr w:type="spellStart"/>
      <w:r w:rsidRPr="004935F8">
        <w:rPr>
          <w:rFonts w:asciiTheme="majorHAnsi" w:eastAsia="Calibri" w:hAnsiTheme="majorHAnsi" w:cstheme="majorHAnsi"/>
        </w:rPr>
        <w:t>bmp</w:t>
      </w:r>
      <w:proofErr w:type="spellEnd"/>
      <w:r w:rsidRPr="004935F8">
        <w:rPr>
          <w:rFonts w:asciiTheme="majorHAnsi" w:eastAsia="Calibri" w:hAnsiTheme="majorHAnsi" w:cstheme="majorHAnsi"/>
        </w:rPr>
        <w:t xml:space="preserve"> .</w:t>
      </w:r>
      <w:proofErr w:type="spellStart"/>
      <w:r w:rsidRPr="004935F8">
        <w:rPr>
          <w:rFonts w:asciiTheme="majorHAnsi" w:eastAsia="Calibri" w:hAnsiTheme="majorHAnsi" w:cstheme="majorHAnsi"/>
        </w:rPr>
        <w:t>numbers</w:t>
      </w:r>
      <w:proofErr w:type="spellEnd"/>
      <w:r w:rsidRPr="004935F8">
        <w:rPr>
          <w:rFonts w:asciiTheme="majorHAnsi" w:eastAsia="Calibri" w:hAnsiTheme="majorHAnsi" w:cstheme="majorHAnsi"/>
        </w:rPr>
        <w:t xml:space="preserve"> .</w:t>
      </w:r>
      <w:proofErr w:type="spellStart"/>
      <w:r w:rsidRPr="004935F8">
        <w:rPr>
          <w:rFonts w:asciiTheme="majorHAnsi" w:eastAsia="Calibri" w:hAnsiTheme="majorHAnsi" w:cstheme="majorHAnsi"/>
        </w:rPr>
        <w:t>pages</w:t>
      </w:r>
      <w:proofErr w:type="spellEnd"/>
      <w:r w:rsidRPr="004935F8">
        <w:rPr>
          <w:rFonts w:asciiTheme="majorHAnsi" w:eastAsia="Calibri" w:hAnsiTheme="majorHAnsi" w:cstheme="majorHAnsi"/>
        </w:rPr>
        <w:t>.</w:t>
      </w:r>
      <w:r w:rsidRPr="004935F8">
        <w:rPr>
          <w:rFonts w:asciiTheme="majorHAnsi" w:hAnsiTheme="majorHAnsi" w:cstheme="majorHAnsi"/>
        </w:rPr>
        <w:t xml:space="preserve"> </w:t>
      </w:r>
      <w:r w:rsidRPr="004935F8">
        <w:rPr>
          <w:rFonts w:asciiTheme="majorHAnsi" w:eastAsia="Calibri" w:hAnsiTheme="majorHAnsi" w:cstheme="majorHAnsi"/>
          <w:b/>
          <w:u w:val="single"/>
        </w:rPr>
        <w:t>Dokumenty złożone w takich plikach zostaną uznane za złożone nieskutecznie!</w:t>
      </w:r>
    </w:p>
    <w:p w14:paraId="64F4B428" w14:textId="77777777" w:rsidR="0082391F" w:rsidRPr="004935F8" w:rsidRDefault="00000000" w:rsidP="009677B6">
      <w:pPr>
        <w:pStyle w:val="Standard"/>
        <w:tabs>
          <w:tab w:val="left" w:pos="142"/>
        </w:tabs>
        <w:contextualSpacing/>
        <w:jc w:val="both"/>
      </w:pPr>
      <w:r w:rsidRPr="004935F8">
        <w:rPr>
          <w:rFonts w:asciiTheme="majorHAnsi" w:eastAsia="Calibri" w:hAnsiTheme="majorHAnsi" w:cstheme="majorHAnsi"/>
        </w:rPr>
        <w:t xml:space="preserve">11.4 Zamawiający zwraca uwagę na ograniczenia wielkości plików podpisywanych profilem zaufanym, który wynosi max 10MB oraz na ograniczenie wielkości plików podpisywanych w aplikacji </w:t>
      </w:r>
      <w:proofErr w:type="spellStart"/>
      <w:r w:rsidRPr="004935F8">
        <w:rPr>
          <w:rFonts w:asciiTheme="majorHAnsi" w:eastAsia="Calibri" w:hAnsiTheme="majorHAnsi" w:cstheme="majorHAnsi"/>
        </w:rPr>
        <w:t>eDoApp</w:t>
      </w:r>
      <w:proofErr w:type="spellEnd"/>
      <w:r w:rsidRPr="004935F8">
        <w:rPr>
          <w:rFonts w:asciiTheme="majorHAnsi" w:eastAsia="Calibri" w:hAnsiTheme="majorHAnsi" w:cstheme="majorHAnsi"/>
        </w:rPr>
        <w:t xml:space="preserve"> służącej do składania podpisu osobistego, który wynosi max 5MB.</w:t>
      </w:r>
    </w:p>
    <w:p w14:paraId="1AB05E3E" w14:textId="77777777" w:rsidR="0082391F" w:rsidRPr="004935F8" w:rsidRDefault="00000000" w:rsidP="009677B6">
      <w:pPr>
        <w:pStyle w:val="Standard"/>
        <w:tabs>
          <w:tab w:val="left" w:pos="142"/>
        </w:tabs>
        <w:contextualSpacing/>
        <w:jc w:val="both"/>
      </w:pPr>
      <w:r w:rsidRPr="004935F8">
        <w:rPr>
          <w:rFonts w:asciiTheme="majorHAnsi" w:eastAsia="Calibri" w:hAnsiTheme="majorHAnsi" w:cstheme="majorHAnsi"/>
          <w:b/>
          <w:bCs/>
        </w:rPr>
        <w:t xml:space="preserve">11.5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935F8">
        <w:rPr>
          <w:rFonts w:asciiTheme="majorHAnsi" w:eastAsia="Calibri" w:hAnsiTheme="majorHAnsi" w:cstheme="majorHAnsi"/>
          <w:b/>
          <w:bCs/>
        </w:rPr>
        <w:t>PadES</w:t>
      </w:r>
      <w:proofErr w:type="spellEnd"/>
      <w:r w:rsidRPr="004935F8">
        <w:rPr>
          <w:rFonts w:asciiTheme="majorHAnsi" w:eastAsia="Calibri" w:hAnsiTheme="majorHAnsi" w:cstheme="majorHAnsi"/>
          <w:b/>
          <w:bCs/>
        </w:rPr>
        <w:t>.</w:t>
      </w:r>
    </w:p>
    <w:p w14:paraId="7B1C1FBA" w14:textId="77777777" w:rsidR="0082391F" w:rsidRPr="004935F8" w:rsidRDefault="00000000" w:rsidP="009677B6">
      <w:pPr>
        <w:pStyle w:val="Standard"/>
        <w:tabs>
          <w:tab w:val="left" w:pos="142"/>
        </w:tabs>
        <w:contextualSpacing/>
        <w:jc w:val="both"/>
      </w:pPr>
      <w:r w:rsidRPr="004935F8">
        <w:rPr>
          <w:rFonts w:asciiTheme="majorHAnsi" w:eastAsia="Calibri" w:hAnsiTheme="majorHAnsi" w:cstheme="majorHAnsi"/>
        </w:rPr>
        <w:t xml:space="preserve">11.6 Pliki w innych formatach niż .pdf zaleca się opatrzyć zewnętrznym podpisem </w:t>
      </w:r>
      <w:proofErr w:type="spellStart"/>
      <w:r w:rsidRPr="004935F8">
        <w:rPr>
          <w:rFonts w:asciiTheme="majorHAnsi" w:eastAsia="Calibri" w:hAnsiTheme="majorHAnsi" w:cstheme="majorHAnsi"/>
        </w:rPr>
        <w:t>XAdES</w:t>
      </w:r>
      <w:proofErr w:type="spellEnd"/>
      <w:r w:rsidRPr="004935F8">
        <w:rPr>
          <w:rFonts w:asciiTheme="majorHAnsi" w:eastAsia="Calibri" w:hAnsiTheme="majorHAnsi" w:cstheme="majorHAnsi"/>
        </w:rPr>
        <w:t xml:space="preserve">. </w:t>
      </w:r>
      <w:r w:rsidRPr="004935F8">
        <w:rPr>
          <w:rFonts w:asciiTheme="majorHAnsi" w:eastAsia="Calibri" w:hAnsiTheme="majorHAnsi" w:cstheme="majorHAnsi"/>
          <w:b/>
          <w:bCs/>
        </w:rPr>
        <w:t>Wykonawca powinien pamiętać aby plik z podpisem przekazywać łącznie z dokumentem podpisywanym.</w:t>
      </w:r>
    </w:p>
    <w:p w14:paraId="00FA0D0C" w14:textId="77777777" w:rsidR="0082391F" w:rsidRPr="004935F8" w:rsidRDefault="00000000" w:rsidP="009677B6">
      <w:pPr>
        <w:pStyle w:val="Standard"/>
        <w:tabs>
          <w:tab w:val="left" w:pos="142"/>
        </w:tabs>
        <w:contextualSpacing/>
        <w:jc w:val="both"/>
      </w:pPr>
      <w:r w:rsidRPr="004935F8">
        <w:rPr>
          <w:rFonts w:asciiTheme="majorHAnsi" w:eastAsia="Calibri" w:hAnsiTheme="majorHAnsi" w:cstheme="majorHAnsi"/>
        </w:rPr>
        <w:t>11.7 Zamawiający zaleca aby w przypadku podpisywania pliku przez kilka osób, stosować podpisy tego samego rodzaju. Podpisywanie różnymi rodzajami podpisów np. osobistym i kwalifikowanym może doprowadzić do problemów z weryfikacją plików.</w:t>
      </w:r>
    </w:p>
    <w:p w14:paraId="13D33D2F" w14:textId="77777777" w:rsidR="0082391F" w:rsidRPr="004935F8" w:rsidRDefault="00000000" w:rsidP="009677B6">
      <w:pPr>
        <w:pStyle w:val="Standard"/>
        <w:tabs>
          <w:tab w:val="left" w:pos="142"/>
        </w:tabs>
        <w:contextualSpacing/>
        <w:jc w:val="both"/>
      </w:pPr>
      <w:r w:rsidRPr="004935F8">
        <w:rPr>
          <w:rFonts w:asciiTheme="majorHAnsi" w:eastAsia="Calibri" w:hAnsiTheme="majorHAnsi" w:cstheme="majorHAnsi"/>
        </w:rPr>
        <w:t>11.8 Zamawiający zaleca aby Wykonawca z odpowiednim wyprzedzeniem przetestował możliwość prawidłowego wykorzystania wybranej metody podpisania plików oferty.</w:t>
      </w:r>
    </w:p>
    <w:p w14:paraId="29DEF3EA" w14:textId="77777777" w:rsidR="0082391F" w:rsidRPr="004935F8" w:rsidRDefault="00000000" w:rsidP="009677B6">
      <w:pPr>
        <w:pStyle w:val="Standard"/>
        <w:tabs>
          <w:tab w:val="left" w:pos="142"/>
        </w:tabs>
        <w:contextualSpacing/>
        <w:jc w:val="both"/>
      </w:pPr>
      <w:r w:rsidRPr="004935F8">
        <w:rPr>
          <w:rFonts w:asciiTheme="majorHAnsi" w:eastAsia="Calibri" w:hAnsiTheme="majorHAnsi" w:cstheme="majorHAnsi"/>
        </w:rPr>
        <w:t xml:space="preserve">11.9 Ofertę należy przygotować z należytą starannością dla podmiotu ubiegającego się o udzielenie zamówienia publicznego i zachowaniem odpowiedniego odstępu czasu do zakończenia przyjmowania ofert/wniosków. </w:t>
      </w:r>
      <w:r w:rsidRPr="004935F8">
        <w:rPr>
          <w:rFonts w:asciiTheme="majorHAnsi" w:eastAsia="Calibri" w:hAnsiTheme="majorHAnsi" w:cstheme="majorHAnsi"/>
          <w:b/>
          <w:bCs/>
        </w:rPr>
        <w:t>Zamawiający sugeruje złożenie oferty na 24 godziny przed terminem składania ofert/wniosków.</w:t>
      </w:r>
    </w:p>
    <w:p w14:paraId="6940340E" w14:textId="77777777" w:rsidR="0082391F" w:rsidRPr="004935F8" w:rsidRDefault="00000000" w:rsidP="009677B6">
      <w:pPr>
        <w:pStyle w:val="Standard"/>
        <w:tabs>
          <w:tab w:val="left" w:pos="142"/>
        </w:tabs>
        <w:contextualSpacing/>
        <w:jc w:val="both"/>
      </w:pPr>
      <w:r w:rsidRPr="004935F8">
        <w:rPr>
          <w:rFonts w:asciiTheme="majorHAnsi" w:eastAsia="Calibri" w:hAnsiTheme="majorHAnsi" w:cstheme="majorHAnsi"/>
        </w:rPr>
        <w:t>11.10 Podczas podpisywania plików zaleca się stosowanie algorytmu skrótu SHA2 zamiast SHA1.</w:t>
      </w:r>
    </w:p>
    <w:p w14:paraId="70AD391C" w14:textId="272BCA55" w:rsidR="009D4AA2" w:rsidRPr="004935F8" w:rsidRDefault="00000000" w:rsidP="009677B6">
      <w:pPr>
        <w:pStyle w:val="Standard"/>
        <w:tabs>
          <w:tab w:val="left" w:pos="142"/>
        </w:tabs>
        <w:contextualSpacing/>
        <w:jc w:val="both"/>
        <w:rPr>
          <w:rFonts w:asciiTheme="majorHAnsi" w:eastAsia="Calibri" w:hAnsiTheme="majorHAnsi" w:cstheme="majorHAnsi"/>
        </w:rPr>
      </w:pPr>
      <w:r w:rsidRPr="004935F8">
        <w:rPr>
          <w:rFonts w:asciiTheme="majorHAnsi" w:eastAsia="Calibri" w:hAnsiTheme="majorHAnsi" w:cstheme="majorHAnsi"/>
        </w:rPr>
        <w:t>11.11 Jeśli Wykonawca pakuje dokumenty np. w plik .zip Zamawiający zaleca wcześniejsze podpisanie każdego ze skompresowanych plików</w:t>
      </w:r>
      <w:r w:rsidR="009D4AA2" w:rsidRPr="004935F8">
        <w:rPr>
          <w:rFonts w:asciiTheme="majorHAnsi" w:eastAsia="Calibri" w:hAnsiTheme="majorHAnsi" w:cstheme="majorHAnsi"/>
        </w:rPr>
        <w:t xml:space="preserve">, jednakże Zamawiający dopuszcza (w przypadku skompresowania wszystkich dokumentów do jednego pliku w formacie np. plik .zip) opatrzenie pliku zawierającego skompresowane dokumenty kwalifikowanym podpisem elektronicznym, podpisem zaufanym lub podpisem osobistym. </w:t>
      </w:r>
    </w:p>
    <w:p w14:paraId="010D18FE" w14:textId="77777777" w:rsidR="0082391F" w:rsidRPr="004935F8" w:rsidRDefault="00000000" w:rsidP="009677B6">
      <w:pPr>
        <w:pStyle w:val="Standard"/>
        <w:tabs>
          <w:tab w:val="left" w:pos="142"/>
        </w:tabs>
        <w:contextualSpacing/>
        <w:jc w:val="both"/>
      </w:pPr>
      <w:r w:rsidRPr="004935F8">
        <w:rPr>
          <w:rFonts w:asciiTheme="majorHAnsi" w:eastAsia="Calibri" w:hAnsiTheme="majorHAnsi" w:cstheme="majorHAnsi"/>
        </w:rPr>
        <w:t>11.12 Zamawiający rekomenduje wykorzystanie podpisu z kwalifikowanym znacznikiem czasu.</w:t>
      </w:r>
    </w:p>
    <w:p w14:paraId="6E848AE2" w14:textId="77777777" w:rsidR="0082391F" w:rsidRPr="004935F8" w:rsidRDefault="00000000" w:rsidP="009677B6">
      <w:pPr>
        <w:pStyle w:val="Standard"/>
        <w:tabs>
          <w:tab w:val="left" w:pos="142"/>
        </w:tabs>
        <w:contextualSpacing/>
        <w:jc w:val="both"/>
      </w:pPr>
      <w:r w:rsidRPr="004935F8">
        <w:rPr>
          <w:rFonts w:asciiTheme="majorHAnsi" w:eastAsia="Calibri" w:hAnsiTheme="majorHAnsi" w:cstheme="majorHAnsi"/>
          <w:b/>
          <w:bCs/>
          <w:u w:val="single"/>
        </w:rPr>
        <w:t xml:space="preserve">11.13 Zamawiający zaleca aby nie wprowadzać jakichkolwiek zmian w plikach po ich podpisaniu. Może to skutkować naruszeniem integralności plików, co będzie równoznaczne z koniecznością odrzucenia oferty. </w:t>
      </w:r>
    </w:p>
    <w:p w14:paraId="6DD0EC4C" w14:textId="77777777" w:rsidR="0082391F" w:rsidRDefault="0082391F" w:rsidP="009677B6">
      <w:pPr>
        <w:pStyle w:val="Standard"/>
        <w:tabs>
          <w:tab w:val="left" w:pos="142"/>
        </w:tabs>
        <w:contextualSpacing/>
        <w:jc w:val="both"/>
        <w:rPr>
          <w:rFonts w:asciiTheme="majorHAnsi" w:hAnsiTheme="majorHAnsi" w:cstheme="majorHAnsi"/>
        </w:rPr>
      </w:pPr>
    </w:p>
    <w:p w14:paraId="39F8F758" w14:textId="77777777" w:rsidR="00B66E0D" w:rsidRDefault="00B66E0D" w:rsidP="009677B6">
      <w:pPr>
        <w:pStyle w:val="Standard"/>
        <w:tabs>
          <w:tab w:val="left" w:pos="142"/>
        </w:tabs>
        <w:contextualSpacing/>
        <w:jc w:val="both"/>
        <w:rPr>
          <w:rFonts w:asciiTheme="majorHAnsi" w:hAnsiTheme="majorHAnsi" w:cstheme="majorHAnsi"/>
        </w:rPr>
      </w:pPr>
    </w:p>
    <w:p w14:paraId="6A2E4900" w14:textId="77777777" w:rsidR="00B66E0D" w:rsidRPr="004935F8" w:rsidRDefault="00B66E0D" w:rsidP="009677B6">
      <w:pPr>
        <w:pStyle w:val="Standard"/>
        <w:tabs>
          <w:tab w:val="left" w:pos="142"/>
        </w:tabs>
        <w:contextualSpacing/>
        <w:jc w:val="both"/>
        <w:rPr>
          <w:rFonts w:asciiTheme="majorHAnsi" w:hAnsiTheme="majorHAnsi" w:cstheme="majorHAnsi"/>
        </w:rPr>
      </w:pPr>
    </w:p>
    <w:p w14:paraId="03061015" w14:textId="77777777" w:rsidR="0082391F" w:rsidRPr="008941E5" w:rsidRDefault="00000000" w:rsidP="009677B6">
      <w:pPr>
        <w:pStyle w:val="Standard"/>
        <w:shd w:val="clear" w:color="auto" w:fill="E5E5E5"/>
        <w:tabs>
          <w:tab w:val="left" w:pos="142"/>
        </w:tabs>
        <w:suppressAutoHyphens w:val="0"/>
        <w:spacing w:after="120"/>
        <w:contextualSpacing/>
        <w:jc w:val="both"/>
        <w:textAlignment w:val="auto"/>
      </w:pPr>
      <w:r w:rsidRPr="008941E5">
        <w:rPr>
          <w:rFonts w:asciiTheme="majorHAnsi" w:eastAsia="Calibri" w:hAnsiTheme="majorHAnsi" w:cstheme="majorHAnsi"/>
          <w:b/>
          <w:bCs/>
          <w:kern w:val="0"/>
          <w:lang w:eastAsia="en-US"/>
        </w:rPr>
        <w:lastRenderedPageBreak/>
        <w:t xml:space="preserve">XII. OPIS SPOSOBU UDZIELENIA WYJAŚNIEŃ DOTYCZĄCYCH TREŚCI SWZ: </w:t>
      </w:r>
    </w:p>
    <w:p w14:paraId="1AA39B78" w14:textId="4812BEE8" w:rsidR="0082391F" w:rsidRPr="008941E5" w:rsidRDefault="00000000" w:rsidP="009677B6">
      <w:pPr>
        <w:pStyle w:val="Standard"/>
        <w:tabs>
          <w:tab w:val="left" w:pos="142"/>
        </w:tabs>
        <w:contextualSpacing/>
        <w:jc w:val="both"/>
      </w:pPr>
      <w:r w:rsidRPr="008941E5">
        <w:rPr>
          <w:rFonts w:asciiTheme="majorHAnsi" w:hAnsiTheme="majorHAnsi" w:cstheme="majorHAnsi"/>
        </w:rPr>
        <w:t xml:space="preserve">1. Wykonawca może zwrócić się do Zamawiającego z wnioskiem o wyjaśnienie treści Specyfikacji Warunków Zamówienia w terminie określonym w art. 284 ust. 2 ustawy </w:t>
      </w:r>
      <w:proofErr w:type="spellStart"/>
      <w:r w:rsidRPr="008941E5">
        <w:rPr>
          <w:rFonts w:asciiTheme="majorHAnsi" w:hAnsiTheme="majorHAnsi" w:cstheme="majorHAnsi"/>
        </w:rPr>
        <w:t>Pzp</w:t>
      </w:r>
      <w:proofErr w:type="spellEnd"/>
      <w:r w:rsidRPr="008941E5">
        <w:rPr>
          <w:rFonts w:asciiTheme="majorHAnsi" w:hAnsiTheme="majorHAnsi" w:cstheme="majorHAnsi"/>
        </w:rPr>
        <w:t xml:space="preserve">, tj. nie później niż na 4 dni przed upływem terminu składania ofert. Za datę przekazania (wpływu) oświadczeń, wniosków, zawiadomień oraz informacji przyjmuje się datę ich przesłania za pośrednictwem </w:t>
      </w:r>
      <w:r w:rsidRPr="008941E5">
        <w:rPr>
          <w:rFonts w:asciiTheme="majorHAnsi" w:hAnsiTheme="majorHAnsi" w:cstheme="majorHAnsi"/>
          <w:u w:val="single"/>
        </w:rPr>
        <w:t>platformazakupowa.pl</w:t>
      </w:r>
      <w:r w:rsidRPr="008941E5">
        <w:rPr>
          <w:rFonts w:asciiTheme="majorHAnsi" w:hAnsiTheme="majorHAnsi" w:cstheme="majorHAnsi"/>
        </w:rPr>
        <w:t xml:space="preserve"> poprzez kliknięcie przycisku </w:t>
      </w:r>
      <w:r w:rsidRPr="008941E5">
        <w:rPr>
          <w:rFonts w:asciiTheme="majorHAnsi" w:hAnsiTheme="majorHAnsi" w:cstheme="majorHAnsi"/>
          <w:i/>
          <w:iCs/>
        </w:rPr>
        <w:t>„wyślij wiadomość do Zamawiającego”</w:t>
      </w:r>
      <w:r w:rsidRPr="008941E5">
        <w:rPr>
          <w:rFonts w:asciiTheme="majorHAnsi" w:hAnsiTheme="majorHAnsi" w:cstheme="majorHAnsi"/>
        </w:rPr>
        <w:t xml:space="preserve">, </w:t>
      </w:r>
      <w:r w:rsidR="00890BA7" w:rsidRPr="008941E5">
        <w:rPr>
          <w:rFonts w:asciiTheme="majorHAnsi" w:hAnsiTheme="majorHAnsi" w:cstheme="majorHAnsi"/>
        </w:rPr>
        <w:t xml:space="preserve">                          </w:t>
      </w:r>
      <w:r w:rsidRPr="008941E5">
        <w:rPr>
          <w:rFonts w:asciiTheme="majorHAnsi" w:hAnsiTheme="majorHAnsi" w:cstheme="majorHAnsi"/>
        </w:rPr>
        <w:t>po których pojawi się komunikat, że wiadomość została wysłana do Zamawiającego.</w:t>
      </w:r>
    </w:p>
    <w:p w14:paraId="11901A06" w14:textId="77777777" w:rsidR="0082391F" w:rsidRPr="008941E5" w:rsidRDefault="00000000" w:rsidP="009677B6">
      <w:pPr>
        <w:pStyle w:val="Standard"/>
        <w:tabs>
          <w:tab w:val="left" w:pos="142"/>
        </w:tabs>
        <w:contextualSpacing/>
        <w:jc w:val="both"/>
      </w:pPr>
      <w:r w:rsidRPr="008941E5">
        <w:rPr>
          <w:rFonts w:asciiTheme="majorHAnsi" w:hAnsiTheme="majorHAnsi" w:cstheme="majorHAnsi"/>
          <w:i/>
          <w:iCs/>
          <w:u w:val="single"/>
        </w:rPr>
        <w:t>2. Zamawiający zaleca aby zapytania do treści SWZ były przesyłane również w wersji edytowalnej.</w:t>
      </w:r>
    </w:p>
    <w:p w14:paraId="604310F9" w14:textId="77777777" w:rsidR="0082391F" w:rsidRPr="008941E5" w:rsidRDefault="00000000" w:rsidP="009677B6">
      <w:pPr>
        <w:pStyle w:val="Standard"/>
        <w:tabs>
          <w:tab w:val="left" w:pos="142"/>
        </w:tabs>
        <w:contextualSpacing/>
        <w:jc w:val="both"/>
      </w:pPr>
      <w:r w:rsidRPr="008941E5">
        <w:rPr>
          <w:rFonts w:asciiTheme="majorHAnsi" w:hAnsiTheme="majorHAnsi" w:cstheme="majorHAnsi"/>
        </w:rPr>
        <w:t xml:space="preserve">3. Zamawiający jest obowiązany udzielić wyjaśnień niezwłocznie, jednak nie później niż na 2 dni przed upływem terminu składania ofert, zgodnie z art. 284 ust. 2 ustawy </w:t>
      </w:r>
      <w:proofErr w:type="spellStart"/>
      <w:r w:rsidRPr="008941E5">
        <w:rPr>
          <w:rFonts w:asciiTheme="majorHAnsi" w:hAnsiTheme="majorHAnsi" w:cstheme="majorHAnsi"/>
        </w:rPr>
        <w:t>Pzp</w:t>
      </w:r>
      <w:proofErr w:type="spellEnd"/>
      <w:r w:rsidRPr="008941E5">
        <w:rPr>
          <w:rFonts w:asciiTheme="majorHAnsi" w:hAnsiTheme="majorHAnsi" w:cstheme="majorHAnsi"/>
        </w:rPr>
        <w:t>.</w:t>
      </w:r>
    </w:p>
    <w:p w14:paraId="07EF1486" w14:textId="77777777" w:rsidR="0082391F" w:rsidRPr="008941E5" w:rsidRDefault="00000000" w:rsidP="009677B6">
      <w:pPr>
        <w:pStyle w:val="Standard"/>
        <w:tabs>
          <w:tab w:val="left" w:pos="142"/>
        </w:tabs>
        <w:contextualSpacing/>
        <w:jc w:val="both"/>
      </w:pPr>
      <w:r w:rsidRPr="008941E5">
        <w:rPr>
          <w:rFonts w:asciiTheme="majorHAnsi" w:hAnsiTheme="majorHAnsi" w:cstheme="majorHAnsi"/>
        </w:rPr>
        <w:t xml:space="preserve">4. Jeżeli Zamawiający nie udzieli wyjaśnień w terminie, o którym mowa w pkt. 3, przedłuża termin składania ofert o czas niezbędny do zapoznania się wszystkich zainteresowanych Wykonawców z wyjaśnieniami niezbędnymi do należytego przygotowania i złożenia ofert. </w:t>
      </w:r>
    </w:p>
    <w:p w14:paraId="79F31A04" w14:textId="77777777" w:rsidR="0082391F" w:rsidRPr="008941E5" w:rsidRDefault="00000000" w:rsidP="009677B6">
      <w:pPr>
        <w:pStyle w:val="Standard"/>
        <w:tabs>
          <w:tab w:val="left" w:pos="142"/>
        </w:tabs>
        <w:contextualSpacing/>
        <w:jc w:val="both"/>
      </w:pPr>
      <w:r w:rsidRPr="008941E5">
        <w:rPr>
          <w:rFonts w:asciiTheme="majorHAnsi" w:hAnsiTheme="majorHAnsi" w:cstheme="majorHAnsi"/>
        </w:rPr>
        <w:t>5. W przypadku, gdy wniosek o wyjaśnienie treści SWZ nie wpłynął do Zamawiającego w terminie, o którym mowa w pkt. 1, Zamawiający nie ma obowiązku udzielania wyjaśnień SWZ oraz obowiązku przedłużenia terminu składania ofert.</w:t>
      </w:r>
    </w:p>
    <w:p w14:paraId="7E39F446" w14:textId="77777777" w:rsidR="0082391F" w:rsidRPr="008941E5" w:rsidRDefault="00000000" w:rsidP="009677B6">
      <w:pPr>
        <w:pStyle w:val="Standard"/>
        <w:tabs>
          <w:tab w:val="left" w:pos="142"/>
        </w:tabs>
        <w:contextualSpacing/>
        <w:jc w:val="both"/>
      </w:pPr>
      <w:r w:rsidRPr="008941E5">
        <w:rPr>
          <w:rFonts w:asciiTheme="majorHAnsi" w:hAnsiTheme="majorHAnsi" w:cstheme="majorHAnsi"/>
        </w:rPr>
        <w:t xml:space="preserve">6. Treść zapytań wraz z wyjaśnieniami Zamawiający udostępnia, bez ujawniania źródła zapytania, na stronie internetowej prowadzonego postępowania. </w:t>
      </w:r>
    </w:p>
    <w:p w14:paraId="105D2622" w14:textId="77777777" w:rsidR="0082391F" w:rsidRPr="008941E5" w:rsidRDefault="00000000" w:rsidP="009677B6">
      <w:pPr>
        <w:pStyle w:val="Standard"/>
        <w:tabs>
          <w:tab w:val="left" w:pos="142"/>
        </w:tabs>
        <w:contextualSpacing/>
        <w:jc w:val="both"/>
      </w:pPr>
      <w:r w:rsidRPr="008941E5">
        <w:rPr>
          <w:rFonts w:asciiTheme="majorHAnsi" w:hAnsiTheme="majorHAnsi" w:cstheme="majorHAnsi"/>
        </w:rPr>
        <w:t xml:space="preserve">7. W uzasadnionych przypadkach Zamawiający może, przed upływem terminu składania ofert, zmienić treść SWZ. Dokonaną zmianę SWZ Zamawiający zamieści na stronie internetowej prowadzonego postępowania. </w:t>
      </w:r>
    </w:p>
    <w:p w14:paraId="608C8DD6" w14:textId="77777777" w:rsidR="0082391F" w:rsidRPr="008941E5" w:rsidRDefault="00000000" w:rsidP="009677B6">
      <w:pPr>
        <w:pStyle w:val="Standard"/>
        <w:tabs>
          <w:tab w:val="left" w:pos="142"/>
        </w:tabs>
        <w:contextualSpacing/>
        <w:jc w:val="both"/>
      </w:pPr>
      <w:r w:rsidRPr="008941E5">
        <w:rPr>
          <w:rFonts w:asciiTheme="majorHAnsi" w:hAnsiTheme="majorHAnsi" w:cstheme="majorHAnsi"/>
        </w:rPr>
        <w:t xml:space="preserve">8. Jeżeli zmiana treści SWZ prowadzić będzie do zmiany treści ogłoszenia o zamówieniu, Zamawiający zamieści ogłoszenie o zmianie ogłoszenia w Biuletynie Zamówień Publicznych. </w:t>
      </w:r>
    </w:p>
    <w:p w14:paraId="0B2A4062" w14:textId="77777777" w:rsidR="0082391F" w:rsidRPr="008941E5" w:rsidRDefault="00000000" w:rsidP="009677B6">
      <w:pPr>
        <w:pStyle w:val="Standard"/>
        <w:tabs>
          <w:tab w:val="left" w:pos="142"/>
        </w:tabs>
        <w:contextualSpacing/>
        <w:jc w:val="both"/>
      </w:pPr>
      <w:r w:rsidRPr="008941E5">
        <w:rPr>
          <w:rFonts w:asciiTheme="majorHAnsi" w:hAnsiTheme="majorHAnsi" w:cstheme="majorHAnsi"/>
        </w:rPr>
        <w:t xml:space="preserve">9. Jeżeli zmiana treści SWZ jest istotna dla sporządzenia oferty lub wymaga od Wykonawców dodatkowego czasu na zapoznanie się ze zmianą treści SWZ i przygotowanie ofert, Zamawiający przedłuża termin składania ofert o czas niezbędny na ich przygotowanie. </w:t>
      </w:r>
    </w:p>
    <w:p w14:paraId="6EF4A9D1" w14:textId="77777777" w:rsidR="0082391F" w:rsidRPr="008941E5" w:rsidRDefault="00000000" w:rsidP="009677B6">
      <w:pPr>
        <w:pStyle w:val="Standard"/>
        <w:tabs>
          <w:tab w:val="left" w:pos="142"/>
        </w:tabs>
        <w:contextualSpacing/>
        <w:jc w:val="both"/>
      </w:pPr>
      <w:r w:rsidRPr="008941E5">
        <w:rPr>
          <w:rFonts w:asciiTheme="majorHAnsi" w:hAnsiTheme="majorHAnsi" w:cstheme="majorHAnsi"/>
        </w:rPr>
        <w:t>10. Przedłużenie terminu składania ofert nie wpływa na bieg terminu składania wniosku o wyjaśnienie treści SWZ.</w:t>
      </w:r>
    </w:p>
    <w:p w14:paraId="3B23BC4C" w14:textId="77777777" w:rsidR="0082391F" w:rsidRPr="008941E5" w:rsidRDefault="00000000" w:rsidP="009677B6">
      <w:pPr>
        <w:pStyle w:val="Standard"/>
        <w:tabs>
          <w:tab w:val="left" w:pos="142"/>
        </w:tabs>
        <w:contextualSpacing/>
        <w:jc w:val="both"/>
        <w:rPr>
          <w:rFonts w:asciiTheme="majorHAnsi" w:hAnsiTheme="majorHAnsi" w:cstheme="majorHAnsi"/>
        </w:rPr>
      </w:pPr>
      <w:r w:rsidRPr="008941E5">
        <w:rPr>
          <w:rFonts w:asciiTheme="majorHAnsi" w:hAnsiTheme="majorHAnsi" w:cstheme="majorHAnsi"/>
        </w:rPr>
        <w:t xml:space="preserve">11. W przypadku rozbieżności pomiędzy treścią niniejszej SWZ a treścią udzielonych odpowiedzi, jako obowiązującą należy przyjąć treść pisma zawierającego późniejsze oświadczenie Zamawiającego. </w:t>
      </w:r>
    </w:p>
    <w:p w14:paraId="64FB95BC" w14:textId="77777777" w:rsidR="0082391F" w:rsidRPr="00D1159D" w:rsidRDefault="0082391F" w:rsidP="009677B6">
      <w:pPr>
        <w:pStyle w:val="Standard"/>
        <w:tabs>
          <w:tab w:val="left" w:pos="142"/>
        </w:tabs>
        <w:contextualSpacing/>
        <w:jc w:val="both"/>
        <w:rPr>
          <w:rFonts w:asciiTheme="majorHAnsi" w:hAnsiTheme="majorHAnsi" w:cstheme="majorHAnsi"/>
        </w:rPr>
      </w:pPr>
    </w:p>
    <w:p w14:paraId="22AC3D3E" w14:textId="77777777" w:rsidR="0082391F" w:rsidRPr="00D1159D" w:rsidRDefault="00000000" w:rsidP="009677B6">
      <w:pPr>
        <w:pStyle w:val="Standard"/>
        <w:shd w:val="clear" w:color="auto" w:fill="E5E5E5"/>
        <w:tabs>
          <w:tab w:val="left" w:pos="142"/>
        </w:tabs>
        <w:suppressAutoHyphens w:val="0"/>
        <w:spacing w:after="120"/>
        <w:contextualSpacing/>
        <w:jc w:val="both"/>
        <w:textAlignment w:val="auto"/>
      </w:pPr>
      <w:r w:rsidRPr="00D1159D">
        <w:rPr>
          <w:rFonts w:asciiTheme="majorHAnsi" w:eastAsia="Calibri" w:hAnsiTheme="majorHAnsi" w:cstheme="majorHAnsi"/>
          <w:b/>
          <w:bCs/>
          <w:kern w:val="0"/>
          <w:lang w:eastAsia="en-US"/>
        </w:rPr>
        <w:t>XIII. WYMAGANIA DOTYCZĄCE WADIUM:</w:t>
      </w:r>
    </w:p>
    <w:p w14:paraId="44B6353C" w14:textId="21A72BA6" w:rsidR="0082391F" w:rsidRPr="00D1159D" w:rsidRDefault="00000000" w:rsidP="009677B6">
      <w:pPr>
        <w:pStyle w:val="Standard"/>
        <w:tabs>
          <w:tab w:val="left" w:pos="142"/>
        </w:tabs>
        <w:contextualSpacing/>
        <w:jc w:val="both"/>
        <w:rPr>
          <w:rFonts w:asciiTheme="majorHAnsi" w:eastAsia="Calibri" w:hAnsiTheme="majorHAnsi" w:cstheme="majorHAnsi"/>
        </w:rPr>
      </w:pPr>
      <w:r w:rsidRPr="00D1159D">
        <w:rPr>
          <w:rFonts w:asciiTheme="majorHAnsi" w:eastAsia="Calibri" w:hAnsiTheme="majorHAnsi" w:cstheme="majorHAnsi"/>
        </w:rPr>
        <w:t>Zamawiający nie wymaga wniesienia wadium w</w:t>
      </w:r>
      <w:r w:rsidR="00F13868" w:rsidRPr="00D1159D">
        <w:rPr>
          <w:rFonts w:asciiTheme="majorHAnsi" w:eastAsia="Calibri" w:hAnsiTheme="majorHAnsi" w:cstheme="majorHAnsi"/>
        </w:rPr>
        <w:t xml:space="preserve"> </w:t>
      </w:r>
      <w:r w:rsidRPr="00D1159D">
        <w:rPr>
          <w:rFonts w:asciiTheme="majorHAnsi" w:eastAsia="Calibri" w:hAnsiTheme="majorHAnsi" w:cstheme="majorHAnsi"/>
        </w:rPr>
        <w:t xml:space="preserve">postępowaniu. </w:t>
      </w:r>
    </w:p>
    <w:p w14:paraId="1D25241A" w14:textId="77777777" w:rsidR="0082391F" w:rsidRPr="00A92E68" w:rsidRDefault="0082391F" w:rsidP="009677B6">
      <w:pPr>
        <w:pStyle w:val="Standard"/>
        <w:tabs>
          <w:tab w:val="left" w:pos="142"/>
        </w:tabs>
        <w:contextualSpacing/>
        <w:jc w:val="both"/>
        <w:rPr>
          <w:rFonts w:asciiTheme="majorHAnsi" w:eastAsia="Calibri" w:hAnsiTheme="majorHAnsi" w:cstheme="majorHAnsi"/>
        </w:rPr>
      </w:pPr>
    </w:p>
    <w:p w14:paraId="34E6C31A" w14:textId="77777777" w:rsidR="0082391F" w:rsidRPr="00AE1869" w:rsidRDefault="00000000" w:rsidP="009677B6">
      <w:pPr>
        <w:pStyle w:val="Standard"/>
        <w:shd w:val="clear" w:color="auto" w:fill="E5E5E5"/>
        <w:tabs>
          <w:tab w:val="left" w:pos="142"/>
        </w:tabs>
        <w:suppressAutoHyphens w:val="0"/>
        <w:spacing w:after="120"/>
        <w:contextualSpacing/>
        <w:jc w:val="both"/>
        <w:textAlignment w:val="auto"/>
      </w:pPr>
      <w:r w:rsidRPr="00A92E68">
        <w:rPr>
          <w:rFonts w:asciiTheme="majorHAnsi" w:eastAsia="Calibri" w:hAnsiTheme="majorHAnsi" w:cstheme="majorHAnsi"/>
          <w:b/>
          <w:bCs/>
          <w:kern w:val="0"/>
          <w:lang w:eastAsia="en-US"/>
        </w:rPr>
        <w:t>XIV. TERMIN ZWIĄZANIA OFERTĄ:</w:t>
      </w:r>
    </w:p>
    <w:p w14:paraId="13D78521" w14:textId="02CFF38B" w:rsidR="0082391F" w:rsidRPr="00AE1869" w:rsidRDefault="00000000" w:rsidP="009677B6">
      <w:pPr>
        <w:pStyle w:val="Standard"/>
        <w:tabs>
          <w:tab w:val="left" w:pos="142"/>
        </w:tabs>
        <w:contextualSpacing/>
        <w:jc w:val="both"/>
      </w:pPr>
      <w:r w:rsidRPr="00AE1869">
        <w:rPr>
          <w:rFonts w:asciiTheme="majorHAnsi" w:eastAsia="Calibri" w:hAnsiTheme="majorHAnsi" w:cstheme="majorHAnsi"/>
        </w:rPr>
        <w:t xml:space="preserve">1. Wykonawca jest związany ofertą przez okres 30 dni, </w:t>
      </w:r>
      <w:r w:rsidRPr="00AE1869">
        <w:rPr>
          <w:rFonts w:asciiTheme="majorHAnsi" w:eastAsia="Calibri" w:hAnsiTheme="majorHAnsi" w:cstheme="majorHAnsi"/>
          <w:b/>
          <w:bCs/>
        </w:rPr>
        <w:t xml:space="preserve">tj. do dnia </w:t>
      </w:r>
      <w:r w:rsidR="00A92E68" w:rsidRPr="00AE1869">
        <w:rPr>
          <w:rFonts w:asciiTheme="majorHAnsi" w:eastAsia="Calibri" w:hAnsiTheme="majorHAnsi" w:cstheme="majorHAnsi"/>
          <w:b/>
          <w:bCs/>
        </w:rPr>
        <w:t>03.11.2023 r.</w:t>
      </w:r>
    </w:p>
    <w:p w14:paraId="4E1AFDCE" w14:textId="77777777" w:rsidR="0082391F" w:rsidRPr="00A92E68" w:rsidRDefault="00000000" w:rsidP="009677B6">
      <w:pPr>
        <w:pStyle w:val="Standard"/>
        <w:tabs>
          <w:tab w:val="left" w:pos="142"/>
        </w:tabs>
        <w:contextualSpacing/>
        <w:jc w:val="both"/>
      </w:pPr>
      <w:r w:rsidRPr="00A92E68">
        <w:rPr>
          <w:rFonts w:asciiTheme="majorHAnsi" w:eastAsia="Calibri" w:hAnsiTheme="majorHAnsi" w:cstheme="majorHAnsi"/>
        </w:rPr>
        <w:t xml:space="preserve">2. Bieg terminu związania ofertą rozpoczyna się wraz z upływem terminu składania ofert. </w:t>
      </w:r>
    </w:p>
    <w:p w14:paraId="7C87B83A" w14:textId="7385B1D3" w:rsidR="0082391F" w:rsidRPr="00A92E68" w:rsidRDefault="00000000" w:rsidP="009677B6">
      <w:pPr>
        <w:pStyle w:val="Standard"/>
        <w:tabs>
          <w:tab w:val="left" w:pos="142"/>
        </w:tabs>
        <w:contextualSpacing/>
        <w:jc w:val="both"/>
      </w:pPr>
      <w:r w:rsidRPr="00A92E68">
        <w:rPr>
          <w:rFonts w:asciiTheme="majorHAnsi" w:eastAsia="Calibri" w:hAnsiTheme="majorHAnsi" w:cstheme="majorHAnsi"/>
        </w:rPr>
        <w:t xml:space="preserve">3. W przypadku, gdy wybór najkorzystniejszej oferty nie nastąpi przed upływem terminu związania ofertą wskazanego w pkt. 1, Zamawiający, zgodnie z art. 307 ust. 2 ustawy </w:t>
      </w:r>
      <w:proofErr w:type="spellStart"/>
      <w:r w:rsidRPr="00A92E68">
        <w:rPr>
          <w:rFonts w:asciiTheme="majorHAnsi" w:eastAsia="Calibri" w:hAnsiTheme="majorHAnsi" w:cstheme="majorHAnsi"/>
        </w:rPr>
        <w:t>Pzp</w:t>
      </w:r>
      <w:proofErr w:type="spellEnd"/>
      <w:r w:rsidRPr="00A92E68">
        <w:rPr>
          <w:rFonts w:asciiTheme="majorHAnsi" w:eastAsia="Calibri" w:hAnsiTheme="majorHAnsi" w:cstheme="majorHAnsi"/>
        </w:rPr>
        <w:t xml:space="preserve">, przed upływem terminu związania ofertą, zwraca się jednokrotnie do Wykonawców o wyrażenie zgody </w:t>
      </w:r>
      <w:r w:rsidR="00A71B95" w:rsidRPr="00A92E68">
        <w:rPr>
          <w:rFonts w:asciiTheme="majorHAnsi" w:eastAsia="Calibri" w:hAnsiTheme="majorHAnsi" w:cstheme="majorHAnsi"/>
        </w:rPr>
        <w:t xml:space="preserve">                              </w:t>
      </w:r>
      <w:r w:rsidRPr="00A92E68">
        <w:rPr>
          <w:rFonts w:asciiTheme="majorHAnsi" w:eastAsia="Calibri" w:hAnsiTheme="majorHAnsi" w:cstheme="majorHAnsi"/>
        </w:rPr>
        <w:t>na przedłużenie tego terminu o wskazany przez Zamawiającego okres, jednak nie dłuższy niż 30 dni.</w:t>
      </w:r>
    </w:p>
    <w:p w14:paraId="7DB37497" w14:textId="77777777" w:rsidR="0082391F" w:rsidRPr="00A92E68" w:rsidRDefault="00000000" w:rsidP="009677B6">
      <w:pPr>
        <w:pStyle w:val="Standard"/>
        <w:tabs>
          <w:tab w:val="left" w:pos="142"/>
        </w:tabs>
        <w:contextualSpacing/>
        <w:jc w:val="both"/>
      </w:pPr>
      <w:r w:rsidRPr="00A92E68">
        <w:rPr>
          <w:rFonts w:asciiTheme="majorHAnsi" w:eastAsia="Calibri" w:hAnsiTheme="majorHAnsi" w:cstheme="majorHAnsi"/>
        </w:rPr>
        <w:t>4. Przedłużenie terminu związania ofertą, o którym mowa w pkt. 3 powyżej, wymaga złożenia przez Wykonawcę pisemnego oświadczenia o wyrażeniu zgody na przedłużenie terminu związania ofertą.</w:t>
      </w:r>
    </w:p>
    <w:p w14:paraId="688CB7DE" w14:textId="77777777" w:rsidR="0082391F" w:rsidRPr="00A92E68" w:rsidRDefault="00000000" w:rsidP="009677B6">
      <w:pPr>
        <w:pStyle w:val="Standard"/>
        <w:tabs>
          <w:tab w:val="left" w:pos="142"/>
        </w:tabs>
        <w:contextualSpacing/>
        <w:jc w:val="both"/>
      </w:pPr>
      <w:r w:rsidRPr="00A92E68">
        <w:rPr>
          <w:rFonts w:asciiTheme="majorHAnsi" w:eastAsia="Calibri" w:hAnsiTheme="majorHAnsi" w:cstheme="majorHAnsi"/>
        </w:rPr>
        <w:t xml:space="preserve">5. Przedłużenie terminu związania ofertą jest możliwe z jednoczesnym przedłużeniem ważności wadium albo, jeśli to nie jest możliwe, z wniesieniem nowego wadium (jeśli było wymagane w postępowaniu). </w:t>
      </w:r>
    </w:p>
    <w:p w14:paraId="7976B8F4" w14:textId="77777777" w:rsidR="0082391F" w:rsidRPr="00A92E68" w:rsidRDefault="0082391F" w:rsidP="009677B6">
      <w:pPr>
        <w:pStyle w:val="Standard"/>
        <w:tabs>
          <w:tab w:val="left" w:pos="142"/>
        </w:tabs>
        <w:contextualSpacing/>
        <w:jc w:val="both"/>
        <w:rPr>
          <w:rFonts w:asciiTheme="majorHAnsi" w:eastAsia="Calibri" w:hAnsiTheme="majorHAnsi" w:cstheme="majorHAnsi"/>
        </w:rPr>
      </w:pPr>
    </w:p>
    <w:p w14:paraId="5AA26BC4" w14:textId="77777777" w:rsidR="0082391F" w:rsidRPr="00A92E68" w:rsidRDefault="00000000" w:rsidP="009677B6">
      <w:pPr>
        <w:pStyle w:val="Standard"/>
        <w:shd w:val="clear" w:color="auto" w:fill="E5E5E5"/>
        <w:tabs>
          <w:tab w:val="left" w:pos="142"/>
        </w:tabs>
        <w:suppressAutoHyphens w:val="0"/>
        <w:spacing w:after="120"/>
        <w:contextualSpacing/>
        <w:jc w:val="both"/>
        <w:textAlignment w:val="auto"/>
      </w:pPr>
      <w:r w:rsidRPr="00A92E68">
        <w:rPr>
          <w:rFonts w:asciiTheme="majorHAnsi" w:eastAsia="Calibri" w:hAnsiTheme="majorHAnsi" w:cstheme="majorHAnsi"/>
          <w:b/>
          <w:bCs/>
          <w:kern w:val="0"/>
          <w:lang w:eastAsia="en-US"/>
        </w:rPr>
        <w:t>XV. OPIS SPOSOBU PRZYGOTOWANIA OFERT:</w:t>
      </w:r>
    </w:p>
    <w:p w14:paraId="240D1340" w14:textId="704E4102" w:rsidR="0082391F" w:rsidRPr="009F3C7B" w:rsidRDefault="00000000" w:rsidP="009677B6">
      <w:pPr>
        <w:pStyle w:val="Normalny3"/>
        <w:suppressAutoHyphens w:val="0"/>
        <w:spacing w:line="240" w:lineRule="auto"/>
        <w:contextualSpacing/>
        <w:jc w:val="both"/>
        <w:textAlignment w:val="auto"/>
      </w:pPr>
      <w:r w:rsidRPr="009F3C7B">
        <w:rPr>
          <w:rFonts w:asciiTheme="majorHAnsi" w:hAnsiTheme="majorHAnsi" w:cstheme="majorHAnsi"/>
        </w:rPr>
        <w:t xml:space="preserve">1. </w:t>
      </w:r>
      <w:r w:rsidRPr="009F3C7B">
        <w:rPr>
          <w:rFonts w:asciiTheme="majorHAnsi" w:eastAsia="Calibri" w:hAnsiTheme="majorHAnsi" w:cstheme="majorHAnsi"/>
        </w:rPr>
        <w:t xml:space="preserve">Oferta, wniosek, podmiotowe oraz przedmiotowe środki dowodowe (jeżeli były wymagane) </w:t>
      </w:r>
      <w:r w:rsidR="00A71B95" w:rsidRPr="009F3C7B">
        <w:rPr>
          <w:rFonts w:asciiTheme="majorHAnsi" w:eastAsia="Calibri" w:hAnsiTheme="majorHAnsi" w:cstheme="majorHAnsi"/>
        </w:rPr>
        <w:t xml:space="preserve">               </w:t>
      </w:r>
      <w:r w:rsidRPr="009F3C7B">
        <w:rPr>
          <w:rFonts w:asciiTheme="majorHAnsi" w:eastAsia="Calibri" w:hAnsiTheme="majorHAnsi" w:cstheme="majorHAnsi"/>
        </w:rPr>
        <w:t xml:space="preserve">składane są (pod rygorem nieważności) w formie elektronicznej opatrzonej kwalifikowanym </w:t>
      </w:r>
      <w:r w:rsidR="00A71B95" w:rsidRPr="009F3C7B">
        <w:rPr>
          <w:rFonts w:asciiTheme="majorHAnsi" w:eastAsia="Calibri" w:hAnsiTheme="majorHAnsi" w:cstheme="majorHAnsi"/>
        </w:rPr>
        <w:t xml:space="preserve">                     </w:t>
      </w:r>
      <w:r w:rsidRPr="009F3C7B">
        <w:rPr>
          <w:rFonts w:asciiTheme="majorHAnsi" w:eastAsia="Calibri" w:hAnsiTheme="majorHAnsi" w:cstheme="majorHAnsi"/>
        </w:rPr>
        <w:t xml:space="preserve">podpisem elektronicznym lub w postaci elektronicznej opatrzonej podpisem zaufanym lub podpisem osobistym. W procesie składania oferty, wniosku w tym przedmiotowych środków dowodowych na platformie, kwalifikowany podpis elektroniczny, podpis zaufany lub podpis osobisty wykonawca </w:t>
      </w:r>
      <w:r w:rsidR="00A71B95" w:rsidRPr="009F3C7B">
        <w:rPr>
          <w:rFonts w:asciiTheme="majorHAnsi" w:eastAsia="Calibri" w:hAnsiTheme="majorHAnsi" w:cstheme="majorHAnsi"/>
        </w:rPr>
        <w:t xml:space="preserve">     </w:t>
      </w:r>
      <w:r w:rsidRPr="009F3C7B">
        <w:rPr>
          <w:rFonts w:asciiTheme="majorHAnsi" w:eastAsia="Calibri" w:hAnsiTheme="majorHAnsi" w:cstheme="majorHAnsi"/>
        </w:rPr>
        <w:t>składa bezpośrednio na dokumencie, który następnie przesyła do systemu</w:t>
      </w:r>
      <w:r w:rsidRPr="009F3C7B">
        <w:rPr>
          <w:rStyle w:val="Odwoanieprzypisudolnego"/>
          <w:rFonts w:asciiTheme="majorHAnsi" w:hAnsiTheme="majorHAnsi" w:cstheme="majorHAnsi"/>
        </w:rPr>
        <w:footnoteReference w:id="1"/>
      </w:r>
      <w:r w:rsidRPr="009F3C7B">
        <w:rPr>
          <w:rFonts w:asciiTheme="majorHAnsi" w:hAnsiTheme="majorHAnsi" w:cstheme="majorHAnsi"/>
          <w:vertAlign w:val="superscript"/>
        </w:rPr>
        <w:t xml:space="preserve"> </w:t>
      </w:r>
      <w:r w:rsidRPr="009F3C7B">
        <w:rPr>
          <w:rFonts w:asciiTheme="majorHAnsi" w:eastAsia="Calibri" w:hAnsiTheme="majorHAnsi" w:cstheme="majorHAnsi"/>
        </w:rPr>
        <w:t>(</w:t>
      </w:r>
      <w:r w:rsidRPr="009F3C7B">
        <w:rPr>
          <w:rFonts w:asciiTheme="majorHAnsi" w:eastAsia="Calibri" w:hAnsiTheme="majorHAnsi" w:cstheme="majorHAnsi"/>
          <w:b/>
        </w:rPr>
        <w:t xml:space="preserve">opcja rekomendowana </w:t>
      </w:r>
      <w:r w:rsidRPr="009F3C7B">
        <w:rPr>
          <w:rFonts w:asciiTheme="majorHAnsi" w:eastAsia="Calibri" w:hAnsiTheme="majorHAnsi" w:cstheme="majorHAnsi"/>
        </w:rPr>
        <w:t>przez</w:t>
      </w:r>
      <w:r w:rsidRPr="009F3C7B">
        <w:rPr>
          <w:rFonts w:asciiTheme="majorHAnsi" w:eastAsia="Calibri" w:hAnsiTheme="majorHAnsi" w:cstheme="majorHAnsi"/>
          <w:b/>
        </w:rPr>
        <w:t xml:space="preserve"> </w:t>
      </w:r>
      <w:hyperlink r:id="rId23">
        <w:r w:rsidRPr="009F3C7B">
          <w:rPr>
            <w:rFonts w:asciiTheme="majorHAnsi" w:eastAsia="Calibri" w:hAnsiTheme="majorHAnsi" w:cstheme="majorHAnsi"/>
            <w:b/>
            <w:u w:val="single"/>
          </w:rPr>
          <w:t>platformazakupowa.pl</w:t>
        </w:r>
      </w:hyperlink>
      <w:r w:rsidRPr="009F3C7B">
        <w:rPr>
          <w:rFonts w:asciiTheme="majorHAnsi" w:eastAsia="Calibri" w:hAnsiTheme="majorHAnsi" w:cstheme="majorHAnsi"/>
        </w:rPr>
        <w:t>).</w:t>
      </w:r>
    </w:p>
    <w:p w14:paraId="24A837F2" w14:textId="3D6E9F30" w:rsidR="0082391F" w:rsidRPr="009F3C7B" w:rsidRDefault="00000000" w:rsidP="009677B6">
      <w:pPr>
        <w:pStyle w:val="Normalny1"/>
        <w:widowControl/>
        <w:suppressAutoHyphens w:val="0"/>
        <w:spacing w:line="240" w:lineRule="auto"/>
        <w:contextualSpacing/>
        <w:jc w:val="both"/>
        <w:textAlignment w:val="auto"/>
      </w:pPr>
      <w:r w:rsidRPr="009F3C7B">
        <w:rPr>
          <w:rFonts w:asciiTheme="majorHAnsi" w:hAnsiTheme="majorHAnsi" w:cstheme="majorHAnsi"/>
        </w:rPr>
        <w:t xml:space="preserve">2. Poświadczenia za zgodność z oryginałem dokonuje odpowiednio Wykonawca, podmiot, na </w:t>
      </w:r>
      <w:r w:rsidR="00A71B95" w:rsidRPr="009F3C7B">
        <w:rPr>
          <w:rFonts w:asciiTheme="majorHAnsi" w:hAnsiTheme="majorHAnsi" w:cstheme="majorHAnsi"/>
        </w:rPr>
        <w:t xml:space="preserve">                      </w:t>
      </w:r>
      <w:r w:rsidRPr="009F3C7B">
        <w:rPr>
          <w:rFonts w:asciiTheme="majorHAnsi" w:hAnsiTheme="majorHAnsi" w:cstheme="majorHAnsi"/>
        </w:rPr>
        <w:t xml:space="preserve">którego zdolnościach lub sytuacji polega Wykonawca, Wykonawcy wspólnie ubiegający się o udzielenie zamówienia publicznego albo podwykonawca, w zakresie dokumentów, które każdego z nich dotyczą. Poprzez oryginał należy rozumieć dokument opatrzony kwalifikowanym podpisem elektronicznym lub podpisem zaufanym lub podpisem osobistym przez osobę/osoby </w:t>
      </w:r>
      <w:r w:rsidR="00A71B95" w:rsidRPr="009F3C7B">
        <w:rPr>
          <w:rFonts w:asciiTheme="majorHAnsi" w:hAnsiTheme="majorHAnsi" w:cstheme="majorHAnsi"/>
        </w:rPr>
        <w:t xml:space="preserve">                                 </w:t>
      </w:r>
      <w:r w:rsidRPr="009F3C7B">
        <w:rPr>
          <w:rFonts w:asciiTheme="majorHAnsi" w:hAnsiTheme="majorHAnsi" w:cstheme="majorHAnsi"/>
        </w:rPr>
        <w:t xml:space="preserve">upoważnioną/upoważnione. Poświadczenie za zgodność z oryginałem następuje w formie </w:t>
      </w:r>
      <w:r w:rsidR="00A71B95" w:rsidRPr="009F3C7B">
        <w:rPr>
          <w:rFonts w:asciiTheme="majorHAnsi" w:hAnsiTheme="majorHAnsi" w:cstheme="majorHAnsi"/>
        </w:rPr>
        <w:t xml:space="preserve">                        </w:t>
      </w:r>
      <w:r w:rsidRPr="009F3C7B">
        <w:rPr>
          <w:rFonts w:asciiTheme="majorHAnsi" w:hAnsiTheme="majorHAnsi" w:cstheme="majorHAnsi"/>
        </w:rPr>
        <w:t xml:space="preserve">elektronicznej podpisane kwalifikowanym podpisem elektronicznym lub w postaci elektronicznej opatrzonej podpisem zaufanym lub podpisem osobistym przez osobę/osoby </w:t>
      </w:r>
      <w:r w:rsidR="00A71B95" w:rsidRPr="009F3C7B">
        <w:rPr>
          <w:rFonts w:asciiTheme="majorHAnsi" w:hAnsiTheme="majorHAnsi" w:cstheme="majorHAnsi"/>
        </w:rPr>
        <w:t xml:space="preserve">                                                </w:t>
      </w:r>
      <w:r w:rsidRPr="009F3C7B">
        <w:rPr>
          <w:rFonts w:asciiTheme="majorHAnsi" w:hAnsiTheme="majorHAnsi" w:cstheme="majorHAnsi"/>
        </w:rPr>
        <w:t>upoważnioną/upoważnione.</w:t>
      </w:r>
    </w:p>
    <w:p w14:paraId="64771382" w14:textId="77777777" w:rsidR="0082391F" w:rsidRPr="009F3C7B" w:rsidRDefault="00000000" w:rsidP="009677B6">
      <w:pPr>
        <w:pStyle w:val="Normalny1"/>
        <w:widowControl/>
        <w:suppressAutoHyphens w:val="0"/>
        <w:spacing w:line="240" w:lineRule="auto"/>
        <w:contextualSpacing/>
        <w:jc w:val="both"/>
        <w:textAlignment w:val="auto"/>
      </w:pPr>
      <w:r w:rsidRPr="009F3C7B">
        <w:rPr>
          <w:rFonts w:asciiTheme="majorHAnsi" w:hAnsiTheme="majorHAnsi" w:cstheme="majorHAnsi"/>
          <w:b/>
          <w:bCs/>
          <w:u w:val="single"/>
        </w:rPr>
        <w:t>3. Oferta powinna być:</w:t>
      </w:r>
    </w:p>
    <w:p w14:paraId="47343ED6" w14:textId="77777777" w:rsidR="0082391F" w:rsidRPr="009F3C7B" w:rsidRDefault="00000000" w:rsidP="009677B6">
      <w:pPr>
        <w:pStyle w:val="Normalny1"/>
        <w:widowControl/>
        <w:suppressAutoHyphens w:val="0"/>
        <w:spacing w:line="240" w:lineRule="auto"/>
        <w:contextualSpacing/>
        <w:jc w:val="both"/>
        <w:textAlignment w:val="auto"/>
      </w:pPr>
      <w:r w:rsidRPr="009F3C7B">
        <w:rPr>
          <w:rFonts w:asciiTheme="majorHAnsi" w:hAnsiTheme="majorHAnsi" w:cstheme="majorHAnsi"/>
        </w:rPr>
        <w:t>3.1. sporządzona w języku polskim, na podstawie załączników zawartych w SWZ i zgodnie z treścią w nich zawartą;</w:t>
      </w:r>
    </w:p>
    <w:p w14:paraId="3A5B8510" w14:textId="6C559454" w:rsidR="0082391F" w:rsidRPr="009F3C7B" w:rsidRDefault="00000000" w:rsidP="009677B6">
      <w:pPr>
        <w:pStyle w:val="Normalny1"/>
        <w:widowControl/>
        <w:suppressAutoHyphens w:val="0"/>
        <w:spacing w:line="240" w:lineRule="auto"/>
        <w:contextualSpacing/>
        <w:jc w:val="both"/>
        <w:textAlignment w:val="auto"/>
      </w:pPr>
      <w:r w:rsidRPr="009F3C7B">
        <w:rPr>
          <w:rFonts w:asciiTheme="majorHAnsi" w:hAnsiTheme="majorHAnsi" w:cstheme="majorHAnsi"/>
        </w:rPr>
        <w:t xml:space="preserve">3.1.1 Zamawiający dopuszcza aby Wykonawca sporządził i złożył ofertę wraz z załącznikami na </w:t>
      </w:r>
      <w:r w:rsidR="005732C3" w:rsidRPr="009F3C7B">
        <w:rPr>
          <w:rFonts w:asciiTheme="majorHAnsi" w:hAnsiTheme="majorHAnsi" w:cstheme="majorHAnsi"/>
        </w:rPr>
        <w:t xml:space="preserve">                </w:t>
      </w:r>
      <w:r w:rsidRPr="009F3C7B">
        <w:rPr>
          <w:rFonts w:asciiTheme="majorHAnsi" w:hAnsiTheme="majorHAnsi" w:cstheme="majorHAnsi"/>
        </w:rPr>
        <w:t xml:space="preserve">własnych formularzach pod warunkiem, że będą one identyczne co do treści z formularzami </w:t>
      </w:r>
      <w:r w:rsidR="005732C3" w:rsidRPr="009F3C7B">
        <w:rPr>
          <w:rFonts w:asciiTheme="majorHAnsi" w:hAnsiTheme="majorHAnsi" w:cstheme="majorHAnsi"/>
        </w:rPr>
        <w:t xml:space="preserve">                   </w:t>
      </w:r>
      <w:r w:rsidRPr="009F3C7B">
        <w:rPr>
          <w:rFonts w:asciiTheme="majorHAnsi" w:hAnsiTheme="majorHAnsi" w:cstheme="majorHAnsi"/>
        </w:rPr>
        <w:t>określonymi przez Zamawiającego;</w:t>
      </w:r>
    </w:p>
    <w:p w14:paraId="640C912D" w14:textId="7F87D460" w:rsidR="0082391F" w:rsidRPr="009F3C7B" w:rsidRDefault="00000000" w:rsidP="009677B6">
      <w:pPr>
        <w:pStyle w:val="Normalny1"/>
        <w:widowControl/>
        <w:suppressAutoHyphens w:val="0"/>
        <w:spacing w:line="240" w:lineRule="auto"/>
        <w:contextualSpacing/>
        <w:jc w:val="both"/>
        <w:textAlignment w:val="auto"/>
      </w:pPr>
      <w:r w:rsidRPr="009F3C7B">
        <w:rPr>
          <w:rFonts w:asciiTheme="majorHAnsi" w:hAnsiTheme="majorHAnsi" w:cstheme="majorHAnsi"/>
        </w:rPr>
        <w:t xml:space="preserve">3.2. złożona przy użyciu środków komunikacji elektronicznej, za pośrednictwem </w:t>
      </w:r>
      <w:r w:rsidR="005732C3" w:rsidRPr="009F3C7B">
        <w:rPr>
          <w:rFonts w:asciiTheme="majorHAnsi" w:hAnsiTheme="majorHAnsi" w:cstheme="majorHAnsi"/>
        </w:rPr>
        <w:t xml:space="preserve">                                         </w:t>
      </w:r>
      <w:r w:rsidRPr="009F3C7B">
        <w:rPr>
          <w:rFonts w:asciiTheme="majorHAnsi" w:hAnsiTheme="majorHAnsi" w:cstheme="majorHAnsi"/>
          <w:u w:val="single"/>
        </w:rPr>
        <w:t>platformazakupowa.pl</w:t>
      </w:r>
      <w:r w:rsidRPr="009F3C7B">
        <w:rPr>
          <w:rFonts w:asciiTheme="majorHAnsi" w:hAnsiTheme="majorHAnsi" w:cstheme="majorHAnsi"/>
        </w:rPr>
        <w:t xml:space="preserve">; </w:t>
      </w:r>
    </w:p>
    <w:p w14:paraId="512A476F" w14:textId="77777777" w:rsidR="0082391F" w:rsidRPr="009F3C7B" w:rsidRDefault="00000000" w:rsidP="009677B6">
      <w:pPr>
        <w:pStyle w:val="Standard"/>
        <w:tabs>
          <w:tab w:val="left" w:pos="142"/>
        </w:tabs>
        <w:contextualSpacing/>
        <w:jc w:val="both"/>
      </w:pPr>
      <w:r w:rsidRPr="009F3C7B">
        <w:rPr>
          <w:rFonts w:asciiTheme="majorHAnsi" w:eastAsia="Calibri" w:hAnsiTheme="majorHAnsi" w:cstheme="majorHAnsi"/>
        </w:rPr>
        <w:t>3.3. opatrzona kwalifikowanym podpisem elektronicznym lub podpisem zaufanym lub podpisem osobistym przez osobę/osoby upoważnioną/upoważnione.</w:t>
      </w:r>
    </w:p>
    <w:p w14:paraId="5E03503A" w14:textId="77777777" w:rsidR="0082391F" w:rsidRPr="009F3C7B" w:rsidRDefault="00000000" w:rsidP="009677B6">
      <w:pPr>
        <w:pStyle w:val="Standard"/>
        <w:tabs>
          <w:tab w:val="left" w:pos="142"/>
        </w:tabs>
        <w:contextualSpacing/>
        <w:jc w:val="both"/>
      </w:pPr>
      <w:r w:rsidRPr="009F3C7B">
        <w:rPr>
          <w:rFonts w:asciiTheme="majorHAnsi" w:eastAsia="Calibri" w:hAnsiTheme="majorHAnsi" w:cstheme="majorHAnsi"/>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F3C7B">
        <w:rPr>
          <w:rFonts w:asciiTheme="majorHAnsi" w:eastAsia="Calibri" w:hAnsiTheme="majorHAnsi" w:cstheme="majorHAnsi"/>
        </w:rPr>
        <w:t>eIDAS</w:t>
      </w:r>
      <w:proofErr w:type="spellEnd"/>
      <w:r w:rsidRPr="009F3C7B">
        <w:rPr>
          <w:rFonts w:asciiTheme="majorHAnsi" w:eastAsia="Calibri" w:hAnsiTheme="majorHAnsi" w:cstheme="majorHAnsi"/>
        </w:rPr>
        <w:t>) (UE) nr 910/2014 - od 1 lipca 2016 roku”.</w:t>
      </w:r>
    </w:p>
    <w:p w14:paraId="4029B848" w14:textId="77777777" w:rsidR="0082391F" w:rsidRPr="009F3C7B" w:rsidRDefault="00000000" w:rsidP="009677B6">
      <w:pPr>
        <w:pStyle w:val="Standard"/>
        <w:tabs>
          <w:tab w:val="left" w:pos="142"/>
        </w:tabs>
        <w:contextualSpacing/>
        <w:jc w:val="both"/>
      </w:pPr>
      <w:r w:rsidRPr="009F3C7B">
        <w:rPr>
          <w:rFonts w:asciiTheme="majorHAnsi" w:eastAsia="Calibri" w:hAnsiTheme="majorHAnsi" w:cstheme="majorHAnsi"/>
        </w:rPr>
        <w:t xml:space="preserve">5. W przypadku wykorzystania formatu podpisu </w:t>
      </w:r>
      <w:proofErr w:type="spellStart"/>
      <w:r w:rsidRPr="009F3C7B">
        <w:rPr>
          <w:rFonts w:asciiTheme="majorHAnsi" w:eastAsia="Calibri" w:hAnsiTheme="majorHAnsi" w:cstheme="majorHAnsi"/>
        </w:rPr>
        <w:t>XAdES</w:t>
      </w:r>
      <w:proofErr w:type="spellEnd"/>
      <w:r w:rsidRPr="009F3C7B">
        <w:rPr>
          <w:rFonts w:asciiTheme="majorHAnsi" w:eastAsia="Calibri" w:hAnsiTheme="majorHAnsi" w:cstheme="majorHAnsi"/>
        </w:rPr>
        <w:t xml:space="preserve"> zewnętrzny, Zamawiający wymaga dołączenia odpowiedniej ilości plików tj. podpisywanych plików z danymi oraz plików podpisu w formacie </w:t>
      </w:r>
      <w:proofErr w:type="spellStart"/>
      <w:r w:rsidRPr="009F3C7B">
        <w:rPr>
          <w:rFonts w:asciiTheme="majorHAnsi" w:eastAsia="Calibri" w:hAnsiTheme="majorHAnsi" w:cstheme="majorHAnsi"/>
        </w:rPr>
        <w:t>XadES</w:t>
      </w:r>
      <w:proofErr w:type="spellEnd"/>
      <w:r w:rsidRPr="009F3C7B">
        <w:rPr>
          <w:rFonts w:asciiTheme="majorHAnsi" w:eastAsia="Calibri" w:hAnsiTheme="majorHAnsi" w:cstheme="majorHAnsi"/>
        </w:rPr>
        <w:t>.</w:t>
      </w:r>
    </w:p>
    <w:p w14:paraId="1B8F7BA0" w14:textId="13FE32B0" w:rsidR="0082391F" w:rsidRPr="009F3C7B" w:rsidRDefault="00000000" w:rsidP="009677B6">
      <w:pPr>
        <w:pStyle w:val="Standard"/>
        <w:tabs>
          <w:tab w:val="left" w:pos="142"/>
        </w:tabs>
        <w:contextualSpacing/>
        <w:jc w:val="both"/>
      </w:pPr>
      <w:r w:rsidRPr="009F3C7B">
        <w:rPr>
          <w:rFonts w:asciiTheme="majorHAnsi" w:eastAsia="Calibri" w:hAnsiTheme="majorHAnsi" w:cstheme="majorHAnsi"/>
        </w:rPr>
        <w:t xml:space="preserve">6. Zgodnie z art. 18 ust. 3 ustawy </w:t>
      </w:r>
      <w:proofErr w:type="spellStart"/>
      <w:r w:rsidRPr="009F3C7B">
        <w:rPr>
          <w:rFonts w:asciiTheme="majorHAnsi" w:eastAsia="Calibri" w:hAnsiTheme="majorHAnsi" w:cstheme="majorHAnsi"/>
        </w:rPr>
        <w:t>Pzp</w:t>
      </w:r>
      <w:proofErr w:type="spellEnd"/>
      <w:r w:rsidRPr="009F3C7B">
        <w:rPr>
          <w:rFonts w:asciiTheme="majorHAnsi" w:eastAsia="Calibri" w:hAnsiTheme="majorHAnsi" w:cstheme="majorHAnsi"/>
        </w:rPr>
        <w:t xml:space="preserve">, nie ujawnia się informacji stanowiących tajemnicę przedsiębiorstwa, w rozumieniu przepisów o zwalczaniu nieuczciwej konkurencji. Wykonawca, nie później niż w terminie składania ofert, winien zaznaczyć w sposób niebudzący wątpliwości, </w:t>
      </w:r>
      <w:r w:rsidR="00502335" w:rsidRPr="009F3C7B">
        <w:rPr>
          <w:rFonts w:asciiTheme="majorHAnsi" w:eastAsia="Calibri" w:hAnsiTheme="majorHAnsi" w:cstheme="majorHAnsi"/>
        </w:rPr>
        <w:t xml:space="preserve">                        </w:t>
      </w:r>
      <w:r w:rsidRPr="009F3C7B">
        <w:rPr>
          <w:rFonts w:asciiTheme="majorHAnsi" w:eastAsia="Calibri" w:hAnsiTheme="majorHAnsi" w:cstheme="majorHAnsi"/>
        </w:rPr>
        <w:t xml:space="preserve">że informacje te nie mogą być udostępniane oraz wykazać, poprzez załączenie stosownego wyjaśnienia, iż zastrzeżone informacje stanowią tajemnicę przedsiębiorstwa. </w:t>
      </w:r>
      <w:r w:rsidRPr="009F3C7B">
        <w:rPr>
          <w:rFonts w:asciiTheme="majorHAnsi" w:eastAsia="Calibri" w:hAnsiTheme="majorHAnsi" w:cstheme="majorHAnsi"/>
          <w:b/>
          <w:bCs/>
        </w:rPr>
        <w:t xml:space="preserve">Na platformie </w:t>
      </w:r>
      <w:r w:rsidR="00502335" w:rsidRPr="009F3C7B">
        <w:rPr>
          <w:rFonts w:asciiTheme="majorHAnsi" w:eastAsia="Calibri" w:hAnsiTheme="majorHAnsi" w:cstheme="majorHAnsi"/>
          <w:b/>
          <w:bCs/>
        </w:rPr>
        <w:t xml:space="preserve">                        </w:t>
      </w:r>
      <w:r w:rsidRPr="009F3C7B">
        <w:rPr>
          <w:rFonts w:asciiTheme="majorHAnsi" w:eastAsia="Calibri" w:hAnsiTheme="majorHAnsi" w:cstheme="majorHAnsi"/>
          <w:b/>
          <w:bCs/>
        </w:rPr>
        <w:t>w formularzu składania oferty znajduje się miejsce wyznaczone do dołączenia części oferty stanowiącej tajemnicę przedsiębiorstwa.</w:t>
      </w:r>
    </w:p>
    <w:p w14:paraId="6A8657F4" w14:textId="77777777" w:rsidR="0082391F" w:rsidRPr="009F3C7B" w:rsidRDefault="00000000" w:rsidP="009677B6">
      <w:pPr>
        <w:pStyle w:val="Standard"/>
        <w:tabs>
          <w:tab w:val="left" w:pos="142"/>
        </w:tabs>
        <w:contextualSpacing/>
        <w:jc w:val="both"/>
      </w:pPr>
      <w:r w:rsidRPr="009F3C7B">
        <w:rPr>
          <w:rFonts w:asciiTheme="majorHAnsi" w:eastAsia="Calibri" w:hAnsiTheme="majorHAnsi" w:cstheme="majorHAnsi"/>
        </w:rPr>
        <w:lastRenderedPageBreak/>
        <w:t xml:space="preserve">7. Wykonawca, za pośrednictwem </w:t>
      </w:r>
      <w:hyperlink r:id="rId24">
        <w:r w:rsidRPr="009F3C7B">
          <w:rPr>
            <w:rFonts w:asciiTheme="majorHAnsi" w:eastAsia="Calibri" w:hAnsiTheme="majorHAnsi" w:cstheme="majorHAnsi"/>
            <w:u w:val="single"/>
          </w:rPr>
          <w:t>platformazakupowa.pl</w:t>
        </w:r>
      </w:hyperlink>
      <w:r w:rsidRPr="009F3C7B">
        <w:rPr>
          <w:rFonts w:asciiTheme="majorHAnsi" w:eastAsia="Calibri" w:hAnsiTheme="majorHAnsi" w:cstheme="majorHAnsi"/>
        </w:rPr>
        <w:t xml:space="preserve"> może przed upływem terminu składania ofert zmienić lub wycofać ofertę. Sposób dokonywania zmiany lub wycofania oferty zamieszczono w instrukcji zamieszczonej na stronie internetowej pod adresem:</w:t>
      </w:r>
    </w:p>
    <w:p w14:paraId="3EE919A3" w14:textId="77777777" w:rsidR="0082391F" w:rsidRPr="009F3C7B" w:rsidRDefault="00000000" w:rsidP="009677B6">
      <w:pPr>
        <w:pStyle w:val="Normalny1"/>
        <w:spacing w:line="240" w:lineRule="auto"/>
        <w:contextualSpacing/>
        <w:jc w:val="both"/>
      </w:pPr>
      <w:hyperlink r:id="rId25">
        <w:r w:rsidRPr="009F3C7B">
          <w:rPr>
            <w:rFonts w:asciiTheme="majorHAnsi" w:hAnsiTheme="majorHAnsi" w:cstheme="majorHAnsi"/>
            <w:u w:val="single"/>
          </w:rPr>
          <w:t>https://platformazakupowa.pl/strona/45-instrukcje</w:t>
        </w:r>
      </w:hyperlink>
    </w:p>
    <w:p w14:paraId="0F894E92" w14:textId="77777777" w:rsidR="0082391F" w:rsidRPr="009F3C7B" w:rsidRDefault="00000000" w:rsidP="009677B6">
      <w:pPr>
        <w:pStyle w:val="Normalny1"/>
        <w:spacing w:line="240" w:lineRule="auto"/>
        <w:contextualSpacing/>
        <w:jc w:val="both"/>
      </w:pPr>
      <w:r w:rsidRPr="009F3C7B">
        <w:rPr>
          <w:rFonts w:asciiTheme="majorHAnsi" w:hAnsiTheme="majorHAnsi" w:cstheme="majorHAnsi"/>
        </w:rPr>
        <w:t>8. Każdy z Wykonawców może złożyć tylko jedną ofertę. Złożenie większej liczby ofert lub oferty zawierającej propozycje wariantowe spowoduje ich odrzucenie.</w:t>
      </w:r>
    </w:p>
    <w:p w14:paraId="2197EE0A" w14:textId="77777777" w:rsidR="0082391F" w:rsidRPr="009F3C7B" w:rsidRDefault="00000000" w:rsidP="009677B6">
      <w:pPr>
        <w:pStyle w:val="Normalny1"/>
        <w:spacing w:line="240" w:lineRule="auto"/>
        <w:contextualSpacing/>
        <w:jc w:val="both"/>
      </w:pPr>
      <w:r w:rsidRPr="009F3C7B">
        <w:rPr>
          <w:rFonts w:asciiTheme="majorHAnsi" w:hAnsiTheme="majorHAnsi" w:cstheme="majorHAnsi"/>
        </w:rPr>
        <w:t xml:space="preserve">9. Cena oferty musi zawierać wszystkie koszty, jakie ponosi Wykonawca aby z należytą starannością zrealizować zamówienie oraz ewentualne rabaty. </w:t>
      </w:r>
    </w:p>
    <w:p w14:paraId="5C93B58C" w14:textId="77777777" w:rsidR="0082391F" w:rsidRPr="009F3C7B" w:rsidRDefault="00000000" w:rsidP="009677B6">
      <w:pPr>
        <w:pStyle w:val="Normalny1"/>
        <w:spacing w:line="240" w:lineRule="auto"/>
        <w:contextualSpacing/>
        <w:jc w:val="both"/>
      </w:pPr>
      <w:r w:rsidRPr="009F3C7B">
        <w:rPr>
          <w:rFonts w:asciiTheme="majorHAnsi" w:hAnsiTheme="majorHAnsi" w:cstheme="majorHAnsi"/>
        </w:rPr>
        <w:t>10. Dokumenty i oświadczenia składane przez Wykonawcę powinny być sporządzone w języku polskim, chyba że w SWZ dopuszczono inaczej. W przypadku  załączenia dokumentów sporządzonych w innym języku niż dopuszczony, Wykonawca zobowiązany jest załączyć tłumaczenie na język polski.</w:t>
      </w:r>
    </w:p>
    <w:p w14:paraId="29A89361" w14:textId="77777777" w:rsidR="0082391F" w:rsidRPr="009F3C7B" w:rsidRDefault="00000000" w:rsidP="009677B6">
      <w:pPr>
        <w:pStyle w:val="Normalny1"/>
        <w:spacing w:line="240" w:lineRule="auto"/>
        <w:contextualSpacing/>
        <w:jc w:val="both"/>
      </w:pPr>
      <w:r w:rsidRPr="009F3C7B">
        <w:rPr>
          <w:rFonts w:asciiTheme="majorHAnsi" w:hAnsiTheme="majorHAnsi" w:cstheme="majorHAnsi"/>
        </w:rPr>
        <w:t>11. 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32AA9B5" w14:textId="73250868" w:rsidR="0082391F" w:rsidRPr="00DD765F" w:rsidRDefault="00000000" w:rsidP="009677B6">
      <w:pPr>
        <w:pStyle w:val="Normalny1"/>
        <w:spacing w:line="240" w:lineRule="auto"/>
        <w:contextualSpacing/>
        <w:jc w:val="both"/>
      </w:pPr>
      <w:r w:rsidRPr="009F3C7B">
        <w:rPr>
          <w:rFonts w:asciiTheme="majorHAnsi" w:hAnsiTheme="majorHAnsi" w:cstheme="majorHAnsi"/>
        </w:rPr>
        <w:t xml:space="preserve">12. Maksymalny rozmiar jednego pliku przesyłanego za pośrednictwem dedykowanych formularzy do złożenia, zmiany, wycofania oferty wynosi 150 MB, natomiast przy komunikacji wielkość pliku </w:t>
      </w:r>
      <w:r w:rsidR="00C3745C" w:rsidRPr="009F3C7B">
        <w:rPr>
          <w:rFonts w:asciiTheme="majorHAnsi" w:hAnsiTheme="majorHAnsi" w:cstheme="majorHAnsi"/>
        </w:rPr>
        <w:t xml:space="preserve">                  </w:t>
      </w:r>
      <w:r w:rsidRPr="00DD765F">
        <w:rPr>
          <w:rFonts w:asciiTheme="majorHAnsi" w:hAnsiTheme="majorHAnsi" w:cstheme="majorHAnsi"/>
        </w:rPr>
        <w:t>to maksymalnie 500 MB.</w:t>
      </w:r>
    </w:p>
    <w:p w14:paraId="56BD6ACE" w14:textId="77777777" w:rsidR="0082391F" w:rsidRPr="00DD765F" w:rsidRDefault="00000000" w:rsidP="001D203E">
      <w:pPr>
        <w:pStyle w:val="Normalny1"/>
        <w:spacing w:line="240" w:lineRule="auto"/>
        <w:contextualSpacing/>
        <w:jc w:val="both"/>
      </w:pPr>
      <w:r w:rsidRPr="00DD765F">
        <w:rPr>
          <w:rFonts w:asciiTheme="majorHAnsi" w:hAnsiTheme="majorHAnsi" w:cstheme="majorHAnsi"/>
          <w:b/>
          <w:bCs/>
          <w:u w:val="single"/>
        </w:rPr>
        <w:t xml:space="preserve">13. Dokumenty składające się na ofertę: </w:t>
      </w:r>
    </w:p>
    <w:p w14:paraId="3BB749D0" w14:textId="77777777" w:rsidR="0082391F" w:rsidRPr="00DD765F" w:rsidRDefault="00000000" w:rsidP="001D203E">
      <w:pPr>
        <w:pStyle w:val="Normalny1"/>
        <w:spacing w:line="240" w:lineRule="auto"/>
        <w:contextualSpacing/>
        <w:jc w:val="both"/>
      </w:pPr>
      <w:r w:rsidRPr="00DD765F">
        <w:rPr>
          <w:rFonts w:asciiTheme="majorHAnsi" w:hAnsiTheme="majorHAnsi" w:cstheme="majorHAnsi"/>
        </w:rPr>
        <w:t xml:space="preserve">13.1 Formularz oferty – sporządzony według wzoru stanowiącego </w:t>
      </w:r>
      <w:r w:rsidRPr="00DD765F">
        <w:rPr>
          <w:rFonts w:asciiTheme="majorHAnsi" w:hAnsiTheme="majorHAnsi" w:cstheme="majorHAnsi"/>
          <w:i/>
          <w:iCs/>
        </w:rPr>
        <w:t>Załącznik nr 2 do SWZ;</w:t>
      </w:r>
    </w:p>
    <w:p w14:paraId="3890CCFA" w14:textId="2916F809" w:rsidR="0082391F" w:rsidRPr="00DD765F" w:rsidRDefault="00000000" w:rsidP="001D203E">
      <w:pPr>
        <w:pStyle w:val="Normalny1"/>
        <w:spacing w:line="240" w:lineRule="auto"/>
        <w:contextualSpacing/>
        <w:jc w:val="both"/>
      </w:pPr>
      <w:r w:rsidRPr="00DD765F">
        <w:rPr>
          <w:rFonts w:asciiTheme="majorHAnsi" w:hAnsiTheme="majorHAnsi" w:cstheme="majorHAnsi"/>
        </w:rPr>
        <w:t>13.2</w:t>
      </w:r>
      <w:r w:rsidR="009F3C7B" w:rsidRPr="00DD765F">
        <w:rPr>
          <w:rFonts w:asciiTheme="majorHAnsi" w:hAnsiTheme="majorHAnsi" w:cstheme="majorHAnsi"/>
        </w:rPr>
        <w:t xml:space="preserve"> </w:t>
      </w:r>
      <w:r w:rsidRPr="00DD765F">
        <w:rPr>
          <w:rFonts w:asciiTheme="majorHAnsi" w:hAnsiTheme="majorHAnsi" w:cstheme="majorHAnsi"/>
        </w:rPr>
        <w:t>Oświadczenie dotyczące braku podstaw do wykluczenia z postępowania –</w:t>
      </w:r>
      <w:r w:rsidR="00FF05EE" w:rsidRPr="00DD765F">
        <w:rPr>
          <w:rFonts w:asciiTheme="majorHAnsi" w:hAnsiTheme="majorHAnsi" w:cstheme="majorHAnsi"/>
        </w:rPr>
        <w:t xml:space="preserve"> sporządzony według wzoru stanowiącego</w:t>
      </w:r>
      <w:r w:rsidRPr="00DD765F">
        <w:rPr>
          <w:rFonts w:asciiTheme="majorHAnsi" w:hAnsiTheme="majorHAnsi" w:cstheme="majorHAnsi"/>
        </w:rPr>
        <w:t xml:space="preserve"> </w:t>
      </w:r>
      <w:r w:rsidRPr="00DD765F">
        <w:rPr>
          <w:rFonts w:asciiTheme="majorHAnsi" w:hAnsiTheme="majorHAnsi" w:cstheme="majorHAnsi"/>
          <w:i/>
          <w:iCs/>
        </w:rPr>
        <w:t>Załącznik</w:t>
      </w:r>
      <w:r w:rsidR="001D203E" w:rsidRPr="00DD765F">
        <w:rPr>
          <w:rFonts w:asciiTheme="majorHAnsi" w:hAnsiTheme="majorHAnsi" w:cstheme="majorHAnsi"/>
          <w:i/>
          <w:iCs/>
        </w:rPr>
        <w:t xml:space="preserve"> </w:t>
      </w:r>
      <w:r w:rsidRPr="00DD765F">
        <w:rPr>
          <w:rFonts w:asciiTheme="majorHAnsi" w:hAnsiTheme="majorHAnsi" w:cstheme="majorHAnsi"/>
          <w:i/>
          <w:iCs/>
        </w:rPr>
        <w:t>nr 3</w:t>
      </w:r>
      <w:r w:rsidR="00FF05EE" w:rsidRPr="00DD765F">
        <w:rPr>
          <w:rFonts w:asciiTheme="majorHAnsi" w:hAnsiTheme="majorHAnsi" w:cstheme="majorHAnsi"/>
          <w:i/>
          <w:iCs/>
        </w:rPr>
        <w:t xml:space="preserve"> </w:t>
      </w:r>
      <w:r w:rsidR="0026042C" w:rsidRPr="00DD765F">
        <w:rPr>
          <w:rFonts w:asciiTheme="majorHAnsi" w:hAnsiTheme="majorHAnsi" w:cstheme="majorHAnsi"/>
          <w:i/>
          <w:iCs/>
        </w:rPr>
        <w:t>do SWZ;</w:t>
      </w:r>
    </w:p>
    <w:p w14:paraId="26145A74" w14:textId="497C5366" w:rsidR="0082391F" w:rsidRPr="00DD765F" w:rsidRDefault="00000000" w:rsidP="001D203E">
      <w:pPr>
        <w:pStyle w:val="Normalny1"/>
        <w:spacing w:line="240" w:lineRule="auto"/>
        <w:contextualSpacing/>
        <w:jc w:val="both"/>
      </w:pPr>
      <w:r w:rsidRPr="00DD765F">
        <w:rPr>
          <w:rFonts w:ascii="Calibri Light" w:hAnsi="Calibri Light" w:cstheme="majorHAnsi"/>
        </w:rPr>
        <w:t>13.</w:t>
      </w:r>
      <w:r w:rsidR="009F3C7B" w:rsidRPr="00DD765F">
        <w:rPr>
          <w:rFonts w:ascii="Calibri Light" w:hAnsi="Calibri Light" w:cstheme="majorHAnsi"/>
        </w:rPr>
        <w:t>3</w:t>
      </w:r>
      <w:r w:rsidRPr="00DD765F">
        <w:rPr>
          <w:rFonts w:ascii="Calibri Light" w:hAnsi="Calibri Light" w:cstheme="majorHAnsi"/>
        </w:rPr>
        <w:t xml:space="preserve"> Przedmiotowe środki dowodowe określone</w:t>
      </w:r>
      <w:r w:rsidR="00851EE0" w:rsidRPr="00DD765F">
        <w:rPr>
          <w:rFonts w:ascii="Calibri Light" w:hAnsi="Calibri Light" w:cstheme="majorHAnsi"/>
        </w:rPr>
        <w:t xml:space="preserve"> przez Zamawiającego</w:t>
      </w:r>
      <w:r w:rsidRPr="00DD765F">
        <w:rPr>
          <w:rFonts w:ascii="Calibri Light" w:hAnsi="Calibri Light" w:cstheme="majorHAnsi"/>
        </w:rPr>
        <w:t xml:space="preserve"> w </w:t>
      </w:r>
      <w:r w:rsidRPr="00DD765F">
        <w:rPr>
          <w:rFonts w:ascii="Calibri Light" w:hAnsi="Calibri Light" w:cstheme="majorHAnsi"/>
          <w:i/>
          <w:iCs/>
        </w:rPr>
        <w:t>Rozdziale VIII SWZ;</w:t>
      </w:r>
    </w:p>
    <w:p w14:paraId="75DEE07D" w14:textId="08DC38F0" w:rsidR="0082391F" w:rsidRPr="006C405A" w:rsidRDefault="00000000" w:rsidP="001D203E">
      <w:pPr>
        <w:pStyle w:val="Normalny1"/>
        <w:spacing w:line="240" w:lineRule="auto"/>
        <w:contextualSpacing/>
        <w:jc w:val="both"/>
        <w:rPr>
          <w:color w:val="FF0000"/>
        </w:rPr>
      </w:pPr>
      <w:r w:rsidRPr="009F3C7B">
        <w:rPr>
          <w:rFonts w:asciiTheme="majorHAnsi" w:hAnsiTheme="majorHAnsi" w:cstheme="majorHAnsi"/>
        </w:rPr>
        <w:t>13.</w:t>
      </w:r>
      <w:r w:rsidR="009F3C7B" w:rsidRPr="009F3C7B">
        <w:rPr>
          <w:rFonts w:asciiTheme="majorHAnsi" w:hAnsiTheme="majorHAnsi" w:cstheme="majorHAnsi"/>
        </w:rPr>
        <w:t>4</w:t>
      </w:r>
      <w:r w:rsidRPr="009F3C7B">
        <w:rPr>
          <w:rFonts w:asciiTheme="majorHAnsi" w:hAnsiTheme="majorHAnsi" w:cstheme="majorHAnsi"/>
        </w:rPr>
        <w:t xml:space="preserve"> Pełnomocnictwo lub inny dokument potwierdzający umocowanie do reprezentowania Wykonawcy – </w:t>
      </w:r>
      <w:r w:rsidRPr="009F3C7B">
        <w:rPr>
          <w:rFonts w:asciiTheme="majorHAnsi" w:hAnsiTheme="majorHAnsi" w:cstheme="majorHAnsi"/>
          <w:i/>
          <w:iCs/>
        </w:rPr>
        <w:t>jeśli Wykonawca działa przez pełnomocnika;</w:t>
      </w:r>
    </w:p>
    <w:p w14:paraId="02571F23" w14:textId="08473A50" w:rsidR="0082391F" w:rsidRPr="009F3C7B" w:rsidRDefault="00000000" w:rsidP="001D203E">
      <w:pPr>
        <w:pStyle w:val="Akapitzlist"/>
        <w:suppressAutoHyphens w:val="0"/>
        <w:spacing w:line="240" w:lineRule="auto"/>
        <w:ind w:left="0"/>
        <w:contextualSpacing/>
        <w:jc w:val="both"/>
        <w:textAlignment w:val="auto"/>
      </w:pPr>
      <w:r w:rsidRPr="009F3C7B">
        <w:rPr>
          <w:rFonts w:asciiTheme="majorHAnsi" w:eastAsia="Arial" w:hAnsiTheme="majorHAnsi" w:cstheme="majorHAnsi"/>
          <w:sz w:val="24"/>
          <w:szCs w:val="24"/>
        </w:rPr>
        <w:t>13.</w:t>
      </w:r>
      <w:r w:rsidR="009F3C7B" w:rsidRPr="009F3C7B">
        <w:rPr>
          <w:rFonts w:asciiTheme="majorHAnsi" w:eastAsia="Arial" w:hAnsiTheme="majorHAnsi" w:cstheme="majorHAnsi"/>
          <w:sz w:val="24"/>
          <w:szCs w:val="24"/>
        </w:rPr>
        <w:t>5</w:t>
      </w:r>
      <w:r w:rsidRPr="009F3C7B">
        <w:rPr>
          <w:rFonts w:asciiTheme="majorHAnsi" w:eastAsia="Arial" w:hAnsiTheme="majorHAnsi" w:cstheme="majorHAnsi"/>
          <w:sz w:val="24"/>
          <w:szCs w:val="24"/>
        </w:rPr>
        <w:t xml:space="preserve"> W przypadku Wykonawców wspólnie ubiegających się o udzielenie zamówienia, </w:t>
      </w:r>
      <w:r w:rsidR="00773607" w:rsidRPr="009F3C7B">
        <w:rPr>
          <w:rFonts w:asciiTheme="majorHAnsi" w:eastAsia="Arial" w:hAnsiTheme="majorHAnsi" w:cstheme="majorHAnsi"/>
          <w:sz w:val="24"/>
          <w:szCs w:val="24"/>
        </w:rPr>
        <w:t xml:space="preserve">                               </w:t>
      </w:r>
      <w:r w:rsidRPr="009F3C7B">
        <w:rPr>
          <w:rFonts w:asciiTheme="majorHAnsi" w:eastAsia="Arial" w:hAnsiTheme="majorHAnsi" w:cstheme="majorHAnsi"/>
          <w:sz w:val="24"/>
          <w:szCs w:val="24"/>
        </w:rPr>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w:t>
      </w:r>
      <w:r w:rsidR="00773607" w:rsidRPr="009F3C7B">
        <w:rPr>
          <w:rFonts w:asciiTheme="majorHAnsi" w:eastAsia="Arial" w:hAnsiTheme="majorHAnsi" w:cstheme="majorHAnsi"/>
          <w:sz w:val="24"/>
          <w:szCs w:val="24"/>
        </w:rPr>
        <w:t xml:space="preserve">                      </w:t>
      </w:r>
      <w:r w:rsidRPr="009F3C7B">
        <w:rPr>
          <w:rFonts w:asciiTheme="majorHAnsi" w:eastAsia="Arial" w:hAnsiTheme="majorHAnsi" w:cstheme="majorHAnsi"/>
          <w:sz w:val="24"/>
          <w:szCs w:val="24"/>
        </w:rPr>
        <w:t xml:space="preserve">do reprezentowania w postępowaniu i zawarcia umowy. </w:t>
      </w:r>
    </w:p>
    <w:p w14:paraId="635241C7" w14:textId="77777777" w:rsidR="0082391F" w:rsidRPr="008F2DD0" w:rsidRDefault="00000000" w:rsidP="009677B6">
      <w:pPr>
        <w:pStyle w:val="Akapitzlist"/>
        <w:suppressAutoHyphens w:val="0"/>
        <w:spacing w:line="240" w:lineRule="auto"/>
        <w:ind w:left="0"/>
        <w:contextualSpacing/>
        <w:jc w:val="both"/>
        <w:textAlignment w:val="auto"/>
      </w:pPr>
      <w:r w:rsidRPr="008F2DD0">
        <w:rPr>
          <w:rFonts w:asciiTheme="majorHAnsi" w:eastAsia="Arial" w:hAnsiTheme="majorHAnsi" w:cstheme="majorHAnsi"/>
          <w:bCs/>
          <w:sz w:val="24"/>
          <w:szCs w:val="24"/>
        </w:rPr>
        <w:t xml:space="preserve">14. Wykonawca może złożyć tylko jedną ofertę. </w:t>
      </w:r>
    </w:p>
    <w:p w14:paraId="65B254BF" w14:textId="65F82485" w:rsidR="0082391F" w:rsidRPr="008F2DD0" w:rsidRDefault="00000000" w:rsidP="009677B6">
      <w:pPr>
        <w:pStyle w:val="Akapitzlist"/>
        <w:suppressAutoHyphens w:val="0"/>
        <w:spacing w:line="240" w:lineRule="auto"/>
        <w:ind w:left="0"/>
        <w:contextualSpacing/>
        <w:jc w:val="both"/>
        <w:textAlignment w:val="auto"/>
      </w:pPr>
      <w:r w:rsidRPr="008F2DD0">
        <w:rPr>
          <w:rFonts w:asciiTheme="majorHAnsi" w:eastAsia="Arial" w:hAnsiTheme="majorHAnsi" w:cstheme="majorHAnsi"/>
          <w:bCs/>
          <w:sz w:val="24"/>
          <w:szCs w:val="24"/>
        </w:rPr>
        <w:t>15. T</w:t>
      </w:r>
      <w:r w:rsidRPr="008F2DD0">
        <w:rPr>
          <w:rFonts w:asciiTheme="majorHAnsi" w:eastAsia="Arial" w:hAnsiTheme="majorHAnsi" w:cstheme="majorHAnsi"/>
          <w:sz w:val="24"/>
          <w:szCs w:val="24"/>
        </w:rPr>
        <w:t>reść złożonej oferty musi odpowiadać treści SWZ. Zamawiający zaleca aby przy sporządzeniu oferty, Wykonawca skorzystał z wzorów przygotowanych przez Zamawiającego.</w:t>
      </w:r>
      <w:r w:rsidRPr="008F2DD0">
        <w:rPr>
          <w:rFonts w:asciiTheme="majorHAnsi" w:eastAsia="Arial" w:hAnsiTheme="majorHAnsi" w:cstheme="majorHAnsi"/>
          <w:b/>
          <w:bCs/>
          <w:sz w:val="24"/>
          <w:szCs w:val="24"/>
        </w:rPr>
        <w:t xml:space="preserve"> </w:t>
      </w:r>
      <w:r w:rsidRPr="008F2DD0">
        <w:rPr>
          <w:rFonts w:asciiTheme="majorHAnsi" w:eastAsia="Arial" w:hAnsiTheme="majorHAnsi" w:cstheme="majorHAnsi"/>
          <w:bCs/>
          <w:sz w:val="24"/>
          <w:szCs w:val="24"/>
        </w:rPr>
        <w:t xml:space="preserve">Wykonawca może przedstawić ofertę na swoich formularzach z zastrzeżeniem, że muszą one zawierać wszystkie </w:t>
      </w:r>
      <w:r w:rsidR="00AF7585" w:rsidRPr="008F2DD0">
        <w:rPr>
          <w:rFonts w:asciiTheme="majorHAnsi" w:eastAsia="Arial" w:hAnsiTheme="majorHAnsi" w:cstheme="majorHAnsi"/>
          <w:bCs/>
          <w:sz w:val="24"/>
          <w:szCs w:val="24"/>
        </w:rPr>
        <w:t xml:space="preserve">                 </w:t>
      </w:r>
      <w:r w:rsidRPr="008F2DD0">
        <w:rPr>
          <w:rFonts w:asciiTheme="majorHAnsi" w:eastAsia="Arial" w:hAnsiTheme="majorHAnsi" w:cstheme="majorHAnsi"/>
          <w:bCs/>
          <w:sz w:val="24"/>
          <w:szCs w:val="24"/>
        </w:rPr>
        <w:t xml:space="preserve">informacje określone przez Zamawiającego w SWZ. </w:t>
      </w:r>
    </w:p>
    <w:p w14:paraId="056A11FC" w14:textId="77777777" w:rsidR="0082391F" w:rsidRPr="008F2DD0" w:rsidRDefault="00000000" w:rsidP="009677B6">
      <w:pPr>
        <w:pStyle w:val="Akapitzlist"/>
        <w:suppressAutoHyphens w:val="0"/>
        <w:spacing w:line="240" w:lineRule="auto"/>
        <w:ind w:left="0"/>
        <w:contextualSpacing/>
        <w:jc w:val="both"/>
        <w:textAlignment w:val="auto"/>
      </w:pPr>
      <w:r w:rsidRPr="008F2DD0">
        <w:rPr>
          <w:rFonts w:asciiTheme="majorHAnsi" w:eastAsia="Arial" w:hAnsiTheme="majorHAnsi" w:cstheme="majorHAnsi"/>
          <w:bCs/>
          <w:sz w:val="24"/>
          <w:szCs w:val="24"/>
        </w:rPr>
        <w:t xml:space="preserve">16. </w:t>
      </w:r>
      <w:r w:rsidRPr="008F2DD0">
        <w:rPr>
          <w:rFonts w:asciiTheme="majorHAnsi" w:eastAsia="Arial" w:hAnsiTheme="majorHAnsi" w:cstheme="majorHAnsi"/>
          <w:sz w:val="24"/>
          <w:szCs w:val="24"/>
        </w:rPr>
        <w:t>Ofertę należy sporządzić w języku polskim. Dokumenty sporządzone w języku obcym muszą być składane wraz z tłumaczeniem na język polski.</w:t>
      </w:r>
    </w:p>
    <w:p w14:paraId="5140A7EB" w14:textId="77777777" w:rsidR="0082391F" w:rsidRPr="008F2DD0" w:rsidRDefault="00000000" w:rsidP="009677B6">
      <w:pPr>
        <w:pStyle w:val="Akapitzlist"/>
        <w:suppressAutoHyphens w:val="0"/>
        <w:spacing w:line="240" w:lineRule="auto"/>
        <w:ind w:left="0"/>
        <w:contextualSpacing/>
        <w:jc w:val="both"/>
        <w:textAlignment w:val="auto"/>
      </w:pPr>
      <w:r w:rsidRPr="008F2DD0">
        <w:rPr>
          <w:rFonts w:asciiTheme="majorHAnsi" w:eastAsia="Arial" w:hAnsiTheme="majorHAnsi" w:cstheme="majorHAnsi"/>
          <w:sz w:val="24"/>
          <w:szCs w:val="24"/>
        </w:rPr>
        <w:t>17. Wykonawca ponosi wszelkie koszty związane z przygotowaniem i złożeniem oferty.</w:t>
      </w:r>
    </w:p>
    <w:p w14:paraId="3876C521" w14:textId="35182AF6" w:rsidR="0082391F" w:rsidRPr="008F2DD0" w:rsidRDefault="00000000" w:rsidP="009677B6">
      <w:pPr>
        <w:pStyle w:val="Akapitzlist"/>
        <w:suppressAutoHyphens w:val="0"/>
        <w:spacing w:line="240" w:lineRule="auto"/>
        <w:ind w:left="0"/>
        <w:contextualSpacing/>
        <w:jc w:val="both"/>
        <w:textAlignment w:val="auto"/>
      </w:pPr>
      <w:r w:rsidRPr="008F2DD0">
        <w:rPr>
          <w:rFonts w:asciiTheme="majorHAnsi" w:eastAsia="Arial" w:hAnsiTheme="majorHAnsi" w:cstheme="majorHAnsi"/>
          <w:sz w:val="24"/>
          <w:szCs w:val="24"/>
        </w:rPr>
        <w:t xml:space="preserve">18. </w:t>
      </w:r>
      <w:r w:rsidRPr="008F2DD0">
        <w:rPr>
          <w:rFonts w:asciiTheme="majorHAnsi" w:eastAsia="Arial" w:hAnsiTheme="majorHAnsi" w:cstheme="majorHAnsi"/>
          <w:bCs/>
          <w:sz w:val="24"/>
          <w:szCs w:val="24"/>
        </w:rPr>
        <w:t xml:space="preserve">Oferta i załączniki do oferty muszą być podpisane przez upoważnionego (upoważnionych) </w:t>
      </w:r>
      <w:r w:rsidR="00AF7585" w:rsidRPr="008F2DD0">
        <w:rPr>
          <w:rFonts w:asciiTheme="majorHAnsi" w:eastAsia="Arial" w:hAnsiTheme="majorHAnsi" w:cstheme="majorHAnsi"/>
          <w:bCs/>
          <w:sz w:val="24"/>
          <w:szCs w:val="24"/>
        </w:rPr>
        <w:t xml:space="preserve">         </w:t>
      </w:r>
      <w:r w:rsidRPr="008F2DD0">
        <w:rPr>
          <w:rFonts w:asciiTheme="majorHAnsi" w:eastAsia="Arial" w:hAnsiTheme="majorHAnsi" w:cstheme="majorHAnsi"/>
          <w:bCs/>
          <w:sz w:val="24"/>
          <w:szCs w:val="24"/>
        </w:rPr>
        <w:t>przedstawiciela (przedstawicieli) Wykonawcy za pomocą kwalifikowanego podpisu elektronicznego lub w postaci elektronicznej opatrzonej podpisem zaufanym lub podpisem osobistym.</w:t>
      </w:r>
    </w:p>
    <w:p w14:paraId="3F7545E6" w14:textId="6F7753E0" w:rsidR="0082391F" w:rsidRPr="008F2DD0" w:rsidRDefault="00000000" w:rsidP="009677B6">
      <w:pPr>
        <w:pStyle w:val="Akapitzlist"/>
        <w:suppressAutoHyphens w:val="0"/>
        <w:spacing w:line="240" w:lineRule="auto"/>
        <w:ind w:left="0"/>
        <w:contextualSpacing/>
        <w:jc w:val="both"/>
        <w:textAlignment w:val="auto"/>
      </w:pPr>
      <w:r w:rsidRPr="008F2DD0">
        <w:rPr>
          <w:rFonts w:asciiTheme="majorHAnsi" w:eastAsia="Arial" w:hAnsiTheme="majorHAnsi" w:cstheme="majorHAnsi"/>
          <w:bCs/>
          <w:sz w:val="24"/>
          <w:szCs w:val="24"/>
        </w:rPr>
        <w:lastRenderedPageBreak/>
        <w:t xml:space="preserve">19. </w:t>
      </w:r>
      <w:r w:rsidRPr="008F2DD0">
        <w:rPr>
          <w:rFonts w:asciiTheme="majorHAnsi" w:eastAsia="Arial" w:hAnsiTheme="majorHAnsi" w:cstheme="majorHAnsi"/>
          <w:sz w:val="24"/>
          <w:szCs w:val="24"/>
        </w:rPr>
        <w:t xml:space="preserve">W przypadku, gdy Wykonawcę reprezentuje Pełnomocnik, wraz z ofertą winno być złożone </w:t>
      </w:r>
      <w:r w:rsidR="00AF7585" w:rsidRPr="008F2DD0">
        <w:rPr>
          <w:rFonts w:asciiTheme="majorHAnsi" w:eastAsia="Arial" w:hAnsiTheme="majorHAnsi" w:cstheme="majorHAnsi"/>
          <w:sz w:val="24"/>
          <w:szCs w:val="24"/>
        </w:rPr>
        <w:t xml:space="preserve">                </w:t>
      </w:r>
      <w:r w:rsidRPr="008F2DD0">
        <w:rPr>
          <w:rFonts w:asciiTheme="majorHAnsi" w:eastAsia="Arial" w:hAnsiTheme="majorHAnsi" w:cstheme="majorHAnsi"/>
          <w:sz w:val="24"/>
          <w:szCs w:val="24"/>
        </w:rPr>
        <w:t>pełnomocnictwo dla tej osoby określające jego zakres. Pełnomocnictwo winno być podpisane przez osobę/osoby uprawnioną/uprawnione do reprezentowania Wykonawcy.</w:t>
      </w:r>
    </w:p>
    <w:p w14:paraId="11076A44" w14:textId="693A1E37" w:rsidR="0082391F" w:rsidRPr="008F2DD0" w:rsidRDefault="00000000" w:rsidP="009677B6">
      <w:pPr>
        <w:pStyle w:val="Akapitzlist"/>
        <w:suppressAutoHyphens w:val="0"/>
        <w:spacing w:line="240" w:lineRule="auto"/>
        <w:ind w:left="0"/>
        <w:contextualSpacing/>
        <w:jc w:val="both"/>
        <w:textAlignment w:val="auto"/>
      </w:pPr>
      <w:r w:rsidRPr="008F2DD0">
        <w:rPr>
          <w:rFonts w:asciiTheme="majorHAnsi" w:eastAsia="Arial" w:hAnsiTheme="majorHAnsi" w:cstheme="majorHAnsi"/>
          <w:sz w:val="24"/>
          <w:szCs w:val="24"/>
        </w:rPr>
        <w:t xml:space="preserve">20. </w:t>
      </w:r>
      <w:r w:rsidRPr="008F2DD0">
        <w:rPr>
          <w:rFonts w:asciiTheme="majorHAnsi" w:eastAsia="Arial" w:hAnsiTheme="majorHAnsi" w:cstheme="majorHAnsi"/>
          <w:bCs/>
          <w:sz w:val="24"/>
          <w:szCs w:val="24"/>
        </w:rPr>
        <w:t xml:space="preserve">Wszelkie pełnomocnictwa winny być załączone do oferty w formie oryginału lub urzędowo </w:t>
      </w:r>
      <w:r w:rsidR="0069400A" w:rsidRPr="008F2DD0">
        <w:rPr>
          <w:rFonts w:asciiTheme="majorHAnsi" w:eastAsia="Arial" w:hAnsiTheme="majorHAnsi" w:cstheme="majorHAnsi"/>
          <w:bCs/>
          <w:sz w:val="24"/>
          <w:szCs w:val="24"/>
        </w:rPr>
        <w:t xml:space="preserve">               </w:t>
      </w:r>
      <w:r w:rsidRPr="008F2DD0">
        <w:rPr>
          <w:rFonts w:asciiTheme="majorHAnsi" w:eastAsia="Arial" w:hAnsiTheme="majorHAnsi" w:cstheme="majorHAnsi"/>
          <w:bCs/>
          <w:sz w:val="24"/>
          <w:szCs w:val="24"/>
        </w:rPr>
        <w:t xml:space="preserve">poświadczonego odpisu pełnomocnictwa (notarialnie – art. 97 ust. 2 ustawy z dnia 14 lutego 1991 r. – Prawo o Notariacie (tekst jednolity Dz. U. z 2020 poz. 1192 ze zm.). </w:t>
      </w:r>
    </w:p>
    <w:p w14:paraId="648460C8" w14:textId="77777777" w:rsidR="0082391F" w:rsidRPr="008F2DD0" w:rsidRDefault="00000000" w:rsidP="009677B6">
      <w:pPr>
        <w:pStyle w:val="Akapitzlist"/>
        <w:suppressAutoHyphens w:val="0"/>
        <w:spacing w:line="240" w:lineRule="auto"/>
        <w:ind w:left="0"/>
        <w:contextualSpacing/>
        <w:jc w:val="both"/>
        <w:textAlignment w:val="auto"/>
      </w:pPr>
      <w:r w:rsidRPr="008F2DD0">
        <w:rPr>
          <w:rFonts w:asciiTheme="majorHAnsi" w:eastAsia="Arial" w:hAnsiTheme="majorHAnsi" w:cstheme="majorHAnsi"/>
          <w:bCs/>
          <w:sz w:val="24"/>
          <w:szCs w:val="24"/>
        </w:rPr>
        <w:t xml:space="preserve">21. Oferta złożona przez Wykonawcę powinna być kompletna, tzn. zawierać wszystkie wymagane przez Zamawiającego dokumenty i oświadczenia, o których mowa w niniejszej SWZ. </w:t>
      </w:r>
    </w:p>
    <w:p w14:paraId="4581CDB2" w14:textId="4114404E" w:rsidR="0082391F" w:rsidRPr="008F2DD0" w:rsidRDefault="00000000" w:rsidP="009677B6">
      <w:pPr>
        <w:pStyle w:val="Akapitzlist"/>
        <w:suppressAutoHyphens w:val="0"/>
        <w:spacing w:line="240" w:lineRule="auto"/>
        <w:ind w:left="0"/>
        <w:contextualSpacing/>
        <w:jc w:val="both"/>
        <w:textAlignment w:val="auto"/>
      </w:pPr>
      <w:r w:rsidRPr="008F2DD0">
        <w:rPr>
          <w:rFonts w:asciiTheme="majorHAnsi" w:eastAsia="Arial" w:hAnsiTheme="majorHAnsi" w:cstheme="majorHAnsi"/>
          <w:bCs/>
          <w:sz w:val="24"/>
          <w:szCs w:val="24"/>
        </w:rPr>
        <w:t xml:space="preserve">22. W przypadku, gdy Wykonawca nie złożył oświadczenia, o którym mowa w art. 125 ust. 1 ustawy </w:t>
      </w:r>
      <w:proofErr w:type="spellStart"/>
      <w:r w:rsidRPr="008F2DD0">
        <w:rPr>
          <w:rFonts w:asciiTheme="majorHAnsi" w:eastAsia="Arial" w:hAnsiTheme="majorHAnsi" w:cstheme="majorHAnsi"/>
          <w:bCs/>
          <w:sz w:val="24"/>
          <w:szCs w:val="24"/>
        </w:rPr>
        <w:t>Pzp</w:t>
      </w:r>
      <w:proofErr w:type="spellEnd"/>
      <w:r w:rsidRPr="008F2DD0">
        <w:rPr>
          <w:rFonts w:asciiTheme="majorHAnsi" w:eastAsia="Arial" w:hAnsiTheme="majorHAnsi" w:cstheme="majorHAnsi"/>
          <w:bCs/>
          <w:sz w:val="24"/>
          <w:szCs w:val="24"/>
        </w:rPr>
        <w:t xml:space="preserve">, podmiotowych środków dowodowych (jeśli były wymagane), innych oświadczeń lub </w:t>
      </w:r>
      <w:r w:rsidR="0069400A" w:rsidRPr="008F2DD0">
        <w:rPr>
          <w:rFonts w:asciiTheme="majorHAnsi" w:eastAsia="Arial" w:hAnsiTheme="majorHAnsi" w:cstheme="majorHAnsi"/>
          <w:bCs/>
          <w:sz w:val="24"/>
          <w:szCs w:val="24"/>
        </w:rPr>
        <w:t xml:space="preserve">                            </w:t>
      </w:r>
      <w:r w:rsidRPr="008F2DD0">
        <w:rPr>
          <w:rFonts w:asciiTheme="majorHAnsi" w:eastAsia="Arial" w:hAnsiTheme="majorHAnsi" w:cstheme="majorHAnsi"/>
          <w:bCs/>
          <w:sz w:val="24"/>
          <w:szCs w:val="24"/>
        </w:rPr>
        <w:t xml:space="preserve">dokumentów składanych w postępowaniu lub są one niekompletne albo zawierają błędy, </w:t>
      </w:r>
      <w:r w:rsidR="0069400A" w:rsidRPr="008F2DD0">
        <w:rPr>
          <w:rFonts w:asciiTheme="majorHAnsi" w:eastAsia="Arial" w:hAnsiTheme="majorHAnsi" w:cstheme="majorHAnsi"/>
          <w:bCs/>
          <w:sz w:val="24"/>
          <w:szCs w:val="24"/>
        </w:rPr>
        <w:t xml:space="preserve">                          </w:t>
      </w:r>
      <w:r w:rsidRPr="008F2DD0">
        <w:rPr>
          <w:rFonts w:asciiTheme="majorHAnsi" w:eastAsia="Arial" w:hAnsiTheme="majorHAnsi" w:cstheme="majorHAnsi"/>
          <w:bCs/>
          <w:sz w:val="24"/>
          <w:szCs w:val="24"/>
        </w:rPr>
        <w:t xml:space="preserve">Zamawiający, na podstawie art. 128 ust. 1 ustawy </w:t>
      </w:r>
      <w:proofErr w:type="spellStart"/>
      <w:r w:rsidRPr="008F2DD0">
        <w:rPr>
          <w:rFonts w:asciiTheme="majorHAnsi" w:eastAsia="Arial" w:hAnsiTheme="majorHAnsi" w:cstheme="majorHAnsi"/>
          <w:bCs/>
          <w:sz w:val="24"/>
          <w:szCs w:val="24"/>
        </w:rPr>
        <w:t>Pzp</w:t>
      </w:r>
      <w:proofErr w:type="spellEnd"/>
      <w:r w:rsidRPr="008F2DD0">
        <w:rPr>
          <w:rFonts w:asciiTheme="majorHAnsi" w:eastAsia="Arial" w:hAnsiTheme="majorHAnsi" w:cstheme="majorHAnsi"/>
          <w:bCs/>
          <w:sz w:val="24"/>
          <w:szCs w:val="24"/>
        </w:rPr>
        <w:t xml:space="preserve">, wezwie Wykonawcę do ich złożenia, </w:t>
      </w:r>
      <w:r w:rsidR="0069400A" w:rsidRPr="008F2DD0">
        <w:rPr>
          <w:rFonts w:asciiTheme="majorHAnsi" w:eastAsia="Arial" w:hAnsiTheme="majorHAnsi" w:cstheme="majorHAnsi"/>
          <w:bCs/>
          <w:sz w:val="24"/>
          <w:szCs w:val="24"/>
        </w:rPr>
        <w:t xml:space="preserve">                     </w:t>
      </w:r>
      <w:r w:rsidRPr="008F2DD0">
        <w:rPr>
          <w:rFonts w:asciiTheme="majorHAnsi" w:eastAsia="Arial" w:hAnsiTheme="majorHAnsi" w:cstheme="majorHAnsi"/>
          <w:bCs/>
          <w:sz w:val="24"/>
          <w:szCs w:val="24"/>
        </w:rPr>
        <w:t>poprawienia lub uzupełnienia w wyznaczonym przez siebie terminie, chyba, że:</w:t>
      </w:r>
    </w:p>
    <w:p w14:paraId="1FBCF4DE" w14:textId="022E6EAA" w:rsidR="0082391F" w:rsidRPr="008F2DD0" w:rsidRDefault="00000000" w:rsidP="009677B6">
      <w:pPr>
        <w:pStyle w:val="Akapitzlist"/>
        <w:suppressAutoHyphens w:val="0"/>
        <w:spacing w:line="240" w:lineRule="auto"/>
        <w:ind w:left="0"/>
        <w:contextualSpacing/>
        <w:jc w:val="both"/>
        <w:textAlignment w:val="auto"/>
      </w:pPr>
      <w:r w:rsidRPr="008F2DD0">
        <w:rPr>
          <w:rFonts w:asciiTheme="majorHAnsi" w:eastAsia="Arial" w:hAnsiTheme="majorHAnsi" w:cstheme="majorHAnsi"/>
          <w:bCs/>
          <w:sz w:val="24"/>
          <w:szCs w:val="24"/>
        </w:rPr>
        <w:t xml:space="preserve">22.1 oferta Wykonawcy podlega odrzuceniu (bez względu na ich złożenie, uzupełnienie lub </w:t>
      </w:r>
      <w:r w:rsidR="0066093F" w:rsidRPr="008F2DD0">
        <w:rPr>
          <w:rFonts w:asciiTheme="majorHAnsi" w:eastAsia="Arial" w:hAnsiTheme="majorHAnsi" w:cstheme="majorHAnsi"/>
          <w:bCs/>
          <w:sz w:val="24"/>
          <w:szCs w:val="24"/>
        </w:rPr>
        <w:t xml:space="preserve">                       </w:t>
      </w:r>
      <w:r w:rsidRPr="008F2DD0">
        <w:rPr>
          <w:rFonts w:asciiTheme="majorHAnsi" w:eastAsia="Arial" w:hAnsiTheme="majorHAnsi" w:cstheme="majorHAnsi"/>
          <w:bCs/>
          <w:sz w:val="24"/>
          <w:szCs w:val="24"/>
        </w:rPr>
        <w:t xml:space="preserve">poprawienie) </w:t>
      </w:r>
    </w:p>
    <w:p w14:paraId="2F0A9BE7" w14:textId="77777777" w:rsidR="0082391F" w:rsidRPr="008F2DD0" w:rsidRDefault="00000000" w:rsidP="009677B6">
      <w:pPr>
        <w:pStyle w:val="Akapitzlist"/>
        <w:suppressAutoHyphens w:val="0"/>
        <w:spacing w:line="240" w:lineRule="auto"/>
        <w:ind w:left="0"/>
        <w:contextualSpacing/>
        <w:jc w:val="both"/>
        <w:textAlignment w:val="auto"/>
      </w:pPr>
      <w:r w:rsidRPr="008F2DD0">
        <w:rPr>
          <w:rFonts w:asciiTheme="majorHAnsi" w:eastAsia="Arial" w:hAnsiTheme="majorHAnsi" w:cstheme="majorHAnsi"/>
          <w:bCs/>
          <w:sz w:val="24"/>
          <w:szCs w:val="24"/>
        </w:rPr>
        <w:t>22.2 zachodzą przesłanki do unieważnienia postępowania.</w:t>
      </w:r>
    </w:p>
    <w:p w14:paraId="450BA9AF" w14:textId="77777777" w:rsidR="0082391F" w:rsidRPr="008F2DD0" w:rsidRDefault="00000000" w:rsidP="009677B6">
      <w:pPr>
        <w:pStyle w:val="Standard"/>
        <w:shd w:val="clear" w:color="auto" w:fill="E5E5E5"/>
        <w:tabs>
          <w:tab w:val="left" w:pos="142"/>
        </w:tabs>
        <w:suppressAutoHyphens w:val="0"/>
        <w:spacing w:after="120"/>
        <w:contextualSpacing/>
        <w:jc w:val="both"/>
        <w:textAlignment w:val="auto"/>
      </w:pPr>
      <w:r w:rsidRPr="008F2DD0">
        <w:rPr>
          <w:rFonts w:asciiTheme="majorHAnsi" w:eastAsia="Arial" w:hAnsiTheme="majorHAnsi" w:cstheme="majorHAnsi"/>
          <w:b/>
          <w:bCs/>
          <w:kern w:val="0"/>
          <w:lang w:eastAsia="en-US"/>
        </w:rPr>
        <w:t>XVI. MIEJSCE ORAZ TERMIN SKŁADANIA I OTWARCIA OFERT:</w:t>
      </w:r>
    </w:p>
    <w:p w14:paraId="6B798453" w14:textId="30EEC21C" w:rsidR="0082391F" w:rsidRPr="001908E3" w:rsidRDefault="00000000" w:rsidP="009677B6">
      <w:pPr>
        <w:pStyle w:val="Akapitzlist"/>
        <w:suppressAutoHyphens w:val="0"/>
        <w:spacing w:line="240" w:lineRule="auto"/>
        <w:ind w:left="0"/>
        <w:contextualSpacing/>
        <w:jc w:val="both"/>
        <w:textAlignment w:val="auto"/>
      </w:pPr>
      <w:r w:rsidRPr="001908E3">
        <w:rPr>
          <w:rFonts w:asciiTheme="majorHAnsi" w:eastAsia="Arial" w:hAnsiTheme="majorHAnsi" w:cstheme="majorHAnsi"/>
          <w:sz w:val="24"/>
          <w:szCs w:val="24"/>
        </w:rPr>
        <w:t xml:space="preserve">1. Ofertę wraz z wymaganymi dokumentami należy umieścić na </w:t>
      </w:r>
      <w:r w:rsidRPr="001908E3">
        <w:rPr>
          <w:rFonts w:asciiTheme="majorHAnsi" w:eastAsia="Arial" w:hAnsiTheme="majorHAnsi" w:cstheme="majorHAnsi"/>
          <w:sz w:val="24"/>
          <w:szCs w:val="24"/>
          <w:u w:val="single"/>
        </w:rPr>
        <w:t>platformazakupowa.pl</w:t>
      </w:r>
      <w:r w:rsidRPr="001908E3">
        <w:rPr>
          <w:rFonts w:asciiTheme="majorHAnsi" w:eastAsia="Arial" w:hAnsiTheme="majorHAnsi" w:cstheme="majorHAnsi"/>
          <w:sz w:val="24"/>
          <w:szCs w:val="24"/>
        </w:rPr>
        <w:t xml:space="preserve"> pod adresem: </w:t>
      </w:r>
      <w:hyperlink r:id="rId26">
        <w:r w:rsidRPr="001908E3">
          <w:rPr>
            <w:rFonts w:asciiTheme="majorHAnsi" w:hAnsiTheme="majorHAnsi" w:cstheme="majorHAnsi"/>
            <w:sz w:val="24"/>
            <w:szCs w:val="24"/>
            <w:u w:val="single"/>
          </w:rPr>
          <w:t>https://platformazakupowa.pl/pn/szpital_andrychow</w:t>
        </w:r>
      </w:hyperlink>
      <w:r w:rsidRPr="001908E3">
        <w:rPr>
          <w:rFonts w:asciiTheme="majorHAnsi" w:eastAsia="Arial" w:hAnsiTheme="majorHAnsi" w:cstheme="majorHAnsi"/>
          <w:sz w:val="24"/>
          <w:szCs w:val="24"/>
        </w:rPr>
        <w:t xml:space="preserve"> </w:t>
      </w:r>
      <w:r w:rsidRPr="001908E3">
        <w:rPr>
          <w:rFonts w:asciiTheme="majorHAnsi" w:eastAsia="Arial" w:hAnsiTheme="majorHAnsi" w:cstheme="majorHAnsi"/>
          <w:b/>
          <w:bCs/>
          <w:sz w:val="24"/>
          <w:szCs w:val="24"/>
        </w:rPr>
        <w:t xml:space="preserve">w terminie do dnia </w:t>
      </w:r>
      <w:r w:rsidR="008F2DD0" w:rsidRPr="001908E3">
        <w:rPr>
          <w:rFonts w:asciiTheme="majorHAnsi" w:eastAsia="Arial" w:hAnsiTheme="majorHAnsi" w:cstheme="majorHAnsi"/>
          <w:b/>
          <w:bCs/>
          <w:sz w:val="24"/>
          <w:szCs w:val="24"/>
        </w:rPr>
        <w:t>05.10</w:t>
      </w:r>
      <w:r w:rsidRPr="001908E3">
        <w:rPr>
          <w:rFonts w:asciiTheme="majorHAnsi" w:eastAsia="Arial" w:hAnsiTheme="majorHAnsi" w:cstheme="majorHAnsi"/>
          <w:b/>
          <w:bCs/>
          <w:sz w:val="24"/>
          <w:szCs w:val="24"/>
        </w:rPr>
        <w:t xml:space="preserve">.2023 r. </w:t>
      </w:r>
      <w:r w:rsidR="00E53863" w:rsidRPr="001908E3">
        <w:rPr>
          <w:rFonts w:asciiTheme="majorHAnsi" w:eastAsia="Arial" w:hAnsiTheme="majorHAnsi" w:cstheme="majorHAnsi"/>
          <w:b/>
          <w:bCs/>
          <w:sz w:val="24"/>
          <w:szCs w:val="24"/>
        </w:rPr>
        <w:t xml:space="preserve">                                        </w:t>
      </w:r>
      <w:r w:rsidRPr="001908E3">
        <w:rPr>
          <w:rFonts w:asciiTheme="majorHAnsi" w:eastAsia="Arial" w:hAnsiTheme="majorHAnsi" w:cstheme="majorHAnsi"/>
          <w:b/>
          <w:bCs/>
          <w:sz w:val="24"/>
          <w:szCs w:val="24"/>
        </w:rPr>
        <w:t>do godz. 09.00.</w:t>
      </w:r>
    </w:p>
    <w:p w14:paraId="2FD6579E" w14:textId="04D2F41F" w:rsidR="0082391F" w:rsidRPr="008F2DD0" w:rsidRDefault="00000000" w:rsidP="009677B6">
      <w:pPr>
        <w:pStyle w:val="Akapitzlist"/>
        <w:suppressAutoHyphens w:val="0"/>
        <w:spacing w:line="240" w:lineRule="auto"/>
        <w:ind w:left="0"/>
        <w:contextualSpacing/>
        <w:jc w:val="both"/>
        <w:textAlignment w:val="auto"/>
      </w:pPr>
      <w:r w:rsidRPr="008F2DD0">
        <w:rPr>
          <w:rFonts w:asciiTheme="majorHAnsi" w:eastAsia="Arial" w:hAnsiTheme="majorHAnsi" w:cstheme="majorHAnsi"/>
          <w:sz w:val="24"/>
          <w:szCs w:val="24"/>
        </w:rPr>
        <w:t xml:space="preserve">2. Po wypełnieniu formularza składania oferty lub wniosku i dołączenia wszystkich wymaganych </w:t>
      </w:r>
      <w:r w:rsidR="00C35CC4" w:rsidRPr="008F2DD0">
        <w:rPr>
          <w:rFonts w:asciiTheme="majorHAnsi" w:eastAsia="Arial" w:hAnsiTheme="majorHAnsi" w:cstheme="majorHAnsi"/>
          <w:sz w:val="24"/>
          <w:szCs w:val="24"/>
        </w:rPr>
        <w:t xml:space="preserve">            </w:t>
      </w:r>
      <w:r w:rsidRPr="008F2DD0">
        <w:rPr>
          <w:rFonts w:asciiTheme="majorHAnsi" w:eastAsia="Arial" w:hAnsiTheme="majorHAnsi" w:cstheme="majorHAnsi"/>
          <w:sz w:val="24"/>
          <w:szCs w:val="24"/>
        </w:rPr>
        <w:t xml:space="preserve">załączników należy kliknąć przycisk </w:t>
      </w:r>
      <w:r w:rsidRPr="008F2DD0">
        <w:rPr>
          <w:rFonts w:asciiTheme="majorHAnsi" w:eastAsia="Arial" w:hAnsiTheme="majorHAnsi" w:cstheme="majorHAnsi"/>
          <w:i/>
          <w:iCs/>
          <w:sz w:val="24"/>
          <w:szCs w:val="24"/>
        </w:rPr>
        <w:t>„Przejdź do podsumowania”.</w:t>
      </w:r>
    </w:p>
    <w:p w14:paraId="4CEC1ECA" w14:textId="7C3E9776" w:rsidR="0082391F" w:rsidRPr="008F2DD0" w:rsidRDefault="00000000" w:rsidP="009677B6">
      <w:pPr>
        <w:pStyle w:val="Akapitzlist"/>
        <w:suppressAutoHyphens w:val="0"/>
        <w:spacing w:line="240" w:lineRule="auto"/>
        <w:ind w:left="0"/>
        <w:contextualSpacing/>
        <w:jc w:val="both"/>
        <w:textAlignment w:val="auto"/>
      </w:pPr>
      <w:r w:rsidRPr="008F2DD0">
        <w:rPr>
          <w:rFonts w:asciiTheme="majorHAnsi" w:eastAsia="Arial" w:hAnsiTheme="majorHAnsi" w:cstheme="majorHAnsi"/>
          <w:sz w:val="24"/>
          <w:szCs w:val="24"/>
        </w:rPr>
        <w:t xml:space="preserve">3. </w:t>
      </w:r>
      <w:r w:rsidRPr="008F2DD0">
        <w:rPr>
          <w:rFonts w:asciiTheme="majorHAnsi" w:hAnsiTheme="majorHAnsi" w:cstheme="majorHAnsi"/>
          <w:sz w:val="24"/>
          <w:szCs w:val="24"/>
        </w:rPr>
        <w:t xml:space="preserve">Oferta/wniosek składana/składany elektronicznie musi zostać opatrzona elektronicznym </w:t>
      </w:r>
      <w:r w:rsidR="00C35CC4" w:rsidRPr="008F2DD0">
        <w:rPr>
          <w:rFonts w:asciiTheme="majorHAnsi" w:hAnsiTheme="majorHAnsi" w:cstheme="majorHAnsi"/>
          <w:sz w:val="24"/>
          <w:szCs w:val="24"/>
        </w:rPr>
        <w:t xml:space="preserve">                        </w:t>
      </w:r>
      <w:r w:rsidRPr="008F2DD0">
        <w:rPr>
          <w:rFonts w:asciiTheme="majorHAnsi" w:hAnsiTheme="majorHAnsi" w:cstheme="majorHAnsi"/>
          <w:sz w:val="24"/>
          <w:szCs w:val="24"/>
        </w:rPr>
        <w:t xml:space="preserve">podpisem kwalifikowanym, podpisem zaufanym lub podpisem osobistym. W procesie składania oferty za pośrednictwem </w:t>
      </w:r>
      <w:hyperlink r:id="rId27">
        <w:r w:rsidRPr="008F2DD0">
          <w:rPr>
            <w:rFonts w:asciiTheme="majorHAnsi" w:hAnsiTheme="majorHAnsi" w:cstheme="majorHAnsi"/>
            <w:sz w:val="24"/>
            <w:szCs w:val="24"/>
            <w:u w:val="single"/>
          </w:rPr>
          <w:t>platformazakupowa.pl</w:t>
        </w:r>
      </w:hyperlink>
      <w:r w:rsidRPr="008F2DD0">
        <w:rPr>
          <w:rFonts w:asciiTheme="majorHAnsi" w:hAnsiTheme="majorHAnsi" w:cstheme="majorHAnsi"/>
          <w:sz w:val="24"/>
          <w:szCs w:val="24"/>
        </w:rPr>
        <w:t xml:space="preserve">, Wykonawca powinien złożyć podpis bezpośrednio na dokumentach przesłanych za pośrednictwem </w:t>
      </w:r>
      <w:hyperlink r:id="rId28">
        <w:r w:rsidRPr="008F2DD0">
          <w:rPr>
            <w:rFonts w:asciiTheme="majorHAnsi" w:hAnsiTheme="majorHAnsi" w:cstheme="majorHAnsi"/>
            <w:sz w:val="24"/>
            <w:szCs w:val="24"/>
            <w:u w:val="single"/>
          </w:rPr>
          <w:t>platformazakupowa.pl</w:t>
        </w:r>
      </w:hyperlink>
      <w:r w:rsidRPr="008F2DD0">
        <w:rPr>
          <w:rFonts w:asciiTheme="majorHAnsi" w:hAnsiTheme="majorHAnsi" w:cstheme="majorHAnsi"/>
          <w:sz w:val="24"/>
          <w:szCs w:val="24"/>
        </w:rPr>
        <w:t xml:space="preserve">. Zalecamy stosowanie </w:t>
      </w:r>
      <w:r w:rsidR="00C35CC4" w:rsidRPr="008F2DD0">
        <w:rPr>
          <w:rFonts w:asciiTheme="majorHAnsi" w:hAnsiTheme="majorHAnsi" w:cstheme="majorHAnsi"/>
          <w:sz w:val="24"/>
          <w:szCs w:val="24"/>
        </w:rPr>
        <w:t xml:space="preserve">                </w:t>
      </w:r>
      <w:r w:rsidRPr="008F2DD0">
        <w:rPr>
          <w:rFonts w:asciiTheme="majorHAnsi" w:hAnsiTheme="majorHAnsi" w:cstheme="majorHAnsi"/>
          <w:sz w:val="24"/>
          <w:szCs w:val="24"/>
        </w:rPr>
        <w:t xml:space="preserve">podpisu na każdym załączonym pliku osobno, w szczególności wskazanych w art. 63 ust. 2 ustawy </w:t>
      </w:r>
      <w:proofErr w:type="spellStart"/>
      <w:r w:rsidRPr="008F2DD0">
        <w:rPr>
          <w:rFonts w:asciiTheme="majorHAnsi" w:hAnsiTheme="majorHAnsi" w:cstheme="majorHAnsi"/>
          <w:sz w:val="24"/>
          <w:szCs w:val="24"/>
        </w:rPr>
        <w:t>Pzp</w:t>
      </w:r>
      <w:proofErr w:type="spellEnd"/>
      <w:r w:rsidRPr="008F2DD0">
        <w:rPr>
          <w:rFonts w:asciiTheme="majorHAnsi" w:hAnsiTheme="majorHAnsi" w:cstheme="majorHAnsi"/>
          <w:sz w:val="24"/>
          <w:szCs w:val="24"/>
        </w:rPr>
        <w:t xml:space="preserve">, gdzie zaznaczono, iż oferty, wnioski o dopuszczenie do udziału w postępowaniu oraz </w:t>
      </w:r>
      <w:r w:rsidR="00C35CC4" w:rsidRPr="008F2DD0">
        <w:rPr>
          <w:rFonts w:asciiTheme="majorHAnsi" w:hAnsiTheme="majorHAnsi" w:cstheme="majorHAnsi"/>
          <w:sz w:val="24"/>
          <w:szCs w:val="24"/>
        </w:rPr>
        <w:t xml:space="preserve">                   </w:t>
      </w:r>
      <w:r w:rsidRPr="008F2DD0">
        <w:rPr>
          <w:rFonts w:asciiTheme="majorHAnsi" w:hAnsiTheme="majorHAnsi" w:cstheme="majorHAnsi"/>
          <w:sz w:val="24"/>
          <w:szCs w:val="24"/>
        </w:rPr>
        <w:t>oświadczenie, o którym mowa w art. 125 ust. 1 sporządza się, pod rygorem nieważności, w</w:t>
      </w:r>
      <w:r w:rsidR="00C35CC4" w:rsidRPr="008F2DD0">
        <w:rPr>
          <w:rFonts w:asciiTheme="majorHAnsi" w:hAnsiTheme="majorHAnsi" w:cstheme="majorHAnsi"/>
          <w:sz w:val="24"/>
          <w:szCs w:val="24"/>
        </w:rPr>
        <w:t xml:space="preserve"> formie</w:t>
      </w:r>
      <w:r w:rsidRPr="008F2DD0">
        <w:rPr>
          <w:rFonts w:asciiTheme="majorHAnsi" w:hAnsiTheme="majorHAnsi" w:cstheme="majorHAnsi"/>
          <w:sz w:val="24"/>
          <w:szCs w:val="24"/>
        </w:rPr>
        <w:t xml:space="preserve"> lub</w:t>
      </w:r>
      <w:r w:rsidR="00C35CC4" w:rsidRPr="008F2DD0">
        <w:rPr>
          <w:rFonts w:asciiTheme="majorHAnsi" w:hAnsiTheme="majorHAnsi" w:cstheme="majorHAnsi"/>
          <w:sz w:val="24"/>
          <w:szCs w:val="24"/>
        </w:rPr>
        <w:t xml:space="preserve"> postaci </w:t>
      </w:r>
      <w:r w:rsidRPr="008F2DD0">
        <w:rPr>
          <w:rFonts w:asciiTheme="majorHAnsi" w:hAnsiTheme="majorHAnsi" w:cstheme="majorHAnsi"/>
          <w:sz w:val="24"/>
          <w:szCs w:val="24"/>
        </w:rPr>
        <w:t>elektronicznej i opatruje się odpowiednio</w:t>
      </w:r>
      <w:r w:rsidR="00C35CC4" w:rsidRPr="008F2DD0">
        <w:rPr>
          <w:rFonts w:asciiTheme="majorHAnsi" w:hAnsiTheme="majorHAnsi" w:cstheme="majorHAnsi"/>
          <w:sz w:val="24"/>
          <w:szCs w:val="24"/>
        </w:rPr>
        <w:t xml:space="preserve"> </w:t>
      </w:r>
      <w:r w:rsidRPr="008F2DD0">
        <w:rPr>
          <w:rFonts w:asciiTheme="majorHAnsi" w:hAnsiTheme="majorHAnsi" w:cstheme="majorHAnsi"/>
          <w:sz w:val="24"/>
          <w:szCs w:val="24"/>
        </w:rPr>
        <w:t>kwalifikowanym podpisem elektronicznym, podpisem zaufanym lub podpisem osobistym.</w:t>
      </w:r>
    </w:p>
    <w:p w14:paraId="196615C9" w14:textId="77777777" w:rsidR="0082391F" w:rsidRPr="008F2DD0" w:rsidRDefault="00000000" w:rsidP="009677B6">
      <w:pPr>
        <w:pStyle w:val="Akapitzlist"/>
        <w:suppressAutoHyphens w:val="0"/>
        <w:spacing w:line="240" w:lineRule="auto"/>
        <w:ind w:left="0"/>
        <w:contextualSpacing/>
        <w:jc w:val="both"/>
        <w:textAlignment w:val="auto"/>
      </w:pPr>
      <w:r w:rsidRPr="008F2DD0">
        <w:rPr>
          <w:rFonts w:asciiTheme="majorHAnsi" w:hAnsiTheme="majorHAnsi" w:cstheme="majorHAnsi"/>
          <w:sz w:val="24"/>
          <w:szCs w:val="24"/>
        </w:rPr>
        <w:t xml:space="preserve">4. Za datę złożenia oferty przyjmuje się datę jej przekazania w systemie (platformie) w drugim kroku składania oferty poprzez kliknięcie przycisku </w:t>
      </w:r>
      <w:r w:rsidRPr="008F2DD0">
        <w:rPr>
          <w:rFonts w:asciiTheme="majorHAnsi" w:hAnsiTheme="majorHAnsi" w:cstheme="majorHAnsi"/>
          <w:i/>
          <w:iCs/>
          <w:sz w:val="24"/>
          <w:szCs w:val="24"/>
        </w:rPr>
        <w:t xml:space="preserve">“Złóż ofertę” </w:t>
      </w:r>
      <w:r w:rsidRPr="008F2DD0">
        <w:rPr>
          <w:rFonts w:asciiTheme="majorHAnsi" w:hAnsiTheme="majorHAnsi" w:cstheme="majorHAnsi"/>
          <w:sz w:val="24"/>
          <w:szCs w:val="24"/>
        </w:rPr>
        <w:t>i wyświetlenie się komunikatu, że oferta została zaszyfrowana i złożona.</w:t>
      </w:r>
    </w:p>
    <w:p w14:paraId="7C5E70CB" w14:textId="77777777" w:rsidR="0082391F" w:rsidRPr="001908E3" w:rsidRDefault="00000000" w:rsidP="009677B6">
      <w:pPr>
        <w:pStyle w:val="Akapitzlist"/>
        <w:suppressAutoHyphens w:val="0"/>
        <w:spacing w:line="240" w:lineRule="auto"/>
        <w:ind w:left="0"/>
        <w:contextualSpacing/>
        <w:jc w:val="both"/>
        <w:textAlignment w:val="auto"/>
      </w:pPr>
      <w:r w:rsidRPr="008F2DD0">
        <w:rPr>
          <w:rFonts w:asciiTheme="majorHAnsi" w:hAnsiTheme="majorHAnsi" w:cstheme="majorHAnsi"/>
          <w:sz w:val="24"/>
          <w:szCs w:val="24"/>
        </w:rPr>
        <w:t xml:space="preserve">5. Szczegółowa instrukcja dla Wykonawców dotycząca złożenia, zmiany i wycofania oferty znajduje się na stronie internetowej pod adresem:  </w:t>
      </w:r>
      <w:hyperlink r:id="rId29">
        <w:r w:rsidRPr="001908E3">
          <w:rPr>
            <w:rFonts w:asciiTheme="majorHAnsi" w:hAnsiTheme="majorHAnsi" w:cstheme="majorHAnsi"/>
            <w:sz w:val="24"/>
            <w:szCs w:val="24"/>
            <w:u w:val="single"/>
          </w:rPr>
          <w:t>https://platformazakupowa.pl/strona/45-instrukcje</w:t>
        </w:r>
      </w:hyperlink>
    </w:p>
    <w:p w14:paraId="4E1A2577" w14:textId="73D8E83C" w:rsidR="0082391F" w:rsidRPr="001908E3" w:rsidRDefault="00000000" w:rsidP="009677B6">
      <w:pPr>
        <w:pStyle w:val="Akapitzlist"/>
        <w:spacing w:line="240" w:lineRule="auto"/>
        <w:ind w:left="0"/>
        <w:contextualSpacing/>
        <w:jc w:val="both"/>
      </w:pPr>
      <w:r w:rsidRPr="001908E3">
        <w:rPr>
          <w:rFonts w:asciiTheme="majorHAnsi" w:hAnsiTheme="majorHAnsi" w:cstheme="majorHAnsi"/>
          <w:sz w:val="24"/>
          <w:szCs w:val="24"/>
        </w:rPr>
        <w:t xml:space="preserve">6. Otwarcie ofert następuje niezwłocznie po upływie terminu składania ofert (nie później niż następnego dnia po dniu, w którym upłynął termin składania ofert), </w:t>
      </w:r>
      <w:r w:rsidRPr="001908E3">
        <w:rPr>
          <w:rFonts w:asciiTheme="majorHAnsi" w:hAnsiTheme="majorHAnsi" w:cstheme="majorHAnsi"/>
          <w:b/>
          <w:bCs/>
          <w:sz w:val="24"/>
          <w:szCs w:val="24"/>
        </w:rPr>
        <w:t xml:space="preserve">tj. </w:t>
      </w:r>
      <w:r w:rsidR="008F2DD0" w:rsidRPr="001908E3">
        <w:rPr>
          <w:rFonts w:asciiTheme="majorHAnsi" w:hAnsiTheme="majorHAnsi" w:cstheme="majorHAnsi"/>
          <w:b/>
          <w:bCs/>
          <w:sz w:val="24"/>
          <w:szCs w:val="24"/>
        </w:rPr>
        <w:t>05.10</w:t>
      </w:r>
      <w:r w:rsidRPr="001908E3">
        <w:rPr>
          <w:rFonts w:asciiTheme="majorHAnsi" w:hAnsiTheme="majorHAnsi" w:cstheme="majorHAnsi"/>
          <w:b/>
          <w:bCs/>
          <w:sz w:val="24"/>
          <w:szCs w:val="24"/>
        </w:rPr>
        <w:t>.2023 r. o godz. 09.30.</w:t>
      </w:r>
    </w:p>
    <w:p w14:paraId="5C1C1AAC" w14:textId="77777777" w:rsidR="0082391F" w:rsidRPr="001908E3" w:rsidRDefault="00000000" w:rsidP="009677B6">
      <w:pPr>
        <w:pStyle w:val="Akapitzlist"/>
        <w:spacing w:line="240" w:lineRule="auto"/>
        <w:ind w:left="0"/>
        <w:contextualSpacing/>
        <w:jc w:val="both"/>
      </w:pPr>
      <w:r w:rsidRPr="001908E3">
        <w:rPr>
          <w:rFonts w:asciiTheme="majorHAnsi" w:hAnsiTheme="majorHAnsi" w:cstheme="majorHAnsi"/>
          <w:sz w:val="24"/>
          <w:szCs w:val="24"/>
        </w:rPr>
        <w:t>7. Jeżeli otwarcie ofert następuje przy użyciu systemu teleinformatycznego, w przypadku awarii tegoż systemu, która powoduje brak możliwości otwarcia ofert w terminie określonym przez Zamawiającego, otwarcie ofert następuje niezwłocznie po usunięciu awarii.</w:t>
      </w:r>
    </w:p>
    <w:p w14:paraId="3D382D86" w14:textId="77777777" w:rsidR="0082391F" w:rsidRPr="008F2DD0" w:rsidRDefault="00000000" w:rsidP="009677B6">
      <w:pPr>
        <w:pStyle w:val="Akapitzlist"/>
        <w:spacing w:line="240" w:lineRule="auto"/>
        <w:ind w:left="0"/>
        <w:contextualSpacing/>
        <w:jc w:val="both"/>
      </w:pPr>
      <w:r w:rsidRPr="008F2DD0">
        <w:rPr>
          <w:rFonts w:asciiTheme="majorHAnsi" w:hAnsiTheme="majorHAnsi" w:cstheme="majorHAnsi"/>
          <w:sz w:val="24"/>
          <w:szCs w:val="24"/>
        </w:rPr>
        <w:t>8. W przypadku, o którym mowa w pkt. 7, Zamawiający poinformuje o zmianie terminu otwarcia ofert na stronie internetowej prowadzonego postępowania.</w:t>
      </w:r>
    </w:p>
    <w:p w14:paraId="2F373CE1" w14:textId="77777777" w:rsidR="0082391F" w:rsidRPr="008F2DD0" w:rsidRDefault="00000000" w:rsidP="009677B6">
      <w:pPr>
        <w:pStyle w:val="Akapitzlist"/>
        <w:spacing w:line="240" w:lineRule="auto"/>
        <w:ind w:left="0"/>
        <w:contextualSpacing/>
        <w:jc w:val="both"/>
      </w:pPr>
      <w:r w:rsidRPr="008F2DD0">
        <w:rPr>
          <w:rFonts w:asciiTheme="majorHAnsi" w:hAnsiTheme="majorHAnsi" w:cstheme="majorHAnsi"/>
          <w:sz w:val="24"/>
          <w:szCs w:val="24"/>
        </w:rPr>
        <w:lastRenderedPageBreak/>
        <w:t xml:space="preserve">9. Zamawiający zgodnie z art. 222 ust. 4 ustawy </w:t>
      </w:r>
      <w:proofErr w:type="spellStart"/>
      <w:r w:rsidRPr="008F2DD0">
        <w:rPr>
          <w:rFonts w:asciiTheme="majorHAnsi" w:hAnsiTheme="majorHAnsi" w:cstheme="majorHAnsi"/>
          <w:sz w:val="24"/>
          <w:szCs w:val="24"/>
        </w:rPr>
        <w:t>Pzp</w:t>
      </w:r>
      <w:proofErr w:type="spellEnd"/>
      <w:r w:rsidRPr="008F2DD0">
        <w:rPr>
          <w:rFonts w:asciiTheme="majorHAnsi" w:hAnsiTheme="majorHAnsi" w:cstheme="majorHAnsi"/>
          <w:sz w:val="24"/>
          <w:szCs w:val="24"/>
        </w:rPr>
        <w:t>, najpóźniej przed otwarciem ofert, udostępnia na stronie internetowej prowadzonego postępowania informację o kwocie, jaką zamierza przeznaczyć na sfinansowanie zamówienia.</w:t>
      </w:r>
    </w:p>
    <w:p w14:paraId="75275D59" w14:textId="77777777" w:rsidR="0082391F" w:rsidRPr="008F2DD0" w:rsidRDefault="00000000" w:rsidP="009677B6">
      <w:pPr>
        <w:pStyle w:val="Akapitzlist"/>
        <w:spacing w:line="240" w:lineRule="auto"/>
        <w:ind w:left="0"/>
        <w:contextualSpacing/>
        <w:jc w:val="both"/>
      </w:pPr>
      <w:r w:rsidRPr="008F2DD0">
        <w:rPr>
          <w:rFonts w:asciiTheme="majorHAnsi" w:hAnsiTheme="majorHAnsi" w:cstheme="majorHAnsi"/>
          <w:sz w:val="24"/>
          <w:szCs w:val="24"/>
        </w:rPr>
        <w:t>10. Zamawiający, niezwłocznie po otwarciu ofert, udostępnia na stronie internetowej prowadzonego postępowania informacje o:</w:t>
      </w:r>
    </w:p>
    <w:p w14:paraId="023528D4" w14:textId="77777777" w:rsidR="0082391F" w:rsidRPr="008F2DD0" w:rsidRDefault="00000000" w:rsidP="009677B6">
      <w:pPr>
        <w:pStyle w:val="Akapitzlist"/>
        <w:spacing w:line="240" w:lineRule="auto"/>
        <w:ind w:left="0"/>
        <w:contextualSpacing/>
        <w:jc w:val="both"/>
      </w:pPr>
      <w:r w:rsidRPr="008F2DD0">
        <w:rPr>
          <w:rFonts w:asciiTheme="majorHAnsi" w:hAnsiTheme="majorHAnsi" w:cstheme="majorHAnsi"/>
          <w:sz w:val="24"/>
          <w:szCs w:val="24"/>
        </w:rPr>
        <w:t>10.1. nazwach albo imionach i nazwiskach oraz siedzibach i miejscach prowadzonej działalności gospodarczej albo miejscach zamieszkania Wykonawców, których oferty zostały otwarte;</w:t>
      </w:r>
    </w:p>
    <w:p w14:paraId="4C6C0C7B" w14:textId="77777777" w:rsidR="0082391F" w:rsidRPr="008F2DD0" w:rsidRDefault="00000000" w:rsidP="009677B6">
      <w:pPr>
        <w:pStyle w:val="Akapitzlist"/>
        <w:spacing w:line="240" w:lineRule="auto"/>
        <w:ind w:left="0"/>
        <w:contextualSpacing/>
        <w:jc w:val="both"/>
      </w:pPr>
      <w:r w:rsidRPr="008F2DD0">
        <w:rPr>
          <w:rFonts w:asciiTheme="majorHAnsi" w:hAnsiTheme="majorHAnsi" w:cstheme="majorHAnsi"/>
          <w:sz w:val="24"/>
          <w:szCs w:val="24"/>
        </w:rPr>
        <w:t>10.2. cenach lub kosztach zawartych w ofertach.</w:t>
      </w:r>
    </w:p>
    <w:p w14:paraId="68279EC1" w14:textId="77777777" w:rsidR="0082391F" w:rsidRPr="008F2DD0" w:rsidRDefault="00000000" w:rsidP="009677B6">
      <w:pPr>
        <w:pStyle w:val="Akapitzlist"/>
        <w:spacing w:line="240" w:lineRule="auto"/>
        <w:ind w:left="0"/>
        <w:contextualSpacing/>
        <w:jc w:val="both"/>
      </w:pPr>
      <w:r w:rsidRPr="008F2DD0">
        <w:rPr>
          <w:rFonts w:asciiTheme="majorHAnsi" w:hAnsiTheme="majorHAnsi" w:cstheme="majorHAnsi"/>
          <w:sz w:val="24"/>
          <w:szCs w:val="24"/>
        </w:rPr>
        <w:t xml:space="preserve">11. Informacja zostanie opublikowana na stronie prowadzonego postępowania tj., </w:t>
      </w:r>
      <w:hyperlink r:id="rId30">
        <w:r w:rsidRPr="008F2DD0">
          <w:rPr>
            <w:rFonts w:asciiTheme="majorHAnsi" w:hAnsiTheme="majorHAnsi" w:cstheme="majorHAnsi"/>
            <w:sz w:val="24"/>
            <w:szCs w:val="24"/>
            <w:u w:val="single"/>
          </w:rPr>
          <w:t>https://platformazakupowa.pl/pn/szpital_andrychow</w:t>
        </w:r>
      </w:hyperlink>
      <w:r w:rsidRPr="008F2DD0">
        <w:rPr>
          <w:rFonts w:asciiTheme="majorHAnsi" w:hAnsiTheme="majorHAnsi" w:cstheme="majorHAnsi"/>
          <w:sz w:val="24"/>
          <w:szCs w:val="24"/>
        </w:rPr>
        <w:t xml:space="preserve"> (w sekcji </w:t>
      </w:r>
      <w:r w:rsidRPr="008F2DD0">
        <w:rPr>
          <w:rFonts w:asciiTheme="majorHAnsi" w:hAnsiTheme="majorHAnsi" w:cstheme="majorHAnsi"/>
          <w:i/>
          <w:iCs/>
          <w:sz w:val="24"/>
          <w:szCs w:val="24"/>
        </w:rPr>
        <w:t>„Komunikaty”)</w:t>
      </w:r>
      <w:r w:rsidRPr="008F2DD0">
        <w:rPr>
          <w:rFonts w:asciiTheme="majorHAnsi" w:hAnsiTheme="majorHAnsi" w:cstheme="majorHAnsi"/>
          <w:sz w:val="24"/>
          <w:szCs w:val="24"/>
        </w:rPr>
        <w:t>.</w:t>
      </w:r>
    </w:p>
    <w:p w14:paraId="0575C24A" w14:textId="555F43AF" w:rsidR="00A01BD1" w:rsidRPr="008F2DD0" w:rsidRDefault="00000000" w:rsidP="009677B6">
      <w:pPr>
        <w:pStyle w:val="Akapitzlist"/>
        <w:spacing w:line="240" w:lineRule="auto"/>
        <w:ind w:left="0"/>
        <w:contextualSpacing/>
        <w:jc w:val="both"/>
        <w:rPr>
          <w:rFonts w:asciiTheme="majorHAnsi" w:hAnsiTheme="majorHAnsi" w:cstheme="majorHAnsi"/>
          <w:sz w:val="24"/>
          <w:szCs w:val="24"/>
        </w:rPr>
      </w:pPr>
      <w:r w:rsidRPr="008F2DD0">
        <w:rPr>
          <w:rFonts w:asciiTheme="majorHAnsi" w:hAnsiTheme="majorHAnsi" w:cstheme="majorHAnsi"/>
          <w:sz w:val="24"/>
          <w:szCs w:val="24"/>
        </w:rPr>
        <w:t xml:space="preserve">12. Zgodnie z ustawą </w:t>
      </w:r>
      <w:proofErr w:type="spellStart"/>
      <w:r w:rsidRPr="008F2DD0">
        <w:rPr>
          <w:rFonts w:asciiTheme="majorHAnsi" w:hAnsiTheme="majorHAnsi" w:cstheme="majorHAnsi"/>
          <w:sz w:val="24"/>
          <w:szCs w:val="24"/>
        </w:rPr>
        <w:t>Pzp</w:t>
      </w:r>
      <w:proofErr w:type="spellEnd"/>
      <w:r w:rsidRPr="008F2DD0">
        <w:rPr>
          <w:rFonts w:asciiTheme="majorHAnsi" w:hAnsiTheme="majorHAnsi" w:cstheme="majorHAnsi"/>
          <w:sz w:val="24"/>
          <w:szCs w:val="24"/>
        </w:rPr>
        <w:t>, Zamawiający nie ma obowiązku i nie przewiduje przeprowadzenia jawnej sesji otwarcia ofert z udziałem Wykonawców lub transmitowania sesji otwarcia za pośrednictwem elektronicznych narzędzi do przekazu wideo – online.</w:t>
      </w:r>
    </w:p>
    <w:p w14:paraId="17AA46CE" w14:textId="77777777" w:rsidR="0082391F" w:rsidRPr="008F2DD0" w:rsidRDefault="00000000" w:rsidP="009677B6">
      <w:pPr>
        <w:pStyle w:val="Standard"/>
        <w:shd w:val="clear" w:color="auto" w:fill="E5E5E5"/>
        <w:tabs>
          <w:tab w:val="left" w:pos="142"/>
        </w:tabs>
        <w:suppressAutoHyphens w:val="0"/>
        <w:spacing w:after="120"/>
        <w:contextualSpacing/>
        <w:jc w:val="both"/>
        <w:textAlignment w:val="auto"/>
      </w:pPr>
      <w:r w:rsidRPr="008F2DD0">
        <w:rPr>
          <w:rFonts w:asciiTheme="majorHAnsi" w:eastAsia="Arial" w:hAnsiTheme="majorHAnsi" w:cstheme="majorHAnsi"/>
          <w:b/>
          <w:bCs/>
          <w:kern w:val="0"/>
          <w:lang w:eastAsia="en-US"/>
        </w:rPr>
        <w:t xml:space="preserve">XVII. OPIS SPOSOBU OBLICZENIA CENY: </w:t>
      </w:r>
    </w:p>
    <w:p w14:paraId="7A6AFF09" w14:textId="77777777" w:rsidR="0082391F" w:rsidRPr="006C405A" w:rsidRDefault="00000000" w:rsidP="009677B6">
      <w:pPr>
        <w:pStyle w:val="Akapitzlist"/>
        <w:suppressAutoHyphens w:val="0"/>
        <w:spacing w:line="240" w:lineRule="auto"/>
        <w:ind w:left="0"/>
        <w:contextualSpacing/>
        <w:jc w:val="both"/>
        <w:textAlignment w:val="auto"/>
        <w:rPr>
          <w:color w:val="FF0000"/>
        </w:rPr>
      </w:pPr>
      <w:r w:rsidRPr="008F2DD0">
        <w:rPr>
          <w:rFonts w:asciiTheme="majorHAnsi" w:eastAsia="Arial" w:hAnsiTheme="majorHAnsi" w:cstheme="majorHAnsi"/>
          <w:bCs/>
          <w:sz w:val="24"/>
          <w:szCs w:val="24"/>
        </w:rPr>
        <w:t xml:space="preserve">1. Zaoferowaną cenę całkowitą (brutto) należy przedstawić w Formularzu oferty – zgodnie z treścią zawartą we wzorze </w:t>
      </w:r>
      <w:r w:rsidRPr="001908E3">
        <w:rPr>
          <w:rFonts w:asciiTheme="majorHAnsi" w:eastAsia="Arial" w:hAnsiTheme="majorHAnsi" w:cstheme="majorHAnsi"/>
          <w:bCs/>
          <w:sz w:val="24"/>
          <w:szCs w:val="24"/>
        </w:rPr>
        <w:t xml:space="preserve">stanowiącym </w:t>
      </w:r>
      <w:r w:rsidRPr="001908E3">
        <w:rPr>
          <w:rFonts w:asciiTheme="majorHAnsi" w:eastAsia="Arial" w:hAnsiTheme="majorHAnsi" w:cstheme="majorHAnsi"/>
          <w:b/>
          <w:i/>
          <w:iCs/>
          <w:sz w:val="24"/>
          <w:szCs w:val="24"/>
        </w:rPr>
        <w:t>Załącznik nr 2 do SWZ.</w:t>
      </w:r>
      <w:r w:rsidRPr="006C405A">
        <w:rPr>
          <w:rFonts w:asciiTheme="majorHAnsi" w:eastAsia="Arial" w:hAnsiTheme="majorHAnsi" w:cstheme="majorHAnsi"/>
          <w:bCs/>
          <w:color w:val="FF0000"/>
          <w:sz w:val="24"/>
          <w:szCs w:val="24"/>
        </w:rPr>
        <w:t xml:space="preserve"> </w:t>
      </w:r>
    </w:p>
    <w:p w14:paraId="75C6F0EE" w14:textId="77777777" w:rsidR="0082391F" w:rsidRPr="008F2DD0" w:rsidRDefault="00000000" w:rsidP="009677B6">
      <w:pPr>
        <w:pStyle w:val="Akapitzlist"/>
        <w:suppressAutoHyphens w:val="0"/>
        <w:spacing w:line="240" w:lineRule="auto"/>
        <w:ind w:left="0"/>
        <w:contextualSpacing/>
        <w:jc w:val="both"/>
        <w:textAlignment w:val="auto"/>
      </w:pPr>
      <w:r w:rsidRPr="008F2DD0">
        <w:rPr>
          <w:rFonts w:asciiTheme="majorHAnsi" w:eastAsia="Arial" w:hAnsiTheme="majorHAnsi" w:cstheme="majorHAnsi"/>
          <w:bCs/>
          <w:sz w:val="24"/>
          <w:szCs w:val="24"/>
        </w:rPr>
        <w:t>2. Cena określona w ofercie zawiera wszelkie koszty wynagrodzenia Wykonawcy jakie Zamawiający zapłaci z tytułu realizacji przedmiotu zamówienia, zgodnie z wymaganiami zawartymi w SWZ i załącznikach będących jej integralną częścią.</w:t>
      </w:r>
    </w:p>
    <w:p w14:paraId="6C15D39E" w14:textId="77777777" w:rsidR="0082391F" w:rsidRPr="008F2DD0" w:rsidRDefault="00000000" w:rsidP="009677B6">
      <w:pPr>
        <w:pStyle w:val="Akapitzlist"/>
        <w:suppressAutoHyphens w:val="0"/>
        <w:spacing w:line="240" w:lineRule="auto"/>
        <w:ind w:left="0"/>
        <w:contextualSpacing/>
        <w:jc w:val="both"/>
        <w:textAlignment w:val="auto"/>
      </w:pPr>
      <w:r w:rsidRPr="008F2DD0">
        <w:rPr>
          <w:rFonts w:asciiTheme="majorHAnsi" w:eastAsia="Arial" w:hAnsiTheme="majorHAnsi" w:cstheme="majorHAnsi"/>
          <w:bCs/>
          <w:sz w:val="24"/>
          <w:szCs w:val="24"/>
        </w:rPr>
        <w:t xml:space="preserve">3. Kwoty należy zaokrąglić do pełnych groszy, przy czym końcówki poniżej 0,5 grosza pomija się a końcówki 0,5 grosza i wyższe zaokrągla się do 1 grosza (ostatnią pozostawioną cyfrę powiększa o jednostkę) – zgodnie z art. 106 e ust. 11 Ustawy z dnia 11 marca 2004 r. o Podatku od Towaru i Usług (tj. Dz. U. z 2020 r., poz. 106 ze zm.). </w:t>
      </w:r>
    </w:p>
    <w:p w14:paraId="1C6449AA" w14:textId="77777777" w:rsidR="0082391F" w:rsidRPr="008F2DD0" w:rsidRDefault="00000000" w:rsidP="009677B6">
      <w:pPr>
        <w:pStyle w:val="Akapitzlist"/>
        <w:suppressAutoHyphens w:val="0"/>
        <w:spacing w:line="240" w:lineRule="auto"/>
        <w:ind w:left="0"/>
        <w:contextualSpacing/>
        <w:jc w:val="both"/>
        <w:textAlignment w:val="auto"/>
      </w:pPr>
      <w:r w:rsidRPr="008F2DD0">
        <w:rPr>
          <w:rFonts w:asciiTheme="majorHAnsi" w:eastAsia="Arial" w:hAnsiTheme="majorHAnsi" w:cstheme="majorHAnsi"/>
          <w:bCs/>
          <w:sz w:val="24"/>
          <w:szCs w:val="24"/>
        </w:rPr>
        <w:t xml:space="preserve">4. </w:t>
      </w:r>
      <w:r w:rsidRPr="008F2DD0">
        <w:rPr>
          <w:rFonts w:asciiTheme="majorHAnsi" w:hAnsiTheme="majorHAnsi" w:cstheme="majorHAnsi"/>
          <w:sz w:val="24"/>
          <w:szCs w:val="24"/>
        </w:rPr>
        <w:t xml:space="preserve">Wykonawca zobowiązany jest do zastosowania stawki podatku VAT zgodnie z obowiązującymi przepisami podatkowymi aktualnymi na dzień składania ofert. </w:t>
      </w:r>
    </w:p>
    <w:p w14:paraId="44940CE1" w14:textId="77777777" w:rsidR="001908E3" w:rsidRDefault="00000000" w:rsidP="009677B6">
      <w:pPr>
        <w:pStyle w:val="Akapitzlist"/>
        <w:suppressAutoHyphens w:val="0"/>
        <w:spacing w:line="240" w:lineRule="auto"/>
        <w:ind w:left="0"/>
        <w:contextualSpacing/>
        <w:jc w:val="both"/>
        <w:textAlignment w:val="auto"/>
        <w:rPr>
          <w:rFonts w:asciiTheme="majorHAnsi" w:hAnsiTheme="majorHAnsi" w:cstheme="majorHAnsi"/>
          <w:sz w:val="24"/>
          <w:szCs w:val="24"/>
        </w:rPr>
      </w:pPr>
      <w:r w:rsidRPr="008F2DD0">
        <w:rPr>
          <w:rFonts w:asciiTheme="majorHAnsi" w:hAnsiTheme="majorHAnsi" w:cstheme="majorHAnsi"/>
          <w:sz w:val="24"/>
          <w:szCs w:val="24"/>
        </w:rPr>
        <w:t>5. Ceną oferty jest wartość brutto (wyliczona z dokładnością do dwóch miejsc po przecinku) tzn. suma wartości</w:t>
      </w:r>
      <w:r w:rsidR="008F2DD0">
        <w:rPr>
          <w:rFonts w:asciiTheme="majorHAnsi" w:hAnsiTheme="majorHAnsi" w:cstheme="majorHAnsi"/>
          <w:sz w:val="24"/>
          <w:szCs w:val="24"/>
        </w:rPr>
        <w:t xml:space="preserve"> netto powiększona o wartość podatku VAT</w:t>
      </w:r>
      <w:r w:rsidR="001908E3">
        <w:rPr>
          <w:rFonts w:asciiTheme="majorHAnsi" w:hAnsiTheme="majorHAnsi" w:cstheme="majorHAnsi"/>
          <w:sz w:val="24"/>
          <w:szCs w:val="24"/>
        </w:rPr>
        <w:t>.</w:t>
      </w:r>
    </w:p>
    <w:p w14:paraId="3818D2D4" w14:textId="700D2D69" w:rsidR="0082391F" w:rsidRPr="001908E3" w:rsidRDefault="00000000" w:rsidP="009677B6">
      <w:pPr>
        <w:pStyle w:val="Akapitzlist"/>
        <w:suppressAutoHyphens w:val="0"/>
        <w:spacing w:line="240" w:lineRule="auto"/>
        <w:ind w:left="0"/>
        <w:contextualSpacing/>
        <w:jc w:val="both"/>
        <w:textAlignment w:val="auto"/>
        <w:rPr>
          <w:rFonts w:asciiTheme="majorHAnsi" w:hAnsiTheme="majorHAnsi" w:cstheme="majorHAnsi"/>
          <w:sz w:val="24"/>
          <w:szCs w:val="24"/>
        </w:rPr>
      </w:pPr>
      <w:r w:rsidRPr="008F2DD0">
        <w:rPr>
          <w:rFonts w:asciiTheme="majorHAnsi" w:eastAsia="Arial" w:hAnsiTheme="majorHAnsi" w:cstheme="majorHAnsi"/>
          <w:bCs/>
          <w:sz w:val="24"/>
          <w:szCs w:val="24"/>
        </w:rPr>
        <w:t>6. Rozliczenia między Zamawiającym a Wykonawcą prowadzone będą w PLN.</w:t>
      </w:r>
    </w:p>
    <w:p w14:paraId="2B5CEE7A" w14:textId="7F3406D8" w:rsidR="0082391F" w:rsidRPr="006C405A" w:rsidRDefault="00000000" w:rsidP="009677B6">
      <w:pPr>
        <w:pStyle w:val="Akapitzlist"/>
        <w:suppressAutoHyphens w:val="0"/>
        <w:spacing w:line="240" w:lineRule="auto"/>
        <w:ind w:left="0"/>
        <w:contextualSpacing/>
        <w:jc w:val="both"/>
        <w:textAlignment w:val="auto"/>
        <w:rPr>
          <w:color w:val="FF0000"/>
        </w:rPr>
      </w:pPr>
      <w:r w:rsidRPr="008F2DD0">
        <w:rPr>
          <w:rFonts w:asciiTheme="majorHAnsi" w:eastAsia="Arial" w:hAnsiTheme="majorHAnsi" w:cstheme="majorHAnsi"/>
          <w:bCs/>
          <w:sz w:val="24"/>
          <w:szCs w:val="24"/>
        </w:rPr>
        <w:t xml:space="preserve">7. Sposób zapłaty i zasady rozliczenia </w:t>
      </w:r>
      <w:r w:rsidRPr="001908E3">
        <w:rPr>
          <w:rFonts w:asciiTheme="majorHAnsi" w:eastAsia="Arial" w:hAnsiTheme="majorHAnsi" w:cstheme="majorHAnsi"/>
          <w:bCs/>
          <w:sz w:val="24"/>
          <w:szCs w:val="24"/>
        </w:rPr>
        <w:t xml:space="preserve">za realizację przedmiotu umowy oraz wszelkie istotne </w:t>
      </w:r>
      <w:r w:rsidR="00142D9E" w:rsidRPr="001908E3">
        <w:rPr>
          <w:rFonts w:asciiTheme="majorHAnsi" w:eastAsia="Arial" w:hAnsiTheme="majorHAnsi" w:cstheme="majorHAnsi"/>
          <w:bCs/>
          <w:sz w:val="24"/>
          <w:szCs w:val="24"/>
        </w:rPr>
        <w:t xml:space="preserve">                        </w:t>
      </w:r>
      <w:r w:rsidRPr="001908E3">
        <w:rPr>
          <w:rFonts w:asciiTheme="majorHAnsi" w:eastAsia="Arial" w:hAnsiTheme="majorHAnsi" w:cstheme="majorHAnsi"/>
          <w:bCs/>
          <w:sz w:val="24"/>
          <w:szCs w:val="24"/>
        </w:rPr>
        <w:t xml:space="preserve">postanowienia zostały określone projekcie umowy stanowiącym </w:t>
      </w:r>
      <w:r w:rsidRPr="001908E3">
        <w:rPr>
          <w:rFonts w:asciiTheme="majorHAnsi" w:eastAsia="Arial" w:hAnsiTheme="majorHAnsi" w:cstheme="majorHAnsi"/>
          <w:b/>
          <w:i/>
          <w:iCs/>
          <w:sz w:val="24"/>
          <w:szCs w:val="24"/>
        </w:rPr>
        <w:t xml:space="preserve">Załącznik nr </w:t>
      </w:r>
      <w:r w:rsidR="001908E3" w:rsidRPr="001908E3">
        <w:rPr>
          <w:rFonts w:asciiTheme="majorHAnsi" w:eastAsia="Arial" w:hAnsiTheme="majorHAnsi" w:cstheme="majorHAnsi"/>
          <w:b/>
          <w:i/>
          <w:iCs/>
          <w:sz w:val="24"/>
          <w:szCs w:val="24"/>
        </w:rPr>
        <w:t>4</w:t>
      </w:r>
      <w:r w:rsidRPr="001908E3">
        <w:rPr>
          <w:rFonts w:asciiTheme="majorHAnsi" w:eastAsia="Arial" w:hAnsiTheme="majorHAnsi" w:cstheme="majorHAnsi"/>
          <w:b/>
          <w:i/>
          <w:iCs/>
          <w:sz w:val="24"/>
          <w:szCs w:val="24"/>
        </w:rPr>
        <w:t xml:space="preserve"> do SWZ.</w:t>
      </w:r>
      <w:r w:rsidRPr="006C405A">
        <w:rPr>
          <w:rFonts w:asciiTheme="majorHAnsi" w:eastAsia="Arial" w:hAnsiTheme="majorHAnsi" w:cstheme="majorHAnsi"/>
          <w:bCs/>
          <w:color w:val="FF0000"/>
          <w:sz w:val="24"/>
          <w:szCs w:val="24"/>
        </w:rPr>
        <w:t xml:space="preserve"> </w:t>
      </w:r>
    </w:p>
    <w:p w14:paraId="27358188" w14:textId="2331C35F" w:rsidR="0082391F" w:rsidRPr="008F2DD0" w:rsidRDefault="00000000" w:rsidP="009677B6">
      <w:pPr>
        <w:pStyle w:val="Akapitzlist"/>
        <w:suppressAutoHyphens w:val="0"/>
        <w:spacing w:after="0" w:line="240" w:lineRule="auto"/>
        <w:ind w:left="0"/>
        <w:contextualSpacing/>
        <w:jc w:val="both"/>
        <w:textAlignment w:val="auto"/>
      </w:pPr>
      <w:r w:rsidRPr="008F2DD0">
        <w:rPr>
          <w:rFonts w:asciiTheme="majorHAnsi" w:eastAsia="Arial" w:hAnsiTheme="majorHAnsi" w:cstheme="majorHAnsi"/>
          <w:bCs/>
          <w:sz w:val="24"/>
          <w:szCs w:val="24"/>
        </w:rPr>
        <w:t xml:space="preserve">8. </w:t>
      </w:r>
      <w:r w:rsidRPr="008F2DD0">
        <w:rPr>
          <w:rFonts w:asciiTheme="majorHAnsi" w:eastAsiaTheme="minorHAnsi" w:hAnsiTheme="majorHAnsi" w:cstheme="majorHAnsi"/>
          <w:kern w:val="0"/>
          <w:sz w:val="24"/>
          <w:szCs w:val="24"/>
          <w:lang w:eastAsia="en-US"/>
        </w:rPr>
        <w:t xml:space="preserve">Jeżeli złożona zostanie oferta, której wybór prowadzić będzie do powstania u Zamawiającego obowiązku podatkowego zgodnie z przepisami o podatku od towarów i usług, dla celów </w:t>
      </w:r>
      <w:r w:rsidR="006649C8" w:rsidRPr="008F2DD0">
        <w:rPr>
          <w:rFonts w:asciiTheme="majorHAnsi" w:eastAsiaTheme="minorHAnsi" w:hAnsiTheme="majorHAnsi" w:cstheme="majorHAnsi"/>
          <w:kern w:val="0"/>
          <w:sz w:val="24"/>
          <w:szCs w:val="24"/>
          <w:lang w:eastAsia="en-US"/>
        </w:rPr>
        <w:t xml:space="preserve">                            </w:t>
      </w:r>
      <w:r w:rsidRPr="008F2DD0">
        <w:rPr>
          <w:rFonts w:asciiTheme="majorHAnsi" w:eastAsiaTheme="minorHAnsi" w:hAnsiTheme="majorHAnsi" w:cstheme="majorHAnsi"/>
          <w:kern w:val="0"/>
          <w:sz w:val="24"/>
          <w:szCs w:val="24"/>
          <w:lang w:eastAsia="en-US"/>
        </w:rPr>
        <w:t xml:space="preserve">zastosowania kryterium ceny Zamawiający doliczy do przedstawionej w Ofercie ceny kwotę podatku od towarów i usług, którą miałby obowiązek rozliczyć zgodnie z tymi przepisami. </w:t>
      </w:r>
    </w:p>
    <w:p w14:paraId="4AB7159F" w14:textId="05BA63B0" w:rsidR="0082391F" w:rsidRPr="008F2DD0" w:rsidRDefault="00000000" w:rsidP="009677B6">
      <w:pPr>
        <w:pStyle w:val="Akapitzlist"/>
        <w:suppressAutoHyphens w:val="0"/>
        <w:spacing w:after="0" w:line="240" w:lineRule="auto"/>
        <w:ind w:left="0"/>
        <w:contextualSpacing/>
        <w:jc w:val="both"/>
        <w:textAlignment w:val="auto"/>
      </w:pPr>
      <w:r w:rsidRPr="008F2DD0">
        <w:rPr>
          <w:rFonts w:asciiTheme="majorHAnsi" w:eastAsiaTheme="minorHAnsi" w:hAnsiTheme="majorHAnsi" w:cstheme="majorHAnsi"/>
          <w:kern w:val="0"/>
          <w:sz w:val="24"/>
          <w:szCs w:val="24"/>
          <w:lang w:eastAsia="en-US"/>
        </w:rPr>
        <w:t xml:space="preserve">9. W przypadku, o którym mowa w pkt. 8 powyżej, Wykonawca w złożonej przez siebie ofercie, </w:t>
      </w:r>
      <w:r w:rsidR="006649C8" w:rsidRPr="008F2DD0">
        <w:rPr>
          <w:rFonts w:asciiTheme="majorHAnsi" w:eastAsiaTheme="minorHAnsi" w:hAnsiTheme="majorHAnsi" w:cstheme="majorHAnsi"/>
          <w:kern w:val="0"/>
          <w:sz w:val="24"/>
          <w:szCs w:val="24"/>
          <w:lang w:eastAsia="en-US"/>
        </w:rPr>
        <w:t xml:space="preserve">               </w:t>
      </w:r>
      <w:r w:rsidRPr="008F2DD0">
        <w:rPr>
          <w:rFonts w:asciiTheme="majorHAnsi" w:eastAsiaTheme="minorHAnsi" w:hAnsiTheme="majorHAnsi" w:cstheme="majorHAnsi"/>
          <w:kern w:val="0"/>
          <w:sz w:val="24"/>
          <w:szCs w:val="24"/>
          <w:lang w:eastAsia="en-US"/>
        </w:rPr>
        <w:t xml:space="preserve">ma obowiązek: </w:t>
      </w:r>
    </w:p>
    <w:p w14:paraId="6CC55F15" w14:textId="77777777" w:rsidR="0082391F" w:rsidRPr="008F2DD0" w:rsidRDefault="00000000" w:rsidP="009677B6">
      <w:pPr>
        <w:suppressAutoHyphens w:val="0"/>
        <w:contextualSpacing/>
        <w:jc w:val="both"/>
        <w:textAlignment w:val="auto"/>
      </w:pPr>
      <w:r w:rsidRPr="008F2DD0">
        <w:rPr>
          <w:rFonts w:asciiTheme="majorHAnsi" w:eastAsia="SymbolMT" w:hAnsiTheme="majorHAnsi" w:cstheme="majorHAnsi"/>
          <w:kern w:val="0"/>
          <w:lang w:eastAsia="en-US"/>
        </w:rPr>
        <w:t xml:space="preserve">9.1. </w:t>
      </w:r>
      <w:r w:rsidRPr="008F2DD0">
        <w:rPr>
          <w:rFonts w:asciiTheme="majorHAnsi" w:eastAsiaTheme="minorHAnsi" w:hAnsiTheme="majorHAnsi" w:cstheme="majorHAnsi"/>
          <w:kern w:val="0"/>
          <w:lang w:eastAsia="en-US"/>
        </w:rPr>
        <w:t>poinformowania Zamawiającego, że wybór jego oferty będzie prowadzić do powstania u Zamawiającego obowiązku podatkowego,</w:t>
      </w:r>
    </w:p>
    <w:p w14:paraId="6ADD9F2A" w14:textId="77777777" w:rsidR="0082391F" w:rsidRPr="008F2DD0" w:rsidRDefault="00000000" w:rsidP="009677B6">
      <w:pPr>
        <w:suppressAutoHyphens w:val="0"/>
        <w:contextualSpacing/>
        <w:jc w:val="both"/>
        <w:textAlignment w:val="auto"/>
      </w:pPr>
      <w:r w:rsidRPr="008F2DD0">
        <w:rPr>
          <w:rFonts w:asciiTheme="majorHAnsi" w:eastAsia="SymbolMT" w:hAnsiTheme="majorHAnsi" w:cstheme="majorHAnsi"/>
          <w:kern w:val="0"/>
          <w:lang w:eastAsia="en-US"/>
        </w:rPr>
        <w:t xml:space="preserve">9.2. </w:t>
      </w:r>
      <w:r w:rsidRPr="008F2DD0">
        <w:rPr>
          <w:rFonts w:asciiTheme="majorHAnsi" w:eastAsiaTheme="minorHAnsi" w:hAnsiTheme="majorHAnsi" w:cstheme="majorHAnsi"/>
          <w:kern w:val="0"/>
          <w:lang w:eastAsia="en-US"/>
        </w:rPr>
        <w:t>wskazania nazwy (rodzaju) towaru lub usługi, których dostawa lub świadczenie będą prowadziły do powstania obowiązku podatkowego,</w:t>
      </w:r>
    </w:p>
    <w:p w14:paraId="532FF5E2" w14:textId="25A91583" w:rsidR="0082391F" w:rsidRPr="008F2DD0" w:rsidRDefault="00000000" w:rsidP="009677B6">
      <w:pPr>
        <w:suppressAutoHyphens w:val="0"/>
        <w:contextualSpacing/>
        <w:jc w:val="both"/>
        <w:textAlignment w:val="auto"/>
      </w:pPr>
      <w:r w:rsidRPr="008F2DD0">
        <w:rPr>
          <w:rFonts w:asciiTheme="majorHAnsi" w:eastAsia="SymbolMT" w:hAnsiTheme="majorHAnsi" w:cstheme="majorHAnsi"/>
          <w:kern w:val="0"/>
          <w:lang w:eastAsia="en-US"/>
        </w:rPr>
        <w:t xml:space="preserve">9.3. </w:t>
      </w:r>
      <w:r w:rsidRPr="008F2DD0">
        <w:rPr>
          <w:rFonts w:asciiTheme="majorHAnsi" w:eastAsiaTheme="minorHAnsi" w:hAnsiTheme="majorHAnsi" w:cstheme="majorHAnsi"/>
          <w:kern w:val="0"/>
          <w:lang w:eastAsia="en-US"/>
        </w:rPr>
        <w:t xml:space="preserve">wskazania wartości towaru lub usługi objętych obowiązkiem podatkowym Zamawiającego, </w:t>
      </w:r>
      <w:r w:rsidR="006649C8" w:rsidRPr="008F2DD0">
        <w:rPr>
          <w:rFonts w:asciiTheme="majorHAnsi" w:eastAsiaTheme="minorHAnsi" w:hAnsiTheme="majorHAnsi" w:cstheme="majorHAnsi"/>
          <w:kern w:val="0"/>
          <w:lang w:eastAsia="en-US"/>
        </w:rPr>
        <w:t xml:space="preserve">                 </w:t>
      </w:r>
      <w:r w:rsidRPr="008F2DD0">
        <w:rPr>
          <w:rFonts w:asciiTheme="majorHAnsi" w:eastAsiaTheme="minorHAnsi" w:hAnsiTheme="majorHAnsi" w:cstheme="majorHAnsi"/>
          <w:kern w:val="0"/>
          <w:lang w:eastAsia="en-US"/>
        </w:rPr>
        <w:t>bez kwoty podatku,</w:t>
      </w:r>
    </w:p>
    <w:p w14:paraId="71F8C108" w14:textId="77777777" w:rsidR="0082391F" w:rsidRPr="008F2DD0" w:rsidRDefault="00000000" w:rsidP="009677B6">
      <w:pPr>
        <w:suppressAutoHyphens w:val="0"/>
        <w:contextualSpacing/>
        <w:jc w:val="both"/>
        <w:textAlignment w:val="auto"/>
      </w:pPr>
      <w:r w:rsidRPr="008F2DD0">
        <w:rPr>
          <w:rFonts w:asciiTheme="majorHAnsi" w:eastAsia="SymbolMT" w:hAnsiTheme="majorHAnsi" w:cstheme="majorHAnsi"/>
          <w:kern w:val="0"/>
          <w:lang w:eastAsia="en-US"/>
        </w:rPr>
        <w:t xml:space="preserve">9.4. </w:t>
      </w:r>
      <w:r w:rsidRPr="008F2DD0">
        <w:rPr>
          <w:rFonts w:asciiTheme="majorHAnsi" w:eastAsiaTheme="minorHAnsi" w:hAnsiTheme="majorHAnsi" w:cstheme="majorHAnsi"/>
          <w:kern w:val="0"/>
          <w:lang w:eastAsia="en-US"/>
        </w:rPr>
        <w:t>wskazania stawki podatku od towarów i usług, która zgodnie z wiedzą Wykonawcy będzie miała zastosowanie.</w:t>
      </w:r>
    </w:p>
    <w:p w14:paraId="6F123941" w14:textId="77777777" w:rsidR="0082391F" w:rsidRPr="006C405A" w:rsidRDefault="0082391F" w:rsidP="009677B6">
      <w:pPr>
        <w:suppressAutoHyphens w:val="0"/>
        <w:contextualSpacing/>
        <w:jc w:val="both"/>
        <w:textAlignment w:val="auto"/>
        <w:rPr>
          <w:rFonts w:asciiTheme="majorHAnsi" w:eastAsiaTheme="minorHAnsi" w:hAnsiTheme="majorHAnsi" w:cstheme="majorHAnsi"/>
          <w:color w:val="FF0000"/>
          <w:kern w:val="0"/>
          <w:lang w:eastAsia="en-US"/>
        </w:rPr>
      </w:pPr>
    </w:p>
    <w:p w14:paraId="292B5B71" w14:textId="77777777" w:rsidR="0082391F" w:rsidRPr="00FC3C5A" w:rsidRDefault="00000000" w:rsidP="009677B6">
      <w:pPr>
        <w:pStyle w:val="Standard"/>
        <w:shd w:val="clear" w:color="auto" w:fill="E5E5E5"/>
        <w:tabs>
          <w:tab w:val="left" w:pos="142"/>
        </w:tabs>
        <w:suppressAutoHyphens w:val="0"/>
        <w:spacing w:after="120"/>
        <w:contextualSpacing/>
        <w:jc w:val="both"/>
        <w:textAlignment w:val="auto"/>
      </w:pPr>
      <w:r w:rsidRPr="00FC3C5A">
        <w:rPr>
          <w:rFonts w:asciiTheme="majorHAnsi" w:eastAsia="Arial" w:hAnsiTheme="majorHAnsi" w:cstheme="majorHAnsi"/>
          <w:b/>
          <w:bCs/>
          <w:kern w:val="0"/>
          <w:lang w:eastAsia="en-US"/>
        </w:rPr>
        <w:lastRenderedPageBreak/>
        <w:t>XVIII. OPIS KRYTERIÓW, KTÓRYMI ZAMAWIAJĄCY BĘDZIE SIĘ KIEROWAŁ PRZY WYBORZE OFERT WRAZ Z PODANIEM ZNACZENIA TYCH KRYTERIÓW I SPOSOBU OCENY OFERT:</w:t>
      </w:r>
    </w:p>
    <w:p w14:paraId="1A37D98E" w14:textId="3C1DA56B" w:rsidR="00CC728B" w:rsidRPr="00FC3C5A" w:rsidRDefault="00000000" w:rsidP="009677B6">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FC3C5A">
        <w:rPr>
          <w:rFonts w:asciiTheme="majorHAnsi" w:eastAsia="Arial" w:hAnsiTheme="majorHAnsi" w:cstheme="majorHAnsi"/>
          <w:bCs/>
          <w:sz w:val="24"/>
          <w:szCs w:val="24"/>
        </w:rPr>
        <w:t>1. Zamawiający, podczas oceny ofert, dla każdej poszczególnej częśc</w:t>
      </w:r>
      <w:r w:rsidR="00CC728B" w:rsidRPr="00FC3C5A">
        <w:rPr>
          <w:rFonts w:asciiTheme="majorHAnsi" w:eastAsia="Arial" w:hAnsiTheme="majorHAnsi" w:cstheme="majorHAnsi"/>
          <w:bCs/>
          <w:sz w:val="24"/>
          <w:szCs w:val="24"/>
        </w:rPr>
        <w:t xml:space="preserve">i </w:t>
      </w:r>
      <w:r w:rsidRPr="00FC3C5A">
        <w:rPr>
          <w:rFonts w:asciiTheme="majorHAnsi" w:eastAsia="Arial" w:hAnsiTheme="majorHAnsi" w:cstheme="majorHAnsi"/>
          <w:bCs/>
          <w:sz w:val="24"/>
          <w:szCs w:val="24"/>
        </w:rPr>
        <w:t xml:space="preserve">kierować się będzie </w:t>
      </w:r>
      <w:r w:rsidR="00CC728B" w:rsidRPr="00FC3C5A">
        <w:rPr>
          <w:rFonts w:asciiTheme="majorHAnsi" w:eastAsia="Arial" w:hAnsiTheme="majorHAnsi" w:cstheme="majorHAnsi"/>
          <w:bCs/>
          <w:sz w:val="24"/>
          <w:szCs w:val="24"/>
        </w:rPr>
        <w:t xml:space="preserve">                         </w:t>
      </w:r>
      <w:r w:rsidRPr="00FC3C5A">
        <w:rPr>
          <w:rFonts w:asciiTheme="majorHAnsi" w:eastAsia="Arial" w:hAnsiTheme="majorHAnsi" w:cstheme="majorHAnsi"/>
          <w:bCs/>
          <w:sz w:val="24"/>
          <w:szCs w:val="24"/>
        </w:rPr>
        <w:t>następującymi kryteriami oceny ofert:</w:t>
      </w:r>
    </w:p>
    <w:tbl>
      <w:tblPr>
        <w:tblW w:w="8955" w:type="dxa"/>
        <w:tblInd w:w="127" w:type="dxa"/>
        <w:tblLayout w:type="fixed"/>
        <w:tblCellMar>
          <w:left w:w="70" w:type="dxa"/>
          <w:right w:w="70" w:type="dxa"/>
        </w:tblCellMar>
        <w:tblLook w:val="04A0" w:firstRow="1" w:lastRow="0" w:firstColumn="1" w:lastColumn="0" w:noHBand="0" w:noVBand="1"/>
      </w:tblPr>
      <w:tblGrid>
        <w:gridCol w:w="5056"/>
        <w:gridCol w:w="3899"/>
      </w:tblGrid>
      <w:tr w:rsidR="009428C5" w:rsidRPr="009428C5" w14:paraId="01EAB726" w14:textId="77777777" w:rsidTr="008F2DD0">
        <w:tc>
          <w:tcPr>
            <w:tcW w:w="5056"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15D6D1F5" w14:textId="77777777" w:rsidR="0082391F" w:rsidRPr="009428C5" w:rsidRDefault="00000000" w:rsidP="009677B6">
            <w:pPr>
              <w:pStyle w:val="Standard"/>
              <w:widowControl w:val="0"/>
              <w:tabs>
                <w:tab w:val="left" w:pos="567"/>
              </w:tabs>
              <w:contextualSpacing/>
              <w:jc w:val="center"/>
            </w:pPr>
            <w:r w:rsidRPr="009428C5">
              <w:rPr>
                <w:rFonts w:asciiTheme="majorHAnsi" w:hAnsiTheme="majorHAnsi" w:cstheme="majorHAnsi"/>
                <w:b/>
                <w:bCs/>
              </w:rPr>
              <w:t>Kryterium</w:t>
            </w:r>
          </w:p>
        </w:tc>
        <w:tc>
          <w:tcPr>
            <w:tcW w:w="3899"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6D416C75" w14:textId="77777777" w:rsidR="0082391F" w:rsidRPr="009428C5" w:rsidRDefault="00000000" w:rsidP="009677B6">
            <w:pPr>
              <w:pStyle w:val="Standard"/>
              <w:widowControl w:val="0"/>
              <w:tabs>
                <w:tab w:val="left" w:pos="567"/>
              </w:tabs>
              <w:contextualSpacing/>
              <w:jc w:val="center"/>
            </w:pPr>
            <w:r w:rsidRPr="009428C5">
              <w:rPr>
                <w:rFonts w:asciiTheme="majorHAnsi" w:hAnsiTheme="majorHAnsi" w:cstheme="majorHAnsi"/>
                <w:b/>
                <w:bCs/>
              </w:rPr>
              <w:t>Waga</w:t>
            </w:r>
          </w:p>
        </w:tc>
      </w:tr>
      <w:tr w:rsidR="00FC3C5A" w:rsidRPr="009428C5" w14:paraId="6E37B137" w14:textId="77777777" w:rsidTr="008F2DD0">
        <w:tc>
          <w:tcPr>
            <w:tcW w:w="5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0DCFC" w14:textId="77777777" w:rsidR="0082391F" w:rsidRPr="009428C5" w:rsidRDefault="00000000" w:rsidP="009677B6">
            <w:pPr>
              <w:pStyle w:val="Standard"/>
              <w:widowControl w:val="0"/>
              <w:tabs>
                <w:tab w:val="left" w:pos="567"/>
              </w:tabs>
              <w:contextualSpacing/>
              <w:jc w:val="center"/>
            </w:pPr>
            <w:r w:rsidRPr="009428C5">
              <w:rPr>
                <w:rFonts w:asciiTheme="majorHAnsi" w:hAnsiTheme="majorHAnsi" w:cstheme="majorHAnsi"/>
                <w:sz w:val="20"/>
                <w:szCs w:val="20"/>
              </w:rPr>
              <w:t>Cena</w:t>
            </w:r>
          </w:p>
        </w:tc>
        <w:tc>
          <w:tcPr>
            <w:tcW w:w="3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A8184" w14:textId="5C1F5237" w:rsidR="0082391F" w:rsidRPr="009428C5" w:rsidRDefault="008F2DD0" w:rsidP="009677B6">
            <w:pPr>
              <w:pStyle w:val="Standard"/>
              <w:widowControl w:val="0"/>
              <w:tabs>
                <w:tab w:val="left" w:pos="567"/>
              </w:tabs>
              <w:contextualSpacing/>
              <w:jc w:val="center"/>
            </w:pPr>
            <w:r w:rsidRPr="009428C5">
              <w:rPr>
                <w:rFonts w:asciiTheme="majorHAnsi" w:hAnsiTheme="majorHAnsi" w:cstheme="majorHAnsi"/>
                <w:sz w:val="20"/>
                <w:szCs w:val="20"/>
              </w:rPr>
              <w:t>100%</w:t>
            </w:r>
          </w:p>
        </w:tc>
      </w:tr>
    </w:tbl>
    <w:p w14:paraId="11A318A8" w14:textId="77777777" w:rsidR="0082391F" w:rsidRPr="009428C5" w:rsidRDefault="0082391F" w:rsidP="009677B6">
      <w:pPr>
        <w:pStyle w:val="Standard"/>
        <w:tabs>
          <w:tab w:val="left" w:pos="142"/>
        </w:tabs>
        <w:contextualSpacing/>
        <w:jc w:val="both"/>
        <w:rPr>
          <w:rFonts w:asciiTheme="majorHAnsi" w:hAnsiTheme="majorHAnsi" w:cstheme="majorHAnsi"/>
          <w:b/>
          <w:bCs/>
        </w:rPr>
      </w:pPr>
    </w:p>
    <w:p w14:paraId="38F59F2D" w14:textId="2EEDB072" w:rsidR="0082391F" w:rsidRPr="009428C5" w:rsidRDefault="00000000" w:rsidP="009677B6">
      <w:pPr>
        <w:pStyle w:val="Standard"/>
        <w:tabs>
          <w:tab w:val="left" w:pos="142"/>
        </w:tabs>
        <w:contextualSpacing/>
        <w:jc w:val="both"/>
      </w:pPr>
      <w:r w:rsidRPr="009428C5">
        <w:rPr>
          <w:rFonts w:asciiTheme="majorHAnsi" w:hAnsiTheme="majorHAnsi" w:cstheme="majorHAnsi"/>
          <w:b/>
          <w:bCs/>
        </w:rPr>
        <w:t xml:space="preserve">1) Cena – </w:t>
      </w:r>
      <w:r w:rsidR="008F2DD0" w:rsidRPr="009428C5">
        <w:rPr>
          <w:rFonts w:asciiTheme="majorHAnsi" w:hAnsiTheme="majorHAnsi" w:cstheme="majorHAnsi"/>
          <w:b/>
          <w:bCs/>
        </w:rPr>
        <w:t>10</w:t>
      </w:r>
      <w:r w:rsidRPr="009428C5">
        <w:rPr>
          <w:rFonts w:asciiTheme="majorHAnsi" w:hAnsiTheme="majorHAnsi" w:cstheme="majorHAnsi"/>
          <w:b/>
          <w:bCs/>
        </w:rPr>
        <w:t>0%</w:t>
      </w:r>
    </w:p>
    <w:p w14:paraId="41E85963" w14:textId="77777777" w:rsidR="0082391F" w:rsidRPr="009428C5" w:rsidRDefault="00000000" w:rsidP="009677B6">
      <w:pPr>
        <w:pStyle w:val="Standard"/>
        <w:tabs>
          <w:tab w:val="left" w:pos="142"/>
        </w:tabs>
        <w:contextualSpacing/>
        <w:jc w:val="both"/>
      </w:pPr>
      <w:r w:rsidRPr="009428C5">
        <w:rPr>
          <w:rFonts w:asciiTheme="majorHAnsi" w:hAnsiTheme="majorHAnsi" w:cstheme="majorHAnsi"/>
          <w:sz w:val="18"/>
          <w:szCs w:val="18"/>
        </w:rPr>
        <w:t>Liczba punktów zostanie obliczona wg wzoru:</w:t>
      </w:r>
    </w:p>
    <w:p w14:paraId="09BA1538" w14:textId="77777777" w:rsidR="0082391F" w:rsidRPr="009428C5" w:rsidRDefault="0082391F" w:rsidP="009677B6">
      <w:pPr>
        <w:pStyle w:val="Standard"/>
        <w:tabs>
          <w:tab w:val="left" w:pos="142"/>
        </w:tabs>
        <w:contextualSpacing/>
        <w:jc w:val="both"/>
        <w:rPr>
          <w:rFonts w:asciiTheme="majorHAnsi" w:hAnsiTheme="majorHAnsi" w:cstheme="majorHAnsi"/>
          <w:sz w:val="18"/>
          <w:szCs w:val="18"/>
        </w:rPr>
      </w:pPr>
    </w:p>
    <w:p w14:paraId="42CCA830" w14:textId="77777777" w:rsidR="0082391F" w:rsidRPr="009428C5" w:rsidRDefault="00000000" w:rsidP="009677B6">
      <w:pPr>
        <w:pStyle w:val="Standard"/>
        <w:ind w:left="851" w:hanging="131"/>
        <w:contextualSpacing/>
      </w:pPr>
      <w:proofErr w:type="spellStart"/>
      <w:r w:rsidRPr="009428C5">
        <w:rPr>
          <w:rFonts w:asciiTheme="majorHAnsi" w:hAnsiTheme="majorHAnsi" w:cstheme="majorHAnsi"/>
          <w:b/>
          <w:sz w:val="18"/>
          <w:szCs w:val="18"/>
        </w:rPr>
        <w:t>C</w:t>
      </w:r>
      <w:r w:rsidRPr="009428C5">
        <w:rPr>
          <w:rFonts w:asciiTheme="majorHAnsi" w:hAnsiTheme="majorHAnsi" w:cstheme="majorHAnsi"/>
          <w:b/>
          <w:sz w:val="18"/>
          <w:szCs w:val="18"/>
          <w:vertAlign w:val="subscript"/>
        </w:rPr>
        <w:t>najniższa</w:t>
      </w:r>
      <w:proofErr w:type="spellEnd"/>
    </w:p>
    <w:p w14:paraId="405CFEAC" w14:textId="2204D860" w:rsidR="0082391F" w:rsidRPr="009428C5" w:rsidRDefault="00000000" w:rsidP="009677B6">
      <w:pPr>
        <w:pStyle w:val="Standard"/>
        <w:ind w:left="900" w:hanging="900"/>
        <w:contextualSpacing/>
      </w:pPr>
      <w:r w:rsidRPr="009428C5">
        <w:rPr>
          <w:rFonts w:asciiTheme="majorHAnsi" w:hAnsiTheme="majorHAnsi" w:cstheme="majorHAnsi"/>
          <w:b/>
          <w:sz w:val="18"/>
          <w:szCs w:val="18"/>
        </w:rPr>
        <w:t xml:space="preserve">C=-------------------------------------------- x100 pkt x </w:t>
      </w:r>
      <w:r w:rsidR="008F2DD0" w:rsidRPr="009428C5">
        <w:rPr>
          <w:rFonts w:asciiTheme="majorHAnsi" w:hAnsiTheme="majorHAnsi" w:cstheme="majorHAnsi"/>
          <w:b/>
          <w:sz w:val="18"/>
          <w:szCs w:val="18"/>
        </w:rPr>
        <w:t>10</w:t>
      </w:r>
      <w:r w:rsidRPr="009428C5">
        <w:rPr>
          <w:rFonts w:asciiTheme="majorHAnsi" w:hAnsiTheme="majorHAnsi" w:cstheme="majorHAnsi"/>
          <w:b/>
          <w:sz w:val="18"/>
          <w:szCs w:val="18"/>
        </w:rPr>
        <w:t>0%</w:t>
      </w:r>
    </w:p>
    <w:p w14:paraId="4AA2E007" w14:textId="77777777" w:rsidR="0082391F" w:rsidRPr="009428C5" w:rsidRDefault="00000000" w:rsidP="009677B6">
      <w:pPr>
        <w:pStyle w:val="Standard"/>
        <w:ind w:left="1559" w:hanging="839"/>
        <w:contextualSpacing/>
      </w:pPr>
      <w:proofErr w:type="spellStart"/>
      <w:r w:rsidRPr="009428C5">
        <w:rPr>
          <w:rFonts w:asciiTheme="majorHAnsi" w:hAnsiTheme="majorHAnsi" w:cstheme="majorHAnsi"/>
          <w:b/>
          <w:sz w:val="18"/>
          <w:szCs w:val="18"/>
        </w:rPr>
        <w:t>C</w:t>
      </w:r>
      <w:r w:rsidRPr="009428C5">
        <w:rPr>
          <w:rFonts w:asciiTheme="majorHAnsi" w:hAnsiTheme="majorHAnsi" w:cstheme="majorHAnsi"/>
          <w:b/>
          <w:sz w:val="18"/>
          <w:szCs w:val="18"/>
          <w:vertAlign w:val="subscript"/>
        </w:rPr>
        <w:t>oferty</w:t>
      </w:r>
      <w:proofErr w:type="spellEnd"/>
      <w:r w:rsidRPr="009428C5">
        <w:rPr>
          <w:rFonts w:asciiTheme="majorHAnsi" w:hAnsiTheme="majorHAnsi" w:cstheme="majorHAnsi"/>
          <w:b/>
          <w:sz w:val="18"/>
          <w:szCs w:val="18"/>
          <w:vertAlign w:val="subscript"/>
        </w:rPr>
        <w:t xml:space="preserve">  </w:t>
      </w:r>
    </w:p>
    <w:p w14:paraId="65795AB0" w14:textId="77777777" w:rsidR="0082391F" w:rsidRPr="009428C5" w:rsidRDefault="0082391F" w:rsidP="009677B6">
      <w:pPr>
        <w:pStyle w:val="Standard"/>
        <w:spacing w:before="120"/>
        <w:contextualSpacing/>
        <w:rPr>
          <w:rFonts w:asciiTheme="majorHAnsi" w:hAnsiTheme="majorHAnsi" w:cstheme="majorHAnsi"/>
          <w:sz w:val="18"/>
          <w:szCs w:val="18"/>
        </w:rPr>
      </w:pPr>
    </w:p>
    <w:p w14:paraId="7B98EC39" w14:textId="77777777" w:rsidR="0082391F" w:rsidRPr="009428C5" w:rsidRDefault="00000000" w:rsidP="009677B6">
      <w:pPr>
        <w:pStyle w:val="Standard"/>
        <w:spacing w:before="120"/>
        <w:contextualSpacing/>
      </w:pPr>
      <w:r w:rsidRPr="009428C5">
        <w:rPr>
          <w:rFonts w:asciiTheme="majorHAnsi" w:hAnsiTheme="majorHAnsi" w:cstheme="majorHAnsi"/>
          <w:sz w:val="18"/>
          <w:szCs w:val="18"/>
        </w:rPr>
        <w:t>gdzie:</w:t>
      </w:r>
    </w:p>
    <w:p w14:paraId="34AB4231" w14:textId="77777777" w:rsidR="0082391F" w:rsidRPr="009428C5" w:rsidRDefault="00000000" w:rsidP="009677B6">
      <w:pPr>
        <w:pStyle w:val="Standard"/>
        <w:spacing w:before="120"/>
        <w:contextualSpacing/>
      </w:pPr>
      <w:proofErr w:type="spellStart"/>
      <w:r w:rsidRPr="009428C5">
        <w:rPr>
          <w:rFonts w:asciiTheme="majorHAnsi" w:hAnsiTheme="majorHAnsi" w:cstheme="majorHAnsi"/>
          <w:sz w:val="18"/>
          <w:szCs w:val="18"/>
        </w:rPr>
        <w:t>C</w:t>
      </w:r>
      <w:r w:rsidRPr="009428C5">
        <w:rPr>
          <w:rFonts w:asciiTheme="majorHAnsi" w:hAnsiTheme="majorHAnsi" w:cstheme="majorHAnsi"/>
          <w:sz w:val="18"/>
          <w:szCs w:val="18"/>
          <w:vertAlign w:val="subscript"/>
        </w:rPr>
        <w:t>najniższa</w:t>
      </w:r>
      <w:proofErr w:type="spellEnd"/>
      <w:r w:rsidRPr="009428C5">
        <w:rPr>
          <w:rFonts w:asciiTheme="majorHAnsi" w:hAnsiTheme="majorHAnsi" w:cstheme="majorHAnsi"/>
          <w:sz w:val="18"/>
          <w:szCs w:val="18"/>
        </w:rPr>
        <w:t xml:space="preserve"> - najniższa cena spośród złożonych ofert</w:t>
      </w:r>
    </w:p>
    <w:p w14:paraId="29171277" w14:textId="77777777" w:rsidR="0082391F" w:rsidRPr="009428C5" w:rsidRDefault="00000000" w:rsidP="009677B6">
      <w:pPr>
        <w:pStyle w:val="Standard"/>
        <w:spacing w:before="120"/>
        <w:contextualSpacing/>
      </w:pPr>
      <w:proofErr w:type="spellStart"/>
      <w:r w:rsidRPr="009428C5">
        <w:rPr>
          <w:rFonts w:asciiTheme="majorHAnsi" w:hAnsiTheme="majorHAnsi" w:cstheme="majorHAnsi"/>
          <w:sz w:val="18"/>
          <w:szCs w:val="18"/>
        </w:rPr>
        <w:t>C</w:t>
      </w:r>
      <w:r w:rsidRPr="009428C5">
        <w:rPr>
          <w:rFonts w:asciiTheme="majorHAnsi" w:hAnsiTheme="majorHAnsi" w:cstheme="majorHAnsi"/>
          <w:sz w:val="18"/>
          <w:szCs w:val="18"/>
          <w:vertAlign w:val="subscript"/>
        </w:rPr>
        <w:t>oferty</w:t>
      </w:r>
      <w:proofErr w:type="spellEnd"/>
      <w:r w:rsidRPr="009428C5">
        <w:rPr>
          <w:rFonts w:asciiTheme="majorHAnsi" w:hAnsiTheme="majorHAnsi" w:cstheme="majorHAnsi"/>
          <w:sz w:val="18"/>
          <w:szCs w:val="18"/>
        </w:rPr>
        <w:t xml:space="preserve"> – cena oferty rozpatrywanej</w:t>
      </w:r>
    </w:p>
    <w:p w14:paraId="752C2FB3" w14:textId="77777777" w:rsidR="0082391F" w:rsidRPr="009428C5" w:rsidRDefault="00000000" w:rsidP="009677B6">
      <w:pPr>
        <w:pStyle w:val="Standard"/>
        <w:spacing w:before="120"/>
        <w:contextualSpacing/>
      </w:pPr>
      <w:r w:rsidRPr="009428C5">
        <w:rPr>
          <w:rFonts w:asciiTheme="majorHAnsi" w:hAnsiTheme="majorHAnsi" w:cstheme="majorHAnsi"/>
          <w:sz w:val="18"/>
          <w:szCs w:val="18"/>
        </w:rPr>
        <w:t>C – ilość punktów uzyskanych przez oferenta</w:t>
      </w:r>
    </w:p>
    <w:p w14:paraId="7FEEE5D1" w14:textId="77777777" w:rsidR="006A4A90" w:rsidRPr="009A3F87" w:rsidRDefault="006A4A90" w:rsidP="006A4A90">
      <w:pPr>
        <w:pStyle w:val="Standard"/>
        <w:contextualSpacing/>
        <w:jc w:val="both"/>
        <w:rPr>
          <w:rFonts w:asciiTheme="majorHAnsi" w:hAnsiTheme="majorHAnsi" w:cstheme="majorHAnsi"/>
          <w:color w:val="FF0000"/>
        </w:rPr>
      </w:pPr>
    </w:p>
    <w:p w14:paraId="3C014D1A" w14:textId="73CFFDE4" w:rsidR="00D115DE" w:rsidRPr="00C268E9" w:rsidRDefault="00D115DE" w:rsidP="00D115DE">
      <w:pPr>
        <w:pStyle w:val="Standard"/>
        <w:contextualSpacing/>
        <w:jc w:val="both"/>
        <w:rPr>
          <w:rFonts w:asciiTheme="majorHAnsi" w:hAnsiTheme="majorHAnsi" w:cstheme="majorHAnsi"/>
        </w:rPr>
      </w:pPr>
      <w:r w:rsidRPr="00C268E9">
        <w:rPr>
          <w:rFonts w:asciiTheme="majorHAnsi" w:hAnsiTheme="majorHAnsi" w:cstheme="majorHAnsi"/>
        </w:rPr>
        <w:t xml:space="preserve">1.1 Wymogi jakościowe, o których mowa w art. 246 ust. 2 ustawy </w:t>
      </w:r>
      <w:proofErr w:type="spellStart"/>
      <w:r w:rsidRPr="00C268E9">
        <w:rPr>
          <w:rFonts w:asciiTheme="majorHAnsi" w:hAnsiTheme="majorHAnsi" w:cstheme="majorHAnsi"/>
        </w:rPr>
        <w:t>Pzp</w:t>
      </w:r>
      <w:proofErr w:type="spellEnd"/>
      <w:r w:rsidRPr="00C268E9">
        <w:rPr>
          <w:rFonts w:asciiTheme="majorHAnsi" w:hAnsiTheme="majorHAnsi" w:cstheme="majorHAnsi"/>
        </w:rPr>
        <w:t xml:space="preserve">  zostały określone w opisie przedmiotu zamówienia oraz w projektowanych postanowieniach umowy stanowiących                           </w:t>
      </w:r>
      <w:r w:rsidRPr="00C268E9">
        <w:rPr>
          <w:rFonts w:asciiTheme="majorHAnsi" w:hAnsiTheme="majorHAnsi" w:cstheme="majorHAnsi"/>
          <w:b/>
          <w:bCs/>
          <w:i/>
          <w:iCs/>
        </w:rPr>
        <w:t xml:space="preserve">Załącznik nr </w:t>
      </w:r>
      <w:r w:rsidR="009C4AEB">
        <w:rPr>
          <w:rFonts w:asciiTheme="majorHAnsi" w:hAnsiTheme="majorHAnsi" w:cstheme="majorHAnsi"/>
          <w:b/>
          <w:bCs/>
          <w:i/>
          <w:iCs/>
        </w:rPr>
        <w:t>4</w:t>
      </w:r>
      <w:r w:rsidRPr="00C268E9">
        <w:rPr>
          <w:rFonts w:asciiTheme="majorHAnsi" w:hAnsiTheme="majorHAnsi" w:cstheme="majorHAnsi"/>
          <w:b/>
          <w:bCs/>
          <w:i/>
          <w:iCs/>
        </w:rPr>
        <w:t xml:space="preserve"> do SWZ.</w:t>
      </w:r>
      <w:r w:rsidRPr="00C268E9">
        <w:rPr>
          <w:rFonts w:asciiTheme="majorHAnsi" w:hAnsiTheme="majorHAnsi" w:cstheme="majorHAnsi"/>
        </w:rPr>
        <w:t xml:space="preserve"> Opis przedmiotu zamówienia jest na tyle szczegółowy, że bez względu na fakt, kto będzie wykonawcą przedmiotu zamówienia jedyną różnicą będą zaoferowane ceny                                       (tzn. przedmiot zamówienia jest zestandaryzowany, identyczny, niezależnie od tego, który                                    z wykonawców go wykona). W związku z powyższym zamawiający jest upoważniony do zastosowania ceny jako jedynego kryterium wyboru oferty najkorzystniejszej. </w:t>
      </w:r>
    </w:p>
    <w:p w14:paraId="18F7B01F" w14:textId="77777777" w:rsidR="00D115DE" w:rsidRPr="007D2858" w:rsidRDefault="00D115DE" w:rsidP="00D115DE">
      <w:pPr>
        <w:pStyle w:val="Standard"/>
        <w:contextualSpacing/>
        <w:jc w:val="both"/>
        <w:rPr>
          <w:rFonts w:asciiTheme="majorHAnsi" w:hAnsiTheme="majorHAnsi" w:cstheme="majorHAnsi"/>
          <w:bCs/>
        </w:rPr>
      </w:pPr>
      <w:r w:rsidRPr="007D2858">
        <w:rPr>
          <w:rFonts w:asciiTheme="majorHAnsi" w:hAnsiTheme="majorHAnsi" w:cstheme="majorHAnsi"/>
        </w:rPr>
        <w:t xml:space="preserve">2. </w:t>
      </w:r>
      <w:r w:rsidRPr="007D2858">
        <w:rPr>
          <w:rFonts w:asciiTheme="majorHAnsi" w:hAnsiTheme="majorHAnsi" w:cstheme="majorHAnsi"/>
          <w:bCs/>
        </w:rPr>
        <w:t xml:space="preserve">Obliczenia dokonane będą z dokładnością do dwóch miejsc po przecinku. </w:t>
      </w:r>
    </w:p>
    <w:p w14:paraId="712C4849" w14:textId="77777777" w:rsidR="00D115DE" w:rsidRPr="007D2858" w:rsidRDefault="00D115DE" w:rsidP="00D115DE">
      <w:pPr>
        <w:pStyle w:val="Standard"/>
        <w:contextualSpacing/>
        <w:jc w:val="both"/>
        <w:rPr>
          <w:rFonts w:asciiTheme="majorHAnsi" w:hAnsiTheme="majorHAnsi" w:cstheme="majorHAnsi"/>
        </w:rPr>
      </w:pPr>
      <w:r w:rsidRPr="007D2858">
        <w:rPr>
          <w:rFonts w:asciiTheme="majorHAnsi" w:hAnsiTheme="majorHAnsi" w:cstheme="majorHAnsi"/>
          <w:bCs/>
        </w:rPr>
        <w:t xml:space="preserve">3. </w:t>
      </w:r>
      <w:r w:rsidRPr="007D2858">
        <w:rPr>
          <w:rFonts w:asciiTheme="majorHAnsi" w:hAnsiTheme="majorHAnsi" w:cstheme="majorHAnsi"/>
        </w:rPr>
        <w:t xml:space="preserve">Oferty będą oceniane w odniesieniu do najkorzystniejszych warunków przedstawionych przez Wykonawców w zakresie kryterium. Oferta wypełniająca w najwyższym kryterium otrzyma maksymalną ilość punktów. Pozostałym Wykonawcom, spełniającym wymagania kryterialne, przypisana zostanie odpowiednio mniejsza (proporcjonalnie mniejsza) ilość punktów. </w:t>
      </w:r>
    </w:p>
    <w:p w14:paraId="4ADE0D1C" w14:textId="77777777" w:rsidR="00D115DE" w:rsidRPr="007D2858" w:rsidRDefault="00D115DE" w:rsidP="00D115DE">
      <w:pPr>
        <w:pStyle w:val="Standard"/>
        <w:contextualSpacing/>
        <w:jc w:val="both"/>
        <w:rPr>
          <w:rFonts w:asciiTheme="majorHAnsi" w:hAnsiTheme="majorHAnsi" w:cstheme="majorHAnsi"/>
        </w:rPr>
      </w:pPr>
      <w:r w:rsidRPr="007D2858">
        <w:rPr>
          <w:rFonts w:asciiTheme="majorHAnsi" w:hAnsiTheme="majorHAnsi" w:cstheme="majorHAnsi"/>
        </w:rPr>
        <w:t xml:space="preserve">4. </w:t>
      </w:r>
      <w:r w:rsidRPr="007D2858">
        <w:rPr>
          <w:rFonts w:asciiTheme="majorHAnsi" w:eastAsia="TimesNewRoman" w:hAnsiTheme="majorHAnsi" w:cstheme="majorHAnsi"/>
        </w:rPr>
        <w:t xml:space="preserve">Za najkorzystniejszą ofertę Zamawiający uzna ofertę z największą ilością punktów spośród ofert nieodrzuconych oraz spośród ofert Wykonawców niewykluczonych z postępowania, </w:t>
      </w:r>
      <w:r w:rsidRPr="007D2858">
        <w:rPr>
          <w:rFonts w:asciiTheme="majorHAnsi" w:hAnsiTheme="majorHAnsi" w:cstheme="majorHAnsi"/>
        </w:rPr>
        <w:t>która uzyskała największą ilość punktów obliczonych według powyższych algorytmów.</w:t>
      </w:r>
    </w:p>
    <w:p w14:paraId="43A9B6ED" w14:textId="77777777" w:rsidR="00D115DE" w:rsidRPr="007D2858" w:rsidRDefault="00D115DE" w:rsidP="00D115DE">
      <w:pPr>
        <w:pStyle w:val="Standard"/>
        <w:contextualSpacing/>
        <w:jc w:val="both"/>
        <w:rPr>
          <w:rFonts w:asciiTheme="majorHAnsi" w:eastAsia="TimesNewRoman" w:hAnsiTheme="majorHAnsi" w:cstheme="majorHAnsi"/>
        </w:rPr>
      </w:pPr>
      <w:r w:rsidRPr="007D2858">
        <w:rPr>
          <w:rFonts w:asciiTheme="majorHAnsi" w:eastAsia="TimesNewRoman" w:hAnsiTheme="majorHAnsi" w:cstheme="majorHAnsi"/>
        </w:rPr>
        <w:t xml:space="preserve">5. Jeżeli w postępowaniu zostaną złożone oferty, które uzyskały taką samą liczbę punktów, tj. złożyły oferty o takiej samej cenie, Zamawiający wzywa Wykonawców, którzy złożyli te oferty, do złożenia                     w terminie określonym przez Zamawiającego, ofert dodatkowych zawierających nową cenę. </w:t>
      </w:r>
    </w:p>
    <w:p w14:paraId="267C7C3A" w14:textId="77777777" w:rsidR="0082391F" w:rsidRPr="006C405A" w:rsidRDefault="0082391F" w:rsidP="009677B6">
      <w:pPr>
        <w:contextualSpacing/>
        <w:jc w:val="both"/>
        <w:rPr>
          <w:rFonts w:asciiTheme="majorHAnsi" w:eastAsia="TimesNewRoman" w:hAnsiTheme="majorHAnsi" w:cstheme="majorHAnsi"/>
          <w:color w:val="FF0000"/>
        </w:rPr>
      </w:pPr>
    </w:p>
    <w:p w14:paraId="10B68A79" w14:textId="25E35493" w:rsidR="0082391F" w:rsidRPr="0030786D" w:rsidRDefault="00000000" w:rsidP="009677B6">
      <w:pPr>
        <w:pStyle w:val="Standard"/>
        <w:shd w:val="clear" w:color="auto" w:fill="E5E5E5"/>
        <w:tabs>
          <w:tab w:val="left" w:pos="142"/>
        </w:tabs>
        <w:suppressAutoHyphens w:val="0"/>
        <w:spacing w:after="120"/>
        <w:contextualSpacing/>
        <w:jc w:val="both"/>
        <w:textAlignment w:val="auto"/>
      </w:pPr>
      <w:r w:rsidRPr="0030786D">
        <w:rPr>
          <w:rFonts w:asciiTheme="majorHAnsi" w:eastAsia="Arial" w:hAnsiTheme="majorHAnsi" w:cstheme="majorHAnsi"/>
          <w:b/>
          <w:bCs/>
          <w:kern w:val="0"/>
          <w:lang w:eastAsia="en-US"/>
        </w:rPr>
        <w:t xml:space="preserve">XIX. INFORMACJE O FORMALNOŚCIACH, JAKIE POWINNY ZOSTAĆ DOPEŁNIONE PO WYBORZE </w:t>
      </w:r>
      <w:r w:rsidR="00C740E2" w:rsidRPr="0030786D">
        <w:rPr>
          <w:rFonts w:asciiTheme="majorHAnsi" w:eastAsia="Arial" w:hAnsiTheme="majorHAnsi" w:cstheme="majorHAnsi"/>
          <w:b/>
          <w:bCs/>
          <w:kern w:val="0"/>
          <w:lang w:eastAsia="en-US"/>
        </w:rPr>
        <w:t xml:space="preserve">                </w:t>
      </w:r>
      <w:r w:rsidRPr="0030786D">
        <w:rPr>
          <w:rFonts w:asciiTheme="majorHAnsi" w:eastAsia="Arial" w:hAnsiTheme="majorHAnsi" w:cstheme="majorHAnsi"/>
          <w:b/>
          <w:bCs/>
          <w:kern w:val="0"/>
          <w:lang w:eastAsia="en-US"/>
        </w:rPr>
        <w:t>OFERTY W CELU ZAWARCIA UMOWY W SPRAWIE ZAMÓWIENIA PUBLICZNEGO:</w:t>
      </w:r>
    </w:p>
    <w:p w14:paraId="45EB0FC9" w14:textId="77777777" w:rsidR="0082391F" w:rsidRPr="0030786D" w:rsidRDefault="00000000" w:rsidP="009677B6">
      <w:pPr>
        <w:pStyle w:val="Standard"/>
        <w:contextualSpacing/>
        <w:jc w:val="both"/>
      </w:pPr>
      <w:r w:rsidRPr="0030786D">
        <w:rPr>
          <w:rFonts w:asciiTheme="majorHAnsi" w:hAnsiTheme="majorHAnsi" w:cstheme="majorHAnsi"/>
        </w:rPr>
        <w:t xml:space="preserve">1. O wyniku postępowania Zamawiający powiadomi Wykonawców uczestniczących w postępowaniu poprzez zamieszczenie informacji na stronie internetowej prowadzonego postępowania </w:t>
      </w:r>
      <w:hyperlink r:id="rId31">
        <w:r w:rsidRPr="0030786D">
          <w:rPr>
            <w:rStyle w:val="Hipercze"/>
            <w:rFonts w:asciiTheme="majorHAnsi" w:hAnsiTheme="majorHAnsi" w:cstheme="majorHAnsi"/>
            <w:color w:val="auto"/>
          </w:rPr>
          <w:t>https://platformazakupowa.pl/pn/szpital_andrychow</w:t>
        </w:r>
      </w:hyperlink>
      <w:r w:rsidRPr="0030786D">
        <w:rPr>
          <w:rStyle w:val="Hipercze"/>
          <w:rFonts w:asciiTheme="majorHAnsi" w:hAnsiTheme="majorHAnsi" w:cstheme="majorHAnsi"/>
          <w:color w:val="auto"/>
          <w:u w:val="none"/>
        </w:rPr>
        <w:t xml:space="preserve"> z jednoczesnym zawiadomieniem o terminie zawarcia umowy w sprawie zamówienia publicznego w siedzibie Zamawiającego.  </w:t>
      </w:r>
    </w:p>
    <w:p w14:paraId="65C964F7" w14:textId="77777777" w:rsidR="0082391F" w:rsidRPr="00370E63" w:rsidRDefault="00000000" w:rsidP="009677B6">
      <w:pPr>
        <w:pStyle w:val="Standard"/>
        <w:contextualSpacing/>
        <w:jc w:val="both"/>
      </w:pPr>
      <w:r w:rsidRPr="00370E63">
        <w:rPr>
          <w:rFonts w:asciiTheme="majorHAnsi" w:hAnsiTheme="majorHAnsi" w:cstheme="majorHAnsi"/>
        </w:rPr>
        <w:t>2. 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w:t>
      </w:r>
    </w:p>
    <w:p w14:paraId="7A33347D" w14:textId="77777777" w:rsidR="0082391F" w:rsidRPr="00370E63" w:rsidRDefault="00000000" w:rsidP="009677B6">
      <w:pPr>
        <w:pStyle w:val="Standard"/>
        <w:contextualSpacing/>
        <w:jc w:val="both"/>
      </w:pPr>
      <w:r w:rsidRPr="00370E63">
        <w:rPr>
          <w:rFonts w:asciiTheme="majorHAnsi" w:hAnsiTheme="majorHAnsi" w:cstheme="majorHAnsi"/>
        </w:rPr>
        <w:lastRenderedPageBreak/>
        <w:t xml:space="preserve">3. Zamawiający zawrze umowę w sprawie zamówienia publicznego, z zastrzeżeniem art. 577 ustawy </w:t>
      </w:r>
      <w:proofErr w:type="spellStart"/>
      <w:r w:rsidRPr="00370E63">
        <w:rPr>
          <w:rFonts w:asciiTheme="majorHAnsi" w:hAnsiTheme="majorHAnsi" w:cstheme="majorHAnsi"/>
        </w:rPr>
        <w:t>Pzp</w:t>
      </w:r>
      <w:proofErr w:type="spellEnd"/>
      <w:r w:rsidRPr="00370E63">
        <w:rPr>
          <w:rFonts w:asciiTheme="majorHAnsi" w:hAnsiTheme="majorHAnsi" w:cstheme="majorHAnsi"/>
        </w:rPr>
        <w:t xml:space="preserve">, w terminach określonych w art. 308 ust. 2 lub ust. 3 ustawy </w:t>
      </w:r>
      <w:proofErr w:type="spellStart"/>
      <w:r w:rsidRPr="00370E63">
        <w:rPr>
          <w:rFonts w:asciiTheme="majorHAnsi" w:hAnsiTheme="majorHAnsi" w:cstheme="majorHAnsi"/>
        </w:rPr>
        <w:t>Pzp</w:t>
      </w:r>
      <w:proofErr w:type="spellEnd"/>
      <w:r w:rsidRPr="00370E63">
        <w:rPr>
          <w:rFonts w:asciiTheme="majorHAnsi" w:hAnsiTheme="majorHAnsi" w:cstheme="majorHAnsi"/>
        </w:rPr>
        <w:t>.</w:t>
      </w:r>
    </w:p>
    <w:p w14:paraId="19719AAB" w14:textId="77777777" w:rsidR="0082391F" w:rsidRPr="00370E63" w:rsidRDefault="00000000" w:rsidP="009677B6">
      <w:pPr>
        <w:pStyle w:val="Standard"/>
        <w:contextualSpacing/>
        <w:jc w:val="both"/>
      </w:pPr>
      <w:r w:rsidRPr="00370E63">
        <w:rPr>
          <w:rFonts w:asciiTheme="majorHAnsi" w:hAnsiTheme="majorHAnsi" w:cstheme="majorHAnsi"/>
        </w:rPr>
        <w:t xml:space="preserve">4. Przed zawarciem umowy w sprawie zamówienia publicznego, Wykonawcy wspólnie ubiegający się o udzielenie zamówienia </w:t>
      </w:r>
      <w:r w:rsidRPr="00370E63">
        <w:rPr>
          <w:rFonts w:asciiTheme="majorHAnsi" w:hAnsiTheme="majorHAnsi" w:cstheme="majorHAnsi"/>
          <w:u w:val="single"/>
        </w:rPr>
        <w:t>są zobowiązani</w:t>
      </w:r>
      <w:r w:rsidRPr="00370E63">
        <w:rPr>
          <w:rFonts w:asciiTheme="majorHAnsi" w:hAnsiTheme="majorHAnsi" w:cstheme="majorHAnsi"/>
        </w:rPr>
        <w:t xml:space="preserve"> przedstawić Zamawiającemu umowę regulującą podstawy i zasady wspólnego ubiegania się o udzielenie zamówienia.</w:t>
      </w:r>
    </w:p>
    <w:p w14:paraId="36476451" w14:textId="77777777" w:rsidR="0082391F" w:rsidRPr="009C4AEB" w:rsidRDefault="00000000" w:rsidP="009677B6">
      <w:pPr>
        <w:pStyle w:val="Standard"/>
        <w:contextualSpacing/>
        <w:jc w:val="both"/>
        <w:rPr>
          <w:rFonts w:asciiTheme="majorHAnsi" w:hAnsiTheme="majorHAnsi" w:cstheme="majorHAnsi"/>
        </w:rPr>
      </w:pPr>
      <w:r w:rsidRPr="00370E63">
        <w:rPr>
          <w:rFonts w:asciiTheme="majorHAnsi" w:hAnsiTheme="majorHAnsi" w:cstheme="majorHAnsi"/>
        </w:rPr>
        <w:t xml:space="preserve">5. Przed zawarciem umowy w sprawie zamówienia publicznego, Wykonawca składa dla osoby podpisującej umowę, dokument potwierdzający uprawnienie osoby podpisującej do </w:t>
      </w:r>
      <w:r w:rsidRPr="009C4AEB">
        <w:rPr>
          <w:rFonts w:asciiTheme="majorHAnsi" w:hAnsiTheme="majorHAnsi" w:cstheme="majorHAnsi"/>
        </w:rPr>
        <w:t>reprezentowania Wykonawcy. Powyższe nie dotyczy sytuacji, gdy Zamawiający dysponuje już odpowiednimi dokumentami złożonymi w toku postępowania.</w:t>
      </w:r>
    </w:p>
    <w:p w14:paraId="560527CC" w14:textId="77777777" w:rsidR="004278A2" w:rsidRPr="009C4AEB" w:rsidRDefault="004278A2" w:rsidP="004278A2">
      <w:pPr>
        <w:spacing w:after="120"/>
        <w:contextualSpacing/>
        <w:jc w:val="both"/>
        <w:rPr>
          <w:rFonts w:asciiTheme="majorHAnsi" w:hAnsiTheme="majorHAnsi" w:cstheme="majorHAnsi"/>
          <w:b/>
          <w:bCs/>
        </w:rPr>
      </w:pPr>
      <w:r w:rsidRPr="009C4AEB">
        <w:rPr>
          <w:rFonts w:asciiTheme="majorHAnsi" w:hAnsiTheme="majorHAnsi" w:cstheme="majorHAnsi"/>
          <w:b/>
          <w:bCs/>
        </w:rPr>
        <w:t>6. Wykonawca, którego oferta zostanie wybrana jako najkorzystniejsza, zobowiązany jest nie później niż w dniu wyznaczonym na podpisanie umowy, do dostarczenia Zamawiającemu wszelkich informacji niezbędnych do wypełnienia treści umowy w sprawie zamówienia publicznego a także do dostarczenia do wglądu Zamawiającemu oryginały i do pozostawienia kopii następujących dokumentów:</w:t>
      </w:r>
    </w:p>
    <w:p w14:paraId="07CD3DBE" w14:textId="77777777" w:rsidR="00B06ADB" w:rsidRPr="009C4AEB" w:rsidRDefault="00B06ADB" w:rsidP="00B06ADB">
      <w:pPr>
        <w:spacing w:after="120"/>
        <w:contextualSpacing/>
        <w:jc w:val="both"/>
        <w:rPr>
          <w:rFonts w:asciiTheme="majorHAnsi" w:hAnsiTheme="majorHAnsi" w:cstheme="majorHAnsi"/>
        </w:rPr>
      </w:pPr>
      <w:r w:rsidRPr="009C4AEB">
        <w:rPr>
          <w:rFonts w:asciiTheme="majorHAnsi" w:hAnsiTheme="majorHAnsi" w:cstheme="majorHAnsi"/>
        </w:rPr>
        <w:t>6.1. w przypadku wyboru oferty Wykonawców ubiegających się wspólnie o udzielenie zamówienia – umowy regulującej współpracę tych Wykonawców;</w:t>
      </w:r>
    </w:p>
    <w:p w14:paraId="65E7E6C8" w14:textId="4B2B6BDD" w:rsidR="004278A2" w:rsidRPr="009C4AEB" w:rsidRDefault="00B06ADB" w:rsidP="004278A2">
      <w:pPr>
        <w:spacing w:after="120"/>
        <w:contextualSpacing/>
        <w:jc w:val="both"/>
        <w:rPr>
          <w:rFonts w:asciiTheme="majorHAnsi" w:hAnsiTheme="majorHAnsi" w:cstheme="majorHAnsi"/>
        </w:rPr>
      </w:pPr>
      <w:r w:rsidRPr="009C4AEB">
        <w:rPr>
          <w:rFonts w:asciiTheme="majorHAnsi" w:hAnsiTheme="majorHAnsi" w:cstheme="majorHAnsi"/>
        </w:rPr>
        <w:t>6.2. w przypadku wyboru oferty Wykonawcy realizującego zamówienie z udziałem podwykonawców – umowy o podwykonawstwo;</w:t>
      </w:r>
    </w:p>
    <w:p w14:paraId="623635B6" w14:textId="77777777" w:rsidR="00FD3195" w:rsidRPr="00C20B02" w:rsidRDefault="004278A2" w:rsidP="00FD3195">
      <w:pPr>
        <w:spacing w:after="120"/>
        <w:contextualSpacing/>
        <w:jc w:val="both"/>
        <w:rPr>
          <w:rFonts w:asciiTheme="majorHAnsi" w:eastAsia="Times New Roman" w:hAnsiTheme="majorHAnsi" w:cstheme="majorHAnsi"/>
          <w:bCs/>
        </w:rPr>
      </w:pPr>
      <w:r w:rsidRPr="00C20B02">
        <w:rPr>
          <w:rFonts w:asciiTheme="majorHAnsi" w:hAnsiTheme="majorHAnsi" w:cstheme="majorHAnsi"/>
        </w:rPr>
        <w:t xml:space="preserve">7. </w:t>
      </w:r>
      <w:r w:rsidRPr="00C20B02">
        <w:rPr>
          <w:rFonts w:asciiTheme="majorHAnsi" w:eastAsia="Times New Roman" w:hAnsiTheme="majorHAnsi" w:cstheme="majorHAnsi"/>
          <w:bCs/>
        </w:rPr>
        <w:t xml:space="preserve">W przypadku nieprzedłożenia przez Wykonawcę wymaganych dokumentów w terminie, </w:t>
      </w:r>
      <w:r w:rsidRPr="00C20B02">
        <w:rPr>
          <w:rFonts w:asciiTheme="majorHAnsi" w:hAnsiTheme="majorHAnsi" w:cstheme="majorHAnsi"/>
          <w:bCs/>
        </w:rPr>
        <w:t xml:space="preserve">                    </w:t>
      </w:r>
      <w:r w:rsidRPr="00C20B02">
        <w:rPr>
          <w:rFonts w:asciiTheme="majorHAnsi" w:eastAsia="Times New Roman" w:hAnsiTheme="majorHAnsi" w:cstheme="majorHAnsi"/>
          <w:bCs/>
        </w:rPr>
        <w:t xml:space="preserve">o którym mowa w pkt. 6 powyżej będzie to traktowane jako uchylenie się od podpisania umowy                   i umowa nie zostanie zawarta z winy Wykonawcy. </w:t>
      </w:r>
    </w:p>
    <w:p w14:paraId="74E92311" w14:textId="7E2A334D" w:rsidR="00FD3195" w:rsidRPr="00C20B02" w:rsidRDefault="007E440D" w:rsidP="00FD3195">
      <w:pPr>
        <w:spacing w:after="120"/>
        <w:contextualSpacing/>
        <w:jc w:val="both"/>
        <w:rPr>
          <w:rFonts w:asciiTheme="majorHAnsi" w:hAnsiTheme="majorHAnsi" w:cstheme="majorHAnsi"/>
          <w:b/>
          <w:bCs/>
          <w:i/>
          <w:iCs/>
        </w:rPr>
      </w:pPr>
      <w:r w:rsidRPr="00C20B02">
        <w:rPr>
          <w:rFonts w:asciiTheme="majorHAnsi" w:hAnsiTheme="majorHAnsi" w:cstheme="majorHAnsi"/>
        </w:rPr>
        <w:t xml:space="preserve">8. Wybrany Wykonawca jest zobowiązany do zawarcia umowy w sprawie zamówienia publicznego na warunkach określonych w projekcie umowy stanowiącym </w:t>
      </w:r>
      <w:r w:rsidRPr="00C20B02">
        <w:rPr>
          <w:rFonts w:asciiTheme="majorHAnsi" w:hAnsiTheme="majorHAnsi" w:cstheme="majorHAnsi"/>
          <w:b/>
          <w:bCs/>
          <w:i/>
          <w:iCs/>
        </w:rPr>
        <w:t xml:space="preserve">Załącznik nr </w:t>
      </w:r>
      <w:r w:rsidR="00C20B02" w:rsidRPr="00C20B02">
        <w:rPr>
          <w:rFonts w:asciiTheme="majorHAnsi" w:hAnsiTheme="majorHAnsi" w:cstheme="majorHAnsi"/>
          <w:b/>
          <w:bCs/>
          <w:i/>
          <w:iCs/>
        </w:rPr>
        <w:t>4</w:t>
      </w:r>
      <w:r w:rsidRPr="00C20B02">
        <w:rPr>
          <w:rFonts w:asciiTheme="majorHAnsi" w:hAnsiTheme="majorHAnsi" w:cstheme="majorHAnsi"/>
          <w:b/>
          <w:bCs/>
          <w:i/>
          <w:iCs/>
        </w:rPr>
        <w:t xml:space="preserve"> do SWZ.</w:t>
      </w:r>
    </w:p>
    <w:p w14:paraId="1918BE2D" w14:textId="5CD52AFD" w:rsidR="0082391F" w:rsidRPr="00C20B02" w:rsidRDefault="007E440D" w:rsidP="00FD3195">
      <w:pPr>
        <w:spacing w:after="120"/>
        <w:contextualSpacing/>
        <w:jc w:val="both"/>
        <w:rPr>
          <w:rFonts w:asciiTheme="majorHAnsi" w:hAnsiTheme="majorHAnsi" w:cstheme="majorHAnsi"/>
          <w:b/>
          <w:bCs/>
        </w:rPr>
      </w:pPr>
      <w:r w:rsidRPr="00C20B02">
        <w:rPr>
          <w:rFonts w:asciiTheme="majorHAnsi" w:hAnsiTheme="majorHAnsi" w:cstheme="majorHAnsi"/>
        </w:rPr>
        <w:t xml:space="preserve">9. Zamawiający przewiduje możliwość zmian zawartej umowy w stosunku do treści wybranej oferty w zakresie uregulowanym w art. 454 i 455 ustawy </w:t>
      </w:r>
      <w:proofErr w:type="spellStart"/>
      <w:r w:rsidRPr="00C20B02">
        <w:rPr>
          <w:rFonts w:asciiTheme="majorHAnsi" w:hAnsiTheme="majorHAnsi" w:cstheme="majorHAnsi"/>
        </w:rPr>
        <w:t>Pzp</w:t>
      </w:r>
      <w:proofErr w:type="spellEnd"/>
      <w:r w:rsidRPr="00C20B02">
        <w:rPr>
          <w:rFonts w:asciiTheme="majorHAnsi" w:hAnsiTheme="majorHAnsi" w:cstheme="majorHAnsi"/>
        </w:rPr>
        <w:t xml:space="preserve"> oraz wskazanym w projekcie umowy stanowiącym </w:t>
      </w:r>
      <w:r w:rsidRPr="00C20B02">
        <w:rPr>
          <w:rFonts w:asciiTheme="majorHAnsi" w:hAnsiTheme="majorHAnsi" w:cstheme="majorHAnsi"/>
          <w:b/>
          <w:bCs/>
          <w:i/>
          <w:iCs/>
        </w:rPr>
        <w:t xml:space="preserve">Załącznik nr </w:t>
      </w:r>
      <w:r w:rsidR="00C20B02" w:rsidRPr="00C20B02">
        <w:rPr>
          <w:rFonts w:asciiTheme="majorHAnsi" w:hAnsiTheme="majorHAnsi" w:cstheme="majorHAnsi"/>
          <w:b/>
          <w:bCs/>
          <w:i/>
          <w:iCs/>
        </w:rPr>
        <w:t>4</w:t>
      </w:r>
      <w:r w:rsidRPr="00C20B02">
        <w:rPr>
          <w:rFonts w:asciiTheme="majorHAnsi" w:hAnsiTheme="majorHAnsi" w:cstheme="majorHAnsi"/>
          <w:b/>
          <w:bCs/>
          <w:i/>
          <w:iCs/>
        </w:rPr>
        <w:t xml:space="preserve"> do SWZ.</w:t>
      </w:r>
    </w:p>
    <w:p w14:paraId="654492CC" w14:textId="77777777" w:rsidR="0082391F" w:rsidRPr="00C20B02" w:rsidRDefault="0082391F" w:rsidP="009677B6">
      <w:pPr>
        <w:pStyle w:val="Standard"/>
        <w:contextualSpacing/>
        <w:jc w:val="both"/>
        <w:rPr>
          <w:rFonts w:asciiTheme="majorHAnsi" w:hAnsiTheme="majorHAnsi" w:cstheme="majorHAnsi"/>
        </w:rPr>
      </w:pPr>
    </w:p>
    <w:p w14:paraId="12C07CC5" w14:textId="77777777" w:rsidR="0082391F" w:rsidRPr="00C20B02" w:rsidRDefault="00000000" w:rsidP="009677B6">
      <w:pPr>
        <w:pStyle w:val="Standard"/>
        <w:shd w:val="clear" w:color="auto" w:fill="E5E5E5"/>
        <w:tabs>
          <w:tab w:val="left" w:pos="142"/>
        </w:tabs>
        <w:suppressAutoHyphens w:val="0"/>
        <w:spacing w:after="120"/>
        <w:contextualSpacing/>
        <w:jc w:val="both"/>
        <w:textAlignment w:val="auto"/>
      </w:pPr>
      <w:r w:rsidRPr="00C20B02">
        <w:rPr>
          <w:rFonts w:asciiTheme="majorHAnsi" w:eastAsia="Arial" w:hAnsiTheme="majorHAnsi" w:cstheme="majorHAnsi"/>
          <w:b/>
          <w:bCs/>
          <w:kern w:val="0"/>
          <w:lang w:eastAsia="en-US"/>
        </w:rPr>
        <w:t>XX. WYMAGANIA DOTYCZĄCE ZABEZPIECZENIA NALEŻYTEGO WYKONANIA UMOWY:</w:t>
      </w:r>
    </w:p>
    <w:p w14:paraId="7D7F512D" w14:textId="77777777" w:rsidR="0082391F" w:rsidRPr="00C20B02" w:rsidRDefault="00000000" w:rsidP="009677B6">
      <w:pPr>
        <w:pStyle w:val="Standard"/>
        <w:contextualSpacing/>
        <w:jc w:val="both"/>
      </w:pPr>
      <w:r w:rsidRPr="00C20B02">
        <w:rPr>
          <w:rFonts w:asciiTheme="majorHAnsi" w:hAnsiTheme="majorHAnsi" w:cstheme="majorHAnsi"/>
        </w:rPr>
        <w:t>Zamawiający nie wymaga wniesienia zabezpieczenia należytego wykonania umowy.</w:t>
      </w:r>
    </w:p>
    <w:p w14:paraId="185A33B8" w14:textId="77777777" w:rsidR="0082391F" w:rsidRPr="006C405A" w:rsidRDefault="0082391F" w:rsidP="009677B6">
      <w:pPr>
        <w:pStyle w:val="Standard"/>
        <w:contextualSpacing/>
        <w:jc w:val="both"/>
        <w:rPr>
          <w:rFonts w:asciiTheme="majorHAnsi" w:hAnsiTheme="majorHAnsi" w:cstheme="majorHAnsi"/>
          <w:color w:val="FF0000"/>
        </w:rPr>
      </w:pPr>
    </w:p>
    <w:p w14:paraId="577EE3CC" w14:textId="77777777" w:rsidR="0082391F" w:rsidRPr="00BC2885" w:rsidRDefault="00000000" w:rsidP="009677B6">
      <w:pPr>
        <w:pStyle w:val="Standard"/>
        <w:shd w:val="clear" w:color="auto" w:fill="E5E5E5"/>
        <w:tabs>
          <w:tab w:val="left" w:pos="142"/>
        </w:tabs>
        <w:suppressAutoHyphens w:val="0"/>
        <w:spacing w:after="120"/>
        <w:contextualSpacing/>
        <w:jc w:val="both"/>
      </w:pPr>
      <w:r w:rsidRPr="00BC2885">
        <w:rPr>
          <w:rFonts w:asciiTheme="majorHAnsi" w:eastAsia="Arial" w:hAnsiTheme="majorHAnsi" w:cstheme="majorHAnsi"/>
          <w:b/>
          <w:bCs/>
        </w:rPr>
        <w:t xml:space="preserve">XXI. </w:t>
      </w:r>
      <w:r w:rsidRPr="00BC2885">
        <w:rPr>
          <w:rFonts w:asciiTheme="majorHAnsi" w:hAnsiTheme="majorHAnsi" w:cstheme="majorHAnsi"/>
          <w:b/>
          <w:bCs/>
        </w:rPr>
        <w:t>INFORMACJE DOTYCZĄCE PODWYKONAWSTA:</w:t>
      </w:r>
    </w:p>
    <w:p w14:paraId="39F5EDAA" w14:textId="77777777" w:rsidR="0082391F" w:rsidRPr="00BC2885" w:rsidRDefault="00000000" w:rsidP="009677B6">
      <w:pPr>
        <w:pStyle w:val="Standard"/>
        <w:tabs>
          <w:tab w:val="left" w:pos="-3829"/>
        </w:tabs>
        <w:spacing w:after="120"/>
        <w:contextualSpacing/>
        <w:jc w:val="both"/>
        <w:textAlignment w:val="auto"/>
      </w:pPr>
      <w:r w:rsidRPr="00BC2885">
        <w:rPr>
          <w:rFonts w:asciiTheme="majorHAnsi" w:hAnsiTheme="majorHAnsi" w:cstheme="majorHAnsi"/>
          <w:bCs/>
        </w:rPr>
        <w:t xml:space="preserve">1. Wykonawca może powierzyć wykonanie części zamówienia podwykonawcy. </w:t>
      </w:r>
    </w:p>
    <w:p w14:paraId="2AAB6375" w14:textId="77777777" w:rsidR="0082391F" w:rsidRPr="00BC2885" w:rsidRDefault="00000000" w:rsidP="009677B6">
      <w:pPr>
        <w:pStyle w:val="Standard"/>
        <w:tabs>
          <w:tab w:val="left" w:pos="-3829"/>
        </w:tabs>
        <w:spacing w:after="120"/>
        <w:contextualSpacing/>
        <w:jc w:val="both"/>
        <w:textAlignment w:val="auto"/>
      </w:pPr>
      <w:r w:rsidRPr="00BC2885">
        <w:rPr>
          <w:rFonts w:asciiTheme="majorHAnsi" w:hAnsiTheme="majorHAnsi" w:cstheme="majorHAnsi"/>
          <w:bCs/>
        </w:rPr>
        <w:t>2. Zamawiający żąda wskazania przez Wykonawcę w ofercie części zamówienia, których</w:t>
      </w:r>
      <w:r w:rsidRPr="00BC2885">
        <w:rPr>
          <w:rFonts w:asciiTheme="majorHAnsi" w:hAnsiTheme="majorHAnsi" w:cstheme="majorHAnsi"/>
        </w:rPr>
        <w:t xml:space="preserve"> wykonanie zamierza powierzyć Podwykonawcy/Podwykonawcom oraz podał (o ile są mu wiadome na tym etapie) nazwę/nazwy firmy/firm tego/tych Podwykonawcy/Podwykonawców (odpowiedni punkt w treści formularza ofertowego).  </w:t>
      </w:r>
    </w:p>
    <w:p w14:paraId="0C134B09" w14:textId="77777777" w:rsidR="0082391F" w:rsidRPr="00BC2885" w:rsidRDefault="00000000" w:rsidP="009677B6">
      <w:pPr>
        <w:pStyle w:val="Standard"/>
        <w:tabs>
          <w:tab w:val="left" w:pos="-3829"/>
        </w:tabs>
        <w:spacing w:after="120"/>
        <w:contextualSpacing/>
        <w:jc w:val="both"/>
        <w:textAlignment w:val="auto"/>
      </w:pPr>
      <w:r w:rsidRPr="00BC2885">
        <w:rPr>
          <w:rFonts w:asciiTheme="majorHAnsi" w:hAnsiTheme="majorHAnsi" w:cstheme="majorHAnsi"/>
        </w:rPr>
        <w:t xml:space="preserve">3. Umowa o podwykonawstwo musi posiadać formę pisemną. </w:t>
      </w:r>
    </w:p>
    <w:p w14:paraId="5B324F57" w14:textId="77777777" w:rsidR="0082391F" w:rsidRDefault="00000000" w:rsidP="009677B6">
      <w:pPr>
        <w:pStyle w:val="Standard"/>
        <w:tabs>
          <w:tab w:val="left" w:pos="-3829"/>
        </w:tabs>
        <w:spacing w:after="120"/>
        <w:contextualSpacing/>
        <w:jc w:val="both"/>
        <w:textAlignment w:val="auto"/>
        <w:rPr>
          <w:rFonts w:asciiTheme="majorHAnsi" w:hAnsiTheme="majorHAnsi" w:cstheme="majorHAnsi"/>
        </w:rPr>
      </w:pPr>
      <w:r w:rsidRPr="00BC2885">
        <w:rPr>
          <w:rFonts w:asciiTheme="majorHAnsi" w:hAnsiTheme="majorHAnsi" w:cstheme="majorHAnsi"/>
        </w:rPr>
        <w:t xml:space="preserve">4. Powierzenie wykonania części zamówienia Podwykonawcom nie zwalnia Wykonawcy z odpowiedzialności za należyte wykonanie zamówienia. </w:t>
      </w:r>
    </w:p>
    <w:p w14:paraId="341AA9DA" w14:textId="77777777" w:rsidR="0082391F" w:rsidRPr="006C405A" w:rsidRDefault="0082391F" w:rsidP="009677B6">
      <w:pPr>
        <w:pStyle w:val="Standard"/>
        <w:contextualSpacing/>
        <w:jc w:val="both"/>
        <w:rPr>
          <w:rFonts w:asciiTheme="majorHAnsi" w:hAnsiTheme="majorHAnsi" w:cstheme="majorHAnsi"/>
          <w:color w:val="FF0000"/>
        </w:rPr>
      </w:pPr>
    </w:p>
    <w:p w14:paraId="7DF2E396" w14:textId="1A8CA6E1" w:rsidR="0082391F" w:rsidRPr="00BC2885" w:rsidRDefault="00000000" w:rsidP="009677B6">
      <w:pPr>
        <w:pStyle w:val="Standard"/>
        <w:shd w:val="clear" w:color="auto" w:fill="E5E5E5"/>
        <w:tabs>
          <w:tab w:val="left" w:pos="142"/>
        </w:tabs>
        <w:suppressAutoHyphens w:val="0"/>
        <w:spacing w:after="120"/>
        <w:contextualSpacing/>
        <w:jc w:val="both"/>
        <w:textAlignment w:val="auto"/>
      </w:pPr>
      <w:r w:rsidRPr="00BC2885">
        <w:rPr>
          <w:rFonts w:asciiTheme="majorHAnsi" w:eastAsia="Arial" w:hAnsiTheme="majorHAnsi" w:cstheme="majorHAnsi"/>
          <w:b/>
          <w:bCs/>
          <w:kern w:val="0"/>
          <w:lang w:eastAsia="en-US"/>
        </w:rPr>
        <w:t xml:space="preserve">XXII. POUCZENIE O ŚRODKACH OCHRONY PRAWNEJ PRZYSŁUGUJĄCYCH WYKONAWCY W TOKU </w:t>
      </w:r>
      <w:r w:rsidR="00FA719B" w:rsidRPr="00BC2885">
        <w:rPr>
          <w:rFonts w:asciiTheme="majorHAnsi" w:eastAsia="Arial" w:hAnsiTheme="majorHAnsi" w:cstheme="majorHAnsi"/>
          <w:b/>
          <w:bCs/>
          <w:kern w:val="0"/>
          <w:lang w:eastAsia="en-US"/>
        </w:rPr>
        <w:t xml:space="preserve">           </w:t>
      </w:r>
      <w:r w:rsidRPr="00BC2885">
        <w:rPr>
          <w:rFonts w:asciiTheme="majorHAnsi" w:eastAsia="Arial" w:hAnsiTheme="majorHAnsi" w:cstheme="majorHAnsi"/>
          <w:b/>
          <w:bCs/>
          <w:kern w:val="0"/>
          <w:lang w:eastAsia="en-US"/>
        </w:rPr>
        <w:t>POSTĘPOWANIA O UDZIELENIE ZAMÓWIENIA PUBLICZNEGO:</w:t>
      </w:r>
    </w:p>
    <w:p w14:paraId="6A11F810" w14:textId="77777777" w:rsidR="0082391F" w:rsidRPr="00BC2885" w:rsidRDefault="00000000" w:rsidP="009677B6">
      <w:pPr>
        <w:pStyle w:val="Standard"/>
        <w:contextualSpacing/>
        <w:jc w:val="both"/>
      </w:pPr>
      <w:r w:rsidRPr="00BC2885">
        <w:rPr>
          <w:rFonts w:asciiTheme="majorHAnsi" w:hAnsiTheme="majorHAnsi" w:cstheme="majorHAnsi"/>
        </w:rPr>
        <w:t xml:space="preserve">1. Środki ochrony prawnej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BC2885">
        <w:rPr>
          <w:rFonts w:asciiTheme="majorHAnsi" w:hAnsiTheme="majorHAnsi" w:cstheme="majorHAnsi"/>
        </w:rPr>
        <w:t>Pzp</w:t>
      </w:r>
      <w:proofErr w:type="spellEnd"/>
      <w:r w:rsidRPr="00BC2885">
        <w:rPr>
          <w:rFonts w:asciiTheme="majorHAnsi" w:hAnsiTheme="majorHAnsi" w:cstheme="majorHAnsi"/>
        </w:rPr>
        <w:t>.</w:t>
      </w:r>
    </w:p>
    <w:p w14:paraId="4E666058" w14:textId="77777777" w:rsidR="0082391F" w:rsidRPr="00BC2885" w:rsidRDefault="00000000" w:rsidP="009677B6">
      <w:pPr>
        <w:pStyle w:val="Standard"/>
        <w:contextualSpacing/>
        <w:jc w:val="both"/>
      </w:pPr>
      <w:r w:rsidRPr="00BC2885">
        <w:rPr>
          <w:rFonts w:asciiTheme="majorHAnsi" w:hAnsiTheme="majorHAnsi" w:cstheme="majorHAnsi"/>
        </w:rPr>
        <w:lastRenderedPageBreak/>
        <w:t xml:space="preserve">2.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BC2885">
        <w:rPr>
          <w:rFonts w:asciiTheme="majorHAnsi" w:hAnsiTheme="majorHAnsi" w:cstheme="majorHAnsi"/>
        </w:rPr>
        <w:t>Pzp</w:t>
      </w:r>
      <w:proofErr w:type="spellEnd"/>
      <w:r w:rsidRPr="00BC2885">
        <w:rPr>
          <w:rFonts w:asciiTheme="majorHAnsi" w:hAnsiTheme="majorHAnsi" w:cstheme="majorHAnsi"/>
        </w:rPr>
        <w:t xml:space="preserve"> oraz Rzecznikowi Małych i Średnich Przedsiębiorców.</w:t>
      </w:r>
    </w:p>
    <w:p w14:paraId="488AE456" w14:textId="77777777" w:rsidR="0082391F" w:rsidRPr="00BC2885" w:rsidRDefault="00000000" w:rsidP="009677B6">
      <w:pPr>
        <w:pStyle w:val="Standard"/>
        <w:contextualSpacing/>
      </w:pPr>
      <w:r w:rsidRPr="00BC2885">
        <w:rPr>
          <w:rFonts w:asciiTheme="majorHAnsi" w:hAnsiTheme="majorHAnsi" w:cstheme="majorHAnsi"/>
        </w:rPr>
        <w:t>3. Odwołanie przysługuje na:</w:t>
      </w:r>
    </w:p>
    <w:p w14:paraId="1366A551" w14:textId="77777777" w:rsidR="0082391F" w:rsidRPr="00BC2885" w:rsidRDefault="00000000" w:rsidP="009677B6">
      <w:pPr>
        <w:pStyle w:val="Standard"/>
        <w:contextualSpacing/>
        <w:jc w:val="both"/>
      </w:pPr>
      <w:r w:rsidRPr="00BC2885">
        <w:rPr>
          <w:rFonts w:asciiTheme="majorHAnsi" w:hAnsiTheme="majorHAnsi" w:cstheme="majorHAnsi"/>
        </w:rPr>
        <w:t xml:space="preserve">3.1. niezgodną z przepisami ustawy </w:t>
      </w:r>
      <w:proofErr w:type="spellStart"/>
      <w:r w:rsidRPr="00BC2885">
        <w:rPr>
          <w:rFonts w:asciiTheme="majorHAnsi" w:hAnsiTheme="majorHAnsi" w:cstheme="majorHAnsi"/>
        </w:rPr>
        <w:t>Pzp</w:t>
      </w:r>
      <w:proofErr w:type="spellEnd"/>
      <w:r w:rsidRPr="00BC2885">
        <w:rPr>
          <w:rFonts w:asciiTheme="majorHAnsi" w:hAnsiTheme="majorHAnsi" w:cstheme="majorHAnsi"/>
        </w:rPr>
        <w:t xml:space="preserve"> czynność Zamawiającego, podjętą w postępowaniu o udzielenie zamówienia, w tym na projektowane postanowienia umowy;</w:t>
      </w:r>
    </w:p>
    <w:p w14:paraId="63E0C162" w14:textId="77777777" w:rsidR="0082391F" w:rsidRPr="00BC2885" w:rsidRDefault="00000000" w:rsidP="009677B6">
      <w:pPr>
        <w:pStyle w:val="Standard"/>
        <w:contextualSpacing/>
        <w:jc w:val="both"/>
      </w:pPr>
      <w:r w:rsidRPr="00BC2885">
        <w:rPr>
          <w:rFonts w:asciiTheme="majorHAnsi" w:hAnsiTheme="majorHAnsi" w:cstheme="majorHAnsi"/>
        </w:rPr>
        <w:t xml:space="preserve">3.2. zaniechanie czynności w postępowaniu o udzielenie zamówienia, do której Zamawiający był zobowiązany na podstawie ustawy </w:t>
      </w:r>
      <w:proofErr w:type="spellStart"/>
      <w:r w:rsidRPr="00BC2885">
        <w:rPr>
          <w:rFonts w:asciiTheme="majorHAnsi" w:hAnsiTheme="majorHAnsi" w:cstheme="majorHAnsi"/>
        </w:rPr>
        <w:t>Pzp</w:t>
      </w:r>
      <w:proofErr w:type="spellEnd"/>
      <w:r w:rsidRPr="00BC2885">
        <w:rPr>
          <w:rFonts w:asciiTheme="majorHAnsi" w:hAnsiTheme="majorHAnsi" w:cstheme="majorHAnsi"/>
        </w:rPr>
        <w:t>;</w:t>
      </w:r>
    </w:p>
    <w:p w14:paraId="4067A5D7" w14:textId="77777777" w:rsidR="0082391F" w:rsidRPr="00BC2885" w:rsidRDefault="00000000" w:rsidP="009677B6">
      <w:pPr>
        <w:pStyle w:val="Standard"/>
        <w:contextualSpacing/>
        <w:jc w:val="both"/>
      </w:pPr>
      <w:r w:rsidRPr="00BC2885">
        <w:rPr>
          <w:rFonts w:asciiTheme="majorHAnsi" w:hAnsiTheme="majorHAnsi" w:cstheme="majorHAnsi"/>
        </w:rPr>
        <w:t>4. Odwołanie wnosi się do Prezesa Izby. Odwołujący przekazuje kopię odwołania Zamawiającemu przed upływem terminu do wniesienia odwołania w taki sposób, aby mógł on zapoznać się z jego treścią przed upływem tego terminu.</w:t>
      </w:r>
    </w:p>
    <w:p w14:paraId="63520FC1" w14:textId="77777777" w:rsidR="0082391F" w:rsidRPr="00BC2885" w:rsidRDefault="00000000" w:rsidP="009677B6">
      <w:pPr>
        <w:pStyle w:val="Standard"/>
        <w:contextualSpacing/>
        <w:jc w:val="both"/>
      </w:pPr>
      <w:r w:rsidRPr="00BC2885">
        <w:rPr>
          <w:rFonts w:asciiTheme="majorHAnsi" w:hAnsiTheme="majorHAnsi" w:cstheme="majorHAnsi"/>
        </w:rPr>
        <w:t>5. Odwołanie wobec treści ogłoszenia wszczynającego postępowanie o udzielenie zamówienia publicznego lub co do treści SWZ wnosi się w terminie 5 dni od dnia zamieszczenia ogłoszenia w Biuletynie Zamówień Publicznych lub treści SWZ na stronie prowadzonego postępowania.</w:t>
      </w:r>
    </w:p>
    <w:p w14:paraId="5E335978" w14:textId="77777777" w:rsidR="0082391F" w:rsidRPr="00BC2885" w:rsidRDefault="00000000" w:rsidP="009677B6">
      <w:pPr>
        <w:pStyle w:val="Standard"/>
        <w:contextualSpacing/>
        <w:jc w:val="both"/>
      </w:pPr>
      <w:r w:rsidRPr="00BC2885">
        <w:rPr>
          <w:rFonts w:asciiTheme="majorHAnsi" w:hAnsiTheme="majorHAnsi" w:cstheme="majorHAnsi"/>
        </w:rPr>
        <w:t xml:space="preserve">6. Odwołanie wnosi się: </w:t>
      </w:r>
    </w:p>
    <w:p w14:paraId="72FC422F" w14:textId="77777777" w:rsidR="0082391F" w:rsidRPr="00BC2885" w:rsidRDefault="00000000" w:rsidP="009677B6">
      <w:pPr>
        <w:pStyle w:val="Standard"/>
        <w:contextualSpacing/>
        <w:jc w:val="both"/>
      </w:pPr>
      <w:r w:rsidRPr="00BC2885">
        <w:rPr>
          <w:rFonts w:asciiTheme="majorHAnsi" w:hAnsiTheme="majorHAnsi" w:cstheme="majorHAnsi"/>
        </w:rPr>
        <w:t>6.1. w terminie 5 dni od dnia przekazania informacji o czynności Zamawiającego stanowiącej podstawę jego wniesienia, jeżeli informacja została przekazana przy użyciu środków komunikacji elektronicznej,</w:t>
      </w:r>
    </w:p>
    <w:p w14:paraId="5283ED00" w14:textId="03B2CF3D" w:rsidR="0082391F" w:rsidRPr="00BC2885" w:rsidRDefault="00000000" w:rsidP="009677B6">
      <w:pPr>
        <w:pStyle w:val="Standard"/>
        <w:contextualSpacing/>
        <w:jc w:val="both"/>
      </w:pPr>
      <w:r w:rsidRPr="00BC2885">
        <w:rPr>
          <w:rFonts w:asciiTheme="majorHAnsi" w:hAnsiTheme="majorHAnsi" w:cstheme="majorHAnsi"/>
        </w:rPr>
        <w:t xml:space="preserve">6.2. w terminie 10 dni od dnia przekazania informacji o czynności Zamawiającego stanowiącej podstawę jego wniesienia, jeżeli informacja została przekazana w sposób inny niż określony </w:t>
      </w:r>
      <w:r w:rsidR="00F34BB3" w:rsidRPr="00BC2885">
        <w:rPr>
          <w:rFonts w:asciiTheme="majorHAnsi" w:hAnsiTheme="majorHAnsi" w:cstheme="majorHAnsi"/>
        </w:rPr>
        <w:t xml:space="preserve">                          </w:t>
      </w:r>
      <w:r w:rsidRPr="00BC2885">
        <w:rPr>
          <w:rFonts w:asciiTheme="majorHAnsi" w:hAnsiTheme="majorHAnsi" w:cstheme="majorHAnsi"/>
        </w:rPr>
        <w:t>w pkt 6.1.</w:t>
      </w:r>
    </w:p>
    <w:p w14:paraId="2A27F071" w14:textId="77777777" w:rsidR="0082391F" w:rsidRPr="00BC2885" w:rsidRDefault="00000000" w:rsidP="009677B6">
      <w:pPr>
        <w:pStyle w:val="Standard"/>
        <w:contextualSpacing/>
        <w:jc w:val="both"/>
      </w:pPr>
      <w:r w:rsidRPr="00BC2885">
        <w:rPr>
          <w:rFonts w:asciiTheme="majorHAnsi" w:hAnsiTheme="majorHAnsi" w:cstheme="majorHAnsi"/>
        </w:rP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593FF7EA" w14:textId="77777777" w:rsidR="0082391F" w:rsidRPr="00BC2885" w:rsidRDefault="00000000" w:rsidP="009677B6">
      <w:pPr>
        <w:pStyle w:val="Standard"/>
        <w:contextualSpacing/>
        <w:jc w:val="both"/>
      </w:pPr>
      <w:r w:rsidRPr="00BC2885">
        <w:rPr>
          <w:rFonts w:asciiTheme="majorHAnsi" w:hAnsiTheme="majorHAnsi" w:cstheme="majorHAnsi"/>
        </w:rPr>
        <w:t xml:space="preserve">8. Na orzeczenie Izby oraz postanowienie Prezesa Izby, o którym mowa w art. 519 ust. 1 ustawy </w:t>
      </w:r>
      <w:proofErr w:type="spellStart"/>
      <w:r w:rsidRPr="00BC2885">
        <w:rPr>
          <w:rFonts w:asciiTheme="majorHAnsi" w:hAnsiTheme="majorHAnsi" w:cstheme="majorHAnsi"/>
        </w:rPr>
        <w:t>Pzp</w:t>
      </w:r>
      <w:proofErr w:type="spellEnd"/>
      <w:r w:rsidRPr="00BC2885">
        <w:rPr>
          <w:rFonts w:asciiTheme="majorHAnsi" w:hAnsiTheme="majorHAnsi" w:cstheme="majorHAnsi"/>
        </w:rPr>
        <w:t>, stronom oraz uczestnikom postępowania odwoławczego przysługuje skarga do sądu.</w:t>
      </w:r>
    </w:p>
    <w:p w14:paraId="0616B62F" w14:textId="77777777" w:rsidR="0082391F" w:rsidRPr="00BC2885" w:rsidRDefault="00000000" w:rsidP="009677B6">
      <w:pPr>
        <w:pStyle w:val="Akapitzlist"/>
        <w:spacing w:line="240" w:lineRule="auto"/>
        <w:ind w:left="0"/>
        <w:contextualSpacing/>
        <w:jc w:val="both"/>
      </w:pPr>
      <w:r w:rsidRPr="00BC2885">
        <w:rPr>
          <w:rFonts w:asciiTheme="majorHAnsi" w:hAnsiTheme="majorHAnsi" w:cstheme="majorHAnsi"/>
          <w:sz w:val="24"/>
          <w:szCs w:val="24"/>
        </w:rPr>
        <w:t>9. W postępowaniu toczącym się wskutek wniesienia skargi stosuje się odpowiednio przepisy Ustawy z dnia 17 listopada 1964 r. - Kodeks Postępowania Cywilnego o Apelacji, jeżeli przepisy niniejszego rozdziału nie stanowią inaczej.</w:t>
      </w:r>
    </w:p>
    <w:p w14:paraId="3057EB50" w14:textId="77777777" w:rsidR="0082391F" w:rsidRPr="00BC2885" w:rsidRDefault="00000000" w:rsidP="009677B6">
      <w:pPr>
        <w:pStyle w:val="Akapitzlist"/>
        <w:spacing w:line="240" w:lineRule="auto"/>
        <w:ind w:left="0"/>
        <w:contextualSpacing/>
        <w:jc w:val="both"/>
      </w:pPr>
      <w:r w:rsidRPr="00BC2885">
        <w:rPr>
          <w:rFonts w:asciiTheme="majorHAnsi" w:hAnsiTheme="majorHAnsi" w:cstheme="majorHAnsi"/>
          <w:sz w:val="24"/>
          <w:szCs w:val="24"/>
        </w:rPr>
        <w:t>10. Skargę wnosi się do Sądu Okręgowego w Warszawie - Sądu Zamówień Publicznych, zwanego dalej "sądem zamówień publicznych".</w:t>
      </w:r>
    </w:p>
    <w:p w14:paraId="37EB256B" w14:textId="77777777" w:rsidR="0082391F" w:rsidRPr="00BC2885" w:rsidRDefault="00000000" w:rsidP="009677B6">
      <w:pPr>
        <w:pStyle w:val="Akapitzlist"/>
        <w:spacing w:line="240" w:lineRule="auto"/>
        <w:ind w:left="0"/>
        <w:contextualSpacing/>
        <w:jc w:val="both"/>
      </w:pPr>
      <w:r w:rsidRPr="00BC2885">
        <w:rPr>
          <w:rFonts w:asciiTheme="majorHAnsi" w:hAnsiTheme="majorHAnsi" w:cstheme="majorHAnsi"/>
          <w:sz w:val="24"/>
          <w:szCs w:val="24"/>
        </w:rPr>
        <w:t xml:space="preserve">11. Skargę wnosi się za pośrednictwem Prezesa Izby, w terminie 14 dni od dnia doręczenia orzeczenia Izby lub postanowienia Prezesa Izby, o którym mowa w art. 519 ust. 1 ustawy </w:t>
      </w:r>
      <w:proofErr w:type="spellStart"/>
      <w:r w:rsidRPr="00BC2885">
        <w:rPr>
          <w:rFonts w:asciiTheme="majorHAnsi" w:hAnsiTheme="majorHAnsi" w:cstheme="majorHAnsi"/>
          <w:sz w:val="24"/>
          <w:szCs w:val="24"/>
        </w:rPr>
        <w:t>Pzp</w:t>
      </w:r>
      <w:proofErr w:type="spellEnd"/>
      <w:r w:rsidRPr="00BC2885">
        <w:rPr>
          <w:rFonts w:asciiTheme="majorHAnsi" w:hAnsiTheme="majorHAnsi" w:cstheme="majorHAnsi"/>
          <w:sz w:val="24"/>
          <w:szCs w:val="24"/>
        </w:rPr>
        <w:t xml:space="preserve"> przesyłając jednocześnie jej odpis przeciwnikowi skargi. Złożenie skargi w placówce pocztowej operatora wyznaczonego w rozumieniu ustawy z dnia 23 listopada 2012 r. - Prawo Pocztowe jest równoznaczne z jej wniesieniem.</w:t>
      </w:r>
    </w:p>
    <w:p w14:paraId="7174708F" w14:textId="0CB385E1" w:rsidR="00BC2885" w:rsidRPr="00BC2885" w:rsidRDefault="00000000" w:rsidP="009677B6">
      <w:pPr>
        <w:pStyle w:val="Akapitzlist"/>
        <w:spacing w:line="240" w:lineRule="auto"/>
        <w:ind w:left="0"/>
        <w:contextualSpacing/>
        <w:jc w:val="both"/>
        <w:rPr>
          <w:rFonts w:asciiTheme="majorHAnsi" w:hAnsiTheme="majorHAnsi" w:cstheme="majorHAnsi"/>
          <w:sz w:val="24"/>
          <w:szCs w:val="24"/>
        </w:rPr>
      </w:pPr>
      <w:r w:rsidRPr="00BC2885">
        <w:rPr>
          <w:rFonts w:asciiTheme="majorHAnsi" w:hAnsiTheme="majorHAnsi" w:cstheme="majorHAnsi"/>
          <w:sz w:val="24"/>
          <w:szCs w:val="24"/>
        </w:rPr>
        <w:t>12. Prezes Izby przekazuje skargę wraz z aktami postępowania odwoławczego do sądu zamówień publicznych w terminie 7 dni od dnia jej otrzymania.</w:t>
      </w:r>
    </w:p>
    <w:p w14:paraId="5A236A4C" w14:textId="77777777" w:rsidR="0082391F" w:rsidRPr="008A3A2B" w:rsidRDefault="00000000" w:rsidP="009677B6">
      <w:pPr>
        <w:pStyle w:val="Standard"/>
        <w:shd w:val="clear" w:color="auto" w:fill="E5E5E5"/>
        <w:tabs>
          <w:tab w:val="left" w:pos="142"/>
        </w:tabs>
        <w:suppressAutoHyphens w:val="0"/>
        <w:spacing w:after="120"/>
        <w:contextualSpacing/>
        <w:jc w:val="both"/>
        <w:textAlignment w:val="auto"/>
      </w:pPr>
      <w:r w:rsidRPr="008A3A2B">
        <w:rPr>
          <w:rFonts w:asciiTheme="majorHAnsi" w:eastAsia="Arial" w:hAnsiTheme="majorHAnsi" w:cstheme="majorHAnsi"/>
          <w:b/>
          <w:bCs/>
          <w:kern w:val="0"/>
          <w:lang w:eastAsia="en-US"/>
        </w:rPr>
        <w:t>XXIII. INFORMACJA DOTYCZĄCA OCHRONY DANYCH OSOBOWYCH – KLAUZULA RODO:</w:t>
      </w:r>
    </w:p>
    <w:p w14:paraId="1BB1D481" w14:textId="0194F870" w:rsidR="0082391F" w:rsidRPr="008A3A2B" w:rsidRDefault="00000000" w:rsidP="009677B6">
      <w:pPr>
        <w:contextualSpacing/>
        <w:jc w:val="both"/>
      </w:pPr>
      <w:r w:rsidRPr="008A3A2B">
        <w:rPr>
          <w:rFonts w:asciiTheme="majorHAnsi" w:eastAsia="Calibri" w:hAnsiTheme="majorHAnsi" w:cstheme="majorHAnsi"/>
          <w:i/>
          <w:iCs/>
        </w:rPr>
        <w:t xml:space="preserve">Zgodnie z art. 13 ust. 1 i 2 Rozporządzenia Parlamentu Europejskiego i Rady (UE) 2016/679 z dnia </w:t>
      </w:r>
      <w:r w:rsidR="0098273B" w:rsidRPr="008A3A2B">
        <w:rPr>
          <w:rFonts w:asciiTheme="majorHAnsi" w:eastAsia="Calibri" w:hAnsiTheme="majorHAnsi" w:cstheme="majorHAnsi"/>
          <w:i/>
          <w:iCs/>
        </w:rPr>
        <w:t xml:space="preserve">      </w:t>
      </w:r>
      <w:r w:rsidRPr="008A3A2B">
        <w:rPr>
          <w:rFonts w:asciiTheme="majorHAnsi" w:eastAsia="Calibri" w:hAnsiTheme="majorHAnsi" w:cstheme="majorHAnsi"/>
          <w:i/>
          <w:iCs/>
        </w:rPr>
        <w:t>27 kwietnia 2016r. w sprawie ochrony osób fizycznych w związku z przetwarzaniem danych osobowych i w sprawie swobodnego przepływu takich danych oraz uchylenia dyrektywy 95/46/WE (ogólne rozporządzenia o ochronie danych (Dz. Urz. UE L 119 z 04.05.2016r., str. 1, dalej „RODO” informuję że:</w:t>
      </w:r>
    </w:p>
    <w:p w14:paraId="10322C1D" w14:textId="77777777" w:rsidR="0082391F" w:rsidRPr="008A3A2B" w:rsidRDefault="00000000" w:rsidP="009677B6">
      <w:pPr>
        <w:contextualSpacing/>
        <w:jc w:val="both"/>
      </w:pPr>
      <w:r w:rsidRPr="008A3A2B">
        <w:rPr>
          <w:rFonts w:asciiTheme="majorHAnsi" w:eastAsia="Calibri" w:hAnsiTheme="majorHAnsi" w:cstheme="majorHAnsi"/>
        </w:rPr>
        <w:lastRenderedPageBreak/>
        <w:t>1. Administratorem Pani/Pana danych osobowych jest Wojewódzki Szpital Psychiatryczny z siedzibą w Andrychowie 34-120, ul. J. Dąbrowskiego 19;</w:t>
      </w:r>
    </w:p>
    <w:p w14:paraId="6FD30071" w14:textId="77777777" w:rsidR="0082391F" w:rsidRPr="008A3A2B" w:rsidRDefault="00000000" w:rsidP="009677B6">
      <w:pPr>
        <w:contextualSpacing/>
        <w:jc w:val="both"/>
      </w:pPr>
      <w:r w:rsidRPr="008A3A2B">
        <w:rPr>
          <w:rFonts w:asciiTheme="majorHAnsi" w:eastAsia="Calibri" w:hAnsiTheme="majorHAnsi" w:cstheme="majorHAnsi"/>
        </w:rPr>
        <w:t xml:space="preserve">2. </w:t>
      </w:r>
      <w:r w:rsidRPr="008A3A2B">
        <w:rPr>
          <w:rFonts w:asciiTheme="majorHAnsi" w:hAnsiTheme="majorHAnsi" w:cstheme="majorHAnsi"/>
        </w:rPr>
        <w:t xml:space="preserve">Kontakt z Inspektorem Ochrony Danych osobowych w Wojewódzkim Szpitalu Psychiatrycznym w Andrychowie jest możliwy pod nr telefonu 33 875 24 46 wew. 216 oraz pod adresem e-mail: </w:t>
      </w:r>
      <w:hyperlink r:id="rId32">
        <w:r w:rsidRPr="008A3A2B">
          <w:rPr>
            <w:rStyle w:val="Hipercze"/>
            <w:rFonts w:asciiTheme="majorHAnsi" w:hAnsiTheme="majorHAnsi" w:cstheme="majorHAnsi"/>
            <w:color w:val="auto"/>
          </w:rPr>
          <w:t>mguzdek@szpital.info.pl.*</w:t>
        </w:r>
      </w:hyperlink>
      <w:r w:rsidRPr="008A3A2B">
        <w:rPr>
          <w:rFonts w:asciiTheme="majorHAnsi" w:hAnsiTheme="majorHAnsi" w:cstheme="majorHAnsi"/>
        </w:rPr>
        <w:t>;</w:t>
      </w:r>
    </w:p>
    <w:p w14:paraId="0CC4D9D4" w14:textId="77777777" w:rsidR="0082391F" w:rsidRPr="008A3A2B" w:rsidRDefault="00000000" w:rsidP="009677B6">
      <w:pPr>
        <w:contextualSpacing/>
        <w:jc w:val="both"/>
      </w:pPr>
      <w:r w:rsidRPr="008A3A2B">
        <w:rPr>
          <w:rFonts w:asciiTheme="majorHAnsi" w:hAnsiTheme="majorHAnsi" w:cstheme="majorHAnsi"/>
        </w:rPr>
        <w:t xml:space="preserve">3. </w:t>
      </w:r>
      <w:r w:rsidRPr="008A3A2B">
        <w:rPr>
          <w:rFonts w:asciiTheme="majorHAnsi" w:eastAsia="Calibri" w:hAnsiTheme="majorHAnsi" w:cstheme="majorHAnsi"/>
        </w:rPr>
        <w:t>Pani/Pana dane osobowe przetwarzane będą na podstawie art. 6 ust. 1 lit. c RODO w celu związanym z postępowaniem o udzielenie zamówienia publicznego, o którym mowa w niniejszej SWZ.</w:t>
      </w:r>
    </w:p>
    <w:p w14:paraId="76E54758" w14:textId="6E5CA1F6" w:rsidR="0082391F" w:rsidRPr="008A3A2B" w:rsidRDefault="00000000" w:rsidP="009677B6">
      <w:pPr>
        <w:contextualSpacing/>
        <w:jc w:val="both"/>
      </w:pPr>
      <w:r w:rsidRPr="008A3A2B">
        <w:rPr>
          <w:rFonts w:asciiTheme="majorHAnsi" w:eastAsia="Calibri" w:hAnsiTheme="majorHAnsi" w:cstheme="majorHAnsi"/>
        </w:rPr>
        <w:t xml:space="preserve">4. Odbiorcami Pani/Pana danych osobowych będą osoby lub podmioty, którym udostępniona zostanie dokumentacja postępowania w oparciu o art. 18 oraz art. 74 ust. 1 i 2 Ustawy z dnia </w:t>
      </w:r>
      <w:r w:rsidR="0098273B" w:rsidRPr="008A3A2B">
        <w:rPr>
          <w:rFonts w:asciiTheme="majorHAnsi" w:eastAsia="Calibri" w:hAnsiTheme="majorHAnsi" w:cstheme="majorHAnsi"/>
        </w:rPr>
        <w:t xml:space="preserve">                     </w:t>
      </w:r>
      <w:r w:rsidRPr="008A3A2B">
        <w:rPr>
          <w:rFonts w:asciiTheme="majorHAnsi" w:eastAsia="Calibri" w:hAnsiTheme="majorHAnsi" w:cstheme="majorHAnsi"/>
        </w:rPr>
        <w:t xml:space="preserve">11 września 2019 r. – Prawo Zamówień Publicznych (tj. </w:t>
      </w:r>
      <w:proofErr w:type="spellStart"/>
      <w:r w:rsidRPr="008A3A2B">
        <w:rPr>
          <w:rFonts w:asciiTheme="majorHAnsi" w:eastAsia="Calibri" w:hAnsiTheme="majorHAnsi" w:cstheme="majorHAnsi"/>
        </w:rPr>
        <w:t>Dz.u</w:t>
      </w:r>
      <w:proofErr w:type="spellEnd"/>
      <w:r w:rsidRPr="008A3A2B">
        <w:rPr>
          <w:rFonts w:asciiTheme="majorHAnsi" w:eastAsia="Calibri" w:hAnsiTheme="majorHAnsi" w:cstheme="majorHAnsi"/>
        </w:rPr>
        <w:t>. z 202</w:t>
      </w:r>
      <w:r w:rsidR="00BC2885" w:rsidRPr="008A3A2B">
        <w:rPr>
          <w:rFonts w:asciiTheme="majorHAnsi" w:eastAsia="Calibri" w:hAnsiTheme="majorHAnsi" w:cstheme="majorHAnsi"/>
        </w:rPr>
        <w:t>3</w:t>
      </w:r>
      <w:r w:rsidRPr="008A3A2B">
        <w:rPr>
          <w:rFonts w:asciiTheme="majorHAnsi" w:eastAsia="Calibri" w:hAnsiTheme="majorHAnsi" w:cstheme="majorHAnsi"/>
        </w:rPr>
        <w:t xml:space="preserve"> r. poz. 1</w:t>
      </w:r>
      <w:r w:rsidR="00BC2885" w:rsidRPr="008A3A2B">
        <w:rPr>
          <w:rFonts w:asciiTheme="majorHAnsi" w:eastAsia="Calibri" w:hAnsiTheme="majorHAnsi" w:cstheme="majorHAnsi"/>
        </w:rPr>
        <w:t>605</w:t>
      </w:r>
      <w:r w:rsidRPr="008A3A2B">
        <w:rPr>
          <w:rFonts w:asciiTheme="majorHAnsi" w:eastAsia="Calibri" w:hAnsiTheme="majorHAnsi" w:cstheme="majorHAnsi"/>
        </w:rPr>
        <w:t xml:space="preserve"> ze zm.). </w:t>
      </w:r>
    </w:p>
    <w:p w14:paraId="54EEF70D" w14:textId="77777777" w:rsidR="0082391F" w:rsidRPr="008A3A2B" w:rsidRDefault="00000000" w:rsidP="009677B6">
      <w:pPr>
        <w:contextualSpacing/>
        <w:jc w:val="both"/>
      </w:pPr>
      <w:r w:rsidRPr="008A3A2B">
        <w:rPr>
          <w:rFonts w:asciiTheme="majorHAnsi" w:eastAsia="Calibri" w:hAnsiTheme="majorHAnsi" w:cstheme="majorHAnsi"/>
        </w:rPr>
        <w:t xml:space="preserve">5. Pani/Pana dane osobowe będą przechowywane, zgodnie z art. 78 ust. 1 ustawy </w:t>
      </w:r>
      <w:proofErr w:type="spellStart"/>
      <w:r w:rsidRPr="008A3A2B">
        <w:rPr>
          <w:rFonts w:asciiTheme="majorHAnsi" w:eastAsia="Calibri" w:hAnsiTheme="majorHAnsi" w:cstheme="majorHAnsi"/>
        </w:rPr>
        <w:t>Pzp</w:t>
      </w:r>
      <w:proofErr w:type="spellEnd"/>
      <w:r w:rsidRPr="008A3A2B">
        <w:rPr>
          <w:rFonts w:asciiTheme="majorHAnsi" w:eastAsia="Calibri" w:hAnsiTheme="majorHAnsi" w:cstheme="majorHAnsi"/>
        </w:rPr>
        <w:t>, przez okres 4 lat od dnia zakończenia postępowania o udzielenie zmówienia;</w:t>
      </w:r>
    </w:p>
    <w:p w14:paraId="6E887FC4" w14:textId="77777777" w:rsidR="0082391F" w:rsidRPr="008A3A2B" w:rsidRDefault="00000000" w:rsidP="009677B6">
      <w:pPr>
        <w:contextualSpacing/>
        <w:jc w:val="both"/>
      </w:pPr>
      <w:r w:rsidRPr="008A3A2B">
        <w:rPr>
          <w:rFonts w:asciiTheme="majorHAnsi" w:eastAsia="Calibri" w:hAnsiTheme="majorHAnsi" w:cstheme="majorHAnsi"/>
        </w:rPr>
        <w:t xml:space="preserve">6. Obowiązek podania przez Panią/Pana danych osobowych bezpośrednio Pani/Pana dotyczących jest wymogiem ustawowym określonym w przepisach ustawy </w:t>
      </w:r>
      <w:proofErr w:type="spellStart"/>
      <w:r w:rsidRPr="008A3A2B">
        <w:rPr>
          <w:rFonts w:asciiTheme="majorHAnsi" w:eastAsia="Calibri" w:hAnsiTheme="majorHAnsi" w:cstheme="majorHAnsi"/>
        </w:rPr>
        <w:t>Pzp</w:t>
      </w:r>
      <w:proofErr w:type="spellEnd"/>
      <w:r w:rsidRPr="008A3A2B">
        <w:rPr>
          <w:rFonts w:asciiTheme="majorHAnsi" w:eastAsia="Calibri" w:hAnsiTheme="majorHAnsi" w:cstheme="majorHAnsi"/>
        </w:rPr>
        <w:t xml:space="preserve">, związanym z udziałem w postępowaniu o udzielenie zamówienia publicznego, konsekwencje niepodania określonych danych wynikają z ustawy </w:t>
      </w:r>
      <w:proofErr w:type="spellStart"/>
      <w:r w:rsidRPr="008A3A2B">
        <w:rPr>
          <w:rFonts w:asciiTheme="majorHAnsi" w:eastAsia="Calibri" w:hAnsiTheme="majorHAnsi" w:cstheme="majorHAnsi"/>
        </w:rPr>
        <w:t>Pzp</w:t>
      </w:r>
      <w:proofErr w:type="spellEnd"/>
      <w:r w:rsidRPr="008A3A2B">
        <w:rPr>
          <w:rFonts w:asciiTheme="majorHAnsi" w:eastAsia="Calibri" w:hAnsiTheme="majorHAnsi" w:cstheme="majorHAnsi"/>
        </w:rPr>
        <w:t>;</w:t>
      </w:r>
    </w:p>
    <w:p w14:paraId="059A7E70" w14:textId="77777777" w:rsidR="0082391F" w:rsidRPr="008A3A2B" w:rsidRDefault="00000000" w:rsidP="009677B6">
      <w:pPr>
        <w:contextualSpacing/>
        <w:jc w:val="both"/>
      </w:pPr>
      <w:r w:rsidRPr="008A3A2B">
        <w:rPr>
          <w:rFonts w:asciiTheme="majorHAnsi" w:eastAsia="Calibri" w:hAnsiTheme="majorHAnsi" w:cstheme="majorHAnsi"/>
        </w:rPr>
        <w:t>7. W odniesieniu do Pani/Pana danych osobowych decyzje nie będą podejmowane w sposób zautomatyzowany, stosownie do art. 22 RODO;</w:t>
      </w:r>
    </w:p>
    <w:p w14:paraId="12F14876" w14:textId="77777777" w:rsidR="0082391F" w:rsidRPr="008A3A2B" w:rsidRDefault="00000000" w:rsidP="009677B6">
      <w:pPr>
        <w:contextualSpacing/>
        <w:jc w:val="both"/>
      </w:pPr>
      <w:r w:rsidRPr="008A3A2B">
        <w:rPr>
          <w:rFonts w:asciiTheme="majorHAnsi" w:eastAsia="Calibri" w:hAnsiTheme="majorHAnsi" w:cstheme="majorHAnsi"/>
        </w:rPr>
        <w:t>8. Posiada Pani/Pan:</w:t>
      </w:r>
    </w:p>
    <w:p w14:paraId="4D758C11" w14:textId="77777777" w:rsidR="0082391F" w:rsidRPr="008A3A2B" w:rsidRDefault="00000000" w:rsidP="009677B6">
      <w:pPr>
        <w:ind w:left="214"/>
        <w:contextualSpacing/>
        <w:jc w:val="both"/>
      </w:pPr>
      <w:r w:rsidRPr="008A3A2B">
        <w:rPr>
          <w:rFonts w:asciiTheme="majorHAnsi" w:eastAsia="Calibri" w:hAnsiTheme="majorHAnsi" w:cstheme="majorHAnsi"/>
        </w:rPr>
        <w:t>- na podstawie art. 15 RODO prawo dostępu do danych osobowych Pani/Pana dotyczących;</w:t>
      </w:r>
    </w:p>
    <w:p w14:paraId="318B40AB" w14:textId="77777777" w:rsidR="0082391F" w:rsidRPr="008A3A2B" w:rsidRDefault="00000000" w:rsidP="009677B6">
      <w:pPr>
        <w:ind w:left="214"/>
        <w:contextualSpacing/>
        <w:jc w:val="both"/>
      </w:pPr>
      <w:r w:rsidRPr="008A3A2B">
        <w:rPr>
          <w:rFonts w:asciiTheme="majorHAnsi" w:eastAsia="Calibri" w:hAnsiTheme="majorHAnsi" w:cstheme="majorHAnsi"/>
        </w:rPr>
        <w:t>- na podstawie art. 16 RODO prawo do sprostowania Pani/Pana danych osobowych**;</w:t>
      </w:r>
    </w:p>
    <w:p w14:paraId="463CA774" w14:textId="77777777" w:rsidR="0082391F" w:rsidRPr="008A3A2B" w:rsidRDefault="00000000" w:rsidP="009677B6">
      <w:pPr>
        <w:ind w:left="214"/>
        <w:contextualSpacing/>
        <w:jc w:val="both"/>
      </w:pPr>
      <w:r w:rsidRPr="008A3A2B">
        <w:rPr>
          <w:rFonts w:asciiTheme="majorHAnsi" w:eastAsia="Calibri" w:hAnsiTheme="majorHAnsi" w:cstheme="majorHAnsi"/>
        </w:rPr>
        <w:t>- na podstawie art. 18 RODO prawo żądania od administratora ograniczenia przetwarzania danych osobowych z zastrzeżeniem przypadków, o których mowa w art. 18 ust. 2***;</w:t>
      </w:r>
    </w:p>
    <w:p w14:paraId="1FF0E3FC" w14:textId="77777777" w:rsidR="0082391F" w:rsidRPr="008A3A2B" w:rsidRDefault="00000000" w:rsidP="009677B6">
      <w:pPr>
        <w:ind w:left="356" w:hanging="426"/>
        <w:contextualSpacing/>
        <w:jc w:val="both"/>
      </w:pPr>
      <w:r w:rsidRPr="008A3A2B">
        <w:rPr>
          <w:rFonts w:asciiTheme="majorHAnsi" w:eastAsia="Calibri" w:hAnsiTheme="majorHAnsi" w:cstheme="majorHAnsi"/>
        </w:rPr>
        <w:t xml:space="preserve">    - prawo wniesienia skargi do</w:t>
      </w:r>
      <w:r w:rsidRPr="008A3A2B">
        <w:rPr>
          <w:rFonts w:asciiTheme="majorHAnsi" w:hAnsiTheme="majorHAnsi" w:cstheme="majorHAnsi"/>
        </w:rPr>
        <w:t xml:space="preserve"> organu nadzorczego,</w:t>
      </w:r>
      <w:r w:rsidRPr="008A3A2B">
        <w:rPr>
          <w:rFonts w:asciiTheme="majorHAnsi" w:eastAsia="Calibri" w:hAnsiTheme="majorHAnsi" w:cstheme="majorHAnsi"/>
        </w:rPr>
        <w:t xml:space="preserve"> gdy uzna Pani/Pan, iż przetwarzanie danych osobowych Pani/Pana dotyczących narusza przepisy ogólnego rozporządzenia o ochronie danych osobowych z dnia 27 kwietnia 2016r.;</w:t>
      </w:r>
    </w:p>
    <w:p w14:paraId="77670207" w14:textId="77777777" w:rsidR="0082391F" w:rsidRPr="008A3A2B" w:rsidRDefault="00000000" w:rsidP="009677B6">
      <w:pPr>
        <w:ind w:left="356" w:hanging="426"/>
        <w:contextualSpacing/>
        <w:jc w:val="both"/>
      </w:pPr>
      <w:r w:rsidRPr="008A3A2B">
        <w:rPr>
          <w:rFonts w:asciiTheme="majorHAnsi" w:eastAsia="Calibri" w:hAnsiTheme="majorHAnsi" w:cstheme="majorHAnsi"/>
        </w:rPr>
        <w:t>9. Nie przysługuje Pani/Panu:</w:t>
      </w:r>
    </w:p>
    <w:p w14:paraId="45C5AB52" w14:textId="77777777" w:rsidR="0082391F" w:rsidRPr="008A3A2B" w:rsidRDefault="00000000" w:rsidP="009677B6">
      <w:pPr>
        <w:ind w:left="-70"/>
        <w:contextualSpacing/>
        <w:jc w:val="both"/>
      </w:pPr>
      <w:r w:rsidRPr="008A3A2B">
        <w:rPr>
          <w:rFonts w:asciiTheme="majorHAnsi" w:eastAsia="Calibri" w:hAnsiTheme="majorHAnsi" w:cstheme="majorHAnsi"/>
        </w:rPr>
        <w:t xml:space="preserve">   - w związku z art. 17 ust. 3 lit b, d, lub e RODO prawo do usunięcia danych osobowych;</w:t>
      </w:r>
    </w:p>
    <w:p w14:paraId="4B4A4E77" w14:textId="77777777" w:rsidR="0082391F" w:rsidRPr="008A3A2B" w:rsidRDefault="00000000" w:rsidP="009677B6">
      <w:pPr>
        <w:ind w:left="-70"/>
        <w:contextualSpacing/>
        <w:jc w:val="both"/>
      </w:pPr>
      <w:r w:rsidRPr="008A3A2B">
        <w:rPr>
          <w:rFonts w:asciiTheme="majorHAnsi" w:eastAsia="Calibri" w:hAnsiTheme="majorHAnsi" w:cstheme="majorHAnsi"/>
        </w:rPr>
        <w:t xml:space="preserve">   - prawo do przenoszenia danych osobowych, o którym mowa w art. 20 RODO;</w:t>
      </w:r>
    </w:p>
    <w:p w14:paraId="30E81503" w14:textId="6D3AF589" w:rsidR="0082391F" w:rsidRPr="008A3A2B" w:rsidRDefault="00000000" w:rsidP="00C366EB">
      <w:pPr>
        <w:ind w:left="-70"/>
        <w:contextualSpacing/>
        <w:jc w:val="both"/>
      </w:pPr>
      <w:r w:rsidRPr="008A3A2B">
        <w:rPr>
          <w:rFonts w:asciiTheme="majorHAnsi" w:eastAsia="Calibri" w:hAnsiTheme="majorHAnsi" w:cstheme="majorHAnsi"/>
        </w:rPr>
        <w:t xml:space="preserve">  - na podstawie art. 21 RODO prawo sprzeciwu, wobec przetwarzania danych osobowych, gdyż </w:t>
      </w:r>
      <w:r w:rsidRPr="008A3A2B">
        <w:rPr>
          <w:rFonts w:asciiTheme="majorHAnsi" w:eastAsia="Calibri" w:hAnsiTheme="majorHAnsi" w:cstheme="majorHAnsi"/>
        </w:rPr>
        <w:br/>
        <w:t xml:space="preserve">      podstawą prawną przetwarzania Pani/Pana danych osobowych jest art. 6 ust. 1 lit c RODO.</w:t>
      </w:r>
    </w:p>
    <w:p w14:paraId="527AD0DB" w14:textId="77777777" w:rsidR="0082391F" w:rsidRPr="008A3A2B" w:rsidRDefault="00000000" w:rsidP="009677B6">
      <w:pPr>
        <w:contextualSpacing/>
        <w:jc w:val="both"/>
      </w:pPr>
      <w:r w:rsidRPr="008A3A2B">
        <w:rPr>
          <w:rFonts w:asciiTheme="majorHAnsi" w:eastAsia="Calibri" w:hAnsiTheme="majorHAnsi" w:cstheme="majorHAnsi"/>
          <w:i/>
          <w:iCs/>
          <w:sz w:val="14"/>
          <w:szCs w:val="14"/>
        </w:rPr>
        <w:t xml:space="preserve">* </w:t>
      </w:r>
      <w:r w:rsidRPr="008A3A2B">
        <w:rPr>
          <w:rFonts w:asciiTheme="majorHAnsi" w:hAnsiTheme="majorHAnsi" w:cstheme="majorHAnsi"/>
          <w:bCs/>
          <w:i/>
          <w:sz w:val="14"/>
          <w:szCs w:val="14"/>
        </w:rPr>
        <w:t>Wyjaśnienie:</w:t>
      </w:r>
      <w:r w:rsidRPr="008A3A2B">
        <w:rPr>
          <w:rFonts w:asciiTheme="majorHAnsi" w:hAnsiTheme="majorHAnsi" w:cstheme="majorHAnsi"/>
          <w:i/>
          <w:sz w:val="14"/>
          <w:szCs w:val="14"/>
        </w:rPr>
        <w:t xml:space="preserve"> informacja w tym zakresie jest wymagana, jeżeli w odniesieniu do danego administratora lub podmiotu przetwarzającego </w:t>
      </w:r>
      <w:r w:rsidRPr="008A3A2B">
        <w:rPr>
          <w:rFonts w:asciiTheme="majorHAnsi" w:hAnsiTheme="majorHAnsi" w:cstheme="majorHAnsi"/>
          <w:i/>
          <w:sz w:val="14"/>
          <w:szCs w:val="14"/>
          <w:lang w:eastAsia="pl-PL"/>
        </w:rPr>
        <w:t>istnieje obowiązek wyznaczenia inspektora ochrony danych osobowych.</w:t>
      </w:r>
    </w:p>
    <w:p w14:paraId="4CAB4750" w14:textId="77777777" w:rsidR="0082391F" w:rsidRPr="008A3A2B" w:rsidRDefault="00000000" w:rsidP="009677B6">
      <w:pPr>
        <w:contextualSpacing/>
        <w:jc w:val="both"/>
      </w:pPr>
      <w:r w:rsidRPr="008A3A2B">
        <w:rPr>
          <w:rFonts w:asciiTheme="majorHAnsi" w:eastAsia="Calibri" w:hAnsiTheme="majorHAnsi" w:cstheme="majorHAnsi"/>
          <w:i/>
          <w:iCs/>
          <w:sz w:val="14"/>
          <w:szCs w:val="14"/>
        </w:rPr>
        <w:t xml:space="preserve">** Wyjaśnienie: skorzystanie z prawa do sprostowania nie może skutkować zmianą wyniku postępowania o udzielenie zamówienia ani zmianą postanowień umowy w zakresie niezgodnym z ustawą </w:t>
      </w:r>
      <w:proofErr w:type="spellStart"/>
      <w:r w:rsidRPr="008A3A2B">
        <w:rPr>
          <w:rFonts w:asciiTheme="majorHAnsi" w:eastAsia="Calibri" w:hAnsiTheme="majorHAnsi" w:cstheme="majorHAnsi"/>
          <w:i/>
          <w:iCs/>
          <w:sz w:val="14"/>
          <w:szCs w:val="14"/>
        </w:rPr>
        <w:t>Pzp</w:t>
      </w:r>
      <w:proofErr w:type="spellEnd"/>
      <w:r w:rsidRPr="008A3A2B">
        <w:rPr>
          <w:rFonts w:asciiTheme="majorHAnsi" w:eastAsia="Calibri" w:hAnsiTheme="majorHAnsi" w:cstheme="majorHAnsi"/>
          <w:i/>
          <w:iCs/>
          <w:sz w:val="14"/>
          <w:szCs w:val="14"/>
        </w:rPr>
        <w:t xml:space="preserve"> oraz nie może naruszać integralności protokołu oraz jego załączników.</w:t>
      </w:r>
    </w:p>
    <w:p w14:paraId="61DB9529" w14:textId="77777777" w:rsidR="0082391F" w:rsidRPr="008A3A2B" w:rsidRDefault="00000000" w:rsidP="009677B6">
      <w:pPr>
        <w:contextualSpacing/>
        <w:jc w:val="both"/>
      </w:pPr>
      <w:r w:rsidRPr="008A3A2B">
        <w:rPr>
          <w:rFonts w:asciiTheme="majorHAnsi" w:eastAsia="Calibri" w:hAnsiTheme="majorHAnsi" w:cstheme="majorHAnsi"/>
          <w:i/>
          <w:iCs/>
          <w:sz w:val="14"/>
          <w:szCs w:val="14"/>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D0FAEE7" w14:textId="77777777" w:rsidR="008A3A2B" w:rsidRDefault="008A3A2B" w:rsidP="009677B6">
      <w:pPr>
        <w:contextualSpacing/>
        <w:jc w:val="both"/>
        <w:rPr>
          <w:rFonts w:asciiTheme="majorHAnsi" w:hAnsiTheme="majorHAnsi" w:cstheme="majorHAnsi"/>
        </w:rPr>
      </w:pPr>
    </w:p>
    <w:p w14:paraId="0EFFDB5F" w14:textId="77777777" w:rsidR="008A3A2B" w:rsidRPr="008A3A2B" w:rsidRDefault="008A3A2B" w:rsidP="009677B6">
      <w:pPr>
        <w:contextualSpacing/>
        <w:jc w:val="both"/>
        <w:rPr>
          <w:rFonts w:asciiTheme="majorHAnsi" w:hAnsiTheme="majorHAnsi" w:cstheme="majorHAnsi"/>
        </w:rPr>
      </w:pPr>
    </w:p>
    <w:p w14:paraId="6564E4D5" w14:textId="77777777" w:rsidR="0082391F" w:rsidRPr="00C2284C" w:rsidRDefault="00000000" w:rsidP="009677B6">
      <w:pPr>
        <w:pStyle w:val="Standard"/>
        <w:shd w:val="clear" w:color="auto" w:fill="E5E5E5"/>
        <w:tabs>
          <w:tab w:val="left" w:pos="142"/>
        </w:tabs>
        <w:suppressAutoHyphens w:val="0"/>
        <w:spacing w:after="120"/>
        <w:contextualSpacing/>
        <w:jc w:val="both"/>
        <w:textAlignment w:val="auto"/>
      </w:pPr>
      <w:r w:rsidRPr="00C2284C">
        <w:rPr>
          <w:rFonts w:asciiTheme="majorHAnsi" w:eastAsia="Arial" w:hAnsiTheme="majorHAnsi" w:cstheme="majorHAnsi"/>
          <w:b/>
          <w:bCs/>
          <w:kern w:val="0"/>
          <w:lang w:eastAsia="en-US"/>
        </w:rPr>
        <w:t>XXIV. ZAŁĄCZNIKI:</w:t>
      </w:r>
    </w:p>
    <w:p w14:paraId="6AAB9AA4" w14:textId="596E8F49" w:rsidR="0082391F" w:rsidRPr="00C2284C" w:rsidRDefault="00000000" w:rsidP="009677B6">
      <w:pPr>
        <w:pStyle w:val="Standard"/>
        <w:contextualSpacing/>
        <w:jc w:val="both"/>
      </w:pPr>
      <w:r w:rsidRPr="00C2284C">
        <w:rPr>
          <w:rFonts w:asciiTheme="majorHAnsi" w:hAnsiTheme="majorHAnsi" w:cstheme="majorHAnsi"/>
        </w:rPr>
        <w:t>Opis przedmiotu zamówienia</w:t>
      </w:r>
      <w:r w:rsidR="00FC573B" w:rsidRPr="00C2284C">
        <w:rPr>
          <w:rFonts w:asciiTheme="majorHAnsi" w:hAnsiTheme="majorHAnsi" w:cstheme="majorHAnsi"/>
        </w:rPr>
        <w:t xml:space="preserve"> – </w:t>
      </w:r>
      <w:r w:rsidR="00FC573B" w:rsidRPr="00C2284C">
        <w:rPr>
          <w:rFonts w:asciiTheme="majorHAnsi" w:hAnsiTheme="majorHAnsi" w:cstheme="majorHAnsi"/>
          <w:i/>
          <w:iCs/>
        </w:rPr>
        <w:t>Załącznik nr 1</w:t>
      </w:r>
    </w:p>
    <w:p w14:paraId="5458688F" w14:textId="0DBE4E27" w:rsidR="0082391F" w:rsidRPr="00C2284C" w:rsidRDefault="00000000" w:rsidP="009677B6">
      <w:pPr>
        <w:pStyle w:val="Standard"/>
        <w:contextualSpacing/>
        <w:jc w:val="both"/>
      </w:pPr>
      <w:r w:rsidRPr="00C2284C">
        <w:rPr>
          <w:rFonts w:asciiTheme="majorHAnsi" w:hAnsiTheme="majorHAnsi" w:cstheme="majorHAnsi"/>
        </w:rPr>
        <w:t>Formularz oferty</w:t>
      </w:r>
      <w:r w:rsidR="00FC573B" w:rsidRPr="00C2284C">
        <w:rPr>
          <w:rFonts w:asciiTheme="majorHAnsi" w:hAnsiTheme="majorHAnsi" w:cstheme="majorHAnsi"/>
        </w:rPr>
        <w:t xml:space="preserve"> – </w:t>
      </w:r>
      <w:r w:rsidR="00FC573B" w:rsidRPr="00C2284C">
        <w:rPr>
          <w:rFonts w:asciiTheme="majorHAnsi" w:hAnsiTheme="majorHAnsi" w:cstheme="majorHAnsi"/>
          <w:i/>
          <w:iCs/>
        </w:rPr>
        <w:t>Załącznik nr 2</w:t>
      </w:r>
    </w:p>
    <w:p w14:paraId="230CED8C" w14:textId="65F44968" w:rsidR="0082391F" w:rsidRPr="00C2284C" w:rsidRDefault="00000000" w:rsidP="009677B6">
      <w:pPr>
        <w:pStyle w:val="Standard"/>
        <w:contextualSpacing/>
        <w:jc w:val="both"/>
      </w:pPr>
      <w:r w:rsidRPr="00C2284C">
        <w:rPr>
          <w:rFonts w:asciiTheme="majorHAnsi" w:hAnsiTheme="majorHAnsi" w:cstheme="majorHAnsi"/>
        </w:rPr>
        <w:t>Oświadczenie dotyczące braku podstaw do wykluczenia z postępowania</w:t>
      </w:r>
      <w:r w:rsidR="00FC573B" w:rsidRPr="00C2284C">
        <w:rPr>
          <w:rFonts w:asciiTheme="majorHAnsi" w:hAnsiTheme="majorHAnsi" w:cstheme="majorHAnsi"/>
        </w:rPr>
        <w:t xml:space="preserve"> – </w:t>
      </w:r>
      <w:r w:rsidR="00FC573B" w:rsidRPr="00C2284C">
        <w:rPr>
          <w:rFonts w:asciiTheme="majorHAnsi" w:hAnsiTheme="majorHAnsi" w:cstheme="majorHAnsi"/>
          <w:i/>
          <w:iCs/>
        </w:rPr>
        <w:t>Załącznik nr 3</w:t>
      </w:r>
    </w:p>
    <w:p w14:paraId="5FB4C1A6" w14:textId="6EA970A1" w:rsidR="0082391F" w:rsidRPr="00C2284C" w:rsidRDefault="00000000" w:rsidP="009677B6">
      <w:pPr>
        <w:pStyle w:val="Standard"/>
        <w:contextualSpacing/>
        <w:jc w:val="both"/>
      </w:pPr>
      <w:r w:rsidRPr="00C2284C">
        <w:rPr>
          <w:rFonts w:asciiTheme="majorHAnsi" w:hAnsiTheme="majorHAnsi" w:cstheme="majorHAnsi"/>
        </w:rPr>
        <w:t>Projekt umowy</w:t>
      </w:r>
      <w:r w:rsidR="00FC573B" w:rsidRPr="00C2284C">
        <w:rPr>
          <w:rFonts w:asciiTheme="majorHAnsi" w:hAnsiTheme="majorHAnsi" w:cstheme="majorHAnsi"/>
        </w:rPr>
        <w:t xml:space="preserve"> – </w:t>
      </w:r>
      <w:r w:rsidR="00FC573B" w:rsidRPr="00C2284C">
        <w:rPr>
          <w:rFonts w:asciiTheme="majorHAnsi" w:hAnsiTheme="majorHAnsi" w:cstheme="majorHAnsi"/>
          <w:i/>
          <w:iCs/>
        </w:rPr>
        <w:t xml:space="preserve">Załącznik nr </w:t>
      </w:r>
      <w:r w:rsidR="00C2284C" w:rsidRPr="00C2284C">
        <w:rPr>
          <w:rFonts w:asciiTheme="majorHAnsi" w:hAnsiTheme="majorHAnsi" w:cstheme="majorHAnsi"/>
          <w:i/>
          <w:iCs/>
        </w:rPr>
        <w:t>4</w:t>
      </w:r>
    </w:p>
    <w:p w14:paraId="00465233" w14:textId="77777777" w:rsidR="00112104" w:rsidRPr="006C405A" w:rsidRDefault="00112104" w:rsidP="009677B6">
      <w:pPr>
        <w:pStyle w:val="Standard"/>
        <w:contextualSpacing/>
        <w:jc w:val="both"/>
        <w:rPr>
          <w:color w:val="FF0000"/>
        </w:rPr>
      </w:pPr>
    </w:p>
    <w:p w14:paraId="74D770BE" w14:textId="77777777" w:rsidR="004A38DF" w:rsidRDefault="004A38DF" w:rsidP="00827DB8">
      <w:pPr>
        <w:pStyle w:val="Standard"/>
        <w:contextualSpacing/>
        <w:jc w:val="both"/>
        <w:rPr>
          <w:rFonts w:asciiTheme="majorHAnsi" w:hAnsiTheme="majorHAnsi" w:cstheme="majorHAnsi"/>
          <w:i/>
          <w:iCs/>
          <w:color w:val="FF0000"/>
        </w:rPr>
      </w:pPr>
    </w:p>
    <w:p w14:paraId="1E653FB8" w14:textId="77777777" w:rsidR="00B66E0D" w:rsidRDefault="00B66E0D" w:rsidP="00827DB8">
      <w:pPr>
        <w:pStyle w:val="Standard"/>
        <w:contextualSpacing/>
        <w:jc w:val="both"/>
        <w:rPr>
          <w:rFonts w:asciiTheme="majorHAnsi" w:hAnsiTheme="majorHAnsi" w:cstheme="majorHAnsi"/>
          <w:i/>
          <w:iCs/>
          <w:color w:val="FF0000"/>
        </w:rPr>
      </w:pPr>
    </w:p>
    <w:p w14:paraId="786430E3" w14:textId="77777777" w:rsidR="004A38DF" w:rsidRDefault="004A38DF" w:rsidP="00827DB8">
      <w:pPr>
        <w:pStyle w:val="Standard"/>
        <w:contextualSpacing/>
        <w:jc w:val="both"/>
        <w:rPr>
          <w:rFonts w:asciiTheme="majorHAnsi" w:hAnsiTheme="majorHAnsi" w:cstheme="majorHAnsi"/>
          <w:i/>
          <w:iCs/>
          <w:color w:val="FF0000"/>
        </w:rPr>
      </w:pPr>
    </w:p>
    <w:p w14:paraId="407FDD63" w14:textId="08BE1BDF" w:rsidR="004A38DF" w:rsidRPr="004A38DF" w:rsidRDefault="004A38DF" w:rsidP="004A38DF">
      <w:pPr>
        <w:pStyle w:val="Standard"/>
        <w:ind w:left="6381" w:firstLine="709"/>
        <w:contextualSpacing/>
        <w:jc w:val="both"/>
        <w:rPr>
          <w:rFonts w:asciiTheme="majorHAnsi" w:hAnsiTheme="majorHAnsi" w:cstheme="majorHAnsi"/>
          <w:b/>
          <w:bCs/>
          <w:i/>
          <w:iCs/>
        </w:rPr>
      </w:pPr>
      <w:r w:rsidRPr="004A38DF">
        <w:rPr>
          <w:rFonts w:asciiTheme="majorHAnsi" w:hAnsiTheme="majorHAnsi" w:cstheme="majorHAnsi"/>
          <w:b/>
          <w:bCs/>
          <w:i/>
          <w:iCs/>
        </w:rPr>
        <w:lastRenderedPageBreak/>
        <w:t>Załącznik nr 1 do SWZ</w:t>
      </w:r>
    </w:p>
    <w:p w14:paraId="10A5AF34" w14:textId="77777777" w:rsidR="004A38DF" w:rsidRDefault="004A38DF" w:rsidP="004A38DF">
      <w:pPr>
        <w:spacing w:line="360" w:lineRule="auto"/>
        <w:jc w:val="center"/>
        <w:rPr>
          <w:rFonts w:ascii="Arial" w:hAnsi="Arial" w:cs="Arial"/>
        </w:rPr>
      </w:pPr>
    </w:p>
    <w:p w14:paraId="3F3F24A0" w14:textId="77777777" w:rsidR="004A38DF" w:rsidRPr="004A38DF" w:rsidRDefault="004A38DF" w:rsidP="004A38DF">
      <w:pPr>
        <w:ind w:hanging="10"/>
        <w:contextualSpacing/>
        <w:jc w:val="center"/>
        <w:rPr>
          <w:rFonts w:asciiTheme="majorHAnsi" w:hAnsiTheme="majorHAnsi" w:cstheme="majorHAnsi"/>
        </w:rPr>
      </w:pPr>
      <w:r w:rsidRPr="004A38DF">
        <w:rPr>
          <w:rFonts w:asciiTheme="majorHAnsi" w:hAnsiTheme="majorHAnsi" w:cstheme="majorHAnsi"/>
          <w:b/>
        </w:rPr>
        <w:t>OPIS PRZEDMIOTU ZAMÓWIENIA</w:t>
      </w:r>
    </w:p>
    <w:p w14:paraId="746CD395" w14:textId="77777777" w:rsidR="004A38DF" w:rsidRPr="004A38DF" w:rsidRDefault="004A38DF" w:rsidP="004A38DF">
      <w:pPr>
        <w:contextualSpacing/>
        <w:jc w:val="both"/>
        <w:rPr>
          <w:rFonts w:asciiTheme="majorHAnsi" w:hAnsiTheme="majorHAnsi" w:cstheme="majorHAnsi"/>
        </w:rPr>
      </w:pPr>
    </w:p>
    <w:p w14:paraId="0DFDE395" w14:textId="1BE33F1F" w:rsidR="004A38DF" w:rsidRPr="004A38DF" w:rsidRDefault="004A38DF" w:rsidP="004A38DF">
      <w:pPr>
        <w:tabs>
          <w:tab w:val="left" w:pos="284"/>
        </w:tabs>
        <w:contextualSpacing/>
        <w:jc w:val="both"/>
        <w:rPr>
          <w:rFonts w:asciiTheme="majorHAnsi" w:hAnsiTheme="majorHAnsi" w:cstheme="majorHAnsi"/>
        </w:rPr>
      </w:pPr>
      <w:r w:rsidRPr="004A38DF">
        <w:rPr>
          <w:rFonts w:asciiTheme="majorHAnsi" w:hAnsiTheme="majorHAnsi" w:cstheme="majorHAnsi"/>
          <w:color w:val="00000A"/>
        </w:rPr>
        <w:t xml:space="preserve">Strony zgodnie stwierdzają, że na potrzeby niniejszego OPZ wraz z załącznikami i przyszłej Umowy dotyczącej opisanego zamówienia, wymienionym w niniejszym paragrafie pojęciom nadają znaczenie określone poniżej, oraz że użyte w tekście poniżej wymienione pojęcia, rozumiane będą </w:t>
      </w:r>
      <w:r w:rsidR="00051BA9">
        <w:rPr>
          <w:rFonts w:asciiTheme="majorHAnsi" w:hAnsiTheme="majorHAnsi" w:cstheme="majorHAnsi"/>
          <w:color w:val="00000A"/>
        </w:rPr>
        <w:t xml:space="preserve">          </w:t>
      </w:r>
      <w:r w:rsidRPr="004A38DF">
        <w:rPr>
          <w:rFonts w:asciiTheme="majorHAnsi" w:hAnsiTheme="majorHAnsi" w:cstheme="majorHAnsi"/>
          <w:color w:val="00000A"/>
        </w:rPr>
        <w:t xml:space="preserve">w sposób poniżej zdefiniowany. Dla podkreślenia, że pojęcia te rozumiane są w sposób zdefiniowany, ich pierwsze litery będą pisane w tekście wielką literą. </w:t>
      </w:r>
    </w:p>
    <w:p w14:paraId="601086B2" w14:textId="77777777" w:rsidR="004A38DF" w:rsidRPr="004A38DF" w:rsidRDefault="004A38DF" w:rsidP="004A38DF">
      <w:pPr>
        <w:tabs>
          <w:tab w:val="left" w:pos="284"/>
        </w:tabs>
        <w:contextualSpacing/>
        <w:jc w:val="both"/>
        <w:rPr>
          <w:rFonts w:asciiTheme="majorHAnsi" w:hAnsiTheme="majorHAnsi" w:cstheme="majorHAnsi"/>
        </w:rPr>
      </w:pPr>
      <w:r w:rsidRPr="004A38DF">
        <w:rPr>
          <w:rFonts w:asciiTheme="majorHAnsi" w:hAnsiTheme="majorHAnsi" w:cstheme="majorHAnsi"/>
          <w:color w:val="00000A"/>
        </w:rPr>
        <w:t xml:space="preserve">Strony ustalają następujące definicje: </w:t>
      </w:r>
    </w:p>
    <w:p w14:paraId="750C4403" w14:textId="77777777" w:rsidR="004A38DF" w:rsidRPr="004A38DF" w:rsidRDefault="004A38DF" w:rsidP="004A38DF">
      <w:pPr>
        <w:pStyle w:val="Akapitzlist"/>
        <w:numPr>
          <w:ilvl w:val="0"/>
          <w:numId w:val="18"/>
        </w:numPr>
        <w:tabs>
          <w:tab w:val="left" w:pos="284"/>
        </w:tabs>
        <w:spacing w:after="0" w:line="240" w:lineRule="auto"/>
        <w:ind w:left="0" w:firstLine="0"/>
        <w:contextualSpacing/>
        <w:jc w:val="both"/>
        <w:textAlignment w:val="auto"/>
        <w:rPr>
          <w:rFonts w:asciiTheme="majorHAnsi" w:hAnsiTheme="majorHAnsi" w:cstheme="majorHAnsi"/>
          <w:sz w:val="24"/>
          <w:szCs w:val="24"/>
        </w:rPr>
      </w:pPr>
      <w:r w:rsidRPr="004A38DF">
        <w:rPr>
          <w:rFonts w:asciiTheme="majorHAnsi" w:hAnsiTheme="majorHAnsi" w:cstheme="majorHAnsi"/>
          <w:b/>
          <w:color w:val="00000A"/>
          <w:sz w:val="24"/>
          <w:szCs w:val="24"/>
        </w:rPr>
        <w:t>Zamawiający</w:t>
      </w:r>
      <w:r w:rsidRPr="004A38DF">
        <w:rPr>
          <w:rFonts w:asciiTheme="majorHAnsi" w:hAnsiTheme="majorHAnsi" w:cstheme="majorHAnsi"/>
          <w:color w:val="00000A"/>
          <w:sz w:val="24"/>
          <w:szCs w:val="24"/>
        </w:rPr>
        <w:t xml:space="preserve"> – oznacza</w:t>
      </w:r>
      <w:r w:rsidRPr="004A38DF">
        <w:rPr>
          <w:rFonts w:asciiTheme="majorHAnsi" w:hAnsiTheme="majorHAnsi" w:cstheme="majorHAnsi"/>
          <w:b/>
          <w:sz w:val="24"/>
          <w:szCs w:val="24"/>
        </w:rPr>
        <w:t xml:space="preserve"> Wojewódzki Szpital Psychiatryczny w Andrychowie</w:t>
      </w:r>
      <w:r w:rsidRPr="004A38DF">
        <w:rPr>
          <w:rFonts w:asciiTheme="majorHAnsi" w:hAnsiTheme="majorHAnsi" w:cstheme="majorHAnsi"/>
          <w:sz w:val="24"/>
          <w:szCs w:val="24"/>
          <w:highlight w:val="yellow"/>
        </w:rPr>
        <w:t xml:space="preserve"> </w:t>
      </w:r>
    </w:p>
    <w:p w14:paraId="729A0FC3" w14:textId="77777777" w:rsidR="004A38DF" w:rsidRPr="004A38DF" w:rsidRDefault="004A38DF" w:rsidP="004A38DF">
      <w:pPr>
        <w:widowControl/>
        <w:numPr>
          <w:ilvl w:val="0"/>
          <w:numId w:val="18"/>
        </w:numPr>
        <w:tabs>
          <w:tab w:val="left" w:pos="284"/>
        </w:tabs>
        <w:ind w:left="0" w:firstLine="0"/>
        <w:contextualSpacing/>
        <w:jc w:val="both"/>
        <w:textAlignment w:val="auto"/>
        <w:rPr>
          <w:rFonts w:asciiTheme="majorHAnsi" w:hAnsiTheme="majorHAnsi" w:cstheme="majorHAnsi"/>
        </w:rPr>
      </w:pPr>
      <w:r w:rsidRPr="004A38DF">
        <w:rPr>
          <w:rFonts w:asciiTheme="majorHAnsi" w:hAnsiTheme="majorHAnsi" w:cstheme="majorHAnsi"/>
          <w:b/>
          <w:color w:val="00000A"/>
        </w:rPr>
        <w:t xml:space="preserve">Wykonawca - </w:t>
      </w:r>
      <w:r w:rsidRPr="004A38DF">
        <w:rPr>
          <w:rFonts w:asciiTheme="majorHAnsi" w:hAnsiTheme="majorHAnsi" w:cstheme="majorHAnsi"/>
        </w:rPr>
        <w:t>podmiot, który ubiega się o udzielenie zamówienia, złożył ofertę albo zawarł umowę w sprawie zamówienia publicznego</w:t>
      </w:r>
    </w:p>
    <w:p w14:paraId="1B5BA29B" w14:textId="77777777" w:rsidR="004A38DF" w:rsidRPr="004A38DF" w:rsidRDefault="004A38DF" w:rsidP="004A38DF">
      <w:pPr>
        <w:widowControl/>
        <w:numPr>
          <w:ilvl w:val="0"/>
          <w:numId w:val="18"/>
        </w:numPr>
        <w:tabs>
          <w:tab w:val="left" w:pos="284"/>
        </w:tabs>
        <w:ind w:left="0" w:firstLine="0"/>
        <w:contextualSpacing/>
        <w:jc w:val="both"/>
        <w:textAlignment w:val="auto"/>
        <w:rPr>
          <w:rFonts w:asciiTheme="majorHAnsi" w:hAnsiTheme="majorHAnsi" w:cstheme="majorHAnsi"/>
        </w:rPr>
      </w:pPr>
      <w:r w:rsidRPr="004A38DF">
        <w:rPr>
          <w:rFonts w:asciiTheme="majorHAnsi" w:hAnsiTheme="majorHAnsi" w:cstheme="majorHAnsi"/>
          <w:b/>
          <w:color w:val="00000A"/>
        </w:rPr>
        <w:t xml:space="preserve">Strony </w:t>
      </w:r>
      <w:r w:rsidRPr="004A38DF">
        <w:rPr>
          <w:rFonts w:asciiTheme="majorHAnsi" w:hAnsiTheme="majorHAnsi" w:cstheme="majorHAnsi"/>
          <w:color w:val="00000A"/>
        </w:rPr>
        <w:t xml:space="preserve">- podmioty bezpośrednio uczestniczące w umowie zawiązanej na podstawie rozstrzygnięcia podstępowania przetargowego. </w:t>
      </w:r>
    </w:p>
    <w:p w14:paraId="2579C40A" w14:textId="77777777" w:rsidR="004A38DF" w:rsidRPr="004A38DF" w:rsidRDefault="004A38DF" w:rsidP="004A38DF">
      <w:pPr>
        <w:widowControl/>
        <w:numPr>
          <w:ilvl w:val="0"/>
          <w:numId w:val="18"/>
        </w:numPr>
        <w:tabs>
          <w:tab w:val="left" w:pos="284"/>
        </w:tabs>
        <w:ind w:left="0" w:firstLine="0"/>
        <w:contextualSpacing/>
        <w:jc w:val="both"/>
        <w:textAlignment w:val="auto"/>
        <w:rPr>
          <w:rFonts w:asciiTheme="majorHAnsi" w:hAnsiTheme="majorHAnsi" w:cstheme="majorHAnsi"/>
        </w:rPr>
      </w:pPr>
      <w:r w:rsidRPr="004A38DF">
        <w:rPr>
          <w:rFonts w:asciiTheme="majorHAnsi" w:hAnsiTheme="majorHAnsi" w:cstheme="majorHAnsi"/>
          <w:b/>
          <w:color w:val="00000A"/>
        </w:rPr>
        <w:t>System informatyczny</w:t>
      </w:r>
      <w:r w:rsidRPr="004A38DF">
        <w:rPr>
          <w:rFonts w:asciiTheme="majorHAnsi" w:hAnsiTheme="majorHAnsi" w:cstheme="majorHAnsi"/>
          <w:color w:val="00000A"/>
        </w:rPr>
        <w:t xml:space="preserve"> - zbiór powiązanych ze sobą elementów, którego funkcją jest przetwarzanie danych przy użyciu techniki komputerowej. W skład systemu wchodzą najczęściej elementy: Sprzęt komputerowy, Oprogramowanie narzędziowe, Oprogramowanie dziedzinowe. </w:t>
      </w:r>
    </w:p>
    <w:p w14:paraId="4B628228" w14:textId="77777777" w:rsidR="004A38DF" w:rsidRPr="004A38DF" w:rsidRDefault="004A38DF" w:rsidP="004A38DF">
      <w:pPr>
        <w:widowControl/>
        <w:numPr>
          <w:ilvl w:val="0"/>
          <w:numId w:val="18"/>
        </w:numPr>
        <w:tabs>
          <w:tab w:val="left" w:pos="284"/>
        </w:tabs>
        <w:ind w:left="0" w:firstLine="0"/>
        <w:contextualSpacing/>
        <w:jc w:val="both"/>
        <w:textAlignment w:val="auto"/>
        <w:rPr>
          <w:rFonts w:asciiTheme="majorHAnsi" w:hAnsiTheme="majorHAnsi" w:cstheme="majorHAnsi"/>
        </w:rPr>
      </w:pPr>
      <w:r w:rsidRPr="004A38DF">
        <w:rPr>
          <w:rFonts w:asciiTheme="majorHAnsi" w:hAnsiTheme="majorHAnsi" w:cstheme="majorHAnsi"/>
          <w:b/>
          <w:bCs/>
        </w:rPr>
        <w:t>Systemy medyczne</w:t>
      </w:r>
      <w:r w:rsidRPr="004A38DF">
        <w:rPr>
          <w:rFonts w:asciiTheme="majorHAnsi" w:hAnsiTheme="majorHAnsi" w:cstheme="majorHAnsi"/>
        </w:rPr>
        <w:t xml:space="preserve"> - systemy klasy HIS (</w:t>
      </w:r>
      <w:proofErr w:type="spellStart"/>
      <w:r w:rsidRPr="004A38DF">
        <w:rPr>
          <w:rFonts w:asciiTheme="majorHAnsi" w:hAnsiTheme="majorHAnsi" w:cstheme="majorHAnsi"/>
        </w:rPr>
        <w:t>Hospital</w:t>
      </w:r>
      <w:proofErr w:type="spellEnd"/>
      <w:r w:rsidRPr="004A38DF">
        <w:rPr>
          <w:rFonts w:asciiTheme="majorHAnsi" w:hAnsiTheme="majorHAnsi" w:cstheme="majorHAnsi"/>
        </w:rPr>
        <w:t xml:space="preserve"> Information System), RIS (</w:t>
      </w:r>
      <w:proofErr w:type="spellStart"/>
      <w:r w:rsidRPr="004A38DF">
        <w:rPr>
          <w:rFonts w:asciiTheme="majorHAnsi" w:hAnsiTheme="majorHAnsi" w:cstheme="majorHAnsi"/>
        </w:rPr>
        <w:t>Radiology</w:t>
      </w:r>
      <w:proofErr w:type="spellEnd"/>
      <w:r w:rsidRPr="004A38DF">
        <w:rPr>
          <w:rFonts w:asciiTheme="majorHAnsi" w:hAnsiTheme="majorHAnsi" w:cstheme="majorHAnsi"/>
        </w:rPr>
        <w:t xml:space="preserve"> Information System) i PACS (Picture </w:t>
      </w:r>
      <w:proofErr w:type="spellStart"/>
      <w:r w:rsidRPr="004A38DF">
        <w:rPr>
          <w:rFonts w:asciiTheme="majorHAnsi" w:hAnsiTheme="majorHAnsi" w:cstheme="majorHAnsi"/>
        </w:rPr>
        <w:t>Archiving</w:t>
      </w:r>
      <w:proofErr w:type="spellEnd"/>
      <w:r w:rsidRPr="004A38DF">
        <w:rPr>
          <w:rFonts w:asciiTheme="majorHAnsi" w:hAnsiTheme="majorHAnsi" w:cstheme="majorHAnsi"/>
        </w:rPr>
        <w:t xml:space="preserve"> and </w:t>
      </w:r>
      <w:proofErr w:type="spellStart"/>
      <w:r w:rsidRPr="004A38DF">
        <w:rPr>
          <w:rFonts w:asciiTheme="majorHAnsi" w:hAnsiTheme="majorHAnsi" w:cstheme="majorHAnsi"/>
        </w:rPr>
        <w:t>Communication</w:t>
      </w:r>
      <w:proofErr w:type="spellEnd"/>
      <w:r w:rsidRPr="004A38DF">
        <w:rPr>
          <w:rFonts w:asciiTheme="majorHAnsi" w:hAnsiTheme="majorHAnsi" w:cstheme="majorHAnsi"/>
        </w:rPr>
        <w:t xml:space="preserve"> System) używanych w środowisku medycznym, przechowujące dane o udzielonych świadczeniach medycznych i stanie zdrowia pacjentów.</w:t>
      </w:r>
    </w:p>
    <w:p w14:paraId="1D282029" w14:textId="77777777" w:rsidR="004A38DF" w:rsidRPr="004A38DF" w:rsidRDefault="004A38DF" w:rsidP="004A38DF">
      <w:pPr>
        <w:widowControl/>
        <w:numPr>
          <w:ilvl w:val="0"/>
          <w:numId w:val="18"/>
        </w:numPr>
        <w:tabs>
          <w:tab w:val="left" w:pos="284"/>
        </w:tabs>
        <w:ind w:left="0" w:firstLine="0"/>
        <w:contextualSpacing/>
        <w:jc w:val="both"/>
        <w:textAlignment w:val="auto"/>
        <w:rPr>
          <w:rFonts w:asciiTheme="majorHAnsi" w:hAnsiTheme="majorHAnsi" w:cstheme="majorHAnsi"/>
        </w:rPr>
      </w:pPr>
      <w:r w:rsidRPr="004A38DF">
        <w:rPr>
          <w:rFonts w:asciiTheme="majorHAnsi" w:hAnsiTheme="majorHAnsi" w:cstheme="majorHAnsi"/>
          <w:b/>
          <w:color w:val="00000A"/>
        </w:rPr>
        <w:t xml:space="preserve">Infrastruktura sprzętowa - </w:t>
      </w:r>
      <w:r w:rsidRPr="004A38DF">
        <w:rPr>
          <w:rFonts w:asciiTheme="majorHAnsi" w:hAnsiTheme="majorHAnsi" w:cstheme="majorHAnsi"/>
          <w:bCs/>
          <w:color w:val="00000A"/>
        </w:rPr>
        <w:t>znajdująca się w dyspozycji Zamawiającego, w tym stanowiąca jego własność oraz dostarczana w ramach realizacji przedmiotu zamówienia infrastruktura przetwarzania danych wszystkie połączenia, urządzenia fizyczne i oprogramowania aplikacyjne, które łącznie współpracując umożliwiają gromadzenie, przechowywanie, wytwarzanie danych i usług oraz udostępnianie danych i usług elektronicznych.</w:t>
      </w:r>
    </w:p>
    <w:p w14:paraId="27668064" w14:textId="77777777" w:rsidR="004A38DF" w:rsidRPr="004A38DF" w:rsidRDefault="004A38DF" w:rsidP="004A38DF">
      <w:pPr>
        <w:widowControl/>
        <w:numPr>
          <w:ilvl w:val="0"/>
          <w:numId w:val="18"/>
        </w:numPr>
        <w:tabs>
          <w:tab w:val="left" w:pos="284"/>
        </w:tabs>
        <w:ind w:left="0" w:firstLine="0"/>
        <w:contextualSpacing/>
        <w:jc w:val="both"/>
        <w:textAlignment w:val="auto"/>
        <w:rPr>
          <w:rFonts w:asciiTheme="majorHAnsi" w:hAnsiTheme="majorHAnsi" w:cstheme="majorHAnsi"/>
        </w:rPr>
      </w:pPr>
      <w:r w:rsidRPr="004A38DF">
        <w:rPr>
          <w:rFonts w:asciiTheme="majorHAnsi" w:hAnsiTheme="majorHAnsi" w:cstheme="majorHAnsi"/>
          <w:b/>
          <w:color w:val="00000A"/>
        </w:rPr>
        <w:t>Umowa</w:t>
      </w:r>
      <w:r w:rsidRPr="004A38DF">
        <w:rPr>
          <w:rFonts w:asciiTheme="majorHAnsi" w:hAnsiTheme="majorHAnsi" w:cstheme="majorHAnsi"/>
          <w:color w:val="00000A"/>
        </w:rPr>
        <w:t xml:space="preserve"> – umowa zawarta w ramach realizacji OPZ. </w:t>
      </w:r>
    </w:p>
    <w:p w14:paraId="22583859" w14:textId="77777777" w:rsidR="004A38DF" w:rsidRPr="004A38DF" w:rsidRDefault="004A38DF" w:rsidP="004A38DF">
      <w:pPr>
        <w:widowControl/>
        <w:numPr>
          <w:ilvl w:val="0"/>
          <w:numId w:val="18"/>
        </w:numPr>
        <w:tabs>
          <w:tab w:val="left" w:pos="284"/>
        </w:tabs>
        <w:ind w:left="0" w:firstLine="0"/>
        <w:contextualSpacing/>
        <w:jc w:val="both"/>
        <w:textAlignment w:val="auto"/>
        <w:rPr>
          <w:rFonts w:asciiTheme="majorHAnsi" w:hAnsiTheme="majorHAnsi" w:cstheme="majorHAnsi"/>
        </w:rPr>
      </w:pPr>
      <w:r w:rsidRPr="004A38DF">
        <w:rPr>
          <w:rFonts w:asciiTheme="majorHAnsi" w:hAnsiTheme="majorHAnsi" w:cstheme="majorHAnsi"/>
          <w:b/>
          <w:color w:val="00000A"/>
        </w:rPr>
        <w:t xml:space="preserve">SWZ – </w:t>
      </w:r>
      <w:r w:rsidRPr="004A38DF">
        <w:rPr>
          <w:rFonts w:asciiTheme="majorHAnsi" w:hAnsiTheme="majorHAnsi" w:cstheme="majorHAnsi"/>
          <w:bCs/>
          <w:color w:val="00000A"/>
        </w:rPr>
        <w:t>Specyfikacja Warunków Zamówienia</w:t>
      </w:r>
      <w:r w:rsidRPr="004A38DF">
        <w:rPr>
          <w:rFonts w:asciiTheme="majorHAnsi" w:hAnsiTheme="majorHAnsi" w:cstheme="majorHAnsi"/>
          <w:color w:val="00000A"/>
        </w:rPr>
        <w:t xml:space="preserve"> </w:t>
      </w:r>
    </w:p>
    <w:p w14:paraId="2D7674C4" w14:textId="77777777" w:rsidR="004A38DF" w:rsidRPr="004A38DF" w:rsidRDefault="004A38DF" w:rsidP="004A38DF">
      <w:pPr>
        <w:widowControl/>
        <w:numPr>
          <w:ilvl w:val="0"/>
          <w:numId w:val="18"/>
        </w:numPr>
        <w:tabs>
          <w:tab w:val="left" w:pos="284"/>
        </w:tabs>
        <w:ind w:left="0" w:firstLine="0"/>
        <w:contextualSpacing/>
        <w:jc w:val="both"/>
        <w:textAlignment w:val="auto"/>
        <w:rPr>
          <w:rFonts w:asciiTheme="majorHAnsi" w:hAnsiTheme="majorHAnsi" w:cstheme="majorHAnsi"/>
        </w:rPr>
      </w:pPr>
      <w:r w:rsidRPr="004A38DF">
        <w:rPr>
          <w:rFonts w:asciiTheme="majorHAnsi" w:hAnsiTheme="majorHAnsi" w:cstheme="majorHAnsi"/>
          <w:b/>
          <w:color w:val="00000A"/>
        </w:rPr>
        <w:t>Gwarancja i Serwis Oprogramowania</w:t>
      </w:r>
      <w:r w:rsidRPr="004A38DF">
        <w:rPr>
          <w:rFonts w:asciiTheme="majorHAnsi" w:hAnsiTheme="majorHAnsi" w:cstheme="majorHAnsi"/>
          <w:color w:val="00000A"/>
        </w:rPr>
        <w:t xml:space="preserve"> – Oznacza całokształt świadczonych przez Wykonawcę usług (gwarancyjno-serwisowych) związanych z zapewnieniem poprawnej pracy składników będących przedmiotem zamówienia, szczegółowo określone w niniejszym dokumencie w oraz w projekcie umowy.  </w:t>
      </w:r>
    </w:p>
    <w:p w14:paraId="346A5327" w14:textId="77777777" w:rsidR="004A38DF" w:rsidRPr="004A38DF" w:rsidRDefault="004A38DF" w:rsidP="004A38DF">
      <w:pPr>
        <w:widowControl/>
        <w:numPr>
          <w:ilvl w:val="0"/>
          <w:numId w:val="18"/>
        </w:numPr>
        <w:tabs>
          <w:tab w:val="left" w:pos="284"/>
        </w:tabs>
        <w:ind w:left="0" w:firstLine="0"/>
        <w:contextualSpacing/>
        <w:jc w:val="both"/>
        <w:textAlignment w:val="auto"/>
        <w:rPr>
          <w:rFonts w:asciiTheme="majorHAnsi" w:hAnsiTheme="majorHAnsi" w:cstheme="majorHAnsi"/>
        </w:rPr>
      </w:pPr>
      <w:r w:rsidRPr="004A38DF">
        <w:rPr>
          <w:rFonts w:asciiTheme="majorHAnsi" w:hAnsiTheme="majorHAnsi" w:cstheme="majorHAnsi"/>
          <w:b/>
          <w:color w:val="00000A"/>
        </w:rPr>
        <w:t>System Komunikacyjny</w:t>
      </w:r>
      <w:r w:rsidRPr="004A38DF">
        <w:rPr>
          <w:rFonts w:asciiTheme="majorHAnsi" w:hAnsiTheme="majorHAnsi" w:cstheme="majorHAnsi"/>
          <w:color w:val="00000A"/>
        </w:rPr>
        <w:t xml:space="preserve"> – infrastruktura telekomunikacyjna, sieciowa, systemy separacji, systemy bezpieczeństwa oraz certyfikaty serwerów WWW, obejmujące elementy lokalnej sieci komputerowej, łącza i urządzenia rozległej sieci transmisji danych oraz urządzenia komutacji pakietów wraz z ich oprogramowaniem, odpowiedzialne za obsługę HIS. </w:t>
      </w:r>
    </w:p>
    <w:p w14:paraId="6E04D1BD" w14:textId="77777777" w:rsidR="004A38DF" w:rsidRPr="004A38DF" w:rsidRDefault="004A38DF" w:rsidP="004A38DF">
      <w:pPr>
        <w:widowControl/>
        <w:numPr>
          <w:ilvl w:val="0"/>
          <w:numId w:val="18"/>
        </w:numPr>
        <w:tabs>
          <w:tab w:val="left" w:pos="284"/>
        </w:tabs>
        <w:ind w:left="0" w:firstLine="0"/>
        <w:contextualSpacing/>
        <w:jc w:val="both"/>
        <w:textAlignment w:val="auto"/>
        <w:rPr>
          <w:rFonts w:asciiTheme="majorHAnsi" w:hAnsiTheme="majorHAnsi" w:cstheme="majorHAnsi"/>
        </w:rPr>
      </w:pPr>
      <w:r w:rsidRPr="004A38DF">
        <w:rPr>
          <w:rFonts w:asciiTheme="majorHAnsi" w:hAnsiTheme="majorHAnsi" w:cstheme="majorHAnsi"/>
          <w:b/>
          <w:color w:val="00000A"/>
        </w:rPr>
        <w:t>Oprogramowanie Narzędziowe</w:t>
      </w:r>
      <w:r w:rsidRPr="004A38DF">
        <w:rPr>
          <w:rFonts w:asciiTheme="majorHAnsi" w:hAnsiTheme="majorHAnsi" w:cstheme="majorHAnsi"/>
          <w:color w:val="00000A"/>
        </w:rPr>
        <w:t xml:space="preserve"> – elementy oprogramowania zainstalowane na Sprzęcie Komputerowym, obejmujące w szczególności: </w:t>
      </w:r>
    </w:p>
    <w:p w14:paraId="49EF1FF1" w14:textId="77777777" w:rsidR="004A38DF" w:rsidRPr="004A38DF" w:rsidRDefault="004A38DF" w:rsidP="004A38DF">
      <w:pPr>
        <w:widowControl/>
        <w:numPr>
          <w:ilvl w:val="2"/>
          <w:numId w:val="16"/>
        </w:numPr>
        <w:tabs>
          <w:tab w:val="left" w:pos="284"/>
          <w:tab w:val="left" w:pos="567"/>
        </w:tabs>
        <w:contextualSpacing/>
        <w:jc w:val="both"/>
        <w:textAlignment w:val="auto"/>
        <w:rPr>
          <w:rFonts w:asciiTheme="majorHAnsi" w:hAnsiTheme="majorHAnsi" w:cstheme="majorHAnsi"/>
        </w:rPr>
      </w:pPr>
      <w:r w:rsidRPr="004A38DF">
        <w:rPr>
          <w:rFonts w:asciiTheme="majorHAnsi" w:hAnsiTheme="majorHAnsi" w:cstheme="majorHAnsi"/>
          <w:color w:val="00000A"/>
        </w:rPr>
        <w:t xml:space="preserve">systemy operacyjne (np. Windows, LINUX, UNIX),  </w:t>
      </w:r>
    </w:p>
    <w:p w14:paraId="75A94A1F" w14:textId="77777777" w:rsidR="004A38DF" w:rsidRPr="004A38DF" w:rsidRDefault="004A38DF" w:rsidP="004A38DF">
      <w:pPr>
        <w:widowControl/>
        <w:numPr>
          <w:ilvl w:val="2"/>
          <w:numId w:val="16"/>
        </w:numPr>
        <w:tabs>
          <w:tab w:val="left" w:pos="284"/>
        </w:tabs>
        <w:contextualSpacing/>
        <w:jc w:val="both"/>
        <w:textAlignment w:val="auto"/>
        <w:rPr>
          <w:rFonts w:asciiTheme="majorHAnsi" w:hAnsiTheme="majorHAnsi" w:cstheme="majorHAnsi"/>
        </w:rPr>
      </w:pPr>
      <w:r w:rsidRPr="004A38DF">
        <w:rPr>
          <w:rFonts w:asciiTheme="majorHAnsi" w:hAnsiTheme="majorHAnsi" w:cstheme="majorHAnsi"/>
          <w:color w:val="00000A"/>
        </w:rPr>
        <w:t xml:space="preserve">system zarządzania bazą danych (SZBD), zwane też oprogramowaniem bazodanowym (np. MSSQL, Oracle),  </w:t>
      </w:r>
    </w:p>
    <w:p w14:paraId="7A8D84D7" w14:textId="77777777" w:rsidR="004A38DF" w:rsidRPr="004A38DF" w:rsidRDefault="004A38DF" w:rsidP="004A38DF">
      <w:pPr>
        <w:widowControl/>
        <w:numPr>
          <w:ilvl w:val="2"/>
          <w:numId w:val="16"/>
        </w:numPr>
        <w:tabs>
          <w:tab w:val="left" w:pos="284"/>
        </w:tabs>
        <w:contextualSpacing/>
        <w:jc w:val="both"/>
        <w:textAlignment w:val="auto"/>
        <w:rPr>
          <w:rFonts w:asciiTheme="majorHAnsi" w:hAnsiTheme="majorHAnsi" w:cstheme="majorHAnsi"/>
        </w:rPr>
      </w:pPr>
      <w:r w:rsidRPr="004A38DF">
        <w:rPr>
          <w:rFonts w:asciiTheme="majorHAnsi" w:hAnsiTheme="majorHAnsi" w:cstheme="majorHAnsi"/>
          <w:color w:val="00000A"/>
        </w:rPr>
        <w:t xml:space="preserve">oprogramowanie służące do administracji i zarządzania Sprzętem Komputerowym, systemem operacyjnym i systemem zarządzania bazą danych, </w:t>
      </w:r>
    </w:p>
    <w:p w14:paraId="222E166E" w14:textId="77777777" w:rsidR="004A38DF" w:rsidRPr="004A38DF" w:rsidRDefault="004A38DF" w:rsidP="004A38DF">
      <w:pPr>
        <w:widowControl/>
        <w:numPr>
          <w:ilvl w:val="2"/>
          <w:numId w:val="16"/>
        </w:numPr>
        <w:tabs>
          <w:tab w:val="left" w:pos="284"/>
        </w:tabs>
        <w:contextualSpacing/>
        <w:jc w:val="both"/>
        <w:textAlignment w:val="auto"/>
        <w:rPr>
          <w:rFonts w:asciiTheme="majorHAnsi" w:hAnsiTheme="majorHAnsi" w:cstheme="majorHAnsi"/>
        </w:rPr>
      </w:pPr>
      <w:r w:rsidRPr="004A38DF">
        <w:rPr>
          <w:rFonts w:asciiTheme="majorHAnsi" w:hAnsiTheme="majorHAnsi" w:cstheme="majorHAnsi"/>
          <w:color w:val="00000A"/>
        </w:rPr>
        <w:t xml:space="preserve">oprogramowanie komunikacyjne umożliwiające podłączenie stacji dostępowych do serwera bazy;  </w:t>
      </w:r>
    </w:p>
    <w:p w14:paraId="5D1F4A35" w14:textId="77777777" w:rsidR="004A38DF" w:rsidRPr="004A38DF" w:rsidRDefault="004A38DF" w:rsidP="004A38DF">
      <w:pPr>
        <w:widowControl/>
        <w:numPr>
          <w:ilvl w:val="0"/>
          <w:numId w:val="18"/>
        </w:numPr>
        <w:tabs>
          <w:tab w:val="left" w:pos="284"/>
        </w:tabs>
        <w:ind w:left="0" w:firstLine="0"/>
        <w:contextualSpacing/>
        <w:jc w:val="both"/>
        <w:textAlignment w:val="auto"/>
        <w:rPr>
          <w:rFonts w:asciiTheme="majorHAnsi" w:hAnsiTheme="majorHAnsi" w:cstheme="majorHAnsi"/>
        </w:rPr>
      </w:pPr>
      <w:r w:rsidRPr="004A38DF">
        <w:rPr>
          <w:rFonts w:asciiTheme="majorHAnsi" w:hAnsiTheme="majorHAnsi" w:cstheme="majorHAnsi"/>
          <w:b/>
          <w:color w:val="00000A"/>
        </w:rPr>
        <w:t>Szkolenie Administratora(ów)</w:t>
      </w:r>
      <w:r w:rsidRPr="004A38DF">
        <w:rPr>
          <w:rFonts w:asciiTheme="majorHAnsi" w:hAnsiTheme="majorHAnsi" w:cstheme="majorHAnsi"/>
          <w:color w:val="00000A"/>
        </w:rPr>
        <w:t xml:space="preserve"> – szkolenia użytkownika(ów) wskazanych przez Zamawiającego do pełnienia funkcji administratora infrastruktury sprzętowej.</w:t>
      </w:r>
    </w:p>
    <w:p w14:paraId="146EC1B4" w14:textId="77777777" w:rsidR="004A38DF" w:rsidRPr="004A38DF" w:rsidRDefault="004A38DF" w:rsidP="004A38DF">
      <w:pPr>
        <w:widowControl/>
        <w:numPr>
          <w:ilvl w:val="0"/>
          <w:numId w:val="18"/>
        </w:numPr>
        <w:tabs>
          <w:tab w:val="left" w:pos="284"/>
        </w:tabs>
        <w:ind w:left="0" w:firstLine="0"/>
        <w:contextualSpacing/>
        <w:jc w:val="both"/>
        <w:textAlignment w:val="auto"/>
        <w:rPr>
          <w:rFonts w:asciiTheme="majorHAnsi" w:hAnsiTheme="majorHAnsi" w:cstheme="majorHAnsi"/>
        </w:rPr>
      </w:pPr>
      <w:r w:rsidRPr="004A38DF">
        <w:rPr>
          <w:rFonts w:asciiTheme="majorHAnsi" w:hAnsiTheme="majorHAnsi" w:cstheme="majorHAnsi"/>
          <w:b/>
          <w:color w:val="00000A"/>
        </w:rPr>
        <w:lastRenderedPageBreak/>
        <w:t>Systemy Zewnętrzne</w:t>
      </w:r>
      <w:r w:rsidRPr="004A38DF">
        <w:rPr>
          <w:rFonts w:asciiTheme="majorHAnsi" w:hAnsiTheme="majorHAnsi" w:cstheme="majorHAnsi"/>
          <w:color w:val="00000A"/>
        </w:rPr>
        <w:t xml:space="preserve"> – systemy z którymi docelowo współpracować będzie wdrażany system. </w:t>
      </w:r>
    </w:p>
    <w:p w14:paraId="7809BFD3" w14:textId="0E03F8D3" w:rsidR="004A38DF" w:rsidRPr="004A38DF" w:rsidRDefault="004A38DF" w:rsidP="004A38DF">
      <w:pPr>
        <w:widowControl/>
        <w:numPr>
          <w:ilvl w:val="0"/>
          <w:numId w:val="18"/>
        </w:numPr>
        <w:tabs>
          <w:tab w:val="left" w:pos="284"/>
        </w:tabs>
        <w:ind w:left="0" w:firstLine="0"/>
        <w:contextualSpacing/>
        <w:jc w:val="both"/>
        <w:textAlignment w:val="auto"/>
        <w:rPr>
          <w:rFonts w:asciiTheme="majorHAnsi" w:hAnsiTheme="majorHAnsi" w:cstheme="majorHAnsi"/>
        </w:rPr>
      </w:pPr>
      <w:r w:rsidRPr="004A38DF">
        <w:rPr>
          <w:rFonts w:asciiTheme="majorHAnsi" w:hAnsiTheme="majorHAnsi" w:cstheme="majorHAnsi"/>
          <w:b/>
          <w:color w:val="00000A"/>
        </w:rPr>
        <w:t xml:space="preserve">Wdrożenie </w:t>
      </w:r>
      <w:r w:rsidRPr="004A38DF">
        <w:rPr>
          <w:rFonts w:asciiTheme="majorHAnsi" w:hAnsiTheme="majorHAnsi" w:cstheme="majorHAnsi"/>
          <w:color w:val="00000A"/>
        </w:rPr>
        <w:t xml:space="preserve">– etap cyklu życia systemu informatycznego, polegający na instalacji </w:t>
      </w:r>
      <w:r w:rsidR="00051BA9">
        <w:rPr>
          <w:rFonts w:asciiTheme="majorHAnsi" w:hAnsiTheme="majorHAnsi" w:cstheme="majorHAnsi"/>
          <w:color w:val="00000A"/>
        </w:rPr>
        <w:t xml:space="preserve">                                </w:t>
      </w:r>
      <w:r w:rsidRPr="004A38DF">
        <w:rPr>
          <w:rFonts w:asciiTheme="majorHAnsi" w:hAnsiTheme="majorHAnsi" w:cstheme="majorHAnsi"/>
          <w:color w:val="00000A"/>
        </w:rPr>
        <w:t>i dostosowaniu oprogramowania do wymagań Zamawiającego oraz testowaniu i uruchomieniu systemu informatycznego.</w:t>
      </w:r>
    </w:p>
    <w:p w14:paraId="2910ECA7" w14:textId="77777777" w:rsidR="004A38DF" w:rsidRPr="004A38DF" w:rsidRDefault="004A38DF" w:rsidP="004A38DF">
      <w:pPr>
        <w:pStyle w:val="Akapitzlist"/>
        <w:numPr>
          <w:ilvl w:val="0"/>
          <w:numId w:val="17"/>
        </w:numPr>
        <w:tabs>
          <w:tab w:val="left" w:pos="284"/>
        </w:tabs>
        <w:spacing w:after="0" w:line="240" w:lineRule="auto"/>
        <w:ind w:left="0" w:firstLine="0"/>
        <w:contextualSpacing/>
        <w:jc w:val="both"/>
        <w:textAlignment w:val="auto"/>
        <w:rPr>
          <w:rFonts w:asciiTheme="majorHAnsi" w:hAnsiTheme="majorHAnsi" w:cstheme="majorHAnsi"/>
          <w:bCs/>
          <w:color w:val="00000A"/>
          <w:sz w:val="24"/>
          <w:szCs w:val="24"/>
        </w:rPr>
      </w:pPr>
      <w:r w:rsidRPr="004A38DF">
        <w:rPr>
          <w:rFonts w:asciiTheme="majorHAnsi" w:hAnsiTheme="majorHAnsi" w:cstheme="majorHAnsi"/>
          <w:bCs/>
          <w:color w:val="00000A"/>
          <w:sz w:val="24"/>
          <w:szCs w:val="24"/>
        </w:rPr>
        <w:t xml:space="preserve">Podstawowe etapy procesu wdrożenia:  </w:t>
      </w:r>
    </w:p>
    <w:p w14:paraId="095384D5" w14:textId="77777777" w:rsidR="004A38DF" w:rsidRPr="004A38DF" w:rsidRDefault="004A38DF" w:rsidP="004A38DF">
      <w:pPr>
        <w:pStyle w:val="Akapitzlist"/>
        <w:numPr>
          <w:ilvl w:val="0"/>
          <w:numId w:val="17"/>
        </w:numPr>
        <w:tabs>
          <w:tab w:val="left" w:pos="284"/>
        </w:tabs>
        <w:spacing w:after="0" w:line="240" w:lineRule="auto"/>
        <w:ind w:left="0" w:firstLine="0"/>
        <w:contextualSpacing/>
        <w:jc w:val="both"/>
        <w:textAlignment w:val="auto"/>
        <w:rPr>
          <w:rFonts w:asciiTheme="majorHAnsi" w:hAnsiTheme="majorHAnsi" w:cstheme="majorHAnsi"/>
          <w:bCs/>
          <w:color w:val="00000A"/>
          <w:sz w:val="24"/>
          <w:szCs w:val="24"/>
        </w:rPr>
      </w:pPr>
      <w:r w:rsidRPr="004A38DF">
        <w:rPr>
          <w:rFonts w:asciiTheme="majorHAnsi" w:hAnsiTheme="majorHAnsi" w:cstheme="majorHAnsi"/>
          <w:bCs/>
          <w:color w:val="00000A"/>
          <w:sz w:val="24"/>
          <w:szCs w:val="24"/>
        </w:rPr>
        <w:t xml:space="preserve">Przygotowanie dokumentacji, </w:t>
      </w:r>
    </w:p>
    <w:p w14:paraId="641BA1C3" w14:textId="77777777" w:rsidR="004A38DF" w:rsidRPr="004A38DF" w:rsidRDefault="004A38DF" w:rsidP="004A38DF">
      <w:pPr>
        <w:pStyle w:val="Akapitzlist"/>
        <w:numPr>
          <w:ilvl w:val="0"/>
          <w:numId w:val="17"/>
        </w:numPr>
        <w:tabs>
          <w:tab w:val="left" w:pos="284"/>
        </w:tabs>
        <w:spacing w:after="0" w:line="240" w:lineRule="auto"/>
        <w:ind w:left="0" w:firstLine="0"/>
        <w:contextualSpacing/>
        <w:jc w:val="both"/>
        <w:textAlignment w:val="auto"/>
        <w:rPr>
          <w:rFonts w:asciiTheme="majorHAnsi" w:hAnsiTheme="majorHAnsi" w:cstheme="majorHAnsi"/>
          <w:bCs/>
          <w:color w:val="00000A"/>
          <w:sz w:val="24"/>
          <w:szCs w:val="24"/>
        </w:rPr>
      </w:pPr>
      <w:r w:rsidRPr="004A38DF">
        <w:rPr>
          <w:rFonts w:asciiTheme="majorHAnsi" w:hAnsiTheme="majorHAnsi" w:cstheme="majorHAnsi"/>
          <w:bCs/>
          <w:color w:val="00000A"/>
          <w:sz w:val="24"/>
          <w:szCs w:val="24"/>
        </w:rPr>
        <w:t xml:space="preserve">Przygotowanie i skonfigurowanie infrastruktury technicznej, </w:t>
      </w:r>
    </w:p>
    <w:p w14:paraId="1319B37F" w14:textId="77777777" w:rsidR="004A38DF" w:rsidRPr="004A38DF" w:rsidRDefault="004A38DF" w:rsidP="004A38DF">
      <w:pPr>
        <w:pStyle w:val="Akapitzlist"/>
        <w:numPr>
          <w:ilvl w:val="0"/>
          <w:numId w:val="17"/>
        </w:numPr>
        <w:tabs>
          <w:tab w:val="left" w:pos="284"/>
        </w:tabs>
        <w:spacing w:after="0" w:line="240" w:lineRule="auto"/>
        <w:ind w:left="0" w:firstLine="0"/>
        <w:contextualSpacing/>
        <w:jc w:val="both"/>
        <w:textAlignment w:val="auto"/>
        <w:rPr>
          <w:rFonts w:asciiTheme="majorHAnsi" w:hAnsiTheme="majorHAnsi" w:cstheme="majorHAnsi"/>
          <w:bCs/>
          <w:color w:val="00000A"/>
          <w:sz w:val="24"/>
          <w:szCs w:val="24"/>
        </w:rPr>
      </w:pPr>
      <w:r w:rsidRPr="004A38DF">
        <w:rPr>
          <w:rFonts w:asciiTheme="majorHAnsi" w:hAnsiTheme="majorHAnsi" w:cstheme="majorHAnsi"/>
          <w:bCs/>
          <w:color w:val="00000A"/>
          <w:sz w:val="24"/>
          <w:szCs w:val="24"/>
        </w:rPr>
        <w:t xml:space="preserve">Zainstalowanie i skonfigurowanie systemu informatycznego do eksploatacji, </w:t>
      </w:r>
    </w:p>
    <w:p w14:paraId="5C07DA10" w14:textId="77777777" w:rsidR="004A38DF" w:rsidRPr="004A38DF" w:rsidRDefault="004A38DF" w:rsidP="004A38DF">
      <w:pPr>
        <w:pStyle w:val="Akapitzlist"/>
        <w:numPr>
          <w:ilvl w:val="0"/>
          <w:numId w:val="17"/>
        </w:numPr>
        <w:tabs>
          <w:tab w:val="left" w:pos="284"/>
        </w:tabs>
        <w:spacing w:after="0" w:line="240" w:lineRule="auto"/>
        <w:ind w:left="0" w:firstLine="0"/>
        <w:contextualSpacing/>
        <w:jc w:val="both"/>
        <w:textAlignment w:val="auto"/>
        <w:rPr>
          <w:rFonts w:asciiTheme="majorHAnsi" w:hAnsiTheme="majorHAnsi" w:cstheme="majorHAnsi"/>
          <w:bCs/>
          <w:color w:val="00000A"/>
          <w:sz w:val="24"/>
          <w:szCs w:val="24"/>
        </w:rPr>
      </w:pPr>
      <w:r w:rsidRPr="004A38DF">
        <w:rPr>
          <w:rFonts w:asciiTheme="majorHAnsi" w:hAnsiTheme="majorHAnsi" w:cstheme="majorHAnsi"/>
          <w:bCs/>
          <w:color w:val="00000A"/>
          <w:sz w:val="24"/>
          <w:szCs w:val="24"/>
        </w:rPr>
        <w:t xml:space="preserve">Testowanie systemu, </w:t>
      </w:r>
    </w:p>
    <w:p w14:paraId="34458A3B" w14:textId="77777777" w:rsidR="004A38DF" w:rsidRPr="004A38DF" w:rsidRDefault="004A38DF" w:rsidP="004A38DF">
      <w:pPr>
        <w:pStyle w:val="Akapitzlist"/>
        <w:numPr>
          <w:ilvl w:val="0"/>
          <w:numId w:val="17"/>
        </w:numPr>
        <w:tabs>
          <w:tab w:val="left" w:pos="284"/>
        </w:tabs>
        <w:spacing w:after="0" w:line="240" w:lineRule="auto"/>
        <w:ind w:left="0" w:firstLine="0"/>
        <w:contextualSpacing/>
        <w:jc w:val="both"/>
        <w:textAlignment w:val="auto"/>
        <w:rPr>
          <w:rFonts w:asciiTheme="majorHAnsi" w:hAnsiTheme="majorHAnsi" w:cstheme="majorHAnsi"/>
          <w:bCs/>
          <w:color w:val="00000A"/>
          <w:sz w:val="24"/>
          <w:szCs w:val="24"/>
        </w:rPr>
      </w:pPr>
      <w:r w:rsidRPr="004A38DF">
        <w:rPr>
          <w:rFonts w:asciiTheme="majorHAnsi" w:hAnsiTheme="majorHAnsi" w:cstheme="majorHAnsi"/>
          <w:bCs/>
          <w:color w:val="00000A"/>
          <w:sz w:val="24"/>
          <w:szCs w:val="24"/>
        </w:rPr>
        <w:t>Uruchomienie produkcyjne systemu.</w:t>
      </w:r>
    </w:p>
    <w:p w14:paraId="6AD4BAEB" w14:textId="77777777" w:rsidR="004A38DF" w:rsidRPr="004A38DF" w:rsidRDefault="004A38DF" w:rsidP="004A38DF">
      <w:pPr>
        <w:widowControl/>
        <w:numPr>
          <w:ilvl w:val="0"/>
          <w:numId w:val="18"/>
        </w:numPr>
        <w:tabs>
          <w:tab w:val="left" w:pos="284"/>
        </w:tabs>
        <w:ind w:left="0" w:firstLine="0"/>
        <w:contextualSpacing/>
        <w:jc w:val="both"/>
        <w:textAlignment w:val="auto"/>
        <w:rPr>
          <w:rFonts w:asciiTheme="majorHAnsi" w:hAnsiTheme="majorHAnsi" w:cstheme="majorHAnsi"/>
        </w:rPr>
      </w:pPr>
      <w:r w:rsidRPr="004A38DF">
        <w:rPr>
          <w:rFonts w:asciiTheme="majorHAnsi" w:hAnsiTheme="majorHAnsi" w:cstheme="majorHAnsi"/>
          <w:b/>
          <w:color w:val="00000A"/>
        </w:rPr>
        <w:t>Zdalny Dostęp</w:t>
      </w:r>
      <w:r w:rsidRPr="004A38DF">
        <w:rPr>
          <w:rFonts w:asciiTheme="majorHAnsi" w:hAnsiTheme="majorHAnsi" w:cstheme="majorHAnsi"/>
          <w:color w:val="00000A"/>
        </w:rPr>
        <w:t xml:space="preserve"> – analogowe lub cyfrowe łącze wydajnej transmisji danych pomiędzy węzłem infrastruktury siedziby Wykonawcy, a węzłem infrastruktury zapewnianym przez Zamawiającego, umożliwiające realizować usługi serwisowe lub konfiguracyjne. </w:t>
      </w:r>
    </w:p>
    <w:p w14:paraId="7E13C021" w14:textId="77777777" w:rsidR="004A38DF" w:rsidRPr="004A38DF" w:rsidRDefault="004A38DF" w:rsidP="004A38DF">
      <w:pPr>
        <w:widowControl/>
        <w:numPr>
          <w:ilvl w:val="0"/>
          <w:numId w:val="18"/>
        </w:numPr>
        <w:tabs>
          <w:tab w:val="left" w:pos="284"/>
        </w:tabs>
        <w:ind w:left="0" w:firstLine="0"/>
        <w:contextualSpacing/>
        <w:jc w:val="both"/>
        <w:textAlignment w:val="auto"/>
        <w:rPr>
          <w:rFonts w:asciiTheme="majorHAnsi" w:hAnsiTheme="majorHAnsi" w:cstheme="majorHAnsi"/>
        </w:rPr>
      </w:pPr>
      <w:r w:rsidRPr="004A38DF">
        <w:rPr>
          <w:rFonts w:asciiTheme="majorHAnsi" w:hAnsiTheme="majorHAnsi" w:cstheme="majorHAnsi"/>
          <w:b/>
          <w:color w:val="00000A"/>
        </w:rPr>
        <w:t>Zadanie</w:t>
      </w:r>
      <w:r w:rsidRPr="004A38DF">
        <w:rPr>
          <w:rFonts w:asciiTheme="majorHAnsi" w:hAnsiTheme="majorHAnsi" w:cstheme="majorHAnsi"/>
          <w:color w:val="00000A"/>
        </w:rPr>
        <w:t xml:space="preserve">  –  przedmiot  zamówienia  (przedmiot  Umowy)  wynikający  łącznie  z SWZ,  Oferty  Wykonawcy, Umowy. </w:t>
      </w:r>
    </w:p>
    <w:p w14:paraId="56BEAE71" w14:textId="77777777" w:rsidR="004A38DF" w:rsidRPr="004A38DF" w:rsidRDefault="004A38DF" w:rsidP="004A38DF">
      <w:pPr>
        <w:widowControl/>
        <w:numPr>
          <w:ilvl w:val="0"/>
          <w:numId w:val="18"/>
        </w:numPr>
        <w:tabs>
          <w:tab w:val="left" w:pos="284"/>
        </w:tabs>
        <w:ind w:left="0" w:firstLine="0"/>
        <w:contextualSpacing/>
        <w:jc w:val="both"/>
        <w:textAlignment w:val="auto"/>
        <w:rPr>
          <w:rFonts w:asciiTheme="majorHAnsi" w:hAnsiTheme="majorHAnsi" w:cstheme="majorHAnsi"/>
        </w:rPr>
      </w:pPr>
      <w:r w:rsidRPr="004A38DF">
        <w:rPr>
          <w:rFonts w:asciiTheme="majorHAnsi" w:hAnsiTheme="majorHAnsi" w:cstheme="majorHAnsi"/>
          <w:b/>
          <w:color w:val="00000A"/>
        </w:rPr>
        <w:t>Etap</w:t>
      </w:r>
      <w:r w:rsidRPr="004A38DF">
        <w:rPr>
          <w:rFonts w:asciiTheme="majorHAnsi" w:hAnsiTheme="majorHAnsi" w:cstheme="majorHAnsi"/>
          <w:color w:val="00000A"/>
        </w:rPr>
        <w:t xml:space="preserve"> – główny element części Zadania, stanowiący funkcjonalną całość, podlegająca odrębnym odbiorom. Każdy Etap stanowi odrębną część (rozdział) niniejszego OPZ.   </w:t>
      </w:r>
    </w:p>
    <w:p w14:paraId="6C371A03" w14:textId="77777777" w:rsidR="004A38DF" w:rsidRPr="004A38DF" w:rsidRDefault="004A38DF" w:rsidP="004A38DF">
      <w:pPr>
        <w:widowControl/>
        <w:numPr>
          <w:ilvl w:val="0"/>
          <w:numId w:val="18"/>
        </w:numPr>
        <w:tabs>
          <w:tab w:val="left" w:pos="284"/>
        </w:tabs>
        <w:ind w:left="0" w:firstLine="0"/>
        <w:contextualSpacing/>
        <w:jc w:val="both"/>
        <w:textAlignment w:val="auto"/>
        <w:rPr>
          <w:rFonts w:asciiTheme="majorHAnsi" w:hAnsiTheme="majorHAnsi" w:cstheme="majorHAnsi"/>
        </w:rPr>
      </w:pPr>
      <w:r w:rsidRPr="004A38DF">
        <w:rPr>
          <w:rFonts w:asciiTheme="majorHAnsi" w:hAnsiTheme="majorHAnsi" w:cstheme="majorHAnsi"/>
          <w:b/>
          <w:color w:val="00000A"/>
        </w:rPr>
        <w:t>Protokół Odbiorczy</w:t>
      </w:r>
      <w:r w:rsidRPr="004A38DF">
        <w:rPr>
          <w:rFonts w:asciiTheme="majorHAnsi" w:hAnsiTheme="majorHAnsi" w:cstheme="majorHAnsi"/>
          <w:color w:val="00000A"/>
        </w:rPr>
        <w:t xml:space="preserve"> – protokół przygotowany przez Wykonawcę, będący potwierdzeniem przyjęcia przez Zamawiającego wykonanych przez Wykonawcę prac będących przedmiotem poszczególnych Etapów.</w:t>
      </w:r>
    </w:p>
    <w:p w14:paraId="18EDD3B0" w14:textId="77777777" w:rsidR="004A38DF" w:rsidRPr="004A38DF" w:rsidRDefault="004A38DF" w:rsidP="004A38DF">
      <w:pPr>
        <w:widowControl/>
        <w:numPr>
          <w:ilvl w:val="0"/>
          <w:numId w:val="18"/>
        </w:numPr>
        <w:tabs>
          <w:tab w:val="left" w:pos="284"/>
        </w:tabs>
        <w:ind w:left="0" w:firstLine="0"/>
        <w:contextualSpacing/>
        <w:jc w:val="both"/>
        <w:textAlignment w:val="auto"/>
        <w:rPr>
          <w:rFonts w:asciiTheme="majorHAnsi" w:hAnsiTheme="majorHAnsi" w:cstheme="majorHAnsi"/>
        </w:rPr>
      </w:pPr>
      <w:r w:rsidRPr="004A38DF">
        <w:rPr>
          <w:rFonts w:asciiTheme="majorHAnsi" w:hAnsiTheme="majorHAnsi" w:cstheme="majorHAnsi"/>
          <w:b/>
          <w:color w:val="00000A"/>
        </w:rPr>
        <w:t>Protokół Uzgodnień</w:t>
      </w:r>
      <w:r w:rsidRPr="004A38DF">
        <w:rPr>
          <w:rFonts w:asciiTheme="majorHAnsi" w:hAnsiTheme="majorHAnsi" w:cstheme="majorHAnsi"/>
          <w:color w:val="00000A"/>
        </w:rPr>
        <w:t xml:space="preserve"> – dokument tworzony przez Wykonawcę i zatwierdzony przez Strony, na podstawie zapisu ze spotkania lub ustaleń zdalnych (mailowych, telefonicznych) z Zamawiającym. Dokument ten używany jest w trakcie prowadzenia analizy wymagań Zamawiającego i stanowi zobowiązanie obu Stron. Zamawiający zobowiązany jest, że wymagania zapisane w/w protokole nie zostaną zmienione, natomiast Wykonawca zobowiązany jest do realizacji zawartych w nim wymagań Zamawiającego. W przypadku zajścia konieczności wykonania zmian lub innych czynności niż te, które zostały opisane w Protokole Uzgodnień, należy utworzyć nowy Protokół Uzgodnień zawierający te zmiany. W Protokole Uzgodnień można zamieścić inne uzgodnienia, niezwiązane z wymaganiami projektu, tj. ustalenia organizacyjne. </w:t>
      </w:r>
    </w:p>
    <w:p w14:paraId="76DEBE4E" w14:textId="77777777" w:rsidR="004A38DF" w:rsidRPr="004A38DF" w:rsidRDefault="004A38DF" w:rsidP="004A38DF">
      <w:pPr>
        <w:widowControl/>
        <w:numPr>
          <w:ilvl w:val="0"/>
          <w:numId w:val="18"/>
        </w:numPr>
        <w:tabs>
          <w:tab w:val="left" w:pos="284"/>
        </w:tabs>
        <w:ind w:left="0" w:firstLine="0"/>
        <w:contextualSpacing/>
        <w:jc w:val="both"/>
        <w:textAlignment w:val="auto"/>
        <w:rPr>
          <w:rFonts w:asciiTheme="majorHAnsi" w:hAnsiTheme="majorHAnsi" w:cstheme="majorHAnsi"/>
        </w:rPr>
      </w:pPr>
      <w:r w:rsidRPr="004A38DF">
        <w:rPr>
          <w:rFonts w:asciiTheme="majorHAnsi" w:hAnsiTheme="majorHAnsi" w:cstheme="majorHAnsi"/>
          <w:b/>
          <w:color w:val="00000A"/>
        </w:rPr>
        <w:t>Dzień Roboczy</w:t>
      </w:r>
      <w:r w:rsidRPr="004A38DF">
        <w:rPr>
          <w:rFonts w:asciiTheme="majorHAnsi" w:hAnsiTheme="majorHAnsi" w:cstheme="majorHAnsi"/>
          <w:color w:val="00000A"/>
        </w:rPr>
        <w:t xml:space="preserve"> –  każdy dzień od poniedziałku do piątku z wyłączeniem dni ustawowo wolnych od pracy. </w:t>
      </w:r>
    </w:p>
    <w:p w14:paraId="5A37BF74" w14:textId="77777777" w:rsidR="004A38DF" w:rsidRPr="004A38DF" w:rsidRDefault="004A38DF" w:rsidP="004A38DF">
      <w:pPr>
        <w:widowControl/>
        <w:numPr>
          <w:ilvl w:val="0"/>
          <w:numId w:val="18"/>
        </w:numPr>
        <w:tabs>
          <w:tab w:val="left" w:pos="284"/>
        </w:tabs>
        <w:ind w:left="0" w:firstLine="0"/>
        <w:contextualSpacing/>
        <w:jc w:val="both"/>
        <w:textAlignment w:val="auto"/>
        <w:rPr>
          <w:rFonts w:asciiTheme="majorHAnsi" w:hAnsiTheme="majorHAnsi" w:cstheme="majorHAnsi"/>
        </w:rPr>
      </w:pPr>
      <w:r w:rsidRPr="004A38DF">
        <w:rPr>
          <w:rFonts w:asciiTheme="majorHAnsi" w:hAnsiTheme="majorHAnsi" w:cstheme="majorHAnsi"/>
          <w:b/>
          <w:color w:val="00000A"/>
        </w:rPr>
        <w:t>Godziny Robocze</w:t>
      </w:r>
      <w:r w:rsidRPr="004A38DF">
        <w:rPr>
          <w:rFonts w:asciiTheme="majorHAnsi" w:hAnsiTheme="majorHAnsi" w:cstheme="majorHAnsi"/>
          <w:color w:val="00000A"/>
        </w:rPr>
        <w:t xml:space="preserve"> – godziny od 7:30 do 14:30 w każdym Dniu Roboczym. </w:t>
      </w:r>
    </w:p>
    <w:p w14:paraId="27B8AE91" w14:textId="77777777" w:rsidR="004A38DF" w:rsidRPr="004A38DF" w:rsidRDefault="004A38DF" w:rsidP="004A38DF">
      <w:pPr>
        <w:widowControl/>
        <w:numPr>
          <w:ilvl w:val="0"/>
          <w:numId w:val="18"/>
        </w:numPr>
        <w:tabs>
          <w:tab w:val="left" w:pos="284"/>
        </w:tabs>
        <w:ind w:left="0" w:firstLine="0"/>
        <w:contextualSpacing/>
        <w:jc w:val="both"/>
        <w:textAlignment w:val="auto"/>
        <w:rPr>
          <w:rFonts w:asciiTheme="majorHAnsi" w:hAnsiTheme="majorHAnsi" w:cstheme="majorHAnsi"/>
        </w:rPr>
      </w:pPr>
      <w:r w:rsidRPr="004A38DF">
        <w:rPr>
          <w:rFonts w:asciiTheme="majorHAnsi" w:hAnsiTheme="majorHAnsi" w:cstheme="majorHAnsi"/>
          <w:b/>
          <w:color w:val="00000A"/>
        </w:rPr>
        <w:t>Kierownik Zamawiającego</w:t>
      </w:r>
      <w:r w:rsidRPr="004A38DF">
        <w:rPr>
          <w:rFonts w:asciiTheme="majorHAnsi" w:hAnsiTheme="majorHAnsi" w:cstheme="majorHAnsi"/>
          <w:color w:val="00000A"/>
        </w:rPr>
        <w:t xml:space="preserve"> – osoba wyznaczona przez Zamawiającego, koordynująca całość przedmiotu danego pakietu, posiadająca odpowiednie pełnomocnictwa. W szczególności odpowiedzialna ze strony Zamawiającego za realizację przedmiotu zamówienia. </w:t>
      </w:r>
    </w:p>
    <w:p w14:paraId="730DB9F4" w14:textId="77777777" w:rsidR="004A38DF" w:rsidRPr="004A38DF" w:rsidRDefault="004A38DF" w:rsidP="004A38DF">
      <w:pPr>
        <w:widowControl/>
        <w:numPr>
          <w:ilvl w:val="0"/>
          <w:numId w:val="18"/>
        </w:numPr>
        <w:tabs>
          <w:tab w:val="left" w:pos="284"/>
        </w:tabs>
        <w:ind w:left="0" w:firstLine="0"/>
        <w:contextualSpacing/>
        <w:jc w:val="both"/>
        <w:textAlignment w:val="auto"/>
        <w:rPr>
          <w:rFonts w:asciiTheme="majorHAnsi" w:hAnsiTheme="majorHAnsi" w:cstheme="majorHAnsi"/>
        </w:rPr>
      </w:pPr>
      <w:r w:rsidRPr="004A38DF">
        <w:rPr>
          <w:rFonts w:asciiTheme="majorHAnsi" w:hAnsiTheme="majorHAnsi" w:cstheme="majorHAnsi"/>
          <w:b/>
          <w:color w:val="00000A"/>
        </w:rPr>
        <w:t>Kierownik Wykonawcy</w:t>
      </w:r>
      <w:r w:rsidRPr="004A38DF">
        <w:rPr>
          <w:rFonts w:asciiTheme="majorHAnsi" w:hAnsiTheme="majorHAnsi" w:cstheme="majorHAnsi"/>
          <w:color w:val="00000A"/>
        </w:rPr>
        <w:t xml:space="preserve"> - osoba wyznaczona przez Wykonawcę do koordynacji realizacji prac danego zadania. Upoważniona do podpisywania Dokumentacji Projektu z ramienia Wykonawcy.</w:t>
      </w:r>
    </w:p>
    <w:p w14:paraId="2446BB8E" w14:textId="41F27F83" w:rsidR="00051BA9" w:rsidRDefault="004A38DF" w:rsidP="004A38DF">
      <w:pPr>
        <w:widowControl/>
        <w:numPr>
          <w:ilvl w:val="0"/>
          <w:numId w:val="18"/>
        </w:numPr>
        <w:tabs>
          <w:tab w:val="left" w:pos="284"/>
        </w:tabs>
        <w:ind w:left="0" w:firstLine="0"/>
        <w:contextualSpacing/>
        <w:jc w:val="both"/>
        <w:textAlignment w:val="auto"/>
        <w:rPr>
          <w:rFonts w:asciiTheme="majorHAnsi" w:hAnsiTheme="majorHAnsi" w:cstheme="majorHAnsi"/>
        </w:rPr>
      </w:pPr>
      <w:r w:rsidRPr="004A38DF">
        <w:rPr>
          <w:rFonts w:asciiTheme="majorHAnsi" w:hAnsiTheme="majorHAnsi" w:cstheme="majorHAnsi"/>
          <w:b/>
          <w:color w:val="00000A"/>
        </w:rPr>
        <w:t xml:space="preserve">Elektroniczny System Zgłoszeń (ESZ) </w:t>
      </w:r>
      <w:r w:rsidRPr="004A38DF">
        <w:rPr>
          <w:rFonts w:asciiTheme="majorHAnsi" w:hAnsiTheme="majorHAnsi" w:cstheme="majorHAnsi"/>
          <w:color w:val="00000A"/>
        </w:rPr>
        <w:t xml:space="preserve">– narzędzie posiadające interfejs WWW służące do rejestracji zgłoszeń (potencjalnych problemów, usterek) oraz kontroli ich cyklu życia (tzw. </w:t>
      </w:r>
      <w:proofErr w:type="spellStart"/>
      <w:r w:rsidRPr="004A38DF">
        <w:rPr>
          <w:rFonts w:asciiTheme="majorHAnsi" w:hAnsiTheme="majorHAnsi" w:cstheme="majorHAnsi"/>
          <w:color w:val="00000A"/>
        </w:rPr>
        <w:t>Issue</w:t>
      </w:r>
      <w:proofErr w:type="spellEnd"/>
      <w:r w:rsidRPr="004A38DF">
        <w:rPr>
          <w:rFonts w:asciiTheme="majorHAnsi" w:hAnsiTheme="majorHAnsi" w:cstheme="majorHAnsi"/>
          <w:color w:val="00000A"/>
        </w:rPr>
        <w:t xml:space="preserve"> </w:t>
      </w:r>
      <w:proofErr w:type="spellStart"/>
      <w:r w:rsidRPr="004A38DF">
        <w:rPr>
          <w:rFonts w:asciiTheme="majorHAnsi" w:hAnsiTheme="majorHAnsi" w:cstheme="majorHAnsi"/>
          <w:color w:val="00000A"/>
        </w:rPr>
        <w:t>Tracking</w:t>
      </w:r>
      <w:proofErr w:type="spellEnd"/>
      <w:r w:rsidRPr="004A38DF">
        <w:rPr>
          <w:rFonts w:asciiTheme="majorHAnsi" w:hAnsiTheme="majorHAnsi" w:cstheme="majorHAnsi"/>
          <w:color w:val="00000A"/>
        </w:rPr>
        <w:t xml:space="preserve"> System lub </w:t>
      </w:r>
      <w:proofErr w:type="spellStart"/>
      <w:r w:rsidRPr="004A38DF">
        <w:rPr>
          <w:rFonts w:asciiTheme="majorHAnsi" w:hAnsiTheme="majorHAnsi" w:cstheme="majorHAnsi"/>
          <w:color w:val="00000A"/>
        </w:rPr>
        <w:t>Defect</w:t>
      </w:r>
      <w:proofErr w:type="spellEnd"/>
      <w:r w:rsidRPr="004A38DF">
        <w:rPr>
          <w:rFonts w:asciiTheme="majorHAnsi" w:hAnsiTheme="majorHAnsi" w:cstheme="majorHAnsi"/>
          <w:color w:val="00000A"/>
        </w:rPr>
        <w:t xml:space="preserve"> </w:t>
      </w:r>
      <w:proofErr w:type="spellStart"/>
      <w:r w:rsidRPr="004A38DF">
        <w:rPr>
          <w:rFonts w:asciiTheme="majorHAnsi" w:hAnsiTheme="majorHAnsi" w:cstheme="majorHAnsi"/>
          <w:color w:val="00000A"/>
        </w:rPr>
        <w:t>Tracking</w:t>
      </w:r>
      <w:proofErr w:type="spellEnd"/>
      <w:r w:rsidRPr="004A38DF">
        <w:rPr>
          <w:rFonts w:asciiTheme="majorHAnsi" w:hAnsiTheme="majorHAnsi" w:cstheme="majorHAnsi"/>
          <w:color w:val="00000A"/>
        </w:rPr>
        <w:t xml:space="preserve"> System). System ESZ  udostępniony zostanie przez Wykonawcę dla Zamawiającego na czas realizacji przedmiotu zamówienia oraz w okresie jego gwarancji. </w:t>
      </w:r>
    </w:p>
    <w:p w14:paraId="568E8811" w14:textId="77777777" w:rsidR="001D6517" w:rsidRPr="001D6517" w:rsidRDefault="001D6517" w:rsidP="001D6517">
      <w:pPr>
        <w:widowControl/>
        <w:tabs>
          <w:tab w:val="left" w:pos="284"/>
        </w:tabs>
        <w:contextualSpacing/>
        <w:jc w:val="both"/>
        <w:textAlignment w:val="auto"/>
        <w:rPr>
          <w:rFonts w:asciiTheme="majorHAnsi" w:hAnsiTheme="majorHAnsi" w:cstheme="majorHAnsi"/>
        </w:rPr>
      </w:pPr>
    </w:p>
    <w:p w14:paraId="1D96F351" w14:textId="77777777" w:rsidR="004A38DF" w:rsidRPr="004A38DF" w:rsidRDefault="004A38DF" w:rsidP="004A38DF">
      <w:pPr>
        <w:tabs>
          <w:tab w:val="left" w:pos="284"/>
        </w:tabs>
        <w:contextualSpacing/>
        <w:jc w:val="both"/>
        <w:rPr>
          <w:rFonts w:asciiTheme="majorHAnsi" w:hAnsiTheme="majorHAnsi" w:cstheme="majorHAnsi"/>
          <w:b/>
          <w:bCs/>
          <w:u w:val="single"/>
        </w:rPr>
      </w:pPr>
      <w:r w:rsidRPr="004A38DF">
        <w:rPr>
          <w:rFonts w:asciiTheme="majorHAnsi" w:hAnsiTheme="majorHAnsi" w:cstheme="majorHAnsi"/>
          <w:b/>
          <w:bCs/>
          <w:u w:val="single"/>
        </w:rPr>
        <w:t>DOSTAWA INFRASTRUKTURY OPROGRAMOWANIA – SYSTEM  TYPU SIEM</w:t>
      </w:r>
    </w:p>
    <w:p w14:paraId="43011DAD" w14:textId="77777777" w:rsidR="004A38DF" w:rsidRPr="004A38DF" w:rsidRDefault="004A38DF" w:rsidP="004A38DF">
      <w:pPr>
        <w:tabs>
          <w:tab w:val="left" w:pos="284"/>
        </w:tabs>
        <w:contextualSpacing/>
        <w:jc w:val="both"/>
        <w:rPr>
          <w:rFonts w:asciiTheme="majorHAnsi" w:hAnsiTheme="majorHAnsi" w:cstheme="majorHAnsi"/>
        </w:rPr>
      </w:pPr>
      <w:r w:rsidRPr="004A38DF">
        <w:rPr>
          <w:rFonts w:asciiTheme="majorHAnsi" w:hAnsiTheme="majorHAnsi" w:cstheme="majorHAnsi"/>
        </w:rPr>
        <w:t xml:space="preserve">Przedmiotem zamówienia jest dostawa oprogramowania typu SIEM podnoszącego poziom </w:t>
      </w:r>
      <w:proofErr w:type="spellStart"/>
      <w:r w:rsidRPr="004A38DF">
        <w:rPr>
          <w:rFonts w:asciiTheme="majorHAnsi" w:hAnsiTheme="majorHAnsi" w:cstheme="majorHAnsi"/>
        </w:rPr>
        <w:t>cyberbezpieczeństwa</w:t>
      </w:r>
      <w:proofErr w:type="spellEnd"/>
      <w:r w:rsidRPr="004A38DF">
        <w:rPr>
          <w:rFonts w:asciiTheme="majorHAnsi" w:hAnsiTheme="majorHAnsi" w:cstheme="majorHAnsi"/>
        </w:rPr>
        <w:t xml:space="preserve"> systemów teleinformatycznych w Wojewódzkim Szpitalu Psychiatrycznym                w Andrychowie.</w:t>
      </w:r>
    </w:p>
    <w:p w14:paraId="1CDC58FB" w14:textId="77777777" w:rsidR="004A38DF" w:rsidRPr="004A38DF" w:rsidRDefault="004A38DF" w:rsidP="004A38DF">
      <w:pPr>
        <w:tabs>
          <w:tab w:val="left" w:pos="284"/>
        </w:tabs>
        <w:contextualSpacing/>
        <w:jc w:val="both"/>
        <w:rPr>
          <w:rFonts w:asciiTheme="majorHAnsi" w:hAnsiTheme="majorHAnsi" w:cstheme="majorHAnsi"/>
        </w:rPr>
      </w:pPr>
      <w:r w:rsidRPr="004A38DF">
        <w:rPr>
          <w:rFonts w:asciiTheme="majorHAnsi" w:hAnsiTheme="majorHAnsi" w:cstheme="majorHAnsi"/>
        </w:rPr>
        <w:lastRenderedPageBreak/>
        <w:t xml:space="preserve">Poniżej wyspecyfikowano minimalne parametry oprogramowania oraz usług, które należy dostarczyć lub wdrożyć w ramach realizacji przedmiotu zamówienia. W przypadku, gdy nie określono, że parametr określa maksymalną wartość jest to jego wartość minimalna.  </w:t>
      </w:r>
    </w:p>
    <w:p w14:paraId="4C4E5493" w14:textId="77777777" w:rsidR="004A38DF" w:rsidRPr="004A38DF" w:rsidRDefault="004A38DF" w:rsidP="004A38DF">
      <w:pPr>
        <w:tabs>
          <w:tab w:val="left" w:pos="284"/>
        </w:tabs>
        <w:contextualSpacing/>
        <w:jc w:val="both"/>
        <w:rPr>
          <w:rFonts w:asciiTheme="majorHAnsi" w:hAnsiTheme="majorHAnsi" w:cstheme="majorHAnsi"/>
        </w:rPr>
      </w:pPr>
      <w:r w:rsidRPr="004A38DF">
        <w:rPr>
          <w:rFonts w:asciiTheme="majorHAnsi" w:hAnsiTheme="majorHAnsi" w:cstheme="majorHAnsi"/>
        </w:rPr>
        <w:t xml:space="preserve">Wymagania ogólne: </w:t>
      </w:r>
    </w:p>
    <w:p w14:paraId="740F5880" w14:textId="77777777" w:rsidR="004A38DF" w:rsidRPr="004A38DF" w:rsidRDefault="004A38DF" w:rsidP="004A38DF">
      <w:pPr>
        <w:widowControl/>
        <w:numPr>
          <w:ilvl w:val="0"/>
          <w:numId w:val="19"/>
        </w:numPr>
        <w:tabs>
          <w:tab w:val="left" w:pos="284"/>
        </w:tabs>
        <w:ind w:left="0" w:firstLine="0"/>
        <w:contextualSpacing/>
        <w:jc w:val="both"/>
        <w:textAlignment w:val="auto"/>
        <w:rPr>
          <w:rFonts w:asciiTheme="majorHAnsi" w:hAnsiTheme="majorHAnsi" w:cstheme="majorHAnsi"/>
        </w:rPr>
      </w:pPr>
      <w:r w:rsidRPr="004A38DF">
        <w:rPr>
          <w:rFonts w:asciiTheme="majorHAnsi" w:hAnsiTheme="majorHAnsi" w:cstheme="majorHAnsi"/>
        </w:rPr>
        <w:t xml:space="preserve">Całość dostarczanego oprogramowania standardowego musi pochodzić z autoryzowanego kanału sprzedaży producenta.  </w:t>
      </w:r>
    </w:p>
    <w:p w14:paraId="0BC3232F" w14:textId="77777777" w:rsidR="004A38DF" w:rsidRPr="004A38DF" w:rsidRDefault="004A38DF" w:rsidP="004A38DF">
      <w:pPr>
        <w:widowControl/>
        <w:numPr>
          <w:ilvl w:val="0"/>
          <w:numId w:val="19"/>
        </w:numPr>
        <w:tabs>
          <w:tab w:val="left" w:pos="284"/>
        </w:tabs>
        <w:ind w:left="0" w:firstLine="0"/>
        <w:contextualSpacing/>
        <w:jc w:val="both"/>
        <w:textAlignment w:val="auto"/>
        <w:rPr>
          <w:rFonts w:asciiTheme="majorHAnsi" w:hAnsiTheme="majorHAnsi" w:cstheme="majorHAnsi"/>
        </w:rPr>
      </w:pPr>
      <w:r w:rsidRPr="004A38DF">
        <w:rPr>
          <w:rFonts w:asciiTheme="majorHAnsi" w:hAnsiTheme="majorHAnsi" w:cstheme="majorHAnsi"/>
        </w:rPr>
        <w:t>Dostarczane oprogramowanie musi zostać dostarczone w najnowszej stabilnej wersji, która uzyskała certyfikację producenta dostarczanego sprzętu (jeśli podlega certyfikacji).</w:t>
      </w:r>
    </w:p>
    <w:p w14:paraId="58297F24" w14:textId="5A53074F" w:rsidR="004A38DF" w:rsidRPr="004A38DF" w:rsidRDefault="004A38DF" w:rsidP="004A38DF">
      <w:pPr>
        <w:tabs>
          <w:tab w:val="left" w:pos="284"/>
        </w:tabs>
        <w:contextualSpacing/>
        <w:jc w:val="both"/>
        <w:rPr>
          <w:rFonts w:asciiTheme="majorHAnsi" w:hAnsiTheme="majorHAnsi" w:cstheme="majorHAnsi"/>
        </w:rPr>
      </w:pPr>
      <w:r w:rsidRPr="004A38DF">
        <w:rPr>
          <w:rFonts w:asciiTheme="majorHAnsi" w:hAnsiTheme="majorHAnsi" w:cstheme="majorHAnsi"/>
        </w:rPr>
        <w:t xml:space="preserve">Zamawiający wymaga aby Wykonawca realizując opisane w przedmiocie zamówienia dostawy oprogramowania i usługi uwzględnił uwarunkowania środowiska aktualnie pracującego </w:t>
      </w:r>
      <w:r w:rsidR="00051BA9">
        <w:rPr>
          <w:rFonts w:asciiTheme="majorHAnsi" w:hAnsiTheme="majorHAnsi" w:cstheme="majorHAnsi"/>
        </w:rPr>
        <w:t xml:space="preserve">                              </w:t>
      </w:r>
      <w:r w:rsidRPr="004A38DF">
        <w:rPr>
          <w:rFonts w:asciiTheme="majorHAnsi" w:hAnsiTheme="majorHAnsi" w:cstheme="majorHAnsi"/>
        </w:rPr>
        <w:t>u Zamawiającego, w szczególności uwzględniając:</w:t>
      </w:r>
    </w:p>
    <w:p w14:paraId="4AFF6357" w14:textId="77777777" w:rsidR="004A38DF" w:rsidRPr="004A38DF" w:rsidRDefault="004A38DF" w:rsidP="004A38DF">
      <w:pPr>
        <w:widowControl/>
        <w:numPr>
          <w:ilvl w:val="0"/>
          <w:numId w:val="20"/>
        </w:numPr>
        <w:tabs>
          <w:tab w:val="left" w:pos="284"/>
        </w:tabs>
        <w:ind w:left="0" w:firstLine="0"/>
        <w:contextualSpacing/>
        <w:jc w:val="both"/>
        <w:textAlignment w:val="auto"/>
        <w:rPr>
          <w:rFonts w:asciiTheme="majorHAnsi" w:hAnsiTheme="majorHAnsi" w:cstheme="majorHAnsi"/>
        </w:rPr>
      </w:pPr>
      <w:r w:rsidRPr="004A38DF">
        <w:rPr>
          <w:rFonts w:asciiTheme="majorHAnsi" w:hAnsiTheme="majorHAnsi" w:cstheme="majorHAnsi"/>
        </w:rPr>
        <w:t>posiadane środowisko domenowe,</w:t>
      </w:r>
    </w:p>
    <w:p w14:paraId="4292E396" w14:textId="77777777" w:rsidR="004A38DF" w:rsidRPr="004A38DF" w:rsidRDefault="004A38DF" w:rsidP="004A38DF">
      <w:pPr>
        <w:widowControl/>
        <w:numPr>
          <w:ilvl w:val="0"/>
          <w:numId w:val="20"/>
        </w:numPr>
        <w:tabs>
          <w:tab w:val="left" w:pos="284"/>
        </w:tabs>
        <w:ind w:left="0" w:firstLine="0"/>
        <w:contextualSpacing/>
        <w:jc w:val="both"/>
        <w:textAlignment w:val="auto"/>
        <w:rPr>
          <w:rFonts w:asciiTheme="majorHAnsi" w:hAnsiTheme="majorHAnsi" w:cstheme="majorHAnsi"/>
        </w:rPr>
      </w:pPr>
      <w:r w:rsidRPr="004A38DF">
        <w:rPr>
          <w:rFonts w:asciiTheme="majorHAnsi" w:hAnsiTheme="majorHAnsi" w:cstheme="majorHAnsi"/>
        </w:rPr>
        <w:t>posiadaną konfigurację sieci wraz z wdrożoną w ramach postępowania segmentacją VLAN, oraz strefą DMZ,</w:t>
      </w:r>
    </w:p>
    <w:p w14:paraId="1831C950" w14:textId="77777777" w:rsidR="004A38DF" w:rsidRPr="004A38DF" w:rsidRDefault="004A38DF" w:rsidP="004A38DF">
      <w:pPr>
        <w:widowControl/>
        <w:numPr>
          <w:ilvl w:val="0"/>
          <w:numId w:val="20"/>
        </w:numPr>
        <w:tabs>
          <w:tab w:val="left" w:pos="284"/>
        </w:tabs>
        <w:ind w:left="0" w:firstLine="0"/>
        <w:contextualSpacing/>
        <w:jc w:val="both"/>
        <w:textAlignment w:val="auto"/>
        <w:rPr>
          <w:rFonts w:asciiTheme="majorHAnsi" w:hAnsiTheme="majorHAnsi" w:cstheme="majorHAnsi"/>
        </w:rPr>
      </w:pPr>
      <w:r w:rsidRPr="004A38DF">
        <w:rPr>
          <w:rFonts w:asciiTheme="majorHAnsi" w:hAnsiTheme="majorHAnsi" w:cstheme="majorHAnsi"/>
        </w:rPr>
        <w:t>posiadaną konfiguracją baz danych i backupów,</w:t>
      </w:r>
    </w:p>
    <w:p w14:paraId="4904B10B" w14:textId="77777777" w:rsidR="004A38DF" w:rsidRPr="004A38DF" w:rsidRDefault="004A38DF" w:rsidP="004A38DF">
      <w:pPr>
        <w:widowControl/>
        <w:numPr>
          <w:ilvl w:val="0"/>
          <w:numId w:val="20"/>
        </w:numPr>
        <w:tabs>
          <w:tab w:val="left" w:pos="284"/>
        </w:tabs>
        <w:ind w:left="0" w:firstLine="0"/>
        <w:contextualSpacing/>
        <w:jc w:val="both"/>
        <w:textAlignment w:val="auto"/>
        <w:rPr>
          <w:rFonts w:asciiTheme="majorHAnsi" w:hAnsiTheme="majorHAnsi" w:cstheme="majorHAnsi"/>
        </w:rPr>
      </w:pPr>
      <w:r w:rsidRPr="004A38DF">
        <w:rPr>
          <w:rFonts w:asciiTheme="majorHAnsi" w:hAnsiTheme="majorHAnsi" w:cstheme="majorHAnsi"/>
        </w:rPr>
        <w:t>konfigurację stacji roboczych.</w:t>
      </w:r>
    </w:p>
    <w:p w14:paraId="5408C890" w14:textId="77777777" w:rsidR="004A38DF" w:rsidRPr="004A38DF" w:rsidRDefault="004A38DF" w:rsidP="004A38DF">
      <w:pPr>
        <w:pStyle w:val="Akapitzlist"/>
        <w:tabs>
          <w:tab w:val="left" w:pos="284"/>
        </w:tabs>
        <w:spacing w:line="240" w:lineRule="auto"/>
        <w:ind w:left="0"/>
        <w:contextualSpacing/>
        <w:jc w:val="both"/>
        <w:rPr>
          <w:rFonts w:asciiTheme="majorHAnsi" w:hAnsiTheme="majorHAnsi" w:cstheme="majorHAnsi"/>
          <w:sz w:val="24"/>
          <w:szCs w:val="24"/>
        </w:rPr>
      </w:pPr>
    </w:p>
    <w:p w14:paraId="43F3CB21" w14:textId="3506CC84" w:rsidR="004A38DF" w:rsidRPr="001D6517" w:rsidRDefault="004A38DF" w:rsidP="001D6517">
      <w:pPr>
        <w:tabs>
          <w:tab w:val="left" w:pos="284"/>
          <w:tab w:val="left" w:pos="9746"/>
        </w:tabs>
        <w:contextualSpacing/>
        <w:jc w:val="both"/>
        <w:rPr>
          <w:rFonts w:asciiTheme="majorHAnsi" w:hAnsiTheme="majorHAnsi" w:cstheme="majorHAnsi"/>
          <w:b/>
        </w:rPr>
      </w:pPr>
      <w:r w:rsidRPr="004A38DF">
        <w:rPr>
          <w:rFonts w:asciiTheme="majorHAnsi" w:hAnsiTheme="majorHAnsi" w:cstheme="majorHAnsi"/>
          <w:b/>
        </w:rPr>
        <w:t>Opis parametrów minimalnych dostarczanej infrastruktury oraz oprogramowania</w:t>
      </w:r>
    </w:p>
    <w:p w14:paraId="7AC49038"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b/>
          <w:sz w:val="24"/>
          <w:szCs w:val="24"/>
        </w:rPr>
      </w:pPr>
      <w:r w:rsidRPr="004A38DF">
        <w:rPr>
          <w:rFonts w:asciiTheme="majorHAnsi" w:hAnsiTheme="majorHAnsi" w:cstheme="majorHAnsi"/>
          <w:b/>
          <w:sz w:val="24"/>
          <w:szCs w:val="24"/>
        </w:rPr>
        <w:t>1.</w:t>
      </w:r>
      <w:r w:rsidRPr="004A38DF">
        <w:rPr>
          <w:rFonts w:asciiTheme="majorHAnsi" w:hAnsiTheme="majorHAnsi" w:cstheme="majorHAnsi"/>
          <w:b/>
          <w:sz w:val="24"/>
          <w:szCs w:val="24"/>
        </w:rPr>
        <w:tab/>
        <w:t xml:space="preserve">System SIEM. </w:t>
      </w:r>
    </w:p>
    <w:p w14:paraId="61DDAF60" w14:textId="7207F720"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 xml:space="preserve">System klasy SIEM w ramach funkcjonalności związanej z zarządzaniem informacjami i zdarzeniami </w:t>
      </w:r>
      <w:r w:rsidR="00051BA9">
        <w:rPr>
          <w:rFonts w:asciiTheme="majorHAnsi" w:hAnsiTheme="majorHAnsi" w:cstheme="majorHAnsi"/>
          <w:sz w:val="24"/>
          <w:szCs w:val="24"/>
        </w:rPr>
        <w:t xml:space="preserve">   </w:t>
      </w:r>
      <w:r w:rsidRPr="004A38DF">
        <w:rPr>
          <w:rFonts w:asciiTheme="majorHAnsi" w:hAnsiTheme="majorHAnsi" w:cstheme="majorHAnsi"/>
          <w:sz w:val="24"/>
          <w:szCs w:val="24"/>
        </w:rPr>
        <w:t>w zakresie bezpieczeństwa systemów informatycznych musi spełniać poniższe minimalne wymagania:</w:t>
      </w:r>
    </w:p>
    <w:p w14:paraId="109DD99C"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System typu SIEM w ramach swojej funkcjonalności związanej z zarządzaniem                                           informacjami i zdarzeniami w zakresie bezpieczeństwa systemów informatycznych musi posiadać możliwość:</w:t>
      </w:r>
    </w:p>
    <w:p w14:paraId="12B1E016"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w:t>
      </w:r>
      <w:r w:rsidRPr="004A38DF">
        <w:rPr>
          <w:rFonts w:asciiTheme="majorHAnsi" w:hAnsiTheme="majorHAnsi" w:cstheme="majorHAnsi"/>
          <w:sz w:val="24"/>
          <w:szCs w:val="24"/>
        </w:rPr>
        <w:tab/>
        <w:t>Monitorowania serwerów fizycznych.</w:t>
      </w:r>
    </w:p>
    <w:p w14:paraId="4CEE5820"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2.</w:t>
      </w:r>
      <w:r w:rsidRPr="004A38DF">
        <w:rPr>
          <w:rFonts w:asciiTheme="majorHAnsi" w:hAnsiTheme="majorHAnsi" w:cstheme="majorHAnsi"/>
          <w:sz w:val="24"/>
          <w:szCs w:val="24"/>
        </w:rPr>
        <w:tab/>
        <w:t>Monitorowania urządzeń sieciowych.</w:t>
      </w:r>
    </w:p>
    <w:p w14:paraId="6EB79CF0"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3.</w:t>
      </w:r>
      <w:r w:rsidRPr="004A38DF">
        <w:rPr>
          <w:rFonts w:asciiTheme="majorHAnsi" w:hAnsiTheme="majorHAnsi" w:cstheme="majorHAnsi"/>
          <w:sz w:val="24"/>
          <w:szCs w:val="24"/>
        </w:rPr>
        <w:tab/>
        <w:t>Monitorowania stanu połączeń.</w:t>
      </w:r>
    </w:p>
    <w:p w14:paraId="150C90CF"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4.</w:t>
      </w:r>
      <w:r w:rsidRPr="004A38DF">
        <w:rPr>
          <w:rFonts w:asciiTheme="majorHAnsi" w:hAnsiTheme="majorHAnsi" w:cstheme="majorHAnsi"/>
          <w:sz w:val="24"/>
          <w:szCs w:val="24"/>
        </w:rPr>
        <w:tab/>
        <w:t xml:space="preserve">Monitorowanie interfejsów sieciowych przełączników, routerów, serwerów </w:t>
      </w:r>
    </w:p>
    <w:p w14:paraId="1E1C2526"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5.</w:t>
      </w:r>
      <w:r w:rsidRPr="004A38DF">
        <w:rPr>
          <w:rFonts w:asciiTheme="majorHAnsi" w:hAnsiTheme="majorHAnsi" w:cstheme="majorHAnsi"/>
          <w:sz w:val="24"/>
          <w:szCs w:val="24"/>
        </w:rPr>
        <w:tab/>
        <w:t>Monitorowanie maszyn wirtualnych pracujących pod kontrolą systemów operacyjnych Windows i Linux.</w:t>
      </w:r>
    </w:p>
    <w:p w14:paraId="38C9F560"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6.</w:t>
      </w:r>
      <w:r w:rsidRPr="004A38DF">
        <w:rPr>
          <w:rFonts w:asciiTheme="majorHAnsi" w:hAnsiTheme="majorHAnsi" w:cstheme="majorHAnsi"/>
          <w:sz w:val="24"/>
          <w:szCs w:val="24"/>
        </w:rPr>
        <w:tab/>
        <w:t>Dostęp do systemu monitorowania przez panel dla urządzeń mobilnych.</w:t>
      </w:r>
    </w:p>
    <w:p w14:paraId="36D74429"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7.</w:t>
      </w:r>
      <w:r w:rsidRPr="004A38DF">
        <w:rPr>
          <w:rFonts w:asciiTheme="majorHAnsi" w:hAnsiTheme="majorHAnsi" w:cstheme="majorHAnsi"/>
          <w:sz w:val="24"/>
          <w:szCs w:val="24"/>
        </w:rPr>
        <w:tab/>
        <w:t>Możliwość rozbudowy systemu o monitorowanie kolejnych urządzeń.</w:t>
      </w:r>
    </w:p>
    <w:p w14:paraId="7B5E9C07"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8.</w:t>
      </w:r>
      <w:r w:rsidRPr="004A38DF">
        <w:rPr>
          <w:rFonts w:asciiTheme="majorHAnsi" w:hAnsiTheme="majorHAnsi" w:cstheme="majorHAnsi"/>
          <w:sz w:val="24"/>
          <w:szCs w:val="24"/>
        </w:rPr>
        <w:tab/>
        <w:t>Automatyczne wykrywanie usług na urządzeniach, powiadamianie o wykryciu nowych usług na urządzeniu.</w:t>
      </w:r>
    </w:p>
    <w:p w14:paraId="7794AF27"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9.</w:t>
      </w:r>
      <w:r w:rsidRPr="004A38DF">
        <w:rPr>
          <w:rFonts w:asciiTheme="majorHAnsi" w:hAnsiTheme="majorHAnsi" w:cstheme="majorHAnsi"/>
          <w:sz w:val="24"/>
          <w:szCs w:val="24"/>
        </w:rPr>
        <w:tab/>
        <w:t>Definiowanie planowanych przerw serwisowych dla hostów i usług.</w:t>
      </w:r>
    </w:p>
    <w:p w14:paraId="1E1059B1"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10.</w:t>
      </w:r>
      <w:r w:rsidRPr="004A38DF">
        <w:rPr>
          <w:rFonts w:asciiTheme="majorHAnsi" w:hAnsiTheme="majorHAnsi" w:cstheme="majorHAnsi"/>
          <w:sz w:val="24"/>
          <w:szCs w:val="24"/>
        </w:rPr>
        <w:tab/>
        <w:t>Możliwość zaznaczenia reakcji na awarię - odpowiadanie na alerty (ACK).</w:t>
      </w:r>
    </w:p>
    <w:p w14:paraId="744D8BC7"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11.</w:t>
      </w:r>
      <w:r w:rsidRPr="004A38DF">
        <w:rPr>
          <w:rFonts w:asciiTheme="majorHAnsi" w:hAnsiTheme="majorHAnsi" w:cstheme="majorHAnsi"/>
          <w:sz w:val="24"/>
          <w:szCs w:val="24"/>
        </w:rPr>
        <w:tab/>
        <w:t>Wykonywanie operacji na grupach hostów (włączenie/wyłączenie monitorowania, powiadomień; konfiguracje przerw serwisowych).</w:t>
      </w:r>
    </w:p>
    <w:p w14:paraId="5DF83F23"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12.</w:t>
      </w:r>
      <w:r w:rsidRPr="004A38DF">
        <w:rPr>
          <w:rFonts w:asciiTheme="majorHAnsi" w:hAnsiTheme="majorHAnsi" w:cstheme="majorHAnsi"/>
          <w:sz w:val="24"/>
          <w:szCs w:val="24"/>
        </w:rPr>
        <w:tab/>
        <w:t>Generowanie raportów dostępności monitorowanych urządzeń, usług i procesów biznesowych (raporty wyświetlane na stronie www).</w:t>
      </w:r>
    </w:p>
    <w:p w14:paraId="179B06A5"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13.</w:t>
      </w:r>
      <w:r w:rsidRPr="004A38DF">
        <w:rPr>
          <w:rFonts w:asciiTheme="majorHAnsi" w:hAnsiTheme="majorHAnsi" w:cstheme="majorHAnsi"/>
          <w:sz w:val="24"/>
          <w:szCs w:val="24"/>
        </w:rPr>
        <w:tab/>
        <w:t>Monitorowanie serwerów za pomocą agentów.</w:t>
      </w:r>
    </w:p>
    <w:p w14:paraId="315AB51E"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14.</w:t>
      </w:r>
      <w:r w:rsidRPr="004A38DF">
        <w:rPr>
          <w:rFonts w:asciiTheme="majorHAnsi" w:hAnsiTheme="majorHAnsi" w:cstheme="majorHAnsi"/>
          <w:sz w:val="24"/>
          <w:szCs w:val="24"/>
        </w:rPr>
        <w:tab/>
        <w:t xml:space="preserve">Monitorowanie serwerów aplikacji: </w:t>
      </w:r>
      <w:proofErr w:type="spellStart"/>
      <w:r w:rsidRPr="004A38DF">
        <w:rPr>
          <w:rFonts w:asciiTheme="majorHAnsi" w:hAnsiTheme="majorHAnsi" w:cstheme="majorHAnsi"/>
          <w:sz w:val="24"/>
          <w:szCs w:val="24"/>
        </w:rPr>
        <w:t>Tomcat</w:t>
      </w:r>
      <w:proofErr w:type="spellEnd"/>
      <w:r w:rsidRPr="004A38DF">
        <w:rPr>
          <w:rFonts w:asciiTheme="majorHAnsi" w:hAnsiTheme="majorHAnsi" w:cstheme="majorHAnsi"/>
          <w:sz w:val="24"/>
          <w:szCs w:val="24"/>
        </w:rPr>
        <w:t xml:space="preserve">, Oracle </w:t>
      </w:r>
      <w:proofErr w:type="spellStart"/>
      <w:r w:rsidRPr="004A38DF">
        <w:rPr>
          <w:rFonts w:asciiTheme="majorHAnsi" w:hAnsiTheme="majorHAnsi" w:cstheme="majorHAnsi"/>
          <w:sz w:val="24"/>
          <w:szCs w:val="24"/>
        </w:rPr>
        <w:t>WebLogic</w:t>
      </w:r>
      <w:proofErr w:type="spellEnd"/>
      <w:r w:rsidRPr="004A38DF">
        <w:rPr>
          <w:rFonts w:asciiTheme="majorHAnsi" w:hAnsiTheme="majorHAnsi" w:cstheme="majorHAnsi"/>
          <w:sz w:val="24"/>
          <w:szCs w:val="24"/>
        </w:rPr>
        <w:t xml:space="preserve"> Server, Oracle Application Server.</w:t>
      </w:r>
    </w:p>
    <w:p w14:paraId="7FE31D2E"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15.</w:t>
      </w:r>
      <w:r w:rsidRPr="004A38DF">
        <w:rPr>
          <w:rFonts w:asciiTheme="majorHAnsi" w:hAnsiTheme="majorHAnsi" w:cstheme="majorHAnsi"/>
          <w:sz w:val="24"/>
          <w:szCs w:val="24"/>
        </w:rPr>
        <w:tab/>
        <w:t>Monitorowanie Active Directory.</w:t>
      </w:r>
    </w:p>
    <w:p w14:paraId="46E37362"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16.</w:t>
      </w:r>
      <w:r w:rsidRPr="004A38DF">
        <w:rPr>
          <w:rFonts w:asciiTheme="majorHAnsi" w:hAnsiTheme="majorHAnsi" w:cstheme="majorHAnsi"/>
          <w:sz w:val="24"/>
          <w:szCs w:val="24"/>
        </w:rPr>
        <w:tab/>
        <w:t>Monitorowanie serwerów plików, udziałów sieciowych.</w:t>
      </w:r>
    </w:p>
    <w:p w14:paraId="1ECE523E"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lastRenderedPageBreak/>
        <w:t>17.</w:t>
      </w:r>
      <w:r w:rsidRPr="004A38DF">
        <w:rPr>
          <w:rFonts w:asciiTheme="majorHAnsi" w:hAnsiTheme="majorHAnsi" w:cstheme="majorHAnsi"/>
          <w:sz w:val="24"/>
          <w:szCs w:val="24"/>
        </w:rPr>
        <w:tab/>
        <w:t>Monitorowanie statusu serwerów Apache.</w:t>
      </w:r>
    </w:p>
    <w:p w14:paraId="6C35CD9E"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18.</w:t>
      </w:r>
      <w:r w:rsidRPr="004A38DF">
        <w:rPr>
          <w:rFonts w:asciiTheme="majorHAnsi" w:hAnsiTheme="majorHAnsi" w:cstheme="majorHAnsi"/>
          <w:sz w:val="24"/>
          <w:szCs w:val="24"/>
        </w:rPr>
        <w:tab/>
        <w:t xml:space="preserve">Monitorowanie baz danych: ORACLE, MySQL, </w:t>
      </w:r>
      <w:proofErr w:type="spellStart"/>
      <w:r w:rsidRPr="004A38DF">
        <w:rPr>
          <w:rFonts w:asciiTheme="majorHAnsi" w:hAnsiTheme="majorHAnsi" w:cstheme="majorHAnsi"/>
          <w:sz w:val="24"/>
          <w:szCs w:val="24"/>
        </w:rPr>
        <w:t>Postgress</w:t>
      </w:r>
      <w:proofErr w:type="spellEnd"/>
      <w:r w:rsidRPr="004A38DF">
        <w:rPr>
          <w:rFonts w:asciiTheme="majorHAnsi" w:hAnsiTheme="majorHAnsi" w:cstheme="majorHAnsi"/>
          <w:sz w:val="24"/>
          <w:szCs w:val="24"/>
        </w:rPr>
        <w:t>, MSSQL Server.</w:t>
      </w:r>
    </w:p>
    <w:p w14:paraId="671E0FF8"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19.</w:t>
      </w:r>
      <w:r w:rsidRPr="004A38DF">
        <w:rPr>
          <w:rFonts w:asciiTheme="majorHAnsi" w:hAnsiTheme="majorHAnsi" w:cstheme="majorHAnsi"/>
          <w:sz w:val="24"/>
          <w:szCs w:val="24"/>
        </w:rPr>
        <w:tab/>
        <w:t>Monitorowanie urządzeń przez następujące protokoły: SNMP, WMI, IPMI.</w:t>
      </w:r>
    </w:p>
    <w:p w14:paraId="07579AC1"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20.</w:t>
      </w:r>
      <w:r w:rsidRPr="004A38DF">
        <w:rPr>
          <w:rFonts w:asciiTheme="majorHAnsi" w:hAnsiTheme="majorHAnsi" w:cstheme="majorHAnsi"/>
          <w:sz w:val="24"/>
          <w:szCs w:val="24"/>
        </w:rPr>
        <w:tab/>
        <w:t>Konfigurację oprogramowania systemu monitorowania poprzez interfejs WWW.</w:t>
      </w:r>
    </w:p>
    <w:p w14:paraId="46D882AE"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21.</w:t>
      </w:r>
      <w:r w:rsidRPr="004A38DF">
        <w:rPr>
          <w:rFonts w:asciiTheme="majorHAnsi" w:hAnsiTheme="majorHAnsi" w:cstheme="majorHAnsi"/>
          <w:sz w:val="24"/>
          <w:szCs w:val="24"/>
        </w:rPr>
        <w:tab/>
        <w:t>Monitorowanie poprawności działania DNS.</w:t>
      </w:r>
    </w:p>
    <w:p w14:paraId="7B1A1943"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22.</w:t>
      </w:r>
      <w:r w:rsidRPr="004A38DF">
        <w:rPr>
          <w:rFonts w:asciiTheme="majorHAnsi" w:hAnsiTheme="majorHAnsi" w:cstheme="majorHAnsi"/>
          <w:sz w:val="24"/>
          <w:szCs w:val="24"/>
        </w:rPr>
        <w:tab/>
        <w:t xml:space="preserve">Monitorowanie środowisk </w:t>
      </w:r>
      <w:proofErr w:type="spellStart"/>
      <w:r w:rsidRPr="004A38DF">
        <w:rPr>
          <w:rFonts w:asciiTheme="majorHAnsi" w:hAnsiTheme="majorHAnsi" w:cstheme="majorHAnsi"/>
          <w:sz w:val="24"/>
          <w:szCs w:val="24"/>
        </w:rPr>
        <w:t>wirtualizacyjnych</w:t>
      </w:r>
      <w:proofErr w:type="spellEnd"/>
      <w:r w:rsidRPr="004A38DF">
        <w:rPr>
          <w:rFonts w:asciiTheme="majorHAnsi" w:hAnsiTheme="majorHAnsi" w:cstheme="majorHAnsi"/>
          <w:sz w:val="24"/>
          <w:szCs w:val="24"/>
        </w:rPr>
        <w:t>: Vmware, Hyper-V.</w:t>
      </w:r>
    </w:p>
    <w:p w14:paraId="33480731"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23.</w:t>
      </w:r>
      <w:r w:rsidRPr="004A38DF">
        <w:rPr>
          <w:rFonts w:asciiTheme="majorHAnsi" w:hAnsiTheme="majorHAnsi" w:cstheme="majorHAnsi"/>
          <w:sz w:val="24"/>
          <w:szCs w:val="24"/>
        </w:rPr>
        <w:tab/>
        <w:t>Monitorowanie działania serwera czasu NTP.</w:t>
      </w:r>
    </w:p>
    <w:p w14:paraId="6D48B359"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24.</w:t>
      </w:r>
      <w:r w:rsidRPr="004A38DF">
        <w:rPr>
          <w:rFonts w:asciiTheme="majorHAnsi" w:hAnsiTheme="majorHAnsi" w:cstheme="majorHAnsi"/>
          <w:sz w:val="24"/>
          <w:szCs w:val="24"/>
        </w:rPr>
        <w:tab/>
        <w:t>Monitorowanie offsetu czasu na serwerach.</w:t>
      </w:r>
    </w:p>
    <w:p w14:paraId="1915414A"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25.</w:t>
      </w:r>
      <w:r w:rsidRPr="004A38DF">
        <w:rPr>
          <w:rFonts w:asciiTheme="majorHAnsi" w:hAnsiTheme="majorHAnsi" w:cstheme="majorHAnsi"/>
          <w:sz w:val="24"/>
          <w:szCs w:val="24"/>
        </w:rPr>
        <w:tab/>
        <w:t>Monitorowanie ping - czasy odpowiedzi, straty pakietów.</w:t>
      </w:r>
    </w:p>
    <w:p w14:paraId="5F767358"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26.</w:t>
      </w:r>
      <w:r w:rsidRPr="004A38DF">
        <w:rPr>
          <w:rFonts w:asciiTheme="majorHAnsi" w:hAnsiTheme="majorHAnsi" w:cstheme="majorHAnsi"/>
          <w:sz w:val="24"/>
          <w:szCs w:val="24"/>
        </w:rPr>
        <w:tab/>
        <w:t>Monitorowanie zasobów serwerów w zakresie: obciążenia CPU, wykorzystania pamięci RAM, obciążenia dysków, zajętości miejsca na poszczególnych partycjach.</w:t>
      </w:r>
    </w:p>
    <w:p w14:paraId="5E33F166"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27.</w:t>
      </w:r>
      <w:r w:rsidRPr="004A38DF">
        <w:rPr>
          <w:rFonts w:asciiTheme="majorHAnsi" w:hAnsiTheme="majorHAnsi" w:cstheme="majorHAnsi"/>
          <w:sz w:val="24"/>
          <w:szCs w:val="24"/>
        </w:rPr>
        <w:tab/>
        <w:t>Monitorowanie logów systemowych Windows.</w:t>
      </w:r>
    </w:p>
    <w:p w14:paraId="09C0CE9E"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28.</w:t>
      </w:r>
      <w:r w:rsidRPr="004A38DF">
        <w:rPr>
          <w:rFonts w:asciiTheme="majorHAnsi" w:hAnsiTheme="majorHAnsi" w:cstheme="majorHAnsi"/>
          <w:sz w:val="24"/>
          <w:szCs w:val="24"/>
        </w:rPr>
        <w:tab/>
        <w:t>Monitorowanie macierzy dyskowych, status urządzenia statusów dysków urządzenia.</w:t>
      </w:r>
    </w:p>
    <w:p w14:paraId="44C340D7"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29.</w:t>
      </w:r>
      <w:r w:rsidRPr="004A38DF">
        <w:rPr>
          <w:rFonts w:asciiTheme="majorHAnsi" w:hAnsiTheme="majorHAnsi" w:cstheme="majorHAnsi"/>
          <w:sz w:val="24"/>
          <w:szCs w:val="24"/>
        </w:rPr>
        <w:tab/>
        <w:t xml:space="preserve">Zgodność z wtyczkami programu </w:t>
      </w:r>
      <w:proofErr w:type="spellStart"/>
      <w:r w:rsidRPr="004A38DF">
        <w:rPr>
          <w:rFonts w:asciiTheme="majorHAnsi" w:hAnsiTheme="majorHAnsi" w:cstheme="majorHAnsi"/>
          <w:sz w:val="24"/>
          <w:szCs w:val="24"/>
        </w:rPr>
        <w:t>Nagios</w:t>
      </w:r>
      <w:proofErr w:type="spellEnd"/>
      <w:r w:rsidRPr="004A38DF">
        <w:rPr>
          <w:rFonts w:asciiTheme="majorHAnsi" w:hAnsiTheme="majorHAnsi" w:cstheme="majorHAnsi"/>
          <w:sz w:val="24"/>
          <w:szCs w:val="24"/>
        </w:rPr>
        <w:t xml:space="preserve"> służącego do monitorowania sieci, urządzeń sieciowych, aplikacji oraz serwerów działający w systemach Linux i Unix.</w:t>
      </w:r>
    </w:p>
    <w:p w14:paraId="119B4FDA"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30.</w:t>
      </w:r>
      <w:r w:rsidRPr="004A38DF">
        <w:rPr>
          <w:rFonts w:asciiTheme="majorHAnsi" w:hAnsiTheme="majorHAnsi" w:cstheme="majorHAnsi"/>
          <w:sz w:val="24"/>
          <w:szCs w:val="24"/>
        </w:rPr>
        <w:tab/>
        <w:t>Wykrywanie niestabilnie działających usług.</w:t>
      </w:r>
    </w:p>
    <w:p w14:paraId="0E530636"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31.</w:t>
      </w:r>
      <w:r w:rsidRPr="004A38DF">
        <w:rPr>
          <w:rFonts w:asciiTheme="majorHAnsi" w:hAnsiTheme="majorHAnsi" w:cstheme="majorHAnsi"/>
          <w:sz w:val="24"/>
          <w:szCs w:val="24"/>
        </w:rPr>
        <w:tab/>
        <w:t>Monitorowanie dostępności stron internetowych.</w:t>
      </w:r>
    </w:p>
    <w:p w14:paraId="0C581FA7" w14:textId="60E0C3B6"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32.</w:t>
      </w:r>
      <w:r w:rsidRPr="004A38DF">
        <w:rPr>
          <w:rFonts w:asciiTheme="majorHAnsi" w:hAnsiTheme="majorHAnsi" w:cstheme="majorHAnsi"/>
          <w:sz w:val="24"/>
          <w:szCs w:val="24"/>
        </w:rPr>
        <w:tab/>
        <w:t>Konfigurację hierarchiczną (dziedziczenie konfiguracji dla grup urządzeń).</w:t>
      </w:r>
      <w:r w:rsidRPr="004A38DF">
        <w:rPr>
          <w:rFonts w:asciiTheme="majorHAnsi" w:hAnsiTheme="majorHAnsi" w:cstheme="majorHAnsi"/>
          <w:sz w:val="24"/>
          <w:szCs w:val="24"/>
        </w:rPr>
        <w:tab/>
      </w:r>
    </w:p>
    <w:p w14:paraId="075EC7B0" w14:textId="77777777" w:rsidR="001D6517" w:rsidRDefault="001D6517" w:rsidP="004A38DF">
      <w:pPr>
        <w:pStyle w:val="Akapitzlist"/>
        <w:tabs>
          <w:tab w:val="left" w:pos="426"/>
        </w:tabs>
        <w:spacing w:line="240" w:lineRule="auto"/>
        <w:ind w:left="0"/>
        <w:contextualSpacing/>
        <w:jc w:val="both"/>
        <w:rPr>
          <w:rFonts w:asciiTheme="majorHAnsi" w:hAnsiTheme="majorHAnsi" w:cstheme="majorHAnsi"/>
          <w:b/>
          <w:sz w:val="24"/>
          <w:szCs w:val="24"/>
        </w:rPr>
      </w:pPr>
    </w:p>
    <w:p w14:paraId="2BC304F0" w14:textId="574EDC1A"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b/>
          <w:sz w:val="24"/>
          <w:szCs w:val="24"/>
        </w:rPr>
      </w:pPr>
      <w:r w:rsidRPr="004A38DF">
        <w:rPr>
          <w:rFonts w:asciiTheme="majorHAnsi" w:hAnsiTheme="majorHAnsi" w:cstheme="majorHAnsi"/>
          <w:b/>
          <w:sz w:val="24"/>
          <w:szCs w:val="24"/>
        </w:rPr>
        <w:t>Użytkownicy:</w:t>
      </w:r>
    </w:p>
    <w:p w14:paraId="73A138A9"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w:t>
      </w:r>
      <w:r w:rsidRPr="004A38DF">
        <w:rPr>
          <w:rFonts w:asciiTheme="majorHAnsi" w:hAnsiTheme="majorHAnsi" w:cstheme="majorHAnsi"/>
          <w:sz w:val="24"/>
          <w:szCs w:val="24"/>
        </w:rPr>
        <w:tab/>
        <w:t>System umożliwia utworzenia wielu użytkowników systemu monitorowania infrastruktury IT bez dodatkowych opłat.</w:t>
      </w:r>
    </w:p>
    <w:p w14:paraId="0B07A48F"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2.</w:t>
      </w:r>
      <w:r w:rsidRPr="004A38DF">
        <w:rPr>
          <w:rFonts w:asciiTheme="majorHAnsi" w:hAnsiTheme="majorHAnsi" w:cstheme="majorHAnsi"/>
          <w:sz w:val="24"/>
          <w:szCs w:val="24"/>
        </w:rPr>
        <w:tab/>
        <w:t xml:space="preserve">System zapewnia równoległy dostępu dla wszystkich użytkowników równocześnie (brak współdzielonych licencji). </w:t>
      </w:r>
    </w:p>
    <w:p w14:paraId="2ED93B27" w14:textId="29C0FC34"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3.</w:t>
      </w:r>
      <w:r w:rsidRPr="004A38DF">
        <w:rPr>
          <w:rFonts w:asciiTheme="majorHAnsi" w:hAnsiTheme="majorHAnsi" w:cstheme="majorHAnsi"/>
          <w:sz w:val="24"/>
          <w:szCs w:val="24"/>
        </w:rPr>
        <w:tab/>
        <w:t xml:space="preserve">Możliwość konfiguracji uprawnień dla użytkownika w postaci ograniczania dostępu dla wybranych grup hostów lub usług. </w:t>
      </w:r>
      <w:r w:rsidRPr="004A38DF">
        <w:rPr>
          <w:rFonts w:asciiTheme="majorHAnsi" w:hAnsiTheme="majorHAnsi" w:cstheme="majorHAnsi"/>
          <w:sz w:val="24"/>
          <w:szCs w:val="24"/>
        </w:rPr>
        <w:tab/>
      </w:r>
    </w:p>
    <w:p w14:paraId="7E53B2C0" w14:textId="77777777" w:rsidR="001D6517" w:rsidRDefault="001D6517" w:rsidP="004A38DF">
      <w:pPr>
        <w:pStyle w:val="Akapitzlist"/>
        <w:tabs>
          <w:tab w:val="left" w:pos="426"/>
        </w:tabs>
        <w:spacing w:line="240" w:lineRule="auto"/>
        <w:ind w:left="0"/>
        <w:contextualSpacing/>
        <w:jc w:val="both"/>
        <w:rPr>
          <w:rFonts w:asciiTheme="majorHAnsi" w:hAnsiTheme="majorHAnsi" w:cstheme="majorHAnsi"/>
          <w:b/>
          <w:sz w:val="24"/>
          <w:szCs w:val="24"/>
        </w:rPr>
      </w:pPr>
    </w:p>
    <w:p w14:paraId="5EBF146B" w14:textId="5A1F502D"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b/>
          <w:sz w:val="24"/>
          <w:szCs w:val="24"/>
        </w:rPr>
      </w:pPr>
      <w:r w:rsidRPr="004A38DF">
        <w:rPr>
          <w:rFonts w:asciiTheme="majorHAnsi" w:hAnsiTheme="majorHAnsi" w:cstheme="majorHAnsi"/>
          <w:b/>
          <w:sz w:val="24"/>
          <w:szCs w:val="24"/>
        </w:rPr>
        <w:t>Analiza logów systemowych:</w:t>
      </w:r>
    </w:p>
    <w:p w14:paraId="637F3120"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w:t>
      </w:r>
      <w:r w:rsidRPr="004A38DF">
        <w:rPr>
          <w:rFonts w:asciiTheme="majorHAnsi" w:hAnsiTheme="majorHAnsi" w:cstheme="majorHAnsi"/>
          <w:sz w:val="24"/>
          <w:szCs w:val="24"/>
        </w:rPr>
        <w:tab/>
        <w:t>Monitorowanie plików konfiguracyjnych</w:t>
      </w:r>
    </w:p>
    <w:p w14:paraId="218C73D1"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2.</w:t>
      </w:r>
      <w:r w:rsidRPr="004A38DF">
        <w:rPr>
          <w:rFonts w:asciiTheme="majorHAnsi" w:hAnsiTheme="majorHAnsi" w:cstheme="majorHAnsi"/>
          <w:sz w:val="24"/>
          <w:szCs w:val="24"/>
        </w:rPr>
        <w:tab/>
        <w:t>Skanowanie integralności plików</w:t>
      </w:r>
    </w:p>
    <w:p w14:paraId="2443CE94"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3.</w:t>
      </w:r>
      <w:r w:rsidRPr="004A38DF">
        <w:rPr>
          <w:rFonts w:asciiTheme="majorHAnsi" w:hAnsiTheme="majorHAnsi" w:cstheme="majorHAnsi"/>
          <w:sz w:val="24"/>
          <w:szCs w:val="24"/>
        </w:rPr>
        <w:tab/>
        <w:t>Analiza integralności rejestru</w:t>
      </w:r>
    </w:p>
    <w:p w14:paraId="5858B957"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4.</w:t>
      </w:r>
      <w:r w:rsidRPr="004A38DF">
        <w:rPr>
          <w:rFonts w:asciiTheme="majorHAnsi" w:hAnsiTheme="majorHAnsi" w:cstheme="majorHAnsi"/>
          <w:sz w:val="24"/>
          <w:szCs w:val="24"/>
        </w:rPr>
        <w:tab/>
        <w:t>Analiza logów aplikacji systemowych</w:t>
      </w:r>
    </w:p>
    <w:p w14:paraId="5ECB1393"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5.</w:t>
      </w:r>
      <w:r w:rsidRPr="004A38DF">
        <w:rPr>
          <w:rFonts w:asciiTheme="majorHAnsi" w:hAnsiTheme="majorHAnsi" w:cstheme="majorHAnsi"/>
          <w:sz w:val="24"/>
          <w:szCs w:val="24"/>
        </w:rPr>
        <w:tab/>
        <w:t>Analiza logów aplikacji internetowych</w:t>
      </w:r>
    </w:p>
    <w:p w14:paraId="2FBAC77E"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6.</w:t>
      </w:r>
      <w:r w:rsidRPr="004A38DF">
        <w:rPr>
          <w:rFonts w:asciiTheme="majorHAnsi" w:hAnsiTheme="majorHAnsi" w:cstheme="majorHAnsi"/>
          <w:sz w:val="24"/>
          <w:szCs w:val="24"/>
        </w:rPr>
        <w:tab/>
        <w:t>Analiza logów aplikacji na poziomie użytkownika</w:t>
      </w:r>
    </w:p>
    <w:p w14:paraId="2B84057D"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7.</w:t>
      </w:r>
      <w:r w:rsidRPr="004A38DF">
        <w:rPr>
          <w:rFonts w:asciiTheme="majorHAnsi" w:hAnsiTheme="majorHAnsi" w:cstheme="majorHAnsi"/>
          <w:sz w:val="24"/>
          <w:szCs w:val="24"/>
        </w:rPr>
        <w:tab/>
        <w:t>Analiza logów związanych z bazami danych</w:t>
      </w:r>
    </w:p>
    <w:p w14:paraId="02D368A7"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8.</w:t>
      </w:r>
      <w:r w:rsidRPr="004A38DF">
        <w:rPr>
          <w:rFonts w:asciiTheme="majorHAnsi" w:hAnsiTheme="majorHAnsi" w:cstheme="majorHAnsi"/>
          <w:sz w:val="24"/>
          <w:szCs w:val="24"/>
        </w:rPr>
        <w:tab/>
        <w:t>Analiza logów związanych z sieciami VPN</w:t>
      </w:r>
    </w:p>
    <w:p w14:paraId="036272CA"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9.</w:t>
      </w:r>
      <w:r w:rsidRPr="004A38DF">
        <w:rPr>
          <w:rFonts w:asciiTheme="majorHAnsi" w:hAnsiTheme="majorHAnsi" w:cstheme="majorHAnsi"/>
          <w:sz w:val="24"/>
          <w:szCs w:val="24"/>
        </w:rPr>
        <w:tab/>
        <w:t>Analiza logów związanych z kontami użytkowników</w:t>
      </w:r>
    </w:p>
    <w:p w14:paraId="72DA51A0"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10.</w:t>
      </w:r>
      <w:r w:rsidRPr="004A38DF">
        <w:rPr>
          <w:rFonts w:asciiTheme="majorHAnsi" w:hAnsiTheme="majorHAnsi" w:cstheme="majorHAnsi"/>
          <w:sz w:val="24"/>
          <w:szCs w:val="24"/>
        </w:rPr>
        <w:tab/>
        <w:t>Analiza logów związanych z kontami serwisowymi</w:t>
      </w:r>
    </w:p>
    <w:p w14:paraId="3C9B911E" w14:textId="6B981D9F"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11.</w:t>
      </w:r>
      <w:r w:rsidRPr="004A38DF">
        <w:rPr>
          <w:rFonts w:asciiTheme="majorHAnsi" w:hAnsiTheme="majorHAnsi" w:cstheme="majorHAnsi"/>
          <w:sz w:val="24"/>
          <w:szCs w:val="24"/>
        </w:rPr>
        <w:tab/>
        <w:t>Analiza logów związanych z kontami administratorów</w:t>
      </w:r>
      <w:r w:rsidRPr="004A38DF">
        <w:rPr>
          <w:rFonts w:asciiTheme="majorHAnsi" w:hAnsiTheme="majorHAnsi" w:cstheme="majorHAnsi"/>
          <w:sz w:val="24"/>
          <w:szCs w:val="24"/>
        </w:rPr>
        <w:tab/>
      </w:r>
    </w:p>
    <w:p w14:paraId="71475D38" w14:textId="77777777" w:rsidR="001D6517" w:rsidRDefault="001D6517" w:rsidP="004A38DF">
      <w:pPr>
        <w:pStyle w:val="Akapitzlist"/>
        <w:tabs>
          <w:tab w:val="left" w:pos="426"/>
        </w:tabs>
        <w:spacing w:line="240" w:lineRule="auto"/>
        <w:ind w:left="0"/>
        <w:contextualSpacing/>
        <w:jc w:val="both"/>
        <w:rPr>
          <w:rFonts w:asciiTheme="majorHAnsi" w:hAnsiTheme="majorHAnsi" w:cstheme="majorHAnsi"/>
          <w:b/>
          <w:sz w:val="24"/>
          <w:szCs w:val="24"/>
        </w:rPr>
      </w:pPr>
    </w:p>
    <w:p w14:paraId="371AF661" w14:textId="6BFD58DF"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b/>
          <w:sz w:val="24"/>
          <w:szCs w:val="24"/>
        </w:rPr>
      </w:pPr>
      <w:r w:rsidRPr="004A38DF">
        <w:rPr>
          <w:rFonts w:asciiTheme="majorHAnsi" w:hAnsiTheme="majorHAnsi" w:cstheme="majorHAnsi"/>
          <w:b/>
          <w:sz w:val="24"/>
          <w:szCs w:val="24"/>
        </w:rPr>
        <w:t>Detekcja ataków i zagrożeń:</w:t>
      </w:r>
    </w:p>
    <w:p w14:paraId="206AAFD9"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w:t>
      </w:r>
      <w:r w:rsidRPr="004A38DF">
        <w:rPr>
          <w:rFonts w:asciiTheme="majorHAnsi" w:hAnsiTheme="majorHAnsi" w:cstheme="majorHAnsi"/>
          <w:sz w:val="24"/>
          <w:szCs w:val="24"/>
        </w:rPr>
        <w:tab/>
        <w:t>Wykrywanie prób włamania się (</w:t>
      </w:r>
      <w:proofErr w:type="spellStart"/>
      <w:r w:rsidRPr="004A38DF">
        <w:rPr>
          <w:rFonts w:asciiTheme="majorHAnsi" w:hAnsiTheme="majorHAnsi" w:cstheme="majorHAnsi"/>
          <w:sz w:val="24"/>
          <w:szCs w:val="24"/>
        </w:rPr>
        <w:t>brute-force</w:t>
      </w:r>
      <w:proofErr w:type="spellEnd"/>
      <w:r w:rsidRPr="004A38DF">
        <w:rPr>
          <w:rFonts w:asciiTheme="majorHAnsi" w:hAnsiTheme="majorHAnsi" w:cstheme="majorHAnsi"/>
          <w:sz w:val="24"/>
          <w:szCs w:val="24"/>
        </w:rPr>
        <w:t>)</w:t>
      </w:r>
    </w:p>
    <w:p w14:paraId="37E8CBAF"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2.</w:t>
      </w:r>
      <w:r w:rsidRPr="004A38DF">
        <w:rPr>
          <w:rFonts w:asciiTheme="majorHAnsi" w:hAnsiTheme="majorHAnsi" w:cstheme="majorHAnsi"/>
          <w:sz w:val="24"/>
          <w:szCs w:val="24"/>
        </w:rPr>
        <w:tab/>
        <w:t>Wykrywanie prób ataku typu Man-in-the-Middle</w:t>
      </w:r>
    </w:p>
    <w:p w14:paraId="78DAC6B9"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3.</w:t>
      </w:r>
      <w:r w:rsidRPr="004A38DF">
        <w:rPr>
          <w:rFonts w:asciiTheme="majorHAnsi" w:hAnsiTheme="majorHAnsi" w:cstheme="majorHAnsi"/>
          <w:sz w:val="24"/>
          <w:szCs w:val="24"/>
        </w:rPr>
        <w:tab/>
        <w:t>Wykrywanie prób zmiany lub ataku na pliki systemowe</w:t>
      </w:r>
    </w:p>
    <w:p w14:paraId="7C06925A"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4.</w:t>
      </w:r>
      <w:r w:rsidRPr="004A38DF">
        <w:rPr>
          <w:rFonts w:asciiTheme="majorHAnsi" w:hAnsiTheme="majorHAnsi" w:cstheme="majorHAnsi"/>
          <w:sz w:val="24"/>
          <w:szCs w:val="24"/>
        </w:rPr>
        <w:tab/>
        <w:t>Wykrywanie prób wykorzystania podatności</w:t>
      </w:r>
    </w:p>
    <w:p w14:paraId="23297D4F"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5.</w:t>
      </w:r>
      <w:r w:rsidRPr="004A38DF">
        <w:rPr>
          <w:rFonts w:asciiTheme="majorHAnsi" w:hAnsiTheme="majorHAnsi" w:cstheme="majorHAnsi"/>
          <w:sz w:val="24"/>
          <w:szCs w:val="24"/>
        </w:rPr>
        <w:tab/>
        <w:t xml:space="preserve">Wykrywanie prób ataku typu SQL </w:t>
      </w:r>
      <w:proofErr w:type="spellStart"/>
      <w:r w:rsidRPr="004A38DF">
        <w:rPr>
          <w:rFonts w:asciiTheme="majorHAnsi" w:hAnsiTheme="majorHAnsi" w:cstheme="majorHAnsi"/>
          <w:sz w:val="24"/>
          <w:szCs w:val="24"/>
        </w:rPr>
        <w:t>injection</w:t>
      </w:r>
      <w:proofErr w:type="spellEnd"/>
    </w:p>
    <w:p w14:paraId="09B907DC"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lastRenderedPageBreak/>
        <w:t>6.</w:t>
      </w:r>
      <w:r w:rsidRPr="004A38DF">
        <w:rPr>
          <w:rFonts w:asciiTheme="majorHAnsi" w:hAnsiTheme="majorHAnsi" w:cstheme="majorHAnsi"/>
          <w:sz w:val="24"/>
          <w:szCs w:val="24"/>
        </w:rPr>
        <w:tab/>
        <w:t>Wykrywanie prób ataku typu Cross-Site Scripting (XSS)</w:t>
      </w:r>
    </w:p>
    <w:p w14:paraId="1A6F3354"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7.</w:t>
      </w:r>
      <w:r w:rsidRPr="004A38DF">
        <w:rPr>
          <w:rFonts w:asciiTheme="majorHAnsi" w:hAnsiTheme="majorHAnsi" w:cstheme="majorHAnsi"/>
          <w:sz w:val="24"/>
          <w:szCs w:val="24"/>
        </w:rPr>
        <w:tab/>
        <w:t>Wykrywanie prób ataku typu zero-</w:t>
      </w:r>
      <w:proofErr w:type="spellStart"/>
      <w:r w:rsidRPr="004A38DF">
        <w:rPr>
          <w:rFonts w:asciiTheme="majorHAnsi" w:hAnsiTheme="majorHAnsi" w:cstheme="majorHAnsi"/>
          <w:sz w:val="24"/>
          <w:szCs w:val="24"/>
        </w:rPr>
        <w:t>day</w:t>
      </w:r>
      <w:proofErr w:type="spellEnd"/>
    </w:p>
    <w:p w14:paraId="3710DE08"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8.</w:t>
      </w:r>
      <w:r w:rsidRPr="004A38DF">
        <w:rPr>
          <w:rFonts w:asciiTheme="majorHAnsi" w:hAnsiTheme="majorHAnsi" w:cstheme="majorHAnsi"/>
          <w:sz w:val="24"/>
          <w:szCs w:val="24"/>
        </w:rPr>
        <w:tab/>
        <w:t xml:space="preserve">Wykrywanie prób ataku typu </w:t>
      </w:r>
      <w:proofErr w:type="spellStart"/>
      <w:r w:rsidRPr="004A38DF">
        <w:rPr>
          <w:rFonts w:asciiTheme="majorHAnsi" w:hAnsiTheme="majorHAnsi" w:cstheme="majorHAnsi"/>
          <w:sz w:val="24"/>
          <w:szCs w:val="24"/>
        </w:rPr>
        <w:t>buffer</w:t>
      </w:r>
      <w:proofErr w:type="spellEnd"/>
      <w:r w:rsidRPr="004A38DF">
        <w:rPr>
          <w:rFonts w:asciiTheme="majorHAnsi" w:hAnsiTheme="majorHAnsi" w:cstheme="majorHAnsi"/>
          <w:sz w:val="24"/>
          <w:szCs w:val="24"/>
        </w:rPr>
        <w:t xml:space="preserve"> </w:t>
      </w:r>
      <w:proofErr w:type="spellStart"/>
      <w:r w:rsidRPr="004A38DF">
        <w:rPr>
          <w:rFonts w:asciiTheme="majorHAnsi" w:hAnsiTheme="majorHAnsi" w:cstheme="majorHAnsi"/>
          <w:sz w:val="24"/>
          <w:szCs w:val="24"/>
        </w:rPr>
        <w:t>overflow</w:t>
      </w:r>
      <w:proofErr w:type="spellEnd"/>
    </w:p>
    <w:p w14:paraId="1D229B72"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9.</w:t>
      </w:r>
      <w:r w:rsidRPr="004A38DF">
        <w:rPr>
          <w:rFonts w:asciiTheme="majorHAnsi" w:hAnsiTheme="majorHAnsi" w:cstheme="majorHAnsi"/>
          <w:sz w:val="24"/>
          <w:szCs w:val="24"/>
        </w:rPr>
        <w:tab/>
        <w:t xml:space="preserve">Wykrywanie prób ataku typu DNS </w:t>
      </w:r>
      <w:proofErr w:type="spellStart"/>
      <w:r w:rsidRPr="004A38DF">
        <w:rPr>
          <w:rFonts w:asciiTheme="majorHAnsi" w:hAnsiTheme="majorHAnsi" w:cstheme="majorHAnsi"/>
          <w:sz w:val="24"/>
          <w:szCs w:val="24"/>
        </w:rPr>
        <w:t>poisoning</w:t>
      </w:r>
      <w:proofErr w:type="spellEnd"/>
    </w:p>
    <w:p w14:paraId="740043D7" w14:textId="45B54895"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10.</w:t>
      </w:r>
      <w:r w:rsidRPr="004A38DF">
        <w:rPr>
          <w:rFonts w:asciiTheme="majorHAnsi" w:hAnsiTheme="majorHAnsi" w:cstheme="majorHAnsi"/>
          <w:sz w:val="24"/>
          <w:szCs w:val="24"/>
        </w:rPr>
        <w:tab/>
        <w:t xml:space="preserve">Wykrywanie prób ataku typu </w:t>
      </w:r>
      <w:proofErr w:type="spellStart"/>
      <w:r w:rsidRPr="004A38DF">
        <w:rPr>
          <w:rFonts w:asciiTheme="majorHAnsi" w:hAnsiTheme="majorHAnsi" w:cstheme="majorHAnsi"/>
          <w:sz w:val="24"/>
          <w:szCs w:val="24"/>
        </w:rPr>
        <w:t>DDoS</w:t>
      </w:r>
      <w:proofErr w:type="spellEnd"/>
      <w:r w:rsidRPr="004A38DF">
        <w:rPr>
          <w:rFonts w:asciiTheme="majorHAnsi" w:hAnsiTheme="majorHAnsi" w:cstheme="majorHAnsi"/>
          <w:sz w:val="24"/>
          <w:szCs w:val="24"/>
        </w:rPr>
        <w:t xml:space="preserve"> (</w:t>
      </w:r>
      <w:proofErr w:type="spellStart"/>
      <w:r w:rsidRPr="004A38DF">
        <w:rPr>
          <w:rFonts w:asciiTheme="majorHAnsi" w:hAnsiTheme="majorHAnsi" w:cstheme="majorHAnsi"/>
          <w:sz w:val="24"/>
          <w:szCs w:val="24"/>
        </w:rPr>
        <w:t>Denial</w:t>
      </w:r>
      <w:proofErr w:type="spellEnd"/>
      <w:r w:rsidRPr="004A38DF">
        <w:rPr>
          <w:rFonts w:asciiTheme="majorHAnsi" w:hAnsiTheme="majorHAnsi" w:cstheme="majorHAnsi"/>
          <w:sz w:val="24"/>
          <w:szCs w:val="24"/>
        </w:rPr>
        <w:t>-of-Service)</w:t>
      </w:r>
      <w:r w:rsidRPr="004A38DF">
        <w:rPr>
          <w:rFonts w:asciiTheme="majorHAnsi" w:hAnsiTheme="majorHAnsi" w:cstheme="majorHAnsi"/>
          <w:sz w:val="24"/>
          <w:szCs w:val="24"/>
        </w:rPr>
        <w:tab/>
      </w:r>
    </w:p>
    <w:p w14:paraId="1E2BD6C1" w14:textId="77777777" w:rsidR="001D6517" w:rsidRDefault="001D6517" w:rsidP="004A38DF">
      <w:pPr>
        <w:pStyle w:val="Akapitzlist"/>
        <w:tabs>
          <w:tab w:val="left" w:pos="426"/>
        </w:tabs>
        <w:spacing w:line="240" w:lineRule="auto"/>
        <w:ind w:left="0"/>
        <w:contextualSpacing/>
        <w:jc w:val="both"/>
        <w:rPr>
          <w:rFonts w:asciiTheme="majorHAnsi" w:hAnsiTheme="majorHAnsi" w:cstheme="majorHAnsi"/>
          <w:b/>
          <w:sz w:val="24"/>
          <w:szCs w:val="24"/>
        </w:rPr>
      </w:pPr>
    </w:p>
    <w:p w14:paraId="49378245" w14:textId="59D01112"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b/>
          <w:sz w:val="24"/>
          <w:szCs w:val="24"/>
        </w:rPr>
      </w:pPr>
      <w:r w:rsidRPr="004A38DF">
        <w:rPr>
          <w:rFonts w:asciiTheme="majorHAnsi" w:hAnsiTheme="majorHAnsi" w:cstheme="majorHAnsi"/>
          <w:b/>
          <w:sz w:val="24"/>
          <w:szCs w:val="24"/>
        </w:rPr>
        <w:t>Zbieranie logów z wielu źródeł:</w:t>
      </w:r>
    </w:p>
    <w:p w14:paraId="718D71F2"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w:t>
      </w:r>
      <w:r w:rsidRPr="004A38DF">
        <w:rPr>
          <w:rFonts w:asciiTheme="majorHAnsi" w:hAnsiTheme="majorHAnsi" w:cstheme="majorHAnsi"/>
          <w:sz w:val="24"/>
          <w:szCs w:val="24"/>
        </w:rPr>
        <w:tab/>
        <w:t xml:space="preserve">Zbieranie danych z systemów zarządzania (interfejsów zarządzających) serwerami, macierzami (np. </w:t>
      </w:r>
      <w:proofErr w:type="spellStart"/>
      <w:r w:rsidRPr="004A38DF">
        <w:rPr>
          <w:rFonts w:asciiTheme="majorHAnsi" w:hAnsiTheme="majorHAnsi" w:cstheme="majorHAnsi"/>
          <w:sz w:val="24"/>
          <w:szCs w:val="24"/>
        </w:rPr>
        <w:t>iRMC</w:t>
      </w:r>
      <w:proofErr w:type="spellEnd"/>
      <w:r w:rsidRPr="004A38DF">
        <w:rPr>
          <w:rFonts w:asciiTheme="majorHAnsi" w:hAnsiTheme="majorHAnsi" w:cstheme="majorHAnsi"/>
          <w:sz w:val="24"/>
          <w:szCs w:val="24"/>
        </w:rPr>
        <w:t xml:space="preserve">, </w:t>
      </w:r>
      <w:proofErr w:type="spellStart"/>
      <w:r w:rsidRPr="004A38DF">
        <w:rPr>
          <w:rFonts w:asciiTheme="majorHAnsi" w:hAnsiTheme="majorHAnsi" w:cstheme="majorHAnsi"/>
          <w:sz w:val="24"/>
          <w:szCs w:val="24"/>
        </w:rPr>
        <w:t>iDRAC</w:t>
      </w:r>
      <w:proofErr w:type="spellEnd"/>
      <w:r w:rsidRPr="004A38DF">
        <w:rPr>
          <w:rFonts w:asciiTheme="majorHAnsi" w:hAnsiTheme="majorHAnsi" w:cstheme="majorHAnsi"/>
          <w:sz w:val="24"/>
          <w:szCs w:val="24"/>
        </w:rPr>
        <w:t xml:space="preserve"> itp.)</w:t>
      </w:r>
    </w:p>
    <w:p w14:paraId="5A594BCC"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2.</w:t>
      </w:r>
      <w:r w:rsidRPr="004A38DF">
        <w:rPr>
          <w:rFonts w:asciiTheme="majorHAnsi" w:hAnsiTheme="majorHAnsi" w:cstheme="majorHAnsi"/>
          <w:sz w:val="24"/>
          <w:szCs w:val="24"/>
        </w:rPr>
        <w:tab/>
        <w:t>Zbieranie danych z systemów zainstalowanych na serwerach fizycznych</w:t>
      </w:r>
    </w:p>
    <w:p w14:paraId="2EBDA6C1"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3.</w:t>
      </w:r>
      <w:r w:rsidRPr="004A38DF">
        <w:rPr>
          <w:rFonts w:asciiTheme="majorHAnsi" w:hAnsiTheme="majorHAnsi" w:cstheme="majorHAnsi"/>
          <w:sz w:val="24"/>
          <w:szCs w:val="24"/>
        </w:rPr>
        <w:tab/>
        <w:t>Zbieranie danych z systemów wirtualizacji (Vmware, Hyper-V)</w:t>
      </w:r>
    </w:p>
    <w:p w14:paraId="3CB30531"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4.</w:t>
      </w:r>
      <w:r w:rsidRPr="004A38DF">
        <w:rPr>
          <w:rFonts w:asciiTheme="majorHAnsi" w:hAnsiTheme="majorHAnsi" w:cstheme="majorHAnsi"/>
          <w:sz w:val="24"/>
          <w:szCs w:val="24"/>
        </w:rPr>
        <w:tab/>
        <w:t>Zbieranie danych z systemów operacyjnych (Linux, Windows, Windows Server)</w:t>
      </w:r>
    </w:p>
    <w:p w14:paraId="3ADB02CA"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5.</w:t>
      </w:r>
      <w:r w:rsidRPr="004A38DF">
        <w:rPr>
          <w:rFonts w:asciiTheme="majorHAnsi" w:hAnsiTheme="majorHAnsi" w:cstheme="majorHAnsi"/>
          <w:sz w:val="24"/>
          <w:szCs w:val="24"/>
        </w:rPr>
        <w:tab/>
        <w:t xml:space="preserve">Zbieranie danych z systemów kontenerowych </w:t>
      </w:r>
    </w:p>
    <w:p w14:paraId="7F06DEFD"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6.</w:t>
      </w:r>
      <w:r w:rsidRPr="004A38DF">
        <w:rPr>
          <w:rFonts w:asciiTheme="majorHAnsi" w:hAnsiTheme="majorHAnsi" w:cstheme="majorHAnsi"/>
          <w:sz w:val="24"/>
          <w:szCs w:val="24"/>
        </w:rPr>
        <w:tab/>
        <w:t>Zbieranie danych z systemów typy EDR (Zamawiający obecnie wykorzystuje ESET XDR)</w:t>
      </w:r>
    </w:p>
    <w:p w14:paraId="45A5876C"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7.</w:t>
      </w:r>
      <w:r w:rsidRPr="004A38DF">
        <w:rPr>
          <w:rFonts w:asciiTheme="majorHAnsi" w:hAnsiTheme="majorHAnsi" w:cstheme="majorHAnsi"/>
          <w:sz w:val="24"/>
          <w:szCs w:val="24"/>
        </w:rPr>
        <w:tab/>
        <w:t xml:space="preserve">Zbieranie danych z urządzeń dostępowych UTM  </w:t>
      </w:r>
    </w:p>
    <w:p w14:paraId="7A490948"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8.</w:t>
      </w:r>
      <w:r w:rsidRPr="004A38DF">
        <w:rPr>
          <w:rFonts w:asciiTheme="majorHAnsi" w:hAnsiTheme="majorHAnsi" w:cstheme="majorHAnsi"/>
          <w:sz w:val="24"/>
          <w:szCs w:val="24"/>
        </w:rPr>
        <w:tab/>
        <w:t>Zbieranie danych z systemów kontroli wersji</w:t>
      </w:r>
    </w:p>
    <w:p w14:paraId="5EF60132"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9.</w:t>
      </w:r>
      <w:r w:rsidRPr="004A38DF">
        <w:rPr>
          <w:rFonts w:asciiTheme="majorHAnsi" w:hAnsiTheme="majorHAnsi" w:cstheme="majorHAnsi"/>
          <w:sz w:val="24"/>
          <w:szCs w:val="24"/>
        </w:rPr>
        <w:tab/>
        <w:t>Zbieranie danych z systemów monitorowania chmury</w:t>
      </w:r>
    </w:p>
    <w:p w14:paraId="1E98C6B0"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10.</w:t>
      </w:r>
      <w:r w:rsidRPr="004A38DF">
        <w:rPr>
          <w:rFonts w:asciiTheme="majorHAnsi" w:hAnsiTheme="majorHAnsi" w:cstheme="majorHAnsi"/>
          <w:sz w:val="24"/>
          <w:szCs w:val="24"/>
        </w:rPr>
        <w:tab/>
        <w:t xml:space="preserve">Zbieranie danych z platform </w:t>
      </w:r>
      <w:proofErr w:type="spellStart"/>
      <w:r w:rsidRPr="004A38DF">
        <w:rPr>
          <w:rFonts w:asciiTheme="majorHAnsi" w:hAnsiTheme="majorHAnsi" w:cstheme="majorHAnsi"/>
          <w:sz w:val="24"/>
          <w:szCs w:val="24"/>
        </w:rPr>
        <w:t>IoT</w:t>
      </w:r>
      <w:proofErr w:type="spellEnd"/>
    </w:p>
    <w:p w14:paraId="530505DB" w14:textId="56AE64A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11.</w:t>
      </w:r>
      <w:r w:rsidRPr="004A38DF">
        <w:rPr>
          <w:rFonts w:asciiTheme="majorHAnsi" w:hAnsiTheme="majorHAnsi" w:cstheme="majorHAnsi"/>
          <w:sz w:val="24"/>
          <w:szCs w:val="24"/>
        </w:rPr>
        <w:tab/>
        <w:t>Zbieranie danych z platform chmurowych</w:t>
      </w:r>
      <w:r w:rsidRPr="004A38DF">
        <w:rPr>
          <w:rFonts w:asciiTheme="majorHAnsi" w:hAnsiTheme="majorHAnsi" w:cstheme="majorHAnsi"/>
          <w:sz w:val="24"/>
          <w:szCs w:val="24"/>
        </w:rPr>
        <w:tab/>
      </w:r>
    </w:p>
    <w:p w14:paraId="5E36DC2C" w14:textId="77777777" w:rsidR="001D6517" w:rsidRDefault="001D6517" w:rsidP="004A38DF">
      <w:pPr>
        <w:pStyle w:val="Akapitzlist"/>
        <w:tabs>
          <w:tab w:val="left" w:pos="426"/>
        </w:tabs>
        <w:spacing w:line="240" w:lineRule="auto"/>
        <w:ind w:left="0"/>
        <w:contextualSpacing/>
        <w:jc w:val="both"/>
        <w:rPr>
          <w:rFonts w:asciiTheme="majorHAnsi" w:hAnsiTheme="majorHAnsi" w:cstheme="majorHAnsi"/>
          <w:b/>
          <w:sz w:val="24"/>
          <w:szCs w:val="24"/>
        </w:rPr>
      </w:pPr>
    </w:p>
    <w:p w14:paraId="02BE7C7A" w14:textId="12DA5D38"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b/>
          <w:sz w:val="24"/>
          <w:szCs w:val="24"/>
        </w:rPr>
      </w:pPr>
      <w:r w:rsidRPr="004A38DF">
        <w:rPr>
          <w:rFonts w:asciiTheme="majorHAnsi" w:hAnsiTheme="majorHAnsi" w:cstheme="majorHAnsi"/>
          <w:b/>
          <w:sz w:val="24"/>
          <w:szCs w:val="24"/>
        </w:rPr>
        <w:t>Monitorowanie aktywności użytkowników:</w:t>
      </w:r>
    </w:p>
    <w:p w14:paraId="60BA0698"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w:t>
      </w:r>
      <w:r w:rsidRPr="004A38DF">
        <w:rPr>
          <w:rFonts w:asciiTheme="majorHAnsi" w:hAnsiTheme="majorHAnsi" w:cstheme="majorHAnsi"/>
          <w:sz w:val="24"/>
          <w:szCs w:val="24"/>
        </w:rPr>
        <w:tab/>
        <w:t>Monitorowanie aktywności użytkowników</w:t>
      </w:r>
    </w:p>
    <w:p w14:paraId="5B9BF0DA"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2.</w:t>
      </w:r>
      <w:r w:rsidRPr="004A38DF">
        <w:rPr>
          <w:rFonts w:asciiTheme="majorHAnsi" w:hAnsiTheme="majorHAnsi" w:cstheme="majorHAnsi"/>
          <w:sz w:val="24"/>
          <w:szCs w:val="24"/>
        </w:rPr>
        <w:tab/>
        <w:t>Monitorowanie aktywności administratorów</w:t>
      </w:r>
    </w:p>
    <w:p w14:paraId="0873C0CD"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3.</w:t>
      </w:r>
      <w:r w:rsidRPr="004A38DF">
        <w:rPr>
          <w:rFonts w:asciiTheme="majorHAnsi" w:hAnsiTheme="majorHAnsi" w:cstheme="majorHAnsi"/>
          <w:sz w:val="24"/>
          <w:szCs w:val="24"/>
        </w:rPr>
        <w:tab/>
        <w:t>Monitorowanie aktywności na poziomie portów i usług</w:t>
      </w:r>
    </w:p>
    <w:p w14:paraId="5BB837A3"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4.</w:t>
      </w:r>
      <w:r w:rsidRPr="004A38DF">
        <w:rPr>
          <w:rFonts w:asciiTheme="majorHAnsi" w:hAnsiTheme="majorHAnsi" w:cstheme="majorHAnsi"/>
          <w:sz w:val="24"/>
          <w:szCs w:val="24"/>
        </w:rPr>
        <w:tab/>
        <w:t>Monitorowanie aktywności na poziomie interfejsów</w:t>
      </w:r>
    </w:p>
    <w:p w14:paraId="0E16FC9D" w14:textId="7B58436A"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5.</w:t>
      </w:r>
      <w:r w:rsidRPr="004A38DF">
        <w:rPr>
          <w:rFonts w:asciiTheme="majorHAnsi" w:hAnsiTheme="majorHAnsi" w:cstheme="majorHAnsi"/>
          <w:sz w:val="24"/>
          <w:szCs w:val="24"/>
        </w:rPr>
        <w:tab/>
        <w:t>Monitorowanie aktywności na poziomie protokołów</w:t>
      </w:r>
      <w:r w:rsidRPr="004A38DF">
        <w:rPr>
          <w:rFonts w:asciiTheme="majorHAnsi" w:hAnsiTheme="majorHAnsi" w:cstheme="majorHAnsi"/>
          <w:sz w:val="24"/>
          <w:szCs w:val="24"/>
        </w:rPr>
        <w:tab/>
      </w:r>
    </w:p>
    <w:p w14:paraId="74867688" w14:textId="77777777" w:rsidR="001D6517" w:rsidRDefault="001D6517" w:rsidP="004A38DF">
      <w:pPr>
        <w:pStyle w:val="Akapitzlist"/>
        <w:tabs>
          <w:tab w:val="left" w:pos="426"/>
        </w:tabs>
        <w:spacing w:line="240" w:lineRule="auto"/>
        <w:ind w:left="0"/>
        <w:contextualSpacing/>
        <w:jc w:val="both"/>
        <w:rPr>
          <w:rFonts w:asciiTheme="majorHAnsi" w:hAnsiTheme="majorHAnsi" w:cstheme="majorHAnsi"/>
          <w:b/>
          <w:sz w:val="24"/>
          <w:szCs w:val="24"/>
        </w:rPr>
      </w:pPr>
    </w:p>
    <w:p w14:paraId="22E5CEFB" w14:textId="79A971FA"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b/>
          <w:sz w:val="24"/>
          <w:szCs w:val="24"/>
        </w:rPr>
      </w:pPr>
      <w:r w:rsidRPr="004A38DF">
        <w:rPr>
          <w:rFonts w:asciiTheme="majorHAnsi" w:hAnsiTheme="majorHAnsi" w:cstheme="majorHAnsi"/>
          <w:b/>
          <w:sz w:val="24"/>
          <w:szCs w:val="24"/>
        </w:rPr>
        <w:t>Monitorowanie urządzeń sieciowych:</w:t>
      </w:r>
    </w:p>
    <w:p w14:paraId="654232A5"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w:t>
      </w:r>
      <w:r w:rsidRPr="004A38DF">
        <w:rPr>
          <w:rFonts w:asciiTheme="majorHAnsi" w:hAnsiTheme="majorHAnsi" w:cstheme="majorHAnsi"/>
          <w:sz w:val="24"/>
          <w:szCs w:val="24"/>
        </w:rPr>
        <w:tab/>
        <w:t>Monitorowanie aktywności na poziomie protokołów sieciowych</w:t>
      </w:r>
    </w:p>
    <w:p w14:paraId="379DDE60"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2.</w:t>
      </w:r>
      <w:r w:rsidRPr="004A38DF">
        <w:rPr>
          <w:rFonts w:asciiTheme="majorHAnsi" w:hAnsiTheme="majorHAnsi" w:cstheme="majorHAnsi"/>
          <w:sz w:val="24"/>
          <w:szCs w:val="24"/>
        </w:rPr>
        <w:tab/>
        <w:t>Monitorowanie aktywności na poziomie protokołów aplikacji</w:t>
      </w:r>
    </w:p>
    <w:p w14:paraId="3E68DB12"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3.</w:t>
      </w:r>
      <w:r w:rsidRPr="004A38DF">
        <w:rPr>
          <w:rFonts w:asciiTheme="majorHAnsi" w:hAnsiTheme="majorHAnsi" w:cstheme="majorHAnsi"/>
          <w:sz w:val="24"/>
          <w:szCs w:val="24"/>
        </w:rPr>
        <w:tab/>
        <w:t>Monitorowanie aktywności na poziomie protokołów transportowych</w:t>
      </w:r>
    </w:p>
    <w:p w14:paraId="57A92558"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4.</w:t>
      </w:r>
      <w:r w:rsidRPr="004A38DF">
        <w:rPr>
          <w:rFonts w:asciiTheme="majorHAnsi" w:hAnsiTheme="majorHAnsi" w:cstheme="majorHAnsi"/>
          <w:sz w:val="24"/>
          <w:szCs w:val="24"/>
        </w:rPr>
        <w:tab/>
        <w:t>Monitorowanie aktywności na poziomie protokołów internetowych</w:t>
      </w:r>
    </w:p>
    <w:p w14:paraId="1FC5AC7F" w14:textId="041F372B"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5.</w:t>
      </w:r>
      <w:r w:rsidRPr="004A38DF">
        <w:rPr>
          <w:rFonts w:asciiTheme="majorHAnsi" w:hAnsiTheme="majorHAnsi" w:cstheme="majorHAnsi"/>
          <w:sz w:val="24"/>
          <w:szCs w:val="24"/>
        </w:rPr>
        <w:tab/>
        <w:t>Monitorowanie aktywności na poziomie protokołów telekomunikacyjnych</w:t>
      </w:r>
      <w:r w:rsidRPr="004A38DF">
        <w:rPr>
          <w:rFonts w:asciiTheme="majorHAnsi" w:hAnsiTheme="majorHAnsi" w:cstheme="majorHAnsi"/>
          <w:sz w:val="24"/>
          <w:szCs w:val="24"/>
        </w:rPr>
        <w:tab/>
      </w:r>
    </w:p>
    <w:p w14:paraId="37E50F36" w14:textId="77777777" w:rsidR="001D6517" w:rsidRDefault="001D6517" w:rsidP="004A38DF">
      <w:pPr>
        <w:pStyle w:val="Akapitzlist"/>
        <w:tabs>
          <w:tab w:val="left" w:pos="426"/>
        </w:tabs>
        <w:spacing w:line="240" w:lineRule="auto"/>
        <w:ind w:left="0"/>
        <w:contextualSpacing/>
        <w:jc w:val="both"/>
        <w:rPr>
          <w:rFonts w:asciiTheme="majorHAnsi" w:hAnsiTheme="majorHAnsi" w:cstheme="majorHAnsi"/>
          <w:b/>
          <w:sz w:val="24"/>
          <w:szCs w:val="24"/>
        </w:rPr>
      </w:pPr>
    </w:p>
    <w:p w14:paraId="7D773776" w14:textId="657E4334"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b/>
          <w:sz w:val="24"/>
          <w:szCs w:val="24"/>
        </w:rPr>
      </w:pPr>
      <w:r w:rsidRPr="004A38DF">
        <w:rPr>
          <w:rFonts w:asciiTheme="majorHAnsi" w:hAnsiTheme="majorHAnsi" w:cstheme="majorHAnsi"/>
          <w:b/>
          <w:sz w:val="24"/>
          <w:szCs w:val="24"/>
        </w:rPr>
        <w:t>Integracja z systemami monitorowania:</w:t>
      </w:r>
    </w:p>
    <w:p w14:paraId="619793F7"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w:t>
      </w:r>
      <w:r w:rsidRPr="004A38DF">
        <w:rPr>
          <w:rFonts w:asciiTheme="majorHAnsi" w:hAnsiTheme="majorHAnsi" w:cstheme="majorHAnsi"/>
          <w:sz w:val="24"/>
          <w:szCs w:val="24"/>
        </w:rPr>
        <w:tab/>
        <w:t>Integracja z systemami monitorowania logów</w:t>
      </w:r>
    </w:p>
    <w:p w14:paraId="0F144C5E"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2.</w:t>
      </w:r>
      <w:r w:rsidRPr="004A38DF">
        <w:rPr>
          <w:rFonts w:asciiTheme="majorHAnsi" w:hAnsiTheme="majorHAnsi" w:cstheme="majorHAnsi"/>
          <w:sz w:val="24"/>
          <w:szCs w:val="24"/>
        </w:rPr>
        <w:tab/>
        <w:t xml:space="preserve">Integracja z systemami monitorowania </w:t>
      </w:r>
      <w:proofErr w:type="spellStart"/>
      <w:r w:rsidRPr="004A38DF">
        <w:rPr>
          <w:rFonts w:asciiTheme="majorHAnsi" w:hAnsiTheme="majorHAnsi" w:cstheme="majorHAnsi"/>
          <w:sz w:val="24"/>
          <w:szCs w:val="24"/>
        </w:rPr>
        <w:t>zachowań</w:t>
      </w:r>
      <w:proofErr w:type="spellEnd"/>
      <w:r w:rsidRPr="004A38DF">
        <w:rPr>
          <w:rFonts w:asciiTheme="majorHAnsi" w:hAnsiTheme="majorHAnsi" w:cstheme="majorHAnsi"/>
          <w:sz w:val="24"/>
          <w:szCs w:val="24"/>
        </w:rPr>
        <w:t xml:space="preserve"> użytkowników</w:t>
      </w:r>
    </w:p>
    <w:p w14:paraId="18C25944"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3.</w:t>
      </w:r>
      <w:r w:rsidRPr="004A38DF">
        <w:rPr>
          <w:rFonts w:asciiTheme="majorHAnsi" w:hAnsiTheme="majorHAnsi" w:cstheme="majorHAnsi"/>
          <w:sz w:val="24"/>
          <w:szCs w:val="24"/>
        </w:rPr>
        <w:tab/>
        <w:t>Integracja z systemami monitorowania aplikacji</w:t>
      </w:r>
    </w:p>
    <w:p w14:paraId="72E73222"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4.</w:t>
      </w:r>
      <w:r w:rsidRPr="004A38DF">
        <w:rPr>
          <w:rFonts w:asciiTheme="majorHAnsi" w:hAnsiTheme="majorHAnsi" w:cstheme="majorHAnsi"/>
          <w:sz w:val="24"/>
          <w:szCs w:val="24"/>
        </w:rPr>
        <w:tab/>
        <w:t>Integracja z systemami monitorowania chmury</w:t>
      </w:r>
    </w:p>
    <w:p w14:paraId="540E8645" w14:textId="3C941143"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5.</w:t>
      </w:r>
      <w:r w:rsidRPr="004A38DF">
        <w:rPr>
          <w:rFonts w:asciiTheme="majorHAnsi" w:hAnsiTheme="majorHAnsi" w:cstheme="majorHAnsi"/>
          <w:sz w:val="24"/>
          <w:szCs w:val="24"/>
        </w:rPr>
        <w:tab/>
        <w:t xml:space="preserve">Integracja z systemami monitorowania </w:t>
      </w:r>
      <w:proofErr w:type="spellStart"/>
      <w:r w:rsidRPr="004A38DF">
        <w:rPr>
          <w:rFonts w:asciiTheme="majorHAnsi" w:hAnsiTheme="majorHAnsi" w:cstheme="majorHAnsi"/>
          <w:sz w:val="24"/>
          <w:szCs w:val="24"/>
        </w:rPr>
        <w:t>IoT</w:t>
      </w:r>
      <w:proofErr w:type="spellEnd"/>
      <w:r w:rsidRPr="004A38DF">
        <w:rPr>
          <w:rFonts w:asciiTheme="majorHAnsi" w:hAnsiTheme="majorHAnsi" w:cstheme="majorHAnsi"/>
          <w:sz w:val="24"/>
          <w:szCs w:val="24"/>
        </w:rPr>
        <w:tab/>
      </w:r>
    </w:p>
    <w:p w14:paraId="3D7FCD45" w14:textId="77777777" w:rsidR="001D6517" w:rsidRDefault="001D6517" w:rsidP="004A38DF">
      <w:pPr>
        <w:pStyle w:val="Akapitzlist"/>
        <w:tabs>
          <w:tab w:val="left" w:pos="426"/>
        </w:tabs>
        <w:spacing w:line="240" w:lineRule="auto"/>
        <w:ind w:left="0"/>
        <w:contextualSpacing/>
        <w:jc w:val="both"/>
        <w:rPr>
          <w:rFonts w:asciiTheme="majorHAnsi" w:hAnsiTheme="majorHAnsi" w:cstheme="majorHAnsi"/>
          <w:b/>
          <w:sz w:val="24"/>
          <w:szCs w:val="24"/>
        </w:rPr>
      </w:pPr>
    </w:p>
    <w:p w14:paraId="4C41D670" w14:textId="698564FA"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b/>
          <w:sz w:val="24"/>
          <w:szCs w:val="24"/>
        </w:rPr>
      </w:pPr>
      <w:r w:rsidRPr="004A38DF">
        <w:rPr>
          <w:rFonts w:asciiTheme="majorHAnsi" w:hAnsiTheme="majorHAnsi" w:cstheme="majorHAnsi"/>
          <w:b/>
          <w:sz w:val="24"/>
          <w:szCs w:val="24"/>
        </w:rPr>
        <w:t>Zdalne monitorowanie agentów:</w:t>
      </w:r>
    </w:p>
    <w:p w14:paraId="14CC6A92"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w:t>
      </w:r>
      <w:r w:rsidRPr="004A38DF">
        <w:rPr>
          <w:rFonts w:asciiTheme="majorHAnsi" w:hAnsiTheme="majorHAnsi" w:cstheme="majorHAnsi"/>
          <w:sz w:val="24"/>
          <w:szCs w:val="24"/>
        </w:rPr>
        <w:tab/>
        <w:t>Zdalne monitorowanie agentów w różnych środowiskach</w:t>
      </w:r>
    </w:p>
    <w:p w14:paraId="01211B64"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2.</w:t>
      </w:r>
      <w:r w:rsidRPr="004A38DF">
        <w:rPr>
          <w:rFonts w:asciiTheme="majorHAnsi" w:hAnsiTheme="majorHAnsi" w:cstheme="majorHAnsi"/>
          <w:sz w:val="24"/>
          <w:szCs w:val="24"/>
        </w:rPr>
        <w:tab/>
        <w:t xml:space="preserve">Zdalne monitorowanie agentów na platformach </w:t>
      </w:r>
      <w:proofErr w:type="spellStart"/>
      <w:r w:rsidRPr="004A38DF">
        <w:rPr>
          <w:rFonts w:asciiTheme="majorHAnsi" w:hAnsiTheme="majorHAnsi" w:cstheme="majorHAnsi"/>
          <w:sz w:val="24"/>
          <w:szCs w:val="24"/>
        </w:rPr>
        <w:t>IoT</w:t>
      </w:r>
      <w:proofErr w:type="spellEnd"/>
    </w:p>
    <w:p w14:paraId="06CB916A" w14:textId="17670A5D"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3.</w:t>
      </w:r>
      <w:r w:rsidRPr="004A38DF">
        <w:rPr>
          <w:rFonts w:asciiTheme="majorHAnsi" w:hAnsiTheme="majorHAnsi" w:cstheme="majorHAnsi"/>
          <w:sz w:val="24"/>
          <w:szCs w:val="24"/>
        </w:rPr>
        <w:tab/>
        <w:t>Zdalne monitorowanie agentów w chmurze</w:t>
      </w:r>
      <w:r w:rsidRPr="004A38DF">
        <w:rPr>
          <w:rFonts w:asciiTheme="majorHAnsi" w:hAnsiTheme="majorHAnsi" w:cstheme="majorHAnsi"/>
          <w:sz w:val="24"/>
          <w:szCs w:val="24"/>
        </w:rPr>
        <w:tab/>
      </w:r>
    </w:p>
    <w:p w14:paraId="7BC8CB4D" w14:textId="77777777" w:rsidR="001D6517" w:rsidRDefault="001D6517" w:rsidP="004A38DF">
      <w:pPr>
        <w:pStyle w:val="Akapitzlist"/>
        <w:tabs>
          <w:tab w:val="left" w:pos="426"/>
        </w:tabs>
        <w:spacing w:line="240" w:lineRule="auto"/>
        <w:ind w:left="0"/>
        <w:contextualSpacing/>
        <w:jc w:val="both"/>
        <w:rPr>
          <w:rFonts w:asciiTheme="majorHAnsi" w:hAnsiTheme="majorHAnsi" w:cstheme="majorHAnsi"/>
          <w:b/>
          <w:sz w:val="24"/>
          <w:szCs w:val="24"/>
        </w:rPr>
      </w:pPr>
    </w:p>
    <w:p w14:paraId="4A9634E6" w14:textId="6AF2B2F8"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b/>
          <w:sz w:val="24"/>
          <w:szCs w:val="24"/>
        </w:rPr>
      </w:pPr>
      <w:r w:rsidRPr="004A38DF">
        <w:rPr>
          <w:rFonts w:asciiTheme="majorHAnsi" w:hAnsiTheme="majorHAnsi" w:cstheme="majorHAnsi"/>
          <w:b/>
          <w:sz w:val="24"/>
          <w:szCs w:val="24"/>
        </w:rPr>
        <w:lastRenderedPageBreak/>
        <w:t>Wykrywanie nieautoryzowanego dostępu:</w:t>
      </w:r>
    </w:p>
    <w:p w14:paraId="7F782787"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w:t>
      </w:r>
      <w:r w:rsidRPr="004A38DF">
        <w:rPr>
          <w:rFonts w:asciiTheme="majorHAnsi" w:hAnsiTheme="majorHAnsi" w:cstheme="majorHAnsi"/>
          <w:sz w:val="24"/>
          <w:szCs w:val="24"/>
        </w:rPr>
        <w:tab/>
        <w:t>Wykrywanie prób nieautoryzowanego dostępu</w:t>
      </w:r>
    </w:p>
    <w:p w14:paraId="3F916D4A"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2.</w:t>
      </w:r>
      <w:r w:rsidRPr="004A38DF">
        <w:rPr>
          <w:rFonts w:asciiTheme="majorHAnsi" w:hAnsiTheme="majorHAnsi" w:cstheme="majorHAnsi"/>
          <w:sz w:val="24"/>
          <w:szCs w:val="24"/>
        </w:rPr>
        <w:tab/>
        <w:t>Wykrywanie prób podmian binarnych</w:t>
      </w:r>
    </w:p>
    <w:p w14:paraId="491A847A"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3.</w:t>
      </w:r>
      <w:r w:rsidRPr="004A38DF">
        <w:rPr>
          <w:rFonts w:asciiTheme="majorHAnsi" w:hAnsiTheme="majorHAnsi" w:cstheme="majorHAnsi"/>
          <w:sz w:val="24"/>
          <w:szCs w:val="24"/>
        </w:rPr>
        <w:tab/>
        <w:t xml:space="preserve">Wykrywanie prób podmiany </w:t>
      </w:r>
      <w:proofErr w:type="spellStart"/>
      <w:r w:rsidRPr="004A38DF">
        <w:rPr>
          <w:rFonts w:asciiTheme="majorHAnsi" w:hAnsiTheme="majorHAnsi" w:cstheme="majorHAnsi"/>
          <w:sz w:val="24"/>
          <w:szCs w:val="24"/>
        </w:rPr>
        <w:t>tokenów</w:t>
      </w:r>
      <w:proofErr w:type="spellEnd"/>
      <w:r w:rsidRPr="004A38DF">
        <w:rPr>
          <w:rFonts w:asciiTheme="majorHAnsi" w:hAnsiTheme="majorHAnsi" w:cstheme="majorHAnsi"/>
          <w:sz w:val="24"/>
          <w:szCs w:val="24"/>
        </w:rPr>
        <w:t xml:space="preserve"> uwierzytelniania</w:t>
      </w:r>
    </w:p>
    <w:p w14:paraId="0A1E4FC9" w14:textId="67054F26"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4.</w:t>
      </w:r>
      <w:r w:rsidRPr="004A38DF">
        <w:rPr>
          <w:rFonts w:asciiTheme="majorHAnsi" w:hAnsiTheme="majorHAnsi" w:cstheme="majorHAnsi"/>
          <w:sz w:val="24"/>
          <w:szCs w:val="24"/>
        </w:rPr>
        <w:tab/>
        <w:t>Wykrywanie prób podważenia integralności plików</w:t>
      </w:r>
      <w:r w:rsidRPr="004A38DF">
        <w:rPr>
          <w:rFonts w:asciiTheme="majorHAnsi" w:hAnsiTheme="majorHAnsi" w:cstheme="majorHAnsi"/>
          <w:sz w:val="24"/>
          <w:szCs w:val="24"/>
        </w:rPr>
        <w:tab/>
      </w:r>
    </w:p>
    <w:p w14:paraId="7AF4959C" w14:textId="77777777" w:rsidR="001D6517" w:rsidRDefault="001D6517" w:rsidP="004A38DF">
      <w:pPr>
        <w:pStyle w:val="Akapitzlist"/>
        <w:tabs>
          <w:tab w:val="left" w:pos="426"/>
        </w:tabs>
        <w:spacing w:line="240" w:lineRule="auto"/>
        <w:ind w:left="0"/>
        <w:contextualSpacing/>
        <w:jc w:val="both"/>
        <w:rPr>
          <w:rFonts w:asciiTheme="majorHAnsi" w:hAnsiTheme="majorHAnsi" w:cstheme="majorHAnsi"/>
          <w:b/>
          <w:sz w:val="24"/>
          <w:szCs w:val="24"/>
        </w:rPr>
      </w:pPr>
    </w:p>
    <w:p w14:paraId="47E78605" w14:textId="612C48E0"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b/>
          <w:sz w:val="24"/>
          <w:szCs w:val="24"/>
        </w:rPr>
      </w:pPr>
      <w:r w:rsidRPr="004A38DF">
        <w:rPr>
          <w:rFonts w:asciiTheme="majorHAnsi" w:hAnsiTheme="majorHAnsi" w:cstheme="majorHAnsi"/>
          <w:b/>
          <w:sz w:val="24"/>
          <w:szCs w:val="24"/>
        </w:rPr>
        <w:t>Ostrzeganie przed atakami:</w:t>
      </w:r>
    </w:p>
    <w:p w14:paraId="180D49E8"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w:t>
      </w:r>
      <w:r w:rsidRPr="004A38DF">
        <w:rPr>
          <w:rFonts w:asciiTheme="majorHAnsi" w:hAnsiTheme="majorHAnsi" w:cstheme="majorHAnsi"/>
          <w:sz w:val="24"/>
          <w:szCs w:val="24"/>
        </w:rPr>
        <w:tab/>
        <w:t>Ostrzeganie przed próbami włamania się na konta</w:t>
      </w:r>
    </w:p>
    <w:p w14:paraId="50D905D3"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2.</w:t>
      </w:r>
      <w:r w:rsidRPr="004A38DF">
        <w:rPr>
          <w:rFonts w:asciiTheme="majorHAnsi" w:hAnsiTheme="majorHAnsi" w:cstheme="majorHAnsi"/>
          <w:sz w:val="24"/>
          <w:szCs w:val="24"/>
        </w:rPr>
        <w:tab/>
        <w:t xml:space="preserve">Ostrzeganie przed próbami łamania haseł metodą </w:t>
      </w:r>
      <w:proofErr w:type="spellStart"/>
      <w:r w:rsidRPr="004A38DF">
        <w:rPr>
          <w:rFonts w:asciiTheme="majorHAnsi" w:hAnsiTheme="majorHAnsi" w:cstheme="majorHAnsi"/>
          <w:sz w:val="24"/>
          <w:szCs w:val="24"/>
        </w:rPr>
        <w:t>bruteforce</w:t>
      </w:r>
      <w:proofErr w:type="spellEnd"/>
    </w:p>
    <w:p w14:paraId="30C14080"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3.</w:t>
      </w:r>
      <w:r w:rsidRPr="004A38DF">
        <w:rPr>
          <w:rFonts w:asciiTheme="majorHAnsi" w:hAnsiTheme="majorHAnsi" w:cstheme="majorHAnsi"/>
          <w:sz w:val="24"/>
          <w:szCs w:val="24"/>
        </w:rPr>
        <w:tab/>
        <w:t xml:space="preserve">Ostrzeganie przed próbami ataku typu SQL </w:t>
      </w:r>
      <w:proofErr w:type="spellStart"/>
      <w:r w:rsidRPr="004A38DF">
        <w:rPr>
          <w:rFonts w:asciiTheme="majorHAnsi" w:hAnsiTheme="majorHAnsi" w:cstheme="majorHAnsi"/>
          <w:sz w:val="24"/>
          <w:szCs w:val="24"/>
        </w:rPr>
        <w:t>tampering</w:t>
      </w:r>
      <w:proofErr w:type="spellEnd"/>
    </w:p>
    <w:p w14:paraId="00D447F8"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4.</w:t>
      </w:r>
      <w:r w:rsidRPr="004A38DF">
        <w:rPr>
          <w:rFonts w:asciiTheme="majorHAnsi" w:hAnsiTheme="majorHAnsi" w:cstheme="majorHAnsi"/>
          <w:sz w:val="24"/>
          <w:szCs w:val="24"/>
        </w:rPr>
        <w:tab/>
        <w:t xml:space="preserve">Ostrzeganie przed próbami ataku typu </w:t>
      </w:r>
      <w:proofErr w:type="spellStart"/>
      <w:r w:rsidRPr="004A38DF">
        <w:rPr>
          <w:rFonts w:asciiTheme="majorHAnsi" w:hAnsiTheme="majorHAnsi" w:cstheme="majorHAnsi"/>
          <w:sz w:val="24"/>
          <w:szCs w:val="24"/>
        </w:rPr>
        <w:t>formjacking</w:t>
      </w:r>
      <w:proofErr w:type="spellEnd"/>
    </w:p>
    <w:p w14:paraId="6AD9A3EC"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5.</w:t>
      </w:r>
      <w:r w:rsidRPr="004A38DF">
        <w:rPr>
          <w:rFonts w:asciiTheme="majorHAnsi" w:hAnsiTheme="majorHAnsi" w:cstheme="majorHAnsi"/>
          <w:sz w:val="24"/>
          <w:szCs w:val="24"/>
        </w:rPr>
        <w:tab/>
        <w:t xml:space="preserve">Ostrzeganie przed próbami ataku typu </w:t>
      </w:r>
      <w:proofErr w:type="spellStart"/>
      <w:r w:rsidRPr="004A38DF">
        <w:rPr>
          <w:rFonts w:asciiTheme="majorHAnsi" w:hAnsiTheme="majorHAnsi" w:cstheme="majorHAnsi"/>
          <w:sz w:val="24"/>
          <w:szCs w:val="24"/>
        </w:rPr>
        <w:t>clickjacking</w:t>
      </w:r>
      <w:proofErr w:type="spellEnd"/>
    </w:p>
    <w:p w14:paraId="3A7282BB"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6.</w:t>
      </w:r>
      <w:r w:rsidRPr="004A38DF">
        <w:rPr>
          <w:rFonts w:asciiTheme="majorHAnsi" w:hAnsiTheme="majorHAnsi" w:cstheme="majorHAnsi"/>
          <w:sz w:val="24"/>
          <w:szCs w:val="24"/>
        </w:rPr>
        <w:tab/>
        <w:t xml:space="preserve">Ostrzeganie przed próbami ataku typu </w:t>
      </w:r>
      <w:proofErr w:type="spellStart"/>
      <w:r w:rsidRPr="004A38DF">
        <w:rPr>
          <w:rFonts w:asciiTheme="majorHAnsi" w:hAnsiTheme="majorHAnsi" w:cstheme="majorHAnsi"/>
          <w:sz w:val="24"/>
          <w:szCs w:val="24"/>
        </w:rPr>
        <w:t>formjacking</w:t>
      </w:r>
      <w:proofErr w:type="spellEnd"/>
    </w:p>
    <w:p w14:paraId="560E17D3"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7.</w:t>
      </w:r>
      <w:r w:rsidRPr="004A38DF">
        <w:rPr>
          <w:rFonts w:asciiTheme="majorHAnsi" w:hAnsiTheme="majorHAnsi" w:cstheme="majorHAnsi"/>
          <w:sz w:val="24"/>
          <w:szCs w:val="24"/>
        </w:rPr>
        <w:tab/>
        <w:t xml:space="preserve">Ostrzeganie przed próbami ataku typu </w:t>
      </w:r>
      <w:proofErr w:type="spellStart"/>
      <w:r w:rsidRPr="004A38DF">
        <w:rPr>
          <w:rFonts w:asciiTheme="majorHAnsi" w:hAnsiTheme="majorHAnsi" w:cstheme="majorHAnsi"/>
          <w:sz w:val="24"/>
          <w:szCs w:val="24"/>
        </w:rPr>
        <w:t>clickjacking</w:t>
      </w:r>
      <w:proofErr w:type="spellEnd"/>
    </w:p>
    <w:p w14:paraId="75B4D5F6"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8.</w:t>
      </w:r>
      <w:r w:rsidRPr="004A38DF">
        <w:rPr>
          <w:rFonts w:asciiTheme="majorHAnsi" w:hAnsiTheme="majorHAnsi" w:cstheme="majorHAnsi"/>
          <w:sz w:val="24"/>
          <w:szCs w:val="24"/>
        </w:rPr>
        <w:tab/>
        <w:t xml:space="preserve">Ostrzeganie przed próbami ataku typu </w:t>
      </w:r>
      <w:proofErr w:type="spellStart"/>
      <w:r w:rsidRPr="004A38DF">
        <w:rPr>
          <w:rFonts w:asciiTheme="majorHAnsi" w:hAnsiTheme="majorHAnsi" w:cstheme="majorHAnsi"/>
          <w:sz w:val="24"/>
          <w:szCs w:val="24"/>
        </w:rPr>
        <w:t>domain</w:t>
      </w:r>
      <w:proofErr w:type="spellEnd"/>
      <w:r w:rsidRPr="004A38DF">
        <w:rPr>
          <w:rFonts w:asciiTheme="majorHAnsi" w:hAnsiTheme="majorHAnsi" w:cstheme="majorHAnsi"/>
          <w:sz w:val="24"/>
          <w:szCs w:val="24"/>
        </w:rPr>
        <w:t xml:space="preserve"> </w:t>
      </w:r>
      <w:proofErr w:type="spellStart"/>
      <w:r w:rsidRPr="004A38DF">
        <w:rPr>
          <w:rFonts w:asciiTheme="majorHAnsi" w:hAnsiTheme="majorHAnsi" w:cstheme="majorHAnsi"/>
          <w:sz w:val="24"/>
          <w:szCs w:val="24"/>
        </w:rPr>
        <w:t>hijacking</w:t>
      </w:r>
      <w:proofErr w:type="spellEnd"/>
    </w:p>
    <w:p w14:paraId="3581362E"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9.</w:t>
      </w:r>
      <w:r w:rsidRPr="004A38DF">
        <w:rPr>
          <w:rFonts w:asciiTheme="majorHAnsi" w:hAnsiTheme="majorHAnsi" w:cstheme="majorHAnsi"/>
          <w:sz w:val="24"/>
          <w:szCs w:val="24"/>
        </w:rPr>
        <w:tab/>
        <w:t xml:space="preserve">Ostrzeganie przed próbami ataku typu URL </w:t>
      </w:r>
      <w:proofErr w:type="spellStart"/>
      <w:r w:rsidRPr="004A38DF">
        <w:rPr>
          <w:rFonts w:asciiTheme="majorHAnsi" w:hAnsiTheme="majorHAnsi" w:cstheme="majorHAnsi"/>
          <w:sz w:val="24"/>
          <w:szCs w:val="24"/>
        </w:rPr>
        <w:t>poisoning</w:t>
      </w:r>
      <w:proofErr w:type="spellEnd"/>
    </w:p>
    <w:p w14:paraId="39084745"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10.</w:t>
      </w:r>
      <w:r w:rsidRPr="004A38DF">
        <w:rPr>
          <w:rFonts w:asciiTheme="majorHAnsi" w:hAnsiTheme="majorHAnsi" w:cstheme="majorHAnsi"/>
          <w:sz w:val="24"/>
          <w:szCs w:val="24"/>
        </w:rPr>
        <w:tab/>
        <w:t xml:space="preserve">Ostrzeganie przed próbami ataku typu </w:t>
      </w:r>
      <w:proofErr w:type="spellStart"/>
      <w:r w:rsidRPr="004A38DF">
        <w:rPr>
          <w:rFonts w:asciiTheme="majorHAnsi" w:hAnsiTheme="majorHAnsi" w:cstheme="majorHAnsi"/>
          <w:sz w:val="24"/>
          <w:szCs w:val="24"/>
        </w:rPr>
        <w:t>click</w:t>
      </w:r>
      <w:proofErr w:type="spellEnd"/>
      <w:r w:rsidRPr="004A38DF">
        <w:rPr>
          <w:rFonts w:asciiTheme="majorHAnsi" w:hAnsiTheme="majorHAnsi" w:cstheme="majorHAnsi"/>
          <w:sz w:val="24"/>
          <w:szCs w:val="24"/>
        </w:rPr>
        <w:t xml:space="preserve"> </w:t>
      </w:r>
      <w:proofErr w:type="spellStart"/>
      <w:r w:rsidRPr="004A38DF">
        <w:rPr>
          <w:rFonts w:asciiTheme="majorHAnsi" w:hAnsiTheme="majorHAnsi" w:cstheme="majorHAnsi"/>
          <w:sz w:val="24"/>
          <w:szCs w:val="24"/>
        </w:rPr>
        <w:t>injection</w:t>
      </w:r>
      <w:proofErr w:type="spellEnd"/>
    </w:p>
    <w:p w14:paraId="0DA303A0"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11.</w:t>
      </w:r>
      <w:r w:rsidRPr="004A38DF">
        <w:rPr>
          <w:rFonts w:asciiTheme="majorHAnsi" w:hAnsiTheme="majorHAnsi" w:cstheme="majorHAnsi"/>
          <w:sz w:val="24"/>
          <w:szCs w:val="24"/>
        </w:rPr>
        <w:tab/>
        <w:t xml:space="preserve">Ostrzeganie przed próbami ataku typu smart </w:t>
      </w:r>
      <w:proofErr w:type="spellStart"/>
      <w:r w:rsidRPr="004A38DF">
        <w:rPr>
          <w:rFonts w:asciiTheme="majorHAnsi" w:hAnsiTheme="majorHAnsi" w:cstheme="majorHAnsi"/>
          <w:sz w:val="24"/>
          <w:szCs w:val="24"/>
        </w:rPr>
        <w:t>meter</w:t>
      </w:r>
      <w:proofErr w:type="spellEnd"/>
      <w:r w:rsidRPr="004A38DF">
        <w:rPr>
          <w:rFonts w:asciiTheme="majorHAnsi" w:hAnsiTheme="majorHAnsi" w:cstheme="majorHAnsi"/>
          <w:sz w:val="24"/>
          <w:szCs w:val="24"/>
        </w:rPr>
        <w:t xml:space="preserve"> </w:t>
      </w:r>
      <w:proofErr w:type="spellStart"/>
      <w:r w:rsidRPr="004A38DF">
        <w:rPr>
          <w:rFonts w:asciiTheme="majorHAnsi" w:hAnsiTheme="majorHAnsi" w:cstheme="majorHAnsi"/>
          <w:sz w:val="24"/>
          <w:szCs w:val="24"/>
        </w:rPr>
        <w:t>tampering</w:t>
      </w:r>
      <w:proofErr w:type="spellEnd"/>
    </w:p>
    <w:p w14:paraId="41CED7A2"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12.</w:t>
      </w:r>
      <w:r w:rsidRPr="004A38DF">
        <w:rPr>
          <w:rFonts w:asciiTheme="majorHAnsi" w:hAnsiTheme="majorHAnsi" w:cstheme="majorHAnsi"/>
          <w:sz w:val="24"/>
          <w:szCs w:val="24"/>
        </w:rPr>
        <w:tab/>
        <w:t xml:space="preserve">Ostrzeganie przed próbami ataku typu </w:t>
      </w:r>
      <w:proofErr w:type="spellStart"/>
      <w:r w:rsidRPr="004A38DF">
        <w:rPr>
          <w:rFonts w:asciiTheme="majorHAnsi" w:hAnsiTheme="majorHAnsi" w:cstheme="majorHAnsi"/>
          <w:sz w:val="24"/>
          <w:szCs w:val="24"/>
        </w:rPr>
        <w:t>driverless</w:t>
      </w:r>
      <w:proofErr w:type="spellEnd"/>
      <w:r w:rsidRPr="004A38DF">
        <w:rPr>
          <w:rFonts w:asciiTheme="majorHAnsi" w:hAnsiTheme="majorHAnsi" w:cstheme="majorHAnsi"/>
          <w:sz w:val="24"/>
          <w:szCs w:val="24"/>
        </w:rPr>
        <w:t xml:space="preserve"> car </w:t>
      </w:r>
      <w:proofErr w:type="spellStart"/>
      <w:r w:rsidRPr="004A38DF">
        <w:rPr>
          <w:rFonts w:asciiTheme="majorHAnsi" w:hAnsiTheme="majorHAnsi" w:cstheme="majorHAnsi"/>
          <w:sz w:val="24"/>
          <w:szCs w:val="24"/>
        </w:rPr>
        <w:t>hacking</w:t>
      </w:r>
      <w:proofErr w:type="spellEnd"/>
    </w:p>
    <w:p w14:paraId="373338C5"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13.</w:t>
      </w:r>
      <w:r w:rsidRPr="004A38DF">
        <w:rPr>
          <w:rFonts w:asciiTheme="majorHAnsi" w:hAnsiTheme="majorHAnsi" w:cstheme="majorHAnsi"/>
          <w:sz w:val="24"/>
          <w:szCs w:val="24"/>
        </w:rPr>
        <w:tab/>
        <w:t xml:space="preserve">Ostrzeganie przed wykrytymi próbami ataku typu </w:t>
      </w:r>
      <w:proofErr w:type="spellStart"/>
      <w:r w:rsidRPr="004A38DF">
        <w:rPr>
          <w:rFonts w:asciiTheme="majorHAnsi" w:hAnsiTheme="majorHAnsi" w:cstheme="majorHAnsi"/>
          <w:sz w:val="24"/>
          <w:szCs w:val="24"/>
        </w:rPr>
        <w:t>watering</w:t>
      </w:r>
      <w:proofErr w:type="spellEnd"/>
      <w:r w:rsidRPr="004A38DF">
        <w:rPr>
          <w:rFonts w:asciiTheme="majorHAnsi" w:hAnsiTheme="majorHAnsi" w:cstheme="majorHAnsi"/>
          <w:sz w:val="24"/>
          <w:szCs w:val="24"/>
        </w:rPr>
        <w:t xml:space="preserve"> hole</w:t>
      </w:r>
    </w:p>
    <w:p w14:paraId="3174F61D" w14:textId="51BA5BF1"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14.</w:t>
      </w:r>
      <w:r w:rsidRPr="004A38DF">
        <w:rPr>
          <w:rFonts w:asciiTheme="majorHAnsi" w:hAnsiTheme="majorHAnsi" w:cstheme="majorHAnsi"/>
          <w:sz w:val="24"/>
          <w:szCs w:val="24"/>
        </w:rPr>
        <w:tab/>
        <w:t>Ostrzeganie przed wykrytymi próbami ataku typu zero-</w:t>
      </w:r>
      <w:proofErr w:type="spellStart"/>
      <w:r w:rsidRPr="004A38DF">
        <w:rPr>
          <w:rFonts w:asciiTheme="majorHAnsi" w:hAnsiTheme="majorHAnsi" w:cstheme="majorHAnsi"/>
          <w:sz w:val="24"/>
          <w:szCs w:val="24"/>
        </w:rPr>
        <w:t>click</w:t>
      </w:r>
      <w:proofErr w:type="spellEnd"/>
      <w:r w:rsidRPr="004A38DF">
        <w:rPr>
          <w:rFonts w:asciiTheme="majorHAnsi" w:hAnsiTheme="majorHAnsi" w:cstheme="majorHAnsi"/>
          <w:sz w:val="24"/>
          <w:szCs w:val="24"/>
        </w:rPr>
        <w:t xml:space="preserve"> </w:t>
      </w:r>
      <w:proofErr w:type="spellStart"/>
      <w:r w:rsidRPr="004A38DF">
        <w:rPr>
          <w:rFonts w:asciiTheme="majorHAnsi" w:hAnsiTheme="majorHAnsi" w:cstheme="majorHAnsi"/>
          <w:sz w:val="24"/>
          <w:szCs w:val="24"/>
        </w:rPr>
        <w:t>exploit</w:t>
      </w:r>
      <w:proofErr w:type="spellEnd"/>
      <w:r w:rsidRPr="004A38DF">
        <w:rPr>
          <w:rFonts w:asciiTheme="majorHAnsi" w:hAnsiTheme="majorHAnsi" w:cstheme="majorHAnsi"/>
          <w:sz w:val="24"/>
          <w:szCs w:val="24"/>
        </w:rPr>
        <w:tab/>
      </w:r>
    </w:p>
    <w:p w14:paraId="2261FAB6" w14:textId="77777777" w:rsidR="001D6517" w:rsidRDefault="001D6517" w:rsidP="004A38DF">
      <w:pPr>
        <w:pStyle w:val="Akapitzlist"/>
        <w:tabs>
          <w:tab w:val="left" w:pos="426"/>
        </w:tabs>
        <w:spacing w:line="240" w:lineRule="auto"/>
        <w:ind w:left="0"/>
        <w:contextualSpacing/>
        <w:jc w:val="both"/>
        <w:rPr>
          <w:rFonts w:asciiTheme="majorHAnsi" w:hAnsiTheme="majorHAnsi" w:cstheme="majorHAnsi"/>
          <w:b/>
          <w:sz w:val="24"/>
          <w:szCs w:val="24"/>
        </w:rPr>
      </w:pPr>
    </w:p>
    <w:p w14:paraId="6F127626" w14:textId="141C7284"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b/>
          <w:sz w:val="24"/>
          <w:szCs w:val="24"/>
        </w:rPr>
      </w:pPr>
      <w:r w:rsidRPr="004A38DF">
        <w:rPr>
          <w:rFonts w:asciiTheme="majorHAnsi" w:hAnsiTheme="majorHAnsi" w:cstheme="majorHAnsi"/>
          <w:b/>
          <w:sz w:val="24"/>
          <w:szCs w:val="24"/>
        </w:rPr>
        <w:t>Integracja z różnymi systemami:</w:t>
      </w:r>
    </w:p>
    <w:p w14:paraId="324B71D0"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w:t>
      </w:r>
      <w:r w:rsidRPr="004A38DF">
        <w:rPr>
          <w:rFonts w:asciiTheme="majorHAnsi" w:hAnsiTheme="majorHAnsi" w:cstheme="majorHAnsi"/>
          <w:sz w:val="24"/>
          <w:szCs w:val="24"/>
        </w:rPr>
        <w:tab/>
        <w:t>Integracja z rozwiązaniami do zarządzania incydentami</w:t>
      </w:r>
    </w:p>
    <w:p w14:paraId="135A0285"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2.</w:t>
      </w:r>
      <w:r w:rsidRPr="004A38DF">
        <w:rPr>
          <w:rFonts w:asciiTheme="majorHAnsi" w:hAnsiTheme="majorHAnsi" w:cstheme="majorHAnsi"/>
          <w:sz w:val="24"/>
          <w:szCs w:val="24"/>
        </w:rPr>
        <w:tab/>
        <w:t>Integracja z narzędziami do analizy ruchu sieciowego</w:t>
      </w:r>
    </w:p>
    <w:p w14:paraId="7F1F6681"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3.</w:t>
      </w:r>
      <w:r w:rsidRPr="004A38DF">
        <w:rPr>
          <w:rFonts w:asciiTheme="majorHAnsi" w:hAnsiTheme="majorHAnsi" w:cstheme="majorHAnsi"/>
          <w:sz w:val="24"/>
          <w:szCs w:val="24"/>
        </w:rPr>
        <w:tab/>
        <w:t xml:space="preserve">Integracja z narzędziami do analizy </w:t>
      </w:r>
      <w:proofErr w:type="spellStart"/>
      <w:r w:rsidRPr="004A38DF">
        <w:rPr>
          <w:rFonts w:asciiTheme="majorHAnsi" w:hAnsiTheme="majorHAnsi" w:cstheme="majorHAnsi"/>
          <w:sz w:val="24"/>
          <w:szCs w:val="24"/>
        </w:rPr>
        <w:t>zachowań</w:t>
      </w:r>
      <w:proofErr w:type="spellEnd"/>
      <w:r w:rsidRPr="004A38DF">
        <w:rPr>
          <w:rFonts w:asciiTheme="majorHAnsi" w:hAnsiTheme="majorHAnsi" w:cstheme="majorHAnsi"/>
          <w:sz w:val="24"/>
          <w:szCs w:val="24"/>
        </w:rPr>
        <w:t xml:space="preserve"> </w:t>
      </w:r>
      <w:proofErr w:type="spellStart"/>
      <w:r w:rsidRPr="004A38DF">
        <w:rPr>
          <w:rFonts w:asciiTheme="majorHAnsi" w:hAnsiTheme="majorHAnsi" w:cstheme="majorHAnsi"/>
          <w:sz w:val="24"/>
          <w:szCs w:val="24"/>
        </w:rPr>
        <w:t>malware'u</w:t>
      </w:r>
      <w:proofErr w:type="spellEnd"/>
    </w:p>
    <w:p w14:paraId="72AC59EC"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4.</w:t>
      </w:r>
      <w:r w:rsidRPr="004A38DF">
        <w:rPr>
          <w:rFonts w:asciiTheme="majorHAnsi" w:hAnsiTheme="majorHAnsi" w:cstheme="majorHAnsi"/>
          <w:sz w:val="24"/>
          <w:szCs w:val="24"/>
        </w:rPr>
        <w:tab/>
        <w:t xml:space="preserve">Integracja z narzędziami do analizy </w:t>
      </w:r>
      <w:proofErr w:type="spellStart"/>
      <w:r w:rsidRPr="004A38DF">
        <w:rPr>
          <w:rFonts w:asciiTheme="majorHAnsi" w:hAnsiTheme="majorHAnsi" w:cstheme="majorHAnsi"/>
          <w:sz w:val="24"/>
          <w:szCs w:val="24"/>
        </w:rPr>
        <w:t>zachowań</w:t>
      </w:r>
      <w:proofErr w:type="spellEnd"/>
      <w:r w:rsidRPr="004A38DF">
        <w:rPr>
          <w:rFonts w:asciiTheme="majorHAnsi" w:hAnsiTheme="majorHAnsi" w:cstheme="majorHAnsi"/>
          <w:sz w:val="24"/>
          <w:szCs w:val="24"/>
        </w:rPr>
        <w:t xml:space="preserve"> użytkowników</w:t>
      </w:r>
    </w:p>
    <w:p w14:paraId="5902A4B3"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5.</w:t>
      </w:r>
      <w:r w:rsidRPr="004A38DF">
        <w:rPr>
          <w:rFonts w:asciiTheme="majorHAnsi" w:hAnsiTheme="majorHAnsi" w:cstheme="majorHAnsi"/>
          <w:sz w:val="24"/>
          <w:szCs w:val="24"/>
        </w:rPr>
        <w:tab/>
        <w:t xml:space="preserve">Integracja z narzędziami do analizy danych z urządzeń </w:t>
      </w:r>
      <w:proofErr w:type="spellStart"/>
      <w:r w:rsidRPr="004A38DF">
        <w:rPr>
          <w:rFonts w:asciiTheme="majorHAnsi" w:hAnsiTheme="majorHAnsi" w:cstheme="majorHAnsi"/>
          <w:sz w:val="24"/>
          <w:szCs w:val="24"/>
        </w:rPr>
        <w:t>IoT</w:t>
      </w:r>
      <w:proofErr w:type="spellEnd"/>
    </w:p>
    <w:p w14:paraId="55754B81"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6.</w:t>
      </w:r>
      <w:r w:rsidRPr="004A38DF">
        <w:rPr>
          <w:rFonts w:asciiTheme="majorHAnsi" w:hAnsiTheme="majorHAnsi" w:cstheme="majorHAnsi"/>
          <w:sz w:val="24"/>
          <w:szCs w:val="24"/>
        </w:rPr>
        <w:tab/>
        <w:t xml:space="preserve">Integracja z narzędziami do analizy </w:t>
      </w:r>
      <w:proofErr w:type="spellStart"/>
      <w:r w:rsidRPr="004A38DF">
        <w:rPr>
          <w:rFonts w:asciiTheme="majorHAnsi" w:hAnsiTheme="majorHAnsi" w:cstheme="majorHAnsi"/>
          <w:sz w:val="24"/>
          <w:szCs w:val="24"/>
        </w:rPr>
        <w:t>zachowań</w:t>
      </w:r>
      <w:proofErr w:type="spellEnd"/>
      <w:r w:rsidRPr="004A38DF">
        <w:rPr>
          <w:rFonts w:asciiTheme="majorHAnsi" w:hAnsiTheme="majorHAnsi" w:cstheme="majorHAnsi"/>
          <w:sz w:val="24"/>
          <w:szCs w:val="24"/>
        </w:rPr>
        <w:t xml:space="preserve"> aplikacji</w:t>
      </w:r>
    </w:p>
    <w:p w14:paraId="0FDE83F6"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7.</w:t>
      </w:r>
      <w:r w:rsidRPr="004A38DF">
        <w:rPr>
          <w:rFonts w:asciiTheme="majorHAnsi" w:hAnsiTheme="majorHAnsi" w:cstheme="majorHAnsi"/>
          <w:sz w:val="24"/>
          <w:szCs w:val="24"/>
        </w:rPr>
        <w:tab/>
        <w:t xml:space="preserve">Integracja z narzędziami do analizy </w:t>
      </w:r>
      <w:proofErr w:type="spellStart"/>
      <w:r w:rsidRPr="004A38DF">
        <w:rPr>
          <w:rFonts w:asciiTheme="majorHAnsi" w:hAnsiTheme="majorHAnsi" w:cstheme="majorHAnsi"/>
          <w:sz w:val="24"/>
          <w:szCs w:val="24"/>
        </w:rPr>
        <w:t>zachowań</w:t>
      </w:r>
      <w:proofErr w:type="spellEnd"/>
      <w:r w:rsidRPr="004A38DF">
        <w:rPr>
          <w:rFonts w:asciiTheme="majorHAnsi" w:hAnsiTheme="majorHAnsi" w:cstheme="majorHAnsi"/>
          <w:sz w:val="24"/>
          <w:szCs w:val="24"/>
        </w:rPr>
        <w:t xml:space="preserve"> użytkowników na platformach chmurowych</w:t>
      </w:r>
    </w:p>
    <w:p w14:paraId="66791DA7"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8.</w:t>
      </w:r>
      <w:r w:rsidRPr="004A38DF">
        <w:rPr>
          <w:rFonts w:asciiTheme="majorHAnsi" w:hAnsiTheme="majorHAnsi" w:cstheme="majorHAnsi"/>
          <w:sz w:val="24"/>
          <w:szCs w:val="24"/>
        </w:rPr>
        <w:tab/>
        <w:t xml:space="preserve">Integracja z narzędziami do analizy </w:t>
      </w:r>
      <w:proofErr w:type="spellStart"/>
      <w:r w:rsidRPr="004A38DF">
        <w:rPr>
          <w:rFonts w:asciiTheme="majorHAnsi" w:hAnsiTheme="majorHAnsi" w:cstheme="majorHAnsi"/>
          <w:sz w:val="24"/>
          <w:szCs w:val="24"/>
        </w:rPr>
        <w:t>zachowań</w:t>
      </w:r>
      <w:proofErr w:type="spellEnd"/>
      <w:r w:rsidRPr="004A38DF">
        <w:rPr>
          <w:rFonts w:asciiTheme="majorHAnsi" w:hAnsiTheme="majorHAnsi" w:cstheme="majorHAnsi"/>
          <w:sz w:val="24"/>
          <w:szCs w:val="24"/>
        </w:rPr>
        <w:t xml:space="preserve"> użytkowników na platformach mobilnych</w:t>
      </w:r>
    </w:p>
    <w:p w14:paraId="4F736CBA"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9.</w:t>
      </w:r>
      <w:r w:rsidRPr="004A38DF">
        <w:rPr>
          <w:rFonts w:asciiTheme="majorHAnsi" w:hAnsiTheme="majorHAnsi" w:cstheme="majorHAnsi"/>
          <w:sz w:val="24"/>
          <w:szCs w:val="24"/>
        </w:rPr>
        <w:tab/>
        <w:t xml:space="preserve">Integracja z narzędziami do analizy </w:t>
      </w:r>
      <w:proofErr w:type="spellStart"/>
      <w:r w:rsidRPr="004A38DF">
        <w:rPr>
          <w:rFonts w:asciiTheme="majorHAnsi" w:hAnsiTheme="majorHAnsi" w:cstheme="majorHAnsi"/>
          <w:sz w:val="24"/>
          <w:szCs w:val="24"/>
        </w:rPr>
        <w:t>zachowań</w:t>
      </w:r>
      <w:proofErr w:type="spellEnd"/>
      <w:r w:rsidRPr="004A38DF">
        <w:rPr>
          <w:rFonts w:asciiTheme="majorHAnsi" w:hAnsiTheme="majorHAnsi" w:cstheme="majorHAnsi"/>
          <w:sz w:val="24"/>
          <w:szCs w:val="24"/>
        </w:rPr>
        <w:t xml:space="preserve"> użytkowników na platformach </w:t>
      </w:r>
      <w:proofErr w:type="spellStart"/>
      <w:r w:rsidRPr="004A38DF">
        <w:rPr>
          <w:rFonts w:asciiTheme="majorHAnsi" w:hAnsiTheme="majorHAnsi" w:cstheme="majorHAnsi"/>
          <w:sz w:val="24"/>
          <w:szCs w:val="24"/>
        </w:rPr>
        <w:t>IoT</w:t>
      </w:r>
      <w:proofErr w:type="spellEnd"/>
    </w:p>
    <w:p w14:paraId="1A1F0C57" w14:textId="7565FF0B"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10.</w:t>
      </w:r>
      <w:r w:rsidRPr="004A38DF">
        <w:rPr>
          <w:rFonts w:asciiTheme="majorHAnsi" w:hAnsiTheme="majorHAnsi" w:cstheme="majorHAnsi"/>
          <w:sz w:val="24"/>
          <w:szCs w:val="24"/>
        </w:rPr>
        <w:tab/>
        <w:t xml:space="preserve">Integracja z narzędziami do analizy </w:t>
      </w:r>
      <w:proofErr w:type="spellStart"/>
      <w:r w:rsidRPr="004A38DF">
        <w:rPr>
          <w:rFonts w:asciiTheme="majorHAnsi" w:hAnsiTheme="majorHAnsi" w:cstheme="majorHAnsi"/>
          <w:sz w:val="24"/>
          <w:szCs w:val="24"/>
        </w:rPr>
        <w:t>zachowań</w:t>
      </w:r>
      <w:proofErr w:type="spellEnd"/>
      <w:r w:rsidRPr="004A38DF">
        <w:rPr>
          <w:rFonts w:asciiTheme="majorHAnsi" w:hAnsiTheme="majorHAnsi" w:cstheme="majorHAnsi"/>
          <w:sz w:val="24"/>
          <w:szCs w:val="24"/>
        </w:rPr>
        <w:t xml:space="preserve"> użytkowników na platformach </w:t>
      </w:r>
      <w:proofErr w:type="spellStart"/>
      <w:r w:rsidRPr="004A38DF">
        <w:rPr>
          <w:rFonts w:asciiTheme="majorHAnsi" w:hAnsiTheme="majorHAnsi" w:cstheme="majorHAnsi"/>
          <w:sz w:val="24"/>
          <w:szCs w:val="24"/>
        </w:rPr>
        <w:t>wirtualizacyjnych</w:t>
      </w:r>
      <w:proofErr w:type="spellEnd"/>
    </w:p>
    <w:p w14:paraId="44435F30" w14:textId="77777777" w:rsidR="001D6517" w:rsidRDefault="001D6517" w:rsidP="004A38DF">
      <w:pPr>
        <w:pStyle w:val="Akapitzlist"/>
        <w:tabs>
          <w:tab w:val="left" w:pos="426"/>
        </w:tabs>
        <w:spacing w:line="240" w:lineRule="auto"/>
        <w:ind w:left="0"/>
        <w:contextualSpacing/>
        <w:jc w:val="both"/>
        <w:rPr>
          <w:rFonts w:asciiTheme="majorHAnsi" w:hAnsiTheme="majorHAnsi" w:cstheme="majorHAnsi"/>
          <w:b/>
          <w:sz w:val="24"/>
          <w:szCs w:val="24"/>
        </w:rPr>
      </w:pPr>
    </w:p>
    <w:p w14:paraId="3429273E" w14:textId="23DBD9E8"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b/>
          <w:sz w:val="24"/>
          <w:szCs w:val="24"/>
        </w:rPr>
      </w:pPr>
      <w:r w:rsidRPr="004A38DF">
        <w:rPr>
          <w:rFonts w:asciiTheme="majorHAnsi" w:hAnsiTheme="majorHAnsi" w:cstheme="majorHAnsi"/>
          <w:b/>
          <w:sz w:val="24"/>
          <w:szCs w:val="24"/>
        </w:rPr>
        <w:t>Monitorowanie aktywności sieciowej:</w:t>
      </w:r>
    </w:p>
    <w:p w14:paraId="29D353DC"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w:t>
      </w:r>
      <w:r w:rsidRPr="004A38DF">
        <w:rPr>
          <w:rFonts w:asciiTheme="majorHAnsi" w:hAnsiTheme="majorHAnsi" w:cstheme="majorHAnsi"/>
          <w:sz w:val="24"/>
          <w:szCs w:val="24"/>
        </w:rPr>
        <w:tab/>
        <w:t>Monitorowanie ruchu sieciowego</w:t>
      </w:r>
    </w:p>
    <w:p w14:paraId="2B44ECB3"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2.</w:t>
      </w:r>
      <w:r w:rsidRPr="004A38DF">
        <w:rPr>
          <w:rFonts w:asciiTheme="majorHAnsi" w:hAnsiTheme="majorHAnsi" w:cstheme="majorHAnsi"/>
          <w:sz w:val="24"/>
          <w:szCs w:val="24"/>
        </w:rPr>
        <w:tab/>
        <w:t>Monitorowanie aktywności na poziomie jądra systemu</w:t>
      </w:r>
    </w:p>
    <w:p w14:paraId="0E395756"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3.</w:t>
      </w:r>
      <w:r w:rsidRPr="004A38DF">
        <w:rPr>
          <w:rFonts w:asciiTheme="majorHAnsi" w:hAnsiTheme="majorHAnsi" w:cstheme="majorHAnsi"/>
          <w:sz w:val="24"/>
          <w:szCs w:val="24"/>
        </w:rPr>
        <w:tab/>
        <w:t>Monitorowanie dostępów SSH</w:t>
      </w:r>
    </w:p>
    <w:p w14:paraId="48D83C95"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4.</w:t>
      </w:r>
      <w:r w:rsidRPr="004A38DF">
        <w:rPr>
          <w:rFonts w:asciiTheme="majorHAnsi" w:hAnsiTheme="majorHAnsi" w:cstheme="majorHAnsi"/>
          <w:sz w:val="24"/>
          <w:szCs w:val="24"/>
        </w:rPr>
        <w:tab/>
        <w:t>Monitorowanie aktywności sieciowych na poziomie interfejsów</w:t>
      </w:r>
    </w:p>
    <w:p w14:paraId="2A98FEC4"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5.</w:t>
      </w:r>
      <w:r w:rsidRPr="004A38DF">
        <w:rPr>
          <w:rFonts w:asciiTheme="majorHAnsi" w:hAnsiTheme="majorHAnsi" w:cstheme="majorHAnsi"/>
          <w:sz w:val="24"/>
          <w:szCs w:val="24"/>
        </w:rPr>
        <w:tab/>
        <w:t>Monitorowanie aktywności na poziomie protokołów</w:t>
      </w:r>
    </w:p>
    <w:p w14:paraId="4A72687D"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6.</w:t>
      </w:r>
      <w:r w:rsidRPr="004A38DF">
        <w:rPr>
          <w:rFonts w:asciiTheme="majorHAnsi" w:hAnsiTheme="majorHAnsi" w:cstheme="majorHAnsi"/>
          <w:sz w:val="24"/>
          <w:szCs w:val="24"/>
        </w:rPr>
        <w:tab/>
        <w:t>Monitorowanie aktywności na poziomie protokołu SMB/CIFS</w:t>
      </w:r>
    </w:p>
    <w:p w14:paraId="221F6199"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7.</w:t>
      </w:r>
      <w:r w:rsidRPr="004A38DF">
        <w:rPr>
          <w:rFonts w:asciiTheme="majorHAnsi" w:hAnsiTheme="majorHAnsi" w:cstheme="majorHAnsi"/>
          <w:sz w:val="24"/>
          <w:szCs w:val="24"/>
        </w:rPr>
        <w:tab/>
        <w:t>Monitorowanie aktywności na poziomie protokołu RDP</w:t>
      </w:r>
    </w:p>
    <w:p w14:paraId="28EFEA6C"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8.</w:t>
      </w:r>
      <w:r w:rsidRPr="004A38DF">
        <w:rPr>
          <w:rFonts w:asciiTheme="majorHAnsi" w:hAnsiTheme="majorHAnsi" w:cstheme="majorHAnsi"/>
          <w:sz w:val="24"/>
          <w:szCs w:val="24"/>
        </w:rPr>
        <w:tab/>
        <w:t>Monitorowanie aktywności na poziomie protokołu POP3/IMAP</w:t>
      </w:r>
    </w:p>
    <w:p w14:paraId="170101C9"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9.</w:t>
      </w:r>
      <w:r w:rsidRPr="004A38DF">
        <w:rPr>
          <w:rFonts w:asciiTheme="majorHAnsi" w:hAnsiTheme="majorHAnsi" w:cstheme="majorHAnsi"/>
          <w:sz w:val="24"/>
          <w:szCs w:val="24"/>
        </w:rPr>
        <w:tab/>
        <w:t>Monitorowanie aktywności na poziomie protokołu SMTP</w:t>
      </w:r>
    </w:p>
    <w:p w14:paraId="1CAE399D"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10.</w:t>
      </w:r>
      <w:r w:rsidRPr="004A38DF">
        <w:rPr>
          <w:rFonts w:asciiTheme="majorHAnsi" w:hAnsiTheme="majorHAnsi" w:cstheme="majorHAnsi"/>
          <w:sz w:val="24"/>
          <w:szCs w:val="24"/>
        </w:rPr>
        <w:tab/>
        <w:t xml:space="preserve">Monitorowanie aktywności na poziomie protokołu DNS </w:t>
      </w:r>
      <w:proofErr w:type="spellStart"/>
      <w:r w:rsidRPr="004A38DF">
        <w:rPr>
          <w:rFonts w:asciiTheme="majorHAnsi" w:hAnsiTheme="majorHAnsi" w:cstheme="majorHAnsi"/>
          <w:sz w:val="24"/>
          <w:szCs w:val="24"/>
        </w:rPr>
        <w:t>over</w:t>
      </w:r>
      <w:proofErr w:type="spellEnd"/>
      <w:r w:rsidRPr="004A38DF">
        <w:rPr>
          <w:rFonts w:asciiTheme="majorHAnsi" w:hAnsiTheme="majorHAnsi" w:cstheme="majorHAnsi"/>
          <w:sz w:val="24"/>
          <w:szCs w:val="24"/>
        </w:rPr>
        <w:t xml:space="preserve"> HTTPS (</w:t>
      </w:r>
      <w:proofErr w:type="spellStart"/>
      <w:r w:rsidRPr="004A38DF">
        <w:rPr>
          <w:rFonts w:asciiTheme="majorHAnsi" w:hAnsiTheme="majorHAnsi" w:cstheme="majorHAnsi"/>
          <w:sz w:val="24"/>
          <w:szCs w:val="24"/>
        </w:rPr>
        <w:t>DoH</w:t>
      </w:r>
      <w:proofErr w:type="spellEnd"/>
      <w:r w:rsidRPr="004A38DF">
        <w:rPr>
          <w:rFonts w:asciiTheme="majorHAnsi" w:hAnsiTheme="majorHAnsi" w:cstheme="majorHAnsi"/>
          <w:sz w:val="24"/>
          <w:szCs w:val="24"/>
        </w:rPr>
        <w:t>)</w:t>
      </w:r>
    </w:p>
    <w:p w14:paraId="62E4FB59"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lastRenderedPageBreak/>
        <w:t>11.</w:t>
      </w:r>
      <w:r w:rsidRPr="004A38DF">
        <w:rPr>
          <w:rFonts w:asciiTheme="majorHAnsi" w:hAnsiTheme="majorHAnsi" w:cstheme="majorHAnsi"/>
          <w:sz w:val="24"/>
          <w:szCs w:val="24"/>
        </w:rPr>
        <w:tab/>
        <w:t xml:space="preserve">Monitorowanie aktywności na poziomie protokołu </w:t>
      </w:r>
      <w:proofErr w:type="spellStart"/>
      <w:r w:rsidRPr="004A38DF">
        <w:rPr>
          <w:rFonts w:asciiTheme="majorHAnsi" w:hAnsiTheme="majorHAnsi" w:cstheme="majorHAnsi"/>
          <w:sz w:val="24"/>
          <w:szCs w:val="24"/>
        </w:rPr>
        <w:t>iSCSI</w:t>
      </w:r>
      <w:proofErr w:type="spellEnd"/>
      <w:r w:rsidRPr="004A38DF">
        <w:rPr>
          <w:rFonts w:asciiTheme="majorHAnsi" w:hAnsiTheme="majorHAnsi" w:cstheme="majorHAnsi"/>
          <w:sz w:val="24"/>
          <w:szCs w:val="24"/>
        </w:rPr>
        <w:t xml:space="preserve"> (Internet Small </w:t>
      </w:r>
      <w:proofErr w:type="spellStart"/>
      <w:r w:rsidRPr="004A38DF">
        <w:rPr>
          <w:rFonts w:asciiTheme="majorHAnsi" w:hAnsiTheme="majorHAnsi" w:cstheme="majorHAnsi"/>
          <w:sz w:val="24"/>
          <w:szCs w:val="24"/>
        </w:rPr>
        <w:t>Computer</w:t>
      </w:r>
      <w:proofErr w:type="spellEnd"/>
      <w:r w:rsidRPr="004A38DF">
        <w:rPr>
          <w:rFonts w:asciiTheme="majorHAnsi" w:hAnsiTheme="majorHAnsi" w:cstheme="majorHAnsi"/>
          <w:sz w:val="24"/>
          <w:szCs w:val="24"/>
        </w:rPr>
        <w:t xml:space="preserve"> System Interface)</w:t>
      </w:r>
    </w:p>
    <w:p w14:paraId="058B71D5"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12.</w:t>
      </w:r>
      <w:r w:rsidRPr="004A38DF">
        <w:rPr>
          <w:rFonts w:asciiTheme="majorHAnsi" w:hAnsiTheme="majorHAnsi" w:cstheme="majorHAnsi"/>
          <w:sz w:val="24"/>
          <w:szCs w:val="24"/>
        </w:rPr>
        <w:tab/>
        <w:t xml:space="preserve">Monitorowanie aktywności na poziomie protokołu </w:t>
      </w:r>
      <w:proofErr w:type="spellStart"/>
      <w:r w:rsidRPr="004A38DF">
        <w:rPr>
          <w:rFonts w:asciiTheme="majorHAnsi" w:hAnsiTheme="majorHAnsi" w:cstheme="majorHAnsi"/>
          <w:sz w:val="24"/>
          <w:szCs w:val="24"/>
        </w:rPr>
        <w:t>UPnP</w:t>
      </w:r>
      <w:proofErr w:type="spellEnd"/>
      <w:r w:rsidRPr="004A38DF">
        <w:rPr>
          <w:rFonts w:asciiTheme="majorHAnsi" w:hAnsiTheme="majorHAnsi" w:cstheme="majorHAnsi"/>
          <w:sz w:val="24"/>
          <w:szCs w:val="24"/>
        </w:rPr>
        <w:t xml:space="preserve"> (Universal Plug and Play)</w:t>
      </w:r>
    </w:p>
    <w:p w14:paraId="519AAC74"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13.</w:t>
      </w:r>
      <w:r w:rsidRPr="004A38DF">
        <w:rPr>
          <w:rFonts w:asciiTheme="majorHAnsi" w:hAnsiTheme="majorHAnsi" w:cstheme="majorHAnsi"/>
          <w:sz w:val="24"/>
          <w:szCs w:val="24"/>
        </w:rPr>
        <w:tab/>
        <w:t>Monitorowanie aktywności na poziomie protokołu SIP-TLS (</w:t>
      </w:r>
      <w:proofErr w:type="spellStart"/>
      <w:r w:rsidRPr="004A38DF">
        <w:rPr>
          <w:rFonts w:asciiTheme="majorHAnsi" w:hAnsiTheme="majorHAnsi" w:cstheme="majorHAnsi"/>
          <w:sz w:val="24"/>
          <w:szCs w:val="24"/>
        </w:rPr>
        <w:t>Session</w:t>
      </w:r>
      <w:proofErr w:type="spellEnd"/>
      <w:r w:rsidRPr="004A38DF">
        <w:rPr>
          <w:rFonts w:asciiTheme="majorHAnsi" w:hAnsiTheme="majorHAnsi" w:cstheme="majorHAnsi"/>
          <w:sz w:val="24"/>
          <w:szCs w:val="24"/>
        </w:rPr>
        <w:t xml:space="preserve"> </w:t>
      </w:r>
      <w:proofErr w:type="spellStart"/>
      <w:r w:rsidRPr="004A38DF">
        <w:rPr>
          <w:rFonts w:asciiTheme="majorHAnsi" w:hAnsiTheme="majorHAnsi" w:cstheme="majorHAnsi"/>
          <w:sz w:val="24"/>
          <w:szCs w:val="24"/>
        </w:rPr>
        <w:t>Initiation</w:t>
      </w:r>
      <w:proofErr w:type="spellEnd"/>
      <w:r w:rsidRPr="004A38DF">
        <w:rPr>
          <w:rFonts w:asciiTheme="majorHAnsi" w:hAnsiTheme="majorHAnsi" w:cstheme="majorHAnsi"/>
          <w:sz w:val="24"/>
          <w:szCs w:val="24"/>
        </w:rPr>
        <w:t xml:space="preserve"> </w:t>
      </w:r>
      <w:proofErr w:type="spellStart"/>
      <w:r w:rsidRPr="004A38DF">
        <w:rPr>
          <w:rFonts w:asciiTheme="majorHAnsi" w:hAnsiTheme="majorHAnsi" w:cstheme="majorHAnsi"/>
          <w:sz w:val="24"/>
          <w:szCs w:val="24"/>
        </w:rPr>
        <w:t>Protocol</w:t>
      </w:r>
      <w:proofErr w:type="spellEnd"/>
      <w:r w:rsidRPr="004A38DF">
        <w:rPr>
          <w:rFonts w:asciiTheme="majorHAnsi" w:hAnsiTheme="majorHAnsi" w:cstheme="majorHAnsi"/>
          <w:sz w:val="24"/>
          <w:szCs w:val="24"/>
        </w:rPr>
        <w:t xml:space="preserve"> </w:t>
      </w:r>
      <w:proofErr w:type="spellStart"/>
      <w:r w:rsidRPr="004A38DF">
        <w:rPr>
          <w:rFonts w:asciiTheme="majorHAnsi" w:hAnsiTheme="majorHAnsi" w:cstheme="majorHAnsi"/>
          <w:sz w:val="24"/>
          <w:szCs w:val="24"/>
        </w:rPr>
        <w:t>over</w:t>
      </w:r>
      <w:proofErr w:type="spellEnd"/>
      <w:r w:rsidRPr="004A38DF">
        <w:rPr>
          <w:rFonts w:asciiTheme="majorHAnsi" w:hAnsiTheme="majorHAnsi" w:cstheme="majorHAnsi"/>
          <w:sz w:val="24"/>
          <w:szCs w:val="24"/>
        </w:rPr>
        <w:t xml:space="preserve"> Transport </w:t>
      </w:r>
      <w:proofErr w:type="spellStart"/>
      <w:r w:rsidRPr="004A38DF">
        <w:rPr>
          <w:rFonts w:asciiTheme="majorHAnsi" w:hAnsiTheme="majorHAnsi" w:cstheme="majorHAnsi"/>
          <w:sz w:val="24"/>
          <w:szCs w:val="24"/>
        </w:rPr>
        <w:t>Layer</w:t>
      </w:r>
      <w:proofErr w:type="spellEnd"/>
      <w:r w:rsidRPr="004A38DF">
        <w:rPr>
          <w:rFonts w:asciiTheme="majorHAnsi" w:hAnsiTheme="majorHAnsi" w:cstheme="majorHAnsi"/>
          <w:sz w:val="24"/>
          <w:szCs w:val="24"/>
        </w:rPr>
        <w:t xml:space="preserve"> Security)</w:t>
      </w:r>
    </w:p>
    <w:p w14:paraId="35D6C132"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14.</w:t>
      </w:r>
      <w:r w:rsidRPr="004A38DF">
        <w:rPr>
          <w:rFonts w:asciiTheme="majorHAnsi" w:hAnsiTheme="majorHAnsi" w:cstheme="majorHAnsi"/>
          <w:sz w:val="24"/>
          <w:szCs w:val="24"/>
        </w:rPr>
        <w:tab/>
        <w:t xml:space="preserve">Monitorowanie aktywności na poziomie protokołu ICMPv6 (Internet Control Message </w:t>
      </w:r>
      <w:proofErr w:type="spellStart"/>
      <w:r w:rsidRPr="004A38DF">
        <w:rPr>
          <w:rFonts w:asciiTheme="majorHAnsi" w:hAnsiTheme="majorHAnsi" w:cstheme="majorHAnsi"/>
          <w:sz w:val="24"/>
          <w:szCs w:val="24"/>
        </w:rPr>
        <w:t>Protocol</w:t>
      </w:r>
      <w:proofErr w:type="spellEnd"/>
      <w:r w:rsidRPr="004A38DF">
        <w:rPr>
          <w:rFonts w:asciiTheme="majorHAnsi" w:hAnsiTheme="majorHAnsi" w:cstheme="majorHAnsi"/>
          <w:sz w:val="24"/>
          <w:szCs w:val="24"/>
        </w:rPr>
        <w:t xml:space="preserve"> version 6)</w:t>
      </w:r>
    </w:p>
    <w:p w14:paraId="0ABE79F4"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15.</w:t>
      </w:r>
      <w:r w:rsidRPr="004A38DF">
        <w:rPr>
          <w:rFonts w:asciiTheme="majorHAnsi" w:hAnsiTheme="majorHAnsi" w:cstheme="majorHAnsi"/>
          <w:sz w:val="24"/>
          <w:szCs w:val="24"/>
        </w:rPr>
        <w:tab/>
        <w:t xml:space="preserve">Monitorowanie aktywności na poziomie protokołu LLDP (Link </w:t>
      </w:r>
      <w:proofErr w:type="spellStart"/>
      <w:r w:rsidRPr="004A38DF">
        <w:rPr>
          <w:rFonts w:asciiTheme="majorHAnsi" w:hAnsiTheme="majorHAnsi" w:cstheme="majorHAnsi"/>
          <w:sz w:val="24"/>
          <w:szCs w:val="24"/>
        </w:rPr>
        <w:t>Layer</w:t>
      </w:r>
      <w:proofErr w:type="spellEnd"/>
      <w:r w:rsidRPr="004A38DF">
        <w:rPr>
          <w:rFonts w:asciiTheme="majorHAnsi" w:hAnsiTheme="majorHAnsi" w:cstheme="majorHAnsi"/>
          <w:sz w:val="24"/>
          <w:szCs w:val="24"/>
        </w:rPr>
        <w:t xml:space="preserve"> Discovery </w:t>
      </w:r>
      <w:proofErr w:type="spellStart"/>
      <w:r w:rsidRPr="004A38DF">
        <w:rPr>
          <w:rFonts w:asciiTheme="majorHAnsi" w:hAnsiTheme="majorHAnsi" w:cstheme="majorHAnsi"/>
          <w:sz w:val="24"/>
          <w:szCs w:val="24"/>
        </w:rPr>
        <w:t>Protocol</w:t>
      </w:r>
      <w:proofErr w:type="spellEnd"/>
      <w:r w:rsidRPr="004A38DF">
        <w:rPr>
          <w:rFonts w:asciiTheme="majorHAnsi" w:hAnsiTheme="majorHAnsi" w:cstheme="majorHAnsi"/>
          <w:sz w:val="24"/>
          <w:szCs w:val="24"/>
        </w:rPr>
        <w:t>)</w:t>
      </w:r>
    </w:p>
    <w:p w14:paraId="48593080"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16.</w:t>
      </w:r>
      <w:r w:rsidRPr="004A38DF">
        <w:rPr>
          <w:rFonts w:asciiTheme="majorHAnsi" w:hAnsiTheme="majorHAnsi" w:cstheme="majorHAnsi"/>
          <w:sz w:val="24"/>
          <w:szCs w:val="24"/>
        </w:rPr>
        <w:tab/>
        <w:t>Monitorowanie aktywności na poziomie protokołu DHCP (</w:t>
      </w:r>
      <w:proofErr w:type="spellStart"/>
      <w:r w:rsidRPr="004A38DF">
        <w:rPr>
          <w:rFonts w:asciiTheme="majorHAnsi" w:hAnsiTheme="majorHAnsi" w:cstheme="majorHAnsi"/>
          <w:sz w:val="24"/>
          <w:szCs w:val="24"/>
        </w:rPr>
        <w:t>Dynamic</w:t>
      </w:r>
      <w:proofErr w:type="spellEnd"/>
      <w:r w:rsidRPr="004A38DF">
        <w:rPr>
          <w:rFonts w:asciiTheme="majorHAnsi" w:hAnsiTheme="majorHAnsi" w:cstheme="majorHAnsi"/>
          <w:sz w:val="24"/>
          <w:szCs w:val="24"/>
        </w:rPr>
        <w:t xml:space="preserve"> Host </w:t>
      </w:r>
      <w:proofErr w:type="spellStart"/>
      <w:r w:rsidRPr="004A38DF">
        <w:rPr>
          <w:rFonts w:asciiTheme="majorHAnsi" w:hAnsiTheme="majorHAnsi" w:cstheme="majorHAnsi"/>
          <w:sz w:val="24"/>
          <w:szCs w:val="24"/>
        </w:rPr>
        <w:t>Configuration</w:t>
      </w:r>
      <w:proofErr w:type="spellEnd"/>
      <w:r w:rsidRPr="004A38DF">
        <w:rPr>
          <w:rFonts w:asciiTheme="majorHAnsi" w:hAnsiTheme="majorHAnsi" w:cstheme="majorHAnsi"/>
          <w:sz w:val="24"/>
          <w:szCs w:val="24"/>
        </w:rPr>
        <w:t xml:space="preserve"> </w:t>
      </w:r>
      <w:proofErr w:type="spellStart"/>
      <w:r w:rsidRPr="004A38DF">
        <w:rPr>
          <w:rFonts w:asciiTheme="majorHAnsi" w:hAnsiTheme="majorHAnsi" w:cstheme="majorHAnsi"/>
          <w:sz w:val="24"/>
          <w:szCs w:val="24"/>
        </w:rPr>
        <w:t>Protocol</w:t>
      </w:r>
      <w:proofErr w:type="spellEnd"/>
      <w:r w:rsidRPr="004A38DF">
        <w:rPr>
          <w:rFonts w:asciiTheme="majorHAnsi" w:hAnsiTheme="majorHAnsi" w:cstheme="majorHAnsi"/>
          <w:sz w:val="24"/>
          <w:szCs w:val="24"/>
        </w:rPr>
        <w:t>)</w:t>
      </w:r>
    </w:p>
    <w:p w14:paraId="20A67472"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17.</w:t>
      </w:r>
      <w:r w:rsidRPr="004A38DF">
        <w:rPr>
          <w:rFonts w:asciiTheme="majorHAnsi" w:hAnsiTheme="majorHAnsi" w:cstheme="majorHAnsi"/>
          <w:sz w:val="24"/>
          <w:szCs w:val="24"/>
        </w:rPr>
        <w:tab/>
        <w:t xml:space="preserve">Monitorowanie aktywności na poziomie protokołu IGMP (Internet </w:t>
      </w:r>
      <w:proofErr w:type="spellStart"/>
      <w:r w:rsidRPr="004A38DF">
        <w:rPr>
          <w:rFonts w:asciiTheme="majorHAnsi" w:hAnsiTheme="majorHAnsi" w:cstheme="majorHAnsi"/>
          <w:sz w:val="24"/>
          <w:szCs w:val="24"/>
        </w:rPr>
        <w:t>Group</w:t>
      </w:r>
      <w:proofErr w:type="spellEnd"/>
      <w:r w:rsidRPr="004A38DF">
        <w:rPr>
          <w:rFonts w:asciiTheme="majorHAnsi" w:hAnsiTheme="majorHAnsi" w:cstheme="majorHAnsi"/>
          <w:sz w:val="24"/>
          <w:szCs w:val="24"/>
        </w:rPr>
        <w:t xml:space="preserve"> Management </w:t>
      </w:r>
      <w:proofErr w:type="spellStart"/>
      <w:r w:rsidRPr="004A38DF">
        <w:rPr>
          <w:rFonts w:asciiTheme="majorHAnsi" w:hAnsiTheme="majorHAnsi" w:cstheme="majorHAnsi"/>
          <w:sz w:val="24"/>
          <w:szCs w:val="24"/>
        </w:rPr>
        <w:t>Protocol</w:t>
      </w:r>
      <w:proofErr w:type="spellEnd"/>
      <w:r w:rsidRPr="004A38DF">
        <w:rPr>
          <w:rFonts w:asciiTheme="majorHAnsi" w:hAnsiTheme="majorHAnsi" w:cstheme="majorHAnsi"/>
          <w:sz w:val="24"/>
          <w:szCs w:val="24"/>
        </w:rPr>
        <w:t>)</w:t>
      </w:r>
    </w:p>
    <w:p w14:paraId="2CCDFA01"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18.</w:t>
      </w:r>
      <w:r w:rsidRPr="004A38DF">
        <w:rPr>
          <w:rFonts w:asciiTheme="majorHAnsi" w:hAnsiTheme="majorHAnsi" w:cstheme="majorHAnsi"/>
          <w:sz w:val="24"/>
          <w:szCs w:val="24"/>
        </w:rPr>
        <w:tab/>
        <w:t>Monitorowanie aktywności na poziomie protokołu SCTP (</w:t>
      </w:r>
      <w:proofErr w:type="spellStart"/>
      <w:r w:rsidRPr="004A38DF">
        <w:rPr>
          <w:rFonts w:asciiTheme="majorHAnsi" w:hAnsiTheme="majorHAnsi" w:cstheme="majorHAnsi"/>
          <w:sz w:val="24"/>
          <w:szCs w:val="24"/>
        </w:rPr>
        <w:t>Stream</w:t>
      </w:r>
      <w:proofErr w:type="spellEnd"/>
      <w:r w:rsidRPr="004A38DF">
        <w:rPr>
          <w:rFonts w:asciiTheme="majorHAnsi" w:hAnsiTheme="majorHAnsi" w:cstheme="majorHAnsi"/>
          <w:sz w:val="24"/>
          <w:szCs w:val="24"/>
        </w:rPr>
        <w:t xml:space="preserve"> Control </w:t>
      </w:r>
      <w:proofErr w:type="spellStart"/>
      <w:r w:rsidRPr="004A38DF">
        <w:rPr>
          <w:rFonts w:asciiTheme="majorHAnsi" w:hAnsiTheme="majorHAnsi" w:cstheme="majorHAnsi"/>
          <w:sz w:val="24"/>
          <w:szCs w:val="24"/>
        </w:rPr>
        <w:t>Transmission</w:t>
      </w:r>
      <w:proofErr w:type="spellEnd"/>
      <w:r w:rsidRPr="004A38DF">
        <w:rPr>
          <w:rFonts w:asciiTheme="majorHAnsi" w:hAnsiTheme="majorHAnsi" w:cstheme="majorHAnsi"/>
          <w:sz w:val="24"/>
          <w:szCs w:val="24"/>
        </w:rPr>
        <w:t xml:space="preserve"> </w:t>
      </w:r>
      <w:proofErr w:type="spellStart"/>
      <w:r w:rsidRPr="004A38DF">
        <w:rPr>
          <w:rFonts w:asciiTheme="majorHAnsi" w:hAnsiTheme="majorHAnsi" w:cstheme="majorHAnsi"/>
          <w:sz w:val="24"/>
          <w:szCs w:val="24"/>
        </w:rPr>
        <w:t>Protocol</w:t>
      </w:r>
      <w:proofErr w:type="spellEnd"/>
      <w:r w:rsidRPr="004A38DF">
        <w:rPr>
          <w:rFonts w:asciiTheme="majorHAnsi" w:hAnsiTheme="majorHAnsi" w:cstheme="majorHAnsi"/>
          <w:sz w:val="24"/>
          <w:szCs w:val="24"/>
        </w:rPr>
        <w:t>)</w:t>
      </w:r>
    </w:p>
    <w:p w14:paraId="74FCC1DD"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19.</w:t>
      </w:r>
      <w:r w:rsidRPr="004A38DF">
        <w:rPr>
          <w:rFonts w:asciiTheme="majorHAnsi" w:hAnsiTheme="majorHAnsi" w:cstheme="majorHAnsi"/>
          <w:sz w:val="24"/>
          <w:szCs w:val="24"/>
        </w:rPr>
        <w:tab/>
        <w:t xml:space="preserve">Monitorowanie aktywności na poziomie protokołu </w:t>
      </w:r>
      <w:proofErr w:type="spellStart"/>
      <w:r w:rsidRPr="004A38DF">
        <w:rPr>
          <w:rFonts w:asciiTheme="majorHAnsi" w:hAnsiTheme="majorHAnsi" w:cstheme="majorHAnsi"/>
          <w:sz w:val="24"/>
          <w:szCs w:val="24"/>
        </w:rPr>
        <w:t>Thread</w:t>
      </w:r>
      <w:proofErr w:type="spellEnd"/>
      <w:r w:rsidRPr="004A38DF">
        <w:rPr>
          <w:rFonts w:asciiTheme="majorHAnsi" w:hAnsiTheme="majorHAnsi" w:cstheme="majorHAnsi"/>
          <w:sz w:val="24"/>
          <w:szCs w:val="24"/>
        </w:rPr>
        <w:t xml:space="preserve"> (IPv6-based </w:t>
      </w:r>
      <w:proofErr w:type="spellStart"/>
      <w:r w:rsidRPr="004A38DF">
        <w:rPr>
          <w:rFonts w:asciiTheme="majorHAnsi" w:hAnsiTheme="majorHAnsi" w:cstheme="majorHAnsi"/>
          <w:sz w:val="24"/>
          <w:szCs w:val="24"/>
        </w:rPr>
        <w:t>mesh</w:t>
      </w:r>
      <w:proofErr w:type="spellEnd"/>
      <w:r w:rsidRPr="004A38DF">
        <w:rPr>
          <w:rFonts w:asciiTheme="majorHAnsi" w:hAnsiTheme="majorHAnsi" w:cstheme="majorHAnsi"/>
          <w:sz w:val="24"/>
          <w:szCs w:val="24"/>
        </w:rPr>
        <w:t xml:space="preserve"> </w:t>
      </w:r>
      <w:proofErr w:type="spellStart"/>
      <w:r w:rsidRPr="004A38DF">
        <w:rPr>
          <w:rFonts w:asciiTheme="majorHAnsi" w:hAnsiTheme="majorHAnsi" w:cstheme="majorHAnsi"/>
          <w:sz w:val="24"/>
          <w:szCs w:val="24"/>
        </w:rPr>
        <w:t>networking</w:t>
      </w:r>
      <w:proofErr w:type="spellEnd"/>
      <w:r w:rsidRPr="004A38DF">
        <w:rPr>
          <w:rFonts w:asciiTheme="majorHAnsi" w:hAnsiTheme="majorHAnsi" w:cstheme="majorHAnsi"/>
          <w:sz w:val="24"/>
          <w:szCs w:val="24"/>
        </w:rPr>
        <w:t xml:space="preserve"> </w:t>
      </w:r>
      <w:proofErr w:type="spellStart"/>
      <w:r w:rsidRPr="004A38DF">
        <w:rPr>
          <w:rFonts w:asciiTheme="majorHAnsi" w:hAnsiTheme="majorHAnsi" w:cstheme="majorHAnsi"/>
          <w:sz w:val="24"/>
          <w:szCs w:val="24"/>
        </w:rPr>
        <w:t>protocol</w:t>
      </w:r>
      <w:proofErr w:type="spellEnd"/>
      <w:r w:rsidRPr="004A38DF">
        <w:rPr>
          <w:rFonts w:asciiTheme="majorHAnsi" w:hAnsiTheme="majorHAnsi" w:cstheme="majorHAnsi"/>
          <w:sz w:val="24"/>
          <w:szCs w:val="24"/>
        </w:rPr>
        <w:t>)</w:t>
      </w:r>
    </w:p>
    <w:p w14:paraId="1FA642C2"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20.</w:t>
      </w:r>
      <w:r w:rsidRPr="004A38DF">
        <w:rPr>
          <w:rFonts w:asciiTheme="majorHAnsi" w:hAnsiTheme="majorHAnsi" w:cstheme="majorHAnsi"/>
          <w:sz w:val="24"/>
          <w:szCs w:val="24"/>
        </w:rPr>
        <w:tab/>
        <w:t xml:space="preserve">Monitorowanie aktywności na poziomie protokołu IPv6 </w:t>
      </w:r>
      <w:proofErr w:type="spellStart"/>
      <w:r w:rsidRPr="004A38DF">
        <w:rPr>
          <w:rFonts w:asciiTheme="majorHAnsi" w:hAnsiTheme="majorHAnsi" w:cstheme="majorHAnsi"/>
          <w:sz w:val="24"/>
          <w:szCs w:val="24"/>
        </w:rPr>
        <w:t>over</w:t>
      </w:r>
      <w:proofErr w:type="spellEnd"/>
      <w:r w:rsidRPr="004A38DF">
        <w:rPr>
          <w:rFonts w:asciiTheme="majorHAnsi" w:hAnsiTheme="majorHAnsi" w:cstheme="majorHAnsi"/>
          <w:sz w:val="24"/>
          <w:szCs w:val="24"/>
        </w:rPr>
        <w:t xml:space="preserve"> IPv4 </w:t>
      </w:r>
      <w:proofErr w:type="spellStart"/>
      <w:r w:rsidRPr="004A38DF">
        <w:rPr>
          <w:rFonts w:asciiTheme="majorHAnsi" w:hAnsiTheme="majorHAnsi" w:cstheme="majorHAnsi"/>
          <w:sz w:val="24"/>
          <w:szCs w:val="24"/>
        </w:rPr>
        <w:t>tunneling</w:t>
      </w:r>
      <w:proofErr w:type="spellEnd"/>
    </w:p>
    <w:p w14:paraId="485BCF8A"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21.</w:t>
      </w:r>
      <w:r w:rsidRPr="004A38DF">
        <w:rPr>
          <w:rFonts w:asciiTheme="majorHAnsi" w:hAnsiTheme="majorHAnsi" w:cstheme="majorHAnsi"/>
          <w:sz w:val="24"/>
          <w:szCs w:val="24"/>
        </w:rPr>
        <w:tab/>
        <w:t xml:space="preserve">Monitorowanie aktywności na poziomie protokołu IP-in-IP (IP </w:t>
      </w:r>
      <w:proofErr w:type="spellStart"/>
      <w:r w:rsidRPr="004A38DF">
        <w:rPr>
          <w:rFonts w:asciiTheme="majorHAnsi" w:hAnsiTheme="majorHAnsi" w:cstheme="majorHAnsi"/>
          <w:sz w:val="24"/>
          <w:szCs w:val="24"/>
        </w:rPr>
        <w:t>encapsulation</w:t>
      </w:r>
      <w:proofErr w:type="spellEnd"/>
      <w:r w:rsidRPr="004A38DF">
        <w:rPr>
          <w:rFonts w:asciiTheme="majorHAnsi" w:hAnsiTheme="majorHAnsi" w:cstheme="majorHAnsi"/>
          <w:sz w:val="24"/>
          <w:szCs w:val="24"/>
        </w:rPr>
        <w:t>)</w:t>
      </w:r>
    </w:p>
    <w:p w14:paraId="0535AA6B"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22.</w:t>
      </w:r>
      <w:r w:rsidRPr="004A38DF">
        <w:rPr>
          <w:rFonts w:asciiTheme="majorHAnsi" w:hAnsiTheme="majorHAnsi" w:cstheme="majorHAnsi"/>
          <w:sz w:val="24"/>
          <w:szCs w:val="24"/>
        </w:rPr>
        <w:tab/>
        <w:t>Monitorowanie aktywności na poziomie protokołu SRTP (</w:t>
      </w:r>
      <w:proofErr w:type="spellStart"/>
      <w:r w:rsidRPr="004A38DF">
        <w:rPr>
          <w:rFonts w:asciiTheme="majorHAnsi" w:hAnsiTheme="majorHAnsi" w:cstheme="majorHAnsi"/>
          <w:sz w:val="24"/>
          <w:szCs w:val="24"/>
        </w:rPr>
        <w:t>Secure</w:t>
      </w:r>
      <w:proofErr w:type="spellEnd"/>
      <w:r w:rsidRPr="004A38DF">
        <w:rPr>
          <w:rFonts w:asciiTheme="majorHAnsi" w:hAnsiTheme="majorHAnsi" w:cstheme="majorHAnsi"/>
          <w:sz w:val="24"/>
          <w:szCs w:val="24"/>
        </w:rPr>
        <w:t xml:space="preserve"> Real-</w:t>
      </w:r>
      <w:proofErr w:type="spellStart"/>
      <w:r w:rsidRPr="004A38DF">
        <w:rPr>
          <w:rFonts w:asciiTheme="majorHAnsi" w:hAnsiTheme="majorHAnsi" w:cstheme="majorHAnsi"/>
          <w:sz w:val="24"/>
          <w:szCs w:val="24"/>
        </w:rPr>
        <w:t>time</w:t>
      </w:r>
      <w:proofErr w:type="spellEnd"/>
      <w:r w:rsidRPr="004A38DF">
        <w:rPr>
          <w:rFonts w:asciiTheme="majorHAnsi" w:hAnsiTheme="majorHAnsi" w:cstheme="majorHAnsi"/>
          <w:sz w:val="24"/>
          <w:szCs w:val="24"/>
        </w:rPr>
        <w:t xml:space="preserve"> Transport </w:t>
      </w:r>
      <w:proofErr w:type="spellStart"/>
      <w:r w:rsidRPr="004A38DF">
        <w:rPr>
          <w:rFonts w:asciiTheme="majorHAnsi" w:hAnsiTheme="majorHAnsi" w:cstheme="majorHAnsi"/>
          <w:sz w:val="24"/>
          <w:szCs w:val="24"/>
        </w:rPr>
        <w:t>Protocol</w:t>
      </w:r>
      <w:proofErr w:type="spellEnd"/>
      <w:r w:rsidRPr="004A38DF">
        <w:rPr>
          <w:rFonts w:asciiTheme="majorHAnsi" w:hAnsiTheme="majorHAnsi" w:cstheme="majorHAnsi"/>
          <w:sz w:val="24"/>
          <w:szCs w:val="24"/>
        </w:rPr>
        <w:t>)</w:t>
      </w:r>
    </w:p>
    <w:p w14:paraId="76D770B5" w14:textId="64F648AC"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23.</w:t>
      </w:r>
      <w:r w:rsidRPr="004A38DF">
        <w:rPr>
          <w:rFonts w:asciiTheme="majorHAnsi" w:hAnsiTheme="majorHAnsi" w:cstheme="majorHAnsi"/>
          <w:sz w:val="24"/>
          <w:szCs w:val="24"/>
        </w:rPr>
        <w:tab/>
        <w:t xml:space="preserve">Monitorowanie aktywności na poziomie protokołu SAML (Security </w:t>
      </w:r>
      <w:proofErr w:type="spellStart"/>
      <w:r w:rsidRPr="004A38DF">
        <w:rPr>
          <w:rFonts w:asciiTheme="majorHAnsi" w:hAnsiTheme="majorHAnsi" w:cstheme="majorHAnsi"/>
          <w:sz w:val="24"/>
          <w:szCs w:val="24"/>
        </w:rPr>
        <w:t>Assertion</w:t>
      </w:r>
      <w:proofErr w:type="spellEnd"/>
      <w:r w:rsidRPr="004A38DF">
        <w:rPr>
          <w:rFonts w:asciiTheme="majorHAnsi" w:hAnsiTheme="majorHAnsi" w:cstheme="majorHAnsi"/>
          <w:sz w:val="24"/>
          <w:szCs w:val="24"/>
        </w:rPr>
        <w:t xml:space="preserve"> </w:t>
      </w:r>
      <w:proofErr w:type="spellStart"/>
      <w:r w:rsidRPr="004A38DF">
        <w:rPr>
          <w:rFonts w:asciiTheme="majorHAnsi" w:hAnsiTheme="majorHAnsi" w:cstheme="majorHAnsi"/>
          <w:sz w:val="24"/>
          <w:szCs w:val="24"/>
        </w:rPr>
        <w:t>Markup</w:t>
      </w:r>
      <w:proofErr w:type="spellEnd"/>
      <w:r w:rsidRPr="004A38DF">
        <w:rPr>
          <w:rFonts w:asciiTheme="majorHAnsi" w:hAnsiTheme="majorHAnsi" w:cstheme="majorHAnsi"/>
          <w:sz w:val="24"/>
          <w:szCs w:val="24"/>
        </w:rPr>
        <w:t xml:space="preserve"> Language)</w:t>
      </w:r>
    </w:p>
    <w:p w14:paraId="24BECC4D" w14:textId="77777777" w:rsidR="001D6517" w:rsidRDefault="001D6517" w:rsidP="004A38DF">
      <w:pPr>
        <w:pStyle w:val="Akapitzlist"/>
        <w:tabs>
          <w:tab w:val="left" w:pos="426"/>
        </w:tabs>
        <w:spacing w:line="240" w:lineRule="auto"/>
        <w:ind w:left="0"/>
        <w:contextualSpacing/>
        <w:jc w:val="both"/>
        <w:rPr>
          <w:rFonts w:asciiTheme="majorHAnsi" w:hAnsiTheme="majorHAnsi" w:cstheme="majorHAnsi"/>
          <w:b/>
          <w:sz w:val="24"/>
          <w:szCs w:val="24"/>
        </w:rPr>
      </w:pPr>
    </w:p>
    <w:p w14:paraId="420BC58B" w14:textId="67A7A055"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b/>
          <w:sz w:val="24"/>
          <w:szCs w:val="24"/>
        </w:rPr>
      </w:pPr>
      <w:r w:rsidRPr="004A38DF">
        <w:rPr>
          <w:rFonts w:asciiTheme="majorHAnsi" w:hAnsiTheme="majorHAnsi" w:cstheme="majorHAnsi"/>
          <w:b/>
          <w:sz w:val="24"/>
          <w:szCs w:val="24"/>
        </w:rPr>
        <w:t>Reagowanie na ataki:</w:t>
      </w:r>
    </w:p>
    <w:p w14:paraId="58A62DA7"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w:t>
      </w:r>
      <w:r w:rsidRPr="004A38DF">
        <w:rPr>
          <w:rFonts w:asciiTheme="majorHAnsi" w:hAnsiTheme="majorHAnsi" w:cstheme="majorHAnsi"/>
          <w:sz w:val="24"/>
          <w:szCs w:val="24"/>
        </w:rPr>
        <w:tab/>
        <w:t>Reagowanie na ataki w czasie rzeczywistym</w:t>
      </w:r>
    </w:p>
    <w:p w14:paraId="7A32366F"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2.</w:t>
      </w:r>
      <w:r w:rsidRPr="004A38DF">
        <w:rPr>
          <w:rFonts w:asciiTheme="majorHAnsi" w:hAnsiTheme="majorHAnsi" w:cstheme="majorHAnsi"/>
          <w:sz w:val="24"/>
          <w:szCs w:val="24"/>
        </w:rPr>
        <w:tab/>
        <w:t>Reagowanie na zablokowany dostęp do zasobów</w:t>
      </w:r>
    </w:p>
    <w:p w14:paraId="735F2733"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3.</w:t>
      </w:r>
      <w:r w:rsidRPr="004A38DF">
        <w:rPr>
          <w:rFonts w:asciiTheme="majorHAnsi" w:hAnsiTheme="majorHAnsi" w:cstheme="majorHAnsi"/>
          <w:sz w:val="24"/>
          <w:szCs w:val="24"/>
        </w:rPr>
        <w:tab/>
        <w:t>Reagowanie na niepowodzenia uwierzytelniania</w:t>
      </w:r>
    </w:p>
    <w:p w14:paraId="246FB881"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4.</w:t>
      </w:r>
      <w:r w:rsidRPr="004A38DF">
        <w:rPr>
          <w:rFonts w:asciiTheme="majorHAnsi" w:hAnsiTheme="majorHAnsi" w:cstheme="majorHAnsi"/>
          <w:sz w:val="24"/>
          <w:szCs w:val="24"/>
        </w:rPr>
        <w:tab/>
        <w:t>Reagowanie na zmiany uprawnień plików</w:t>
      </w:r>
    </w:p>
    <w:p w14:paraId="6D05F2C5"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5.</w:t>
      </w:r>
      <w:r w:rsidRPr="004A38DF">
        <w:rPr>
          <w:rFonts w:asciiTheme="majorHAnsi" w:hAnsiTheme="majorHAnsi" w:cstheme="majorHAnsi"/>
          <w:sz w:val="24"/>
          <w:szCs w:val="24"/>
        </w:rPr>
        <w:tab/>
        <w:t>Reagowanie na podejrzane aktywności na kontach użytkowników</w:t>
      </w:r>
    </w:p>
    <w:p w14:paraId="183F5B77"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6.</w:t>
      </w:r>
      <w:r w:rsidRPr="004A38DF">
        <w:rPr>
          <w:rFonts w:asciiTheme="majorHAnsi" w:hAnsiTheme="majorHAnsi" w:cstheme="majorHAnsi"/>
          <w:sz w:val="24"/>
          <w:szCs w:val="24"/>
        </w:rPr>
        <w:tab/>
        <w:t xml:space="preserve">Reagowanie na wykryte ataki typu </w:t>
      </w:r>
      <w:proofErr w:type="spellStart"/>
      <w:r w:rsidRPr="004A38DF">
        <w:rPr>
          <w:rFonts w:asciiTheme="majorHAnsi" w:hAnsiTheme="majorHAnsi" w:cstheme="majorHAnsi"/>
          <w:sz w:val="24"/>
          <w:szCs w:val="24"/>
        </w:rPr>
        <w:t>phishing</w:t>
      </w:r>
      <w:proofErr w:type="spellEnd"/>
    </w:p>
    <w:p w14:paraId="51A4AD49"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7.</w:t>
      </w:r>
      <w:r w:rsidRPr="004A38DF">
        <w:rPr>
          <w:rFonts w:asciiTheme="majorHAnsi" w:hAnsiTheme="majorHAnsi" w:cstheme="majorHAnsi"/>
          <w:sz w:val="24"/>
          <w:szCs w:val="24"/>
        </w:rPr>
        <w:tab/>
        <w:t>Reagowanie na próby ataku typu Man-in-the-Middle</w:t>
      </w:r>
    </w:p>
    <w:p w14:paraId="3598A72E"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8.</w:t>
      </w:r>
      <w:r w:rsidRPr="004A38DF">
        <w:rPr>
          <w:rFonts w:asciiTheme="majorHAnsi" w:hAnsiTheme="majorHAnsi" w:cstheme="majorHAnsi"/>
          <w:sz w:val="24"/>
          <w:szCs w:val="24"/>
        </w:rPr>
        <w:tab/>
        <w:t xml:space="preserve">Reagowanie na próby manipulacji </w:t>
      </w:r>
      <w:proofErr w:type="spellStart"/>
      <w:r w:rsidRPr="004A38DF">
        <w:rPr>
          <w:rFonts w:asciiTheme="majorHAnsi" w:hAnsiTheme="majorHAnsi" w:cstheme="majorHAnsi"/>
          <w:sz w:val="24"/>
          <w:szCs w:val="24"/>
        </w:rPr>
        <w:t>tokenami</w:t>
      </w:r>
      <w:proofErr w:type="spellEnd"/>
      <w:r w:rsidRPr="004A38DF">
        <w:rPr>
          <w:rFonts w:asciiTheme="majorHAnsi" w:hAnsiTheme="majorHAnsi" w:cstheme="majorHAnsi"/>
          <w:sz w:val="24"/>
          <w:szCs w:val="24"/>
        </w:rPr>
        <w:t xml:space="preserve"> uwierzytelniania</w:t>
      </w:r>
    </w:p>
    <w:p w14:paraId="3C526B80"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9.</w:t>
      </w:r>
      <w:r w:rsidRPr="004A38DF">
        <w:rPr>
          <w:rFonts w:asciiTheme="majorHAnsi" w:hAnsiTheme="majorHAnsi" w:cstheme="majorHAnsi"/>
          <w:sz w:val="24"/>
          <w:szCs w:val="24"/>
        </w:rPr>
        <w:tab/>
        <w:t xml:space="preserve">Reagowanie na zmiany w konfiguracji </w:t>
      </w:r>
      <w:proofErr w:type="spellStart"/>
      <w:r w:rsidRPr="004A38DF">
        <w:rPr>
          <w:rFonts w:asciiTheme="majorHAnsi" w:hAnsiTheme="majorHAnsi" w:cstheme="majorHAnsi"/>
          <w:sz w:val="24"/>
          <w:szCs w:val="24"/>
        </w:rPr>
        <w:t>firewalla</w:t>
      </w:r>
      <w:proofErr w:type="spellEnd"/>
    </w:p>
    <w:p w14:paraId="40F2D488"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10.</w:t>
      </w:r>
      <w:r w:rsidRPr="004A38DF">
        <w:rPr>
          <w:rFonts w:asciiTheme="majorHAnsi" w:hAnsiTheme="majorHAnsi" w:cstheme="majorHAnsi"/>
          <w:sz w:val="24"/>
          <w:szCs w:val="24"/>
        </w:rPr>
        <w:tab/>
        <w:t>Reagowanie na podejrzane aktywności administratorów</w:t>
      </w:r>
    </w:p>
    <w:p w14:paraId="3ED046BD"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11.</w:t>
      </w:r>
      <w:r w:rsidRPr="004A38DF">
        <w:rPr>
          <w:rFonts w:asciiTheme="majorHAnsi" w:hAnsiTheme="majorHAnsi" w:cstheme="majorHAnsi"/>
          <w:sz w:val="24"/>
          <w:szCs w:val="24"/>
        </w:rPr>
        <w:tab/>
        <w:t>Reagowanie na próby manipulacji logami zdarzeń</w:t>
      </w:r>
    </w:p>
    <w:p w14:paraId="573698A0"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12.</w:t>
      </w:r>
      <w:r w:rsidRPr="004A38DF">
        <w:rPr>
          <w:rFonts w:asciiTheme="majorHAnsi" w:hAnsiTheme="majorHAnsi" w:cstheme="majorHAnsi"/>
          <w:sz w:val="24"/>
          <w:szCs w:val="24"/>
        </w:rPr>
        <w:tab/>
        <w:t xml:space="preserve">Reagowanie na wykryte próby ataku typu </w:t>
      </w:r>
      <w:proofErr w:type="spellStart"/>
      <w:r w:rsidRPr="004A38DF">
        <w:rPr>
          <w:rFonts w:asciiTheme="majorHAnsi" w:hAnsiTheme="majorHAnsi" w:cstheme="majorHAnsi"/>
          <w:sz w:val="24"/>
          <w:szCs w:val="24"/>
        </w:rPr>
        <w:t>ransomware</w:t>
      </w:r>
      <w:proofErr w:type="spellEnd"/>
    </w:p>
    <w:p w14:paraId="648A1567"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13.</w:t>
      </w:r>
      <w:r w:rsidRPr="004A38DF">
        <w:rPr>
          <w:rFonts w:asciiTheme="majorHAnsi" w:hAnsiTheme="majorHAnsi" w:cstheme="majorHAnsi"/>
          <w:sz w:val="24"/>
          <w:szCs w:val="24"/>
        </w:rPr>
        <w:tab/>
        <w:t xml:space="preserve">Reagowanie na wykryte próby ataku typu </w:t>
      </w:r>
      <w:proofErr w:type="spellStart"/>
      <w:r w:rsidRPr="004A38DF">
        <w:rPr>
          <w:rFonts w:asciiTheme="majorHAnsi" w:hAnsiTheme="majorHAnsi" w:cstheme="majorHAnsi"/>
          <w:sz w:val="24"/>
          <w:szCs w:val="24"/>
        </w:rPr>
        <w:t>drive</w:t>
      </w:r>
      <w:proofErr w:type="spellEnd"/>
      <w:r w:rsidRPr="004A38DF">
        <w:rPr>
          <w:rFonts w:asciiTheme="majorHAnsi" w:hAnsiTheme="majorHAnsi" w:cstheme="majorHAnsi"/>
          <w:sz w:val="24"/>
          <w:szCs w:val="24"/>
        </w:rPr>
        <w:t xml:space="preserve">-by </w:t>
      </w:r>
      <w:proofErr w:type="spellStart"/>
      <w:r w:rsidRPr="004A38DF">
        <w:rPr>
          <w:rFonts w:asciiTheme="majorHAnsi" w:hAnsiTheme="majorHAnsi" w:cstheme="majorHAnsi"/>
          <w:sz w:val="24"/>
          <w:szCs w:val="24"/>
        </w:rPr>
        <w:t>download</w:t>
      </w:r>
      <w:proofErr w:type="spellEnd"/>
    </w:p>
    <w:p w14:paraId="2064041C"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14.</w:t>
      </w:r>
      <w:r w:rsidRPr="004A38DF">
        <w:rPr>
          <w:rFonts w:asciiTheme="majorHAnsi" w:hAnsiTheme="majorHAnsi" w:cstheme="majorHAnsi"/>
          <w:sz w:val="24"/>
          <w:szCs w:val="24"/>
        </w:rPr>
        <w:tab/>
        <w:t xml:space="preserve">Reagowanie na próby ataku typu </w:t>
      </w:r>
      <w:proofErr w:type="spellStart"/>
      <w:r w:rsidRPr="004A38DF">
        <w:rPr>
          <w:rFonts w:asciiTheme="majorHAnsi" w:hAnsiTheme="majorHAnsi" w:cstheme="majorHAnsi"/>
          <w:sz w:val="24"/>
          <w:szCs w:val="24"/>
        </w:rPr>
        <w:t>cryptojacking</w:t>
      </w:r>
      <w:proofErr w:type="spellEnd"/>
    </w:p>
    <w:p w14:paraId="37FE6B08"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15.</w:t>
      </w:r>
      <w:r w:rsidRPr="004A38DF">
        <w:rPr>
          <w:rFonts w:asciiTheme="majorHAnsi" w:hAnsiTheme="majorHAnsi" w:cstheme="majorHAnsi"/>
          <w:sz w:val="24"/>
          <w:szCs w:val="24"/>
        </w:rPr>
        <w:tab/>
        <w:t xml:space="preserve">Reagowanie na wykryte próby ataku typu </w:t>
      </w:r>
      <w:proofErr w:type="spellStart"/>
      <w:r w:rsidRPr="004A38DF">
        <w:rPr>
          <w:rFonts w:asciiTheme="majorHAnsi" w:hAnsiTheme="majorHAnsi" w:cstheme="majorHAnsi"/>
          <w:sz w:val="24"/>
          <w:szCs w:val="24"/>
        </w:rPr>
        <w:t>eavesdropping</w:t>
      </w:r>
      <w:proofErr w:type="spellEnd"/>
    </w:p>
    <w:p w14:paraId="365CE8F9"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16.</w:t>
      </w:r>
      <w:r w:rsidRPr="004A38DF">
        <w:rPr>
          <w:rFonts w:asciiTheme="majorHAnsi" w:hAnsiTheme="majorHAnsi" w:cstheme="majorHAnsi"/>
          <w:sz w:val="24"/>
          <w:szCs w:val="24"/>
        </w:rPr>
        <w:tab/>
        <w:t xml:space="preserve">Reagowanie na wykryte próby ataku typu </w:t>
      </w:r>
      <w:proofErr w:type="spellStart"/>
      <w:r w:rsidRPr="004A38DF">
        <w:rPr>
          <w:rFonts w:asciiTheme="majorHAnsi" w:hAnsiTheme="majorHAnsi" w:cstheme="majorHAnsi"/>
          <w:sz w:val="24"/>
          <w:szCs w:val="24"/>
        </w:rPr>
        <w:t>steganografia</w:t>
      </w:r>
      <w:proofErr w:type="spellEnd"/>
    </w:p>
    <w:p w14:paraId="256274D8"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17.</w:t>
      </w:r>
      <w:r w:rsidRPr="004A38DF">
        <w:rPr>
          <w:rFonts w:asciiTheme="majorHAnsi" w:hAnsiTheme="majorHAnsi" w:cstheme="majorHAnsi"/>
          <w:sz w:val="24"/>
          <w:szCs w:val="24"/>
        </w:rPr>
        <w:tab/>
        <w:t xml:space="preserve">Reagowanie na wykryte próby ataku typu </w:t>
      </w:r>
      <w:proofErr w:type="spellStart"/>
      <w:r w:rsidRPr="004A38DF">
        <w:rPr>
          <w:rFonts w:asciiTheme="majorHAnsi" w:hAnsiTheme="majorHAnsi" w:cstheme="majorHAnsi"/>
          <w:sz w:val="24"/>
          <w:szCs w:val="24"/>
        </w:rPr>
        <w:t>biometric</w:t>
      </w:r>
      <w:proofErr w:type="spellEnd"/>
      <w:r w:rsidRPr="004A38DF">
        <w:rPr>
          <w:rFonts w:asciiTheme="majorHAnsi" w:hAnsiTheme="majorHAnsi" w:cstheme="majorHAnsi"/>
          <w:sz w:val="24"/>
          <w:szCs w:val="24"/>
        </w:rPr>
        <w:t xml:space="preserve"> data </w:t>
      </w:r>
      <w:proofErr w:type="spellStart"/>
      <w:r w:rsidRPr="004A38DF">
        <w:rPr>
          <w:rFonts w:asciiTheme="majorHAnsi" w:hAnsiTheme="majorHAnsi" w:cstheme="majorHAnsi"/>
          <w:sz w:val="24"/>
          <w:szCs w:val="24"/>
        </w:rPr>
        <w:t>theft</w:t>
      </w:r>
      <w:proofErr w:type="spellEnd"/>
    </w:p>
    <w:p w14:paraId="4D295AE2"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18.</w:t>
      </w:r>
      <w:r w:rsidRPr="004A38DF">
        <w:rPr>
          <w:rFonts w:asciiTheme="majorHAnsi" w:hAnsiTheme="majorHAnsi" w:cstheme="majorHAnsi"/>
          <w:sz w:val="24"/>
          <w:szCs w:val="24"/>
        </w:rPr>
        <w:tab/>
        <w:t xml:space="preserve">Reagowanie na wykryte próby ataku typu data </w:t>
      </w:r>
      <w:proofErr w:type="spellStart"/>
      <w:r w:rsidRPr="004A38DF">
        <w:rPr>
          <w:rFonts w:asciiTheme="majorHAnsi" w:hAnsiTheme="majorHAnsi" w:cstheme="majorHAnsi"/>
          <w:sz w:val="24"/>
          <w:szCs w:val="24"/>
        </w:rPr>
        <w:t>manipulation</w:t>
      </w:r>
      <w:proofErr w:type="spellEnd"/>
    </w:p>
    <w:p w14:paraId="469076D4"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19.</w:t>
      </w:r>
      <w:r w:rsidRPr="004A38DF">
        <w:rPr>
          <w:rFonts w:asciiTheme="majorHAnsi" w:hAnsiTheme="majorHAnsi" w:cstheme="majorHAnsi"/>
          <w:sz w:val="24"/>
          <w:szCs w:val="24"/>
        </w:rPr>
        <w:tab/>
        <w:t xml:space="preserve">Reagowanie na wykryte próby ataku typu </w:t>
      </w:r>
      <w:proofErr w:type="spellStart"/>
      <w:r w:rsidRPr="004A38DF">
        <w:rPr>
          <w:rFonts w:asciiTheme="majorHAnsi" w:hAnsiTheme="majorHAnsi" w:cstheme="majorHAnsi"/>
          <w:sz w:val="24"/>
          <w:szCs w:val="24"/>
        </w:rPr>
        <w:t>supply</w:t>
      </w:r>
      <w:proofErr w:type="spellEnd"/>
      <w:r w:rsidRPr="004A38DF">
        <w:rPr>
          <w:rFonts w:asciiTheme="majorHAnsi" w:hAnsiTheme="majorHAnsi" w:cstheme="majorHAnsi"/>
          <w:sz w:val="24"/>
          <w:szCs w:val="24"/>
        </w:rPr>
        <w:t xml:space="preserve"> </w:t>
      </w:r>
      <w:proofErr w:type="spellStart"/>
      <w:r w:rsidRPr="004A38DF">
        <w:rPr>
          <w:rFonts w:asciiTheme="majorHAnsi" w:hAnsiTheme="majorHAnsi" w:cstheme="majorHAnsi"/>
          <w:sz w:val="24"/>
          <w:szCs w:val="24"/>
        </w:rPr>
        <w:t>chain</w:t>
      </w:r>
      <w:proofErr w:type="spellEnd"/>
      <w:r w:rsidRPr="004A38DF">
        <w:rPr>
          <w:rFonts w:asciiTheme="majorHAnsi" w:hAnsiTheme="majorHAnsi" w:cstheme="majorHAnsi"/>
          <w:sz w:val="24"/>
          <w:szCs w:val="24"/>
        </w:rPr>
        <w:t xml:space="preserve"> </w:t>
      </w:r>
      <w:proofErr w:type="spellStart"/>
      <w:r w:rsidRPr="004A38DF">
        <w:rPr>
          <w:rFonts w:asciiTheme="majorHAnsi" w:hAnsiTheme="majorHAnsi" w:cstheme="majorHAnsi"/>
          <w:sz w:val="24"/>
          <w:szCs w:val="24"/>
        </w:rPr>
        <w:t>attack</w:t>
      </w:r>
      <w:proofErr w:type="spellEnd"/>
    </w:p>
    <w:p w14:paraId="2F2B7DFB"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20.</w:t>
      </w:r>
      <w:r w:rsidRPr="004A38DF">
        <w:rPr>
          <w:rFonts w:asciiTheme="majorHAnsi" w:hAnsiTheme="majorHAnsi" w:cstheme="majorHAnsi"/>
          <w:sz w:val="24"/>
          <w:szCs w:val="24"/>
        </w:rPr>
        <w:tab/>
        <w:t xml:space="preserve">Reagowanie na wykryte próby ataku typu DNS </w:t>
      </w:r>
      <w:proofErr w:type="spellStart"/>
      <w:r w:rsidRPr="004A38DF">
        <w:rPr>
          <w:rFonts w:asciiTheme="majorHAnsi" w:hAnsiTheme="majorHAnsi" w:cstheme="majorHAnsi"/>
          <w:sz w:val="24"/>
          <w:szCs w:val="24"/>
        </w:rPr>
        <w:t>poisoning</w:t>
      </w:r>
      <w:proofErr w:type="spellEnd"/>
    </w:p>
    <w:p w14:paraId="328CCD4B"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21.</w:t>
      </w:r>
      <w:r w:rsidRPr="004A38DF">
        <w:rPr>
          <w:rFonts w:asciiTheme="majorHAnsi" w:hAnsiTheme="majorHAnsi" w:cstheme="majorHAnsi"/>
          <w:sz w:val="24"/>
          <w:szCs w:val="24"/>
        </w:rPr>
        <w:tab/>
        <w:t xml:space="preserve">Reagowanie na próby ataku typu </w:t>
      </w:r>
      <w:proofErr w:type="spellStart"/>
      <w:r w:rsidRPr="004A38DF">
        <w:rPr>
          <w:rFonts w:asciiTheme="majorHAnsi" w:hAnsiTheme="majorHAnsi" w:cstheme="majorHAnsi"/>
          <w:sz w:val="24"/>
          <w:szCs w:val="24"/>
        </w:rPr>
        <w:t>DDoS</w:t>
      </w:r>
      <w:proofErr w:type="spellEnd"/>
      <w:r w:rsidRPr="004A38DF">
        <w:rPr>
          <w:rFonts w:asciiTheme="majorHAnsi" w:hAnsiTheme="majorHAnsi" w:cstheme="majorHAnsi"/>
          <w:sz w:val="24"/>
          <w:szCs w:val="24"/>
        </w:rPr>
        <w:t xml:space="preserve"> (Distributed </w:t>
      </w:r>
      <w:proofErr w:type="spellStart"/>
      <w:r w:rsidRPr="004A38DF">
        <w:rPr>
          <w:rFonts w:asciiTheme="majorHAnsi" w:hAnsiTheme="majorHAnsi" w:cstheme="majorHAnsi"/>
          <w:sz w:val="24"/>
          <w:szCs w:val="24"/>
        </w:rPr>
        <w:t>Denial</w:t>
      </w:r>
      <w:proofErr w:type="spellEnd"/>
      <w:r w:rsidRPr="004A38DF">
        <w:rPr>
          <w:rFonts w:asciiTheme="majorHAnsi" w:hAnsiTheme="majorHAnsi" w:cstheme="majorHAnsi"/>
          <w:sz w:val="24"/>
          <w:szCs w:val="24"/>
        </w:rPr>
        <w:t xml:space="preserve"> of Service)</w:t>
      </w:r>
    </w:p>
    <w:p w14:paraId="5EAC782E"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22.</w:t>
      </w:r>
      <w:r w:rsidRPr="004A38DF">
        <w:rPr>
          <w:rFonts w:asciiTheme="majorHAnsi" w:hAnsiTheme="majorHAnsi" w:cstheme="majorHAnsi"/>
          <w:sz w:val="24"/>
          <w:szCs w:val="24"/>
        </w:rPr>
        <w:tab/>
        <w:t xml:space="preserve">Reagowanie na próby ataku typu </w:t>
      </w:r>
      <w:proofErr w:type="spellStart"/>
      <w:r w:rsidRPr="004A38DF">
        <w:rPr>
          <w:rFonts w:asciiTheme="majorHAnsi" w:hAnsiTheme="majorHAnsi" w:cstheme="majorHAnsi"/>
          <w:sz w:val="24"/>
          <w:szCs w:val="24"/>
        </w:rPr>
        <w:t>DoS</w:t>
      </w:r>
      <w:proofErr w:type="spellEnd"/>
      <w:r w:rsidRPr="004A38DF">
        <w:rPr>
          <w:rFonts w:asciiTheme="majorHAnsi" w:hAnsiTheme="majorHAnsi" w:cstheme="majorHAnsi"/>
          <w:sz w:val="24"/>
          <w:szCs w:val="24"/>
        </w:rPr>
        <w:t xml:space="preserve"> (</w:t>
      </w:r>
      <w:proofErr w:type="spellStart"/>
      <w:r w:rsidRPr="004A38DF">
        <w:rPr>
          <w:rFonts w:asciiTheme="majorHAnsi" w:hAnsiTheme="majorHAnsi" w:cstheme="majorHAnsi"/>
          <w:sz w:val="24"/>
          <w:szCs w:val="24"/>
        </w:rPr>
        <w:t>Denial</w:t>
      </w:r>
      <w:proofErr w:type="spellEnd"/>
      <w:r w:rsidRPr="004A38DF">
        <w:rPr>
          <w:rFonts w:asciiTheme="majorHAnsi" w:hAnsiTheme="majorHAnsi" w:cstheme="majorHAnsi"/>
          <w:sz w:val="24"/>
          <w:szCs w:val="24"/>
        </w:rPr>
        <w:t xml:space="preserve"> of Service)</w:t>
      </w:r>
      <w:r w:rsidRPr="004A38DF">
        <w:rPr>
          <w:rFonts w:asciiTheme="majorHAnsi" w:hAnsiTheme="majorHAnsi" w:cstheme="majorHAnsi"/>
          <w:sz w:val="24"/>
          <w:szCs w:val="24"/>
        </w:rPr>
        <w:tab/>
      </w:r>
    </w:p>
    <w:p w14:paraId="198B76EC"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p>
    <w:p w14:paraId="165DF907"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b/>
          <w:sz w:val="24"/>
          <w:szCs w:val="24"/>
        </w:rPr>
      </w:pPr>
      <w:r w:rsidRPr="004A38DF">
        <w:rPr>
          <w:rFonts w:asciiTheme="majorHAnsi" w:hAnsiTheme="majorHAnsi" w:cstheme="majorHAnsi"/>
          <w:b/>
          <w:sz w:val="24"/>
          <w:szCs w:val="24"/>
        </w:rPr>
        <w:t xml:space="preserve">System SIEM realizuje monitoring usług związanych z udzielaniem świadczeń zdrowotnych: </w:t>
      </w:r>
    </w:p>
    <w:p w14:paraId="2E274B59"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w:t>
      </w:r>
      <w:r w:rsidRPr="004A38DF">
        <w:rPr>
          <w:rFonts w:asciiTheme="majorHAnsi" w:hAnsiTheme="majorHAnsi" w:cstheme="majorHAnsi"/>
          <w:sz w:val="24"/>
          <w:szCs w:val="24"/>
        </w:rPr>
        <w:tab/>
        <w:t>Monitorowanie logów aplikacji medycznych z systemów klasy HIS (</w:t>
      </w:r>
      <w:proofErr w:type="spellStart"/>
      <w:r w:rsidRPr="004A38DF">
        <w:rPr>
          <w:rFonts w:asciiTheme="majorHAnsi" w:hAnsiTheme="majorHAnsi" w:cstheme="majorHAnsi"/>
          <w:sz w:val="24"/>
          <w:szCs w:val="24"/>
        </w:rPr>
        <w:t>Hospital</w:t>
      </w:r>
      <w:proofErr w:type="spellEnd"/>
      <w:r w:rsidRPr="004A38DF">
        <w:rPr>
          <w:rFonts w:asciiTheme="majorHAnsi" w:hAnsiTheme="majorHAnsi" w:cstheme="majorHAnsi"/>
          <w:sz w:val="24"/>
          <w:szCs w:val="24"/>
        </w:rPr>
        <w:t xml:space="preserve"> Information System), RIS (</w:t>
      </w:r>
      <w:proofErr w:type="spellStart"/>
      <w:r w:rsidRPr="004A38DF">
        <w:rPr>
          <w:rFonts w:asciiTheme="majorHAnsi" w:hAnsiTheme="majorHAnsi" w:cstheme="majorHAnsi"/>
          <w:sz w:val="24"/>
          <w:szCs w:val="24"/>
        </w:rPr>
        <w:t>Radiology</w:t>
      </w:r>
      <w:proofErr w:type="spellEnd"/>
      <w:r w:rsidRPr="004A38DF">
        <w:rPr>
          <w:rFonts w:asciiTheme="majorHAnsi" w:hAnsiTheme="majorHAnsi" w:cstheme="majorHAnsi"/>
          <w:sz w:val="24"/>
          <w:szCs w:val="24"/>
        </w:rPr>
        <w:t xml:space="preserve"> Information System) i PACS (Picture </w:t>
      </w:r>
      <w:proofErr w:type="spellStart"/>
      <w:r w:rsidRPr="004A38DF">
        <w:rPr>
          <w:rFonts w:asciiTheme="majorHAnsi" w:hAnsiTheme="majorHAnsi" w:cstheme="majorHAnsi"/>
          <w:sz w:val="24"/>
          <w:szCs w:val="24"/>
        </w:rPr>
        <w:t>Archiving</w:t>
      </w:r>
      <w:proofErr w:type="spellEnd"/>
      <w:r w:rsidRPr="004A38DF">
        <w:rPr>
          <w:rFonts w:asciiTheme="majorHAnsi" w:hAnsiTheme="majorHAnsi" w:cstheme="majorHAnsi"/>
          <w:sz w:val="24"/>
          <w:szCs w:val="24"/>
        </w:rPr>
        <w:t xml:space="preserve"> and </w:t>
      </w:r>
      <w:proofErr w:type="spellStart"/>
      <w:r w:rsidRPr="004A38DF">
        <w:rPr>
          <w:rFonts w:asciiTheme="majorHAnsi" w:hAnsiTheme="majorHAnsi" w:cstheme="majorHAnsi"/>
          <w:sz w:val="24"/>
          <w:szCs w:val="24"/>
        </w:rPr>
        <w:t>Communication</w:t>
      </w:r>
      <w:proofErr w:type="spellEnd"/>
      <w:r w:rsidRPr="004A38DF">
        <w:rPr>
          <w:rFonts w:asciiTheme="majorHAnsi" w:hAnsiTheme="majorHAnsi" w:cstheme="majorHAnsi"/>
          <w:sz w:val="24"/>
          <w:szCs w:val="24"/>
        </w:rPr>
        <w:t xml:space="preserve"> System) używanych w środowisku medycznym. Analiza logów z aplikacji medycznych, baz danych tych </w:t>
      </w:r>
      <w:r w:rsidRPr="004A38DF">
        <w:rPr>
          <w:rFonts w:asciiTheme="majorHAnsi" w:hAnsiTheme="majorHAnsi" w:cstheme="majorHAnsi"/>
          <w:sz w:val="24"/>
          <w:szCs w:val="24"/>
        </w:rPr>
        <w:lastRenderedPageBreak/>
        <w:t>systemów i systemów informatycznych w jednostkach służby zdrowia pozwala na wykrywanie nieprawidłowych aktywności, prób nieautoryzowanego dostępu do danych medycznych i innych zagrożeń w tym prób wykradzenia danych medycznych.</w:t>
      </w:r>
    </w:p>
    <w:p w14:paraId="34826BF3"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2.</w:t>
      </w:r>
      <w:r w:rsidRPr="004A38DF">
        <w:rPr>
          <w:rFonts w:asciiTheme="majorHAnsi" w:hAnsiTheme="majorHAnsi" w:cstheme="majorHAnsi"/>
          <w:sz w:val="24"/>
          <w:szCs w:val="24"/>
        </w:rPr>
        <w:tab/>
        <w:t>System SIEM monitoruje krytyczne elementy systemu HIS (usługi komunikacyjne odpowiedzialne za ciągłość udzielania świadczeń medycznych):</w:t>
      </w:r>
    </w:p>
    <w:p w14:paraId="0A742239" w14:textId="77777777" w:rsidR="004A38DF" w:rsidRPr="004A38DF" w:rsidRDefault="004A38DF" w:rsidP="004A38DF">
      <w:pPr>
        <w:pStyle w:val="Akapitzlist"/>
        <w:numPr>
          <w:ilvl w:val="0"/>
          <w:numId w:val="22"/>
        </w:numPr>
        <w:tabs>
          <w:tab w:val="left" w:pos="426"/>
        </w:tabs>
        <w:spacing w:after="0" w:line="240" w:lineRule="auto"/>
        <w:ind w:left="0" w:firstLine="0"/>
        <w:contextualSpacing/>
        <w:jc w:val="both"/>
        <w:textAlignment w:val="auto"/>
        <w:rPr>
          <w:rFonts w:asciiTheme="majorHAnsi" w:hAnsiTheme="majorHAnsi" w:cstheme="majorHAnsi"/>
          <w:sz w:val="24"/>
          <w:szCs w:val="24"/>
        </w:rPr>
      </w:pPr>
      <w:r w:rsidRPr="004A38DF">
        <w:rPr>
          <w:rFonts w:asciiTheme="majorHAnsi" w:hAnsiTheme="majorHAnsi" w:cstheme="majorHAnsi"/>
          <w:sz w:val="24"/>
          <w:szCs w:val="24"/>
        </w:rPr>
        <w:t>Komunikacja z platformą P1</w:t>
      </w:r>
    </w:p>
    <w:p w14:paraId="24518920" w14:textId="77777777" w:rsidR="004A38DF" w:rsidRPr="004A38DF" w:rsidRDefault="004A38DF" w:rsidP="004A38DF">
      <w:pPr>
        <w:pStyle w:val="Akapitzlist"/>
        <w:numPr>
          <w:ilvl w:val="0"/>
          <w:numId w:val="22"/>
        </w:numPr>
        <w:tabs>
          <w:tab w:val="left" w:pos="426"/>
        </w:tabs>
        <w:spacing w:after="0" w:line="240" w:lineRule="auto"/>
        <w:ind w:left="0" w:firstLine="0"/>
        <w:contextualSpacing/>
        <w:jc w:val="both"/>
        <w:textAlignment w:val="auto"/>
        <w:rPr>
          <w:rFonts w:asciiTheme="majorHAnsi" w:hAnsiTheme="majorHAnsi" w:cstheme="majorHAnsi"/>
          <w:sz w:val="24"/>
          <w:szCs w:val="24"/>
        </w:rPr>
      </w:pPr>
      <w:r w:rsidRPr="004A38DF">
        <w:rPr>
          <w:rFonts w:asciiTheme="majorHAnsi" w:hAnsiTheme="majorHAnsi" w:cstheme="majorHAnsi"/>
          <w:sz w:val="24"/>
          <w:szCs w:val="24"/>
        </w:rPr>
        <w:t>Komunikacji bramek HL7</w:t>
      </w:r>
    </w:p>
    <w:p w14:paraId="67064EBD" w14:textId="77777777" w:rsidR="004A38DF" w:rsidRPr="004A38DF" w:rsidRDefault="004A38DF" w:rsidP="004A38DF">
      <w:pPr>
        <w:pStyle w:val="Akapitzlist"/>
        <w:numPr>
          <w:ilvl w:val="0"/>
          <w:numId w:val="22"/>
        </w:numPr>
        <w:tabs>
          <w:tab w:val="left" w:pos="426"/>
        </w:tabs>
        <w:spacing w:after="0" w:line="240" w:lineRule="auto"/>
        <w:ind w:left="0" w:firstLine="0"/>
        <w:contextualSpacing/>
        <w:jc w:val="both"/>
        <w:textAlignment w:val="auto"/>
        <w:rPr>
          <w:rFonts w:asciiTheme="majorHAnsi" w:hAnsiTheme="majorHAnsi" w:cstheme="majorHAnsi"/>
          <w:sz w:val="24"/>
          <w:szCs w:val="24"/>
        </w:rPr>
      </w:pPr>
      <w:r w:rsidRPr="004A38DF">
        <w:rPr>
          <w:rFonts w:asciiTheme="majorHAnsi" w:hAnsiTheme="majorHAnsi" w:cstheme="majorHAnsi"/>
          <w:sz w:val="24"/>
          <w:szCs w:val="24"/>
        </w:rPr>
        <w:t>Komunikacja EWUŚ</w:t>
      </w:r>
    </w:p>
    <w:p w14:paraId="780798C0" w14:textId="77777777" w:rsidR="004A38DF" w:rsidRPr="004A38DF" w:rsidRDefault="004A38DF" w:rsidP="004A38DF">
      <w:pPr>
        <w:pStyle w:val="Akapitzlist"/>
        <w:numPr>
          <w:ilvl w:val="0"/>
          <w:numId w:val="22"/>
        </w:numPr>
        <w:tabs>
          <w:tab w:val="left" w:pos="426"/>
        </w:tabs>
        <w:spacing w:after="0" w:line="240" w:lineRule="auto"/>
        <w:ind w:left="0" w:firstLine="0"/>
        <w:contextualSpacing/>
        <w:jc w:val="both"/>
        <w:textAlignment w:val="auto"/>
        <w:rPr>
          <w:rFonts w:asciiTheme="majorHAnsi" w:hAnsiTheme="majorHAnsi" w:cstheme="majorHAnsi"/>
          <w:sz w:val="24"/>
          <w:szCs w:val="24"/>
        </w:rPr>
      </w:pPr>
      <w:r w:rsidRPr="004A38DF">
        <w:rPr>
          <w:rFonts w:asciiTheme="majorHAnsi" w:hAnsiTheme="majorHAnsi" w:cstheme="majorHAnsi"/>
          <w:sz w:val="24"/>
          <w:szCs w:val="24"/>
        </w:rPr>
        <w:t>Komunikacja KOWAL</w:t>
      </w:r>
    </w:p>
    <w:p w14:paraId="567BF3C3" w14:textId="77777777" w:rsidR="004A38DF" w:rsidRPr="004A38DF" w:rsidRDefault="004A38DF" w:rsidP="004A38DF">
      <w:pPr>
        <w:pStyle w:val="Akapitzlist"/>
        <w:numPr>
          <w:ilvl w:val="0"/>
          <w:numId w:val="22"/>
        </w:numPr>
        <w:tabs>
          <w:tab w:val="left" w:pos="426"/>
        </w:tabs>
        <w:spacing w:after="0" w:line="240" w:lineRule="auto"/>
        <w:ind w:left="0" w:firstLine="0"/>
        <w:contextualSpacing/>
        <w:jc w:val="both"/>
        <w:textAlignment w:val="auto"/>
        <w:rPr>
          <w:rFonts w:asciiTheme="majorHAnsi" w:hAnsiTheme="majorHAnsi" w:cstheme="majorHAnsi"/>
          <w:sz w:val="24"/>
          <w:szCs w:val="24"/>
        </w:rPr>
      </w:pPr>
      <w:r w:rsidRPr="004A38DF">
        <w:rPr>
          <w:rFonts w:asciiTheme="majorHAnsi" w:hAnsiTheme="majorHAnsi" w:cstheme="majorHAnsi"/>
          <w:sz w:val="24"/>
          <w:szCs w:val="24"/>
        </w:rPr>
        <w:t>Komunikacja AP-KOLCE</w:t>
      </w:r>
    </w:p>
    <w:p w14:paraId="6C435CF9" w14:textId="77777777" w:rsidR="004A38DF" w:rsidRPr="004A38DF" w:rsidRDefault="004A38DF" w:rsidP="004A38DF">
      <w:pPr>
        <w:pStyle w:val="Akapitzlist"/>
        <w:numPr>
          <w:ilvl w:val="0"/>
          <w:numId w:val="22"/>
        </w:numPr>
        <w:tabs>
          <w:tab w:val="left" w:pos="426"/>
        </w:tabs>
        <w:spacing w:after="0" w:line="240" w:lineRule="auto"/>
        <w:ind w:left="0" w:firstLine="0"/>
        <w:contextualSpacing/>
        <w:jc w:val="both"/>
        <w:textAlignment w:val="auto"/>
        <w:rPr>
          <w:rFonts w:asciiTheme="majorHAnsi" w:hAnsiTheme="majorHAnsi" w:cstheme="majorHAnsi"/>
          <w:sz w:val="24"/>
          <w:szCs w:val="24"/>
        </w:rPr>
      </w:pPr>
      <w:r w:rsidRPr="004A38DF">
        <w:rPr>
          <w:rFonts w:asciiTheme="majorHAnsi" w:hAnsiTheme="majorHAnsi" w:cstheme="majorHAnsi"/>
          <w:sz w:val="24"/>
          <w:szCs w:val="24"/>
        </w:rPr>
        <w:t xml:space="preserve">Funkcjonowanie Rejestru Zdarzeń Medycznych </w:t>
      </w:r>
    </w:p>
    <w:p w14:paraId="6F52B431" w14:textId="77777777" w:rsidR="004A38DF" w:rsidRPr="004A38DF" w:rsidRDefault="004A38DF" w:rsidP="004A38DF">
      <w:pPr>
        <w:pStyle w:val="Akapitzlist"/>
        <w:numPr>
          <w:ilvl w:val="0"/>
          <w:numId w:val="22"/>
        </w:numPr>
        <w:tabs>
          <w:tab w:val="left" w:pos="426"/>
        </w:tabs>
        <w:spacing w:after="0" w:line="240" w:lineRule="auto"/>
        <w:ind w:left="0" w:firstLine="0"/>
        <w:contextualSpacing/>
        <w:jc w:val="both"/>
        <w:textAlignment w:val="auto"/>
        <w:rPr>
          <w:rFonts w:asciiTheme="majorHAnsi" w:hAnsiTheme="majorHAnsi" w:cstheme="majorHAnsi"/>
          <w:sz w:val="24"/>
          <w:szCs w:val="24"/>
        </w:rPr>
      </w:pPr>
      <w:r w:rsidRPr="004A38DF">
        <w:rPr>
          <w:rFonts w:asciiTheme="majorHAnsi" w:hAnsiTheme="majorHAnsi" w:cstheme="majorHAnsi"/>
          <w:sz w:val="24"/>
          <w:szCs w:val="24"/>
        </w:rPr>
        <w:t>Baza danych systemu HIS</w:t>
      </w:r>
    </w:p>
    <w:p w14:paraId="52D79FD4"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4.</w:t>
      </w:r>
      <w:r w:rsidRPr="004A38DF">
        <w:rPr>
          <w:rFonts w:asciiTheme="majorHAnsi" w:hAnsiTheme="majorHAnsi" w:cstheme="majorHAnsi"/>
          <w:sz w:val="24"/>
          <w:szCs w:val="24"/>
        </w:rPr>
        <w:tab/>
        <w:t>System monitoruje bazę danych Oracle szpitalnego systemu medycznego w zakresie co najmniej:</w:t>
      </w:r>
    </w:p>
    <w:p w14:paraId="351B74BD" w14:textId="77777777" w:rsidR="004A38DF" w:rsidRPr="004A38DF" w:rsidRDefault="004A38DF" w:rsidP="004A38DF">
      <w:pPr>
        <w:pStyle w:val="Akapitzlist"/>
        <w:numPr>
          <w:ilvl w:val="0"/>
          <w:numId w:val="23"/>
        </w:numPr>
        <w:tabs>
          <w:tab w:val="left" w:pos="426"/>
        </w:tabs>
        <w:spacing w:after="0" w:line="240" w:lineRule="auto"/>
        <w:ind w:left="0" w:firstLine="0"/>
        <w:contextualSpacing/>
        <w:jc w:val="both"/>
        <w:textAlignment w:val="auto"/>
        <w:rPr>
          <w:rFonts w:asciiTheme="majorHAnsi" w:hAnsiTheme="majorHAnsi" w:cstheme="majorHAnsi"/>
          <w:sz w:val="24"/>
          <w:szCs w:val="24"/>
        </w:rPr>
      </w:pPr>
      <w:proofErr w:type="spellStart"/>
      <w:r w:rsidRPr="004A38DF">
        <w:rPr>
          <w:rFonts w:asciiTheme="majorHAnsi" w:hAnsiTheme="majorHAnsi" w:cstheme="majorHAnsi"/>
          <w:sz w:val="24"/>
          <w:szCs w:val="24"/>
        </w:rPr>
        <w:t>Instance</w:t>
      </w:r>
      <w:proofErr w:type="spellEnd"/>
      <w:r w:rsidRPr="004A38DF">
        <w:rPr>
          <w:rFonts w:asciiTheme="majorHAnsi" w:hAnsiTheme="majorHAnsi" w:cstheme="majorHAnsi"/>
          <w:sz w:val="24"/>
          <w:szCs w:val="24"/>
        </w:rPr>
        <w:t xml:space="preserve"> </w:t>
      </w:r>
      <w:proofErr w:type="spellStart"/>
      <w:r w:rsidRPr="004A38DF">
        <w:rPr>
          <w:rFonts w:asciiTheme="majorHAnsi" w:hAnsiTheme="majorHAnsi" w:cstheme="majorHAnsi"/>
          <w:sz w:val="24"/>
          <w:szCs w:val="24"/>
        </w:rPr>
        <w:t>state</w:t>
      </w:r>
      <w:proofErr w:type="spellEnd"/>
    </w:p>
    <w:p w14:paraId="795A3FA3" w14:textId="77777777" w:rsidR="004A38DF" w:rsidRPr="004A38DF" w:rsidRDefault="004A38DF" w:rsidP="004A38DF">
      <w:pPr>
        <w:pStyle w:val="Akapitzlist"/>
        <w:numPr>
          <w:ilvl w:val="0"/>
          <w:numId w:val="23"/>
        </w:numPr>
        <w:tabs>
          <w:tab w:val="left" w:pos="426"/>
        </w:tabs>
        <w:spacing w:after="0" w:line="240" w:lineRule="auto"/>
        <w:ind w:left="0" w:firstLine="0"/>
        <w:contextualSpacing/>
        <w:jc w:val="both"/>
        <w:textAlignment w:val="auto"/>
        <w:rPr>
          <w:rFonts w:asciiTheme="majorHAnsi" w:hAnsiTheme="majorHAnsi" w:cstheme="majorHAnsi"/>
          <w:sz w:val="24"/>
          <w:szCs w:val="24"/>
        </w:rPr>
      </w:pPr>
      <w:r w:rsidRPr="004A38DF">
        <w:rPr>
          <w:rFonts w:asciiTheme="majorHAnsi" w:hAnsiTheme="majorHAnsi" w:cstheme="majorHAnsi"/>
          <w:sz w:val="24"/>
          <w:szCs w:val="24"/>
        </w:rPr>
        <w:t>Version</w:t>
      </w:r>
    </w:p>
    <w:p w14:paraId="16484D46" w14:textId="77777777" w:rsidR="004A38DF" w:rsidRPr="004A38DF" w:rsidRDefault="004A38DF" w:rsidP="004A38DF">
      <w:pPr>
        <w:pStyle w:val="Akapitzlist"/>
        <w:numPr>
          <w:ilvl w:val="0"/>
          <w:numId w:val="23"/>
        </w:numPr>
        <w:tabs>
          <w:tab w:val="left" w:pos="426"/>
        </w:tabs>
        <w:spacing w:after="0" w:line="240" w:lineRule="auto"/>
        <w:ind w:left="0" w:firstLine="0"/>
        <w:contextualSpacing/>
        <w:jc w:val="both"/>
        <w:textAlignment w:val="auto"/>
        <w:rPr>
          <w:rFonts w:asciiTheme="majorHAnsi" w:hAnsiTheme="majorHAnsi" w:cstheme="majorHAnsi"/>
          <w:sz w:val="24"/>
          <w:szCs w:val="24"/>
        </w:rPr>
      </w:pPr>
      <w:proofErr w:type="spellStart"/>
      <w:r w:rsidRPr="004A38DF">
        <w:rPr>
          <w:rFonts w:asciiTheme="majorHAnsi" w:hAnsiTheme="majorHAnsi" w:cstheme="majorHAnsi"/>
          <w:sz w:val="24"/>
          <w:szCs w:val="24"/>
        </w:rPr>
        <w:t>Jobs</w:t>
      </w:r>
      <w:proofErr w:type="spellEnd"/>
    </w:p>
    <w:p w14:paraId="6EC9300C" w14:textId="77777777" w:rsidR="004A38DF" w:rsidRPr="004A38DF" w:rsidRDefault="004A38DF" w:rsidP="004A38DF">
      <w:pPr>
        <w:pStyle w:val="Akapitzlist"/>
        <w:numPr>
          <w:ilvl w:val="0"/>
          <w:numId w:val="23"/>
        </w:numPr>
        <w:tabs>
          <w:tab w:val="left" w:pos="426"/>
        </w:tabs>
        <w:spacing w:after="0" w:line="240" w:lineRule="auto"/>
        <w:ind w:left="0" w:firstLine="0"/>
        <w:contextualSpacing/>
        <w:jc w:val="both"/>
        <w:textAlignment w:val="auto"/>
        <w:rPr>
          <w:rFonts w:asciiTheme="majorHAnsi" w:hAnsiTheme="majorHAnsi" w:cstheme="majorHAnsi"/>
          <w:sz w:val="24"/>
          <w:szCs w:val="24"/>
        </w:rPr>
      </w:pPr>
      <w:proofErr w:type="spellStart"/>
      <w:r w:rsidRPr="004A38DF">
        <w:rPr>
          <w:rFonts w:asciiTheme="majorHAnsi" w:hAnsiTheme="majorHAnsi" w:cstheme="majorHAnsi"/>
          <w:sz w:val="24"/>
          <w:szCs w:val="24"/>
        </w:rPr>
        <w:t>Locks</w:t>
      </w:r>
      <w:proofErr w:type="spellEnd"/>
    </w:p>
    <w:p w14:paraId="37453059" w14:textId="77777777" w:rsidR="004A38DF" w:rsidRPr="004A38DF" w:rsidRDefault="004A38DF" w:rsidP="004A38DF">
      <w:pPr>
        <w:pStyle w:val="Akapitzlist"/>
        <w:numPr>
          <w:ilvl w:val="0"/>
          <w:numId w:val="23"/>
        </w:numPr>
        <w:tabs>
          <w:tab w:val="left" w:pos="426"/>
        </w:tabs>
        <w:spacing w:after="0" w:line="240" w:lineRule="auto"/>
        <w:ind w:left="0" w:firstLine="0"/>
        <w:contextualSpacing/>
        <w:jc w:val="both"/>
        <w:textAlignment w:val="auto"/>
        <w:rPr>
          <w:rFonts w:asciiTheme="majorHAnsi" w:hAnsiTheme="majorHAnsi" w:cstheme="majorHAnsi"/>
          <w:sz w:val="24"/>
          <w:szCs w:val="24"/>
        </w:rPr>
      </w:pPr>
      <w:proofErr w:type="spellStart"/>
      <w:r w:rsidRPr="004A38DF">
        <w:rPr>
          <w:rFonts w:asciiTheme="majorHAnsi" w:hAnsiTheme="majorHAnsi" w:cstheme="majorHAnsi"/>
          <w:sz w:val="24"/>
          <w:szCs w:val="24"/>
        </w:rPr>
        <w:t>Processes</w:t>
      </w:r>
      <w:proofErr w:type="spellEnd"/>
    </w:p>
    <w:p w14:paraId="745CA710" w14:textId="77777777" w:rsidR="004A38DF" w:rsidRPr="004A38DF" w:rsidRDefault="004A38DF" w:rsidP="004A38DF">
      <w:pPr>
        <w:pStyle w:val="Akapitzlist"/>
        <w:numPr>
          <w:ilvl w:val="0"/>
          <w:numId w:val="23"/>
        </w:numPr>
        <w:tabs>
          <w:tab w:val="left" w:pos="426"/>
        </w:tabs>
        <w:spacing w:after="0" w:line="240" w:lineRule="auto"/>
        <w:ind w:left="0" w:firstLine="0"/>
        <w:contextualSpacing/>
        <w:jc w:val="both"/>
        <w:textAlignment w:val="auto"/>
        <w:rPr>
          <w:rFonts w:asciiTheme="majorHAnsi" w:hAnsiTheme="majorHAnsi" w:cstheme="majorHAnsi"/>
          <w:sz w:val="24"/>
          <w:szCs w:val="24"/>
        </w:rPr>
      </w:pPr>
      <w:proofErr w:type="spellStart"/>
      <w:r w:rsidRPr="004A38DF">
        <w:rPr>
          <w:rFonts w:asciiTheme="majorHAnsi" w:hAnsiTheme="majorHAnsi" w:cstheme="majorHAnsi"/>
          <w:sz w:val="24"/>
          <w:szCs w:val="24"/>
        </w:rPr>
        <w:t>Number</w:t>
      </w:r>
      <w:proofErr w:type="spellEnd"/>
      <w:r w:rsidRPr="004A38DF">
        <w:rPr>
          <w:rFonts w:asciiTheme="majorHAnsi" w:hAnsiTheme="majorHAnsi" w:cstheme="majorHAnsi"/>
          <w:sz w:val="24"/>
          <w:szCs w:val="24"/>
        </w:rPr>
        <w:t xml:space="preserve"> of </w:t>
      </w:r>
      <w:proofErr w:type="spellStart"/>
      <w:r w:rsidRPr="004A38DF">
        <w:rPr>
          <w:rFonts w:asciiTheme="majorHAnsi" w:hAnsiTheme="majorHAnsi" w:cstheme="majorHAnsi"/>
          <w:sz w:val="24"/>
          <w:szCs w:val="24"/>
        </w:rPr>
        <w:t>active</w:t>
      </w:r>
      <w:proofErr w:type="spellEnd"/>
      <w:r w:rsidRPr="004A38DF">
        <w:rPr>
          <w:rFonts w:asciiTheme="majorHAnsi" w:hAnsiTheme="majorHAnsi" w:cstheme="majorHAnsi"/>
          <w:sz w:val="24"/>
          <w:szCs w:val="24"/>
        </w:rPr>
        <w:t xml:space="preserve"> </w:t>
      </w:r>
      <w:proofErr w:type="spellStart"/>
      <w:r w:rsidRPr="004A38DF">
        <w:rPr>
          <w:rFonts w:asciiTheme="majorHAnsi" w:hAnsiTheme="majorHAnsi" w:cstheme="majorHAnsi"/>
          <w:sz w:val="24"/>
          <w:szCs w:val="24"/>
        </w:rPr>
        <w:t>sessions</w:t>
      </w:r>
      <w:proofErr w:type="spellEnd"/>
    </w:p>
    <w:p w14:paraId="2181FDC3" w14:textId="77777777" w:rsidR="004A38DF" w:rsidRPr="004A38DF" w:rsidRDefault="004A38DF" w:rsidP="004A38DF">
      <w:pPr>
        <w:pStyle w:val="Akapitzlist"/>
        <w:numPr>
          <w:ilvl w:val="0"/>
          <w:numId w:val="23"/>
        </w:numPr>
        <w:tabs>
          <w:tab w:val="left" w:pos="426"/>
        </w:tabs>
        <w:spacing w:after="0" w:line="240" w:lineRule="auto"/>
        <w:ind w:left="0" w:firstLine="0"/>
        <w:contextualSpacing/>
        <w:jc w:val="both"/>
        <w:textAlignment w:val="auto"/>
        <w:rPr>
          <w:rFonts w:asciiTheme="majorHAnsi" w:hAnsiTheme="majorHAnsi" w:cstheme="majorHAnsi"/>
          <w:sz w:val="24"/>
          <w:szCs w:val="24"/>
        </w:rPr>
      </w:pPr>
      <w:proofErr w:type="spellStart"/>
      <w:r w:rsidRPr="004A38DF">
        <w:rPr>
          <w:rFonts w:asciiTheme="majorHAnsi" w:hAnsiTheme="majorHAnsi" w:cstheme="majorHAnsi"/>
          <w:sz w:val="24"/>
          <w:szCs w:val="24"/>
        </w:rPr>
        <w:t>Recovery</w:t>
      </w:r>
      <w:proofErr w:type="spellEnd"/>
      <w:r w:rsidRPr="004A38DF">
        <w:rPr>
          <w:rFonts w:asciiTheme="majorHAnsi" w:hAnsiTheme="majorHAnsi" w:cstheme="majorHAnsi"/>
          <w:sz w:val="24"/>
          <w:szCs w:val="24"/>
        </w:rPr>
        <w:t xml:space="preserve"> </w:t>
      </w:r>
      <w:proofErr w:type="spellStart"/>
      <w:r w:rsidRPr="004A38DF">
        <w:rPr>
          <w:rFonts w:asciiTheme="majorHAnsi" w:hAnsiTheme="majorHAnsi" w:cstheme="majorHAnsi"/>
          <w:sz w:val="24"/>
          <w:szCs w:val="24"/>
        </w:rPr>
        <w:t>area</w:t>
      </w:r>
      <w:proofErr w:type="spellEnd"/>
    </w:p>
    <w:p w14:paraId="12F0D984" w14:textId="77777777" w:rsidR="004A38DF" w:rsidRPr="004A38DF" w:rsidRDefault="004A38DF" w:rsidP="004A38DF">
      <w:pPr>
        <w:pStyle w:val="Akapitzlist"/>
        <w:numPr>
          <w:ilvl w:val="0"/>
          <w:numId w:val="23"/>
        </w:numPr>
        <w:tabs>
          <w:tab w:val="left" w:pos="426"/>
        </w:tabs>
        <w:spacing w:after="0" w:line="240" w:lineRule="auto"/>
        <w:ind w:left="0" w:firstLine="0"/>
        <w:contextualSpacing/>
        <w:jc w:val="both"/>
        <w:textAlignment w:val="auto"/>
        <w:rPr>
          <w:rFonts w:asciiTheme="majorHAnsi" w:hAnsiTheme="majorHAnsi" w:cstheme="majorHAnsi"/>
          <w:sz w:val="24"/>
          <w:szCs w:val="24"/>
        </w:rPr>
      </w:pPr>
      <w:r w:rsidRPr="004A38DF">
        <w:rPr>
          <w:rFonts w:asciiTheme="majorHAnsi" w:hAnsiTheme="majorHAnsi" w:cstheme="majorHAnsi"/>
          <w:sz w:val="24"/>
          <w:szCs w:val="24"/>
        </w:rPr>
        <w:t xml:space="preserve">Log </w:t>
      </w:r>
      <w:proofErr w:type="spellStart"/>
      <w:r w:rsidRPr="004A38DF">
        <w:rPr>
          <w:rFonts w:asciiTheme="majorHAnsi" w:hAnsiTheme="majorHAnsi" w:cstheme="majorHAnsi"/>
          <w:sz w:val="24"/>
          <w:szCs w:val="24"/>
        </w:rPr>
        <w:t>switch</w:t>
      </w:r>
      <w:proofErr w:type="spellEnd"/>
      <w:r w:rsidRPr="004A38DF">
        <w:rPr>
          <w:rFonts w:asciiTheme="majorHAnsi" w:hAnsiTheme="majorHAnsi" w:cstheme="majorHAnsi"/>
          <w:sz w:val="24"/>
          <w:szCs w:val="24"/>
        </w:rPr>
        <w:t xml:space="preserve"> </w:t>
      </w:r>
      <w:proofErr w:type="spellStart"/>
      <w:r w:rsidRPr="004A38DF">
        <w:rPr>
          <w:rFonts w:asciiTheme="majorHAnsi" w:hAnsiTheme="majorHAnsi" w:cstheme="majorHAnsi"/>
          <w:sz w:val="24"/>
          <w:szCs w:val="24"/>
        </w:rPr>
        <w:t>activity</w:t>
      </w:r>
      <w:proofErr w:type="spellEnd"/>
    </w:p>
    <w:p w14:paraId="3CD54EDB" w14:textId="77777777" w:rsidR="004A38DF" w:rsidRPr="004A38DF" w:rsidRDefault="004A38DF" w:rsidP="004A38DF">
      <w:pPr>
        <w:pStyle w:val="Akapitzlist"/>
        <w:numPr>
          <w:ilvl w:val="0"/>
          <w:numId w:val="23"/>
        </w:numPr>
        <w:tabs>
          <w:tab w:val="left" w:pos="426"/>
        </w:tabs>
        <w:spacing w:after="0" w:line="240" w:lineRule="auto"/>
        <w:ind w:left="0" w:firstLine="0"/>
        <w:contextualSpacing/>
        <w:jc w:val="both"/>
        <w:textAlignment w:val="auto"/>
        <w:rPr>
          <w:rFonts w:asciiTheme="majorHAnsi" w:hAnsiTheme="majorHAnsi" w:cstheme="majorHAnsi"/>
          <w:sz w:val="24"/>
          <w:szCs w:val="24"/>
        </w:rPr>
      </w:pPr>
      <w:r w:rsidRPr="004A38DF">
        <w:rPr>
          <w:rFonts w:asciiTheme="majorHAnsi" w:hAnsiTheme="majorHAnsi" w:cstheme="majorHAnsi"/>
          <w:sz w:val="24"/>
          <w:szCs w:val="24"/>
        </w:rPr>
        <w:t xml:space="preserve">General </w:t>
      </w:r>
      <w:proofErr w:type="spellStart"/>
      <w:r w:rsidRPr="004A38DF">
        <w:rPr>
          <w:rFonts w:asciiTheme="majorHAnsi" w:hAnsiTheme="majorHAnsi" w:cstheme="majorHAnsi"/>
          <w:sz w:val="24"/>
          <w:szCs w:val="24"/>
        </w:rPr>
        <w:t>tablespace</w:t>
      </w:r>
      <w:proofErr w:type="spellEnd"/>
      <w:r w:rsidRPr="004A38DF">
        <w:rPr>
          <w:rFonts w:asciiTheme="majorHAnsi" w:hAnsiTheme="majorHAnsi" w:cstheme="majorHAnsi"/>
          <w:sz w:val="24"/>
          <w:szCs w:val="24"/>
        </w:rPr>
        <w:t xml:space="preserve"> </w:t>
      </w:r>
      <w:proofErr w:type="spellStart"/>
      <w:r w:rsidRPr="004A38DF">
        <w:rPr>
          <w:rFonts w:asciiTheme="majorHAnsi" w:hAnsiTheme="majorHAnsi" w:cstheme="majorHAnsi"/>
          <w:sz w:val="24"/>
          <w:szCs w:val="24"/>
        </w:rPr>
        <w:t>information</w:t>
      </w:r>
      <w:proofErr w:type="spellEnd"/>
    </w:p>
    <w:p w14:paraId="5E3F0059" w14:textId="77777777" w:rsidR="004A38DF" w:rsidRPr="004A38DF" w:rsidRDefault="004A38DF" w:rsidP="004A38DF">
      <w:pPr>
        <w:pStyle w:val="Akapitzlist"/>
        <w:numPr>
          <w:ilvl w:val="0"/>
          <w:numId w:val="23"/>
        </w:numPr>
        <w:tabs>
          <w:tab w:val="left" w:pos="426"/>
        </w:tabs>
        <w:spacing w:after="0" w:line="240" w:lineRule="auto"/>
        <w:ind w:left="0" w:firstLine="0"/>
        <w:contextualSpacing/>
        <w:jc w:val="both"/>
        <w:textAlignment w:val="auto"/>
        <w:rPr>
          <w:rFonts w:asciiTheme="majorHAnsi" w:hAnsiTheme="majorHAnsi" w:cstheme="majorHAnsi"/>
          <w:sz w:val="24"/>
          <w:szCs w:val="24"/>
        </w:rPr>
      </w:pPr>
      <w:proofErr w:type="spellStart"/>
      <w:r w:rsidRPr="004A38DF">
        <w:rPr>
          <w:rFonts w:asciiTheme="majorHAnsi" w:hAnsiTheme="majorHAnsi" w:cstheme="majorHAnsi"/>
          <w:sz w:val="24"/>
          <w:szCs w:val="24"/>
        </w:rPr>
        <w:t>Tablespaces</w:t>
      </w:r>
      <w:proofErr w:type="spellEnd"/>
      <w:r w:rsidRPr="004A38DF">
        <w:rPr>
          <w:rFonts w:asciiTheme="majorHAnsi" w:hAnsiTheme="majorHAnsi" w:cstheme="majorHAnsi"/>
          <w:sz w:val="24"/>
          <w:szCs w:val="24"/>
        </w:rPr>
        <w:t xml:space="preserve"> performance</w:t>
      </w:r>
    </w:p>
    <w:p w14:paraId="31FD398A" w14:textId="77777777" w:rsidR="004A38DF" w:rsidRPr="004A38DF" w:rsidRDefault="004A38DF" w:rsidP="004A38DF">
      <w:pPr>
        <w:pStyle w:val="Akapitzlist"/>
        <w:numPr>
          <w:ilvl w:val="0"/>
          <w:numId w:val="23"/>
        </w:numPr>
        <w:tabs>
          <w:tab w:val="left" w:pos="426"/>
        </w:tabs>
        <w:spacing w:after="0" w:line="240" w:lineRule="auto"/>
        <w:ind w:left="0" w:firstLine="0"/>
        <w:contextualSpacing/>
        <w:jc w:val="both"/>
        <w:textAlignment w:val="auto"/>
        <w:rPr>
          <w:rFonts w:asciiTheme="majorHAnsi" w:hAnsiTheme="majorHAnsi" w:cstheme="majorHAnsi"/>
          <w:sz w:val="24"/>
          <w:szCs w:val="24"/>
        </w:rPr>
      </w:pPr>
      <w:proofErr w:type="spellStart"/>
      <w:r w:rsidRPr="004A38DF">
        <w:rPr>
          <w:rFonts w:asciiTheme="majorHAnsi" w:hAnsiTheme="majorHAnsi" w:cstheme="majorHAnsi"/>
          <w:sz w:val="24"/>
          <w:szCs w:val="24"/>
        </w:rPr>
        <w:t>Long</w:t>
      </w:r>
      <w:proofErr w:type="spellEnd"/>
      <w:r w:rsidRPr="004A38DF">
        <w:rPr>
          <w:rFonts w:asciiTheme="majorHAnsi" w:hAnsiTheme="majorHAnsi" w:cstheme="majorHAnsi"/>
          <w:sz w:val="24"/>
          <w:szCs w:val="24"/>
        </w:rPr>
        <w:t xml:space="preserve"> </w:t>
      </w:r>
      <w:proofErr w:type="spellStart"/>
      <w:r w:rsidRPr="004A38DF">
        <w:rPr>
          <w:rFonts w:asciiTheme="majorHAnsi" w:hAnsiTheme="majorHAnsi" w:cstheme="majorHAnsi"/>
          <w:sz w:val="24"/>
          <w:szCs w:val="24"/>
        </w:rPr>
        <w:t>active</w:t>
      </w:r>
      <w:proofErr w:type="spellEnd"/>
      <w:r w:rsidRPr="004A38DF">
        <w:rPr>
          <w:rFonts w:asciiTheme="majorHAnsi" w:hAnsiTheme="majorHAnsi" w:cstheme="majorHAnsi"/>
          <w:sz w:val="24"/>
          <w:szCs w:val="24"/>
        </w:rPr>
        <w:t xml:space="preserve"> </w:t>
      </w:r>
      <w:proofErr w:type="spellStart"/>
      <w:r w:rsidRPr="004A38DF">
        <w:rPr>
          <w:rFonts w:asciiTheme="majorHAnsi" w:hAnsiTheme="majorHAnsi" w:cstheme="majorHAnsi"/>
          <w:sz w:val="24"/>
          <w:szCs w:val="24"/>
        </w:rPr>
        <w:t>sessions</w:t>
      </w:r>
      <w:proofErr w:type="spellEnd"/>
    </w:p>
    <w:p w14:paraId="5A95297D" w14:textId="77777777" w:rsidR="004A38DF" w:rsidRPr="004A38DF" w:rsidRDefault="004A38DF" w:rsidP="004A38DF">
      <w:pPr>
        <w:pStyle w:val="Akapitzlist"/>
        <w:numPr>
          <w:ilvl w:val="0"/>
          <w:numId w:val="23"/>
        </w:numPr>
        <w:tabs>
          <w:tab w:val="left" w:pos="426"/>
        </w:tabs>
        <w:spacing w:after="0" w:line="240" w:lineRule="auto"/>
        <w:ind w:left="0" w:firstLine="0"/>
        <w:contextualSpacing/>
        <w:jc w:val="both"/>
        <w:textAlignment w:val="auto"/>
        <w:rPr>
          <w:rFonts w:asciiTheme="majorHAnsi" w:hAnsiTheme="majorHAnsi" w:cstheme="majorHAnsi"/>
          <w:sz w:val="24"/>
          <w:szCs w:val="24"/>
        </w:rPr>
      </w:pPr>
      <w:proofErr w:type="spellStart"/>
      <w:r w:rsidRPr="004A38DF">
        <w:rPr>
          <w:rFonts w:asciiTheme="majorHAnsi" w:hAnsiTheme="majorHAnsi" w:cstheme="majorHAnsi"/>
          <w:sz w:val="24"/>
          <w:szCs w:val="24"/>
        </w:rPr>
        <w:t>Undo</w:t>
      </w:r>
      <w:proofErr w:type="spellEnd"/>
      <w:r w:rsidRPr="004A38DF">
        <w:rPr>
          <w:rFonts w:asciiTheme="majorHAnsi" w:hAnsiTheme="majorHAnsi" w:cstheme="majorHAnsi"/>
          <w:sz w:val="24"/>
          <w:szCs w:val="24"/>
        </w:rPr>
        <w:t xml:space="preserve"> </w:t>
      </w:r>
      <w:proofErr w:type="spellStart"/>
      <w:r w:rsidRPr="004A38DF">
        <w:rPr>
          <w:rFonts w:asciiTheme="majorHAnsi" w:hAnsiTheme="majorHAnsi" w:cstheme="majorHAnsi"/>
          <w:sz w:val="24"/>
          <w:szCs w:val="24"/>
        </w:rPr>
        <w:t>retention</w:t>
      </w:r>
      <w:proofErr w:type="spellEnd"/>
    </w:p>
    <w:p w14:paraId="27658FC1" w14:textId="77777777" w:rsidR="004A38DF" w:rsidRPr="004A38DF" w:rsidRDefault="004A38DF" w:rsidP="004A38DF">
      <w:pPr>
        <w:pStyle w:val="Akapitzlist"/>
        <w:numPr>
          <w:ilvl w:val="0"/>
          <w:numId w:val="23"/>
        </w:numPr>
        <w:tabs>
          <w:tab w:val="left" w:pos="426"/>
        </w:tabs>
        <w:spacing w:after="0" w:line="240" w:lineRule="auto"/>
        <w:ind w:left="0" w:firstLine="0"/>
        <w:contextualSpacing/>
        <w:jc w:val="both"/>
        <w:textAlignment w:val="auto"/>
        <w:rPr>
          <w:rFonts w:asciiTheme="majorHAnsi" w:hAnsiTheme="majorHAnsi" w:cstheme="majorHAnsi"/>
          <w:sz w:val="24"/>
          <w:szCs w:val="24"/>
        </w:rPr>
      </w:pPr>
      <w:r w:rsidRPr="004A38DF">
        <w:rPr>
          <w:rFonts w:asciiTheme="majorHAnsi" w:hAnsiTheme="majorHAnsi" w:cstheme="majorHAnsi"/>
          <w:sz w:val="24"/>
          <w:szCs w:val="24"/>
        </w:rPr>
        <w:t xml:space="preserve">Checkpoint and online backup </w:t>
      </w:r>
      <w:proofErr w:type="spellStart"/>
      <w:r w:rsidRPr="004A38DF">
        <w:rPr>
          <w:rFonts w:asciiTheme="majorHAnsi" w:hAnsiTheme="majorHAnsi" w:cstheme="majorHAnsi"/>
          <w:sz w:val="24"/>
          <w:szCs w:val="24"/>
        </w:rPr>
        <w:t>state</w:t>
      </w:r>
      <w:proofErr w:type="spellEnd"/>
    </w:p>
    <w:p w14:paraId="7E48B5CD" w14:textId="77777777" w:rsidR="004A38DF" w:rsidRPr="004A38DF" w:rsidRDefault="004A38DF" w:rsidP="004A38DF">
      <w:pPr>
        <w:pStyle w:val="Akapitzlist"/>
        <w:numPr>
          <w:ilvl w:val="0"/>
          <w:numId w:val="23"/>
        </w:numPr>
        <w:tabs>
          <w:tab w:val="left" w:pos="426"/>
        </w:tabs>
        <w:spacing w:after="0" w:line="240" w:lineRule="auto"/>
        <w:ind w:left="0" w:firstLine="0"/>
        <w:contextualSpacing/>
        <w:jc w:val="both"/>
        <w:textAlignment w:val="auto"/>
        <w:rPr>
          <w:rFonts w:asciiTheme="majorHAnsi" w:hAnsiTheme="majorHAnsi" w:cstheme="majorHAnsi"/>
          <w:sz w:val="24"/>
          <w:szCs w:val="24"/>
        </w:rPr>
      </w:pPr>
      <w:proofErr w:type="spellStart"/>
      <w:r w:rsidRPr="004A38DF">
        <w:rPr>
          <w:rFonts w:asciiTheme="majorHAnsi" w:hAnsiTheme="majorHAnsi" w:cstheme="majorHAnsi"/>
          <w:sz w:val="24"/>
          <w:szCs w:val="24"/>
        </w:rPr>
        <w:t>Custom</w:t>
      </w:r>
      <w:proofErr w:type="spellEnd"/>
      <w:r w:rsidRPr="004A38DF">
        <w:rPr>
          <w:rFonts w:asciiTheme="majorHAnsi" w:hAnsiTheme="majorHAnsi" w:cstheme="majorHAnsi"/>
          <w:sz w:val="24"/>
          <w:szCs w:val="24"/>
        </w:rPr>
        <w:t xml:space="preserve"> </w:t>
      </w:r>
      <w:proofErr w:type="spellStart"/>
      <w:r w:rsidRPr="004A38DF">
        <w:rPr>
          <w:rFonts w:asciiTheme="majorHAnsi" w:hAnsiTheme="majorHAnsi" w:cstheme="majorHAnsi"/>
          <w:sz w:val="24"/>
          <w:szCs w:val="24"/>
        </w:rPr>
        <w:t>SQLs</w:t>
      </w:r>
      <w:proofErr w:type="spellEnd"/>
    </w:p>
    <w:p w14:paraId="46737FBE" w14:textId="77777777" w:rsidR="004A38DF" w:rsidRPr="004A38DF" w:rsidRDefault="004A38DF" w:rsidP="004A38DF">
      <w:pPr>
        <w:pStyle w:val="Akapitzlist"/>
        <w:numPr>
          <w:ilvl w:val="0"/>
          <w:numId w:val="23"/>
        </w:numPr>
        <w:tabs>
          <w:tab w:val="left" w:pos="426"/>
        </w:tabs>
        <w:spacing w:after="0" w:line="240" w:lineRule="auto"/>
        <w:ind w:left="0" w:firstLine="0"/>
        <w:contextualSpacing/>
        <w:jc w:val="both"/>
        <w:textAlignment w:val="auto"/>
        <w:rPr>
          <w:rFonts w:asciiTheme="majorHAnsi" w:hAnsiTheme="majorHAnsi" w:cstheme="majorHAnsi"/>
          <w:sz w:val="24"/>
          <w:szCs w:val="24"/>
        </w:rPr>
      </w:pPr>
      <w:r w:rsidRPr="004A38DF">
        <w:rPr>
          <w:rFonts w:asciiTheme="majorHAnsi" w:hAnsiTheme="majorHAnsi" w:cstheme="majorHAnsi"/>
          <w:sz w:val="24"/>
          <w:szCs w:val="24"/>
        </w:rPr>
        <w:t>RMAN backup status</w:t>
      </w:r>
    </w:p>
    <w:p w14:paraId="57F8890B" w14:textId="77777777" w:rsidR="004A38DF" w:rsidRPr="004A38DF" w:rsidRDefault="004A38DF" w:rsidP="004A38DF">
      <w:pPr>
        <w:pStyle w:val="Akapitzlist"/>
        <w:numPr>
          <w:ilvl w:val="0"/>
          <w:numId w:val="23"/>
        </w:numPr>
        <w:tabs>
          <w:tab w:val="left" w:pos="426"/>
        </w:tabs>
        <w:spacing w:after="0" w:line="240" w:lineRule="auto"/>
        <w:ind w:left="0" w:firstLine="0"/>
        <w:contextualSpacing/>
        <w:jc w:val="both"/>
        <w:textAlignment w:val="auto"/>
        <w:rPr>
          <w:rFonts w:asciiTheme="majorHAnsi" w:hAnsiTheme="majorHAnsi" w:cstheme="majorHAnsi"/>
          <w:sz w:val="24"/>
          <w:szCs w:val="24"/>
        </w:rPr>
      </w:pPr>
      <w:r w:rsidRPr="004A38DF">
        <w:rPr>
          <w:rFonts w:asciiTheme="majorHAnsi" w:hAnsiTheme="majorHAnsi" w:cstheme="majorHAnsi"/>
          <w:sz w:val="24"/>
          <w:szCs w:val="24"/>
        </w:rPr>
        <w:t xml:space="preserve">RMAN </w:t>
      </w:r>
      <w:proofErr w:type="spellStart"/>
      <w:r w:rsidRPr="004A38DF">
        <w:rPr>
          <w:rFonts w:asciiTheme="majorHAnsi" w:hAnsiTheme="majorHAnsi" w:cstheme="majorHAnsi"/>
          <w:sz w:val="24"/>
          <w:szCs w:val="24"/>
        </w:rPr>
        <w:t>backups</w:t>
      </w:r>
      <w:proofErr w:type="spellEnd"/>
    </w:p>
    <w:p w14:paraId="74AE4FD9" w14:textId="77777777" w:rsidR="004A38DF" w:rsidRPr="004A38DF" w:rsidRDefault="004A38DF" w:rsidP="004A38DF">
      <w:pPr>
        <w:pStyle w:val="Akapitzlist"/>
        <w:numPr>
          <w:ilvl w:val="0"/>
          <w:numId w:val="23"/>
        </w:numPr>
        <w:tabs>
          <w:tab w:val="left" w:pos="426"/>
        </w:tabs>
        <w:spacing w:after="0" w:line="240" w:lineRule="auto"/>
        <w:ind w:left="0" w:firstLine="0"/>
        <w:contextualSpacing/>
        <w:jc w:val="both"/>
        <w:textAlignment w:val="auto"/>
        <w:rPr>
          <w:rFonts w:asciiTheme="majorHAnsi" w:hAnsiTheme="majorHAnsi" w:cstheme="majorHAnsi"/>
          <w:sz w:val="24"/>
          <w:szCs w:val="24"/>
        </w:rPr>
      </w:pPr>
      <w:r w:rsidRPr="004A38DF">
        <w:rPr>
          <w:rFonts w:asciiTheme="majorHAnsi" w:hAnsiTheme="majorHAnsi" w:cstheme="majorHAnsi"/>
          <w:sz w:val="24"/>
          <w:szCs w:val="24"/>
        </w:rPr>
        <w:t xml:space="preserve">ASM </w:t>
      </w:r>
      <w:proofErr w:type="spellStart"/>
      <w:r w:rsidRPr="004A38DF">
        <w:rPr>
          <w:rFonts w:asciiTheme="majorHAnsi" w:hAnsiTheme="majorHAnsi" w:cstheme="majorHAnsi"/>
          <w:sz w:val="24"/>
          <w:szCs w:val="24"/>
        </w:rPr>
        <w:t>disk</w:t>
      </w:r>
      <w:proofErr w:type="spellEnd"/>
      <w:r w:rsidRPr="004A38DF">
        <w:rPr>
          <w:rFonts w:asciiTheme="majorHAnsi" w:hAnsiTheme="majorHAnsi" w:cstheme="majorHAnsi"/>
          <w:sz w:val="24"/>
          <w:szCs w:val="24"/>
        </w:rPr>
        <w:t xml:space="preserve"> </w:t>
      </w:r>
      <w:proofErr w:type="spellStart"/>
      <w:r w:rsidRPr="004A38DF">
        <w:rPr>
          <w:rFonts w:asciiTheme="majorHAnsi" w:hAnsiTheme="majorHAnsi" w:cstheme="majorHAnsi"/>
          <w:sz w:val="24"/>
          <w:szCs w:val="24"/>
        </w:rPr>
        <w:t>groups</w:t>
      </w:r>
      <w:proofErr w:type="spellEnd"/>
    </w:p>
    <w:p w14:paraId="5E3A2467" w14:textId="77777777" w:rsidR="004A38DF" w:rsidRPr="004A38DF" w:rsidRDefault="004A38DF" w:rsidP="004A38DF">
      <w:pPr>
        <w:pStyle w:val="Akapitzlist"/>
        <w:numPr>
          <w:ilvl w:val="0"/>
          <w:numId w:val="23"/>
        </w:numPr>
        <w:tabs>
          <w:tab w:val="left" w:pos="426"/>
        </w:tabs>
        <w:spacing w:after="0" w:line="240" w:lineRule="auto"/>
        <w:ind w:left="0" w:firstLine="0"/>
        <w:contextualSpacing/>
        <w:jc w:val="both"/>
        <w:textAlignment w:val="auto"/>
        <w:rPr>
          <w:rFonts w:asciiTheme="majorHAnsi" w:hAnsiTheme="majorHAnsi" w:cstheme="majorHAnsi"/>
          <w:sz w:val="24"/>
          <w:szCs w:val="24"/>
        </w:rPr>
      </w:pPr>
      <w:proofErr w:type="spellStart"/>
      <w:r w:rsidRPr="004A38DF">
        <w:rPr>
          <w:rFonts w:asciiTheme="majorHAnsi" w:hAnsiTheme="majorHAnsi" w:cstheme="majorHAnsi"/>
          <w:sz w:val="24"/>
          <w:szCs w:val="24"/>
        </w:rPr>
        <w:t>Apply</w:t>
      </w:r>
      <w:proofErr w:type="spellEnd"/>
      <w:r w:rsidRPr="004A38DF">
        <w:rPr>
          <w:rFonts w:asciiTheme="majorHAnsi" w:hAnsiTheme="majorHAnsi" w:cstheme="majorHAnsi"/>
          <w:sz w:val="24"/>
          <w:szCs w:val="24"/>
        </w:rPr>
        <w:t xml:space="preserve"> and transport lag of Oracle Data-</w:t>
      </w:r>
      <w:proofErr w:type="spellStart"/>
      <w:r w:rsidRPr="004A38DF">
        <w:rPr>
          <w:rFonts w:asciiTheme="majorHAnsi" w:hAnsiTheme="majorHAnsi" w:cstheme="majorHAnsi"/>
          <w:sz w:val="24"/>
          <w:szCs w:val="24"/>
        </w:rPr>
        <w:t>Guard</w:t>
      </w:r>
      <w:proofErr w:type="spellEnd"/>
    </w:p>
    <w:p w14:paraId="779364E6"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p>
    <w:p w14:paraId="6C92B174"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b/>
          <w:sz w:val="24"/>
          <w:szCs w:val="24"/>
        </w:rPr>
      </w:pPr>
      <w:r w:rsidRPr="004A38DF">
        <w:rPr>
          <w:rFonts w:asciiTheme="majorHAnsi" w:hAnsiTheme="majorHAnsi" w:cstheme="majorHAnsi"/>
          <w:b/>
          <w:sz w:val="24"/>
          <w:szCs w:val="24"/>
        </w:rPr>
        <w:t>Dodatkowo system umożliwia dodawanie własnych zapytań SQL i monitorowanie zwracanych wartości.</w:t>
      </w:r>
      <w:r w:rsidRPr="004A38DF">
        <w:rPr>
          <w:rFonts w:asciiTheme="majorHAnsi" w:hAnsiTheme="majorHAnsi" w:cstheme="majorHAnsi"/>
          <w:b/>
          <w:sz w:val="24"/>
          <w:szCs w:val="24"/>
        </w:rPr>
        <w:tab/>
      </w:r>
    </w:p>
    <w:p w14:paraId="52AEB08A"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b/>
          <w:sz w:val="24"/>
          <w:szCs w:val="24"/>
        </w:rPr>
      </w:pPr>
      <w:r w:rsidRPr="004A38DF">
        <w:rPr>
          <w:rFonts w:asciiTheme="majorHAnsi" w:hAnsiTheme="majorHAnsi" w:cstheme="majorHAnsi"/>
          <w:b/>
          <w:sz w:val="24"/>
          <w:szCs w:val="24"/>
        </w:rPr>
        <w:t>Tworzenie reguł korelacji:</w:t>
      </w:r>
    </w:p>
    <w:p w14:paraId="12B792A6"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w:t>
      </w:r>
      <w:r w:rsidRPr="004A38DF">
        <w:rPr>
          <w:rFonts w:asciiTheme="majorHAnsi" w:hAnsiTheme="majorHAnsi" w:cstheme="majorHAnsi"/>
          <w:sz w:val="24"/>
          <w:szCs w:val="24"/>
        </w:rPr>
        <w:tab/>
        <w:t>Możliwość definiowania reguł korelacji, które określają, jakie zdarzenia i logi mają być analizowane oraz w jaki sposób powiązywane, aby wykrywać zaawansowane zagrożenia i ataki.</w:t>
      </w:r>
    </w:p>
    <w:p w14:paraId="2781AF17"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2.</w:t>
      </w:r>
      <w:r w:rsidRPr="004A38DF">
        <w:rPr>
          <w:rFonts w:asciiTheme="majorHAnsi" w:hAnsiTheme="majorHAnsi" w:cstheme="majorHAnsi"/>
          <w:sz w:val="24"/>
          <w:szCs w:val="24"/>
        </w:rPr>
        <w:tab/>
        <w:t>Korelacja zdarzeń w czasie rzeczywistym: Silnik korelacji System SIEM działa w czasie rzeczywistym, co pozwala na wykrywanie ataków i zagrożeń w czasie rzeczywistym.</w:t>
      </w:r>
    </w:p>
    <w:p w14:paraId="3526D574"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3.</w:t>
      </w:r>
      <w:r w:rsidRPr="004A38DF">
        <w:rPr>
          <w:rFonts w:asciiTheme="majorHAnsi" w:hAnsiTheme="majorHAnsi" w:cstheme="majorHAnsi"/>
          <w:sz w:val="24"/>
          <w:szCs w:val="24"/>
        </w:rPr>
        <w:tab/>
        <w:t>Korelacja wielu zdarzeń: Możliwość powiązania wielu zdarzeń i logów w celu identyfikacji bardziej złożonych aktywności i etapów ataków, które mogą obejmować różne komponenty infrastruktury.</w:t>
      </w:r>
    </w:p>
    <w:p w14:paraId="2DD7A3A6"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4.</w:t>
      </w:r>
      <w:r w:rsidRPr="004A38DF">
        <w:rPr>
          <w:rFonts w:asciiTheme="majorHAnsi" w:hAnsiTheme="majorHAnsi" w:cstheme="majorHAnsi"/>
          <w:sz w:val="24"/>
          <w:szCs w:val="24"/>
        </w:rPr>
        <w:tab/>
        <w:t>Wykorzystywanie bazy wiedzy: Silnik korelacji wykorzystuje bazę wiedzy zawierającą informacje o znanych zagrożeniach i atakach, co pozwala na lepsze wykrywanie i identyfikację nowych incydentów.</w:t>
      </w:r>
    </w:p>
    <w:p w14:paraId="44ADEF58"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lastRenderedPageBreak/>
        <w:t>5.</w:t>
      </w:r>
      <w:r w:rsidRPr="004A38DF">
        <w:rPr>
          <w:rFonts w:asciiTheme="majorHAnsi" w:hAnsiTheme="majorHAnsi" w:cstheme="majorHAnsi"/>
          <w:sz w:val="24"/>
          <w:szCs w:val="24"/>
        </w:rPr>
        <w:tab/>
        <w:t xml:space="preserve">Wykrywanie anomalii: Silnik korelacji może identyfikować anomalie w </w:t>
      </w:r>
      <w:proofErr w:type="spellStart"/>
      <w:r w:rsidRPr="004A38DF">
        <w:rPr>
          <w:rFonts w:asciiTheme="majorHAnsi" w:hAnsiTheme="majorHAnsi" w:cstheme="majorHAnsi"/>
          <w:sz w:val="24"/>
          <w:szCs w:val="24"/>
        </w:rPr>
        <w:t>zachowaniach</w:t>
      </w:r>
      <w:proofErr w:type="spellEnd"/>
      <w:r w:rsidRPr="004A38DF">
        <w:rPr>
          <w:rFonts w:asciiTheme="majorHAnsi" w:hAnsiTheme="majorHAnsi" w:cstheme="majorHAnsi"/>
          <w:sz w:val="24"/>
          <w:szCs w:val="24"/>
        </w:rPr>
        <w:t xml:space="preserve"> użytkowników, aplikacji i systemów, co może wskazywać na nieautoryzowany dostęp lub działania.</w:t>
      </w:r>
    </w:p>
    <w:p w14:paraId="5FC3ED37"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6.</w:t>
      </w:r>
      <w:r w:rsidRPr="004A38DF">
        <w:rPr>
          <w:rFonts w:asciiTheme="majorHAnsi" w:hAnsiTheme="majorHAnsi" w:cstheme="majorHAnsi"/>
          <w:sz w:val="24"/>
          <w:szCs w:val="24"/>
        </w:rPr>
        <w:tab/>
        <w:t>Wykorzystywanie heurystyk: Silnik korelacji System SIEM wykorzystuje zaawansowane heurystyki, aby identyfikować podejrzane aktywności i zachowania, nawet jeśli nie są to znane zagrożenia.</w:t>
      </w:r>
    </w:p>
    <w:p w14:paraId="7A70468C"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7.</w:t>
      </w:r>
      <w:r w:rsidRPr="004A38DF">
        <w:rPr>
          <w:rFonts w:asciiTheme="majorHAnsi" w:hAnsiTheme="majorHAnsi" w:cstheme="majorHAnsi"/>
          <w:sz w:val="24"/>
          <w:szCs w:val="24"/>
        </w:rPr>
        <w:tab/>
        <w:t>Personalizacja reguł i zapytań: Administratorzy mogą dostosowywać istniejące reguły i zapytania korelacji lub tworzyć własne, dopasowane do konkretnych potrzeb i wymagań organizacji.</w:t>
      </w:r>
    </w:p>
    <w:p w14:paraId="404F5475"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8.</w:t>
      </w:r>
      <w:r w:rsidRPr="004A38DF">
        <w:rPr>
          <w:rFonts w:asciiTheme="majorHAnsi" w:hAnsiTheme="majorHAnsi" w:cstheme="majorHAnsi"/>
          <w:sz w:val="24"/>
          <w:szCs w:val="24"/>
        </w:rPr>
        <w:tab/>
        <w:t xml:space="preserve">Integracja z innymi źródłami danych: Możliwość integracji z dodatkowymi źródłami logów, co pozwala na analizę danych z różnych systemów i aplikacji, w tym również urządzeń </w:t>
      </w:r>
      <w:proofErr w:type="spellStart"/>
      <w:r w:rsidRPr="004A38DF">
        <w:rPr>
          <w:rFonts w:asciiTheme="majorHAnsi" w:hAnsiTheme="majorHAnsi" w:cstheme="majorHAnsi"/>
          <w:sz w:val="24"/>
          <w:szCs w:val="24"/>
        </w:rPr>
        <w:t>IoT</w:t>
      </w:r>
      <w:proofErr w:type="spellEnd"/>
      <w:r w:rsidRPr="004A38DF">
        <w:rPr>
          <w:rFonts w:asciiTheme="majorHAnsi" w:hAnsiTheme="majorHAnsi" w:cstheme="majorHAnsi"/>
          <w:sz w:val="24"/>
          <w:szCs w:val="24"/>
        </w:rPr>
        <w:t>.</w:t>
      </w:r>
    </w:p>
    <w:p w14:paraId="3E67E00D"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9.</w:t>
      </w:r>
      <w:r w:rsidRPr="004A38DF">
        <w:rPr>
          <w:rFonts w:asciiTheme="majorHAnsi" w:hAnsiTheme="majorHAnsi" w:cstheme="majorHAnsi"/>
          <w:sz w:val="24"/>
          <w:szCs w:val="24"/>
        </w:rPr>
        <w:tab/>
        <w:t>Generowanie alertów: Silnik korelacji może generować alerty i powiadomienia w czasie rzeczywistym, co pozwala na szybką reakcję na incydenty.</w:t>
      </w:r>
    </w:p>
    <w:p w14:paraId="320B1A81"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10.</w:t>
      </w:r>
      <w:r w:rsidRPr="004A38DF">
        <w:rPr>
          <w:rFonts w:asciiTheme="majorHAnsi" w:hAnsiTheme="majorHAnsi" w:cstheme="majorHAnsi"/>
          <w:sz w:val="24"/>
          <w:szCs w:val="24"/>
        </w:rPr>
        <w:tab/>
        <w:t>Raportowanie i analiza: Możliwość generowania raportów i analizy wykrytych zagrożeń oraz aktywności, co pozwala na lepsze zrozumienie sytuacji bezpieczeństwa i podejmowanie odpowiednich działań.</w:t>
      </w:r>
    </w:p>
    <w:p w14:paraId="6F04A126"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11.</w:t>
      </w:r>
      <w:r w:rsidRPr="004A38DF">
        <w:rPr>
          <w:rFonts w:asciiTheme="majorHAnsi" w:hAnsiTheme="majorHAnsi" w:cstheme="majorHAnsi"/>
          <w:sz w:val="24"/>
          <w:szCs w:val="24"/>
        </w:rPr>
        <w:tab/>
        <w:t>Ustalanie priorytetów: Możliwość przypisania priorytetów wykrytym incydentom na podstawie stopnia zagrożenia i znaczenia dla organizacji.</w:t>
      </w:r>
    </w:p>
    <w:p w14:paraId="1FA72A4A"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12.</w:t>
      </w:r>
      <w:r w:rsidRPr="004A38DF">
        <w:rPr>
          <w:rFonts w:asciiTheme="majorHAnsi" w:hAnsiTheme="majorHAnsi" w:cstheme="majorHAnsi"/>
          <w:sz w:val="24"/>
          <w:szCs w:val="24"/>
        </w:rPr>
        <w:tab/>
        <w:t xml:space="preserve">Uczenie maszynowe: Integracja z technologią uczenia maszynowego, która pozwala na automatyczną analizę danych i identyfikację nowych wzorców </w:t>
      </w:r>
      <w:proofErr w:type="spellStart"/>
      <w:r w:rsidRPr="004A38DF">
        <w:rPr>
          <w:rFonts w:asciiTheme="majorHAnsi" w:hAnsiTheme="majorHAnsi" w:cstheme="majorHAnsi"/>
          <w:sz w:val="24"/>
          <w:szCs w:val="24"/>
        </w:rPr>
        <w:t>zachowań</w:t>
      </w:r>
      <w:proofErr w:type="spellEnd"/>
      <w:r w:rsidRPr="004A38DF">
        <w:rPr>
          <w:rFonts w:asciiTheme="majorHAnsi" w:hAnsiTheme="majorHAnsi" w:cstheme="majorHAnsi"/>
          <w:sz w:val="24"/>
          <w:szCs w:val="24"/>
        </w:rPr>
        <w:t>.</w:t>
      </w:r>
    </w:p>
    <w:p w14:paraId="6B0E198B" w14:textId="36A08B19"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13.</w:t>
      </w:r>
      <w:r w:rsidRPr="004A38DF">
        <w:rPr>
          <w:rFonts w:asciiTheme="majorHAnsi" w:hAnsiTheme="majorHAnsi" w:cstheme="majorHAnsi"/>
          <w:sz w:val="24"/>
          <w:szCs w:val="24"/>
        </w:rPr>
        <w:tab/>
        <w:t xml:space="preserve">Korelacja zdarzeń między hostami: Możliwość powiązywania zdarzeń między różnymi hostami </w:t>
      </w:r>
      <w:r w:rsidR="00051BA9">
        <w:rPr>
          <w:rFonts w:asciiTheme="majorHAnsi" w:hAnsiTheme="majorHAnsi" w:cstheme="majorHAnsi"/>
          <w:sz w:val="24"/>
          <w:szCs w:val="24"/>
        </w:rPr>
        <w:t xml:space="preserve"> </w:t>
      </w:r>
      <w:r w:rsidRPr="004A38DF">
        <w:rPr>
          <w:rFonts w:asciiTheme="majorHAnsi" w:hAnsiTheme="majorHAnsi" w:cstheme="majorHAnsi"/>
          <w:sz w:val="24"/>
          <w:szCs w:val="24"/>
        </w:rPr>
        <w:t>w celu wykrywania ataków na poziomie infrastruktury.</w:t>
      </w:r>
    </w:p>
    <w:p w14:paraId="16F6E056"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14.</w:t>
      </w:r>
      <w:r w:rsidRPr="004A38DF">
        <w:rPr>
          <w:rFonts w:asciiTheme="majorHAnsi" w:hAnsiTheme="majorHAnsi" w:cstheme="majorHAnsi"/>
          <w:sz w:val="24"/>
          <w:szCs w:val="24"/>
        </w:rPr>
        <w:tab/>
        <w:t>Filtracja zdarzeń: Możliwość definiowania reguł i filtrów, które pozwalają na wykluczenie zdarzeń bezpiecznych i skupienie się na tych bardziej podejrzanych.</w:t>
      </w:r>
    </w:p>
    <w:p w14:paraId="1808FA04"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15.</w:t>
      </w:r>
      <w:r w:rsidRPr="004A38DF">
        <w:rPr>
          <w:rFonts w:asciiTheme="majorHAnsi" w:hAnsiTheme="majorHAnsi" w:cstheme="majorHAnsi"/>
          <w:sz w:val="24"/>
          <w:szCs w:val="24"/>
        </w:rPr>
        <w:tab/>
        <w:t>Wielopoziomowa analiza: Możliwość przeprowadzania analizy na różnych poziomach infrastruktury, takich jak warstwa aplikacji, systemu operacyjnego, a także warstwa sieciowa.</w:t>
      </w:r>
    </w:p>
    <w:p w14:paraId="2B6C3CD4"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16.</w:t>
      </w:r>
      <w:r w:rsidRPr="004A38DF">
        <w:rPr>
          <w:rFonts w:asciiTheme="majorHAnsi" w:hAnsiTheme="majorHAnsi" w:cstheme="majorHAnsi"/>
          <w:sz w:val="24"/>
          <w:szCs w:val="24"/>
        </w:rPr>
        <w:tab/>
        <w:t xml:space="preserve">Korelacja </w:t>
      </w:r>
      <w:proofErr w:type="spellStart"/>
      <w:r w:rsidRPr="004A38DF">
        <w:rPr>
          <w:rFonts w:asciiTheme="majorHAnsi" w:hAnsiTheme="majorHAnsi" w:cstheme="majorHAnsi"/>
          <w:sz w:val="24"/>
          <w:szCs w:val="24"/>
        </w:rPr>
        <w:t>geolokacji</w:t>
      </w:r>
      <w:proofErr w:type="spellEnd"/>
      <w:r w:rsidRPr="004A38DF">
        <w:rPr>
          <w:rFonts w:asciiTheme="majorHAnsi" w:hAnsiTheme="majorHAnsi" w:cstheme="majorHAnsi"/>
          <w:sz w:val="24"/>
          <w:szCs w:val="24"/>
        </w:rPr>
        <w:t xml:space="preserve">: Możliwość powiązania zdarzeń z </w:t>
      </w:r>
      <w:proofErr w:type="spellStart"/>
      <w:r w:rsidRPr="004A38DF">
        <w:rPr>
          <w:rFonts w:asciiTheme="majorHAnsi" w:hAnsiTheme="majorHAnsi" w:cstheme="majorHAnsi"/>
          <w:sz w:val="24"/>
          <w:szCs w:val="24"/>
        </w:rPr>
        <w:t>geolokacją</w:t>
      </w:r>
      <w:proofErr w:type="spellEnd"/>
      <w:r w:rsidRPr="004A38DF">
        <w:rPr>
          <w:rFonts w:asciiTheme="majorHAnsi" w:hAnsiTheme="majorHAnsi" w:cstheme="majorHAnsi"/>
          <w:sz w:val="24"/>
          <w:szCs w:val="24"/>
        </w:rPr>
        <w:t>, co pozwala na wykrywanie podejrzanych aktywności z różnych lokalizacji geograficznych.</w:t>
      </w:r>
    </w:p>
    <w:p w14:paraId="72664E87"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17.</w:t>
      </w:r>
      <w:r w:rsidRPr="004A38DF">
        <w:rPr>
          <w:rFonts w:asciiTheme="majorHAnsi" w:hAnsiTheme="majorHAnsi" w:cstheme="majorHAnsi"/>
          <w:sz w:val="24"/>
          <w:szCs w:val="24"/>
        </w:rPr>
        <w:tab/>
        <w:t>Wsparcie dla różnych formatów logów: Silnik korelacji obsługuje różne formaty logów, co pozwala na integrację z wieloma aplikacjami i urządzeniami.</w:t>
      </w:r>
    </w:p>
    <w:p w14:paraId="59DF961D"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18.</w:t>
      </w:r>
      <w:r w:rsidRPr="004A38DF">
        <w:rPr>
          <w:rFonts w:asciiTheme="majorHAnsi" w:hAnsiTheme="majorHAnsi" w:cstheme="majorHAnsi"/>
          <w:sz w:val="24"/>
          <w:szCs w:val="24"/>
        </w:rPr>
        <w:tab/>
        <w:t>Detekcja ataków z wykorzystaniem wielu etapów: Możliwość wykrywania zaawansowanych ataków, które obejmują wiele etapów i etapów przeprowadzenia ataku.</w:t>
      </w:r>
    </w:p>
    <w:p w14:paraId="718EC726"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19.</w:t>
      </w:r>
      <w:r w:rsidRPr="004A38DF">
        <w:rPr>
          <w:rFonts w:asciiTheme="majorHAnsi" w:hAnsiTheme="majorHAnsi" w:cstheme="majorHAnsi"/>
          <w:sz w:val="24"/>
          <w:szCs w:val="24"/>
        </w:rPr>
        <w:tab/>
        <w:t>Skalowalność: Silnik korelacji System SIEM jest skalowalny, co pozwala na analizę dużych ilości danych w środowiskach o dużej infrastrukturze.</w:t>
      </w:r>
    </w:p>
    <w:p w14:paraId="0D7AFD3C"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20.</w:t>
      </w:r>
      <w:r w:rsidRPr="004A38DF">
        <w:rPr>
          <w:rFonts w:asciiTheme="majorHAnsi" w:hAnsiTheme="majorHAnsi" w:cstheme="majorHAnsi"/>
          <w:sz w:val="24"/>
          <w:szCs w:val="24"/>
        </w:rPr>
        <w:tab/>
        <w:t>Integracja z narzędziami SIEM: Możliwość integracji silnika korelacji Systemu SIEM z innymi narzędziami SIEM, co pozwala na kompleksowe zarządzanie bezpieczeństwem i analizę zagrożeń.</w:t>
      </w:r>
      <w:r w:rsidRPr="004A38DF">
        <w:rPr>
          <w:rFonts w:asciiTheme="majorHAnsi" w:hAnsiTheme="majorHAnsi" w:cstheme="majorHAnsi"/>
          <w:sz w:val="24"/>
          <w:szCs w:val="24"/>
        </w:rPr>
        <w:tab/>
      </w:r>
    </w:p>
    <w:p w14:paraId="4251A729"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b/>
          <w:sz w:val="24"/>
          <w:szCs w:val="24"/>
        </w:rPr>
      </w:pPr>
      <w:r w:rsidRPr="004A38DF">
        <w:rPr>
          <w:rFonts w:asciiTheme="majorHAnsi" w:hAnsiTheme="majorHAnsi" w:cstheme="majorHAnsi"/>
          <w:b/>
          <w:sz w:val="24"/>
          <w:szCs w:val="24"/>
        </w:rPr>
        <w:t xml:space="preserve">Raportowanie: </w:t>
      </w:r>
    </w:p>
    <w:p w14:paraId="5186AADB"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w:t>
      </w:r>
      <w:r w:rsidRPr="004A38DF">
        <w:rPr>
          <w:rFonts w:asciiTheme="majorHAnsi" w:hAnsiTheme="majorHAnsi" w:cstheme="majorHAnsi"/>
          <w:sz w:val="24"/>
          <w:szCs w:val="24"/>
        </w:rPr>
        <w:tab/>
        <w:t>Raporty na żądanie: Możliwość generowania raportów w czasie rzeczywistym na żądanie użytkownika w oparciu o określone zapytania i dane logów.</w:t>
      </w:r>
    </w:p>
    <w:p w14:paraId="36558108"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2.</w:t>
      </w:r>
      <w:r w:rsidRPr="004A38DF">
        <w:rPr>
          <w:rFonts w:asciiTheme="majorHAnsi" w:hAnsiTheme="majorHAnsi" w:cstheme="majorHAnsi"/>
          <w:sz w:val="24"/>
          <w:szCs w:val="24"/>
        </w:rPr>
        <w:tab/>
        <w:t>Automatyczne generowanie raportów: Możliwość zaplanowania i automatycznego generowania raportów na określone interwały czasowe, co pozwala na regularne monitorowanie i analizę aktywności.</w:t>
      </w:r>
    </w:p>
    <w:p w14:paraId="0943D1D9"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3.</w:t>
      </w:r>
      <w:r w:rsidRPr="004A38DF">
        <w:rPr>
          <w:rFonts w:asciiTheme="majorHAnsi" w:hAnsiTheme="majorHAnsi" w:cstheme="majorHAnsi"/>
          <w:sz w:val="24"/>
          <w:szCs w:val="24"/>
        </w:rPr>
        <w:tab/>
        <w:t>Wybór zakresu czasowego: Możliwość wyboru zakresu czasowego dla raportu, aby skupić się na określonym przedziale czasowym.</w:t>
      </w:r>
    </w:p>
    <w:p w14:paraId="09D61F51"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4.</w:t>
      </w:r>
      <w:r w:rsidRPr="004A38DF">
        <w:rPr>
          <w:rFonts w:asciiTheme="majorHAnsi" w:hAnsiTheme="majorHAnsi" w:cstheme="majorHAnsi"/>
          <w:sz w:val="24"/>
          <w:szCs w:val="24"/>
        </w:rPr>
        <w:tab/>
        <w:t>Analiza zdarzeń bezpieczeństwa: Raportowanie i analiza zdarzeń bezpieczeństwa, które pozwalają na identyfikację podejrzanych aktywności, prób ataków i incydentów.</w:t>
      </w:r>
    </w:p>
    <w:p w14:paraId="767C23B7"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lastRenderedPageBreak/>
        <w:t>5.</w:t>
      </w:r>
      <w:r w:rsidRPr="004A38DF">
        <w:rPr>
          <w:rFonts w:asciiTheme="majorHAnsi" w:hAnsiTheme="majorHAnsi" w:cstheme="majorHAnsi"/>
          <w:sz w:val="24"/>
          <w:szCs w:val="24"/>
        </w:rPr>
        <w:tab/>
        <w:t xml:space="preserve">Wykrywanie anomalii: Raportowanie wykrytych anomalii w </w:t>
      </w:r>
      <w:proofErr w:type="spellStart"/>
      <w:r w:rsidRPr="004A38DF">
        <w:rPr>
          <w:rFonts w:asciiTheme="majorHAnsi" w:hAnsiTheme="majorHAnsi" w:cstheme="majorHAnsi"/>
          <w:sz w:val="24"/>
          <w:szCs w:val="24"/>
        </w:rPr>
        <w:t>zachowaniach</w:t>
      </w:r>
      <w:proofErr w:type="spellEnd"/>
      <w:r w:rsidRPr="004A38DF">
        <w:rPr>
          <w:rFonts w:asciiTheme="majorHAnsi" w:hAnsiTheme="majorHAnsi" w:cstheme="majorHAnsi"/>
          <w:sz w:val="24"/>
          <w:szCs w:val="24"/>
        </w:rPr>
        <w:t xml:space="preserve"> użytkowników, aplikacji czy systemów, co może wskazywać na nieprawidłowe lub nieautoryzowane działania.</w:t>
      </w:r>
    </w:p>
    <w:p w14:paraId="137313A7"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6.</w:t>
      </w:r>
      <w:r w:rsidRPr="004A38DF">
        <w:rPr>
          <w:rFonts w:asciiTheme="majorHAnsi" w:hAnsiTheme="majorHAnsi" w:cstheme="majorHAnsi"/>
          <w:sz w:val="24"/>
          <w:szCs w:val="24"/>
        </w:rPr>
        <w:tab/>
        <w:t>Raporty o wydajności: Możliwość generowania raportów dotyczących wydajności i dostępności infrastruktury, które pozwalają na monitorowanie stanu systemów i urządzeń.</w:t>
      </w:r>
    </w:p>
    <w:p w14:paraId="40C59DFF"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7.</w:t>
      </w:r>
      <w:r w:rsidRPr="004A38DF">
        <w:rPr>
          <w:rFonts w:asciiTheme="majorHAnsi" w:hAnsiTheme="majorHAnsi" w:cstheme="majorHAnsi"/>
          <w:sz w:val="24"/>
          <w:szCs w:val="24"/>
        </w:rPr>
        <w:tab/>
        <w:t xml:space="preserve">Raporty o atakach </w:t>
      </w:r>
      <w:proofErr w:type="spellStart"/>
      <w:r w:rsidRPr="004A38DF">
        <w:rPr>
          <w:rFonts w:asciiTheme="majorHAnsi" w:hAnsiTheme="majorHAnsi" w:cstheme="majorHAnsi"/>
          <w:sz w:val="24"/>
          <w:szCs w:val="24"/>
        </w:rPr>
        <w:t>DDoS</w:t>
      </w:r>
      <w:proofErr w:type="spellEnd"/>
      <w:r w:rsidRPr="004A38DF">
        <w:rPr>
          <w:rFonts w:asciiTheme="majorHAnsi" w:hAnsiTheme="majorHAnsi" w:cstheme="majorHAnsi"/>
          <w:sz w:val="24"/>
          <w:szCs w:val="24"/>
        </w:rPr>
        <w:t xml:space="preserve">: Raportowanie prób ataków typu Distributed </w:t>
      </w:r>
      <w:proofErr w:type="spellStart"/>
      <w:r w:rsidRPr="004A38DF">
        <w:rPr>
          <w:rFonts w:asciiTheme="majorHAnsi" w:hAnsiTheme="majorHAnsi" w:cstheme="majorHAnsi"/>
          <w:sz w:val="24"/>
          <w:szCs w:val="24"/>
        </w:rPr>
        <w:t>Denial</w:t>
      </w:r>
      <w:proofErr w:type="spellEnd"/>
      <w:r w:rsidRPr="004A38DF">
        <w:rPr>
          <w:rFonts w:asciiTheme="majorHAnsi" w:hAnsiTheme="majorHAnsi" w:cstheme="majorHAnsi"/>
          <w:sz w:val="24"/>
          <w:szCs w:val="24"/>
        </w:rPr>
        <w:t xml:space="preserve"> of Service (</w:t>
      </w:r>
      <w:proofErr w:type="spellStart"/>
      <w:r w:rsidRPr="004A38DF">
        <w:rPr>
          <w:rFonts w:asciiTheme="majorHAnsi" w:hAnsiTheme="majorHAnsi" w:cstheme="majorHAnsi"/>
          <w:sz w:val="24"/>
          <w:szCs w:val="24"/>
        </w:rPr>
        <w:t>DDoS</w:t>
      </w:r>
      <w:proofErr w:type="spellEnd"/>
      <w:r w:rsidRPr="004A38DF">
        <w:rPr>
          <w:rFonts w:asciiTheme="majorHAnsi" w:hAnsiTheme="majorHAnsi" w:cstheme="majorHAnsi"/>
          <w:sz w:val="24"/>
          <w:szCs w:val="24"/>
        </w:rPr>
        <w:t>) w celu zrozumienia potencjalnych ataków na infrastrukturę.</w:t>
      </w:r>
    </w:p>
    <w:p w14:paraId="784B1F8B"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8.</w:t>
      </w:r>
      <w:r w:rsidRPr="004A38DF">
        <w:rPr>
          <w:rFonts w:asciiTheme="majorHAnsi" w:hAnsiTheme="majorHAnsi" w:cstheme="majorHAnsi"/>
          <w:sz w:val="24"/>
          <w:szCs w:val="24"/>
        </w:rPr>
        <w:tab/>
        <w:t xml:space="preserve">Raporty o próbach ataków </w:t>
      </w:r>
      <w:proofErr w:type="spellStart"/>
      <w:r w:rsidRPr="004A38DF">
        <w:rPr>
          <w:rFonts w:asciiTheme="majorHAnsi" w:hAnsiTheme="majorHAnsi" w:cstheme="majorHAnsi"/>
          <w:sz w:val="24"/>
          <w:szCs w:val="24"/>
        </w:rPr>
        <w:t>brute-force</w:t>
      </w:r>
      <w:proofErr w:type="spellEnd"/>
      <w:r w:rsidRPr="004A38DF">
        <w:rPr>
          <w:rFonts w:asciiTheme="majorHAnsi" w:hAnsiTheme="majorHAnsi" w:cstheme="majorHAnsi"/>
          <w:sz w:val="24"/>
          <w:szCs w:val="24"/>
        </w:rPr>
        <w:t xml:space="preserve">: Generowanie raportów o próbach ataków </w:t>
      </w:r>
      <w:proofErr w:type="spellStart"/>
      <w:r w:rsidRPr="004A38DF">
        <w:rPr>
          <w:rFonts w:asciiTheme="majorHAnsi" w:hAnsiTheme="majorHAnsi" w:cstheme="majorHAnsi"/>
          <w:sz w:val="24"/>
          <w:szCs w:val="24"/>
        </w:rPr>
        <w:t>brute-force</w:t>
      </w:r>
      <w:proofErr w:type="spellEnd"/>
      <w:r w:rsidRPr="004A38DF">
        <w:rPr>
          <w:rFonts w:asciiTheme="majorHAnsi" w:hAnsiTheme="majorHAnsi" w:cstheme="majorHAnsi"/>
          <w:sz w:val="24"/>
          <w:szCs w:val="24"/>
        </w:rPr>
        <w:t xml:space="preserve"> na konta użytkowników czy aplikacje, które mogą wskazywać na próby złamania haseł.</w:t>
      </w:r>
    </w:p>
    <w:p w14:paraId="75060484"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9.</w:t>
      </w:r>
      <w:r w:rsidRPr="004A38DF">
        <w:rPr>
          <w:rFonts w:asciiTheme="majorHAnsi" w:hAnsiTheme="majorHAnsi" w:cstheme="majorHAnsi"/>
          <w:sz w:val="24"/>
          <w:szCs w:val="24"/>
        </w:rPr>
        <w:tab/>
        <w:t xml:space="preserve">Raporty o próbach ataków XSS i SQL </w:t>
      </w:r>
      <w:proofErr w:type="spellStart"/>
      <w:r w:rsidRPr="004A38DF">
        <w:rPr>
          <w:rFonts w:asciiTheme="majorHAnsi" w:hAnsiTheme="majorHAnsi" w:cstheme="majorHAnsi"/>
          <w:sz w:val="24"/>
          <w:szCs w:val="24"/>
        </w:rPr>
        <w:t>injection</w:t>
      </w:r>
      <w:proofErr w:type="spellEnd"/>
      <w:r w:rsidRPr="004A38DF">
        <w:rPr>
          <w:rFonts w:asciiTheme="majorHAnsi" w:hAnsiTheme="majorHAnsi" w:cstheme="majorHAnsi"/>
          <w:sz w:val="24"/>
          <w:szCs w:val="24"/>
        </w:rPr>
        <w:t xml:space="preserve">: Raportowanie prób ataków typu Cross-Site Scripting (XSS) i SQL </w:t>
      </w:r>
      <w:proofErr w:type="spellStart"/>
      <w:r w:rsidRPr="004A38DF">
        <w:rPr>
          <w:rFonts w:asciiTheme="majorHAnsi" w:hAnsiTheme="majorHAnsi" w:cstheme="majorHAnsi"/>
          <w:sz w:val="24"/>
          <w:szCs w:val="24"/>
        </w:rPr>
        <w:t>Injection</w:t>
      </w:r>
      <w:proofErr w:type="spellEnd"/>
      <w:r w:rsidRPr="004A38DF">
        <w:rPr>
          <w:rFonts w:asciiTheme="majorHAnsi" w:hAnsiTheme="majorHAnsi" w:cstheme="majorHAnsi"/>
          <w:sz w:val="24"/>
          <w:szCs w:val="24"/>
        </w:rPr>
        <w:t>, które mogą stanowić zagrożenie dla aplikacji webowych.</w:t>
      </w:r>
    </w:p>
    <w:p w14:paraId="02E820E3"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10.</w:t>
      </w:r>
      <w:r w:rsidRPr="004A38DF">
        <w:rPr>
          <w:rFonts w:asciiTheme="majorHAnsi" w:hAnsiTheme="majorHAnsi" w:cstheme="majorHAnsi"/>
          <w:sz w:val="24"/>
          <w:szCs w:val="24"/>
        </w:rPr>
        <w:tab/>
        <w:t xml:space="preserve">Raporty o próbach ataków RCE: Generowanie raportów o próbach ataków typu Remote </w:t>
      </w:r>
      <w:proofErr w:type="spellStart"/>
      <w:r w:rsidRPr="004A38DF">
        <w:rPr>
          <w:rFonts w:asciiTheme="majorHAnsi" w:hAnsiTheme="majorHAnsi" w:cstheme="majorHAnsi"/>
          <w:sz w:val="24"/>
          <w:szCs w:val="24"/>
        </w:rPr>
        <w:t>Code</w:t>
      </w:r>
      <w:proofErr w:type="spellEnd"/>
      <w:r w:rsidRPr="004A38DF">
        <w:rPr>
          <w:rFonts w:asciiTheme="majorHAnsi" w:hAnsiTheme="majorHAnsi" w:cstheme="majorHAnsi"/>
          <w:sz w:val="24"/>
          <w:szCs w:val="24"/>
        </w:rPr>
        <w:t xml:space="preserve"> </w:t>
      </w:r>
      <w:proofErr w:type="spellStart"/>
      <w:r w:rsidRPr="004A38DF">
        <w:rPr>
          <w:rFonts w:asciiTheme="majorHAnsi" w:hAnsiTheme="majorHAnsi" w:cstheme="majorHAnsi"/>
          <w:sz w:val="24"/>
          <w:szCs w:val="24"/>
        </w:rPr>
        <w:t>Execution</w:t>
      </w:r>
      <w:proofErr w:type="spellEnd"/>
      <w:r w:rsidRPr="004A38DF">
        <w:rPr>
          <w:rFonts w:asciiTheme="majorHAnsi" w:hAnsiTheme="majorHAnsi" w:cstheme="majorHAnsi"/>
          <w:sz w:val="24"/>
          <w:szCs w:val="24"/>
        </w:rPr>
        <w:t xml:space="preserve"> (RCE), które pozwalają na zdalne wykonanie kodu na systemie.</w:t>
      </w:r>
    </w:p>
    <w:p w14:paraId="1E424B5B"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11.</w:t>
      </w:r>
      <w:r w:rsidRPr="004A38DF">
        <w:rPr>
          <w:rFonts w:asciiTheme="majorHAnsi" w:hAnsiTheme="majorHAnsi" w:cstheme="majorHAnsi"/>
          <w:sz w:val="24"/>
          <w:szCs w:val="24"/>
        </w:rPr>
        <w:tab/>
        <w:t>Personalizacja raportów: Możliwość personalizacji raportów, aby uwzględnić specyficzne wymagania i potrzeby organizacji.</w:t>
      </w:r>
    </w:p>
    <w:p w14:paraId="70519FF3"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12.</w:t>
      </w:r>
      <w:r w:rsidRPr="004A38DF">
        <w:rPr>
          <w:rFonts w:asciiTheme="majorHAnsi" w:hAnsiTheme="majorHAnsi" w:cstheme="majorHAnsi"/>
          <w:sz w:val="24"/>
          <w:szCs w:val="24"/>
        </w:rPr>
        <w:tab/>
        <w:t>Raportowanie na różnych poziomach: Możliwość generowania raportów na różnych poziomach abstrakcji, takich jak raporty ogólne, raporty szczegółowe czy raporty na poziomie hosta czy użytkownika.</w:t>
      </w:r>
    </w:p>
    <w:p w14:paraId="06721F79"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13.</w:t>
      </w:r>
      <w:r w:rsidRPr="004A38DF">
        <w:rPr>
          <w:rFonts w:asciiTheme="majorHAnsi" w:hAnsiTheme="majorHAnsi" w:cstheme="majorHAnsi"/>
          <w:sz w:val="24"/>
          <w:szCs w:val="24"/>
        </w:rPr>
        <w:tab/>
        <w:t>Formatowanie raportów: Możliwość formatowania raportów, aby były czytelne i czytelnie przedstawiały wyniki analiz.</w:t>
      </w:r>
    </w:p>
    <w:p w14:paraId="632E118A"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14.</w:t>
      </w:r>
      <w:r w:rsidRPr="004A38DF">
        <w:rPr>
          <w:rFonts w:asciiTheme="majorHAnsi" w:hAnsiTheme="majorHAnsi" w:cstheme="majorHAnsi"/>
          <w:sz w:val="24"/>
          <w:szCs w:val="24"/>
        </w:rPr>
        <w:tab/>
        <w:t>Raporty o zgodności: Generowanie raportów o zgodności z różnymi standardami i regulacjami dotyczącymi bezpieczeństwa, takimi jak GDPR, HIPAA, czy PCI-DSS.</w:t>
      </w:r>
    </w:p>
    <w:p w14:paraId="7963B7E4"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15.</w:t>
      </w:r>
      <w:r w:rsidRPr="004A38DF">
        <w:rPr>
          <w:rFonts w:asciiTheme="majorHAnsi" w:hAnsiTheme="majorHAnsi" w:cstheme="majorHAnsi"/>
          <w:sz w:val="24"/>
          <w:szCs w:val="24"/>
        </w:rPr>
        <w:tab/>
        <w:t>Eksport danych: Możliwość eksportu danych z raportów do różnych formatów, takich jak PDF, CSV czy HTML.</w:t>
      </w:r>
    </w:p>
    <w:p w14:paraId="0192A117"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16.</w:t>
      </w:r>
      <w:r w:rsidRPr="004A38DF">
        <w:rPr>
          <w:rFonts w:asciiTheme="majorHAnsi" w:hAnsiTheme="majorHAnsi" w:cstheme="majorHAnsi"/>
          <w:sz w:val="24"/>
          <w:szCs w:val="24"/>
        </w:rPr>
        <w:tab/>
        <w:t>Raporty na poziomie zarządczym: Możliwość generowania raportów na poziomie zarządczym, które pozwalają na przedstawienie kluczowych wskaźników i wyników dla kierownictwa.</w:t>
      </w:r>
    </w:p>
    <w:p w14:paraId="713A9B30" w14:textId="25A642FC"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17.</w:t>
      </w:r>
      <w:r w:rsidRPr="004A38DF">
        <w:rPr>
          <w:rFonts w:asciiTheme="majorHAnsi" w:hAnsiTheme="majorHAnsi" w:cstheme="majorHAnsi"/>
          <w:sz w:val="24"/>
          <w:szCs w:val="24"/>
        </w:rPr>
        <w:tab/>
        <w:t xml:space="preserve">Wykresy i diagramy: Możliwość przedstawienia wyników raportów za pomocą wykresów </w:t>
      </w:r>
      <w:r w:rsidR="00051BA9">
        <w:rPr>
          <w:rFonts w:asciiTheme="majorHAnsi" w:hAnsiTheme="majorHAnsi" w:cstheme="majorHAnsi"/>
          <w:sz w:val="24"/>
          <w:szCs w:val="24"/>
        </w:rPr>
        <w:t xml:space="preserve">                     </w:t>
      </w:r>
      <w:r w:rsidRPr="004A38DF">
        <w:rPr>
          <w:rFonts w:asciiTheme="majorHAnsi" w:hAnsiTheme="majorHAnsi" w:cstheme="majorHAnsi"/>
          <w:sz w:val="24"/>
          <w:szCs w:val="24"/>
        </w:rPr>
        <w:t>i diagramów, co ułatwia wizualizację danych i analizę trendów.</w:t>
      </w:r>
    </w:p>
    <w:p w14:paraId="7060643E"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18.</w:t>
      </w:r>
      <w:r w:rsidRPr="004A38DF">
        <w:rPr>
          <w:rFonts w:asciiTheme="majorHAnsi" w:hAnsiTheme="majorHAnsi" w:cstheme="majorHAnsi"/>
          <w:sz w:val="24"/>
          <w:szCs w:val="24"/>
        </w:rPr>
        <w:tab/>
        <w:t>Raporty o monitorowaniu aktywności użytkowników: Generowanie raportów o aktywnościach użytkowników, co pozwala na kontrolę i audyt działań użytkowników.</w:t>
      </w:r>
    </w:p>
    <w:p w14:paraId="3CF281CE" w14:textId="64BAB38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19.</w:t>
      </w:r>
      <w:r w:rsidRPr="004A38DF">
        <w:rPr>
          <w:rFonts w:asciiTheme="majorHAnsi" w:hAnsiTheme="majorHAnsi" w:cstheme="majorHAnsi"/>
          <w:sz w:val="24"/>
          <w:szCs w:val="24"/>
        </w:rPr>
        <w:tab/>
        <w:t xml:space="preserve">Zautomatyzowane generowanie raportów bezpieczeństwa: Możliwość zautomatyzowanego generowania raportów dotyczących bezpieczeństwa w celu przestrzegania wymogów regulacji </w:t>
      </w:r>
      <w:r w:rsidR="00051BA9">
        <w:rPr>
          <w:rFonts w:asciiTheme="majorHAnsi" w:hAnsiTheme="majorHAnsi" w:cstheme="majorHAnsi"/>
          <w:sz w:val="24"/>
          <w:szCs w:val="24"/>
        </w:rPr>
        <w:t xml:space="preserve">                   </w:t>
      </w:r>
      <w:r w:rsidRPr="004A38DF">
        <w:rPr>
          <w:rFonts w:asciiTheme="majorHAnsi" w:hAnsiTheme="majorHAnsi" w:cstheme="majorHAnsi"/>
          <w:sz w:val="24"/>
          <w:szCs w:val="24"/>
        </w:rPr>
        <w:t>i standardów.</w:t>
      </w:r>
      <w:r w:rsidRPr="004A38DF">
        <w:rPr>
          <w:rFonts w:asciiTheme="majorHAnsi" w:hAnsiTheme="majorHAnsi" w:cstheme="majorHAnsi"/>
          <w:sz w:val="24"/>
          <w:szCs w:val="24"/>
        </w:rPr>
        <w:tab/>
      </w:r>
    </w:p>
    <w:p w14:paraId="3E6A893D"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p>
    <w:p w14:paraId="181FB4FE"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b/>
          <w:sz w:val="24"/>
          <w:szCs w:val="24"/>
        </w:rPr>
      </w:pPr>
      <w:r w:rsidRPr="004A38DF">
        <w:rPr>
          <w:rFonts w:asciiTheme="majorHAnsi" w:hAnsiTheme="majorHAnsi" w:cstheme="majorHAnsi"/>
          <w:b/>
          <w:sz w:val="24"/>
          <w:szCs w:val="24"/>
        </w:rPr>
        <w:t xml:space="preserve">Aktywny </w:t>
      </w:r>
      <w:proofErr w:type="spellStart"/>
      <w:r w:rsidRPr="004A38DF">
        <w:rPr>
          <w:rFonts w:asciiTheme="majorHAnsi" w:hAnsiTheme="majorHAnsi" w:cstheme="majorHAnsi"/>
          <w:b/>
          <w:sz w:val="24"/>
          <w:szCs w:val="24"/>
        </w:rPr>
        <w:t>parser</w:t>
      </w:r>
      <w:proofErr w:type="spellEnd"/>
      <w:r w:rsidRPr="004A38DF">
        <w:rPr>
          <w:rFonts w:asciiTheme="majorHAnsi" w:hAnsiTheme="majorHAnsi" w:cstheme="majorHAnsi"/>
          <w:b/>
          <w:sz w:val="24"/>
          <w:szCs w:val="24"/>
        </w:rPr>
        <w:t xml:space="preserve"> logów z rożnych systemów : </w:t>
      </w:r>
    </w:p>
    <w:p w14:paraId="136F20DC"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w:t>
      </w:r>
      <w:r w:rsidRPr="004A38DF">
        <w:rPr>
          <w:rFonts w:asciiTheme="majorHAnsi" w:hAnsiTheme="majorHAnsi" w:cstheme="majorHAnsi"/>
          <w:sz w:val="24"/>
          <w:szCs w:val="24"/>
        </w:rPr>
        <w:tab/>
        <w:t xml:space="preserve">Zbieranie logów w czasie rzeczywistym: System SIEM posiada </w:t>
      </w:r>
      <w:proofErr w:type="spellStart"/>
      <w:r w:rsidRPr="004A38DF">
        <w:rPr>
          <w:rFonts w:asciiTheme="majorHAnsi" w:hAnsiTheme="majorHAnsi" w:cstheme="majorHAnsi"/>
          <w:sz w:val="24"/>
          <w:szCs w:val="24"/>
        </w:rPr>
        <w:t>agenty</w:t>
      </w:r>
      <w:proofErr w:type="spellEnd"/>
      <w:r w:rsidRPr="004A38DF">
        <w:rPr>
          <w:rFonts w:asciiTheme="majorHAnsi" w:hAnsiTheme="majorHAnsi" w:cstheme="majorHAnsi"/>
          <w:sz w:val="24"/>
          <w:szCs w:val="24"/>
        </w:rPr>
        <w:t xml:space="preserve"> logowania (System SIEM </w:t>
      </w:r>
      <w:proofErr w:type="spellStart"/>
      <w:r w:rsidRPr="004A38DF">
        <w:rPr>
          <w:rFonts w:asciiTheme="majorHAnsi" w:hAnsiTheme="majorHAnsi" w:cstheme="majorHAnsi"/>
          <w:sz w:val="24"/>
          <w:szCs w:val="24"/>
        </w:rPr>
        <w:t>Agents</w:t>
      </w:r>
      <w:proofErr w:type="spellEnd"/>
      <w:r w:rsidRPr="004A38DF">
        <w:rPr>
          <w:rFonts w:asciiTheme="majorHAnsi" w:hAnsiTheme="majorHAnsi" w:cstheme="majorHAnsi"/>
          <w:sz w:val="24"/>
          <w:szCs w:val="24"/>
        </w:rPr>
        <w:t xml:space="preserve">), które mogą zbierać logi z różnych systemów i aplikacji. Te </w:t>
      </w:r>
      <w:proofErr w:type="spellStart"/>
      <w:r w:rsidRPr="004A38DF">
        <w:rPr>
          <w:rFonts w:asciiTheme="majorHAnsi" w:hAnsiTheme="majorHAnsi" w:cstheme="majorHAnsi"/>
          <w:sz w:val="24"/>
          <w:szCs w:val="24"/>
        </w:rPr>
        <w:t>agenty</w:t>
      </w:r>
      <w:proofErr w:type="spellEnd"/>
      <w:r w:rsidRPr="004A38DF">
        <w:rPr>
          <w:rFonts w:asciiTheme="majorHAnsi" w:hAnsiTheme="majorHAnsi" w:cstheme="majorHAnsi"/>
          <w:sz w:val="24"/>
          <w:szCs w:val="24"/>
        </w:rPr>
        <w:t xml:space="preserve"> mogą działać w czasie rzeczywistym, pozwalając na monitorowanie aktywności na bieżąco.</w:t>
      </w:r>
    </w:p>
    <w:p w14:paraId="294C4E52" w14:textId="543F25BA"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2.</w:t>
      </w:r>
      <w:r w:rsidRPr="004A38DF">
        <w:rPr>
          <w:rFonts w:asciiTheme="majorHAnsi" w:hAnsiTheme="majorHAnsi" w:cstheme="majorHAnsi"/>
          <w:sz w:val="24"/>
          <w:szCs w:val="24"/>
        </w:rPr>
        <w:tab/>
        <w:t xml:space="preserve">Normalizacja logów: System SIEM normalizuje logi z różnych źródeł do jednolitego formatu, co ułatwia analizę i detekcję zagrożeń. Dzięki temu, nawet jeśli logi pochodzą z różnych systemów </w:t>
      </w:r>
      <w:r w:rsidR="00051BA9">
        <w:rPr>
          <w:rFonts w:asciiTheme="majorHAnsi" w:hAnsiTheme="majorHAnsi" w:cstheme="majorHAnsi"/>
          <w:sz w:val="24"/>
          <w:szCs w:val="24"/>
        </w:rPr>
        <w:t xml:space="preserve">                  </w:t>
      </w:r>
      <w:r w:rsidRPr="004A38DF">
        <w:rPr>
          <w:rFonts w:asciiTheme="majorHAnsi" w:hAnsiTheme="majorHAnsi" w:cstheme="majorHAnsi"/>
          <w:sz w:val="24"/>
          <w:szCs w:val="24"/>
        </w:rPr>
        <w:t>i mają różne formaty, System SIEM pozwala na ich spójną analizę.</w:t>
      </w:r>
    </w:p>
    <w:p w14:paraId="6F6574AE"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3.</w:t>
      </w:r>
      <w:r w:rsidRPr="004A38DF">
        <w:rPr>
          <w:rFonts w:asciiTheme="majorHAnsi" w:hAnsiTheme="majorHAnsi" w:cstheme="majorHAnsi"/>
          <w:sz w:val="24"/>
          <w:szCs w:val="24"/>
        </w:rPr>
        <w:tab/>
        <w:t>Wykorzystanie reguł i detekcja w czasie rzeczywistym: System SIEM pozwala na konfigurację zaawansowanych reguł detekcji, które pozwalają na identyfikację niebezpiecznych aktywności w czasie rzeczywistym. Kiedy zdarzenie spełnia kryteria reguły, System SIEM generuje alert, który może być natychmiastowo obsłużony przez personel bezpieczeństwa.</w:t>
      </w:r>
    </w:p>
    <w:p w14:paraId="223A2FB3"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4.</w:t>
      </w:r>
      <w:r w:rsidRPr="004A38DF">
        <w:rPr>
          <w:rFonts w:asciiTheme="majorHAnsi" w:hAnsiTheme="majorHAnsi" w:cstheme="majorHAnsi"/>
          <w:sz w:val="24"/>
          <w:szCs w:val="24"/>
        </w:rPr>
        <w:tab/>
        <w:t xml:space="preserve">Integracja z </w:t>
      </w:r>
      <w:proofErr w:type="spellStart"/>
      <w:r w:rsidRPr="004A38DF">
        <w:rPr>
          <w:rFonts w:asciiTheme="majorHAnsi" w:hAnsiTheme="majorHAnsi" w:cstheme="majorHAnsi"/>
          <w:sz w:val="24"/>
          <w:szCs w:val="24"/>
        </w:rPr>
        <w:t>Elastic</w:t>
      </w:r>
      <w:proofErr w:type="spellEnd"/>
      <w:r w:rsidRPr="004A38DF">
        <w:rPr>
          <w:rFonts w:asciiTheme="majorHAnsi" w:hAnsiTheme="majorHAnsi" w:cstheme="majorHAnsi"/>
          <w:sz w:val="24"/>
          <w:szCs w:val="24"/>
        </w:rPr>
        <w:t xml:space="preserve"> </w:t>
      </w:r>
      <w:proofErr w:type="spellStart"/>
      <w:r w:rsidRPr="004A38DF">
        <w:rPr>
          <w:rFonts w:asciiTheme="majorHAnsi" w:hAnsiTheme="majorHAnsi" w:cstheme="majorHAnsi"/>
          <w:sz w:val="24"/>
          <w:szCs w:val="24"/>
        </w:rPr>
        <w:t>Stack</w:t>
      </w:r>
      <w:proofErr w:type="spellEnd"/>
      <w:r w:rsidRPr="004A38DF">
        <w:rPr>
          <w:rFonts w:asciiTheme="majorHAnsi" w:hAnsiTheme="majorHAnsi" w:cstheme="majorHAnsi"/>
          <w:sz w:val="24"/>
          <w:szCs w:val="24"/>
        </w:rPr>
        <w:t xml:space="preserve">: System SIEM można zintegrować z </w:t>
      </w:r>
      <w:proofErr w:type="spellStart"/>
      <w:r w:rsidRPr="004A38DF">
        <w:rPr>
          <w:rFonts w:asciiTheme="majorHAnsi" w:hAnsiTheme="majorHAnsi" w:cstheme="majorHAnsi"/>
          <w:sz w:val="24"/>
          <w:szCs w:val="24"/>
        </w:rPr>
        <w:t>Elastic</w:t>
      </w:r>
      <w:proofErr w:type="spellEnd"/>
      <w:r w:rsidRPr="004A38DF">
        <w:rPr>
          <w:rFonts w:asciiTheme="majorHAnsi" w:hAnsiTheme="majorHAnsi" w:cstheme="majorHAnsi"/>
          <w:sz w:val="24"/>
          <w:szCs w:val="24"/>
        </w:rPr>
        <w:t xml:space="preserve"> </w:t>
      </w:r>
      <w:proofErr w:type="spellStart"/>
      <w:r w:rsidRPr="004A38DF">
        <w:rPr>
          <w:rFonts w:asciiTheme="majorHAnsi" w:hAnsiTheme="majorHAnsi" w:cstheme="majorHAnsi"/>
          <w:sz w:val="24"/>
          <w:szCs w:val="24"/>
        </w:rPr>
        <w:t>Stack</w:t>
      </w:r>
      <w:proofErr w:type="spellEnd"/>
      <w:r w:rsidRPr="004A38DF">
        <w:rPr>
          <w:rFonts w:asciiTheme="majorHAnsi" w:hAnsiTheme="majorHAnsi" w:cstheme="majorHAnsi"/>
          <w:sz w:val="24"/>
          <w:szCs w:val="24"/>
        </w:rPr>
        <w:t xml:space="preserve">, co pozwala na zaawansowaną analizę logów przy użyciu narzędzi takich jak </w:t>
      </w:r>
      <w:proofErr w:type="spellStart"/>
      <w:r w:rsidRPr="004A38DF">
        <w:rPr>
          <w:rFonts w:asciiTheme="majorHAnsi" w:hAnsiTheme="majorHAnsi" w:cstheme="majorHAnsi"/>
          <w:sz w:val="24"/>
          <w:szCs w:val="24"/>
        </w:rPr>
        <w:t>Elasticsearch</w:t>
      </w:r>
      <w:proofErr w:type="spellEnd"/>
      <w:r w:rsidRPr="004A38DF">
        <w:rPr>
          <w:rFonts w:asciiTheme="majorHAnsi" w:hAnsiTheme="majorHAnsi" w:cstheme="majorHAnsi"/>
          <w:sz w:val="24"/>
          <w:szCs w:val="24"/>
        </w:rPr>
        <w:t xml:space="preserve">, </w:t>
      </w:r>
      <w:proofErr w:type="spellStart"/>
      <w:r w:rsidRPr="004A38DF">
        <w:rPr>
          <w:rFonts w:asciiTheme="majorHAnsi" w:hAnsiTheme="majorHAnsi" w:cstheme="majorHAnsi"/>
          <w:sz w:val="24"/>
          <w:szCs w:val="24"/>
        </w:rPr>
        <w:t>Logstash</w:t>
      </w:r>
      <w:proofErr w:type="spellEnd"/>
      <w:r w:rsidRPr="004A38DF">
        <w:rPr>
          <w:rFonts w:asciiTheme="majorHAnsi" w:hAnsiTheme="majorHAnsi" w:cstheme="majorHAnsi"/>
          <w:sz w:val="24"/>
          <w:szCs w:val="24"/>
        </w:rPr>
        <w:t xml:space="preserve"> i </w:t>
      </w:r>
      <w:proofErr w:type="spellStart"/>
      <w:r w:rsidRPr="004A38DF">
        <w:rPr>
          <w:rFonts w:asciiTheme="majorHAnsi" w:hAnsiTheme="majorHAnsi" w:cstheme="majorHAnsi"/>
          <w:sz w:val="24"/>
          <w:szCs w:val="24"/>
        </w:rPr>
        <w:t>Kibana</w:t>
      </w:r>
      <w:proofErr w:type="spellEnd"/>
      <w:r w:rsidRPr="004A38DF">
        <w:rPr>
          <w:rFonts w:asciiTheme="majorHAnsi" w:hAnsiTheme="majorHAnsi" w:cstheme="majorHAnsi"/>
          <w:sz w:val="24"/>
          <w:szCs w:val="24"/>
        </w:rPr>
        <w:t xml:space="preserve">. </w:t>
      </w:r>
      <w:proofErr w:type="spellStart"/>
      <w:r w:rsidRPr="004A38DF">
        <w:rPr>
          <w:rFonts w:asciiTheme="majorHAnsi" w:hAnsiTheme="majorHAnsi" w:cstheme="majorHAnsi"/>
          <w:sz w:val="24"/>
          <w:szCs w:val="24"/>
        </w:rPr>
        <w:t>Elastic</w:t>
      </w:r>
      <w:proofErr w:type="spellEnd"/>
      <w:r w:rsidRPr="004A38DF">
        <w:rPr>
          <w:rFonts w:asciiTheme="majorHAnsi" w:hAnsiTheme="majorHAnsi" w:cstheme="majorHAnsi"/>
          <w:sz w:val="24"/>
          <w:szCs w:val="24"/>
        </w:rPr>
        <w:t xml:space="preserve"> </w:t>
      </w:r>
      <w:proofErr w:type="spellStart"/>
      <w:r w:rsidRPr="004A38DF">
        <w:rPr>
          <w:rFonts w:asciiTheme="majorHAnsi" w:hAnsiTheme="majorHAnsi" w:cstheme="majorHAnsi"/>
          <w:sz w:val="24"/>
          <w:szCs w:val="24"/>
        </w:rPr>
        <w:lastRenderedPageBreak/>
        <w:t>Stack</w:t>
      </w:r>
      <w:proofErr w:type="spellEnd"/>
      <w:r w:rsidRPr="004A38DF">
        <w:rPr>
          <w:rFonts w:asciiTheme="majorHAnsi" w:hAnsiTheme="majorHAnsi" w:cstheme="majorHAnsi"/>
          <w:sz w:val="24"/>
          <w:szCs w:val="24"/>
        </w:rPr>
        <w:t xml:space="preserve"> jest w stanie przetwarzać ogromne ilości logów w czasie rzeczywistym i umożliwia zaawansowane filtrowanie, sortowanie i analizę danych.</w:t>
      </w:r>
    </w:p>
    <w:p w14:paraId="2D449C80"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5.</w:t>
      </w:r>
      <w:r w:rsidRPr="004A38DF">
        <w:rPr>
          <w:rFonts w:asciiTheme="majorHAnsi" w:hAnsiTheme="majorHAnsi" w:cstheme="majorHAnsi"/>
          <w:sz w:val="24"/>
          <w:szCs w:val="24"/>
        </w:rPr>
        <w:tab/>
        <w:t>Skalowalność: System SIEM jest skalowalne, co oznacza, że można go rozbudować, aby obsługiwać duże ilości logów z różnych źródeł w czasie rzeczywistym.</w:t>
      </w:r>
      <w:r w:rsidRPr="004A38DF">
        <w:rPr>
          <w:rFonts w:asciiTheme="majorHAnsi" w:hAnsiTheme="majorHAnsi" w:cstheme="majorHAnsi"/>
          <w:sz w:val="24"/>
          <w:szCs w:val="24"/>
        </w:rPr>
        <w:tab/>
      </w:r>
    </w:p>
    <w:p w14:paraId="3C34B65D"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p>
    <w:p w14:paraId="4D44DBC9"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b/>
          <w:sz w:val="24"/>
          <w:szCs w:val="24"/>
        </w:rPr>
      </w:pPr>
      <w:proofErr w:type="spellStart"/>
      <w:r w:rsidRPr="004A38DF">
        <w:rPr>
          <w:rFonts w:asciiTheme="majorHAnsi" w:hAnsiTheme="majorHAnsi" w:cstheme="majorHAnsi"/>
          <w:b/>
          <w:sz w:val="24"/>
          <w:szCs w:val="24"/>
        </w:rPr>
        <w:t>Sandbox</w:t>
      </w:r>
      <w:proofErr w:type="spellEnd"/>
      <w:r w:rsidRPr="004A38DF">
        <w:rPr>
          <w:rFonts w:asciiTheme="majorHAnsi" w:hAnsiTheme="majorHAnsi" w:cstheme="majorHAnsi"/>
          <w:b/>
          <w:sz w:val="24"/>
          <w:szCs w:val="24"/>
        </w:rPr>
        <w:t>:</w:t>
      </w:r>
    </w:p>
    <w:p w14:paraId="65B08B3A"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w:t>
      </w:r>
      <w:r w:rsidRPr="004A38DF">
        <w:rPr>
          <w:rFonts w:asciiTheme="majorHAnsi" w:hAnsiTheme="majorHAnsi" w:cstheme="majorHAnsi"/>
          <w:sz w:val="24"/>
          <w:szCs w:val="24"/>
        </w:rPr>
        <w:tab/>
        <w:t xml:space="preserve">Analiza zachowania plików: System SIEM może integrować się z rozwiązaniami do analizy zachowania plików w </w:t>
      </w:r>
      <w:proofErr w:type="spellStart"/>
      <w:r w:rsidRPr="004A38DF">
        <w:rPr>
          <w:rFonts w:asciiTheme="majorHAnsi" w:hAnsiTheme="majorHAnsi" w:cstheme="majorHAnsi"/>
          <w:sz w:val="24"/>
          <w:szCs w:val="24"/>
        </w:rPr>
        <w:t>sandboxie</w:t>
      </w:r>
      <w:proofErr w:type="spellEnd"/>
      <w:r w:rsidRPr="004A38DF">
        <w:rPr>
          <w:rFonts w:asciiTheme="majorHAnsi" w:hAnsiTheme="majorHAnsi" w:cstheme="majorHAnsi"/>
          <w:sz w:val="24"/>
          <w:szCs w:val="24"/>
        </w:rPr>
        <w:t xml:space="preserve">. Po uruchomieniu podejrzanego pliku w bezpiecznym środowisku, dane z analizy w </w:t>
      </w:r>
      <w:proofErr w:type="spellStart"/>
      <w:r w:rsidRPr="004A38DF">
        <w:rPr>
          <w:rFonts w:asciiTheme="majorHAnsi" w:hAnsiTheme="majorHAnsi" w:cstheme="majorHAnsi"/>
          <w:sz w:val="24"/>
          <w:szCs w:val="24"/>
        </w:rPr>
        <w:t>sandboxie</w:t>
      </w:r>
      <w:proofErr w:type="spellEnd"/>
      <w:r w:rsidRPr="004A38DF">
        <w:rPr>
          <w:rFonts w:asciiTheme="majorHAnsi" w:hAnsiTheme="majorHAnsi" w:cstheme="majorHAnsi"/>
          <w:sz w:val="24"/>
          <w:szCs w:val="24"/>
        </w:rPr>
        <w:t xml:space="preserve"> są przesyłane do System SIEM w celu identyfikacji podejrzanych aktywności.</w:t>
      </w:r>
    </w:p>
    <w:p w14:paraId="40DA2EC6"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2.</w:t>
      </w:r>
      <w:r w:rsidRPr="004A38DF">
        <w:rPr>
          <w:rFonts w:asciiTheme="majorHAnsi" w:hAnsiTheme="majorHAnsi" w:cstheme="majorHAnsi"/>
          <w:sz w:val="24"/>
          <w:szCs w:val="24"/>
        </w:rPr>
        <w:tab/>
        <w:t>Wykrywanie zaawansowanych zagrożeń: Dzięki analizie zachowania plików, System SIEM może wykryć nowe, nieznane wcześniej zagrożenia, które omijają tradycyjne metody wykrywania, takie jak sygnatury antywirusowe.</w:t>
      </w:r>
      <w:r w:rsidRPr="004A38DF">
        <w:rPr>
          <w:rFonts w:asciiTheme="majorHAnsi" w:hAnsiTheme="majorHAnsi" w:cstheme="majorHAnsi"/>
          <w:sz w:val="24"/>
          <w:szCs w:val="24"/>
        </w:rPr>
        <w:tab/>
      </w:r>
    </w:p>
    <w:p w14:paraId="0D4141B1"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p>
    <w:p w14:paraId="1B81DC06"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b/>
          <w:sz w:val="24"/>
          <w:szCs w:val="24"/>
        </w:rPr>
      </w:pPr>
      <w:r w:rsidRPr="004A38DF">
        <w:rPr>
          <w:rFonts w:asciiTheme="majorHAnsi" w:hAnsiTheme="majorHAnsi" w:cstheme="majorHAnsi"/>
          <w:b/>
          <w:sz w:val="24"/>
          <w:szCs w:val="24"/>
        </w:rPr>
        <w:t>Skanery podatności:</w:t>
      </w:r>
    </w:p>
    <w:p w14:paraId="5FE298E9" w14:textId="604373FA"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w:t>
      </w:r>
      <w:r w:rsidRPr="004A38DF">
        <w:rPr>
          <w:rFonts w:asciiTheme="majorHAnsi" w:hAnsiTheme="majorHAnsi" w:cstheme="majorHAnsi"/>
          <w:sz w:val="24"/>
          <w:szCs w:val="24"/>
        </w:rPr>
        <w:tab/>
        <w:t xml:space="preserve">Integracja z narzędziami do skanowania podatności: System SIEM może integrować się </w:t>
      </w:r>
      <w:r w:rsidR="00051BA9">
        <w:rPr>
          <w:rFonts w:asciiTheme="majorHAnsi" w:hAnsiTheme="majorHAnsi" w:cstheme="majorHAnsi"/>
          <w:sz w:val="24"/>
          <w:szCs w:val="24"/>
        </w:rPr>
        <w:t xml:space="preserve">                       </w:t>
      </w:r>
      <w:r w:rsidRPr="004A38DF">
        <w:rPr>
          <w:rFonts w:asciiTheme="majorHAnsi" w:hAnsiTheme="majorHAnsi" w:cstheme="majorHAnsi"/>
          <w:sz w:val="24"/>
          <w:szCs w:val="24"/>
        </w:rPr>
        <w:t xml:space="preserve">z różnymi narzędziami do skanowania podatności, takimi jak </w:t>
      </w:r>
      <w:proofErr w:type="spellStart"/>
      <w:r w:rsidRPr="004A38DF">
        <w:rPr>
          <w:rFonts w:asciiTheme="majorHAnsi" w:hAnsiTheme="majorHAnsi" w:cstheme="majorHAnsi"/>
          <w:sz w:val="24"/>
          <w:szCs w:val="24"/>
        </w:rPr>
        <w:t>Nessus</w:t>
      </w:r>
      <w:proofErr w:type="spellEnd"/>
      <w:r w:rsidRPr="004A38DF">
        <w:rPr>
          <w:rFonts w:asciiTheme="majorHAnsi" w:hAnsiTheme="majorHAnsi" w:cstheme="majorHAnsi"/>
          <w:sz w:val="24"/>
          <w:szCs w:val="24"/>
        </w:rPr>
        <w:t xml:space="preserve"> czy </w:t>
      </w:r>
      <w:proofErr w:type="spellStart"/>
      <w:r w:rsidRPr="004A38DF">
        <w:rPr>
          <w:rFonts w:asciiTheme="majorHAnsi" w:hAnsiTheme="majorHAnsi" w:cstheme="majorHAnsi"/>
          <w:sz w:val="24"/>
          <w:szCs w:val="24"/>
        </w:rPr>
        <w:t>OpenVAS</w:t>
      </w:r>
      <w:proofErr w:type="spellEnd"/>
      <w:r w:rsidRPr="004A38DF">
        <w:rPr>
          <w:rFonts w:asciiTheme="majorHAnsi" w:hAnsiTheme="majorHAnsi" w:cstheme="majorHAnsi"/>
          <w:sz w:val="24"/>
          <w:szCs w:val="24"/>
        </w:rPr>
        <w:t xml:space="preserve">. </w:t>
      </w:r>
      <w:r w:rsidR="00051BA9">
        <w:rPr>
          <w:rFonts w:asciiTheme="majorHAnsi" w:hAnsiTheme="majorHAnsi" w:cstheme="majorHAnsi"/>
          <w:sz w:val="24"/>
          <w:szCs w:val="24"/>
        </w:rPr>
        <w:t xml:space="preserve">                                     </w:t>
      </w:r>
      <w:r w:rsidRPr="004A38DF">
        <w:rPr>
          <w:rFonts w:asciiTheme="majorHAnsi" w:hAnsiTheme="majorHAnsi" w:cstheme="majorHAnsi"/>
          <w:sz w:val="24"/>
          <w:szCs w:val="24"/>
        </w:rPr>
        <w:t xml:space="preserve">Po przeprowadzeniu skanowania podatności, wyniki są przesyłane do System SIEM w celu analizy </w:t>
      </w:r>
      <w:r w:rsidR="00051BA9">
        <w:rPr>
          <w:rFonts w:asciiTheme="majorHAnsi" w:hAnsiTheme="majorHAnsi" w:cstheme="majorHAnsi"/>
          <w:sz w:val="24"/>
          <w:szCs w:val="24"/>
        </w:rPr>
        <w:t xml:space="preserve">                               </w:t>
      </w:r>
      <w:r w:rsidRPr="004A38DF">
        <w:rPr>
          <w:rFonts w:asciiTheme="majorHAnsi" w:hAnsiTheme="majorHAnsi" w:cstheme="majorHAnsi"/>
          <w:sz w:val="24"/>
          <w:szCs w:val="24"/>
        </w:rPr>
        <w:t xml:space="preserve">i identyfikacji słabych punktów w infrastrukturze. Zamawiający obecnie wykorzystuje do skanowania podatności sieci wewnętrznych LAN system </w:t>
      </w:r>
      <w:proofErr w:type="spellStart"/>
      <w:r w:rsidRPr="004A38DF">
        <w:rPr>
          <w:rFonts w:asciiTheme="majorHAnsi" w:hAnsiTheme="majorHAnsi" w:cstheme="majorHAnsi"/>
          <w:sz w:val="24"/>
          <w:szCs w:val="24"/>
        </w:rPr>
        <w:t>Greenbone</w:t>
      </w:r>
      <w:proofErr w:type="spellEnd"/>
      <w:r w:rsidRPr="004A38DF">
        <w:rPr>
          <w:rFonts w:asciiTheme="majorHAnsi" w:hAnsiTheme="majorHAnsi" w:cstheme="majorHAnsi"/>
          <w:sz w:val="24"/>
          <w:szCs w:val="24"/>
        </w:rPr>
        <w:t>.</w:t>
      </w:r>
    </w:p>
    <w:p w14:paraId="13110E78" w14:textId="7D4DD5AC"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2.</w:t>
      </w:r>
      <w:r w:rsidRPr="004A38DF">
        <w:rPr>
          <w:rFonts w:asciiTheme="majorHAnsi" w:hAnsiTheme="majorHAnsi" w:cstheme="majorHAnsi"/>
          <w:sz w:val="24"/>
          <w:szCs w:val="24"/>
        </w:rPr>
        <w:tab/>
        <w:t xml:space="preserve">Wykrywanie zagrożeń wynikających z podatności: System SIEM może analizować wyniki skanowania podatności w celu identyfikacji potencjalnych zagrożeń i generowania alertów </w:t>
      </w:r>
      <w:r w:rsidR="00051BA9">
        <w:rPr>
          <w:rFonts w:asciiTheme="majorHAnsi" w:hAnsiTheme="majorHAnsi" w:cstheme="majorHAnsi"/>
          <w:sz w:val="24"/>
          <w:szCs w:val="24"/>
        </w:rPr>
        <w:t xml:space="preserve">                        </w:t>
      </w:r>
      <w:r w:rsidRPr="004A38DF">
        <w:rPr>
          <w:rFonts w:asciiTheme="majorHAnsi" w:hAnsiTheme="majorHAnsi" w:cstheme="majorHAnsi"/>
          <w:sz w:val="24"/>
          <w:szCs w:val="24"/>
        </w:rPr>
        <w:t>w przypadku wystąpienia znanych podatności, które mogą być wykorzystane przez atakujących.</w:t>
      </w:r>
      <w:r w:rsidRPr="004A38DF">
        <w:rPr>
          <w:rFonts w:asciiTheme="majorHAnsi" w:hAnsiTheme="majorHAnsi" w:cstheme="majorHAnsi"/>
          <w:sz w:val="24"/>
          <w:szCs w:val="24"/>
        </w:rPr>
        <w:tab/>
      </w:r>
    </w:p>
    <w:p w14:paraId="1064D3AF"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b/>
          <w:sz w:val="24"/>
          <w:szCs w:val="24"/>
        </w:rPr>
      </w:pPr>
    </w:p>
    <w:p w14:paraId="07199BFF"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b/>
          <w:sz w:val="24"/>
          <w:szCs w:val="24"/>
        </w:rPr>
      </w:pPr>
      <w:r w:rsidRPr="004A38DF">
        <w:rPr>
          <w:rFonts w:asciiTheme="majorHAnsi" w:hAnsiTheme="majorHAnsi" w:cstheme="majorHAnsi"/>
          <w:b/>
          <w:sz w:val="24"/>
          <w:szCs w:val="24"/>
        </w:rPr>
        <w:t>Możliwe działania proaktywne w ramach SIEM (na podstawie dodatkowych zamówień):</w:t>
      </w:r>
    </w:p>
    <w:p w14:paraId="7C823AAF"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w:t>
      </w:r>
      <w:r w:rsidRPr="004A38DF">
        <w:rPr>
          <w:rFonts w:asciiTheme="majorHAnsi" w:hAnsiTheme="majorHAnsi" w:cstheme="majorHAnsi"/>
          <w:sz w:val="24"/>
          <w:szCs w:val="24"/>
        </w:rPr>
        <w:tab/>
        <w:t>Wykonywanie skanów podatności</w:t>
      </w:r>
    </w:p>
    <w:p w14:paraId="2B123C7E"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2.</w:t>
      </w:r>
      <w:r w:rsidRPr="004A38DF">
        <w:rPr>
          <w:rFonts w:asciiTheme="majorHAnsi" w:hAnsiTheme="majorHAnsi" w:cstheme="majorHAnsi"/>
          <w:sz w:val="24"/>
          <w:szCs w:val="24"/>
        </w:rPr>
        <w:tab/>
        <w:t>Stałe aktualizacje zabezpieczeń i łatek oprogramowania</w:t>
      </w:r>
    </w:p>
    <w:p w14:paraId="75A77D6B"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3.</w:t>
      </w:r>
      <w:r w:rsidRPr="004A38DF">
        <w:rPr>
          <w:rFonts w:asciiTheme="majorHAnsi" w:hAnsiTheme="majorHAnsi" w:cstheme="majorHAnsi"/>
          <w:sz w:val="24"/>
          <w:szCs w:val="24"/>
        </w:rPr>
        <w:tab/>
        <w:t>Wdrażanie mechanizmów zwiększających odporność na ataki</w:t>
      </w:r>
    </w:p>
    <w:p w14:paraId="3583754C"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4.</w:t>
      </w:r>
      <w:r w:rsidRPr="004A38DF">
        <w:rPr>
          <w:rFonts w:asciiTheme="majorHAnsi" w:hAnsiTheme="majorHAnsi" w:cstheme="majorHAnsi"/>
          <w:sz w:val="24"/>
          <w:szCs w:val="24"/>
        </w:rPr>
        <w:tab/>
        <w:t>Edukacja użytkowników w zakresie bezpieczeństwa informatycznego</w:t>
      </w:r>
    </w:p>
    <w:p w14:paraId="0F37AF2B"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5.</w:t>
      </w:r>
      <w:r w:rsidRPr="004A38DF">
        <w:rPr>
          <w:rFonts w:asciiTheme="majorHAnsi" w:hAnsiTheme="majorHAnsi" w:cstheme="majorHAnsi"/>
          <w:sz w:val="24"/>
          <w:szCs w:val="24"/>
        </w:rPr>
        <w:tab/>
        <w:t>Analiza trendów i nowych zagrożeń w cyberprzestrzeni</w:t>
      </w:r>
    </w:p>
    <w:p w14:paraId="6647ADD4"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6.</w:t>
      </w:r>
      <w:r w:rsidRPr="004A38DF">
        <w:rPr>
          <w:rFonts w:asciiTheme="majorHAnsi" w:hAnsiTheme="majorHAnsi" w:cstheme="majorHAnsi"/>
          <w:sz w:val="24"/>
          <w:szCs w:val="24"/>
        </w:rPr>
        <w:tab/>
        <w:t>Wdrażanie technologii zwiększających wykrywalność ataków</w:t>
      </w:r>
    </w:p>
    <w:p w14:paraId="66E49A78"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7.</w:t>
      </w:r>
      <w:r w:rsidRPr="004A38DF">
        <w:rPr>
          <w:rFonts w:asciiTheme="majorHAnsi" w:hAnsiTheme="majorHAnsi" w:cstheme="majorHAnsi"/>
          <w:sz w:val="24"/>
          <w:szCs w:val="24"/>
        </w:rPr>
        <w:tab/>
        <w:t>Ocena ryzyka i zarządzanie bezpieczeństwem informacji</w:t>
      </w:r>
    </w:p>
    <w:p w14:paraId="6B06E27B"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8.</w:t>
      </w:r>
      <w:r w:rsidRPr="004A38DF">
        <w:rPr>
          <w:rFonts w:asciiTheme="majorHAnsi" w:hAnsiTheme="majorHAnsi" w:cstheme="majorHAnsi"/>
          <w:sz w:val="24"/>
          <w:szCs w:val="24"/>
        </w:rPr>
        <w:tab/>
        <w:t>Tworzenie planów reagowania na incydenty i awarie</w:t>
      </w:r>
    </w:p>
    <w:p w14:paraId="022B7050"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9.</w:t>
      </w:r>
      <w:r w:rsidRPr="004A38DF">
        <w:rPr>
          <w:rFonts w:asciiTheme="majorHAnsi" w:hAnsiTheme="majorHAnsi" w:cstheme="majorHAnsi"/>
          <w:sz w:val="24"/>
          <w:szCs w:val="24"/>
        </w:rPr>
        <w:tab/>
        <w:t>Wdrażanie polityk bezpieczeństwa w organizacji</w:t>
      </w:r>
    </w:p>
    <w:p w14:paraId="578068A1"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10.</w:t>
      </w:r>
      <w:r w:rsidRPr="004A38DF">
        <w:rPr>
          <w:rFonts w:asciiTheme="majorHAnsi" w:hAnsiTheme="majorHAnsi" w:cstheme="majorHAnsi"/>
          <w:sz w:val="24"/>
          <w:szCs w:val="24"/>
        </w:rPr>
        <w:tab/>
        <w:t>Monitorowanie mediów społecznościowych pod kątem zagrożeń</w:t>
      </w:r>
    </w:p>
    <w:p w14:paraId="743AD1D6"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11.</w:t>
      </w:r>
      <w:r w:rsidRPr="004A38DF">
        <w:rPr>
          <w:rFonts w:asciiTheme="majorHAnsi" w:hAnsiTheme="majorHAnsi" w:cstheme="majorHAnsi"/>
          <w:sz w:val="24"/>
          <w:szCs w:val="24"/>
        </w:rPr>
        <w:tab/>
        <w:t>Współpraca z innymi organizacjami w celu wymiany informacji o zagrożeniach</w:t>
      </w:r>
    </w:p>
    <w:p w14:paraId="0F90FE6C"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12.</w:t>
      </w:r>
      <w:r w:rsidRPr="004A38DF">
        <w:rPr>
          <w:rFonts w:asciiTheme="majorHAnsi" w:hAnsiTheme="majorHAnsi" w:cstheme="majorHAnsi"/>
          <w:sz w:val="24"/>
          <w:szCs w:val="24"/>
        </w:rPr>
        <w:tab/>
        <w:t>Tworzenie świadomości kultury bezpieczeństwa w całej organizacji</w:t>
      </w:r>
    </w:p>
    <w:p w14:paraId="487D3C7E"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13.</w:t>
      </w:r>
      <w:r w:rsidRPr="004A38DF">
        <w:rPr>
          <w:rFonts w:asciiTheme="majorHAnsi" w:hAnsiTheme="majorHAnsi" w:cstheme="majorHAnsi"/>
          <w:sz w:val="24"/>
          <w:szCs w:val="24"/>
        </w:rPr>
        <w:tab/>
        <w:t>Opracowanie strategii audytów bezpieczeństwa i weryfikacji zgodności</w:t>
      </w:r>
    </w:p>
    <w:p w14:paraId="07867DA7" w14:textId="43C1C69F"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14.</w:t>
      </w:r>
      <w:r w:rsidRPr="004A38DF">
        <w:rPr>
          <w:rFonts w:asciiTheme="majorHAnsi" w:hAnsiTheme="majorHAnsi" w:cstheme="majorHAnsi"/>
          <w:sz w:val="24"/>
          <w:szCs w:val="24"/>
        </w:rPr>
        <w:tab/>
        <w:t xml:space="preserve">Zarządzanie i zapewnienie bezpieczeństwa informacji to proces ciągły, który wymaga podejmowania działań zarówno reaktywnych, jak i proaktywnych. Wszystkie te obszary funkcjonalne wspólnie tworzą całościowe podejście do zapobiegania incydentom bezpieczeństwa </w:t>
      </w:r>
      <w:r w:rsidR="00051BA9">
        <w:rPr>
          <w:rFonts w:asciiTheme="majorHAnsi" w:hAnsiTheme="majorHAnsi" w:cstheme="majorHAnsi"/>
          <w:sz w:val="24"/>
          <w:szCs w:val="24"/>
        </w:rPr>
        <w:t xml:space="preserve">                                    </w:t>
      </w:r>
      <w:r w:rsidRPr="004A38DF">
        <w:rPr>
          <w:rFonts w:asciiTheme="majorHAnsi" w:hAnsiTheme="majorHAnsi" w:cstheme="majorHAnsi"/>
          <w:sz w:val="24"/>
          <w:szCs w:val="24"/>
        </w:rPr>
        <w:t>i minimalizowania ryzyka wystąpienia zagrożeń w środowisku informatycznym.</w:t>
      </w:r>
      <w:r w:rsidRPr="004A38DF">
        <w:rPr>
          <w:rFonts w:asciiTheme="majorHAnsi" w:hAnsiTheme="majorHAnsi" w:cstheme="majorHAnsi"/>
          <w:sz w:val="24"/>
          <w:szCs w:val="24"/>
        </w:rPr>
        <w:tab/>
      </w:r>
    </w:p>
    <w:p w14:paraId="4D8F14E8"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b/>
          <w:sz w:val="24"/>
          <w:szCs w:val="24"/>
        </w:rPr>
      </w:pPr>
    </w:p>
    <w:p w14:paraId="0521ECB0"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b/>
          <w:sz w:val="24"/>
          <w:szCs w:val="24"/>
        </w:rPr>
      </w:pPr>
      <w:r w:rsidRPr="004A38DF">
        <w:rPr>
          <w:rFonts w:asciiTheme="majorHAnsi" w:hAnsiTheme="majorHAnsi" w:cstheme="majorHAnsi"/>
          <w:b/>
          <w:sz w:val="24"/>
          <w:szCs w:val="24"/>
        </w:rPr>
        <w:t>Gwarancja i serwis</w:t>
      </w:r>
    </w:p>
    <w:p w14:paraId="0181DEB4"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1.</w:t>
      </w:r>
      <w:r w:rsidRPr="004A38DF">
        <w:rPr>
          <w:rFonts w:asciiTheme="majorHAnsi" w:hAnsiTheme="majorHAnsi" w:cstheme="majorHAnsi"/>
          <w:sz w:val="24"/>
          <w:szCs w:val="24"/>
        </w:rPr>
        <w:tab/>
        <w:t>Oprogramowanie ma być objęte minimum 12 miesięcznym gwarancją dla wszystkich funkcji.</w:t>
      </w:r>
    </w:p>
    <w:p w14:paraId="6E494CCB"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lastRenderedPageBreak/>
        <w:t>2.</w:t>
      </w:r>
      <w:r w:rsidRPr="004A38DF">
        <w:rPr>
          <w:rFonts w:asciiTheme="majorHAnsi" w:hAnsiTheme="majorHAnsi" w:cstheme="majorHAnsi"/>
          <w:sz w:val="24"/>
          <w:szCs w:val="24"/>
        </w:rPr>
        <w:tab/>
        <w:t>W okresie obowiązywania gwarancji ma być zapewnione wsparcie techniczne świadczone co najmniej drogą e-mail lub przez dedykowany do tego portal.</w:t>
      </w:r>
    </w:p>
    <w:p w14:paraId="0D140ACD"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3.</w:t>
      </w:r>
      <w:r w:rsidRPr="004A38DF">
        <w:rPr>
          <w:rFonts w:asciiTheme="majorHAnsi" w:hAnsiTheme="majorHAnsi" w:cstheme="majorHAnsi"/>
          <w:sz w:val="24"/>
          <w:szCs w:val="24"/>
        </w:rPr>
        <w:tab/>
        <w:t>W okresie obowiązywania gwarancji mają być zapewnione aktualizacje dostarczonego Systemu SIEM do nowych wersji oprogramowania.</w:t>
      </w:r>
    </w:p>
    <w:p w14:paraId="54EF0DA6"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4.</w:t>
      </w:r>
      <w:r w:rsidRPr="004A38DF">
        <w:rPr>
          <w:rFonts w:asciiTheme="majorHAnsi" w:hAnsiTheme="majorHAnsi" w:cstheme="majorHAnsi"/>
          <w:sz w:val="24"/>
          <w:szCs w:val="24"/>
        </w:rPr>
        <w:tab/>
        <w:t xml:space="preserve">Szkolenia administratorów on-line z nowych funkcjonalności, </w:t>
      </w:r>
    </w:p>
    <w:p w14:paraId="71EB7577"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5.</w:t>
      </w:r>
      <w:r w:rsidRPr="004A38DF">
        <w:rPr>
          <w:rFonts w:asciiTheme="majorHAnsi" w:hAnsiTheme="majorHAnsi" w:cstheme="majorHAnsi"/>
          <w:sz w:val="24"/>
          <w:szCs w:val="24"/>
        </w:rPr>
        <w:tab/>
        <w:t xml:space="preserve">Usługi konsultacyjne w zakresie funkcjonalności, eksploatacji i administrowania Systemem, bieżące aktualizacje dokumentacji technicznej dla Systemu, </w:t>
      </w:r>
    </w:p>
    <w:p w14:paraId="7106401A"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6.</w:t>
      </w:r>
      <w:r w:rsidRPr="004A38DF">
        <w:rPr>
          <w:rFonts w:asciiTheme="majorHAnsi" w:hAnsiTheme="majorHAnsi" w:cstheme="majorHAnsi"/>
          <w:sz w:val="24"/>
          <w:szCs w:val="24"/>
        </w:rPr>
        <w:tab/>
        <w:t>Przyjmowania zgłoszeń serwisowych przez dedykowany serwisowy moduł internetowy oraz mail 24/7</w:t>
      </w:r>
    </w:p>
    <w:p w14:paraId="17D6189D" w14:textId="52475243"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7.</w:t>
      </w:r>
      <w:r w:rsidRPr="004A38DF">
        <w:rPr>
          <w:rFonts w:asciiTheme="majorHAnsi" w:hAnsiTheme="majorHAnsi" w:cstheme="majorHAnsi"/>
          <w:sz w:val="24"/>
          <w:szCs w:val="24"/>
        </w:rPr>
        <w:tab/>
        <w:t xml:space="preserve">Monitorowanie zdarzeń naruszenia </w:t>
      </w:r>
      <w:proofErr w:type="spellStart"/>
      <w:r w:rsidRPr="004A38DF">
        <w:rPr>
          <w:rFonts w:asciiTheme="majorHAnsi" w:hAnsiTheme="majorHAnsi" w:cstheme="majorHAnsi"/>
          <w:sz w:val="24"/>
          <w:szCs w:val="24"/>
        </w:rPr>
        <w:t>cyberbezpieczeństwa</w:t>
      </w:r>
      <w:proofErr w:type="spellEnd"/>
      <w:r w:rsidRPr="004A38DF">
        <w:rPr>
          <w:rFonts w:asciiTheme="majorHAnsi" w:hAnsiTheme="majorHAnsi" w:cstheme="majorHAnsi"/>
          <w:sz w:val="24"/>
          <w:szCs w:val="24"/>
        </w:rPr>
        <w:t xml:space="preserve"> oraz ciągłości pracy infrastruktury </w:t>
      </w:r>
      <w:r w:rsidR="00051BA9">
        <w:rPr>
          <w:rFonts w:asciiTheme="majorHAnsi" w:hAnsiTheme="majorHAnsi" w:cstheme="majorHAnsi"/>
          <w:sz w:val="24"/>
          <w:szCs w:val="24"/>
        </w:rPr>
        <w:t xml:space="preserve">                </w:t>
      </w:r>
      <w:r w:rsidRPr="004A38DF">
        <w:rPr>
          <w:rFonts w:asciiTheme="majorHAnsi" w:hAnsiTheme="majorHAnsi" w:cstheme="majorHAnsi"/>
          <w:sz w:val="24"/>
          <w:szCs w:val="24"/>
        </w:rPr>
        <w:t>w trybie 24 /7/365, zgodnie z określonymi poniżej warunkami SLA</w:t>
      </w:r>
    </w:p>
    <w:p w14:paraId="0B7AF98F"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8.</w:t>
      </w:r>
      <w:r w:rsidRPr="004A38DF">
        <w:rPr>
          <w:rFonts w:asciiTheme="majorHAnsi" w:hAnsiTheme="majorHAnsi" w:cstheme="majorHAnsi"/>
          <w:sz w:val="24"/>
          <w:szCs w:val="24"/>
        </w:rPr>
        <w:tab/>
        <w:t>Zgłoszenia i Incydenty są klasyfikowane na podstawie potencjalnego wpływu na Klienta. wykorzystywane są 4 poziomy klasyfikacji, jak przedstawiono w poniższej tabeli:</w:t>
      </w:r>
    </w:p>
    <w:p w14:paraId="07C4911C"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p>
    <w:p w14:paraId="1AFF8E74"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p>
    <w:tbl>
      <w:tblPr>
        <w:tblStyle w:val="Tabelasiatki4akcent31"/>
        <w:tblW w:w="4900" w:type="pct"/>
        <w:tblInd w:w="108" w:type="dxa"/>
        <w:tblLayout w:type="fixed"/>
        <w:tblLook w:val="06A0" w:firstRow="1" w:lastRow="0" w:firstColumn="1" w:lastColumn="0" w:noHBand="1" w:noVBand="1"/>
      </w:tblPr>
      <w:tblGrid>
        <w:gridCol w:w="1250"/>
        <w:gridCol w:w="3615"/>
        <w:gridCol w:w="2780"/>
        <w:gridCol w:w="2012"/>
      </w:tblGrid>
      <w:tr w:rsidR="004A38DF" w:rsidRPr="004A38DF" w14:paraId="081DFE01" w14:textId="77777777" w:rsidTr="00535D20">
        <w:trPr>
          <w:cnfStyle w:val="100000000000" w:firstRow="1" w:lastRow="0" w:firstColumn="0" w:lastColumn="0" w:oddVBand="0" w:evenVBand="0" w:oddHBand="0"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236" w:type="dxa"/>
            <w:tcBorders>
              <w:top w:val="single" w:sz="4" w:space="0" w:color="A5A5A5"/>
              <w:left w:val="single" w:sz="4" w:space="0" w:color="A5A5A5"/>
              <w:bottom w:val="single" w:sz="4" w:space="0" w:color="A5A5A5"/>
            </w:tcBorders>
          </w:tcPr>
          <w:p w14:paraId="5908C338" w14:textId="77777777" w:rsidR="004A38DF" w:rsidRPr="004A38DF" w:rsidRDefault="004A38DF" w:rsidP="004A38DF">
            <w:pPr>
              <w:pStyle w:val="Bezodstpw"/>
              <w:tabs>
                <w:tab w:val="left" w:pos="426"/>
              </w:tabs>
              <w:contextualSpacing/>
              <w:rPr>
                <w:rFonts w:asciiTheme="majorHAnsi" w:eastAsia="Times New Roman" w:hAnsiTheme="majorHAnsi" w:cstheme="majorHAnsi"/>
                <w:kern w:val="2"/>
                <w:sz w:val="24"/>
                <w:szCs w:val="24"/>
              </w:rPr>
            </w:pPr>
            <w:r w:rsidRPr="004A38DF">
              <w:rPr>
                <w:rFonts w:asciiTheme="majorHAnsi" w:eastAsia="Times New Roman" w:hAnsiTheme="majorHAnsi" w:cstheme="majorHAnsi"/>
                <w:b w:val="0"/>
                <w:bCs w:val="0"/>
                <w:kern w:val="2"/>
                <w:sz w:val="24"/>
                <w:szCs w:val="24"/>
              </w:rPr>
              <w:t>Poziom</w:t>
            </w:r>
          </w:p>
        </w:tc>
        <w:tc>
          <w:tcPr>
            <w:tcW w:w="3575" w:type="dxa"/>
            <w:tcBorders>
              <w:top w:val="single" w:sz="4" w:space="0" w:color="A5A5A5"/>
              <w:bottom w:val="single" w:sz="4" w:space="0" w:color="A5A5A5"/>
            </w:tcBorders>
          </w:tcPr>
          <w:p w14:paraId="40361555" w14:textId="77777777" w:rsidR="004A38DF" w:rsidRPr="004A38DF" w:rsidRDefault="004A38DF" w:rsidP="004A38DF">
            <w:pPr>
              <w:pStyle w:val="Bezodstpw"/>
              <w:tabs>
                <w:tab w:val="left" w:pos="426"/>
              </w:tabs>
              <w:contextualSpacing/>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kern w:val="2"/>
                <w:sz w:val="24"/>
                <w:szCs w:val="24"/>
              </w:rPr>
            </w:pPr>
            <w:r w:rsidRPr="004A38DF">
              <w:rPr>
                <w:rFonts w:asciiTheme="majorHAnsi" w:eastAsia="Times New Roman" w:hAnsiTheme="majorHAnsi" w:cstheme="majorHAnsi"/>
                <w:b w:val="0"/>
                <w:bCs w:val="0"/>
                <w:kern w:val="2"/>
                <w:sz w:val="24"/>
                <w:szCs w:val="24"/>
              </w:rPr>
              <w:t>Opis</w:t>
            </w:r>
          </w:p>
        </w:tc>
        <w:tc>
          <w:tcPr>
            <w:tcW w:w="2749" w:type="dxa"/>
            <w:tcBorders>
              <w:top w:val="single" w:sz="4" w:space="0" w:color="A5A5A5"/>
              <w:bottom w:val="single" w:sz="4" w:space="0" w:color="A5A5A5"/>
            </w:tcBorders>
          </w:tcPr>
          <w:p w14:paraId="75DD3D7C" w14:textId="77777777" w:rsidR="004A38DF" w:rsidRPr="004A38DF" w:rsidRDefault="004A38DF" w:rsidP="004A38DF">
            <w:pPr>
              <w:pStyle w:val="Bezodstpw"/>
              <w:tabs>
                <w:tab w:val="left" w:pos="426"/>
              </w:tabs>
              <w:contextualSpacing/>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kern w:val="2"/>
                <w:sz w:val="24"/>
                <w:szCs w:val="24"/>
              </w:rPr>
            </w:pPr>
            <w:r w:rsidRPr="004A38DF">
              <w:rPr>
                <w:rFonts w:asciiTheme="majorHAnsi" w:eastAsia="Times New Roman" w:hAnsiTheme="majorHAnsi" w:cstheme="majorHAnsi"/>
                <w:b w:val="0"/>
                <w:bCs w:val="0"/>
                <w:kern w:val="2"/>
                <w:sz w:val="24"/>
                <w:szCs w:val="24"/>
              </w:rPr>
              <w:t>Zagrożenie</w:t>
            </w:r>
          </w:p>
        </w:tc>
        <w:tc>
          <w:tcPr>
            <w:tcW w:w="1990" w:type="dxa"/>
            <w:tcBorders>
              <w:top w:val="single" w:sz="4" w:space="0" w:color="A5A5A5"/>
              <w:bottom w:val="single" w:sz="4" w:space="0" w:color="A5A5A5"/>
              <w:right w:val="single" w:sz="4" w:space="0" w:color="A5A5A5"/>
            </w:tcBorders>
          </w:tcPr>
          <w:p w14:paraId="438CB58F" w14:textId="77777777" w:rsidR="004A38DF" w:rsidRPr="004A38DF" w:rsidRDefault="004A38DF" w:rsidP="004A38DF">
            <w:pPr>
              <w:pStyle w:val="Bezodstpw"/>
              <w:tabs>
                <w:tab w:val="left" w:pos="426"/>
              </w:tabs>
              <w:contextualSpacing/>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kern w:val="2"/>
                <w:sz w:val="24"/>
                <w:szCs w:val="24"/>
              </w:rPr>
            </w:pPr>
            <w:r w:rsidRPr="004A38DF">
              <w:rPr>
                <w:rFonts w:asciiTheme="majorHAnsi" w:eastAsia="Times New Roman" w:hAnsiTheme="majorHAnsi" w:cstheme="majorHAnsi"/>
                <w:b w:val="0"/>
                <w:bCs w:val="0"/>
                <w:kern w:val="2"/>
                <w:sz w:val="24"/>
                <w:szCs w:val="24"/>
              </w:rPr>
              <w:t>Przykład</w:t>
            </w:r>
          </w:p>
        </w:tc>
      </w:tr>
      <w:tr w:rsidR="004A38DF" w:rsidRPr="004A38DF" w14:paraId="62365B51" w14:textId="77777777" w:rsidTr="00535D20">
        <w:trPr>
          <w:trHeight w:val="226"/>
        </w:trPr>
        <w:tc>
          <w:tcPr>
            <w:cnfStyle w:val="001000000000" w:firstRow="0" w:lastRow="0" w:firstColumn="1" w:lastColumn="0" w:oddVBand="0" w:evenVBand="0" w:oddHBand="0" w:evenHBand="0" w:firstRowFirstColumn="0" w:firstRowLastColumn="0" w:lastRowFirstColumn="0" w:lastRowLastColumn="0"/>
            <w:tcW w:w="1236" w:type="dxa"/>
          </w:tcPr>
          <w:p w14:paraId="01A611AF" w14:textId="77777777" w:rsidR="004A38DF" w:rsidRPr="004A38DF" w:rsidRDefault="004A38DF" w:rsidP="004A38DF">
            <w:pPr>
              <w:pStyle w:val="Bezodstpw"/>
              <w:tabs>
                <w:tab w:val="left" w:pos="426"/>
              </w:tabs>
              <w:contextualSpacing/>
              <w:rPr>
                <w:rFonts w:asciiTheme="majorHAnsi" w:eastAsia="Times New Roman" w:hAnsiTheme="majorHAnsi" w:cstheme="majorHAnsi"/>
                <w:kern w:val="2"/>
                <w:sz w:val="24"/>
                <w:szCs w:val="24"/>
              </w:rPr>
            </w:pPr>
            <w:r w:rsidRPr="004A38DF">
              <w:rPr>
                <w:rFonts w:asciiTheme="majorHAnsi" w:eastAsia="Times New Roman" w:hAnsiTheme="majorHAnsi" w:cstheme="majorHAnsi"/>
                <w:b w:val="0"/>
                <w:bCs w:val="0"/>
                <w:kern w:val="2"/>
                <w:sz w:val="24"/>
                <w:szCs w:val="24"/>
              </w:rPr>
              <w:t>Krytyczny</w:t>
            </w:r>
          </w:p>
        </w:tc>
        <w:tc>
          <w:tcPr>
            <w:tcW w:w="3575" w:type="dxa"/>
          </w:tcPr>
          <w:p w14:paraId="5B010538" w14:textId="77777777" w:rsidR="004A38DF" w:rsidRPr="004A38DF" w:rsidRDefault="004A38DF" w:rsidP="004A38DF">
            <w:pPr>
              <w:pStyle w:val="Bezodstpw"/>
              <w:tabs>
                <w:tab w:val="left" w:pos="426"/>
              </w:tabs>
              <w:contextual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kern w:val="2"/>
                <w:sz w:val="24"/>
                <w:szCs w:val="24"/>
              </w:rPr>
            </w:pPr>
            <w:r w:rsidRPr="004A38DF">
              <w:rPr>
                <w:rFonts w:asciiTheme="majorHAnsi" w:eastAsia="Times New Roman" w:hAnsiTheme="majorHAnsi" w:cstheme="majorHAnsi"/>
                <w:kern w:val="2"/>
                <w:sz w:val="24"/>
                <w:szCs w:val="24"/>
              </w:rPr>
              <w:t>- Niezbędne natychmiastowe działanie</w:t>
            </w:r>
          </w:p>
          <w:p w14:paraId="51321A59" w14:textId="77777777" w:rsidR="004A38DF" w:rsidRPr="004A38DF" w:rsidRDefault="004A38DF" w:rsidP="004A38DF">
            <w:pPr>
              <w:pStyle w:val="Bezodstpw"/>
              <w:tabs>
                <w:tab w:val="left" w:pos="426"/>
              </w:tabs>
              <w:contextual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kern w:val="2"/>
                <w:sz w:val="24"/>
                <w:szCs w:val="24"/>
              </w:rPr>
            </w:pPr>
            <w:r w:rsidRPr="004A38DF">
              <w:rPr>
                <w:rFonts w:asciiTheme="majorHAnsi" w:eastAsia="Times New Roman" w:hAnsiTheme="majorHAnsi" w:cstheme="majorHAnsi"/>
                <w:kern w:val="2"/>
                <w:sz w:val="24"/>
                <w:szCs w:val="24"/>
              </w:rPr>
              <w:t>- Złagodzenie skutków powstałego zagrożenia (złośliwe oprogramowanie)</w:t>
            </w:r>
          </w:p>
          <w:p w14:paraId="0A29A7F2" w14:textId="77777777" w:rsidR="004A38DF" w:rsidRPr="004A38DF" w:rsidRDefault="004A38DF" w:rsidP="004A38DF">
            <w:pPr>
              <w:pStyle w:val="Bezodstpw"/>
              <w:tabs>
                <w:tab w:val="left" w:pos="426"/>
              </w:tabs>
              <w:contextual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kern w:val="2"/>
                <w:sz w:val="24"/>
                <w:szCs w:val="24"/>
              </w:rPr>
            </w:pPr>
            <w:r w:rsidRPr="004A38DF">
              <w:rPr>
                <w:rFonts w:asciiTheme="majorHAnsi" w:eastAsia="Times New Roman" w:hAnsiTheme="majorHAnsi" w:cstheme="majorHAnsi"/>
                <w:kern w:val="2"/>
                <w:sz w:val="24"/>
                <w:szCs w:val="24"/>
              </w:rPr>
              <w:t>- przywrócenie ciągłości działania usług</w:t>
            </w:r>
          </w:p>
        </w:tc>
        <w:tc>
          <w:tcPr>
            <w:tcW w:w="2749" w:type="dxa"/>
          </w:tcPr>
          <w:p w14:paraId="7B1C99B2" w14:textId="77777777" w:rsidR="004A38DF" w:rsidRPr="004A38DF" w:rsidRDefault="004A38DF" w:rsidP="004A38DF">
            <w:pPr>
              <w:pStyle w:val="Bezodstpw"/>
              <w:numPr>
                <w:ilvl w:val="0"/>
                <w:numId w:val="24"/>
              </w:numPr>
              <w:tabs>
                <w:tab w:val="left" w:pos="426"/>
              </w:tabs>
              <w:ind w:left="0" w:firstLine="0"/>
              <w:contextual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kern w:val="2"/>
                <w:sz w:val="24"/>
                <w:szCs w:val="24"/>
              </w:rPr>
            </w:pPr>
            <w:r w:rsidRPr="004A38DF">
              <w:rPr>
                <w:rFonts w:asciiTheme="majorHAnsi" w:eastAsia="Times New Roman" w:hAnsiTheme="majorHAnsi" w:cstheme="majorHAnsi"/>
                <w:kern w:val="2"/>
                <w:sz w:val="24"/>
                <w:szCs w:val="24"/>
              </w:rPr>
              <w:t>Przerwa w działaniu serwera/systemu medycznego</w:t>
            </w:r>
          </w:p>
          <w:p w14:paraId="13413701" w14:textId="77777777" w:rsidR="004A38DF" w:rsidRPr="004A38DF" w:rsidRDefault="004A38DF" w:rsidP="004A38DF">
            <w:pPr>
              <w:pStyle w:val="Akapitzlist"/>
              <w:numPr>
                <w:ilvl w:val="0"/>
                <w:numId w:val="24"/>
              </w:numPr>
              <w:tabs>
                <w:tab w:val="left" w:pos="426"/>
              </w:tabs>
              <w:spacing w:after="0" w:line="240" w:lineRule="auto"/>
              <w:ind w:left="0" w:firstLine="0"/>
              <w:contextualSpacing/>
              <w:textAlignment w:val="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kern w:val="2"/>
                <w:sz w:val="24"/>
                <w:szCs w:val="24"/>
              </w:rPr>
            </w:pPr>
            <w:r w:rsidRPr="004A38DF">
              <w:rPr>
                <w:rFonts w:asciiTheme="majorHAnsi" w:eastAsia="Times New Roman" w:hAnsiTheme="majorHAnsi" w:cstheme="majorHAnsi"/>
                <w:kern w:val="2"/>
                <w:sz w:val="24"/>
                <w:szCs w:val="24"/>
              </w:rPr>
              <w:t>Brak wymiany danych z lokalizacją Zamawiającego</w:t>
            </w:r>
          </w:p>
        </w:tc>
        <w:tc>
          <w:tcPr>
            <w:tcW w:w="1990" w:type="dxa"/>
          </w:tcPr>
          <w:p w14:paraId="47E7E639" w14:textId="77777777" w:rsidR="004A38DF" w:rsidRPr="004A38DF" w:rsidRDefault="004A38DF" w:rsidP="004A38DF">
            <w:pPr>
              <w:pStyle w:val="Bezodstpw"/>
              <w:tabs>
                <w:tab w:val="left" w:pos="426"/>
              </w:tabs>
              <w:contextual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kern w:val="2"/>
                <w:sz w:val="24"/>
                <w:szCs w:val="24"/>
              </w:rPr>
            </w:pPr>
            <w:r w:rsidRPr="004A38DF">
              <w:rPr>
                <w:rFonts w:asciiTheme="majorHAnsi" w:eastAsia="Times New Roman" w:hAnsiTheme="majorHAnsi" w:cstheme="majorHAnsi"/>
                <w:kern w:val="2"/>
                <w:sz w:val="24"/>
                <w:szCs w:val="24"/>
              </w:rPr>
              <w:t>- Brak dostępu do systemu medycznego</w:t>
            </w:r>
          </w:p>
          <w:p w14:paraId="2677EFC7" w14:textId="77777777" w:rsidR="004A38DF" w:rsidRPr="004A38DF" w:rsidRDefault="004A38DF" w:rsidP="004A38DF">
            <w:pPr>
              <w:pStyle w:val="Bezodstpw"/>
              <w:tabs>
                <w:tab w:val="left" w:pos="426"/>
              </w:tabs>
              <w:contextual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kern w:val="2"/>
                <w:sz w:val="24"/>
                <w:szCs w:val="24"/>
              </w:rPr>
            </w:pPr>
            <w:r w:rsidRPr="004A38DF">
              <w:rPr>
                <w:rFonts w:asciiTheme="majorHAnsi" w:eastAsia="Times New Roman" w:hAnsiTheme="majorHAnsi" w:cstheme="majorHAnsi"/>
                <w:kern w:val="2"/>
                <w:sz w:val="24"/>
                <w:szCs w:val="24"/>
              </w:rPr>
              <w:t>- niedziałające usługi P1</w:t>
            </w:r>
          </w:p>
        </w:tc>
      </w:tr>
      <w:tr w:rsidR="004A38DF" w:rsidRPr="004A38DF" w14:paraId="0AFBDB51" w14:textId="77777777" w:rsidTr="00535D20">
        <w:trPr>
          <w:trHeight w:val="227"/>
        </w:trPr>
        <w:tc>
          <w:tcPr>
            <w:cnfStyle w:val="001000000000" w:firstRow="0" w:lastRow="0" w:firstColumn="1" w:lastColumn="0" w:oddVBand="0" w:evenVBand="0" w:oddHBand="0" w:evenHBand="0" w:firstRowFirstColumn="0" w:firstRowLastColumn="0" w:lastRowFirstColumn="0" w:lastRowLastColumn="0"/>
            <w:tcW w:w="1236" w:type="dxa"/>
          </w:tcPr>
          <w:p w14:paraId="5A5A0AD7" w14:textId="77777777" w:rsidR="004A38DF" w:rsidRPr="004A38DF" w:rsidRDefault="004A38DF" w:rsidP="004A38DF">
            <w:pPr>
              <w:pStyle w:val="Bezodstpw"/>
              <w:tabs>
                <w:tab w:val="left" w:pos="426"/>
              </w:tabs>
              <w:contextualSpacing/>
              <w:rPr>
                <w:rFonts w:asciiTheme="majorHAnsi" w:eastAsia="Times New Roman" w:hAnsiTheme="majorHAnsi" w:cstheme="majorHAnsi"/>
                <w:w w:val="99"/>
                <w:kern w:val="2"/>
                <w:sz w:val="24"/>
                <w:szCs w:val="24"/>
              </w:rPr>
            </w:pPr>
            <w:r w:rsidRPr="004A38DF">
              <w:rPr>
                <w:rFonts w:asciiTheme="majorHAnsi" w:eastAsia="Times New Roman" w:hAnsiTheme="majorHAnsi" w:cstheme="majorHAnsi"/>
                <w:b w:val="0"/>
                <w:bCs w:val="0"/>
                <w:w w:val="99"/>
                <w:kern w:val="2"/>
                <w:sz w:val="24"/>
                <w:szCs w:val="24"/>
              </w:rPr>
              <w:t>3</w:t>
            </w:r>
          </w:p>
        </w:tc>
        <w:tc>
          <w:tcPr>
            <w:tcW w:w="3575" w:type="dxa"/>
          </w:tcPr>
          <w:p w14:paraId="4B5EC0D5" w14:textId="77777777" w:rsidR="004A38DF" w:rsidRPr="004A38DF" w:rsidRDefault="004A38DF" w:rsidP="004A38DF">
            <w:pPr>
              <w:pStyle w:val="Bezodstpw"/>
              <w:tabs>
                <w:tab w:val="left" w:pos="426"/>
              </w:tabs>
              <w:contextual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kern w:val="2"/>
                <w:sz w:val="24"/>
                <w:szCs w:val="24"/>
              </w:rPr>
            </w:pPr>
            <w:r w:rsidRPr="004A38DF">
              <w:rPr>
                <w:rFonts w:asciiTheme="majorHAnsi" w:eastAsia="Times New Roman" w:hAnsiTheme="majorHAnsi" w:cstheme="majorHAnsi"/>
                <w:kern w:val="2"/>
                <w:sz w:val="24"/>
                <w:szCs w:val="24"/>
              </w:rPr>
              <w:t>- Wysokie prawdopodobieństwo incydentu</w:t>
            </w:r>
          </w:p>
          <w:p w14:paraId="0D188658" w14:textId="77777777" w:rsidR="004A38DF" w:rsidRPr="004A38DF" w:rsidRDefault="004A38DF" w:rsidP="004A38DF">
            <w:pPr>
              <w:pStyle w:val="Bezodstpw"/>
              <w:tabs>
                <w:tab w:val="left" w:pos="426"/>
              </w:tabs>
              <w:contextual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kern w:val="2"/>
                <w:sz w:val="24"/>
                <w:szCs w:val="24"/>
              </w:rPr>
            </w:pPr>
            <w:r w:rsidRPr="004A38DF">
              <w:rPr>
                <w:rFonts w:asciiTheme="majorHAnsi" w:eastAsia="Times New Roman" w:hAnsiTheme="majorHAnsi" w:cstheme="majorHAnsi"/>
                <w:kern w:val="2"/>
                <w:sz w:val="24"/>
                <w:szCs w:val="24"/>
              </w:rPr>
              <w:t>- podejmowanie działań zapobiegawczych</w:t>
            </w:r>
          </w:p>
        </w:tc>
        <w:tc>
          <w:tcPr>
            <w:tcW w:w="2749" w:type="dxa"/>
          </w:tcPr>
          <w:p w14:paraId="00E6A514" w14:textId="77777777" w:rsidR="004A38DF" w:rsidRPr="004A38DF" w:rsidRDefault="004A38DF" w:rsidP="004A38DF">
            <w:pPr>
              <w:pStyle w:val="Bezodstpw"/>
              <w:numPr>
                <w:ilvl w:val="0"/>
                <w:numId w:val="25"/>
              </w:numPr>
              <w:tabs>
                <w:tab w:val="left" w:pos="426"/>
              </w:tabs>
              <w:ind w:left="0" w:firstLine="0"/>
              <w:contextual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kern w:val="2"/>
                <w:sz w:val="24"/>
                <w:szCs w:val="24"/>
              </w:rPr>
            </w:pPr>
            <w:r w:rsidRPr="004A38DF">
              <w:rPr>
                <w:rFonts w:asciiTheme="majorHAnsi" w:eastAsia="Times New Roman" w:hAnsiTheme="majorHAnsi" w:cstheme="majorHAnsi"/>
                <w:kern w:val="2"/>
                <w:sz w:val="24"/>
                <w:szCs w:val="24"/>
              </w:rPr>
              <w:t>Znaczące zmiany w SIEM – alerty</w:t>
            </w:r>
          </w:p>
          <w:p w14:paraId="2B57B234" w14:textId="77777777" w:rsidR="004A38DF" w:rsidRPr="004A38DF" w:rsidRDefault="004A38DF" w:rsidP="004A38DF">
            <w:pPr>
              <w:pStyle w:val="Bezodstpw"/>
              <w:numPr>
                <w:ilvl w:val="0"/>
                <w:numId w:val="25"/>
              </w:numPr>
              <w:tabs>
                <w:tab w:val="left" w:pos="426"/>
              </w:tabs>
              <w:ind w:left="0" w:firstLine="0"/>
              <w:contextual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kern w:val="2"/>
                <w:sz w:val="24"/>
                <w:szCs w:val="24"/>
              </w:rPr>
            </w:pPr>
            <w:r w:rsidRPr="004A38DF">
              <w:rPr>
                <w:rFonts w:asciiTheme="majorHAnsi" w:eastAsia="Times New Roman" w:hAnsiTheme="majorHAnsi" w:cstheme="majorHAnsi"/>
                <w:kern w:val="2"/>
                <w:sz w:val="24"/>
                <w:szCs w:val="24"/>
              </w:rPr>
              <w:t>wskazanie wzrostu natężenia ruchu danych</w:t>
            </w:r>
          </w:p>
          <w:p w14:paraId="5E5C48BC" w14:textId="77777777" w:rsidR="004A38DF" w:rsidRPr="004A38DF" w:rsidRDefault="004A38DF" w:rsidP="004A38DF">
            <w:pPr>
              <w:pStyle w:val="Bezodstpw"/>
              <w:numPr>
                <w:ilvl w:val="0"/>
                <w:numId w:val="25"/>
              </w:numPr>
              <w:tabs>
                <w:tab w:val="left" w:pos="426"/>
              </w:tabs>
              <w:ind w:left="0" w:firstLine="0"/>
              <w:contextual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kern w:val="2"/>
                <w:sz w:val="24"/>
                <w:szCs w:val="24"/>
              </w:rPr>
            </w:pPr>
            <w:r w:rsidRPr="004A38DF">
              <w:rPr>
                <w:rFonts w:asciiTheme="majorHAnsi" w:eastAsia="Times New Roman" w:hAnsiTheme="majorHAnsi" w:cstheme="majorHAnsi"/>
                <w:kern w:val="2"/>
                <w:sz w:val="24"/>
                <w:szCs w:val="24"/>
              </w:rPr>
              <w:t>obniżona wydajność potencjału usług</w:t>
            </w:r>
          </w:p>
        </w:tc>
        <w:tc>
          <w:tcPr>
            <w:tcW w:w="1990" w:type="dxa"/>
          </w:tcPr>
          <w:p w14:paraId="155F4375" w14:textId="7C5D955A" w:rsidR="004A38DF" w:rsidRPr="004A38DF" w:rsidRDefault="004A38DF" w:rsidP="004A38DF">
            <w:pPr>
              <w:pStyle w:val="Bezodstpw"/>
              <w:tabs>
                <w:tab w:val="left" w:pos="426"/>
              </w:tabs>
              <w:contextual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kern w:val="2"/>
                <w:sz w:val="24"/>
                <w:szCs w:val="24"/>
              </w:rPr>
            </w:pPr>
            <w:r w:rsidRPr="004A38DF">
              <w:rPr>
                <w:rFonts w:asciiTheme="majorHAnsi" w:eastAsia="Times New Roman" w:hAnsiTheme="majorHAnsi" w:cstheme="majorHAnsi"/>
                <w:kern w:val="2"/>
                <w:sz w:val="24"/>
                <w:szCs w:val="24"/>
              </w:rPr>
              <w:t xml:space="preserve">- Informacje </w:t>
            </w:r>
            <w:r w:rsidR="00051BA9">
              <w:rPr>
                <w:rFonts w:asciiTheme="majorHAnsi" w:eastAsia="Times New Roman" w:hAnsiTheme="majorHAnsi" w:cstheme="majorHAnsi"/>
                <w:kern w:val="2"/>
                <w:sz w:val="24"/>
                <w:szCs w:val="24"/>
              </w:rPr>
              <w:t xml:space="preserve">                  </w:t>
            </w:r>
            <w:r w:rsidRPr="004A38DF">
              <w:rPr>
                <w:rFonts w:asciiTheme="majorHAnsi" w:eastAsia="Times New Roman" w:hAnsiTheme="majorHAnsi" w:cstheme="majorHAnsi"/>
                <w:kern w:val="2"/>
                <w:sz w:val="24"/>
                <w:szCs w:val="24"/>
              </w:rPr>
              <w:t xml:space="preserve">o problemach </w:t>
            </w:r>
            <w:r w:rsidR="00051BA9">
              <w:rPr>
                <w:rFonts w:asciiTheme="majorHAnsi" w:eastAsia="Times New Roman" w:hAnsiTheme="majorHAnsi" w:cstheme="majorHAnsi"/>
                <w:kern w:val="2"/>
                <w:sz w:val="24"/>
                <w:szCs w:val="24"/>
              </w:rPr>
              <w:t xml:space="preserve">               </w:t>
            </w:r>
            <w:r w:rsidRPr="004A38DF">
              <w:rPr>
                <w:rFonts w:asciiTheme="majorHAnsi" w:eastAsia="Times New Roman" w:hAnsiTheme="majorHAnsi" w:cstheme="majorHAnsi"/>
                <w:kern w:val="2"/>
                <w:sz w:val="24"/>
                <w:szCs w:val="24"/>
              </w:rPr>
              <w:t>z wydajnością systemów</w:t>
            </w:r>
          </w:p>
          <w:p w14:paraId="02AB918F" w14:textId="77777777" w:rsidR="004A38DF" w:rsidRPr="004A38DF" w:rsidRDefault="004A38DF" w:rsidP="004A38DF">
            <w:pPr>
              <w:pStyle w:val="Bezodstpw"/>
              <w:tabs>
                <w:tab w:val="left" w:pos="426"/>
              </w:tabs>
              <w:contextual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kern w:val="2"/>
                <w:sz w:val="24"/>
                <w:szCs w:val="24"/>
              </w:rPr>
            </w:pPr>
          </w:p>
        </w:tc>
      </w:tr>
      <w:tr w:rsidR="004A38DF" w:rsidRPr="004A38DF" w14:paraId="23AEC029" w14:textId="77777777" w:rsidTr="00535D20">
        <w:trPr>
          <w:trHeight w:val="226"/>
        </w:trPr>
        <w:tc>
          <w:tcPr>
            <w:cnfStyle w:val="001000000000" w:firstRow="0" w:lastRow="0" w:firstColumn="1" w:lastColumn="0" w:oddVBand="0" w:evenVBand="0" w:oddHBand="0" w:evenHBand="0" w:firstRowFirstColumn="0" w:firstRowLastColumn="0" w:lastRowFirstColumn="0" w:lastRowLastColumn="0"/>
            <w:tcW w:w="1236" w:type="dxa"/>
          </w:tcPr>
          <w:p w14:paraId="7B196706" w14:textId="77777777" w:rsidR="004A38DF" w:rsidRPr="004A38DF" w:rsidRDefault="004A38DF" w:rsidP="004A38DF">
            <w:pPr>
              <w:pStyle w:val="Bezodstpw"/>
              <w:tabs>
                <w:tab w:val="left" w:pos="426"/>
              </w:tabs>
              <w:contextualSpacing/>
              <w:rPr>
                <w:rFonts w:asciiTheme="majorHAnsi" w:eastAsia="Times New Roman" w:hAnsiTheme="majorHAnsi" w:cstheme="majorHAnsi"/>
                <w:w w:val="99"/>
                <w:kern w:val="2"/>
                <w:sz w:val="24"/>
                <w:szCs w:val="24"/>
              </w:rPr>
            </w:pPr>
            <w:r w:rsidRPr="004A38DF">
              <w:rPr>
                <w:rFonts w:asciiTheme="majorHAnsi" w:eastAsia="Times New Roman" w:hAnsiTheme="majorHAnsi" w:cstheme="majorHAnsi"/>
                <w:b w:val="0"/>
                <w:bCs w:val="0"/>
                <w:w w:val="99"/>
                <w:kern w:val="2"/>
                <w:sz w:val="24"/>
                <w:szCs w:val="24"/>
              </w:rPr>
              <w:t>2</w:t>
            </w:r>
          </w:p>
        </w:tc>
        <w:tc>
          <w:tcPr>
            <w:tcW w:w="3575" w:type="dxa"/>
          </w:tcPr>
          <w:p w14:paraId="189255A5" w14:textId="77777777" w:rsidR="004A38DF" w:rsidRPr="004A38DF" w:rsidRDefault="004A38DF" w:rsidP="004A38DF">
            <w:pPr>
              <w:pStyle w:val="Bezodstpw"/>
              <w:tabs>
                <w:tab w:val="left" w:pos="426"/>
              </w:tabs>
              <w:contextual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kern w:val="2"/>
                <w:sz w:val="24"/>
                <w:szCs w:val="24"/>
              </w:rPr>
            </w:pPr>
            <w:r w:rsidRPr="004A38DF">
              <w:rPr>
                <w:rFonts w:asciiTheme="majorHAnsi" w:eastAsia="Times New Roman" w:hAnsiTheme="majorHAnsi" w:cstheme="majorHAnsi"/>
                <w:kern w:val="2"/>
                <w:sz w:val="24"/>
                <w:szCs w:val="24"/>
              </w:rPr>
              <w:t>- Niski potencjalny incydent</w:t>
            </w:r>
          </w:p>
          <w:p w14:paraId="40EC6B0A" w14:textId="77777777" w:rsidR="004A38DF" w:rsidRPr="004A38DF" w:rsidRDefault="004A38DF" w:rsidP="004A38DF">
            <w:pPr>
              <w:pStyle w:val="Bezodstpw"/>
              <w:tabs>
                <w:tab w:val="left" w:pos="426"/>
              </w:tabs>
              <w:contextual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kern w:val="2"/>
                <w:sz w:val="24"/>
                <w:szCs w:val="24"/>
              </w:rPr>
            </w:pPr>
            <w:r w:rsidRPr="004A38DF">
              <w:rPr>
                <w:rFonts w:asciiTheme="majorHAnsi" w:eastAsia="Times New Roman" w:hAnsiTheme="majorHAnsi" w:cstheme="majorHAnsi"/>
                <w:kern w:val="2"/>
                <w:sz w:val="24"/>
                <w:szCs w:val="24"/>
              </w:rPr>
              <w:t>- działania zapobiegawcze</w:t>
            </w:r>
          </w:p>
        </w:tc>
        <w:tc>
          <w:tcPr>
            <w:tcW w:w="2749" w:type="dxa"/>
          </w:tcPr>
          <w:p w14:paraId="48D33F24" w14:textId="77777777" w:rsidR="004A38DF" w:rsidRPr="004A38DF" w:rsidRDefault="004A38DF" w:rsidP="004A38DF">
            <w:pPr>
              <w:pStyle w:val="Bezodstpw"/>
              <w:numPr>
                <w:ilvl w:val="0"/>
                <w:numId w:val="25"/>
              </w:numPr>
              <w:tabs>
                <w:tab w:val="left" w:pos="426"/>
              </w:tabs>
              <w:ind w:left="0" w:firstLine="0"/>
              <w:contextual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kern w:val="2"/>
                <w:sz w:val="24"/>
                <w:szCs w:val="24"/>
              </w:rPr>
            </w:pPr>
            <w:r w:rsidRPr="004A38DF">
              <w:rPr>
                <w:rFonts w:asciiTheme="majorHAnsi" w:eastAsia="Times New Roman" w:hAnsiTheme="majorHAnsi" w:cstheme="majorHAnsi"/>
                <w:kern w:val="2"/>
                <w:sz w:val="24"/>
                <w:szCs w:val="24"/>
              </w:rPr>
              <w:t>Brak wymaganych aktualizacji</w:t>
            </w:r>
          </w:p>
          <w:p w14:paraId="6B2A201E" w14:textId="77777777" w:rsidR="004A38DF" w:rsidRPr="004A38DF" w:rsidRDefault="004A38DF" w:rsidP="004A38DF">
            <w:pPr>
              <w:pStyle w:val="Bezodstpw"/>
              <w:numPr>
                <w:ilvl w:val="0"/>
                <w:numId w:val="25"/>
              </w:numPr>
              <w:tabs>
                <w:tab w:val="left" w:pos="426"/>
              </w:tabs>
              <w:ind w:left="0" w:firstLine="0"/>
              <w:contextual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kern w:val="2"/>
                <w:sz w:val="24"/>
                <w:szCs w:val="24"/>
              </w:rPr>
            </w:pPr>
            <w:r w:rsidRPr="004A38DF">
              <w:rPr>
                <w:rFonts w:asciiTheme="majorHAnsi" w:eastAsia="Times New Roman" w:hAnsiTheme="majorHAnsi" w:cstheme="majorHAnsi"/>
                <w:kern w:val="2"/>
                <w:sz w:val="24"/>
                <w:szCs w:val="24"/>
              </w:rPr>
              <w:t>Użytkownik nie zaktualizował hasła w wymaganym odstępie czasu</w:t>
            </w:r>
          </w:p>
        </w:tc>
        <w:tc>
          <w:tcPr>
            <w:tcW w:w="1990" w:type="dxa"/>
          </w:tcPr>
          <w:p w14:paraId="4A1F0925" w14:textId="77777777" w:rsidR="004A38DF" w:rsidRPr="004A38DF" w:rsidRDefault="004A38DF" w:rsidP="004A38DF">
            <w:pPr>
              <w:pStyle w:val="Bezodstpw"/>
              <w:tabs>
                <w:tab w:val="left" w:pos="426"/>
              </w:tabs>
              <w:contextual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kern w:val="2"/>
                <w:sz w:val="24"/>
                <w:szCs w:val="24"/>
              </w:rPr>
            </w:pPr>
            <w:r w:rsidRPr="004A38DF">
              <w:rPr>
                <w:rFonts w:asciiTheme="majorHAnsi" w:eastAsia="Times New Roman" w:hAnsiTheme="majorHAnsi" w:cstheme="majorHAnsi"/>
                <w:kern w:val="2"/>
                <w:sz w:val="24"/>
                <w:szCs w:val="24"/>
              </w:rPr>
              <w:t>Znaleziony wirus na stacji roboczej</w:t>
            </w:r>
          </w:p>
        </w:tc>
      </w:tr>
      <w:tr w:rsidR="004A38DF" w:rsidRPr="004A38DF" w14:paraId="4822E6C7" w14:textId="77777777" w:rsidTr="00535D20">
        <w:trPr>
          <w:trHeight w:val="228"/>
        </w:trPr>
        <w:tc>
          <w:tcPr>
            <w:cnfStyle w:val="001000000000" w:firstRow="0" w:lastRow="0" w:firstColumn="1" w:lastColumn="0" w:oddVBand="0" w:evenVBand="0" w:oddHBand="0" w:evenHBand="0" w:firstRowFirstColumn="0" w:firstRowLastColumn="0" w:lastRowFirstColumn="0" w:lastRowLastColumn="0"/>
            <w:tcW w:w="1236" w:type="dxa"/>
          </w:tcPr>
          <w:p w14:paraId="020EB812" w14:textId="77777777" w:rsidR="004A38DF" w:rsidRPr="004A38DF" w:rsidRDefault="004A38DF" w:rsidP="004A38DF">
            <w:pPr>
              <w:pStyle w:val="Bezodstpw"/>
              <w:tabs>
                <w:tab w:val="left" w:pos="426"/>
              </w:tabs>
              <w:contextualSpacing/>
              <w:rPr>
                <w:rFonts w:asciiTheme="majorHAnsi" w:eastAsia="Times New Roman" w:hAnsiTheme="majorHAnsi" w:cstheme="majorHAnsi"/>
                <w:w w:val="99"/>
                <w:kern w:val="2"/>
                <w:sz w:val="24"/>
                <w:szCs w:val="24"/>
              </w:rPr>
            </w:pPr>
            <w:r w:rsidRPr="004A38DF">
              <w:rPr>
                <w:rFonts w:asciiTheme="majorHAnsi" w:eastAsia="Times New Roman" w:hAnsiTheme="majorHAnsi" w:cstheme="majorHAnsi"/>
                <w:b w:val="0"/>
                <w:bCs w:val="0"/>
                <w:w w:val="99"/>
                <w:kern w:val="2"/>
                <w:sz w:val="24"/>
                <w:szCs w:val="24"/>
              </w:rPr>
              <w:t>1</w:t>
            </w:r>
          </w:p>
        </w:tc>
        <w:tc>
          <w:tcPr>
            <w:tcW w:w="3575" w:type="dxa"/>
          </w:tcPr>
          <w:p w14:paraId="09B82F7B" w14:textId="77777777" w:rsidR="004A38DF" w:rsidRPr="004A38DF" w:rsidRDefault="004A38DF" w:rsidP="004A38DF">
            <w:pPr>
              <w:pStyle w:val="Bezodstpw"/>
              <w:tabs>
                <w:tab w:val="left" w:pos="426"/>
              </w:tabs>
              <w:contextual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kern w:val="2"/>
                <w:sz w:val="24"/>
                <w:szCs w:val="24"/>
              </w:rPr>
            </w:pPr>
            <w:r w:rsidRPr="004A38DF">
              <w:rPr>
                <w:rFonts w:asciiTheme="majorHAnsi" w:eastAsia="Times New Roman" w:hAnsiTheme="majorHAnsi" w:cstheme="majorHAnsi"/>
                <w:kern w:val="2"/>
                <w:sz w:val="24"/>
                <w:szCs w:val="24"/>
              </w:rPr>
              <w:t>Aktywności utrzymaniowe lub informacyjne</w:t>
            </w:r>
          </w:p>
        </w:tc>
        <w:tc>
          <w:tcPr>
            <w:tcW w:w="2749" w:type="dxa"/>
          </w:tcPr>
          <w:p w14:paraId="7A024A37" w14:textId="77777777" w:rsidR="004A38DF" w:rsidRPr="004A38DF" w:rsidRDefault="004A38DF" w:rsidP="004A38DF">
            <w:pPr>
              <w:pStyle w:val="Bezodstpw"/>
              <w:tabs>
                <w:tab w:val="left" w:pos="426"/>
              </w:tabs>
              <w:contextual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kern w:val="2"/>
                <w:sz w:val="24"/>
                <w:szCs w:val="24"/>
              </w:rPr>
            </w:pPr>
            <w:r w:rsidRPr="004A38DF">
              <w:rPr>
                <w:rFonts w:asciiTheme="majorHAnsi" w:eastAsia="Times New Roman" w:hAnsiTheme="majorHAnsi" w:cstheme="majorHAnsi"/>
                <w:kern w:val="2"/>
                <w:sz w:val="24"/>
                <w:szCs w:val="24"/>
              </w:rPr>
              <w:t>-</w:t>
            </w:r>
          </w:p>
        </w:tc>
        <w:tc>
          <w:tcPr>
            <w:tcW w:w="1990" w:type="dxa"/>
          </w:tcPr>
          <w:p w14:paraId="44E60A38" w14:textId="77777777" w:rsidR="004A38DF" w:rsidRPr="004A38DF" w:rsidRDefault="004A38DF" w:rsidP="004A38DF">
            <w:pPr>
              <w:pStyle w:val="Bezodstpw"/>
              <w:tabs>
                <w:tab w:val="left" w:pos="426"/>
              </w:tabs>
              <w:contextual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kern w:val="2"/>
                <w:sz w:val="24"/>
                <w:szCs w:val="24"/>
              </w:rPr>
            </w:pPr>
            <w:r w:rsidRPr="004A38DF">
              <w:rPr>
                <w:rFonts w:asciiTheme="majorHAnsi" w:eastAsia="Times New Roman" w:hAnsiTheme="majorHAnsi" w:cstheme="majorHAnsi"/>
                <w:kern w:val="2"/>
                <w:sz w:val="24"/>
                <w:szCs w:val="24"/>
              </w:rPr>
              <w:t>Raport</w:t>
            </w:r>
          </w:p>
        </w:tc>
      </w:tr>
    </w:tbl>
    <w:p w14:paraId="7DFC315D"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p>
    <w:p w14:paraId="4EFEAB27"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p>
    <w:tbl>
      <w:tblPr>
        <w:tblStyle w:val="Tabelasiatki4akcent31"/>
        <w:tblW w:w="4800" w:type="pct"/>
        <w:tblInd w:w="391" w:type="dxa"/>
        <w:tblLayout w:type="fixed"/>
        <w:tblLook w:val="06A0" w:firstRow="1" w:lastRow="0" w:firstColumn="1" w:lastColumn="0" w:noHBand="1" w:noVBand="1"/>
      </w:tblPr>
      <w:tblGrid>
        <w:gridCol w:w="2244"/>
        <w:gridCol w:w="2520"/>
        <w:gridCol w:w="2522"/>
        <w:gridCol w:w="2174"/>
      </w:tblGrid>
      <w:tr w:rsidR="004A38DF" w:rsidRPr="004A38DF" w14:paraId="7A7F5ADC" w14:textId="77777777" w:rsidTr="00535D20">
        <w:trPr>
          <w:cnfStyle w:val="100000000000" w:firstRow="1" w:lastRow="0" w:firstColumn="0" w:lastColumn="0" w:oddVBand="0" w:evenVBand="0" w:oddHBand="0"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219" w:type="dxa"/>
            <w:tcBorders>
              <w:top w:val="single" w:sz="4" w:space="0" w:color="A5A5A5"/>
              <w:left w:val="single" w:sz="4" w:space="0" w:color="A5A5A5"/>
              <w:bottom w:val="single" w:sz="4" w:space="0" w:color="A5A5A5"/>
            </w:tcBorders>
          </w:tcPr>
          <w:p w14:paraId="1AF8E670" w14:textId="77777777" w:rsidR="004A38DF" w:rsidRPr="004A38DF" w:rsidRDefault="004A38DF" w:rsidP="004A38DF">
            <w:pPr>
              <w:pStyle w:val="Bezodstpw"/>
              <w:tabs>
                <w:tab w:val="left" w:pos="426"/>
              </w:tabs>
              <w:contextualSpacing/>
              <w:rPr>
                <w:rFonts w:asciiTheme="majorHAnsi" w:hAnsiTheme="majorHAnsi" w:cstheme="majorHAnsi"/>
                <w:sz w:val="24"/>
                <w:szCs w:val="24"/>
              </w:rPr>
            </w:pPr>
            <w:r w:rsidRPr="004A38DF">
              <w:rPr>
                <w:rFonts w:asciiTheme="majorHAnsi" w:eastAsia="Calibri" w:hAnsiTheme="majorHAnsi" w:cstheme="majorHAnsi"/>
                <w:sz w:val="24"/>
                <w:szCs w:val="24"/>
              </w:rPr>
              <w:t>Poziom</w:t>
            </w:r>
          </w:p>
        </w:tc>
        <w:tc>
          <w:tcPr>
            <w:tcW w:w="2492" w:type="dxa"/>
            <w:tcBorders>
              <w:top w:val="single" w:sz="4" w:space="0" w:color="A5A5A5"/>
              <w:bottom w:val="single" w:sz="4" w:space="0" w:color="A5A5A5"/>
            </w:tcBorders>
          </w:tcPr>
          <w:p w14:paraId="59AD2669" w14:textId="77777777" w:rsidR="004A38DF" w:rsidRPr="004A38DF" w:rsidRDefault="004A38DF" w:rsidP="004A38DF">
            <w:pPr>
              <w:pStyle w:val="Bezodstpw"/>
              <w:tabs>
                <w:tab w:val="left" w:pos="426"/>
              </w:tabs>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A38DF">
              <w:rPr>
                <w:rFonts w:asciiTheme="majorHAnsi" w:eastAsia="Calibri" w:hAnsiTheme="majorHAnsi" w:cstheme="majorHAnsi"/>
                <w:sz w:val="24"/>
                <w:szCs w:val="24"/>
              </w:rPr>
              <w:t>Opis</w:t>
            </w:r>
          </w:p>
        </w:tc>
        <w:tc>
          <w:tcPr>
            <w:tcW w:w="2494" w:type="dxa"/>
            <w:tcBorders>
              <w:top w:val="single" w:sz="4" w:space="0" w:color="A5A5A5"/>
              <w:bottom w:val="single" w:sz="4" w:space="0" w:color="A5A5A5"/>
            </w:tcBorders>
          </w:tcPr>
          <w:p w14:paraId="62A76E2C" w14:textId="77777777" w:rsidR="004A38DF" w:rsidRPr="004A38DF" w:rsidRDefault="004A38DF" w:rsidP="004A38DF">
            <w:pPr>
              <w:pStyle w:val="Bezodstpw"/>
              <w:tabs>
                <w:tab w:val="left" w:pos="426"/>
              </w:tabs>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A38DF">
              <w:rPr>
                <w:rFonts w:asciiTheme="majorHAnsi" w:eastAsia="Calibri" w:hAnsiTheme="majorHAnsi" w:cstheme="majorHAnsi"/>
                <w:sz w:val="24"/>
                <w:szCs w:val="24"/>
              </w:rPr>
              <w:t>Zagrożenie</w:t>
            </w:r>
          </w:p>
        </w:tc>
        <w:tc>
          <w:tcPr>
            <w:tcW w:w="2150" w:type="dxa"/>
            <w:tcBorders>
              <w:top w:val="single" w:sz="4" w:space="0" w:color="A5A5A5"/>
              <w:bottom w:val="single" w:sz="4" w:space="0" w:color="A5A5A5"/>
              <w:right w:val="single" w:sz="4" w:space="0" w:color="A5A5A5"/>
            </w:tcBorders>
          </w:tcPr>
          <w:p w14:paraId="4C3A7AA1" w14:textId="77777777" w:rsidR="004A38DF" w:rsidRPr="004A38DF" w:rsidRDefault="004A38DF" w:rsidP="004A38DF">
            <w:pPr>
              <w:pStyle w:val="Bezodstpw"/>
              <w:tabs>
                <w:tab w:val="left" w:pos="426"/>
              </w:tabs>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A38DF">
              <w:rPr>
                <w:rFonts w:asciiTheme="majorHAnsi" w:eastAsia="Calibri" w:hAnsiTheme="majorHAnsi" w:cstheme="majorHAnsi"/>
                <w:sz w:val="24"/>
                <w:szCs w:val="24"/>
              </w:rPr>
              <w:t>SLA</w:t>
            </w:r>
          </w:p>
        </w:tc>
      </w:tr>
      <w:tr w:rsidR="004A38DF" w:rsidRPr="004A38DF" w14:paraId="574C7AEA" w14:textId="77777777" w:rsidTr="00535D20">
        <w:trPr>
          <w:trHeight w:val="21"/>
        </w:trPr>
        <w:tc>
          <w:tcPr>
            <w:cnfStyle w:val="001000000000" w:firstRow="0" w:lastRow="0" w:firstColumn="1" w:lastColumn="0" w:oddVBand="0" w:evenVBand="0" w:oddHBand="0" w:evenHBand="0" w:firstRowFirstColumn="0" w:firstRowLastColumn="0" w:lastRowFirstColumn="0" w:lastRowLastColumn="0"/>
            <w:tcW w:w="2219" w:type="dxa"/>
          </w:tcPr>
          <w:p w14:paraId="02CDAB1A" w14:textId="77777777" w:rsidR="004A38DF" w:rsidRPr="004A38DF" w:rsidRDefault="004A38DF" w:rsidP="004A38DF">
            <w:pPr>
              <w:pStyle w:val="Bezodstpw"/>
              <w:tabs>
                <w:tab w:val="left" w:pos="426"/>
              </w:tabs>
              <w:contextualSpacing/>
              <w:rPr>
                <w:rFonts w:asciiTheme="majorHAnsi" w:hAnsiTheme="majorHAnsi" w:cstheme="majorHAnsi"/>
                <w:sz w:val="24"/>
                <w:szCs w:val="24"/>
              </w:rPr>
            </w:pPr>
            <w:r w:rsidRPr="004A38DF">
              <w:rPr>
                <w:rFonts w:asciiTheme="majorHAnsi" w:eastAsia="Calibri" w:hAnsiTheme="majorHAnsi" w:cstheme="majorHAnsi"/>
                <w:sz w:val="24"/>
                <w:szCs w:val="24"/>
              </w:rPr>
              <w:t>Krytyczny</w:t>
            </w:r>
          </w:p>
        </w:tc>
        <w:tc>
          <w:tcPr>
            <w:tcW w:w="2492" w:type="dxa"/>
          </w:tcPr>
          <w:p w14:paraId="2729BD9E" w14:textId="77777777" w:rsidR="004A38DF" w:rsidRPr="004A38DF" w:rsidRDefault="004A38DF" w:rsidP="004A38DF">
            <w:pPr>
              <w:pStyle w:val="Bezodstpw"/>
              <w:tabs>
                <w:tab w:val="left" w:pos="426"/>
              </w:tabs>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w w:val="99"/>
                <w:sz w:val="24"/>
                <w:szCs w:val="24"/>
              </w:rPr>
            </w:pPr>
            <w:r w:rsidRPr="004A38DF">
              <w:rPr>
                <w:rFonts w:asciiTheme="majorHAnsi" w:eastAsia="Calibri" w:hAnsiTheme="majorHAnsi" w:cstheme="majorHAnsi"/>
                <w:w w:val="99"/>
                <w:sz w:val="24"/>
                <w:szCs w:val="24"/>
              </w:rPr>
              <w:t>1 godzina</w:t>
            </w:r>
          </w:p>
        </w:tc>
        <w:tc>
          <w:tcPr>
            <w:tcW w:w="2494" w:type="dxa"/>
          </w:tcPr>
          <w:p w14:paraId="075C2095" w14:textId="77777777" w:rsidR="004A38DF" w:rsidRPr="004A38DF" w:rsidRDefault="004A38DF" w:rsidP="004A38DF">
            <w:pPr>
              <w:pStyle w:val="Bezodstpw"/>
              <w:tabs>
                <w:tab w:val="left" w:pos="426"/>
              </w:tabs>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w w:val="99"/>
                <w:sz w:val="24"/>
                <w:szCs w:val="24"/>
              </w:rPr>
            </w:pPr>
            <w:r w:rsidRPr="004A38DF">
              <w:rPr>
                <w:rFonts w:asciiTheme="majorHAnsi" w:eastAsia="Calibri" w:hAnsiTheme="majorHAnsi" w:cstheme="majorHAnsi"/>
                <w:w w:val="99"/>
                <w:sz w:val="24"/>
                <w:szCs w:val="24"/>
              </w:rPr>
              <w:t>1 godzina</w:t>
            </w:r>
          </w:p>
        </w:tc>
        <w:tc>
          <w:tcPr>
            <w:tcW w:w="2150" w:type="dxa"/>
          </w:tcPr>
          <w:p w14:paraId="745AB7DC" w14:textId="77777777" w:rsidR="004A38DF" w:rsidRPr="004A38DF" w:rsidRDefault="004A38DF" w:rsidP="004A38DF">
            <w:pPr>
              <w:pStyle w:val="Bezodstpw"/>
              <w:tabs>
                <w:tab w:val="left" w:pos="426"/>
              </w:tabs>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A38DF">
              <w:rPr>
                <w:rFonts w:asciiTheme="majorHAnsi" w:eastAsia="Calibri" w:hAnsiTheme="majorHAnsi" w:cstheme="majorHAnsi"/>
                <w:sz w:val="24"/>
                <w:szCs w:val="24"/>
              </w:rPr>
              <w:t>96%</w:t>
            </w:r>
          </w:p>
        </w:tc>
      </w:tr>
      <w:tr w:rsidR="004A38DF" w:rsidRPr="004A38DF" w14:paraId="239A0F45" w14:textId="77777777" w:rsidTr="00535D20">
        <w:trPr>
          <w:trHeight w:val="21"/>
        </w:trPr>
        <w:tc>
          <w:tcPr>
            <w:cnfStyle w:val="001000000000" w:firstRow="0" w:lastRow="0" w:firstColumn="1" w:lastColumn="0" w:oddVBand="0" w:evenVBand="0" w:oddHBand="0" w:evenHBand="0" w:firstRowFirstColumn="0" w:firstRowLastColumn="0" w:lastRowFirstColumn="0" w:lastRowLastColumn="0"/>
            <w:tcW w:w="2219" w:type="dxa"/>
          </w:tcPr>
          <w:p w14:paraId="2C1456EC" w14:textId="77777777" w:rsidR="004A38DF" w:rsidRPr="004A38DF" w:rsidRDefault="004A38DF" w:rsidP="004A38DF">
            <w:pPr>
              <w:pStyle w:val="Bezodstpw"/>
              <w:tabs>
                <w:tab w:val="left" w:pos="426"/>
              </w:tabs>
              <w:contextualSpacing/>
              <w:rPr>
                <w:rFonts w:asciiTheme="majorHAnsi" w:hAnsiTheme="majorHAnsi" w:cstheme="majorHAnsi"/>
                <w:w w:val="99"/>
                <w:sz w:val="24"/>
                <w:szCs w:val="24"/>
              </w:rPr>
            </w:pPr>
            <w:r w:rsidRPr="004A38DF">
              <w:rPr>
                <w:rFonts w:asciiTheme="majorHAnsi" w:eastAsia="Calibri" w:hAnsiTheme="majorHAnsi" w:cstheme="majorHAnsi"/>
                <w:w w:val="99"/>
                <w:sz w:val="24"/>
                <w:szCs w:val="24"/>
              </w:rPr>
              <w:t>3</w:t>
            </w:r>
          </w:p>
        </w:tc>
        <w:tc>
          <w:tcPr>
            <w:tcW w:w="2492" w:type="dxa"/>
          </w:tcPr>
          <w:p w14:paraId="23577580" w14:textId="77777777" w:rsidR="004A38DF" w:rsidRPr="004A38DF" w:rsidRDefault="004A38DF" w:rsidP="004A38DF">
            <w:pPr>
              <w:pStyle w:val="Bezodstpw"/>
              <w:tabs>
                <w:tab w:val="left" w:pos="426"/>
              </w:tabs>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w w:val="97"/>
                <w:sz w:val="24"/>
                <w:szCs w:val="24"/>
              </w:rPr>
            </w:pPr>
            <w:r w:rsidRPr="004A38DF">
              <w:rPr>
                <w:rFonts w:asciiTheme="majorHAnsi" w:eastAsia="Calibri" w:hAnsiTheme="majorHAnsi" w:cstheme="majorHAnsi"/>
                <w:w w:val="97"/>
                <w:sz w:val="24"/>
                <w:szCs w:val="24"/>
              </w:rPr>
              <w:t xml:space="preserve">24 </w:t>
            </w:r>
            <w:r w:rsidRPr="004A38DF">
              <w:rPr>
                <w:rFonts w:asciiTheme="majorHAnsi" w:eastAsia="Calibri" w:hAnsiTheme="majorHAnsi" w:cstheme="majorHAnsi"/>
                <w:w w:val="99"/>
                <w:sz w:val="24"/>
                <w:szCs w:val="24"/>
              </w:rPr>
              <w:t>godziny</w:t>
            </w:r>
          </w:p>
        </w:tc>
        <w:tc>
          <w:tcPr>
            <w:tcW w:w="2494" w:type="dxa"/>
          </w:tcPr>
          <w:p w14:paraId="6D437A33" w14:textId="77777777" w:rsidR="004A38DF" w:rsidRPr="004A38DF" w:rsidRDefault="004A38DF" w:rsidP="004A38DF">
            <w:pPr>
              <w:pStyle w:val="Bezodstpw"/>
              <w:tabs>
                <w:tab w:val="left" w:pos="426"/>
              </w:tabs>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A38DF">
              <w:rPr>
                <w:rFonts w:asciiTheme="majorHAnsi" w:eastAsia="Calibri" w:hAnsiTheme="majorHAnsi" w:cstheme="majorHAnsi"/>
                <w:sz w:val="24"/>
                <w:szCs w:val="24"/>
              </w:rPr>
              <w:t xml:space="preserve">2 </w:t>
            </w:r>
            <w:r w:rsidRPr="004A38DF">
              <w:rPr>
                <w:rFonts w:asciiTheme="majorHAnsi" w:eastAsia="Calibri" w:hAnsiTheme="majorHAnsi" w:cstheme="majorHAnsi"/>
                <w:w w:val="99"/>
                <w:sz w:val="24"/>
                <w:szCs w:val="24"/>
              </w:rPr>
              <w:t>godziny</w:t>
            </w:r>
          </w:p>
        </w:tc>
        <w:tc>
          <w:tcPr>
            <w:tcW w:w="2150" w:type="dxa"/>
          </w:tcPr>
          <w:p w14:paraId="50B3FA67" w14:textId="77777777" w:rsidR="004A38DF" w:rsidRPr="004A38DF" w:rsidRDefault="004A38DF" w:rsidP="004A38DF">
            <w:pPr>
              <w:pStyle w:val="Bezodstpw"/>
              <w:tabs>
                <w:tab w:val="left" w:pos="426"/>
              </w:tabs>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A38DF">
              <w:rPr>
                <w:rFonts w:asciiTheme="majorHAnsi" w:eastAsia="Calibri" w:hAnsiTheme="majorHAnsi" w:cstheme="majorHAnsi"/>
                <w:sz w:val="24"/>
                <w:szCs w:val="24"/>
              </w:rPr>
              <w:t>96%</w:t>
            </w:r>
          </w:p>
        </w:tc>
      </w:tr>
      <w:tr w:rsidR="004A38DF" w:rsidRPr="004A38DF" w14:paraId="07FDD828" w14:textId="77777777" w:rsidTr="00535D20">
        <w:trPr>
          <w:trHeight w:val="21"/>
        </w:trPr>
        <w:tc>
          <w:tcPr>
            <w:cnfStyle w:val="001000000000" w:firstRow="0" w:lastRow="0" w:firstColumn="1" w:lastColumn="0" w:oddVBand="0" w:evenVBand="0" w:oddHBand="0" w:evenHBand="0" w:firstRowFirstColumn="0" w:firstRowLastColumn="0" w:lastRowFirstColumn="0" w:lastRowLastColumn="0"/>
            <w:tcW w:w="2219" w:type="dxa"/>
          </w:tcPr>
          <w:p w14:paraId="68489957" w14:textId="77777777" w:rsidR="004A38DF" w:rsidRPr="004A38DF" w:rsidRDefault="004A38DF" w:rsidP="004A38DF">
            <w:pPr>
              <w:pStyle w:val="Bezodstpw"/>
              <w:tabs>
                <w:tab w:val="left" w:pos="426"/>
              </w:tabs>
              <w:contextualSpacing/>
              <w:rPr>
                <w:rFonts w:asciiTheme="majorHAnsi" w:hAnsiTheme="majorHAnsi" w:cstheme="majorHAnsi"/>
                <w:w w:val="99"/>
                <w:sz w:val="24"/>
                <w:szCs w:val="24"/>
              </w:rPr>
            </w:pPr>
            <w:r w:rsidRPr="004A38DF">
              <w:rPr>
                <w:rFonts w:asciiTheme="majorHAnsi" w:eastAsia="Calibri" w:hAnsiTheme="majorHAnsi" w:cstheme="majorHAnsi"/>
                <w:w w:val="99"/>
                <w:sz w:val="24"/>
                <w:szCs w:val="24"/>
              </w:rPr>
              <w:t>2</w:t>
            </w:r>
          </w:p>
        </w:tc>
        <w:tc>
          <w:tcPr>
            <w:tcW w:w="2492" w:type="dxa"/>
          </w:tcPr>
          <w:p w14:paraId="442F7F30" w14:textId="77777777" w:rsidR="004A38DF" w:rsidRPr="004A38DF" w:rsidRDefault="004A38DF" w:rsidP="004A38DF">
            <w:pPr>
              <w:pStyle w:val="Bezodstpw"/>
              <w:tabs>
                <w:tab w:val="left" w:pos="426"/>
              </w:tabs>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w w:val="97"/>
                <w:sz w:val="24"/>
                <w:szCs w:val="24"/>
              </w:rPr>
            </w:pPr>
            <w:r w:rsidRPr="004A38DF">
              <w:rPr>
                <w:rFonts w:asciiTheme="majorHAnsi" w:eastAsia="Calibri" w:hAnsiTheme="majorHAnsi" w:cstheme="majorHAnsi"/>
                <w:w w:val="97"/>
                <w:sz w:val="24"/>
                <w:szCs w:val="24"/>
              </w:rPr>
              <w:t xml:space="preserve">72 </w:t>
            </w:r>
            <w:r w:rsidRPr="004A38DF">
              <w:rPr>
                <w:rFonts w:asciiTheme="majorHAnsi" w:eastAsia="Calibri" w:hAnsiTheme="majorHAnsi" w:cstheme="majorHAnsi"/>
                <w:w w:val="99"/>
                <w:sz w:val="24"/>
                <w:szCs w:val="24"/>
              </w:rPr>
              <w:t>godziny</w:t>
            </w:r>
          </w:p>
        </w:tc>
        <w:tc>
          <w:tcPr>
            <w:tcW w:w="2494" w:type="dxa"/>
          </w:tcPr>
          <w:p w14:paraId="6D2F3372" w14:textId="77777777" w:rsidR="004A38DF" w:rsidRPr="004A38DF" w:rsidRDefault="004A38DF" w:rsidP="004A38DF">
            <w:pPr>
              <w:pStyle w:val="Bezodstpw"/>
              <w:tabs>
                <w:tab w:val="left" w:pos="426"/>
              </w:tabs>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A38DF">
              <w:rPr>
                <w:rFonts w:asciiTheme="majorHAnsi" w:eastAsia="Calibri" w:hAnsiTheme="majorHAnsi" w:cstheme="majorHAnsi"/>
                <w:sz w:val="24"/>
                <w:szCs w:val="24"/>
              </w:rPr>
              <w:t xml:space="preserve">8 </w:t>
            </w:r>
            <w:r w:rsidRPr="004A38DF">
              <w:rPr>
                <w:rFonts w:asciiTheme="majorHAnsi" w:eastAsia="Calibri" w:hAnsiTheme="majorHAnsi" w:cstheme="majorHAnsi"/>
                <w:w w:val="99"/>
                <w:sz w:val="24"/>
                <w:szCs w:val="24"/>
              </w:rPr>
              <w:t>godzin</w:t>
            </w:r>
          </w:p>
        </w:tc>
        <w:tc>
          <w:tcPr>
            <w:tcW w:w="2150" w:type="dxa"/>
          </w:tcPr>
          <w:p w14:paraId="46D5828B" w14:textId="77777777" w:rsidR="004A38DF" w:rsidRPr="004A38DF" w:rsidRDefault="004A38DF" w:rsidP="004A38DF">
            <w:pPr>
              <w:pStyle w:val="Bezodstpw"/>
              <w:tabs>
                <w:tab w:val="left" w:pos="426"/>
              </w:tabs>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A38DF">
              <w:rPr>
                <w:rFonts w:asciiTheme="majorHAnsi" w:eastAsia="Calibri" w:hAnsiTheme="majorHAnsi" w:cstheme="majorHAnsi"/>
                <w:sz w:val="24"/>
                <w:szCs w:val="24"/>
              </w:rPr>
              <w:t>96%</w:t>
            </w:r>
          </w:p>
        </w:tc>
      </w:tr>
      <w:tr w:rsidR="004A38DF" w:rsidRPr="004A38DF" w14:paraId="6436C0D4" w14:textId="77777777" w:rsidTr="00535D20">
        <w:trPr>
          <w:trHeight w:val="21"/>
        </w:trPr>
        <w:tc>
          <w:tcPr>
            <w:cnfStyle w:val="001000000000" w:firstRow="0" w:lastRow="0" w:firstColumn="1" w:lastColumn="0" w:oddVBand="0" w:evenVBand="0" w:oddHBand="0" w:evenHBand="0" w:firstRowFirstColumn="0" w:firstRowLastColumn="0" w:lastRowFirstColumn="0" w:lastRowLastColumn="0"/>
            <w:tcW w:w="2219" w:type="dxa"/>
          </w:tcPr>
          <w:p w14:paraId="305A18DA" w14:textId="77777777" w:rsidR="004A38DF" w:rsidRPr="004A38DF" w:rsidRDefault="004A38DF" w:rsidP="004A38DF">
            <w:pPr>
              <w:pStyle w:val="Bezodstpw"/>
              <w:tabs>
                <w:tab w:val="left" w:pos="426"/>
              </w:tabs>
              <w:contextualSpacing/>
              <w:rPr>
                <w:rFonts w:asciiTheme="majorHAnsi" w:hAnsiTheme="majorHAnsi" w:cstheme="majorHAnsi"/>
                <w:w w:val="99"/>
                <w:sz w:val="24"/>
                <w:szCs w:val="24"/>
              </w:rPr>
            </w:pPr>
            <w:r w:rsidRPr="004A38DF">
              <w:rPr>
                <w:rFonts w:asciiTheme="majorHAnsi" w:eastAsia="Calibri" w:hAnsiTheme="majorHAnsi" w:cstheme="majorHAnsi"/>
                <w:w w:val="99"/>
                <w:sz w:val="24"/>
                <w:szCs w:val="24"/>
              </w:rPr>
              <w:t>1</w:t>
            </w:r>
          </w:p>
        </w:tc>
        <w:tc>
          <w:tcPr>
            <w:tcW w:w="2492" w:type="dxa"/>
          </w:tcPr>
          <w:p w14:paraId="0B781E04" w14:textId="77777777" w:rsidR="004A38DF" w:rsidRPr="004A38DF" w:rsidRDefault="004A38DF" w:rsidP="004A38DF">
            <w:pPr>
              <w:pStyle w:val="Bezodstpw"/>
              <w:tabs>
                <w:tab w:val="left" w:pos="426"/>
              </w:tabs>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A38DF">
              <w:rPr>
                <w:rFonts w:asciiTheme="majorHAnsi" w:eastAsia="Calibri" w:hAnsiTheme="majorHAnsi" w:cstheme="majorHAnsi"/>
                <w:sz w:val="24"/>
                <w:szCs w:val="24"/>
              </w:rPr>
              <w:t>5 dni</w:t>
            </w:r>
          </w:p>
        </w:tc>
        <w:tc>
          <w:tcPr>
            <w:tcW w:w="2494" w:type="dxa"/>
          </w:tcPr>
          <w:p w14:paraId="1A24497C" w14:textId="77777777" w:rsidR="004A38DF" w:rsidRPr="004A38DF" w:rsidRDefault="004A38DF" w:rsidP="004A38DF">
            <w:pPr>
              <w:pStyle w:val="Bezodstpw"/>
              <w:tabs>
                <w:tab w:val="left" w:pos="426"/>
              </w:tabs>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A38DF">
              <w:rPr>
                <w:rFonts w:asciiTheme="majorHAnsi" w:eastAsia="Calibri" w:hAnsiTheme="majorHAnsi" w:cstheme="majorHAnsi"/>
                <w:sz w:val="24"/>
                <w:szCs w:val="24"/>
              </w:rPr>
              <w:t>24 godzin</w:t>
            </w:r>
          </w:p>
        </w:tc>
        <w:tc>
          <w:tcPr>
            <w:tcW w:w="2150" w:type="dxa"/>
          </w:tcPr>
          <w:p w14:paraId="7D23DF34" w14:textId="77777777" w:rsidR="004A38DF" w:rsidRPr="004A38DF" w:rsidRDefault="004A38DF" w:rsidP="004A38DF">
            <w:pPr>
              <w:pStyle w:val="Bezodstpw"/>
              <w:tabs>
                <w:tab w:val="left" w:pos="426"/>
              </w:tabs>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A38DF">
              <w:rPr>
                <w:rFonts w:asciiTheme="majorHAnsi" w:eastAsia="Calibri" w:hAnsiTheme="majorHAnsi" w:cstheme="majorHAnsi"/>
                <w:sz w:val="24"/>
                <w:szCs w:val="24"/>
              </w:rPr>
              <w:t>96%</w:t>
            </w:r>
          </w:p>
        </w:tc>
      </w:tr>
    </w:tbl>
    <w:p w14:paraId="2390776F" w14:textId="77777777" w:rsidR="004A38DF" w:rsidRPr="004A38DF" w:rsidRDefault="004A38DF" w:rsidP="004A38DF">
      <w:pPr>
        <w:tabs>
          <w:tab w:val="left" w:pos="426"/>
        </w:tabs>
        <w:contextualSpacing/>
        <w:jc w:val="both"/>
        <w:rPr>
          <w:rFonts w:asciiTheme="majorHAnsi" w:hAnsiTheme="majorHAnsi" w:cstheme="majorHAnsi"/>
        </w:rPr>
      </w:pPr>
      <w:r w:rsidRPr="004A38DF">
        <w:rPr>
          <w:rFonts w:asciiTheme="majorHAnsi" w:hAnsiTheme="majorHAnsi" w:cstheme="majorHAnsi"/>
        </w:rPr>
        <w:lastRenderedPageBreak/>
        <w:tab/>
      </w:r>
    </w:p>
    <w:p w14:paraId="78429ECF"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b/>
          <w:sz w:val="24"/>
          <w:szCs w:val="24"/>
        </w:rPr>
      </w:pPr>
      <w:r w:rsidRPr="004A38DF">
        <w:rPr>
          <w:rFonts w:asciiTheme="majorHAnsi" w:hAnsiTheme="majorHAnsi" w:cstheme="majorHAnsi"/>
          <w:b/>
          <w:sz w:val="24"/>
          <w:szCs w:val="24"/>
        </w:rPr>
        <w:t>Dodatkowe wymagania:</w:t>
      </w:r>
    </w:p>
    <w:p w14:paraId="2ED361F6" w14:textId="06863240"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b/>
          <w:sz w:val="24"/>
          <w:szCs w:val="24"/>
        </w:rPr>
      </w:pPr>
      <w:r w:rsidRPr="004A38DF">
        <w:rPr>
          <w:rFonts w:asciiTheme="majorHAnsi" w:hAnsiTheme="majorHAnsi" w:cstheme="majorHAnsi"/>
          <w:sz w:val="24"/>
          <w:szCs w:val="24"/>
        </w:rPr>
        <w:t>1.</w:t>
      </w:r>
      <w:r w:rsidRPr="004A38DF">
        <w:rPr>
          <w:rFonts w:asciiTheme="majorHAnsi" w:hAnsiTheme="majorHAnsi" w:cstheme="majorHAnsi"/>
          <w:sz w:val="24"/>
          <w:szCs w:val="24"/>
        </w:rPr>
        <w:tab/>
        <w:t xml:space="preserve">Producent Systemu SIEM musi posiadać certyfikacje w zakresie: ŚWIADCZENIA USŁUGI SECURITY OPERATION CENTER - REAGOWANIE NA ZAGROŻENIA CYBERBEZPIECZEŃSTWA, zgodnie </w:t>
      </w:r>
      <w:r w:rsidR="00051BA9">
        <w:rPr>
          <w:rFonts w:asciiTheme="majorHAnsi" w:hAnsiTheme="majorHAnsi" w:cstheme="majorHAnsi"/>
          <w:sz w:val="24"/>
          <w:szCs w:val="24"/>
        </w:rPr>
        <w:t xml:space="preserve">                </w:t>
      </w:r>
      <w:r w:rsidRPr="004A38DF">
        <w:rPr>
          <w:rFonts w:asciiTheme="majorHAnsi" w:hAnsiTheme="majorHAnsi" w:cstheme="majorHAnsi"/>
          <w:sz w:val="24"/>
          <w:szCs w:val="24"/>
        </w:rPr>
        <w:t xml:space="preserve">z normą ISO ISO/IEC 27001:2017 </w:t>
      </w:r>
      <w:r w:rsidRPr="004A38DF">
        <w:rPr>
          <w:rFonts w:asciiTheme="majorHAnsi" w:hAnsiTheme="majorHAnsi" w:cstheme="majorHAnsi"/>
          <w:b/>
          <w:sz w:val="24"/>
          <w:szCs w:val="24"/>
        </w:rPr>
        <w:t>– załączyć do oferty.</w:t>
      </w:r>
    </w:p>
    <w:p w14:paraId="7E61F075" w14:textId="23B39873"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2.</w:t>
      </w:r>
      <w:r w:rsidRPr="004A38DF">
        <w:rPr>
          <w:rFonts w:asciiTheme="majorHAnsi" w:hAnsiTheme="majorHAnsi" w:cstheme="majorHAnsi"/>
          <w:sz w:val="24"/>
          <w:szCs w:val="24"/>
        </w:rPr>
        <w:tab/>
        <w:t xml:space="preserve">Wykonawca w celu zabezpieczenia danych krytycznych przetwarzanych w systemie HIS Zamawiającego zobowiązany jest dołączyć do oferty potwierdzenie, że posiada zgodę producenta systemu HIS na dostęp do monitorowania bazy danych lub autoryzację producenta systemu medycznego, z którego obecnie korzysta Zamawiający lub zrealizował przedmiot zamówienia </w:t>
      </w:r>
      <w:r w:rsidR="00051BA9">
        <w:rPr>
          <w:rFonts w:asciiTheme="majorHAnsi" w:hAnsiTheme="majorHAnsi" w:cstheme="majorHAnsi"/>
          <w:sz w:val="24"/>
          <w:szCs w:val="24"/>
        </w:rPr>
        <w:t xml:space="preserve">                  </w:t>
      </w:r>
      <w:r w:rsidRPr="004A38DF">
        <w:rPr>
          <w:rFonts w:asciiTheme="majorHAnsi" w:hAnsiTheme="majorHAnsi" w:cstheme="majorHAnsi"/>
          <w:sz w:val="24"/>
          <w:szCs w:val="24"/>
        </w:rPr>
        <w:t xml:space="preserve">w obszarze dotyczącym ingerencji w dane przetwarzane przez system medyczny Zamawiającego nie naruszając postanowień licencyjnych i gwarancyjnych dla systemu medycznego Eskulap </w:t>
      </w:r>
      <w:r w:rsidR="00051BA9">
        <w:rPr>
          <w:rFonts w:asciiTheme="majorHAnsi" w:hAnsiTheme="majorHAnsi" w:cstheme="majorHAnsi"/>
          <w:sz w:val="24"/>
          <w:szCs w:val="24"/>
        </w:rPr>
        <w:t xml:space="preserve">                                </w:t>
      </w:r>
      <w:r w:rsidRPr="004A38DF">
        <w:rPr>
          <w:rFonts w:asciiTheme="majorHAnsi" w:hAnsiTheme="majorHAnsi" w:cstheme="majorHAnsi"/>
          <w:sz w:val="24"/>
          <w:szCs w:val="24"/>
        </w:rPr>
        <w:t xml:space="preserve">i gwarantował jego poprawne monitorowanie po zakończeniu prac integracyjnych. </w:t>
      </w:r>
    </w:p>
    <w:p w14:paraId="0E52AD65"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Powyższe zobowiązanie wynika z konieczności monitoringu krytycznych elementów systemu HIS przez system SIEM.</w:t>
      </w:r>
    </w:p>
    <w:p w14:paraId="14D2BCF5"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 xml:space="preserve">Zamawiający posiada stanowisko producenta systemu HIS (system Eskulap – producent </w:t>
      </w:r>
      <w:proofErr w:type="spellStart"/>
      <w:r w:rsidRPr="004A38DF">
        <w:rPr>
          <w:rFonts w:asciiTheme="majorHAnsi" w:hAnsiTheme="majorHAnsi" w:cstheme="majorHAnsi"/>
          <w:sz w:val="24"/>
          <w:szCs w:val="24"/>
        </w:rPr>
        <w:t>Nexus</w:t>
      </w:r>
      <w:proofErr w:type="spellEnd"/>
      <w:r w:rsidRPr="004A38DF">
        <w:rPr>
          <w:rFonts w:asciiTheme="majorHAnsi" w:hAnsiTheme="majorHAnsi" w:cstheme="majorHAnsi"/>
          <w:sz w:val="24"/>
          <w:szCs w:val="24"/>
        </w:rPr>
        <w:t xml:space="preserve"> Polska Sp. z o.o.) w sprawie dostępu do struktur baz danych na potrzeby monitoringu– załączyć do oferty.</w:t>
      </w:r>
    </w:p>
    <w:p w14:paraId="73A7BE7F" w14:textId="77777777" w:rsidR="004A38DF" w:rsidRPr="004A38DF" w:rsidRDefault="004A38DF" w:rsidP="004A38DF">
      <w:pPr>
        <w:pStyle w:val="Akapitzlist"/>
        <w:tabs>
          <w:tab w:val="left" w:pos="426"/>
        </w:tabs>
        <w:spacing w:line="240" w:lineRule="auto"/>
        <w:ind w:left="0"/>
        <w:contextualSpacing/>
        <w:jc w:val="both"/>
        <w:rPr>
          <w:rFonts w:asciiTheme="majorHAnsi" w:hAnsiTheme="majorHAnsi" w:cstheme="majorHAnsi"/>
          <w:sz w:val="24"/>
          <w:szCs w:val="24"/>
        </w:rPr>
      </w:pPr>
      <w:r w:rsidRPr="004A38DF">
        <w:rPr>
          <w:rFonts w:asciiTheme="majorHAnsi" w:hAnsiTheme="majorHAnsi" w:cstheme="majorHAnsi"/>
          <w:sz w:val="24"/>
          <w:szCs w:val="24"/>
        </w:rPr>
        <w:tab/>
      </w:r>
    </w:p>
    <w:p w14:paraId="0543F085" w14:textId="77777777" w:rsidR="004A38DF" w:rsidRPr="004A38DF" w:rsidRDefault="004A38DF" w:rsidP="004A38DF">
      <w:pPr>
        <w:tabs>
          <w:tab w:val="left" w:pos="426"/>
        </w:tabs>
        <w:contextualSpacing/>
        <w:jc w:val="both"/>
        <w:rPr>
          <w:rFonts w:asciiTheme="majorHAnsi" w:hAnsiTheme="majorHAnsi" w:cstheme="majorHAnsi"/>
        </w:rPr>
      </w:pPr>
      <w:r w:rsidRPr="004A38DF">
        <w:rPr>
          <w:rFonts w:asciiTheme="majorHAnsi" w:hAnsiTheme="majorHAnsi" w:cstheme="majorHAnsi"/>
        </w:rPr>
        <w:t>W ramach instalacji systemu SIEM Wykonawca podłączy do zainstalowanego systemu elementy infrastruktury Zamawiającego wymienione poniżej (monitorowanie krytycznych elementów infrastruktury IT):</w:t>
      </w:r>
    </w:p>
    <w:p w14:paraId="1A6EE4D4" w14:textId="77777777" w:rsidR="004A38DF" w:rsidRPr="004A38DF" w:rsidRDefault="004A38DF" w:rsidP="004A38DF">
      <w:pPr>
        <w:pStyle w:val="Akapitzlist"/>
        <w:numPr>
          <w:ilvl w:val="0"/>
          <w:numId w:val="21"/>
        </w:numPr>
        <w:tabs>
          <w:tab w:val="left" w:pos="426"/>
        </w:tabs>
        <w:spacing w:after="0" w:line="240" w:lineRule="auto"/>
        <w:ind w:left="0" w:firstLine="0"/>
        <w:contextualSpacing/>
        <w:jc w:val="both"/>
        <w:textAlignment w:val="auto"/>
        <w:rPr>
          <w:rFonts w:asciiTheme="majorHAnsi" w:hAnsiTheme="majorHAnsi" w:cstheme="majorHAnsi"/>
          <w:sz w:val="24"/>
          <w:szCs w:val="24"/>
        </w:rPr>
      </w:pPr>
      <w:r w:rsidRPr="004A38DF">
        <w:rPr>
          <w:rFonts w:asciiTheme="majorHAnsi" w:hAnsiTheme="majorHAnsi" w:cstheme="majorHAnsi"/>
          <w:sz w:val="24"/>
          <w:szCs w:val="24"/>
        </w:rPr>
        <w:t xml:space="preserve">Serwery fizyczne będące hostami </w:t>
      </w:r>
      <w:proofErr w:type="spellStart"/>
      <w:r w:rsidRPr="004A38DF">
        <w:rPr>
          <w:rFonts w:asciiTheme="majorHAnsi" w:hAnsiTheme="majorHAnsi" w:cstheme="majorHAnsi"/>
          <w:sz w:val="24"/>
          <w:szCs w:val="24"/>
        </w:rPr>
        <w:t>wirtualizacyjnymi</w:t>
      </w:r>
      <w:proofErr w:type="spellEnd"/>
      <w:r w:rsidRPr="004A38DF">
        <w:rPr>
          <w:rFonts w:asciiTheme="majorHAnsi" w:hAnsiTheme="majorHAnsi" w:cstheme="majorHAnsi"/>
          <w:sz w:val="24"/>
          <w:szCs w:val="24"/>
        </w:rPr>
        <w:t xml:space="preserve"> – 3 szt.,</w:t>
      </w:r>
    </w:p>
    <w:p w14:paraId="2B4D4992" w14:textId="77777777" w:rsidR="004A38DF" w:rsidRPr="004A38DF" w:rsidRDefault="004A38DF" w:rsidP="004A38DF">
      <w:pPr>
        <w:pStyle w:val="Akapitzlist"/>
        <w:numPr>
          <w:ilvl w:val="0"/>
          <w:numId w:val="21"/>
        </w:numPr>
        <w:tabs>
          <w:tab w:val="left" w:pos="426"/>
        </w:tabs>
        <w:spacing w:after="0" w:line="240" w:lineRule="auto"/>
        <w:ind w:left="0" w:firstLine="0"/>
        <w:contextualSpacing/>
        <w:jc w:val="both"/>
        <w:textAlignment w:val="auto"/>
        <w:rPr>
          <w:rFonts w:asciiTheme="majorHAnsi" w:hAnsiTheme="majorHAnsi" w:cstheme="majorHAnsi"/>
          <w:sz w:val="24"/>
          <w:szCs w:val="24"/>
        </w:rPr>
      </w:pPr>
      <w:r w:rsidRPr="004A38DF">
        <w:rPr>
          <w:rFonts w:asciiTheme="majorHAnsi" w:hAnsiTheme="majorHAnsi" w:cstheme="majorHAnsi"/>
          <w:sz w:val="24"/>
          <w:szCs w:val="24"/>
        </w:rPr>
        <w:t xml:space="preserve">Serwery fizyczne na których jest zainstalowany system operacyjny (bez </w:t>
      </w:r>
      <w:proofErr w:type="spellStart"/>
      <w:r w:rsidRPr="004A38DF">
        <w:rPr>
          <w:rFonts w:asciiTheme="majorHAnsi" w:hAnsiTheme="majorHAnsi" w:cstheme="majorHAnsi"/>
          <w:sz w:val="24"/>
          <w:szCs w:val="24"/>
        </w:rPr>
        <w:t>witualizacji</w:t>
      </w:r>
      <w:proofErr w:type="spellEnd"/>
      <w:r w:rsidRPr="004A38DF">
        <w:rPr>
          <w:rFonts w:asciiTheme="majorHAnsi" w:hAnsiTheme="majorHAnsi" w:cstheme="majorHAnsi"/>
          <w:sz w:val="24"/>
          <w:szCs w:val="24"/>
        </w:rPr>
        <w:t>) – 2 szt.,</w:t>
      </w:r>
    </w:p>
    <w:p w14:paraId="4F0C347D" w14:textId="77777777" w:rsidR="004A38DF" w:rsidRPr="004A38DF" w:rsidRDefault="004A38DF" w:rsidP="004A38DF">
      <w:pPr>
        <w:pStyle w:val="Akapitzlist"/>
        <w:numPr>
          <w:ilvl w:val="0"/>
          <w:numId w:val="21"/>
        </w:numPr>
        <w:tabs>
          <w:tab w:val="left" w:pos="426"/>
        </w:tabs>
        <w:spacing w:after="0" w:line="240" w:lineRule="auto"/>
        <w:ind w:left="0" w:firstLine="0"/>
        <w:contextualSpacing/>
        <w:jc w:val="both"/>
        <w:textAlignment w:val="auto"/>
        <w:rPr>
          <w:rFonts w:asciiTheme="majorHAnsi" w:hAnsiTheme="majorHAnsi" w:cstheme="majorHAnsi"/>
          <w:sz w:val="24"/>
          <w:szCs w:val="24"/>
        </w:rPr>
      </w:pPr>
      <w:r w:rsidRPr="004A38DF">
        <w:rPr>
          <w:rFonts w:asciiTheme="majorHAnsi" w:hAnsiTheme="majorHAnsi" w:cstheme="majorHAnsi"/>
          <w:sz w:val="24"/>
          <w:szCs w:val="24"/>
        </w:rPr>
        <w:t>Serwery wirtualne - 26 szt.,</w:t>
      </w:r>
    </w:p>
    <w:p w14:paraId="22468012" w14:textId="77777777" w:rsidR="004A38DF" w:rsidRPr="004A38DF" w:rsidRDefault="004A38DF" w:rsidP="004A38DF">
      <w:pPr>
        <w:pStyle w:val="Akapitzlist"/>
        <w:numPr>
          <w:ilvl w:val="0"/>
          <w:numId w:val="21"/>
        </w:numPr>
        <w:tabs>
          <w:tab w:val="left" w:pos="426"/>
        </w:tabs>
        <w:spacing w:after="0" w:line="240" w:lineRule="auto"/>
        <w:ind w:left="0" w:firstLine="0"/>
        <w:contextualSpacing/>
        <w:jc w:val="both"/>
        <w:textAlignment w:val="auto"/>
        <w:rPr>
          <w:rFonts w:asciiTheme="majorHAnsi" w:hAnsiTheme="majorHAnsi" w:cstheme="majorHAnsi"/>
          <w:sz w:val="24"/>
          <w:szCs w:val="24"/>
        </w:rPr>
      </w:pPr>
      <w:r w:rsidRPr="004A38DF">
        <w:rPr>
          <w:rFonts w:asciiTheme="majorHAnsi" w:hAnsiTheme="majorHAnsi" w:cstheme="majorHAnsi"/>
          <w:sz w:val="24"/>
          <w:szCs w:val="24"/>
        </w:rPr>
        <w:t>Macierze - 2 szt.,</w:t>
      </w:r>
    </w:p>
    <w:p w14:paraId="05ABF228" w14:textId="77777777" w:rsidR="004A38DF" w:rsidRPr="004A38DF" w:rsidRDefault="004A38DF" w:rsidP="004A38DF">
      <w:pPr>
        <w:pStyle w:val="Akapitzlist"/>
        <w:numPr>
          <w:ilvl w:val="0"/>
          <w:numId w:val="21"/>
        </w:numPr>
        <w:tabs>
          <w:tab w:val="left" w:pos="426"/>
        </w:tabs>
        <w:spacing w:after="0" w:line="240" w:lineRule="auto"/>
        <w:ind w:left="0" w:firstLine="0"/>
        <w:contextualSpacing/>
        <w:jc w:val="both"/>
        <w:textAlignment w:val="auto"/>
        <w:rPr>
          <w:rFonts w:asciiTheme="majorHAnsi" w:hAnsiTheme="majorHAnsi" w:cstheme="majorHAnsi"/>
          <w:sz w:val="24"/>
          <w:szCs w:val="24"/>
        </w:rPr>
      </w:pPr>
      <w:r w:rsidRPr="004A38DF">
        <w:rPr>
          <w:rFonts w:asciiTheme="majorHAnsi" w:hAnsiTheme="majorHAnsi" w:cstheme="majorHAnsi"/>
          <w:sz w:val="24"/>
          <w:szCs w:val="24"/>
        </w:rPr>
        <w:t>Przełączniki LAN - 16 szt.,</w:t>
      </w:r>
    </w:p>
    <w:p w14:paraId="3075A42D" w14:textId="77777777" w:rsidR="004A38DF" w:rsidRPr="004A38DF" w:rsidRDefault="004A38DF" w:rsidP="004A38DF">
      <w:pPr>
        <w:pStyle w:val="Akapitzlist"/>
        <w:numPr>
          <w:ilvl w:val="0"/>
          <w:numId w:val="21"/>
        </w:numPr>
        <w:tabs>
          <w:tab w:val="left" w:pos="426"/>
        </w:tabs>
        <w:spacing w:after="0" w:line="240" w:lineRule="auto"/>
        <w:ind w:left="0" w:firstLine="0"/>
        <w:contextualSpacing/>
        <w:jc w:val="both"/>
        <w:textAlignment w:val="auto"/>
        <w:rPr>
          <w:rFonts w:asciiTheme="majorHAnsi" w:hAnsiTheme="majorHAnsi" w:cstheme="majorHAnsi"/>
          <w:sz w:val="24"/>
          <w:szCs w:val="24"/>
        </w:rPr>
      </w:pPr>
      <w:r w:rsidRPr="004A38DF">
        <w:rPr>
          <w:rFonts w:asciiTheme="majorHAnsi" w:hAnsiTheme="majorHAnsi" w:cstheme="majorHAnsi"/>
          <w:sz w:val="24"/>
          <w:szCs w:val="24"/>
        </w:rPr>
        <w:t>Macierz NAS - 2 szt.,</w:t>
      </w:r>
    </w:p>
    <w:p w14:paraId="2C281C4E" w14:textId="77777777" w:rsidR="004A38DF" w:rsidRPr="004A38DF" w:rsidRDefault="004A38DF" w:rsidP="004A38DF">
      <w:pPr>
        <w:pStyle w:val="Akapitzlist"/>
        <w:numPr>
          <w:ilvl w:val="0"/>
          <w:numId w:val="21"/>
        </w:numPr>
        <w:tabs>
          <w:tab w:val="left" w:pos="426"/>
        </w:tabs>
        <w:spacing w:after="0" w:line="240" w:lineRule="auto"/>
        <w:ind w:left="0" w:firstLine="0"/>
        <w:contextualSpacing/>
        <w:jc w:val="both"/>
        <w:textAlignment w:val="auto"/>
        <w:rPr>
          <w:rFonts w:asciiTheme="majorHAnsi" w:hAnsiTheme="majorHAnsi" w:cstheme="majorHAnsi"/>
          <w:sz w:val="24"/>
          <w:szCs w:val="24"/>
        </w:rPr>
      </w:pPr>
      <w:r w:rsidRPr="004A38DF">
        <w:rPr>
          <w:rFonts w:asciiTheme="majorHAnsi" w:hAnsiTheme="majorHAnsi" w:cstheme="majorHAnsi"/>
          <w:sz w:val="24"/>
          <w:szCs w:val="24"/>
        </w:rPr>
        <w:t>Serwerów aplikacji – 2 szt.</w:t>
      </w:r>
    </w:p>
    <w:p w14:paraId="19D29A87" w14:textId="77777777" w:rsidR="004A38DF" w:rsidRPr="004A38DF" w:rsidRDefault="004A38DF" w:rsidP="004A38DF">
      <w:pPr>
        <w:pStyle w:val="Akapitzlist"/>
        <w:numPr>
          <w:ilvl w:val="0"/>
          <w:numId w:val="21"/>
        </w:numPr>
        <w:tabs>
          <w:tab w:val="left" w:pos="426"/>
        </w:tabs>
        <w:spacing w:after="0" w:line="240" w:lineRule="auto"/>
        <w:ind w:left="0" w:firstLine="0"/>
        <w:contextualSpacing/>
        <w:jc w:val="both"/>
        <w:textAlignment w:val="auto"/>
        <w:rPr>
          <w:rFonts w:asciiTheme="majorHAnsi" w:hAnsiTheme="majorHAnsi" w:cstheme="majorHAnsi"/>
          <w:sz w:val="24"/>
          <w:szCs w:val="24"/>
        </w:rPr>
      </w:pPr>
      <w:r w:rsidRPr="004A38DF">
        <w:rPr>
          <w:rFonts w:asciiTheme="majorHAnsi" w:hAnsiTheme="majorHAnsi" w:cstheme="majorHAnsi"/>
          <w:sz w:val="24"/>
          <w:szCs w:val="24"/>
        </w:rPr>
        <w:t>JBOS - 1 szt.,</w:t>
      </w:r>
    </w:p>
    <w:p w14:paraId="3F7EFDBE" w14:textId="77777777" w:rsidR="004A38DF" w:rsidRPr="004A38DF" w:rsidRDefault="004A38DF" w:rsidP="004A38DF">
      <w:pPr>
        <w:pStyle w:val="Akapitzlist"/>
        <w:numPr>
          <w:ilvl w:val="0"/>
          <w:numId w:val="21"/>
        </w:numPr>
        <w:tabs>
          <w:tab w:val="left" w:pos="426"/>
        </w:tabs>
        <w:spacing w:after="0" w:line="240" w:lineRule="auto"/>
        <w:ind w:left="0" w:firstLine="0"/>
        <w:contextualSpacing/>
        <w:jc w:val="both"/>
        <w:textAlignment w:val="auto"/>
        <w:rPr>
          <w:rFonts w:asciiTheme="majorHAnsi" w:hAnsiTheme="majorHAnsi" w:cstheme="majorHAnsi"/>
          <w:sz w:val="24"/>
          <w:szCs w:val="24"/>
        </w:rPr>
      </w:pPr>
      <w:r w:rsidRPr="004A38DF">
        <w:rPr>
          <w:rFonts w:asciiTheme="majorHAnsi" w:hAnsiTheme="majorHAnsi" w:cstheme="majorHAnsi"/>
          <w:sz w:val="24"/>
          <w:szCs w:val="24"/>
        </w:rPr>
        <w:t>Usługi IIS - 3 szt.,</w:t>
      </w:r>
    </w:p>
    <w:p w14:paraId="05D92D8E" w14:textId="77777777" w:rsidR="004A38DF" w:rsidRPr="004A38DF" w:rsidRDefault="004A38DF" w:rsidP="004A38DF">
      <w:pPr>
        <w:pStyle w:val="Akapitzlist"/>
        <w:numPr>
          <w:ilvl w:val="0"/>
          <w:numId w:val="21"/>
        </w:numPr>
        <w:tabs>
          <w:tab w:val="left" w:pos="426"/>
        </w:tabs>
        <w:spacing w:after="0" w:line="240" w:lineRule="auto"/>
        <w:ind w:left="0" w:firstLine="0"/>
        <w:contextualSpacing/>
        <w:jc w:val="both"/>
        <w:textAlignment w:val="auto"/>
        <w:rPr>
          <w:rFonts w:asciiTheme="majorHAnsi" w:hAnsiTheme="majorHAnsi" w:cstheme="majorHAnsi"/>
          <w:sz w:val="24"/>
          <w:szCs w:val="24"/>
        </w:rPr>
      </w:pPr>
      <w:r w:rsidRPr="004A38DF">
        <w:rPr>
          <w:rFonts w:asciiTheme="majorHAnsi" w:hAnsiTheme="majorHAnsi" w:cstheme="majorHAnsi"/>
          <w:sz w:val="24"/>
          <w:szCs w:val="24"/>
        </w:rPr>
        <w:t>serwer AD - 2 szt.,</w:t>
      </w:r>
    </w:p>
    <w:p w14:paraId="77B557A8" w14:textId="77777777" w:rsidR="004A38DF" w:rsidRPr="004A38DF" w:rsidRDefault="004A38DF" w:rsidP="004A38DF">
      <w:pPr>
        <w:pStyle w:val="Akapitzlist"/>
        <w:numPr>
          <w:ilvl w:val="0"/>
          <w:numId w:val="21"/>
        </w:numPr>
        <w:tabs>
          <w:tab w:val="left" w:pos="426"/>
        </w:tabs>
        <w:spacing w:after="0" w:line="240" w:lineRule="auto"/>
        <w:ind w:left="0" w:firstLine="0"/>
        <w:contextualSpacing/>
        <w:jc w:val="both"/>
        <w:textAlignment w:val="auto"/>
        <w:rPr>
          <w:rFonts w:asciiTheme="majorHAnsi" w:hAnsiTheme="majorHAnsi" w:cstheme="majorHAnsi"/>
          <w:sz w:val="24"/>
          <w:szCs w:val="24"/>
        </w:rPr>
      </w:pPr>
      <w:r w:rsidRPr="004A38DF">
        <w:rPr>
          <w:rFonts w:asciiTheme="majorHAnsi" w:hAnsiTheme="majorHAnsi" w:cstheme="majorHAnsi"/>
          <w:sz w:val="24"/>
          <w:szCs w:val="24"/>
        </w:rPr>
        <w:t xml:space="preserve">usługę skanowania podatności </w:t>
      </w:r>
      <w:proofErr w:type="spellStart"/>
      <w:r w:rsidRPr="004A38DF">
        <w:rPr>
          <w:rFonts w:asciiTheme="majorHAnsi" w:hAnsiTheme="majorHAnsi" w:cstheme="majorHAnsi"/>
          <w:sz w:val="24"/>
          <w:szCs w:val="24"/>
        </w:rPr>
        <w:t>Greenbone</w:t>
      </w:r>
      <w:proofErr w:type="spellEnd"/>
      <w:r w:rsidRPr="004A38DF">
        <w:rPr>
          <w:rFonts w:asciiTheme="majorHAnsi" w:hAnsiTheme="majorHAnsi" w:cstheme="majorHAnsi"/>
          <w:sz w:val="24"/>
          <w:szCs w:val="24"/>
        </w:rPr>
        <w:t xml:space="preserve"> – 1 szt.</w:t>
      </w:r>
    </w:p>
    <w:p w14:paraId="02F0B548" w14:textId="77777777" w:rsidR="004A38DF" w:rsidRPr="004A38DF" w:rsidRDefault="004A38DF" w:rsidP="004A38DF">
      <w:pPr>
        <w:tabs>
          <w:tab w:val="left" w:pos="426"/>
        </w:tabs>
        <w:contextualSpacing/>
        <w:jc w:val="both"/>
        <w:rPr>
          <w:rFonts w:asciiTheme="majorHAnsi" w:hAnsiTheme="majorHAnsi" w:cstheme="majorHAnsi"/>
          <w:i/>
          <w:iCs/>
        </w:rPr>
      </w:pPr>
    </w:p>
    <w:p w14:paraId="67673856" w14:textId="77777777" w:rsidR="004A38DF" w:rsidRPr="004A38DF" w:rsidRDefault="004A38DF" w:rsidP="004A38DF">
      <w:pPr>
        <w:tabs>
          <w:tab w:val="left" w:pos="426"/>
        </w:tabs>
        <w:contextualSpacing/>
        <w:jc w:val="both"/>
        <w:rPr>
          <w:rFonts w:asciiTheme="majorHAnsi" w:hAnsiTheme="majorHAnsi" w:cstheme="majorHAnsi"/>
          <w:i/>
          <w:iCs/>
        </w:rPr>
      </w:pPr>
    </w:p>
    <w:p w14:paraId="510502F6" w14:textId="77777777" w:rsidR="004A38DF" w:rsidRDefault="004A38DF" w:rsidP="004A38DF">
      <w:pPr>
        <w:tabs>
          <w:tab w:val="left" w:pos="426"/>
        </w:tabs>
        <w:spacing w:line="360" w:lineRule="auto"/>
        <w:jc w:val="both"/>
        <w:rPr>
          <w:rFonts w:ascii="Arial" w:hAnsi="Arial" w:cs="Arial"/>
        </w:rPr>
      </w:pPr>
    </w:p>
    <w:p w14:paraId="7E6B60E0" w14:textId="77777777" w:rsidR="004A38DF" w:rsidRDefault="004A38DF" w:rsidP="00827DB8">
      <w:pPr>
        <w:pStyle w:val="Standard"/>
        <w:contextualSpacing/>
        <w:jc w:val="both"/>
        <w:rPr>
          <w:rFonts w:asciiTheme="majorHAnsi" w:hAnsiTheme="majorHAnsi" w:cstheme="majorHAnsi"/>
          <w:i/>
          <w:iCs/>
          <w:color w:val="FF0000"/>
        </w:rPr>
      </w:pPr>
    </w:p>
    <w:p w14:paraId="0ABF8397" w14:textId="77777777" w:rsidR="004A38DF" w:rsidRDefault="004A38DF" w:rsidP="00827DB8">
      <w:pPr>
        <w:pStyle w:val="Standard"/>
        <w:contextualSpacing/>
        <w:jc w:val="both"/>
        <w:rPr>
          <w:rFonts w:asciiTheme="majorHAnsi" w:hAnsiTheme="majorHAnsi" w:cstheme="majorHAnsi"/>
          <w:i/>
          <w:iCs/>
          <w:color w:val="FF0000"/>
        </w:rPr>
      </w:pPr>
    </w:p>
    <w:p w14:paraId="4D9962B2" w14:textId="5A236784" w:rsidR="0082391F" w:rsidRPr="006C405A" w:rsidRDefault="002018C1" w:rsidP="00827DB8">
      <w:pPr>
        <w:pStyle w:val="Standard"/>
        <w:contextualSpacing/>
        <w:jc w:val="both"/>
        <w:rPr>
          <w:rFonts w:asciiTheme="majorHAnsi" w:hAnsiTheme="majorHAnsi" w:cstheme="majorHAnsi"/>
          <w:i/>
          <w:iCs/>
          <w:color w:val="FF0000"/>
        </w:rPr>
      </w:pPr>
      <w:r w:rsidRPr="006C405A">
        <w:rPr>
          <w:color w:val="FF0000"/>
        </w:rPr>
        <w:br w:type="page"/>
      </w:r>
    </w:p>
    <w:p w14:paraId="106C15B7" w14:textId="77777777" w:rsidR="0082391F" w:rsidRPr="007A2CDB" w:rsidRDefault="00000000" w:rsidP="009677B6">
      <w:pPr>
        <w:pStyle w:val="Standard"/>
        <w:ind w:left="6381" w:firstLine="709"/>
        <w:contextualSpacing/>
      </w:pPr>
      <w:r w:rsidRPr="007A2CDB">
        <w:rPr>
          <w:rFonts w:asciiTheme="majorHAnsi" w:hAnsiTheme="majorHAnsi" w:cstheme="majorHAnsi"/>
          <w:b/>
          <w:bCs/>
          <w:i/>
          <w:iCs/>
        </w:rPr>
        <w:lastRenderedPageBreak/>
        <w:t>Załącznik nr 2 do SWZ</w:t>
      </w:r>
    </w:p>
    <w:p w14:paraId="1D89D929" w14:textId="77777777" w:rsidR="0082391F" w:rsidRPr="007A2CDB" w:rsidRDefault="0082391F" w:rsidP="009677B6">
      <w:pPr>
        <w:pStyle w:val="Standard"/>
        <w:ind w:left="5672" w:firstLine="709"/>
        <w:contextualSpacing/>
        <w:rPr>
          <w:rFonts w:asciiTheme="majorHAnsi" w:hAnsiTheme="majorHAnsi" w:cstheme="majorHAnsi"/>
          <w:b/>
          <w:bCs/>
          <w:i/>
          <w:iCs/>
        </w:rPr>
      </w:pPr>
    </w:p>
    <w:p w14:paraId="15E9AB03" w14:textId="44979D18" w:rsidR="00AB025E" w:rsidRPr="007A2CDB" w:rsidRDefault="00000000" w:rsidP="007A2CDB">
      <w:pPr>
        <w:pStyle w:val="Standard"/>
        <w:widowControl w:val="0"/>
        <w:contextualSpacing/>
        <w:jc w:val="center"/>
        <w:rPr>
          <w:rFonts w:asciiTheme="majorHAnsi" w:hAnsiTheme="majorHAnsi" w:cstheme="majorHAnsi"/>
          <w:b/>
          <w:bCs/>
          <w:lang w:eastAsia="ar-SA"/>
        </w:rPr>
      </w:pPr>
      <w:r w:rsidRPr="007A2CDB">
        <w:rPr>
          <w:rFonts w:asciiTheme="majorHAnsi" w:hAnsiTheme="majorHAnsi" w:cstheme="majorHAnsi"/>
          <w:b/>
          <w:bCs/>
          <w:lang w:eastAsia="ar-SA"/>
        </w:rPr>
        <w:t>FORMULARZ OFERTY</w:t>
      </w:r>
    </w:p>
    <w:p w14:paraId="4E6269F7" w14:textId="77777777" w:rsidR="007A2CDB" w:rsidRPr="007A2CDB" w:rsidRDefault="007A2CDB" w:rsidP="007A2CDB">
      <w:pPr>
        <w:pStyle w:val="Standard"/>
        <w:widowControl w:val="0"/>
        <w:contextualSpacing/>
        <w:jc w:val="center"/>
        <w:rPr>
          <w:rFonts w:asciiTheme="majorHAnsi" w:hAnsiTheme="majorHAnsi" w:cstheme="majorHAnsi"/>
          <w:b/>
          <w:bCs/>
          <w:lang w:eastAsia="ar-SA"/>
        </w:rPr>
      </w:pPr>
    </w:p>
    <w:p w14:paraId="187D25E8" w14:textId="263E7191" w:rsidR="0082391F" w:rsidRPr="007A2CDB" w:rsidRDefault="007A2CDB" w:rsidP="007A2CDB">
      <w:pPr>
        <w:pStyle w:val="Standard"/>
        <w:contextualSpacing/>
        <w:jc w:val="center"/>
        <w:rPr>
          <w:rFonts w:asciiTheme="majorHAnsi" w:hAnsiTheme="majorHAnsi" w:cstheme="majorHAnsi"/>
          <w:b/>
          <w:bCs/>
        </w:rPr>
      </w:pPr>
      <w:r w:rsidRPr="007A2CDB">
        <w:rPr>
          <w:rFonts w:asciiTheme="majorHAnsi" w:hAnsiTheme="majorHAnsi" w:cstheme="majorHAnsi"/>
          <w:b/>
          <w:bCs/>
        </w:rPr>
        <w:t xml:space="preserve">Dostawa i wdrożenie oprogramowania typu SIEM podnoszącego poziom </w:t>
      </w:r>
      <w:proofErr w:type="spellStart"/>
      <w:r w:rsidRPr="007A2CDB">
        <w:rPr>
          <w:rFonts w:asciiTheme="majorHAnsi" w:hAnsiTheme="majorHAnsi" w:cstheme="majorHAnsi"/>
          <w:b/>
          <w:bCs/>
        </w:rPr>
        <w:t>cyberbezpieczeństwa</w:t>
      </w:r>
      <w:proofErr w:type="spellEnd"/>
      <w:r w:rsidRPr="007A2CDB">
        <w:rPr>
          <w:rFonts w:asciiTheme="majorHAnsi" w:hAnsiTheme="majorHAnsi" w:cstheme="majorHAnsi"/>
          <w:b/>
          <w:bCs/>
        </w:rPr>
        <w:t xml:space="preserve"> systemów informatycznych w Wojewódzkim Szpitalu Psychiatrycznym w Andrychowie</w:t>
      </w:r>
    </w:p>
    <w:p w14:paraId="6CB439B6" w14:textId="77777777" w:rsidR="007A2CDB" w:rsidRPr="006C405A" w:rsidRDefault="007A2CDB" w:rsidP="009677B6">
      <w:pPr>
        <w:pStyle w:val="Standard"/>
        <w:contextualSpacing/>
        <w:rPr>
          <w:rFonts w:asciiTheme="majorHAnsi" w:hAnsiTheme="majorHAnsi" w:cstheme="majorHAnsi"/>
          <w:b/>
          <w:color w:val="FF0000"/>
          <w:lang w:eastAsia="ar-SA"/>
        </w:rPr>
      </w:pPr>
    </w:p>
    <w:p w14:paraId="1423EE9B" w14:textId="77777777" w:rsidR="0082391F" w:rsidRPr="000D37A3" w:rsidRDefault="00000000" w:rsidP="009677B6">
      <w:pPr>
        <w:pStyle w:val="Standard"/>
        <w:keepNext/>
        <w:widowControl w:val="0"/>
        <w:contextualSpacing/>
      </w:pPr>
      <w:r w:rsidRPr="000D37A3">
        <w:rPr>
          <w:rFonts w:asciiTheme="majorHAnsi" w:hAnsiTheme="majorHAnsi" w:cstheme="majorHAnsi"/>
          <w:u w:val="single"/>
          <w:lang w:eastAsia="ar-SA"/>
        </w:rPr>
        <w:t>Dane Wykonawcy:</w:t>
      </w:r>
    </w:p>
    <w:p w14:paraId="41856210" w14:textId="77777777" w:rsidR="0082391F" w:rsidRPr="000D37A3" w:rsidRDefault="00000000" w:rsidP="009677B6">
      <w:pPr>
        <w:pStyle w:val="Standard"/>
        <w:keepNext/>
        <w:widowControl w:val="0"/>
        <w:contextualSpacing/>
      </w:pPr>
      <w:r w:rsidRPr="000D37A3">
        <w:rPr>
          <w:rFonts w:asciiTheme="majorHAnsi" w:hAnsiTheme="majorHAnsi" w:cstheme="majorHAnsi"/>
          <w:lang w:eastAsia="ar-SA"/>
        </w:rPr>
        <w:t>Nazwa oraz dane adresowe Wykonawcy (Wykonawców – w przypadku oferty wspólnej):</w:t>
      </w:r>
    </w:p>
    <w:p w14:paraId="350FCAAB" w14:textId="77777777" w:rsidR="0082391F" w:rsidRPr="000D37A3" w:rsidRDefault="00000000" w:rsidP="009677B6">
      <w:pPr>
        <w:pStyle w:val="Standard"/>
        <w:widowControl w:val="0"/>
        <w:contextualSpacing/>
      </w:pPr>
      <w:r w:rsidRPr="000D37A3">
        <w:rPr>
          <w:rFonts w:asciiTheme="majorHAnsi" w:hAnsiTheme="majorHAnsi" w:cstheme="majorHAnsi"/>
          <w:lang w:eastAsia="ar-SA"/>
        </w:rPr>
        <w:t>………………………………………………………………………………………………………………………………………………….</w:t>
      </w:r>
    </w:p>
    <w:p w14:paraId="39DEC735" w14:textId="77777777" w:rsidR="0082391F" w:rsidRPr="000D37A3" w:rsidRDefault="00000000" w:rsidP="009677B6">
      <w:pPr>
        <w:pStyle w:val="Standard"/>
        <w:widowControl w:val="0"/>
        <w:contextualSpacing/>
      </w:pPr>
      <w:r w:rsidRPr="000D37A3">
        <w:rPr>
          <w:rFonts w:asciiTheme="majorHAnsi" w:hAnsiTheme="majorHAnsi" w:cstheme="majorHAnsi"/>
          <w:lang w:eastAsia="ar-SA"/>
        </w:rPr>
        <w:t>………………………………………………………………………………………………………………………………………………….</w:t>
      </w:r>
    </w:p>
    <w:p w14:paraId="328D01DD" w14:textId="77777777" w:rsidR="0082391F" w:rsidRPr="000D37A3" w:rsidRDefault="00000000" w:rsidP="009677B6">
      <w:pPr>
        <w:pStyle w:val="Standard"/>
        <w:widowControl w:val="0"/>
        <w:contextualSpacing/>
      </w:pPr>
      <w:r w:rsidRPr="000D37A3">
        <w:rPr>
          <w:rFonts w:asciiTheme="majorHAnsi" w:hAnsiTheme="majorHAnsi" w:cstheme="majorHAnsi"/>
          <w:lang w:eastAsia="ar-SA"/>
        </w:rPr>
        <w:t>NIP................................................…………….REGON................................................……………………….</w:t>
      </w:r>
    </w:p>
    <w:p w14:paraId="668D4B4E" w14:textId="77777777" w:rsidR="0082391F" w:rsidRPr="000D37A3" w:rsidRDefault="00000000" w:rsidP="009677B6">
      <w:pPr>
        <w:pStyle w:val="Standard"/>
        <w:widowControl w:val="0"/>
        <w:contextualSpacing/>
      </w:pPr>
      <w:proofErr w:type="spellStart"/>
      <w:r w:rsidRPr="000D37A3">
        <w:rPr>
          <w:rFonts w:asciiTheme="majorHAnsi" w:hAnsiTheme="majorHAnsi" w:cstheme="majorHAnsi"/>
          <w:bCs/>
          <w:lang w:eastAsia="ar-SA"/>
        </w:rPr>
        <w:t>tel</w:t>
      </w:r>
      <w:proofErr w:type="spellEnd"/>
      <w:r w:rsidRPr="000D37A3">
        <w:rPr>
          <w:rFonts w:asciiTheme="majorHAnsi" w:hAnsiTheme="majorHAnsi" w:cstheme="majorHAnsi"/>
          <w:bCs/>
          <w:lang w:eastAsia="ar-SA"/>
        </w:rPr>
        <w:t xml:space="preserve"> /fax:</w:t>
      </w:r>
      <w:bookmarkStart w:id="0" w:name="_Ref66344090"/>
      <w:r w:rsidRPr="000D37A3">
        <w:rPr>
          <w:rFonts w:asciiTheme="majorHAnsi" w:hAnsiTheme="majorHAnsi" w:cstheme="majorHAnsi"/>
          <w:bCs/>
          <w:lang w:eastAsia="ar-SA"/>
        </w:rPr>
        <w:t xml:space="preserve"> ………………………………………….……..email:…………………………………………………………………………</w:t>
      </w:r>
    </w:p>
    <w:p w14:paraId="558EEF3D" w14:textId="77777777" w:rsidR="0082391F" w:rsidRPr="000D37A3" w:rsidRDefault="00000000" w:rsidP="009677B6">
      <w:pPr>
        <w:pStyle w:val="Standard"/>
        <w:contextualSpacing/>
      </w:pPr>
      <w:r w:rsidRPr="000D37A3">
        <w:rPr>
          <w:rFonts w:asciiTheme="majorHAnsi" w:hAnsiTheme="majorHAnsi" w:cstheme="majorHAnsi"/>
          <w:bCs/>
          <w:lang w:eastAsia="ar-SA"/>
        </w:rPr>
        <w:t>wpisany do Krajowego Rejestru Sądowego pod nr ……………………………………………………………………</w:t>
      </w:r>
    </w:p>
    <w:p w14:paraId="677CD352" w14:textId="77777777" w:rsidR="0082391F" w:rsidRPr="000D37A3" w:rsidRDefault="00000000" w:rsidP="009677B6">
      <w:pPr>
        <w:pStyle w:val="Standard"/>
        <w:contextualSpacing/>
        <w:jc w:val="both"/>
      </w:pPr>
      <w:r w:rsidRPr="000D37A3">
        <w:rPr>
          <w:rFonts w:asciiTheme="majorHAnsi" w:hAnsiTheme="majorHAnsi" w:cstheme="majorHAnsi"/>
          <w:bCs/>
          <w:lang w:eastAsia="ar-SA"/>
        </w:rPr>
        <w:t>lub</w:t>
      </w:r>
    </w:p>
    <w:p w14:paraId="3AC3DAAA" w14:textId="77777777" w:rsidR="0082391F" w:rsidRPr="000D37A3" w:rsidRDefault="00000000" w:rsidP="009677B6">
      <w:pPr>
        <w:pStyle w:val="Standard"/>
        <w:contextualSpacing/>
      </w:pPr>
      <w:r w:rsidRPr="000D37A3">
        <w:rPr>
          <w:rFonts w:asciiTheme="majorHAnsi" w:hAnsiTheme="majorHAnsi" w:cstheme="majorHAnsi"/>
          <w:bCs/>
          <w:lang w:eastAsia="ar-SA"/>
        </w:rPr>
        <w:t xml:space="preserve">wpisany do </w:t>
      </w:r>
      <w:r w:rsidRPr="000D37A3">
        <w:rPr>
          <w:rFonts w:asciiTheme="majorHAnsi" w:hAnsiTheme="majorHAnsi" w:cstheme="majorHAnsi"/>
          <w:lang w:eastAsia="ar-SA"/>
        </w:rPr>
        <w:t>Centralnej Ewidencji i Informacji o Działalności Gospodarczej, prowadzącym działalność gospodarczą pod nazwą ...................................................................................................................</w:t>
      </w:r>
    </w:p>
    <w:p w14:paraId="06A8787D" w14:textId="77777777" w:rsidR="0082391F" w:rsidRPr="000D37A3" w:rsidRDefault="0082391F" w:rsidP="009677B6">
      <w:pPr>
        <w:pStyle w:val="Standard"/>
        <w:contextualSpacing/>
        <w:rPr>
          <w:rFonts w:asciiTheme="majorHAnsi" w:hAnsiTheme="majorHAnsi" w:cstheme="majorHAnsi"/>
          <w:bCs/>
          <w:lang w:eastAsia="ar-SA"/>
        </w:rPr>
      </w:pPr>
    </w:p>
    <w:p w14:paraId="082306E4" w14:textId="77777777" w:rsidR="0082391F" w:rsidRPr="000D37A3" w:rsidRDefault="00000000" w:rsidP="009677B6">
      <w:pPr>
        <w:pStyle w:val="Standard"/>
        <w:contextualSpacing/>
      </w:pPr>
      <w:r w:rsidRPr="000D37A3">
        <w:rPr>
          <w:rFonts w:asciiTheme="majorHAnsi" w:hAnsiTheme="majorHAnsi" w:cstheme="majorHAnsi"/>
          <w:bCs/>
          <w:lang w:eastAsia="ar-SA"/>
        </w:rPr>
        <w:t>Osoba do kontaktów z Zamawiającym:..........................................................…….………………………..</w:t>
      </w:r>
    </w:p>
    <w:p w14:paraId="42CC0423" w14:textId="77777777" w:rsidR="0082391F" w:rsidRPr="000D37A3" w:rsidRDefault="00000000" w:rsidP="009677B6">
      <w:pPr>
        <w:pStyle w:val="Standard"/>
        <w:widowControl w:val="0"/>
        <w:contextualSpacing/>
      </w:pPr>
      <w:r w:rsidRPr="000D37A3">
        <w:rPr>
          <w:rFonts w:asciiTheme="majorHAnsi" w:hAnsiTheme="majorHAnsi" w:cstheme="majorHAnsi"/>
          <w:bCs/>
          <w:lang w:eastAsia="ar-SA"/>
        </w:rPr>
        <w:t>tel/fax:...............................................................email………………………………………………………………….</w:t>
      </w:r>
    </w:p>
    <w:p w14:paraId="27C78C1B" w14:textId="77777777" w:rsidR="0082391F" w:rsidRPr="000D37A3" w:rsidRDefault="0082391F" w:rsidP="009677B6">
      <w:pPr>
        <w:pStyle w:val="Standard"/>
        <w:widowControl w:val="0"/>
        <w:ind w:left="576" w:hanging="576"/>
        <w:contextualSpacing/>
        <w:rPr>
          <w:rFonts w:asciiTheme="majorHAnsi" w:hAnsiTheme="majorHAnsi" w:cstheme="majorHAnsi"/>
          <w:bCs/>
          <w:lang w:eastAsia="ar-SA"/>
        </w:rPr>
      </w:pPr>
    </w:p>
    <w:p w14:paraId="2D56B609" w14:textId="77777777" w:rsidR="0082391F" w:rsidRPr="000D37A3" w:rsidRDefault="00000000" w:rsidP="009677B6">
      <w:pPr>
        <w:pStyle w:val="Standard"/>
        <w:widowControl w:val="0"/>
        <w:ind w:left="576" w:hanging="576"/>
        <w:contextualSpacing/>
      </w:pPr>
      <w:r w:rsidRPr="000D37A3">
        <w:rPr>
          <w:rFonts w:asciiTheme="majorHAnsi" w:hAnsiTheme="majorHAnsi" w:cstheme="majorHAnsi"/>
          <w:bCs/>
          <w:lang w:eastAsia="ar-SA"/>
        </w:rPr>
        <w:t>Osoba upoważniona do zawarcia umowy: ………………………………………………………………………………..</w:t>
      </w:r>
    </w:p>
    <w:p w14:paraId="72924305" w14:textId="77777777" w:rsidR="0082391F" w:rsidRPr="000D37A3" w:rsidRDefault="00000000" w:rsidP="009677B6">
      <w:pPr>
        <w:pStyle w:val="Standard"/>
        <w:widowControl w:val="0"/>
        <w:ind w:left="576" w:hanging="576"/>
        <w:contextualSpacing/>
      </w:pPr>
      <w:r w:rsidRPr="000D37A3">
        <w:rPr>
          <w:rFonts w:asciiTheme="majorHAnsi" w:hAnsiTheme="majorHAnsi" w:cstheme="majorHAnsi"/>
          <w:bCs/>
          <w:lang w:eastAsia="ar-SA"/>
        </w:rPr>
        <w:tab/>
      </w:r>
      <w:r w:rsidRPr="000D37A3">
        <w:rPr>
          <w:rFonts w:asciiTheme="majorHAnsi" w:hAnsiTheme="majorHAnsi" w:cstheme="majorHAnsi"/>
          <w:bCs/>
          <w:lang w:eastAsia="ar-SA"/>
        </w:rPr>
        <w:tab/>
      </w:r>
      <w:r w:rsidRPr="000D37A3">
        <w:rPr>
          <w:rFonts w:asciiTheme="majorHAnsi" w:hAnsiTheme="majorHAnsi" w:cstheme="majorHAnsi"/>
          <w:bCs/>
          <w:lang w:eastAsia="ar-SA"/>
        </w:rPr>
        <w:tab/>
      </w:r>
      <w:r w:rsidRPr="000D37A3">
        <w:rPr>
          <w:rFonts w:asciiTheme="majorHAnsi" w:hAnsiTheme="majorHAnsi" w:cstheme="majorHAnsi"/>
          <w:bCs/>
          <w:lang w:eastAsia="ar-SA"/>
        </w:rPr>
        <w:tab/>
      </w:r>
      <w:r w:rsidRPr="000D37A3">
        <w:rPr>
          <w:rFonts w:asciiTheme="majorHAnsi" w:hAnsiTheme="majorHAnsi" w:cstheme="majorHAnsi"/>
          <w:bCs/>
          <w:lang w:eastAsia="ar-SA"/>
        </w:rPr>
        <w:tab/>
      </w:r>
      <w:r w:rsidRPr="000D37A3">
        <w:rPr>
          <w:rFonts w:asciiTheme="majorHAnsi" w:hAnsiTheme="majorHAnsi" w:cstheme="majorHAnsi"/>
          <w:bCs/>
          <w:lang w:eastAsia="ar-SA"/>
        </w:rPr>
        <w:tab/>
      </w:r>
      <w:r w:rsidRPr="000D37A3">
        <w:rPr>
          <w:rFonts w:asciiTheme="majorHAnsi" w:hAnsiTheme="majorHAnsi" w:cstheme="majorHAnsi"/>
          <w:bCs/>
          <w:lang w:eastAsia="ar-SA"/>
        </w:rPr>
        <w:tab/>
      </w:r>
      <w:r w:rsidRPr="000D37A3">
        <w:rPr>
          <w:rFonts w:asciiTheme="majorHAnsi" w:hAnsiTheme="majorHAnsi" w:cstheme="majorHAnsi"/>
          <w:bCs/>
          <w:lang w:eastAsia="ar-SA"/>
        </w:rPr>
        <w:tab/>
        <w:t>(imię, nazwisko, stanowisko)</w:t>
      </w:r>
    </w:p>
    <w:p w14:paraId="70220928" w14:textId="77777777" w:rsidR="0082391F" w:rsidRPr="000D37A3" w:rsidRDefault="0082391F" w:rsidP="009677B6">
      <w:pPr>
        <w:pStyle w:val="Standard"/>
        <w:contextualSpacing/>
        <w:rPr>
          <w:rFonts w:asciiTheme="majorHAnsi" w:hAnsiTheme="majorHAnsi" w:cstheme="majorHAnsi"/>
          <w:lang w:eastAsia="ar-SA"/>
        </w:rPr>
      </w:pPr>
    </w:p>
    <w:p w14:paraId="64C62490" w14:textId="77777777" w:rsidR="0082391F" w:rsidRPr="000D37A3" w:rsidRDefault="00000000" w:rsidP="009677B6">
      <w:pPr>
        <w:pStyle w:val="Standard"/>
        <w:widowControl w:val="0"/>
        <w:spacing w:after="57"/>
        <w:contextualSpacing/>
      </w:pPr>
      <w:r w:rsidRPr="000D37A3">
        <w:rPr>
          <w:rFonts w:asciiTheme="majorHAnsi" w:hAnsiTheme="majorHAnsi" w:cstheme="majorHAnsi"/>
          <w:b/>
          <w:bCs/>
          <w:u w:val="single"/>
          <w:lang w:eastAsia="ar-SA"/>
        </w:rPr>
        <w:t>Oferuję wykonanie przedmiotu zamówienia w zakresie objętym w SWZ za całkowitą wartość:</w:t>
      </w:r>
    </w:p>
    <w:p w14:paraId="388A807C" w14:textId="77777777" w:rsidR="000D37A3" w:rsidRPr="000D37A3" w:rsidRDefault="000D37A3" w:rsidP="009677B6">
      <w:pPr>
        <w:pStyle w:val="Standard"/>
        <w:shd w:val="clear" w:color="auto" w:fill="FFFFFF"/>
        <w:contextualSpacing/>
        <w:jc w:val="both"/>
        <w:rPr>
          <w:rFonts w:asciiTheme="majorHAnsi" w:hAnsiTheme="majorHAnsi" w:cstheme="majorHAnsi"/>
          <w:b/>
        </w:rPr>
      </w:pPr>
    </w:p>
    <w:p w14:paraId="692F83CF" w14:textId="2D8DEB59" w:rsidR="0082391F" w:rsidRPr="000D37A3" w:rsidRDefault="00000000" w:rsidP="009677B6">
      <w:pPr>
        <w:pStyle w:val="Standard"/>
        <w:shd w:val="clear" w:color="auto" w:fill="FFFFFF"/>
        <w:contextualSpacing/>
        <w:jc w:val="both"/>
      </w:pPr>
      <w:r w:rsidRPr="000D37A3">
        <w:rPr>
          <w:rFonts w:asciiTheme="majorHAnsi" w:hAnsiTheme="majorHAnsi" w:cstheme="majorHAnsi"/>
          <w:spacing w:val="-1"/>
        </w:rPr>
        <w:t>Wartość netto: …………………………………………………………………………………………………………………………….</w:t>
      </w:r>
    </w:p>
    <w:p w14:paraId="5EE095E2" w14:textId="77777777" w:rsidR="0082391F" w:rsidRPr="000D37A3" w:rsidRDefault="00000000" w:rsidP="009677B6">
      <w:pPr>
        <w:pStyle w:val="Standard"/>
        <w:shd w:val="clear" w:color="auto" w:fill="FFFFFF"/>
        <w:contextualSpacing/>
        <w:jc w:val="both"/>
      </w:pPr>
      <w:r w:rsidRPr="000D37A3">
        <w:rPr>
          <w:rFonts w:asciiTheme="majorHAnsi" w:hAnsiTheme="majorHAnsi" w:cstheme="majorHAnsi"/>
          <w:spacing w:val="-1"/>
        </w:rPr>
        <w:t>Wartość podatku VAT: ………………………………………………………………………………………………………………….</w:t>
      </w:r>
    </w:p>
    <w:p w14:paraId="68E2D857" w14:textId="77777777" w:rsidR="0082391F" w:rsidRPr="000D37A3" w:rsidRDefault="00000000" w:rsidP="009677B6">
      <w:pPr>
        <w:pStyle w:val="Standard"/>
        <w:shd w:val="clear" w:color="auto" w:fill="FFFFFF"/>
        <w:contextualSpacing/>
        <w:jc w:val="both"/>
      </w:pPr>
      <w:r w:rsidRPr="000D37A3">
        <w:rPr>
          <w:rFonts w:asciiTheme="majorHAnsi" w:hAnsiTheme="majorHAnsi" w:cstheme="majorHAnsi"/>
          <w:spacing w:val="-1"/>
        </w:rPr>
        <w:t>Wartość brutto: …………………………………………………………………………………………………………………………..</w:t>
      </w:r>
    </w:p>
    <w:p w14:paraId="61926841" w14:textId="77777777" w:rsidR="0082391F" w:rsidRPr="006C405A" w:rsidRDefault="0082391F" w:rsidP="009677B6">
      <w:pPr>
        <w:pStyle w:val="Standard"/>
        <w:shd w:val="clear" w:color="auto" w:fill="FFFFFF"/>
        <w:contextualSpacing/>
        <w:jc w:val="both"/>
        <w:rPr>
          <w:rFonts w:asciiTheme="majorHAnsi" w:hAnsiTheme="majorHAnsi" w:cstheme="majorHAnsi"/>
          <w:color w:val="FF0000"/>
          <w:spacing w:val="-1"/>
        </w:rPr>
      </w:pPr>
    </w:p>
    <w:p w14:paraId="32BE7C3B" w14:textId="77777777" w:rsidR="004612B9" w:rsidRPr="006C405A" w:rsidRDefault="004612B9" w:rsidP="009677B6">
      <w:pPr>
        <w:pStyle w:val="Standard"/>
        <w:shd w:val="clear" w:color="auto" w:fill="FFFFFF"/>
        <w:contextualSpacing/>
        <w:jc w:val="both"/>
        <w:rPr>
          <w:rFonts w:asciiTheme="majorHAnsi" w:hAnsiTheme="majorHAnsi" w:cstheme="majorHAnsi"/>
          <w:color w:val="FF0000"/>
          <w:spacing w:val="-1"/>
        </w:rPr>
      </w:pPr>
    </w:p>
    <w:p w14:paraId="1FDF223D" w14:textId="77777777" w:rsidR="0082391F" w:rsidRPr="000D37A3" w:rsidRDefault="00000000" w:rsidP="009677B6">
      <w:pPr>
        <w:pStyle w:val="normaltableau"/>
        <w:shd w:val="clear" w:color="auto" w:fill="FFFFFF"/>
        <w:spacing w:before="0" w:after="0"/>
        <w:contextualSpacing/>
      </w:pPr>
      <w:proofErr w:type="spellStart"/>
      <w:r w:rsidRPr="000D37A3">
        <w:rPr>
          <w:rFonts w:asciiTheme="majorHAnsi" w:eastAsia="Times New Roman" w:hAnsiTheme="majorHAnsi" w:cstheme="majorHAnsi"/>
          <w:b/>
          <w:bCs/>
          <w:spacing w:val="-1"/>
          <w:sz w:val="24"/>
          <w:szCs w:val="24"/>
          <w:lang w:eastAsia="en-US"/>
        </w:rPr>
        <w:t>Powyższa</w:t>
      </w:r>
      <w:proofErr w:type="spellEnd"/>
      <w:r w:rsidRPr="000D37A3">
        <w:rPr>
          <w:rFonts w:asciiTheme="majorHAnsi" w:eastAsia="Times New Roman" w:hAnsiTheme="majorHAnsi" w:cstheme="majorHAnsi"/>
          <w:b/>
          <w:bCs/>
          <w:spacing w:val="-1"/>
          <w:sz w:val="24"/>
          <w:szCs w:val="24"/>
          <w:lang w:eastAsia="en-US"/>
        </w:rPr>
        <w:t xml:space="preserve"> </w:t>
      </w:r>
      <w:proofErr w:type="spellStart"/>
      <w:r w:rsidRPr="000D37A3">
        <w:rPr>
          <w:rFonts w:asciiTheme="majorHAnsi" w:eastAsia="Times New Roman" w:hAnsiTheme="majorHAnsi" w:cstheme="majorHAnsi"/>
          <w:b/>
          <w:bCs/>
          <w:spacing w:val="-1"/>
          <w:sz w:val="24"/>
          <w:szCs w:val="24"/>
          <w:lang w:eastAsia="en-US"/>
        </w:rPr>
        <w:t>cena</w:t>
      </w:r>
      <w:proofErr w:type="spellEnd"/>
      <w:r w:rsidRPr="000D37A3">
        <w:rPr>
          <w:rFonts w:asciiTheme="majorHAnsi" w:eastAsia="Times New Roman" w:hAnsiTheme="majorHAnsi" w:cstheme="majorHAnsi"/>
          <w:b/>
          <w:bCs/>
          <w:spacing w:val="-1"/>
          <w:sz w:val="24"/>
          <w:szCs w:val="24"/>
          <w:lang w:eastAsia="en-US"/>
        </w:rPr>
        <w:t xml:space="preserve"> </w:t>
      </w:r>
      <w:proofErr w:type="spellStart"/>
      <w:r w:rsidRPr="000D37A3">
        <w:rPr>
          <w:rFonts w:asciiTheme="majorHAnsi" w:eastAsia="Times New Roman" w:hAnsiTheme="majorHAnsi" w:cstheme="majorHAnsi"/>
          <w:b/>
          <w:bCs/>
          <w:spacing w:val="-1"/>
          <w:sz w:val="24"/>
          <w:szCs w:val="24"/>
          <w:lang w:eastAsia="en-US"/>
        </w:rPr>
        <w:t>brutto</w:t>
      </w:r>
      <w:proofErr w:type="spellEnd"/>
      <w:r w:rsidRPr="000D37A3">
        <w:rPr>
          <w:rFonts w:asciiTheme="majorHAnsi" w:eastAsia="Times New Roman" w:hAnsiTheme="majorHAnsi" w:cstheme="majorHAnsi"/>
          <w:b/>
          <w:bCs/>
          <w:spacing w:val="-1"/>
          <w:sz w:val="24"/>
          <w:szCs w:val="24"/>
          <w:lang w:eastAsia="en-US"/>
        </w:rPr>
        <w:t xml:space="preserve"> </w:t>
      </w:r>
      <w:proofErr w:type="spellStart"/>
      <w:r w:rsidRPr="000D37A3">
        <w:rPr>
          <w:rFonts w:asciiTheme="majorHAnsi" w:eastAsia="Times New Roman" w:hAnsiTheme="majorHAnsi" w:cstheme="majorHAnsi"/>
          <w:b/>
          <w:bCs/>
          <w:spacing w:val="-1"/>
          <w:sz w:val="24"/>
          <w:szCs w:val="24"/>
          <w:lang w:eastAsia="en-US"/>
        </w:rPr>
        <w:t>zawiera</w:t>
      </w:r>
      <w:proofErr w:type="spellEnd"/>
      <w:r w:rsidRPr="000D37A3">
        <w:rPr>
          <w:rFonts w:asciiTheme="majorHAnsi" w:eastAsia="Times New Roman" w:hAnsiTheme="majorHAnsi" w:cstheme="majorHAnsi"/>
          <w:b/>
          <w:bCs/>
          <w:spacing w:val="-1"/>
          <w:sz w:val="24"/>
          <w:szCs w:val="24"/>
          <w:lang w:eastAsia="en-US"/>
        </w:rPr>
        <w:t xml:space="preserve"> </w:t>
      </w:r>
      <w:proofErr w:type="spellStart"/>
      <w:r w:rsidRPr="000D37A3">
        <w:rPr>
          <w:rFonts w:asciiTheme="majorHAnsi" w:eastAsia="Times New Roman" w:hAnsiTheme="majorHAnsi" w:cstheme="majorHAnsi"/>
          <w:b/>
          <w:bCs/>
          <w:spacing w:val="-1"/>
          <w:sz w:val="24"/>
          <w:szCs w:val="24"/>
          <w:lang w:eastAsia="en-US"/>
        </w:rPr>
        <w:t>wszystkie</w:t>
      </w:r>
      <w:proofErr w:type="spellEnd"/>
      <w:r w:rsidRPr="000D37A3">
        <w:rPr>
          <w:rFonts w:asciiTheme="majorHAnsi" w:eastAsia="Times New Roman" w:hAnsiTheme="majorHAnsi" w:cstheme="majorHAnsi"/>
          <w:b/>
          <w:bCs/>
          <w:spacing w:val="-1"/>
          <w:sz w:val="24"/>
          <w:szCs w:val="24"/>
          <w:lang w:eastAsia="en-US"/>
        </w:rPr>
        <w:t xml:space="preserve"> </w:t>
      </w:r>
      <w:proofErr w:type="spellStart"/>
      <w:r w:rsidRPr="000D37A3">
        <w:rPr>
          <w:rFonts w:asciiTheme="majorHAnsi" w:eastAsia="Times New Roman" w:hAnsiTheme="majorHAnsi" w:cstheme="majorHAnsi"/>
          <w:b/>
          <w:bCs/>
          <w:spacing w:val="-1"/>
          <w:sz w:val="24"/>
          <w:szCs w:val="24"/>
          <w:lang w:eastAsia="en-US"/>
        </w:rPr>
        <w:t>koszty</w:t>
      </w:r>
      <w:proofErr w:type="spellEnd"/>
      <w:r w:rsidRPr="000D37A3">
        <w:rPr>
          <w:rFonts w:asciiTheme="majorHAnsi" w:eastAsia="Times New Roman" w:hAnsiTheme="majorHAnsi" w:cstheme="majorHAnsi"/>
          <w:b/>
          <w:bCs/>
          <w:spacing w:val="-1"/>
          <w:sz w:val="24"/>
          <w:szCs w:val="24"/>
          <w:lang w:eastAsia="en-US"/>
        </w:rPr>
        <w:t xml:space="preserve">, </w:t>
      </w:r>
      <w:proofErr w:type="spellStart"/>
      <w:r w:rsidRPr="000D37A3">
        <w:rPr>
          <w:rFonts w:asciiTheme="majorHAnsi" w:eastAsia="Times New Roman" w:hAnsiTheme="majorHAnsi" w:cstheme="majorHAnsi"/>
          <w:b/>
          <w:bCs/>
          <w:spacing w:val="-1"/>
          <w:sz w:val="24"/>
          <w:szCs w:val="24"/>
          <w:lang w:eastAsia="en-US"/>
        </w:rPr>
        <w:t>jakie</w:t>
      </w:r>
      <w:proofErr w:type="spellEnd"/>
      <w:r w:rsidRPr="000D37A3">
        <w:rPr>
          <w:rFonts w:asciiTheme="majorHAnsi" w:eastAsia="Times New Roman" w:hAnsiTheme="majorHAnsi" w:cstheme="majorHAnsi"/>
          <w:b/>
          <w:bCs/>
          <w:spacing w:val="-1"/>
          <w:sz w:val="24"/>
          <w:szCs w:val="24"/>
          <w:lang w:eastAsia="en-US"/>
        </w:rPr>
        <w:t xml:space="preserve"> </w:t>
      </w:r>
      <w:proofErr w:type="spellStart"/>
      <w:r w:rsidRPr="000D37A3">
        <w:rPr>
          <w:rFonts w:asciiTheme="majorHAnsi" w:eastAsia="Times New Roman" w:hAnsiTheme="majorHAnsi" w:cstheme="majorHAnsi"/>
          <w:b/>
          <w:bCs/>
          <w:spacing w:val="-1"/>
          <w:sz w:val="24"/>
          <w:szCs w:val="24"/>
          <w:lang w:eastAsia="en-US"/>
        </w:rPr>
        <w:t>ponosi</w:t>
      </w:r>
      <w:proofErr w:type="spellEnd"/>
      <w:r w:rsidRPr="000D37A3">
        <w:rPr>
          <w:rFonts w:asciiTheme="majorHAnsi" w:eastAsia="Times New Roman" w:hAnsiTheme="majorHAnsi" w:cstheme="majorHAnsi"/>
          <w:b/>
          <w:bCs/>
          <w:spacing w:val="-1"/>
          <w:sz w:val="24"/>
          <w:szCs w:val="24"/>
          <w:lang w:eastAsia="en-US"/>
        </w:rPr>
        <w:t xml:space="preserve"> </w:t>
      </w:r>
      <w:proofErr w:type="spellStart"/>
      <w:r w:rsidRPr="000D37A3">
        <w:rPr>
          <w:rFonts w:asciiTheme="majorHAnsi" w:eastAsia="Times New Roman" w:hAnsiTheme="majorHAnsi" w:cstheme="majorHAnsi"/>
          <w:b/>
          <w:bCs/>
          <w:spacing w:val="-1"/>
          <w:sz w:val="24"/>
          <w:szCs w:val="24"/>
          <w:lang w:eastAsia="en-US"/>
        </w:rPr>
        <w:t>Zamawiający</w:t>
      </w:r>
      <w:proofErr w:type="spellEnd"/>
      <w:r w:rsidRPr="000D37A3">
        <w:rPr>
          <w:rFonts w:asciiTheme="majorHAnsi" w:eastAsia="Times New Roman" w:hAnsiTheme="majorHAnsi" w:cstheme="majorHAnsi"/>
          <w:b/>
          <w:bCs/>
          <w:spacing w:val="-1"/>
          <w:sz w:val="24"/>
          <w:szCs w:val="24"/>
          <w:lang w:eastAsia="en-US"/>
        </w:rPr>
        <w:t xml:space="preserve"> w </w:t>
      </w:r>
      <w:proofErr w:type="spellStart"/>
      <w:r w:rsidRPr="000D37A3">
        <w:rPr>
          <w:rFonts w:asciiTheme="majorHAnsi" w:eastAsia="Times New Roman" w:hAnsiTheme="majorHAnsi" w:cstheme="majorHAnsi"/>
          <w:b/>
          <w:bCs/>
          <w:spacing w:val="-1"/>
          <w:sz w:val="24"/>
          <w:szCs w:val="24"/>
          <w:lang w:eastAsia="en-US"/>
        </w:rPr>
        <w:t>przypadku</w:t>
      </w:r>
      <w:proofErr w:type="spellEnd"/>
      <w:r w:rsidRPr="000D37A3">
        <w:rPr>
          <w:rFonts w:asciiTheme="majorHAnsi" w:eastAsia="Times New Roman" w:hAnsiTheme="majorHAnsi" w:cstheme="majorHAnsi"/>
          <w:b/>
          <w:bCs/>
          <w:spacing w:val="-1"/>
          <w:sz w:val="24"/>
          <w:szCs w:val="24"/>
          <w:lang w:eastAsia="en-US"/>
        </w:rPr>
        <w:t xml:space="preserve"> </w:t>
      </w:r>
      <w:proofErr w:type="spellStart"/>
      <w:r w:rsidRPr="000D37A3">
        <w:rPr>
          <w:rFonts w:asciiTheme="majorHAnsi" w:eastAsia="Times New Roman" w:hAnsiTheme="majorHAnsi" w:cstheme="majorHAnsi"/>
          <w:b/>
          <w:bCs/>
          <w:spacing w:val="-1"/>
          <w:sz w:val="24"/>
          <w:szCs w:val="24"/>
          <w:lang w:eastAsia="en-US"/>
        </w:rPr>
        <w:t>wyboru</w:t>
      </w:r>
      <w:proofErr w:type="spellEnd"/>
      <w:r w:rsidRPr="000D37A3">
        <w:rPr>
          <w:rFonts w:asciiTheme="majorHAnsi" w:eastAsia="Times New Roman" w:hAnsiTheme="majorHAnsi" w:cstheme="majorHAnsi"/>
          <w:b/>
          <w:bCs/>
          <w:spacing w:val="-1"/>
          <w:sz w:val="24"/>
          <w:szCs w:val="24"/>
          <w:lang w:eastAsia="en-US"/>
        </w:rPr>
        <w:t xml:space="preserve"> </w:t>
      </w:r>
      <w:proofErr w:type="spellStart"/>
      <w:r w:rsidRPr="000D37A3">
        <w:rPr>
          <w:rFonts w:asciiTheme="majorHAnsi" w:eastAsia="Times New Roman" w:hAnsiTheme="majorHAnsi" w:cstheme="majorHAnsi"/>
          <w:b/>
          <w:bCs/>
          <w:spacing w:val="-1"/>
          <w:sz w:val="24"/>
          <w:szCs w:val="24"/>
          <w:lang w:eastAsia="en-US"/>
        </w:rPr>
        <w:t>niniejszej</w:t>
      </w:r>
      <w:proofErr w:type="spellEnd"/>
      <w:r w:rsidRPr="000D37A3">
        <w:rPr>
          <w:rFonts w:asciiTheme="majorHAnsi" w:eastAsia="Times New Roman" w:hAnsiTheme="majorHAnsi" w:cstheme="majorHAnsi"/>
          <w:b/>
          <w:bCs/>
          <w:spacing w:val="-1"/>
          <w:sz w:val="24"/>
          <w:szCs w:val="24"/>
          <w:lang w:eastAsia="en-US"/>
        </w:rPr>
        <w:t xml:space="preserve"> </w:t>
      </w:r>
      <w:proofErr w:type="spellStart"/>
      <w:r w:rsidRPr="000D37A3">
        <w:rPr>
          <w:rFonts w:asciiTheme="majorHAnsi" w:eastAsia="Times New Roman" w:hAnsiTheme="majorHAnsi" w:cstheme="majorHAnsi"/>
          <w:b/>
          <w:bCs/>
          <w:spacing w:val="-1"/>
          <w:sz w:val="24"/>
          <w:szCs w:val="24"/>
          <w:lang w:eastAsia="en-US"/>
        </w:rPr>
        <w:t>oferty</w:t>
      </w:r>
      <w:proofErr w:type="spellEnd"/>
      <w:r w:rsidRPr="000D37A3">
        <w:rPr>
          <w:rFonts w:asciiTheme="majorHAnsi" w:eastAsia="Times New Roman" w:hAnsiTheme="majorHAnsi" w:cstheme="majorHAnsi"/>
          <w:b/>
          <w:bCs/>
          <w:spacing w:val="-1"/>
          <w:sz w:val="24"/>
          <w:szCs w:val="24"/>
          <w:lang w:eastAsia="en-US"/>
        </w:rPr>
        <w:t xml:space="preserve">. Cena ta </w:t>
      </w:r>
      <w:proofErr w:type="spellStart"/>
      <w:r w:rsidRPr="000D37A3">
        <w:rPr>
          <w:rFonts w:asciiTheme="majorHAnsi" w:eastAsia="Times New Roman" w:hAnsiTheme="majorHAnsi" w:cstheme="majorHAnsi"/>
          <w:b/>
          <w:bCs/>
          <w:spacing w:val="-1"/>
          <w:sz w:val="24"/>
          <w:szCs w:val="24"/>
          <w:lang w:eastAsia="en-US"/>
        </w:rPr>
        <w:t>będzie</w:t>
      </w:r>
      <w:proofErr w:type="spellEnd"/>
      <w:r w:rsidRPr="000D37A3">
        <w:rPr>
          <w:rFonts w:asciiTheme="majorHAnsi" w:eastAsia="Times New Roman" w:hAnsiTheme="majorHAnsi" w:cstheme="majorHAnsi"/>
          <w:b/>
          <w:bCs/>
          <w:spacing w:val="-1"/>
          <w:sz w:val="24"/>
          <w:szCs w:val="24"/>
          <w:lang w:eastAsia="en-US"/>
        </w:rPr>
        <w:t xml:space="preserve"> </w:t>
      </w:r>
      <w:proofErr w:type="spellStart"/>
      <w:r w:rsidRPr="000D37A3">
        <w:rPr>
          <w:rFonts w:asciiTheme="majorHAnsi" w:eastAsia="Times New Roman" w:hAnsiTheme="majorHAnsi" w:cstheme="majorHAnsi"/>
          <w:b/>
          <w:bCs/>
          <w:spacing w:val="-1"/>
          <w:sz w:val="24"/>
          <w:szCs w:val="24"/>
          <w:lang w:eastAsia="en-US"/>
        </w:rPr>
        <w:t>podstawiana</w:t>
      </w:r>
      <w:proofErr w:type="spellEnd"/>
      <w:r w:rsidRPr="000D37A3">
        <w:rPr>
          <w:rFonts w:asciiTheme="majorHAnsi" w:eastAsia="Times New Roman" w:hAnsiTheme="majorHAnsi" w:cstheme="majorHAnsi"/>
          <w:b/>
          <w:bCs/>
          <w:spacing w:val="-1"/>
          <w:sz w:val="24"/>
          <w:szCs w:val="24"/>
          <w:lang w:eastAsia="en-US"/>
        </w:rPr>
        <w:t xml:space="preserve"> do </w:t>
      </w:r>
      <w:proofErr w:type="spellStart"/>
      <w:r w:rsidRPr="000D37A3">
        <w:rPr>
          <w:rFonts w:asciiTheme="majorHAnsi" w:eastAsia="Times New Roman" w:hAnsiTheme="majorHAnsi" w:cstheme="majorHAnsi"/>
          <w:b/>
          <w:bCs/>
          <w:spacing w:val="-1"/>
          <w:sz w:val="24"/>
          <w:szCs w:val="24"/>
          <w:lang w:eastAsia="en-US"/>
        </w:rPr>
        <w:t>obliczenia</w:t>
      </w:r>
      <w:proofErr w:type="spellEnd"/>
      <w:r w:rsidRPr="000D37A3">
        <w:rPr>
          <w:rFonts w:asciiTheme="majorHAnsi" w:eastAsia="Times New Roman" w:hAnsiTheme="majorHAnsi" w:cstheme="majorHAnsi"/>
          <w:b/>
          <w:bCs/>
          <w:spacing w:val="-1"/>
          <w:sz w:val="24"/>
          <w:szCs w:val="24"/>
          <w:lang w:eastAsia="en-US"/>
        </w:rPr>
        <w:t xml:space="preserve"> </w:t>
      </w:r>
      <w:proofErr w:type="spellStart"/>
      <w:r w:rsidRPr="000D37A3">
        <w:rPr>
          <w:rFonts w:asciiTheme="majorHAnsi" w:eastAsia="Times New Roman" w:hAnsiTheme="majorHAnsi" w:cstheme="majorHAnsi"/>
          <w:b/>
          <w:bCs/>
          <w:spacing w:val="-1"/>
          <w:sz w:val="24"/>
          <w:szCs w:val="24"/>
          <w:lang w:eastAsia="en-US"/>
        </w:rPr>
        <w:t>kryterium</w:t>
      </w:r>
      <w:proofErr w:type="spellEnd"/>
      <w:r w:rsidRPr="000D37A3">
        <w:rPr>
          <w:rFonts w:asciiTheme="majorHAnsi" w:eastAsia="Times New Roman" w:hAnsiTheme="majorHAnsi" w:cstheme="majorHAnsi"/>
          <w:b/>
          <w:bCs/>
          <w:spacing w:val="-1"/>
          <w:sz w:val="24"/>
          <w:szCs w:val="24"/>
          <w:lang w:eastAsia="en-US"/>
        </w:rPr>
        <w:t xml:space="preserve"> </w:t>
      </w:r>
      <w:proofErr w:type="spellStart"/>
      <w:r w:rsidRPr="000D37A3">
        <w:rPr>
          <w:rFonts w:asciiTheme="majorHAnsi" w:eastAsia="Times New Roman" w:hAnsiTheme="majorHAnsi" w:cstheme="majorHAnsi"/>
          <w:b/>
          <w:bCs/>
          <w:spacing w:val="-1"/>
          <w:sz w:val="24"/>
          <w:szCs w:val="24"/>
          <w:lang w:eastAsia="en-US"/>
        </w:rPr>
        <w:t>ceny</w:t>
      </w:r>
      <w:proofErr w:type="spellEnd"/>
      <w:r w:rsidRPr="000D37A3">
        <w:rPr>
          <w:rFonts w:asciiTheme="majorHAnsi" w:eastAsia="Times New Roman" w:hAnsiTheme="majorHAnsi" w:cstheme="majorHAnsi"/>
          <w:b/>
          <w:bCs/>
          <w:spacing w:val="-1"/>
          <w:sz w:val="24"/>
          <w:szCs w:val="24"/>
          <w:lang w:eastAsia="en-US"/>
        </w:rPr>
        <w:t xml:space="preserve">, </w:t>
      </w:r>
      <w:proofErr w:type="spellStart"/>
      <w:r w:rsidRPr="000D37A3">
        <w:rPr>
          <w:rFonts w:asciiTheme="majorHAnsi" w:eastAsia="Times New Roman" w:hAnsiTheme="majorHAnsi" w:cstheme="majorHAnsi"/>
          <w:b/>
          <w:bCs/>
          <w:spacing w:val="-1"/>
          <w:sz w:val="24"/>
          <w:szCs w:val="24"/>
          <w:lang w:eastAsia="en-US"/>
        </w:rPr>
        <w:t>opisanego</w:t>
      </w:r>
      <w:proofErr w:type="spellEnd"/>
      <w:r w:rsidRPr="000D37A3">
        <w:rPr>
          <w:rFonts w:asciiTheme="majorHAnsi" w:eastAsia="Times New Roman" w:hAnsiTheme="majorHAnsi" w:cstheme="majorHAnsi"/>
          <w:b/>
          <w:bCs/>
          <w:spacing w:val="-1"/>
          <w:sz w:val="24"/>
          <w:szCs w:val="24"/>
          <w:lang w:eastAsia="en-US"/>
        </w:rPr>
        <w:t xml:space="preserve"> w SWZ.</w:t>
      </w:r>
    </w:p>
    <w:p w14:paraId="4E313E13" w14:textId="77777777" w:rsidR="0082391F" w:rsidRPr="000D37A3" w:rsidRDefault="0082391F" w:rsidP="009677B6">
      <w:pPr>
        <w:pStyle w:val="Standard"/>
        <w:widowControl w:val="0"/>
        <w:contextualSpacing/>
        <w:rPr>
          <w:rFonts w:asciiTheme="majorHAnsi" w:hAnsiTheme="majorHAnsi" w:cstheme="majorHAnsi"/>
          <w:spacing w:val="-1"/>
        </w:rPr>
      </w:pPr>
    </w:p>
    <w:p w14:paraId="5227366B" w14:textId="77777777" w:rsidR="0082391F" w:rsidRPr="000D37A3" w:rsidRDefault="00000000" w:rsidP="009677B6">
      <w:pPr>
        <w:pStyle w:val="Standard"/>
        <w:widowControl w:val="0"/>
        <w:contextualSpacing/>
        <w:rPr>
          <w:rFonts w:asciiTheme="majorHAnsi" w:hAnsiTheme="majorHAnsi" w:cstheme="majorHAnsi"/>
          <w:u w:val="single"/>
        </w:rPr>
      </w:pPr>
      <w:r w:rsidRPr="000D37A3">
        <w:rPr>
          <w:rFonts w:asciiTheme="majorHAnsi" w:hAnsiTheme="majorHAnsi" w:cstheme="majorHAnsi"/>
          <w:u w:val="single"/>
        </w:rPr>
        <w:t>Oświadczam/y, że:</w:t>
      </w:r>
    </w:p>
    <w:p w14:paraId="313B4F01" w14:textId="77777777" w:rsidR="0053217E" w:rsidRPr="000D37A3" w:rsidRDefault="0053217E" w:rsidP="009677B6">
      <w:pPr>
        <w:pStyle w:val="Standard"/>
        <w:widowControl w:val="0"/>
        <w:contextualSpacing/>
      </w:pPr>
    </w:p>
    <w:p w14:paraId="455F86B4" w14:textId="77777777" w:rsidR="0082391F" w:rsidRPr="00A22851" w:rsidRDefault="00000000" w:rsidP="009677B6">
      <w:pPr>
        <w:pStyle w:val="Standard"/>
        <w:widowControl w:val="0"/>
        <w:contextualSpacing/>
        <w:jc w:val="both"/>
      </w:pPr>
      <w:r w:rsidRPr="000D37A3">
        <w:rPr>
          <w:rFonts w:asciiTheme="majorHAnsi" w:hAnsiTheme="majorHAnsi" w:cstheme="majorHAnsi"/>
        </w:rPr>
        <w:t xml:space="preserve">1. Oświadczam/y, że zapoznałem/liśmy się z warunkami określonymi w Specyfikacji Warunków </w:t>
      </w:r>
      <w:r w:rsidRPr="00A22851">
        <w:rPr>
          <w:rFonts w:asciiTheme="majorHAnsi" w:hAnsiTheme="majorHAnsi" w:cstheme="majorHAnsi"/>
        </w:rPr>
        <w:t xml:space="preserve">Zamówienia i przyjmujemy je bez zastrzeżeń a złożona przez nas oferta spełnia wszystkie wymagania określone w SWZ. </w:t>
      </w:r>
    </w:p>
    <w:p w14:paraId="7CBF8D71" w14:textId="40FAFF3F" w:rsidR="0082391F" w:rsidRPr="00A22851" w:rsidRDefault="00000000" w:rsidP="009677B6">
      <w:pPr>
        <w:pStyle w:val="Standard"/>
        <w:widowControl w:val="0"/>
        <w:contextualSpacing/>
        <w:jc w:val="both"/>
      </w:pPr>
      <w:r w:rsidRPr="00A22851">
        <w:rPr>
          <w:rFonts w:ascii="Calibri Light" w:hAnsi="Calibri Light" w:cstheme="majorHAnsi"/>
        </w:rPr>
        <w:t xml:space="preserve">2. Deklaruję/my </w:t>
      </w:r>
      <w:r w:rsidR="00036869" w:rsidRPr="00A22851">
        <w:rPr>
          <w:rFonts w:asciiTheme="majorHAnsi" w:hAnsiTheme="majorHAnsi" w:cstheme="majorHAnsi"/>
        </w:rPr>
        <w:t xml:space="preserve">wykonanie przedmiotu zamówienia </w:t>
      </w:r>
      <w:r w:rsidRPr="00A22851">
        <w:rPr>
          <w:rFonts w:ascii="Calibri Light" w:hAnsi="Calibri Light" w:cstheme="majorHAnsi"/>
          <w:b/>
          <w:bCs/>
        </w:rPr>
        <w:t>w terminie</w:t>
      </w:r>
      <w:r w:rsidR="00112104" w:rsidRPr="00A22851">
        <w:rPr>
          <w:rFonts w:asciiTheme="majorHAnsi" w:hAnsiTheme="majorHAnsi" w:cstheme="majorHAnsi"/>
          <w:b/>
          <w:bCs/>
        </w:rPr>
        <w:t xml:space="preserve"> do dnia </w:t>
      </w:r>
      <w:r w:rsidR="000D37A3" w:rsidRPr="00A22851">
        <w:rPr>
          <w:rFonts w:asciiTheme="majorHAnsi" w:hAnsiTheme="majorHAnsi" w:cstheme="majorHAnsi"/>
          <w:b/>
          <w:bCs/>
        </w:rPr>
        <w:t xml:space="preserve">17.10.2023 r. </w:t>
      </w:r>
      <w:r w:rsidR="00112104" w:rsidRPr="00A22851">
        <w:rPr>
          <w:rFonts w:asciiTheme="majorHAnsi" w:hAnsiTheme="majorHAnsi" w:cstheme="majorHAnsi"/>
        </w:rPr>
        <w:t xml:space="preserve"> </w:t>
      </w:r>
    </w:p>
    <w:p w14:paraId="47CADE75" w14:textId="156EB602" w:rsidR="00CC71D9" w:rsidRPr="00A22851" w:rsidRDefault="00000000" w:rsidP="00457A00">
      <w:pPr>
        <w:pStyle w:val="Standard"/>
        <w:widowControl w:val="0"/>
        <w:contextualSpacing/>
        <w:jc w:val="both"/>
        <w:rPr>
          <w:u w:val="single"/>
        </w:rPr>
      </w:pPr>
      <w:r w:rsidRPr="00A22851">
        <w:rPr>
          <w:rFonts w:asciiTheme="majorHAnsi" w:hAnsiTheme="majorHAnsi" w:cstheme="majorHAnsi"/>
          <w:b/>
          <w:bCs/>
        </w:rPr>
        <w:t>3. Oferuję/my okres gwarancji</w:t>
      </w:r>
      <w:r w:rsidR="00A22851" w:rsidRPr="00A22851">
        <w:rPr>
          <w:rFonts w:asciiTheme="majorHAnsi" w:hAnsiTheme="majorHAnsi" w:cstheme="majorHAnsi"/>
          <w:b/>
          <w:bCs/>
        </w:rPr>
        <w:t xml:space="preserve"> 12 miesięcy. </w:t>
      </w:r>
      <w:r w:rsidRPr="00A22851">
        <w:rPr>
          <w:rFonts w:asciiTheme="majorHAnsi" w:hAnsiTheme="majorHAnsi" w:cstheme="majorHAnsi"/>
          <w:b/>
          <w:bCs/>
        </w:rPr>
        <w:t xml:space="preserve"> </w:t>
      </w:r>
    </w:p>
    <w:p w14:paraId="793B17E6" w14:textId="389F70FA" w:rsidR="0082391F" w:rsidRPr="009E70ED" w:rsidRDefault="00F05FA8" w:rsidP="009677B6">
      <w:pPr>
        <w:pStyle w:val="Standard"/>
        <w:widowControl w:val="0"/>
        <w:contextualSpacing/>
        <w:jc w:val="both"/>
      </w:pPr>
      <w:r w:rsidRPr="00A22851">
        <w:rPr>
          <w:rFonts w:asciiTheme="majorHAnsi" w:hAnsiTheme="majorHAnsi" w:cstheme="majorHAnsi"/>
        </w:rPr>
        <w:t>5. Oświadczam/y, że w przypadku wyboru mojej/naszej oferty za najkorzystniejszą zobowiązuję/</w:t>
      </w:r>
      <w:proofErr w:type="spellStart"/>
      <w:r w:rsidRPr="00A22851">
        <w:rPr>
          <w:rFonts w:asciiTheme="majorHAnsi" w:hAnsiTheme="majorHAnsi" w:cstheme="majorHAnsi"/>
        </w:rPr>
        <w:t>emy</w:t>
      </w:r>
      <w:proofErr w:type="spellEnd"/>
      <w:r w:rsidRPr="00A22851">
        <w:rPr>
          <w:rFonts w:asciiTheme="majorHAnsi" w:hAnsiTheme="majorHAnsi" w:cstheme="majorHAnsi"/>
        </w:rPr>
        <w:t xml:space="preserve"> </w:t>
      </w:r>
      <w:r w:rsidRPr="009E70ED">
        <w:rPr>
          <w:rFonts w:asciiTheme="majorHAnsi" w:hAnsiTheme="majorHAnsi" w:cstheme="majorHAnsi"/>
        </w:rPr>
        <w:t xml:space="preserve">się do zawarcia umowy w miejscu i terminie określonym przez Zamawiającego na warunkach określonych w projekcie umowy stanowiącym Załącznik nr </w:t>
      </w:r>
      <w:r w:rsidR="00A22851" w:rsidRPr="009E70ED">
        <w:rPr>
          <w:rFonts w:asciiTheme="majorHAnsi" w:hAnsiTheme="majorHAnsi" w:cstheme="majorHAnsi"/>
        </w:rPr>
        <w:t>4</w:t>
      </w:r>
      <w:r w:rsidRPr="009E70ED">
        <w:rPr>
          <w:rFonts w:asciiTheme="majorHAnsi" w:hAnsiTheme="majorHAnsi" w:cstheme="majorHAnsi"/>
        </w:rPr>
        <w:t xml:space="preserve"> do SWZ.</w:t>
      </w:r>
    </w:p>
    <w:p w14:paraId="6B10D693" w14:textId="113ADE10" w:rsidR="0082391F" w:rsidRPr="009E70ED" w:rsidRDefault="00F05FA8" w:rsidP="009677B6">
      <w:pPr>
        <w:pStyle w:val="Standard"/>
        <w:widowControl w:val="0"/>
        <w:contextualSpacing/>
        <w:jc w:val="both"/>
      </w:pPr>
      <w:r w:rsidRPr="009E70ED">
        <w:rPr>
          <w:rFonts w:asciiTheme="majorHAnsi" w:hAnsiTheme="majorHAnsi" w:cstheme="majorHAnsi"/>
        </w:rPr>
        <w:t>6. Akceptuję/my termin płatności do 50 dni od daty dostarczenia Zamawiającemu prawidłowo wystawionej faktury VAT.</w:t>
      </w:r>
    </w:p>
    <w:p w14:paraId="0004C7B5" w14:textId="4F762861" w:rsidR="0082391F" w:rsidRPr="00457A00" w:rsidRDefault="00F05FA8" w:rsidP="009677B6">
      <w:pPr>
        <w:pStyle w:val="Standard"/>
        <w:widowControl w:val="0"/>
        <w:contextualSpacing/>
        <w:jc w:val="both"/>
      </w:pPr>
      <w:r w:rsidRPr="00457A00">
        <w:rPr>
          <w:rFonts w:asciiTheme="majorHAnsi" w:hAnsiTheme="majorHAnsi" w:cstheme="majorHAnsi"/>
        </w:rPr>
        <w:lastRenderedPageBreak/>
        <w:t xml:space="preserve">7. Pozostajemy związani ofertą przez 30 dni. </w:t>
      </w:r>
    </w:p>
    <w:p w14:paraId="526E196F" w14:textId="7AAEFF32" w:rsidR="0082391F" w:rsidRPr="00457A00" w:rsidRDefault="00F05FA8" w:rsidP="009677B6">
      <w:pPr>
        <w:pStyle w:val="Standard"/>
        <w:widowControl w:val="0"/>
        <w:contextualSpacing/>
        <w:jc w:val="both"/>
      </w:pPr>
      <w:r w:rsidRPr="00457A00">
        <w:rPr>
          <w:rFonts w:asciiTheme="majorHAnsi" w:hAnsiTheme="majorHAnsi" w:cstheme="majorHAnsi"/>
        </w:rPr>
        <w:t>8. Wykonawca informuje, że*:</w:t>
      </w:r>
    </w:p>
    <w:p w14:paraId="64D29762" w14:textId="40FB9211" w:rsidR="0082391F" w:rsidRPr="00457A00" w:rsidRDefault="00F05FA8" w:rsidP="009677B6">
      <w:pPr>
        <w:pStyle w:val="Standard"/>
        <w:widowControl w:val="0"/>
        <w:contextualSpacing/>
        <w:jc w:val="both"/>
      </w:pPr>
      <w:r w:rsidRPr="00457A00">
        <w:rPr>
          <w:rFonts w:asciiTheme="majorHAnsi" w:hAnsiTheme="majorHAnsi" w:cstheme="majorHAnsi"/>
        </w:rPr>
        <w:t>8.1. wybór oferty nie będzie prowadził do powstania u Zamawiającego obowiązku podatkowego</w:t>
      </w:r>
    </w:p>
    <w:p w14:paraId="7E066D0E" w14:textId="68696BFE" w:rsidR="0082391F" w:rsidRPr="00457A00" w:rsidRDefault="00F05FA8" w:rsidP="009677B6">
      <w:pPr>
        <w:pStyle w:val="Standard"/>
        <w:widowControl w:val="0"/>
        <w:contextualSpacing/>
        <w:jc w:val="both"/>
      </w:pPr>
      <w:r w:rsidRPr="00457A00">
        <w:rPr>
          <w:rFonts w:asciiTheme="majorHAnsi" w:hAnsiTheme="majorHAnsi" w:cstheme="majorHAnsi"/>
        </w:rPr>
        <w:t>8.2. wybór oferty będzie prowadzić do powstania u Zamawiającego obowiązku podatkowego w odniesieniu do następujących towarów………………………., których dostawa będzie prowadzić do jego powstania. Wartość towaru lub usług powodująca obowiązek podatkowy u Zamawiającego to………...zł netto**</w:t>
      </w:r>
    </w:p>
    <w:p w14:paraId="5792A5D9" w14:textId="317A3367" w:rsidR="0082391F" w:rsidRPr="00457A00" w:rsidRDefault="00F05FA8" w:rsidP="009677B6">
      <w:pPr>
        <w:pStyle w:val="Standard"/>
        <w:widowControl w:val="0"/>
        <w:contextualSpacing/>
      </w:pPr>
      <w:r w:rsidRPr="00457A00">
        <w:rPr>
          <w:rFonts w:asciiTheme="majorHAnsi" w:hAnsiTheme="majorHAnsi" w:cstheme="majorHAnsi"/>
        </w:rPr>
        <w:t>9. Wymienione niżej dokumenty stanowią tajemnicę przedsiębiorstwa i nie mogą być udostępniane osobom trzecim:</w:t>
      </w:r>
    </w:p>
    <w:p w14:paraId="2FF16819" w14:textId="442E2CC3" w:rsidR="0082391F" w:rsidRPr="00457A00" w:rsidRDefault="00F05FA8" w:rsidP="009677B6">
      <w:pPr>
        <w:pStyle w:val="Standard"/>
        <w:widowControl w:val="0"/>
        <w:contextualSpacing/>
      </w:pPr>
      <w:r w:rsidRPr="00457A00">
        <w:rPr>
          <w:rFonts w:asciiTheme="majorHAnsi" w:hAnsiTheme="majorHAnsi" w:cstheme="majorHAnsi"/>
        </w:rPr>
        <w:t>9.1. ………………………………………………………</w:t>
      </w:r>
    </w:p>
    <w:p w14:paraId="5B3360FF" w14:textId="2A3FA1BD" w:rsidR="0082391F" w:rsidRPr="00457A00" w:rsidRDefault="00F05FA8" w:rsidP="009677B6">
      <w:pPr>
        <w:pStyle w:val="Standard"/>
        <w:widowControl w:val="0"/>
        <w:contextualSpacing/>
      </w:pPr>
      <w:r w:rsidRPr="00457A00">
        <w:rPr>
          <w:rFonts w:asciiTheme="majorHAnsi" w:hAnsiTheme="majorHAnsi" w:cstheme="majorHAnsi"/>
        </w:rPr>
        <w:t>9.2. ………………………………………………………</w:t>
      </w:r>
    </w:p>
    <w:p w14:paraId="5D1CEF47" w14:textId="47B3B632" w:rsidR="0082391F" w:rsidRPr="00457A00" w:rsidRDefault="00F05FA8" w:rsidP="009677B6">
      <w:pPr>
        <w:pStyle w:val="Standard"/>
        <w:widowControl w:val="0"/>
        <w:contextualSpacing/>
        <w:jc w:val="both"/>
      </w:pPr>
      <w:r w:rsidRPr="00457A00">
        <w:rPr>
          <w:rFonts w:asciiTheme="majorHAnsi" w:hAnsiTheme="majorHAnsi" w:cstheme="majorHAnsi"/>
        </w:rPr>
        <w:t>10. Oświadczam/y, że: *</w:t>
      </w:r>
    </w:p>
    <w:p w14:paraId="3A144C10" w14:textId="5D1246C1" w:rsidR="0082391F" w:rsidRPr="00457A00" w:rsidRDefault="00F05FA8" w:rsidP="009677B6">
      <w:pPr>
        <w:pStyle w:val="Standard"/>
        <w:widowControl w:val="0"/>
        <w:contextualSpacing/>
        <w:jc w:val="both"/>
      </w:pPr>
      <w:r w:rsidRPr="00457A00">
        <w:rPr>
          <w:rFonts w:asciiTheme="majorHAnsi" w:hAnsiTheme="majorHAnsi" w:cstheme="majorHAnsi"/>
        </w:rPr>
        <w:t>10.1 Nie przewiduję/</w:t>
      </w:r>
      <w:proofErr w:type="spellStart"/>
      <w:r w:rsidRPr="00457A00">
        <w:rPr>
          <w:rFonts w:asciiTheme="majorHAnsi" w:hAnsiTheme="majorHAnsi" w:cstheme="majorHAnsi"/>
        </w:rPr>
        <w:t>emy</w:t>
      </w:r>
      <w:proofErr w:type="spellEnd"/>
      <w:r w:rsidRPr="00457A00">
        <w:rPr>
          <w:rFonts w:asciiTheme="majorHAnsi" w:hAnsiTheme="majorHAnsi" w:cstheme="majorHAnsi"/>
        </w:rPr>
        <w:t xml:space="preserve"> powierzenia podwykonawcom realizacji części zamówienia. </w:t>
      </w:r>
    </w:p>
    <w:p w14:paraId="37B6D06A" w14:textId="497F0CE1" w:rsidR="0082391F" w:rsidRPr="00457A00" w:rsidRDefault="00F05FA8" w:rsidP="009677B6">
      <w:pPr>
        <w:pStyle w:val="Standard"/>
        <w:widowControl w:val="0"/>
        <w:contextualSpacing/>
        <w:jc w:val="both"/>
      </w:pPr>
      <w:r w:rsidRPr="00457A00">
        <w:rPr>
          <w:rFonts w:asciiTheme="majorHAnsi" w:hAnsiTheme="majorHAnsi" w:cstheme="majorHAnsi"/>
        </w:rPr>
        <w:t>10.2 Przewiduję/</w:t>
      </w:r>
      <w:proofErr w:type="spellStart"/>
      <w:r w:rsidRPr="00457A00">
        <w:rPr>
          <w:rFonts w:asciiTheme="majorHAnsi" w:hAnsiTheme="majorHAnsi" w:cstheme="majorHAnsi"/>
        </w:rPr>
        <w:t>emy</w:t>
      </w:r>
      <w:proofErr w:type="spellEnd"/>
      <w:r w:rsidRPr="00457A00">
        <w:rPr>
          <w:rFonts w:asciiTheme="majorHAnsi" w:hAnsiTheme="majorHAnsi" w:cstheme="majorHAnsi"/>
        </w:rPr>
        <w:t xml:space="preserve"> powierzenie zamówienie podwykonawcom ……………… (podać nazwę firmy podwykonawcy …………………………………………………………. (podać zakres prac zleconych podwykonawcom) …………………………………………..……………... (podać wartość powierzonych prac – brutto zł) ………………………………….…………. (podać udział % brutto w cenie oferty) – </w:t>
      </w:r>
      <w:r w:rsidRPr="00457A00">
        <w:rPr>
          <w:rFonts w:asciiTheme="majorHAnsi" w:hAnsiTheme="majorHAnsi" w:cstheme="majorHAnsi"/>
          <w:i/>
          <w:iCs/>
          <w:sz w:val="18"/>
          <w:szCs w:val="18"/>
        </w:rPr>
        <w:t>wypełnić jeśli Wykonawca przewiduje powierzenie części zamówienia podwykonawcy.</w:t>
      </w:r>
    </w:p>
    <w:p w14:paraId="7B663ABC" w14:textId="5827A456" w:rsidR="0082391F" w:rsidRPr="00457A00" w:rsidRDefault="00000000" w:rsidP="009677B6">
      <w:pPr>
        <w:pStyle w:val="Standard"/>
        <w:widowControl w:val="0"/>
        <w:contextualSpacing/>
        <w:jc w:val="both"/>
      </w:pPr>
      <w:r w:rsidRPr="00457A00">
        <w:rPr>
          <w:rFonts w:asciiTheme="majorHAnsi" w:hAnsiTheme="majorHAnsi" w:cstheme="majorHAnsi"/>
        </w:rPr>
        <w:t>1</w:t>
      </w:r>
      <w:r w:rsidR="00F05FA8" w:rsidRPr="00457A00">
        <w:rPr>
          <w:rFonts w:asciiTheme="majorHAnsi" w:hAnsiTheme="majorHAnsi" w:cstheme="majorHAnsi"/>
        </w:rPr>
        <w:t>1</w:t>
      </w:r>
      <w:r w:rsidRPr="00457A00">
        <w:rPr>
          <w:rFonts w:asciiTheme="majorHAnsi" w:hAnsiTheme="majorHAnsi" w:cstheme="majorHAnsi"/>
        </w:rPr>
        <w:t xml:space="preserve">. W przypadku wyboru naszej oferty, zobowiązuję/my się, przed podpisaniem umowy, przedłożyć umowę regulującą naszą współpracę </w:t>
      </w:r>
      <w:r w:rsidRPr="00457A00">
        <w:rPr>
          <w:rFonts w:asciiTheme="majorHAnsi" w:hAnsiTheme="majorHAnsi" w:cstheme="majorHAnsi"/>
          <w:i/>
          <w:iCs/>
          <w:sz w:val="18"/>
          <w:szCs w:val="18"/>
        </w:rPr>
        <w:t>(dot. Wykonawców wspólnie składających ofertę).</w:t>
      </w:r>
    </w:p>
    <w:p w14:paraId="5B98BF16" w14:textId="1BEDACD7" w:rsidR="007E5FDC" w:rsidRPr="00457A00" w:rsidRDefault="00000000" w:rsidP="007E5FDC">
      <w:pPr>
        <w:pStyle w:val="Standard"/>
        <w:widowControl w:val="0"/>
        <w:spacing w:after="120"/>
        <w:contextualSpacing/>
        <w:jc w:val="both"/>
        <w:rPr>
          <w:rFonts w:asciiTheme="majorHAnsi" w:hAnsiTheme="majorHAnsi" w:cstheme="majorHAnsi"/>
        </w:rPr>
      </w:pPr>
      <w:r w:rsidRPr="00457A00">
        <w:rPr>
          <w:rFonts w:asciiTheme="majorHAnsi" w:hAnsiTheme="majorHAnsi" w:cstheme="majorHAnsi"/>
        </w:rPr>
        <w:t>1</w:t>
      </w:r>
      <w:r w:rsidR="00F05FA8" w:rsidRPr="00457A00">
        <w:rPr>
          <w:rFonts w:asciiTheme="majorHAnsi" w:hAnsiTheme="majorHAnsi" w:cstheme="majorHAnsi"/>
        </w:rPr>
        <w:t>2</w:t>
      </w:r>
      <w:r w:rsidRPr="00457A00">
        <w:rPr>
          <w:rFonts w:asciiTheme="majorHAnsi" w:hAnsiTheme="majorHAnsi" w:cstheme="majorHAnsi"/>
        </w:rPr>
        <w:t>.</w:t>
      </w:r>
      <w:r w:rsidR="007E5FDC" w:rsidRPr="00457A00">
        <w:rPr>
          <w:rFonts w:asciiTheme="majorHAnsi" w:hAnsiTheme="majorHAnsi" w:cstheme="majorHAnsi"/>
        </w:rPr>
        <w:t xml:space="preserve"> Oświadczenie w przypadku składania oferty wspólnej </w:t>
      </w:r>
      <w:r w:rsidR="007E5FDC" w:rsidRPr="00457A00">
        <w:rPr>
          <w:rFonts w:asciiTheme="majorHAnsi" w:hAnsiTheme="majorHAnsi" w:cstheme="majorHAnsi"/>
          <w:b/>
          <w:bCs/>
          <w:i/>
          <w:iCs/>
        </w:rPr>
        <w:t>/WYPEŁNIĆ JEŚLI DOTYCZY/</w:t>
      </w:r>
    </w:p>
    <w:tbl>
      <w:tblPr>
        <w:tblW w:w="4750" w:type="pct"/>
        <w:tblInd w:w="284" w:type="dxa"/>
        <w:tblLayout w:type="fixed"/>
        <w:tblCellMar>
          <w:left w:w="10" w:type="dxa"/>
          <w:right w:w="10" w:type="dxa"/>
        </w:tblCellMar>
        <w:tblLook w:val="04A0" w:firstRow="1" w:lastRow="0" w:firstColumn="1" w:lastColumn="0" w:noHBand="0" w:noVBand="1"/>
      </w:tblPr>
      <w:tblGrid>
        <w:gridCol w:w="602"/>
        <w:gridCol w:w="3327"/>
        <w:gridCol w:w="5432"/>
      </w:tblGrid>
      <w:tr w:rsidR="00457A00" w:rsidRPr="00457A00" w14:paraId="4820B842" w14:textId="77777777" w:rsidTr="00E533C1">
        <w:trPr>
          <w:trHeight w:val="632"/>
          <w:tblHeader/>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0DE78610" w14:textId="77777777" w:rsidR="007E5FDC" w:rsidRPr="00457A00" w:rsidRDefault="007E5FDC" w:rsidP="00E533C1">
            <w:pPr>
              <w:pStyle w:val="Standard"/>
              <w:widowControl w:val="0"/>
              <w:contextualSpacing/>
              <w:jc w:val="center"/>
              <w:rPr>
                <w:rFonts w:asciiTheme="majorHAnsi" w:hAnsiTheme="majorHAnsi" w:cstheme="majorHAnsi"/>
              </w:rPr>
            </w:pPr>
            <w:r w:rsidRPr="00457A00">
              <w:rPr>
                <w:rFonts w:asciiTheme="majorHAnsi" w:hAnsiTheme="majorHAnsi" w:cstheme="majorHAnsi"/>
              </w:rPr>
              <w:t>LP</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060EC9D7" w14:textId="77777777" w:rsidR="007E5FDC" w:rsidRPr="00457A00" w:rsidRDefault="007E5FDC" w:rsidP="00E533C1">
            <w:pPr>
              <w:pStyle w:val="Standard"/>
              <w:widowControl w:val="0"/>
              <w:contextualSpacing/>
              <w:jc w:val="center"/>
              <w:rPr>
                <w:rFonts w:asciiTheme="majorHAnsi" w:hAnsiTheme="majorHAnsi" w:cstheme="majorHAnsi"/>
              </w:rPr>
            </w:pPr>
            <w:r w:rsidRPr="00457A00">
              <w:rPr>
                <w:rFonts w:asciiTheme="majorHAnsi" w:hAnsiTheme="majorHAnsi" w:cstheme="majorHAnsi"/>
              </w:rPr>
              <w:t>Nazwa Wykonawcy</w:t>
            </w: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0061EF29" w14:textId="77777777" w:rsidR="007E5FDC" w:rsidRPr="00457A00" w:rsidRDefault="007E5FDC" w:rsidP="00E533C1">
            <w:pPr>
              <w:pStyle w:val="Standard"/>
              <w:widowControl w:val="0"/>
              <w:contextualSpacing/>
              <w:jc w:val="center"/>
              <w:rPr>
                <w:rFonts w:asciiTheme="majorHAnsi" w:hAnsiTheme="majorHAnsi" w:cstheme="majorHAnsi"/>
              </w:rPr>
            </w:pPr>
            <w:r w:rsidRPr="00457A00">
              <w:rPr>
                <w:rFonts w:asciiTheme="majorHAnsi" w:hAnsiTheme="majorHAnsi" w:cstheme="majorHAnsi"/>
              </w:rPr>
              <w:t>Zakres, który wykonają poszczególni wykonawcy</w:t>
            </w:r>
          </w:p>
        </w:tc>
      </w:tr>
      <w:tr w:rsidR="00457A00" w:rsidRPr="00457A00" w14:paraId="54338EBB" w14:textId="77777777" w:rsidTr="00E533C1">
        <w:trPr>
          <w:trHeight w:val="397"/>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2A4996F1" w14:textId="77777777" w:rsidR="007E5FDC" w:rsidRPr="00457A00" w:rsidRDefault="007E5FDC" w:rsidP="00E533C1">
            <w:pPr>
              <w:pStyle w:val="Standard"/>
              <w:widowControl w:val="0"/>
              <w:contextualSpacing/>
              <w:jc w:val="center"/>
              <w:rPr>
                <w:rFonts w:asciiTheme="majorHAnsi" w:hAnsiTheme="majorHAnsi" w:cstheme="majorHAnsi"/>
              </w:rPr>
            </w:pPr>
            <w:r w:rsidRPr="00457A00">
              <w:rPr>
                <w:rFonts w:asciiTheme="majorHAnsi" w:hAnsiTheme="majorHAnsi" w:cstheme="majorHAnsi"/>
              </w:rPr>
              <w:t>1</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6430710B" w14:textId="77777777" w:rsidR="007E5FDC" w:rsidRPr="00457A00" w:rsidRDefault="007E5FDC" w:rsidP="00E533C1">
            <w:pPr>
              <w:pStyle w:val="Standard"/>
              <w:widowControl w:val="0"/>
              <w:contextualSpacing/>
              <w:jc w:val="both"/>
              <w:rPr>
                <w:rFonts w:asciiTheme="majorHAnsi" w:hAnsiTheme="majorHAnsi" w:cstheme="majorHAnsi"/>
              </w:rPr>
            </w:pP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316D9681" w14:textId="77777777" w:rsidR="007E5FDC" w:rsidRPr="00457A00" w:rsidRDefault="007E5FDC" w:rsidP="00E533C1">
            <w:pPr>
              <w:pStyle w:val="Standard"/>
              <w:widowControl w:val="0"/>
              <w:contextualSpacing/>
              <w:jc w:val="both"/>
              <w:rPr>
                <w:rFonts w:asciiTheme="majorHAnsi" w:hAnsiTheme="majorHAnsi" w:cstheme="majorHAnsi"/>
              </w:rPr>
            </w:pPr>
          </w:p>
        </w:tc>
      </w:tr>
      <w:tr w:rsidR="00457A00" w:rsidRPr="00457A00" w14:paraId="1E30360E" w14:textId="77777777" w:rsidTr="00E533C1">
        <w:trPr>
          <w:trHeight w:val="397"/>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58F77ACB" w14:textId="77777777" w:rsidR="007E5FDC" w:rsidRPr="00457A00" w:rsidRDefault="007E5FDC" w:rsidP="00E533C1">
            <w:pPr>
              <w:pStyle w:val="Standard"/>
              <w:widowControl w:val="0"/>
              <w:contextualSpacing/>
              <w:jc w:val="center"/>
              <w:rPr>
                <w:rFonts w:asciiTheme="majorHAnsi" w:hAnsiTheme="majorHAnsi" w:cstheme="majorHAnsi"/>
              </w:rPr>
            </w:pPr>
            <w:r w:rsidRPr="00457A00">
              <w:rPr>
                <w:rFonts w:asciiTheme="majorHAnsi" w:hAnsiTheme="majorHAnsi" w:cstheme="majorHAnsi"/>
              </w:rPr>
              <w:t>2</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292E95F0" w14:textId="77777777" w:rsidR="007E5FDC" w:rsidRPr="00457A00" w:rsidRDefault="007E5FDC" w:rsidP="00E533C1">
            <w:pPr>
              <w:pStyle w:val="Standard"/>
              <w:widowControl w:val="0"/>
              <w:contextualSpacing/>
              <w:jc w:val="both"/>
              <w:rPr>
                <w:rFonts w:asciiTheme="majorHAnsi" w:hAnsiTheme="majorHAnsi" w:cstheme="majorHAnsi"/>
              </w:rPr>
            </w:pP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7B3AEA02" w14:textId="77777777" w:rsidR="007E5FDC" w:rsidRPr="00457A00" w:rsidRDefault="007E5FDC" w:rsidP="00E533C1">
            <w:pPr>
              <w:pStyle w:val="Standard"/>
              <w:widowControl w:val="0"/>
              <w:contextualSpacing/>
              <w:jc w:val="both"/>
              <w:rPr>
                <w:rFonts w:asciiTheme="majorHAnsi" w:hAnsiTheme="majorHAnsi" w:cstheme="majorHAnsi"/>
              </w:rPr>
            </w:pPr>
          </w:p>
        </w:tc>
      </w:tr>
    </w:tbl>
    <w:p w14:paraId="1E4E4644" w14:textId="3A967D25" w:rsidR="008C2B4A" w:rsidRPr="00457A00" w:rsidRDefault="00000000" w:rsidP="009677B6">
      <w:pPr>
        <w:pStyle w:val="Standard"/>
        <w:widowControl w:val="0"/>
        <w:contextualSpacing/>
        <w:jc w:val="both"/>
        <w:rPr>
          <w:rFonts w:asciiTheme="majorHAnsi" w:hAnsiTheme="majorHAnsi" w:cstheme="majorHAnsi"/>
        </w:rPr>
      </w:pPr>
      <w:r w:rsidRPr="00457A00">
        <w:rPr>
          <w:rFonts w:asciiTheme="majorHAnsi" w:hAnsiTheme="majorHAnsi" w:cstheme="majorHAnsi"/>
        </w:rPr>
        <w:t xml:space="preserve"> </w:t>
      </w:r>
    </w:p>
    <w:p w14:paraId="1BE84266" w14:textId="5F618BA0" w:rsidR="0082391F" w:rsidRPr="00457A00" w:rsidRDefault="007E5FDC" w:rsidP="009677B6">
      <w:pPr>
        <w:pStyle w:val="Standard"/>
        <w:widowControl w:val="0"/>
        <w:contextualSpacing/>
        <w:jc w:val="both"/>
      </w:pPr>
      <w:r w:rsidRPr="00457A00">
        <w:rPr>
          <w:rFonts w:asciiTheme="majorHAnsi" w:hAnsiTheme="majorHAnsi" w:cstheme="majorHAnsi"/>
        </w:rPr>
        <w:t>1</w:t>
      </w:r>
      <w:r w:rsidR="00F05FA8" w:rsidRPr="00457A00">
        <w:rPr>
          <w:rFonts w:asciiTheme="majorHAnsi" w:hAnsiTheme="majorHAnsi" w:cstheme="majorHAnsi"/>
        </w:rPr>
        <w:t>3</w:t>
      </w:r>
      <w:r w:rsidRPr="00457A00">
        <w:rPr>
          <w:rFonts w:asciiTheme="majorHAnsi" w:hAnsiTheme="majorHAnsi" w:cstheme="majorHAnsi"/>
        </w:rPr>
        <w:t xml:space="preserve">. </w:t>
      </w:r>
      <w:r w:rsidR="001F0866" w:rsidRPr="00457A00">
        <w:rPr>
          <w:rFonts w:asciiTheme="majorHAnsi" w:hAnsiTheme="majorHAnsi" w:cstheme="majorHAnsi"/>
        </w:rPr>
        <w:t>Oświadczam/y, że jestem/</w:t>
      </w:r>
      <w:proofErr w:type="spellStart"/>
      <w:r w:rsidR="001F0866" w:rsidRPr="00457A00">
        <w:rPr>
          <w:rFonts w:asciiTheme="majorHAnsi" w:hAnsiTheme="majorHAnsi" w:cstheme="majorHAnsi"/>
        </w:rPr>
        <w:t>śmy</w:t>
      </w:r>
      <w:proofErr w:type="spellEnd"/>
      <w:r w:rsidR="001F0866" w:rsidRPr="00457A00">
        <w:rPr>
          <w:rFonts w:asciiTheme="majorHAnsi" w:hAnsiTheme="majorHAnsi" w:cstheme="majorHAnsi"/>
        </w:rPr>
        <w:t>***:</w:t>
      </w:r>
    </w:p>
    <w:p w14:paraId="3847FF86" w14:textId="0F1331A0" w:rsidR="0082391F" w:rsidRPr="00457A00" w:rsidRDefault="00000000" w:rsidP="009677B6">
      <w:pPr>
        <w:pStyle w:val="Standard"/>
        <w:widowControl w:val="0"/>
        <w:contextualSpacing/>
        <w:jc w:val="both"/>
      </w:pPr>
      <w:r w:rsidRPr="00457A00">
        <w:rPr>
          <w:rFonts w:asciiTheme="majorHAnsi" w:hAnsiTheme="majorHAnsi" w:cstheme="majorHAnsi"/>
        </w:rPr>
        <w:t>1</w:t>
      </w:r>
      <w:r w:rsidR="00F05FA8" w:rsidRPr="00457A00">
        <w:rPr>
          <w:rFonts w:asciiTheme="majorHAnsi" w:hAnsiTheme="majorHAnsi" w:cstheme="majorHAnsi"/>
        </w:rPr>
        <w:t>3</w:t>
      </w:r>
      <w:r w:rsidRPr="00457A00">
        <w:rPr>
          <w:rFonts w:asciiTheme="majorHAnsi" w:hAnsiTheme="majorHAnsi" w:cstheme="majorHAnsi"/>
        </w:rPr>
        <w:t>.1. mikroprzedsiębiorstwem</w:t>
      </w:r>
    </w:p>
    <w:p w14:paraId="3D22818F" w14:textId="7929BA33" w:rsidR="0082391F" w:rsidRPr="00457A00" w:rsidRDefault="00000000" w:rsidP="009677B6">
      <w:pPr>
        <w:pStyle w:val="Standard"/>
        <w:widowControl w:val="0"/>
        <w:contextualSpacing/>
        <w:jc w:val="both"/>
      </w:pPr>
      <w:r w:rsidRPr="00457A00">
        <w:rPr>
          <w:rFonts w:asciiTheme="majorHAnsi" w:hAnsiTheme="majorHAnsi" w:cstheme="majorHAnsi"/>
        </w:rPr>
        <w:t>1</w:t>
      </w:r>
      <w:r w:rsidR="00F05FA8" w:rsidRPr="00457A00">
        <w:rPr>
          <w:rFonts w:asciiTheme="majorHAnsi" w:hAnsiTheme="majorHAnsi" w:cstheme="majorHAnsi"/>
        </w:rPr>
        <w:t>3</w:t>
      </w:r>
      <w:r w:rsidRPr="00457A00">
        <w:rPr>
          <w:rFonts w:asciiTheme="majorHAnsi" w:hAnsiTheme="majorHAnsi" w:cstheme="majorHAnsi"/>
        </w:rPr>
        <w:t>.2. małym przedsiębiorstwem</w:t>
      </w:r>
    </w:p>
    <w:p w14:paraId="6FD12888" w14:textId="38E46C5F" w:rsidR="0082391F" w:rsidRPr="00457A00" w:rsidRDefault="00000000" w:rsidP="009677B6">
      <w:pPr>
        <w:pStyle w:val="Standard"/>
        <w:widowControl w:val="0"/>
        <w:contextualSpacing/>
        <w:jc w:val="both"/>
      </w:pPr>
      <w:r w:rsidRPr="00457A00">
        <w:rPr>
          <w:rFonts w:asciiTheme="majorHAnsi" w:hAnsiTheme="majorHAnsi" w:cstheme="majorHAnsi"/>
        </w:rPr>
        <w:t>1</w:t>
      </w:r>
      <w:r w:rsidR="00F05FA8" w:rsidRPr="00457A00">
        <w:rPr>
          <w:rFonts w:asciiTheme="majorHAnsi" w:hAnsiTheme="majorHAnsi" w:cstheme="majorHAnsi"/>
        </w:rPr>
        <w:t>3</w:t>
      </w:r>
      <w:r w:rsidRPr="00457A00">
        <w:rPr>
          <w:rFonts w:asciiTheme="majorHAnsi" w:hAnsiTheme="majorHAnsi" w:cstheme="majorHAnsi"/>
        </w:rPr>
        <w:t>.3. średnim przedsiębiorstwem</w:t>
      </w:r>
    </w:p>
    <w:p w14:paraId="460CE497" w14:textId="590B5DBE" w:rsidR="0082391F" w:rsidRPr="00457A00" w:rsidRDefault="00000000" w:rsidP="009677B6">
      <w:pPr>
        <w:pStyle w:val="Standard"/>
        <w:widowControl w:val="0"/>
        <w:contextualSpacing/>
        <w:jc w:val="both"/>
      </w:pPr>
      <w:r w:rsidRPr="00457A00">
        <w:rPr>
          <w:rFonts w:asciiTheme="majorHAnsi" w:hAnsiTheme="majorHAnsi" w:cstheme="majorHAnsi"/>
        </w:rPr>
        <w:t>1</w:t>
      </w:r>
      <w:r w:rsidR="00F05FA8" w:rsidRPr="00457A00">
        <w:rPr>
          <w:rFonts w:asciiTheme="majorHAnsi" w:hAnsiTheme="majorHAnsi" w:cstheme="majorHAnsi"/>
        </w:rPr>
        <w:t>3</w:t>
      </w:r>
      <w:r w:rsidRPr="00457A00">
        <w:rPr>
          <w:rFonts w:asciiTheme="majorHAnsi" w:hAnsiTheme="majorHAnsi" w:cstheme="majorHAnsi"/>
        </w:rPr>
        <w:t>.4. dużym przedsiębiorstwem</w:t>
      </w:r>
    </w:p>
    <w:p w14:paraId="77AA4001" w14:textId="77777777" w:rsidR="0082391F" w:rsidRPr="00457A00" w:rsidRDefault="00000000" w:rsidP="009677B6">
      <w:pPr>
        <w:pStyle w:val="Standard"/>
        <w:widowControl w:val="0"/>
        <w:contextualSpacing/>
        <w:jc w:val="both"/>
      </w:pPr>
      <w:r w:rsidRPr="00457A00">
        <w:rPr>
          <w:rFonts w:asciiTheme="majorHAnsi" w:hAnsiTheme="majorHAnsi" w:cstheme="majorHAnsi"/>
          <w:i/>
          <w:iCs/>
          <w:sz w:val="18"/>
          <w:szCs w:val="18"/>
        </w:rPr>
        <w:t>*** zaznaczyć właściwie</w:t>
      </w:r>
    </w:p>
    <w:p w14:paraId="59666DAF" w14:textId="77777777" w:rsidR="0082391F" w:rsidRPr="00457A00" w:rsidRDefault="00000000" w:rsidP="009677B6">
      <w:pPr>
        <w:pStyle w:val="Standard"/>
        <w:widowControl w:val="0"/>
        <w:contextualSpacing/>
        <w:jc w:val="both"/>
      </w:pPr>
      <w:r w:rsidRPr="00457A00">
        <w:rPr>
          <w:rFonts w:asciiTheme="majorHAnsi" w:hAnsiTheme="majorHAnsi" w:cstheme="majorHAnsi"/>
          <w:i/>
          <w:iCs/>
          <w:sz w:val="18"/>
          <w:szCs w:val="18"/>
        </w:rPr>
        <w:t>**** wyjaśnienie</w:t>
      </w:r>
    </w:p>
    <w:p w14:paraId="498AAE36" w14:textId="4C229CC2" w:rsidR="0082391F" w:rsidRPr="00457A00" w:rsidRDefault="00000000" w:rsidP="009677B6">
      <w:pPr>
        <w:tabs>
          <w:tab w:val="left" w:pos="360"/>
        </w:tabs>
        <w:contextualSpacing/>
        <w:jc w:val="both"/>
        <w:textAlignment w:val="auto"/>
      </w:pPr>
      <w:r w:rsidRPr="00457A00">
        <w:rPr>
          <w:rFonts w:asciiTheme="majorHAnsi" w:hAnsiTheme="majorHAnsi" w:cstheme="majorHAnsi"/>
        </w:rPr>
        <w:t>1</w:t>
      </w:r>
      <w:r w:rsidR="00F05FA8" w:rsidRPr="00457A00">
        <w:rPr>
          <w:rFonts w:asciiTheme="majorHAnsi" w:hAnsiTheme="majorHAnsi" w:cstheme="majorHAnsi"/>
        </w:rPr>
        <w:t>4</w:t>
      </w:r>
      <w:r w:rsidRPr="00457A00">
        <w:rPr>
          <w:rFonts w:asciiTheme="majorHAnsi" w:hAnsiTheme="majorHAnsi" w:cstheme="majorHAnsi"/>
        </w:rPr>
        <w:t>. Zostałem poinformowany zgodnie z art. 13 ust. 1 i 2 RODO</w:t>
      </w:r>
      <w:r w:rsidRPr="00457A00">
        <w:rPr>
          <w:rStyle w:val="Odwoanieprzypisudolnego"/>
          <w:rFonts w:asciiTheme="majorHAnsi" w:hAnsiTheme="majorHAnsi" w:cstheme="majorHAnsi"/>
        </w:rPr>
        <w:footnoteReference w:id="2"/>
      </w:r>
      <w:r w:rsidRPr="00457A00">
        <w:rPr>
          <w:rFonts w:asciiTheme="majorHAnsi" w:hAnsiTheme="majorHAnsi" w:cstheme="majorHAnsi"/>
        </w:rPr>
        <w:t xml:space="preserve"> o przetwarzaniu moich danych osobowych na potrzeby niniejszego postępowania o udzielenie zamówienia publicznego oraz zawarcia i realizacji umowy</w:t>
      </w:r>
      <w:r w:rsidRPr="00457A00">
        <w:rPr>
          <w:rStyle w:val="Odwoanieprzypisudolnego"/>
          <w:rFonts w:asciiTheme="majorHAnsi" w:hAnsiTheme="majorHAnsi" w:cstheme="majorHAnsi"/>
        </w:rPr>
        <w:footnoteReference w:id="3"/>
      </w:r>
    </w:p>
    <w:p w14:paraId="684A2D13" w14:textId="6BA2C25C" w:rsidR="0082391F" w:rsidRPr="00457A00" w:rsidRDefault="00000000" w:rsidP="009677B6">
      <w:pPr>
        <w:pStyle w:val="Standard"/>
        <w:widowControl w:val="0"/>
        <w:contextualSpacing/>
        <w:jc w:val="both"/>
      </w:pPr>
      <w:r w:rsidRPr="00457A00">
        <w:rPr>
          <w:rFonts w:asciiTheme="majorHAnsi" w:hAnsiTheme="majorHAnsi" w:cstheme="majorHAnsi"/>
        </w:rPr>
        <w:t>1</w:t>
      </w:r>
      <w:r w:rsidR="00F05FA8" w:rsidRPr="00457A00">
        <w:rPr>
          <w:rFonts w:asciiTheme="majorHAnsi" w:hAnsiTheme="majorHAnsi" w:cstheme="majorHAnsi"/>
        </w:rPr>
        <w:t>5</w:t>
      </w:r>
      <w:r w:rsidRPr="00457A00">
        <w:rPr>
          <w:rFonts w:asciiTheme="majorHAnsi" w:hAnsiTheme="majorHAnsi" w:cstheme="majorHAnsi"/>
        </w:rPr>
        <w:t>. Wypełniłem obowiązki informacyjne przewidziane w art. 13 lub art. 14 RODO wobec osób fizycznych, od których dane osobowe bezpośrednio lub pośrednio pozyskałem  celu ubiegania się o zamówienie publiczne i zobowiązuję się wypełnić je wobec osób fizycznych, od których dane osobowe bezpośrednio lub pośrednio pozyskam w celu zawarcia i realizacji umowy</w:t>
      </w:r>
      <w:r w:rsidRPr="00457A00">
        <w:rPr>
          <w:rStyle w:val="Odwoanieprzypisudolnego"/>
          <w:rFonts w:asciiTheme="majorHAnsi" w:hAnsiTheme="majorHAnsi" w:cstheme="majorHAnsi"/>
        </w:rPr>
        <w:footnoteReference w:id="4"/>
      </w:r>
    </w:p>
    <w:p w14:paraId="00B01B7B" w14:textId="58247E03" w:rsidR="0082391F" w:rsidRPr="00DA4575" w:rsidRDefault="00000000" w:rsidP="009677B6">
      <w:pPr>
        <w:pStyle w:val="Standard"/>
        <w:widowControl w:val="0"/>
        <w:contextualSpacing/>
        <w:jc w:val="both"/>
        <w:rPr>
          <w:rFonts w:asciiTheme="majorHAnsi" w:hAnsiTheme="majorHAnsi" w:cstheme="majorHAnsi"/>
        </w:rPr>
      </w:pPr>
      <w:r w:rsidRPr="00DA4575">
        <w:rPr>
          <w:rFonts w:asciiTheme="majorHAnsi" w:hAnsiTheme="majorHAnsi" w:cstheme="majorHAnsi"/>
        </w:rPr>
        <w:t>1</w:t>
      </w:r>
      <w:r w:rsidR="00F05FA8" w:rsidRPr="00DA4575">
        <w:rPr>
          <w:rFonts w:asciiTheme="majorHAnsi" w:hAnsiTheme="majorHAnsi" w:cstheme="majorHAnsi"/>
        </w:rPr>
        <w:t>6</w:t>
      </w:r>
      <w:r w:rsidRPr="00DA4575">
        <w:rPr>
          <w:rFonts w:asciiTheme="majorHAnsi" w:hAnsiTheme="majorHAnsi" w:cstheme="majorHAnsi"/>
        </w:rPr>
        <w:t>. Informuję/</w:t>
      </w:r>
      <w:proofErr w:type="spellStart"/>
      <w:r w:rsidRPr="00DA4575">
        <w:rPr>
          <w:rFonts w:asciiTheme="majorHAnsi" w:hAnsiTheme="majorHAnsi" w:cstheme="majorHAnsi"/>
        </w:rPr>
        <w:t>emy</w:t>
      </w:r>
      <w:proofErr w:type="spellEnd"/>
      <w:r w:rsidRPr="00DA4575">
        <w:rPr>
          <w:rFonts w:asciiTheme="majorHAnsi" w:hAnsiTheme="majorHAnsi" w:cstheme="majorHAnsi"/>
        </w:rPr>
        <w:t xml:space="preserve">, że Zamawiający posiada następujące aktualne oświadczenia lub dokumenty lub </w:t>
      </w:r>
      <w:r w:rsidRPr="00DA4575">
        <w:rPr>
          <w:rFonts w:asciiTheme="majorHAnsi" w:hAnsiTheme="majorHAnsi" w:cstheme="majorHAnsi"/>
        </w:rPr>
        <w:lastRenderedPageBreak/>
        <w:t>może je uzyskać za pomocą bezpłatnych i ogólnodostępnych baz danych, w szczególności rejestrów publicznych w rozumieniu ustawy z dnia 17 lutego 2005 r. o informatyzacji działalności podmiotów realizujących zadania publiczne (Dz. U. z 2020 r., poz. 346 ze zm.):</w:t>
      </w:r>
    </w:p>
    <w:p w14:paraId="3BEE8361" w14:textId="77777777" w:rsidR="0053217E" w:rsidRPr="00DA4575" w:rsidRDefault="0053217E" w:rsidP="009677B6">
      <w:pPr>
        <w:pStyle w:val="Standard"/>
        <w:widowControl w:val="0"/>
        <w:contextualSpacing/>
        <w:jc w:val="both"/>
      </w:pPr>
    </w:p>
    <w:p w14:paraId="7F1AEE89" w14:textId="77777777" w:rsidR="0082391F" w:rsidRPr="00DA4575" w:rsidRDefault="0082391F" w:rsidP="009677B6">
      <w:pPr>
        <w:pStyle w:val="Standard"/>
        <w:widowControl w:val="0"/>
        <w:contextualSpacing/>
        <w:jc w:val="both"/>
        <w:rPr>
          <w:rFonts w:asciiTheme="majorHAnsi" w:hAnsiTheme="majorHAnsi" w:cstheme="majorHAnsi"/>
        </w:rPr>
      </w:pPr>
    </w:p>
    <w:tbl>
      <w:tblPr>
        <w:tblW w:w="4750" w:type="pct"/>
        <w:tblInd w:w="394" w:type="dxa"/>
        <w:tblLayout w:type="fixed"/>
        <w:tblLook w:val="0000" w:firstRow="0" w:lastRow="0" w:firstColumn="0" w:lastColumn="0" w:noHBand="0" w:noVBand="0"/>
      </w:tblPr>
      <w:tblGrid>
        <w:gridCol w:w="597"/>
        <w:gridCol w:w="3327"/>
        <w:gridCol w:w="5437"/>
      </w:tblGrid>
      <w:tr w:rsidR="00DA4575" w:rsidRPr="00DA4575" w14:paraId="2A9F5B4F" w14:textId="77777777">
        <w:trPr>
          <w:trHeight w:val="632"/>
          <w:tblHeader/>
        </w:trPr>
        <w:tc>
          <w:tcPr>
            <w:tcW w:w="584" w:type="dxa"/>
            <w:tcBorders>
              <w:top w:val="single" w:sz="2" w:space="0" w:color="808080"/>
              <w:left w:val="single" w:sz="2" w:space="0" w:color="808080"/>
              <w:bottom w:val="single" w:sz="2" w:space="0" w:color="808080"/>
              <w:right w:val="single" w:sz="2" w:space="0" w:color="808080"/>
            </w:tcBorders>
            <w:shd w:val="clear" w:color="auto" w:fill="auto"/>
            <w:vAlign w:val="center"/>
          </w:tcPr>
          <w:p w14:paraId="473DE818" w14:textId="77777777" w:rsidR="0082391F" w:rsidRPr="00DA4575" w:rsidRDefault="00000000" w:rsidP="009677B6">
            <w:pPr>
              <w:pStyle w:val="Standard"/>
              <w:widowControl w:val="0"/>
              <w:contextualSpacing/>
              <w:jc w:val="center"/>
            </w:pPr>
            <w:r w:rsidRPr="00DA4575">
              <w:rPr>
                <w:rFonts w:asciiTheme="majorHAnsi" w:hAnsiTheme="majorHAnsi" w:cstheme="majorHAnsi"/>
              </w:rPr>
              <w:t>LP</w:t>
            </w:r>
          </w:p>
        </w:tc>
        <w:tc>
          <w:tcPr>
            <w:tcW w:w="3254" w:type="dxa"/>
            <w:tcBorders>
              <w:top w:val="single" w:sz="2" w:space="0" w:color="808080"/>
              <w:left w:val="single" w:sz="2" w:space="0" w:color="808080"/>
              <w:bottom w:val="single" w:sz="2" w:space="0" w:color="808080"/>
              <w:right w:val="single" w:sz="2" w:space="0" w:color="808080"/>
            </w:tcBorders>
            <w:shd w:val="clear" w:color="auto" w:fill="auto"/>
            <w:vAlign w:val="center"/>
          </w:tcPr>
          <w:p w14:paraId="2CFDBC82" w14:textId="77777777" w:rsidR="0082391F" w:rsidRPr="00DA4575" w:rsidRDefault="00000000" w:rsidP="009677B6">
            <w:pPr>
              <w:pStyle w:val="Standard"/>
              <w:widowControl w:val="0"/>
              <w:contextualSpacing/>
              <w:jc w:val="center"/>
            </w:pPr>
            <w:r w:rsidRPr="00DA4575">
              <w:rPr>
                <w:rFonts w:asciiTheme="majorHAnsi" w:hAnsiTheme="majorHAnsi" w:cstheme="majorHAnsi"/>
              </w:rPr>
              <w:t>Nazwa oświadczenia lub dokumentu</w:t>
            </w:r>
          </w:p>
        </w:tc>
        <w:tc>
          <w:tcPr>
            <w:tcW w:w="5318" w:type="dxa"/>
            <w:tcBorders>
              <w:top w:val="single" w:sz="2" w:space="0" w:color="808080"/>
              <w:left w:val="single" w:sz="2" w:space="0" w:color="808080"/>
              <w:bottom w:val="single" w:sz="2" w:space="0" w:color="808080"/>
              <w:right w:val="single" w:sz="2" w:space="0" w:color="808080"/>
            </w:tcBorders>
            <w:shd w:val="clear" w:color="auto" w:fill="auto"/>
            <w:vAlign w:val="center"/>
          </w:tcPr>
          <w:p w14:paraId="1D358E43" w14:textId="77777777" w:rsidR="0082391F" w:rsidRPr="00DA4575" w:rsidRDefault="00000000" w:rsidP="009677B6">
            <w:pPr>
              <w:pStyle w:val="Standard"/>
              <w:widowControl w:val="0"/>
              <w:contextualSpacing/>
              <w:jc w:val="center"/>
            </w:pPr>
            <w:r w:rsidRPr="00DA4575">
              <w:rPr>
                <w:rFonts w:asciiTheme="majorHAnsi" w:hAnsiTheme="majorHAnsi" w:cstheme="majorHAnsi"/>
              </w:rPr>
              <w:t>Postępowanie, do którego zostało złożone oświadczenie lub dokument lub adres bezpłatnych i ogólnodostępnych baz danych</w:t>
            </w:r>
          </w:p>
        </w:tc>
      </w:tr>
      <w:tr w:rsidR="00DA4575" w:rsidRPr="00DA4575" w14:paraId="1894F43B" w14:textId="77777777">
        <w:trPr>
          <w:trHeight w:val="397"/>
        </w:trPr>
        <w:tc>
          <w:tcPr>
            <w:tcW w:w="584" w:type="dxa"/>
            <w:tcBorders>
              <w:top w:val="single" w:sz="2" w:space="0" w:color="808080"/>
              <w:left w:val="single" w:sz="2" w:space="0" w:color="808080"/>
              <w:bottom w:val="single" w:sz="2" w:space="0" w:color="808080"/>
              <w:right w:val="single" w:sz="2" w:space="0" w:color="808080"/>
            </w:tcBorders>
            <w:shd w:val="clear" w:color="auto" w:fill="auto"/>
            <w:vAlign w:val="center"/>
          </w:tcPr>
          <w:p w14:paraId="3E7EBDAA" w14:textId="77777777" w:rsidR="0082391F" w:rsidRPr="00DA4575" w:rsidRDefault="00000000" w:rsidP="009677B6">
            <w:pPr>
              <w:pStyle w:val="Standard"/>
              <w:widowControl w:val="0"/>
              <w:contextualSpacing/>
              <w:jc w:val="center"/>
            </w:pPr>
            <w:r w:rsidRPr="00DA4575">
              <w:rPr>
                <w:rFonts w:asciiTheme="majorHAnsi" w:hAnsiTheme="majorHAnsi" w:cstheme="majorHAnsi"/>
              </w:rPr>
              <w:t>1</w:t>
            </w:r>
          </w:p>
        </w:tc>
        <w:tc>
          <w:tcPr>
            <w:tcW w:w="3254" w:type="dxa"/>
            <w:tcBorders>
              <w:top w:val="single" w:sz="2" w:space="0" w:color="808080"/>
              <w:left w:val="single" w:sz="2" w:space="0" w:color="808080"/>
              <w:bottom w:val="single" w:sz="2" w:space="0" w:color="808080"/>
              <w:right w:val="single" w:sz="2" w:space="0" w:color="808080"/>
            </w:tcBorders>
            <w:shd w:val="clear" w:color="auto" w:fill="auto"/>
            <w:vAlign w:val="center"/>
          </w:tcPr>
          <w:p w14:paraId="1F3F060A" w14:textId="77777777" w:rsidR="0082391F" w:rsidRPr="00DA4575" w:rsidRDefault="0082391F" w:rsidP="009677B6">
            <w:pPr>
              <w:pStyle w:val="Standard"/>
              <w:widowControl w:val="0"/>
              <w:contextualSpacing/>
              <w:jc w:val="both"/>
              <w:rPr>
                <w:rFonts w:asciiTheme="majorHAnsi" w:hAnsiTheme="majorHAnsi" w:cstheme="majorHAnsi"/>
              </w:rPr>
            </w:pPr>
          </w:p>
        </w:tc>
        <w:tc>
          <w:tcPr>
            <w:tcW w:w="5318" w:type="dxa"/>
            <w:tcBorders>
              <w:top w:val="single" w:sz="2" w:space="0" w:color="808080"/>
              <w:left w:val="single" w:sz="2" w:space="0" w:color="808080"/>
              <w:bottom w:val="single" w:sz="2" w:space="0" w:color="808080"/>
              <w:right w:val="single" w:sz="2" w:space="0" w:color="808080"/>
            </w:tcBorders>
            <w:shd w:val="clear" w:color="auto" w:fill="auto"/>
            <w:vAlign w:val="center"/>
          </w:tcPr>
          <w:p w14:paraId="4FD77AF5" w14:textId="77777777" w:rsidR="0082391F" w:rsidRPr="00DA4575" w:rsidRDefault="0082391F" w:rsidP="009677B6">
            <w:pPr>
              <w:pStyle w:val="Standard"/>
              <w:widowControl w:val="0"/>
              <w:contextualSpacing/>
              <w:jc w:val="both"/>
              <w:rPr>
                <w:rFonts w:asciiTheme="majorHAnsi" w:hAnsiTheme="majorHAnsi" w:cstheme="majorHAnsi"/>
              </w:rPr>
            </w:pPr>
          </w:p>
        </w:tc>
      </w:tr>
      <w:tr w:rsidR="006806A4" w:rsidRPr="00DA4575" w14:paraId="21E996A7" w14:textId="77777777">
        <w:trPr>
          <w:trHeight w:val="397"/>
        </w:trPr>
        <w:tc>
          <w:tcPr>
            <w:tcW w:w="584" w:type="dxa"/>
            <w:tcBorders>
              <w:top w:val="single" w:sz="2" w:space="0" w:color="808080"/>
              <w:left w:val="single" w:sz="2" w:space="0" w:color="808080"/>
              <w:bottom w:val="single" w:sz="2" w:space="0" w:color="808080"/>
              <w:right w:val="single" w:sz="2" w:space="0" w:color="808080"/>
            </w:tcBorders>
            <w:shd w:val="clear" w:color="auto" w:fill="auto"/>
            <w:vAlign w:val="center"/>
          </w:tcPr>
          <w:p w14:paraId="256A2C24" w14:textId="77777777" w:rsidR="0082391F" w:rsidRPr="00DA4575" w:rsidRDefault="00000000" w:rsidP="009677B6">
            <w:pPr>
              <w:pStyle w:val="Standard"/>
              <w:widowControl w:val="0"/>
              <w:contextualSpacing/>
              <w:jc w:val="center"/>
            </w:pPr>
            <w:r w:rsidRPr="00DA4575">
              <w:rPr>
                <w:rFonts w:asciiTheme="majorHAnsi" w:hAnsiTheme="majorHAnsi" w:cstheme="majorHAnsi"/>
              </w:rPr>
              <w:t>2</w:t>
            </w:r>
          </w:p>
        </w:tc>
        <w:tc>
          <w:tcPr>
            <w:tcW w:w="3254" w:type="dxa"/>
            <w:tcBorders>
              <w:top w:val="single" w:sz="2" w:space="0" w:color="808080"/>
              <w:left w:val="single" w:sz="2" w:space="0" w:color="808080"/>
              <w:bottom w:val="single" w:sz="2" w:space="0" w:color="808080"/>
              <w:right w:val="single" w:sz="2" w:space="0" w:color="808080"/>
            </w:tcBorders>
            <w:shd w:val="clear" w:color="auto" w:fill="auto"/>
            <w:vAlign w:val="center"/>
          </w:tcPr>
          <w:p w14:paraId="752C1719" w14:textId="77777777" w:rsidR="0082391F" w:rsidRPr="00DA4575" w:rsidRDefault="0082391F" w:rsidP="009677B6">
            <w:pPr>
              <w:pStyle w:val="Standard"/>
              <w:widowControl w:val="0"/>
              <w:contextualSpacing/>
              <w:jc w:val="both"/>
              <w:rPr>
                <w:rFonts w:asciiTheme="majorHAnsi" w:hAnsiTheme="majorHAnsi" w:cstheme="majorHAnsi"/>
              </w:rPr>
            </w:pPr>
          </w:p>
        </w:tc>
        <w:bookmarkEnd w:id="0"/>
        <w:tc>
          <w:tcPr>
            <w:tcW w:w="5318" w:type="dxa"/>
            <w:tcBorders>
              <w:top w:val="single" w:sz="2" w:space="0" w:color="808080"/>
              <w:left w:val="single" w:sz="2" w:space="0" w:color="808080"/>
              <w:bottom w:val="single" w:sz="2" w:space="0" w:color="808080"/>
              <w:right w:val="single" w:sz="2" w:space="0" w:color="808080"/>
            </w:tcBorders>
            <w:shd w:val="clear" w:color="auto" w:fill="auto"/>
            <w:vAlign w:val="center"/>
          </w:tcPr>
          <w:p w14:paraId="377F18DD" w14:textId="77777777" w:rsidR="0082391F" w:rsidRPr="00DA4575" w:rsidRDefault="0082391F" w:rsidP="009677B6">
            <w:pPr>
              <w:pStyle w:val="Standard"/>
              <w:widowControl w:val="0"/>
              <w:contextualSpacing/>
              <w:jc w:val="both"/>
              <w:rPr>
                <w:rFonts w:asciiTheme="majorHAnsi" w:hAnsiTheme="majorHAnsi" w:cstheme="majorHAnsi"/>
              </w:rPr>
            </w:pPr>
          </w:p>
        </w:tc>
      </w:tr>
    </w:tbl>
    <w:p w14:paraId="19453945" w14:textId="77777777" w:rsidR="0082391F" w:rsidRPr="00DA4575" w:rsidRDefault="0082391F" w:rsidP="009677B6">
      <w:pPr>
        <w:pStyle w:val="Standard"/>
        <w:widowControl w:val="0"/>
        <w:contextualSpacing/>
        <w:rPr>
          <w:rFonts w:asciiTheme="majorHAnsi" w:hAnsiTheme="majorHAnsi" w:cstheme="majorHAnsi"/>
          <w:bCs/>
          <w:i/>
          <w:iCs/>
          <w:sz w:val="14"/>
          <w:szCs w:val="14"/>
        </w:rPr>
      </w:pPr>
    </w:p>
    <w:p w14:paraId="0FB2D32D" w14:textId="77777777" w:rsidR="0082391F" w:rsidRPr="00DA4575" w:rsidRDefault="00000000" w:rsidP="009677B6">
      <w:pPr>
        <w:pStyle w:val="Standard"/>
        <w:widowControl w:val="0"/>
        <w:contextualSpacing/>
      </w:pPr>
      <w:r w:rsidRPr="00DA4575">
        <w:rPr>
          <w:rFonts w:asciiTheme="majorHAnsi" w:hAnsiTheme="majorHAnsi" w:cstheme="majorHAnsi"/>
          <w:bCs/>
          <w:i/>
          <w:iCs/>
          <w:sz w:val="14"/>
          <w:szCs w:val="14"/>
        </w:rPr>
        <w:t>* niepotrzebne skreślić</w:t>
      </w:r>
    </w:p>
    <w:p w14:paraId="5A5C2749" w14:textId="77777777" w:rsidR="0082391F" w:rsidRPr="00DA4575" w:rsidRDefault="00000000" w:rsidP="009677B6">
      <w:pPr>
        <w:pStyle w:val="Standard"/>
        <w:widowControl w:val="0"/>
        <w:contextualSpacing/>
      </w:pPr>
      <w:r w:rsidRPr="00DA4575">
        <w:rPr>
          <w:rFonts w:asciiTheme="majorHAnsi" w:hAnsiTheme="majorHAnsi" w:cstheme="majorHAnsi"/>
          <w:bCs/>
          <w:i/>
          <w:iCs/>
          <w:sz w:val="14"/>
          <w:szCs w:val="14"/>
        </w:rPr>
        <w:t>** dotyczy Wykonawców, których oferty będą prowadzić do powstania u Zamawiającego obowiązku podatkowego, tj. będą generować obowiązek doliczania do wartości netto podatku VAT  w przypadku:</w:t>
      </w:r>
    </w:p>
    <w:p w14:paraId="1C5BEF5E" w14:textId="77777777" w:rsidR="0082391F" w:rsidRPr="00DA4575" w:rsidRDefault="00000000" w:rsidP="009677B6">
      <w:pPr>
        <w:pStyle w:val="Standard"/>
        <w:widowControl w:val="0"/>
        <w:contextualSpacing/>
      </w:pPr>
      <w:r w:rsidRPr="00DA4575">
        <w:rPr>
          <w:rFonts w:asciiTheme="majorHAnsi" w:hAnsiTheme="majorHAnsi" w:cstheme="majorHAnsi"/>
          <w:bCs/>
          <w:i/>
          <w:iCs/>
          <w:sz w:val="14"/>
          <w:szCs w:val="14"/>
        </w:rPr>
        <w:t>- wewnątrzwspólnotowego nabycia towarów</w:t>
      </w:r>
    </w:p>
    <w:p w14:paraId="0DFAA671" w14:textId="77777777" w:rsidR="0082391F" w:rsidRPr="00DA4575" w:rsidRDefault="00000000" w:rsidP="009677B6">
      <w:pPr>
        <w:pStyle w:val="Standard"/>
        <w:widowControl w:val="0"/>
        <w:contextualSpacing/>
      </w:pPr>
      <w:r w:rsidRPr="00DA4575">
        <w:rPr>
          <w:rFonts w:asciiTheme="majorHAnsi" w:hAnsiTheme="majorHAnsi" w:cstheme="majorHAnsi"/>
          <w:bCs/>
          <w:i/>
          <w:iCs/>
          <w:sz w:val="14"/>
          <w:szCs w:val="14"/>
        </w:rPr>
        <w:t>- mechanizmu odwrotnego obciążenia, o którym mowa w art. 17 ust. 1 pkt. 7 ustawy o podatku od towarów i usług</w:t>
      </w:r>
    </w:p>
    <w:p w14:paraId="63D006DA" w14:textId="77777777" w:rsidR="0082391F" w:rsidRPr="00DA4575" w:rsidRDefault="00000000" w:rsidP="009677B6">
      <w:pPr>
        <w:pStyle w:val="Standard"/>
        <w:widowControl w:val="0"/>
        <w:contextualSpacing/>
      </w:pPr>
      <w:r w:rsidRPr="00DA4575">
        <w:rPr>
          <w:rFonts w:asciiTheme="majorHAnsi" w:hAnsiTheme="majorHAnsi" w:cstheme="majorHAnsi"/>
          <w:bCs/>
          <w:i/>
          <w:iCs/>
          <w:sz w:val="14"/>
          <w:szCs w:val="14"/>
        </w:rPr>
        <w:t>- importu usług lub importu towarów, z którymi wiąże się obowiązek odliczenia przez Zamawiającego przy porównywaniu cen ofertowych podatku VAT</w:t>
      </w:r>
    </w:p>
    <w:p w14:paraId="3EA3D62D" w14:textId="77777777" w:rsidR="0082391F" w:rsidRPr="00DA4575" w:rsidRDefault="00000000" w:rsidP="009677B6">
      <w:pPr>
        <w:pStyle w:val="Standard"/>
        <w:widowControl w:val="0"/>
        <w:contextualSpacing/>
      </w:pPr>
      <w:r w:rsidRPr="00DA4575">
        <w:rPr>
          <w:rFonts w:asciiTheme="majorHAnsi" w:hAnsiTheme="majorHAnsi" w:cstheme="majorHAnsi"/>
          <w:bCs/>
          <w:i/>
          <w:iCs/>
          <w:sz w:val="14"/>
          <w:szCs w:val="14"/>
        </w:rPr>
        <w:t>*** zaznaczyć właściwie</w:t>
      </w:r>
    </w:p>
    <w:p w14:paraId="2E5C554A" w14:textId="77777777" w:rsidR="0082391F" w:rsidRPr="00DA4575" w:rsidRDefault="00000000" w:rsidP="009677B6">
      <w:pPr>
        <w:tabs>
          <w:tab w:val="left" w:pos="2621"/>
        </w:tabs>
        <w:contextualSpacing/>
        <w:jc w:val="both"/>
      </w:pPr>
      <w:r w:rsidRPr="00DA4575">
        <w:rPr>
          <w:rFonts w:asciiTheme="majorHAnsi" w:hAnsiTheme="majorHAnsi" w:cstheme="majorHAnsi"/>
          <w:bCs/>
          <w:i/>
          <w:iCs/>
          <w:sz w:val="16"/>
          <w:szCs w:val="16"/>
        </w:rPr>
        <w:t xml:space="preserve">**** Zgodnie z </w:t>
      </w:r>
      <w:r w:rsidRPr="00DA4575">
        <w:rPr>
          <w:rFonts w:asciiTheme="majorHAnsi" w:hAnsiTheme="majorHAnsi" w:cstheme="majorHAnsi"/>
          <w:i/>
          <w:sz w:val="16"/>
          <w:szCs w:val="16"/>
        </w:rPr>
        <w:t xml:space="preserve">zaleceniem Komisji z dnia 6 maja 2003 dotyczącym definicji mikroprzedsiębiorstw oraz małych i średnich przedsiębiorstw (Dz. U. L 124 z 20.5.2003, s. 36). Informacje te są wymagane wyłącznie do celów statystycznych. </w:t>
      </w:r>
    </w:p>
    <w:p w14:paraId="2740C2AA" w14:textId="77777777" w:rsidR="0082391F" w:rsidRPr="00DA4575" w:rsidRDefault="00000000" w:rsidP="009677B6">
      <w:pPr>
        <w:widowControl/>
        <w:numPr>
          <w:ilvl w:val="1"/>
          <w:numId w:val="1"/>
        </w:numPr>
        <w:tabs>
          <w:tab w:val="left" w:pos="426"/>
          <w:tab w:val="left" w:pos="2621"/>
        </w:tabs>
        <w:suppressAutoHyphens w:val="0"/>
        <w:ind w:left="426" w:hanging="426"/>
        <w:contextualSpacing/>
        <w:jc w:val="both"/>
        <w:textAlignment w:val="auto"/>
      </w:pPr>
      <w:r w:rsidRPr="00DA4575">
        <w:rPr>
          <w:rFonts w:asciiTheme="majorHAnsi" w:hAnsiTheme="majorHAnsi" w:cstheme="majorHAnsi"/>
          <w:i/>
          <w:sz w:val="16"/>
          <w:szCs w:val="16"/>
        </w:rPr>
        <w:t>Mikroprzedsiębiorstwo: przedsiębiorstwo, które zatrudnia mniej niż 10 osób i którego roczny obrót lub roczna suma bilansowa nie przekracza 2 milionów euro.</w:t>
      </w:r>
    </w:p>
    <w:p w14:paraId="7A78B1DF" w14:textId="77777777" w:rsidR="0082391F" w:rsidRPr="00DA4575" w:rsidRDefault="00000000" w:rsidP="009677B6">
      <w:pPr>
        <w:widowControl/>
        <w:numPr>
          <w:ilvl w:val="1"/>
          <w:numId w:val="1"/>
        </w:numPr>
        <w:tabs>
          <w:tab w:val="left" w:pos="426"/>
          <w:tab w:val="left" w:pos="2621"/>
        </w:tabs>
        <w:suppressAutoHyphens w:val="0"/>
        <w:ind w:left="426" w:hanging="426"/>
        <w:contextualSpacing/>
        <w:jc w:val="both"/>
        <w:textAlignment w:val="auto"/>
      </w:pPr>
      <w:r w:rsidRPr="00DA4575">
        <w:rPr>
          <w:rFonts w:asciiTheme="majorHAnsi" w:hAnsiTheme="majorHAnsi" w:cstheme="majorHAnsi"/>
          <w:i/>
          <w:sz w:val="16"/>
          <w:szCs w:val="16"/>
        </w:rPr>
        <w:t xml:space="preserve">Małe przedsiębiorstwo: przedsiębiorstwo, które zatrudnia mniej niż 50 osób i którego roczny obrót lub roczna suma bilansowa nie przekracza 10 milionów euro. </w:t>
      </w:r>
    </w:p>
    <w:p w14:paraId="034CA81C" w14:textId="77777777" w:rsidR="0082391F" w:rsidRPr="00DA4575" w:rsidRDefault="00000000" w:rsidP="009677B6">
      <w:pPr>
        <w:widowControl/>
        <w:numPr>
          <w:ilvl w:val="1"/>
          <w:numId w:val="1"/>
        </w:numPr>
        <w:tabs>
          <w:tab w:val="left" w:pos="426"/>
          <w:tab w:val="left" w:pos="2621"/>
        </w:tabs>
        <w:suppressAutoHyphens w:val="0"/>
        <w:ind w:left="426" w:hanging="426"/>
        <w:contextualSpacing/>
        <w:jc w:val="both"/>
        <w:textAlignment w:val="auto"/>
      </w:pPr>
      <w:r w:rsidRPr="00DA4575">
        <w:rPr>
          <w:rFonts w:asciiTheme="majorHAnsi" w:hAnsiTheme="majorHAnsi" w:cstheme="majorHAnsi"/>
          <w:i/>
          <w:sz w:val="16"/>
          <w:szCs w:val="16"/>
        </w:rPr>
        <w:t>Średnie przedsiębiorstwo: przedsiębiorstwo, które nie jest mikroprzedsiębiorstwem ani małym przedsiębiorstwem i które zatrudnia mniej niż 250 osób i którego roczny obrót nie przekracza 50 milionów euro lub roczna suma bilansowa nie przekracza 43 milionów euro.</w:t>
      </w:r>
    </w:p>
    <w:p w14:paraId="2ED9E375" w14:textId="77777777" w:rsidR="0082391F" w:rsidRPr="006C405A" w:rsidRDefault="0082391F" w:rsidP="009677B6">
      <w:pPr>
        <w:pStyle w:val="Standard"/>
        <w:widowControl w:val="0"/>
        <w:contextualSpacing/>
        <w:rPr>
          <w:rFonts w:asciiTheme="majorHAnsi" w:hAnsiTheme="majorHAnsi" w:cstheme="majorHAnsi"/>
          <w:bCs/>
          <w:i/>
          <w:iCs/>
          <w:color w:val="FF0000"/>
          <w:sz w:val="14"/>
          <w:szCs w:val="14"/>
        </w:rPr>
      </w:pPr>
    </w:p>
    <w:p w14:paraId="77F7DC90" w14:textId="77777777" w:rsidR="0082391F" w:rsidRPr="006C405A" w:rsidRDefault="0082391F" w:rsidP="009677B6">
      <w:pPr>
        <w:pStyle w:val="Standard"/>
        <w:widowControl w:val="0"/>
        <w:contextualSpacing/>
        <w:rPr>
          <w:rFonts w:asciiTheme="majorHAnsi" w:hAnsiTheme="majorHAnsi" w:cstheme="majorHAnsi"/>
          <w:bCs/>
          <w:i/>
          <w:iCs/>
          <w:color w:val="FF0000"/>
          <w:sz w:val="14"/>
          <w:szCs w:val="14"/>
        </w:rPr>
      </w:pPr>
    </w:p>
    <w:p w14:paraId="7AD58814" w14:textId="77777777" w:rsidR="0082391F" w:rsidRPr="006C405A" w:rsidRDefault="0082391F" w:rsidP="009677B6">
      <w:pPr>
        <w:pStyle w:val="Standard"/>
        <w:widowControl w:val="0"/>
        <w:contextualSpacing/>
        <w:rPr>
          <w:rFonts w:asciiTheme="majorHAnsi" w:hAnsiTheme="majorHAnsi" w:cstheme="majorHAnsi"/>
          <w:bCs/>
          <w:i/>
          <w:iCs/>
          <w:color w:val="FF0000"/>
          <w:sz w:val="14"/>
          <w:szCs w:val="14"/>
        </w:rPr>
      </w:pPr>
    </w:p>
    <w:p w14:paraId="6CD26C90" w14:textId="77777777" w:rsidR="0082391F" w:rsidRPr="006C405A" w:rsidRDefault="0082391F" w:rsidP="009677B6">
      <w:pPr>
        <w:pStyle w:val="Standard"/>
        <w:widowControl w:val="0"/>
        <w:contextualSpacing/>
        <w:rPr>
          <w:rFonts w:asciiTheme="majorHAnsi" w:hAnsiTheme="majorHAnsi" w:cstheme="majorHAnsi"/>
          <w:bCs/>
          <w:i/>
          <w:iCs/>
          <w:color w:val="FF0000"/>
          <w:sz w:val="14"/>
          <w:szCs w:val="14"/>
        </w:rPr>
      </w:pPr>
    </w:p>
    <w:p w14:paraId="5F9BAF8B" w14:textId="77777777" w:rsidR="0082391F" w:rsidRPr="006C405A" w:rsidRDefault="0082391F" w:rsidP="009677B6">
      <w:pPr>
        <w:pStyle w:val="Standard"/>
        <w:widowControl w:val="0"/>
        <w:contextualSpacing/>
        <w:rPr>
          <w:rFonts w:asciiTheme="majorHAnsi" w:hAnsiTheme="majorHAnsi" w:cstheme="majorHAnsi"/>
          <w:bCs/>
          <w:i/>
          <w:iCs/>
          <w:color w:val="FF0000"/>
          <w:sz w:val="14"/>
          <w:szCs w:val="14"/>
        </w:rPr>
      </w:pPr>
    </w:p>
    <w:p w14:paraId="72AA629A" w14:textId="77777777" w:rsidR="0082391F" w:rsidRPr="006C405A" w:rsidRDefault="0082391F" w:rsidP="009677B6">
      <w:pPr>
        <w:pStyle w:val="Standard"/>
        <w:widowControl w:val="0"/>
        <w:contextualSpacing/>
        <w:rPr>
          <w:rFonts w:asciiTheme="majorHAnsi" w:hAnsiTheme="majorHAnsi" w:cstheme="majorHAnsi"/>
          <w:bCs/>
          <w:i/>
          <w:iCs/>
          <w:color w:val="FF0000"/>
          <w:sz w:val="14"/>
          <w:szCs w:val="14"/>
        </w:rPr>
      </w:pPr>
    </w:p>
    <w:p w14:paraId="0D95987F" w14:textId="77777777" w:rsidR="0082391F" w:rsidRPr="006C405A" w:rsidRDefault="0082391F" w:rsidP="009677B6">
      <w:pPr>
        <w:pStyle w:val="Standard"/>
        <w:widowControl w:val="0"/>
        <w:contextualSpacing/>
        <w:rPr>
          <w:rFonts w:asciiTheme="majorHAnsi" w:hAnsiTheme="majorHAnsi" w:cstheme="majorHAnsi"/>
          <w:bCs/>
          <w:i/>
          <w:iCs/>
          <w:color w:val="FF0000"/>
          <w:sz w:val="14"/>
          <w:szCs w:val="14"/>
        </w:rPr>
      </w:pPr>
    </w:p>
    <w:p w14:paraId="3F07FF00" w14:textId="77777777" w:rsidR="0082391F" w:rsidRPr="006C405A" w:rsidRDefault="0082391F" w:rsidP="009677B6">
      <w:pPr>
        <w:pStyle w:val="Standard"/>
        <w:widowControl w:val="0"/>
        <w:contextualSpacing/>
        <w:rPr>
          <w:rFonts w:asciiTheme="majorHAnsi" w:hAnsiTheme="majorHAnsi" w:cstheme="majorHAnsi"/>
          <w:bCs/>
          <w:i/>
          <w:iCs/>
          <w:color w:val="FF0000"/>
          <w:sz w:val="14"/>
          <w:szCs w:val="14"/>
        </w:rPr>
      </w:pPr>
    </w:p>
    <w:p w14:paraId="30CE8C0D" w14:textId="77777777" w:rsidR="0082391F" w:rsidRPr="006C405A" w:rsidRDefault="0082391F" w:rsidP="009677B6">
      <w:pPr>
        <w:pStyle w:val="Standard"/>
        <w:widowControl w:val="0"/>
        <w:contextualSpacing/>
        <w:rPr>
          <w:rFonts w:asciiTheme="majorHAnsi" w:hAnsiTheme="majorHAnsi" w:cstheme="majorHAnsi"/>
          <w:bCs/>
          <w:i/>
          <w:iCs/>
          <w:color w:val="FF0000"/>
          <w:sz w:val="14"/>
          <w:szCs w:val="14"/>
        </w:rPr>
      </w:pPr>
    </w:p>
    <w:p w14:paraId="7EDF9B85" w14:textId="77777777" w:rsidR="0082391F" w:rsidRPr="006C405A" w:rsidRDefault="0082391F" w:rsidP="009677B6">
      <w:pPr>
        <w:pStyle w:val="Standard"/>
        <w:widowControl w:val="0"/>
        <w:contextualSpacing/>
        <w:rPr>
          <w:rFonts w:asciiTheme="majorHAnsi" w:hAnsiTheme="majorHAnsi" w:cstheme="majorHAnsi"/>
          <w:bCs/>
          <w:i/>
          <w:iCs/>
          <w:color w:val="FF0000"/>
          <w:sz w:val="14"/>
          <w:szCs w:val="14"/>
        </w:rPr>
      </w:pPr>
    </w:p>
    <w:p w14:paraId="635E447C" w14:textId="77777777" w:rsidR="0082391F" w:rsidRPr="006C405A" w:rsidRDefault="00000000" w:rsidP="009677B6">
      <w:pPr>
        <w:pStyle w:val="Standard"/>
        <w:widowControl w:val="0"/>
        <w:contextualSpacing/>
        <w:rPr>
          <w:rFonts w:asciiTheme="majorHAnsi" w:hAnsiTheme="majorHAnsi" w:cstheme="majorHAnsi"/>
          <w:bCs/>
          <w:i/>
          <w:iCs/>
          <w:color w:val="FF0000"/>
          <w:sz w:val="14"/>
          <w:szCs w:val="14"/>
        </w:rPr>
      </w:pPr>
      <w:r w:rsidRPr="006C405A">
        <w:rPr>
          <w:color w:val="FF0000"/>
        </w:rPr>
        <w:br w:type="page"/>
      </w:r>
    </w:p>
    <w:p w14:paraId="32763CF6" w14:textId="77777777" w:rsidR="0082391F" w:rsidRPr="00662469" w:rsidRDefault="00000000" w:rsidP="009677B6">
      <w:pPr>
        <w:pStyle w:val="Standard"/>
        <w:ind w:left="6381"/>
        <w:contextualSpacing/>
      </w:pPr>
      <w:r w:rsidRPr="00662469">
        <w:rPr>
          <w:rFonts w:asciiTheme="majorHAnsi" w:hAnsiTheme="majorHAnsi" w:cstheme="majorHAnsi"/>
          <w:b/>
          <w:bCs/>
          <w:i/>
          <w:iCs/>
        </w:rPr>
        <w:lastRenderedPageBreak/>
        <w:tab/>
        <w:t xml:space="preserve">Załącznik nr 3 do SWZ </w:t>
      </w:r>
    </w:p>
    <w:p w14:paraId="7D0D8321" w14:textId="77777777" w:rsidR="0082391F" w:rsidRPr="00662469" w:rsidRDefault="00000000" w:rsidP="009677B6">
      <w:pPr>
        <w:pStyle w:val="Standard"/>
        <w:contextualSpacing/>
      </w:pPr>
      <w:r w:rsidRPr="00662469">
        <w:rPr>
          <w:rFonts w:asciiTheme="majorHAnsi" w:hAnsiTheme="majorHAnsi" w:cstheme="majorHAnsi"/>
          <w:sz w:val="20"/>
          <w:szCs w:val="20"/>
        </w:rPr>
        <w:t>.........................................................</w:t>
      </w:r>
    </w:p>
    <w:p w14:paraId="0A6C7A0F" w14:textId="77777777" w:rsidR="0082391F" w:rsidRPr="00662469" w:rsidRDefault="00000000" w:rsidP="009677B6">
      <w:pPr>
        <w:pStyle w:val="Standard"/>
        <w:contextualSpacing/>
      </w:pPr>
      <w:r w:rsidRPr="00662469">
        <w:rPr>
          <w:rFonts w:asciiTheme="majorHAnsi" w:hAnsiTheme="majorHAnsi" w:cstheme="majorHAnsi"/>
          <w:sz w:val="20"/>
          <w:szCs w:val="20"/>
        </w:rPr>
        <w:t>.........................................................</w:t>
      </w:r>
    </w:p>
    <w:p w14:paraId="7E9348AB" w14:textId="77777777" w:rsidR="0082391F" w:rsidRPr="00662469" w:rsidRDefault="00000000" w:rsidP="009677B6">
      <w:pPr>
        <w:pStyle w:val="Standard"/>
        <w:contextualSpacing/>
      </w:pPr>
      <w:r w:rsidRPr="00662469">
        <w:rPr>
          <w:rFonts w:asciiTheme="majorHAnsi" w:hAnsiTheme="majorHAnsi" w:cstheme="majorHAnsi"/>
          <w:i/>
          <w:iCs/>
          <w:sz w:val="14"/>
          <w:szCs w:val="14"/>
        </w:rPr>
        <w:t>(pełna nazwa/firma, adres w zależności od podmiotu:</w:t>
      </w:r>
    </w:p>
    <w:p w14:paraId="7357C34D" w14:textId="77777777" w:rsidR="0082391F" w:rsidRPr="00662469" w:rsidRDefault="00000000" w:rsidP="009677B6">
      <w:pPr>
        <w:pStyle w:val="Standard"/>
        <w:contextualSpacing/>
      </w:pPr>
      <w:r w:rsidRPr="00662469">
        <w:rPr>
          <w:rFonts w:asciiTheme="majorHAnsi" w:hAnsiTheme="majorHAnsi" w:cstheme="majorHAnsi"/>
          <w:i/>
          <w:iCs/>
          <w:sz w:val="14"/>
          <w:szCs w:val="14"/>
        </w:rPr>
        <w:t>NIP/PESEL, KRS/</w:t>
      </w:r>
      <w:proofErr w:type="spellStart"/>
      <w:r w:rsidRPr="00662469">
        <w:rPr>
          <w:rFonts w:asciiTheme="majorHAnsi" w:hAnsiTheme="majorHAnsi" w:cstheme="majorHAnsi"/>
          <w:i/>
          <w:iCs/>
          <w:sz w:val="14"/>
          <w:szCs w:val="14"/>
        </w:rPr>
        <w:t>CEiDG</w:t>
      </w:r>
      <w:proofErr w:type="spellEnd"/>
      <w:r w:rsidRPr="00662469">
        <w:rPr>
          <w:rFonts w:asciiTheme="majorHAnsi" w:hAnsiTheme="majorHAnsi" w:cstheme="majorHAnsi"/>
          <w:i/>
          <w:iCs/>
          <w:sz w:val="14"/>
          <w:szCs w:val="14"/>
        </w:rPr>
        <w:t>)</w:t>
      </w:r>
    </w:p>
    <w:p w14:paraId="08EC527E" w14:textId="77777777" w:rsidR="0082391F" w:rsidRPr="00662469" w:rsidRDefault="00000000" w:rsidP="009677B6">
      <w:pPr>
        <w:pStyle w:val="Standard"/>
        <w:contextualSpacing/>
      </w:pPr>
      <w:r w:rsidRPr="00662469">
        <w:rPr>
          <w:rFonts w:asciiTheme="majorHAnsi" w:hAnsiTheme="majorHAnsi" w:cstheme="majorHAnsi"/>
          <w:i/>
          <w:iCs/>
          <w:sz w:val="20"/>
          <w:szCs w:val="20"/>
        </w:rPr>
        <w:t>reprezentowany przez:</w:t>
      </w:r>
    </w:p>
    <w:p w14:paraId="6D256671" w14:textId="77777777" w:rsidR="0082391F" w:rsidRPr="00662469" w:rsidRDefault="00000000" w:rsidP="009677B6">
      <w:pPr>
        <w:pStyle w:val="Standard"/>
        <w:contextualSpacing/>
      </w:pPr>
      <w:r w:rsidRPr="00662469">
        <w:rPr>
          <w:rFonts w:asciiTheme="majorHAnsi" w:hAnsiTheme="majorHAnsi" w:cstheme="majorHAnsi"/>
          <w:sz w:val="20"/>
          <w:szCs w:val="20"/>
        </w:rPr>
        <w:t>.........................................................</w:t>
      </w:r>
    </w:p>
    <w:p w14:paraId="4ED7DF82" w14:textId="77777777" w:rsidR="0082391F" w:rsidRPr="00662469" w:rsidRDefault="00000000" w:rsidP="009677B6">
      <w:pPr>
        <w:pStyle w:val="Standard"/>
        <w:contextualSpacing/>
      </w:pPr>
      <w:r w:rsidRPr="00662469">
        <w:rPr>
          <w:rFonts w:asciiTheme="majorHAnsi" w:hAnsiTheme="majorHAnsi" w:cstheme="majorHAnsi"/>
          <w:sz w:val="20"/>
          <w:szCs w:val="20"/>
        </w:rPr>
        <w:t>.........................................................</w:t>
      </w:r>
    </w:p>
    <w:p w14:paraId="4AA64BC7" w14:textId="77777777" w:rsidR="0082391F" w:rsidRPr="00662469" w:rsidRDefault="00000000" w:rsidP="009677B6">
      <w:pPr>
        <w:pStyle w:val="Standard"/>
        <w:contextualSpacing/>
      </w:pPr>
      <w:r w:rsidRPr="00662469">
        <w:rPr>
          <w:rFonts w:asciiTheme="majorHAnsi" w:hAnsiTheme="majorHAnsi" w:cstheme="majorHAnsi"/>
          <w:i/>
          <w:iCs/>
          <w:sz w:val="14"/>
          <w:szCs w:val="14"/>
        </w:rPr>
        <w:t>(imię i nazwisko, stanowisko/podstawa do reprezentacji)</w:t>
      </w:r>
    </w:p>
    <w:p w14:paraId="68B5EB0E" w14:textId="77777777" w:rsidR="0082391F" w:rsidRPr="00662469" w:rsidRDefault="0082391F" w:rsidP="009677B6">
      <w:pPr>
        <w:pStyle w:val="Standard"/>
        <w:contextualSpacing/>
      </w:pPr>
    </w:p>
    <w:p w14:paraId="26076928" w14:textId="77777777" w:rsidR="0082391F" w:rsidRPr="00662469" w:rsidRDefault="0082391F" w:rsidP="009677B6">
      <w:pPr>
        <w:pStyle w:val="Standard"/>
        <w:contextualSpacing/>
        <w:rPr>
          <w:rFonts w:asciiTheme="majorHAnsi" w:hAnsiTheme="majorHAnsi" w:cstheme="majorHAnsi"/>
          <w:i/>
          <w:iCs/>
          <w:sz w:val="14"/>
          <w:szCs w:val="14"/>
        </w:rPr>
      </w:pPr>
    </w:p>
    <w:p w14:paraId="0559DAAF" w14:textId="77777777" w:rsidR="0082391F" w:rsidRPr="00662469" w:rsidRDefault="00000000" w:rsidP="009677B6">
      <w:pPr>
        <w:pStyle w:val="Normalny1"/>
        <w:spacing w:line="240" w:lineRule="auto"/>
        <w:contextualSpacing/>
        <w:jc w:val="center"/>
      </w:pPr>
      <w:r w:rsidRPr="00662469">
        <w:rPr>
          <w:rFonts w:asciiTheme="majorHAnsi" w:hAnsiTheme="majorHAnsi" w:cstheme="majorHAnsi"/>
          <w:b/>
          <w:bCs/>
        </w:rPr>
        <w:t xml:space="preserve">OŚWIADCZENIE WYKONAWCY </w:t>
      </w:r>
    </w:p>
    <w:p w14:paraId="6327130F" w14:textId="77777777" w:rsidR="0082391F" w:rsidRPr="00662469" w:rsidRDefault="0082391F" w:rsidP="009677B6">
      <w:pPr>
        <w:pStyle w:val="Normalny1"/>
        <w:spacing w:line="240" w:lineRule="auto"/>
        <w:contextualSpacing/>
        <w:jc w:val="center"/>
        <w:rPr>
          <w:rFonts w:asciiTheme="majorHAnsi" w:hAnsiTheme="majorHAnsi" w:cstheme="majorHAnsi"/>
          <w:b/>
          <w:bCs/>
        </w:rPr>
      </w:pPr>
    </w:p>
    <w:p w14:paraId="6D131C16" w14:textId="77777777" w:rsidR="0082391F" w:rsidRPr="00662469" w:rsidRDefault="00000000" w:rsidP="009677B6">
      <w:pPr>
        <w:pStyle w:val="Standard"/>
        <w:suppressAutoHyphens w:val="0"/>
        <w:contextualSpacing/>
        <w:jc w:val="center"/>
        <w:textAlignment w:val="auto"/>
      </w:pPr>
      <w:r w:rsidRPr="00662469">
        <w:rPr>
          <w:rFonts w:asciiTheme="majorHAnsi" w:hAnsiTheme="majorHAnsi" w:cstheme="majorHAnsi"/>
          <w:i/>
          <w:iCs/>
        </w:rPr>
        <w:t>składane na podstawie art. 125 ust. 1 ustawy z dnia 11 września 2019 r.</w:t>
      </w:r>
    </w:p>
    <w:p w14:paraId="11295894" w14:textId="77777777" w:rsidR="0082391F" w:rsidRPr="00662469" w:rsidRDefault="00000000" w:rsidP="009677B6">
      <w:pPr>
        <w:pStyle w:val="Standard"/>
        <w:suppressAutoHyphens w:val="0"/>
        <w:contextualSpacing/>
        <w:jc w:val="center"/>
        <w:textAlignment w:val="auto"/>
      </w:pPr>
      <w:r w:rsidRPr="00662469">
        <w:rPr>
          <w:rFonts w:asciiTheme="majorHAnsi" w:hAnsiTheme="majorHAnsi" w:cstheme="majorHAnsi"/>
          <w:i/>
          <w:iCs/>
        </w:rPr>
        <w:t xml:space="preserve">Prawo Zamówień Publicznych, dalej „ustawa </w:t>
      </w:r>
      <w:proofErr w:type="spellStart"/>
      <w:r w:rsidRPr="00662469">
        <w:rPr>
          <w:rFonts w:asciiTheme="majorHAnsi" w:hAnsiTheme="majorHAnsi" w:cstheme="majorHAnsi"/>
          <w:i/>
          <w:iCs/>
        </w:rPr>
        <w:t>Pzp</w:t>
      </w:r>
      <w:proofErr w:type="spellEnd"/>
      <w:r w:rsidRPr="00662469">
        <w:rPr>
          <w:rFonts w:asciiTheme="majorHAnsi" w:hAnsiTheme="majorHAnsi" w:cstheme="majorHAnsi"/>
          <w:i/>
          <w:iCs/>
        </w:rPr>
        <w:t>”</w:t>
      </w:r>
    </w:p>
    <w:p w14:paraId="7A37DE7C" w14:textId="77777777" w:rsidR="0082391F" w:rsidRPr="00662469" w:rsidRDefault="0082391F" w:rsidP="009677B6">
      <w:pPr>
        <w:pStyle w:val="Standard"/>
        <w:suppressAutoHyphens w:val="0"/>
        <w:contextualSpacing/>
        <w:jc w:val="center"/>
        <w:textAlignment w:val="auto"/>
        <w:rPr>
          <w:rFonts w:asciiTheme="majorHAnsi" w:eastAsia="Calibri" w:hAnsiTheme="majorHAnsi" w:cstheme="majorHAnsi"/>
          <w:b/>
          <w:bCs/>
          <w:kern w:val="0"/>
          <w:u w:val="single"/>
          <w:lang w:eastAsia="en-US"/>
        </w:rPr>
      </w:pPr>
    </w:p>
    <w:p w14:paraId="4C5F2824" w14:textId="77777777" w:rsidR="0082391F" w:rsidRPr="00662469" w:rsidRDefault="00000000" w:rsidP="009677B6">
      <w:pPr>
        <w:pStyle w:val="Standard"/>
        <w:suppressAutoHyphens w:val="0"/>
        <w:contextualSpacing/>
        <w:jc w:val="center"/>
        <w:textAlignment w:val="auto"/>
      </w:pPr>
      <w:r w:rsidRPr="00662469">
        <w:rPr>
          <w:rFonts w:asciiTheme="majorHAnsi" w:eastAsia="Calibri" w:hAnsiTheme="majorHAnsi" w:cstheme="majorHAnsi"/>
          <w:b/>
          <w:bCs/>
          <w:kern w:val="0"/>
          <w:u w:val="single"/>
          <w:lang w:eastAsia="en-US"/>
        </w:rPr>
        <w:t>DOTYCZĄCE BRAKU PODSTAW DO WYKLUCZENIA</w:t>
      </w:r>
    </w:p>
    <w:p w14:paraId="7993D8E6" w14:textId="77777777" w:rsidR="0082391F" w:rsidRPr="00662469" w:rsidRDefault="00000000" w:rsidP="009677B6">
      <w:pPr>
        <w:pStyle w:val="Standard"/>
        <w:suppressAutoHyphens w:val="0"/>
        <w:contextualSpacing/>
        <w:jc w:val="center"/>
        <w:textAlignment w:val="auto"/>
      </w:pPr>
      <w:r w:rsidRPr="00662469">
        <w:rPr>
          <w:rFonts w:asciiTheme="majorHAnsi" w:eastAsia="Calibri" w:hAnsiTheme="majorHAnsi" w:cstheme="majorHAnsi"/>
          <w:b/>
          <w:bCs/>
          <w:kern w:val="0"/>
          <w:u w:val="single"/>
          <w:lang w:eastAsia="en-US"/>
        </w:rPr>
        <w:t xml:space="preserve"> </w:t>
      </w:r>
    </w:p>
    <w:p w14:paraId="37F4D801" w14:textId="6AB8E28E" w:rsidR="0082391F" w:rsidRPr="00662469" w:rsidRDefault="00000000" w:rsidP="009677B6">
      <w:pPr>
        <w:pStyle w:val="Standard"/>
        <w:contextualSpacing/>
        <w:jc w:val="center"/>
      </w:pPr>
      <w:r w:rsidRPr="00662469">
        <w:rPr>
          <w:rFonts w:asciiTheme="majorHAnsi" w:hAnsiTheme="majorHAnsi" w:cstheme="majorHAnsi"/>
        </w:rPr>
        <w:t xml:space="preserve">Składając ofertę w postępowaniu o udzielenie zamówienia publicznego na zadanie pn.: </w:t>
      </w:r>
      <w:r w:rsidRPr="00662469">
        <w:rPr>
          <w:rFonts w:asciiTheme="majorHAnsi" w:hAnsiTheme="majorHAnsi" w:cstheme="majorHAnsi"/>
          <w:i/>
          <w:iCs/>
        </w:rPr>
        <w:t>„</w:t>
      </w:r>
      <w:r w:rsidR="00662469" w:rsidRPr="00662469">
        <w:rPr>
          <w:rFonts w:asciiTheme="majorHAnsi" w:hAnsiTheme="majorHAnsi" w:cstheme="majorHAnsi"/>
          <w:i/>
          <w:iCs/>
        </w:rPr>
        <w:t xml:space="preserve">Dostawa                    i wdrożenie oprogramowania typu SIEM podnoszącego poziom </w:t>
      </w:r>
      <w:proofErr w:type="spellStart"/>
      <w:r w:rsidR="00662469" w:rsidRPr="00662469">
        <w:rPr>
          <w:rFonts w:asciiTheme="majorHAnsi" w:hAnsiTheme="majorHAnsi" w:cstheme="majorHAnsi"/>
          <w:i/>
          <w:iCs/>
        </w:rPr>
        <w:t>cyberbezpieczeństwa</w:t>
      </w:r>
      <w:proofErr w:type="spellEnd"/>
      <w:r w:rsidR="00662469" w:rsidRPr="00662469">
        <w:rPr>
          <w:rFonts w:asciiTheme="majorHAnsi" w:hAnsiTheme="majorHAnsi" w:cstheme="majorHAnsi"/>
          <w:i/>
          <w:iCs/>
        </w:rPr>
        <w:t xml:space="preserve"> systemów informatycznych w Wojewódzkim Szpitalu Psychiatrycznym w Andrychowie”</w:t>
      </w:r>
      <w:r w:rsidR="00662469" w:rsidRPr="00662469">
        <w:rPr>
          <w:rFonts w:asciiTheme="majorHAnsi" w:hAnsiTheme="majorHAnsi" w:cstheme="majorHAnsi"/>
        </w:rPr>
        <w:t xml:space="preserve"> </w:t>
      </w:r>
      <w:r w:rsidRPr="00662469">
        <w:rPr>
          <w:rFonts w:asciiTheme="majorHAnsi" w:hAnsiTheme="majorHAnsi" w:cstheme="majorHAnsi"/>
        </w:rPr>
        <w:t>prowadzonego przez Wojewódzki Szpital Psychiatryczny w Andrychowie, ul. J. Dąbrowskiego 19, 34-120 Andrychów, oświadczam, co następuje:</w:t>
      </w:r>
    </w:p>
    <w:p w14:paraId="470F804B" w14:textId="77777777" w:rsidR="0082391F" w:rsidRPr="006C405A" w:rsidRDefault="0082391F" w:rsidP="00C8013B">
      <w:pPr>
        <w:pStyle w:val="Standard"/>
        <w:contextualSpacing/>
        <w:rPr>
          <w:rFonts w:asciiTheme="majorHAnsi" w:hAnsiTheme="majorHAnsi" w:cstheme="majorHAnsi"/>
          <w:b/>
          <w:bCs/>
          <w:color w:val="FF0000"/>
        </w:rPr>
      </w:pPr>
    </w:p>
    <w:p w14:paraId="38B9A699" w14:textId="77777777" w:rsidR="0082391F" w:rsidRPr="00AD6E5B" w:rsidRDefault="00000000" w:rsidP="00C8013B">
      <w:pPr>
        <w:pStyle w:val="Standard"/>
        <w:shd w:val="clear" w:color="auto" w:fill="B3B3B3"/>
        <w:contextualSpacing/>
      </w:pPr>
      <w:r w:rsidRPr="00AD6E5B">
        <w:rPr>
          <w:rFonts w:asciiTheme="majorHAnsi" w:hAnsiTheme="majorHAnsi" w:cstheme="majorHAnsi"/>
          <w:b/>
          <w:bCs/>
        </w:rPr>
        <w:t>OŚWIADCZENIA DOTYCZĄCE WYKONAWCY:</w:t>
      </w:r>
    </w:p>
    <w:p w14:paraId="4538FDE5" w14:textId="46EDA187" w:rsidR="0082391F" w:rsidRPr="00AD6E5B" w:rsidRDefault="00000000" w:rsidP="00C8013B">
      <w:pPr>
        <w:pStyle w:val="Standard"/>
        <w:suppressAutoHyphens w:val="0"/>
        <w:contextualSpacing/>
        <w:jc w:val="both"/>
        <w:textAlignment w:val="auto"/>
      </w:pPr>
      <w:r w:rsidRPr="00AD6E5B">
        <w:rPr>
          <w:rFonts w:asciiTheme="majorHAnsi" w:eastAsia="Calibri" w:hAnsiTheme="majorHAnsi" w:cstheme="majorHAnsi"/>
          <w:kern w:val="0"/>
          <w:lang w:eastAsia="en-US"/>
        </w:rPr>
        <w:t>1. Oświadczam, że nie podlegam wykluczeniu z postępowania na podstawie art. 108 ust. 1</w:t>
      </w:r>
      <w:r w:rsidR="007F2C14" w:rsidRPr="00AD6E5B">
        <w:rPr>
          <w:rFonts w:asciiTheme="majorHAnsi" w:eastAsia="Calibri" w:hAnsiTheme="majorHAnsi" w:cstheme="majorHAnsi"/>
          <w:kern w:val="0"/>
          <w:lang w:eastAsia="en-US"/>
        </w:rPr>
        <w:t xml:space="preserve"> oraz </w:t>
      </w:r>
      <w:r w:rsidR="002B4C9A">
        <w:rPr>
          <w:rFonts w:asciiTheme="majorHAnsi" w:eastAsia="Calibri" w:hAnsiTheme="majorHAnsi" w:cstheme="majorHAnsi"/>
          <w:kern w:val="0"/>
          <w:lang w:eastAsia="en-US"/>
        </w:rPr>
        <w:t xml:space="preserve">              </w:t>
      </w:r>
      <w:r w:rsidR="007F2C14" w:rsidRPr="00AD6E5B">
        <w:rPr>
          <w:rFonts w:asciiTheme="majorHAnsi" w:eastAsia="Calibri" w:hAnsiTheme="majorHAnsi" w:cstheme="majorHAnsi"/>
          <w:kern w:val="0"/>
          <w:lang w:eastAsia="en-US"/>
        </w:rPr>
        <w:t xml:space="preserve">art. 109 ust. 1 pkt. 4 i pkt. 5 </w:t>
      </w:r>
      <w:r w:rsidRPr="00AD6E5B">
        <w:rPr>
          <w:rFonts w:asciiTheme="majorHAnsi" w:eastAsia="Calibri" w:hAnsiTheme="majorHAnsi" w:cstheme="majorHAnsi"/>
          <w:kern w:val="0"/>
          <w:lang w:eastAsia="en-US"/>
        </w:rPr>
        <w:t xml:space="preserve">ustawy </w:t>
      </w:r>
      <w:proofErr w:type="spellStart"/>
      <w:r w:rsidRPr="00AD6E5B">
        <w:rPr>
          <w:rFonts w:asciiTheme="majorHAnsi" w:eastAsia="Calibri" w:hAnsiTheme="majorHAnsi" w:cstheme="majorHAnsi"/>
          <w:kern w:val="0"/>
          <w:lang w:eastAsia="en-US"/>
        </w:rPr>
        <w:t>Pzp</w:t>
      </w:r>
      <w:proofErr w:type="spellEnd"/>
      <w:r w:rsidRPr="00AD6E5B">
        <w:rPr>
          <w:rFonts w:asciiTheme="majorHAnsi" w:eastAsia="Calibri" w:hAnsiTheme="majorHAnsi" w:cstheme="majorHAnsi"/>
          <w:kern w:val="0"/>
          <w:lang w:eastAsia="en-US"/>
        </w:rPr>
        <w:t>.</w:t>
      </w:r>
    </w:p>
    <w:p w14:paraId="36710A84" w14:textId="66A625DC" w:rsidR="0082391F" w:rsidRPr="00AD6E5B" w:rsidRDefault="00000000" w:rsidP="00C8013B">
      <w:pPr>
        <w:pStyle w:val="Standard"/>
        <w:suppressAutoHyphens w:val="0"/>
        <w:contextualSpacing/>
        <w:jc w:val="both"/>
        <w:textAlignment w:val="auto"/>
      </w:pPr>
      <w:r w:rsidRPr="00AD6E5B">
        <w:rPr>
          <w:rFonts w:asciiTheme="majorHAnsi" w:eastAsia="Calibri" w:hAnsiTheme="majorHAnsi" w:cstheme="majorHAnsi"/>
          <w:kern w:val="0"/>
          <w:lang w:eastAsia="en-US"/>
        </w:rPr>
        <w:t xml:space="preserve">2. Oświadczam, że zachodzą w stosunku do mnie podstawy wykluczenia z postępowania na </w:t>
      </w:r>
      <w:r w:rsidR="00C8013B" w:rsidRPr="00AD6E5B">
        <w:rPr>
          <w:rFonts w:asciiTheme="majorHAnsi" w:eastAsia="Calibri" w:hAnsiTheme="majorHAnsi" w:cstheme="majorHAnsi"/>
          <w:kern w:val="0"/>
          <w:lang w:eastAsia="en-US"/>
        </w:rPr>
        <w:t xml:space="preserve">                    </w:t>
      </w:r>
      <w:r w:rsidRPr="00AD6E5B">
        <w:rPr>
          <w:rFonts w:asciiTheme="majorHAnsi" w:eastAsia="Calibri" w:hAnsiTheme="majorHAnsi" w:cstheme="majorHAnsi"/>
          <w:kern w:val="0"/>
          <w:lang w:eastAsia="en-US"/>
        </w:rPr>
        <w:t xml:space="preserve">podstawie art. …………. ustawy </w:t>
      </w:r>
      <w:proofErr w:type="spellStart"/>
      <w:r w:rsidRPr="00AD6E5B">
        <w:rPr>
          <w:rFonts w:asciiTheme="majorHAnsi" w:eastAsia="Calibri" w:hAnsiTheme="majorHAnsi" w:cstheme="majorHAnsi"/>
          <w:kern w:val="0"/>
          <w:lang w:eastAsia="en-US"/>
        </w:rPr>
        <w:t>Pzp</w:t>
      </w:r>
      <w:proofErr w:type="spellEnd"/>
      <w:r w:rsidRPr="00AD6E5B">
        <w:rPr>
          <w:rFonts w:asciiTheme="majorHAnsi" w:eastAsia="Calibri" w:hAnsiTheme="majorHAnsi" w:cstheme="majorHAnsi"/>
          <w:kern w:val="0"/>
          <w:lang w:eastAsia="en-US"/>
        </w:rPr>
        <w:t xml:space="preserve"> </w:t>
      </w:r>
      <w:r w:rsidRPr="00AD6E5B">
        <w:rPr>
          <w:rFonts w:asciiTheme="majorHAnsi" w:eastAsia="Calibri" w:hAnsiTheme="majorHAnsi" w:cstheme="majorHAnsi"/>
          <w:i/>
          <w:iCs/>
          <w:kern w:val="0"/>
          <w:sz w:val="18"/>
          <w:szCs w:val="18"/>
          <w:lang w:eastAsia="en-US"/>
        </w:rPr>
        <w:t xml:space="preserve">(podać mającą zastosowanie podstawę wykluczenia spośród wymienionych w art. 108 ust. 1, 2 i 5.) </w:t>
      </w:r>
      <w:r w:rsidRPr="00AD6E5B">
        <w:rPr>
          <w:rFonts w:asciiTheme="majorHAnsi" w:eastAsia="Calibri" w:hAnsiTheme="majorHAnsi" w:cstheme="majorHAnsi"/>
          <w:kern w:val="0"/>
          <w:lang w:eastAsia="en-US"/>
        </w:rPr>
        <w:t xml:space="preserve">Jednocześnie oświadczam, że w związku z w/w okolicznością, na podstawie art. 110 </w:t>
      </w:r>
      <w:r w:rsidR="00D3658A" w:rsidRPr="00AD6E5B">
        <w:rPr>
          <w:rFonts w:asciiTheme="majorHAnsi" w:eastAsia="Calibri" w:hAnsiTheme="majorHAnsi" w:cstheme="majorHAnsi"/>
          <w:kern w:val="0"/>
          <w:lang w:eastAsia="en-US"/>
        </w:rPr>
        <w:t xml:space="preserve">                    </w:t>
      </w:r>
      <w:r w:rsidRPr="00AD6E5B">
        <w:rPr>
          <w:rFonts w:asciiTheme="majorHAnsi" w:eastAsia="Calibri" w:hAnsiTheme="majorHAnsi" w:cstheme="majorHAnsi"/>
          <w:kern w:val="0"/>
          <w:lang w:eastAsia="en-US"/>
        </w:rPr>
        <w:t xml:space="preserve">ust. 2 ustawy </w:t>
      </w:r>
      <w:proofErr w:type="spellStart"/>
      <w:r w:rsidRPr="00AD6E5B">
        <w:rPr>
          <w:rFonts w:asciiTheme="majorHAnsi" w:eastAsia="Calibri" w:hAnsiTheme="majorHAnsi" w:cstheme="majorHAnsi"/>
          <w:kern w:val="0"/>
          <w:lang w:eastAsia="en-US"/>
        </w:rPr>
        <w:t>Pzp</w:t>
      </w:r>
      <w:proofErr w:type="spellEnd"/>
      <w:r w:rsidRPr="00AD6E5B">
        <w:rPr>
          <w:rFonts w:asciiTheme="majorHAnsi" w:eastAsia="Calibri" w:hAnsiTheme="majorHAnsi" w:cstheme="majorHAnsi"/>
          <w:kern w:val="0"/>
          <w:lang w:eastAsia="en-US"/>
        </w:rPr>
        <w:t>, podjąłem następujące środki naprawcze i zapobiegawcze</w:t>
      </w:r>
    </w:p>
    <w:p w14:paraId="29AD3901" w14:textId="77777777" w:rsidR="0082391F" w:rsidRPr="00AD6E5B" w:rsidRDefault="00000000" w:rsidP="00C8013B">
      <w:pPr>
        <w:pStyle w:val="Standard"/>
        <w:suppressAutoHyphens w:val="0"/>
        <w:contextualSpacing/>
        <w:jc w:val="both"/>
        <w:textAlignment w:val="auto"/>
      </w:pPr>
      <w:r w:rsidRPr="00AD6E5B">
        <w:rPr>
          <w:rFonts w:asciiTheme="majorHAnsi" w:eastAsia="Calibri" w:hAnsiTheme="majorHAnsi" w:cstheme="majorHAnsi"/>
          <w:kern w:val="0"/>
          <w:lang w:eastAsia="en-US"/>
        </w:rPr>
        <w:t xml:space="preserve">……………………………………………………………………………………………………………………………………..........……………. ………………………………………………………………………………………………………….……………………………..........………… </w:t>
      </w:r>
    </w:p>
    <w:p w14:paraId="7570A70A" w14:textId="77777777" w:rsidR="0082391F" w:rsidRPr="00AD6E5B" w:rsidRDefault="00000000" w:rsidP="00C8013B">
      <w:pPr>
        <w:pStyle w:val="Standard"/>
        <w:suppressAutoHyphens w:val="0"/>
        <w:contextualSpacing/>
        <w:jc w:val="both"/>
        <w:textAlignment w:val="auto"/>
      </w:pPr>
      <w:r w:rsidRPr="00AD6E5B">
        <w:rPr>
          <w:rFonts w:asciiTheme="majorHAnsi" w:eastAsia="Calibri" w:hAnsiTheme="majorHAnsi" w:cstheme="majorHAnsi"/>
          <w:i/>
          <w:iCs/>
          <w:kern w:val="0"/>
          <w:sz w:val="18"/>
          <w:szCs w:val="18"/>
          <w:lang w:eastAsia="en-US"/>
        </w:rPr>
        <w:t xml:space="preserve">/PKT. 2 WYPEŁNIĆ, JEŻELI ZACHODZĄ PRZESŁANKI WYKLUCZENIA, O KTÓRYCH MOWA W ART. 108 UST. 1 PKT. 1, 2 i 5 A WYKONAWCA KORZYSTA Z PROCEUDRY SAMOOCZYSZCZENIA, O KTÓREJ MOWA W ART. 110 UST. 2 USTAWY PZP,  </w:t>
      </w:r>
      <w:r w:rsidRPr="00AD6E5B">
        <w:rPr>
          <w:rFonts w:asciiTheme="majorHAnsi" w:eastAsia="Calibri" w:hAnsiTheme="majorHAnsi" w:cstheme="majorHAnsi"/>
          <w:i/>
          <w:iCs/>
          <w:kern w:val="0"/>
          <w:sz w:val="18"/>
          <w:szCs w:val="18"/>
          <w:u w:val="single"/>
          <w:lang w:eastAsia="en-US"/>
        </w:rPr>
        <w:t>W POZOSTAŁYCH PRZYPADKACH WYKREŚLIĆ</w:t>
      </w:r>
      <w:r w:rsidRPr="00AD6E5B">
        <w:rPr>
          <w:rFonts w:asciiTheme="majorHAnsi" w:eastAsia="Calibri" w:hAnsiTheme="majorHAnsi" w:cstheme="majorHAnsi"/>
          <w:i/>
          <w:iCs/>
          <w:kern w:val="0"/>
          <w:sz w:val="18"/>
          <w:szCs w:val="18"/>
          <w:lang w:eastAsia="en-US"/>
        </w:rPr>
        <w:t>/</w:t>
      </w:r>
    </w:p>
    <w:p w14:paraId="7DC51600" w14:textId="77777777" w:rsidR="0082391F" w:rsidRPr="00AD6E5B" w:rsidRDefault="0082391F" w:rsidP="00C8013B">
      <w:pPr>
        <w:pStyle w:val="Standard"/>
        <w:suppressAutoHyphens w:val="0"/>
        <w:contextualSpacing/>
        <w:jc w:val="both"/>
        <w:textAlignment w:val="auto"/>
        <w:rPr>
          <w:rFonts w:asciiTheme="majorHAnsi" w:eastAsia="Calibri" w:hAnsiTheme="majorHAnsi" w:cstheme="majorHAnsi"/>
          <w:i/>
          <w:iCs/>
          <w:kern w:val="0"/>
          <w:sz w:val="18"/>
          <w:szCs w:val="18"/>
          <w:lang w:eastAsia="en-US"/>
        </w:rPr>
      </w:pPr>
    </w:p>
    <w:p w14:paraId="0CEA0972" w14:textId="68C1B0A4" w:rsidR="0082391F" w:rsidRPr="00AD6E5B" w:rsidRDefault="00000000" w:rsidP="00C8013B">
      <w:pPr>
        <w:pStyle w:val="Standard"/>
        <w:suppressAutoHyphens w:val="0"/>
        <w:contextualSpacing/>
        <w:jc w:val="both"/>
        <w:textAlignment w:val="auto"/>
      </w:pPr>
      <w:r w:rsidRPr="00AD6E5B">
        <w:rPr>
          <w:rFonts w:asciiTheme="majorHAnsi" w:eastAsia="Calibri" w:hAnsiTheme="majorHAnsi" w:cstheme="majorHAnsi"/>
          <w:kern w:val="0"/>
          <w:lang w:eastAsia="en-US"/>
        </w:rPr>
        <w:t xml:space="preserve">3. 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w:t>
      </w:r>
      <w:r w:rsidR="00C8013B" w:rsidRPr="00AD6E5B">
        <w:rPr>
          <w:rFonts w:asciiTheme="majorHAnsi" w:eastAsia="Calibri" w:hAnsiTheme="majorHAnsi" w:cstheme="majorHAnsi"/>
          <w:kern w:val="0"/>
          <w:lang w:eastAsia="en-US"/>
        </w:rPr>
        <w:t xml:space="preserve">                         </w:t>
      </w:r>
      <w:r w:rsidRPr="00AD6E5B">
        <w:rPr>
          <w:rFonts w:asciiTheme="majorHAnsi" w:eastAsia="Calibri" w:hAnsiTheme="majorHAnsi" w:cstheme="majorHAnsi"/>
          <w:kern w:val="0"/>
          <w:lang w:eastAsia="en-US"/>
        </w:rPr>
        <w:t xml:space="preserve">narodowego. </w:t>
      </w:r>
    </w:p>
    <w:p w14:paraId="09790F3E" w14:textId="27AE02BE" w:rsidR="0082391F" w:rsidRPr="00AD6E5B" w:rsidRDefault="00000000" w:rsidP="00C8013B">
      <w:pPr>
        <w:pStyle w:val="Standard"/>
        <w:suppressAutoHyphens w:val="0"/>
        <w:contextualSpacing/>
        <w:jc w:val="both"/>
        <w:textAlignment w:val="auto"/>
      </w:pPr>
      <w:r w:rsidRPr="00AD6E5B">
        <w:rPr>
          <w:rFonts w:asciiTheme="majorHAnsi" w:eastAsia="Calibri" w:hAnsiTheme="majorHAnsi" w:cstheme="majorHAnsi"/>
          <w:kern w:val="0"/>
          <w:lang w:eastAsia="en-US"/>
        </w:rPr>
        <w:t xml:space="preserve">4. Oświadczam, że zachodzą w stosunku do mnie podstawy wykluczenia z postępowania na </w:t>
      </w:r>
      <w:r w:rsidR="00C8013B" w:rsidRPr="00AD6E5B">
        <w:rPr>
          <w:rFonts w:asciiTheme="majorHAnsi" w:eastAsia="Calibri" w:hAnsiTheme="majorHAnsi" w:cstheme="majorHAnsi"/>
          <w:kern w:val="0"/>
          <w:lang w:eastAsia="en-US"/>
        </w:rPr>
        <w:t xml:space="preserve">                  </w:t>
      </w:r>
      <w:r w:rsidRPr="00AD6E5B">
        <w:rPr>
          <w:rFonts w:asciiTheme="majorHAnsi" w:eastAsia="Calibri" w:hAnsiTheme="majorHAnsi" w:cstheme="majorHAnsi"/>
          <w:kern w:val="0"/>
          <w:lang w:eastAsia="en-US"/>
        </w:rPr>
        <w:t xml:space="preserve">podstawie art. 7 ust. 1 ustawy z dnia 13 kwietnia 2022 r. o szczególnych rozwiązaniach w zakresie przeciwdziałania wspieraniu agresji na Ukrainę oraz służących ochronie bezpieczeństwa </w:t>
      </w:r>
      <w:r w:rsidR="00C8013B" w:rsidRPr="00AD6E5B">
        <w:rPr>
          <w:rFonts w:asciiTheme="majorHAnsi" w:eastAsia="Calibri" w:hAnsiTheme="majorHAnsi" w:cstheme="majorHAnsi"/>
          <w:kern w:val="0"/>
          <w:lang w:eastAsia="en-US"/>
        </w:rPr>
        <w:t xml:space="preserve">                         </w:t>
      </w:r>
      <w:r w:rsidRPr="00AD6E5B">
        <w:rPr>
          <w:rFonts w:asciiTheme="majorHAnsi" w:eastAsia="Calibri" w:hAnsiTheme="majorHAnsi" w:cstheme="majorHAnsi"/>
          <w:kern w:val="0"/>
          <w:lang w:eastAsia="en-US"/>
        </w:rPr>
        <w:t>narodowego ………………………………………………………………………………………………………………………………………………………………………………………………………………………………………………………………………………………………………………………..</w:t>
      </w:r>
    </w:p>
    <w:p w14:paraId="044A732D" w14:textId="77777777" w:rsidR="0082391F" w:rsidRPr="00AD6E5B" w:rsidRDefault="00000000" w:rsidP="009677B6">
      <w:pPr>
        <w:pStyle w:val="Textbody"/>
        <w:contextualSpacing/>
      </w:pPr>
      <w:r w:rsidRPr="00AD6E5B">
        <w:rPr>
          <w:rFonts w:asciiTheme="majorHAnsi" w:eastAsia="Calibri" w:hAnsiTheme="majorHAnsi" w:cstheme="majorHAnsi"/>
          <w:i/>
          <w:iCs/>
          <w:kern w:val="0"/>
          <w:sz w:val="18"/>
          <w:szCs w:val="18"/>
          <w:lang w:eastAsia="en-US"/>
        </w:rPr>
        <w:t xml:space="preserve">/PKT. 4 WYPEŁNIĆ, JEŻELI ZACHODZĄ PRZESŁANKI WYKLUCZENIA, O KTÓRYCH MOWA W ART. 7 UST. 1 USTAWY SANKCYJNEJ, </w:t>
      </w:r>
      <w:r w:rsidRPr="00AD6E5B">
        <w:rPr>
          <w:rFonts w:asciiTheme="majorHAnsi" w:eastAsia="Calibri" w:hAnsiTheme="majorHAnsi" w:cstheme="majorHAnsi"/>
          <w:i/>
          <w:iCs/>
          <w:kern w:val="0"/>
          <w:sz w:val="18"/>
          <w:szCs w:val="18"/>
          <w:u w:val="single"/>
          <w:lang w:eastAsia="en-US"/>
        </w:rPr>
        <w:t>W POZOSTAŁYCH PRZYPADKACH WYKREŚLIĆ</w:t>
      </w:r>
      <w:r w:rsidRPr="00AD6E5B">
        <w:rPr>
          <w:rFonts w:asciiTheme="majorHAnsi" w:eastAsia="Calibri" w:hAnsiTheme="majorHAnsi" w:cstheme="majorHAnsi"/>
          <w:i/>
          <w:iCs/>
          <w:kern w:val="0"/>
          <w:sz w:val="18"/>
          <w:szCs w:val="18"/>
          <w:lang w:eastAsia="en-US"/>
        </w:rPr>
        <w:t>/</w:t>
      </w:r>
    </w:p>
    <w:p w14:paraId="37313AEC" w14:textId="77777777" w:rsidR="0082391F" w:rsidRPr="00AD6E5B" w:rsidRDefault="0082391F" w:rsidP="009677B6">
      <w:pPr>
        <w:pStyle w:val="Textbody"/>
        <w:ind w:left="6381" w:firstLine="709"/>
        <w:contextualSpacing/>
        <w:rPr>
          <w:rFonts w:asciiTheme="majorHAnsi" w:hAnsiTheme="majorHAnsi" w:cstheme="majorHAnsi"/>
        </w:rPr>
      </w:pPr>
    </w:p>
    <w:p w14:paraId="76AE44B3" w14:textId="77777777" w:rsidR="0082391F" w:rsidRPr="00AD6E5B" w:rsidRDefault="0082391F" w:rsidP="009677B6">
      <w:pPr>
        <w:pStyle w:val="Textbody"/>
        <w:ind w:left="6381" w:firstLine="709"/>
        <w:contextualSpacing/>
        <w:rPr>
          <w:rFonts w:asciiTheme="majorHAnsi" w:hAnsiTheme="majorHAnsi" w:cstheme="majorHAnsi"/>
        </w:rPr>
      </w:pPr>
    </w:p>
    <w:p w14:paraId="168E867C" w14:textId="77777777" w:rsidR="0082391F" w:rsidRPr="00AD6E5B" w:rsidRDefault="00000000" w:rsidP="009677B6">
      <w:pPr>
        <w:pStyle w:val="Standard"/>
        <w:shd w:val="clear" w:color="auto" w:fill="B3B3B3"/>
        <w:contextualSpacing/>
      </w:pPr>
      <w:r w:rsidRPr="00AD6E5B">
        <w:rPr>
          <w:rFonts w:asciiTheme="majorHAnsi" w:hAnsiTheme="majorHAnsi" w:cstheme="majorHAnsi"/>
          <w:b/>
          <w:bCs/>
        </w:rPr>
        <w:t>OŚWIADCZENIE DOTYCZĄCE PODANYCH INFORMACJI:</w:t>
      </w:r>
    </w:p>
    <w:p w14:paraId="74C9F579" w14:textId="77777777" w:rsidR="0082391F" w:rsidRDefault="00000000" w:rsidP="009677B6">
      <w:pPr>
        <w:pStyle w:val="Standard"/>
        <w:contextualSpacing/>
        <w:jc w:val="both"/>
        <w:rPr>
          <w:rFonts w:asciiTheme="majorHAnsi" w:eastAsia="Calibri" w:hAnsiTheme="majorHAnsi" w:cstheme="majorHAnsi"/>
          <w:kern w:val="0"/>
          <w:lang w:eastAsia="en-US"/>
        </w:rPr>
      </w:pPr>
      <w:r w:rsidRPr="00AD6E5B">
        <w:rPr>
          <w:rFonts w:asciiTheme="majorHAnsi" w:eastAsia="Calibri" w:hAnsiTheme="majorHAnsi" w:cstheme="majorHAnsi"/>
          <w:kern w:val="0"/>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0A5E5A14" w14:textId="77777777" w:rsidR="00E10A2B" w:rsidRDefault="00E10A2B" w:rsidP="009677B6">
      <w:pPr>
        <w:pStyle w:val="Standard"/>
        <w:contextualSpacing/>
        <w:jc w:val="both"/>
        <w:rPr>
          <w:rFonts w:asciiTheme="majorHAnsi" w:eastAsia="Calibri" w:hAnsiTheme="majorHAnsi" w:cstheme="majorHAnsi"/>
          <w:kern w:val="0"/>
          <w:lang w:eastAsia="en-US"/>
        </w:rPr>
      </w:pPr>
    </w:p>
    <w:p w14:paraId="38D2278C" w14:textId="77777777" w:rsidR="00E10A2B" w:rsidRDefault="00E10A2B" w:rsidP="009677B6">
      <w:pPr>
        <w:pStyle w:val="Standard"/>
        <w:contextualSpacing/>
        <w:jc w:val="both"/>
        <w:rPr>
          <w:rFonts w:asciiTheme="majorHAnsi" w:eastAsia="Calibri" w:hAnsiTheme="majorHAnsi" w:cstheme="majorHAnsi"/>
          <w:kern w:val="0"/>
          <w:lang w:eastAsia="en-US"/>
        </w:rPr>
      </w:pPr>
    </w:p>
    <w:p w14:paraId="5753B79B" w14:textId="77777777" w:rsidR="00E10A2B" w:rsidRDefault="00E10A2B" w:rsidP="009677B6">
      <w:pPr>
        <w:pStyle w:val="Standard"/>
        <w:contextualSpacing/>
        <w:jc w:val="both"/>
        <w:rPr>
          <w:rFonts w:asciiTheme="majorHAnsi" w:eastAsia="Calibri" w:hAnsiTheme="majorHAnsi" w:cstheme="majorHAnsi"/>
          <w:kern w:val="0"/>
          <w:lang w:eastAsia="en-US"/>
        </w:rPr>
      </w:pPr>
    </w:p>
    <w:p w14:paraId="3B266907" w14:textId="77777777" w:rsidR="00E10A2B" w:rsidRDefault="00E10A2B" w:rsidP="009677B6">
      <w:pPr>
        <w:pStyle w:val="Standard"/>
        <w:contextualSpacing/>
        <w:jc w:val="both"/>
        <w:rPr>
          <w:rFonts w:asciiTheme="majorHAnsi" w:eastAsia="Calibri" w:hAnsiTheme="majorHAnsi" w:cstheme="majorHAnsi"/>
          <w:kern w:val="0"/>
          <w:lang w:eastAsia="en-US"/>
        </w:rPr>
      </w:pPr>
    </w:p>
    <w:p w14:paraId="21EB4C6F" w14:textId="77777777" w:rsidR="00E10A2B" w:rsidRDefault="00E10A2B" w:rsidP="009677B6">
      <w:pPr>
        <w:pStyle w:val="Standard"/>
        <w:contextualSpacing/>
        <w:jc w:val="both"/>
        <w:rPr>
          <w:rFonts w:asciiTheme="majorHAnsi" w:eastAsia="Calibri" w:hAnsiTheme="majorHAnsi" w:cstheme="majorHAnsi"/>
          <w:kern w:val="0"/>
          <w:lang w:eastAsia="en-US"/>
        </w:rPr>
      </w:pPr>
    </w:p>
    <w:p w14:paraId="5CCA9174" w14:textId="77777777" w:rsidR="00E10A2B" w:rsidRDefault="00E10A2B" w:rsidP="009677B6">
      <w:pPr>
        <w:pStyle w:val="Standard"/>
        <w:contextualSpacing/>
        <w:jc w:val="both"/>
        <w:rPr>
          <w:rFonts w:asciiTheme="majorHAnsi" w:eastAsia="Calibri" w:hAnsiTheme="majorHAnsi" w:cstheme="majorHAnsi"/>
          <w:kern w:val="0"/>
          <w:lang w:eastAsia="en-US"/>
        </w:rPr>
      </w:pPr>
    </w:p>
    <w:p w14:paraId="0A89E588" w14:textId="77777777" w:rsidR="00E10A2B" w:rsidRDefault="00E10A2B" w:rsidP="009677B6">
      <w:pPr>
        <w:pStyle w:val="Standard"/>
        <w:contextualSpacing/>
        <w:jc w:val="both"/>
        <w:rPr>
          <w:rFonts w:asciiTheme="majorHAnsi" w:eastAsia="Calibri" w:hAnsiTheme="majorHAnsi" w:cstheme="majorHAnsi"/>
          <w:kern w:val="0"/>
          <w:lang w:eastAsia="en-US"/>
        </w:rPr>
      </w:pPr>
    </w:p>
    <w:p w14:paraId="4C2ADBAC" w14:textId="77777777" w:rsidR="00E10A2B" w:rsidRDefault="00E10A2B" w:rsidP="009677B6">
      <w:pPr>
        <w:pStyle w:val="Standard"/>
        <w:contextualSpacing/>
        <w:jc w:val="both"/>
        <w:rPr>
          <w:rFonts w:asciiTheme="majorHAnsi" w:eastAsia="Calibri" w:hAnsiTheme="majorHAnsi" w:cstheme="majorHAnsi"/>
          <w:kern w:val="0"/>
          <w:lang w:eastAsia="en-US"/>
        </w:rPr>
      </w:pPr>
    </w:p>
    <w:p w14:paraId="0C1EFED8" w14:textId="77777777" w:rsidR="00E10A2B" w:rsidRDefault="00E10A2B" w:rsidP="009677B6">
      <w:pPr>
        <w:pStyle w:val="Standard"/>
        <w:contextualSpacing/>
        <w:jc w:val="both"/>
        <w:rPr>
          <w:rFonts w:asciiTheme="majorHAnsi" w:eastAsia="Calibri" w:hAnsiTheme="majorHAnsi" w:cstheme="majorHAnsi"/>
          <w:kern w:val="0"/>
          <w:lang w:eastAsia="en-US"/>
        </w:rPr>
      </w:pPr>
    </w:p>
    <w:p w14:paraId="115F42B2" w14:textId="77777777" w:rsidR="00E10A2B" w:rsidRDefault="00E10A2B" w:rsidP="009677B6">
      <w:pPr>
        <w:pStyle w:val="Standard"/>
        <w:contextualSpacing/>
        <w:jc w:val="both"/>
        <w:rPr>
          <w:rFonts w:asciiTheme="majorHAnsi" w:eastAsia="Calibri" w:hAnsiTheme="majorHAnsi" w:cstheme="majorHAnsi"/>
          <w:kern w:val="0"/>
          <w:lang w:eastAsia="en-US"/>
        </w:rPr>
      </w:pPr>
    </w:p>
    <w:p w14:paraId="064D26F1" w14:textId="77777777" w:rsidR="00E10A2B" w:rsidRDefault="00E10A2B" w:rsidP="009677B6">
      <w:pPr>
        <w:pStyle w:val="Standard"/>
        <w:contextualSpacing/>
        <w:jc w:val="both"/>
        <w:rPr>
          <w:rFonts w:asciiTheme="majorHAnsi" w:eastAsia="Calibri" w:hAnsiTheme="majorHAnsi" w:cstheme="majorHAnsi"/>
          <w:kern w:val="0"/>
          <w:lang w:eastAsia="en-US"/>
        </w:rPr>
      </w:pPr>
    </w:p>
    <w:p w14:paraId="7F398123" w14:textId="77777777" w:rsidR="00E10A2B" w:rsidRDefault="00E10A2B" w:rsidP="009677B6">
      <w:pPr>
        <w:pStyle w:val="Standard"/>
        <w:contextualSpacing/>
        <w:jc w:val="both"/>
        <w:rPr>
          <w:rFonts w:asciiTheme="majorHAnsi" w:eastAsia="Calibri" w:hAnsiTheme="majorHAnsi" w:cstheme="majorHAnsi"/>
          <w:kern w:val="0"/>
          <w:lang w:eastAsia="en-US"/>
        </w:rPr>
      </w:pPr>
    </w:p>
    <w:p w14:paraId="3F678119" w14:textId="77777777" w:rsidR="00E10A2B" w:rsidRDefault="00E10A2B" w:rsidP="009677B6">
      <w:pPr>
        <w:pStyle w:val="Standard"/>
        <w:contextualSpacing/>
        <w:jc w:val="both"/>
        <w:rPr>
          <w:rFonts w:asciiTheme="majorHAnsi" w:eastAsia="Calibri" w:hAnsiTheme="majorHAnsi" w:cstheme="majorHAnsi"/>
          <w:kern w:val="0"/>
          <w:lang w:eastAsia="en-US"/>
        </w:rPr>
      </w:pPr>
    </w:p>
    <w:p w14:paraId="58908D2C" w14:textId="77777777" w:rsidR="00E10A2B" w:rsidRDefault="00E10A2B" w:rsidP="009677B6">
      <w:pPr>
        <w:pStyle w:val="Standard"/>
        <w:contextualSpacing/>
        <w:jc w:val="both"/>
        <w:rPr>
          <w:rFonts w:asciiTheme="majorHAnsi" w:eastAsia="Calibri" w:hAnsiTheme="majorHAnsi" w:cstheme="majorHAnsi"/>
          <w:kern w:val="0"/>
          <w:lang w:eastAsia="en-US"/>
        </w:rPr>
      </w:pPr>
    </w:p>
    <w:p w14:paraId="4A57C9BE" w14:textId="77777777" w:rsidR="00E10A2B" w:rsidRDefault="00E10A2B" w:rsidP="009677B6">
      <w:pPr>
        <w:pStyle w:val="Standard"/>
        <w:contextualSpacing/>
        <w:jc w:val="both"/>
        <w:rPr>
          <w:rFonts w:asciiTheme="majorHAnsi" w:eastAsia="Calibri" w:hAnsiTheme="majorHAnsi" w:cstheme="majorHAnsi"/>
          <w:kern w:val="0"/>
          <w:lang w:eastAsia="en-US"/>
        </w:rPr>
      </w:pPr>
    </w:p>
    <w:p w14:paraId="416C426C" w14:textId="77777777" w:rsidR="00E10A2B" w:rsidRDefault="00E10A2B" w:rsidP="009677B6">
      <w:pPr>
        <w:pStyle w:val="Standard"/>
        <w:contextualSpacing/>
        <w:jc w:val="both"/>
        <w:rPr>
          <w:rFonts w:asciiTheme="majorHAnsi" w:eastAsia="Calibri" w:hAnsiTheme="majorHAnsi" w:cstheme="majorHAnsi"/>
          <w:kern w:val="0"/>
          <w:lang w:eastAsia="en-US"/>
        </w:rPr>
      </w:pPr>
    </w:p>
    <w:p w14:paraId="4C16484C" w14:textId="77777777" w:rsidR="00E10A2B" w:rsidRDefault="00E10A2B" w:rsidP="009677B6">
      <w:pPr>
        <w:pStyle w:val="Standard"/>
        <w:contextualSpacing/>
        <w:jc w:val="both"/>
        <w:rPr>
          <w:rFonts w:asciiTheme="majorHAnsi" w:eastAsia="Calibri" w:hAnsiTheme="majorHAnsi" w:cstheme="majorHAnsi"/>
          <w:kern w:val="0"/>
          <w:lang w:eastAsia="en-US"/>
        </w:rPr>
      </w:pPr>
    </w:p>
    <w:p w14:paraId="77F3982A" w14:textId="77777777" w:rsidR="00E10A2B" w:rsidRDefault="00E10A2B" w:rsidP="009677B6">
      <w:pPr>
        <w:pStyle w:val="Standard"/>
        <w:contextualSpacing/>
        <w:jc w:val="both"/>
        <w:rPr>
          <w:rFonts w:asciiTheme="majorHAnsi" w:eastAsia="Calibri" w:hAnsiTheme="majorHAnsi" w:cstheme="majorHAnsi"/>
          <w:kern w:val="0"/>
          <w:lang w:eastAsia="en-US"/>
        </w:rPr>
      </w:pPr>
    </w:p>
    <w:p w14:paraId="3CD6CAF1" w14:textId="77777777" w:rsidR="00E10A2B" w:rsidRDefault="00E10A2B" w:rsidP="009677B6">
      <w:pPr>
        <w:pStyle w:val="Standard"/>
        <w:contextualSpacing/>
        <w:jc w:val="both"/>
        <w:rPr>
          <w:rFonts w:asciiTheme="majorHAnsi" w:eastAsia="Calibri" w:hAnsiTheme="majorHAnsi" w:cstheme="majorHAnsi"/>
          <w:kern w:val="0"/>
          <w:lang w:eastAsia="en-US"/>
        </w:rPr>
      </w:pPr>
    </w:p>
    <w:p w14:paraId="4C481AAB" w14:textId="77777777" w:rsidR="00E10A2B" w:rsidRDefault="00E10A2B" w:rsidP="009677B6">
      <w:pPr>
        <w:pStyle w:val="Standard"/>
        <w:contextualSpacing/>
        <w:jc w:val="both"/>
        <w:rPr>
          <w:rFonts w:asciiTheme="majorHAnsi" w:eastAsia="Calibri" w:hAnsiTheme="majorHAnsi" w:cstheme="majorHAnsi"/>
          <w:kern w:val="0"/>
          <w:lang w:eastAsia="en-US"/>
        </w:rPr>
      </w:pPr>
    </w:p>
    <w:p w14:paraId="31E7C573" w14:textId="77777777" w:rsidR="00E10A2B" w:rsidRDefault="00E10A2B" w:rsidP="009677B6">
      <w:pPr>
        <w:pStyle w:val="Standard"/>
        <w:contextualSpacing/>
        <w:jc w:val="both"/>
        <w:rPr>
          <w:rFonts w:asciiTheme="majorHAnsi" w:eastAsia="Calibri" w:hAnsiTheme="majorHAnsi" w:cstheme="majorHAnsi"/>
          <w:kern w:val="0"/>
          <w:lang w:eastAsia="en-US"/>
        </w:rPr>
      </w:pPr>
    </w:p>
    <w:p w14:paraId="2F5652B5" w14:textId="77777777" w:rsidR="00E10A2B" w:rsidRDefault="00E10A2B" w:rsidP="009677B6">
      <w:pPr>
        <w:pStyle w:val="Standard"/>
        <w:contextualSpacing/>
        <w:jc w:val="both"/>
        <w:rPr>
          <w:rFonts w:asciiTheme="majorHAnsi" w:eastAsia="Calibri" w:hAnsiTheme="majorHAnsi" w:cstheme="majorHAnsi"/>
          <w:kern w:val="0"/>
          <w:lang w:eastAsia="en-US"/>
        </w:rPr>
      </w:pPr>
    </w:p>
    <w:p w14:paraId="769CC1AE" w14:textId="77777777" w:rsidR="00E10A2B" w:rsidRDefault="00E10A2B" w:rsidP="009677B6">
      <w:pPr>
        <w:pStyle w:val="Standard"/>
        <w:contextualSpacing/>
        <w:jc w:val="both"/>
        <w:rPr>
          <w:rFonts w:asciiTheme="majorHAnsi" w:eastAsia="Calibri" w:hAnsiTheme="majorHAnsi" w:cstheme="majorHAnsi"/>
          <w:kern w:val="0"/>
          <w:lang w:eastAsia="en-US"/>
        </w:rPr>
      </w:pPr>
    </w:p>
    <w:p w14:paraId="1BEE2F82" w14:textId="77777777" w:rsidR="00E10A2B" w:rsidRDefault="00E10A2B" w:rsidP="009677B6">
      <w:pPr>
        <w:pStyle w:val="Standard"/>
        <w:contextualSpacing/>
        <w:jc w:val="both"/>
        <w:rPr>
          <w:rFonts w:asciiTheme="majorHAnsi" w:eastAsia="Calibri" w:hAnsiTheme="majorHAnsi" w:cstheme="majorHAnsi"/>
          <w:kern w:val="0"/>
          <w:lang w:eastAsia="en-US"/>
        </w:rPr>
      </w:pPr>
    </w:p>
    <w:p w14:paraId="143FE99E" w14:textId="77777777" w:rsidR="00E10A2B" w:rsidRDefault="00E10A2B" w:rsidP="009677B6">
      <w:pPr>
        <w:pStyle w:val="Standard"/>
        <w:contextualSpacing/>
        <w:jc w:val="both"/>
        <w:rPr>
          <w:rFonts w:asciiTheme="majorHAnsi" w:eastAsia="Calibri" w:hAnsiTheme="majorHAnsi" w:cstheme="majorHAnsi"/>
          <w:kern w:val="0"/>
          <w:lang w:eastAsia="en-US"/>
        </w:rPr>
      </w:pPr>
    </w:p>
    <w:p w14:paraId="4B7061AF" w14:textId="77777777" w:rsidR="00E10A2B" w:rsidRDefault="00E10A2B" w:rsidP="009677B6">
      <w:pPr>
        <w:pStyle w:val="Standard"/>
        <w:contextualSpacing/>
        <w:jc w:val="both"/>
        <w:rPr>
          <w:rFonts w:asciiTheme="majorHAnsi" w:eastAsia="Calibri" w:hAnsiTheme="majorHAnsi" w:cstheme="majorHAnsi"/>
          <w:kern w:val="0"/>
          <w:lang w:eastAsia="en-US"/>
        </w:rPr>
      </w:pPr>
    </w:p>
    <w:p w14:paraId="5572D5C4" w14:textId="77777777" w:rsidR="00E10A2B" w:rsidRDefault="00E10A2B" w:rsidP="009677B6">
      <w:pPr>
        <w:pStyle w:val="Standard"/>
        <w:contextualSpacing/>
        <w:jc w:val="both"/>
        <w:rPr>
          <w:rFonts w:asciiTheme="majorHAnsi" w:eastAsia="Calibri" w:hAnsiTheme="majorHAnsi" w:cstheme="majorHAnsi"/>
          <w:kern w:val="0"/>
          <w:lang w:eastAsia="en-US"/>
        </w:rPr>
      </w:pPr>
    </w:p>
    <w:p w14:paraId="0AB50219" w14:textId="77777777" w:rsidR="00E10A2B" w:rsidRDefault="00E10A2B" w:rsidP="009677B6">
      <w:pPr>
        <w:pStyle w:val="Standard"/>
        <w:contextualSpacing/>
        <w:jc w:val="both"/>
        <w:rPr>
          <w:rFonts w:asciiTheme="majorHAnsi" w:eastAsia="Calibri" w:hAnsiTheme="majorHAnsi" w:cstheme="majorHAnsi"/>
          <w:kern w:val="0"/>
          <w:lang w:eastAsia="en-US"/>
        </w:rPr>
      </w:pPr>
    </w:p>
    <w:p w14:paraId="6A4CB3DC" w14:textId="77777777" w:rsidR="00E10A2B" w:rsidRDefault="00E10A2B" w:rsidP="009677B6">
      <w:pPr>
        <w:pStyle w:val="Standard"/>
        <w:contextualSpacing/>
        <w:jc w:val="both"/>
        <w:rPr>
          <w:rFonts w:asciiTheme="majorHAnsi" w:eastAsia="Calibri" w:hAnsiTheme="majorHAnsi" w:cstheme="majorHAnsi"/>
          <w:kern w:val="0"/>
          <w:lang w:eastAsia="en-US"/>
        </w:rPr>
      </w:pPr>
    </w:p>
    <w:p w14:paraId="6E539E8E" w14:textId="77777777" w:rsidR="00E10A2B" w:rsidRDefault="00E10A2B" w:rsidP="009677B6">
      <w:pPr>
        <w:pStyle w:val="Standard"/>
        <w:contextualSpacing/>
        <w:jc w:val="both"/>
        <w:rPr>
          <w:rFonts w:asciiTheme="majorHAnsi" w:eastAsia="Calibri" w:hAnsiTheme="majorHAnsi" w:cstheme="majorHAnsi"/>
          <w:kern w:val="0"/>
          <w:lang w:eastAsia="en-US"/>
        </w:rPr>
      </w:pPr>
    </w:p>
    <w:p w14:paraId="4B2DE7DA" w14:textId="77777777" w:rsidR="00E10A2B" w:rsidRDefault="00E10A2B" w:rsidP="009677B6">
      <w:pPr>
        <w:pStyle w:val="Standard"/>
        <w:contextualSpacing/>
        <w:jc w:val="both"/>
        <w:rPr>
          <w:rFonts w:asciiTheme="majorHAnsi" w:eastAsia="Calibri" w:hAnsiTheme="majorHAnsi" w:cstheme="majorHAnsi"/>
          <w:kern w:val="0"/>
          <w:lang w:eastAsia="en-US"/>
        </w:rPr>
      </w:pPr>
    </w:p>
    <w:p w14:paraId="019CE76B" w14:textId="77777777" w:rsidR="00E10A2B" w:rsidRDefault="00E10A2B" w:rsidP="009677B6">
      <w:pPr>
        <w:pStyle w:val="Standard"/>
        <w:contextualSpacing/>
        <w:jc w:val="both"/>
        <w:rPr>
          <w:rFonts w:asciiTheme="majorHAnsi" w:eastAsia="Calibri" w:hAnsiTheme="majorHAnsi" w:cstheme="majorHAnsi"/>
          <w:kern w:val="0"/>
          <w:lang w:eastAsia="en-US"/>
        </w:rPr>
      </w:pPr>
    </w:p>
    <w:p w14:paraId="2AD8C265" w14:textId="77777777" w:rsidR="00E10A2B" w:rsidRDefault="00E10A2B" w:rsidP="009677B6">
      <w:pPr>
        <w:pStyle w:val="Standard"/>
        <w:contextualSpacing/>
        <w:jc w:val="both"/>
        <w:rPr>
          <w:rFonts w:asciiTheme="majorHAnsi" w:eastAsia="Calibri" w:hAnsiTheme="majorHAnsi" w:cstheme="majorHAnsi"/>
          <w:kern w:val="0"/>
          <w:lang w:eastAsia="en-US"/>
        </w:rPr>
      </w:pPr>
    </w:p>
    <w:p w14:paraId="058B4C2B" w14:textId="77777777" w:rsidR="00E10A2B" w:rsidRDefault="00E10A2B" w:rsidP="009677B6">
      <w:pPr>
        <w:pStyle w:val="Standard"/>
        <w:contextualSpacing/>
        <w:jc w:val="both"/>
        <w:rPr>
          <w:rFonts w:asciiTheme="majorHAnsi" w:eastAsia="Calibri" w:hAnsiTheme="majorHAnsi" w:cstheme="majorHAnsi"/>
          <w:kern w:val="0"/>
          <w:lang w:eastAsia="en-US"/>
        </w:rPr>
      </w:pPr>
    </w:p>
    <w:p w14:paraId="2D73B3F7" w14:textId="77777777" w:rsidR="00E10A2B" w:rsidRDefault="00E10A2B" w:rsidP="009677B6">
      <w:pPr>
        <w:pStyle w:val="Standard"/>
        <w:contextualSpacing/>
        <w:jc w:val="both"/>
        <w:rPr>
          <w:rFonts w:asciiTheme="majorHAnsi" w:eastAsia="Calibri" w:hAnsiTheme="majorHAnsi" w:cstheme="majorHAnsi"/>
          <w:kern w:val="0"/>
          <w:lang w:eastAsia="en-US"/>
        </w:rPr>
      </w:pPr>
    </w:p>
    <w:p w14:paraId="06217F5C" w14:textId="77777777" w:rsidR="00E10A2B" w:rsidRDefault="00E10A2B" w:rsidP="009677B6">
      <w:pPr>
        <w:pStyle w:val="Standard"/>
        <w:contextualSpacing/>
        <w:jc w:val="both"/>
        <w:rPr>
          <w:rFonts w:asciiTheme="majorHAnsi" w:eastAsia="Calibri" w:hAnsiTheme="majorHAnsi" w:cstheme="majorHAnsi"/>
          <w:kern w:val="0"/>
          <w:lang w:eastAsia="en-US"/>
        </w:rPr>
      </w:pPr>
    </w:p>
    <w:p w14:paraId="2E7F89A4" w14:textId="77777777" w:rsidR="00E10A2B" w:rsidRDefault="00E10A2B" w:rsidP="009677B6">
      <w:pPr>
        <w:pStyle w:val="Standard"/>
        <w:contextualSpacing/>
        <w:jc w:val="both"/>
        <w:rPr>
          <w:rFonts w:asciiTheme="majorHAnsi" w:eastAsia="Calibri" w:hAnsiTheme="majorHAnsi" w:cstheme="majorHAnsi"/>
          <w:kern w:val="0"/>
          <w:lang w:eastAsia="en-US"/>
        </w:rPr>
      </w:pPr>
    </w:p>
    <w:p w14:paraId="663F4F25" w14:textId="77777777" w:rsidR="00E10A2B" w:rsidRDefault="00E10A2B" w:rsidP="009677B6">
      <w:pPr>
        <w:pStyle w:val="Standard"/>
        <w:contextualSpacing/>
        <w:jc w:val="both"/>
        <w:rPr>
          <w:rFonts w:asciiTheme="majorHAnsi" w:eastAsia="Calibri" w:hAnsiTheme="majorHAnsi" w:cstheme="majorHAnsi"/>
          <w:kern w:val="0"/>
          <w:lang w:eastAsia="en-US"/>
        </w:rPr>
      </w:pPr>
    </w:p>
    <w:p w14:paraId="26611F11" w14:textId="77777777" w:rsidR="00E10A2B" w:rsidRDefault="00E10A2B" w:rsidP="009677B6">
      <w:pPr>
        <w:pStyle w:val="Standard"/>
        <w:contextualSpacing/>
        <w:jc w:val="both"/>
        <w:rPr>
          <w:rFonts w:asciiTheme="majorHAnsi" w:eastAsia="Calibri" w:hAnsiTheme="majorHAnsi" w:cstheme="majorHAnsi"/>
          <w:kern w:val="0"/>
          <w:lang w:eastAsia="en-US"/>
        </w:rPr>
      </w:pPr>
    </w:p>
    <w:p w14:paraId="2B19C7BD" w14:textId="77777777" w:rsidR="00E10A2B" w:rsidRDefault="00E10A2B" w:rsidP="009677B6">
      <w:pPr>
        <w:pStyle w:val="Standard"/>
        <w:contextualSpacing/>
        <w:jc w:val="both"/>
        <w:rPr>
          <w:rFonts w:asciiTheme="majorHAnsi" w:eastAsia="Calibri" w:hAnsiTheme="majorHAnsi" w:cstheme="majorHAnsi"/>
          <w:kern w:val="0"/>
          <w:lang w:eastAsia="en-US"/>
        </w:rPr>
      </w:pPr>
    </w:p>
    <w:p w14:paraId="690DF17D" w14:textId="77777777" w:rsidR="00E10A2B" w:rsidRDefault="00E10A2B" w:rsidP="009677B6">
      <w:pPr>
        <w:pStyle w:val="Standard"/>
        <w:contextualSpacing/>
        <w:jc w:val="both"/>
        <w:rPr>
          <w:rFonts w:asciiTheme="majorHAnsi" w:eastAsia="Calibri" w:hAnsiTheme="majorHAnsi" w:cstheme="majorHAnsi"/>
          <w:kern w:val="0"/>
          <w:lang w:eastAsia="en-US"/>
        </w:rPr>
      </w:pPr>
    </w:p>
    <w:p w14:paraId="3C27FBF0" w14:textId="77777777" w:rsidR="00E10A2B" w:rsidRDefault="00E10A2B" w:rsidP="009677B6">
      <w:pPr>
        <w:pStyle w:val="Standard"/>
        <w:contextualSpacing/>
        <w:jc w:val="both"/>
        <w:rPr>
          <w:rFonts w:asciiTheme="majorHAnsi" w:eastAsia="Calibri" w:hAnsiTheme="majorHAnsi" w:cstheme="majorHAnsi"/>
          <w:kern w:val="0"/>
          <w:lang w:eastAsia="en-US"/>
        </w:rPr>
      </w:pPr>
    </w:p>
    <w:p w14:paraId="6750E8D6" w14:textId="1797A7A1" w:rsidR="00E10A2B" w:rsidRDefault="00E10A2B" w:rsidP="00E10A2B">
      <w:pPr>
        <w:pStyle w:val="Standard"/>
        <w:ind w:left="6381" w:firstLine="709"/>
        <w:contextualSpacing/>
        <w:rPr>
          <w:rFonts w:asciiTheme="majorHAnsi" w:hAnsiTheme="majorHAnsi" w:cstheme="majorHAnsi"/>
          <w:b/>
          <w:bCs/>
          <w:i/>
          <w:iCs/>
        </w:rPr>
      </w:pPr>
      <w:r w:rsidRPr="007A2CDB">
        <w:rPr>
          <w:rFonts w:asciiTheme="majorHAnsi" w:hAnsiTheme="majorHAnsi" w:cstheme="majorHAnsi"/>
          <w:b/>
          <w:bCs/>
          <w:i/>
          <w:iCs/>
        </w:rPr>
        <w:t xml:space="preserve">Załącznik nr </w:t>
      </w:r>
      <w:r>
        <w:rPr>
          <w:rFonts w:asciiTheme="majorHAnsi" w:hAnsiTheme="majorHAnsi" w:cstheme="majorHAnsi"/>
          <w:b/>
          <w:bCs/>
          <w:i/>
          <w:iCs/>
        </w:rPr>
        <w:t>4</w:t>
      </w:r>
      <w:r w:rsidRPr="007A2CDB">
        <w:rPr>
          <w:rFonts w:asciiTheme="majorHAnsi" w:hAnsiTheme="majorHAnsi" w:cstheme="majorHAnsi"/>
          <w:b/>
          <w:bCs/>
          <w:i/>
          <w:iCs/>
        </w:rPr>
        <w:t xml:space="preserve"> do SWZ</w:t>
      </w:r>
    </w:p>
    <w:p w14:paraId="7323073E" w14:textId="1D3EEC6C" w:rsidR="00D2063E" w:rsidRPr="00491E58" w:rsidRDefault="00F76CCC" w:rsidP="00491E58">
      <w:pPr>
        <w:pStyle w:val="Standard"/>
        <w:widowControl w:val="0"/>
        <w:autoSpaceDE w:val="0"/>
        <w:contextualSpacing/>
        <w:rPr>
          <w:rFonts w:asciiTheme="majorHAnsi" w:hAnsiTheme="majorHAnsi" w:cstheme="majorHAnsi"/>
          <w:i/>
          <w:iCs/>
        </w:rPr>
      </w:pPr>
      <w:r>
        <w:rPr>
          <w:rFonts w:asciiTheme="majorHAnsi" w:hAnsiTheme="majorHAnsi" w:cstheme="majorHAnsi"/>
          <w:i/>
          <w:iCs/>
        </w:rPr>
        <w:t xml:space="preserve"> </w:t>
      </w:r>
    </w:p>
    <w:p w14:paraId="21D9B7E8" w14:textId="77777777" w:rsidR="00D2063E" w:rsidRPr="00491E58" w:rsidRDefault="00D2063E" w:rsidP="00D2063E">
      <w:pPr>
        <w:pStyle w:val="Nagwek8"/>
        <w:spacing w:before="0"/>
        <w:contextualSpacing/>
        <w:jc w:val="center"/>
        <w:rPr>
          <w:rFonts w:asciiTheme="majorHAnsi" w:hAnsiTheme="majorHAnsi" w:cstheme="majorHAnsi"/>
          <w:b/>
          <w:bCs/>
          <w:i/>
          <w:iCs/>
          <w:color w:val="auto"/>
          <w:sz w:val="24"/>
          <w:szCs w:val="24"/>
        </w:rPr>
      </w:pPr>
      <w:r w:rsidRPr="00491E58">
        <w:rPr>
          <w:rFonts w:asciiTheme="majorHAnsi" w:hAnsiTheme="majorHAnsi" w:cstheme="majorHAnsi"/>
          <w:b/>
          <w:bCs/>
          <w:i/>
          <w:iCs/>
          <w:color w:val="auto"/>
          <w:sz w:val="24"/>
          <w:szCs w:val="24"/>
        </w:rPr>
        <w:t xml:space="preserve">Projekt umowy </w:t>
      </w:r>
    </w:p>
    <w:p w14:paraId="387105CA" w14:textId="77777777" w:rsidR="00D2063E" w:rsidRPr="00491E58" w:rsidRDefault="00D2063E" w:rsidP="00D2063E">
      <w:pPr>
        <w:jc w:val="both"/>
        <w:rPr>
          <w:rFonts w:asciiTheme="majorHAnsi" w:hAnsiTheme="majorHAnsi" w:cstheme="majorHAnsi"/>
        </w:rPr>
      </w:pPr>
    </w:p>
    <w:p w14:paraId="62F7ED4C" w14:textId="77777777" w:rsidR="00D2063E" w:rsidRPr="00491E58" w:rsidRDefault="00D2063E" w:rsidP="00D2063E">
      <w:pPr>
        <w:pStyle w:val="Standarduser"/>
        <w:widowControl w:val="0"/>
        <w:autoSpaceDE w:val="0"/>
        <w:contextualSpacing/>
        <w:jc w:val="both"/>
        <w:rPr>
          <w:rFonts w:asciiTheme="majorHAnsi" w:hAnsiTheme="majorHAnsi" w:cstheme="majorHAnsi"/>
        </w:rPr>
      </w:pPr>
      <w:r w:rsidRPr="00491E58">
        <w:rPr>
          <w:rFonts w:asciiTheme="majorHAnsi" w:hAnsiTheme="majorHAnsi" w:cstheme="majorHAnsi"/>
        </w:rPr>
        <w:t>zawarta w dniu ……………………………… w Andrychowie pomiędzy:</w:t>
      </w:r>
    </w:p>
    <w:p w14:paraId="5C57716C" w14:textId="77777777" w:rsidR="00D2063E" w:rsidRPr="00491E58" w:rsidRDefault="00D2063E" w:rsidP="00D2063E">
      <w:pPr>
        <w:pStyle w:val="Standarduser"/>
        <w:widowControl w:val="0"/>
        <w:autoSpaceDE w:val="0"/>
        <w:contextualSpacing/>
        <w:jc w:val="both"/>
        <w:rPr>
          <w:rFonts w:asciiTheme="majorHAnsi" w:hAnsiTheme="majorHAnsi" w:cstheme="majorHAnsi"/>
        </w:rPr>
      </w:pPr>
      <w:r w:rsidRPr="00491E58">
        <w:rPr>
          <w:rFonts w:asciiTheme="majorHAnsi" w:hAnsiTheme="majorHAnsi" w:cstheme="majorHAnsi"/>
        </w:rPr>
        <w:t>Wojewódzkim Szpitalem Psychiatrycznym z siedzibą w Andrychowie 34-120,                                                                 ul. J. Dąbrowskiego 19, wpisanym do Krajowego Rejestru Sądowego pod nr 0000015878,                                     NIP: 551-21-23-091, REGON: 000805666, reprezentowanym przez:</w:t>
      </w:r>
    </w:p>
    <w:p w14:paraId="21A71CE5" w14:textId="77777777" w:rsidR="00D2063E" w:rsidRPr="00491E58" w:rsidRDefault="00D2063E" w:rsidP="00D2063E">
      <w:pPr>
        <w:pStyle w:val="Standarduser"/>
        <w:widowControl w:val="0"/>
        <w:autoSpaceDE w:val="0"/>
        <w:contextualSpacing/>
        <w:rPr>
          <w:rFonts w:asciiTheme="majorHAnsi" w:hAnsiTheme="majorHAnsi" w:cstheme="majorHAnsi"/>
        </w:rPr>
      </w:pPr>
      <w:r w:rsidRPr="00491E58">
        <w:rPr>
          <w:rFonts w:asciiTheme="majorHAnsi" w:hAnsiTheme="majorHAnsi" w:cstheme="majorHAnsi"/>
          <w:b/>
          <w:bCs/>
        </w:rPr>
        <w:t xml:space="preserve">Piotr </w:t>
      </w:r>
      <w:proofErr w:type="spellStart"/>
      <w:r w:rsidRPr="00491E58">
        <w:rPr>
          <w:rFonts w:asciiTheme="majorHAnsi" w:hAnsiTheme="majorHAnsi" w:cstheme="majorHAnsi"/>
          <w:b/>
          <w:bCs/>
        </w:rPr>
        <w:t>Kopijasz</w:t>
      </w:r>
      <w:proofErr w:type="spellEnd"/>
      <w:r w:rsidRPr="00491E58">
        <w:rPr>
          <w:rFonts w:asciiTheme="majorHAnsi" w:hAnsiTheme="majorHAnsi" w:cstheme="majorHAnsi"/>
          <w:b/>
          <w:bCs/>
        </w:rPr>
        <w:t xml:space="preserve"> – Dyrektor Szpitala</w:t>
      </w:r>
      <w:r w:rsidRPr="00491E58">
        <w:rPr>
          <w:rFonts w:asciiTheme="majorHAnsi" w:hAnsiTheme="majorHAnsi" w:cstheme="majorHAnsi"/>
        </w:rPr>
        <w:t xml:space="preserve">, zwanym w dalszej części umowy „Zamawiającym”,  </w:t>
      </w:r>
      <w:r w:rsidRPr="00491E58">
        <w:rPr>
          <w:rFonts w:asciiTheme="majorHAnsi" w:hAnsiTheme="majorHAnsi" w:cstheme="majorHAnsi"/>
        </w:rPr>
        <w:br/>
        <w:t>a</w:t>
      </w:r>
    </w:p>
    <w:p w14:paraId="230C3CCF" w14:textId="77777777" w:rsidR="00D2063E" w:rsidRPr="00491E58" w:rsidRDefault="00D2063E" w:rsidP="00D2063E">
      <w:pPr>
        <w:pStyle w:val="Standarduser"/>
        <w:widowControl w:val="0"/>
        <w:autoSpaceDE w:val="0"/>
        <w:contextualSpacing/>
        <w:jc w:val="both"/>
        <w:rPr>
          <w:rFonts w:asciiTheme="majorHAnsi" w:hAnsiTheme="majorHAnsi" w:cstheme="majorHAnsi"/>
        </w:rPr>
      </w:pPr>
      <w:r w:rsidRPr="00491E58">
        <w:rPr>
          <w:rFonts w:asciiTheme="majorHAnsi" w:hAnsiTheme="majorHAnsi" w:cstheme="majorHAnsi"/>
        </w:rPr>
        <w:t>…………………………………………………………………….., reprezentowanym przez:</w:t>
      </w:r>
    </w:p>
    <w:p w14:paraId="27858CD8" w14:textId="77777777" w:rsidR="00D2063E" w:rsidRPr="00491E58" w:rsidRDefault="00D2063E" w:rsidP="00D2063E">
      <w:pPr>
        <w:pStyle w:val="Standarduser"/>
        <w:widowControl w:val="0"/>
        <w:autoSpaceDE w:val="0"/>
        <w:contextualSpacing/>
        <w:jc w:val="both"/>
        <w:rPr>
          <w:rFonts w:asciiTheme="majorHAnsi" w:hAnsiTheme="majorHAnsi" w:cstheme="majorHAnsi"/>
        </w:rPr>
      </w:pPr>
      <w:r w:rsidRPr="00491E58">
        <w:rPr>
          <w:rFonts w:asciiTheme="majorHAnsi" w:hAnsiTheme="majorHAnsi" w:cstheme="majorHAnsi"/>
          <w:b/>
          <w:bCs/>
        </w:rPr>
        <w:t xml:space="preserve">………………………………………………………., </w:t>
      </w:r>
      <w:r w:rsidRPr="00491E58">
        <w:rPr>
          <w:rFonts w:asciiTheme="majorHAnsi" w:hAnsiTheme="majorHAnsi" w:cstheme="majorHAnsi"/>
        </w:rPr>
        <w:t>zwanym w dalszej części umowy „Wykonawcą”,</w:t>
      </w:r>
    </w:p>
    <w:p w14:paraId="4979046C" w14:textId="77777777" w:rsidR="00D2063E" w:rsidRPr="00491E58" w:rsidRDefault="00D2063E" w:rsidP="00D2063E">
      <w:pPr>
        <w:pStyle w:val="Standard"/>
        <w:contextualSpacing/>
        <w:jc w:val="both"/>
        <w:rPr>
          <w:rFonts w:asciiTheme="majorHAnsi" w:hAnsiTheme="majorHAnsi" w:cstheme="majorHAnsi"/>
          <w:bCs/>
          <w:i/>
        </w:rPr>
      </w:pPr>
    </w:p>
    <w:p w14:paraId="42AB87CA" w14:textId="77777777" w:rsidR="00D2063E" w:rsidRPr="00491E58" w:rsidRDefault="00D2063E" w:rsidP="00D2063E">
      <w:pPr>
        <w:pStyle w:val="Standard"/>
        <w:contextualSpacing/>
        <w:jc w:val="both"/>
        <w:rPr>
          <w:rFonts w:asciiTheme="majorHAnsi" w:hAnsiTheme="majorHAnsi" w:cstheme="majorHAnsi"/>
          <w:bCs/>
          <w:i/>
        </w:rPr>
      </w:pPr>
    </w:p>
    <w:p w14:paraId="49852115" w14:textId="6CA66381" w:rsidR="00D2063E" w:rsidRPr="00491E58" w:rsidRDefault="00D2063E" w:rsidP="00D2063E">
      <w:pPr>
        <w:pStyle w:val="Standard"/>
        <w:tabs>
          <w:tab w:val="left" w:pos="360"/>
        </w:tabs>
        <w:autoSpaceDE w:val="0"/>
        <w:contextualSpacing/>
        <w:jc w:val="center"/>
        <w:rPr>
          <w:rFonts w:asciiTheme="majorHAnsi" w:hAnsiTheme="majorHAnsi" w:cstheme="majorHAnsi"/>
        </w:rPr>
      </w:pPr>
      <w:r w:rsidRPr="00491E58">
        <w:rPr>
          <w:rFonts w:asciiTheme="majorHAnsi" w:eastAsia="SimSun, 宋体" w:hAnsiTheme="majorHAnsi" w:cstheme="majorHAnsi"/>
          <w:i/>
          <w:iCs/>
        </w:rPr>
        <w:t>w rezultacie dokonania wyboru Wykonawcy na podstawie przeprowadzonego postępowania                   o udzielenie zamówienia publicznego w trybie podstawowym, na podstawie Ustawy Prawo Zamówień Publicznych z dnia 11 września 2019 r. (</w:t>
      </w:r>
      <w:proofErr w:type="spellStart"/>
      <w:r w:rsidRPr="00491E58">
        <w:rPr>
          <w:rFonts w:asciiTheme="majorHAnsi" w:eastAsia="SimSun, 宋体" w:hAnsiTheme="majorHAnsi" w:cstheme="majorHAnsi"/>
          <w:i/>
          <w:iCs/>
        </w:rPr>
        <w:t>t.j</w:t>
      </w:r>
      <w:proofErr w:type="spellEnd"/>
      <w:r w:rsidRPr="00491E58">
        <w:rPr>
          <w:rFonts w:asciiTheme="majorHAnsi" w:eastAsia="SimSun, 宋体" w:hAnsiTheme="majorHAnsi" w:cstheme="majorHAnsi"/>
          <w:i/>
          <w:iCs/>
        </w:rPr>
        <w:t xml:space="preserve">. Dz. U. z 2023 r. poz. 1605 ze zm.)                                        </w:t>
      </w:r>
      <w:r w:rsidRPr="00491E58">
        <w:rPr>
          <w:rFonts w:asciiTheme="majorHAnsi" w:eastAsia="SimSun, 宋体" w:hAnsiTheme="majorHAnsi" w:cstheme="majorHAnsi"/>
          <w:i/>
        </w:rPr>
        <w:t xml:space="preserve">znak: </w:t>
      </w:r>
      <w:r w:rsidRPr="00491E58">
        <w:rPr>
          <w:rFonts w:asciiTheme="majorHAnsi" w:hAnsiTheme="majorHAnsi" w:cstheme="majorHAnsi"/>
          <w:i/>
        </w:rPr>
        <w:t>TZ/2500/15/2023</w:t>
      </w:r>
    </w:p>
    <w:p w14:paraId="22EDA1CE" w14:textId="08420EC2" w:rsidR="0070315C" w:rsidRPr="00491E58" w:rsidRDefault="00D2063E" w:rsidP="0070315C">
      <w:pPr>
        <w:pStyle w:val="Standard"/>
        <w:tabs>
          <w:tab w:val="left" w:pos="360"/>
        </w:tabs>
        <w:autoSpaceDE w:val="0"/>
        <w:contextualSpacing/>
        <w:jc w:val="center"/>
        <w:rPr>
          <w:rFonts w:asciiTheme="majorHAnsi" w:eastAsia="SimSun, 宋体" w:hAnsiTheme="majorHAnsi" w:cstheme="majorHAnsi"/>
          <w:i/>
          <w:iCs/>
        </w:rPr>
      </w:pPr>
      <w:r w:rsidRPr="00491E58">
        <w:rPr>
          <w:rFonts w:asciiTheme="majorHAnsi" w:eastAsia="SimSun, 宋体" w:hAnsiTheme="majorHAnsi" w:cstheme="majorHAnsi"/>
          <w:i/>
          <w:iCs/>
        </w:rPr>
        <w:t>Strony zawierają umowę o następującej treści:</w:t>
      </w:r>
    </w:p>
    <w:p w14:paraId="1165287E" w14:textId="77777777" w:rsidR="0070315C" w:rsidRPr="0070315C" w:rsidRDefault="0070315C" w:rsidP="0070315C">
      <w:pPr>
        <w:jc w:val="center"/>
        <w:rPr>
          <w:rFonts w:asciiTheme="majorHAnsi" w:hAnsiTheme="majorHAnsi" w:cstheme="majorHAnsi"/>
        </w:rPr>
      </w:pPr>
    </w:p>
    <w:p w14:paraId="70CF1647" w14:textId="77777777" w:rsidR="0070315C" w:rsidRPr="0070315C" w:rsidRDefault="0070315C" w:rsidP="0070315C">
      <w:pPr>
        <w:contextualSpacing/>
        <w:jc w:val="center"/>
        <w:rPr>
          <w:rFonts w:asciiTheme="majorHAnsi" w:hAnsiTheme="majorHAnsi" w:cstheme="majorHAnsi"/>
          <w:b/>
        </w:rPr>
      </w:pPr>
      <w:r w:rsidRPr="0070315C">
        <w:rPr>
          <w:rFonts w:asciiTheme="majorHAnsi" w:hAnsiTheme="majorHAnsi" w:cstheme="majorHAnsi"/>
          <w:b/>
          <w:color w:val="000000"/>
        </w:rPr>
        <w:t>§ 1</w:t>
      </w:r>
    </w:p>
    <w:p w14:paraId="53969DF3" w14:textId="77777777" w:rsidR="0070315C" w:rsidRPr="0070315C" w:rsidRDefault="0070315C" w:rsidP="0070315C">
      <w:pPr>
        <w:contextualSpacing/>
        <w:jc w:val="center"/>
        <w:rPr>
          <w:rFonts w:asciiTheme="majorHAnsi" w:hAnsiTheme="majorHAnsi" w:cstheme="majorHAnsi"/>
        </w:rPr>
      </w:pPr>
      <w:r w:rsidRPr="0070315C">
        <w:rPr>
          <w:rFonts w:asciiTheme="majorHAnsi" w:hAnsiTheme="majorHAnsi" w:cstheme="majorHAnsi"/>
          <w:b/>
        </w:rPr>
        <w:t>Przedmiot umowy</w:t>
      </w:r>
    </w:p>
    <w:p w14:paraId="54364C5E" w14:textId="77777777" w:rsidR="0070315C" w:rsidRPr="0070315C" w:rsidRDefault="0070315C" w:rsidP="0070315C">
      <w:pPr>
        <w:contextualSpacing/>
        <w:jc w:val="center"/>
        <w:rPr>
          <w:rFonts w:asciiTheme="majorHAnsi" w:hAnsiTheme="majorHAnsi" w:cstheme="majorHAnsi"/>
        </w:rPr>
      </w:pPr>
    </w:p>
    <w:p w14:paraId="421C8ADD" w14:textId="6830EF15" w:rsidR="0070315C" w:rsidRPr="0070315C" w:rsidRDefault="0070315C" w:rsidP="0070315C">
      <w:pPr>
        <w:numPr>
          <w:ilvl w:val="0"/>
          <w:numId w:val="38"/>
        </w:numPr>
        <w:tabs>
          <w:tab w:val="left" w:pos="284"/>
        </w:tabs>
        <w:ind w:left="284" w:hanging="284"/>
        <w:contextualSpacing/>
        <w:jc w:val="both"/>
        <w:textAlignment w:val="auto"/>
        <w:rPr>
          <w:rFonts w:asciiTheme="majorHAnsi" w:eastAsia="Times New Roman" w:hAnsiTheme="majorHAnsi" w:cstheme="majorHAnsi"/>
        </w:rPr>
      </w:pPr>
      <w:r w:rsidRPr="0070315C">
        <w:rPr>
          <w:rFonts w:asciiTheme="majorHAnsi" w:hAnsiTheme="majorHAnsi" w:cstheme="majorHAnsi"/>
          <w:color w:val="000000"/>
        </w:rPr>
        <w:t xml:space="preserve">Przedmiotem zamówienia jest dostawa oprogramowania typu SIEM podnoszącego poziom </w:t>
      </w:r>
      <w:proofErr w:type="spellStart"/>
      <w:r w:rsidRPr="0070315C">
        <w:rPr>
          <w:rFonts w:asciiTheme="majorHAnsi" w:hAnsiTheme="majorHAnsi" w:cstheme="majorHAnsi"/>
          <w:color w:val="000000"/>
        </w:rPr>
        <w:t>cyberbezpieczeństwa</w:t>
      </w:r>
      <w:proofErr w:type="spellEnd"/>
      <w:r w:rsidRPr="0070315C">
        <w:rPr>
          <w:rFonts w:asciiTheme="majorHAnsi" w:hAnsiTheme="majorHAnsi" w:cstheme="majorHAnsi"/>
          <w:color w:val="000000"/>
        </w:rPr>
        <w:t xml:space="preserve"> systemów teleinformatycznych w Wojewódzkim Szpitalu Psychiatrycznym </w:t>
      </w:r>
      <w:r>
        <w:rPr>
          <w:rFonts w:asciiTheme="majorHAnsi" w:hAnsiTheme="majorHAnsi" w:cstheme="majorHAnsi"/>
          <w:color w:val="000000"/>
        </w:rPr>
        <w:t xml:space="preserve">                 </w:t>
      </w:r>
      <w:r w:rsidRPr="0070315C">
        <w:rPr>
          <w:rFonts w:asciiTheme="majorHAnsi" w:hAnsiTheme="majorHAnsi" w:cstheme="majorHAnsi"/>
          <w:color w:val="000000"/>
        </w:rPr>
        <w:t xml:space="preserve">w Andrychowie </w:t>
      </w:r>
      <w:r w:rsidRPr="0070315C">
        <w:rPr>
          <w:rFonts w:asciiTheme="majorHAnsi" w:hAnsiTheme="majorHAnsi" w:cstheme="majorHAnsi"/>
        </w:rPr>
        <w:t xml:space="preserve">zgodnie ze szczegółowym opisem przedmiotu zamówienia stanowiącym </w:t>
      </w:r>
      <w:r w:rsidR="002132A8">
        <w:rPr>
          <w:rFonts w:asciiTheme="majorHAnsi" w:hAnsiTheme="majorHAnsi" w:cstheme="majorHAnsi"/>
        </w:rPr>
        <w:t xml:space="preserve">                   </w:t>
      </w:r>
      <w:r w:rsidRPr="0070315C">
        <w:rPr>
          <w:rFonts w:asciiTheme="majorHAnsi" w:hAnsiTheme="majorHAnsi" w:cstheme="majorHAnsi"/>
        </w:rPr>
        <w:t>załącznik nr 2 do SWZ</w:t>
      </w:r>
      <w:r w:rsidR="002132A8">
        <w:rPr>
          <w:rFonts w:asciiTheme="majorHAnsi" w:hAnsiTheme="majorHAnsi" w:cstheme="majorHAnsi"/>
        </w:rPr>
        <w:t xml:space="preserve">. </w:t>
      </w:r>
    </w:p>
    <w:p w14:paraId="5C081C85" w14:textId="2BFD515A" w:rsidR="0070315C" w:rsidRPr="0070315C" w:rsidRDefault="0070315C" w:rsidP="0070315C">
      <w:pPr>
        <w:widowControl/>
        <w:numPr>
          <w:ilvl w:val="0"/>
          <w:numId w:val="38"/>
        </w:numPr>
        <w:tabs>
          <w:tab w:val="left" w:pos="284"/>
        </w:tabs>
        <w:suppressAutoHyphens w:val="0"/>
        <w:ind w:left="284" w:hanging="284"/>
        <w:contextualSpacing/>
        <w:jc w:val="both"/>
        <w:textAlignment w:val="auto"/>
        <w:rPr>
          <w:rFonts w:asciiTheme="majorHAnsi" w:eastAsia="Times New Roman" w:hAnsiTheme="majorHAnsi" w:cstheme="majorHAnsi"/>
          <w:color w:val="00000A"/>
        </w:rPr>
      </w:pPr>
      <w:r w:rsidRPr="0070315C">
        <w:rPr>
          <w:rFonts w:asciiTheme="majorHAnsi" w:eastAsia="Times New Roman" w:hAnsiTheme="majorHAnsi" w:cstheme="majorHAnsi"/>
        </w:rPr>
        <w:t xml:space="preserve">Wykonawca zobowiązany jest do kompleksowej realizacji przedmiotu zamówienia zgodnie </w:t>
      </w:r>
      <w:r w:rsidR="00F17124">
        <w:rPr>
          <w:rFonts w:asciiTheme="majorHAnsi" w:eastAsia="Times New Roman" w:hAnsiTheme="majorHAnsi" w:cstheme="majorHAnsi"/>
        </w:rPr>
        <w:t xml:space="preserve">                         </w:t>
      </w:r>
      <w:r w:rsidRPr="0070315C">
        <w:rPr>
          <w:rFonts w:asciiTheme="majorHAnsi" w:eastAsia="Times New Roman" w:hAnsiTheme="majorHAnsi" w:cstheme="majorHAnsi"/>
        </w:rPr>
        <w:t xml:space="preserve">z wymaganiami niniejszej umowy oraz Załącznika nr 2 do umowy w taki sposób, aby zrealizowany przedmiot umowy był gotowy do użycia bez dodatkowych inwestycji Zamawiającego </w:t>
      </w:r>
      <w:r w:rsidR="00F17124">
        <w:rPr>
          <w:rFonts w:asciiTheme="majorHAnsi" w:eastAsia="Times New Roman" w:hAnsiTheme="majorHAnsi" w:cstheme="majorHAnsi"/>
        </w:rPr>
        <w:t xml:space="preserve">                               </w:t>
      </w:r>
      <w:r w:rsidRPr="0070315C">
        <w:rPr>
          <w:rFonts w:asciiTheme="majorHAnsi" w:eastAsia="Times New Roman" w:hAnsiTheme="majorHAnsi" w:cstheme="majorHAnsi"/>
        </w:rPr>
        <w:t>(tj. bez konieczności dokonywania przez Zamawiającego dodatkowych zakupów lub nabywania dodatkowych usług).</w:t>
      </w:r>
    </w:p>
    <w:p w14:paraId="3E3B0B29" w14:textId="422EA3AC" w:rsidR="0070315C" w:rsidRPr="0070315C" w:rsidRDefault="0070315C" w:rsidP="0070315C">
      <w:pPr>
        <w:widowControl/>
        <w:numPr>
          <w:ilvl w:val="0"/>
          <w:numId w:val="38"/>
        </w:numPr>
        <w:tabs>
          <w:tab w:val="left" w:pos="284"/>
        </w:tabs>
        <w:suppressAutoHyphens w:val="0"/>
        <w:ind w:left="284" w:hanging="284"/>
        <w:contextualSpacing/>
        <w:jc w:val="both"/>
        <w:textAlignment w:val="auto"/>
        <w:rPr>
          <w:rFonts w:asciiTheme="majorHAnsi" w:eastAsia="Times New Roman" w:hAnsiTheme="majorHAnsi" w:cstheme="majorHAnsi"/>
          <w:color w:val="00000A"/>
        </w:rPr>
      </w:pPr>
      <w:r w:rsidRPr="0070315C">
        <w:rPr>
          <w:rFonts w:asciiTheme="majorHAnsi" w:eastAsia="Times New Roman" w:hAnsiTheme="majorHAnsi" w:cstheme="majorHAnsi"/>
          <w:color w:val="00000A"/>
        </w:rPr>
        <w:t xml:space="preserve">W celu uniknięcia wszelkich wątpliwości strony zgodnie ustalają, że dla prawidłowej realizacji przez Wykonawcę przedmiotu umowy, o którym mowa w ust. 1 i 2, Wykonawca jest zobowiązany wykonać wszelkie dostawy i prace opisane w Opisie Przedmiotu Zamówienia oraz wszelkie inne prace, czynności choćby nie zostały wyszczególnione w Szczegółowym Opisie Przedmiotu </w:t>
      </w:r>
      <w:r w:rsidR="00794A05">
        <w:rPr>
          <w:rFonts w:asciiTheme="majorHAnsi" w:eastAsia="Times New Roman" w:hAnsiTheme="majorHAnsi" w:cstheme="majorHAnsi"/>
          <w:color w:val="00000A"/>
        </w:rPr>
        <w:t xml:space="preserve">                   </w:t>
      </w:r>
      <w:r w:rsidRPr="0070315C">
        <w:rPr>
          <w:rFonts w:asciiTheme="majorHAnsi" w:eastAsia="Times New Roman" w:hAnsiTheme="majorHAnsi" w:cstheme="majorHAnsi"/>
          <w:color w:val="00000A"/>
        </w:rPr>
        <w:t xml:space="preserve">Zamówienia (takie jak montaż danego elementu na ścianie bądź uporządkowanie kabli oraz </w:t>
      </w:r>
      <w:r w:rsidR="00794A05">
        <w:rPr>
          <w:rFonts w:asciiTheme="majorHAnsi" w:eastAsia="Times New Roman" w:hAnsiTheme="majorHAnsi" w:cstheme="majorHAnsi"/>
          <w:color w:val="00000A"/>
        </w:rPr>
        <w:t xml:space="preserve">                   </w:t>
      </w:r>
      <w:r w:rsidRPr="0070315C">
        <w:rPr>
          <w:rFonts w:asciiTheme="majorHAnsi" w:eastAsia="Times New Roman" w:hAnsiTheme="majorHAnsi" w:cstheme="majorHAnsi"/>
          <w:color w:val="00000A"/>
        </w:rPr>
        <w:t xml:space="preserve">całego miejsca montażu przed i po działaniu), a są konieczne do prawidłowej realizacji </w:t>
      </w:r>
      <w:r w:rsidR="00794A05">
        <w:rPr>
          <w:rFonts w:asciiTheme="majorHAnsi" w:eastAsia="Times New Roman" w:hAnsiTheme="majorHAnsi" w:cstheme="majorHAnsi"/>
          <w:color w:val="00000A"/>
        </w:rPr>
        <w:t xml:space="preserve">                   </w:t>
      </w:r>
      <w:r w:rsidRPr="0070315C">
        <w:rPr>
          <w:rFonts w:asciiTheme="majorHAnsi" w:eastAsia="Times New Roman" w:hAnsiTheme="majorHAnsi" w:cstheme="majorHAnsi"/>
          <w:color w:val="00000A"/>
        </w:rPr>
        <w:t>przedmiotu umowy z punktu widzenia celu, któremu realizowana inwestycja ma służyć.</w:t>
      </w:r>
    </w:p>
    <w:p w14:paraId="7A27EC7F" w14:textId="77777777" w:rsidR="0070315C" w:rsidRPr="0070315C" w:rsidRDefault="0070315C" w:rsidP="0070315C">
      <w:pPr>
        <w:widowControl/>
        <w:numPr>
          <w:ilvl w:val="0"/>
          <w:numId w:val="38"/>
        </w:numPr>
        <w:tabs>
          <w:tab w:val="left" w:pos="284"/>
        </w:tabs>
        <w:suppressAutoHyphens w:val="0"/>
        <w:ind w:left="284" w:hanging="284"/>
        <w:contextualSpacing/>
        <w:jc w:val="both"/>
        <w:textAlignment w:val="auto"/>
        <w:rPr>
          <w:rFonts w:asciiTheme="majorHAnsi" w:eastAsia="Times New Roman" w:hAnsiTheme="majorHAnsi" w:cstheme="majorHAnsi"/>
          <w:color w:val="00000A"/>
        </w:rPr>
      </w:pPr>
      <w:r w:rsidRPr="0070315C">
        <w:rPr>
          <w:rFonts w:asciiTheme="majorHAnsi" w:eastAsia="Times New Roman" w:hAnsiTheme="majorHAnsi" w:cstheme="majorHAnsi"/>
          <w:color w:val="00000A"/>
        </w:rPr>
        <w:t>W przypadku sprzeczności pomiędzy treścią niniejszej umowy, a warunkami zawartymi w treści Załącznika nr 2 do Umowy, pierwszeństwo mają postanowienia zawarte w treści Załącznika nr 2 do Umowy.</w:t>
      </w:r>
    </w:p>
    <w:p w14:paraId="68A8C4B6" w14:textId="77777777" w:rsidR="0070315C" w:rsidRPr="0070315C" w:rsidRDefault="0070315C" w:rsidP="0070315C">
      <w:pPr>
        <w:widowControl/>
        <w:numPr>
          <w:ilvl w:val="0"/>
          <w:numId w:val="38"/>
        </w:numPr>
        <w:tabs>
          <w:tab w:val="left" w:pos="284"/>
        </w:tabs>
        <w:suppressAutoHyphens w:val="0"/>
        <w:ind w:left="284" w:hanging="284"/>
        <w:contextualSpacing/>
        <w:jc w:val="both"/>
        <w:textAlignment w:val="auto"/>
        <w:rPr>
          <w:rFonts w:asciiTheme="majorHAnsi" w:eastAsia="Times New Roman" w:hAnsiTheme="majorHAnsi" w:cstheme="majorHAnsi"/>
          <w:color w:val="000000"/>
        </w:rPr>
      </w:pPr>
      <w:r w:rsidRPr="0070315C">
        <w:rPr>
          <w:rFonts w:asciiTheme="majorHAnsi" w:eastAsia="Times New Roman" w:hAnsiTheme="majorHAnsi" w:cstheme="majorHAnsi"/>
          <w:color w:val="00000A"/>
        </w:rPr>
        <w:t>Wykonawca oświadcza, że część zamówienia, tj...................................................., powierzył do realizacji podwykonawcy, .......................................... (*w przypadku gdy tak stanowi treść oferty Wykonawcy).</w:t>
      </w:r>
    </w:p>
    <w:p w14:paraId="2D8F6EA2" w14:textId="77777777" w:rsidR="0070315C" w:rsidRPr="0070315C" w:rsidRDefault="0070315C" w:rsidP="0070315C">
      <w:pPr>
        <w:contextualSpacing/>
        <w:jc w:val="both"/>
        <w:rPr>
          <w:rFonts w:asciiTheme="majorHAnsi" w:eastAsia="Times New Roman" w:hAnsiTheme="majorHAnsi" w:cstheme="majorHAnsi"/>
          <w:color w:val="000000"/>
        </w:rPr>
      </w:pPr>
    </w:p>
    <w:p w14:paraId="729401A2" w14:textId="77777777" w:rsidR="0070315C" w:rsidRPr="0070315C" w:rsidRDefault="0070315C" w:rsidP="0070315C">
      <w:pPr>
        <w:contextualSpacing/>
        <w:jc w:val="center"/>
        <w:rPr>
          <w:rFonts w:asciiTheme="majorHAnsi" w:hAnsiTheme="majorHAnsi" w:cstheme="majorHAnsi"/>
          <w:b/>
          <w:color w:val="000000"/>
        </w:rPr>
      </w:pPr>
      <w:r w:rsidRPr="0070315C">
        <w:rPr>
          <w:rFonts w:asciiTheme="majorHAnsi" w:hAnsiTheme="majorHAnsi" w:cstheme="majorHAnsi"/>
          <w:b/>
          <w:color w:val="000000"/>
        </w:rPr>
        <w:t>§ 2</w:t>
      </w:r>
    </w:p>
    <w:p w14:paraId="330F9A50" w14:textId="77777777" w:rsidR="0070315C" w:rsidRPr="0070315C" w:rsidRDefault="0070315C" w:rsidP="0070315C">
      <w:pPr>
        <w:spacing w:after="240"/>
        <w:contextualSpacing/>
        <w:jc w:val="center"/>
        <w:rPr>
          <w:rFonts w:asciiTheme="majorHAnsi" w:eastAsia="Times New Roman" w:hAnsiTheme="majorHAnsi" w:cstheme="majorHAnsi"/>
          <w:kern w:val="0"/>
          <w:lang w:eastAsia="pl-PL" w:bidi="ar-SA"/>
        </w:rPr>
      </w:pPr>
      <w:r w:rsidRPr="0070315C">
        <w:rPr>
          <w:rFonts w:asciiTheme="majorHAnsi" w:hAnsiTheme="majorHAnsi" w:cstheme="majorHAnsi"/>
          <w:b/>
          <w:color w:val="000000"/>
        </w:rPr>
        <w:t>Odbiór zamówienia</w:t>
      </w:r>
    </w:p>
    <w:p w14:paraId="789FCFA4" w14:textId="77777777" w:rsidR="0070315C" w:rsidRPr="0070315C" w:rsidRDefault="0070315C" w:rsidP="0070315C">
      <w:pPr>
        <w:numPr>
          <w:ilvl w:val="0"/>
          <w:numId w:val="49"/>
        </w:numPr>
        <w:ind w:left="284" w:hanging="284"/>
        <w:contextualSpacing/>
        <w:jc w:val="both"/>
        <w:textAlignment w:val="auto"/>
        <w:rPr>
          <w:rFonts w:asciiTheme="majorHAnsi" w:eastAsia="Times New Roman" w:hAnsiTheme="majorHAnsi" w:cstheme="majorHAnsi"/>
          <w:kern w:val="0"/>
          <w:lang w:eastAsia="pl-PL" w:bidi="ar-SA"/>
        </w:rPr>
      </w:pPr>
      <w:r w:rsidRPr="0070315C">
        <w:rPr>
          <w:rFonts w:asciiTheme="majorHAnsi" w:eastAsia="Times New Roman" w:hAnsiTheme="majorHAnsi" w:cstheme="majorHAnsi"/>
          <w:kern w:val="0"/>
          <w:lang w:eastAsia="pl-PL" w:bidi="ar-SA"/>
        </w:rPr>
        <w:t>Protokół zdawczo-odbiorczy przygotowany przez Wykonawcę i podpisany przez upoważnionych przedstawicieli stron stanowić będzie potwierdzenie przyjęcia przez Zamawiającego wykonanych przez Wykonawcę dostaw i prac będących przedmiotem umowy. Odbiór dostaw i prac uważa się za dokonany w przypadku podpisania  protokołu zdawczo – odbiorczego z klauzulą „bez zastrzeżeń” przez Zamawiającego.</w:t>
      </w:r>
    </w:p>
    <w:p w14:paraId="25EDCBF4" w14:textId="53500F7B" w:rsidR="0070315C" w:rsidRPr="0070315C" w:rsidRDefault="0070315C" w:rsidP="0070315C">
      <w:pPr>
        <w:widowControl/>
        <w:numPr>
          <w:ilvl w:val="0"/>
          <w:numId w:val="49"/>
        </w:numPr>
        <w:tabs>
          <w:tab w:val="left" w:pos="284"/>
        </w:tabs>
        <w:suppressAutoHyphens w:val="0"/>
        <w:ind w:left="284" w:right="20" w:hanging="284"/>
        <w:contextualSpacing/>
        <w:jc w:val="both"/>
        <w:textAlignment w:val="auto"/>
        <w:rPr>
          <w:rFonts w:asciiTheme="majorHAnsi" w:eastAsia="Times New Roman" w:hAnsiTheme="majorHAnsi" w:cstheme="majorHAnsi"/>
          <w:kern w:val="0"/>
          <w:lang w:eastAsia="pl-PL" w:bidi="ar-SA"/>
        </w:rPr>
      </w:pPr>
      <w:r w:rsidRPr="0070315C">
        <w:rPr>
          <w:rFonts w:asciiTheme="majorHAnsi" w:eastAsia="Times New Roman" w:hAnsiTheme="majorHAnsi" w:cstheme="majorHAnsi"/>
          <w:kern w:val="0"/>
          <w:lang w:eastAsia="pl-PL" w:bidi="ar-SA"/>
        </w:rPr>
        <w:t xml:space="preserve">Dokumentem potwierdzającym zakończenie realizacji umowy będzie podpisany przez </w:t>
      </w:r>
      <w:r w:rsidR="00F76CCC">
        <w:rPr>
          <w:rFonts w:asciiTheme="majorHAnsi" w:eastAsia="Times New Roman" w:hAnsiTheme="majorHAnsi" w:cstheme="majorHAnsi"/>
          <w:kern w:val="0"/>
          <w:lang w:eastAsia="pl-PL" w:bidi="ar-SA"/>
        </w:rPr>
        <w:t xml:space="preserve">                        </w:t>
      </w:r>
      <w:r w:rsidRPr="0070315C">
        <w:rPr>
          <w:rFonts w:asciiTheme="majorHAnsi" w:eastAsia="Times New Roman" w:hAnsiTheme="majorHAnsi" w:cstheme="majorHAnsi"/>
          <w:kern w:val="0"/>
          <w:lang w:eastAsia="pl-PL" w:bidi="ar-SA"/>
        </w:rPr>
        <w:t xml:space="preserve">upoważnionych przedstawicieli obu stron protokół końcowy z klauzulą „bez zastrzeżeń”, </w:t>
      </w:r>
      <w:r w:rsidR="00F76CCC">
        <w:rPr>
          <w:rFonts w:asciiTheme="majorHAnsi" w:eastAsia="Times New Roman" w:hAnsiTheme="majorHAnsi" w:cstheme="majorHAnsi"/>
          <w:kern w:val="0"/>
          <w:lang w:eastAsia="pl-PL" w:bidi="ar-SA"/>
        </w:rPr>
        <w:t xml:space="preserve">                    </w:t>
      </w:r>
      <w:r w:rsidRPr="0070315C">
        <w:rPr>
          <w:rFonts w:asciiTheme="majorHAnsi" w:eastAsia="Times New Roman" w:hAnsiTheme="majorHAnsi" w:cstheme="majorHAnsi"/>
          <w:kern w:val="0"/>
          <w:lang w:eastAsia="pl-PL" w:bidi="ar-SA"/>
        </w:rPr>
        <w:t xml:space="preserve">stanowiący podstawę do wystawienia przez Wykonawcę faktury VAT oraz dokonania przez </w:t>
      </w:r>
      <w:r w:rsidR="00F76CCC">
        <w:rPr>
          <w:rFonts w:asciiTheme="majorHAnsi" w:eastAsia="Times New Roman" w:hAnsiTheme="majorHAnsi" w:cstheme="majorHAnsi"/>
          <w:kern w:val="0"/>
          <w:lang w:eastAsia="pl-PL" w:bidi="ar-SA"/>
        </w:rPr>
        <w:t xml:space="preserve">               </w:t>
      </w:r>
      <w:r w:rsidRPr="0070315C">
        <w:rPr>
          <w:rFonts w:asciiTheme="majorHAnsi" w:eastAsia="Times New Roman" w:hAnsiTheme="majorHAnsi" w:cstheme="majorHAnsi"/>
          <w:kern w:val="0"/>
          <w:lang w:eastAsia="pl-PL" w:bidi="ar-SA"/>
        </w:rPr>
        <w:t>Zamawiającego zapłaty wynagrodzenia Wykonawcy.</w:t>
      </w:r>
    </w:p>
    <w:p w14:paraId="2EB60F68" w14:textId="3B5F69D9" w:rsidR="0070315C" w:rsidRPr="0070315C" w:rsidRDefault="0070315C" w:rsidP="0070315C">
      <w:pPr>
        <w:widowControl/>
        <w:numPr>
          <w:ilvl w:val="0"/>
          <w:numId w:val="49"/>
        </w:numPr>
        <w:tabs>
          <w:tab w:val="left" w:pos="284"/>
        </w:tabs>
        <w:suppressAutoHyphens w:val="0"/>
        <w:ind w:left="284" w:right="20" w:hanging="284"/>
        <w:contextualSpacing/>
        <w:jc w:val="both"/>
        <w:textAlignment w:val="auto"/>
        <w:rPr>
          <w:rFonts w:asciiTheme="majorHAnsi" w:eastAsia="Times New Roman" w:hAnsiTheme="majorHAnsi" w:cstheme="majorHAnsi"/>
          <w:kern w:val="0"/>
          <w:lang w:eastAsia="pl-PL" w:bidi="ar-SA"/>
        </w:rPr>
      </w:pPr>
      <w:r w:rsidRPr="0070315C">
        <w:rPr>
          <w:rFonts w:asciiTheme="majorHAnsi" w:eastAsia="Times New Roman" w:hAnsiTheme="majorHAnsi" w:cstheme="majorHAnsi"/>
          <w:kern w:val="0"/>
          <w:lang w:eastAsia="pl-PL" w:bidi="ar-SA"/>
        </w:rPr>
        <w:t xml:space="preserve">Wykonawca zawiadomi Zamawiającego o gotowości do odbioru przedmiotu umowy drogą </w:t>
      </w:r>
      <w:r w:rsidR="00F76CCC">
        <w:rPr>
          <w:rFonts w:asciiTheme="majorHAnsi" w:eastAsia="Times New Roman" w:hAnsiTheme="majorHAnsi" w:cstheme="majorHAnsi"/>
          <w:kern w:val="0"/>
          <w:lang w:eastAsia="pl-PL" w:bidi="ar-SA"/>
        </w:rPr>
        <w:t xml:space="preserve">                </w:t>
      </w:r>
      <w:r w:rsidRPr="0070315C">
        <w:rPr>
          <w:rFonts w:asciiTheme="majorHAnsi" w:eastAsia="Times New Roman" w:hAnsiTheme="majorHAnsi" w:cstheme="majorHAnsi"/>
          <w:kern w:val="0"/>
          <w:lang w:eastAsia="pl-PL" w:bidi="ar-SA"/>
        </w:rPr>
        <w:t>elektroniczną na adresy osób wskazanych w ust. 13 i 14.</w:t>
      </w:r>
    </w:p>
    <w:p w14:paraId="1979D25D" w14:textId="77777777" w:rsidR="0070315C" w:rsidRPr="0070315C" w:rsidRDefault="0070315C" w:rsidP="0070315C">
      <w:pPr>
        <w:widowControl/>
        <w:numPr>
          <w:ilvl w:val="0"/>
          <w:numId w:val="49"/>
        </w:numPr>
        <w:tabs>
          <w:tab w:val="left" w:pos="284"/>
        </w:tabs>
        <w:suppressAutoHyphens w:val="0"/>
        <w:ind w:left="284" w:right="20" w:hanging="284"/>
        <w:contextualSpacing/>
        <w:jc w:val="both"/>
        <w:textAlignment w:val="auto"/>
        <w:rPr>
          <w:rFonts w:asciiTheme="majorHAnsi" w:eastAsia="Times New Roman" w:hAnsiTheme="majorHAnsi" w:cstheme="majorHAnsi"/>
          <w:kern w:val="0"/>
          <w:lang w:eastAsia="pl-PL" w:bidi="ar-SA"/>
        </w:rPr>
      </w:pPr>
      <w:r w:rsidRPr="0070315C">
        <w:rPr>
          <w:rFonts w:asciiTheme="majorHAnsi" w:eastAsia="Times New Roman" w:hAnsiTheme="majorHAnsi" w:cstheme="majorHAnsi"/>
          <w:kern w:val="0"/>
          <w:lang w:eastAsia="pl-PL" w:bidi="ar-SA"/>
        </w:rPr>
        <w:t>Zamawiający wyznaczy termin odbioru w ciągu 3 dni roboczych od dnia zawiadomienia przez Wykonawcę o gotowości do odbioru. Termin ten nie powinien być późniejszy niż 5 dni od dnia zawiadomienia.</w:t>
      </w:r>
    </w:p>
    <w:p w14:paraId="7187FB7F" w14:textId="52821D84" w:rsidR="0070315C" w:rsidRPr="0070315C" w:rsidRDefault="0070315C" w:rsidP="0070315C">
      <w:pPr>
        <w:widowControl/>
        <w:numPr>
          <w:ilvl w:val="0"/>
          <w:numId w:val="49"/>
        </w:numPr>
        <w:tabs>
          <w:tab w:val="left" w:pos="284"/>
        </w:tabs>
        <w:suppressAutoHyphens w:val="0"/>
        <w:ind w:left="284" w:right="20" w:hanging="284"/>
        <w:contextualSpacing/>
        <w:jc w:val="both"/>
        <w:textAlignment w:val="auto"/>
        <w:rPr>
          <w:rFonts w:asciiTheme="majorHAnsi" w:eastAsia="Times New Roman" w:hAnsiTheme="majorHAnsi" w:cstheme="majorHAnsi"/>
          <w:kern w:val="0"/>
          <w:lang w:eastAsia="pl-PL" w:bidi="ar-SA"/>
        </w:rPr>
      </w:pPr>
      <w:r w:rsidRPr="0070315C">
        <w:rPr>
          <w:rFonts w:asciiTheme="majorHAnsi" w:eastAsia="Times New Roman" w:hAnsiTheme="majorHAnsi" w:cstheme="majorHAnsi"/>
          <w:kern w:val="0"/>
          <w:lang w:eastAsia="pl-PL" w:bidi="ar-SA"/>
        </w:rPr>
        <w:t xml:space="preserve">W przypadku stwierdzenia w trakcie odbioru jakichkolwiek nieprawidłowości wykonanych przez Wykonawcę dostaw i prac objętych przedmiotem zamówienia, w tym wad fizycznych, </w:t>
      </w:r>
      <w:r w:rsidR="00F76CCC">
        <w:rPr>
          <w:rFonts w:asciiTheme="majorHAnsi" w:eastAsia="Times New Roman" w:hAnsiTheme="majorHAnsi" w:cstheme="majorHAnsi"/>
          <w:kern w:val="0"/>
          <w:lang w:eastAsia="pl-PL" w:bidi="ar-SA"/>
        </w:rPr>
        <w:t xml:space="preserve">                       </w:t>
      </w:r>
      <w:r w:rsidRPr="0070315C">
        <w:rPr>
          <w:rFonts w:asciiTheme="majorHAnsi" w:eastAsia="Times New Roman" w:hAnsiTheme="majorHAnsi" w:cstheme="majorHAnsi"/>
          <w:kern w:val="0"/>
          <w:lang w:eastAsia="pl-PL" w:bidi="ar-SA"/>
        </w:rPr>
        <w:t xml:space="preserve">niezgodności z umową np. niezgodność parametrów technicznych lub eksploatacyjnych sprzętu w stosunku do wymagań umownych w szczególności zawartych w Załączniku nr 2 do umowy, brak, niedziałanie lub nienależyte działanie jakiegokolwiek elementu sprzętu, brak wymaganych umową i jej załącznikami dokumentów Zamawiający ma prawo odmówić odbioru. Zamawiający nie jest zobowiązany w takiej sytuacji do dokonania zapłaty za wadliwe sprzęty/usługę. </w:t>
      </w:r>
      <w:r w:rsidR="00F76CCC">
        <w:rPr>
          <w:rFonts w:asciiTheme="majorHAnsi" w:eastAsia="Times New Roman" w:hAnsiTheme="majorHAnsi" w:cstheme="majorHAnsi"/>
          <w:kern w:val="0"/>
          <w:lang w:eastAsia="pl-PL" w:bidi="ar-SA"/>
        </w:rPr>
        <w:t xml:space="preserve">                       </w:t>
      </w:r>
      <w:r w:rsidRPr="0070315C">
        <w:rPr>
          <w:rFonts w:asciiTheme="majorHAnsi" w:eastAsia="Times New Roman" w:hAnsiTheme="majorHAnsi" w:cstheme="majorHAnsi"/>
          <w:kern w:val="0"/>
          <w:lang w:eastAsia="pl-PL" w:bidi="ar-SA"/>
        </w:rPr>
        <w:t xml:space="preserve">Zamawiający będzie zobowiązany do zapłaty wynagrodzenia Wykonawcy dopiero po </w:t>
      </w:r>
      <w:r w:rsidR="00F76CCC">
        <w:rPr>
          <w:rFonts w:asciiTheme="majorHAnsi" w:eastAsia="Times New Roman" w:hAnsiTheme="majorHAnsi" w:cstheme="majorHAnsi"/>
          <w:kern w:val="0"/>
          <w:lang w:eastAsia="pl-PL" w:bidi="ar-SA"/>
        </w:rPr>
        <w:t xml:space="preserve">                        </w:t>
      </w:r>
      <w:r w:rsidRPr="0070315C">
        <w:rPr>
          <w:rFonts w:asciiTheme="majorHAnsi" w:eastAsia="Times New Roman" w:hAnsiTheme="majorHAnsi" w:cstheme="majorHAnsi"/>
          <w:kern w:val="0"/>
          <w:lang w:eastAsia="pl-PL" w:bidi="ar-SA"/>
        </w:rPr>
        <w:t>stwierdzeniu prawidłowego, (zgodnego z umową i załącznikami do umowy ) wykonania przez Wykonawcę przedmiotu umowy, potwierdzonego przez Zamawiającego w protokole końcowym, o którym mowa w ust. 1 powyżej.</w:t>
      </w:r>
    </w:p>
    <w:p w14:paraId="08C81C72" w14:textId="4CE8B596" w:rsidR="0070315C" w:rsidRPr="0070315C" w:rsidRDefault="0070315C" w:rsidP="0070315C">
      <w:pPr>
        <w:widowControl/>
        <w:numPr>
          <w:ilvl w:val="0"/>
          <w:numId w:val="49"/>
        </w:numPr>
        <w:tabs>
          <w:tab w:val="left" w:pos="284"/>
        </w:tabs>
        <w:suppressAutoHyphens w:val="0"/>
        <w:ind w:left="284" w:right="20" w:hanging="284"/>
        <w:contextualSpacing/>
        <w:jc w:val="both"/>
        <w:textAlignment w:val="auto"/>
        <w:rPr>
          <w:rFonts w:asciiTheme="majorHAnsi" w:eastAsia="Times New Roman" w:hAnsiTheme="majorHAnsi" w:cstheme="majorHAnsi"/>
          <w:kern w:val="0"/>
          <w:lang w:eastAsia="pl-PL" w:bidi="ar-SA"/>
        </w:rPr>
      </w:pPr>
      <w:r w:rsidRPr="0070315C">
        <w:rPr>
          <w:rFonts w:asciiTheme="majorHAnsi" w:eastAsia="Times New Roman" w:hAnsiTheme="majorHAnsi" w:cstheme="majorHAnsi"/>
          <w:kern w:val="0"/>
          <w:lang w:eastAsia="pl-PL" w:bidi="ar-SA"/>
        </w:rPr>
        <w:t xml:space="preserve">W przypadku, o którym mowa w ust. 5 (tj. w przypadku stwierdzenia w trakcie odbioru </w:t>
      </w:r>
      <w:r w:rsidR="00794A05">
        <w:rPr>
          <w:rFonts w:asciiTheme="majorHAnsi" w:eastAsia="Times New Roman" w:hAnsiTheme="majorHAnsi" w:cstheme="majorHAnsi"/>
          <w:kern w:val="0"/>
          <w:lang w:eastAsia="pl-PL" w:bidi="ar-SA"/>
        </w:rPr>
        <w:t xml:space="preserve">                     </w:t>
      </w:r>
      <w:r w:rsidRPr="0070315C">
        <w:rPr>
          <w:rFonts w:asciiTheme="majorHAnsi" w:eastAsia="Times New Roman" w:hAnsiTheme="majorHAnsi" w:cstheme="majorHAnsi"/>
          <w:kern w:val="0"/>
          <w:lang w:eastAsia="pl-PL" w:bidi="ar-SA"/>
        </w:rPr>
        <w:t xml:space="preserve">niezgodności realizacji przedmiotu zamówienia z warunkami umowy wraz z załącznikami) </w:t>
      </w:r>
      <w:r w:rsidR="00794A05">
        <w:rPr>
          <w:rFonts w:asciiTheme="majorHAnsi" w:eastAsia="Times New Roman" w:hAnsiTheme="majorHAnsi" w:cstheme="majorHAnsi"/>
          <w:kern w:val="0"/>
          <w:lang w:eastAsia="pl-PL" w:bidi="ar-SA"/>
        </w:rPr>
        <w:t xml:space="preserve">                 </w:t>
      </w:r>
      <w:r w:rsidRPr="0070315C">
        <w:rPr>
          <w:rFonts w:asciiTheme="majorHAnsi" w:eastAsia="Times New Roman" w:hAnsiTheme="majorHAnsi" w:cstheme="majorHAnsi"/>
          <w:kern w:val="0"/>
          <w:lang w:eastAsia="pl-PL" w:bidi="ar-SA"/>
        </w:rPr>
        <w:t xml:space="preserve">Zamawiający sporządzi protokół usterek, a Wykonawca zobowiązany będzie do usunięcia na </w:t>
      </w:r>
      <w:r w:rsidR="00794A05">
        <w:rPr>
          <w:rFonts w:asciiTheme="majorHAnsi" w:eastAsia="Times New Roman" w:hAnsiTheme="majorHAnsi" w:cstheme="majorHAnsi"/>
          <w:kern w:val="0"/>
          <w:lang w:eastAsia="pl-PL" w:bidi="ar-SA"/>
        </w:rPr>
        <w:t xml:space="preserve">             </w:t>
      </w:r>
      <w:r w:rsidRPr="0070315C">
        <w:rPr>
          <w:rFonts w:asciiTheme="majorHAnsi" w:eastAsia="Times New Roman" w:hAnsiTheme="majorHAnsi" w:cstheme="majorHAnsi"/>
          <w:kern w:val="0"/>
          <w:lang w:eastAsia="pl-PL" w:bidi="ar-SA"/>
        </w:rPr>
        <w:t xml:space="preserve">własny koszt stwierdzonych w trakcie odbioru niezgodności w terminie uzgodnionym przez </w:t>
      </w:r>
      <w:r w:rsidR="00794A05">
        <w:rPr>
          <w:rFonts w:asciiTheme="majorHAnsi" w:eastAsia="Times New Roman" w:hAnsiTheme="majorHAnsi" w:cstheme="majorHAnsi"/>
          <w:kern w:val="0"/>
          <w:lang w:eastAsia="pl-PL" w:bidi="ar-SA"/>
        </w:rPr>
        <w:t xml:space="preserve">  </w:t>
      </w:r>
      <w:r w:rsidRPr="0070315C">
        <w:rPr>
          <w:rFonts w:asciiTheme="majorHAnsi" w:eastAsia="Times New Roman" w:hAnsiTheme="majorHAnsi" w:cstheme="majorHAnsi"/>
          <w:kern w:val="0"/>
          <w:lang w:eastAsia="pl-PL" w:bidi="ar-SA"/>
        </w:rPr>
        <w:t>Strony</w:t>
      </w:r>
      <w:r w:rsidR="00794A05">
        <w:rPr>
          <w:rFonts w:asciiTheme="majorHAnsi" w:eastAsia="Times New Roman" w:hAnsiTheme="majorHAnsi" w:cstheme="majorHAnsi"/>
          <w:kern w:val="0"/>
          <w:lang w:eastAsia="pl-PL" w:bidi="ar-SA"/>
        </w:rPr>
        <w:t xml:space="preserve"> </w:t>
      </w:r>
      <w:r w:rsidRPr="0070315C">
        <w:rPr>
          <w:rFonts w:asciiTheme="majorHAnsi" w:eastAsia="Times New Roman" w:hAnsiTheme="majorHAnsi" w:cstheme="majorHAnsi"/>
          <w:kern w:val="0"/>
          <w:lang w:eastAsia="pl-PL" w:bidi="ar-SA"/>
        </w:rPr>
        <w:t xml:space="preserve">(nie dłuższym jednak niż 10 dni roboczych), z zastrzeżeniem, iż po bezskutecznym upływie tego terminu Zamawiający będzie mógł odstąpić od umowy z przyczyn leżących po stronie </w:t>
      </w:r>
      <w:r w:rsidR="00F76CCC">
        <w:rPr>
          <w:rFonts w:asciiTheme="majorHAnsi" w:eastAsia="Times New Roman" w:hAnsiTheme="majorHAnsi" w:cstheme="majorHAnsi"/>
          <w:kern w:val="0"/>
          <w:lang w:eastAsia="pl-PL" w:bidi="ar-SA"/>
        </w:rPr>
        <w:t xml:space="preserve">                           </w:t>
      </w:r>
      <w:r w:rsidRPr="0070315C">
        <w:rPr>
          <w:rFonts w:asciiTheme="majorHAnsi" w:eastAsia="Times New Roman" w:hAnsiTheme="majorHAnsi" w:cstheme="majorHAnsi"/>
          <w:kern w:val="0"/>
          <w:lang w:eastAsia="pl-PL" w:bidi="ar-SA"/>
        </w:rPr>
        <w:t xml:space="preserve">Wykonawcy, niezależnie od istotności stwierdzonych niezgodności z warunkami umowy </w:t>
      </w:r>
      <w:r w:rsidR="00794A05">
        <w:rPr>
          <w:rFonts w:asciiTheme="majorHAnsi" w:eastAsia="Times New Roman" w:hAnsiTheme="majorHAnsi" w:cstheme="majorHAnsi"/>
          <w:kern w:val="0"/>
          <w:lang w:eastAsia="pl-PL" w:bidi="ar-SA"/>
        </w:rPr>
        <w:t xml:space="preserve">                          </w:t>
      </w:r>
      <w:r w:rsidRPr="0070315C">
        <w:rPr>
          <w:rFonts w:asciiTheme="majorHAnsi" w:eastAsia="Times New Roman" w:hAnsiTheme="majorHAnsi" w:cstheme="majorHAnsi"/>
          <w:kern w:val="0"/>
          <w:lang w:eastAsia="pl-PL" w:bidi="ar-SA"/>
        </w:rPr>
        <w:t>i jej załącznikami oraz żądać zapłaty kary umownej, o której mowa w § 5 umowy.</w:t>
      </w:r>
    </w:p>
    <w:p w14:paraId="7FF7E4B4" w14:textId="77777777" w:rsidR="0070315C" w:rsidRPr="0070315C" w:rsidRDefault="0070315C" w:rsidP="0070315C">
      <w:pPr>
        <w:widowControl/>
        <w:numPr>
          <w:ilvl w:val="0"/>
          <w:numId w:val="27"/>
        </w:numPr>
        <w:tabs>
          <w:tab w:val="left" w:pos="284"/>
        </w:tabs>
        <w:suppressAutoHyphens w:val="0"/>
        <w:ind w:left="284" w:right="20" w:hanging="284"/>
        <w:contextualSpacing/>
        <w:jc w:val="both"/>
        <w:textAlignment w:val="auto"/>
        <w:rPr>
          <w:rFonts w:asciiTheme="majorHAnsi" w:eastAsia="Times New Roman" w:hAnsiTheme="majorHAnsi" w:cstheme="majorHAnsi"/>
          <w:kern w:val="0"/>
          <w:lang w:eastAsia="pl-PL" w:bidi="ar-SA"/>
        </w:rPr>
      </w:pPr>
      <w:r w:rsidRPr="0070315C">
        <w:rPr>
          <w:rFonts w:asciiTheme="majorHAnsi" w:eastAsia="Times New Roman" w:hAnsiTheme="majorHAnsi" w:cstheme="majorHAnsi"/>
          <w:kern w:val="0"/>
          <w:lang w:eastAsia="pl-PL" w:bidi="ar-SA"/>
        </w:rPr>
        <w:t>W</w:t>
      </w:r>
      <w:r w:rsidRPr="0070315C">
        <w:rPr>
          <w:rFonts w:asciiTheme="majorHAnsi" w:eastAsia="Times New Roman" w:hAnsiTheme="majorHAnsi" w:cstheme="majorHAnsi"/>
          <w:kern w:val="0"/>
          <w:lang w:eastAsia="pl-PL" w:bidi="ar-SA"/>
        </w:rPr>
        <w:tab/>
        <w:t>przypadku stwierdzenia w trakcie odbioru niezgodności, o których mowa w ust. 5 protokół zdawczo-odbiorczy, o którym mowa ust. 1 i protokół końcowy, o którym mowa w ust. 2 zostanie sporządzony po usunięciu przez Wykonawcę niezgodności wskazanych w protokole usterek.</w:t>
      </w:r>
    </w:p>
    <w:p w14:paraId="640DBC6F" w14:textId="77777777" w:rsidR="0070315C" w:rsidRPr="0070315C" w:rsidRDefault="0070315C" w:rsidP="0070315C">
      <w:pPr>
        <w:widowControl/>
        <w:numPr>
          <w:ilvl w:val="0"/>
          <w:numId w:val="27"/>
        </w:numPr>
        <w:tabs>
          <w:tab w:val="left" w:pos="284"/>
        </w:tabs>
        <w:suppressAutoHyphens w:val="0"/>
        <w:ind w:left="284" w:right="20" w:hanging="284"/>
        <w:contextualSpacing/>
        <w:jc w:val="both"/>
        <w:textAlignment w:val="auto"/>
        <w:rPr>
          <w:rFonts w:asciiTheme="majorHAnsi" w:eastAsia="Times New Roman" w:hAnsiTheme="majorHAnsi" w:cstheme="majorHAnsi"/>
          <w:kern w:val="0"/>
          <w:lang w:eastAsia="pl-PL" w:bidi="ar-SA"/>
        </w:rPr>
      </w:pPr>
      <w:r w:rsidRPr="0070315C">
        <w:rPr>
          <w:rFonts w:asciiTheme="majorHAnsi" w:eastAsia="Times New Roman" w:hAnsiTheme="majorHAnsi" w:cstheme="majorHAnsi"/>
          <w:kern w:val="0"/>
          <w:lang w:eastAsia="pl-PL" w:bidi="ar-SA"/>
        </w:rPr>
        <w:t>Brak uczestnictwa Wykonawcy w czynnościach odbioru upoważnia Zamawiającego do dokonania odbioru bez udziału Wykonawcy, na ryzyko Wykonawcy w przypadku stwierdzenia niezgodności z umową. W takim przypadku Zamawiający może jednostronnie sporządzić i podpisać protokół zdawczo odbiorczy.</w:t>
      </w:r>
    </w:p>
    <w:p w14:paraId="7E02CFA7" w14:textId="6A7B8F3E" w:rsidR="0070315C" w:rsidRPr="0070315C" w:rsidRDefault="0070315C" w:rsidP="0070315C">
      <w:pPr>
        <w:widowControl/>
        <w:numPr>
          <w:ilvl w:val="1"/>
          <w:numId w:val="28"/>
        </w:numPr>
        <w:tabs>
          <w:tab w:val="left" w:pos="426"/>
        </w:tabs>
        <w:suppressAutoHyphens w:val="0"/>
        <w:ind w:left="426" w:right="20" w:hanging="426"/>
        <w:contextualSpacing/>
        <w:jc w:val="both"/>
        <w:textAlignment w:val="auto"/>
        <w:rPr>
          <w:rFonts w:asciiTheme="majorHAnsi" w:eastAsia="Times New Roman" w:hAnsiTheme="majorHAnsi" w:cstheme="majorHAnsi"/>
          <w:kern w:val="0"/>
          <w:lang w:eastAsia="pl-PL" w:bidi="ar-SA"/>
        </w:rPr>
      </w:pPr>
      <w:r w:rsidRPr="0070315C">
        <w:rPr>
          <w:rFonts w:asciiTheme="majorHAnsi" w:eastAsia="Times New Roman" w:hAnsiTheme="majorHAnsi" w:cstheme="majorHAnsi"/>
          <w:kern w:val="0"/>
          <w:lang w:eastAsia="pl-PL" w:bidi="ar-SA"/>
        </w:rPr>
        <w:t xml:space="preserve">W przypadku wykonania zamówienia, Wykonawca odpowiada za działania i zaniechania, </w:t>
      </w:r>
      <w:r w:rsidR="00F76CCC">
        <w:rPr>
          <w:rFonts w:asciiTheme="majorHAnsi" w:eastAsia="Times New Roman" w:hAnsiTheme="majorHAnsi" w:cstheme="majorHAnsi"/>
          <w:kern w:val="0"/>
          <w:lang w:eastAsia="pl-PL" w:bidi="ar-SA"/>
        </w:rPr>
        <w:t xml:space="preserve">               </w:t>
      </w:r>
      <w:r w:rsidRPr="0070315C">
        <w:rPr>
          <w:rFonts w:asciiTheme="majorHAnsi" w:eastAsia="Times New Roman" w:hAnsiTheme="majorHAnsi" w:cstheme="majorHAnsi"/>
          <w:kern w:val="0"/>
          <w:lang w:eastAsia="pl-PL" w:bidi="ar-SA"/>
        </w:rPr>
        <w:t xml:space="preserve">uchybienia i zaniedbania podwykonawcy, tak jak za własne działania i zaniechania, uchybienia </w:t>
      </w:r>
      <w:r w:rsidR="00F76CCC">
        <w:rPr>
          <w:rFonts w:asciiTheme="majorHAnsi" w:eastAsia="Times New Roman" w:hAnsiTheme="majorHAnsi" w:cstheme="majorHAnsi"/>
          <w:kern w:val="0"/>
          <w:lang w:eastAsia="pl-PL" w:bidi="ar-SA"/>
        </w:rPr>
        <w:t xml:space="preserve">                     </w:t>
      </w:r>
      <w:r w:rsidRPr="0070315C">
        <w:rPr>
          <w:rFonts w:asciiTheme="majorHAnsi" w:eastAsia="Times New Roman" w:hAnsiTheme="majorHAnsi" w:cstheme="majorHAnsi"/>
          <w:kern w:val="0"/>
          <w:lang w:eastAsia="pl-PL" w:bidi="ar-SA"/>
        </w:rPr>
        <w:t xml:space="preserve">i zaniedbania. </w:t>
      </w:r>
    </w:p>
    <w:p w14:paraId="4CE537FF" w14:textId="79A73091" w:rsidR="0070315C" w:rsidRPr="0070315C" w:rsidRDefault="0070315C" w:rsidP="0070315C">
      <w:pPr>
        <w:widowControl/>
        <w:numPr>
          <w:ilvl w:val="1"/>
          <w:numId w:val="28"/>
        </w:numPr>
        <w:tabs>
          <w:tab w:val="left" w:pos="426"/>
        </w:tabs>
        <w:suppressAutoHyphens w:val="0"/>
        <w:ind w:left="426" w:right="20" w:hanging="426"/>
        <w:contextualSpacing/>
        <w:jc w:val="both"/>
        <w:textAlignment w:val="auto"/>
        <w:rPr>
          <w:rFonts w:asciiTheme="majorHAnsi" w:eastAsia="Times New Roman" w:hAnsiTheme="majorHAnsi" w:cstheme="majorHAnsi"/>
          <w:kern w:val="0"/>
          <w:lang w:eastAsia="pl-PL" w:bidi="ar-SA"/>
        </w:rPr>
      </w:pPr>
      <w:r w:rsidRPr="0070315C">
        <w:rPr>
          <w:rFonts w:asciiTheme="majorHAnsi" w:eastAsia="Times New Roman" w:hAnsiTheme="majorHAnsi" w:cstheme="majorHAnsi"/>
          <w:kern w:val="0"/>
          <w:lang w:eastAsia="pl-PL" w:bidi="ar-SA"/>
        </w:rPr>
        <w:lastRenderedPageBreak/>
        <w:t xml:space="preserve">W przypadku stwierdzenia w protokole odbioru końcowego wad, usterek lub innych braków </w:t>
      </w:r>
      <w:r w:rsidR="00F76CCC">
        <w:rPr>
          <w:rFonts w:asciiTheme="majorHAnsi" w:eastAsia="Times New Roman" w:hAnsiTheme="majorHAnsi" w:cstheme="majorHAnsi"/>
          <w:kern w:val="0"/>
          <w:lang w:eastAsia="pl-PL" w:bidi="ar-SA"/>
        </w:rPr>
        <w:t xml:space="preserve">               </w:t>
      </w:r>
      <w:r w:rsidRPr="0070315C">
        <w:rPr>
          <w:rFonts w:asciiTheme="majorHAnsi" w:eastAsia="Times New Roman" w:hAnsiTheme="majorHAnsi" w:cstheme="majorHAnsi"/>
          <w:kern w:val="0"/>
          <w:lang w:eastAsia="pl-PL" w:bidi="ar-SA"/>
        </w:rPr>
        <w:t>w przedmiocie dostawy, zgłoszenie usunięcia wad, usterek lub innych braków należy przesłać pocztą elektroniczną na adres (lub adresy) wskazany w ust. 13.</w:t>
      </w:r>
    </w:p>
    <w:p w14:paraId="10A21512" w14:textId="00D52751" w:rsidR="0070315C" w:rsidRPr="0070315C" w:rsidRDefault="0070315C" w:rsidP="0070315C">
      <w:pPr>
        <w:widowControl/>
        <w:numPr>
          <w:ilvl w:val="1"/>
          <w:numId w:val="28"/>
        </w:numPr>
        <w:tabs>
          <w:tab w:val="left" w:pos="426"/>
        </w:tabs>
        <w:suppressAutoHyphens w:val="0"/>
        <w:ind w:left="426" w:right="20" w:hanging="426"/>
        <w:contextualSpacing/>
        <w:jc w:val="both"/>
        <w:textAlignment w:val="auto"/>
        <w:rPr>
          <w:rFonts w:asciiTheme="majorHAnsi" w:eastAsia="Times New Roman" w:hAnsiTheme="majorHAnsi" w:cstheme="majorHAnsi"/>
          <w:kern w:val="0"/>
          <w:lang w:eastAsia="pl-PL" w:bidi="ar-SA"/>
        </w:rPr>
      </w:pPr>
      <w:r w:rsidRPr="0070315C">
        <w:rPr>
          <w:rFonts w:asciiTheme="majorHAnsi" w:eastAsia="Times New Roman" w:hAnsiTheme="majorHAnsi" w:cstheme="majorHAnsi"/>
          <w:kern w:val="0"/>
          <w:lang w:eastAsia="pl-PL" w:bidi="ar-SA"/>
        </w:rPr>
        <w:t>Ze strony Zamawiającego do wyznaczenia terminu, dokonania odbioru i innych czynności</w:t>
      </w:r>
      <w:r w:rsidR="0012456F">
        <w:rPr>
          <w:rFonts w:asciiTheme="majorHAnsi" w:eastAsia="Times New Roman" w:hAnsiTheme="majorHAnsi" w:cstheme="majorHAnsi"/>
          <w:kern w:val="0"/>
          <w:lang w:eastAsia="pl-PL" w:bidi="ar-SA"/>
        </w:rPr>
        <w:t xml:space="preserve">            </w:t>
      </w:r>
      <w:r w:rsidRPr="0070315C">
        <w:rPr>
          <w:rFonts w:asciiTheme="majorHAnsi" w:eastAsia="Times New Roman" w:hAnsiTheme="majorHAnsi" w:cstheme="majorHAnsi"/>
          <w:kern w:val="0"/>
          <w:lang w:eastAsia="pl-PL" w:bidi="ar-SA"/>
        </w:rPr>
        <w:t xml:space="preserve"> związanych z odbiorem upoważnieni są: …………………..….. (tel. …………………..), e-mail: ………, ………. (tel. ………………………..), e-mail: ……………………………………...</w:t>
      </w:r>
    </w:p>
    <w:p w14:paraId="350F0870" w14:textId="77777777" w:rsidR="0070315C" w:rsidRPr="0070315C" w:rsidRDefault="0070315C" w:rsidP="0070315C">
      <w:pPr>
        <w:widowControl/>
        <w:numPr>
          <w:ilvl w:val="1"/>
          <w:numId w:val="28"/>
        </w:numPr>
        <w:tabs>
          <w:tab w:val="left" w:pos="426"/>
        </w:tabs>
        <w:suppressAutoHyphens w:val="0"/>
        <w:ind w:left="426" w:right="20" w:hanging="426"/>
        <w:contextualSpacing/>
        <w:jc w:val="both"/>
        <w:textAlignment w:val="auto"/>
        <w:rPr>
          <w:rFonts w:asciiTheme="majorHAnsi" w:eastAsia="Times New Roman" w:hAnsiTheme="majorHAnsi" w:cstheme="majorHAnsi"/>
          <w:kern w:val="0"/>
          <w:lang w:eastAsia="pl-PL" w:bidi="ar-SA"/>
        </w:rPr>
      </w:pPr>
      <w:r w:rsidRPr="0070315C">
        <w:rPr>
          <w:rFonts w:asciiTheme="majorHAnsi" w:eastAsia="Times New Roman" w:hAnsiTheme="majorHAnsi" w:cstheme="majorHAnsi"/>
          <w:kern w:val="0"/>
          <w:lang w:eastAsia="pl-PL" w:bidi="ar-SA"/>
        </w:rPr>
        <w:t>Wykonawcę w kwestiach związanych z przekazaniem przedmiotu umowy reprezentuje …………………………, tel. ………………………..., e-mail: ……………………………..…..</w:t>
      </w:r>
    </w:p>
    <w:p w14:paraId="1CC393AC" w14:textId="77777777" w:rsidR="0070315C" w:rsidRPr="0070315C" w:rsidRDefault="0070315C" w:rsidP="0070315C">
      <w:pPr>
        <w:tabs>
          <w:tab w:val="left" w:pos="0"/>
        </w:tabs>
        <w:ind w:left="284"/>
        <w:contextualSpacing/>
        <w:rPr>
          <w:rFonts w:asciiTheme="majorHAnsi" w:eastAsia="Times New Roman" w:hAnsiTheme="majorHAnsi" w:cstheme="majorHAnsi"/>
          <w:kern w:val="0"/>
          <w:lang w:eastAsia="pl-PL" w:bidi="ar-SA"/>
        </w:rPr>
      </w:pPr>
    </w:p>
    <w:p w14:paraId="1604DEF1" w14:textId="77777777" w:rsidR="0070315C" w:rsidRPr="0070315C" w:rsidRDefault="0070315C" w:rsidP="0070315C">
      <w:pPr>
        <w:widowControl/>
        <w:tabs>
          <w:tab w:val="left" w:pos="7371"/>
          <w:tab w:val="left" w:pos="8789"/>
        </w:tabs>
        <w:contextualSpacing/>
        <w:jc w:val="center"/>
        <w:rPr>
          <w:rFonts w:asciiTheme="majorHAnsi" w:eastAsia="Times New Roman" w:hAnsiTheme="majorHAnsi" w:cstheme="majorHAnsi"/>
          <w:b/>
          <w:kern w:val="0"/>
          <w:lang w:bidi="ar-SA"/>
        </w:rPr>
      </w:pPr>
      <w:r w:rsidRPr="0070315C">
        <w:rPr>
          <w:rFonts w:asciiTheme="majorHAnsi" w:eastAsia="Times New Roman" w:hAnsiTheme="majorHAnsi" w:cstheme="majorHAnsi"/>
          <w:b/>
          <w:kern w:val="0"/>
          <w:lang w:bidi="ar-SA"/>
        </w:rPr>
        <w:t>§3</w:t>
      </w:r>
    </w:p>
    <w:p w14:paraId="3DDBA0FA" w14:textId="46B41FAC" w:rsidR="0070315C" w:rsidRPr="0070315C" w:rsidRDefault="0070315C" w:rsidP="008C7FD4">
      <w:pPr>
        <w:widowControl/>
        <w:tabs>
          <w:tab w:val="left" w:pos="7371"/>
          <w:tab w:val="left" w:pos="8789"/>
        </w:tabs>
        <w:contextualSpacing/>
        <w:jc w:val="center"/>
        <w:rPr>
          <w:rFonts w:asciiTheme="majorHAnsi" w:eastAsia="Times New Roman" w:hAnsiTheme="majorHAnsi" w:cstheme="majorHAnsi"/>
          <w:b/>
          <w:kern w:val="0"/>
          <w:lang w:bidi="ar-SA"/>
        </w:rPr>
      </w:pPr>
      <w:r w:rsidRPr="0070315C">
        <w:rPr>
          <w:rFonts w:asciiTheme="majorHAnsi" w:eastAsia="Times New Roman" w:hAnsiTheme="majorHAnsi" w:cstheme="majorHAnsi"/>
          <w:b/>
          <w:kern w:val="0"/>
          <w:lang w:bidi="ar-SA"/>
        </w:rPr>
        <w:t>Warunki płatności</w:t>
      </w:r>
    </w:p>
    <w:p w14:paraId="2DBB5AEE" w14:textId="77777777" w:rsidR="0070315C" w:rsidRPr="0070315C" w:rsidRDefault="0070315C" w:rsidP="0070315C">
      <w:pPr>
        <w:pStyle w:val="Akapitzlist"/>
        <w:numPr>
          <w:ilvl w:val="0"/>
          <w:numId w:val="35"/>
        </w:numPr>
        <w:spacing w:line="240" w:lineRule="auto"/>
        <w:ind w:left="284" w:hanging="284"/>
        <w:contextualSpacing/>
        <w:jc w:val="both"/>
        <w:textAlignment w:val="auto"/>
        <w:rPr>
          <w:rFonts w:asciiTheme="majorHAnsi" w:hAnsiTheme="majorHAnsi" w:cstheme="majorHAnsi"/>
          <w:sz w:val="24"/>
          <w:szCs w:val="24"/>
        </w:rPr>
      </w:pPr>
      <w:r w:rsidRPr="0070315C">
        <w:rPr>
          <w:rFonts w:asciiTheme="majorHAnsi" w:hAnsiTheme="majorHAnsi" w:cstheme="majorHAnsi"/>
          <w:sz w:val="24"/>
          <w:szCs w:val="24"/>
        </w:rPr>
        <w:t>Cena z tytułu realizacji przez Wykonawcę obowiązków, o których mowa w § 1 wynosi:</w:t>
      </w:r>
    </w:p>
    <w:p w14:paraId="079C3A93" w14:textId="77777777" w:rsidR="0070315C" w:rsidRPr="0070315C" w:rsidRDefault="0070315C" w:rsidP="0070315C">
      <w:pPr>
        <w:pStyle w:val="Akapitzlist"/>
        <w:spacing w:line="240" w:lineRule="auto"/>
        <w:ind w:left="1080"/>
        <w:contextualSpacing/>
        <w:jc w:val="both"/>
        <w:rPr>
          <w:rFonts w:asciiTheme="majorHAnsi" w:hAnsiTheme="majorHAnsi" w:cstheme="majorHAnsi"/>
          <w:sz w:val="24"/>
          <w:szCs w:val="24"/>
        </w:rPr>
      </w:pPr>
      <w:r w:rsidRPr="0070315C">
        <w:rPr>
          <w:rFonts w:asciiTheme="majorHAnsi" w:hAnsiTheme="majorHAnsi" w:cstheme="majorHAnsi"/>
          <w:sz w:val="24"/>
          <w:szCs w:val="24"/>
        </w:rPr>
        <w:t>netto: ……………. zł</w:t>
      </w:r>
    </w:p>
    <w:p w14:paraId="0F7FD247" w14:textId="77777777" w:rsidR="0070315C" w:rsidRPr="0070315C" w:rsidRDefault="0070315C" w:rsidP="0070315C">
      <w:pPr>
        <w:ind w:left="1080"/>
        <w:contextualSpacing/>
        <w:jc w:val="both"/>
        <w:rPr>
          <w:rFonts w:asciiTheme="majorHAnsi" w:eastAsia="Times New Roman" w:hAnsiTheme="majorHAnsi" w:cstheme="majorHAnsi"/>
        </w:rPr>
      </w:pPr>
      <w:r w:rsidRPr="0070315C">
        <w:rPr>
          <w:rFonts w:asciiTheme="majorHAnsi" w:hAnsiTheme="majorHAnsi" w:cstheme="majorHAnsi"/>
        </w:rPr>
        <w:t xml:space="preserve">brutto: </w:t>
      </w:r>
      <w:r w:rsidRPr="0070315C">
        <w:rPr>
          <w:rFonts w:asciiTheme="majorHAnsi" w:hAnsiTheme="majorHAnsi" w:cstheme="majorHAnsi"/>
          <w:b/>
        </w:rPr>
        <w:t>……………. zł</w:t>
      </w:r>
      <w:r w:rsidRPr="0070315C">
        <w:rPr>
          <w:rFonts w:asciiTheme="majorHAnsi" w:hAnsiTheme="majorHAnsi" w:cstheme="majorHAnsi"/>
        </w:rPr>
        <w:t xml:space="preserve"> (słownie: ………………..…./100)</w:t>
      </w:r>
    </w:p>
    <w:p w14:paraId="35B29C1A" w14:textId="77777777" w:rsidR="0070315C" w:rsidRPr="0070315C" w:rsidRDefault="0070315C" w:rsidP="0070315C">
      <w:pPr>
        <w:ind w:left="284"/>
        <w:contextualSpacing/>
        <w:jc w:val="both"/>
        <w:rPr>
          <w:rFonts w:asciiTheme="majorHAnsi" w:eastAsia="Times New Roman" w:hAnsiTheme="majorHAnsi" w:cstheme="majorHAnsi"/>
          <w:kern w:val="0"/>
          <w:lang w:eastAsia="pl-PL" w:bidi="ar-SA"/>
        </w:rPr>
      </w:pPr>
      <w:r w:rsidRPr="0070315C">
        <w:rPr>
          <w:rFonts w:asciiTheme="majorHAnsi" w:eastAsia="Times New Roman" w:hAnsiTheme="majorHAnsi" w:cstheme="majorHAnsi"/>
        </w:rPr>
        <w:t>i obejmuje, zgodnie z formularzem cenowym stanowiącym Załącznik nr 1 do umowy oraz Szczegółowym opisem przedmiotu zamówienia stanowiącym Załącznik nr 2 do Umowy kompleksową realizację przedmiotu zamówienia, w tym w szczególności koszty dostawy sprzętów, instalacji i uruchomienia sprzętów oraz wszelkie koszty związane z zakresem usługi wdrożeniowej oraz 30 miesięcznej subskrypcji zgodnie z Załącznikiem nr 2 do Umowy w tym m.in. gwarancją, opieką serwisową i aktualizacyjną, opieką administracyjną, szkolenie, a także wszelkich innych czynności wymaganych dla prawidłowego wykonania umowy. Wykonawca nie będzie mógł żądać od Zamawiającego pokrycia jakichkolwiek kosztów dodatkowych związanych z realizacją przedmiotu umowy. Nieuwzględnienie przez Wykonawcę jakichkolwiek kosztów na etapie przygotowania oferty nie może być podstawą jakichkolwiek roszczeń Wykonawcy w stosunku do Zamawiającego.</w:t>
      </w:r>
    </w:p>
    <w:p w14:paraId="201B4EAA" w14:textId="77777777" w:rsidR="0070315C" w:rsidRPr="0070315C" w:rsidRDefault="0070315C" w:rsidP="0070315C">
      <w:pPr>
        <w:numPr>
          <w:ilvl w:val="0"/>
          <w:numId w:val="35"/>
        </w:numPr>
        <w:ind w:left="284" w:hanging="284"/>
        <w:contextualSpacing/>
        <w:jc w:val="both"/>
        <w:textAlignment w:val="auto"/>
        <w:rPr>
          <w:rFonts w:asciiTheme="majorHAnsi" w:eastAsia="Times New Roman" w:hAnsiTheme="majorHAnsi" w:cstheme="majorHAnsi"/>
          <w:kern w:val="0"/>
          <w:lang w:eastAsia="pl-PL" w:bidi="ar-SA"/>
        </w:rPr>
      </w:pPr>
      <w:r w:rsidRPr="0070315C">
        <w:rPr>
          <w:rFonts w:asciiTheme="majorHAnsi" w:eastAsia="Times New Roman" w:hAnsiTheme="majorHAnsi" w:cstheme="majorHAnsi"/>
          <w:kern w:val="0"/>
          <w:lang w:eastAsia="pl-PL" w:bidi="ar-SA"/>
        </w:rPr>
        <w:t>Zapłata przez Zamawiającego wynagrodzenia Wykonawcy nastąpi po odbiorze końcowym przedmiotu umowy przez Zamawiającego, na podstawie prawidłowo wystawionej faktury VAT.</w:t>
      </w:r>
    </w:p>
    <w:p w14:paraId="52A59298" w14:textId="77777777" w:rsidR="0070315C" w:rsidRPr="0070315C" w:rsidRDefault="0070315C" w:rsidP="0070315C">
      <w:pPr>
        <w:numPr>
          <w:ilvl w:val="0"/>
          <w:numId w:val="35"/>
        </w:numPr>
        <w:ind w:left="284" w:hanging="284"/>
        <w:contextualSpacing/>
        <w:jc w:val="both"/>
        <w:textAlignment w:val="auto"/>
        <w:rPr>
          <w:rFonts w:asciiTheme="majorHAnsi" w:hAnsiTheme="majorHAnsi" w:cstheme="majorHAnsi"/>
        </w:rPr>
      </w:pPr>
      <w:r w:rsidRPr="0070315C">
        <w:rPr>
          <w:rFonts w:asciiTheme="majorHAnsi" w:eastAsia="Times New Roman" w:hAnsiTheme="majorHAnsi" w:cstheme="majorHAnsi"/>
          <w:kern w:val="0"/>
          <w:lang w:eastAsia="pl-PL" w:bidi="ar-SA"/>
        </w:rPr>
        <w:t>Podstawą do wystawienia przez Wykonawcę faktury VAT będzie protokół końcowy podpisany przez Zamawiającego z klauzulą „bez zastrzeżeń” zgodnie z § 2 ust. 2, potwierdzający prawidłowe wykonanie przedmiotu umowy.</w:t>
      </w:r>
    </w:p>
    <w:p w14:paraId="34F5ABF5" w14:textId="61816708" w:rsidR="0070315C" w:rsidRPr="0070315C" w:rsidRDefault="0070315C" w:rsidP="0070315C">
      <w:pPr>
        <w:numPr>
          <w:ilvl w:val="0"/>
          <w:numId w:val="35"/>
        </w:numPr>
        <w:contextualSpacing/>
        <w:jc w:val="both"/>
        <w:textAlignment w:val="auto"/>
        <w:rPr>
          <w:rFonts w:asciiTheme="majorHAnsi" w:eastAsia="Times New Roman" w:hAnsiTheme="majorHAnsi" w:cstheme="majorHAnsi"/>
          <w:kern w:val="0"/>
          <w:lang w:eastAsia="pl-PL" w:bidi="ar-SA"/>
        </w:rPr>
      </w:pPr>
      <w:r w:rsidRPr="0070315C">
        <w:rPr>
          <w:rFonts w:asciiTheme="majorHAnsi" w:hAnsiTheme="majorHAnsi" w:cstheme="majorHAnsi"/>
        </w:rPr>
        <w:t xml:space="preserve">Zamawiający zapłaci kwotę wynikającą z faktury w terminie </w:t>
      </w:r>
      <w:r w:rsidR="00F76CCC">
        <w:rPr>
          <w:rFonts w:asciiTheme="majorHAnsi" w:hAnsiTheme="majorHAnsi" w:cstheme="majorHAnsi"/>
        </w:rPr>
        <w:t>5</w:t>
      </w:r>
      <w:r w:rsidRPr="0070315C">
        <w:rPr>
          <w:rFonts w:asciiTheme="majorHAnsi" w:hAnsiTheme="majorHAnsi" w:cstheme="majorHAnsi"/>
        </w:rPr>
        <w:t>0 dni od daty od daty otrzymania przez Zamawiającego prawidłowo wystawionej faktury przelewem na rachunek Wykonawcy wskazany na fakturze VAT.</w:t>
      </w:r>
    </w:p>
    <w:p w14:paraId="4FD2AE92" w14:textId="77777777" w:rsidR="0070315C" w:rsidRPr="0070315C" w:rsidRDefault="0070315C" w:rsidP="0070315C">
      <w:pPr>
        <w:numPr>
          <w:ilvl w:val="0"/>
          <w:numId w:val="35"/>
        </w:numPr>
        <w:contextualSpacing/>
        <w:jc w:val="both"/>
        <w:textAlignment w:val="auto"/>
        <w:rPr>
          <w:rFonts w:asciiTheme="majorHAnsi" w:eastAsia="Times New Roman" w:hAnsiTheme="majorHAnsi" w:cstheme="majorHAnsi"/>
          <w:kern w:val="0"/>
          <w:lang w:eastAsia="pl-PL" w:bidi="ar-SA"/>
        </w:rPr>
      </w:pPr>
      <w:r w:rsidRPr="0070315C">
        <w:rPr>
          <w:rFonts w:asciiTheme="majorHAnsi" w:eastAsia="Times New Roman" w:hAnsiTheme="majorHAnsi" w:cstheme="majorHAnsi"/>
          <w:kern w:val="0"/>
          <w:lang w:eastAsia="pl-PL" w:bidi="ar-SA"/>
        </w:rPr>
        <w:t>W przypadku niedopełnienia zobowiązań Wykonawcy w zakresie prawidłowości i kompletności wymaganych treścią umowy, wystawionych i doręczonych przez Wykonawcę dokumentów, Zamawiający wstrzyma się od zapłaty należności z faktury do czasu uzupełnienia dokumentów lub ich korekty, przy czym termin zapłaty liczyć się będzie od dnia otrzymania przez Zamawiającego od Wykonawcy prawidłowych dokumentów.</w:t>
      </w:r>
    </w:p>
    <w:p w14:paraId="607FE556" w14:textId="710C61E7" w:rsidR="0070315C" w:rsidRPr="0070315C" w:rsidRDefault="0070315C" w:rsidP="0070315C">
      <w:pPr>
        <w:numPr>
          <w:ilvl w:val="0"/>
          <w:numId w:val="35"/>
        </w:numPr>
        <w:contextualSpacing/>
        <w:jc w:val="both"/>
        <w:textAlignment w:val="auto"/>
        <w:rPr>
          <w:rFonts w:asciiTheme="majorHAnsi" w:eastAsia="Times New Roman" w:hAnsiTheme="majorHAnsi" w:cstheme="majorHAnsi"/>
          <w:kern w:val="0"/>
          <w:lang w:eastAsia="pl-PL" w:bidi="ar-SA"/>
        </w:rPr>
      </w:pPr>
      <w:r w:rsidRPr="0070315C">
        <w:rPr>
          <w:rFonts w:asciiTheme="majorHAnsi" w:eastAsia="Times New Roman" w:hAnsiTheme="majorHAnsi" w:cstheme="majorHAnsi"/>
          <w:kern w:val="0"/>
          <w:lang w:eastAsia="pl-PL" w:bidi="ar-SA"/>
        </w:rPr>
        <w:t>Wykonawca oświadcza, że numer  rachunku bankowego, który wskazany będzie na fakturze</w:t>
      </w:r>
      <w:r w:rsidRPr="0070315C">
        <w:rPr>
          <w:rFonts w:asciiTheme="majorHAnsi" w:hAnsiTheme="majorHAnsi" w:cstheme="majorHAnsi"/>
        </w:rPr>
        <w:t xml:space="preserve"> </w:t>
      </w:r>
      <w:r w:rsidR="00BA59F2">
        <w:rPr>
          <w:rFonts w:asciiTheme="majorHAnsi" w:hAnsiTheme="majorHAnsi" w:cstheme="majorHAnsi"/>
        </w:rPr>
        <w:t xml:space="preserve">               </w:t>
      </w:r>
      <w:r w:rsidRPr="0070315C">
        <w:rPr>
          <w:rFonts w:asciiTheme="majorHAnsi" w:hAnsiTheme="majorHAnsi" w:cstheme="majorHAnsi"/>
        </w:rPr>
        <w:t xml:space="preserve">w </w:t>
      </w:r>
      <w:r w:rsidRPr="0070315C">
        <w:rPr>
          <w:rFonts w:asciiTheme="majorHAnsi" w:eastAsia="Times New Roman" w:hAnsiTheme="majorHAnsi" w:cstheme="majorHAnsi"/>
          <w:kern w:val="0"/>
          <w:lang w:eastAsia="pl-PL" w:bidi="ar-SA"/>
        </w:rPr>
        <w:t xml:space="preserve">celu dokonania na niego zapłaty przez Zamawiającego, figuruje na wykazie podmiotów („Biała lista”), o którym mowa w art. 96 b ust.1 ustawy z dnia 11 marca 2004 r. o podatku od towarów </w:t>
      </w:r>
      <w:r w:rsidR="00BA59F2">
        <w:rPr>
          <w:rFonts w:asciiTheme="majorHAnsi" w:eastAsia="Times New Roman" w:hAnsiTheme="majorHAnsi" w:cstheme="majorHAnsi"/>
          <w:kern w:val="0"/>
          <w:lang w:eastAsia="pl-PL" w:bidi="ar-SA"/>
        </w:rPr>
        <w:t xml:space="preserve">           </w:t>
      </w:r>
      <w:r w:rsidRPr="0070315C">
        <w:rPr>
          <w:rFonts w:asciiTheme="majorHAnsi" w:eastAsia="Times New Roman" w:hAnsiTheme="majorHAnsi" w:cstheme="majorHAnsi"/>
          <w:kern w:val="0"/>
          <w:lang w:eastAsia="pl-PL" w:bidi="ar-SA"/>
        </w:rPr>
        <w:t>i usług.</w:t>
      </w:r>
    </w:p>
    <w:p w14:paraId="258E0D54" w14:textId="00F11005" w:rsidR="0070315C" w:rsidRPr="0070315C" w:rsidRDefault="0070315C" w:rsidP="0070315C">
      <w:pPr>
        <w:numPr>
          <w:ilvl w:val="0"/>
          <w:numId w:val="35"/>
        </w:numPr>
        <w:contextualSpacing/>
        <w:jc w:val="both"/>
        <w:textAlignment w:val="auto"/>
        <w:rPr>
          <w:rFonts w:asciiTheme="majorHAnsi" w:eastAsia="Times New Roman" w:hAnsiTheme="majorHAnsi" w:cstheme="majorHAnsi"/>
          <w:kern w:val="0"/>
          <w:lang w:eastAsia="pl-PL" w:bidi="ar-SA"/>
        </w:rPr>
      </w:pPr>
      <w:r w:rsidRPr="0070315C">
        <w:rPr>
          <w:rFonts w:asciiTheme="majorHAnsi" w:eastAsia="Times New Roman" w:hAnsiTheme="majorHAnsi" w:cstheme="majorHAnsi"/>
          <w:kern w:val="0"/>
          <w:lang w:eastAsia="pl-PL" w:bidi="ar-SA"/>
        </w:rPr>
        <w:t xml:space="preserve">Wykonawca zobowiązuje się nie dokonywać przelewu praw i obowiązków wynikających </w:t>
      </w:r>
      <w:r w:rsidR="00BA59F2">
        <w:rPr>
          <w:rFonts w:asciiTheme="majorHAnsi" w:eastAsia="Times New Roman" w:hAnsiTheme="majorHAnsi" w:cstheme="majorHAnsi"/>
          <w:kern w:val="0"/>
          <w:lang w:eastAsia="pl-PL" w:bidi="ar-SA"/>
        </w:rPr>
        <w:t xml:space="preserve">                        </w:t>
      </w:r>
      <w:r w:rsidRPr="0070315C">
        <w:rPr>
          <w:rFonts w:asciiTheme="majorHAnsi" w:eastAsia="Times New Roman" w:hAnsiTheme="majorHAnsi" w:cstheme="majorHAnsi"/>
          <w:kern w:val="0"/>
          <w:lang w:eastAsia="pl-PL" w:bidi="ar-SA"/>
        </w:rPr>
        <w:t xml:space="preserve">z niniejszej umowy jak również nie dokonywać ich przekazu oraz innych czynności podobnych zmierzających do zmiany podmiotowej uprawnień lub obowiązków po stronie Wykonawcy, </w:t>
      </w:r>
      <w:r w:rsidRPr="0070315C">
        <w:rPr>
          <w:rFonts w:asciiTheme="majorHAnsi" w:eastAsia="Times New Roman" w:hAnsiTheme="majorHAnsi" w:cstheme="majorHAnsi"/>
          <w:kern w:val="0"/>
          <w:lang w:eastAsia="pl-PL" w:bidi="ar-SA"/>
        </w:rPr>
        <w:lastRenderedPageBreak/>
        <w:t>wynikających z zawartej umowy pod rygorem nieważności.</w:t>
      </w:r>
    </w:p>
    <w:p w14:paraId="466778C5" w14:textId="77777777" w:rsidR="0070315C" w:rsidRPr="0070315C" w:rsidRDefault="0070315C" w:rsidP="008C7FD4">
      <w:pPr>
        <w:contextualSpacing/>
        <w:rPr>
          <w:rFonts w:asciiTheme="majorHAnsi" w:eastAsia="Times New Roman" w:hAnsiTheme="majorHAnsi" w:cstheme="majorHAnsi"/>
          <w:color w:val="FF0000"/>
          <w:kern w:val="0"/>
          <w:lang w:eastAsia="pl-PL" w:bidi="ar-SA"/>
        </w:rPr>
      </w:pPr>
    </w:p>
    <w:p w14:paraId="0A90EE91" w14:textId="77777777" w:rsidR="0070315C" w:rsidRPr="0070315C" w:rsidRDefault="0070315C" w:rsidP="0070315C">
      <w:pPr>
        <w:contextualSpacing/>
        <w:jc w:val="center"/>
        <w:rPr>
          <w:rFonts w:asciiTheme="majorHAnsi" w:hAnsiTheme="majorHAnsi" w:cstheme="majorHAnsi"/>
          <w:b/>
          <w:bCs/>
          <w:color w:val="000000"/>
        </w:rPr>
      </w:pPr>
      <w:r w:rsidRPr="0070315C">
        <w:rPr>
          <w:rFonts w:asciiTheme="majorHAnsi" w:hAnsiTheme="majorHAnsi" w:cstheme="majorHAnsi"/>
          <w:b/>
          <w:color w:val="000000"/>
        </w:rPr>
        <w:t>§ 4</w:t>
      </w:r>
    </w:p>
    <w:p w14:paraId="7271C66E" w14:textId="613E6B81" w:rsidR="0070315C" w:rsidRPr="0070315C" w:rsidRDefault="0070315C" w:rsidP="00BA59F2">
      <w:pPr>
        <w:tabs>
          <w:tab w:val="left" w:pos="142"/>
        </w:tabs>
        <w:contextualSpacing/>
        <w:jc w:val="center"/>
        <w:rPr>
          <w:rFonts w:asciiTheme="majorHAnsi" w:hAnsiTheme="majorHAnsi" w:cstheme="majorHAnsi"/>
          <w:b/>
          <w:bCs/>
          <w:color w:val="000000"/>
        </w:rPr>
      </w:pPr>
      <w:r w:rsidRPr="0070315C">
        <w:rPr>
          <w:rFonts w:asciiTheme="majorHAnsi" w:hAnsiTheme="majorHAnsi" w:cstheme="majorHAnsi"/>
          <w:b/>
          <w:bCs/>
          <w:color w:val="000000"/>
        </w:rPr>
        <w:t xml:space="preserve">Termin obowiązywania umowy </w:t>
      </w:r>
    </w:p>
    <w:p w14:paraId="11D658C8" w14:textId="09FA453A" w:rsidR="0070315C" w:rsidRPr="0070315C" w:rsidRDefault="0070315C" w:rsidP="0070315C">
      <w:pPr>
        <w:numPr>
          <w:ilvl w:val="0"/>
          <w:numId w:val="59"/>
        </w:numPr>
        <w:tabs>
          <w:tab w:val="clear" w:pos="0"/>
          <w:tab w:val="left" w:pos="13"/>
        </w:tabs>
        <w:ind w:left="284" w:hanging="284"/>
        <w:contextualSpacing/>
        <w:jc w:val="both"/>
        <w:textAlignment w:val="auto"/>
        <w:rPr>
          <w:rFonts w:asciiTheme="majorHAnsi" w:eastAsia="Times New Roman" w:hAnsiTheme="majorHAnsi" w:cstheme="majorHAnsi"/>
          <w:b/>
          <w:color w:val="000000"/>
          <w:kern w:val="0"/>
          <w:lang w:eastAsia="pl-PL" w:bidi="ar-SA"/>
        </w:rPr>
      </w:pPr>
      <w:r w:rsidRPr="0070315C">
        <w:rPr>
          <w:rFonts w:asciiTheme="majorHAnsi" w:eastAsia="Times New Roman" w:hAnsiTheme="majorHAnsi" w:cstheme="majorHAnsi"/>
          <w:kern w:val="0"/>
          <w:lang w:eastAsia="pl-PL" w:bidi="ar-SA"/>
        </w:rPr>
        <w:t xml:space="preserve">Termin realizacji zamówienia wynosi: </w:t>
      </w:r>
      <w:r w:rsidR="00BA59F2">
        <w:rPr>
          <w:rFonts w:asciiTheme="majorHAnsi" w:eastAsia="Times New Roman" w:hAnsiTheme="majorHAnsi" w:cstheme="majorHAnsi"/>
          <w:kern w:val="0"/>
          <w:lang w:eastAsia="pl-PL" w:bidi="ar-SA"/>
        </w:rPr>
        <w:t xml:space="preserve">17.10.2023 r. </w:t>
      </w:r>
    </w:p>
    <w:p w14:paraId="6718BD02" w14:textId="77777777" w:rsidR="0070315C" w:rsidRPr="0070315C" w:rsidRDefault="0070315C" w:rsidP="0070315C">
      <w:pPr>
        <w:tabs>
          <w:tab w:val="left" w:pos="13"/>
        </w:tabs>
        <w:contextualSpacing/>
        <w:jc w:val="both"/>
        <w:rPr>
          <w:rFonts w:asciiTheme="majorHAnsi" w:eastAsia="Times New Roman" w:hAnsiTheme="majorHAnsi" w:cstheme="majorHAnsi"/>
          <w:b/>
          <w:color w:val="000000"/>
          <w:kern w:val="0"/>
          <w:lang w:eastAsia="pl-PL" w:bidi="ar-SA"/>
        </w:rPr>
      </w:pPr>
    </w:p>
    <w:p w14:paraId="3B17D316" w14:textId="77777777" w:rsidR="0070315C" w:rsidRPr="0070315C" w:rsidRDefault="0070315C" w:rsidP="0070315C">
      <w:pPr>
        <w:tabs>
          <w:tab w:val="left" w:pos="13"/>
        </w:tabs>
        <w:contextualSpacing/>
        <w:jc w:val="center"/>
        <w:rPr>
          <w:rFonts w:asciiTheme="majorHAnsi" w:hAnsiTheme="majorHAnsi" w:cstheme="majorHAnsi"/>
          <w:b/>
          <w:color w:val="000000"/>
        </w:rPr>
      </w:pPr>
      <w:r w:rsidRPr="0070315C">
        <w:rPr>
          <w:rFonts w:asciiTheme="majorHAnsi" w:hAnsiTheme="majorHAnsi" w:cstheme="majorHAnsi"/>
          <w:b/>
          <w:color w:val="000000"/>
        </w:rPr>
        <w:t>§ 5</w:t>
      </w:r>
    </w:p>
    <w:p w14:paraId="40E10395" w14:textId="32AF1EDD" w:rsidR="0070315C" w:rsidRPr="0070315C" w:rsidRDefault="0070315C" w:rsidP="00BA59F2">
      <w:pPr>
        <w:tabs>
          <w:tab w:val="left" w:pos="13"/>
        </w:tabs>
        <w:contextualSpacing/>
        <w:jc w:val="center"/>
        <w:rPr>
          <w:rFonts w:asciiTheme="majorHAnsi" w:hAnsiTheme="majorHAnsi" w:cstheme="majorHAnsi"/>
          <w:color w:val="000000"/>
        </w:rPr>
      </w:pPr>
      <w:r w:rsidRPr="0070315C">
        <w:rPr>
          <w:rFonts w:asciiTheme="majorHAnsi" w:hAnsiTheme="majorHAnsi" w:cstheme="majorHAnsi"/>
          <w:b/>
          <w:color w:val="000000"/>
        </w:rPr>
        <w:t>Kary umowne</w:t>
      </w:r>
    </w:p>
    <w:p w14:paraId="13534AF7" w14:textId="77777777" w:rsidR="0070315C" w:rsidRPr="0070315C" w:rsidRDefault="0070315C" w:rsidP="0070315C">
      <w:pPr>
        <w:widowControl/>
        <w:numPr>
          <w:ilvl w:val="0"/>
          <w:numId w:val="41"/>
        </w:numPr>
        <w:tabs>
          <w:tab w:val="left" w:pos="364"/>
        </w:tabs>
        <w:suppressAutoHyphens w:val="0"/>
        <w:ind w:left="284" w:right="20" w:hanging="284"/>
        <w:contextualSpacing/>
        <w:jc w:val="both"/>
        <w:textAlignment w:val="auto"/>
        <w:rPr>
          <w:rFonts w:asciiTheme="majorHAnsi" w:eastAsia="Times New Roman" w:hAnsiTheme="majorHAnsi" w:cstheme="majorHAnsi"/>
        </w:rPr>
      </w:pPr>
      <w:r w:rsidRPr="0070315C">
        <w:rPr>
          <w:rFonts w:asciiTheme="majorHAnsi" w:eastAsia="Times New Roman" w:hAnsiTheme="majorHAnsi" w:cstheme="majorHAnsi"/>
        </w:rPr>
        <w:t>Wykonawca ponosi odpowiedzialność za niewykonanie lub nienależyte wykonanie przedmiotu umowy.</w:t>
      </w:r>
    </w:p>
    <w:p w14:paraId="7D6FA56B" w14:textId="77777777" w:rsidR="0070315C" w:rsidRPr="0070315C" w:rsidRDefault="0070315C" w:rsidP="0070315C">
      <w:pPr>
        <w:widowControl/>
        <w:numPr>
          <w:ilvl w:val="0"/>
          <w:numId w:val="41"/>
        </w:numPr>
        <w:tabs>
          <w:tab w:val="left" w:pos="364"/>
        </w:tabs>
        <w:suppressAutoHyphens w:val="0"/>
        <w:ind w:left="284" w:right="20" w:hanging="284"/>
        <w:contextualSpacing/>
        <w:jc w:val="both"/>
        <w:textAlignment w:val="auto"/>
        <w:rPr>
          <w:rFonts w:asciiTheme="majorHAnsi" w:eastAsia="Times New Roman" w:hAnsiTheme="majorHAnsi" w:cstheme="majorHAnsi"/>
        </w:rPr>
      </w:pPr>
      <w:r w:rsidRPr="0070315C">
        <w:rPr>
          <w:rFonts w:asciiTheme="majorHAnsi" w:eastAsia="Times New Roman" w:hAnsiTheme="majorHAnsi" w:cstheme="majorHAnsi"/>
        </w:rPr>
        <w:t>Zamawiający może żądać od Wykonawcy kar umownych w następujących przypadkach:</w:t>
      </w:r>
    </w:p>
    <w:p w14:paraId="3F29E2D9" w14:textId="15396126" w:rsidR="0070315C" w:rsidRPr="0070315C" w:rsidRDefault="0070315C" w:rsidP="0070315C">
      <w:pPr>
        <w:widowControl/>
        <w:numPr>
          <w:ilvl w:val="0"/>
          <w:numId w:val="48"/>
        </w:numPr>
        <w:tabs>
          <w:tab w:val="left" w:pos="364"/>
        </w:tabs>
        <w:suppressAutoHyphens w:val="0"/>
        <w:ind w:right="20"/>
        <w:contextualSpacing/>
        <w:jc w:val="both"/>
        <w:textAlignment w:val="auto"/>
        <w:rPr>
          <w:rFonts w:asciiTheme="majorHAnsi" w:eastAsia="Times New Roman" w:hAnsiTheme="majorHAnsi" w:cstheme="majorHAnsi"/>
        </w:rPr>
      </w:pPr>
      <w:r w:rsidRPr="0070315C">
        <w:rPr>
          <w:rFonts w:asciiTheme="majorHAnsi" w:eastAsia="Times New Roman" w:hAnsiTheme="majorHAnsi" w:cstheme="majorHAnsi"/>
        </w:rPr>
        <w:t xml:space="preserve">10 % wartości netto przedmiotu umowy, o której mowa w § 3 ust. 1 umowy, gdy </w:t>
      </w:r>
      <w:r w:rsidR="00BA59F2">
        <w:rPr>
          <w:rFonts w:asciiTheme="majorHAnsi" w:eastAsia="Times New Roman" w:hAnsiTheme="majorHAnsi" w:cstheme="majorHAnsi"/>
        </w:rPr>
        <w:t xml:space="preserve">                     </w:t>
      </w:r>
      <w:r w:rsidRPr="0070315C">
        <w:rPr>
          <w:rFonts w:asciiTheme="majorHAnsi" w:eastAsia="Times New Roman" w:hAnsiTheme="majorHAnsi" w:cstheme="majorHAnsi"/>
        </w:rPr>
        <w:t>Wykonawca odstąpi od umowy, z powodu okoliczności, za które odpowiada;</w:t>
      </w:r>
    </w:p>
    <w:p w14:paraId="44F064BD" w14:textId="2632DFBE" w:rsidR="0070315C" w:rsidRPr="0070315C" w:rsidRDefault="0070315C" w:rsidP="0070315C">
      <w:pPr>
        <w:widowControl/>
        <w:numPr>
          <w:ilvl w:val="0"/>
          <w:numId w:val="48"/>
        </w:numPr>
        <w:tabs>
          <w:tab w:val="left" w:pos="364"/>
        </w:tabs>
        <w:suppressAutoHyphens w:val="0"/>
        <w:ind w:right="20"/>
        <w:contextualSpacing/>
        <w:jc w:val="both"/>
        <w:textAlignment w:val="auto"/>
        <w:rPr>
          <w:rFonts w:asciiTheme="majorHAnsi" w:eastAsia="Times New Roman" w:hAnsiTheme="majorHAnsi" w:cstheme="majorHAnsi"/>
        </w:rPr>
      </w:pPr>
      <w:r w:rsidRPr="0070315C">
        <w:rPr>
          <w:rFonts w:asciiTheme="majorHAnsi" w:eastAsia="Times New Roman" w:hAnsiTheme="majorHAnsi" w:cstheme="majorHAnsi"/>
        </w:rPr>
        <w:t xml:space="preserve">10% wartości netto przedmiotu umowy, o której mowa w § 3 ust. 1 umowy, gdy </w:t>
      </w:r>
      <w:r w:rsidR="00BA59F2">
        <w:rPr>
          <w:rFonts w:asciiTheme="majorHAnsi" w:eastAsia="Times New Roman" w:hAnsiTheme="majorHAnsi" w:cstheme="majorHAnsi"/>
        </w:rPr>
        <w:t xml:space="preserve">                       </w:t>
      </w:r>
      <w:r w:rsidRPr="0070315C">
        <w:rPr>
          <w:rFonts w:asciiTheme="majorHAnsi" w:eastAsia="Times New Roman" w:hAnsiTheme="majorHAnsi" w:cstheme="majorHAnsi"/>
        </w:rPr>
        <w:t>Zamawiający odstąpi od umowy z powodu okoliczności leżących po stronie Wykonawcy;</w:t>
      </w:r>
    </w:p>
    <w:p w14:paraId="5555928E" w14:textId="77777777" w:rsidR="0070315C" w:rsidRPr="0070315C" w:rsidRDefault="0070315C" w:rsidP="0070315C">
      <w:pPr>
        <w:widowControl/>
        <w:numPr>
          <w:ilvl w:val="0"/>
          <w:numId w:val="48"/>
        </w:numPr>
        <w:tabs>
          <w:tab w:val="left" w:pos="364"/>
        </w:tabs>
        <w:suppressAutoHyphens w:val="0"/>
        <w:ind w:right="20"/>
        <w:contextualSpacing/>
        <w:jc w:val="both"/>
        <w:textAlignment w:val="auto"/>
        <w:rPr>
          <w:rFonts w:asciiTheme="majorHAnsi" w:eastAsia="Times New Roman" w:hAnsiTheme="majorHAnsi" w:cstheme="majorHAnsi"/>
        </w:rPr>
      </w:pPr>
      <w:r w:rsidRPr="0070315C">
        <w:rPr>
          <w:rFonts w:asciiTheme="majorHAnsi" w:eastAsia="Times New Roman" w:hAnsiTheme="majorHAnsi" w:cstheme="majorHAnsi"/>
        </w:rPr>
        <w:t>1 % wartości netto przedmiotu umowy, o której mowa w § 3 ust. 1 umowy za każdy dzień zwłoki w realizacji przedmiotu umowy, licząc od terminu określonego w § 4 ust. 1;</w:t>
      </w:r>
    </w:p>
    <w:p w14:paraId="4EE44101" w14:textId="53317B80" w:rsidR="0070315C" w:rsidRPr="0070315C" w:rsidRDefault="0070315C" w:rsidP="0070315C">
      <w:pPr>
        <w:widowControl/>
        <w:numPr>
          <w:ilvl w:val="0"/>
          <w:numId w:val="48"/>
        </w:numPr>
        <w:tabs>
          <w:tab w:val="left" w:pos="364"/>
        </w:tabs>
        <w:suppressAutoHyphens w:val="0"/>
        <w:ind w:right="20"/>
        <w:contextualSpacing/>
        <w:jc w:val="both"/>
        <w:textAlignment w:val="auto"/>
        <w:rPr>
          <w:rFonts w:asciiTheme="majorHAnsi" w:eastAsia="Times New Roman" w:hAnsiTheme="majorHAnsi" w:cstheme="majorHAnsi"/>
        </w:rPr>
      </w:pPr>
      <w:r w:rsidRPr="0070315C">
        <w:rPr>
          <w:rFonts w:asciiTheme="majorHAnsi" w:eastAsia="Times New Roman" w:hAnsiTheme="majorHAnsi" w:cstheme="majorHAnsi"/>
        </w:rPr>
        <w:t xml:space="preserve">1% wartości netto pozycji danego asortymentu określonego w formularzu cenowym za każdy dzień zwłoki w przystąpieniu do usunięciu awarii/usterki/wady przedmiotu </w:t>
      </w:r>
      <w:r w:rsidR="00BA59F2">
        <w:rPr>
          <w:rFonts w:asciiTheme="majorHAnsi" w:eastAsia="Times New Roman" w:hAnsiTheme="majorHAnsi" w:cstheme="majorHAnsi"/>
        </w:rPr>
        <w:t xml:space="preserve">                       </w:t>
      </w:r>
      <w:r w:rsidRPr="0070315C">
        <w:rPr>
          <w:rFonts w:asciiTheme="majorHAnsi" w:eastAsia="Times New Roman" w:hAnsiTheme="majorHAnsi" w:cstheme="majorHAnsi"/>
        </w:rPr>
        <w:t xml:space="preserve">zamówienia, licząc od terminu określonego w § 2 ust. 5 i w  Opisie Przedmiotu </w:t>
      </w:r>
      <w:r w:rsidR="00BA59F2">
        <w:rPr>
          <w:rFonts w:asciiTheme="majorHAnsi" w:eastAsia="Times New Roman" w:hAnsiTheme="majorHAnsi" w:cstheme="majorHAnsi"/>
        </w:rPr>
        <w:t xml:space="preserve">                        </w:t>
      </w:r>
      <w:r w:rsidRPr="0070315C">
        <w:rPr>
          <w:rFonts w:asciiTheme="majorHAnsi" w:eastAsia="Times New Roman" w:hAnsiTheme="majorHAnsi" w:cstheme="majorHAnsi"/>
        </w:rPr>
        <w:t>zamówienia stanowiącym Załącznik nr 2 do Umowy;</w:t>
      </w:r>
    </w:p>
    <w:p w14:paraId="259EA107" w14:textId="226B7E91" w:rsidR="0070315C" w:rsidRPr="0070315C" w:rsidRDefault="0070315C" w:rsidP="0070315C">
      <w:pPr>
        <w:widowControl/>
        <w:numPr>
          <w:ilvl w:val="0"/>
          <w:numId w:val="48"/>
        </w:numPr>
        <w:tabs>
          <w:tab w:val="left" w:pos="364"/>
        </w:tabs>
        <w:suppressAutoHyphens w:val="0"/>
        <w:ind w:right="20"/>
        <w:contextualSpacing/>
        <w:jc w:val="both"/>
        <w:textAlignment w:val="auto"/>
        <w:rPr>
          <w:rFonts w:asciiTheme="majorHAnsi" w:eastAsia="Times New Roman" w:hAnsiTheme="majorHAnsi" w:cstheme="majorHAnsi"/>
        </w:rPr>
      </w:pPr>
      <w:r w:rsidRPr="0070315C">
        <w:rPr>
          <w:rFonts w:asciiTheme="majorHAnsi" w:eastAsia="Times New Roman" w:hAnsiTheme="majorHAnsi" w:cstheme="majorHAnsi"/>
        </w:rPr>
        <w:t xml:space="preserve">1 % wartości netto pozycji danego asortymentu określonego w formularzu cenowym za każdy dzień zwłoki w usuwaniu usterek i wad sprzętu, licząc od terminów określonych </w:t>
      </w:r>
      <w:r w:rsidR="00BA59F2">
        <w:rPr>
          <w:rFonts w:asciiTheme="majorHAnsi" w:eastAsia="Times New Roman" w:hAnsiTheme="majorHAnsi" w:cstheme="majorHAnsi"/>
        </w:rPr>
        <w:t xml:space="preserve">               </w:t>
      </w:r>
      <w:r w:rsidRPr="0070315C">
        <w:rPr>
          <w:rFonts w:asciiTheme="majorHAnsi" w:eastAsia="Times New Roman" w:hAnsiTheme="majorHAnsi" w:cstheme="majorHAnsi"/>
        </w:rPr>
        <w:t>w § 2 ust. 6.</w:t>
      </w:r>
    </w:p>
    <w:p w14:paraId="51943EF7" w14:textId="17F82DFA" w:rsidR="0070315C" w:rsidRPr="0070315C" w:rsidRDefault="0070315C" w:rsidP="0070315C">
      <w:pPr>
        <w:widowControl/>
        <w:numPr>
          <w:ilvl w:val="0"/>
          <w:numId w:val="48"/>
        </w:numPr>
        <w:tabs>
          <w:tab w:val="left" w:pos="364"/>
        </w:tabs>
        <w:suppressAutoHyphens w:val="0"/>
        <w:ind w:right="20"/>
        <w:contextualSpacing/>
        <w:jc w:val="both"/>
        <w:textAlignment w:val="auto"/>
        <w:rPr>
          <w:rFonts w:asciiTheme="majorHAnsi" w:eastAsia="Calibri" w:hAnsiTheme="majorHAnsi" w:cstheme="majorHAnsi"/>
          <w:kern w:val="0"/>
          <w:lang w:eastAsia="en-US" w:bidi="ar-SA"/>
        </w:rPr>
      </w:pPr>
      <w:r w:rsidRPr="0070315C">
        <w:rPr>
          <w:rFonts w:asciiTheme="majorHAnsi" w:eastAsia="Times New Roman" w:hAnsiTheme="majorHAnsi" w:cstheme="majorHAnsi"/>
        </w:rPr>
        <w:t xml:space="preserve">braku realizacji w terminie obowiązku, o którym mowa w § 6 ust. 12 umowy – </w:t>
      </w:r>
      <w:r w:rsidR="00BA59F2">
        <w:rPr>
          <w:rFonts w:asciiTheme="majorHAnsi" w:eastAsia="Times New Roman" w:hAnsiTheme="majorHAnsi" w:cstheme="majorHAnsi"/>
        </w:rPr>
        <w:t xml:space="preserve">                          </w:t>
      </w:r>
      <w:r w:rsidRPr="0070315C">
        <w:rPr>
          <w:rFonts w:asciiTheme="majorHAnsi" w:eastAsia="Times New Roman" w:hAnsiTheme="majorHAnsi" w:cstheme="majorHAnsi"/>
        </w:rPr>
        <w:t>w wysokości 1 % ceny netto przedmiotu umowy, której brak realizacji dotyczy.</w:t>
      </w:r>
    </w:p>
    <w:p w14:paraId="3F407720" w14:textId="64720C8F" w:rsidR="0070315C" w:rsidRPr="0070315C" w:rsidRDefault="0070315C" w:rsidP="0070315C">
      <w:pPr>
        <w:widowControl/>
        <w:numPr>
          <w:ilvl w:val="0"/>
          <w:numId w:val="52"/>
        </w:numPr>
        <w:spacing w:after="200"/>
        <w:contextualSpacing/>
        <w:jc w:val="both"/>
        <w:textAlignment w:val="auto"/>
        <w:rPr>
          <w:rFonts w:asciiTheme="majorHAnsi" w:eastAsia="Calibri" w:hAnsiTheme="majorHAnsi" w:cstheme="majorHAnsi"/>
          <w:kern w:val="0"/>
          <w:lang w:eastAsia="en-US" w:bidi="ar-SA"/>
        </w:rPr>
      </w:pPr>
      <w:r w:rsidRPr="0070315C">
        <w:rPr>
          <w:rFonts w:asciiTheme="majorHAnsi" w:eastAsia="Calibri" w:hAnsiTheme="majorHAnsi" w:cstheme="majorHAnsi"/>
          <w:kern w:val="0"/>
          <w:lang w:eastAsia="en-US" w:bidi="ar-SA"/>
        </w:rPr>
        <w:t xml:space="preserve">W przypadku, gdy Wykonawca zrealizował należycie samodzielną część dostawy według opisu przedmiotu zamówienia, to jest dostarczył kompletne urządzenie oraz zrealizował w stosunku do niego dodatkowe świadczenia, jego cena brutto pomniejsza cenę brutto przedmiotu umowy stanowiącą podstawę obliczania kar zgodnie z ust. 2 lit. C i następne. Nie dotyczy to sytuacji kiedy brak realizacji pozostałej części dostawy uniemożliwia lub znacznie utrudnia korzystanie </w:t>
      </w:r>
      <w:r w:rsidR="00BA59F2">
        <w:rPr>
          <w:rFonts w:asciiTheme="majorHAnsi" w:eastAsia="Calibri" w:hAnsiTheme="majorHAnsi" w:cstheme="majorHAnsi"/>
          <w:kern w:val="0"/>
          <w:lang w:eastAsia="en-US" w:bidi="ar-SA"/>
        </w:rPr>
        <w:t xml:space="preserve">             </w:t>
      </w:r>
      <w:r w:rsidRPr="0070315C">
        <w:rPr>
          <w:rFonts w:asciiTheme="majorHAnsi" w:eastAsia="Calibri" w:hAnsiTheme="majorHAnsi" w:cstheme="majorHAnsi"/>
          <w:kern w:val="0"/>
          <w:lang w:eastAsia="en-US" w:bidi="ar-SA"/>
        </w:rPr>
        <w:t>z dostarczonego urządzenia.</w:t>
      </w:r>
    </w:p>
    <w:p w14:paraId="2726E7F5" w14:textId="77777777" w:rsidR="0070315C" w:rsidRPr="0070315C" w:rsidRDefault="0070315C" w:rsidP="0070315C">
      <w:pPr>
        <w:widowControl/>
        <w:numPr>
          <w:ilvl w:val="0"/>
          <w:numId w:val="52"/>
        </w:numPr>
        <w:spacing w:after="200"/>
        <w:contextualSpacing/>
        <w:jc w:val="both"/>
        <w:textAlignment w:val="auto"/>
        <w:rPr>
          <w:rFonts w:asciiTheme="majorHAnsi" w:eastAsia="Calibri" w:hAnsiTheme="majorHAnsi" w:cstheme="majorHAnsi"/>
          <w:kern w:val="0"/>
          <w:lang w:eastAsia="en-US" w:bidi="ar-SA"/>
        </w:rPr>
      </w:pPr>
      <w:r w:rsidRPr="0070315C">
        <w:rPr>
          <w:rFonts w:asciiTheme="majorHAnsi" w:eastAsia="Calibri" w:hAnsiTheme="majorHAnsi" w:cstheme="majorHAnsi"/>
          <w:kern w:val="0"/>
          <w:lang w:eastAsia="en-US" w:bidi="ar-SA"/>
        </w:rPr>
        <w:t>W przypadku gdy Wykonawca dostarczy i uruchomi rzecz zastępczą o tych samych funkcjonalnościach w miejsce rzeczy uszkodzonej kara umowna nie jest naliczana przez okres opóźnienia kiedy Zamawiający mógł korzystać z rzeczy zastępczej. Wykonawca może z tym samym skutkiem dostarczyć i uruchomić inną rzecz zastępczą o podobnych funkcjonalnościach po uzyskaniu zgody Zamawiającego.</w:t>
      </w:r>
    </w:p>
    <w:p w14:paraId="1A9D79F9" w14:textId="77777777" w:rsidR="0070315C" w:rsidRPr="0070315C" w:rsidRDefault="0070315C" w:rsidP="0070315C">
      <w:pPr>
        <w:widowControl/>
        <w:numPr>
          <w:ilvl w:val="0"/>
          <w:numId w:val="52"/>
        </w:numPr>
        <w:spacing w:after="200"/>
        <w:contextualSpacing/>
        <w:jc w:val="both"/>
        <w:textAlignment w:val="auto"/>
        <w:rPr>
          <w:rFonts w:asciiTheme="majorHAnsi" w:eastAsia="Times New Roman" w:hAnsiTheme="majorHAnsi" w:cstheme="majorHAnsi"/>
          <w:kern w:val="0"/>
          <w:lang w:eastAsia="pl-PL" w:bidi="ar-SA"/>
        </w:rPr>
      </w:pPr>
      <w:r w:rsidRPr="0070315C">
        <w:rPr>
          <w:rFonts w:asciiTheme="majorHAnsi" w:eastAsia="Calibri" w:hAnsiTheme="majorHAnsi" w:cstheme="majorHAnsi"/>
          <w:kern w:val="0"/>
          <w:lang w:eastAsia="en-US" w:bidi="ar-SA"/>
        </w:rPr>
        <w:t>Jeżeli kara umowna nie pokryje szkody strony, może ona dochodzić odszkodowania uzupełniającego na zasadach ogólnych.</w:t>
      </w:r>
    </w:p>
    <w:p w14:paraId="265D0260" w14:textId="45557F6B" w:rsidR="0070315C" w:rsidRPr="0070315C" w:rsidRDefault="0070315C" w:rsidP="0070315C">
      <w:pPr>
        <w:widowControl/>
        <w:numPr>
          <w:ilvl w:val="0"/>
          <w:numId w:val="52"/>
        </w:numPr>
        <w:suppressAutoHyphens w:val="0"/>
        <w:contextualSpacing/>
        <w:jc w:val="both"/>
        <w:textAlignment w:val="auto"/>
        <w:rPr>
          <w:rFonts w:asciiTheme="majorHAnsi" w:eastAsia="Times New Roman" w:hAnsiTheme="majorHAnsi" w:cstheme="majorHAnsi"/>
          <w:kern w:val="0"/>
          <w:lang w:eastAsia="pl-PL" w:bidi="ar-SA"/>
        </w:rPr>
      </w:pPr>
      <w:r w:rsidRPr="0070315C">
        <w:rPr>
          <w:rFonts w:asciiTheme="majorHAnsi" w:eastAsia="Times New Roman" w:hAnsiTheme="majorHAnsi" w:cstheme="majorHAnsi"/>
          <w:kern w:val="0"/>
          <w:lang w:eastAsia="pl-PL" w:bidi="ar-SA"/>
        </w:rPr>
        <w:t xml:space="preserve">Wykonawca zobowiązuje się wyrównać w całości szkodę poniesioną przez Zamawiającego </w:t>
      </w:r>
      <w:r w:rsidR="00BA59F2">
        <w:rPr>
          <w:rFonts w:asciiTheme="majorHAnsi" w:eastAsia="Times New Roman" w:hAnsiTheme="majorHAnsi" w:cstheme="majorHAnsi"/>
          <w:kern w:val="0"/>
          <w:lang w:eastAsia="pl-PL" w:bidi="ar-SA"/>
        </w:rPr>
        <w:t xml:space="preserve">                  </w:t>
      </w:r>
      <w:r w:rsidRPr="0070315C">
        <w:rPr>
          <w:rFonts w:asciiTheme="majorHAnsi" w:eastAsia="Times New Roman" w:hAnsiTheme="majorHAnsi" w:cstheme="majorHAnsi"/>
          <w:kern w:val="0"/>
          <w:lang w:eastAsia="pl-PL" w:bidi="ar-SA"/>
        </w:rPr>
        <w:t xml:space="preserve">w przypadku utraty dotacji z powodu zwłoki w wykonaniu umowy, poprzez zapłatę </w:t>
      </w:r>
      <w:r w:rsidR="00BA59F2">
        <w:rPr>
          <w:rFonts w:asciiTheme="majorHAnsi" w:eastAsia="Times New Roman" w:hAnsiTheme="majorHAnsi" w:cstheme="majorHAnsi"/>
          <w:kern w:val="0"/>
          <w:lang w:eastAsia="pl-PL" w:bidi="ar-SA"/>
        </w:rPr>
        <w:t xml:space="preserve">                           </w:t>
      </w:r>
      <w:r w:rsidRPr="0070315C">
        <w:rPr>
          <w:rFonts w:asciiTheme="majorHAnsi" w:eastAsia="Times New Roman" w:hAnsiTheme="majorHAnsi" w:cstheme="majorHAnsi"/>
          <w:kern w:val="0"/>
          <w:lang w:eastAsia="pl-PL" w:bidi="ar-SA"/>
        </w:rPr>
        <w:t>odszkodowania równego wysokości utraconej dotacji.</w:t>
      </w:r>
    </w:p>
    <w:p w14:paraId="5930EA33" w14:textId="796D1ADA" w:rsidR="0070315C" w:rsidRPr="0070315C" w:rsidRDefault="0070315C" w:rsidP="0070315C">
      <w:pPr>
        <w:widowControl/>
        <w:numPr>
          <w:ilvl w:val="0"/>
          <w:numId w:val="52"/>
        </w:numPr>
        <w:suppressAutoHyphens w:val="0"/>
        <w:contextualSpacing/>
        <w:jc w:val="both"/>
        <w:textAlignment w:val="auto"/>
        <w:rPr>
          <w:rFonts w:asciiTheme="majorHAnsi" w:eastAsia="Times New Roman" w:hAnsiTheme="majorHAnsi" w:cstheme="majorHAnsi"/>
          <w:kern w:val="0"/>
          <w:lang w:eastAsia="pl-PL" w:bidi="ar-SA"/>
        </w:rPr>
      </w:pPr>
      <w:r w:rsidRPr="0070315C">
        <w:rPr>
          <w:rFonts w:asciiTheme="majorHAnsi" w:eastAsia="Times New Roman" w:hAnsiTheme="majorHAnsi" w:cstheme="majorHAnsi"/>
          <w:kern w:val="0"/>
          <w:lang w:eastAsia="pl-PL" w:bidi="ar-SA"/>
        </w:rPr>
        <w:t xml:space="preserve">Zamawiający może dochodzić na zasadach ogólnych odszkodowania przewyższającego kary umowne za nienależyte wykonywanie postanowień niniejszej umowy jak również za odstąpienie od umowy z przyczyn za które Wykonawca ponosi odpowiedzialność lub wyrównania </w:t>
      </w:r>
      <w:r w:rsidR="00344926">
        <w:rPr>
          <w:rFonts w:asciiTheme="majorHAnsi" w:eastAsia="Times New Roman" w:hAnsiTheme="majorHAnsi" w:cstheme="majorHAnsi"/>
          <w:kern w:val="0"/>
          <w:lang w:eastAsia="pl-PL" w:bidi="ar-SA"/>
        </w:rPr>
        <w:t xml:space="preserve">                           </w:t>
      </w:r>
      <w:r w:rsidRPr="0070315C">
        <w:rPr>
          <w:rFonts w:asciiTheme="majorHAnsi" w:eastAsia="Times New Roman" w:hAnsiTheme="majorHAnsi" w:cstheme="majorHAnsi"/>
          <w:kern w:val="0"/>
          <w:lang w:eastAsia="pl-PL" w:bidi="ar-SA"/>
        </w:rPr>
        <w:t>wskazanego w ust. 6 powyżej.</w:t>
      </w:r>
    </w:p>
    <w:p w14:paraId="449591C0" w14:textId="77777777" w:rsidR="0070315C" w:rsidRPr="0070315C" w:rsidRDefault="0070315C" w:rsidP="0070315C">
      <w:pPr>
        <w:widowControl/>
        <w:numPr>
          <w:ilvl w:val="0"/>
          <w:numId w:val="52"/>
        </w:numPr>
        <w:suppressAutoHyphens w:val="0"/>
        <w:contextualSpacing/>
        <w:jc w:val="both"/>
        <w:textAlignment w:val="auto"/>
        <w:rPr>
          <w:rFonts w:asciiTheme="majorHAnsi" w:eastAsia="Times New Roman" w:hAnsiTheme="majorHAnsi" w:cstheme="majorHAnsi"/>
          <w:b/>
          <w:color w:val="000000"/>
          <w:kern w:val="0"/>
          <w:lang w:eastAsia="pl-PL" w:bidi="ar-SA"/>
        </w:rPr>
      </w:pPr>
      <w:r w:rsidRPr="0070315C">
        <w:rPr>
          <w:rFonts w:asciiTheme="majorHAnsi" w:eastAsia="Times New Roman" w:hAnsiTheme="majorHAnsi" w:cstheme="majorHAnsi"/>
          <w:kern w:val="0"/>
          <w:lang w:eastAsia="pl-PL" w:bidi="ar-SA"/>
        </w:rPr>
        <w:lastRenderedPageBreak/>
        <w:t>Maksymalna wysokość kar umownych, których mogą dochodzić strony, z wszelkich tytułów przewidzianych w Umowie nie może przekraczać 50 % wynagrodzenia.</w:t>
      </w:r>
    </w:p>
    <w:p w14:paraId="1AEDB351" w14:textId="77777777" w:rsidR="0070315C" w:rsidRPr="0070315C" w:rsidRDefault="0070315C" w:rsidP="008C7FD4">
      <w:pPr>
        <w:contextualSpacing/>
        <w:rPr>
          <w:rFonts w:asciiTheme="majorHAnsi" w:eastAsia="Times New Roman" w:hAnsiTheme="majorHAnsi" w:cstheme="majorHAnsi"/>
          <w:b/>
          <w:color w:val="000000"/>
          <w:kern w:val="0"/>
          <w:lang w:eastAsia="pl-PL" w:bidi="ar-SA"/>
        </w:rPr>
      </w:pPr>
    </w:p>
    <w:p w14:paraId="2C04DC7B" w14:textId="77777777" w:rsidR="0070315C" w:rsidRPr="0070315C" w:rsidRDefault="0070315C" w:rsidP="0070315C">
      <w:pPr>
        <w:contextualSpacing/>
        <w:jc w:val="center"/>
        <w:rPr>
          <w:rFonts w:asciiTheme="majorHAnsi" w:hAnsiTheme="majorHAnsi" w:cstheme="majorHAnsi"/>
          <w:b/>
          <w:bCs/>
          <w:color w:val="000000"/>
        </w:rPr>
      </w:pPr>
      <w:r w:rsidRPr="0070315C">
        <w:rPr>
          <w:rFonts w:asciiTheme="majorHAnsi" w:hAnsiTheme="majorHAnsi" w:cstheme="majorHAnsi"/>
          <w:b/>
          <w:bCs/>
          <w:color w:val="000000"/>
        </w:rPr>
        <w:t>§ 6</w:t>
      </w:r>
    </w:p>
    <w:p w14:paraId="60997652" w14:textId="7C06178A" w:rsidR="0070315C" w:rsidRPr="0070315C" w:rsidRDefault="0070315C" w:rsidP="00BA59F2">
      <w:pPr>
        <w:contextualSpacing/>
        <w:jc w:val="center"/>
        <w:rPr>
          <w:rFonts w:asciiTheme="majorHAnsi" w:hAnsiTheme="majorHAnsi" w:cstheme="majorHAnsi"/>
          <w:b/>
          <w:bCs/>
          <w:color w:val="000000"/>
        </w:rPr>
      </w:pPr>
      <w:r w:rsidRPr="0070315C">
        <w:rPr>
          <w:rFonts w:asciiTheme="majorHAnsi" w:hAnsiTheme="majorHAnsi" w:cstheme="majorHAnsi"/>
          <w:b/>
          <w:bCs/>
          <w:color w:val="000000"/>
        </w:rPr>
        <w:t>Gwarancja, rękojmia i warunki  serwisu</w:t>
      </w:r>
    </w:p>
    <w:p w14:paraId="7A5D1542" w14:textId="4B9ECD9A" w:rsidR="0070315C" w:rsidRPr="0070315C" w:rsidRDefault="0070315C" w:rsidP="0070315C">
      <w:pPr>
        <w:widowControl/>
        <w:numPr>
          <w:ilvl w:val="0"/>
          <w:numId w:val="29"/>
        </w:numPr>
        <w:tabs>
          <w:tab w:val="left" w:pos="284"/>
        </w:tabs>
        <w:suppressAutoHyphens w:val="0"/>
        <w:contextualSpacing/>
        <w:jc w:val="both"/>
        <w:textAlignment w:val="auto"/>
        <w:rPr>
          <w:rFonts w:asciiTheme="majorHAnsi" w:eastAsia="Times New Roman" w:hAnsiTheme="majorHAnsi" w:cstheme="majorHAnsi"/>
          <w:kern w:val="0"/>
          <w:lang w:eastAsia="pl-PL" w:bidi="ar-SA"/>
        </w:rPr>
      </w:pPr>
      <w:r w:rsidRPr="0070315C">
        <w:rPr>
          <w:rFonts w:asciiTheme="majorHAnsi" w:eastAsia="Times New Roman" w:hAnsiTheme="majorHAnsi" w:cstheme="majorHAnsi"/>
          <w:kern w:val="0"/>
          <w:lang w:eastAsia="pl-PL" w:bidi="ar-SA"/>
        </w:rPr>
        <w:t xml:space="preserve">Wykonawca </w:t>
      </w:r>
      <w:r w:rsidRPr="0070315C">
        <w:rPr>
          <w:rFonts w:asciiTheme="majorHAnsi" w:eastAsia="Times New Roman" w:hAnsiTheme="majorHAnsi" w:cstheme="majorHAnsi"/>
          <w:b/>
          <w:kern w:val="0"/>
          <w:lang w:eastAsia="pl-PL" w:bidi="ar-SA"/>
        </w:rPr>
        <w:t xml:space="preserve">udziela gwarancji na dostarczony system </w:t>
      </w:r>
      <w:r w:rsidRPr="0070315C">
        <w:rPr>
          <w:rFonts w:asciiTheme="majorHAnsi" w:eastAsia="Times New Roman" w:hAnsiTheme="majorHAnsi" w:cstheme="majorHAnsi"/>
          <w:kern w:val="0"/>
          <w:lang w:eastAsia="pl-PL" w:bidi="ar-SA"/>
        </w:rPr>
        <w:t xml:space="preserve">na okres </w:t>
      </w:r>
      <w:r w:rsidR="00BA59F2">
        <w:rPr>
          <w:rFonts w:asciiTheme="majorHAnsi" w:eastAsia="Times New Roman" w:hAnsiTheme="majorHAnsi" w:cstheme="majorHAnsi"/>
          <w:kern w:val="0"/>
          <w:lang w:eastAsia="pl-PL" w:bidi="ar-SA"/>
        </w:rPr>
        <w:t>12</w:t>
      </w:r>
      <w:r w:rsidRPr="0070315C">
        <w:rPr>
          <w:rFonts w:asciiTheme="majorHAnsi" w:eastAsia="Times New Roman" w:hAnsiTheme="majorHAnsi" w:cstheme="majorHAnsi"/>
          <w:kern w:val="0"/>
          <w:lang w:eastAsia="pl-PL" w:bidi="ar-SA"/>
        </w:rPr>
        <w:t xml:space="preserve"> miesięcy licząc od dnia </w:t>
      </w:r>
      <w:r w:rsidR="00BA59F2">
        <w:rPr>
          <w:rFonts w:asciiTheme="majorHAnsi" w:eastAsia="Times New Roman" w:hAnsiTheme="majorHAnsi" w:cstheme="majorHAnsi"/>
          <w:kern w:val="0"/>
          <w:lang w:eastAsia="pl-PL" w:bidi="ar-SA"/>
        </w:rPr>
        <w:t xml:space="preserve">                     </w:t>
      </w:r>
      <w:r w:rsidRPr="0070315C">
        <w:rPr>
          <w:rFonts w:asciiTheme="majorHAnsi" w:eastAsia="Times New Roman" w:hAnsiTheme="majorHAnsi" w:cstheme="majorHAnsi"/>
          <w:kern w:val="0"/>
          <w:lang w:eastAsia="pl-PL" w:bidi="ar-SA"/>
        </w:rPr>
        <w:t xml:space="preserve">protokolarnego odbioru przedmiotu zamówienia wchodzącego w zakres dostaw i wdrożenia. </w:t>
      </w:r>
      <w:r w:rsidR="00BA59F2">
        <w:rPr>
          <w:rFonts w:asciiTheme="majorHAnsi" w:eastAsia="Times New Roman" w:hAnsiTheme="majorHAnsi" w:cstheme="majorHAnsi"/>
          <w:kern w:val="0"/>
          <w:lang w:eastAsia="pl-PL" w:bidi="ar-SA"/>
        </w:rPr>
        <w:t xml:space="preserve">                 </w:t>
      </w:r>
      <w:r w:rsidRPr="0070315C">
        <w:rPr>
          <w:rFonts w:asciiTheme="majorHAnsi" w:eastAsia="Calibri" w:hAnsiTheme="majorHAnsi" w:cstheme="majorHAnsi"/>
          <w:kern w:val="0"/>
          <w:lang w:eastAsia="en-US" w:bidi="ar-SA"/>
        </w:rPr>
        <w:t xml:space="preserve">Gwarancja pełna, bez żadnych </w:t>
      </w:r>
      <w:proofErr w:type="spellStart"/>
      <w:r w:rsidRPr="0070315C">
        <w:rPr>
          <w:rFonts w:asciiTheme="majorHAnsi" w:eastAsia="Calibri" w:hAnsiTheme="majorHAnsi" w:cstheme="majorHAnsi"/>
          <w:kern w:val="0"/>
          <w:lang w:eastAsia="en-US" w:bidi="ar-SA"/>
        </w:rPr>
        <w:t>wykluczeń</w:t>
      </w:r>
      <w:proofErr w:type="spellEnd"/>
      <w:r w:rsidRPr="0070315C">
        <w:rPr>
          <w:rFonts w:asciiTheme="majorHAnsi" w:eastAsia="Calibri" w:hAnsiTheme="majorHAnsi" w:cstheme="majorHAnsi"/>
          <w:kern w:val="0"/>
          <w:lang w:eastAsia="en-US" w:bidi="ar-SA"/>
        </w:rPr>
        <w:t xml:space="preserve"> i ograniczeń oraz bez limitu wykonanych ekspozycji </w:t>
      </w:r>
      <w:r w:rsidR="00BA59F2">
        <w:rPr>
          <w:rFonts w:asciiTheme="majorHAnsi" w:eastAsia="Calibri" w:hAnsiTheme="majorHAnsi" w:cstheme="majorHAnsi"/>
          <w:kern w:val="0"/>
          <w:lang w:eastAsia="en-US" w:bidi="ar-SA"/>
        </w:rPr>
        <w:t xml:space="preserve">                </w:t>
      </w:r>
      <w:r w:rsidRPr="0070315C">
        <w:rPr>
          <w:rFonts w:asciiTheme="majorHAnsi" w:eastAsia="Calibri" w:hAnsiTheme="majorHAnsi" w:cstheme="majorHAnsi"/>
          <w:kern w:val="0"/>
          <w:lang w:eastAsia="en-US" w:bidi="ar-SA"/>
        </w:rPr>
        <w:t>realizowana przez autoryzowany serwis producenta na terenie Polski i w oparciu o oryginalne części producenta.</w:t>
      </w:r>
    </w:p>
    <w:p w14:paraId="60056D46" w14:textId="70B64EDF" w:rsidR="0070315C" w:rsidRPr="0070315C" w:rsidRDefault="0070315C" w:rsidP="0070315C">
      <w:pPr>
        <w:widowControl/>
        <w:numPr>
          <w:ilvl w:val="0"/>
          <w:numId w:val="29"/>
        </w:numPr>
        <w:tabs>
          <w:tab w:val="left" w:pos="284"/>
        </w:tabs>
        <w:suppressAutoHyphens w:val="0"/>
        <w:ind w:left="284" w:hanging="284"/>
        <w:contextualSpacing/>
        <w:jc w:val="both"/>
        <w:textAlignment w:val="auto"/>
        <w:rPr>
          <w:rFonts w:asciiTheme="majorHAnsi" w:eastAsia="Times New Roman" w:hAnsiTheme="majorHAnsi" w:cstheme="majorHAnsi"/>
          <w:kern w:val="0"/>
          <w:lang w:eastAsia="pl-PL" w:bidi="ar-SA"/>
        </w:rPr>
      </w:pPr>
      <w:r w:rsidRPr="0070315C">
        <w:rPr>
          <w:rFonts w:asciiTheme="majorHAnsi" w:eastAsia="Times New Roman" w:hAnsiTheme="majorHAnsi" w:cstheme="majorHAnsi"/>
          <w:kern w:val="0"/>
          <w:lang w:eastAsia="pl-PL" w:bidi="ar-SA"/>
        </w:rPr>
        <w:t xml:space="preserve">Strony  zgodnie  postanawiają,  że  w  okresie  gwarancji określonym w ust. 1 Wykonawca  </w:t>
      </w:r>
      <w:r w:rsidR="00BA59F2">
        <w:rPr>
          <w:rFonts w:asciiTheme="majorHAnsi" w:eastAsia="Times New Roman" w:hAnsiTheme="majorHAnsi" w:cstheme="majorHAnsi"/>
          <w:kern w:val="0"/>
          <w:lang w:eastAsia="pl-PL" w:bidi="ar-SA"/>
        </w:rPr>
        <w:t xml:space="preserve">               </w:t>
      </w:r>
      <w:r w:rsidRPr="0070315C">
        <w:rPr>
          <w:rFonts w:asciiTheme="majorHAnsi" w:eastAsia="Times New Roman" w:hAnsiTheme="majorHAnsi" w:cstheme="majorHAnsi"/>
          <w:kern w:val="0"/>
          <w:lang w:eastAsia="pl-PL" w:bidi="ar-SA"/>
        </w:rPr>
        <w:t>zobowiązuje  się  do</w:t>
      </w:r>
      <w:r w:rsidRPr="0070315C">
        <w:rPr>
          <w:rFonts w:asciiTheme="majorHAnsi" w:eastAsia="Times New Roman" w:hAnsiTheme="majorHAnsi" w:cstheme="majorHAnsi"/>
          <w:color w:val="00000A"/>
          <w:kern w:val="0"/>
          <w:lang w:eastAsia="pl-PL" w:bidi="ar-SA"/>
        </w:rPr>
        <w:t xml:space="preserve"> </w:t>
      </w:r>
      <w:r w:rsidRPr="0070315C">
        <w:rPr>
          <w:rFonts w:asciiTheme="majorHAnsi" w:eastAsia="Times New Roman" w:hAnsiTheme="majorHAnsi" w:cstheme="majorHAnsi"/>
          <w:kern w:val="0"/>
          <w:lang w:eastAsia="pl-PL" w:bidi="ar-SA"/>
        </w:rPr>
        <w:t xml:space="preserve">bezpłatnego usuwania wad i usterek dostarczonego sprzętu lub bezpłatnej wymiany sprzętu na nowy, wolny od wad, w tym do załatwienia (na swój koszt i we własnym </w:t>
      </w:r>
      <w:r w:rsidR="00BA59F2">
        <w:rPr>
          <w:rFonts w:asciiTheme="majorHAnsi" w:eastAsia="Times New Roman" w:hAnsiTheme="majorHAnsi" w:cstheme="majorHAnsi"/>
          <w:kern w:val="0"/>
          <w:lang w:eastAsia="pl-PL" w:bidi="ar-SA"/>
        </w:rPr>
        <w:t xml:space="preserve">            </w:t>
      </w:r>
      <w:r w:rsidRPr="0070315C">
        <w:rPr>
          <w:rFonts w:asciiTheme="majorHAnsi" w:eastAsia="Times New Roman" w:hAnsiTheme="majorHAnsi" w:cstheme="majorHAnsi"/>
          <w:kern w:val="0"/>
          <w:lang w:eastAsia="pl-PL" w:bidi="ar-SA"/>
        </w:rPr>
        <w:t xml:space="preserve">zakresie) wszelkich formalności związanych z: usunięciem wad, wysyłką do naprawy </w:t>
      </w:r>
      <w:r w:rsidR="00BA59F2">
        <w:rPr>
          <w:rFonts w:asciiTheme="majorHAnsi" w:eastAsia="Times New Roman" w:hAnsiTheme="majorHAnsi" w:cstheme="majorHAnsi"/>
          <w:kern w:val="0"/>
          <w:lang w:eastAsia="pl-PL" w:bidi="ar-SA"/>
        </w:rPr>
        <w:t xml:space="preserve">                            </w:t>
      </w:r>
      <w:r w:rsidRPr="0070315C">
        <w:rPr>
          <w:rFonts w:asciiTheme="majorHAnsi" w:eastAsia="Times New Roman" w:hAnsiTheme="majorHAnsi" w:cstheme="majorHAnsi"/>
          <w:kern w:val="0"/>
          <w:lang w:eastAsia="pl-PL" w:bidi="ar-SA"/>
        </w:rPr>
        <w:t xml:space="preserve">gwarancyjnej i odbiorem z naprawy, wymianą sprzętu na nowy, </w:t>
      </w:r>
      <w:r w:rsidRPr="0070315C">
        <w:rPr>
          <w:rFonts w:asciiTheme="majorHAnsi" w:eastAsia="Calibri" w:hAnsiTheme="majorHAnsi" w:cstheme="majorHAnsi"/>
          <w:kern w:val="0"/>
          <w:lang w:eastAsia="en-US" w:bidi="ar-SA"/>
        </w:rPr>
        <w:t>a także gdy zajdzie taka potrzeba w tym okresie wymienić części eksploatacyjne.</w:t>
      </w:r>
    </w:p>
    <w:p w14:paraId="4B3E10A3" w14:textId="72E926DF" w:rsidR="0070315C" w:rsidRPr="0070315C" w:rsidRDefault="0070315C" w:rsidP="0070315C">
      <w:pPr>
        <w:widowControl/>
        <w:numPr>
          <w:ilvl w:val="0"/>
          <w:numId w:val="30"/>
        </w:numPr>
        <w:tabs>
          <w:tab w:val="left" w:pos="284"/>
        </w:tabs>
        <w:suppressAutoHyphens w:val="0"/>
        <w:ind w:left="284" w:hanging="284"/>
        <w:contextualSpacing/>
        <w:jc w:val="both"/>
        <w:textAlignment w:val="auto"/>
        <w:rPr>
          <w:rFonts w:asciiTheme="majorHAnsi" w:eastAsia="Calibri" w:hAnsiTheme="majorHAnsi" w:cstheme="majorHAnsi"/>
          <w:kern w:val="0"/>
          <w:lang w:eastAsia="en-US" w:bidi="ar-SA"/>
        </w:rPr>
      </w:pPr>
      <w:r w:rsidRPr="0070315C">
        <w:rPr>
          <w:rFonts w:asciiTheme="majorHAnsi" w:eastAsia="Times New Roman" w:hAnsiTheme="majorHAnsi" w:cstheme="majorHAnsi"/>
          <w:kern w:val="0"/>
          <w:lang w:eastAsia="pl-PL" w:bidi="ar-SA"/>
        </w:rPr>
        <w:t xml:space="preserve">W przypadku stwierdzenia wad jakościowych sprzętu w okresie gwarancji Zamawiający złoży </w:t>
      </w:r>
      <w:r w:rsidR="00BA59F2">
        <w:rPr>
          <w:rFonts w:asciiTheme="majorHAnsi" w:eastAsia="Times New Roman" w:hAnsiTheme="majorHAnsi" w:cstheme="majorHAnsi"/>
          <w:kern w:val="0"/>
          <w:lang w:eastAsia="pl-PL" w:bidi="ar-SA"/>
        </w:rPr>
        <w:t xml:space="preserve">               </w:t>
      </w:r>
      <w:r w:rsidRPr="0070315C">
        <w:rPr>
          <w:rFonts w:asciiTheme="majorHAnsi" w:eastAsia="Times New Roman" w:hAnsiTheme="majorHAnsi" w:cstheme="majorHAnsi"/>
          <w:kern w:val="0"/>
          <w:lang w:eastAsia="pl-PL" w:bidi="ar-SA"/>
        </w:rPr>
        <w:t>reklamację pisemnie lub faksem na numer ……………… lub e-mailem na następujący adres e-mail Wykonawcy…………………</w:t>
      </w:r>
    </w:p>
    <w:p w14:paraId="271120DF" w14:textId="77777777" w:rsidR="0070315C" w:rsidRPr="0070315C" w:rsidRDefault="0070315C" w:rsidP="0070315C">
      <w:pPr>
        <w:widowControl/>
        <w:numPr>
          <w:ilvl w:val="0"/>
          <w:numId w:val="30"/>
        </w:numPr>
        <w:tabs>
          <w:tab w:val="left" w:pos="284"/>
        </w:tabs>
        <w:suppressAutoHyphens w:val="0"/>
        <w:ind w:left="284" w:hanging="284"/>
        <w:contextualSpacing/>
        <w:jc w:val="both"/>
        <w:textAlignment w:val="auto"/>
        <w:rPr>
          <w:rFonts w:asciiTheme="majorHAnsi" w:eastAsia="Calibri" w:hAnsiTheme="majorHAnsi" w:cstheme="majorHAnsi"/>
          <w:kern w:val="0"/>
          <w:lang w:eastAsia="en-US" w:bidi="ar-SA"/>
        </w:rPr>
      </w:pPr>
      <w:r w:rsidRPr="0070315C">
        <w:rPr>
          <w:rFonts w:asciiTheme="majorHAnsi" w:eastAsia="Calibri" w:hAnsiTheme="majorHAnsi" w:cstheme="majorHAnsi"/>
          <w:kern w:val="0"/>
          <w:lang w:eastAsia="en-US" w:bidi="ar-SA"/>
        </w:rPr>
        <w:t>Czas reakcji serwisu (rozumiany jako kontakt telefoniczny lub rozpoczęcie interwencji zdalne) od przyjęcia zgłoszenia awarii mailem na adres podany w umowie w czasie do 24 godz.</w:t>
      </w:r>
    </w:p>
    <w:p w14:paraId="5726D4D1" w14:textId="413EEAFF" w:rsidR="0070315C" w:rsidRPr="0070315C" w:rsidRDefault="0070315C" w:rsidP="0070315C">
      <w:pPr>
        <w:widowControl/>
        <w:numPr>
          <w:ilvl w:val="0"/>
          <w:numId w:val="30"/>
        </w:numPr>
        <w:tabs>
          <w:tab w:val="left" w:pos="284"/>
        </w:tabs>
        <w:suppressAutoHyphens w:val="0"/>
        <w:ind w:left="284" w:hanging="284"/>
        <w:contextualSpacing/>
        <w:jc w:val="both"/>
        <w:textAlignment w:val="auto"/>
        <w:rPr>
          <w:rFonts w:asciiTheme="majorHAnsi" w:eastAsia="Times New Roman" w:hAnsiTheme="majorHAnsi" w:cstheme="majorHAnsi"/>
          <w:kern w:val="0"/>
          <w:lang w:eastAsia="pl-PL" w:bidi="ar-SA"/>
        </w:rPr>
      </w:pPr>
      <w:r w:rsidRPr="0070315C">
        <w:rPr>
          <w:rFonts w:asciiTheme="majorHAnsi" w:eastAsia="Calibri" w:hAnsiTheme="majorHAnsi" w:cstheme="majorHAnsi"/>
          <w:kern w:val="0"/>
          <w:lang w:eastAsia="en-US" w:bidi="ar-SA"/>
        </w:rPr>
        <w:t xml:space="preserve">Czas usunięcie awarii, usterki lub wady (rozumiane jako przywrócenie pierwotnej </w:t>
      </w:r>
      <w:r w:rsidR="00BA59F2">
        <w:rPr>
          <w:rFonts w:asciiTheme="majorHAnsi" w:eastAsia="Calibri" w:hAnsiTheme="majorHAnsi" w:cstheme="majorHAnsi"/>
          <w:kern w:val="0"/>
          <w:lang w:eastAsia="en-US" w:bidi="ar-SA"/>
        </w:rPr>
        <w:t xml:space="preserve">                                  </w:t>
      </w:r>
      <w:r w:rsidRPr="0070315C">
        <w:rPr>
          <w:rFonts w:asciiTheme="majorHAnsi" w:eastAsia="Calibri" w:hAnsiTheme="majorHAnsi" w:cstheme="majorHAnsi"/>
          <w:kern w:val="0"/>
          <w:lang w:eastAsia="en-US" w:bidi="ar-SA"/>
        </w:rPr>
        <w:t>funkcjonalności) od powzięcia wiadomości o zaistniałych wadach do 3 dni roboczych.</w:t>
      </w:r>
    </w:p>
    <w:p w14:paraId="07BF2C8C" w14:textId="31909918" w:rsidR="0070315C" w:rsidRPr="0070315C" w:rsidRDefault="0070315C" w:rsidP="0070315C">
      <w:pPr>
        <w:widowControl/>
        <w:numPr>
          <w:ilvl w:val="0"/>
          <w:numId w:val="30"/>
        </w:numPr>
        <w:tabs>
          <w:tab w:val="left" w:pos="284"/>
        </w:tabs>
        <w:suppressAutoHyphens w:val="0"/>
        <w:ind w:left="284" w:hanging="284"/>
        <w:contextualSpacing/>
        <w:jc w:val="both"/>
        <w:textAlignment w:val="auto"/>
        <w:rPr>
          <w:rFonts w:asciiTheme="majorHAnsi" w:eastAsia="Times New Roman" w:hAnsiTheme="majorHAnsi" w:cstheme="majorHAnsi"/>
          <w:kern w:val="0"/>
          <w:lang w:eastAsia="pl-PL" w:bidi="ar-SA"/>
        </w:rPr>
      </w:pPr>
      <w:r w:rsidRPr="0070315C">
        <w:rPr>
          <w:rFonts w:asciiTheme="majorHAnsi" w:eastAsia="Times New Roman" w:hAnsiTheme="majorHAnsi" w:cstheme="majorHAnsi"/>
          <w:kern w:val="0"/>
          <w:lang w:eastAsia="pl-PL" w:bidi="ar-SA"/>
        </w:rPr>
        <w:t xml:space="preserve">Termin, o którym mowa w ust. 5 może ulec wydłużeniu za zgodą Zamawiającego z przyczyn </w:t>
      </w:r>
      <w:r w:rsidR="00BA59F2">
        <w:rPr>
          <w:rFonts w:asciiTheme="majorHAnsi" w:eastAsia="Times New Roman" w:hAnsiTheme="majorHAnsi" w:cstheme="majorHAnsi"/>
          <w:kern w:val="0"/>
          <w:lang w:eastAsia="pl-PL" w:bidi="ar-SA"/>
        </w:rPr>
        <w:t xml:space="preserve">             </w:t>
      </w:r>
      <w:r w:rsidRPr="0070315C">
        <w:rPr>
          <w:rFonts w:asciiTheme="majorHAnsi" w:eastAsia="Times New Roman" w:hAnsiTheme="majorHAnsi" w:cstheme="majorHAnsi"/>
          <w:kern w:val="0"/>
          <w:lang w:eastAsia="pl-PL" w:bidi="ar-SA"/>
        </w:rPr>
        <w:t xml:space="preserve">niezależnych od Wykonawcy, a wynikających z wymogów natury technicznej, procesu </w:t>
      </w:r>
      <w:r w:rsidR="00BA59F2">
        <w:rPr>
          <w:rFonts w:asciiTheme="majorHAnsi" w:eastAsia="Times New Roman" w:hAnsiTheme="majorHAnsi" w:cstheme="majorHAnsi"/>
          <w:kern w:val="0"/>
          <w:lang w:eastAsia="pl-PL" w:bidi="ar-SA"/>
        </w:rPr>
        <w:t xml:space="preserve">                        </w:t>
      </w:r>
      <w:r w:rsidRPr="0070315C">
        <w:rPr>
          <w:rFonts w:asciiTheme="majorHAnsi" w:eastAsia="Times New Roman" w:hAnsiTheme="majorHAnsi" w:cstheme="majorHAnsi"/>
          <w:kern w:val="0"/>
          <w:lang w:eastAsia="pl-PL" w:bidi="ar-SA"/>
        </w:rPr>
        <w:t xml:space="preserve">technologicznego lub innych wymogów o obiektywnym charakterze, o czym Wykonawca </w:t>
      </w:r>
      <w:r w:rsidR="00BA59F2">
        <w:rPr>
          <w:rFonts w:asciiTheme="majorHAnsi" w:eastAsia="Times New Roman" w:hAnsiTheme="majorHAnsi" w:cstheme="majorHAnsi"/>
          <w:kern w:val="0"/>
          <w:lang w:eastAsia="pl-PL" w:bidi="ar-SA"/>
        </w:rPr>
        <w:t xml:space="preserve">                   </w:t>
      </w:r>
      <w:r w:rsidRPr="0070315C">
        <w:rPr>
          <w:rFonts w:asciiTheme="majorHAnsi" w:eastAsia="Times New Roman" w:hAnsiTheme="majorHAnsi" w:cstheme="majorHAnsi"/>
          <w:kern w:val="0"/>
          <w:lang w:eastAsia="pl-PL" w:bidi="ar-SA"/>
        </w:rPr>
        <w:t>zobowiązany jest poinformować pisemnie Zamawiającego. W takim przypadku czas usuwania wad/usterek/awarii nie może być dłuższy niż 3 dni od dnia przekazania/udostępnienia przez</w:t>
      </w:r>
      <w:r w:rsidRPr="0070315C">
        <w:rPr>
          <w:rFonts w:asciiTheme="majorHAnsi" w:eastAsia="Times New Roman" w:hAnsiTheme="majorHAnsi" w:cstheme="majorHAnsi"/>
          <w:color w:val="00000A"/>
          <w:kern w:val="0"/>
          <w:lang w:eastAsia="pl-PL" w:bidi="ar-SA"/>
        </w:rPr>
        <w:t xml:space="preserve"> </w:t>
      </w:r>
      <w:r w:rsidR="00BA59F2">
        <w:rPr>
          <w:rFonts w:asciiTheme="majorHAnsi" w:eastAsia="Times New Roman" w:hAnsiTheme="majorHAnsi" w:cstheme="majorHAnsi"/>
          <w:color w:val="00000A"/>
          <w:kern w:val="0"/>
          <w:lang w:eastAsia="pl-PL" w:bidi="ar-SA"/>
        </w:rPr>
        <w:t xml:space="preserve">              </w:t>
      </w:r>
      <w:r w:rsidRPr="0070315C">
        <w:rPr>
          <w:rFonts w:asciiTheme="majorHAnsi" w:eastAsia="Times New Roman" w:hAnsiTheme="majorHAnsi" w:cstheme="majorHAnsi"/>
          <w:kern w:val="0"/>
          <w:lang w:eastAsia="pl-PL" w:bidi="ar-SA"/>
        </w:rPr>
        <w:t>Zamawiającego sprzętu do naprawy.</w:t>
      </w:r>
    </w:p>
    <w:p w14:paraId="4C1CA970" w14:textId="11243EED" w:rsidR="0070315C" w:rsidRPr="0070315C" w:rsidRDefault="0070315C" w:rsidP="0070315C">
      <w:pPr>
        <w:widowControl/>
        <w:numPr>
          <w:ilvl w:val="0"/>
          <w:numId w:val="30"/>
        </w:numPr>
        <w:tabs>
          <w:tab w:val="left" w:pos="284"/>
        </w:tabs>
        <w:suppressAutoHyphens w:val="0"/>
        <w:ind w:left="284" w:hanging="284"/>
        <w:contextualSpacing/>
        <w:jc w:val="both"/>
        <w:textAlignment w:val="auto"/>
        <w:rPr>
          <w:rFonts w:asciiTheme="majorHAnsi" w:eastAsia="Times New Roman" w:hAnsiTheme="majorHAnsi" w:cstheme="majorHAnsi"/>
          <w:kern w:val="0"/>
          <w:lang w:eastAsia="pl-PL" w:bidi="ar-SA"/>
        </w:rPr>
      </w:pPr>
      <w:r w:rsidRPr="0070315C">
        <w:rPr>
          <w:rFonts w:asciiTheme="majorHAnsi" w:eastAsia="Times New Roman" w:hAnsiTheme="majorHAnsi" w:cstheme="majorHAnsi"/>
          <w:kern w:val="0"/>
          <w:lang w:eastAsia="pl-PL" w:bidi="ar-SA"/>
        </w:rPr>
        <w:t xml:space="preserve">Termin gwarancji biegnie na nowo dla elementów sprzętu podlegającego wymianie, </w:t>
      </w:r>
      <w:r w:rsidR="00BA59F2">
        <w:rPr>
          <w:rFonts w:asciiTheme="majorHAnsi" w:eastAsia="Times New Roman" w:hAnsiTheme="majorHAnsi" w:cstheme="majorHAnsi"/>
          <w:kern w:val="0"/>
          <w:lang w:eastAsia="pl-PL" w:bidi="ar-SA"/>
        </w:rPr>
        <w:t xml:space="preserve">                               </w:t>
      </w:r>
      <w:r w:rsidRPr="0070315C">
        <w:rPr>
          <w:rFonts w:asciiTheme="majorHAnsi" w:eastAsia="Times New Roman" w:hAnsiTheme="majorHAnsi" w:cstheme="majorHAnsi"/>
          <w:kern w:val="0"/>
          <w:lang w:eastAsia="pl-PL" w:bidi="ar-SA"/>
        </w:rPr>
        <w:t>a w przypadku usuwania wad/ usterek/awarii ulega przedłużeniu o czas ich usunięcia (tj. o czas wyłączenia sprzętu z eksploatacji z powyższego powodu).</w:t>
      </w:r>
    </w:p>
    <w:p w14:paraId="029CF878" w14:textId="42C0465F" w:rsidR="0070315C" w:rsidRPr="0070315C" w:rsidRDefault="0070315C" w:rsidP="0070315C">
      <w:pPr>
        <w:widowControl/>
        <w:numPr>
          <w:ilvl w:val="0"/>
          <w:numId w:val="30"/>
        </w:numPr>
        <w:tabs>
          <w:tab w:val="left" w:pos="284"/>
        </w:tabs>
        <w:suppressAutoHyphens w:val="0"/>
        <w:ind w:left="284" w:hanging="284"/>
        <w:contextualSpacing/>
        <w:jc w:val="both"/>
        <w:textAlignment w:val="auto"/>
        <w:rPr>
          <w:rFonts w:asciiTheme="majorHAnsi" w:eastAsia="Times New Roman" w:hAnsiTheme="majorHAnsi" w:cstheme="majorHAnsi"/>
          <w:kern w:val="0"/>
          <w:lang w:eastAsia="pl-PL" w:bidi="ar-SA"/>
        </w:rPr>
      </w:pPr>
      <w:r w:rsidRPr="0070315C">
        <w:rPr>
          <w:rFonts w:asciiTheme="majorHAnsi" w:eastAsia="Times New Roman" w:hAnsiTheme="majorHAnsi" w:cstheme="majorHAnsi"/>
          <w:kern w:val="0"/>
          <w:lang w:eastAsia="pl-PL" w:bidi="ar-SA"/>
        </w:rPr>
        <w:t xml:space="preserve">Jeżeli wady nie da się usunąć (sprzętu nie da się naprawić) Wykonawca jest zobowiązany </w:t>
      </w:r>
      <w:r w:rsidR="00BA59F2">
        <w:rPr>
          <w:rFonts w:asciiTheme="majorHAnsi" w:eastAsia="Times New Roman" w:hAnsiTheme="majorHAnsi" w:cstheme="majorHAnsi"/>
          <w:kern w:val="0"/>
          <w:lang w:eastAsia="pl-PL" w:bidi="ar-SA"/>
        </w:rPr>
        <w:t xml:space="preserve">               </w:t>
      </w:r>
      <w:r w:rsidRPr="0070315C">
        <w:rPr>
          <w:rFonts w:asciiTheme="majorHAnsi" w:eastAsia="Times New Roman" w:hAnsiTheme="majorHAnsi" w:cstheme="majorHAnsi"/>
          <w:kern w:val="0"/>
          <w:lang w:eastAsia="pl-PL" w:bidi="ar-SA"/>
        </w:rPr>
        <w:t>niezwłocznie dostarczyć Zamawiającemu nowy sprzęt posiadający takie same parametry jak sprzęt, którego wady nie da się usunąć.</w:t>
      </w:r>
    </w:p>
    <w:p w14:paraId="5AF4D1B5" w14:textId="26EB1F44" w:rsidR="0070315C" w:rsidRPr="0070315C" w:rsidRDefault="0070315C" w:rsidP="0070315C">
      <w:pPr>
        <w:widowControl/>
        <w:numPr>
          <w:ilvl w:val="0"/>
          <w:numId w:val="30"/>
        </w:numPr>
        <w:tabs>
          <w:tab w:val="left" w:pos="284"/>
        </w:tabs>
        <w:suppressAutoHyphens w:val="0"/>
        <w:ind w:left="284" w:hanging="284"/>
        <w:contextualSpacing/>
        <w:jc w:val="both"/>
        <w:textAlignment w:val="auto"/>
        <w:rPr>
          <w:rFonts w:asciiTheme="majorHAnsi" w:eastAsia="Times New Roman" w:hAnsiTheme="majorHAnsi" w:cstheme="majorHAnsi"/>
          <w:kern w:val="0"/>
          <w:lang w:eastAsia="pl-PL" w:bidi="ar-SA"/>
        </w:rPr>
      </w:pPr>
      <w:r w:rsidRPr="0070315C">
        <w:rPr>
          <w:rFonts w:asciiTheme="majorHAnsi" w:eastAsia="Times New Roman" w:hAnsiTheme="majorHAnsi" w:cstheme="majorHAnsi"/>
          <w:kern w:val="0"/>
          <w:lang w:eastAsia="pl-PL" w:bidi="ar-SA"/>
        </w:rPr>
        <w:t>W przypadku 3-krotnej naprawy (w czasie obowiązywania gwarancji) tego samego elementu</w:t>
      </w:r>
      <w:r w:rsidRPr="0070315C">
        <w:rPr>
          <w:rFonts w:asciiTheme="majorHAnsi" w:eastAsia="Times New Roman" w:hAnsiTheme="majorHAnsi" w:cstheme="majorHAnsi"/>
          <w:color w:val="00000A"/>
          <w:kern w:val="0"/>
          <w:lang w:eastAsia="pl-PL" w:bidi="ar-SA"/>
        </w:rPr>
        <w:t xml:space="preserve"> W</w:t>
      </w:r>
      <w:r w:rsidRPr="0070315C">
        <w:rPr>
          <w:rFonts w:asciiTheme="majorHAnsi" w:eastAsia="Times New Roman" w:hAnsiTheme="majorHAnsi" w:cstheme="majorHAnsi"/>
          <w:kern w:val="0"/>
          <w:lang w:eastAsia="pl-PL" w:bidi="ar-SA"/>
        </w:rPr>
        <w:t xml:space="preserve">ykonawca jest zobowiązany niezwłocznie wymienić sprzęt na nowy posiadający takie same </w:t>
      </w:r>
      <w:r w:rsidR="00BA59F2">
        <w:rPr>
          <w:rFonts w:asciiTheme="majorHAnsi" w:eastAsia="Times New Roman" w:hAnsiTheme="majorHAnsi" w:cstheme="majorHAnsi"/>
          <w:kern w:val="0"/>
          <w:lang w:eastAsia="pl-PL" w:bidi="ar-SA"/>
        </w:rPr>
        <w:t xml:space="preserve">             </w:t>
      </w:r>
      <w:r w:rsidRPr="0070315C">
        <w:rPr>
          <w:rFonts w:asciiTheme="majorHAnsi" w:eastAsia="Times New Roman" w:hAnsiTheme="majorHAnsi" w:cstheme="majorHAnsi"/>
          <w:kern w:val="0"/>
          <w:lang w:eastAsia="pl-PL" w:bidi="ar-SA"/>
        </w:rPr>
        <w:t>parametry jak sprzęt, którego dotyczyła naprawa.</w:t>
      </w:r>
    </w:p>
    <w:p w14:paraId="7D1DFCD8" w14:textId="0CC412C7" w:rsidR="0070315C" w:rsidRPr="0070315C" w:rsidRDefault="0070315C" w:rsidP="0070315C">
      <w:pPr>
        <w:widowControl/>
        <w:numPr>
          <w:ilvl w:val="0"/>
          <w:numId w:val="30"/>
        </w:numPr>
        <w:tabs>
          <w:tab w:val="left" w:pos="426"/>
        </w:tabs>
        <w:suppressAutoHyphens w:val="0"/>
        <w:ind w:left="424" w:hanging="424"/>
        <w:contextualSpacing/>
        <w:jc w:val="both"/>
        <w:textAlignment w:val="auto"/>
        <w:rPr>
          <w:rFonts w:asciiTheme="majorHAnsi" w:eastAsia="Times New Roman" w:hAnsiTheme="majorHAnsi" w:cstheme="majorHAnsi"/>
          <w:kern w:val="0"/>
          <w:lang w:eastAsia="pl-PL" w:bidi="ar-SA"/>
        </w:rPr>
      </w:pPr>
      <w:r w:rsidRPr="0070315C">
        <w:rPr>
          <w:rFonts w:asciiTheme="majorHAnsi" w:eastAsia="Times New Roman" w:hAnsiTheme="majorHAnsi" w:cstheme="majorHAnsi"/>
          <w:kern w:val="0"/>
          <w:lang w:eastAsia="pl-PL" w:bidi="ar-SA"/>
        </w:rPr>
        <w:t xml:space="preserve">W przypadku rozbieżności w zapisach pomiędzy kartą gwarancyjną wydaną Zamawiającemu, </w:t>
      </w:r>
      <w:r w:rsidR="00BA59F2">
        <w:rPr>
          <w:rFonts w:asciiTheme="majorHAnsi" w:eastAsia="Times New Roman" w:hAnsiTheme="majorHAnsi" w:cstheme="majorHAnsi"/>
          <w:kern w:val="0"/>
          <w:lang w:eastAsia="pl-PL" w:bidi="ar-SA"/>
        </w:rPr>
        <w:t xml:space="preserve">            </w:t>
      </w:r>
      <w:r w:rsidRPr="0070315C">
        <w:rPr>
          <w:rFonts w:asciiTheme="majorHAnsi" w:eastAsia="Times New Roman" w:hAnsiTheme="majorHAnsi" w:cstheme="majorHAnsi"/>
          <w:kern w:val="0"/>
          <w:lang w:eastAsia="pl-PL" w:bidi="ar-SA"/>
        </w:rPr>
        <w:t>a zapisami niniejszej umowy, pierwszeństwo zastosowania mają postanowienia niniejszej umowy</w:t>
      </w:r>
    </w:p>
    <w:p w14:paraId="0279F77D" w14:textId="1CEE7377" w:rsidR="0070315C" w:rsidRPr="0070315C" w:rsidRDefault="0070315C" w:rsidP="0070315C">
      <w:pPr>
        <w:widowControl/>
        <w:numPr>
          <w:ilvl w:val="0"/>
          <w:numId w:val="30"/>
        </w:numPr>
        <w:tabs>
          <w:tab w:val="left" w:pos="426"/>
        </w:tabs>
        <w:suppressAutoHyphens w:val="0"/>
        <w:ind w:left="424" w:hanging="424"/>
        <w:contextualSpacing/>
        <w:jc w:val="both"/>
        <w:textAlignment w:val="auto"/>
        <w:rPr>
          <w:rFonts w:asciiTheme="majorHAnsi" w:eastAsia="Times New Roman" w:hAnsiTheme="majorHAnsi" w:cstheme="majorHAnsi"/>
          <w:kern w:val="0"/>
          <w:lang w:eastAsia="pl-PL" w:bidi="ar-SA"/>
        </w:rPr>
      </w:pPr>
      <w:r w:rsidRPr="0070315C">
        <w:rPr>
          <w:rFonts w:asciiTheme="majorHAnsi" w:eastAsia="Times New Roman" w:hAnsiTheme="majorHAnsi" w:cstheme="majorHAnsi"/>
          <w:kern w:val="0"/>
          <w:lang w:eastAsia="pl-PL" w:bidi="ar-SA"/>
        </w:rPr>
        <w:t xml:space="preserve">Niezależnie od uprawnień z gwarancji Zamawiającemu przysługują uprawnienia z tytułu </w:t>
      </w:r>
      <w:r w:rsidR="00BA59F2">
        <w:rPr>
          <w:rFonts w:asciiTheme="majorHAnsi" w:eastAsia="Times New Roman" w:hAnsiTheme="majorHAnsi" w:cstheme="majorHAnsi"/>
          <w:kern w:val="0"/>
          <w:lang w:eastAsia="pl-PL" w:bidi="ar-SA"/>
        </w:rPr>
        <w:t xml:space="preserve">                   </w:t>
      </w:r>
      <w:r w:rsidRPr="0070315C">
        <w:rPr>
          <w:rFonts w:asciiTheme="majorHAnsi" w:eastAsia="Times New Roman" w:hAnsiTheme="majorHAnsi" w:cstheme="majorHAnsi"/>
          <w:kern w:val="0"/>
          <w:lang w:eastAsia="pl-PL" w:bidi="ar-SA"/>
        </w:rPr>
        <w:t xml:space="preserve">rękojmi, na zasadach określonych w Kodeksie cywilnym. Okres rękojmi odpowiada okresowi udzielonej gwarancji i liczony będzie od daty odbioru sprzętu przez Zamawiającego, </w:t>
      </w:r>
      <w:r w:rsidR="00BA59F2">
        <w:rPr>
          <w:rFonts w:asciiTheme="majorHAnsi" w:eastAsia="Times New Roman" w:hAnsiTheme="majorHAnsi" w:cstheme="majorHAnsi"/>
          <w:kern w:val="0"/>
          <w:lang w:eastAsia="pl-PL" w:bidi="ar-SA"/>
        </w:rPr>
        <w:t xml:space="preserve">                          </w:t>
      </w:r>
      <w:r w:rsidRPr="0070315C">
        <w:rPr>
          <w:rFonts w:asciiTheme="majorHAnsi" w:eastAsia="Times New Roman" w:hAnsiTheme="majorHAnsi" w:cstheme="majorHAnsi"/>
          <w:kern w:val="0"/>
          <w:lang w:eastAsia="pl-PL" w:bidi="ar-SA"/>
        </w:rPr>
        <w:t xml:space="preserve">potwierdzonego protokołem zdawczo-odbiorczym z klauzulą „bez zastrzeżeń”, o którym mowa </w:t>
      </w:r>
      <w:r w:rsidR="00BA59F2">
        <w:rPr>
          <w:rFonts w:asciiTheme="majorHAnsi" w:eastAsia="Times New Roman" w:hAnsiTheme="majorHAnsi" w:cstheme="majorHAnsi"/>
          <w:kern w:val="0"/>
          <w:lang w:eastAsia="pl-PL" w:bidi="ar-SA"/>
        </w:rPr>
        <w:t xml:space="preserve">                       </w:t>
      </w:r>
      <w:r w:rsidRPr="0070315C">
        <w:rPr>
          <w:rFonts w:asciiTheme="majorHAnsi" w:eastAsia="Times New Roman" w:hAnsiTheme="majorHAnsi" w:cstheme="majorHAnsi"/>
          <w:kern w:val="0"/>
          <w:lang w:eastAsia="pl-PL" w:bidi="ar-SA"/>
        </w:rPr>
        <w:t>w § 2 ust. 1.</w:t>
      </w:r>
    </w:p>
    <w:p w14:paraId="1C182432" w14:textId="0CA69B0C" w:rsidR="0070315C" w:rsidRPr="0070315C" w:rsidRDefault="0070315C" w:rsidP="0070315C">
      <w:pPr>
        <w:widowControl/>
        <w:numPr>
          <w:ilvl w:val="0"/>
          <w:numId w:val="30"/>
        </w:numPr>
        <w:tabs>
          <w:tab w:val="left" w:pos="426"/>
        </w:tabs>
        <w:suppressAutoHyphens w:val="0"/>
        <w:ind w:left="424" w:hanging="424"/>
        <w:contextualSpacing/>
        <w:jc w:val="both"/>
        <w:textAlignment w:val="auto"/>
        <w:rPr>
          <w:rFonts w:asciiTheme="majorHAnsi" w:eastAsia="Times New Roman" w:hAnsiTheme="majorHAnsi" w:cstheme="majorHAnsi"/>
          <w:color w:val="00000A"/>
          <w:kern w:val="0"/>
          <w:lang w:eastAsia="pl-PL" w:bidi="ar-SA"/>
        </w:rPr>
      </w:pPr>
      <w:r w:rsidRPr="0070315C">
        <w:rPr>
          <w:rFonts w:asciiTheme="majorHAnsi" w:eastAsia="Times New Roman" w:hAnsiTheme="majorHAnsi" w:cstheme="majorHAnsi"/>
          <w:kern w:val="0"/>
          <w:lang w:eastAsia="pl-PL" w:bidi="ar-SA"/>
        </w:rPr>
        <w:lastRenderedPageBreak/>
        <w:t xml:space="preserve">Wykonawca gwarantuje wykonywanie w okresie gwarancji w ramach wynagrodzenia </w:t>
      </w:r>
      <w:r w:rsidR="00BA59F2">
        <w:rPr>
          <w:rFonts w:asciiTheme="majorHAnsi" w:eastAsia="Times New Roman" w:hAnsiTheme="majorHAnsi" w:cstheme="majorHAnsi"/>
          <w:kern w:val="0"/>
          <w:lang w:eastAsia="pl-PL" w:bidi="ar-SA"/>
        </w:rPr>
        <w:t xml:space="preserve">                     </w:t>
      </w:r>
      <w:r w:rsidRPr="0070315C">
        <w:rPr>
          <w:rFonts w:asciiTheme="majorHAnsi" w:eastAsia="Times New Roman" w:hAnsiTheme="majorHAnsi" w:cstheme="majorHAnsi"/>
          <w:kern w:val="0"/>
          <w:lang w:eastAsia="pl-PL" w:bidi="ar-SA"/>
        </w:rPr>
        <w:t xml:space="preserve">przeglądów technicznych zgodnie z zaleceniem producenta, w tym w zakreślonych przez </w:t>
      </w:r>
      <w:r w:rsidR="00BA59F2">
        <w:rPr>
          <w:rFonts w:asciiTheme="majorHAnsi" w:eastAsia="Times New Roman" w:hAnsiTheme="majorHAnsi" w:cstheme="majorHAnsi"/>
          <w:kern w:val="0"/>
          <w:lang w:eastAsia="pl-PL" w:bidi="ar-SA"/>
        </w:rPr>
        <w:t xml:space="preserve">                </w:t>
      </w:r>
      <w:r w:rsidRPr="0070315C">
        <w:rPr>
          <w:rFonts w:asciiTheme="majorHAnsi" w:eastAsia="Times New Roman" w:hAnsiTheme="majorHAnsi" w:cstheme="majorHAnsi"/>
          <w:kern w:val="0"/>
          <w:lang w:eastAsia="pl-PL" w:bidi="ar-SA"/>
        </w:rPr>
        <w:t xml:space="preserve">producenta terminach, przy czym ostatni przegląd nastąpi w ostatnim miesiącu gwarancji. </w:t>
      </w:r>
      <w:r w:rsidR="00BA59F2">
        <w:rPr>
          <w:rFonts w:asciiTheme="majorHAnsi" w:eastAsia="Times New Roman" w:hAnsiTheme="majorHAnsi" w:cstheme="majorHAnsi"/>
          <w:kern w:val="0"/>
          <w:lang w:eastAsia="pl-PL" w:bidi="ar-SA"/>
        </w:rPr>
        <w:t xml:space="preserve">             </w:t>
      </w:r>
      <w:r w:rsidRPr="0070315C">
        <w:rPr>
          <w:rFonts w:asciiTheme="majorHAnsi" w:eastAsia="Times New Roman" w:hAnsiTheme="majorHAnsi" w:cstheme="majorHAnsi"/>
          <w:kern w:val="0"/>
          <w:lang w:eastAsia="pl-PL" w:bidi="ar-SA"/>
        </w:rPr>
        <w:t xml:space="preserve">Dotrzymanie terminów przeglądów leży po stronie Wykonawcy bez wcześniejszego wzywania do ich wykonania przez Zamawiającego. W ramach przeglądów technicznych Wykonawca </w:t>
      </w:r>
      <w:r w:rsidR="00BA59F2">
        <w:rPr>
          <w:rFonts w:asciiTheme="majorHAnsi" w:eastAsia="Times New Roman" w:hAnsiTheme="majorHAnsi" w:cstheme="majorHAnsi"/>
          <w:kern w:val="0"/>
          <w:lang w:eastAsia="pl-PL" w:bidi="ar-SA"/>
        </w:rPr>
        <w:t xml:space="preserve">              </w:t>
      </w:r>
      <w:r w:rsidRPr="0070315C">
        <w:rPr>
          <w:rFonts w:asciiTheme="majorHAnsi" w:eastAsia="Times New Roman" w:hAnsiTheme="majorHAnsi" w:cstheme="majorHAnsi"/>
          <w:kern w:val="0"/>
          <w:lang w:eastAsia="pl-PL" w:bidi="ar-SA"/>
        </w:rPr>
        <w:t>zapewnia na</w:t>
      </w:r>
      <w:r w:rsidRPr="0070315C">
        <w:rPr>
          <w:rFonts w:asciiTheme="majorHAnsi" w:eastAsia="Times New Roman" w:hAnsiTheme="majorHAnsi" w:cstheme="majorHAnsi"/>
          <w:color w:val="00000A"/>
          <w:kern w:val="0"/>
          <w:lang w:eastAsia="pl-PL" w:bidi="ar-SA"/>
        </w:rPr>
        <w:t xml:space="preserve"> </w:t>
      </w:r>
      <w:r w:rsidRPr="0070315C">
        <w:rPr>
          <w:rFonts w:asciiTheme="majorHAnsi" w:eastAsia="Times New Roman" w:hAnsiTheme="majorHAnsi" w:cstheme="majorHAnsi"/>
          <w:kern w:val="0"/>
          <w:lang w:eastAsia="pl-PL" w:bidi="ar-SA"/>
        </w:rPr>
        <w:t xml:space="preserve">swój koszt aktualizację oprogramowania do najnowszej wersji. Po wykonaniu </w:t>
      </w:r>
      <w:r w:rsidR="00BA59F2">
        <w:rPr>
          <w:rFonts w:asciiTheme="majorHAnsi" w:eastAsia="Times New Roman" w:hAnsiTheme="majorHAnsi" w:cstheme="majorHAnsi"/>
          <w:kern w:val="0"/>
          <w:lang w:eastAsia="pl-PL" w:bidi="ar-SA"/>
        </w:rPr>
        <w:t xml:space="preserve">               </w:t>
      </w:r>
      <w:r w:rsidRPr="0070315C">
        <w:rPr>
          <w:rFonts w:asciiTheme="majorHAnsi" w:eastAsia="Times New Roman" w:hAnsiTheme="majorHAnsi" w:cstheme="majorHAnsi"/>
          <w:kern w:val="0"/>
          <w:lang w:eastAsia="pl-PL" w:bidi="ar-SA"/>
        </w:rPr>
        <w:t xml:space="preserve">wymaganych przeglądów technicznych Wykonawca zobowiązany jest do sporządzenia </w:t>
      </w:r>
      <w:r w:rsidR="00BA59F2">
        <w:rPr>
          <w:rFonts w:asciiTheme="majorHAnsi" w:eastAsia="Times New Roman" w:hAnsiTheme="majorHAnsi" w:cstheme="majorHAnsi"/>
          <w:kern w:val="0"/>
          <w:lang w:eastAsia="pl-PL" w:bidi="ar-SA"/>
        </w:rPr>
        <w:t xml:space="preserve">                         </w:t>
      </w:r>
      <w:r w:rsidRPr="0070315C">
        <w:rPr>
          <w:rFonts w:asciiTheme="majorHAnsi" w:eastAsia="Times New Roman" w:hAnsiTheme="majorHAnsi" w:cstheme="majorHAnsi"/>
          <w:kern w:val="0"/>
          <w:lang w:eastAsia="pl-PL" w:bidi="ar-SA"/>
        </w:rPr>
        <w:t>i przedłożenia Zamawiającemu raportów serwisowych.</w:t>
      </w:r>
    </w:p>
    <w:p w14:paraId="653144F7" w14:textId="2666E2B3" w:rsidR="0070315C" w:rsidRPr="0070315C" w:rsidRDefault="0070315C" w:rsidP="0070315C">
      <w:pPr>
        <w:widowControl/>
        <w:numPr>
          <w:ilvl w:val="0"/>
          <w:numId w:val="30"/>
        </w:numPr>
        <w:tabs>
          <w:tab w:val="left" w:pos="426"/>
        </w:tabs>
        <w:suppressAutoHyphens w:val="0"/>
        <w:ind w:left="424" w:hanging="424"/>
        <w:contextualSpacing/>
        <w:jc w:val="both"/>
        <w:textAlignment w:val="auto"/>
        <w:rPr>
          <w:rFonts w:asciiTheme="majorHAnsi" w:hAnsiTheme="majorHAnsi" w:cstheme="majorHAnsi"/>
        </w:rPr>
      </w:pPr>
      <w:r w:rsidRPr="0070315C">
        <w:rPr>
          <w:rFonts w:asciiTheme="majorHAnsi" w:eastAsia="Times New Roman" w:hAnsiTheme="majorHAnsi" w:cstheme="majorHAnsi"/>
          <w:color w:val="00000A"/>
          <w:kern w:val="0"/>
          <w:lang w:eastAsia="pl-PL" w:bidi="ar-SA"/>
        </w:rPr>
        <w:t xml:space="preserve">Zamawiający zastrzega sobie prawo skorzystania na koszt i ryzyko Wykonawcy z usług </w:t>
      </w:r>
      <w:r w:rsidR="00BA59F2">
        <w:rPr>
          <w:rFonts w:asciiTheme="majorHAnsi" w:eastAsia="Times New Roman" w:hAnsiTheme="majorHAnsi" w:cstheme="majorHAnsi"/>
          <w:color w:val="00000A"/>
          <w:kern w:val="0"/>
          <w:lang w:eastAsia="pl-PL" w:bidi="ar-SA"/>
        </w:rPr>
        <w:t xml:space="preserve">                     </w:t>
      </w:r>
      <w:r w:rsidRPr="0070315C">
        <w:rPr>
          <w:rFonts w:asciiTheme="majorHAnsi" w:eastAsia="Times New Roman" w:hAnsiTheme="majorHAnsi" w:cstheme="majorHAnsi"/>
          <w:color w:val="00000A"/>
          <w:kern w:val="0"/>
          <w:lang w:eastAsia="pl-PL" w:bidi="ar-SA"/>
        </w:rPr>
        <w:t xml:space="preserve">zastępczych w przypadku nie wywiązania </w:t>
      </w:r>
      <w:r w:rsidRPr="0070315C">
        <w:rPr>
          <w:rFonts w:asciiTheme="majorHAnsi" w:eastAsia="Times New Roman" w:hAnsiTheme="majorHAnsi" w:cstheme="majorHAnsi"/>
          <w:color w:val="000000"/>
          <w:kern w:val="0"/>
          <w:lang w:eastAsia="pl-PL" w:bidi="ar-SA"/>
        </w:rPr>
        <w:t xml:space="preserve">się Wykonawcy ze zobowiązań gwarancyjnych lub </w:t>
      </w:r>
      <w:r w:rsidR="00BA59F2">
        <w:rPr>
          <w:rFonts w:asciiTheme="majorHAnsi" w:eastAsia="Times New Roman" w:hAnsiTheme="majorHAnsi" w:cstheme="majorHAnsi"/>
          <w:color w:val="000000"/>
          <w:kern w:val="0"/>
          <w:lang w:eastAsia="pl-PL" w:bidi="ar-SA"/>
        </w:rPr>
        <w:t xml:space="preserve">     </w:t>
      </w:r>
      <w:r w:rsidRPr="0070315C">
        <w:rPr>
          <w:rFonts w:asciiTheme="majorHAnsi" w:eastAsia="Times New Roman" w:hAnsiTheme="majorHAnsi" w:cstheme="majorHAnsi"/>
          <w:color w:val="000000"/>
          <w:kern w:val="0"/>
          <w:lang w:eastAsia="pl-PL" w:bidi="ar-SA"/>
        </w:rPr>
        <w:t>zobowiązań z tytułu rękojmi za wady, po uprzednim wezwaniu Wykonawcy do wykonania tych zobowiązań z wyznaczeniem dodatkowego terminu, co nie wyłącza prawa Zamawiającego do naliczenia kar umownych.</w:t>
      </w:r>
    </w:p>
    <w:p w14:paraId="2E2FAE6B" w14:textId="4D84ED48" w:rsidR="0070315C" w:rsidRPr="0070315C" w:rsidRDefault="0070315C" w:rsidP="0070315C">
      <w:pPr>
        <w:widowControl/>
        <w:numPr>
          <w:ilvl w:val="0"/>
          <w:numId w:val="30"/>
        </w:numPr>
        <w:tabs>
          <w:tab w:val="left" w:pos="426"/>
        </w:tabs>
        <w:suppressAutoHyphens w:val="0"/>
        <w:ind w:left="426" w:hanging="426"/>
        <w:contextualSpacing/>
        <w:jc w:val="both"/>
        <w:textAlignment w:val="auto"/>
        <w:rPr>
          <w:rFonts w:asciiTheme="majorHAnsi" w:hAnsiTheme="majorHAnsi" w:cstheme="majorHAnsi"/>
        </w:rPr>
      </w:pPr>
      <w:r w:rsidRPr="0070315C">
        <w:rPr>
          <w:rFonts w:asciiTheme="majorHAnsi" w:hAnsiTheme="majorHAnsi" w:cstheme="majorHAnsi"/>
        </w:rPr>
        <w:t xml:space="preserve">W przypadku, gdy przedmiot umowy lub jego część objęta jest gwarancją producenta (którym jest podmiot inny niż Wykonawca) Wykonawca obowiązany jest wydać Zamawiającemu karty gwarancyjne producenta/ich kopie oraz wszystkie niezbędne dokumenty umożliwiające </w:t>
      </w:r>
      <w:r w:rsidR="00BA59F2">
        <w:rPr>
          <w:rFonts w:asciiTheme="majorHAnsi" w:hAnsiTheme="majorHAnsi" w:cstheme="majorHAnsi"/>
        </w:rPr>
        <w:t xml:space="preserve">                      </w:t>
      </w:r>
      <w:r w:rsidRPr="0070315C">
        <w:rPr>
          <w:rFonts w:asciiTheme="majorHAnsi" w:hAnsiTheme="majorHAnsi" w:cstheme="majorHAnsi"/>
        </w:rPr>
        <w:t>realizację uprawnień z gwarancji udzielonej przez producenta.</w:t>
      </w:r>
    </w:p>
    <w:p w14:paraId="76430DEB" w14:textId="77777777" w:rsidR="0070315C" w:rsidRPr="0070315C" w:rsidRDefault="0070315C" w:rsidP="0070315C">
      <w:pPr>
        <w:widowControl/>
        <w:numPr>
          <w:ilvl w:val="0"/>
          <w:numId w:val="30"/>
        </w:numPr>
        <w:tabs>
          <w:tab w:val="left" w:pos="426"/>
        </w:tabs>
        <w:suppressAutoHyphens w:val="0"/>
        <w:ind w:left="426" w:hanging="426"/>
        <w:contextualSpacing/>
        <w:jc w:val="both"/>
        <w:textAlignment w:val="auto"/>
        <w:rPr>
          <w:rFonts w:asciiTheme="majorHAnsi" w:eastAsia="Times New Roman" w:hAnsiTheme="majorHAnsi" w:cstheme="majorHAnsi"/>
          <w:b/>
          <w:color w:val="000000"/>
          <w:kern w:val="0"/>
          <w:lang w:eastAsia="pl-PL" w:bidi="ar-SA"/>
        </w:rPr>
      </w:pPr>
      <w:r w:rsidRPr="0070315C">
        <w:rPr>
          <w:rFonts w:asciiTheme="majorHAnsi" w:hAnsiTheme="majorHAnsi" w:cstheme="majorHAnsi"/>
        </w:rPr>
        <w:t>Wykonawca zobowiązany jest działać w sposób umożliwiający uzyskanie i zachowanie gwarancji producenta przez Zamawiającego.</w:t>
      </w:r>
    </w:p>
    <w:p w14:paraId="0579E26A" w14:textId="77777777" w:rsidR="0070315C" w:rsidRPr="0070315C" w:rsidRDefault="0070315C" w:rsidP="0070315C">
      <w:pPr>
        <w:contextualSpacing/>
        <w:jc w:val="center"/>
        <w:rPr>
          <w:rFonts w:asciiTheme="majorHAnsi" w:eastAsia="Times New Roman" w:hAnsiTheme="majorHAnsi" w:cstheme="majorHAnsi"/>
          <w:b/>
          <w:color w:val="000000"/>
          <w:kern w:val="0"/>
          <w:lang w:eastAsia="pl-PL" w:bidi="ar-SA"/>
        </w:rPr>
      </w:pPr>
    </w:p>
    <w:p w14:paraId="2FEFC1AB" w14:textId="77777777" w:rsidR="0070315C" w:rsidRPr="0070315C" w:rsidRDefault="0070315C" w:rsidP="0070315C">
      <w:pPr>
        <w:contextualSpacing/>
        <w:jc w:val="center"/>
        <w:rPr>
          <w:rFonts w:asciiTheme="majorHAnsi" w:hAnsiTheme="majorHAnsi" w:cstheme="majorHAnsi"/>
          <w:b/>
          <w:color w:val="000000"/>
        </w:rPr>
      </w:pPr>
      <w:r w:rsidRPr="0070315C">
        <w:rPr>
          <w:rFonts w:asciiTheme="majorHAnsi" w:hAnsiTheme="majorHAnsi" w:cstheme="majorHAnsi"/>
          <w:b/>
          <w:color w:val="000000"/>
        </w:rPr>
        <w:t>§ 7</w:t>
      </w:r>
    </w:p>
    <w:p w14:paraId="4FE063EE" w14:textId="7F8FB666" w:rsidR="0070315C" w:rsidRPr="0070315C" w:rsidRDefault="0070315C" w:rsidP="00BA59F2">
      <w:pPr>
        <w:contextualSpacing/>
        <w:jc w:val="center"/>
        <w:rPr>
          <w:rFonts w:asciiTheme="majorHAnsi" w:hAnsiTheme="majorHAnsi" w:cstheme="majorHAnsi"/>
          <w:b/>
          <w:color w:val="000000"/>
        </w:rPr>
      </w:pPr>
      <w:r w:rsidRPr="0070315C">
        <w:rPr>
          <w:rFonts w:asciiTheme="majorHAnsi" w:hAnsiTheme="majorHAnsi" w:cstheme="majorHAnsi"/>
          <w:b/>
          <w:color w:val="000000"/>
        </w:rPr>
        <w:t>Rozwiązanie umowy</w:t>
      </w:r>
    </w:p>
    <w:p w14:paraId="6E667B5F" w14:textId="2CB6C283" w:rsidR="0070315C" w:rsidRPr="0070315C" w:rsidRDefault="0070315C" w:rsidP="0070315C">
      <w:pPr>
        <w:widowControl/>
        <w:numPr>
          <w:ilvl w:val="0"/>
          <w:numId w:val="31"/>
        </w:numPr>
        <w:tabs>
          <w:tab w:val="left" w:pos="419"/>
        </w:tabs>
        <w:suppressAutoHyphens w:val="0"/>
        <w:ind w:left="284" w:right="20" w:hanging="284"/>
        <w:contextualSpacing/>
        <w:jc w:val="both"/>
        <w:textAlignment w:val="auto"/>
        <w:rPr>
          <w:rFonts w:asciiTheme="majorHAnsi" w:eastAsia="Times New Roman" w:hAnsiTheme="majorHAnsi" w:cstheme="majorHAnsi"/>
          <w:color w:val="00000A"/>
        </w:rPr>
      </w:pPr>
      <w:r w:rsidRPr="0070315C">
        <w:rPr>
          <w:rFonts w:asciiTheme="majorHAnsi" w:eastAsia="Times New Roman" w:hAnsiTheme="majorHAnsi" w:cstheme="majorHAnsi"/>
          <w:color w:val="00000A"/>
        </w:rPr>
        <w:t xml:space="preserve">Poza przypadkami określonymi w kodeksie cywilnym Zamawiający może odstąpić od umowy lub jej części w przypadku niewykonania lub nienależytego wykonania a przez Wykonawcę </w:t>
      </w:r>
      <w:r w:rsidR="00BA59F2">
        <w:rPr>
          <w:rFonts w:asciiTheme="majorHAnsi" w:eastAsia="Times New Roman" w:hAnsiTheme="majorHAnsi" w:cstheme="majorHAnsi"/>
          <w:color w:val="00000A"/>
        </w:rPr>
        <w:t xml:space="preserve">                         </w:t>
      </w:r>
      <w:r w:rsidRPr="0070315C">
        <w:rPr>
          <w:rFonts w:asciiTheme="majorHAnsi" w:eastAsia="Times New Roman" w:hAnsiTheme="majorHAnsi" w:cstheme="majorHAnsi"/>
          <w:color w:val="00000A"/>
        </w:rPr>
        <w:t>obowiązków wynikających z niniejszej umowy, a w szczególności w przypadku:</w:t>
      </w:r>
    </w:p>
    <w:p w14:paraId="6C97EA83" w14:textId="0EF265BB" w:rsidR="0070315C" w:rsidRPr="0070315C" w:rsidRDefault="0070315C" w:rsidP="0070315C">
      <w:pPr>
        <w:numPr>
          <w:ilvl w:val="0"/>
          <w:numId w:val="53"/>
        </w:numPr>
        <w:contextualSpacing/>
        <w:jc w:val="both"/>
        <w:textAlignment w:val="auto"/>
        <w:rPr>
          <w:rFonts w:asciiTheme="majorHAnsi" w:eastAsia="Times New Roman" w:hAnsiTheme="majorHAnsi" w:cstheme="majorHAnsi"/>
        </w:rPr>
      </w:pPr>
      <w:r w:rsidRPr="0070315C">
        <w:rPr>
          <w:rFonts w:asciiTheme="majorHAnsi" w:eastAsia="Times New Roman" w:hAnsiTheme="majorHAnsi" w:cstheme="majorHAnsi"/>
          <w:color w:val="00000A"/>
        </w:rPr>
        <w:t xml:space="preserve">gdy Wykonawca opóźnia się w zakończeniu realizacji przedmiotu umowy powyżej 30 dni </w:t>
      </w:r>
      <w:r w:rsidR="00BA59F2">
        <w:rPr>
          <w:rFonts w:asciiTheme="majorHAnsi" w:eastAsia="Times New Roman" w:hAnsiTheme="majorHAnsi" w:cstheme="majorHAnsi"/>
          <w:color w:val="00000A"/>
        </w:rPr>
        <w:t xml:space="preserve">                </w:t>
      </w:r>
      <w:r w:rsidRPr="0070315C">
        <w:rPr>
          <w:rFonts w:asciiTheme="majorHAnsi" w:eastAsia="Times New Roman" w:hAnsiTheme="majorHAnsi" w:cstheme="majorHAnsi"/>
          <w:color w:val="00000A"/>
        </w:rPr>
        <w:t>w stosunku do terminu określonego w § 4 ust. 1,</w:t>
      </w:r>
    </w:p>
    <w:p w14:paraId="1B0C9F4D" w14:textId="77777777" w:rsidR="0070315C" w:rsidRPr="0070315C" w:rsidRDefault="0070315C" w:rsidP="0070315C">
      <w:pPr>
        <w:numPr>
          <w:ilvl w:val="0"/>
          <w:numId w:val="53"/>
        </w:numPr>
        <w:contextualSpacing/>
        <w:jc w:val="both"/>
        <w:textAlignment w:val="auto"/>
        <w:rPr>
          <w:rFonts w:asciiTheme="majorHAnsi" w:eastAsia="Times New Roman" w:hAnsiTheme="majorHAnsi" w:cstheme="majorHAnsi"/>
        </w:rPr>
      </w:pPr>
      <w:r w:rsidRPr="0070315C">
        <w:rPr>
          <w:rFonts w:asciiTheme="majorHAnsi" w:eastAsia="Times New Roman" w:hAnsiTheme="majorHAnsi" w:cstheme="majorHAnsi"/>
        </w:rPr>
        <w:t>nieusunięcia przez Wykonawcę stwierdzonych w trakcie odbioru wad, niezgodności z umową (zawartych w protokole usterek),</w:t>
      </w:r>
    </w:p>
    <w:p w14:paraId="4E47FC40" w14:textId="77777777" w:rsidR="0070315C" w:rsidRPr="0070315C" w:rsidRDefault="0070315C" w:rsidP="0070315C">
      <w:pPr>
        <w:numPr>
          <w:ilvl w:val="0"/>
          <w:numId w:val="53"/>
        </w:numPr>
        <w:contextualSpacing/>
        <w:jc w:val="both"/>
        <w:textAlignment w:val="auto"/>
        <w:rPr>
          <w:rFonts w:asciiTheme="majorHAnsi" w:eastAsia="Times New Roman" w:hAnsiTheme="majorHAnsi" w:cstheme="majorHAnsi"/>
          <w:color w:val="00000A"/>
        </w:rPr>
      </w:pPr>
      <w:r w:rsidRPr="0070315C">
        <w:rPr>
          <w:rFonts w:asciiTheme="majorHAnsi" w:eastAsia="Times New Roman" w:hAnsiTheme="majorHAnsi" w:cstheme="majorHAnsi"/>
        </w:rPr>
        <w:t>braku realizacji przedmiotu umowy w terminie, o którym mowa w § 4 ust. 1 i naliczenia kary umownej określonej w sytuacjach przewidzianych w § 5.</w:t>
      </w:r>
    </w:p>
    <w:p w14:paraId="3AA514B1" w14:textId="77777777" w:rsidR="0070315C" w:rsidRPr="0070315C" w:rsidRDefault="0070315C" w:rsidP="0070315C">
      <w:pPr>
        <w:widowControl/>
        <w:numPr>
          <w:ilvl w:val="0"/>
          <w:numId w:val="31"/>
        </w:numPr>
        <w:tabs>
          <w:tab w:val="left" w:pos="424"/>
        </w:tabs>
        <w:suppressAutoHyphens w:val="0"/>
        <w:ind w:left="432" w:right="20" w:hanging="432"/>
        <w:contextualSpacing/>
        <w:jc w:val="both"/>
        <w:textAlignment w:val="auto"/>
        <w:rPr>
          <w:rFonts w:asciiTheme="majorHAnsi" w:eastAsia="Times New Roman" w:hAnsiTheme="majorHAnsi" w:cstheme="majorHAnsi"/>
        </w:rPr>
      </w:pPr>
      <w:r w:rsidRPr="0070315C">
        <w:rPr>
          <w:rFonts w:asciiTheme="majorHAnsi" w:eastAsia="Times New Roman" w:hAnsiTheme="majorHAnsi" w:cstheme="majorHAnsi"/>
          <w:color w:val="00000A"/>
        </w:rPr>
        <w:t>W przypadku odstąpienia od umowy z przyczyn określonych w ust. 1 Zamawiający nie traci uprawnienia do naliczenia kar umownych należnych Zamawiającemu na podstawie § 5 umowy.</w:t>
      </w:r>
    </w:p>
    <w:p w14:paraId="6A17A44A" w14:textId="77777777" w:rsidR="0070315C" w:rsidRPr="0070315C" w:rsidRDefault="0070315C" w:rsidP="0070315C">
      <w:pPr>
        <w:widowControl/>
        <w:numPr>
          <w:ilvl w:val="0"/>
          <w:numId w:val="31"/>
        </w:numPr>
        <w:tabs>
          <w:tab w:val="left" w:pos="424"/>
        </w:tabs>
        <w:suppressAutoHyphens w:val="0"/>
        <w:ind w:left="432" w:right="20" w:hanging="432"/>
        <w:contextualSpacing/>
        <w:jc w:val="both"/>
        <w:textAlignment w:val="auto"/>
        <w:rPr>
          <w:rFonts w:asciiTheme="majorHAnsi" w:hAnsiTheme="majorHAnsi" w:cstheme="majorHAnsi"/>
        </w:rPr>
      </w:pPr>
      <w:r w:rsidRPr="0070315C">
        <w:rPr>
          <w:rFonts w:asciiTheme="majorHAnsi" w:eastAsia="Times New Roman" w:hAnsiTheme="majorHAnsi" w:cstheme="majorHAnsi"/>
        </w:rPr>
        <w:t>Zamawiającemu przysługuje prawo odstąpienia od umowy lub jej części w każdym przypadku niewykonania lub nienależytego wykonania umowy przez Wykonawcę w terminie 30 dni od powzięcia wiadomości o okolicznościach stanowiących podstawę odstąpienia od umowy.</w:t>
      </w:r>
    </w:p>
    <w:p w14:paraId="28068A7E" w14:textId="77777777" w:rsidR="0070315C" w:rsidRPr="0070315C" w:rsidRDefault="0070315C" w:rsidP="0070315C">
      <w:pPr>
        <w:widowControl/>
        <w:numPr>
          <w:ilvl w:val="0"/>
          <w:numId w:val="31"/>
        </w:numPr>
        <w:tabs>
          <w:tab w:val="left" w:pos="424"/>
        </w:tabs>
        <w:suppressAutoHyphens w:val="0"/>
        <w:ind w:left="432" w:right="20" w:hanging="432"/>
        <w:contextualSpacing/>
        <w:jc w:val="both"/>
        <w:textAlignment w:val="auto"/>
        <w:rPr>
          <w:rFonts w:asciiTheme="majorHAnsi" w:eastAsia="Times New Roman" w:hAnsiTheme="majorHAnsi" w:cstheme="majorHAnsi"/>
        </w:rPr>
      </w:pPr>
      <w:r w:rsidRPr="0070315C">
        <w:rPr>
          <w:rFonts w:asciiTheme="majorHAnsi" w:hAnsiTheme="majorHAnsi" w:cstheme="majorHAnsi"/>
        </w:rPr>
        <w:t>Zamawiający informuje Wykonawcę, iż niezależnie od postanowień umowy uprawniony jest do odstąpienia od umowy w sytuacji i na warunkach określonych w art. 456 ust. 1, pkt. 2)  ustawy prawo zamówień publicznych.</w:t>
      </w:r>
    </w:p>
    <w:p w14:paraId="1DFBD4EC" w14:textId="07AA1C70" w:rsidR="0070315C" w:rsidRPr="0070315C" w:rsidRDefault="0070315C" w:rsidP="0070315C">
      <w:pPr>
        <w:widowControl/>
        <w:numPr>
          <w:ilvl w:val="0"/>
          <w:numId w:val="31"/>
        </w:numPr>
        <w:tabs>
          <w:tab w:val="left" w:pos="424"/>
        </w:tabs>
        <w:suppressAutoHyphens w:val="0"/>
        <w:ind w:left="432" w:right="20" w:hanging="432"/>
        <w:contextualSpacing/>
        <w:jc w:val="both"/>
        <w:textAlignment w:val="auto"/>
        <w:rPr>
          <w:rFonts w:asciiTheme="majorHAnsi" w:eastAsia="Times New Roman" w:hAnsiTheme="majorHAnsi" w:cstheme="majorHAnsi"/>
        </w:rPr>
      </w:pPr>
      <w:r w:rsidRPr="0070315C">
        <w:rPr>
          <w:rFonts w:asciiTheme="majorHAnsi" w:eastAsia="Times New Roman" w:hAnsiTheme="majorHAnsi" w:cstheme="majorHAnsi"/>
        </w:rPr>
        <w:t xml:space="preserve">W przypadku, o którym mowa w ust. 1 i 3 Wykonawca może żądać wyłącznie wynagrodzenia należnego z tytułu prawidłowego i terminowego wykonania części umowy do momentu </w:t>
      </w:r>
      <w:r w:rsidR="00BA59F2">
        <w:rPr>
          <w:rFonts w:asciiTheme="majorHAnsi" w:eastAsia="Times New Roman" w:hAnsiTheme="majorHAnsi" w:cstheme="majorHAnsi"/>
        </w:rPr>
        <w:t xml:space="preserve">                  </w:t>
      </w:r>
      <w:r w:rsidRPr="0070315C">
        <w:rPr>
          <w:rFonts w:asciiTheme="majorHAnsi" w:eastAsia="Times New Roman" w:hAnsiTheme="majorHAnsi" w:cstheme="majorHAnsi"/>
        </w:rPr>
        <w:t>odstąpienia od niej przez Zamawiającego.</w:t>
      </w:r>
    </w:p>
    <w:p w14:paraId="612430B5" w14:textId="77777777" w:rsidR="0070315C" w:rsidRPr="0070315C" w:rsidRDefault="0070315C" w:rsidP="0070315C">
      <w:pPr>
        <w:widowControl/>
        <w:numPr>
          <w:ilvl w:val="0"/>
          <w:numId w:val="31"/>
        </w:numPr>
        <w:tabs>
          <w:tab w:val="left" w:pos="424"/>
        </w:tabs>
        <w:suppressAutoHyphens w:val="0"/>
        <w:ind w:left="426" w:right="20" w:hanging="426"/>
        <w:contextualSpacing/>
        <w:jc w:val="both"/>
        <w:textAlignment w:val="auto"/>
        <w:rPr>
          <w:rFonts w:asciiTheme="majorHAnsi" w:eastAsia="Times New Roman" w:hAnsiTheme="majorHAnsi" w:cstheme="majorHAnsi"/>
          <w:b/>
          <w:color w:val="000000"/>
        </w:rPr>
      </w:pPr>
      <w:r w:rsidRPr="0070315C">
        <w:rPr>
          <w:rFonts w:asciiTheme="majorHAnsi" w:eastAsia="Times New Roman" w:hAnsiTheme="majorHAnsi" w:cstheme="majorHAnsi"/>
        </w:rPr>
        <w:t>Czynność odstąpienia od umowy winna nastąpić w formie pisemnej.</w:t>
      </w:r>
    </w:p>
    <w:p w14:paraId="446D7AD4" w14:textId="77777777" w:rsidR="0070315C" w:rsidRDefault="0070315C" w:rsidP="0070315C">
      <w:pPr>
        <w:contextualSpacing/>
        <w:jc w:val="center"/>
        <w:rPr>
          <w:rFonts w:asciiTheme="majorHAnsi" w:eastAsia="Times New Roman" w:hAnsiTheme="majorHAnsi" w:cstheme="majorHAnsi"/>
          <w:b/>
          <w:color w:val="000000"/>
        </w:rPr>
      </w:pPr>
    </w:p>
    <w:p w14:paraId="5444AC68" w14:textId="77777777" w:rsidR="008C7FD4" w:rsidRDefault="008C7FD4" w:rsidP="0070315C">
      <w:pPr>
        <w:contextualSpacing/>
        <w:jc w:val="center"/>
        <w:rPr>
          <w:rFonts w:asciiTheme="majorHAnsi" w:eastAsia="Times New Roman" w:hAnsiTheme="majorHAnsi" w:cstheme="majorHAnsi"/>
          <w:b/>
          <w:color w:val="000000"/>
        </w:rPr>
      </w:pPr>
    </w:p>
    <w:p w14:paraId="61BC97AF" w14:textId="77777777" w:rsidR="008C7FD4" w:rsidRPr="0070315C" w:rsidRDefault="008C7FD4" w:rsidP="0070315C">
      <w:pPr>
        <w:contextualSpacing/>
        <w:jc w:val="center"/>
        <w:rPr>
          <w:rFonts w:asciiTheme="majorHAnsi" w:eastAsia="Times New Roman" w:hAnsiTheme="majorHAnsi" w:cstheme="majorHAnsi"/>
          <w:b/>
          <w:color w:val="000000"/>
        </w:rPr>
      </w:pPr>
    </w:p>
    <w:p w14:paraId="370DE026" w14:textId="77777777" w:rsidR="0070315C" w:rsidRPr="0070315C" w:rsidRDefault="0070315C" w:rsidP="0070315C">
      <w:pPr>
        <w:contextualSpacing/>
        <w:jc w:val="center"/>
        <w:rPr>
          <w:rFonts w:asciiTheme="majorHAnsi" w:hAnsiTheme="majorHAnsi" w:cstheme="majorHAnsi"/>
          <w:b/>
          <w:color w:val="000000"/>
        </w:rPr>
      </w:pPr>
      <w:r w:rsidRPr="0070315C">
        <w:rPr>
          <w:rFonts w:asciiTheme="majorHAnsi" w:hAnsiTheme="majorHAnsi" w:cstheme="majorHAnsi"/>
          <w:b/>
          <w:color w:val="000000"/>
        </w:rPr>
        <w:lastRenderedPageBreak/>
        <w:t>§ 8</w:t>
      </w:r>
    </w:p>
    <w:p w14:paraId="45A71A35" w14:textId="2411B221" w:rsidR="0070315C" w:rsidRPr="0070315C" w:rsidRDefault="0070315C" w:rsidP="00BA59F2">
      <w:pPr>
        <w:contextualSpacing/>
        <w:jc w:val="center"/>
        <w:rPr>
          <w:rFonts w:asciiTheme="majorHAnsi" w:hAnsiTheme="majorHAnsi" w:cstheme="majorHAnsi"/>
          <w:b/>
          <w:color w:val="000000"/>
        </w:rPr>
      </w:pPr>
      <w:r w:rsidRPr="0070315C">
        <w:rPr>
          <w:rFonts w:asciiTheme="majorHAnsi" w:hAnsiTheme="majorHAnsi" w:cstheme="majorHAnsi"/>
          <w:b/>
          <w:color w:val="000000"/>
        </w:rPr>
        <w:t>Wybór Sądu</w:t>
      </w:r>
    </w:p>
    <w:p w14:paraId="36A52AA9" w14:textId="77777777" w:rsidR="0070315C" w:rsidRPr="0070315C" w:rsidRDefault="0070315C" w:rsidP="0070315C">
      <w:pPr>
        <w:numPr>
          <w:ilvl w:val="3"/>
          <w:numId w:val="26"/>
        </w:numPr>
        <w:tabs>
          <w:tab w:val="left" w:pos="297"/>
        </w:tabs>
        <w:ind w:left="284" w:hanging="284"/>
        <w:contextualSpacing/>
        <w:jc w:val="both"/>
        <w:textAlignment w:val="auto"/>
        <w:rPr>
          <w:rFonts w:asciiTheme="majorHAnsi" w:hAnsiTheme="majorHAnsi" w:cstheme="majorHAnsi"/>
          <w:color w:val="000000"/>
        </w:rPr>
      </w:pPr>
      <w:r w:rsidRPr="0070315C">
        <w:rPr>
          <w:rFonts w:asciiTheme="majorHAnsi" w:hAnsiTheme="majorHAnsi" w:cstheme="majorHAnsi"/>
          <w:color w:val="000000"/>
        </w:rPr>
        <w:t>Ewentualne kwestie sporne wynikłe w trakcie realizacji niniejszej umowy strony rozstrzygać będą w pierwszym rzędzie polubownie.</w:t>
      </w:r>
    </w:p>
    <w:p w14:paraId="79627334" w14:textId="77777777" w:rsidR="0070315C" w:rsidRPr="0070315C" w:rsidRDefault="0070315C" w:rsidP="0070315C">
      <w:pPr>
        <w:numPr>
          <w:ilvl w:val="3"/>
          <w:numId w:val="26"/>
        </w:numPr>
        <w:tabs>
          <w:tab w:val="left" w:pos="297"/>
        </w:tabs>
        <w:ind w:left="284" w:hanging="284"/>
        <w:contextualSpacing/>
        <w:jc w:val="both"/>
        <w:textAlignment w:val="auto"/>
        <w:rPr>
          <w:rFonts w:asciiTheme="majorHAnsi" w:hAnsiTheme="majorHAnsi" w:cstheme="majorHAnsi"/>
          <w:color w:val="000000"/>
        </w:rPr>
      </w:pPr>
      <w:r w:rsidRPr="0070315C">
        <w:rPr>
          <w:rFonts w:asciiTheme="majorHAnsi" w:hAnsiTheme="majorHAnsi" w:cstheme="majorHAnsi"/>
          <w:color w:val="000000"/>
        </w:rPr>
        <w:t>W przypadku nie dojścia do porozumienia w terminie 30 dni od dnia doręczenia drugiej stronie wezwania do usunięcia naruszeń umowy lub też spełnienia zobowiązań umownych, spory rozstrzygane będą przez Sąd powszechny właściwy dla siedziby Zamawiającego.</w:t>
      </w:r>
    </w:p>
    <w:p w14:paraId="50EA7B9D" w14:textId="6ADF037D" w:rsidR="0070315C" w:rsidRPr="0070315C" w:rsidRDefault="0070315C" w:rsidP="0070315C">
      <w:pPr>
        <w:numPr>
          <w:ilvl w:val="3"/>
          <w:numId w:val="26"/>
        </w:numPr>
        <w:tabs>
          <w:tab w:val="left" w:pos="297"/>
        </w:tabs>
        <w:ind w:left="284" w:hanging="284"/>
        <w:contextualSpacing/>
        <w:jc w:val="both"/>
        <w:textAlignment w:val="auto"/>
        <w:rPr>
          <w:rFonts w:asciiTheme="majorHAnsi" w:hAnsiTheme="majorHAnsi" w:cstheme="majorHAnsi"/>
          <w:b/>
          <w:color w:val="000000"/>
        </w:rPr>
      </w:pPr>
      <w:r w:rsidRPr="0070315C">
        <w:rPr>
          <w:rFonts w:asciiTheme="majorHAnsi" w:hAnsiTheme="majorHAnsi" w:cstheme="majorHAnsi"/>
          <w:color w:val="000000"/>
        </w:rPr>
        <w:t xml:space="preserve">W sprawach nie unormowanych niniejszą Umową zastosowanie mają przepisy Kodeksu Cywilnego </w:t>
      </w:r>
      <w:r w:rsidRPr="0070315C">
        <w:rPr>
          <w:rFonts w:asciiTheme="majorHAnsi" w:hAnsiTheme="majorHAnsi" w:cstheme="majorHAnsi"/>
        </w:rPr>
        <w:t>(</w:t>
      </w:r>
      <w:proofErr w:type="spellStart"/>
      <w:r w:rsidRPr="0070315C">
        <w:rPr>
          <w:rFonts w:asciiTheme="majorHAnsi" w:hAnsiTheme="majorHAnsi" w:cstheme="majorHAnsi"/>
        </w:rPr>
        <w:t>t.j</w:t>
      </w:r>
      <w:proofErr w:type="spellEnd"/>
      <w:r w:rsidRPr="0070315C">
        <w:rPr>
          <w:rFonts w:asciiTheme="majorHAnsi" w:hAnsiTheme="majorHAnsi" w:cstheme="majorHAnsi"/>
        </w:rPr>
        <w:t xml:space="preserve">. Dz. U. z 2020 r. poz. 1740 z </w:t>
      </w:r>
      <w:proofErr w:type="spellStart"/>
      <w:r w:rsidRPr="0070315C">
        <w:rPr>
          <w:rFonts w:asciiTheme="majorHAnsi" w:hAnsiTheme="majorHAnsi" w:cstheme="majorHAnsi"/>
        </w:rPr>
        <w:t>późn</w:t>
      </w:r>
      <w:proofErr w:type="spellEnd"/>
      <w:r w:rsidRPr="0070315C">
        <w:rPr>
          <w:rFonts w:asciiTheme="majorHAnsi" w:hAnsiTheme="majorHAnsi" w:cstheme="majorHAnsi"/>
        </w:rPr>
        <w:t>. zm.)</w:t>
      </w:r>
      <w:r w:rsidRPr="0070315C">
        <w:rPr>
          <w:rFonts w:asciiTheme="majorHAnsi" w:hAnsiTheme="majorHAnsi" w:cstheme="majorHAnsi"/>
          <w:color w:val="000000"/>
        </w:rPr>
        <w:t xml:space="preserve"> i ustawy </w:t>
      </w:r>
      <w:r w:rsidRPr="0070315C">
        <w:rPr>
          <w:rFonts w:asciiTheme="majorHAnsi" w:hAnsiTheme="majorHAnsi" w:cstheme="majorHAnsi"/>
        </w:rPr>
        <w:t xml:space="preserve"> z dnia 11 września 2019 r. - Prawo zamówień publicznych (</w:t>
      </w:r>
      <w:proofErr w:type="spellStart"/>
      <w:r w:rsidRPr="0070315C">
        <w:rPr>
          <w:rFonts w:asciiTheme="majorHAnsi" w:hAnsiTheme="majorHAnsi" w:cstheme="majorHAnsi"/>
        </w:rPr>
        <w:t>t.j</w:t>
      </w:r>
      <w:proofErr w:type="spellEnd"/>
      <w:r w:rsidRPr="0070315C">
        <w:rPr>
          <w:rFonts w:asciiTheme="majorHAnsi" w:hAnsiTheme="majorHAnsi" w:cstheme="majorHAnsi"/>
        </w:rPr>
        <w:t>. Dz. U. z 202</w:t>
      </w:r>
      <w:r w:rsidR="00BA59F2">
        <w:rPr>
          <w:rFonts w:asciiTheme="majorHAnsi" w:hAnsiTheme="majorHAnsi" w:cstheme="majorHAnsi"/>
        </w:rPr>
        <w:t>3 r. poz. 1605</w:t>
      </w:r>
      <w:r w:rsidRPr="0070315C">
        <w:rPr>
          <w:rFonts w:asciiTheme="majorHAnsi" w:hAnsiTheme="majorHAnsi" w:cstheme="majorHAnsi"/>
        </w:rPr>
        <w:t xml:space="preserve"> z </w:t>
      </w:r>
      <w:proofErr w:type="spellStart"/>
      <w:r w:rsidRPr="0070315C">
        <w:rPr>
          <w:rFonts w:asciiTheme="majorHAnsi" w:hAnsiTheme="majorHAnsi" w:cstheme="majorHAnsi"/>
        </w:rPr>
        <w:t>późn</w:t>
      </w:r>
      <w:proofErr w:type="spellEnd"/>
      <w:r w:rsidRPr="0070315C">
        <w:rPr>
          <w:rFonts w:asciiTheme="majorHAnsi" w:hAnsiTheme="majorHAnsi" w:cstheme="majorHAnsi"/>
        </w:rPr>
        <w:t>. zm.).</w:t>
      </w:r>
    </w:p>
    <w:p w14:paraId="4E951B43" w14:textId="77777777" w:rsidR="0070315C" w:rsidRPr="0070315C" w:rsidRDefault="0070315C" w:rsidP="0070315C">
      <w:pPr>
        <w:contextualSpacing/>
        <w:jc w:val="center"/>
        <w:rPr>
          <w:rFonts w:asciiTheme="majorHAnsi" w:hAnsiTheme="majorHAnsi" w:cstheme="majorHAnsi"/>
          <w:b/>
          <w:color w:val="000000"/>
        </w:rPr>
      </w:pPr>
    </w:p>
    <w:p w14:paraId="4943C264" w14:textId="77777777" w:rsidR="0070315C" w:rsidRPr="0070315C" w:rsidRDefault="0070315C" w:rsidP="0070315C">
      <w:pPr>
        <w:contextualSpacing/>
        <w:jc w:val="center"/>
        <w:rPr>
          <w:rFonts w:asciiTheme="majorHAnsi" w:hAnsiTheme="majorHAnsi" w:cstheme="majorHAnsi"/>
          <w:b/>
        </w:rPr>
      </w:pPr>
      <w:r w:rsidRPr="0070315C">
        <w:rPr>
          <w:rFonts w:asciiTheme="majorHAnsi" w:hAnsiTheme="majorHAnsi" w:cstheme="majorHAnsi"/>
          <w:b/>
        </w:rPr>
        <w:t>§ 9</w:t>
      </w:r>
    </w:p>
    <w:p w14:paraId="47854321" w14:textId="77777777" w:rsidR="0070315C" w:rsidRPr="0070315C" w:rsidRDefault="0070315C" w:rsidP="0070315C">
      <w:pPr>
        <w:contextualSpacing/>
        <w:jc w:val="center"/>
        <w:rPr>
          <w:rFonts w:asciiTheme="majorHAnsi" w:eastAsia="Calibri" w:hAnsiTheme="majorHAnsi" w:cstheme="majorHAnsi"/>
          <w:kern w:val="0"/>
          <w:lang w:eastAsia="en-US" w:bidi="ar-SA"/>
        </w:rPr>
      </w:pPr>
      <w:r w:rsidRPr="0070315C">
        <w:rPr>
          <w:rFonts w:asciiTheme="majorHAnsi" w:hAnsiTheme="majorHAnsi" w:cstheme="majorHAnsi"/>
          <w:b/>
        </w:rPr>
        <w:t>Zmiany zawartej umowy</w:t>
      </w:r>
    </w:p>
    <w:p w14:paraId="5E6D29CB" w14:textId="01E7B586" w:rsidR="0070315C" w:rsidRPr="0070315C" w:rsidRDefault="0070315C" w:rsidP="0070315C">
      <w:pPr>
        <w:widowControl/>
        <w:numPr>
          <w:ilvl w:val="0"/>
          <w:numId w:val="54"/>
        </w:numPr>
        <w:spacing w:after="200"/>
        <w:contextualSpacing/>
        <w:jc w:val="both"/>
        <w:textAlignment w:val="auto"/>
        <w:rPr>
          <w:rFonts w:asciiTheme="majorHAnsi" w:eastAsia="Calibri" w:hAnsiTheme="majorHAnsi" w:cstheme="majorHAnsi"/>
          <w:kern w:val="0"/>
          <w:lang w:eastAsia="en-US" w:bidi="ar-SA"/>
        </w:rPr>
      </w:pPr>
      <w:r w:rsidRPr="0070315C">
        <w:rPr>
          <w:rFonts w:asciiTheme="majorHAnsi" w:eastAsia="Calibri" w:hAnsiTheme="majorHAnsi" w:cstheme="majorHAnsi"/>
          <w:kern w:val="0"/>
          <w:lang w:eastAsia="en-US" w:bidi="ar-SA"/>
        </w:rPr>
        <w:t xml:space="preserve">Zamawiający dopuszcza zmianę postanowień umowy w stosunku do treści oferty, na podstawie której dokonano wyboru Wykonawcy w razie wystąpienia następujących okoliczności, </w:t>
      </w:r>
      <w:r w:rsidR="00BA59F2">
        <w:rPr>
          <w:rFonts w:asciiTheme="majorHAnsi" w:eastAsia="Calibri" w:hAnsiTheme="majorHAnsi" w:cstheme="majorHAnsi"/>
          <w:kern w:val="0"/>
          <w:lang w:eastAsia="en-US" w:bidi="ar-SA"/>
        </w:rPr>
        <w:t xml:space="preserve">                         </w:t>
      </w:r>
      <w:r w:rsidRPr="0070315C">
        <w:rPr>
          <w:rFonts w:asciiTheme="majorHAnsi" w:eastAsia="Calibri" w:hAnsiTheme="majorHAnsi" w:cstheme="majorHAnsi"/>
          <w:kern w:val="0"/>
          <w:lang w:eastAsia="en-US" w:bidi="ar-SA"/>
        </w:rPr>
        <w:t>z uwzględnieniem podanych warunków ich wprowadzenia:</w:t>
      </w:r>
    </w:p>
    <w:p w14:paraId="1CE944AA" w14:textId="77777777" w:rsidR="0070315C" w:rsidRPr="0070315C" w:rsidRDefault="0070315C" w:rsidP="0070315C">
      <w:pPr>
        <w:widowControl/>
        <w:numPr>
          <w:ilvl w:val="0"/>
          <w:numId w:val="36"/>
        </w:numPr>
        <w:spacing w:after="200"/>
        <w:ind w:left="850" w:hanging="283"/>
        <w:contextualSpacing/>
        <w:jc w:val="both"/>
        <w:textAlignment w:val="auto"/>
        <w:rPr>
          <w:rFonts w:asciiTheme="majorHAnsi" w:eastAsia="Calibri" w:hAnsiTheme="majorHAnsi" w:cstheme="majorHAnsi"/>
          <w:kern w:val="0"/>
          <w:lang w:eastAsia="en-US" w:bidi="ar-SA"/>
        </w:rPr>
      </w:pPr>
      <w:r w:rsidRPr="0070315C">
        <w:rPr>
          <w:rFonts w:asciiTheme="majorHAnsi" w:eastAsia="Calibri" w:hAnsiTheme="majorHAnsi" w:cstheme="majorHAnsi"/>
          <w:kern w:val="0"/>
          <w:lang w:eastAsia="en-US" w:bidi="ar-SA"/>
        </w:rPr>
        <w:t>zmiany numeru rachunku bankowego, nazwy i innych danych Stron umowy, w przypadku zmiany tych danych,</w:t>
      </w:r>
    </w:p>
    <w:p w14:paraId="3BFBE129" w14:textId="42DEF441" w:rsidR="0070315C" w:rsidRPr="0070315C" w:rsidRDefault="0070315C" w:rsidP="0070315C">
      <w:pPr>
        <w:widowControl/>
        <w:numPr>
          <w:ilvl w:val="0"/>
          <w:numId w:val="36"/>
        </w:numPr>
        <w:spacing w:after="200"/>
        <w:ind w:left="850" w:hanging="283"/>
        <w:contextualSpacing/>
        <w:jc w:val="both"/>
        <w:textAlignment w:val="auto"/>
        <w:rPr>
          <w:rFonts w:asciiTheme="majorHAnsi" w:eastAsia="Calibri" w:hAnsiTheme="majorHAnsi" w:cstheme="majorHAnsi"/>
          <w:kern w:val="0"/>
          <w:lang w:eastAsia="en-US" w:bidi="ar-SA"/>
        </w:rPr>
      </w:pPr>
      <w:r w:rsidRPr="0070315C">
        <w:rPr>
          <w:rFonts w:asciiTheme="majorHAnsi" w:eastAsia="Calibri" w:hAnsiTheme="majorHAnsi" w:cstheme="majorHAnsi"/>
          <w:kern w:val="0"/>
          <w:lang w:eastAsia="en-US" w:bidi="ar-SA"/>
        </w:rPr>
        <w:t xml:space="preserve">zmiany oferowanego sprzętu na sprzęt o parametrach nie gorszych niż oferowany </w:t>
      </w:r>
      <w:r w:rsidR="00BA59F2">
        <w:rPr>
          <w:rFonts w:asciiTheme="majorHAnsi" w:eastAsia="Calibri" w:hAnsiTheme="majorHAnsi" w:cstheme="majorHAnsi"/>
          <w:kern w:val="0"/>
          <w:lang w:eastAsia="en-US" w:bidi="ar-SA"/>
        </w:rPr>
        <w:t xml:space="preserve">                        </w:t>
      </w:r>
      <w:r w:rsidRPr="0070315C">
        <w:rPr>
          <w:rFonts w:asciiTheme="majorHAnsi" w:eastAsia="Calibri" w:hAnsiTheme="majorHAnsi" w:cstheme="majorHAnsi"/>
          <w:kern w:val="0"/>
          <w:lang w:eastAsia="en-US" w:bidi="ar-SA"/>
        </w:rPr>
        <w:t>w przypadku wycofania oferowanego sprzętu z rynku, wstrzymania produkcji, w cenie nie wyższej niż oferowana,</w:t>
      </w:r>
    </w:p>
    <w:p w14:paraId="48F9AC99" w14:textId="2662C15A" w:rsidR="0070315C" w:rsidRPr="0070315C" w:rsidRDefault="0070315C" w:rsidP="0070315C">
      <w:pPr>
        <w:widowControl/>
        <w:numPr>
          <w:ilvl w:val="0"/>
          <w:numId w:val="36"/>
        </w:numPr>
        <w:spacing w:after="200"/>
        <w:ind w:left="850" w:hanging="283"/>
        <w:contextualSpacing/>
        <w:jc w:val="both"/>
        <w:textAlignment w:val="auto"/>
        <w:rPr>
          <w:rFonts w:asciiTheme="majorHAnsi" w:eastAsia="Calibri" w:hAnsiTheme="majorHAnsi" w:cstheme="majorHAnsi"/>
          <w:kern w:val="0"/>
          <w:lang w:eastAsia="en-US" w:bidi="ar-SA"/>
        </w:rPr>
      </w:pPr>
      <w:r w:rsidRPr="0070315C">
        <w:rPr>
          <w:rFonts w:asciiTheme="majorHAnsi" w:eastAsia="Calibri" w:hAnsiTheme="majorHAnsi" w:cstheme="majorHAnsi"/>
          <w:kern w:val="0"/>
          <w:lang w:eastAsia="en-US" w:bidi="ar-SA"/>
        </w:rPr>
        <w:t xml:space="preserve">zmiany stawki podatku VAT – przez odpowiednią zmianę wynagrodzenia brutto Wykonawcy. Strony są zobowiązane do niezwłocznego zawarcia odpowiedniego aneksu </w:t>
      </w:r>
      <w:r w:rsidR="00BA59F2">
        <w:rPr>
          <w:rFonts w:asciiTheme="majorHAnsi" w:eastAsia="Calibri" w:hAnsiTheme="majorHAnsi" w:cstheme="majorHAnsi"/>
          <w:kern w:val="0"/>
          <w:lang w:eastAsia="en-US" w:bidi="ar-SA"/>
        </w:rPr>
        <w:t xml:space="preserve">              </w:t>
      </w:r>
      <w:r w:rsidRPr="0070315C">
        <w:rPr>
          <w:rFonts w:asciiTheme="majorHAnsi" w:eastAsia="Calibri" w:hAnsiTheme="majorHAnsi" w:cstheme="majorHAnsi"/>
          <w:kern w:val="0"/>
          <w:lang w:eastAsia="en-US" w:bidi="ar-SA"/>
        </w:rPr>
        <w:t>w przypadku wystąpienia zmiany stawki podatku VAT,</w:t>
      </w:r>
    </w:p>
    <w:p w14:paraId="2D5F4718" w14:textId="77777777" w:rsidR="0070315C" w:rsidRPr="0070315C" w:rsidRDefault="0070315C" w:rsidP="0070315C">
      <w:pPr>
        <w:widowControl/>
        <w:numPr>
          <w:ilvl w:val="0"/>
          <w:numId w:val="36"/>
        </w:numPr>
        <w:spacing w:after="200"/>
        <w:ind w:left="850" w:hanging="283"/>
        <w:contextualSpacing/>
        <w:jc w:val="both"/>
        <w:textAlignment w:val="auto"/>
        <w:rPr>
          <w:rFonts w:asciiTheme="majorHAnsi" w:eastAsia="Times New Roman" w:hAnsiTheme="majorHAnsi" w:cstheme="majorHAnsi"/>
        </w:rPr>
      </w:pPr>
      <w:r w:rsidRPr="0070315C">
        <w:rPr>
          <w:rFonts w:asciiTheme="majorHAnsi" w:eastAsia="Calibri" w:hAnsiTheme="majorHAnsi" w:cstheme="majorHAnsi"/>
          <w:kern w:val="0"/>
          <w:lang w:eastAsia="en-US" w:bidi="ar-SA"/>
        </w:rPr>
        <w:t>zmiany przepisów prawa, których wejście w życie lub zmiana nastąpiły po zawarciu umowy, a które mają wpływ na realizację umowy i z których wynika konieczność lub zasadność wprowadzenia zmian postanowień umowy (dostosowania treści umowy do aktualnego stanu prawnego),</w:t>
      </w:r>
    </w:p>
    <w:p w14:paraId="3B373192" w14:textId="77777777" w:rsidR="0070315C" w:rsidRPr="0070315C" w:rsidRDefault="0070315C" w:rsidP="0070315C">
      <w:pPr>
        <w:widowControl/>
        <w:numPr>
          <w:ilvl w:val="0"/>
          <w:numId w:val="36"/>
        </w:numPr>
        <w:spacing w:after="200"/>
        <w:ind w:left="850" w:hanging="283"/>
        <w:contextualSpacing/>
        <w:jc w:val="both"/>
        <w:textAlignment w:val="auto"/>
        <w:rPr>
          <w:rFonts w:asciiTheme="majorHAnsi" w:eastAsia="Calibri" w:hAnsiTheme="majorHAnsi" w:cstheme="majorHAnsi"/>
          <w:kern w:val="0"/>
          <w:lang w:eastAsia="en-US" w:bidi="ar-SA"/>
        </w:rPr>
      </w:pPr>
      <w:r w:rsidRPr="0070315C">
        <w:rPr>
          <w:rFonts w:asciiTheme="majorHAnsi" w:eastAsia="Times New Roman" w:hAnsiTheme="majorHAnsi" w:cstheme="majorHAnsi"/>
        </w:rPr>
        <w:t>wydłużenia terminu realizacji, o którym mowa w § 4 ust. 1 z przyczyn organizacyjnych leżących po stronie Zamawiającego.</w:t>
      </w:r>
    </w:p>
    <w:p w14:paraId="4F757D50" w14:textId="131F8A06" w:rsidR="0070315C" w:rsidRPr="0070315C" w:rsidRDefault="0070315C" w:rsidP="0070315C">
      <w:pPr>
        <w:widowControl/>
        <w:numPr>
          <w:ilvl w:val="0"/>
          <w:numId w:val="55"/>
        </w:numPr>
        <w:spacing w:after="200"/>
        <w:contextualSpacing/>
        <w:jc w:val="both"/>
        <w:textAlignment w:val="auto"/>
        <w:rPr>
          <w:rFonts w:asciiTheme="majorHAnsi" w:eastAsia="Calibri" w:hAnsiTheme="majorHAnsi" w:cstheme="majorHAnsi"/>
          <w:kern w:val="0"/>
          <w:lang w:eastAsia="en-US" w:bidi="ar-SA"/>
        </w:rPr>
      </w:pPr>
      <w:r w:rsidRPr="0070315C">
        <w:rPr>
          <w:rFonts w:asciiTheme="majorHAnsi" w:eastAsia="Calibri" w:hAnsiTheme="majorHAnsi" w:cstheme="majorHAnsi"/>
          <w:kern w:val="0"/>
          <w:lang w:eastAsia="en-US" w:bidi="ar-SA"/>
        </w:rPr>
        <w:t xml:space="preserve">Zmiany określone w punkcie poprzedzającym nie mogą być niekorzystne dla Zamawiającego, </w:t>
      </w:r>
      <w:r w:rsidR="00BA59F2">
        <w:rPr>
          <w:rFonts w:asciiTheme="majorHAnsi" w:eastAsia="Calibri" w:hAnsiTheme="majorHAnsi" w:cstheme="majorHAnsi"/>
          <w:kern w:val="0"/>
          <w:lang w:eastAsia="en-US" w:bidi="ar-SA"/>
        </w:rPr>
        <w:t xml:space="preserve">            </w:t>
      </w:r>
      <w:r w:rsidRPr="0070315C">
        <w:rPr>
          <w:rFonts w:asciiTheme="majorHAnsi" w:eastAsia="Calibri" w:hAnsiTheme="majorHAnsi" w:cstheme="majorHAnsi"/>
          <w:kern w:val="0"/>
          <w:lang w:eastAsia="en-US" w:bidi="ar-SA"/>
        </w:rPr>
        <w:t xml:space="preserve">w szczególności nie mogą skutkować niekorzystną dla niego zmianą wartości umowy, </w:t>
      </w:r>
      <w:r w:rsidR="00BA59F2">
        <w:rPr>
          <w:rFonts w:asciiTheme="majorHAnsi" w:eastAsia="Calibri" w:hAnsiTheme="majorHAnsi" w:cstheme="majorHAnsi"/>
          <w:kern w:val="0"/>
          <w:lang w:eastAsia="en-US" w:bidi="ar-SA"/>
        </w:rPr>
        <w:t xml:space="preserve">                           </w:t>
      </w:r>
      <w:r w:rsidRPr="0070315C">
        <w:rPr>
          <w:rFonts w:asciiTheme="majorHAnsi" w:eastAsia="Calibri" w:hAnsiTheme="majorHAnsi" w:cstheme="majorHAnsi"/>
          <w:kern w:val="0"/>
          <w:lang w:eastAsia="en-US" w:bidi="ar-SA"/>
        </w:rPr>
        <w:t>z wyłączeniem pkt c) ust. 1 powyżej.</w:t>
      </w:r>
    </w:p>
    <w:p w14:paraId="695546A5" w14:textId="77777777" w:rsidR="0070315C" w:rsidRPr="0070315C" w:rsidRDefault="0070315C" w:rsidP="0070315C">
      <w:pPr>
        <w:widowControl/>
        <w:numPr>
          <w:ilvl w:val="0"/>
          <w:numId w:val="55"/>
        </w:numPr>
        <w:spacing w:after="200"/>
        <w:contextualSpacing/>
        <w:jc w:val="both"/>
        <w:textAlignment w:val="auto"/>
        <w:rPr>
          <w:rFonts w:asciiTheme="majorHAnsi" w:eastAsia="Calibri" w:hAnsiTheme="majorHAnsi" w:cstheme="majorHAnsi"/>
          <w:kern w:val="0"/>
          <w:lang w:eastAsia="en-US" w:bidi="ar-SA"/>
        </w:rPr>
      </w:pPr>
      <w:r w:rsidRPr="0070315C">
        <w:rPr>
          <w:rFonts w:asciiTheme="majorHAnsi" w:eastAsia="Calibri" w:hAnsiTheme="majorHAnsi" w:cstheme="majorHAnsi"/>
          <w:kern w:val="0"/>
          <w:lang w:eastAsia="en-US" w:bidi="ar-SA"/>
        </w:rPr>
        <w:t xml:space="preserve">Wniosek o dokonanie zmiany umowy należy przedłożyć na piśmie, a okoliczności mogące stanowić podstawę zmiany umowy powinny być uzasadnione i w miarę możliwości również udokumentowane przez Wykonawcę. </w:t>
      </w:r>
    </w:p>
    <w:p w14:paraId="078406F4" w14:textId="77777777" w:rsidR="0070315C" w:rsidRPr="0070315C" w:rsidRDefault="0070315C" w:rsidP="0070315C">
      <w:pPr>
        <w:widowControl/>
        <w:numPr>
          <w:ilvl w:val="0"/>
          <w:numId w:val="55"/>
        </w:numPr>
        <w:spacing w:after="200"/>
        <w:contextualSpacing/>
        <w:jc w:val="both"/>
        <w:textAlignment w:val="auto"/>
        <w:rPr>
          <w:rFonts w:asciiTheme="majorHAnsi" w:eastAsia="Calibri" w:hAnsiTheme="majorHAnsi" w:cstheme="majorHAnsi"/>
          <w:kern w:val="0"/>
          <w:lang w:eastAsia="en-US" w:bidi="ar-SA"/>
        </w:rPr>
      </w:pPr>
      <w:r w:rsidRPr="0070315C">
        <w:rPr>
          <w:rFonts w:asciiTheme="majorHAnsi" w:eastAsia="Calibri" w:hAnsiTheme="majorHAnsi" w:cstheme="majorHAnsi"/>
          <w:kern w:val="0"/>
          <w:lang w:eastAsia="en-US" w:bidi="ar-SA"/>
        </w:rPr>
        <w:t>Zmiana umowy wymaga zgody obydwu stron.</w:t>
      </w:r>
    </w:p>
    <w:p w14:paraId="6F0B7E67" w14:textId="77777777" w:rsidR="0070315C" w:rsidRPr="0070315C" w:rsidRDefault="0070315C" w:rsidP="0070315C">
      <w:pPr>
        <w:widowControl/>
        <w:numPr>
          <w:ilvl w:val="0"/>
          <w:numId w:val="55"/>
        </w:numPr>
        <w:spacing w:after="200"/>
        <w:contextualSpacing/>
        <w:jc w:val="both"/>
        <w:textAlignment w:val="auto"/>
        <w:rPr>
          <w:rFonts w:asciiTheme="majorHAnsi" w:eastAsia="Times New Roman" w:hAnsiTheme="majorHAnsi" w:cstheme="majorHAnsi"/>
          <w:kern w:val="0"/>
          <w:lang w:eastAsia="ar-SA" w:bidi="ar-SA"/>
        </w:rPr>
      </w:pPr>
      <w:r w:rsidRPr="0070315C">
        <w:rPr>
          <w:rFonts w:asciiTheme="majorHAnsi" w:eastAsia="Calibri" w:hAnsiTheme="majorHAnsi" w:cstheme="majorHAnsi"/>
          <w:kern w:val="0"/>
          <w:lang w:eastAsia="en-US" w:bidi="ar-SA"/>
        </w:rPr>
        <w:t>Zmiany są dopuszczalne, jeżeli zachodzi co najmniej jedna z następujących okoliczności:</w:t>
      </w:r>
    </w:p>
    <w:p w14:paraId="26FD255D" w14:textId="77777777" w:rsidR="0070315C" w:rsidRPr="0070315C" w:rsidRDefault="0070315C" w:rsidP="0070315C">
      <w:pPr>
        <w:widowControl/>
        <w:numPr>
          <w:ilvl w:val="0"/>
          <w:numId w:val="45"/>
        </w:numPr>
        <w:spacing w:after="200"/>
        <w:contextualSpacing/>
        <w:jc w:val="both"/>
        <w:textAlignment w:val="auto"/>
        <w:rPr>
          <w:rFonts w:asciiTheme="majorHAnsi" w:eastAsia="Times New Roman" w:hAnsiTheme="majorHAnsi" w:cstheme="majorHAnsi"/>
          <w:kern w:val="0"/>
          <w:lang w:eastAsia="ar-SA" w:bidi="ar-SA"/>
        </w:rPr>
      </w:pPr>
      <w:r w:rsidRPr="0070315C">
        <w:rPr>
          <w:rFonts w:asciiTheme="majorHAnsi" w:eastAsia="Times New Roman" w:hAnsiTheme="majorHAnsi" w:cstheme="majorHAnsi"/>
          <w:kern w:val="0"/>
          <w:lang w:eastAsia="ar-SA" w:bidi="ar-SA"/>
        </w:rPr>
        <w:t>zmiany zostały przewidziane w ogłoszeniu o zamówieniu lub specyfikacji warunków zamówienia w postaci jednoznacznych postanowień umownych, które określają ich zakres, w szczególności możliwość zmiany wysokości wynagrodzenia wykonawcy, i charakter oraz warunki wprowadzenia zmian;</w:t>
      </w:r>
    </w:p>
    <w:p w14:paraId="588F22A5" w14:textId="77777777" w:rsidR="0070315C" w:rsidRPr="0070315C" w:rsidRDefault="0070315C" w:rsidP="0070315C">
      <w:pPr>
        <w:widowControl/>
        <w:numPr>
          <w:ilvl w:val="0"/>
          <w:numId w:val="45"/>
        </w:numPr>
        <w:spacing w:after="200"/>
        <w:contextualSpacing/>
        <w:jc w:val="both"/>
        <w:textAlignment w:val="auto"/>
        <w:rPr>
          <w:rFonts w:asciiTheme="majorHAnsi" w:eastAsia="Times New Roman" w:hAnsiTheme="majorHAnsi" w:cstheme="majorHAnsi"/>
          <w:kern w:val="0"/>
          <w:lang w:eastAsia="ar-SA" w:bidi="ar-SA"/>
        </w:rPr>
      </w:pPr>
      <w:r w:rsidRPr="0070315C">
        <w:rPr>
          <w:rFonts w:asciiTheme="majorHAnsi" w:eastAsia="Times New Roman" w:hAnsiTheme="majorHAnsi" w:cstheme="majorHAnsi"/>
          <w:kern w:val="0"/>
          <w:lang w:eastAsia="ar-SA" w:bidi="ar-SA"/>
        </w:rPr>
        <w:t xml:space="preserve">zmiany dotyczą realizacji dodatkowych dostaw, usług lub robót budowlanych                                  od dotychczasowego Wykonawcy, nieobjętych zamówieniem podstawowym, o ile stały się niezbędne i zostały spełnione łącznie następujące warunki: </w:t>
      </w:r>
    </w:p>
    <w:p w14:paraId="0631072F" w14:textId="77777777" w:rsidR="0070315C" w:rsidRPr="0070315C" w:rsidRDefault="0070315C" w:rsidP="0070315C">
      <w:pPr>
        <w:widowControl/>
        <w:numPr>
          <w:ilvl w:val="1"/>
          <w:numId w:val="52"/>
        </w:numPr>
        <w:spacing w:after="200"/>
        <w:ind w:left="1134"/>
        <w:contextualSpacing/>
        <w:jc w:val="both"/>
        <w:textAlignment w:val="auto"/>
        <w:rPr>
          <w:rFonts w:asciiTheme="majorHAnsi" w:eastAsia="Times New Roman" w:hAnsiTheme="majorHAnsi" w:cstheme="majorHAnsi"/>
          <w:kern w:val="0"/>
          <w:lang w:eastAsia="ar-SA" w:bidi="ar-SA"/>
        </w:rPr>
      </w:pPr>
      <w:r w:rsidRPr="0070315C">
        <w:rPr>
          <w:rFonts w:asciiTheme="majorHAnsi" w:eastAsia="Times New Roman" w:hAnsiTheme="majorHAnsi" w:cstheme="majorHAnsi"/>
          <w:kern w:val="0"/>
          <w:lang w:eastAsia="ar-SA" w:bidi="ar-SA"/>
        </w:rPr>
        <w:lastRenderedPageBreak/>
        <w:t>zmiana Wykonawcy nie może zostać dokonana z powodów ekonomicznych lub technicznych, w szczególności dotyczących zamienności lub interoperacyjności sprzętu, usług lub instalacji, zamówionych w ramach zamówienia podstawowego,</w:t>
      </w:r>
    </w:p>
    <w:p w14:paraId="21ED577D" w14:textId="77777777" w:rsidR="0070315C" w:rsidRPr="0070315C" w:rsidRDefault="0070315C" w:rsidP="0070315C">
      <w:pPr>
        <w:widowControl/>
        <w:numPr>
          <w:ilvl w:val="1"/>
          <w:numId w:val="52"/>
        </w:numPr>
        <w:spacing w:after="200"/>
        <w:ind w:left="1134"/>
        <w:contextualSpacing/>
        <w:jc w:val="both"/>
        <w:textAlignment w:val="auto"/>
        <w:rPr>
          <w:rFonts w:asciiTheme="majorHAnsi" w:eastAsia="Times New Roman" w:hAnsiTheme="majorHAnsi" w:cstheme="majorHAnsi"/>
          <w:kern w:val="0"/>
          <w:lang w:eastAsia="ar-SA" w:bidi="ar-SA"/>
        </w:rPr>
      </w:pPr>
      <w:r w:rsidRPr="0070315C">
        <w:rPr>
          <w:rFonts w:asciiTheme="majorHAnsi" w:eastAsia="Times New Roman" w:hAnsiTheme="majorHAnsi" w:cstheme="majorHAnsi"/>
          <w:kern w:val="0"/>
          <w:lang w:eastAsia="ar-SA" w:bidi="ar-SA"/>
        </w:rPr>
        <w:t>zmiana Wykonawcy spowodowałaby istotną niedogodność lub znaczne zwiększenie kosztów dla zamawiającego,</w:t>
      </w:r>
    </w:p>
    <w:p w14:paraId="29421FD7" w14:textId="77777777" w:rsidR="0070315C" w:rsidRPr="0070315C" w:rsidRDefault="0070315C" w:rsidP="0070315C">
      <w:pPr>
        <w:widowControl/>
        <w:numPr>
          <w:ilvl w:val="1"/>
          <w:numId w:val="52"/>
        </w:numPr>
        <w:spacing w:after="200"/>
        <w:ind w:left="1134"/>
        <w:contextualSpacing/>
        <w:jc w:val="both"/>
        <w:textAlignment w:val="auto"/>
        <w:rPr>
          <w:rFonts w:asciiTheme="majorHAnsi" w:eastAsia="Times New Roman" w:hAnsiTheme="majorHAnsi" w:cstheme="majorHAnsi"/>
          <w:kern w:val="0"/>
          <w:lang w:eastAsia="ar-SA" w:bidi="ar-SA"/>
        </w:rPr>
      </w:pPr>
      <w:r w:rsidRPr="0070315C">
        <w:rPr>
          <w:rFonts w:asciiTheme="majorHAnsi" w:eastAsia="Times New Roman" w:hAnsiTheme="majorHAnsi" w:cstheme="majorHAnsi"/>
          <w:kern w:val="0"/>
          <w:lang w:eastAsia="ar-SA" w:bidi="ar-SA"/>
        </w:rPr>
        <w:t>wartość każdej kolejnej zmiany nie przekracza 50% wartości zamówienia określonej pierwotnie w umowie lub umowie ramowej;</w:t>
      </w:r>
    </w:p>
    <w:p w14:paraId="68CC553E" w14:textId="77777777" w:rsidR="0070315C" w:rsidRPr="0070315C" w:rsidRDefault="0070315C" w:rsidP="0070315C">
      <w:pPr>
        <w:widowControl/>
        <w:numPr>
          <w:ilvl w:val="0"/>
          <w:numId w:val="45"/>
        </w:numPr>
        <w:spacing w:after="200"/>
        <w:contextualSpacing/>
        <w:jc w:val="both"/>
        <w:textAlignment w:val="auto"/>
        <w:rPr>
          <w:rFonts w:asciiTheme="majorHAnsi" w:eastAsia="Times New Roman" w:hAnsiTheme="majorHAnsi" w:cstheme="majorHAnsi"/>
          <w:kern w:val="0"/>
          <w:lang w:eastAsia="ar-SA" w:bidi="ar-SA"/>
        </w:rPr>
      </w:pPr>
      <w:r w:rsidRPr="0070315C">
        <w:rPr>
          <w:rFonts w:asciiTheme="majorHAnsi" w:eastAsia="Times New Roman" w:hAnsiTheme="majorHAnsi" w:cstheme="majorHAnsi"/>
          <w:kern w:val="0"/>
          <w:lang w:eastAsia="ar-SA" w:bidi="ar-SA"/>
        </w:rPr>
        <w:t xml:space="preserve">zostały spełnione łącznie następujące warunki: </w:t>
      </w:r>
    </w:p>
    <w:p w14:paraId="01EF1913" w14:textId="77777777" w:rsidR="0070315C" w:rsidRPr="0070315C" w:rsidRDefault="0070315C" w:rsidP="0070315C">
      <w:pPr>
        <w:widowControl/>
        <w:numPr>
          <w:ilvl w:val="0"/>
          <w:numId w:val="40"/>
        </w:numPr>
        <w:spacing w:after="200"/>
        <w:ind w:left="993" w:hanging="284"/>
        <w:contextualSpacing/>
        <w:jc w:val="both"/>
        <w:textAlignment w:val="auto"/>
        <w:rPr>
          <w:rFonts w:asciiTheme="majorHAnsi" w:eastAsia="Times New Roman" w:hAnsiTheme="majorHAnsi" w:cstheme="majorHAnsi"/>
          <w:kern w:val="0"/>
          <w:lang w:eastAsia="ar-SA" w:bidi="ar-SA"/>
        </w:rPr>
      </w:pPr>
      <w:r w:rsidRPr="0070315C">
        <w:rPr>
          <w:rFonts w:asciiTheme="majorHAnsi" w:eastAsia="Times New Roman" w:hAnsiTheme="majorHAnsi" w:cstheme="majorHAnsi"/>
          <w:kern w:val="0"/>
          <w:lang w:eastAsia="ar-SA" w:bidi="ar-SA"/>
        </w:rPr>
        <w:t>konieczność zmiany umowy lub umowy ramowej spowodowana jest okolicznościami, których Zamawiający, działając z należytą starannością, nie mógł przewidzieć,</w:t>
      </w:r>
    </w:p>
    <w:p w14:paraId="4CA19072" w14:textId="0A069D7B" w:rsidR="0070315C" w:rsidRPr="0070315C" w:rsidRDefault="0070315C" w:rsidP="0070315C">
      <w:pPr>
        <w:widowControl/>
        <w:numPr>
          <w:ilvl w:val="0"/>
          <w:numId w:val="40"/>
        </w:numPr>
        <w:spacing w:after="200"/>
        <w:ind w:left="993" w:hanging="284"/>
        <w:contextualSpacing/>
        <w:jc w:val="both"/>
        <w:textAlignment w:val="auto"/>
        <w:rPr>
          <w:rFonts w:asciiTheme="majorHAnsi" w:eastAsia="Times New Roman" w:hAnsiTheme="majorHAnsi" w:cstheme="majorHAnsi"/>
          <w:kern w:val="0"/>
          <w:lang w:eastAsia="ar-SA" w:bidi="ar-SA"/>
        </w:rPr>
      </w:pPr>
      <w:r w:rsidRPr="0070315C">
        <w:rPr>
          <w:rFonts w:asciiTheme="majorHAnsi" w:eastAsia="Times New Roman" w:hAnsiTheme="majorHAnsi" w:cstheme="majorHAnsi"/>
          <w:kern w:val="0"/>
          <w:lang w:eastAsia="ar-SA" w:bidi="ar-SA"/>
        </w:rPr>
        <w:t xml:space="preserve">wartość zmiany nie przekracza 50% wartości zamówienia określonej pierwotnie </w:t>
      </w:r>
      <w:r w:rsidR="00BA59F2">
        <w:rPr>
          <w:rFonts w:asciiTheme="majorHAnsi" w:eastAsia="Times New Roman" w:hAnsiTheme="majorHAnsi" w:cstheme="majorHAnsi"/>
          <w:kern w:val="0"/>
          <w:lang w:eastAsia="ar-SA" w:bidi="ar-SA"/>
        </w:rPr>
        <w:t xml:space="preserve">                       </w:t>
      </w:r>
      <w:r w:rsidRPr="0070315C">
        <w:rPr>
          <w:rFonts w:asciiTheme="majorHAnsi" w:eastAsia="Times New Roman" w:hAnsiTheme="majorHAnsi" w:cstheme="majorHAnsi"/>
          <w:kern w:val="0"/>
          <w:lang w:eastAsia="ar-SA" w:bidi="ar-SA"/>
        </w:rPr>
        <w:t xml:space="preserve">w umowie lub umowie ramowej; </w:t>
      </w:r>
    </w:p>
    <w:p w14:paraId="6D2F3523" w14:textId="77777777" w:rsidR="0070315C" w:rsidRPr="0070315C" w:rsidRDefault="0070315C" w:rsidP="0070315C">
      <w:pPr>
        <w:widowControl/>
        <w:numPr>
          <w:ilvl w:val="0"/>
          <w:numId w:val="45"/>
        </w:numPr>
        <w:spacing w:after="200"/>
        <w:contextualSpacing/>
        <w:jc w:val="both"/>
        <w:textAlignment w:val="auto"/>
        <w:rPr>
          <w:rFonts w:asciiTheme="majorHAnsi" w:eastAsia="Times New Roman" w:hAnsiTheme="majorHAnsi" w:cstheme="majorHAnsi"/>
          <w:kern w:val="0"/>
          <w:lang w:eastAsia="ar-SA" w:bidi="ar-SA"/>
        </w:rPr>
      </w:pPr>
      <w:r w:rsidRPr="0070315C">
        <w:rPr>
          <w:rFonts w:asciiTheme="majorHAnsi" w:eastAsia="Times New Roman" w:hAnsiTheme="majorHAnsi" w:cstheme="majorHAnsi"/>
          <w:kern w:val="0"/>
          <w:lang w:eastAsia="ar-SA" w:bidi="ar-SA"/>
        </w:rPr>
        <w:t xml:space="preserve">Wykonawcę, któremu Zamawiający udzielił zamówienia, ma zastąpić nowy Wykonawca: </w:t>
      </w:r>
    </w:p>
    <w:p w14:paraId="47167ABF" w14:textId="77777777" w:rsidR="0070315C" w:rsidRPr="0070315C" w:rsidRDefault="0070315C" w:rsidP="0070315C">
      <w:pPr>
        <w:widowControl/>
        <w:numPr>
          <w:ilvl w:val="0"/>
          <w:numId w:val="46"/>
        </w:numPr>
        <w:spacing w:after="200"/>
        <w:ind w:left="993" w:hanging="284"/>
        <w:contextualSpacing/>
        <w:jc w:val="both"/>
        <w:textAlignment w:val="auto"/>
        <w:rPr>
          <w:rFonts w:asciiTheme="majorHAnsi" w:eastAsia="Times New Roman" w:hAnsiTheme="majorHAnsi" w:cstheme="majorHAnsi"/>
          <w:kern w:val="0"/>
          <w:lang w:eastAsia="ar-SA" w:bidi="ar-SA"/>
        </w:rPr>
      </w:pPr>
      <w:r w:rsidRPr="0070315C">
        <w:rPr>
          <w:rFonts w:asciiTheme="majorHAnsi" w:eastAsia="Times New Roman" w:hAnsiTheme="majorHAnsi" w:cstheme="majorHAnsi"/>
          <w:kern w:val="0"/>
          <w:lang w:eastAsia="ar-SA" w:bidi="ar-SA"/>
        </w:rPr>
        <w:t>na podstawie postanowień umownych, o których mowa w pkt 1,</w:t>
      </w:r>
    </w:p>
    <w:p w14:paraId="446FD51E" w14:textId="77777777" w:rsidR="0070315C" w:rsidRPr="0070315C" w:rsidRDefault="0070315C" w:rsidP="0070315C">
      <w:pPr>
        <w:widowControl/>
        <w:numPr>
          <w:ilvl w:val="0"/>
          <w:numId w:val="46"/>
        </w:numPr>
        <w:spacing w:after="200"/>
        <w:ind w:left="993" w:hanging="284"/>
        <w:contextualSpacing/>
        <w:jc w:val="both"/>
        <w:textAlignment w:val="auto"/>
        <w:rPr>
          <w:rFonts w:asciiTheme="majorHAnsi" w:eastAsia="Times New Roman" w:hAnsiTheme="majorHAnsi" w:cstheme="majorHAnsi"/>
          <w:kern w:val="0"/>
          <w:lang w:eastAsia="ar-SA" w:bidi="ar-SA"/>
        </w:rPr>
      </w:pPr>
      <w:r w:rsidRPr="0070315C">
        <w:rPr>
          <w:rFonts w:asciiTheme="majorHAnsi" w:eastAsia="Times New Roman" w:hAnsiTheme="majorHAnsi" w:cstheme="majorHAnsi"/>
          <w:kern w:val="0"/>
          <w:lang w:eastAsia="ar-SA" w:bidi="ar-SA"/>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114FB0AD" w14:textId="77777777" w:rsidR="0070315C" w:rsidRPr="0070315C" w:rsidRDefault="0070315C" w:rsidP="0070315C">
      <w:pPr>
        <w:widowControl/>
        <w:numPr>
          <w:ilvl w:val="0"/>
          <w:numId w:val="46"/>
        </w:numPr>
        <w:spacing w:after="200"/>
        <w:ind w:left="993" w:hanging="284"/>
        <w:contextualSpacing/>
        <w:jc w:val="both"/>
        <w:textAlignment w:val="auto"/>
        <w:rPr>
          <w:rFonts w:asciiTheme="majorHAnsi" w:eastAsia="Times New Roman" w:hAnsiTheme="majorHAnsi" w:cstheme="majorHAnsi"/>
          <w:kern w:val="0"/>
          <w:lang w:eastAsia="ar-SA" w:bidi="ar-SA"/>
        </w:rPr>
      </w:pPr>
      <w:r w:rsidRPr="0070315C">
        <w:rPr>
          <w:rFonts w:asciiTheme="majorHAnsi" w:eastAsia="Times New Roman" w:hAnsiTheme="majorHAnsi" w:cstheme="majorHAnsi"/>
          <w:kern w:val="0"/>
          <w:lang w:eastAsia="ar-SA" w:bidi="ar-SA"/>
        </w:rPr>
        <w:t xml:space="preserve">w wyniku przejęcia przez zamawiającego zobowiązań wykonawcy względem jego podwykonawców; </w:t>
      </w:r>
    </w:p>
    <w:p w14:paraId="393988FB" w14:textId="77777777" w:rsidR="0070315C" w:rsidRPr="0070315C" w:rsidRDefault="0070315C" w:rsidP="0070315C">
      <w:pPr>
        <w:widowControl/>
        <w:numPr>
          <w:ilvl w:val="0"/>
          <w:numId w:val="50"/>
        </w:numPr>
        <w:spacing w:after="200"/>
        <w:ind w:left="709"/>
        <w:contextualSpacing/>
        <w:jc w:val="both"/>
        <w:textAlignment w:val="auto"/>
        <w:rPr>
          <w:rFonts w:asciiTheme="majorHAnsi" w:eastAsia="Times New Roman" w:hAnsiTheme="majorHAnsi" w:cstheme="majorHAnsi"/>
          <w:kern w:val="0"/>
          <w:lang w:eastAsia="ar-SA" w:bidi="ar-SA"/>
        </w:rPr>
      </w:pPr>
      <w:r w:rsidRPr="0070315C">
        <w:rPr>
          <w:rFonts w:asciiTheme="majorHAnsi" w:eastAsia="Times New Roman" w:hAnsiTheme="majorHAnsi" w:cstheme="majorHAnsi"/>
          <w:kern w:val="0"/>
          <w:lang w:eastAsia="ar-SA" w:bidi="ar-SA"/>
        </w:rPr>
        <w:t xml:space="preserve">zmiany, niezależnie od ich wartości, nie są istotne w rozumieniu art. 454 ust. 2 ustawy </w:t>
      </w:r>
      <w:proofErr w:type="spellStart"/>
      <w:r w:rsidRPr="0070315C">
        <w:rPr>
          <w:rFonts w:asciiTheme="majorHAnsi" w:eastAsia="Times New Roman" w:hAnsiTheme="majorHAnsi" w:cstheme="majorHAnsi"/>
          <w:kern w:val="0"/>
          <w:lang w:eastAsia="ar-SA" w:bidi="ar-SA"/>
        </w:rPr>
        <w:t>Pzp</w:t>
      </w:r>
      <w:proofErr w:type="spellEnd"/>
      <w:r w:rsidRPr="0070315C">
        <w:rPr>
          <w:rFonts w:asciiTheme="majorHAnsi" w:eastAsia="Times New Roman" w:hAnsiTheme="majorHAnsi" w:cstheme="majorHAnsi"/>
          <w:kern w:val="0"/>
          <w:lang w:eastAsia="ar-SA" w:bidi="ar-SA"/>
        </w:rPr>
        <w:t xml:space="preserve">; </w:t>
      </w:r>
    </w:p>
    <w:p w14:paraId="6F48DE7F" w14:textId="1DB3AE02" w:rsidR="0070315C" w:rsidRPr="0070315C" w:rsidRDefault="0070315C" w:rsidP="0070315C">
      <w:pPr>
        <w:widowControl/>
        <w:numPr>
          <w:ilvl w:val="0"/>
          <w:numId w:val="50"/>
        </w:numPr>
        <w:spacing w:after="200"/>
        <w:ind w:left="709"/>
        <w:contextualSpacing/>
        <w:jc w:val="both"/>
        <w:textAlignment w:val="auto"/>
        <w:rPr>
          <w:rFonts w:asciiTheme="majorHAnsi" w:eastAsia="Times New Roman" w:hAnsiTheme="majorHAnsi" w:cstheme="majorHAnsi"/>
          <w:kern w:val="0"/>
          <w:lang w:eastAsia="ar-SA" w:bidi="ar-SA"/>
        </w:rPr>
      </w:pPr>
      <w:r w:rsidRPr="0070315C">
        <w:rPr>
          <w:rFonts w:asciiTheme="majorHAnsi" w:eastAsia="Times New Roman" w:hAnsiTheme="majorHAnsi" w:cstheme="majorHAnsi"/>
          <w:kern w:val="0"/>
          <w:lang w:eastAsia="ar-SA" w:bidi="ar-SA"/>
        </w:rPr>
        <w:t xml:space="preserve">łączna wartość zmian jest mniejsza od 10% wartości zamówienia określonej pierwotnie </w:t>
      </w:r>
      <w:r w:rsidR="00BA59F2">
        <w:rPr>
          <w:rFonts w:asciiTheme="majorHAnsi" w:eastAsia="Times New Roman" w:hAnsiTheme="majorHAnsi" w:cstheme="majorHAnsi"/>
          <w:kern w:val="0"/>
          <w:lang w:eastAsia="ar-SA" w:bidi="ar-SA"/>
        </w:rPr>
        <w:t xml:space="preserve">                      </w:t>
      </w:r>
      <w:r w:rsidRPr="0070315C">
        <w:rPr>
          <w:rFonts w:asciiTheme="majorHAnsi" w:eastAsia="Times New Roman" w:hAnsiTheme="majorHAnsi" w:cstheme="majorHAnsi"/>
          <w:kern w:val="0"/>
          <w:lang w:eastAsia="ar-SA" w:bidi="ar-SA"/>
        </w:rPr>
        <w:t xml:space="preserve">w umowie w przypadku zamówień na dostawy. </w:t>
      </w:r>
    </w:p>
    <w:p w14:paraId="598C9BC1" w14:textId="77777777" w:rsidR="0070315C" w:rsidRPr="0070315C" w:rsidRDefault="0070315C" w:rsidP="0070315C">
      <w:pPr>
        <w:widowControl/>
        <w:numPr>
          <w:ilvl w:val="0"/>
          <w:numId w:val="55"/>
        </w:numPr>
        <w:spacing w:after="200"/>
        <w:contextualSpacing/>
        <w:jc w:val="both"/>
        <w:textAlignment w:val="auto"/>
        <w:rPr>
          <w:rFonts w:asciiTheme="majorHAnsi" w:eastAsia="Times New Roman" w:hAnsiTheme="majorHAnsi" w:cstheme="majorHAnsi"/>
          <w:kern w:val="0"/>
          <w:lang w:eastAsia="ar-SA" w:bidi="ar-SA"/>
        </w:rPr>
      </w:pPr>
      <w:r w:rsidRPr="0070315C">
        <w:rPr>
          <w:rFonts w:asciiTheme="majorHAnsi" w:eastAsia="Times New Roman" w:hAnsiTheme="majorHAnsi" w:cstheme="majorHAnsi"/>
          <w:kern w:val="0"/>
          <w:lang w:eastAsia="ar-SA" w:bidi="ar-SA"/>
        </w:rPr>
        <w:t>Postanowienia umowne zmienione z naruszeniem ust. 5 podlega unieważnieniu. Na miejsce unieważnionych postanowień umowy wchodzą postanowienia umowne w pierwotnym brzmieniu.</w:t>
      </w:r>
    </w:p>
    <w:p w14:paraId="0240316E" w14:textId="77777777" w:rsidR="0070315C" w:rsidRPr="0070315C" w:rsidRDefault="0070315C" w:rsidP="0070315C">
      <w:pPr>
        <w:ind w:left="426"/>
        <w:contextualSpacing/>
        <w:jc w:val="both"/>
        <w:rPr>
          <w:rFonts w:asciiTheme="majorHAnsi" w:eastAsia="Times New Roman" w:hAnsiTheme="majorHAnsi" w:cstheme="majorHAnsi"/>
          <w:kern w:val="0"/>
          <w:lang w:eastAsia="ar-SA" w:bidi="ar-SA"/>
        </w:rPr>
      </w:pPr>
    </w:p>
    <w:p w14:paraId="73B4F52A" w14:textId="77777777" w:rsidR="0070315C" w:rsidRPr="0070315C" w:rsidRDefault="0070315C" w:rsidP="0070315C">
      <w:pPr>
        <w:widowControl/>
        <w:tabs>
          <w:tab w:val="left" w:pos="358"/>
          <w:tab w:val="left" w:pos="2410"/>
          <w:tab w:val="left" w:pos="4678"/>
        </w:tabs>
        <w:contextualSpacing/>
        <w:jc w:val="center"/>
        <w:rPr>
          <w:rFonts w:asciiTheme="majorHAnsi" w:hAnsiTheme="majorHAnsi" w:cstheme="majorHAnsi"/>
          <w:b/>
        </w:rPr>
      </w:pPr>
      <w:r w:rsidRPr="0070315C">
        <w:rPr>
          <w:rFonts w:asciiTheme="majorHAnsi" w:hAnsiTheme="majorHAnsi" w:cstheme="majorHAnsi"/>
          <w:b/>
        </w:rPr>
        <w:t>§ 10</w:t>
      </w:r>
    </w:p>
    <w:p w14:paraId="0C2F686C" w14:textId="1127542D" w:rsidR="0070315C" w:rsidRPr="0070315C" w:rsidRDefault="0070315C" w:rsidP="00BA59F2">
      <w:pPr>
        <w:widowControl/>
        <w:tabs>
          <w:tab w:val="left" w:pos="358"/>
          <w:tab w:val="left" w:pos="2410"/>
          <w:tab w:val="left" w:pos="4678"/>
        </w:tabs>
        <w:contextualSpacing/>
        <w:jc w:val="center"/>
        <w:rPr>
          <w:rFonts w:asciiTheme="majorHAnsi" w:hAnsiTheme="majorHAnsi" w:cstheme="majorHAnsi"/>
          <w:b/>
        </w:rPr>
      </w:pPr>
      <w:r w:rsidRPr="0070315C">
        <w:rPr>
          <w:rFonts w:asciiTheme="majorHAnsi" w:hAnsiTheme="majorHAnsi" w:cstheme="majorHAnsi"/>
          <w:b/>
        </w:rPr>
        <w:t>Ochrona danych osobowych</w:t>
      </w:r>
    </w:p>
    <w:p w14:paraId="11C5BE6C" w14:textId="77777777" w:rsidR="0070315C" w:rsidRPr="0070315C" w:rsidRDefault="0070315C" w:rsidP="0070315C">
      <w:pPr>
        <w:numPr>
          <w:ilvl w:val="0"/>
          <w:numId w:val="51"/>
        </w:numPr>
        <w:ind w:left="284" w:hanging="284"/>
        <w:contextualSpacing/>
        <w:textAlignment w:val="auto"/>
        <w:rPr>
          <w:rFonts w:asciiTheme="majorHAnsi" w:hAnsiTheme="majorHAnsi" w:cstheme="majorHAnsi"/>
        </w:rPr>
      </w:pPr>
      <w:r w:rsidRPr="0070315C">
        <w:rPr>
          <w:rFonts w:asciiTheme="majorHAnsi" w:hAnsiTheme="majorHAnsi" w:cstheme="majorHAnsi"/>
        </w:rPr>
        <w:t>Zgodnie z art. 13 ust. 1 Ogólnego Rozporządzenia o Ochronie Danych (RODO) informujemy, że:</w:t>
      </w:r>
    </w:p>
    <w:p w14:paraId="6A26E627" w14:textId="77777777" w:rsidR="0070315C" w:rsidRPr="0070315C" w:rsidRDefault="0070315C" w:rsidP="0070315C">
      <w:pPr>
        <w:widowControl/>
        <w:numPr>
          <w:ilvl w:val="0"/>
          <w:numId w:val="56"/>
        </w:numPr>
        <w:tabs>
          <w:tab w:val="left" w:pos="358"/>
          <w:tab w:val="left" w:pos="709"/>
          <w:tab w:val="left" w:pos="3119"/>
          <w:tab w:val="left" w:pos="4678"/>
        </w:tabs>
        <w:contextualSpacing/>
        <w:jc w:val="both"/>
        <w:textAlignment w:val="auto"/>
        <w:rPr>
          <w:rFonts w:asciiTheme="majorHAnsi" w:hAnsiTheme="majorHAnsi" w:cstheme="majorHAnsi"/>
        </w:rPr>
      </w:pPr>
      <w:r w:rsidRPr="0070315C">
        <w:rPr>
          <w:rFonts w:asciiTheme="majorHAnsi" w:hAnsiTheme="majorHAnsi" w:cstheme="majorHAnsi"/>
        </w:rPr>
        <w:t>administratorem danych osobowych Wykonawców lub Zleceniobiorców jest Wojewódzki Szpital Psychiatryczny w Andrychowie, 34-120 Andrychów, ul. Dąbrowskiego 19;</w:t>
      </w:r>
    </w:p>
    <w:p w14:paraId="71584835" w14:textId="77777777" w:rsidR="0070315C" w:rsidRPr="0070315C" w:rsidRDefault="0070315C" w:rsidP="0070315C">
      <w:pPr>
        <w:widowControl/>
        <w:numPr>
          <w:ilvl w:val="0"/>
          <w:numId w:val="44"/>
        </w:numPr>
        <w:tabs>
          <w:tab w:val="left" w:pos="358"/>
          <w:tab w:val="left" w:pos="709"/>
          <w:tab w:val="left" w:pos="4678"/>
        </w:tabs>
        <w:contextualSpacing/>
        <w:jc w:val="both"/>
        <w:textAlignment w:val="auto"/>
        <w:rPr>
          <w:rFonts w:asciiTheme="majorHAnsi" w:hAnsiTheme="majorHAnsi" w:cstheme="majorHAnsi"/>
        </w:rPr>
      </w:pPr>
      <w:r w:rsidRPr="0070315C">
        <w:rPr>
          <w:rFonts w:asciiTheme="majorHAnsi" w:hAnsiTheme="majorHAnsi" w:cstheme="majorHAnsi"/>
        </w:rPr>
        <w:t xml:space="preserve">administrator wyznaczył Inspektora Ochrony Danych, z którym mogą się Państwo kontaktować w sprawach przetwarzania Państwa danych osobowych za pośrednictwem poczty elektronicznej: </w:t>
      </w:r>
      <w:r w:rsidRPr="0070315C">
        <w:rPr>
          <w:rStyle w:val="Hipercze"/>
          <w:rFonts w:asciiTheme="majorHAnsi" w:hAnsiTheme="majorHAnsi" w:cstheme="majorHAnsi"/>
        </w:rPr>
        <w:t>iod@szpital.info.pl</w:t>
      </w:r>
      <w:r w:rsidRPr="0070315C">
        <w:rPr>
          <w:rFonts w:asciiTheme="majorHAnsi" w:hAnsiTheme="majorHAnsi" w:cstheme="majorHAnsi"/>
        </w:rPr>
        <w:t>;</w:t>
      </w:r>
    </w:p>
    <w:p w14:paraId="62D72046" w14:textId="77777777" w:rsidR="0070315C" w:rsidRPr="0070315C" w:rsidRDefault="0070315C" w:rsidP="0070315C">
      <w:pPr>
        <w:widowControl/>
        <w:numPr>
          <w:ilvl w:val="0"/>
          <w:numId w:val="44"/>
        </w:numPr>
        <w:tabs>
          <w:tab w:val="left" w:pos="358"/>
          <w:tab w:val="left" w:pos="709"/>
          <w:tab w:val="left" w:pos="4678"/>
        </w:tabs>
        <w:contextualSpacing/>
        <w:jc w:val="both"/>
        <w:textAlignment w:val="auto"/>
        <w:rPr>
          <w:rFonts w:asciiTheme="majorHAnsi" w:hAnsiTheme="majorHAnsi" w:cstheme="majorHAnsi"/>
        </w:rPr>
      </w:pPr>
      <w:r w:rsidRPr="0070315C">
        <w:rPr>
          <w:rFonts w:asciiTheme="majorHAnsi" w:hAnsiTheme="majorHAnsi" w:cstheme="majorHAnsi"/>
        </w:rPr>
        <w:t>administrator będzie przetwarzał Państwa dane osobowe na podstawie art. 6 ust. 1 lit. b) RODO, tj. przetwarzanie jest niezbędne w celu wykonania umowy, której stroną jest osoba, której dane dotyczą, lub do podjęcia działań na żądanie osoby, której dane dotyczą, przed zawarciem umowy;</w:t>
      </w:r>
    </w:p>
    <w:p w14:paraId="71FE038E" w14:textId="77777777" w:rsidR="0070315C" w:rsidRPr="0070315C" w:rsidRDefault="0070315C" w:rsidP="0070315C">
      <w:pPr>
        <w:widowControl/>
        <w:numPr>
          <w:ilvl w:val="0"/>
          <w:numId w:val="44"/>
        </w:numPr>
        <w:tabs>
          <w:tab w:val="left" w:pos="358"/>
          <w:tab w:val="left" w:pos="709"/>
          <w:tab w:val="left" w:pos="4678"/>
        </w:tabs>
        <w:contextualSpacing/>
        <w:jc w:val="both"/>
        <w:textAlignment w:val="auto"/>
        <w:rPr>
          <w:rFonts w:asciiTheme="majorHAnsi" w:hAnsiTheme="majorHAnsi" w:cstheme="majorHAnsi"/>
        </w:rPr>
      </w:pPr>
      <w:r w:rsidRPr="0070315C">
        <w:rPr>
          <w:rFonts w:asciiTheme="majorHAnsi" w:hAnsiTheme="majorHAnsi" w:cstheme="majorHAnsi"/>
        </w:rPr>
        <w:t>dane osobowe mogą być udostępnione innym uprawnionym podmiotom, na podstawie przepisów prawa, a także na rzecz podmiotów, z którymi administrator zawarł umowę powierzenia przetwarzania danych w związku z realizacją usług na rzecz administratora (np. kancelarią prawną, dostawcą oprogramowania, zewnętrznym audytorem, zleceniobiorcą świadczącym usługę z zakresu ochrony danych osobowych);</w:t>
      </w:r>
    </w:p>
    <w:p w14:paraId="38DB4E88" w14:textId="77777777" w:rsidR="0070315C" w:rsidRPr="0070315C" w:rsidRDefault="0070315C" w:rsidP="0070315C">
      <w:pPr>
        <w:widowControl/>
        <w:numPr>
          <w:ilvl w:val="0"/>
          <w:numId w:val="44"/>
        </w:numPr>
        <w:tabs>
          <w:tab w:val="left" w:pos="358"/>
          <w:tab w:val="left" w:pos="709"/>
          <w:tab w:val="left" w:pos="4678"/>
        </w:tabs>
        <w:contextualSpacing/>
        <w:jc w:val="both"/>
        <w:textAlignment w:val="auto"/>
        <w:rPr>
          <w:rFonts w:asciiTheme="majorHAnsi" w:hAnsiTheme="majorHAnsi" w:cstheme="majorHAnsi"/>
        </w:rPr>
      </w:pPr>
      <w:r w:rsidRPr="0070315C">
        <w:rPr>
          <w:rFonts w:asciiTheme="majorHAnsi" w:hAnsiTheme="majorHAnsi" w:cstheme="majorHAnsi"/>
        </w:rPr>
        <w:t>administrator nie zamierza przekazywać Państwa danych osobowych do państwa trzeciego lub organizacji międzynarodowej;</w:t>
      </w:r>
    </w:p>
    <w:p w14:paraId="50607944" w14:textId="77777777" w:rsidR="0070315C" w:rsidRPr="0070315C" w:rsidRDefault="0070315C" w:rsidP="0070315C">
      <w:pPr>
        <w:widowControl/>
        <w:numPr>
          <w:ilvl w:val="0"/>
          <w:numId w:val="44"/>
        </w:numPr>
        <w:tabs>
          <w:tab w:val="left" w:pos="358"/>
          <w:tab w:val="left" w:pos="709"/>
          <w:tab w:val="left" w:pos="4678"/>
        </w:tabs>
        <w:contextualSpacing/>
        <w:jc w:val="both"/>
        <w:textAlignment w:val="auto"/>
        <w:rPr>
          <w:rFonts w:asciiTheme="majorHAnsi" w:hAnsiTheme="majorHAnsi" w:cstheme="majorHAnsi"/>
        </w:rPr>
      </w:pPr>
      <w:r w:rsidRPr="0070315C">
        <w:rPr>
          <w:rFonts w:asciiTheme="majorHAnsi" w:hAnsiTheme="majorHAnsi" w:cstheme="majorHAnsi"/>
        </w:rPr>
        <w:lastRenderedPageBreak/>
        <w:t>mają Państwo prawo uzyskać kopię swoich danych osobowych w siedzibie administratora.</w:t>
      </w:r>
    </w:p>
    <w:p w14:paraId="201918F2" w14:textId="77777777" w:rsidR="0070315C" w:rsidRPr="0070315C" w:rsidRDefault="0070315C" w:rsidP="0070315C">
      <w:pPr>
        <w:numPr>
          <w:ilvl w:val="0"/>
          <w:numId w:val="51"/>
        </w:numPr>
        <w:ind w:left="284" w:hanging="284"/>
        <w:contextualSpacing/>
        <w:textAlignment w:val="auto"/>
        <w:rPr>
          <w:rFonts w:asciiTheme="majorHAnsi" w:hAnsiTheme="majorHAnsi" w:cstheme="majorHAnsi"/>
        </w:rPr>
      </w:pPr>
      <w:r w:rsidRPr="0070315C">
        <w:rPr>
          <w:rFonts w:asciiTheme="majorHAnsi" w:hAnsiTheme="majorHAnsi" w:cstheme="majorHAnsi"/>
        </w:rPr>
        <w:t>Dodatkowo zgodnie z art. 13 ust. 2 RODO informujemy, że:</w:t>
      </w:r>
    </w:p>
    <w:p w14:paraId="7DDEBD53" w14:textId="77777777" w:rsidR="0070315C" w:rsidRPr="0070315C" w:rsidRDefault="0070315C" w:rsidP="0070315C">
      <w:pPr>
        <w:widowControl/>
        <w:numPr>
          <w:ilvl w:val="0"/>
          <w:numId w:val="57"/>
        </w:numPr>
        <w:tabs>
          <w:tab w:val="left" w:pos="358"/>
          <w:tab w:val="left" w:pos="709"/>
          <w:tab w:val="left" w:pos="4678"/>
        </w:tabs>
        <w:contextualSpacing/>
        <w:jc w:val="both"/>
        <w:textAlignment w:val="auto"/>
        <w:rPr>
          <w:rFonts w:asciiTheme="majorHAnsi" w:hAnsiTheme="majorHAnsi" w:cstheme="majorHAnsi"/>
        </w:rPr>
      </w:pPr>
      <w:r w:rsidRPr="0070315C">
        <w:rPr>
          <w:rFonts w:asciiTheme="majorHAnsi" w:hAnsiTheme="majorHAnsi" w:cstheme="majorHAnsi"/>
        </w:rPr>
        <w:t>Państwa dane osobowe będą przechowywane do momentu upływu okresu przedawnienia wynikającego z ustawy z dnia 23 kwietnia 1964 r. Kodeks cywilny;</w:t>
      </w:r>
    </w:p>
    <w:p w14:paraId="651208F2" w14:textId="77777777" w:rsidR="0070315C" w:rsidRPr="0070315C" w:rsidRDefault="0070315C" w:rsidP="0070315C">
      <w:pPr>
        <w:widowControl/>
        <w:numPr>
          <w:ilvl w:val="0"/>
          <w:numId w:val="37"/>
        </w:numPr>
        <w:tabs>
          <w:tab w:val="left" w:pos="358"/>
          <w:tab w:val="left" w:pos="709"/>
          <w:tab w:val="left" w:pos="4678"/>
        </w:tabs>
        <w:contextualSpacing/>
        <w:jc w:val="both"/>
        <w:textAlignment w:val="auto"/>
        <w:rPr>
          <w:rFonts w:asciiTheme="majorHAnsi" w:hAnsiTheme="majorHAnsi" w:cstheme="majorHAnsi"/>
        </w:rPr>
      </w:pPr>
      <w:r w:rsidRPr="0070315C">
        <w:rPr>
          <w:rFonts w:asciiTheme="majorHAnsi" w:hAnsiTheme="majorHAnsi" w:cstheme="majorHAnsi"/>
        </w:rPr>
        <w:t>przysługuje Państwu prawo dostępu do treści swoich danych, ich sprostowania lub ograniczenia przetwarzania, a także prawo do wniesienia sprzeciwu wobec przetwarzania, prawo do przeniesienia danych oraz prawo do wniesienia skargi do organu nadzorczego;</w:t>
      </w:r>
    </w:p>
    <w:p w14:paraId="7FEE060D" w14:textId="77777777" w:rsidR="0070315C" w:rsidRPr="0070315C" w:rsidRDefault="0070315C" w:rsidP="0070315C">
      <w:pPr>
        <w:widowControl/>
        <w:numPr>
          <w:ilvl w:val="0"/>
          <w:numId w:val="37"/>
        </w:numPr>
        <w:tabs>
          <w:tab w:val="left" w:pos="358"/>
          <w:tab w:val="left" w:pos="709"/>
          <w:tab w:val="left" w:pos="4678"/>
        </w:tabs>
        <w:contextualSpacing/>
        <w:jc w:val="both"/>
        <w:textAlignment w:val="auto"/>
        <w:rPr>
          <w:rFonts w:asciiTheme="majorHAnsi" w:hAnsiTheme="majorHAnsi" w:cstheme="majorHAnsi"/>
        </w:rPr>
      </w:pPr>
      <w:r w:rsidRPr="0070315C">
        <w:rPr>
          <w:rFonts w:asciiTheme="majorHAnsi" w:hAnsiTheme="majorHAnsi" w:cstheme="majorHAnsi"/>
        </w:rPr>
        <w:t>podanie danych osobowych jest dobrowolne, jednakże niezbędne do zawarcia umowy. Konsekwencją niepodania danych osobowych będzie brak realizacji umowy;</w:t>
      </w:r>
    </w:p>
    <w:p w14:paraId="696B0E44" w14:textId="77777777" w:rsidR="0070315C" w:rsidRPr="0070315C" w:rsidRDefault="0070315C" w:rsidP="0070315C">
      <w:pPr>
        <w:widowControl/>
        <w:numPr>
          <w:ilvl w:val="0"/>
          <w:numId w:val="37"/>
        </w:numPr>
        <w:tabs>
          <w:tab w:val="left" w:pos="358"/>
          <w:tab w:val="left" w:pos="709"/>
          <w:tab w:val="left" w:pos="4678"/>
        </w:tabs>
        <w:contextualSpacing/>
        <w:jc w:val="both"/>
        <w:textAlignment w:val="auto"/>
        <w:rPr>
          <w:rFonts w:asciiTheme="majorHAnsi" w:hAnsiTheme="majorHAnsi" w:cstheme="majorHAnsi"/>
          <w:b/>
          <w:color w:val="000000"/>
        </w:rPr>
      </w:pPr>
      <w:r w:rsidRPr="0070315C">
        <w:rPr>
          <w:rFonts w:asciiTheme="majorHAnsi" w:hAnsiTheme="majorHAnsi" w:cstheme="majorHAnsi"/>
        </w:rPr>
        <w:t>administrator nie podejmuje decyzji w sposób zautomatyzowany w oparciu o Państwa dane osobowe.</w:t>
      </w:r>
    </w:p>
    <w:p w14:paraId="4B0F361F" w14:textId="77777777" w:rsidR="0070315C" w:rsidRPr="0070315C" w:rsidRDefault="0070315C" w:rsidP="0070315C">
      <w:pPr>
        <w:contextualSpacing/>
        <w:jc w:val="center"/>
        <w:rPr>
          <w:rFonts w:asciiTheme="majorHAnsi" w:hAnsiTheme="majorHAnsi" w:cstheme="majorHAnsi"/>
          <w:b/>
          <w:color w:val="000000"/>
        </w:rPr>
      </w:pPr>
    </w:p>
    <w:p w14:paraId="219C20ED" w14:textId="77777777" w:rsidR="0070315C" w:rsidRPr="0070315C" w:rsidRDefault="0070315C" w:rsidP="0070315C">
      <w:pPr>
        <w:contextualSpacing/>
        <w:jc w:val="center"/>
        <w:rPr>
          <w:rFonts w:asciiTheme="majorHAnsi" w:hAnsiTheme="majorHAnsi" w:cstheme="majorHAnsi"/>
          <w:b/>
          <w:color w:val="000000"/>
        </w:rPr>
      </w:pPr>
      <w:r w:rsidRPr="0070315C">
        <w:rPr>
          <w:rFonts w:asciiTheme="majorHAnsi" w:hAnsiTheme="majorHAnsi" w:cstheme="majorHAnsi"/>
          <w:b/>
          <w:color w:val="000000"/>
        </w:rPr>
        <w:t xml:space="preserve">§ 11 </w:t>
      </w:r>
    </w:p>
    <w:p w14:paraId="7DA7D985" w14:textId="77777777" w:rsidR="0070315C" w:rsidRPr="0070315C" w:rsidRDefault="0070315C" w:rsidP="0070315C">
      <w:pPr>
        <w:contextualSpacing/>
        <w:jc w:val="center"/>
        <w:rPr>
          <w:rFonts w:asciiTheme="majorHAnsi" w:eastAsia="Times New Roman" w:hAnsiTheme="majorHAnsi" w:cstheme="majorHAnsi"/>
          <w:kern w:val="0"/>
          <w:lang w:eastAsia="pl-PL" w:bidi="ar-SA"/>
        </w:rPr>
      </w:pPr>
      <w:r w:rsidRPr="0070315C">
        <w:rPr>
          <w:rFonts w:asciiTheme="majorHAnsi" w:hAnsiTheme="majorHAnsi" w:cstheme="majorHAnsi"/>
          <w:b/>
          <w:color w:val="000000"/>
        </w:rPr>
        <w:t>Obowiązki zachowania poufności</w:t>
      </w:r>
    </w:p>
    <w:p w14:paraId="2B50B0B7" w14:textId="4004198F" w:rsidR="0070315C" w:rsidRPr="0070315C" w:rsidRDefault="0070315C" w:rsidP="0070315C">
      <w:pPr>
        <w:widowControl/>
        <w:numPr>
          <w:ilvl w:val="0"/>
          <w:numId w:val="43"/>
        </w:numPr>
        <w:tabs>
          <w:tab w:val="left" w:pos="284"/>
        </w:tabs>
        <w:suppressAutoHyphens w:val="0"/>
        <w:ind w:left="284" w:hanging="284"/>
        <w:contextualSpacing/>
        <w:jc w:val="both"/>
        <w:textAlignment w:val="auto"/>
        <w:rPr>
          <w:rFonts w:asciiTheme="majorHAnsi" w:eastAsia="Times New Roman" w:hAnsiTheme="majorHAnsi" w:cstheme="majorHAnsi"/>
          <w:kern w:val="0"/>
          <w:lang w:eastAsia="pl-PL" w:bidi="ar-SA"/>
        </w:rPr>
      </w:pPr>
      <w:r w:rsidRPr="0070315C">
        <w:rPr>
          <w:rFonts w:asciiTheme="majorHAnsi" w:eastAsia="Times New Roman" w:hAnsiTheme="majorHAnsi" w:cstheme="majorHAnsi"/>
          <w:kern w:val="0"/>
          <w:lang w:eastAsia="pl-PL" w:bidi="ar-SA"/>
        </w:rPr>
        <w:t xml:space="preserve">Zobowiązanie do zachowania poufności co do informacji pozyskanych w związku z realizacją </w:t>
      </w:r>
      <w:r w:rsidR="00344926">
        <w:rPr>
          <w:rFonts w:asciiTheme="majorHAnsi" w:eastAsia="Times New Roman" w:hAnsiTheme="majorHAnsi" w:cstheme="majorHAnsi"/>
          <w:kern w:val="0"/>
          <w:lang w:eastAsia="pl-PL" w:bidi="ar-SA"/>
        </w:rPr>
        <w:t xml:space="preserve">       </w:t>
      </w:r>
      <w:r w:rsidRPr="0070315C">
        <w:rPr>
          <w:rFonts w:asciiTheme="majorHAnsi" w:eastAsia="Times New Roman" w:hAnsiTheme="majorHAnsi" w:cstheme="majorHAnsi"/>
          <w:kern w:val="0"/>
          <w:lang w:eastAsia="pl-PL" w:bidi="ar-SA"/>
        </w:rPr>
        <w:t>niniejszej umowy obowiązuje przez okres trwania umowy i 10 lat po jej zakończeniu.</w:t>
      </w:r>
    </w:p>
    <w:p w14:paraId="51981773" w14:textId="75FF2C34" w:rsidR="0070315C" w:rsidRPr="0070315C" w:rsidRDefault="0070315C" w:rsidP="0070315C">
      <w:pPr>
        <w:widowControl/>
        <w:numPr>
          <w:ilvl w:val="0"/>
          <w:numId w:val="43"/>
        </w:numPr>
        <w:tabs>
          <w:tab w:val="left" w:pos="284"/>
        </w:tabs>
        <w:suppressAutoHyphens w:val="0"/>
        <w:ind w:left="284" w:hanging="284"/>
        <w:contextualSpacing/>
        <w:jc w:val="both"/>
        <w:textAlignment w:val="auto"/>
        <w:rPr>
          <w:rFonts w:asciiTheme="majorHAnsi" w:eastAsia="Times New Roman" w:hAnsiTheme="majorHAnsi" w:cstheme="majorHAnsi"/>
          <w:kern w:val="0"/>
          <w:lang w:eastAsia="pl-PL" w:bidi="ar-SA"/>
        </w:rPr>
      </w:pPr>
      <w:r w:rsidRPr="0070315C">
        <w:rPr>
          <w:rFonts w:asciiTheme="majorHAnsi" w:eastAsia="Times New Roman" w:hAnsiTheme="majorHAnsi" w:cstheme="majorHAnsi"/>
          <w:kern w:val="0"/>
          <w:lang w:eastAsia="pl-PL" w:bidi="ar-SA"/>
        </w:rPr>
        <w:t xml:space="preserve">Zgodnie z art. 96 ust. 1 ustawy z dnia 11 września 2019 roku Prawo zamówień publicznych </w:t>
      </w:r>
      <w:r w:rsidR="00344926">
        <w:rPr>
          <w:rFonts w:asciiTheme="majorHAnsi" w:eastAsia="Times New Roman" w:hAnsiTheme="majorHAnsi" w:cstheme="majorHAnsi"/>
          <w:kern w:val="0"/>
          <w:lang w:eastAsia="pl-PL" w:bidi="ar-SA"/>
        </w:rPr>
        <w:t xml:space="preserve">              </w:t>
      </w:r>
      <w:r w:rsidRPr="0070315C">
        <w:rPr>
          <w:rFonts w:asciiTheme="majorHAnsi" w:eastAsia="Times New Roman" w:hAnsiTheme="majorHAnsi" w:cstheme="majorHAnsi"/>
          <w:kern w:val="0"/>
          <w:lang w:eastAsia="pl-PL" w:bidi="ar-SA"/>
        </w:rPr>
        <w:t xml:space="preserve">Wykonawca ma obowiązek zachowania poufności na zasadach przewidzianych w niniejszej umowie, a także zapewnienia, by wszelkie informacje poufne, jakie Wykonawca uzyska w toku realizacji umowy, a przekazane przez Zamawiającego lub pozyskane przez pracowników </w:t>
      </w:r>
      <w:r w:rsidR="00344926">
        <w:rPr>
          <w:rFonts w:asciiTheme="majorHAnsi" w:eastAsia="Times New Roman" w:hAnsiTheme="majorHAnsi" w:cstheme="majorHAnsi"/>
          <w:kern w:val="0"/>
          <w:lang w:eastAsia="pl-PL" w:bidi="ar-SA"/>
        </w:rPr>
        <w:t xml:space="preserve">                    </w:t>
      </w:r>
      <w:r w:rsidRPr="0070315C">
        <w:rPr>
          <w:rFonts w:asciiTheme="majorHAnsi" w:eastAsia="Times New Roman" w:hAnsiTheme="majorHAnsi" w:cstheme="majorHAnsi"/>
          <w:kern w:val="0"/>
          <w:lang w:eastAsia="pl-PL" w:bidi="ar-SA"/>
        </w:rPr>
        <w:t xml:space="preserve">Wykonawcy, jego podwykonawców lub osoby współpracujące z Wykonawcą przy realizacji </w:t>
      </w:r>
      <w:r w:rsidR="00344926">
        <w:rPr>
          <w:rFonts w:asciiTheme="majorHAnsi" w:eastAsia="Times New Roman" w:hAnsiTheme="majorHAnsi" w:cstheme="majorHAnsi"/>
          <w:kern w:val="0"/>
          <w:lang w:eastAsia="pl-PL" w:bidi="ar-SA"/>
        </w:rPr>
        <w:t xml:space="preserve">     </w:t>
      </w:r>
      <w:r w:rsidRPr="0070315C">
        <w:rPr>
          <w:rFonts w:asciiTheme="majorHAnsi" w:eastAsia="Times New Roman" w:hAnsiTheme="majorHAnsi" w:cstheme="majorHAnsi"/>
          <w:kern w:val="0"/>
          <w:lang w:eastAsia="pl-PL" w:bidi="ar-SA"/>
        </w:rPr>
        <w:t>umowy na jakiejkolwiek podstawie prawnej, jak i bez tej podstawy, były zachowane w poufności na zasadach co najmniej takich, jak zasady obowiązujące Wykonawcę. Wykonawca /podwykonawca nie może wykorzystywać pozyskanych danych w żaden inny sposób lub w inny celu niż dla wykonywania niniejszej Umowy.</w:t>
      </w:r>
    </w:p>
    <w:p w14:paraId="52C86EBE" w14:textId="2C9F5F0A" w:rsidR="0070315C" w:rsidRPr="0070315C" w:rsidRDefault="0070315C" w:rsidP="0070315C">
      <w:pPr>
        <w:widowControl/>
        <w:numPr>
          <w:ilvl w:val="0"/>
          <w:numId w:val="43"/>
        </w:numPr>
        <w:tabs>
          <w:tab w:val="left" w:pos="284"/>
        </w:tabs>
        <w:suppressAutoHyphens w:val="0"/>
        <w:ind w:left="284" w:hanging="284"/>
        <w:contextualSpacing/>
        <w:jc w:val="both"/>
        <w:textAlignment w:val="auto"/>
        <w:rPr>
          <w:rFonts w:asciiTheme="majorHAnsi" w:eastAsia="Times New Roman" w:hAnsiTheme="majorHAnsi" w:cstheme="majorHAnsi"/>
          <w:kern w:val="0"/>
          <w:lang w:eastAsia="pl-PL" w:bidi="ar-SA"/>
        </w:rPr>
      </w:pPr>
      <w:r w:rsidRPr="0070315C">
        <w:rPr>
          <w:rFonts w:asciiTheme="majorHAnsi" w:eastAsia="Times New Roman" w:hAnsiTheme="majorHAnsi" w:cstheme="majorHAnsi"/>
          <w:kern w:val="0"/>
          <w:lang w:eastAsia="pl-PL" w:bidi="ar-SA"/>
        </w:rPr>
        <w:t xml:space="preserve">Wykonawca zobowiązany jest do przedłożenia Zamawiającemu w terminie 7 dni od daty </w:t>
      </w:r>
      <w:r w:rsidR="00344926">
        <w:rPr>
          <w:rFonts w:asciiTheme="majorHAnsi" w:eastAsia="Times New Roman" w:hAnsiTheme="majorHAnsi" w:cstheme="majorHAnsi"/>
          <w:kern w:val="0"/>
          <w:lang w:eastAsia="pl-PL" w:bidi="ar-SA"/>
        </w:rPr>
        <w:t xml:space="preserve">                   </w:t>
      </w:r>
      <w:r w:rsidRPr="0070315C">
        <w:rPr>
          <w:rFonts w:asciiTheme="majorHAnsi" w:eastAsia="Times New Roman" w:hAnsiTheme="majorHAnsi" w:cstheme="majorHAnsi"/>
          <w:kern w:val="0"/>
          <w:lang w:eastAsia="pl-PL" w:bidi="ar-SA"/>
        </w:rPr>
        <w:t xml:space="preserve">zawarcia umowy, imiennego wykazu osób, które mają dostęp do informacji poufnych wraz </w:t>
      </w:r>
      <w:r w:rsidR="00344926">
        <w:rPr>
          <w:rFonts w:asciiTheme="majorHAnsi" w:eastAsia="Times New Roman" w:hAnsiTheme="majorHAnsi" w:cstheme="majorHAnsi"/>
          <w:kern w:val="0"/>
          <w:lang w:eastAsia="pl-PL" w:bidi="ar-SA"/>
        </w:rPr>
        <w:t xml:space="preserve">                   </w:t>
      </w:r>
      <w:r w:rsidRPr="0070315C">
        <w:rPr>
          <w:rFonts w:asciiTheme="majorHAnsi" w:eastAsia="Times New Roman" w:hAnsiTheme="majorHAnsi" w:cstheme="majorHAnsi"/>
          <w:kern w:val="0"/>
          <w:lang w:eastAsia="pl-PL" w:bidi="ar-SA"/>
        </w:rPr>
        <w:t xml:space="preserve">z określeniem podstawy ich zatrudnienia lub współpracy z Wykonawcą (co najmniej rodzaj </w:t>
      </w:r>
      <w:r w:rsidR="00344926">
        <w:rPr>
          <w:rFonts w:asciiTheme="majorHAnsi" w:eastAsia="Times New Roman" w:hAnsiTheme="majorHAnsi" w:cstheme="majorHAnsi"/>
          <w:kern w:val="0"/>
          <w:lang w:eastAsia="pl-PL" w:bidi="ar-SA"/>
        </w:rPr>
        <w:t xml:space="preserve">     </w:t>
      </w:r>
      <w:r w:rsidRPr="0070315C">
        <w:rPr>
          <w:rFonts w:asciiTheme="majorHAnsi" w:eastAsia="Times New Roman" w:hAnsiTheme="majorHAnsi" w:cstheme="majorHAnsi"/>
          <w:kern w:val="0"/>
          <w:lang w:eastAsia="pl-PL" w:bidi="ar-SA"/>
        </w:rPr>
        <w:t>umowy, zakres czynności, okres obowiązywania).</w:t>
      </w:r>
    </w:p>
    <w:p w14:paraId="6E4D524D" w14:textId="22F84955" w:rsidR="0070315C" w:rsidRPr="0070315C" w:rsidRDefault="0070315C" w:rsidP="0070315C">
      <w:pPr>
        <w:widowControl/>
        <w:numPr>
          <w:ilvl w:val="0"/>
          <w:numId w:val="43"/>
        </w:numPr>
        <w:tabs>
          <w:tab w:val="left" w:pos="284"/>
        </w:tabs>
        <w:suppressAutoHyphens w:val="0"/>
        <w:ind w:left="284" w:hanging="284"/>
        <w:contextualSpacing/>
        <w:jc w:val="both"/>
        <w:textAlignment w:val="auto"/>
        <w:rPr>
          <w:rFonts w:asciiTheme="majorHAnsi" w:eastAsia="Times New Roman" w:hAnsiTheme="majorHAnsi" w:cstheme="majorHAnsi"/>
          <w:kern w:val="0"/>
          <w:lang w:eastAsia="pl-PL" w:bidi="ar-SA"/>
        </w:rPr>
      </w:pPr>
      <w:r w:rsidRPr="0070315C">
        <w:rPr>
          <w:rFonts w:asciiTheme="majorHAnsi" w:eastAsia="Times New Roman" w:hAnsiTheme="majorHAnsi" w:cstheme="majorHAnsi"/>
          <w:kern w:val="0"/>
          <w:lang w:eastAsia="pl-PL" w:bidi="ar-SA"/>
        </w:rPr>
        <w:t xml:space="preserve">Wraz z wykazem, o którym mowa w ust. 3 powyżej Wykonawca zobowiązany jest przedłożyć Zamawiającemu oryginały oświadczeń osób wskazanych w wykazie, obejmujące zobowiązanie tych osób do zachowania poufności na zasadach przewidzianych w niniejszym paragrafie dla </w:t>
      </w:r>
      <w:r w:rsidR="00344926">
        <w:rPr>
          <w:rFonts w:asciiTheme="majorHAnsi" w:eastAsia="Times New Roman" w:hAnsiTheme="majorHAnsi" w:cstheme="majorHAnsi"/>
          <w:kern w:val="0"/>
          <w:lang w:eastAsia="pl-PL" w:bidi="ar-SA"/>
        </w:rPr>
        <w:t xml:space="preserve">  </w:t>
      </w:r>
      <w:r w:rsidRPr="0070315C">
        <w:rPr>
          <w:rFonts w:asciiTheme="majorHAnsi" w:eastAsia="Times New Roman" w:hAnsiTheme="majorHAnsi" w:cstheme="majorHAnsi"/>
          <w:kern w:val="0"/>
          <w:lang w:eastAsia="pl-PL" w:bidi="ar-SA"/>
        </w:rPr>
        <w:t>Wykonawcy zawierające co najmniej:</w:t>
      </w:r>
    </w:p>
    <w:p w14:paraId="275B47AA" w14:textId="77777777" w:rsidR="0070315C" w:rsidRPr="0070315C" w:rsidRDefault="0070315C" w:rsidP="0070315C">
      <w:pPr>
        <w:widowControl/>
        <w:numPr>
          <w:ilvl w:val="0"/>
          <w:numId w:val="39"/>
        </w:numPr>
        <w:tabs>
          <w:tab w:val="left" w:pos="284"/>
        </w:tabs>
        <w:suppressAutoHyphens w:val="0"/>
        <w:contextualSpacing/>
        <w:jc w:val="both"/>
        <w:textAlignment w:val="auto"/>
        <w:rPr>
          <w:rFonts w:asciiTheme="majorHAnsi" w:eastAsia="Times New Roman" w:hAnsiTheme="majorHAnsi" w:cstheme="majorHAnsi"/>
          <w:kern w:val="0"/>
          <w:lang w:eastAsia="pl-PL" w:bidi="ar-SA"/>
        </w:rPr>
      </w:pPr>
      <w:r w:rsidRPr="0070315C">
        <w:rPr>
          <w:rFonts w:asciiTheme="majorHAnsi" w:eastAsia="Times New Roman" w:hAnsiTheme="majorHAnsi" w:cstheme="majorHAnsi"/>
          <w:kern w:val="0"/>
          <w:lang w:eastAsia="pl-PL" w:bidi="ar-SA"/>
        </w:rPr>
        <w:t>dokładne oznaczenie podmiotu lub osoby składającej oświadczenie,</w:t>
      </w:r>
    </w:p>
    <w:p w14:paraId="73D9099D" w14:textId="77777777" w:rsidR="0070315C" w:rsidRPr="0070315C" w:rsidRDefault="0070315C" w:rsidP="0070315C">
      <w:pPr>
        <w:widowControl/>
        <w:numPr>
          <w:ilvl w:val="0"/>
          <w:numId w:val="39"/>
        </w:numPr>
        <w:tabs>
          <w:tab w:val="left" w:pos="284"/>
        </w:tabs>
        <w:suppressAutoHyphens w:val="0"/>
        <w:contextualSpacing/>
        <w:jc w:val="both"/>
        <w:textAlignment w:val="auto"/>
        <w:rPr>
          <w:rFonts w:asciiTheme="majorHAnsi" w:eastAsia="Times New Roman" w:hAnsiTheme="majorHAnsi" w:cstheme="majorHAnsi"/>
          <w:kern w:val="0"/>
          <w:lang w:eastAsia="pl-PL" w:bidi="ar-SA"/>
        </w:rPr>
      </w:pPr>
      <w:r w:rsidRPr="0070315C">
        <w:rPr>
          <w:rFonts w:asciiTheme="majorHAnsi" w:eastAsia="Times New Roman" w:hAnsiTheme="majorHAnsi" w:cstheme="majorHAnsi"/>
          <w:kern w:val="0"/>
          <w:lang w:eastAsia="pl-PL" w:bidi="ar-SA"/>
        </w:rPr>
        <w:t>treść oświadczenia o zobowiązaniu do zachowania poufności wraz z określeniem okresu obowiązywania tego zobowiązania,</w:t>
      </w:r>
    </w:p>
    <w:p w14:paraId="6852C977" w14:textId="77777777" w:rsidR="0070315C" w:rsidRPr="0070315C" w:rsidRDefault="0070315C" w:rsidP="0070315C">
      <w:pPr>
        <w:widowControl/>
        <w:numPr>
          <w:ilvl w:val="0"/>
          <w:numId w:val="39"/>
        </w:numPr>
        <w:tabs>
          <w:tab w:val="left" w:pos="284"/>
        </w:tabs>
        <w:suppressAutoHyphens w:val="0"/>
        <w:contextualSpacing/>
        <w:jc w:val="both"/>
        <w:textAlignment w:val="auto"/>
        <w:rPr>
          <w:rFonts w:asciiTheme="majorHAnsi" w:eastAsia="Times New Roman" w:hAnsiTheme="majorHAnsi" w:cstheme="majorHAnsi"/>
          <w:kern w:val="0"/>
          <w:lang w:eastAsia="pl-PL" w:bidi="ar-SA"/>
        </w:rPr>
      </w:pPr>
      <w:r w:rsidRPr="0070315C">
        <w:rPr>
          <w:rFonts w:asciiTheme="majorHAnsi" w:eastAsia="Times New Roman" w:hAnsiTheme="majorHAnsi" w:cstheme="majorHAnsi"/>
          <w:kern w:val="0"/>
          <w:lang w:eastAsia="pl-PL" w:bidi="ar-SA"/>
        </w:rPr>
        <w:t>datę i miejsce złożenia oświadczenia,</w:t>
      </w:r>
    </w:p>
    <w:p w14:paraId="4B07B6C4" w14:textId="5A0643C2" w:rsidR="0070315C" w:rsidRPr="0070315C" w:rsidRDefault="0070315C" w:rsidP="0070315C">
      <w:pPr>
        <w:widowControl/>
        <w:numPr>
          <w:ilvl w:val="0"/>
          <w:numId w:val="39"/>
        </w:numPr>
        <w:tabs>
          <w:tab w:val="left" w:pos="284"/>
        </w:tabs>
        <w:suppressAutoHyphens w:val="0"/>
        <w:contextualSpacing/>
        <w:jc w:val="both"/>
        <w:textAlignment w:val="auto"/>
        <w:rPr>
          <w:rFonts w:asciiTheme="majorHAnsi" w:eastAsia="Times New Roman" w:hAnsiTheme="majorHAnsi" w:cstheme="majorHAnsi"/>
          <w:kern w:val="0"/>
          <w:lang w:eastAsia="pl-PL" w:bidi="ar-SA"/>
        </w:rPr>
      </w:pPr>
      <w:r w:rsidRPr="0070315C">
        <w:rPr>
          <w:rFonts w:asciiTheme="majorHAnsi" w:eastAsia="Times New Roman" w:hAnsiTheme="majorHAnsi" w:cstheme="majorHAnsi"/>
          <w:kern w:val="0"/>
          <w:lang w:eastAsia="pl-PL" w:bidi="ar-SA"/>
        </w:rPr>
        <w:t xml:space="preserve">podpis osoby składającej oświadczenie lub osoby uprawnionej do reprezentacji </w:t>
      </w:r>
      <w:r w:rsidR="00344926">
        <w:rPr>
          <w:rFonts w:asciiTheme="majorHAnsi" w:eastAsia="Times New Roman" w:hAnsiTheme="majorHAnsi" w:cstheme="majorHAnsi"/>
          <w:kern w:val="0"/>
          <w:lang w:eastAsia="pl-PL" w:bidi="ar-SA"/>
        </w:rPr>
        <w:t xml:space="preserve">                  </w:t>
      </w:r>
      <w:r w:rsidRPr="0070315C">
        <w:rPr>
          <w:rFonts w:asciiTheme="majorHAnsi" w:eastAsia="Times New Roman" w:hAnsiTheme="majorHAnsi" w:cstheme="majorHAnsi"/>
          <w:kern w:val="0"/>
          <w:lang w:eastAsia="pl-PL" w:bidi="ar-SA"/>
        </w:rPr>
        <w:t>podmiotu.</w:t>
      </w:r>
    </w:p>
    <w:p w14:paraId="01FB638F" w14:textId="77777777" w:rsidR="0070315C" w:rsidRPr="0070315C" w:rsidRDefault="0070315C" w:rsidP="0070315C">
      <w:pPr>
        <w:widowControl/>
        <w:numPr>
          <w:ilvl w:val="0"/>
          <w:numId w:val="43"/>
        </w:numPr>
        <w:tabs>
          <w:tab w:val="left" w:pos="284"/>
        </w:tabs>
        <w:suppressAutoHyphens w:val="0"/>
        <w:ind w:left="284" w:right="20" w:hanging="284"/>
        <w:contextualSpacing/>
        <w:jc w:val="both"/>
        <w:textAlignment w:val="auto"/>
        <w:rPr>
          <w:rFonts w:asciiTheme="majorHAnsi" w:eastAsia="Times New Roman" w:hAnsiTheme="majorHAnsi" w:cstheme="majorHAnsi"/>
          <w:b/>
          <w:color w:val="000000"/>
          <w:kern w:val="0"/>
          <w:lang w:eastAsia="pl-PL" w:bidi="ar-SA"/>
        </w:rPr>
      </w:pPr>
      <w:r w:rsidRPr="0070315C">
        <w:rPr>
          <w:rFonts w:asciiTheme="majorHAnsi" w:eastAsia="Times New Roman" w:hAnsiTheme="majorHAnsi" w:cstheme="majorHAnsi"/>
          <w:kern w:val="0"/>
          <w:lang w:eastAsia="pl-PL" w:bidi="ar-SA"/>
        </w:rPr>
        <w:t>Powyższy obowiązek dotyczy również wszystkich Podwykonawców uczestniczących w realizacji przedmiotu zamówienia.</w:t>
      </w:r>
    </w:p>
    <w:p w14:paraId="24271D13" w14:textId="77777777" w:rsidR="0070315C" w:rsidRPr="0070315C" w:rsidRDefault="0070315C" w:rsidP="0070315C">
      <w:pPr>
        <w:contextualSpacing/>
        <w:jc w:val="both"/>
        <w:rPr>
          <w:rFonts w:asciiTheme="majorHAnsi" w:eastAsia="Times New Roman" w:hAnsiTheme="majorHAnsi" w:cstheme="majorHAnsi"/>
          <w:b/>
          <w:color w:val="000000"/>
          <w:kern w:val="0"/>
          <w:lang w:eastAsia="pl-PL" w:bidi="ar-SA"/>
        </w:rPr>
      </w:pPr>
    </w:p>
    <w:p w14:paraId="0373F3F9" w14:textId="77777777" w:rsidR="00BA59F2" w:rsidRDefault="00BA59F2" w:rsidP="0070315C">
      <w:pPr>
        <w:contextualSpacing/>
        <w:jc w:val="center"/>
        <w:rPr>
          <w:rFonts w:asciiTheme="majorHAnsi" w:hAnsiTheme="majorHAnsi" w:cstheme="majorHAnsi"/>
          <w:b/>
          <w:color w:val="000000"/>
        </w:rPr>
      </w:pPr>
    </w:p>
    <w:p w14:paraId="03F6FEC1" w14:textId="77777777" w:rsidR="00BA59F2" w:rsidRDefault="00BA59F2" w:rsidP="0070315C">
      <w:pPr>
        <w:contextualSpacing/>
        <w:jc w:val="center"/>
        <w:rPr>
          <w:rFonts w:asciiTheme="majorHAnsi" w:hAnsiTheme="majorHAnsi" w:cstheme="majorHAnsi"/>
          <w:b/>
          <w:color w:val="000000"/>
        </w:rPr>
      </w:pPr>
    </w:p>
    <w:p w14:paraId="1E21D11C" w14:textId="77777777" w:rsidR="00BA59F2" w:rsidRDefault="00BA59F2" w:rsidP="0070315C">
      <w:pPr>
        <w:contextualSpacing/>
        <w:jc w:val="center"/>
        <w:rPr>
          <w:rFonts w:asciiTheme="majorHAnsi" w:hAnsiTheme="majorHAnsi" w:cstheme="majorHAnsi"/>
          <w:b/>
          <w:color w:val="000000"/>
        </w:rPr>
      </w:pPr>
    </w:p>
    <w:p w14:paraId="02AACA43" w14:textId="77777777" w:rsidR="00BA59F2" w:rsidRDefault="00BA59F2" w:rsidP="0070315C">
      <w:pPr>
        <w:contextualSpacing/>
        <w:jc w:val="center"/>
        <w:rPr>
          <w:rFonts w:asciiTheme="majorHAnsi" w:hAnsiTheme="majorHAnsi" w:cstheme="majorHAnsi"/>
          <w:b/>
          <w:color w:val="000000"/>
        </w:rPr>
      </w:pPr>
    </w:p>
    <w:p w14:paraId="0B931742" w14:textId="125FDCEA" w:rsidR="0070315C" w:rsidRPr="0070315C" w:rsidRDefault="0070315C" w:rsidP="0070315C">
      <w:pPr>
        <w:contextualSpacing/>
        <w:jc w:val="center"/>
        <w:rPr>
          <w:rFonts w:asciiTheme="majorHAnsi" w:hAnsiTheme="majorHAnsi" w:cstheme="majorHAnsi"/>
          <w:b/>
          <w:color w:val="000000"/>
        </w:rPr>
      </w:pPr>
      <w:r w:rsidRPr="0070315C">
        <w:rPr>
          <w:rFonts w:asciiTheme="majorHAnsi" w:hAnsiTheme="majorHAnsi" w:cstheme="majorHAnsi"/>
          <w:b/>
          <w:color w:val="000000"/>
        </w:rPr>
        <w:lastRenderedPageBreak/>
        <w:t>§ 12</w:t>
      </w:r>
    </w:p>
    <w:p w14:paraId="24EFEFAF" w14:textId="77777777" w:rsidR="0070315C" w:rsidRPr="0070315C" w:rsidRDefault="0070315C" w:rsidP="0070315C">
      <w:pPr>
        <w:numPr>
          <w:ilvl w:val="4"/>
          <w:numId w:val="47"/>
        </w:numPr>
        <w:tabs>
          <w:tab w:val="left" w:pos="0"/>
          <w:tab w:val="left" w:pos="284"/>
        </w:tabs>
        <w:ind w:left="0" w:firstLine="0"/>
        <w:contextualSpacing/>
        <w:jc w:val="center"/>
        <w:textAlignment w:val="auto"/>
        <w:rPr>
          <w:rFonts w:asciiTheme="majorHAnsi" w:hAnsiTheme="majorHAnsi" w:cstheme="majorHAnsi"/>
          <w:color w:val="000000"/>
        </w:rPr>
      </w:pPr>
      <w:r w:rsidRPr="0070315C">
        <w:rPr>
          <w:rFonts w:asciiTheme="majorHAnsi" w:hAnsiTheme="majorHAnsi" w:cstheme="majorHAnsi"/>
          <w:b/>
          <w:color w:val="000000"/>
        </w:rPr>
        <w:t>Osoby do kontaktu w sprawie realizacji umowy</w:t>
      </w:r>
    </w:p>
    <w:p w14:paraId="23CAC299" w14:textId="77777777" w:rsidR="0070315C" w:rsidRPr="0070315C" w:rsidRDefault="0070315C" w:rsidP="0070315C">
      <w:pPr>
        <w:numPr>
          <w:ilvl w:val="4"/>
          <w:numId w:val="47"/>
        </w:numPr>
        <w:tabs>
          <w:tab w:val="left" w:pos="0"/>
          <w:tab w:val="left" w:pos="284"/>
        </w:tabs>
        <w:ind w:left="0" w:firstLine="0"/>
        <w:contextualSpacing/>
        <w:jc w:val="center"/>
        <w:textAlignment w:val="auto"/>
        <w:rPr>
          <w:rFonts w:asciiTheme="majorHAnsi" w:hAnsiTheme="majorHAnsi" w:cstheme="majorHAnsi"/>
          <w:color w:val="000000"/>
        </w:rPr>
      </w:pPr>
    </w:p>
    <w:p w14:paraId="34984000" w14:textId="69213DBA" w:rsidR="0070315C" w:rsidRPr="0070315C" w:rsidRDefault="0070315C" w:rsidP="0070315C">
      <w:pPr>
        <w:widowControl/>
        <w:numPr>
          <w:ilvl w:val="0"/>
          <w:numId w:val="32"/>
        </w:numPr>
        <w:tabs>
          <w:tab w:val="left" w:pos="424"/>
        </w:tabs>
        <w:suppressAutoHyphens w:val="0"/>
        <w:ind w:left="426" w:right="40" w:hanging="426"/>
        <w:contextualSpacing/>
        <w:jc w:val="both"/>
        <w:textAlignment w:val="auto"/>
        <w:rPr>
          <w:rFonts w:asciiTheme="majorHAnsi" w:eastAsia="Times New Roman" w:hAnsiTheme="majorHAnsi" w:cstheme="majorHAnsi"/>
          <w:color w:val="00000A"/>
          <w:kern w:val="0"/>
          <w:lang w:eastAsia="pl-PL" w:bidi="ar-SA"/>
        </w:rPr>
      </w:pPr>
      <w:r w:rsidRPr="0070315C">
        <w:rPr>
          <w:rFonts w:asciiTheme="majorHAnsi" w:eastAsia="Times New Roman" w:hAnsiTheme="majorHAnsi" w:cstheme="majorHAnsi"/>
          <w:kern w:val="0"/>
          <w:lang w:eastAsia="pl-PL" w:bidi="ar-SA"/>
        </w:rPr>
        <w:t xml:space="preserve">Wszelkie zawiadomienia i oświadczenia stron związane z niniejszą umową powinny być </w:t>
      </w:r>
      <w:r w:rsidR="00BA59F2">
        <w:rPr>
          <w:rFonts w:asciiTheme="majorHAnsi" w:eastAsia="Times New Roman" w:hAnsiTheme="majorHAnsi" w:cstheme="majorHAnsi"/>
          <w:kern w:val="0"/>
          <w:lang w:eastAsia="pl-PL" w:bidi="ar-SA"/>
        </w:rPr>
        <w:t xml:space="preserve">                   </w:t>
      </w:r>
      <w:r w:rsidRPr="0070315C">
        <w:rPr>
          <w:rFonts w:asciiTheme="majorHAnsi" w:eastAsia="Times New Roman" w:hAnsiTheme="majorHAnsi" w:cstheme="majorHAnsi"/>
          <w:kern w:val="0"/>
          <w:lang w:eastAsia="pl-PL" w:bidi="ar-SA"/>
        </w:rPr>
        <w:t>sporządzone w formie pisemnej na adres podany w komparycji umowy (chyba, że w umowie przewidziana została inna forma lub inny sposób doręczenia).</w:t>
      </w:r>
    </w:p>
    <w:p w14:paraId="4FDC005D" w14:textId="3FF3AEEE" w:rsidR="0070315C" w:rsidRPr="0070315C" w:rsidRDefault="0070315C" w:rsidP="0070315C">
      <w:pPr>
        <w:widowControl/>
        <w:tabs>
          <w:tab w:val="left" w:pos="403"/>
        </w:tabs>
        <w:suppressAutoHyphens w:val="0"/>
        <w:ind w:left="424" w:right="40" w:hanging="419"/>
        <w:contextualSpacing/>
        <w:jc w:val="both"/>
        <w:rPr>
          <w:rFonts w:asciiTheme="majorHAnsi" w:eastAsia="Times New Roman" w:hAnsiTheme="majorHAnsi" w:cstheme="majorHAnsi"/>
          <w:kern w:val="0"/>
          <w:lang w:eastAsia="pl-PL" w:bidi="ar-SA"/>
        </w:rPr>
      </w:pPr>
      <w:r w:rsidRPr="0070315C">
        <w:rPr>
          <w:rFonts w:asciiTheme="majorHAnsi" w:eastAsia="Times New Roman" w:hAnsiTheme="majorHAnsi" w:cstheme="majorHAnsi"/>
          <w:color w:val="00000A"/>
          <w:kern w:val="0"/>
          <w:lang w:eastAsia="pl-PL" w:bidi="ar-SA"/>
        </w:rPr>
        <w:t>2.</w:t>
      </w:r>
      <w:r w:rsidRPr="0070315C">
        <w:rPr>
          <w:rFonts w:asciiTheme="majorHAnsi" w:eastAsia="Times New Roman" w:hAnsiTheme="majorHAnsi" w:cstheme="majorHAnsi"/>
          <w:kern w:val="0"/>
          <w:lang w:eastAsia="pl-PL" w:bidi="ar-SA"/>
        </w:rPr>
        <w:tab/>
        <w:t xml:space="preserve">Korespondencja w toku realizacji niniejszej umowy – lecz nie zawiadomienia i oświadczenia przewidziane w jej treści (chyba, że wynika to wprost z treści umowy) – może odbywać się </w:t>
      </w:r>
      <w:r w:rsidR="00BA59F2">
        <w:rPr>
          <w:rFonts w:asciiTheme="majorHAnsi" w:eastAsia="Times New Roman" w:hAnsiTheme="majorHAnsi" w:cstheme="majorHAnsi"/>
          <w:kern w:val="0"/>
          <w:lang w:eastAsia="pl-PL" w:bidi="ar-SA"/>
        </w:rPr>
        <w:t xml:space="preserve">              </w:t>
      </w:r>
      <w:r w:rsidRPr="0070315C">
        <w:rPr>
          <w:rFonts w:asciiTheme="majorHAnsi" w:eastAsia="Times New Roman" w:hAnsiTheme="majorHAnsi" w:cstheme="majorHAnsi"/>
          <w:kern w:val="0"/>
          <w:lang w:eastAsia="pl-PL" w:bidi="ar-SA"/>
        </w:rPr>
        <w:t>telefonicznie lub mailowo, na następujące adresy:</w:t>
      </w:r>
    </w:p>
    <w:p w14:paraId="4606CAC0" w14:textId="77777777" w:rsidR="0070315C" w:rsidRPr="0070315C" w:rsidRDefault="0070315C" w:rsidP="0070315C">
      <w:pPr>
        <w:widowControl/>
        <w:numPr>
          <w:ilvl w:val="1"/>
          <w:numId w:val="33"/>
        </w:numPr>
        <w:tabs>
          <w:tab w:val="left" w:pos="704"/>
        </w:tabs>
        <w:suppressAutoHyphens w:val="0"/>
        <w:ind w:left="704" w:hanging="276"/>
        <w:contextualSpacing/>
        <w:jc w:val="both"/>
        <w:textAlignment w:val="auto"/>
        <w:rPr>
          <w:rFonts w:asciiTheme="majorHAnsi" w:eastAsia="Times New Roman" w:hAnsiTheme="majorHAnsi" w:cstheme="majorHAnsi"/>
          <w:b/>
          <w:kern w:val="0"/>
          <w:lang w:eastAsia="pl-PL" w:bidi="ar-SA"/>
        </w:rPr>
      </w:pPr>
      <w:r w:rsidRPr="0070315C">
        <w:rPr>
          <w:rFonts w:asciiTheme="majorHAnsi" w:eastAsia="Times New Roman" w:hAnsiTheme="majorHAnsi" w:cstheme="majorHAnsi"/>
          <w:kern w:val="0"/>
          <w:lang w:eastAsia="pl-PL" w:bidi="ar-SA"/>
        </w:rPr>
        <w:t xml:space="preserve">dla Zamawiającego: </w:t>
      </w:r>
      <w:r w:rsidRPr="0070315C">
        <w:rPr>
          <w:rFonts w:asciiTheme="majorHAnsi" w:eastAsia="Times New Roman" w:hAnsiTheme="majorHAnsi" w:cstheme="majorHAnsi"/>
          <w:b/>
          <w:kern w:val="0"/>
          <w:lang w:eastAsia="pl-PL" w:bidi="ar-SA"/>
        </w:rPr>
        <w:t>Pan/Pani</w:t>
      </w:r>
      <w:r w:rsidRPr="0070315C">
        <w:rPr>
          <w:rFonts w:asciiTheme="majorHAnsi" w:eastAsia="Times New Roman" w:hAnsiTheme="majorHAnsi" w:cstheme="majorHAnsi"/>
          <w:kern w:val="0"/>
          <w:lang w:eastAsia="pl-PL" w:bidi="ar-SA"/>
        </w:rPr>
        <w:t xml:space="preserve"> …………………………</w:t>
      </w:r>
      <w:r w:rsidRPr="0070315C">
        <w:rPr>
          <w:rFonts w:asciiTheme="majorHAnsi" w:eastAsia="Times New Roman" w:hAnsiTheme="majorHAnsi" w:cstheme="majorHAnsi"/>
          <w:b/>
          <w:kern w:val="0"/>
          <w:lang w:eastAsia="pl-PL" w:bidi="ar-SA"/>
        </w:rPr>
        <w:t>,mail</w:t>
      </w:r>
      <w:r w:rsidRPr="0070315C">
        <w:rPr>
          <w:rFonts w:asciiTheme="majorHAnsi" w:eastAsia="Times New Roman" w:hAnsiTheme="majorHAnsi" w:cstheme="majorHAnsi"/>
          <w:kern w:val="0"/>
          <w:lang w:eastAsia="pl-PL" w:bidi="ar-SA"/>
        </w:rPr>
        <w:t>………………………………</w:t>
      </w:r>
    </w:p>
    <w:p w14:paraId="0D9CEEDC" w14:textId="77777777" w:rsidR="0070315C" w:rsidRPr="0070315C" w:rsidRDefault="0070315C" w:rsidP="0070315C">
      <w:pPr>
        <w:widowControl/>
        <w:tabs>
          <w:tab w:val="left" w:pos="704"/>
        </w:tabs>
        <w:suppressAutoHyphens w:val="0"/>
        <w:ind w:left="704"/>
        <w:contextualSpacing/>
        <w:jc w:val="both"/>
        <w:rPr>
          <w:rFonts w:asciiTheme="majorHAnsi" w:eastAsia="Times New Roman" w:hAnsiTheme="majorHAnsi" w:cstheme="majorHAnsi"/>
          <w:kern w:val="0"/>
          <w:lang w:eastAsia="pl-PL" w:bidi="ar-SA"/>
        </w:rPr>
      </w:pPr>
      <w:r w:rsidRPr="0070315C">
        <w:rPr>
          <w:rFonts w:asciiTheme="majorHAnsi" w:eastAsia="Times New Roman" w:hAnsiTheme="majorHAnsi" w:cstheme="majorHAnsi"/>
          <w:b/>
          <w:kern w:val="0"/>
          <w:lang w:eastAsia="pl-PL" w:bidi="ar-SA"/>
        </w:rPr>
        <w:t>tel.</w:t>
      </w:r>
      <w:r w:rsidRPr="0070315C">
        <w:rPr>
          <w:rFonts w:asciiTheme="majorHAnsi" w:eastAsia="Times New Roman" w:hAnsiTheme="majorHAnsi" w:cstheme="majorHAnsi"/>
          <w:kern w:val="0"/>
          <w:lang w:eastAsia="pl-PL" w:bidi="ar-SA"/>
        </w:rPr>
        <w:t xml:space="preserve"> ……………………….,</w:t>
      </w:r>
    </w:p>
    <w:p w14:paraId="58842FDC" w14:textId="77777777" w:rsidR="0070315C" w:rsidRPr="0070315C" w:rsidRDefault="0070315C" w:rsidP="0070315C">
      <w:pPr>
        <w:widowControl/>
        <w:numPr>
          <w:ilvl w:val="1"/>
          <w:numId w:val="33"/>
        </w:numPr>
        <w:tabs>
          <w:tab w:val="left" w:pos="704"/>
        </w:tabs>
        <w:suppressAutoHyphens w:val="0"/>
        <w:ind w:left="704" w:hanging="276"/>
        <w:contextualSpacing/>
        <w:jc w:val="both"/>
        <w:textAlignment w:val="auto"/>
        <w:rPr>
          <w:rFonts w:asciiTheme="majorHAnsi" w:eastAsia="Times New Roman" w:hAnsiTheme="majorHAnsi" w:cstheme="majorHAnsi"/>
          <w:b/>
          <w:kern w:val="0"/>
          <w:lang w:eastAsia="pl-PL" w:bidi="ar-SA"/>
        </w:rPr>
      </w:pPr>
      <w:r w:rsidRPr="0070315C">
        <w:rPr>
          <w:rFonts w:asciiTheme="majorHAnsi" w:eastAsia="Times New Roman" w:hAnsiTheme="majorHAnsi" w:cstheme="majorHAnsi"/>
          <w:kern w:val="0"/>
          <w:lang w:eastAsia="pl-PL" w:bidi="ar-SA"/>
        </w:rPr>
        <w:t xml:space="preserve">dla Wykonawcy: </w:t>
      </w:r>
      <w:r w:rsidRPr="0070315C">
        <w:rPr>
          <w:rFonts w:asciiTheme="majorHAnsi" w:eastAsia="Times New Roman" w:hAnsiTheme="majorHAnsi" w:cstheme="majorHAnsi"/>
          <w:b/>
          <w:kern w:val="0"/>
          <w:lang w:eastAsia="pl-PL" w:bidi="ar-SA"/>
        </w:rPr>
        <w:t>Pan/Pani</w:t>
      </w:r>
      <w:r w:rsidRPr="0070315C">
        <w:rPr>
          <w:rFonts w:asciiTheme="majorHAnsi" w:eastAsia="Times New Roman" w:hAnsiTheme="majorHAnsi" w:cstheme="majorHAnsi"/>
          <w:kern w:val="0"/>
          <w:lang w:eastAsia="pl-PL" w:bidi="ar-SA"/>
        </w:rPr>
        <w:t xml:space="preserve"> …………………………… , </w:t>
      </w:r>
      <w:r w:rsidRPr="0070315C">
        <w:rPr>
          <w:rFonts w:asciiTheme="majorHAnsi" w:eastAsia="Times New Roman" w:hAnsiTheme="majorHAnsi" w:cstheme="majorHAnsi"/>
          <w:b/>
          <w:kern w:val="0"/>
          <w:lang w:eastAsia="pl-PL" w:bidi="ar-SA"/>
        </w:rPr>
        <w:t>mail:</w:t>
      </w:r>
      <w:r w:rsidRPr="0070315C">
        <w:rPr>
          <w:rFonts w:asciiTheme="majorHAnsi" w:eastAsia="Times New Roman" w:hAnsiTheme="majorHAnsi" w:cstheme="majorHAnsi"/>
          <w:kern w:val="0"/>
          <w:lang w:eastAsia="pl-PL" w:bidi="ar-SA"/>
        </w:rPr>
        <w:t xml:space="preserve"> …………………………...</w:t>
      </w:r>
    </w:p>
    <w:p w14:paraId="622CDEC4" w14:textId="77777777" w:rsidR="0070315C" w:rsidRPr="0070315C" w:rsidRDefault="0070315C" w:rsidP="0070315C">
      <w:pPr>
        <w:widowControl/>
        <w:tabs>
          <w:tab w:val="left" w:pos="704"/>
        </w:tabs>
        <w:suppressAutoHyphens w:val="0"/>
        <w:ind w:left="704"/>
        <w:contextualSpacing/>
        <w:jc w:val="both"/>
        <w:rPr>
          <w:rFonts w:asciiTheme="majorHAnsi" w:eastAsia="Times New Roman" w:hAnsiTheme="majorHAnsi" w:cstheme="majorHAnsi"/>
          <w:kern w:val="0"/>
          <w:lang w:eastAsia="pl-PL" w:bidi="ar-SA"/>
        </w:rPr>
      </w:pPr>
      <w:r w:rsidRPr="0070315C">
        <w:rPr>
          <w:rFonts w:asciiTheme="majorHAnsi" w:eastAsia="Times New Roman" w:hAnsiTheme="majorHAnsi" w:cstheme="majorHAnsi"/>
          <w:b/>
          <w:kern w:val="0"/>
          <w:lang w:eastAsia="pl-PL" w:bidi="ar-SA"/>
        </w:rPr>
        <w:t>tel.</w:t>
      </w:r>
      <w:r w:rsidRPr="0070315C">
        <w:rPr>
          <w:rFonts w:asciiTheme="majorHAnsi" w:eastAsia="Times New Roman" w:hAnsiTheme="majorHAnsi" w:cstheme="majorHAnsi"/>
          <w:kern w:val="0"/>
          <w:lang w:eastAsia="pl-PL" w:bidi="ar-SA"/>
        </w:rPr>
        <w:t xml:space="preserve"> …………………………,</w:t>
      </w:r>
    </w:p>
    <w:p w14:paraId="6E6AE8DB" w14:textId="6A96FFFE" w:rsidR="0070315C" w:rsidRPr="0070315C" w:rsidRDefault="0070315C" w:rsidP="0070315C">
      <w:pPr>
        <w:widowControl/>
        <w:numPr>
          <w:ilvl w:val="0"/>
          <w:numId w:val="34"/>
        </w:numPr>
        <w:tabs>
          <w:tab w:val="left" w:pos="424"/>
        </w:tabs>
        <w:suppressAutoHyphens w:val="0"/>
        <w:ind w:left="426" w:right="60" w:hanging="426"/>
        <w:contextualSpacing/>
        <w:jc w:val="both"/>
        <w:textAlignment w:val="auto"/>
        <w:rPr>
          <w:rFonts w:asciiTheme="majorHAnsi" w:eastAsia="Times New Roman" w:hAnsiTheme="majorHAnsi" w:cstheme="majorHAnsi"/>
          <w:color w:val="00000A"/>
          <w:kern w:val="0"/>
          <w:lang w:eastAsia="pl-PL" w:bidi="ar-SA"/>
        </w:rPr>
      </w:pPr>
      <w:r w:rsidRPr="0070315C">
        <w:rPr>
          <w:rFonts w:asciiTheme="majorHAnsi" w:eastAsia="Times New Roman" w:hAnsiTheme="majorHAnsi" w:cstheme="majorHAnsi"/>
          <w:kern w:val="0"/>
          <w:lang w:eastAsia="pl-PL" w:bidi="ar-SA"/>
        </w:rPr>
        <w:t xml:space="preserve">Każda ze Stron może zmienić swój adres do doręczeń w drodze pisemnego zawiadomienia </w:t>
      </w:r>
      <w:r w:rsidR="00BA59F2">
        <w:rPr>
          <w:rFonts w:asciiTheme="majorHAnsi" w:eastAsia="Times New Roman" w:hAnsiTheme="majorHAnsi" w:cstheme="majorHAnsi"/>
          <w:kern w:val="0"/>
          <w:lang w:eastAsia="pl-PL" w:bidi="ar-SA"/>
        </w:rPr>
        <w:t xml:space="preserve">     </w:t>
      </w:r>
      <w:r w:rsidRPr="0070315C">
        <w:rPr>
          <w:rFonts w:asciiTheme="majorHAnsi" w:eastAsia="Times New Roman" w:hAnsiTheme="majorHAnsi" w:cstheme="majorHAnsi"/>
          <w:kern w:val="0"/>
          <w:lang w:eastAsia="pl-PL" w:bidi="ar-SA"/>
        </w:rPr>
        <w:t>wysłanego do drugiej Strony, przy czym zmiana adresu będzie skuteczna pod warunkiem otrzymania takiego zawiadomienia przez drugą Stronę i nie wymaga zmiany umowy.</w:t>
      </w:r>
    </w:p>
    <w:p w14:paraId="167409BB" w14:textId="77777777" w:rsidR="0070315C" w:rsidRPr="0070315C" w:rsidRDefault="0070315C" w:rsidP="0070315C">
      <w:pPr>
        <w:widowControl/>
        <w:suppressAutoHyphens w:val="0"/>
        <w:contextualSpacing/>
        <w:rPr>
          <w:rFonts w:asciiTheme="majorHAnsi" w:eastAsia="Times New Roman" w:hAnsiTheme="majorHAnsi" w:cstheme="majorHAnsi"/>
          <w:color w:val="00000A"/>
          <w:kern w:val="0"/>
          <w:lang w:eastAsia="pl-PL" w:bidi="ar-SA"/>
        </w:rPr>
      </w:pPr>
    </w:p>
    <w:p w14:paraId="7CA5FB42" w14:textId="77777777" w:rsidR="0070315C" w:rsidRPr="0070315C" w:rsidRDefault="0070315C" w:rsidP="0070315C">
      <w:pPr>
        <w:contextualSpacing/>
        <w:rPr>
          <w:rFonts w:asciiTheme="majorHAnsi" w:eastAsia="Times New Roman" w:hAnsiTheme="majorHAnsi" w:cstheme="majorHAnsi"/>
          <w:b/>
          <w:color w:val="000000"/>
          <w:kern w:val="0"/>
          <w:lang w:eastAsia="pl-PL" w:bidi="ar-SA"/>
        </w:rPr>
      </w:pPr>
    </w:p>
    <w:p w14:paraId="06A51940" w14:textId="77777777" w:rsidR="0070315C" w:rsidRPr="0070315C" w:rsidRDefault="0070315C" w:rsidP="0070315C">
      <w:pPr>
        <w:contextualSpacing/>
        <w:jc w:val="center"/>
        <w:rPr>
          <w:rFonts w:asciiTheme="majorHAnsi" w:hAnsiTheme="majorHAnsi" w:cstheme="majorHAnsi"/>
          <w:b/>
          <w:bCs/>
          <w:color w:val="000000"/>
        </w:rPr>
      </w:pPr>
      <w:r w:rsidRPr="0070315C">
        <w:rPr>
          <w:rFonts w:asciiTheme="majorHAnsi" w:hAnsiTheme="majorHAnsi" w:cstheme="majorHAnsi"/>
          <w:b/>
          <w:color w:val="000000"/>
        </w:rPr>
        <w:t>§ 13</w:t>
      </w:r>
    </w:p>
    <w:p w14:paraId="06331323" w14:textId="3DE79940" w:rsidR="0070315C" w:rsidRPr="0070315C" w:rsidRDefault="0070315C" w:rsidP="00BA59F2">
      <w:pPr>
        <w:contextualSpacing/>
        <w:jc w:val="center"/>
        <w:rPr>
          <w:rFonts w:asciiTheme="majorHAnsi" w:hAnsiTheme="majorHAnsi" w:cstheme="majorHAnsi"/>
          <w:b/>
          <w:bCs/>
          <w:color w:val="FF0000"/>
        </w:rPr>
      </w:pPr>
      <w:r w:rsidRPr="0070315C">
        <w:rPr>
          <w:rFonts w:asciiTheme="majorHAnsi" w:hAnsiTheme="majorHAnsi" w:cstheme="majorHAnsi"/>
          <w:b/>
          <w:bCs/>
          <w:color w:val="000000"/>
        </w:rPr>
        <w:t>Informacje dodatkowe</w:t>
      </w:r>
    </w:p>
    <w:p w14:paraId="7071EBEC" w14:textId="0F0FB84F" w:rsidR="0070315C" w:rsidRPr="0070315C" w:rsidRDefault="0070315C" w:rsidP="0070315C">
      <w:pPr>
        <w:tabs>
          <w:tab w:val="left" w:pos="426"/>
        </w:tabs>
        <w:ind w:left="426" w:hanging="426"/>
        <w:contextualSpacing/>
        <w:jc w:val="both"/>
        <w:rPr>
          <w:rFonts w:asciiTheme="majorHAnsi" w:hAnsiTheme="majorHAnsi" w:cstheme="majorHAnsi"/>
        </w:rPr>
      </w:pPr>
      <w:r w:rsidRPr="0070315C">
        <w:rPr>
          <w:rFonts w:asciiTheme="majorHAnsi" w:hAnsiTheme="majorHAnsi" w:cstheme="majorHAnsi"/>
        </w:rPr>
        <w:t xml:space="preserve">1. </w:t>
      </w:r>
      <w:r w:rsidRPr="0070315C">
        <w:rPr>
          <w:rFonts w:asciiTheme="majorHAnsi" w:hAnsiTheme="majorHAnsi" w:cstheme="majorHAnsi"/>
        </w:rPr>
        <w:tab/>
        <w:t>Umowa sporządzona została w</w:t>
      </w:r>
      <w:r w:rsidR="00BA59F2">
        <w:rPr>
          <w:rFonts w:asciiTheme="majorHAnsi" w:hAnsiTheme="majorHAnsi" w:cstheme="majorHAnsi"/>
        </w:rPr>
        <w:t xml:space="preserve"> czterech</w:t>
      </w:r>
      <w:r w:rsidRPr="0070315C">
        <w:rPr>
          <w:rFonts w:asciiTheme="majorHAnsi" w:hAnsiTheme="majorHAnsi" w:cstheme="majorHAnsi"/>
        </w:rPr>
        <w:t xml:space="preserve"> jednobrzmiących egzemplarzach, </w:t>
      </w:r>
      <w:r w:rsidR="00BA59F2">
        <w:rPr>
          <w:rFonts w:asciiTheme="majorHAnsi" w:hAnsiTheme="majorHAnsi" w:cstheme="majorHAnsi"/>
        </w:rPr>
        <w:t>3</w:t>
      </w:r>
      <w:r w:rsidRPr="0070315C">
        <w:rPr>
          <w:rFonts w:asciiTheme="majorHAnsi" w:hAnsiTheme="majorHAnsi" w:cstheme="majorHAnsi"/>
        </w:rPr>
        <w:t xml:space="preserve"> dla Zamawiającego i 1 dla Wykonawcy.</w:t>
      </w:r>
    </w:p>
    <w:p w14:paraId="5D749E24" w14:textId="43BD7922" w:rsidR="0070315C" w:rsidRPr="0070315C" w:rsidRDefault="0070315C" w:rsidP="0070315C">
      <w:pPr>
        <w:widowControl/>
        <w:tabs>
          <w:tab w:val="left" w:pos="426"/>
        </w:tabs>
        <w:suppressAutoHyphens w:val="0"/>
        <w:ind w:left="426" w:hanging="426"/>
        <w:contextualSpacing/>
        <w:jc w:val="both"/>
        <w:rPr>
          <w:rFonts w:asciiTheme="majorHAnsi" w:hAnsiTheme="majorHAnsi" w:cstheme="majorHAnsi"/>
        </w:rPr>
      </w:pPr>
      <w:r w:rsidRPr="0070315C">
        <w:rPr>
          <w:rFonts w:asciiTheme="majorHAnsi" w:hAnsiTheme="majorHAnsi" w:cstheme="majorHAnsi"/>
        </w:rPr>
        <w:t>2.</w:t>
      </w:r>
      <w:r w:rsidRPr="0070315C">
        <w:rPr>
          <w:rFonts w:asciiTheme="majorHAnsi" w:hAnsiTheme="majorHAnsi" w:cstheme="majorHAnsi"/>
        </w:rPr>
        <w:tab/>
        <w:t>Integralną część niniejszej umowy stanowi oferta Wykonawcy</w:t>
      </w:r>
      <w:r w:rsidR="00BA59F2">
        <w:rPr>
          <w:rFonts w:asciiTheme="majorHAnsi" w:hAnsiTheme="majorHAnsi" w:cstheme="majorHAnsi"/>
        </w:rPr>
        <w:t xml:space="preserve">, SWZ oraz załącznik nr 1 do SWZ – Opis przedmiotu zamówienia. </w:t>
      </w:r>
    </w:p>
    <w:p w14:paraId="5DE3AA03" w14:textId="77777777" w:rsidR="0070315C" w:rsidRPr="0070315C" w:rsidRDefault="0070315C" w:rsidP="0070315C">
      <w:pPr>
        <w:widowControl/>
        <w:tabs>
          <w:tab w:val="left" w:pos="426"/>
        </w:tabs>
        <w:suppressAutoHyphens w:val="0"/>
        <w:contextualSpacing/>
        <w:jc w:val="both"/>
        <w:rPr>
          <w:rFonts w:asciiTheme="majorHAnsi" w:hAnsiTheme="majorHAnsi" w:cstheme="majorHAnsi"/>
        </w:rPr>
      </w:pPr>
    </w:p>
    <w:p w14:paraId="01FE1441" w14:textId="77777777" w:rsidR="0070315C" w:rsidRPr="0070315C" w:rsidRDefault="0070315C" w:rsidP="0070315C">
      <w:pPr>
        <w:widowControl/>
        <w:tabs>
          <w:tab w:val="left" w:pos="426"/>
        </w:tabs>
        <w:suppressAutoHyphens w:val="0"/>
        <w:ind w:left="426" w:hanging="426"/>
        <w:contextualSpacing/>
        <w:jc w:val="both"/>
        <w:rPr>
          <w:rFonts w:asciiTheme="majorHAnsi" w:hAnsiTheme="majorHAnsi" w:cstheme="majorHAnsi"/>
        </w:rPr>
      </w:pPr>
    </w:p>
    <w:p w14:paraId="0B5BA8F4" w14:textId="4D9D9FE0" w:rsidR="0070315C" w:rsidRPr="0070315C" w:rsidRDefault="0070315C" w:rsidP="00BA59F2">
      <w:pPr>
        <w:tabs>
          <w:tab w:val="left" w:pos="1127"/>
        </w:tabs>
        <w:autoSpaceDE w:val="0"/>
        <w:ind w:left="-13"/>
        <w:contextualSpacing/>
        <w:rPr>
          <w:rFonts w:asciiTheme="majorHAnsi" w:hAnsiTheme="majorHAnsi" w:cstheme="majorHAnsi"/>
        </w:rPr>
      </w:pPr>
      <w:r w:rsidRPr="0070315C">
        <w:rPr>
          <w:rFonts w:asciiTheme="majorHAnsi" w:hAnsiTheme="majorHAnsi" w:cstheme="majorHAnsi"/>
          <w:b/>
          <w:bCs/>
          <w:iCs/>
        </w:rPr>
        <w:t xml:space="preserve">ZAMAWIAJĄCY:                                                              </w:t>
      </w:r>
      <w:r w:rsidR="00BA59F2">
        <w:rPr>
          <w:rFonts w:asciiTheme="majorHAnsi" w:hAnsiTheme="majorHAnsi" w:cstheme="majorHAnsi"/>
          <w:b/>
          <w:bCs/>
          <w:iCs/>
        </w:rPr>
        <w:tab/>
      </w:r>
      <w:r w:rsidR="00BA59F2">
        <w:rPr>
          <w:rFonts w:asciiTheme="majorHAnsi" w:hAnsiTheme="majorHAnsi" w:cstheme="majorHAnsi"/>
          <w:b/>
          <w:bCs/>
          <w:iCs/>
        </w:rPr>
        <w:tab/>
      </w:r>
      <w:r w:rsidR="00BA59F2">
        <w:rPr>
          <w:rFonts w:asciiTheme="majorHAnsi" w:hAnsiTheme="majorHAnsi" w:cstheme="majorHAnsi"/>
          <w:b/>
          <w:bCs/>
          <w:iCs/>
        </w:rPr>
        <w:tab/>
      </w:r>
      <w:r w:rsidR="00BA59F2">
        <w:rPr>
          <w:rFonts w:asciiTheme="majorHAnsi" w:hAnsiTheme="majorHAnsi" w:cstheme="majorHAnsi"/>
          <w:b/>
          <w:bCs/>
          <w:iCs/>
        </w:rPr>
        <w:tab/>
      </w:r>
      <w:r w:rsidR="00BA59F2">
        <w:rPr>
          <w:rFonts w:asciiTheme="majorHAnsi" w:hAnsiTheme="majorHAnsi" w:cstheme="majorHAnsi"/>
          <w:b/>
          <w:bCs/>
          <w:iCs/>
        </w:rPr>
        <w:tab/>
      </w:r>
      <w:r w:rsidRPr="0070315C">
        <w:rPr>
          <w:rFonts w:asciiTheme="majorHAnsi" w:hAnsiTheme="majorHAnsi" w:cstheme="majorHAnsi"/>
          <w:b/>
          <w:bCs/>
          <w:iCs/>
        </w:rPr>
        <w:t>WYKONAWCA:</w:t>
      </w:r>
    </w:p>
    <w:p w14:paraId="566D59FB" w14:textId="77777777" w:rsidR="0070315C" w:rsidRPr="0070315C" w:rsidRDefault="0070315C" w:rsidP="0070315C">
      <w:pPr>
        <w:pStyle w:val="Bezodstpw"/>
        <w:contextualSpacing/>
        <w:jc w:val="center"/>
        <w:rPr>
          <w:rFonts w:asciiTheme="majorHAnsi" w:hAnsiTheme="majorHAnsi" w:cstheme="majorHAnsi"/>
          <w:sz w:val="24"/>
          <w:szCs w:val="24"/>
        </w:rPr>
      </w:pPr>
    </w:p>
    <w:p w14:paraId="3C21CBA4" w14:textId="77777777" w:rsidR="0070315C" w:rsidRPr="0070315C" w:rsidRDefault="0070315C" w:rsidP="0070315C">
      <w:pPr>
        <w:pStyle w:val="Bezodstpw"/>
        <w:pageBreakBefore/>
        <w:contextualSpacing/>
        <w:jc w:val="center"/>
        <w:rPr>
          <w:rFonts w:asciiTheme="majorHAnsi" w:hAnsiTheme="majorHAnsi" w:cstheme="majorHAnsi"/>
          <w:b/>
          <w:bCs/>
          <w:sz w:val="24"/>
          <w:szCs w:val="24"/>
        </w:rPr>
      </w:pPr>
      <w:r w:rsidRPr="0070315C">
        <w:rPr>
          <w:rFonts w:asciiTheme="majorHAnsi" w:hAnsiTheme="majorHAnsi" w:cstheme="majorHAnsi"/>
          <w:b/>
          <w:bCs/>
          <w:iCs/>
          <w:sz w:val="24"/>
          <w:szCs w:val="24"/>
        </w:rPr>
        <w:lastRenderedPageBreak/>
        <w:t>PROJEKT</w:t>
      </w:r>
    </w:p>
    <w:p w14:paraId="778E187C" w14:textId="77777777" w:rsidR="0070315C" w:rsidRPr="0070315C" w:rsidRDefault="0070315C" w:rsidP="0070315C">
      <w:pPr>
        <w:pStyle w:val="Bezodstpw"/>
        <w:contextualSpacing/>
        <w:jc w:val="center"/>
        <w:rPr>
          <w:rFonts w:asciiTheme="majorHAnsi" w:hAnsiTheme="majorHAnsi" w:cstheme="majorHAnsi"/>
          <w:b/>
          <w:bCs/>
          <w:sz w:val="24"/>
          <w:szCs w:val="24"/>
        </w:rPr>
      </w:pPr>
    </w:p>
    <w:p w14:paraId="214E38F2" w14:textId="77777777" w:rsidR="0070315C" w:rsidRPr="0070315C" w:rsidRDefault="0070315C" w:rsidP="0070315C">
      <w:pPr>
        <w:pStyle w:val="Bezodstpw"/>
        <w:contextualSpacing/>
        <w:jc w:val="center"/>
        <w:rPr>
          <w:rFonts w:asciiTheme="majorHAnsi" w:hAnsiTheme="majorHAnsi" w:cstheme="majorHAnsi"/>
          <w:b/>
          <w:sz w:val="24"/>
          <w:szCs w:val="24"/>
        </w:rPr>
      </w:pPr>
      <w:r w:rsidRPr="0070315C">
        <w:rPr>
          <w:rFonts w:asciiTheme="majorHAnsi" w:hAnsiTheme="majorHAnsi" w:cstheme="majorHAnsi"/>
          <w:b/>
          <w:sz w:val="24"/>
          <w:szCs w:val="24"/>
        </w:rPr>
        <w:t>UMOWA POWIERZENIA PRZETWARZANIA DANYCH OSOBOWYCH</w:t>
      </w:r>
    </w:p>
    <w:p w14:paraId="50EB64F8" w14:textId="77777777" w:rsidR="0070315C" w:rsidRPr="0070315C" w:rsidRDefault="0070315C" w:rsidP="0070315C">
      <w:pPr>
        <w:pStyle w:val="Bezodstpw"/>
        <w:contextualSpacing/>
        <w:rPr>
          <w:rFonts w:asciiTheme="majorHAnsi" w:hAnsiTheme="majorHAnsi" w:cstheme="majorHAnsi"/>
          <w:b/>
          <w:sz w:val="24"/>
          <w:szCs w:val="24"/>
        </w:rPr>
      </w:pPr>
    </w:p>
    <w:p w14:paraId="718D5BC0" w14:textId="77777777" w:rsidR="0070315C" w:rsidRPr="0070315C" w:rsidRDefault="0070315C" w:rsidP="0070315C">
      <w:pPr>
        <w:pStyle w:val="Bezodstpw"/>
        <w:contextualSpacing/>
        <w:rPr>
          <w:rFonts w:asciiTheme="majorHAnsi" w:hAnsiTheme="majorHAnsi" w:cstheme="majorHAnsi"/>
          <w:sz w:val="24"/>
          <w:szCs w:val="24"/>
        </w:rPr>
      </w:pPr>
    </w:p>
    <w:p w14:paraId="5705D6E6" w14:textId="77777777" w:rsidR="0070315C" w:rsidRPr="0070315C" w:rsidRDefault="0070315C" w:rsidP="0070315C">
      <w:pPr>
        <w:pStyle w:val="Bezodstpw"/>
        <w:contextualSpacing/>
        <w:rPr>
          <w:rFonts w:asciiTheme="majorHAnsi" w:hAnsiTheme="majorHAnsi" w:cstheme="majorHAnsi"/>
          <w:sz w:val="24"/>
          <w:szCs w:val="24"/>
        </w:rPr>
      </w:pPr>
      <w:r w:rsidRPr="0070315C">
        <w:rPr>
          <w:rFonts w:asciiTheme="majorHAnsi" w:hAnsiTheme="majorHAnsi" w:cstheme="majorHAnsi"/>
          <w:sz w:val="24"/>
          <w:szCs w:val="24"/>
        </w:rPr>
        <w:t>Niniejsza umowa została zawarta w Andrychowie w dniu ………… r. roku pomiędzy:</w:t>
      </w:r>
    </w:p>
    <w:p w14:paraId="16122307" w14:textId="77777777" w:rsidR="0070315C" w:rsidRPr="0070315C" w:rsidRDefault="0070315C" w:rsidP="0070315C">
      <w:pPr>
        <w:pStyle w:val="Bezodstpw"/>
        <w:contextualSpacing/>
        <w:rPr>
          <w:rFonts w:asciiTheme="majorHAnsi" w:hAnsiTheme="majorHAnsi" w:cstheme="majorHAnsi"/>
          <w:sz w:val="24"/>
          <w:szCs w:val="24"/>
        </w:rPr>
      </w:pPr>
    </w:p>
    <w:p w14:paraId="50D6857B" w14:textId="77777777" w:rsidR="0070315C" w:rsidRPr="0070315C" w:rsidRDefault="0070315C" w:rsidP="0070315C">
      <w:pPr>
        <w:pStyle w:val="Bezodstpw"/>
        <w:contextualSpacing/>
        <w:rPr>
          <w:rFonts w:asciiTheme="majorHAnsi" w:hAnsiTheme="majorHAnsi" w:cstheme="majorHAnsi"/>
          <w:sz w:val="24"/>
          <w:szCs w:val="24"/>
        </w:rPr>
      </w:pPr>
    </w:p>
    <w:p w14:paraId="50CB9387" w14:textId="77777777" w:rsidR="0070315C" w:rsidRPr="0070315C" w:rsidRDefault="0070315C" w:rsidP="0070315C">
      <w:pPr>
        <w:pStyle w:val="Bezodstpw"/>
        <w:contextualSpacing/>
        <w:rPr>
          <w:rFonts w:asciiTheme="majorHAnsi" w:hAnsiTheme="majorHAnsi" w:cstheme="majorHAnsi"/>
          <w:b/>
          <w:sz w:val="24"/>
          <w:szCs w:val="24"/>
        </w:rPr>
      </w:pPr>
      <w:r w:rsidRPr="0070315C">
        <w:rPr>
          <w:rFonts w:asciiTheme="majorHAnsi" w:hAnsiTheme="majorHAnsi" w:cstheme="majorHAnsi"/>
          <w:sz w:val="24"/>
          <w:szCs w:val="24"/>
        </w:rPr>
        <w:t>reprezentowanym przez:</w:t>
      </w:r>
    </w:p>
    <w:p w14:paraId="2CE785B3" w14:textId="77777777" w:rsidR="0070315C" w:rsidRPr="0070315C" w:rsidRDefault="0070315C" w:rsidP="0070315C">
      <w:pPr>
        <w:pStyle w:val="Bezodstpw"/>
        <w:contextualSpacing/>
        <w:rPr>
          <w:rFonts w:asciiTheme="majorHAnsi" w:hAnsiTheme="majorHAnsi" w:cstheme="majorHAnsi"/>
          <w:b/>
          <w:sz w:val="24"/>
          <w:szCs w:val="24"/>
        </w:rPr>
      </w:pPr>
    </w:p>
    <w:p w14:paraId="4900EDD5" w14:textId="77777777" w:rsidR="0070315C" w:rsidRPr="0070315C" w:rsidRDefault="0070315C" w:rsidP="0070315C">
      <w:pPr>
        <w:pStyle w:val="Bezodstpw"/>
        <w:contextualSpacing/>
        <w:rPr>
          <w:rFonts w:asciiTheme="majorHAnsi" w:hAnsiTheme="majorHAnsi" w:cstheme="majorHAnsi"/>
          <w:b/>
          <w:bCs/>
          <w:sz w:val="24"/>
          <w:szCs w:val="24"/>
        </w:rPr>
      </w:pPr>
      <w:r w:rsidRPr="0070315C">
        <w:rPr>
          <w:rFonts w:asciiTheme="majorHAnsi" w:hAnsiTheme="majorHAnsi" w:cstheme="majorHAnsi"/>
          <w:b/>
          <w:sz w:val="24"/>
          <w:szCs w:val="24"/>
        </w:rPr>
        <w:t xml:space="preserve">Dyrektora – </w:t>
      </w:r>
      <w:r w:rsidRPr="0070315C">
        <w:rPr>
          <w:rFonts w:asciiTheme="majorHAnsi" w:hAnsiTheme="majorHAnsi" w:cstheme="majorHAnsi"/>
          <w:b/>
          <w:bCs/>
          <w:sz w:val="24"/>
          <w:szCs w:val="24"/>
        </w:rPr>
        <w:t xml:space="preserve">Piotr </w:t>
      </w:r>
      <w:proofErr w:type="spellStart"/>
      <w:r w:rsidRPr="0070315C">
        <w:rPr>
          <w:rFonts w:asciiTheme="majorHAnsi" w:hAnsiTheme="majorHAnsi" w:cstheme="majorHAnsi"/>
          <w:b/>
          <w:bCs/>
          <w:sz w:val="24"/>
          <w:szCs w:val="24"/>
        </w:rPr>
        <w:t>Kopijasz</w:t>
      </w:r>
      <w:proofErr w:type="spellEnd"/>
    </w:p>
    <w:p w14:paraId="43B0DAFF" w14:textId="77777777" w:rsidR="0070315C" w:rsidRPr="0070315C" w:rsidRDefault="0070315C" w:rsidP="0070315C">
      <w:pPr>
        <w:pStyle w:val="Bezodstpw"/>
        <w:contextualSpacing/>
        <w:rPr>
          <w:rFonts w:asciiTheme="majorHAnsi" w:hAnsiTheme="majorHAnsi" w:cstheme="majorHAnsi"/>
          <w:b/>
          <w:bCs/>
          <w:sz w:val="24"/>
          <w:szCs w:val="24"/>
        </w:rPr>
      </w:pPr>
    </w:p>
    <w:p w14:paraId="72CE4193" w14:textId="77777777" w:rsidR="0070315C" w:rsidRPr="0070315C" w:rsidRDefault="0070315C" w:rsidP="0070315C">
      <w:pPr>
        <w:pStyle w:val="Bezodstpw"/>
        <w:contextualSpacing/>
        <w:rPr>
          <w:rFonts w:asciiTheme="majorHAnsi" w:hAnsiTheme="majorHAnsi" w:cstheme="majorHAnsi"/>
          <w:b/>
          <w:sz w:val="24"/>
          <w:szCs w:val="24"/>
        </w:rPr>
      </w:pPr>
      <w:r w:rsidRPr="0070315C">
        <w:rPr>
          <w:rFonts w:asciiTheme="majorHAnsi" w:hAnsiTheme="majorHAnsi" w:cstheme="majorHAnsi"/>
          <w:sz w:val="24"/>
          <w:szCs w:val="24"/>
        </w:rPr>
        <w:t>zwaną dalej „</w:t>
      </w:r>
      <w:r w:rsidRPr="0070315C">
        <w:rPr>
          <w:rFonts w:asciiTheme="majorHAnsi" w:hAnsiTheme="majorHAnsi" w:cstheme="majorHAnsi"/>
          <w:b/>
          <w:sz w:val="24"/>
          <w:szCs w:val="24"/>
        </w:rPr>
        <w:t>Administratorem</w:t>
      </w:r>
      <w:r w:rsidRPr="0070315C">
        <w:rPr>
          <w:rFonts w:asciiTheme="majorHAnsi" w:hAnsiTheme="majorHAnsi" w:cstheme="majorHAnsi"/>
          <w:sz w:val="24"/>
          <w:szCs w:val="24"/>
        </w:rPr>
        <w:t xml:space="preserve">”, </w:t>
      </w:r>
    </w:p>
    <w:p w14:paraId="6DB6958B" w14:textId="77777777" w:rsidR="0070315C" w:rsidRPr="0070315C" w:rsidRDefault="0070315C" w:rsidP="0070315C">
      <w:pPr>
        <w:pStyle w:val="Bezodstpw"/>
        <w:contextualSpacing/>
        <w:rPr>
          <w:rFonts w:asciiTheme="majorHAnsi" w:hAnsiTheme="majorHAnsi" w:cstheme="majorHAnsi"/>
          <w:b/>
          <w:sz w:val="24"/>
          <w:szCs w:val="24"/>
        </w:rPr>
      </w:pPr>
    </w:p>
    <w:p w14:paraId="1093DA21" w14:textId="77777777" w:rsidR="0070315C" w:rsidRPr="0070315C" w:rsidRDefault="0070315C" w:rsidP="0070315C">
      <w:pPr>
        <w:pStyle w:val="Bezodstpw"/>
        <w:contextualSpacing/>
        <w:rPr>
          <w:rFonts w:asciiTheme="majorHAnsi" w:hAnsiTheme="majorHAnsi" w:cstheme="majorHAnsi"/>
          <w:b/>
          <w:sz w:val="24"/>
          <w:szCs w:val="24"/>
        </w:rPr>
      </w:pPr>
      <w:r w:rsidRPr="0070315C">
        <w:rPr>
          <w:rFonts w:asciiTheme="majorHAnsi" w:hAnsiTheme="majorHAnsi" w:cstheme="majorHAnsi"/>
          <w:b/>
          <w:sz w:val="24"/>
          <w:szCs w:val="24"/>
        </w:rPr>
        <w:t>a</w:t>
      </w:r>
    </w:p>
    <w:p w14:paraId="1323D55E" w14:textId="77777777" w:rsidR="0070315C" w:rsidRPr="0070315C" w:rsidRDefault="0070315C" w:rsidP="0070315C">
      <w:pPr>
        <w:pStyle w:val="Bezodstpw"/>
        <w:contextualSpacing/>
        <w:rPr>
          <w:rFonts w:asciiTheme="majorHAnsi" w:hAnsiTheme="majorHAnsi" w:cstheme="majorHAnsi"/>
          <w:b/>
          <w:sz w:val="24"/>
          <w:szCs w:val="24"/>
        </w:rPr>
      </w:pPr>
    </w:p>
    <w:p w14:paraId="60BD4586" w14:textId="77777777" w:rsidR="0070315C" w:rsidRPr="0070315C" w:rsidRDefault="0070315C" w:rsidP="0070315C">
      <w:pPr>
        <w:pStyle w:val="Bezodstpw"/>
        <w:contextualSpacing/>
        <w:rPr>
          <w:rFonts w:asciiTheme="majorHAnsi" w:hAnsiTheme="majorHAnsi" w:cstheme="majorHAnsi"/>
          <w:b/>
          <w:sz w:val="24"/>
          <w:szCs w:val="24"/>
        </w:rPr>
      </w:pPr>
      <w:r w:rsidRPr="0070315C">
        <w:rPr>
          <w:rFonts w:asciiTheme="majorHAnsi" w:hAnsiTheme="majorHAnsi" w:cstheme="majorHAnsi"/>
          <w:b/>
          <w:sz w:val="24"/>
          <w:szCs w:val="24"/>
        </w:rPr>
        <w:t>……………….</w:t>
      </w:r>
    </w:p>
    <w:p w14:paraId="5820FF5E" w14:textId="77777777" w:rsidR="0070315C" w:rsidRPr="0070315C" w:rsidRDefault="0070315C" w:rsidP="0070315C">
      <w:pPr>
        <w:pStyle w:val="Bezodstpw"/>
        <w:contextualSpacing/>
        <w:rPr>
          <w:rFonts w:asciiTheme="majorHAnsi" w:hAnsiTheme="majorHAnsi" w:cstheme="majorHAnsi"/>
          <w:b/>
          <w:sz w:val="24"/>
          <w:szCs w:val="24"/>
        </w:rPr>
      </w:pPr>
      <w:r w:rsidRPr="0070315C">
        <w:rPr>
          <w:rFonts w:asciiTheme="majorHAnsi" w:hAnsiTheme="majorHAnsi" w:cstheme="majorHAnsi"/>
          <w:b/>
          <w:sz w:val="24"/>
          <w:szCs w:val="24"/>
        </w:rPr>
        <w:t>……………….</w:t>
      </w:r>
    </w:p>
    <w:p w14:paraId="04F1A340" w14:textId="77777777" w:rsidR="0070315C" w:rsidRPr="0070315C" w:rsidRDefault="0070315C" w:rsidP="0070315C">
      <w:pPr>
        <w:pStyle w:val="Bezodstpw"/>
        <w:contextualSpacing/>
        <w:rPr>
          <w:rFonts w:asciiTheme="majorHAnsi" w:hAnsiTheme="majorHAnsi" w:cstheme="majorHAnsi"/>
          <w:b/>
          <w:sz w:val="24"/>
          <w:szCs w:val="24"/>
        </w:rPr>
      </w:pPr>
      <w:r w:rsidRPr="0070315C">
        <w:rPr>
          <w:rFonts w:asciiTheme="majorHAnsi" w:hAnsiTheme="majorHAnsi" w:cstheme="majorHAnsi"/>
          <w:b/>
          <w:sz w:val="24"/>
          <w:szCs w:val="24"/>
        </w:rPr>
        <w:t>……………….</w:t>
      </w:r>
    </w:p>
    <w:p w14:paraId="45108985" w14:textId="77777777" w:rsidR="0070315C" w:rsidRPr="0070315C" w:rsidRDefault="0070315C" w:rsidP="0070315C">
      <w:pPr>
        <w:pStyle w:val="Bezodstpw"/>
        <w:contextualSpacing/>
        <w:rPr>
          <w:rFonts w:asciiTheme="majorHAnsi" w:hAnsiTheme="majorHAnsi" w:cstheme="majorHAnsi"/>
          <w:b/>
          <w:sz w:val="24"/>
          <w:szCs w:val="24"/>
        </w:rPr>
      </w:pPr>
    </w:p>
    <w:p w14:paraId="267880CB" w14:textId="77777777" w:rsidR="0070315C" w:rsidRPr="0070315C" w:rsidRDefault="0070315C" w:rsidP="0070315C">
      <w:pPr>
        <w:pStyle w:val="Bezodstpw"/>
        <w:contextualSpacing/>
        <w:rPr>
          <w:rFonts w:asciiTheme="majorHAnsi" w:hAnsiTheme="majorHAnsi" w:cstheme="majorHAnsi"/>
          <w:sz w:val="24"/>
          <w:szCs w:val="24"/>
        </w:rPr>
      </w:pPr>
      <w:r w:rsidRPr="0070315C">
        <w:rPr>
          <w:rFonts w:asciiTheme="majorHAnsi" w:hAnsiTheme="majorHAnsi" w:cstheme="majorHAnsi"/>
          <w:sz w:val="24"/>
          <w:szCs w:val="24"/>
        </w:rPr>
        <w:t>NIP ………………, REGON ……………., KRS …………../</w:t>
      </w:r>
      <w:proofErr w:type="spellStart"/>
      <w:r w:rsidRPr="0070315C">
        <w:rPr>
          <w:rFonts w:asciiTheme="majorHAnsi" w:hAnsiTheme="majorHAnsi" w:cstheme="majorHAnsi"/>
          <w:sz w:val="24"/>
          <w:szCs w:val="24"/>
        </w:rPr>
        <w:t>CEiDG</w:t>
      </w:r>
      <w:proofErr w:type="spellEnd"/>
    </w:p>
    <w:p w14:paraId="77F1BE8A" w14:textId="77777777" w:rsidR="0070315C" w:rsidRPr="0070315C" w:rsidRDefault="0070315C" w:rsidP="0070315C">
      <w:pPr>
        <w:pStyle w:val="Bezodstpw"/>
        <w:contextualSpacing/>
        <w:rPr>
          <w:rFonts w:asciiTheme="majorHAnsi" w:hAnsiTheme="majorHAnsi" w:cstheme="majorHAnsi"/>
          <w:sz w:val="24"/>
          <w:szCs w:val="24"/>
        </w:rPr>
      </w:pPr>
    </w:p>
    <w:p w14:paraId="1027A953" w14:textId="77777777" w:rsidR="0070315C" w:rsidRPr="0070315C" w:rsidRDefault="0070315C" w:rsidP="0070315C">
      <w:pPr>
        <w:pStyle w:val="Bezodstpw"/>
        <w:contextualSpacing/>
        <w:rPr>
          <w:rFonts w:asciiTheme="majorHAnsi" w:hAnsiTheme="majorHAnsi" w:cstheme="majorHAnsi"/>
          <w:sz w:val="24"/>
          <w:szCs w:val="24"/>
        </w:rPr>
      </w:pPr>
      <w:r w:rsidRPr="0070315C">
        <w:rPr>
          <w:rFonts w:asciiTheme="majorHAnsi" w:hAnsiTheme="majorHAnsi" w:cstheme="majorHAnsi"/>
          <w:sz w:val="24"/>
          <w:szCs w:val="24"/>
        </w:rPr>
        <w:t>reprezentowaną przez:</w:t>
      </w:r>
    </w:p>
    <w:p w14:paraId="5C978BEC" w14:textId="77777777" w:rsidR="0070315C" w:rsidRPr="0070315C" w:rsidRDefault="0070315C" w:rsidP="0070315C">
      <w:pPr>
        <w:pStyle w:val="Bezodstpw"/>
        <w:contextualSpacing/>
        <w:rPr>
          <w:rFonts w:asciiTheme="majorHAnsi" w:hAnsiTheme="majorHAnsi" w:cstheme="majorHAnsi"/>
          <w:sz w:val="24"/>
          <w:szCs w:val="24"/>
        </w:rPr>
      </w:pPr>
    </w:p>
    <w:p w14:paraId="3CDFD478" w14:textId="77777777" w:rsidR="0070315C" w:rsidRPr="0070315C" w:rsidRDefault="0070315C" w:rsidP="0070315C">
      <w:pPr>
        <w:pStyle w:val="Bezodstpw"/>
        <w:contextualSpacing/>
        <w:rPr>
          <w:rFonts w:asciiTheme="majorHAnsi" w:hAnsiTheme="majorHAnsi" w:cstheme="majorHAnsi"/>
          <w:sz w:val="24"/>
          <w:szCs w:val="24"/>
        </w:rPr>
      </w:pPr>
      <w:r w:rsidRPr="0070315C">
        <w:rPr>
          <w:rFonts w:asciiTheme="majorHAnsi" w:hAnsiTheme="majorHAnsi" w:cstheme="majorHAnsi"/>
          <w:sz w:val="24"/>
          <w:szCs w:val="24"/>
        </w:rPr>
        <w:t>- ................................................................................................................................................</w:t>
      </w:r>
    </w:p>
    <w:p w14:paraId="71E6E378" w14:textId="77777777" w:rsidR="0070315C" w:rsidRPr="0070315C" w:rsidRDefault="0070315C" w:rsidP="0070315C">
      <w:pPr>
        <w:pStyle w:val="Bezodstpw"/>
        <w:contextualSpacing/>
        <w:rPr>
          <w:rFonts w:asciiTheme="majorHAnsi" w:hAnsiTheme="majorHAnsi" w:cstheme="majorHAnsi"/>
          <w:sz w:val="24"/>
          <w:szCs w:val="24"/>
        </w:rPr>
      </w:pPr>
    </w:p>
    <w:p w14:paraId="41B177AB" w14:textId="77777777" w:rsidR="0070315C" w:rsidRPr="0070315C" w:rsidRDefault="0070315C" w:rsidP="0070315C">
      <w:pPr>
        <w:pStyle w:val="Bezodstpw"/>
        <w:contextualSpacing/>
        <w:rPr>
          <w:rFonts w:asciiTheme="majorHAnsi" w:hAnsiTheme="majorHAnsi" w:cstheme="majorHAnsi"/>
          <w:sz w:val="24"/>
          <w:szCs w:val="24"/>
        </w:rPr>
      </w:pPr>
      <w:r w:rsidRPr="0070315C">
        <w:rPr>
          <w:rFonts w:asciiTheme="majorHAnsi" w:hAnsiTheme="majorHAnsi" w:cstheme="majorHAnsi"/>
          <w:sz w:val="24"/>
          <w:szCs w:val="24"/>
        </w:rPr>
        <w:t xml:space="preserve">zwaną dalej </w:t>
      </w:r>
      <w:r w:rsidRPr="0070315C">
        <w:rPr>
          <w:rFonts w:asciiTheme="majorHAnsi" w:hAnsiTheme="majorHAnsi" w:cstheme="majorHAnsi"/>
          <w:b/>
          <w:sz w:val="24"/>
          <w:szCs w:val="24"/>
        </w:rPr>
        <w:t>„Podmiotem Przetwarzającym</w:t>
      </w:r>
      <w:r w:rsidRPr="0070315C">
        <w:rPr>
          <w:rFonts w:asciiTheme="majorHAnsi" w:hAnsiTheme="majorHAnsi" w:cstheme="majorHAnsi"/>
          <w:sz w:val="24"/>
          <w:szCs w:val="24"/>
        </w:rPr>
        <w:t>”</w:t>
      </w:r>
    </w:p>
    <w:p w14:paraId="5048A560" w14:textId="77777777" w:rsidR="0070315C" w:rsidRPr="0070315C" w:rsidRDefault="0070315C" w:rsidP="0070315C">
      <w:pPr>
        <w:pStyle w:val="Bezodstpw"/>
        <w:contextualSpacing/>
        <w:rPr>
          <w:rFonts w:asciiTheme="majorHAnsi" w:hAnsiTheme="majorHAnsi" w:cstheme="majorHAnsi"/>
          <w:sz w:val="24"/>
          <w:szCs w:val="24"/>
        </w:rPr>
      </w:pPr>
      <w:r w:rsidRPr="0070315C">
        <w:rPr>
          <w:rFonts w:asciiTheme="majorHAnsi" w:hAnsiTheme="majorHAnsi" w:cstheme="majorHAnsi"/>
          <w:sz w:val="24"/>
          <w:szCs w:val="24"/>
        </w:rPr>
        <w:t>Administrator i Podmiot Przetwarzający będą dalej zwani łącznie „</w:t>
      </w:r>
      <w:r w:rsidRPr="0070315C">
        <w:rPr>
          <w:rFonts w:asciiTheme="majorHAnsi" w:hAnsiTheme="majorHAnsi" w:cstheme="majorHAnsi"/>
          <w:b/>
          <w:sz w:val="24"/>
          <w:szCs w:val="24"/>
        </w:rPr>
        <w:t>Stronami</w:t>
      </w:r>
      <w:r w:rsidRPr="0070315C">
        <w:rPr>
          <w:rFonts w:asciiTheme="majorHAnsi" w:hAnsiTheme="majorHAnsi" w:cstheme="majorHAnsi"/>
          <w:sz w:val="24"/>
          <w:szCs w:val="24"/>
        </w:rPr>
        <w:t>”, a każdy z osobna „</w:t>
      </w:r>
      <w:r w:rsidRPr="0070315C">
        <w:rPr>
          <w:rFonts w:asciiTheme="majorHAnsi" w:hAnsiTheme="majorHAnsi" w:cstheme="majorHAnsi"/>
          <w:b/>
          <w:sz w:val="24"/>
          <w:szCs w:val="24"/>
        </w:rPr>
        <w:t>Stroną</w:t>
      </w:r>
      <w:r w:rsidRPr="0070315C">
        <w:rPr>
          <w:rFonts w:asciiTheme="majorHAnsi" w:hAnsiTheme="majorHAnsi" w:cstheme="majorHAnsi"/>
          <w:sz w:val="24"/>
          <w:szCs w:val="24"/>
        </w:rPr>
        <w:t>”.</w:t>
      </w:r>
    </w:p>
    <w:p w14:paraId="0DFD2DF1" w14:textId="77777777" w:rsidR="0070315C" w:rsidRPr="0070315C" w:rsidRDefault="0070315C" w:rsidP="0070315C">
      <w:pPr>
        <w:pStyle w:val="Bezodstpw"/>
        <w:contextualSpacing/>
        <w:rPr>
          <w:rFonts w:asciiTheme="majorHAnsi" w:hAnsiTheme="majorHAnsi" w:cstheme="majorHAnsi"/>
          <w:sz w:val="24"/>
          <w:szCs w:val="24"/>
        </w:rPr>
      </w:pPr>
      <w:r w:rsidRPr="0070315C">
        <w:rPr>
          <w:rFonts w:asciiTheme="majorHAnsi" w:hAnsiTheme="majorHAnsi" w:cstheme="majorHAnsi"/>
          <w:sz w:val="24"/>
          <w:szCs w:val="24"/>
        </w:rPr>
        <w:t>Zważywszy, że:</w:t>
      </w:r>
    </w:p>
    <w:p w14:paraId="44D836C4" w14:textId="34698F5D" w:rsidR="0070315C" w:rsidRPr="0070315C" w:rsidRDefault="0070315C" w:rsidP="0070315C">
      <w:pPr>
        <w:pStyle w:val="Bezodstpw"/>
        <w:numPr>
          <w:ilvl w:val="0"/>
          <w:numId w:val="61"/>
        </w:numPr>
        <w:contextualSpacing/>
        <w:jc w:val="both"/>
        <w:rPr>
          <w:rFonts w:asciiTheme="majorHAnsi" w:hAnsiTheme="majorHAnsi" w:cstheme="majorHAnsi"/>
          <w:sz w:val="24"/>
          <w:szCs w:val="24"/>
        </w:rPr>
      </w:pPr>
      <w:r w:rsidRPr="0070315C">
        <w:rPr>
          <w:rFonts w:asciiTheme="majorHAnsi" w:hAnsiTheme="majorHAnsi" w:cstheme="majorHAnsi"/>
          <w:sz w:val="24"/>
          <w:szCs w:val="24"/>
        </w:rPr>
        <w:t xml:space="preserve">Administrator jest administratorem danych osobowych w rozumieniu art. 4 pkt 7 Rozporządzenia Parlamentu Europejskiego i Rady (UE) 2016/679 z dnia 27 kwietnia 2016 r. </w:t>
      </w:r>
      <w:r w:rsidR="00BA59F2">
        <w:rPr>
          <w:rFonts w:asciiTheme="majorHAnsi" w:hAnsiTheme="majorHAnsi" w:cstheme="majorHAnsi"/>
          <w:sz w:val="24"/>
          <w:szCs w:val="24"/>
        </w:rPr>
        <w:t xml:space="preserve">                 </w:t>
      </w:r>
      <w:r w:rsidRPr="0070315C">
        <w:rPr>
          <w:rFonts w:asciiTheme="majorHAnsi" w:hAnsiTheme="majorHAnsi" w:cstheme="majorHAnsi"/>
          <w:sz w:val="24"/>
          <w:szCs w:val="24"/>
        </w:rPr>
        <w:t>w sprawie ochrony osób fizycznych w związku z przetwarzaniem danych osobowych i w sprawie swobodnego  przepływu  takich  danych  oraz  uchylenia  dyrektywy  95/46/WE, zwanego dalej „RODO”, wskazanych w załączniku nr 1 do umowy.</w:t>
      </w:r>
    </w:p>
    <w:p w14:paraId="35B9CA3B" w14:textId="77777777" w:rsidR="0070315C" w:rsidRPr="0070315C" w:rsidRDefault="0070315C" w:rsidP="0070315C">
      <w:pPr>
        <w:pStyle w:val="Bezodstpw"/>
        <w:numPr>
          <w:ilvl w:val="0"/>
          <w:numId w:val="61"/>
        </w:numPr>
        <w:contextualSpacing/>
        <w:jc w:val="both"/>
        <w:rPr>
          <w:rFonts w:asciiTheme="majorHAnsi" w:hAnsiTheme="majorHAnsi" w:cstheme="majorHAnsi"/>
          <w:sz w:val="24"/>
          <w:szCs w:val="24"/>
        </w:rPr>
      </w:pPr>
      <w:r w:rsidRPr="0070315C">
        <w:rPr>
          <w:rFonts w:asciiTheme="majorHAnsi" w:hAnsiTheme="majorHAnsi" w:cstheme="majorHAnsi"/>
          <w:sz w:val="24"/>
          <w:szCs w:val="24"/>
        </w:rPr>
        <w:t>Administrator zamierza powierzyć Podmiotowi Przetwarzającemu przetwarzanie danych osobowych, a Podmiot Przetwarzający zamierza przyjąć powierzone mu dane osobowe do przetwarzania w imieniu Administratora, zgodnie z umową oraz z przepisami regulującymi przetwarzanie danych osobowych, wiążącymi Podmiot Przetwarzający i Administratora.</w:t>
      </w:r>
    </w:p>
    <w:p w14:paraId="339008C9" w14:textId="77777777" w:rsidR="0070315C" w:rsidRPr="0070315C" w:rsidRDefault="0070315C" w:rsidP="0070315C">
      <w:pPr>
        <w:pStyle w:val="Bezodstpw"/>
        <w:contextualSpacing/>
        <w:rPr>
          <w:rFonts w:asciiTheme="majorHAnsi" w:hAnsiTheme="majorHAnsi" w:cstheme="majorHAnsi"/>
          <w:b/>
          <w:sz w:val="24"/>
          <w:szCs w:val="24"/>
        </w:rPr>
      </w:pPr>
      <w:r w:rsidRPr="0070315C">
        <w:rPr>
          <w:rFonts w:asciiTheme="majorHAnsi" w:hAnsiTheme="majorHAnsi" w:cstheme="majorHAnsi"/>
          <w:sz w:val="24"/>
          <w:szCs w:val="24"/>
        </w:rPr>
        <w:t>Strony postanowiły, co następuje:</w:t>
      </w:r>
    </w:p>
    <w:p w14:paraId="37ADC835" w14:textId="77777777" w:rsidR="0070315C" w:rsidRPr="0070315C" w:rsidRDefault="0070315C" w:rsidP="0070315C">
      <w:pPr>
        <w:pStyle w:val="Bezodstpw"/>
        <w:contextualSpacing/>
        <w:rPr>
          <w:rFonts w:asciiTheme="majorHAnsi" w:hAnsiTheme="majorHAnsi" w:cstheme="majorHAnsi"/>
          <w:b/>
          <w:sz w:val="24"/>
          <w:szCs w:val="24"/>
        </w:rPr>
      </w:pPr>
    </w:p>
    <w:p w14:paraId="20E67425" w14:textId="77777777" w:rsidR="0070315C" w:rsidRPr="0070315C" w:rsidRDefault="0070315C" w:rsidP="0070315C">
      <w:pPr>
        <w:pStyle w:val="Bezodstpw"/>
        <w:contextualSpacing/>
        <w:jc w:val="center"/>
        <w:rPr>
          <w:rFonts w:asciiTheme="majorHAnsi" w:hAnsiTheme="majorHAnsi" w:cstheme="majorHAnsi"/>
          <w:b/>
          <w:sz w:val="24"/>
          <w:szCs w:val="24"/>
        </w:rPr>
      </w:pPr>
      <w:r w:rsidRPr="0070315C">
        <w:rPr>
          <w:rFonts w:asciiTheme="majorHAnsi" w:hAnsiTheme="majorHAnsi" w:cstheme="majorHAnsi"/>
          <w:b/>
          <w:sz w:val="24"/>
          <w:szCs w:val="24"/>
        </w:rPr>
        <w:t>§ 1</w:t>
      </w:r>
    </w:p>
    <w:p w14:paraId="44026F95" w14:textId="77777777" w:rsidR="0070315C" w:rsidRPr="0070315C" w:rsidRDefault="0070315C" w:rsidP="0070315C">
      <w:pPr>
        <w:pStyle w:val="Bezodstpw"/>
        <w:contextualSpacing/>
        <w:jc w:val="center"/>
        <w:rPr>
          <w:rFonts w:asciiTheme="majorHAnsi" w:hAnsiTheme="majorHAnsi" w:cstheme="majorHAnsi"/>
          <w:bCs/>
          <w:iCs/>
          <w:sz w:val="24"/>
          <w:szCs w:val="24"/>
        </w:rPr>
      </w:pPr>
      <w:r w:rsidRPr="0070315C">
        <w:rPr>
          <w:rFonts w:asciiTheme="majorHAnsi" w:hAnsiTheme="majorHAnsi" w:cstheme="majorHAnsi"/>
          <w:b/>
          <w:sz w:val="24"/>
          <w:szCs w:val="24"/>
        </w:rPr>
        <w:t>Przedmiot umowy</w:t>
      </w:r>
      <w:bookmarkStart w:id="1" w:name="_Ref503532323"/>
    </w:p>
    <w:p w14:paraId="2C7F6D30" w14:textId="77777777" w:rsidR="0070315C" w:rsidRPr="0070315C" w:rsidRDefault="0070315C" w:rsidP="00BA59F2">
      <w:pPr>
        <w:pStyle w:val="Bezodstpw"/>
        <w:contextualSpacing/>
        <w:jc w:val="both"/>
        <w:rPr>
          <w:rFonts w:asciiTheme="majorHAnsi" w:hAnsiTheme="majorHAnsi" w:cstheme="majorHAnsi"/>
          <w:bCs/>
          <w:iCs/>
          <w:sz w:val="24"/>
          <w:szCs w:val="24"/>
        </w:rPr>
      </w:pPr>
      <w:r w:rsidRPr="0070315C">
        <w:rPr>
          <w:rFonts w:asciiTheme="majorHAnsi" w:hAnsiTheme="majorHAnsi" w:cstheme="majorHAnsi"/>
          <w:bCs/>
          <w:iCs/>
          <w:sz w:val="24"/>
          <w:szCs w:val="24"/>
        </w:rPr>
        <w:t>Administrator powierza Podmiotowi Przetwarzającemu przetwarzanie danych osobowych w imieniu Administratora, na zasadach określonych w Umowie oraz we właściwych przepisach regulujących przetwarzanie danych osobowych, w szczególności w RODO.</w:t>
      </w:r>
      <w:bookmarkEnd w:id="1"/>
    </w:p>
    <w:p w14:paraId="2F8C9DE9" w14:textId="77777777" w:rsidR="0070315C" w:rsidRPr="0070315C" w:rsidRDefault="0070315C" w:rsidP="00BA59F2">
      <w:pPr>
        <w:pStyle w:val="Bezodstpw"/>
        <w:contextualSpacing/>
        <w:jc w:val="both"/>
        <w:rPr>
          <w:rFonts w:asciiTheme="majorHAnsi" w:hAnsiTheme="majorHAnsi" w:cstheme="majorHAnsi"/>
          <w:bCs/>
          <w:iCs/>
          <w:sz w:val="24"/>
          <w:szCs w:val="24"/>
        </w:rPr>
      </w:pPr>
      <w:r w:rsidRPr="0070315C">
        <w:rPr>
          <w:rFonts w:asciiTheme="majorHAnsi" w:hAnsiTheme="majorHAnsi" w:cstheme="majorHAnsi"/>
          <w:bCs/>
          <w:iCs/>
          <w:sz w:val="24"/>
          <w:szCs w:val="24"/>
        </w:rPr>
        <w:lastRenderedPageBreak/>
        <w:t>Rodzaj danych osobowych, kategorie osób, których dotyczą dane osobowe, jak również przedmiot, czas trwania, charakter i cel przetwarzania danych osobowych są wskazane w załączniku nr 1 do umowy.</w:t>
      </w:r>
    </w:p>
    <w:p w14:paraId="4092B475" w14:textId="3F6C80D1" w:rsidR="0070315C" w:rsidRPr="0070315C" w:rsidRDefault="0070315C" w:rsidP="00BA59F2">
      <w:pPr>
        <w:pStyle w:val="Bezodstpw"/>
        <w:contextualSpacing/>
        <w:jc w:val="both"/>
        <w:rPr>
          <w:rFonts w:asciiTheme="majorHAnsi" w:hAnsiTheme="majorHAnsi" w:cstheme="majorHAnsi"/>
          <w:bCs/>
          <w:iCs/>
          <w:sz w:val="24"/>
          <w:szCs w:val="24"/>
        </w:rPr>
      </w:pPr>
      <w:r w:rsidRPr="0070315C">
        <w:rPr>
          <w:rFonts w:asciiTheme="majorHAnsi" w:hAnsiTheme="majorHAnsi" w:cstheme="majorHAnsi"/>
          <w:bCs/>
          <w:iCs/>
          <w:sz w:val="24"/>
          <w:szCs w:val="24"/>
        </w:rPr>
        <w:t xml:space="preserve">Strony zobowiązują się wykonywać zobowiązania wynikające z umowy z najwyższą starannością, </w:t>
      </w:r>
      <w:r w:rsidR="00BA59F2">
        <w:rPr>
          <w:rFonts w:asciiTheme="majorHAnsi" w:hAnsiTheme="majorHAnsi" w:cstheme="majorHAnsi"/>
          <w:bCs/>
          <w:iCs/>
          <w:sz w:val="24"/>
          <w:szCs w:val="24"/>
        </w:rPr>
        <w:t xml:space="preserve">               </w:t>
      </w:r>
      <w:r w:rsidRPr="0070315C">
        <w:rPr>
          <w:rFonts w:asciiTheme="majorHAnsi" w:hAnsiTheme="majorHAnsi" w:cstheme="majorHAnsi"/>
          <w:bCs/>
          <w:iCs/>
          <w:sz w:val="24"/>
          <w:szCs w:val="24"/>
        </w:rPr>
        <w:t>w celu prawidłowego zabezpieczenia prawnego, organizacyjnego i technicznego interesów Stron oraz osób, których dane osobowe dotyczą, w zakresie przetwarzania danych osobowych.</w:t>
      </w:r>
    </w:p>
    <w:p w14:paraId="5721CAEA" w14:textId="77777777" w:rsidR="0070315C" w:rsidRPr="0070315C" w:rsidRDefault="0070315C" w:rsidP="0070315C">
      <w:pPr>
        <w:pStyle w:val="Bezodstpw"/>
        <w:contextualSpacing/>
        <w:rPr>
          <w:rFonts w:asciiTheme="majorHAnsi" w:hAnsiTheme="majorHAnsi" w:cstheme="majorHAnsi"/>
          <w:bCs/>
          <w:iCs/>
          <w:sz w:val="24"/>
          <w:szCs w:val="24"/>
        </w:rPr>
      </w:pPr>
    </w:p>
    <w:p w14:paraId="467247C0" w14:textId="77777777" w:rsidR="0070315C" w:rsidRPr="0070315C" w:rsidRDefault="0070315C" w:rsidP="0070315C">
      <w:pPr>
        <w:pStyle w:val="Bezodstpw"/>
        <w:contextualSpacing/>
        <w:jc w:val="center"/>
        <w:rPr>
          <w:rFonts w:asciiTheme="majorHAnsi" w:hAnsiTheme="majorHAnsi" w:cstheme="majorHAnsi"/>
          <w:b/>
          <w:sz w:val="24"/>
          <w:szCs w:val="24"/>
        </w:rPr>
      </w:pPr>
      <w:r w:rsidRPr="0070315C">
        <w:rPr>
          <w:rFonts w:asciiTheme="majorHAnsi" w:hAnsiTheme="majorHAnsi" w:cstheme="majorHAnsi"/>
          <w:b/>
          <w:sz w:val="24"/>
          <w:szCs w:val="24"/>
        </w:rPr>
        <w:t>§ 2</w:t>
      </w:r>
    </w:p>
    <w:p w14:paraId="29377B4D" w14:textId="77777777" w:rsidR="0070315C" w:rsidRPr="0070315C" w:rsidRDefault="0070315C" w:rsidP="0070315C">
      <w:pPr>
        <w:pStyle w:val="Bezodstpw"/>
        <w:contextualSpacing/>
        <w:jc w:val="center"/>
        <w:rPr>
          <w:rFonts w:asciiTheme="majorHAnsi" w:hAnsiTheme="majorHAnsi" w:cstheme="majorHAnsi"/>
          <w:bCs/>
          <w:iCs/>
          <w:sz w:val="24"/>
          <w:szCs w:val="24"/>
        </w:rPr>
      </w:pPr>
      <w:r w:rsidRPr="0070315C">
        <w:rPr>
          <w:rFonts w:asciiTheme="majorHAnsi" w:hAnsiTheme="majorHAnsi" w:cstheme="majorHAnsi"/>
          <w:b/>
          <w:sz w:val="24"/>
          <w:szCs w:val="24"/>
        </w:rPr>
        <w:t>Oświadczenie Podmiotu Przetwarzającego</w:t>
      </w:r>
    </w:p>
    <w:p w14:paraId="5081F7B0" w14:textId="77777777" w:rsidR="0070315C" w:rsidRPr="0070315C" w:rsidRDefault="0070315C" w:rsidP="0070315C">
      <w:pPr>
        <w:pStyle w:val="Bezodstpw"/>
        <w:contextualSpacing/>
        <w:rPr>
          <w:rFonts w:asciiTheme="majorHAnsi" w:hAnsiTheme="majorHAnsi" w:cstheme="majorHAnsi"/>
          <w:bCs/>
          <w:sz w:val="24"/>
          <w:szCs w:val="24"/>
        </w:rPr>
      </w:pPr>
      <w:r w:rsidRPr="0070315C">
        <w:rPr>
          <w:rFonts w:asciiTheme="majorHAnsi" w:hAnsiTheme="majorHAnsi" w:cstheme="majorHAnsi"/>
          <w:bCs/>
          <w:iCs/>
          <w:sz w:val="24"/>
          <w:szCs w:val="24"/>
        </w:rPr>
        <w:t>Podmiot Przetwarzający oświadcza, że:</w:t>
      </w:r>
    </w:p>
    <w:p w14:paraId="2507F60D" w14:textId="77777777" w:rsidR="0070315C" w:rsidRPr="0070315C" w:rsidRDefault="0070315C" w:rsidP="0070315C">
      <w:pPr>
        <w:pStyle w:val="Bezodstpw"/>
        <w:numPr>
          <w:ilvl w:val="0"/>
          <w:numId w:val="63"/>
        </w:numPr>
        <w:contextualSpacing/>
        <w:jc w:val="both"/>
        <w:rPr>
          <w:rFonts w:asciiTheme="majorHAnsi" w:hAnsiTheme="majorHAnsi" w:cstheme="majorHAnsi"/>
          <w:bCs/>
          <w:sz w:val="24"/>
          <w:szCs w:val="24"/>
        </w:rPr>
      </w:pPr>
      <w:r w:rsidRPr="0070315C">
        <w:rPr>
          <w:rFonts w:asciiTheme="majorHAnsi" w:hAnsiTheme="majorHAnsi" w:cstheme="majorHAnsi"/>
          <w:bCs/>
          <w:sz w:val="24"/>
          <w:szCs w:val="24"/>
        </w:rPr>
        <w:t>wdrożył środki techniczne i organizacyjne gwarantujące przetwarzanie danych osobowych zgodnie z obowiązującymi przepisami, w sposób zapewniający ochronę praw osób, których dotyczą dane osobowe; oraz</w:t>
      </w:r>
    </w:p>
    <w:p w14:paraId="3D7725C4" w14:textId="77777777" w:rsidR="0070315C" w:rsidRPr="0070315C" w:rsidRDefault="0070315C" w:rsidP="0070315C">
      <w:pPr>
        <w:pStyle w:val="Bezodstpw"/>
        <w:numPr>
          <w:ilvl w:val="0"/>
          <w:numId w:val="63"/>
        </w:numPr>
        <w:contextualSpacing/>
        <w:jc w:val="both"/>
        <w:rPr>
          <w:rFonts w:asciiTheme="majorHAnsi" w:hAnsiTheme="majorHAnsi" w:cstheme="majorHAnsi"/>
          <w:bCs/>
          <w:sz w:val="24"/>
          <w:szCs w:val="24"/>
        </w:rPr>
      </w:pPr>
      <w:r w:rsidRPr="0070315C">
        <w:rPr>
          <w:rFonts w:asciiTheme="majorHAnsi" w:hAnsiTheme="majorHAnsi" w:cstheme="majorHAnsi"/>
          <w:bCs/>
          <w:sz w:val="24"/>
          <w:szCs w:val="24"/>
        </w:rPr>
        <w:t>dysponuje środkami, doświadczeniem, wiedzą oraz odpowiednio wyszkolonym personelem, umożliwiającymi prawidłowe przetwarzanie danych osobowych w zakresie i w celu określonych w umowie.</w:t>
      </w:r>
    </w:p>
    <w:p w14:paraId="1EF0B043" w14:textId="77777777" w:rsidR="0070315C" w:rsidRPr="0070315C" w:rsidRDefault="0070315C" w:rsidP="0070315C">
      <w:pPr>
        <w:pStyle w:val="Bezodstpw"/>
        <w:contextualSpacing/>
        <w:rPr>
          <w:rFonts w:asciiTheme="majorHAnsi" w:hAnsiTheme="majorHAnsi" w:cstheme="majorHAnsi"/>
          <w:bCs/>
          <w:sz w:val="24"/>
          <w:szCs w:val="24"/>
        </w:rPr>
      </w:pPr>
    </w:p>
    <w:p w14:paraId="12A6CEF0" w14:textId="77777777" w:rsidR="0070315C" w:rsidRPr="0070315C" w:rsidRDefault="0070315C" w:rsidP="0070315C">
      <w:pPr>
        <w:pStyle w:val="Bezodstpw"/>
        <w:contextualSpacing/>
        <w:jc w:val="center"/>
        <w:rPr>
          <w:rFonts w:asciiTheme="majorHAnsi" w:hAnsiTheme="majorHAnsi" w:cstheme="majorHAnsi"/>
          <w:b/>
          <w:sz w:val="24"/>
          <w:szCs w:val="24"/>
        </w:rPr>
      </w:pPr>
      <w:r w:rsidRPr="0070315C">
        <w:rPr>
          <w:rFonts w:asciiTheme="majorHAnsi" w:hAnsiTheme="majorHAnsi" w:cstheme="majorHAnsi"/>
          <w:b/>
          <w:sz w:val="24"/>
          <w:szCs w:val="24"/>
        </w:rPr>
        <w:t>§ 3</w:t>
      </w:r>
    </w:p>
    <w:p w14:paraId="245D8370" w14:textId="77777777" w:rsidR="0070315C" w:rsidRPr="0070315C" w:rsidRDefault="0070315C" w:rsidP="0070315C">
      <w:pPr>
        <w:pStyle w:val="Bezodstpw"/>
        <w:contextualSpacing/>
        <w:jc w:val="center"/>
        <w:rPr>
          <w:rFonts w:asciiTheme="majorHAnsi" w:hAnsiTheme="majorHAnsi" w:cstheme="majorHAnsi"/>
          <w:bCs/>
          <w:iCs/>
          <w:sz w:val="24"/>
          <w:szCs w:val="24"/>
        </w:rPr>
      </w:pPr>
      <w:r w:rsidRPr="0070315C">
        <w:rPr>
          <w:rFonts w:asciiTheme="majorHAnsi" w:hAnsiTheme="majorHAnsi" w:cstheme="majorHAnsi"/>
          <w:b/>
          <w:sz w:val="24"/>
          <w:szCs w:val="24"/>
        </w:rPr>
        <w:t>Przetwarzanie danych osobowych</w:t>
      </w:r>
    </w:p>
    <w:p w14:paraId="328826A5" w14:textId="77777777" w:rsidR="0070315C" w:rsidRPr="0070315C" w:rsidRDefault="0070315C" w:rsidP="0070315C">
      <w:pPr>
        <w:pStyle w:val="Bezodstpw"/>
        <w:numPr>
          <w:ilvl w:val="0"/>
          <w:numId w:val="64"/>
        </w:numPr>
        <w:contextualSpacing/>
        <w:jc w:val="both"/>
        <w:rPr>
          <w:rFonts w:asciiTheme="majorHAnsi" w:hAnsiTheme="majorHAnsi" w:cstheme="majorHAnsi"/>
          <w:bCs/>
          <w:iCs/>
          <w:sz w:val="24"/>
          <w:szCs w:val="24"/>
        </w:rPr>
      </w:pPr>
      <w:bookmarkStart w:id="2" w:name="_Ref503346952"/>
      <w:r w:rsidRPr="0070315C">
        <w:rPr>
          <w:rFonts w:asciiTheme="majorHAnsi" w:hAnsiTheme="majorHAnsi" w:cstheme="majorHAnsi"/>
          <w:bCs/>
          <w:iCs/>
          <w:sz w:val="24"/>
          <w:szCs w:val="24"/>
        </w:rPr>
        <w:t>Z zastrzeżeniem ust. 2, przetwarzanie danych osobowych przez Podmiot Przetwarzający może następować wyłącznie w przypadkach wynikających z Umowy lub na podstawie odrębnych zleceń Administratora, wyrażonych w formie dokumentowej (papierowej lub cyfrowej, w tym za pośrednictwem poczty elektronicznej).</w:t>
      </w:r>
      <w:bookmarkStart w:id="3" w:name="_Ref503281097"/>
      <w:bookmarkEnd w:id="2"/>
    </w:p>
    <w:p w14:paraId="2C3F624E" w14:textId="77777777" w:rsidR="0070315C" w:rsidRPr="0070315C" w:rsidRDefault="0070315C" w:rsidP="0070315C">
      <w:pPr>
        <w:pStyle w:val="Bezodstpw"/>
        <w:numPr>
          <w:ilvl w:val="0"/>
          <w:numId w:val="64"/>
        </w:numPr>
        <w:contextualSpacing/>
        <w:jc w:val="both"/>
        <w:rPr>
          <w:rFonts w:asciiTheme="majorHAnsi" w:hAnsiTheme="majorHAnsi" w:cstheme="majorHAnsi"/>
          <w:bCs/>
          <w:iCs/>
          <w:sz w:val="24"/>
          <w:szCs w:val="24"/>
        </w:rPr>
      </w:pPr>
      <w:r w:rsidRPr="0070315C">
        <w:rPr>
          <w:rFonts w:asciiTheme="majorHAnsi" w:hAnsiTheme="majorHAnsi" w:cstheme="majorHAnsi"/>
          <w:bCs/>
          <w:iCs/>
          <w:sz w:val="24"/>
          <w:szCs w:val="24"/>
        </w:rPr>
        <w:t>Podmiot Przetwarzający ma prawo przetwarzać dane osobowe, jeżeli obowiązek taki nakłada na niego prawo Unii Europejskiej lub prawo państwa członkowskiego, któremu podlega Podmiot Przetwarzający. W takim przypadku Podmiot Przetwarzający jest zobowiązany poinformować Administratora o stosującym się do niego obowiązku prawnym co najmniej na 24 godziny przed rozpoczęciem przetwarzania, chyba że wiążące go przepisy zabraniają mu udzielania takiej informacji, z uwagi na ważny interes publiczny.</w:t>
      </w:r>
    </w:p>
    <w:p w14:paraId="16AB266D" w14:textId="6DAC7E83" w:rsidR="0070315C" w:rsidRPr="0070315C" w:rsidRDefault="0070315C" w:rsidP="0070315C">
      <w:pPr>
        <w:pStyle w:val="Bezodstpw"/>
        <w:numPr>
          <w:ilvl w:val="0"/>
          <w:numId w:val="64"/>
        </w:numPr>
        <w:contextualSpacing/>
        <w:jc w:val="both"/>
        <w:rPr>
          <w:rFonts w:asciiTheme="majorHAnsi" w:hAnsiTheme="majorHAnsi" w:cstheme="majorHAnsi"/>
          <w:bCs/>
          <w:iCs/>
          <w:sz w:val="24"/>
          <w:szCs w:val="24"/>
        </w:rPr>
      </w:pPr>
      <w:r w:rsidRPr="0070315C">
        <w:rPr>
          <w:rFonts w:asciiTheme="majorHAnsi" w:hAnsiTheme="majorHAnsi" w:cstheme="majorHAnsi"/>
          <w:bCs/>
          <w:iCs/>
          <w:sz w:val="24"/>
          <w:szCs w:val="24"/>
        </w:rPr>
        <w:t xml:space="preserve">Przetwarzanie danych osobowych przez Podmiot Przetwarzający jest ograniczone do celu </w:t>
      </w:r>
      <w:r w:rsidR="00BA59F2">
        <w:rPr>
          <w:rFonts w:asciiTheme="majorHAnsi" w:hAnsiTheme="majorHAnsi" w:cstheme="majorHAnsi"/>
          <w:bCs/>
          <w:iCs/>
          <w:sz w:val="24"/>
          <w:szCs w:val="24"/>
        </w:rPr>
        <w:t xml:space="preserve">                    </w:t>
      </w:r>
      <w:r w:rsidRPr="0070315C">
        <w:rPr>
          <w:rFonts w:asciiTheme="majorHAnsi" w:hAnsiTheme="majorHAnsi" w:cstheme="majorHAnsi"/>
          <w:bCs/>
          <w:iCs/>
          <w:sz w:val="24"/>
          <w:szCs w:val="24"/>
        </w:rPr>
        <w:t>i zakresu wskazanych w załączniku nr 1 do umowy.</w:t>
      </w:r>
      <w:bookmarkStart w:id="4" w:name="_Ref503360012"/>
    </w:p>
    <w:p w14:paraId="3EEDE024" w14:textId="77777777" w:rsidR="0070315C" w:rsidRPr="0070315C" w:rsidRDefault="0070315C" w:rsidP="0070315C">
      <w:pPr>
        <w:pStyle w:val="Bezodstpw"/>
        <w:numPr>
          <w:ilvl w:val="0"/>
          <w:numId w:val="64"/>
        </w:numPr>
        <w:contextualSpacing/>
        <w:jc w:val="both"/>
        <w:rPr>
          <w:rFonts w:asciiTheme="majorHAnsi" w:hAnsiTheme="majorHAnsi" w:cstheme="majorHAnsi"/>
          <w:bCs/>
          <w:iCs/>
          <w:sz w:val="24"/>
          <w:szCs w:val="24"/>
        </w:rPr>
      </w:pPr>
      <w:r w:rsidRPr="0070315C">
        <w:rPr>
          <w:rFonts w:asciiTheme="majorHAnsi" w:hAnsiTheme="majorHAnsi" w:cstheme="majorHAnsi"/>
          <w:bCs/>
          <w:iCs/>
          <w:sz w:val="24"/>
          <w:szCs w:val="24"/>
        </w:rPr>
        <w:t xml:space="preserve">Podmiot Przetwarzający prowadzi rejestr czynności przetwarzania danych osobowych, zawierający informacje wymagane przez obowiązujące przepisy, chyba że zgodnie </w:t>
      </w:r>
      <w:r w:rsidRPr="0070315C">
        <w:rPr>
          <w:rFonts w:asciiTheme="majorHAnsi" w:hAnsiTheme="majorHAnsi" w:cstheme="majorHAnsi"/>
          <w:bCs/>
          <w:iCs/>
          <w:sz w:val="24"/>
          <w:szCs w:val="24"/>
        </w:rPr>
        <w:br/>
        <w:t>z obowiązującymi przepisami nie ma obowiązku prowadzenia takiego rejestru.</w:t>
      </w:r>
      <w:bookmarkEnd w:id="4"/>
    </w:p>
    <w:p w14:paraId="46BC95ED" w14:textId="4A852267" w:rsidR="0070315C" w:rsidRPr="0070315C" w:rsidRDefault="0070315C" w:rsidP="0070315C">
      <w:pPr>
        <w:pStyle w:val="Bezodstpw"/>
        <w:numPr>
          <w:ilvl w:val="0"/>
          <w:numId w:val="64"/>
        </w:numPr>
        <w:contextualSpacing/>
        <w:jc w:val="both"/>
        <w:rPr>
          <w:rFonts w:asciiTheme="majorHAnsi" w:hAnsiTheme="majorHAnsi" w:cstheme="majorHAnsi"/>
          <w:bCs/>
          <w:iCs/>
          <w:sz w:val="24"/>
          <w:szCs w:val="24"/>
        </w:rPr>
      </w:pPr>
      <w:r w:rsidRPr="0070315C">
        <w:rPr>
          <w:rFonts w:asciiTheme="majorHAnsi" w:hAnsiTheme="majorHAnsi" w:cstheme="majorHAnsi"/>
          <w:bCs/>
          <w:iCs/>
          <w:sz w:val="24"/>
          <w:szCs w:val="24"/>
        </w:rPr>
        <w:t xml:space="preserve">Podmiot Przetwarzający prowadzi rejestr wszystkich kategorii czynności przetwarzania dokonywanych w imieniu Administratora zgodnie z art. 30 ust. 2 RODO, chyba że zgodnie </w:t>
      </w:r>
      <w:r w:rsidR="00BA59F2">
        <w:rPr>
          <w:rFonts w:asciiTheme="majorHAnsi" w:hAnsiTheme="majorHAnsi" w:cstheme="majorHAnsi"/>
          <w:bCs/>
          <w:iCs/>
          <w:sz w:val="24"/>
          <w:szCs w:val="24"/>
        </w:rPr>
        <w:t xml:space="preserve">                   </w:t>
      </w:r>
      <w:r w:rsidRPr="0070315C">
        <w:rPr>
          <w:rFonts w:asciiTheme="majorHAnsi" w:hAnsiTheme="majorHAnsi" w:cstheme="majorHAnsi"/>
          <w:bCs/>
          <w:iCs/>
          <w:sz w:val="24"/>
          <w:szCs w:val="24"/>
        </w:rPr>
        <w:t>z obowiązującymi przepisami nie ma obowiązku prowadzenia takiego rejestru.</w:t>
      </w:r>
    </w:p>
    <w:p w14:paraId="4BD07E90" w14:textId="77777777" w:rsidR="0070315C" w:rsidRPr="0070315C" w:rsidRDefault="0070315C" w:rsidP="0070315C">
      <w:pPr>
        <w:pStyle w:val="Bezodstpw"/>
        <w:numPr>
          <w:ilvl w:val="0"/>
          <w:numId w:val="64"/>
        </w:numPr>
        <w:contextualSpacing/>
        <w:jc w:val="both"/>
        <w:rPr>
          <w:rFonts w:asciiTheme="majorHAnsi" w:hAnsiTheme="majorHAnsi" w:cstheme="majorHAnsi"/>
          <w:bCs/>
          <w:iCs/>
          <w:sz w:val="24"/>
          <w:szCs w:val="24"/>
        </w:rPr>
      </w:pPr>
      <w:r w:rsidRPr="0070315C">
        <w:rPr>
          <w:rFonts w:asciiTheme="majorHAnsi" w:hAnsiTheme="majorHAnsi" w:cstheme="majorHAnsi"/>
          <w:bCs/>
          <w:iCs/>
          <w:sz w:val="24"/>
          <w:szCs w:val="24"/>
        </w:rPr>
        <w:t>Wszelkie zlecane przez Administratora operacje przetwarzania danych osobowych Podmiot Przetwarzający wykonuje niezwłocznie, w szczególności jeśli chodzi o usunięcie danych osobowych na żądanie osoby, której dotyczą.</w:t>
      </w:r>
    </w:p>
    <w:p w14:paraId="18942F82" w14:textId="77777777" w:rsidR="0070315C" w:rsidRPr="0070315C" w:rsidRDefault="0070315C" w:rsidP="0070315C">
      <w:pPr>
        <w:pStyle w:val="Bezodstpw"/>
        <w:numPr>
          <w:ilvl w:val="0"/>
          <w:numId w:val="64"/>
        </w:numPr>
        <w:contextualSpacing/>
        <w:jc w:val="both"/>
        <w:rPr>
          <w:rFonts w:asciiTheme="majorHAnsi" w:hAnsiTheme="majorHAnsi" w:cstheme="majorHAnsi"/>
          <w:bCs/>
          <w:iCs/>
          <w:sz w:val="24"/>
          <w:szCs w:val="24"/>
        </w:rPr>
      </w:pPr>
      <w:r w:rsidRPr="0070315C">
        <w:rPr>
          <w:rFonts w:asciiTheme="majorHAnsi" w:hAnsiTheme="majorHAnsi" w:cstheme="majorHAnsi"/>
          <w:bCs/>
          <w:iCs/>
          <w:sz w:val="24"/>
          <w:szCs w:val="24"/>
        </w:rPr>
        <w:t>Biorąc pod uwagę charakter przetwarzania danych osobowych, Podmiot Przetwarzający ma obowiązek współdziałania z Administratorem w celu wywiązania się z obowiązku odpowiadania na żądania osoby, której dane osobowe dotyczą, w zakresie wykonywania jej praw określonych w obowiązujących przepisach, wdrażając odpowiednie środki techniczne i organizacyjne.</w:t>
      </w:r>
      <w:bookmarkStart w:id="5" w:name="_Ref503360554"/>
    </w:p>
    <w:p w14:paraId="07EF55DD" w14:textId="77777777" w:rsidR="0070315C" w:rsidRPr="0070315C" w:rsidRDefault="0070315C" w:rsidP="0070315C">
      <w:pPr>
        <w:pStyle w:val="Bezodstpw"/>
        <w:numPr>
          <w:ilvl w:val="0"/>
          <w:numId w:val="64"/>
        </w:numPr>
        <w:contextualSpacing/>
        <w:jc w:val="both"/>
        <w:rPr>
          <w:rFonts w:asciiTheme="majorHAnsi" w:hAnsiTheme="majorHAnsi" w:cstheme="majorHAnsi"/>
          <w:bCs/>
          <w:sz w:val="24"/>
          <w:szCs w:val="24"/>
        </w:rPr>
      </w:pPr>
      <w:r w:rsidRPr="0070315C">
        <w:rPr>
          <w:rFonts w:asciiTheme="majorHAnsi" w:hAnsiTheme="majorHAnsi" w:cstheme="majorHAnsi"/>
          <w:bCs/>
          <w:iCs/>
          <w:sz w:val="24"/>
          <w:szCs w:val="24"/>
        </w:rPr>
        <w:t>Podmiot Przetwarzający zapewni, że osoby, które będą zaangażowane w czynności przetwarzania danych osobowych w ramach jego organizacji:</w:t>
      </w:r>
      <w:bookmarkEnd w:id="5"/>
    </w:p>
    <w:p w14:paraId="03BDA547" w14:textId="77777777" w:rsidR="0070315C" w:rsidRPr="0070315C" w:rsidRDefault="0070315C" w:rsidP="0070315C">
      <w:pPr>
        <w:pStyle w:val="Bezodstpw"/>
        <w:numPr>
          <w:ilvl w:val="0"/>
          <w:numId w:val="65"/>
        </w:numPr>
        <w:contextualSpacing/>
        <w:jc w:val="both"/>
        <w:rPr>
          <w:rFonts w:asciiTheme="majorHAnsi" w:hAnsiTheme="majorHAnsi" w:cstheme="majorHAnsi"/>
          <w:bCs/>
          <w:sz w:val="24"/>
          <w:szCs w:val="24"/>
        </w:rPr>
      </w:pPr>
      <w:r w:rsidRPr="0070315C">
        <w:rPr>
          <w:rFonts w:asciiTheme="majorHAnsi" w:hAnsiTheme="majorHAnsi" w:cstheme="majorHAnsi"/>
          <w:bCs/>
          <w:sz w:val="24"/>
          <w:szCs w:val="24"/>
        </w:rPr>
        <w:lastRenderedPageBreak/>
        <w:t>otrzymają pisemne upoważnienia do przetwarzania danych osobowych;</w:t>
      </w:r>
    </w:p>
    <w:p w14:paraId="1D7A4BCB" w14:textId="77777777" w:rsidR="0070315C" w:rsidRPr="0070315C" w:rsidRDefault="0070315C" w:rsidP="0070315C">
      <w:pPr>
        <w:pStyle w:val="Bezodstpw"/>
        <w:numPr>
          <w:ilvl w:val="0"/>
          <w:numId w:val="63"/>
        </w:numPr>
        <w:contextualSpacing/>
        <w:jc w:val="both"/>
        <w:rPr>
          <w:rFonts w:asciiTheme="majorHAnsi" w:hAnsiTheme="majorHAnsi" w:cstheme="majorHAnsi"/>
          <w:bCs/>
          <w:sz w:val="24"/>
          <w:szCs w:val="24"/>
        </w:rPr>
      </w:pPr>
      <w:r w:rsidRPr="0070315C">
        <w:rPr>
          <w:rFonts w:asciiTheme="majorHAnsi" w:hAnsiTheme="majorHAnsi" w:cstheme="majorHAnsi"/>
          <w:bCs/>
          <w:sz w:val="24"/>
          <w:szCs w:val="24"/>
        </w:rPr>
        <w:t>będą zaznajomione z obowiązującymi przepisami o ochronie danych osobowych (z  uwzględnieniem ich ewentualnych zmian) oraz z odpowiedzialnością za ich nieprzestrzeganie;</w:t>
      </w:r>
    </w:p>
    <w:p w14:paraId="77BA6AA8" w14:textId="77777777" w:rsidR="0070315C" w:rsidRPr="0070315C" w:rsidRDefault="0070315C" w:rsidP="0070315C">
      <w:pPr>
        <w:pStyle w:val="Bezodstpw"/>
        <w:numPr>
          <w:ilvl w:val="0"/>
          <w:numId w:val="63"/>
        </w:numPr>
        <w:contextualSpacing/>
        <w:jc w:val="both"/>
        <w:rPr>
          <w:rFonts w:asciiTheme="majorHAnsi" w:hAnsiTheme="majorHAnsi" w:cstheme="majorHAnsi"/>
          <w:bCs/>
          <w:sz w:val="24"/>
          <w:szCs w:val="24"/>
        </w:rPr>
      </w:pPr>
      <w:r w:rsidRPr="0070315C">
        <w:rPr>
          <w:rFonts w:asciiTheme="majorHAnsi" w:hAnsiTheme="majorHAnsi" w:cstheme="majorHAnsi"/>
          <w:bCs/>
          <w:sz w:val="24"/>
          <w:szCs w:val="24"/>
        </w:rPr>
        <w:t>będą dokonywały czynności przetwarzania danych osobowych wyłącznie na polecenie Administratora, z zastrzeżeniem ust. 2; oraz</w:t>
      </w:r>
    </w:p>
    <w:p w14:paraId="459AACE9" w14:textId="77777777" w:rsidR="0070315C" w:rsidRPr="0070315C" w:rsidRDefault="0070315C" w:rsidP="0070315C">
      <w:pPr>
        <w:pStyle w:val="Bezodstpw"/>
        <w:numPr>
          <w:ilvl w:val="0"/>
          <w:numId w:val="63"/>
        </w:numPr>
        <w:contextualSpacing/>
        <w:jc w:val="both"/>
        <w:rPr>
          <w:rFonts w:asciiTheme="majorHAnsi" w:hAnsiTheme="majorHAnsi" w:cstheme="majorHAnsi"/>
          <w:bCs/>
          <w:iCs/>
          <w:sz w:val="24"/>
          <w:szCs w:val="24"/>
        </w:rPr>
      </w:pPr>
      <w:r w:rsidRPr="0070315C">
        <w:rPr>
          <w:rFonts w:asciiTheme="majorHAnsi" w:hAnsiTheme="majorHAnsi" w:cstheme="majorHAnsi"/>
          <w:bCs/>
          <w:sz w:val="24"/>
          <w:szCs w:val="24"/>
        </w:rPr>
        <w:t>zobowiążą się do bezterminowego zachowania w tajemnicy danych osobowych oraz stosowanych przez Podmiot Przetwarzający sposobów ich zabezpieczenia, o ile taki obowiązek nie wynika dla nich z odpowiednich przepisów</w:t>
      </w:r>
      <w:bookmarkEnd w:id="3"/>
      <w:r w:rsidRPr="0070315C">
        <w:rPr>
          <w:rFonts w:asciiTheme="majorHAnsi" w:hAnsiTheme="majorHAnsi" w:cstheme="majorHAnsi"/>
          <w:bCs/>
          <w:sz w:val="24"/>
          <w:szCs w:val="24"/>
        </w:rPr>
        <w:t>.</w:t>
      </w:r>
    </w:p>
    <w:p w14:paraId="59E8467A" w14:textId="77777777" w:rsidR="0070315C" w:rsidRPr="0070315C" w:rsidRDefault="0070315C" w:rsidP="0070315C">
      <w:pPr>
        <w:pStyle w:val="Bezodstpw"/>
        <w:numPr>
          <w:ilvl w:val="0"/>
          <w:numId w:val="64"/>
        </w:numPr>
        <w:contextualSpacing/>
        <w:jc w:val="both"/>
        <w:rPr>
          <w:rFonts w:asciiTheme="majorHAnsi" w:hAnsiTheme="majorHAnsi" w:cstheme="majorHAnsi"/>
          <w:bCs/>
          <w:iCs/>
          <w:sz w:val="24"/>
          <w:szCs w:val="24"/>
        </w:rPr>
      </w:pPr>
      <w:r w:rsidRPr="0070315C">
        <w:rPr>
          <w:rFonts w:asciiTheme="majorHAnsi" w:hAnsiTheme="majorHAnsi" w:cstheme="majorHAnsi"/>
          <w:bCs/>
          <w:iCs/>
          <w:sz w:val="24"/>
          <w:szCs w:val="24"/>
        </w:rPr>
        <w:t>Podmiot Przetwarzający prowadzi ewidencję udzielonych upoważnień do przetwarzania danych osobowych, o których mowa w ust. 8 lit. a).</w:t>
      </w:r>
    </w:p>
    <w:p w14:paraId="3EE49C5F" w14:textId="77777777" w:rsidR="0070315C" w:rsidRPr="0070315C" w:rsidRDefault="0070315C" w:rsidP="0070315C">
      <w:pPr>
        <w:pStyle w:val="Bezodstpw"/>
        <w:contextualSpacing/>
        <w:rPr>
          <w:rFonts w:asciiTheme="majorHAnsi" w:hAnsiTheme="majorHAnsi" w:cstheme="majorHAnsi"/>
          <w:bCs/>
          <w:iCs/>
          <w:sz w:val="24"/>
          <w:szCs w:val="24"/>
        </w:rPr>
      </w:pPr>
    </w:p>
    <w:p w14:paraId="634FD17C" w14:textId="77777777" w:rsidR="0070315C" w:rsidRPr="0070315C" w:rsidRDefault="0070315C" w:rsidP="0070315C">
      <w:pPr>
        <w:pStyle w:val="Bezodstpw"/>
        <w:contextualSpacing/>
        <w:jc w:val="center"/>
        <w:rPr>
          <w:rFonts w:asciiTheme="majorHAnsi" w:hAnsiTheme="majorHAnsi" w:cstheme="majorHAnsi"/>
          <w:b/>
          <w:sz w:val="24"/>
          <w:szCs w:val="24"/>
        </w:rPr>
      </w:pPr>
      <w:r w:rsidRPr="0070315C">
        <w:rPr>
          <w:rFonts w:asciiTheme="majorHAnsi" w:hAnsiTheme="majorHAnsi" w:cstheme="majorHAnsi"/>
          <w:b/>
          <w:sz w:val="24"/>
          <w:szCs w:val="24"/>
        </w:rPr>
        <w:t>§ 4</w:t>
      </w:r>
    </w:p>
    <w:p w14:paraId="08246E3F" w14:textId="77777777" w:rsidR="0070315C" w:rsidRPr="0070315C" w:rsidRDefault="0070315C" w:rsidP="0070315C">
      <w:pPr>
        <w:pStyle w:val="Bezodstpw"/>
        <w:contextualSpacing/>
        <w:jc w:val="center"/>
        <w:rPr>
          <w:rFonts w:asciiTheme="majorHAnsi" w:hAnsiTheme="majorHAnsi" w:cstheme="majorHAnsi"/>
          <w:bCs/>
          <w:iCs/>
          <w:sz w:val="24"/>
          <w:szCs w:val="24"/>
        </w:rPr>
      </w:pPr>
      <w:r w:rsidRPr="0070315C">
        <w:rPr>
          <w:rFonts w:asciiTheme="majorHAnsi" w:hAnsiTheme="majorHAnsi" w:cstheme="majorHAnsi"/>
          <w:b/>
          <w:sz w:val="24"/>
          <w:szCs w:val="24"/>
        </w:rPr>
        <w:t>Dalsze powierzenia przetwarzania</w:t>
      </w:r>
    </w:p>
    <w:p w14:paraId="78A62573" w14:textId="77777777" w:rsidR="0070315C" w:rsidRPr="0070315C" w:rsidRDefault="0070315C" w:rsidP="0070315C">
      <w:pPr>
        <w:pStyle w:val="Bezodstpw"/>
        <w:numPr>
          <w:ilvl w:val="0"/>
          <w:numId w:val="62"/>
        </w:numPr>
        <w:contextualSpacing/>
        <w:jc w:val="both"/>
        <w:rPr>
          <w:rFonts w:asciiTheme="majorHAnsi" w:hAnsiTheme="majorHAnsi" w:cstheme="majorHAnsi"/>
          <w:bCs/>
          <w:sz w:val="24"/>
          <w:szCs w:val="24"/>
        </w:rPr>
      </w:pPr>
      <w:r w:rsidRPr="0070315C">
        <w:rPr>
          <w:rFonts w:asciiTheme="majorHAnsi" w:hAnsiTheme="majorHAnsi" w:cstheme="majorHAnsi"/>
          <w:bCs/>
          <w:iCs/>
          <w:sz w:val="24"/>
          <w:szCs w:val="24"/>
        </w:rPr>
        <w:t>Podmiot Przetwarzający ma prawo korzystać z podwykonawców przy przetwarzaniu danych osobowych (dalsze powierzenie przetwarzania), pod warunkiem, że przed powierzeniem podwykonawcy przetwarzania danych osobowych:</w:t>
      </w:r>
    </w:p>
    <w:p w14:paraId="18F7A052" w14:textId="77777777" w:rsidR="0070315C" w:rsidRPr="0070315C" w:rsidRDefault="0070315C" w:rsidP="0070315C">
      <w:pPr>
        <w:pStyle w:val="Bezodstpw"/>
        <w:numPr>
          <w:ilvl w:val="0"/>
          <w:numId w:val="66"/>
        </w:numPr>
        <w:contextualSpacing/>
        <w:jc w:val="both"/>
        <w:rPr>
          <w:rFonts w:asciiTheme="majorHAnsi" w:hAnsiTheme="majorHAnsi" w:cstheme="majorHAnsi"/>
          <w:bCs/>
          <w:sz w:val="24"/>
          <w:szCs w:val="24"/>
        </w:rPr>
      </w:pPr>
      <w:r w:rsidRPr="0070315C">
        <w:rPr>
          <w:rFonts w:asciiTheme="majorHAnsi" w:hAnsiTheme="majorHAnsi" w:cstheme="majorHAnsi"/>
          <w:bCs/>
          <w:sz w:val="24"/>
          <w:szCs w:val="24"/>
        </w:rPr>
        <w:t>uzyska na to zgodę Administratora, wyrażoną w formie dokumentowej (papierowej lub cyfrowej, w tym za pośrednictwem poczty elektronicznej);</w:t>
      </w:r>
    </w:p>
    <w:p w14:paraId="6ECE20DC" w14:textId="77777777" w:rsidR="0070315C" w:rsidRPr="0070315C" w:rsidRDefault="0070315C" w:rsidP="0070315C">
      <w:pPr>
        <w:pStyle w:val="Bezodstpw"/>
        <w:numPr>
          <w:ilvl w:val="0"/>
          <w:numId w:val="63"/>
        </w:numPr>
        <w:contextualSpacing/>
        <w:jc w:val="both"/>
        <w:rPr>
          <w:rFonts w:asciiTheme="majorHAnsi" w:hAnsiTheme="majorHAnsi" w:cstheme="majorHAnsi"/>
          <w:bCs/>
          <w:sz w:val="24"/>
          <w:szCs w:val="24"/>
        </w:rPr>
      </w:pPr>
      <w:r w:rsidRPr="0070315C">
        <w:rPr>
          <w:rFonts w:asciiTheme="majorHAnsi" w:hAnsiTheme="majorHAnsi" w:cstheme="majorHAnsi"/>
          <w:bCs/>
          <w:sz w:val="24"/>
          <w:szCs w:val="24"/>
        </w:rPr>
        <w:t>zawrze z podwykonawcą umowę powierzenia przetwarzania danych osobowych na warunkach nie gorszych niż warunki umowy;</w:t>
      </w:r>
    </w:p>
    <w:p w14:paraId="74CF852A" w14:textId="77777777" w:rsidR="0070315C" w:rsidRPr="0070315C" w:rsidRDefault="0070315C" w:rsidP="0070315C">
      <w:pPr>
        <w:pStyle w:val="Bezodstpw"/>
        <w:numPr>
          <w:ilvl w:val="0"/>
          <w:numId w:val="63"/>
        </w:numPr>
        <w:contextualSpacing/>
        <w:jc w:val="both"/>
        <w:rPr>
          <w:rFonts w:asciiTheme="majorHAnsi" w:hAnsiTheme="majorHAnsi" w:cstheme="majorHAnsi"/>
          <w:bCs/>
          <w:iCs/>
          <w:sz w:val="24"/>
          <w:szCs w:val="24"/>
        </w:rPr>
      </w:pPr>
      <w:r w:rsidRPr="0070315C">
        <w:rPr>
          <w:rFonts w:asciiTheme="majorHAnsi" w:hAnsiTheme="majorHAnsi" w:cstheme="majorHAnsi"/>
          <w:bCs/>
          <w:sz w:val="24"/>
          <w:szCs w:val="24"/>
        </w:rPr>
        <w:t>upewni się, że podwykonawca zapewnia wystarczające gwarancje wdrożenia odpowiednich środków technicznych i organizacyjnych, by przetwarzanie odpowiadało wymogom obowiązujących przepisów.</w:t>
      </w:r>
    </w:p>
    <w:p w14:paraId="5834962A" w14:textId="77777777" w:rsidR="0070315C" w:rsidRPr="0070315C" w:rsidRDefault="0070315C" w:rsidP="0070315C">
      <w:pPr>
        <w:pStyle w:val="Bezodstpw"/>
        <w:numPr>
          <w:ilvl w:val="0"/>
          <w:numId w:val="62"/>
        </w:numPr>
        <w:contextualSpacing/>
        <w:jc w:val="both"/>
        <w:rPr>
          <w:rFonts w:asciiTheme="majorHAnsi" w:hAnsiTheme="majorHAnsi" w:cstheme="majorHAnsi"/>
          <w:bCs/>
          <w:iCs/>
          <w:sz w:val="24"/>
          <w:szCs w:val="24"/>
        </w:rPr>
      </w:pPr>
      <w:r w:rsidRPr="0070315C">
        <w:rPr>
          <w:rFonts w:asciiTheme="majorHAnsi" w:hAnsiTheme="majorHAnsi" w:cstheme="majorHAnsi"/>
          <w:bCs/>
          <w:iCs/>
          <w:sz w:val="24"/>
          <w:szCs w:val="24"/>
        </w:rPr>
        <w:t>Jeżeli podwykonawca nie wywiąże się ze spoczywających na nim obowiązków ochrony danych osobowych, Podmiot Przetwarzający ponosi pełną odpowiedzialność wobec Administratora za wypełnienie obowiązków podwykonawcy.</w:t>
      </w:r>
    </w:p>
    <w:p w14:paraId="7471B779" w14:textId="583EAC3C" w:rsidR="0070315C" w:rsidRPr="0070315C" w:rsidRDefault="0070315C" w:rsidP="0070315C">
      <w:pPr>
        <w:pStyle w:val="Bezodstpw"/>
        <w:numPr>
          <w:ilvl w:val="0"/>
          <w:numId w:val="62"/>
        </w:numPr>
        <w:contextualSpacing/>
        <w:jc w:val="both"/>
        <w:rPr>
          <w:rFonts w:asciiTheme="majorHAnsi" w:hAnsiTheme="majorHAnsi" w:cstheme="majorHAnsi"/>
          <w:b/>
          <w:bCs/>
          <w:iCs/>
          <w:sz w:val="24"/>
          <w:szCs w:val="24"/>
        </w:rPr>
      </w:pPr>
      <w:r w:rsidRPr="0070315C">
        <w:rPr>
          <w:rFonts w:asciiTheme="majorHAnsi" w:hAnsiTheme="majorHAnsi" w:cstheme="majorHAnsi"/>
          <w:bCs/>
          <w:iCs/>
          <w:sz w:val="24"/>
          <w:szCs w:val="24"/>
        </w:rPr>
        <w:t xml:space="preserve">Wykaz podwykonawców, z których Podmiot Przetwarzający korzysta w dniu zawarcia umowy, </w:t>
      </w:r>
      <w:r w:rsidR="00BA59F2">
        <w:rPr>
          <w:rFonts w:asciiTheme="majorHAnsi" w:hAnsiTheme="majorHAnsi" w:cstheme="majorHAnsi"/>
          <w:bCs/>
          <w:iCs/>
          <w:sz w:val="24"/>
          <w:szCs w:val="24"/>
        </w:rPr>
        <w:t xml:space="preserve">              </w:t>
      </w:r>
      <w:r w:rsidRPr="0070315C">
        <w:rPr>
          <w:rFonts w:asciiTheme="majorHAnsi" w:hAnsiTheme="majorHAnsi" w:cstheme="majorHAnsi"/>
          <w:bCs/>
          <w:iCs/>
          <w:sz w:val="24"/>
          <w:szCs w:val="24"/>
        </w:rPr>
        <w:t>i co do których Administrator wyraża zgodę na dalsze powierzenie przetwarzania danych osobowych, stanowi załącznik nr 2 do umowy.</w:t>
      </w:r>
    </w:p>
    <w:p w14:paraId="4998A494" w14:textId="77777777" w:rsidR="0070315C" w:rsidRPr="0070315C" w:rsidRDefault="0070315C" w:rsidP="0070315C">
      <w:pPr>
        <w:pStyle w:val="Bezodstpw"/>
        <w:contextualSpacing/>
        <w:rPr>
          <w:rFonts w:asciiTheme="majorHAnsi" w:hAnsiTheme="majorHAnsi" w:cstheme="majorHAnsi"/>
          <w:b/>
          <w:bCs/>
          <w:iCs/>
          <w:sz w:val="24"/>
          <w:szCs w:val="24"/>
        </w:rPr>
      </w:pPr>
    </w:p>
    <w:p w14:paraId="7FEE92E9" w14:textId="77777777" w:rsidR="0070315C" w:rsidRPr="0070315C" w:rsidRDefault="0070315C" w:rsidP="0070315C">
      <w:pPr>
        <w:pStyle w:val="Bezodstpw"/>
        <w:contextualSpacing/>
        <w:jc w:val="center"/>
        <w:rPr>
          <w:rFonts w:asciiTheme="majorHAnsi" w:hAnsiTheme="majorHAnsi" w:cstheme="majorHAnsi"/>
          <w:b/>
          <w:sz w:val="24"/>
          <w:szCs w:val="24"/>
        </w:rPr>
      </w:pPr>
      <w:r w:rsidRPr="0070315C">
        <w:rPr>
          <w:rFonts w:asciiTheme="majorHAnsi" w:hAnsiTheme="majorHAnsi" w:cstheme="majorHAnsi"/>
          <w:b/>
          <w:sz w:val="24"/>
          <w:szCs w:val="24"/>
        </w:rPr>
        <w:t>§ 5</w:t>
      </w:r>
    </w:p>
    <w:p w14:paraId="7E86E9FB" w14:textId="77777777" w:rsidR="0070315C" w:rsidRPr="0070315C" w:rsidRDefault="0070315C" w:rsidP="0070315C">
      <w:pPr>
        <w:pStyle w:val="Bezodstpw"/>
        <w:contextualSpacing/>
        <w:jc w:val="center"/>
        <w:rPr>
          <w:rFonts w:asciiTheme="majorHAnsi" w:hAnsiTheme="majorHAnsi" w:cstheme="majorHAnsi"/>
          <w:bCs/>
          <w:iCs/>
          <w:sz w:val="24"/>
          <w:szCs w:val="24"/>
        </w:rPr>
      </w:pPr>
      <w:r w:rsidRPr="0070315C">
        <w:rPr>
          <w:rFonts w:asciiTheme="majorHAnsi" w:hAnsiTheme="majorHAnsi" w:cstheme="majorHAnsi"/>
          <w:b/>
          <w:sz w:val="24"/>
          <w:szCs w:val="24"/>
        </w:rPr>
        <w:t>Bezpieczeństwo danych osobowych</w:t>
      </w:r>
    </w:p>
    <w:p w14:paraId="18CB2D69" w14:textId="22652677" w:rsidR="0070315C" w:rsidRPr="0070315C" w:rsidRDefault="0070315C" w:rsidP="0070315C">
      <w:pPr>
        <w:pStyle w:val="Bezodstpw"/>
        <w:numPr>
          <w:ilvl w:val="1"/>
          <w:numId w:val="62"/>
        </w:numPr>
        <w:contextualSpacing/>
        <w:jc w:val="both"/>
        <w:rPr>
          <w:rFonts w:asciiTheme="majorHAnsi" w:hAnsiTheme="majorHAnsi" w:cstheme="majorHAnsi"/>
          <w:bCs/>
          <w:iCs/>
          <w:sz w:val="24"/>
          <w:szCs w:val="24"/>
        </w:rPr>
      </w:pPr>
      <w:r w:rsidRPr="0070315C">
        <w:rPr>
          <w:rFonts w:asciiTheme="majorHAnsi" w:hAnsiTheme="majorHAnsi" w:cstheme="majorHAnsi"/>
          <w:bCs/>
          <w:iCs/>
          <w:sz w:val="24"/>
          <w:szCs w:val="24"/>
        </w:rPr>
        <w:t xml:space="preserve">Podmiot Przetwarzający stosuje środki techniczne i organizacyjne, odpowiednie do zagrożeń oraz charakteru, zakresu, kontekstu i celu przetwarzania danych osobowych, zapewniające bezpieczeństwo danych osobowych, w szczególności przed ich przypadkowym lub niezgodnym </w:t>
      </w:r>
      <w:r w:rsidR="00BA59F2">
        <w:rPr>
          <w:rFonts w:asciiTheme="majorHAnsi" w:hAnsiTheme="majorHAnsi" w:cstheme="majorHAnsi"/>
          <w:bCs/>
          <w:iCs/>
          <w:sz w:val="24"/>
          <w:szCs w:val="24"/>
        </w:rPr>
        <w:t xml:space="preserve">        </w:t>
      </w:r>
      <w:r w:rsidRPr="0070315C">
        <w:rPr>
          <w:rFonts w:asciiTheme="majorHAnsi" w:hAnsiTheme="majorHAnsi" w:cstheme="majorHAnsi"/>
          <w:bCs/>
          <w:iCs/>
          <w:sz w:val="24"/>
          <w:szCs w:val="24"/>
        </w:rPr>
        <w:t>z prawem zniszczeniem, utratą, modyfikacją, nieuprawnionym ujawnieniem lub nieuprawnionym dostępem.</w:t>
      </w:r>
    </w:p>
    <w:p w14:paraId="4599C5EC" w14:textId="77777777" w:rsidR="0070315C" w:rsidRPr="0070315C" w:rsidRDefault="0070315C" w:rsidP="0070315C">
      <w:pPr>
        <w:pStyle w:val="Bezodstpw"/>
        <w:numPr>
          <w:ilvl w:val="1"/>
          <w:numId w:val="62"/>
        </w:numPr>
        <w:contextualSpacing/>
        <w:jc w:val="both"/>
        <w:rPr>
          <w:rFonts w:asciiTheme="majorHAnsi" w:hAnsiTheme="majorHAnsi" w:cstheme="majorHAnsi"/>
          <w:bCs/>
          <w:iCs/>
          <w:sz w:val="24"/>
          <w:szCs w:val="24"/>
        </w:rPr>
      </w:pPr>
      <w:r w:rsidRPr="0070315C">
        <w:rPr>
          <w:rFonts w:asciiTheme="majorHAnsi" w:hAnsiTheme="majorHAnsi" w:cstheme="majorHAnsi"/>
          <w:bCs/>
          <w:iCs/>
          <w:sz w:val="24"/>
          <w:szCs w:val="24"/>
        </w:rPr>
        <w:t>Podmiot Przetwarzający zobowiązuje się stale monitorować stan stosowanych zabezpieczeń danych osobowych oraz występujących zagrożeń bezpieczeństwa, i w razie potrzeby aktualizuje stosowane środki techniczne i organizacyjne, tak, żeby zapewnić najwyższy osiągalny poziom ochrony danych osobowych.</w:t>
      </w:r>
    </w:p>
    <w:p w14:paraId="374AD217" w14:textId="30647A2B" w:rsidR="0070315C" w:rsidRPr="0070315C" w:rsidRDefault="0070315C" w:rsidP="0070315C">
      <w:pPr>
        <w:pStyle w:val="Bezodstpw"/>
        <w:numPr>
          <w:ilvl w:val="1"/>
          <w:numId w:val="62"/>
        </w:numPr>
        <w:contextualSpacing/>
        <w:jc w:val="both"/>
        <w:rPr>
          <w:rFonts w:asciiTheme="majorHAnsi" w:hAnsiTheme="majorHAnsi" w:cstheme="majorHAnsi"/>
          <w:bCs/>
          <w:iCs/>
          <w:sz w:val="24"/>
          <w:szCs w:val="24"/>
        </w:rPr>
      </w:pPr>
      <w:r w:rsidRPr="0070315C">
        <w:rPr>
          <w:rFonts w:asciiTheme="majorHAnsi" w:hAnsiTheme="majorHAnsi" w:cstheme="majorHAnsi"/>
          <w:bCs/>
          <w:iCs/>
          <w:sz w:val="24"/>
          <w:szCs w:val="24"/>
        </w:rPr>
        <w:t xml:space="preserve">Podmiot Przetwarzający, uwzględniając charakter przetwarzania danych osobowych oraz dostępne mu informacje, ma obowiązek współdziałania z Administratorem w wywiązaniu się </w:t>
      </w:r>
      <w:r w:rsidR="00BA59F2">
        <w:rPr>
          <w:rFonts w:asciiTheme="majorHAnsi" w:hAnsiTheme="majorHAnsi" w:cstheme="majorHAnsi"/>
          <w:bCs/>
          <w:iCs/>
          <w:sz w:val="24"/>
          <w:szCs w:val="24"/>
        </w:rPr>
        <w:t xml:space="preserve">              </w:t>
      </w:r>
      <w:r w:rsidRPr="0070315C">
        <w:rPr>
          <w:rFonts w:asciiTheme="majorHAnsi" w:hAnsiTheme="majorHAnsi" w:cstheme="majorHAnsi"/>
          <w:bCs/>
          <w:iCs/>
          <w:sz w:val="24"/>
          <w:szCs w:val="24"/>
        </w:rPr>
        <w:t>z obowiązków określonych w art. 32–36 RODO.</w:t>
      </w:r>
    </w:p>
    <w:p w14:paraId="4C6A90A6" w14:textId="77777777" w:rsidR="0070315C" w:rsidRPr="0070315C" w:rsidRDefault="0070315C" w:rsidP="0070315C">
      <w:pPr>
        <w:pStyle w:val="Bezodstpw"/>
        <w:numPr>
          <w:ilvl w:val="1"/>
          <w:numId w:val="62"/>
        </w:numPr>
        <w:contextualSpacing/>
        <w:jc w:val="both"/>
        <w:rPr>
          <w:rFonts w:asciiTheme="majorHAnsi" w:hAnsiTheme="majorHAnsi" w:cstheme="majorHAnsi"/>
          <w:bCs/>
          <w:sz w:val="24"/>
          <w:szCs w:val="24"/>
        </w:rPr>
      </w:pPr>
      <w:r w:rsidRPr="0070315C">
        <w:rPr>
          <w:rFonts w:asciiTheme="majorHAnsi" w:hAnsiTheme="majorHAnsi" w:cstheme="majorHAnsi"/>
          <w:bCs/>
          <w:iCs/>
          <w:sz w:val="24"/>
          <w:szCs w:val="24"/>
        </w:rPr>
        <w:t>Podmiot Przetwarzający niezwłocznie zawiadamia Administratora, przed podjęciem jakichkolwiek działań, o każdym przypadku:</w:t>
      </w:r>
    </w:p>
    <w:p w14:paraId="2F3C1768" w14:textId="77777777" w:rsidR="0070315C" w:rsidRPr="0070315C" w:rsidRDefault="0070315C" w:rsidP="0070315C">
      <w:pPr>
        <w:pStyle w:val="Bezodstpw"/>
        <w:numPr>
          <w:ilvl w:val="0"/>
          <w:numId w:val="67"/>
        </w:numPr>
        <w:contextualSpacing/>
        <w:jc w:val="both"/>
        <w:rPr>
          <w:rFonts w:asciiTheme="majorHAnsi" w:hAnsiTheme="majorHAnsi" w:cstheme="majorHAnsi"/>
          <w:bCs/>
          <w:sz w:val="24"/>
          <w:szCs w:val="24"/>
        </w:rPr>
      </w:pPr>
      <w:r w:rsidRPr="0070315C">
        <w:rPr>
          <w:rFonts w:asciiTheme="majorHAnsi" w:hAnsiTheme="majorHAnsi" w:cstheme="majorHAnsi"/>
          <w:bCs/>
          <w:sz w:val="24"/>
          <w:szCs w:val="24"/>
        </w:rPr>
        <w:lastRenderedPageBreak/>
        <w:t>wystąpienia jakiegokolwiek organu z żądaniem udostępnienia danych osobowych, chyba że zakaz ujawnienia tej informacji wynika z obowiązujących przepisów;</w:t>
      </w:r>
    </w:p>
    <w:p w14:paraId="2F5AC839" w14:textId="77777777" w:rsidR="0070315C" w:rsidRPr="0070315C" w:rsidRDefault="0070315C" w:rsidP="0070315C">
      <w:pPr>
        <w:pStyle w:val="Bezodstpw"/>
        <w:numPr>
          <w:ilvl w:val="0"/>
          <w:numId w:val="63"/>
        </w:numPr>
        <w:contextualSpacing/>
        <w:jc w:val="both"/>
        <w:rPr>
          <w:rFonts w:asciiTheme="majorHAnsi" w:hAnsiTheme="majorHAnsi" w:cstheme="majorHAnsi"/>
          <w:bCs/>
          <w:iCs/>
          <w:sz w:val="24"/>
          <w:szCs w:val="24"/>
        </w:rPr>
      </w:pPr>
      <w:r w:rsidRPr="0070315C">
        <w:rPr>
          <w:rFonts w:asciiTheme="majorHAnsi" w:hAnsiTheme="majorHAnsi" w:cstheme="majorHAnsi"/>
          <w:bCs/>
          <w:sz w:val="24"/>
          <w:szCs w:val="24"/>
        </w:rPr>
        <w:t>wystąpienia przez osobę, której dane osobowe dotyczą, z żądaniem dotyczącym przetwarzania danych osobowych lub ich treści.</w:t>
      </w:r>
    </w:p>
    <w:p w14:paraId="48C00B92" w14:textId="77777777" w:rsidR="0070315C" w:rsidRPr="0070315C" w:rsidRDefault="0070315C" w:rsidP="0070315C">
      <w:pPr>
        <w:pStyle w:val="Bezodstpw"/>
        <w:numPr>
          <w:ilvl w:val="1"/>
          <w:numId w:val="62"/>
        </w:numPr>
        <w:contextualSpacing/>
        <w:jc w:val="both"/>
        <w:rPr>
          <w:rFonts w:asciiTheme="majorHAnsi" w:hAnsiTheme="majorHAnsi" w:cstheme="majorHAnsi"/>
          <w:bCs/>
          <w:sz w:val="24"/>
          <w:szCs w:val="24"/>
        </w:rPr>
      </w:pPr>
      <w:r w:rsidRPr="0070315C">
        <w:rPr>
          <w:rFonts w:asciiTheme="majorHAnsi" w:hAnsiTheme="majorHAnsi" w:cstheme="majorHAnsi"/>
          <w:bCs/>
          <w:iCs/>
          <w:sz w:val="24"/>
          <w:szCs w:val="24"/>
        </w:rPr>
        <w:t>Podmiot Przetwarzający niezwłocznie – w każdym wypadku nie później niż w ciągu 24 godzin od wykrycia – informuje Administratora o wszelkich wykrytych naruszeniach bezpieczeństwa danych osobowych, przekazując Administratorowi wszelkie dostępne Podmiotowi Przetwarzającemu informacje na temat naruszenia, w szczególności:</w:t>
      </w:r>
    </w:p>
    <w:p w14:paraId="0A88CA37" w14:textId="4004CC87" w:rsidR="0070315C" w:rsidRPr="0070315C" w:rsidRDefault="0070315C" w:rsidP="0070315C">
      <w:pPr>
        <w:pStyle w:val="Bezodstpw"/>
        <w:numPr>
          <w:ilvl w:val="0"/>
          <w:numId w:val="68"/>
        </w:numPr>
        <w:contextualSpacing/>
        <w:jc w:val="both"/>
        <w:rPr>
          <w:rFonts w:asciiTheme="majorHAnsi" w:hAnsiTheme="majorHAnsi" w:cstheme="majorHAnsi"/>
          <w:bCs/>
          <w:sz w:val="24"/>
          <w:szCs w:val="24"/>
        </w:rPr>
      </w:pPr>
      <w:r w:rsidRPr="0070315C">
        <w:rPr>
          <w:rFonts w:asciiTheme="majorHAnsi" w:hAnsiTheme="majorHAnsi" w:cstheme="majorHAnsi"/>
          <w:bCs/>
          <w:sz w:val="24"/>
          <w:szCs w:val="24"/>
        </w:rPr>
        <w:t xml:space="preserve">charakter naruszenia ochrony danych osobowych, w tym w miarę możliwości kategorie </w:t>
      </w:r>
      <w:r w:rsidR="00BA59F2">
        <w:rPr>
          <w:rFonts w:asciiTheme="majorHAnsi" w:hAnsiTheme="majorHAnsi" w:cstheme="majorHAnsi"/>
          <w:bCs/>
          <w:sz w:val="24"/>
          <w:szCs w:val="24"/>
        </w:rPr>
        <w:t xml:space="preserve">                       </w:t>
      </w:r>
      <w:r w:rsidRPr="0070315C">
        <w:rPr>
          <w:rFonts w:asciiTheme="majorHAnsi" w:hAnsiTheme="majorHAnsi" w:cstheme="majorHAnsi"/>
          <w:bCs/>
          <w:sz w:val="24"/>
          <w:szCs w:val="24"/>
        </w:rPr>
        <w:t>i przybliżoną liczbę osób, których dane osobowe dotyczą, oraz kategorie i przybliżoną liczbę wpisów, których dotyczy naruszenie;</w:t>
      </w:r>
    </w:p>
    <w:p w14:paraId="3CC26238" w14:textId="77777777" w:rsidR="0070315C" w:rsidRPr="0070315C" w:rsidRDefault="0070315C" w:rsidP="0070315C">
      <w:pPr>
        <w:pStyle w:val="Bezodstpw"/>
        <w:numPr>
          <w:ilvl w:val="0"/>
          <w:numId w:val="63"/>
        </w:numPr>
        <w:contextualSpacing/>
        <w:jc w:val="both"/>
        <w:rPr>
          <w:rFonts w:asciiTheme="majorHAnsi" w:hAnsiTheme="majorHAnsi" w:cstheme="majorHAnsi"/>
          <w:bCs/>
          <w:sz w:val="24"/>
          <w:szCs w:val="24"/>
        </w:rPr>
      </w:pPr>
      <w:bookmarkStart w:id="6" w:name="_Hlk511479474"/>
      <w:r w:rsidRPr="0070315C">
        <w:rPr>
          <w:rFonts w:asciiTheme="majorHAnsi" w:hAnsiTheme="majorHAnsi" w:cstheme="majorHAnsi"/>
          <w:bCs/>
          <w:sz w:val="24"/>
          <w:szCs w:val="24"/>
        </w:rPr>
        <w:t>imię i nazwisko oraz dane kontaktowe inspektora ochrony danych lub oznaczenie innego punktu kontaktowego, od którego można uzyskać więcej informacji;</w:t>
      </w:r>
      <w:bookmarkEnd w:id="6"/>
    </w:p>
    <w:p w14:paraId="083EC7B4" w14:textId="77777777" w:rsidR="0070315C" w:rsidRPr="0070315C" w:rsidRDefault="0070315C" w:rsidP="0070315C">
      <w:pPr>
        <w:pStyle w:val="Bezodstpw"/>
        <w:numPr>
          <w:ilvl w:val="0"/>
          <w:numId w:val="63"/>
        </w:numPr>
        <w:contextualSpacing/>
        <w:jc w:val="both"/>
        <w:rPr>
          <w:rFonts w:asciiTheme="majorHAnsi" w:hAnsiTheme="majorHAnsi" w:cstheme="majorHAnsi"/>
          <w:bCs/>
          <w:sz w:val="24"/>
          <w:szCs w:val="24"/>
        </w:rPr>
      </w:pPr>
      <w:r w:rsidRPr="0070315C">
        <w:rPr>
          <w:rFonts w:asciiTheme="majorHAnsi" w:hAnsiTheme="majorHAnsi" w:cstheme="majorHAnsi"/>
          <w:bCs/>
          <w:sz w:val="24"/>
          <w:szCs w:val="24"/>
        </w:rPr>
        <w:t>możliwe konsekwencje naruszenia ochrony danych osobowych; oraz</w:t>
      </w:r>
    </w:p>
    <w:p w14:paraId="6B7FF132" w14:textId="77777777" w:rsidR="0070315C" w:rsidRPr="0070315C" w:rsidRDefault="0070315C" w:rsidP="0070315C">
      <w:pPr>
        <w:pStyle w:val="Bezodstpw"/>
        <w:numPr>
          <w:ilvl w:val="0"/>
          <w:numId w:val="63"/>
        </w:numPr>
        <w:contextualSpacing/>
        <w:jc w:val="both"/>
        <w:rPr>
          <w:rFonts w:asciiTheme="majorHAnsi" w:hAnsiTheme="majorHAnsi" w:cstheme="majorHAnsi"/>
          <w:bCs/>
          <w:iCs/>
          <w:sz w:val="24"/>
          <w:szCs w:val="24"/>
        </w:rPr>
      </w:pPr>
      <w:r w:rsidRPr="0070315C">
        <w:rPr>
          <w:rFonts w:asciiTheme="majorHAnsi" w:hAnsiTheme="majorHAnsi" w:cstheme="majorHAnsi"/>
          <w:bCs/>
          <w:sz w:val="24"/>
          <w:szCs w:val="24"/>
        </w:rPr>
        <w:t>środki zastosowane lub proponowane przez Podmiot Przetwarzający w celu zaradzenia naruszeniu ochrony danych osobowych, w tym w stosownych przypadkach środki w celu zminimalizowania jego ewentualnych negatywnych skutków.</w:t>
      </w:r>
    </w:p>
    <w:p w14:paraId="2654FCD5" w14:textId="77777777" w:rsidR="0070315C" w:rsidRPr="0070315C" w:rsidRDefault="0070315C" w:rsidP="0070315C">
      <w:pPr>
        <w:pStyle w:val="Bezodstpw"/>
        <w:numPr>
          <w:ilvl w:val="1"/>
          <w:numId w:val="62"/>
        </w:numPr>
        <w:contextualSpacing/>
        <w:jc w:val="both"/>
        <w:rPr>
          <w:rFonts w:asciiTheme="majorHAnsi" w:hAnsiTheme="majorHAnsi" w:cstheme="majorHAnsi"/>
          <w:bCs/>
          <w:iCs/>
          <w:sz w:val="24"/>
          <w:szCs w:val="24"/>
        </w:rPr>
      </w:pPr>
      <w:r w:rsidRPr="0070315C">
        <w:rPr>
          <w:rFonts w:asciiTheme="majorHAnsi" w:hAnsiTheme="majorHAnsi" w:cstheme="majorHAnsi"/>
          <w:bCs/>
          <w:iCs/>
          <w:sz w:val="24"/>
          <w:szCs w:val="24"/>
        </w:rPr>
        <w:t>Podmiot Przetwarzający współdziała z Administratorem przy ustalaniu szczegółów związanych ze zgłoszonym Administratorowi naruszeniem, w szczególności przyczyn i skutków jego wystąpienia oraz wdraża zalecane przez Administratora środki mające na celu złagodzenie ewentualnych niekorzystnych skutków naruszenia danych osobowych oraz środki naprawcze.</w:t>
      </w:r>
    </w:p>
    <w:p w14:paraId="25743FFD" w14:textId="77777777" w:rsidR="0070315C" w:rsidRPr="0070315C" w:rsidRDefault="0070315C" w:rsidP="0070315C">
      <w:pPr>
        <w:pStyle w:val="Bezodstpw"/>
        <w:numPr>
          <w:ilvl w:val="1"/>
          <w:numId w:val="62"/>
        </w:numPr>
        <w:contextualSpacing/>
        <w:jc w:val="both"/>
        <w:rPr>
          <w:rFonts w:asciiTheme="majorHAnsi" w:hAnsiTheme="majorHAnsi" w:cstheme="majorHAnsi"/>
          <w:b/>
          <w:bCs/>
          <w:iCs/>
          <w:sz w:val="24"/>
          <w:szCs w:val="24"/>
        </w:rPr>
      </w:pPr>
      <w:r w:rsidRPr="0070315C">
        <w:rPr>
          <w:rFonts w:asciiTheme="majorHAnsi" w:hAnsiTheme="majorHAnsi" w:cstheme="majorHAnsi"/>
          <w:bCs/>
          <w:iCs/>
          <w:sz w:val="24"/>
          <w:szCs w:val="24"/>
        </w:rPr>
        <w:t>Podmiot Przetwarzający niezwłocznie informuje Administratora, jeśli jego zdaniem wydane mu przez Administratora polecenie dotyczące przetwarzania danych osobowych stanowi naruszenie obowiązujących przepisów.</w:t>
      </w:r>
    </w:p>
    <w:p w14:paraId="77C780C2" w14:textId="77777777" w:rsidR="0070315C" w:rsidRPr="0070315C" w:rsidRDefault="0070315C" w:rsidP="0070315C">
      <w:pPr>
        <w:pStyle w:val="Bezodstpw"/>
        <w:contextualSpacing/>
        <w:rPr>
          <w:rFonts w:asciiTheme="majorHAnsi" w:hAnsiTheme="majorHAnsi" w:cstheme="majorHAnsi"/>
          <w:b/>
          <w:bCs/>
          <w:iCs/>
          <w:sz w:val="24"/>
          <w:szCs w:val="24"/>
        </w:rPr>
      </w:pPr>
    </w:p>
    <w:p w14:paraId="3BA386FE" w14:textId="77777777" w:rsidR="0070315C" w:rsidRPr="0070315C" w:rsidRDefault="0070315C" w:rsidP="0070315C">
      <w:pPr>
        <w:pStyle w:val="Bezodstpw"/>
        <w:contextualSpacing/>
        <w:jc w:val="center"/>
        <w:rPr>
          <w:rFonts w:asciiTheme="majorHAnsi" w:hAnsiTheme="majorHAnsi" w:cstheme="majorHAnsi"/>
          <w:b/>
          <w:sz w:val="24"/>
          <w:szCs w:val="24"/>
        </w:rPr>
      </w:pPr>
      <w:r w:rsidRPr="0070315C">
        <w:rPr>
          <w:rFonts w:asciiTheme="majorHAnsi" w:hAnsiTheme="majorHAnsi" w:cstheme="majorHAnsi"/>
          <w:b/>
          <w:sz w:val="24"/>
          <w:szCs w:val="24"/>
        </w:rPr>
        <w:t>§ 6</w:t>
      </w:r>
    </w:p>
    <w:p w14:paraId="0B7E8323" w14:textId="77777777" w:rsidR="0070315C" w:rsidRPr="0070315C" w:rsidRDefault="0070315C" w:rsidP="0070315C">
      <w:pPr>
        <w:pStyle w:val="Bezodstpw"/>
        <w:contextualSpacing/>
        <w:jc w:val="center"/>
        <w:rPr>
          <w:rFonts w:asciiTheme="majorHAnsi" w:hAnsiTheme="majorHAnsi" w:cstheme="majorHAnsi"/>
          <w:bCs/>
          <w:iCs/>
          <w:sz w:val="24"/>
          <w:szCs w:val="24"/>
        </w:rPr>
      </w:pPr>
      <w:r w:rsidRPr="0070315C">
        <w:rPr>
          <w:rFonts w:asciiTheme="majorHAnsi" w:hAnsiTheme="majorHAnsi" w:cstheme="majorHAnsi"/>
          <w:b/>
          <w:sz w:val="24"/>
          <w:szCs w:val="24"/>
        </w:rPr>
        <w:t>Prawo do kontroli</w:t>
      </w:r>
    </w:p>
    <w:p w14:paraId="0F79866C" w14:textId="77777777" w:rsidR="0070315C" w:rsidRPr="0070315C" w:rsidRDefault="0070315C" w:rsidP="0070315C">
      <w:pPr>
        <w:pStyle w:val="Bezodstpw"/>
        <w:numPr>
          <w:ilvl w:val="0"/>
          <w:numId w:val="60"/>
        </w:numPr>
        <w:contextualSpacing/>
        <w:jc w:val="both"/>
        <w:rPr>
          <w:rFonts w:asciiTheme="majorHAnsi" w:hAnsiTheme="majorHAnsi" w:cstheme="majorHAnsi"/>
          <w:bCs/>
          <w:iCs/>
          <w:sz w:val="24"/>
          <w:szCs w:val="24"/>
        </w:rPr>
      </w:pPr>
      <w:r w:rsidRPr="0070315C">
        <w:rPr>
          <w:rFonts w:asciiTheme="majorHAnsi" w:hAnsiTheme="majorHAnsi" w:cstheme="majorHAnsi"/>
          <w:bCs/>
          <w:iCs/>
          <w:sz w:val="24"/>
          <w:szCs w:val="24"/>
        </w:rPr>
        <w:t>Administrator ma prawo kontrolowania sposobu wypełniania przez Podmiot Przetwarzający jego obowiązków określonych w umowie lub w obowiązujących przepisach. W szczególności Administrator może żądać udostępnienia określonych informacji lub dokumentów oraz może przeprowadzać – samodzielnie lub przez upoważnionego przez Administratora pracownika lub współpracownika – audyty, w tym inspekcje w miejscu przetwarzania danych osobowych przez Podmiot Przetwarzający.</w:t>
      </w:r>
    </w:p>
    <w:p w14:paraId="44269342" w14:textId="77777777" w:rsidR="0070315C" w:rsidRPr="0070315C" w:rsidRDefault="0070315C" w:rsidP="0070315C">
      <w:pPr>
        <w:pStyle w:val="Bezodstpw"/>
        <w:numPr>
          <w:ilvl w:val="0"/>
          <w:numId w:val="60"/>
        </w:numPr>
        <w:contextualSpacing/>
        <w:jc w:val="both"/>
        <w:rPr>
          <w:rFonts w:asciiTheme="majorHAnsi" w:hAnsiTheme="majorHAnsi" w:cstheme="majorHAnsi"/>
          <w:b/>
          <w:bCs/>
          <w:iCs/>
          <w:sz w:val="24"/>
          <w:szCs w:val="24"/>
        </w:rPr>
      </w:pPr>
      <w:r w:rsidRPr="0070315C">
        <w:rPr>
          <w:rFonts w:asciiTheme="majorHAnsi" w:hAnsiTheme="majorHAnsi" w:cstheme="majorHAnsi"/>
          <w:bCs/>
          <w:iCs/>
          <w:sz w:val="24"/>
          <w:szCs w:val="24"/>
        </w:rPr>
        <w:t>Podmiot Przetwarzający ma obowiązek współpracować z Administratorem lub upoważnionym przez Administratora pracownikiem lub współpracownikiem w czasie przeprowadzanej kontroli, w sposób umożliwiający Administratorowi weryfikację prawidłowej realizacji obowiązków Podmiotu Przetwarzającego.</w:t>
      </w:r>
    </w:p>
    <w:p w14:paraId="16EC2365" w14:textId="77777777" w:rsidR="0070315C" w:rsidRPr="0070315C" w:rsidRDefault="0070315C" w:rsidP="0070315C">
      <w:pPr>
        <w:pStyle w:val="Bezodstpw"/>
        <w:contextualSpacing/>
        <w:rPr>
          <w:rFonts w:asciiTheme="majorHAnsi" w:hAnsiTheme="majorHAnsi" w:cstheme="majorHAnsi"/>
          <w:b/>
          <w:bCs/>
          <w:iCs/>
          <w:sz w:val="24"/>
          <w:szCs w:val="24"/>
        </w:rPr>
      </w:pPr>
    </w:p>
    <w:p w14:paraId="7C169A0D" w14:textId="77777777" w:rsidR="0070315C" w:rsidRPr="0070315C" w:rsidRDefault="0070315C" w:rsidP="0070315C">
      <w:pPr>
        <w:pStyle w:val="Bezodstpw"/>
        <w:contextualSpacing/>
        <w:jc w:val="center"/>
        <w:rPr>
          <w:rFonts w:asciiTheme="majorHAnsi" w:hAnsiTheme="majorHAnsi" w:cstheme="majorHAnsi"/>
          <w:b/>
          <w:sz w:val="24"/>
          <w:szCs w:val="24"/>
        </w:rPr>
      </w:pPr>
      <w:r w:rsidRPr="0070315C">
        <w:rPr>
          <w:rFonts w:asciiTheme="majorHAnsi" w:hAnsiTheme="majorHAnsi" w:cstheme="majorHAnsi"/>
          <w:b/>
          <w:sz w:val="24"/>
          <w:szCs w:val="24"/>
        </w:rPr>
        <w:t>§ 7</w:t>
      </w:r>
    </w:p>
    <w:p w14:paraId="0A20E60D" w14:textId="77777777" w:rsidR="0070315C" w:rsidRPr="0070315C" w:rsidRDefault="0070315C" w:rsidP="0070315C">
      <w:pPr>
        <w:pStyle w:val="Bezodstpw"/>
        <w:contextualSpacing/>
        <w:jc w:val="center"/>
        <w:rPr>
          <w:rFonts w:asciiTheme="majorHAnsi" w:hAnsiTheme="majorHAnsi" w:cstheme="majorHAnsi"/>
          <w:bCs/>
          <w:iCs/>
          <w:sz w:val="24"/>
          <w:szCs w:val="24"/>
        </w:rPr>
      </w:pPr>
      <w:r w:rsidRPr="0070315C">
        <w:rPr>
          <w:rFonts w:asciiTheme="majorHAnsi" w:hAnsiTheme="majorHAnsi" w:cstheme="majorHAnsi"/>
          <w:b/>
          <w:sz w:val="24"/>
          <w:szCs w:val="24"/>
        </w:rPr>
        <w:t>Rozwiązanie umowy</w:t>
      </w:r>
    </w:p>
    <w:p w14:paraId="2B2647FB" w14:textId="77777777" w:rsidR="0070315C" w:rsidRPr="0070315C" w:rsidRDefault="0070315C" w:rsidP="0070315C">
      <w:pPr>
        <w:pStyle w:val="Bezodstpw"/>
        <w:numPr>
          <w:ilvl w:val="1"/>
          <w:numId w:val="60"/>
        </w:numPr>
        <w:contextualSpacing/>
        <w:jc w:val="both"/>
        <w:rPr>
          <w:rFonts w:asciiTheme="majorHAnsi" w:hAnsiTheme="majorHAnsi" w:cstheme="majorHAnsi"/>
          <w:bCs/>
          <w:iCs/>
          <w:sz w:val="24"/>
          <w:szCs w:val="24"/>
        </w:rPr>
      </w:pPr>
      <w:r w:rsidRPr="0070315C">
        <w:rPr>
          <w:rFonts w:asciiTheme="majorHAnsi" w:hAnsiTheme="majorHAnsi" w:cstheme="majorHAnsi"/>
          <w:bCs/>
          <w:iCs/>
          <w:sz w:val="24"/>
          <w:szCs w:val="24"/>
        </w:rPr>
        <w:t>Umowa wchodzi w życie z dniem ……………. r. i zostaje zawarta na czas określony do dnia rozwiązania lub wygaśnięcia ostatniej z umów łączących Strony, z których wynika konieczność przetwarzania danych osobowych przez Podmiot Przetwarzający.</w:t>
      </w:r>
    </w:p>
    <w:p w14:paraId="76A4380E" w14:textId="77777777" w:rsidR="0070315C" w:rsidRPr="0070315C" w:rsidRDefault="0070315C" w:rsidP="0070315C">
      <w:pPr>
        <w:pStyle w:val="Bezodstpw"/>
        <w:numPr>
          <w:ilvl w:val="1"/>
          <w:numId w:val="60"/>
        </w:numPr>
        <w:contextualSpacing/>
        <w:jc w:val="both"/>
        <w:rPr>
          <w:rFonts w:asciiTheme="majorHAnsi" w:hAnsiTheme="majorHAnsi" w:cstheme="majorHAnsi"/>
          <w:bCs/>
          <w:iCs/>
          <w:sz w:val="24"/>
          <w:szCs w:val="24"/>
        </w:rPr>
      </w:pPr>
      <w:bookmarkStart w:id="7" w:name="_Ref503535635"/>
      <w:r w:rsidRPr="0070315C">
        <w:rPr>
          <w:rFonts w:asciiTheme="majorHAnsi" w:hAnsiTheme="majorHAnsi" w:cstheme="majorHAnsi"/>
          <w:bCs/>
          <w:iCs/>
          <w:sz w:val="24"/>
          <w:szCs w:val="24"/>
        </w:rPr>
        <w:t xml:space="preserve">W przypadku stwierdzenia naruszenia przez Podmiot Przetwarzający obowiązków wynikających z umowy, Administrator ma prawo rozwiązać wszystkie umowy zawarte z Podmiotem </w:t>
      </w:r>
      <w:r w:rsidRPr="0070315C">
        <w:rPr>
          <w:rFonts w:asciiTheme="majorHAnsi" w:hAnsiTheme="majorHAnsi" w:cstheme="majorHAnsi"/>
          <w:bCs/>
          <w:iCs/>
          <w:sz w:val="24"/>
          <w:szCs w:val="24"/>
        </w:rPr>
        <w:lastRenderedPageBreak/>
        <w:t>Przetwarzającym, z których wynika konieczność przetwarzania danych osobowych przez Podmiot Przetwarzający, ze skutkiem natychmiastowym.</w:t>
      </w:r>
      <w:bookmarkEnd w:id="7"/>
    </w:p>
    <w:p w14:paraId="1507630E" w14:textId="77777777" w:rsidR="0070315C" w:rsidRPr="0070315C" w:rsidRDefault="0070315C" w:rsidP="0070315C">
      <w:pPr>
        <w:pStyle w:val="Bezodstpw"/>
        <w:numPr>
          <w:ilvl w:val="1"/>
          <w:numId w:val="60"/>
        </w:numPr>
        <w:contextualSpacing/>
        <w:jc w:val="both"/>
        <w:rPr>
          <w:rFonts w:asciiTheme="majorHAnsi" w:hAnsiTheme="majorHAnsi" w:cstheme="majorHAnsi"/>
          <w:bCs/>
          <w:sz w:val="24"/>
          <w:szCs w:val="24"/>
        </w:rPr>
      </w:pPr>
      <w:bookmarkStart w:id="8" w:name="_Ref503365162"/>
      <w:r w:rsidRPr="0070315C">
        <w:rPr>
          <w:rFonts w:asciiTheme="majorHAnsi" w:hAnsiTheme="majorHAnsi" w:cstheme="majorHAnsi"/>
          <w:bCs/>
          <w:iCs/>
          <w:sz w:val="24"/>
          <w:szCs w:val="24"/>
        </w:rPr>
        <w:t>Najpóźniej w dniu rozwiązania umowy Podmiot Przetwarzający ma obowiązek:</w:t>
      </w:r>
      <w:bookmarkEnd w:id="8"/>
    </w:p>
    <w:p w14:paraId="576FCE33" w14:textId="77777777" w:rsidR="0070315C" w:rsidRPr="0070315C" w:rsidRDefault="0070315C" w:rsidP="0070315C">
      <w:pPr>
        <w:pStyle w:val="Bezodstpw"/>
        <w:numPr>
          <w:ilvl w:val="0"/>
          <w:numId w:val="69"/>
        </w:numPr>
        <w:contextualSpacing/>
        <w:jc w:val="both"/>
        <w:rPr>
          <w:rFonts w:asciiTheme="majorHAnsi" w:hAnsiTheme="majorHAnsi" w:cstheme="majorHAnsi"/>
          <w:bCs/>
          <w:sz w:val="24"/>
          <w:szCs w:val="24"/>
        </w:rPr>
      </w:pPr>
      <w:r w:rsidRPr="0070315C">
        <w:rPr>
          <w:rFonts w:asciiTheme="majorHAnsi" w:hAnsiTheme="majorHAnsi" w:cstheme="majorHAnsi"/>
          <w:bCs/>
          <w:sz w:val="24"/>
          <w:szCs w:val="24"/>
        </w:rPr>
        <w:t>usunąć wszelkie dane osobowe; albo</w:t>
      </w:r>
    </w:p>
    <w:p w14:paraId="77466A9E" w14:textId="77777777" w:rsidR="0070315C" w:rsidRPr="0070315C" w:rsidRDefault="0070315C" w:rsidP="0070315C">
      <w:pPr>
        <w:pStyle w:val="Bezodstpw"/>
        <w:numPr>
          <w:ilvl w:val="0"/>
          <w:numId w:val="63"/>
        </w:numPr>
        <w:contextualSpacing/>
        <w:jc w:val="both"/>
        <w:rPr>
          <w:rFonts w:asciiTheme="majorHAnsi" w:hAnsiTheme="majorHAnsi" w:cstheme="majorHAnsi"/>
          <w:bCs/>
          <w:sz w:val="24"/>
          <w:szCs w:val="24"/>
        </w:rPr>
      </w:pPr>
      <w:r w:rsidRPr="0070315C">
        <w:rPr>
          <w:rFonts w:asciiTheme="majorHAnsi" w:hAnsiTheme="majorHAnsi" w:cstheme="majorHAnsi"/>
          <w:bCs/>
          <w:sz w:val="24"/>
          <w:szCs w:val="24"/>
        </w:rPr>
        <w:t>zwrócić Administratorowi wszelkie nośniki zawierające dane osobowe oraz usunąć wszelkie istniejące kopie danych osobowych, chyba że obowiązujące przepisy wymagają od niego dalszego przechowywania części lub całości danych osobowych,</w:t>
      </w:r>
    </w:p>
    <w:p w14:paraId="63752569" w14:textId="1A68BC8E" w:rsidR="0070315C" w:rsidRPr="0070315C" w:rsidRDefault="0070315C" w:rsidP="0070315C">
      <w:pPr>
        <w:pStyle w:val="Bezodstpw"/>
        <w:numPr>
          <w:ilvl w:val="0"/>
          <w:numId w:val="63"/>
        </w:numPr>
        <w:contextualSpacing/>
        <w:jc w:val="both"/>
        <w:rPr>
          <w:rFonts w:asciiTheme="majorHAnsi" w:hAnsiTheme="majorHAnsi" w:cstheme="majorHAnsi"/>
          <w:bCs/>
          <w:iCs/>
          <w:sz w:val="24"/>
          <w:szCs w:val="24"/>
        </w:rPr>
      </w:pPr>
      <w:r w:rsidRPr="0070315C">
        <w:rPr>
          <w:rFonts w:asciiTheme="majorHAnsi" w:hAnsiTheme="majorHAnsi" w:cstheme="majorHAnsi"/>
          <w:bCs/>
          <w:sz w:val="24"/>
          <w:szCs w:val="24"/>
        </w:rPr>
        <w:t xml:space="preserve">zależnie od wyboru Administratora, zakomunikowanego Podmiotowi Przetwarzającemu </w:t>
      </w:r>
      <w:r w:rsidR="00BA59F2">
        <w:rPr>
          <w:rFonts w:asciiTheme="majorHAnsi" w:hAnsiTheme="majorHAnsi" w:cstheme="majorHAnsi"/>
          <w:bCs/>
          <w:sz w:val="24"/>
          <w:szCs w:val="24"/>
        </w:rPr>
        <w:t xml:space="preserve">                     </w:t>
      </w:r>
      <w:r w:rsidRPr="0070315C">
        <w:rPr>
          <w:rFonts w:asciiTheme="majorHAnsi" w:hAnsiTheme="majorHAnsi" w:cstheme="majorHAnsi"/>
          <w:bCs/>
          <w:sz w:val="24"/>
          <w:szCs w:val="24"/>
        </w:rPr>
        <w:t>w formie dokumentowej (papierowej lub cyfrowej, w tym za pośrednictwem poczty elektronicznej) co najmniej na 7 dni przed terminem rozwiązania Umowy.</w:t>
      </w:r>
    </w:p>
    <w:p w14:paraId="20290A48" w14:textId="77777777" w:rsidR="0070315C" w:rsidRPr="0070315C" w:rsidRDefault="0070315C" w:rsidP="0070315C">
      <w:pPr>
        <w:pStyle w:val="Bezodstpw"/>
        <w:numPr>
          <w:ilvl w:val="1"/>
          <w:numId w:val="60"/>
        </w:numPr>
        <w:contextualSpacing/>
        <w:jc w:val="both"/>
        <w:rPr>
          <w:rFonts w:asciiTheme="majorHAnsi" w:hAnsiTheme="majorHAnsi" w:cstheme="majorHAnsi"/>
          <w:bCs/>
          <w:iCs/>
          <w:sz w:val="24"/>
          <w:szCs w:val="24"/>
        </w:rPr>
      </w:pPr>
      <w:r w:rsidRPr="0070315C">
        <w:rPr>
          <w:rFonts w:asciiTheme="majorHAnsi" w:hAnsiTheme="majorHAnsi" w:cstheme="majorHAnsi"/>
          <w:bCs/>
          <w:iCs/>
          <w:sz w:val="24"/>
          <w:szCs w:val="24"/>
        </w:rPr>
        <w:t>W przypadku rozwiązania Umowy w trybie ust. 2 wybór Administratora będzie zakomunikowany Podmiotowi Przetwarzającemu w oświadczeniu o rozwiązaniu umowy ze skutkiem natychmiastowym.</w:t>
      </w:r>
    </w:p>
    <w:p w14:paraId="617C3D87" w14:textId="77777777" w:rsidR="0070315C" w:rsidRPr="0070315C" w:rsidRDefault="0070315C" w:rsidP="0070315C">
      <w:pPr>
        <w:pStyle w:val="Bezodstpw"/>
        <w:numPr>
          <w:ilvl w:val="1"/>
          <w:numId w:val="60"/>
        </w:numPr>
        <w:contextualSpacing/>
        <w:jc w:val="both"/>
        <w:rPr>
          <w:rFonts w:asciiTheme="majorHAnsi" w:hAnsiTheme="majorHAnsi" w:cstheme="majorHAnsi"/>
          <w:bCs/>
          <w:iCs/>
          <w:sz w:val="24"/>
          <w:szCs w:val="24"/>
        </w:rPr>
      </w:pPr>
      <w:r w:rsidRPr="0070315C">
        <w:rPr>
          <w:rFonts w:asciiTheme="majorHAnsi" w:hAnsiTheme="majorHAnsi" w:cstheme="majorHAnsi"/>
          <w:bCs/>
          <w:iCs/>
          <w:sz w:val="24"/>
          <w:szCs w:val="24"/>
        </w:rPr>
        <w:t>Czynności wskazane w ust. 3 zostaną wykazane w pisemnym protokole, podpisanym przez przedstawiciela Podmiotu Przetwarzającego i dostarczonym Administratorowi w terminie 7 dni od dokonania wskazanych w nim czynności.</w:t>
      </w:r>
    </w:p>
    <w:p w14:paraId="765147EB" w14:textId="77777777" w:rsidR="0070315C" w:rsidRPr="0070315C" w:rsidRDefault="0070315C" w:rsidP="0070315C">
      <w:pPr>
        <w:pStyle w:val="Bezodstpw"/>
        <w:ind w:left="360"/>
        <w:contextualSpacing/>
        <w:rPr>
          <w:rFonts w:asciiTheme="majorHAnsi" w:hAnsiTheme="majorHAnsi" w:cstheme="majorHAnsi"/>
          <w:bCs/>
          <w:iCs/>
          <w:sz w:val="24"/>
          <w:szCs w:val="24"/>
        </w:rPr>
      </w:pPr>
    </w:p>
    <w:p w14:paraId="27410772" w14:textId="77777777" w:rsidR="0070315C" w:rsidRPr="0070315C" w:rsidRDefault="0070315C" w:rsidP="0070315C">
      <w:pPr>
        <w:pStyle w:val="Bezodstpw"/>
        <w:contextualSpacing/>
        <w:jc w:val="center"/>
        <w:rPr>
          <w:rFonts w:asciiTheme="majorHAnsi" w:hAnsiTheme="majorHAnsi" w:cstheme="majorHAnsi"/>
          <w:b/>
          <w:sz w:val="24"/>
          <w:szCs w:val="24"/>
        </w:rPr>
      </w:pPr>
      <w:r w:rsidRPr="0070315C">
        <w:rPr>
          <w:rFonts w:asciiTheme="majorHAnsi" w:hAnsiTheme="majorHAnsi" w:cstheme="majorHAnsi"/>
          <w:b/>
          <w:sz w:val="24"/>
          <w:szCs w:val="24"/>
        </w:rPr>
        <w:t>§ 8</w:t>
      </w:r>
    </w:p>
    <w:p w14:paraId="04C76AAC" w14:textId="77777777" w:rsidR="0070315C" w:rsidRPr="0070315C" w:rsidRDefault="0070315C" w:rsidP="0070315C">
      <w:pPr>
        <w:pStyle w:val="Bezodstpw"/>
        <w:contextualSpacing/>
        <w:jc w:val="center"/>
        <w:rPr>
          <w:rFonts w:asciiTheme="majorHAnsi" w:hAnsiTheme="majorHAnsi" w:cstheme="majorHAnsi"/>
          <w:bCs/>
          <w:iCs/>
          <w:sz w:val="24"/>
          <w:szCs w:val="24"/>
        </w:rPr>
      </w:pPr>
      <w:r w:rsidRPr="0070315C">
        <w:rPr>
          <w:rFonts w:asciiTheme="majorHAnsi" w:hAnsiTheme="majorHAnsi" w:cstheme="majorHAnsi"/>
          <w:b/>
          <w:sz w:val="24"/>
          <w:szCs w:val="24"/>
        </w:rPr>
        <w:t>Postanowienia końcowe</w:t>
      </w:r>
    </w:p>
    <w:p w14:paraId="7153FC2F" w14:textId="77777777" w:rsidR="0070315C" w:rsidRPr="0070315C" w:rsidRDefault="0070315C" w:rsidP="0070315C">
      <w:pPr>
        <w:pStyle w:val="Bezodstpw"/>
        <w:numPr>
          <w:ilvl w:val="0"/>
          <w:numId w:val="58"/>
        </w:numPr>
        <w:contextualSpacing/>
        <w:jc w:val="both"/>
        <w:rPr>
          <w:rFonts w:asciiTheme="majorHAnsi" w:hAnsiTheme="majorHAnsi" w:cstheme="majorHAnsi"/>
          <w:bCs/>
          <w:iCs/>
          <w:sz w:val="24"/>
          <w:szCs w:val="24"/>
        </w:rPr>
      </w:pPr>
      <w:r w:rsidRPr="0070315C">
        <w:rPr>
          <w:rFonts w:asciiTheme="majorHAnsi" w:hAnsiTheme="majorHAnsi" w:cstheme="majorHAnsi"/>
          <w:bCs/>
          <w:iCs/>
          <w:sz w:val="24"/>
          <w:szCs w:val="24"/>
        </w:rPr>
        <w:t>Podmiotowi Przetwarzającemu nie przysługuje wynagrodzenie za wykonywanie Umowy.</w:t>
      </w:r>
    </w:p>
    <w:p w14:paraId="3DFE7DA7" w14:textId="6B081E3F" w:rsidR="0070315C" w:rsidRPr="0070315C" w:rsidRDefault="0070315C" w:rsidP="0070315C">
      <w:pPr>
        <w:pStyle w:val="Bezodstpw"/>
        <w:numPr>
          <w:ilvl w:val="0"/>
          <w:numId w:val="58"/>
        </w:numPr>
        <w:contextualSpacing/>
        <w:jc w:val="both"/>
        <w:rPr>
          <w:rFonts w:asciiTheme="majorHAnsi" w:hAnsiTheme="majorHAnsi" w:cstheme="majorHAnsi"/>
          <w:bCs/>
          <w:iCs/>
          <w:sz w:val="24"/>
          <w:szCs w:val="24"/>
        </w:rPr>
      </w:pPr>
      <w:r w:rsidRPr="0070315C">
        <w:rPr>
          <w:rFonts w:asciiTheme="majorHAnsi" w:hAnsiTheme="majorHAnsi" w:cstheme="majorHAnsi"/>
          <w:bCs/>
          <w:iCs/>
          <w:sz w:val="24"/>
          <w:szCs w:val="24"/>
        </w:rPr>
        <w:t xml:space="preserve">Umowa stanowi całość porozumienia pomiędzy Stronami i zastępuje w całości uprzednie lub równoczesne uzgodnienia poczynione przez Strony (w formie pisemnej lub ustnej) </w:t>
      </w:r>
      <w:r w:rsidR="00BA59F2">
        <w:rPr>
          <w:rFonts w:asciiTheme="majorHAnsi" w:hAnsiTheme="majorHAnsi" w:cstheme="majorHAnsi"/>
          <w:bCs/>
          <w:iCs/>
          <w:sz w:val="24"/>
          <w:szCs w:val="24"/>
        </w:rPr>
        <w:t xml:space="preserve">                             </w:t>
      </w:r>
      <w:r w:rsidRPr="0070315C">
        <w:rPr>
          <w:rFonts w:asciiTheme="majorHAnsi" w:hAnsiTheme="majorHAnsi" w:cstheme="majorHAnsi"/>
          <w:bCs/>
          <w:iCs/>
          <w:sz w:val="24"/>
          <w:szCs w:val="24"/>
        </w:rPr>
        <w:t>w przedmiocie regulowanym postanowieniami niniejszej Umowy.</w:t>
      </w:r>
    </w:p>
    <w:p w14:paraId="67273CC4" w14:textId="77777777" w:rsidR="0070315C" w:rsidRPr="0070315C" w:rsidRDefault="0070315C" w:rsidP="0070315C">
      <w:pPr>
        <w:pStyle w:val="Bezodstpw"/>
        <w:numPr>
          <w:ilvl w:val="0"/>
          <w:numId w:val="58"/>
        </w:numPr>
        <w:contextualSpacing/>
        <w:jc w:val="both"/>
        <w:rPr>
          <w:rFonts w:asciiTheme="majorHAnsi" w:hAnsiTheme="majorHAnsi" w:cstheme="majorHAnsi"/>
          <w:bCs/>
          <w:iCs/>
          <w:sz w:val="24"/>
          <w:szCs w:val="24"/>
        </w:rPr>
      </w:pPr>
      <w:r w:rsidRPr="0070315C">
        <w:rPr>
          <w:rFonts w:asciiTheme="majorHAnsi" w:hAnsiTheme="majorHAnsi" w:cstheme="majorHAnsi"/>
          <w:bCs/>
          <w:iCs/>
          <w:sz w:val="24"/>
          <w:szCs w:val="24"/>
        </w:rPr>
        <w:t>Załączniki do Umowy stanowią jej integralną część.</w:t>
      </w:r>
    </w:p>
    <w:p w14:paraId="675327E2" w14:textId="6360C231" w:rsidR="0070315C" w:rsidRPr="0070315C" w:rsidRDefault="0070315C" w:rsidP="0070315C">
      <w:pPr>
        <w:pStyle w:val="Bezodstpw"/>
        <w:numPr>
          <w:ilvl w:val="0"/>
          <w:numId w:val="58"/>
        </w:numPr>
        <w:contextualSpacing/>
        <w:jc w:val="both"/>
        <w:rPr>
          <w:rFonts w:asciiTheme="majorHAnsi" w:hAnsiTheme="majorHAnsi" w:cstheme="majorHAnsi"/>
          <w:bCs/>
          <w:iCs/>
          <w:sz w:val="24"/>
          <w:szCs w:val="24"/>
        </w:rPr>
      </w:pPr>
      <w:r w:rsidRPr="0070315C">
        <w:rPr>
          <w:rFonts w:asciiTheme="majorHAnsi" w:hAnsiTheme="majorHAnsi" w:cstheme="majorHAnsi"/>
          <w:bCs/>
          <w:iCs/>
          <w:sz w:val="24"/>
          <w:szCs w:val="24"/>
        </w:rPr>
        <w:t xml:space="preserve">Wszelkie spory między Stronami będą rozwiązywane na zasadzie polubownych negocjacji. </w:t>
      </w:r>
      <w:r w:rsidR="00BA59F2">
        <w:rPr>
          <w:rFonts w:asciiTheme="majorHAnsi" w:hAnsiTheme="majorHAnsi" w:cstheme="majorHAnsi"/>
          <w:bCs/>
          <w:iCs/>
          <w:sz w:val="24"/>
          <w:szCs w:val="24"/>
        </w:rPr>
        <w:t xml:space="preserve">                  </w:t>
      </w:r>
      <w:r w:rsidRPr="0070315C">
        <w:rPr>
          <w:rFonts w:asciiTheme="majorHAnsi" w:hAnsiTheme="majorHAnsi" w:cstheme="majorHAnsi"/>
          <w:bCs/>
          <w:iCs/>
          <w:sz w:val="24"/>
          <w:szCs w:val="24"/>
        </w:rPr>
        <w:t>W przypadku nieosiągnięcia przez Strony porozumienia, spór zostanie przekazany do rozstrzygnięcia sądowi powszechnemu właściwemu dla siedziby Administratora.</w:t>
      </w:r>
    </w:p>
    <w:p w14:paraId="7C2DEC87" w14:textId="77777777" w:rsidR="0070315C" w:rsidRPr="0070315C" w:rsidRDefault="0070315C" w:rsidP="0070315C">
      <w:pPr>
        <w:pStyle w:val="Bezodstpw"/>
        <w:numPr>
          <w:ilvl w:val="0"/>
          <w:numId w:val="58"/>
        </w:numPr>
        <w:contextualSpacing/>
        <w:jc w:val="both"/>
        <w:rPr>
          <w:rFonts w:asciiTheme="majorHAnsi" w:hAnsiTheme="majorHAnsi" w:cstheme="majorHAnsi"/>
          <w:bCs/>
          <w:iCs/>
          <w:sz w:val="24"/>
          <w:szCs w:val="24"/>
        </w:rPr>
      </w:pPr>
      <w:r w:rsidRPr="0070315C">
        <w:rPr>
          <w:rFonts w:asciiTheme="majorHAnsi" w:hAnsiTheme="majorHAnsi" w:cstheme="majorHAnsi"/>
          <w:bCs/>
          <w:iCs/>
          <w:sz w:val="24"/>
          <w:szCs w:val="24"/>
        </w:rPr>
        <w:t>Wszelkie zmiany umowy wymagają formy pisemnej pod rygorem nieważności.</w:t>
      </w:r>
    </w:p>
    <w:p w14:paraId="08D7F8AC" w14:textId="77777777" w:rsidR="0070315C" w:rsidRPr="0070315C" w:rsidRDefault="0070315C" w:rsidP="0070315C">
      <w:pPr>
        <w:pStyle w:val="Bezodstpw"/>
        <w:numPr>
          <w:ilvl w:val="0"/>
          <w:numId w:val="58"/>
        </w:numPr>
        <w:contextualSpacing/>
        <w:jc w:val="both"/>
        <w:rPr>
          <w:rFonts w:asciiTheme="majorHAnsi" w:hAnsiTheme="majorHAnsi" w:cstheme="majorHAnsi"/>
          <w:bCs/>
          <w:iCs/>
          <w:sz w:val="24"/>
          <w:szCs w:val="24"/>
        </w:rPr>
      </w:pPr>
      <w:r w:rsidRPr="0070315C">
        <w:rPr>
          <w:rFonts w:asciiTheme="majorHAnsi" w:hAnsiTheme="majorHAnsi" w:cstheme="majorHAnsi"/>
          <w:bCs/>
          <w:iCs/>
          <w:sz w:val="24"/>
          <w:szCs w:val="24"/>
        </w:rPr>
        <w:t>Umowa została sporządzona w dwóch egzemplarzach, po jednym dla każdej ze Stron.</w:t>
      </w:r>
    </w:p>
    <w:p w14:paraId="606B9B40" w14:textId="77777777" w:rsidR="0070315C" w:rsidRPr="0070315C" w:rsidRDefault="0070315C" w:rsidP="0070315C">
      <w:pPr>
        <w:pStyle w:val="Bezodstpw"/>
        <w:ind w:left="360"/>
        <w:contextualSpacing/>
        <w:rPr>
          <w:rFonts w:asciiTheme="majorHAnsi" w:hAnsiTheme="majorHAnsi" w:cstheme="majorHAnsi"/>
          <w:bCs/>
          <w:iCs/>
          <w:sz w:val="24"/>
          <w:szCs w:val="24"/>
        </w:rPr>
      </w:pPr>
    </w:p>
    <w:p w14:paraId="1B2FCC01" w14:textId="77777777" w:rsidR="0070315C" w:rsidRPr="0070315C" w:rsidRDefault="0070315C" w:rsidP="0070315C">
      <w:pPr>
        <w:pStyle w:val="Bezodstpw"/>
        <w:contextualSpacing/>
        <w:rPr>
          <w:rFonts w:asciiTheme="majorHAnsi" w:hAnsiTheme="majorHAnsi" w:cstheme="majorHAnsi"/>
          <w:bCs/>
          <w:iCs/>
          <w:sz w:val="24"/>
          <w:szCs w:val="24"/>
        </w:rPr>
      </w:pPr>
    </w:p>
    <w:p w14:paraId="13B20F78" w14:textId="77777777" w:rsidR="0070315C" w:rsidRPr="0070315C" w:rsidRDefault="0070315C" w:rsidP="0070315C">
      <w:pPr>
        <w:pStyle w:val="Bezodstpw"/>
        <w:contextualSpacing/>
        <w:rPr>
          <w:rFonts w:asciiTheme="majorHAnsi" w:eastAsia="Arial" w:hAnsiTheme="majorHAnsi" w:cstheme="majorHAnsi"/>
          <w:sz w:val="24"/>
          <w:szCs w:val="24"/>
        </w:rPr>
      </w:pPr>
      <w:r w:rsidRPr="0070315C">
        <w:rPr>
          <w:rFonts w:asciiTheme="majorHAnsi" w:eastAsia="Arial" w:hAnsiTheme="majorHAnsi" w:cstheme="majorHAnsi"/>
          <w:sz w:val="24"/>
          <w:szCs w:val="24"/>
        </w:rPr>
        <w:t xml:space="preserve">      </w:t>
      </w:r>
      <w:r w:rsidRPr="0070315C">
        <w:rPr>
          <w:rFonts w:asciiTheme="majorHAnsi" w:hAnsiTheme="majorHAnsi" w:cstheme="majorHAnsi"/>
          <w:sz w:val="24"/>
          <w:szCs w:val="24"/>
        </w:rPr>
        <w:t>Administrator:</w:t>
      </w:r>
      <w:r w:rsidRPr="0070315C">
        <w:rPr>
          <w:rFonts w:asciiTheme="majorHAnsi" w:hAnsiTheme="majorHAnsi" w:cstheme="majorHAnsi"/>
          <w:sz w:val="24"/>
          <w:szCs w:val="24"/>
        </w:rPr>
        <w:tab/>
      </w:r>
      <w:r w:rsidRPr="0070315C">
        <w:rPr>
          <w:rFonts w:asciiTheme="majorHAnsi" w:hAnsiTheme="majorHAnsi" w:cstheme="majorHAnsi"/>
          <w:sz w:val="24"/>
          <w:szCs w:val="24"/>
        </w:rPr>
        <w:tab/>
      </w:r>
      <w:r w:rsidRPr="0070315C">
        <w:rPr>
          <w:rFonts w:asciiTheme="majorHAnsi" w:hAnsiTheme="majorHAnsi" w:cstheme="majorHAnsi"/>
          <w:sz w:val="24"/>
          <w:szCs w:val="24"/>
        </w:rPr>
        <w:tab/>
      </w:r>
      <w:r w:rsidRPr="0070315C">
        <w:rPr>
          <w:rFonts w:asciiTheme="majorHAnsi" w:hAnsiTheme="majorHAnsi" w:cstheme="majorHAnsi"/>
          <w:sz w:val="24"/>
          <w:szCs w:val="24"/>
        </w:rPr>
        <w:tab/>
        <w:t xml:space="preserve">                                </w:t>
      </w:r>
      <w:r w:rsidRPr="0070315C">
        <w:rPr>
          <w:rFonts w:asciiTheme="majorHAnsi" w:hAnsiTheme="majorHAnsi" w:cstheme="majorHAnsi"/>
          <w:sz w:val="24"/>
          <w:szCs w:val="24"/>
        </w:rPr>
        <w:tab/>
        <w:t>Podmiot Przetwarzający:</w:t>
      </w:r>
    </w:p>
    <w:p w14:paraId="31081E8D" w14:textId="48BEC663" w:rsidR="0070315C" w:rsidRPr="0070315C" w:rsidRDefault="0070315C" w:rsidP="0070315C">
      <w:pPr>
        <w:pStyle w:val="Bezodstpw"/>
        <w:contextualSpacing/>
        <w:rPr>
          <w:rFonts w:asciiTheme="majorHAnsi" w:hAnsiTheme="majorHAnsi" w:cstheme="majorHAnsi"/>
          <w:sz w:val="24"/>
          <w:szCs w:val="24"/>
        </w:rPr>
      </w:pPr>
      <w:r w:rsidRPr="0070315C">
        <w:rPr>
          <w:rFonts w:asciiTheme="majorHAnsi" w:eastAsia="Arial" w:hAnsiTheme="majorHAnsi" w:cstheme="majorHAnsi"/>
          <w:sz w:val="24"/>
          <w:szCs w:val="24"/>
        </w:rPr>
        <w:t xml:space="preserve">    </w:t>
      </w:r>
      <w:r w:rsidRPr="0070315C">
        <w:rPr>
          <w:rFonts w:asciiTheme="majorHAnsi" w:hAnsiTheme="majorHAnsi" w:cstheme="majorHAnsi"/>
          <w:sz w:val="24"/>
          <w:szCs w:val="24"/>
        </w:rPr>
        <w:t xml:space="preserve">……..…………….…                                                                  </w:t>
      </w:r>
      <w:r w:rsidR="00BA59F2">
        <w:rPr>
          <w:rFonts w:asciiTheme="majorHAnsi" w:hAnsiTheme="majorHAnsi" w:cstheme="majorHAnsi"/>
          <w:sz w:val="24"/>
          <w:szCs w:val="24"/>
        </w:rPr>
        <w:tab/>
      </w:r>
      <w:r w:rsidR="00BA59F2">
        <w:rPr>
          <w:rFonts w:asciiTheme="majorHAnsi" w:hAnsiTheme="majorHAnsi" w:cstheme="majorHAnsi"/>
          <w:sz w:val="24"/>
          <w:szCs w:val="24"/>
        </w:rPr>
        <w:tab/>
      </w:r>
      <w:r w:rsidR="00BA59F2">
        <w:rPr>
          <w:rFonts w:asciiTheme="majorHAnsi" w:hAnsiTheme="majorHAnsi" w:cstheme="majorHAnsi"/>
          <w:sz w:val="24"/>
          <w:szCs w:val="24"/>
        </w:rPr>
        <w:tab/>
      </w:r>
      <w:r w:rsidRPr="0070315C">
        <w:rPr>
          <w:rFonts w:asciiTheme="majorHAnsi" w:hAnsiTheme="majorHAnsi" w:cstheme="majorHAnsi"/>
          <w:sz w:val="24"/>
          <w:szCs w:val="24"/>
        </w:rPr>
        <w:t xml:space="preserve"> ……………….…………..</w:t>
      </w:r>
    </w:p>
    <w:p w14:paraId="1F88C44B" w14:textId="77777777" w:rsidR="0070315C" w:rsidRDefault="0070315C" w:rsidP="0070315C">
      <w:pPr>
        <w:widowControl/>
        <w:tabs>
          <w:tab w:val="left" w:pos="426"/>
        </w:tabs>
        <w:suppressAutoHyphens w:val="0"/>
        <w:ind w:left="426" w:hanging="426"/>
        <w:contextualSpacing/>
        <w:jc w:val="both"/>
      </w:pPr>
    </w:p>
    <w:p w14:paraId="02508E11" w14:textId="77777777" w:rsidR="0082391F" w:rsidRPr="006C405A" w:rsidRDefault="0082391F" w:rsidP="0070315C">
      <w:pPr>
        <w:pStyle w:val="Standard"/>
        <w:contextualSpacing/>
        <w:jc w:val="both"/>
        <w:rPr>
          <w:rFonts w:asciiTheme="majorHAnsi" w:eastAsia="Calibri" w:hAnsiTheme="majorHAnsi" w:cstheme="majorHAnsi"/>
          <w:color w:val="FF0000"/>
          <w:kern w:val="0"/>
          <w:lang w:eastAsia="en-US"/>
        </w:rPr>
      </w:pPr>
    </w:p>
    <w:p w14:paraId="6766DF3E" w14:textId="77777777" w:rsidR="0082391F" w:rsidRPr="006C405A" w:rsidRDefault="0082391F" w:rsidP="0070315C">
      <w:pPr>
        <w:pStyle w:val="Standard"/>
        <w:contextualSpacing/>
        <w:jc w:val="both"/>
        <w:rPr>
          <w:rFonts w:asciiTheme="majorHAnsi" w:eastAsia="Calibri" w:hAnsiTheme="majorHAnsi" w:cstheme="majorHAnsi"/>
          <w:color w:val="FF0000"/>
          <w:kern w:val="0"/>
          <w:lang w:eastAsia="en-US"/>
        </w:rPr>
      </w:pPr>
    </w:p>
    <w:p w14:paraId="708F28C9" w14:textId="77777777" w:rsidR="0082391F" w:rsidRPr="006C405A" w:rsidRDefault="0082391F" w:rsidP="0070315C">
      <w:pPr>
        <w:pStyle w:val="Standard"/>
        <w:contextualSpacing/>
        <w:jc w:val="both"/>
        <w:rPr>
          <w:rFonts w:asciiTheme="majorHAnsi" w:eastAsia="Calibri" w:hAnsiTheme="majorHAnsi" w:cstheme="majorHAnsi"/>
          <w:color w:val="FF0000"/>
          <w:kern w:val="0"/>
          <w:lang w:eastAsia="en-US"/>
        </w:rPr>
      </w:pPr>
    </w:p>
    <w:p w14:paraId="3F1CA101" w14:textId="77777777" w:rsidR="0082391F" w:rsidRPr="006C405A" w:rsidRDefault="0082391F" w:rsidP="0070315C">
      <w:pPr>
        <w:pStyle w:val="Standard"/>
        <w:contextualSpacing/>
        <w:jc w:val="both"/>
        <w:rPr>
          <w:rFonts w:asciiTheme="majorHAnsi" w:eastAsia="Calibri" w:hAnsiTheme="majorHAnsi" w:cstheme="majorHAnsi"/>
          <w:color w:val="FF0000"/>
          <w:kern w:val="0"/>
          <w:lang w:eastAsia="en-US"/>
        </w:rPr>
      </w:pPr>
    </w:p>
    <w:p w14:paraId="08CFC90F" w14:textId="77777777" w:rsidR="00DF2E5B" w:rsidRPr="006C405A" w:rsidRDefault="00DF2E5B" w:rsidP="0070315C">
      <w:pPr>
        <w:pStyle w:val="Standard"/>
        <w:contextualSpacing/>
        <w:jc w:val="both"/>
        <w:rPr>
          <w:rFonts w:asciiTheme="majorHAnsi" w:eastAsia="Calibri" w:hAnsiTheme="majorHAnsi" w:cstheme="majorHAnsi"/>
          <w:color w:val="FF0000"/>
          <w:kern w:val="0"/>
          <w:lang w:eastAsia="en-US"/>
        </w:rPr>
      </w:pPr>
    </w:p>
    <w:p w14:paraId="6F8D225B" w14:textId="77777777" w:rsidR="00DF2E5B" w:rsidRPr="006C405A" w:rsidRDefault="00DF2E5B" w:rsidP="0070315C">
      <w:pPr>
        <w:pStyle w:val="Standard"/>
        <w:contextualSpacing/>
        <w:jc w:val="both"/>
        <w:rPr>
          <w:rFonts w:asciiTheme="majorHAnsi" w:eastAsia="Calibri" w:hAnsiTheme="majorHAnsi" w:cstheme="majorHAnsi"/>
          <w:color w:val="FF0000"/>
          <w:kern w:val="0"/>
          <w:lang w:eastAsia="en-US"/>
        </w:rPr>
      </w:pPr>
    </w:p>
    <w:p w14:paraId="433C6608" w14:textId="77777777" w:rsidR="00DF2E5B" w:rsidRPr="006C405A" w:rsidRDefault="00DF2E5B" w:rsidP="0070315C">
      <w:pPr>
        <w:pStyle w:val="Standard"/>
        <w:contextualSpacing/>
        <w:jc w:val="both"/>
        <w:rPr>
          <w:rFonts w:asciiTheme="majorHAnsi" w:eastAsia="Calibri" w:hAnsiTheme="majorHAnsi" w:cstheme="majorHAnsi"/>
          <w:color w:val="FF0000"/>
          <w:kern w:val="0"/>
          <w:lang w:eastAsia="en-US"/>
        </w:rPr>
      </w:pPr>
    </w:p>
    <w:p w14:paraId="4859721D" w14:textId="77777777" w:rsidR="0082391F" w:rsidRPr="006C405A" w:rsidRDefault="0082391F" w:rsidP="0070315C">
      <w:pPr>
        <w:pStyle w:val="Standard"/>
        <w:contextualSpacing/>
        <w:jc w:val="both"/>
        <w:rPr>
          <w:rFonts w:asciiTheme="majorHAnsi" w:eastAsia="Calibri" w:hAnsiTheme="majorHAnsi" w:cstheme="majorHAnsi"/>
          <w:color w:val="FF0000"/>
          <w:kern w:val="0"/>
          <w:lang w:eastAsia="en-US"/>
        </w:rPr>
      </w:pPr>
    </w:p>
    <w:p w14:paraId="2A7B98B4" w14:textId="77777777" w:rsidR="0082391F" w:rsidRPr="006C405A" w:rsidRDefault="0082391F" w:rsidP="0070315C">
      <w:pPr>
        <w:pStyle w:val="Standard"/>
        <w:contextualSpacing/>
        <w:jc w:val="both"/>
        <w:rPr>
          <w:rFonts w:asciiTheme="majorHAnsi" w:eastAsia="Calibri" w:hAnsiTheme="majorHAnsi" w:cstheme="majorHAnsi"/>
          <w:color w:val="FF0000"/>
          <w:kern w:val="0"/>
          <w:lang w:eastAsia="en-US"/>
        </w:rPr>
      </w:pPr>
    </w:p>
    <w:p w14:paraId="629E06E2" w14:textId="77777777" w:rsidR="0082391F" w:rsidRPr="006C405A" w:rsidRDefault="0082391F" w:rsidP="0070315C">
      <w:pPr>
        <w:pStyle w:val="Standard"/>
        <w:contextualSpacing/>
        <w:jc w:val="both"/>
        <w:rPr>
          <w:rFonts w:asciiTheme="majorHAnsi" w:eastAsia="Calibri" w:hAnsiTheme="majorHAnsi" w:cstheme="majorHAnsi"/>
          <w:color w:val="FF0000"/>
          <w:kern w:val="0"/>
          <w:lang w:eastAsia="en-US"/>
        </w:rPr>
      </w:pPr>
    </w:p>
    <w:p w14:paraId="637AEF9B" w14:textId="77777777" w:rsidR="0082391F" w:rsidRPr="006C405A" w:rsidRDefault="0082391F" w:rsidP="0070315C">
      <w:pPr>
        <w:pStyle w:val="Standard"/>
        <w:contextualSpacing/>
        <w:jc w:val="both"/>
        <w:rPr>
          <w:rFonts w:asciiTheme="majorHAnsi" w:eastAsia="Calibri" w:hAnsiTheme="majorHAnsi" w:cstheme="majorHAnsi"/>
          <w:color w:val="FF0000"/>
          <w:kern w:val="0"/>
          <w:lang w:eastAsia="en-US"/>
        </w:rPr>
      </w:pPr>
    </w:p>
    <w:p w14:paraId="038BE14B" w14:textId="7F230995" w:rsidR="0082391F" w:rsidRPr="006C405A" w:rsidRDefault="0082391F" w:rsidP="0070315C">
      <w:pPr>
        <w:pStyle w:val="Standard"/>
        <w:contextualSpacing/>
        <w:rPr>
          <w:color w:val="FF0000"/>
        </w:rPr>
      </w:pPr>
    </w:p>
    <w:sectPr w:rsidR="0082391F" w:rsidRPr="006C405A">
      <w:headerReference w:type="default" r:id="rId33"/>
      <w:footerReference w:type="default" r:id="rId34"/>
      <w:pgSz w:w="11906" w:h="16838"/>
      <w:pgMar w:top="1134" w:right="1134" w:bottom="1134" w:left="1134" w:header="708" w:footer="708"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5E9E2" w14:textId="77777777" w:rsidR="006F2209" w:rsidRDefault="006F2209">
      <w:r>
        <w:separator/>
      </w:r>
    </w:p>
  </w:endnote>
  <w:endnote w:type="continuationSeparator" w:id="0">
    <w:p w14:paraId="324E487D" w14:textId="77777777" w:rsidR="006F2209" w:rsidRDefault="006F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font>
  <w:font w:name="Liberation Serif">
    <w:altName w:val="Times New Roman"/>
    <w:charset w:val="00"/>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NewRoman, 'MS Mincho'">
    <w:charset w:val="00"/>
    <w:family w:val="auto"/>
    <w:pitch w:val="default"/>
  </w:font>
  <w:font w:name="Georgia">
    <w:panose1 w:val="02040502050405020303"/>
    <w:charset w:val="EE"/>
    <w:family w:val="roman"/>
    <w:pitch w:val="variable"/>
    <w:sig w:usb0="00000287" w:usb1="00000000" w:usb2="00000000" w:usb3="00000000" w:csb0="0000009F" w:csb1="00000000"/>
  </w:font>
  <w:font w:name="Humanist777L2-RomanB">
    <w:charset w:val="00"/>
    <w:family w:val="swiss"/>
    <w:pitch w:val="default"/>
  </w:font>
  <w:font w:name="Arial Unicode MS">
    <w:panose1 w:val="020B0604020202020204"/>
    <w:charset w:val="EE"/>
    <w:family w:val="roman"/>
    <w:pitch w:val="variable"/>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ptima">
    <w:altName w:val="Cambria"/>
    <w:charset w:val="EE"/>
    <w:family w:val="roman"/>
    <w:pitch w:val="variable"/>
  </w:font>
  <w:font w:name="Liberation Mono">
    <w:altName w:val="Courier New"/>
    <w:charset w:val="EE"/>
    <w:family w:val="roman"/>
    <w:pitch w:val="variable"/>
  </w:font>
  <w:font w:name="SymbolMT">
    <w:panose1 w:val="00000000000000000000"/>
    <w:charset w:val="88"/>
    <w:family w:val="auto"/>
    <w:notTrueType/>
    <w:pitch w:val="default"/>
    <w:sig w:usb0="00000001" w:usb1="08080000" w:usb2="00000010" w:usb3="00000000" w:csb0="00100000" w:csb1="00000000"/>
  </w:font>
  <w:font w:name="TimesNewRoman">
    <w:charset w:val="00"/>
    <w:family w:val="auto"/>
    <w:pitch w:val="default"/>
  </w:font>
  <w:font w:name="SimSun, 宋体">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74AE" w14:textId="77777777" w:rsidR="0082391F" w:rsidRDefault="00000000">
    <w:pPr>
      <w:pStyle w:val="Stopka"/>
      <w:ind w:right="360"/>
      <w:rPr>
        <w:rFonts w:ascii="Calibri Light" w:hAnsi="Calibri Light" w:cs="Calibri Light"/>
        <w:lang w:val="de-DE"/>
      </w:rPr>
    </w:pPr>
    <w:r>
      <w:rPr>
        <w:rFonts w:ascii="Calibri Light" w:hAnsi="Calibri Light" w:cs="Calibri Light"/>
        <w:lang w:val="de-DE"/>
      </w:rPr>
      <w:t>NIP 551-21-23-091              REGON 000805666</w:t>
    </w:r>
  </w:p>
  <w:p w14:paraId="3264F52E" w14:textId="77777777" w:rsidR="0082391F" w:rsidRDefault="00000000">
    <w:pPr>
      <w:pStyle w:val="Stopka"/>
      <w:pBdr>
        <w:top w:val="single" w:sz="4" w:space="0" w:color="000000"/>
        <w:left w:val="single" w:sz="4" w:space="0" w:color="000000"/>
        <w:bottom w:val="single" w:sz="4" w:space="0" w:color="000000"/>
        <w:right w:val="single" w:sz="4" w:space="0" w:color="000000"/>
      </w:pBdr>
      <w:ind w:right="360"/>
    </w:pPr>
    <w:hyperlink r:id="rId1">
      <w:r>
        <w:rPr>
          <w:rStyle w:val="Internetlink"/>
          <w:rFonts w:ascii="Calibri Light" w:hAnsi="Calibri Light" w:cs="Calibri Light"/>
          <w:lang w:val="de-DE"/>
        </w:rPr>
        <w:t>www.szpital.info.pl</w:t>
      </w:r>
    </w:hyperlink>
    <w:r>
      <w:rPr>
        <w:rFonts w:ascii="Calibri Light" w:hAnsi="Calibri Light" w:cs="Calibri Light"/>
        <w:lang w:val="de-DE"/>
      </w:rPr>
      <w:t xml:space="preserve">            </w:t>
    </w:r>
    <w:proofErr w:type="spellStart"/>
    <w:r>
      <w:rPr>
        <w:rFonts w:ascii="Calibri Light" w:hAnsi="Calibri Light" w:cs="Calibri Light"/>
        <w:lang w:val="de-DE"/>
      </w:rPr>
      <w:t>e-mail</w:t>
    </w:r>
    <w:proofErr w:type="spellEnd"/>
    <w:r>
      <w:rPr>
        <w:rFonts w:ascii="Calibri Light" w:hAnsi="Calibri Light" w:cs="Calibri Light"/>
        <w:lang w:val="de-DE"/>
      </w:rPr>
      <w:t xml:space="preserve">  </w:t>
    </w:r>
    <w:hyperlink r:id="rId2">
      <w:r>
        <w:rPr>
          <w:rStyle w:val="Internetlink"/>
          <w:rFonts w:ascii="Calibri Light" w:hAnsi="Calibri Light" w:cs="Calibri Light"/>
          <w:lang w:val="de-DE"/>
        </w:rPr>
        <w:t>szpital@szpital.info.pl</w:t>
      </w:r>
    </w:hyperlink>
    <w:r>
      <w:rPr>
        <w:rFonts w:ascii="Calibri Light" w:hAnsi="Calibri Light" w:cs="Calibri Light"/>
        <w:lang w:val="de-DE"/>
      </w:rPr>
      <w:t xml:space="preserve">                                       </w:t>
    </w:r>
    <w:r>
      <w:rPr>
        <w:rFonts w:ascii="Calibri Light" w:hAnsi="Calibri Light" w:cs="Calibri Light"/>
        <w:lang w:val="de-DE"/>
      </w:rPr>
      <w:tab/>
      <w:t xml:space="preserve"> </w:t>
    </w:r>
    <w:r>
      <w:rPr>
        <w:rStyle w:val="Numerstrony"/>
        <w:rFonts w:ascii="Calibri Light" w:hAnsi="Calibri Light" w:cs="Calibri Light"/>
        <w:lang w:val="en-US"/>
      </w:rPr>
      <w:fldChar w:fldCharType="begin"/>
    </w:r>
    <w:r>
      <w:rPr>
        <w:rStyle w:val="Numerstrony"/>
        <w:rFonts w:ascii="Calibri Light" w:hAnsi="Calibri Light" w:cs="Calibri Light"/>
        <w:lang w:val="en-US"/>
      </w:rPr>
      <w:instrText xml:space="preserve"> PAGE </w:instrText>
    </w:r>
    <w:r>
      <w:rPr>
        <w:rStyle w:val="Numerstrony"/>
        <w:rFonts w:ascii="Calibri Light" w:hAnsi="Calibri Light" w:cs="Calibri Light"/>
        <w:lang w:val="en-US"/>
      </w:rPr>
      <w:fldChar w:fldCharType="separate"/>
    </w:r>
    <w:r>
      <w:rPr>
        <w:rStyle w:val="Numerstrony"/>
        <w:rFonts w:ascii="Calibri Light" w:hAnsi="Calibri Light" w:cs="Calibri Light"/>
        <w:lang w:val="en-US"/>
      </w:rPr>
      <w:t>1</w:t>
    </w:r>
    <w:r>
      <w:rPr>
        <w:rStyle w:val="Numerstrony"/>
        <w:rFonts w:ascii="Calibri Light" w:hAnsi="Calibri Light" w:cs="Calibri Light"/>
        <w:lang w:val="en-US"/>
      </w:rPr>
      <w:fldChar w:fldCharType="end"/>
    </w:r>
  </w:p>
  <w:p w14:paraId="661EA180" w14:textId="77777777" w:rsidR="0082391F" w:rsidRDefault="0082391F">
    <w:pPr>
      <w:pStyle w:val="Stopka"/>
      <w:rPr>
        <w:lang w:val="de-DE"/>
      </w:rPr>
    </w:pPr>
  </w:p>
  <w:p w14:paraId="4026A9C1" w14:textId="77777777" w:rsidR="0082391F" w:rsidRDefault="0082391F">
    <w:pPr>
      <w:pStyle w:val="Stopka"/>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D9DCD" w14:textId="77777777" w:rsidR="006F2209" w:rsidRDefault="006F2209">
      <w:pPr>
        <w:rPr>
          <w:sz w:val="12"/>
        </w:rPr>
      </w:pPr>
      <w:r>
        <w:separator/>
      </w:r>
    </w:p>
  </w:footnote>
  <w:footnote w:type="continuationSeparator" w:id="0">
    <w:p w14:paraId="364E7F6C" w14:textId="77777777" w:rsidR="006F2209" w:rsidRDefault="006F2209">
      <w:pPr>
        <w:rPr>
          <w:sz w:val="12"/>
        </w:rPr>
      </w:pPr>
      <w:r>
        <w:continuationSeparator/>
      </w:r>
    </w:p>
  </w:footnote>
  <w:footnote w:id="1">
    <w:p w14:paraId="35364F27" w14:textId="77777777" w:rsidR="0082391F" w:rsidRDefault="00000000">
      <w:pPr>
        <w:pStyle w:val="Normalny1"/>
        <w:spacing w:line="240" w:lineRule="auto"/>
        <w:jc w:val="both"/>
        <w:rPr>
          <w:rFonts w:asciiTheme="majorHAnsi" w:hAnsiTheme="majorHAnsi" w:cstheme="majorHAnsi"/>
          <w:sz w:val="16"/>
          <w:szCs w:val="16"/>
        </w:rPr>
      </w:pPr>
      <w:r>
        <w:rPr>
          <w:rStyle w:val="Znakiprzypiswdolnych"/>
        </w:rPr>
        <w:footnoteRef/>
      </w:r>
      <w:r>
        <w:rPr>
          <w:rFonts w:asciiTheme="majorHAnsi" w:hAnsiTheme="majorHAnsi" w:cstheme="majorHAnsi"/>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7F8768AD" w14:textId="77777777" w:rsidR="0082391F" w:rsidRDefault="00000000">
      <w:pPr>
        <w:pStyle w:val="Footnote"/>
      </w:pPr>
      <w:r>
        <w:rPr>
          <w:rStyle w:val="Znakiprzypiswdolnych"/>
        </w:rPr>
        <w:footnoteRef/>
      </w:r>
      <w:r>
        <w:rPr>
          <w:rFonts w:ascii="Calibri Light" w:hAnsi="Calibri Light" w:cs="Calibri Light"/>
          <w:sz w:val="16"/>
          <w:szCs w:val="16"/>
        </w:rPr>
        <w:tab/>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08C7A911" w14:textId="77777777" w:rsidR="0082391F" w:rsidRDefault="00000000">
      <w:pPr>
        <w:pStyle w:val="Footnote"/>
      </w:pPr>
      <w:r>
        <w:rPr>
          <w:rStyle w:val="Znakiprzypiswdolnych"/>
        </w:rPr>
        <w:footnoteRef/>
      </w:r>
      <w:r>
        <w:rPr>
          <w:rFonts w:ascii="Calibri Light" w:hAnsi="Calibri Light" w:cs="Calibri Light"/>
          <w:sz w:val="16"/>
          <w:szCs w:val="16"/>
        </w:rPr>
        <w:tab/>
        <w:t>Dotyczy wykonawcy, z którym zostanie zawarta umowa</w:t>
      </w:r>
    </w:p>
  </w:footnote>
  <w:footnote w:id="4">
    <w:p w14:paraId="6EAD9A29" w14:textId="77777777" w:rsidR="0082391F" w:rsidRDefault="00000000">
      <w:pPr>
        <w:pStyle w:val="Footnote"/>
      </w:pPr>
      <w:r>
        <w:rPr>
          <w:rStyle w:val="Znakiprzypiswdolnych"/>
        </w:rPr>
        <w:footnoteRef/>
      </w:r>
      <w:r>
        <w:rPr>
          <w:rFonts w:ascii="Calibri Light" w:hAnsi="Calibri Light" w:cs="Calibri Light"/>
          <w:sz w:val="16"/>
          <w:szCs w:val="16"/>
        </w:rPr>
        <w:tab/>
        <w:t>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78F25" w14:textId="53211CCD" w:rsidR="0082391F" w:rsidRDefault="00000000">
    <w:pPr>
      <w:pStyle w:val="Nagwek6"/>
      <w:tabs>
        <w:tab w:val="left" w:pos="0"/>
      </w:tabs>
    </w:pPr>
    <w:r>
      <w:rPr>
        <w:rFonts w:ascii="Calibri Light" w:hAnsi="Calibri Light" w:cs="Calibri Light"/>
        <w:b w:val="0"/>
        <w:sz w:val="24"/>
      </w:rPr>
      <w:t>Postępowanie znak: TZ/2500/1</w:t>
    </w:r>
    <w:r w:rsidR="006C405A">
      <w:rPr>
        <w:rFonts w:ascii="Calibri Light" w:hAnsi="Calibri Light" w:cs="Calibri Light"/>
        <w:b w:val="0"/>
        <w:sz w:val="24"/>
      </w:rPr>
      <w:t>5</w:t>
    </w:r>
    <w:r>
      <w:rPr>
        <w:rFonts w:ascii="Calibri Light" w:hAnsi="Calibri Light" w:cs="Calibri Light"/>
        <w:b w:val="0"/>
        <w:sz w:val="24"/>
      </w:rPr>
      <w:t>/2023</w:t>
    </w:r>
    <w:r>
      <w:rPr>
        <w:rFonts w:ascii="Calibri Light" w:hAnsi="Calibri Light" w:cs="Calibri Light"/>
        <w:b w:val="0"/>
        <w:sz w:val="24"/>
      </w:rPr>
      <w:tab/>
    </w:r>
    <w:r>
      <w:rPr>
        <w:rFonts w:ascii="Calibri Light" w:hAnsi="Calibri Light" w:cs="Calibri Light"/>
        <w:b w:val="0"/>
        <w:sz w:val="24"/>
      </w:rPr>
      <w:tab/>
    </w:r>
    <w:r>
      <w:rPr>
        <w:rFonts w:ascii="Calibri Light" w:hAnsi="Calibri Light" w:cs="Calibri Light"/>
        <w:b w:val="0"/>
        <w:sz w:val="24"/>
      </w:rPr>
      <w:tab/>
    </w:r>
    <w:r w:rsidRPr="00A649EA">
      <w:rPr>
        <w:rFonts w:ascii="Calibri Light" w:hAnsi="Calibri Light" w:cs="Calibri Light"/>
        <w:b w:val="0"/>
        <w:sz w:val="24"/>
      </w:rPr>
      <w:tab/>
      <w:t xml:space="preserve">Andrychów dn., </w:t>
    </w:r>
    <w:r w:rsidR="006C405A" w:rsidRPr="00A649EA">
      <w:rPr>
        <w:rFonts w:ascii="Calibri Light" w:hAnsi="Calibri Light" w:cs="Calibri Light"/>
        <w:b w:val="0"/>
        <w:sz w:val="24"/>
      </w:rPr>
      <w:t>27.09</w:t>
    </w:r>
    <w:r w:rsidR="00B366C9" w:rsidRPr="00A649EA">
      <w:rPr>
        <w:rFonts w:ascii="Calibri Light" w:hAnsi="Calibri Light" w:cs="Calibri Light"/>
        <w:b w:val="0"/>
        <w:sz w:val="24"/>
      </w:rPr>
      <w:t>.2023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432" w:hanging="432"/>
      </w:pPr>
      <w:rPr>
        <w:rFonts w:ascii="Arial" w:hAnsi="Arial" w:cs="OpenSymbol" w:hint="default"/>
        <w:b/>
        <w:bCs/>
        <w:color w:val="000000"/>
        <w:sz w:val="22"/>
        <w:szCs w:val="22"/>
      </w:rPr>
    </w:lvl>
    <w:lvl w:ilvl="1">
      <w:start w:val="1"/>
      <w:numFmt w:val="none"/>
      <w:suff w:val="nothing"/>
      <w:lvlText w:val=""/>
      <w:lvlJc w:val="left"/>
      <w:pPr>
        <w:tabs>
          <w:tab w:val="num" w:pos="0"/>
        </w:tabs>
        <w:ind w:left="576" w:hanging="576"/>
      </w:pPr>
      <w:rPr>
        <w:rFonts w:ascii="OpenSymbol" w:hAnsi="OpenSymbol" w:cs="OpenSymbol" w:hint="default"/>
      </w:rPr>
    </w:lvl>
    <w:lvl w:ilvl="2">
      <w:start w:val="1"/>
      <w:numFmt w:val="none"/>
      <w:suff w:val="nothing"/>
      <w:lvlText w:val=""/>
      <w:lvlJc w:val="left"/>
      <w:pPr>
        <w:tabs>
          <w:tab w:val="num" w:pos="0"/>
        </w:tabs>
        <w:ind w:left="720" w:hanging="720"/>
      </w:pPr>
      <w:rPr>
        <w:rFonts w:hint="default"/>
      </w:rPr>
    </w:lvl>
    <w:lvl w:ilvl="3">
      <w:start w:val="1"/>
      <w:numFmt w:val="decimal"/>
      <w:lvlText w:val="%4."/>
      <w:lvlJc w:val="left"/>
      <w:pPr>
        <w:tabs>
          <w:tab w:val="num" w:pos="0"/>
        </w:tabs>
        <w:ind w:left="864" w:hanging="864"/>
      </w:pPr>
      <w:rPr>
        <w:rFonts w:ascii="Arial" w:hAnsi="Arial" w:cs="Arial" w:hint="default"/>
        <w:color w:val="000000"/>
        <w:sz w:val="22"/>
        <w:szCs w:val="22"/>
      </w:rPr>
    </w:lvl>
    <w:lvl w:ilvl="4">
      <w:start w:val="1"/>
      <w:numFmt w:val="none"/>
      <w:suff w:val="nothing"/>
      <w:lvlText w:val=""/>
      <w:lvlJc w:val="left"/>
      <w:pPr>
        <w:tabs>
          <w:tab w:val="num" w:pos="0"/>
        </w:tabs>
        <w:ind w:left="1008" w:hanging="1008"/>
      </w:pPr>
      <w:rPr>
        <w:rFonts w:ascii="Arial" w:hAnsi="Arial" w:cs="Arial" w:hint="default"/>
        <w:color w:val="000000"/>
        <w:sz w:val="22"/>
        <w:szCs w:val="22"/>
      </w:rPr>
    </w:lvl>
    <w:lvl w:ilvl="5">
      <w:start w:val="1"/>
      <w:numFmt w:val="none"/>
      <w:suff w:val="nothing"/>
      <w:lvlText w:val=""/>
      <w:lvlJc w:val="left"/>
      <w:pPr>
        <w:tabs>
          <w:tab w:val="num" w:pos="0"/>
        </w:tabs>
        <w:ind w:left="1152" w:hanging="1152"/>
      </w:pPr>
      <w:rPr>
        <w:rFonts w:hint="default"/>
      </w:rPr>
    </w:lvl>
    <w:lvl w:ilvl="6">
      <w:start w:val="1"/>
      <w:numFmt w:val="none"/>
      <w:suff w:val="nothing"/>
      <w:lvlText w:val=""/>
      <w:lvlJc w:val="left"/>
      <w:pPr>
        <w:tabs>
          <w:tab w:val="num" w:pos="0"/>
        </w:tabs>
        <w:ind w:left="1296" w:hanging="1296"/>
      </w:pPr>
      <w:rPr>
        <w:rFonts w:hint="default"/>
      </w:rPr>
    </w:lvl>
    <w:lvl w:ilvl="7">
      <w:start w:val="1"/>
      <w:numFmt w:val="none"/>
      <w:suff w:val="nothing"/>
      <w:lvlText w:val=""/>
      <w:lvlJc w:val="left"/>
      <w:pPr>
        <w:tabs>
          <w:tab w:val="num" w:pos="0"/>
        </w:tabs>
        <w:ind w:left="1440" w:hanging="1440"/>
      </w:pPr>
      <w:rPr>
        <w:rFonts w:hint="default"/>
      </w:rPr>
    </w:lvl>
    <w:lvl w:ilvl="8">
      <w:start w:val="1"/>
      <w:numFmt w:val="none"/>
      <w:suff w:val="nothing"/>
      <w:lvlText w:val=""/>
      <w:lvlJc w:val="left"/>
      <w:pPr>
        <w:tabs>
          <w:tab w:val="num" w:pos="0"/>
        </w:tabs>
        <w:ind w:left="1584" w:hanging="1584"/>
      </w:pPr>
      <w:rPr>
        <w:rFonts w:hint="default"/>
      </w:rPr>
    </w:lvl>
  </w:abstractNum>
  <w:abstractNum w:abstractNumId="1" w15:restartNumberingAfterBreak="0">
    <w:nsid w:val="00000003"/>
    <w:multiLevelType w:val="singleLevel"/>
    <w:tmpl w:val="00000003"/>
    <w:name w:val="WW8Num3"/>
    <w:lvl w:ilvl="0">
      <w:start w:val="8"/>
      <w:numFmt w:val="decimal"/>
      <w:lvlText w:val="%1."/>
      <w:lvlJc w:val="left"/>
      <w:pPr>
        <w:tabs>
          <w:tab w:val="num" w:pos="0"/>
        </w:tabs>
        <w:ind w:left="0" w:firstLine="0"/>
      </w:pPr>
      <w:rPr>
        <w:rFonts w:ascii="Arial" w:eastAsia="Times New Roman" w:hAnsi="Arial" w:cs="Arial"/>
        <w:kern w:val="0"/>
        <w:sz w:val="22"/>
        <w:szCs w:val="20"/>
        <w:lang w:eastAsia="pl-PL" w:bidi="ar-SA"/>
      </w:r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0" w:firstLine="0"/>
      </w:pPr>
    </w:lvl>
    <w:lvl w:ilvl="1">
      <w:start w:val="11"/>
      <w:numFmt w:val="decimal"/>
      <w:lvlText w:val="%2."/>
      <w:lvlJc w:val="left"/>
      <w:pPr>
        <w:tabs>
          <w:tab w:val="num" w:pos="0"/>
        </w:tabs>
        <w:ind w:left="0" w:firstLine="0"/>
      </w:pPr>
      <w:rPr>
        <w:rFonts w:ascii="Arial" w:eastAsia="Times New Roman" w:hAnsi="Arial" w:cs="Arial"/>
        <w:kern w:val="0"/>
        <w:sz w:val="22"/>
        <w:szCs w:val="20"/>
        <w:lang w:eastAsia="pl-PL" w:bidi="ar-SA"/>
      </w:rPr>
    </w:lvl>
    <w:lvl w:ilvl="2">
      <w:start w:val="1"/>
      <w:numFmt w:val="lowerRoman"/>
      <w:lvlText w:val="%3"/>
      <w:lvlJc w:val="left"/>
      <w:pPr>
        <w:tabs>
          <w:tab w:val="num" w:pos="0"/>
        </w:tabs>
        <w:ind w:left="0" w:firstLine="0"/>
      </w:pPr>
    </w:lvl>
    <w:lvl w:ilvl="3">
      <w:start w:val="1"/>
      <w:numFmt w:val="bullet"/>
      <w:lvlText w:val="§"/>
      <w:lvlJc w:val="left"/>
      <w:pPr>
        <w:tabs>
          <w:tab w:val="num" w:pos="0"/>
        </w:tabs>
        <w:ind w:left="0" w:firstLine="0"/>
      </w:pPr>
      <w:rPr>
        <w:rFonts w:ascii="Liberation Serif" w:hAnsi="Liberation Serif" w:cs="Liberation Serif"/>
      </w:rPr>
    </w:lvl>
    <w:lvl w:ilvl="4">
      <w:start w:val="1"/>
      <w:numFmt w:val="bullet"/>
      <w:lvlText w:val="←"/>
      <w:lvlJc w:val="left"/>
      <w:pPr>
        <w:tabs>
          <w:tab w:val="num" w:pos="0"/>
        </w:tabs>
        <w:ind w:left="0" w:firstLine="0"/>
      </w:pPr>
      <w:rPr>
        <w:rFonts w:ascii="Liberation Serif" w:hAnsi="Liberation Serif" w:cs="Liberation Serif"/>
      </w:rPr>
    </w:lvl>
    <w:lvl w:ilvl="5">
      <w:start w:val="1"/>
      <w:numFmt w:val="bullet"/>
      <w:lvlText w:val="←"/>
      <w:lvlJc w:val="left"/>
      <w:pPr>
        <w:tabs>
          <w:tab w:val="num" w:pos="0"/>
        </w:tabs>
        <w:ind w:left="0" w:firstLine="0"/>
      </w:pPr>
      <w:rPr>
        <w:rFonts w:ascii="Liberation Serif" w:hAnsi="Liberation Serif" w:cs="Liberation Serif"/>
      </w:rPr>
    </w:lvl>
    <w:lvl w:ilvl="6">
      <w:start w:val="1"/>
      <w:numFmt w:val="bullet"/>
      <w:lvlText w:val="←"/>
      <w:lvlJc w:val="left"/>
      <w:pPr>
        <w:tabs>
          <w:tab w:val="num" w:pos="0"/>
        </w:tabs>
        <w:ind w:left="0" w:firstLine="0"/>
      </w:pPr>
      <w:rPr>
        <w:rFonts w:ascii="Liberation Serif" w:hAnsi="Liberation Serif" w:cs="Liberation Serif"/>
      </w:rPr>
    </w:lvl>
    <w:lvl w:ilvl="7">
      <w:start w:val="1"/>
      <w:numFmt w:val="bullet"/>
      <w:lvlText w:val="←"/>
      <w:lvlJc w:val="left"/>
      <w:pPr>
        <w:tabs>
          <w:tab w:val="num" w:pos="0"/>
        </w:tabs>
        <w:ind w:left="0" w:firstLine="0"/>
      </w:pPr>
      <w:rPr>
        <w:rFonts w:ascii="Liberation Serif" w:hAnsi="Liberation Serif" w:cs="Liberation Serif"/>
      </w:rPr>
    </w:lvl>
    <w:lvl w:ilvl="8">
      <w:start w:val="1"/>
      <w:numFmt w:val="bullet"/>
      <w:lvlText w:val="←"/>
      <w:lvlJc w:val="left"/>
      <w:pPr>
        <w:tabs>
          <w:tab w:val="num" w:pos="0"/>
        </w:tabs>
        <w:ind w:left="0" w:firstLine="0"/>
      </w:pPr>
      <w:rPr>
        <w:rFonts w:ascii="Liberation Serif" w:hAnsi="Liberation Serif" w:cs="Liberation Serif"/>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0" w:firstLine="0"/>
      </w:pPr>
      <w:rPr>
        <w:rFonts w:ascii="Arial" w:eastAsia="Calibri" w:hAnsi="Arial" w:cs="Arial"/>
        <w:kern w:val="0"/>
        <w:sz w:val="22"/>
        <w:szCs w:val="22"/>
        <w:lang w:eastAsia="en-US" w:bidi="ar-SA"/>
      </w:rPr>
    </w:lvl>
  </w:abstractNum>
  <w:abstractNum w:abstractNumId="4" w15:restartNumberingAfterBreak="0">
    <w:nsid w:val="00000006"/>
    <w:multiLevelType w:val="singleLevel"/>
    <w:tmpl w:val="00000006"/>
    <w:name w:val="WW8Num6"/>
    <w:lvl w:ilvl="0">
      <w:start w:val="3"/>
      <w:numFmt w:val="decimal"/>
      <w:lvlText w:val="%1."/>
      <w:lvlJc w:val="left"/>
      <w:pPr>
        <w:tabs>
          <w:tab w:val="num" w:pos="0"/>
        </w:tabs>
        <w:ind w:left="0" w:firstLine="0"/>
      </w:pPr>
      <w:rPr>
        <w:rFonts w:ascii="Arial" w:eastAsia="Times New Roman" w:hAnsi="Arial" w:cs="Arial"/>
        <w:color w:val="000000"/>
        <w:kern w:val="0"/>
        <w:sz w:val="22"/>
        <w:szCs w:val="20"/>
        <w:lang w:eastAsia="pl-PL" w:bidi="ar-SA"/>
      </w:r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0" w:firstLine="0"/>
      </w:pPr>
      <w:rPr>
        <w:rFonts w:ascii="Arial" w:eastAsia="Times New Roman" w:hAnsi="Arial" w:cs="Arial"/>
        <w:color w:val="00000A"/>
        <w:sz w:val="22"/>
        <w:szCs w:val="22"/>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0" w:firstLine="0"/>
      </w:p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rPr>
        <w:rFonts w:ascii="Arial" w:eastAsia="Times New Roman" w:hAnsi="Arial" w:cs="Arial"/>
        <w:kern w:val="0"/>
        <w:sz w:val="22"/>
        <w:szCs w:val="22"/>
        <w:lang w:eastAsia="pl-PL" w:bidi="ar-SA"/>
      </w:rPr>
    </w:lvl>
    <w:lvl w:ilvl="2">
      <w:start w:val="1"/>
      <w:numFmt w:val="bullet"/>
      <w:lvlText w:val="←"/>
      <w:lvlJc w:val="left"/>
      <w:pPr>
        <w:tabs>
          <w:tab w:val="num" w:pos="0"/>
        </w:tabs>
        <w:ind w:left="0" w:firstLine="0"/>
      </w:pPr>
      <w:rPr>
        <w:rFonts w:ascii="Liberation Serif" w:hAnsi="Liberation Serif" w:cs="Liberation Serif"/>
      </w:rPr>
    </w:lvl>
    <w:lvl w:ilvl="3">
      <w:start w:val="1"/>
      <w:numFmt w:val="bullet"/>
      <w:lvlText w:val="←"/>
      <w:lvlJc w:val="left"/>
      <w:pPr>
        <w:tabs>
          <w:tab w:val="num" w:pos="0"/>
        </w:tabs>
        <w:ind w:left="0" w:firstLine="0"/>
      </w:pPr>
      <w:rPr>
        <w:rFonts w:ascii="Liberation Serif" w:hAnsi="Liberation Serif" w:cs="Liberation Serif"/>
      </w:rPr>
    </w:lvl>
    <w:lvl w:ilvl="4">
      <w:start w:val="1"/>
      <w:numFmt w:val="bullet"/>
      <w:lvlText w:val="←"/>
      <w:lvlJc w:val="left"/>
      <w:pPr>
        <w:tabs>
          <w:tab w:val="num" w:pos="0"/>
        </w:tabs>
        <w:ind w:left="0" w:firstLine="0"/>
      </w:pPr>
      <w:rPr>
        <w:rFonts w:ascii="Liberation Serif" w:hAnsi="Liberation Serif" w:cs="Liberation Serif"/>
      </w:rPr>
    </w:lvl>
    <w:lvl w:ilvl="5">
      <w:start w:val="1"/>
      <w:numFmt w:val="bullet"/>
      <w:lvlText w:val="←"/>
      <w:lvlJc w:val="left"/>
      <w:pPr>
        <w:tabs>
          <w:tab w:val="num" w:pos="0"/>
        </w:tabs>
        <w:ind w:left="0" w:firstLine="0"/>
      </w:pPr>
      <w:rPr>
        <w:rFonts w:ascii="Liberation Serif" w:hAnsi="Liberation Serif" w:cs="Liberation Serif"/>
      </w:rPr>
    </w:lvl>
    <w:lvl w:ilvl="6">
      <w:start w:val="1"/>
      <w:numFmt w:val="bullet"/>
      <w:lvlText w:val="←"/>
      <w:lvlJc w:val="left"/>
      <w:pPr>
        <w:tabs>
          <w:tab w:val="num" w:pos="0"/>
        </w:tabs>
        <w:ind w:left="0" w:firstLine="0"/>
      </w:pPr>
      <w:rPr>
        <w:rFonts w:ascii="Liberation Serif" w:hAnsi="Liberation Serif" w:cs="Liberation Serif"/>
      </w:rPr>
    </w:lvl>
    <w:lvl w:ilvl="7">
      <w:start w:val="1"/>
      <w:numFmt w:val="bullet"/>
      <w:lvlText w:val="←"/>
      <w:lvlJc w:val="left"/>
      <w:pPr>
        <w:tabs>
          <w:tab w:val="num" w:pos="0"/>
        </w:tabs>
        <w:ind w:left="0" w:firstLine="0"/>
      </w:pPr>
      <w:rPr>
        <w:rFonts w:ascii="Liberation Serif" w:hAnsi="Liberation Serif" w:cs="Liberation Serif"/>
      </w:rPr>
    </w:lvl>
    <w:lvl w:ilvl="8">
      <w:start w:val="1"/>
      <w:numFmt w:val="bullet"/>
      <w:lvlText w:val="←"/>
      <w:lvlJc w:val="left"/>
      <w:pPr>
        <w:tabs>
          <w:tab w:val="num" w:pos="0"/>
        </w:tabs>
        <w:ind w:left="0" w:firstLine="0"/>
      </w:pPr>
      <w:rPr>
        <w:rFonts w:ascii="Liberation Serif" w:hAnsi="Liberation Serif" w:cs="Liberation Serif"/>
      </w:rPr>
    </w:lvl>
  </w:abstractNum>
  <w:abstractNum w:abstractNumId="8" w15:restartNumberingAfterBreak="0">
    <w:nsid w:val="0000000A"/>
    <w:multiLevelType w:val="singleLevel"/>
    <w:tmpl w:val="0000000A"/>
    <w:name w:val="WW8Num10"/>
    <w:lvl w:ilvl="0">
      <w:start w:val="3"/>
      <w:numFmt w:val="decimal"/>
      <w:lvlText w:val="%1."/>
      <w:lvlJc w:val="left"/>
      <w:pPr>
        <w:tabs>
          <w:tab w:val="num" w:pos="0"/>
        </w:tabs>
        <w:ind w:left="0" w:firstLine="0"/>
      </w:pPr>
      <w:rPr>
        <w:color w:val="00000A"/>
      </w:r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360" w:hanging="360"/>
      </w:pPr>
      <w:rPr>
        <w:rFonts w:ascii="Arial" w:eastAsia="Times New Roman" w:hAnsi="Arial" w:cs="Arial"/>
        <w:kern w:val="0"/>
        <w:sz w:val="22"/>
        <w:szCs w:val="22"/>
        <w:lang w:eastAsia="pl-PL" w:bidi="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C"/>
    <w:multiLevelType w:val="multilevel"/>
    <w:tmpl w:val="0000000C"/>
    <w:name w:val="WW8Num12"/>
    <w:lvl w:ilvl="0">
      <w:start w:val="1"/>
      <w:numFmt w:val="lowerLetter"/>
      <w:lvlText w:val="%1)"/>
      <w:lvlJc w:val="left"/>
      <w:pPr>
        <w:tabs>
          <w:tab w:val="num" w:pos="0"/>
        </w:tabs>
        <w:ind w:left="1068" w:hanging="360"/>
      </w:pPr>
      <w:rPr>
        <w:kern w:val="0"/>
        <w:szCs w:val="22"/>
        <w:lang w:eastAsia="en-US" w:bidi="ar-SA"/>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1" w15:restartNumberingAfterBreak="0">
    <w:nsid w:val="0000000D"/>
    <w:multiLevelType w:val="singleLevel"/>
    <w:tmpl w:val="0000000D"/>
    <w:name w:val="WW8Num13"/>
    <w:lvl w:ilvl="0">
      <w:start w:val="1"/>
      <w:numFmt w:val="lowerLetter"/>
      <w:lvlText w:val="%1)"/>
      <w:lvlJc w:val="left"/>
      <w:pPr>
        <w:tabs>
          <w:tab w:val="num" w:pos="0"/>
        </w:tabs>
        <w:ind w:left="720" w:hanging="360"/>
      </w:pPr>
    </w:lvl>
  </w:abstractNum>
  <w:abstractNum w:abstractNumId="12" w15:restartNumberingAfterBreak="0">
    <w:nsid w:val="0000000E"/>
    <w:multiLevelType w:val="singleLevel"/>
    <w:tmpl w:val="0000000E"/>
    <w:name w:val="WW8Num14"/>
    <w:lvl w:ilvl="0">
      <w:start w:val="1"/>
      <w:numFmt w:val="decimal"/>
      <w:lvlText w:val="%1."/>
      <w:lvlJc w:val="left"/>
      <w:pPr>
        <w:tabs>
          <w:tab w:val="num" w:pos="0"/>
        </w:tabs>
        <w:ind w:left="720" w:hanging="360"/>
      </w:pPr>
      <w:rPr>
        <w:rFonts w:ascii="Arial" w:eastAsia="Times New Roman" w:hAnsi="Arial" w:cs="Arial"/>
        <w:b w:val="0"/>
        <w:color w:val="000000"/>
        <w:sz w:val="22"/>
        <w:szCs w:val="22"/>
      </w:r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1004" w:hanging="360"/>
      </w:pPr>
      <w:rPr>
        <w:rFonts w:ascii="Arial" w:hAnsi="Arial" w:cs="Arial" w:hint="default"/>
        <w:sz w:val="22"/>
        <w:szCs w:val="22"/>
      </w:rPr>
    </w:lvl>
  </w:abstractNum>
  <w:abstractNum w:abstractNumId="14" w15:restartNumberingAfterBreak="0">
    <w:nsid w:val="00000010"/>
    <w:multiLevelType w:val="singleLevel"/>
    <w:tmpl w:val="00000010"/>
    <w:name w:val="WW8Num16"/>
    <w:lvl w:ilvl="0">
      <w:start w:val="1"/>
      <w:numFmt w:val="lowerLetter"/>
      <w:lvlText w:val="%1)"/>
      <w:lvlJc w:val="left"/>
      <w:pPr>
        <w:tabs>
          <w:tab w:val="num" w:pos="0"/>
        </w:tabs>
        <w:ind w:left="720" w:hanging="360"/>
      </w:pPr>
    </w:lvl>
  </w:abstractNum>
  <w:abstractNum w:abstractNumId="15"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Arial" w:eastAsia="Times New Roman" w:hAnsi="Arial" w:cs="Arial"/>
        <w:sz w:val="22"/>
      </w:r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w:eastAsia="Calibri" w:hAnsi="Arial" w:cs="Arial"/>
        <w:i/>
        <w:iCs/>
        <w:kern w:val="0"/>
        <w:sz w:val="22"/>
        <w:szCs w:val="22"/>
        <w:lang w:eastAsia="en-US" w:bidi="ar-SA"/>
      </w:rPr>
    </w:lvl>
  </w:abstractNum>
  <w:abstractNum w:abstractNumId="17" w15:restartNumberingAfterBreak="0">
    <w:nsid w:val="00000013"/>
    <w:multiLevelType w:val="singleLevel"/>
    <w:tmpl w:val="00000013"/>
    <w:name w:val="WW8Num19"/>
    <w:lvl w:ilvl="0">
      <w:start w:val="1"/>
      <w:numFmt w:val="decimal"/>
      <w:lvlText w:val="%1."/>
      <w:lvlJc w:val="left"/>
      <w:pPr>
        <w:tabs>
          <w:tab w:val="num" w:pos="0"/>
        </w:tabs>
        <w:ind w:left="720" w:hanging="360"/>
      </w:pPr>
      <w:rPr>
        <w:rFonts w:ascii="Arial" w:hAnsi="Arial" w:cs="Arial" w:hint="default"/>
        <w:sz w:val="22"/>
        <w:szCs w:val="22"/>
      </w:rPr>
    </w:lvl>
  </w:abstractNum>
  <w:abstractNum w:abstractNumId="18" w15:restartNumberingAfterBreak="0">
    <w:nsid w:val="00000014"/>
    <w:multiLevelType w:val="singleLevel"/>
    <w:tmpl w:val="00000014"/>
    <w:name w:val="WW8Num20"/>
    <w:lvl w:ilvl="0">
      <w:start w:val="1"/>
      <w:numFmt w:val="lowerLetter"/>
      <w:lvlText w:val="%1)"/>
      <w:lvlJc w:val="left"/>
      <w:pPr>
        <w:tabs>
          <w:tab w:val="num" w:pos="0"/>
        </w:tabs>
        <w:ind w:left="720" w:hanging="360"/>
      </w:pPr>
      <w:rPr>
        <w:rFonts w:ascii="Arial" w:hAnsi="Arial" w:cs="Arial"/>
        <w:sz w:val="22"/>
        <w:szCs w:val="22"/>
      </w:rPr>
    </w:lvl>
  </w:abstractNum>
  <w:abstractNum w:abstractNumId="19" w15:restartNumberingAfterBreak="0">
    <w:nsid w:val="00000015"/>
    <w:multiLevelType w:val="singleLevel"/>
    <w:tmpl w:val="00000015"/>
    <w:name w:val="WW8Num21"/>
    <w:lvl w:ilvl="0">
      <w:start w:val="1"/>
      <w:numFmt w:val="decimal"/>
      <w:lvlText w:val="%1)"/>
      <w:lvlJc w:val="left"/>
      <w:pPr>
        <w:tabs>
          <w:tab w:val="num" w:pos="0"/>
        </w:tabs>
        <w:ind w:left="720" w:hanging="360"/>
      </w:pPr>
      <w:rPr>
        <w:rFonts w:ascii="Arial" w:hAnsi="Arial" w:cs="Arial" w:hint="default"/>
        <w:sz w:val="22"/>
      </w:rPr>
    </w:lvl>
  </w:abstractNum>
  <w:abstractNum w:abstractNumId="20" w15:restartNumberingAfterBreak="0">
    <w:nsid w:val="00000016"/>
    <w:multiLevelType w:val="singleLevel"/>
    <w:tmpl w:val="00000016"/>
    <w:name w:val="WW8Num22"/>
    <w:lvl w:ilvl="0">
      <w:start w:val="1"/>
      <w:numFmt w:val="lowerLetter"/>
      <w:lvlText w:val="%1)"/>
      <w:lvlJc w:val="left"/>
      <w:pPr>
        <w:tabs>
          <w:tab w:val="num" w:pos="0"/>
        </w:tabs>
        <w:ind w:left="1440" w:hanging="360"/>
      </w:pPr>
      <w:rPr>
        <w:rFonts w:ascii="Arial" w:hAnsi="Arial" w:cs="Arial" w:hint="default"/>
        <w:sz w:val="22"/>
      </w:rPr>
    </w:lvl>
  </w:abstractNum>
  <w:abstractNum w:abstractNumId="21" w15:restartNumberingAfterBreak="0">
    <w:nsid w:val="00000017"/>
    <w:multiLevelType w:val="multilevel"/>
    <w:tmpl w:val="00000017"/>
    <w:name w:val="WW8Num23"/>
    <w:lvl w:ilvl="0">
      <w:start w:val="1"/>
      <w:numFmt w:val="decimal"/>
      <w:lvlText w:val="%1."/>
      <w:lvlJc w:val="left"/>
      <w:pPr>
        <w:tabs>
          <w:tab w:val="num" w:pos="0"/>
        </w:tabs>
        <w:ind w:left="432" w:hanging="432"/>
      </w:pPr>
      <w:rPr>
        <w:rFonts w:ascii="Arial" w:hAnsi="Arial" w:cs="OpenSymbol" w:hint="default"/>
        <w:b/>
        <w:bCs/>
        <w:color w:val="000000"/>
        <w:sz w:val="22"/>
        <w:szCs w:val="22"/>
      </w:rPr>
    </w:lvl>
    <w:lvl w:ilvl="1">
      <w:start w:val="1"/>
      <w:numFmt w:val="none"/>
      <w:suff w:val="nothing"/>
      <w:lvlText w:val=""/>
      <w:lvlJc w:val="left"/>
      <w:pPr>
        <w:tabs>
          <w:tab w:val="num" w:pos="0"/>
        </w:tabs>
        <w:ind w:left="576" w:hanging="576"/>
      </w:pPr>
      <w:rPr>
        <w:rFonts w:ascii="OpenSymbol" w:hAnsi="OpenSymbol" w:cs="OpenSymbol" w:hint="default"/>
      </w:rPr>
    </w:lvl>
    <w:lvl w:ilvl="2">
      <w:start w:val="1"/>
      <w:numFmt w:val="none"/>
      <w:suff w:val="nothing"/>
      <w:lvlText w:val=""/>
      <w:lvlJc w:val="left"/>
      <w:pPr>
        <w:tabs>
          <w:tab w:val="num" w:pos="0"/>
        </w:tabs>
        <w:ind w:left="720" w:hanging="720"/>
      </w:pPr>
      <w:rPr>
        <w:rFonts w:hint="default"/>
      </w:rPr>
    </w:lvl>
    <w:lvl w:ilvl="3">
      <w:start w:val="1"/>
      <w:numFmt w:val="decimal"/>
      <w:lvlText w:val="%4."/>
      <w:lvlJc w:val="left"/>
      <w:pPr>
        <w:tabs>
          <w:tab w:val="num" w:pos="0"/>
        </w:tabs>
        <w:ind w:left="864" w:hanging="864"/>
      </w:pPr>
      <w:rPr>
        <w:rFonts w:ascii="Arial" w:hAnsi="Arial" w:cs="Arial" w:hint="default"/>
        <w:color w:val="000000"/>
        <w:sz w:val="22"/>
        <w:szCs w:val="22"/>
      </w:rPr>
    </w:lvl>
    <w:lvl w:ilvl="4">
      <w:start w:val="1"/>
      <w:numFmt w:val="none"/>
      <w:suff w:val="nothing"/>
      <w:lvlText w:val=""/>
      <w:lvlJc w:val="left"/>
      <w:pPr>
        <w:tabs>
          <w:tab w:val="num" w:pos="0"/>
        </w:tabs>
        <w:ind w:left="1008" w:hanging="1008"/>
      </w:pPr>
      <w:rPr>
        <w:rFonts w:ascii="Arial" w:hAnsi="Arial" w:cs="Arial" w:hint="default"/>
        <w:color w:val="000000"/>
        <w:sz w:val="22"/>
        <w:szCs w:val="22"/>
      </w:rPr>
    </w:lvl>
    <w:lvl w:ilvl="5">
      <w:start w:val="1"/>
      <w:numFmt w:val="none"/>
      <w:suff w:val="nothing"/>
      <w:lvlText w:val=""/>
      <w:lvlJc w:val="left"/>
      <w:pPr>
        <w:tabs>
          <w:tab w:val="num" w:pos="0"/>
        </w:tabs>
        <w:ind w:left="1152" w:hanging="1152"/>
      </w:pPr>
      <w:rPr>
        <w:rFonts w:hint="default"/>
      </w:rPr>
    </w:lvl>
    <w:lvl w:ilvl="6">
      <w:start w:val="1"/>
      <w:numFmt w:val="none"/>
      <w:suff w:val="nothing"/>
      <w:lvlText w:val=""/>
      <w:lvlJc w:val="left"/>
      <w:pPr>
        <w:tabs>
          <w:tab w:val="num" w:pos="0"/>
        </w:tabs>
        <w:ind w:left="1296" w:hanging="1296"/>
      </w:pPr>
      <w:rPr>
        <w:rFonts w:hint="default"/>
      </w:rPr>
    </w:lvl>
    <w:lvl w:ilvl="7">
      <w:start w:val="1"/>
      <w:numFmt w:val="none"/>
      <w:suff w:val="nothing"/>
      <w:lvlText w:val=""/>
      <w:lvlJc w:val="left"/>
      <w:pPr>
        <w:tabs>
          <w:tab w:val="num" w:pos="0"/>
        </w:tabs>
        <w:ind w:left="1440" w:hanging="1440"/>
      </w:pPr>
      <w:rPr>
        <w:rFonts w:hint="default"/>
      </w:rPr>
    </w:lvl>
    <w:lvl w:ilvl="8">
      <w:start w:val="1"/>
      <w:numFmt w:val="none"/>
      <w:suff w:val="nothing"/>
      <w:lvlText w:val=""/>
      <w:lvlJc w:val="left"/>
      <w:pPr>
        <w:tabs>
          <w:tab w:val="num" w:pos="0"/>
        </w:tabs>
        <w:ind w:left="1584" w:hanging="1584"/>
      </w:pPr>
      <w:rPr>
        <w:rFonts w:hint="default"/>
      </w:rPr>
    </w:lvl>
  </w:abstractNum>
  <w:abstractNum w:abstractNumId="22" w15:restartNumberingAfterBreak="0">
    <w:nsid w:val="00000018"/>
    <w:multiLevelType w:val="singleLevel"/>
    <w:tmpl w:val="00000018"/>
    <w:name w:val="WW8Num24"/>
    <w:lvl w:ilvl="0">
      <w:start w:val="1"/>
      <w:numFmt w:val="lowerLetter"/>
      <w:lvlText w:val="%1)"/>
      <w:lvlJc w:val="left"/>
      <w:pPr>
        <w:tabs>
          <w:tab w:val="num" w:pos="0"/>
        </w:tabs>
        <w:ind w:left="1004" w:hanging="360"/>
      </w:pPr>
      <w:rPr>
        <w:rFonts w:ascii="Arial" w:eastAsia="Times New Roman" w:hAnsi="Arial" w:cs="Arial"/>
        <w:kern w:val="0"/>
        <w:sz w:val="22"/>
        <w:szCs w:val="22"/>
        <w:lang w:eastAsia="en-US" w:bidi="ar-SA"/>
      </w:rPr>
    </w:lvl>
  </w:abstractNum>
  <w:abstractNum w:abstractNumId="23" w15:restartNumberingAfterBreak="0">
    <w:nsid w:val="00000019"/>
    <w:multiLevelType w:val="singleLevel"/>
    <w:tmpl w:val="00000019"/>
    <w:name w:val="WW8Num25"/>
    <w:lvl w:ilvl="0">
      <w:start w:val="1"/>
      <w:numFmt w:val="decimal"/>
      <w:lvlText w:val="%1."/>
      <w:lvlJc w:val="left"/>
      <w:pPr>
        <w:tabs>
          <w:tab w:val="num" w:pos="0"/>
        </w:tabs>
        <w:ind w:left="360" w:firstLine="0"/>
      </w:pPr>
      <w:rPr>
        <w:rFonts w:ascii="Arial" w:eastAsia="Times New Roman" w:hAnsi="Arial" w:cs="Arial" w:hint="default"/>
        <w:kern w:val="0"/>
        <w:sz w:val="22"/>
        <w:szCs w:val="22"/>
        <w:lang w:eastAsia="pl-PL" w:bidi="ar-SA"/>
      </w:rPr>
    </w:lvl>
  </w:abstractNum>
  <w:abstractNum w:abstractNumId="24" w15:restartNumberingAfterBreak="0">
    <w:nsid w:val="0000001A"/>
    <w:multiLevelType w:val="singleLevel"/>
    <w:tmpl w:val="0000001A"/>
    <w:name w:val="WW8Num26"/>
    <w:lvl w:ilvl="0">
      <w:start w:val="5"/>
      <w:numFmt w:val="decimal"/>
      <w:lvlText w:val="%1)"/>
      <w:lvlJc w:val="left"/>
      <w:pPr>
        <w:tabs>
          <w:tab w:val="num" w:pos="0"/>
        </w:tabs>
        <w:ind w:left="1440" w:hanging="360"/>
      </w:pPr>
      <w:rPr>
        <w:rFonts w:ascii="Arial" w:hAnsi="Arial" w:cs="Arial" w:hint="default"/>
        <w:sz w:val="22"/>
      </w:rPr>
    </w:lvl>
  </w:abstractNum>
  <w:abstractNum w:abstractNumId="25" w15:restartNumberingAfterBreak="0">
    <w:nsid w:val="0000001B"/>
    <w:multiLevelType w:val="singleLevel"/>
    <w:tmpl w:val="0000001B"/>
    <w:name w:val="WW8Num27"/>
    <w:lvl w:ilvl="0">
      <w:start w:val="1"/>
      <w:numFmt w:val="decimal"/>
      <w:lvlText w:val="%1)"/>
      <w:lvlJc w:val="left"/>
      <w:pPr>
        <w:tabs>
          <w:tab w:val="num" w:pos="0"/>
        </w:tabs>
        <w:ind w:left="720" w:hanging="360"/>
      </w:pPr>
      <w:rPr>
        <w:rFonts w:hint="default"/>
      </w:rPr>
    </w:lvl>
  </w:abstractNum>
  <w:abstractNum w:abstractNumId="26" w15:restartNumberingAfterBreak="0">
    <w:nsid w:val="0000001C"/>
    <w:multiLevelType w:val="multilevel"/>
    <w:tmpl w:val="0000001C"/>
    <w:name w:val="WW8Num29"/>
    <w:lvl w:ilvl="0">
      <w:start w:val="3"/>
      <w:numFmt w:val="decimal"/>
      <w:lvlText w:val="%1."/>
      <w:lvlJc w:val="left"/>
      <w:pPr>
        <w:tabs>
          <w:tab w:val="num" w:pos="0"/>
        </w:tabs>
        <w:ind w:left="360" w:hanging="360"/>
      </w:pPr>
      <w:rPr>
        <w:rFonts w:ascii="Arial" w:eastAsia="Calibri" w:hAnsi="Arial" w:cs="Arial" w:hint="default"/>
        <w:b/>
        <w:i w:val="0"/>
        <w:strike w:val="0"/>
        <w:dstrike w:val="0"/>
        <w:outline w:val="0"/>
        <w:shadow w:val="0"/>
        <w:spacing w:val="0"/>
        <w:kern w:val="0"/>
        <w:sz w:val="22"/>
        <w:szCs w:val="22"/>
        <w:em w:val="none"/>
        <w:lang w:eastAsia="en-US" w:bidi="ar-SA"/>
      </w:rPr>
    </w:lvl>
    <w:lvl w:ilvl="1">
      <w:start w:val="1"/>
      <w:numFmt w:val="lowerLetter"/>
      <w:lvlText w:val="%2)"/>
      <w:lvlJc w:val="left"/>
      <w:pPr>
        <w:tabs>
          <w:tab w:val="num" w:pos="0"/>
        </w:tabs>
        <w:ind w:left="1440" w:hanging="360"/>
      </w:pPr>
      <w:rPr>
        <w:rFonts w:ascii="Arial" w:eastAsia="Calibri" w:hAnsi="Arial" w:cs="Arial" w:hint="default"/>
        <w:b/>
        <w:i w:val="0"/>
        <w:strike w:val="0"/>
        <w:dstrike w:val="0"/>
        <w:outline w:val="0"/>
        <w:shadow w:val="0"/>
        <w:spacing w:val="0"/>
        <w:kern w:val="0"/>
        <w:sz w:val="22"/>
        <w:szCs w:val="22"/>
        <w:em w:val="none"/>
        <w:lang w:eastAsia="en-US" w:bidi="ar-SA"/>
      </w:rPr>
    </w:lvl>
    <w:lvl w:ilvl="2">
      <w:start w:val="1"/>
      <w:numFmt w:val="lowerRoman"/>
      <w:lvlText w:val="%3."/>
      <w:lvlJc w:val="right"/>
      <w:pPr>
        <w:tabs>
          <w:tab w:val="num" w:pos="0"/>
        </w:tabs>
        <w:ind w:left="2160" w:hanging="180"/>
      </w:pPr>
      <w:rPr>
        <w:rFonts w:ascii="Arial" w:eastAsia="Calibri" w:hAnsi="Arial" w:cs="Arial" w:hint="default"/>
        <w:b/>
        <w:i w:val="0"/>
        <w:strike w:val="0"/>
        <w:dstrike w:val="0"/>
        <w:outline w:val="0"/>
        <w:shadow w:val="0"/>
        <w:spacing w:val="0"/>
        <w:kern w:val="0"/>
        <w:sz w:val="22"/>
        <w:szCs w:val="22"/>
        <w:em w:val="none"/>
        <w:lang w:eastAsia="en-US" w:bidi="ar-SA"/>
      </w:rPr>
    </w:lvl>
    <w:lvl w:ilvl="3">
      <w:start w:val="1"/>
      <w:numFmt w:val="decimal"/>
      <w:lvlText w:val="%4."/>
      <w:lvlJc w:val="left"/>
      <w:pPr>
        <w:tabs>
          <w:tab w:val="num" w:pos="0"/>
        </w:tabs>
        <w:ind w:left="2880" w:hanging="360"/>
      </w:pPr>
      <w:rPr>
        <w:rFonts w:ascii="Arial" w:eastAsia="Calibri" w:hAnsi="Arial" w:cs="Arial" w:hint="default"/>
        <w:b/>
        <w:i w:val="0"/>
        <w:strike w:val="0"/>
        <w:dstrike w:val="0"/>
        <w:outline w:val="0"/>
        <w:shadow w:val="0"/>
        <w:spacing w:val="0"/>
        <w:kern w:val="0"/>
        <w:sz w:val="22"/>
        <w:szCs w:val="22"/>
        <w:em w:val="none"/>
        <w:lang w:eastAsia="en-US" w:bidi="ar-SA"/>
      </w:rPr>
    </w:lvl>
    <w:lvl w:ilvl="4">
      <w:start w:val="1"/>
      <w:numFmt w:val="lowerLetter"/>
      <w:lvlText w:val="%5."/>
      <w:lvlJc w:val="left"/>
      <w:pPr>
        <w:tabs>
          <w:tab w:val="num" w:pos="0"/>
        </w:tabs>
        <w:ind w:left="3600" w:hanging="360"/>
      </w:pPr>
      <w:rPr>
        <w:rFonts w:ascii="Arial" w:eastAsia="Calibri" w:hAnsi="Arial" w:cs="Arial" w:hint="default"/>
        <w:b/>
        <w:i w:val="0"/>
        <w:strike w:val="0"/>
        <w:dstrike w:val="0"/>
        <w:outline w:val="0"/>
        <w:shadow w:val="0"/>
        <w:spacing w:val="0"/>
        <w:kern w:val="0"/>
        <w:sz w:val="22"/>
        <w:szCs w:val="22"/>
        <w:em w:val="none"/>
        <w:lang w:eastAsia="en-US" w:bidi="ar-SA"/>
      </w:rPr>
    </w:lvl>
    <w:lvl w:ilvl="5">
      <w:start w:val="1"/>
      <w:numFmt w:val="lowerRoman"/>
      <w:lvlText w:val="%6."/>
      <w:lvlJc w:val="right"/>
      <w:pPr>
        <w:tabs>
          <w:tab w:val="num" w:pos="0"/>
        </w:tabs>
        <w:ind w:left="4320" w:hanging="180"/>
      </w:pPr>
      <w:rPr>
        <w:rFonts w:ascii="Arial" w:eastAsia="Calibri" w:hAnsi="Arial" w:cs="Arial" w:hint="default"/>
        <w:b/>
        <w:i w:val="0"/>
        <w:strike w:val="0"/>
        <w:dstrike w:val="0"/>
        <w:outline w:val="0"/>
        <w:shadow w:val="0"/>
        <w:spacing w:val="0"/>
        <w:kern w:val="0"/>
        <w:sz w:val="22"/>
        <w:szCs w:val="22"/>
        <w:em w:val="none"/>
        <w:lang w:eastAsia="en-US" w:bidi="ar-SA"/>
      </w:rPr>
    </w:lvl>
    <w:lvl w:ilvl="6">
      <w:start w:val="1"/>
      <w:numFmt w:val="decimal"/>
      <w:lvlText w:val="%7."/>
      <w:lvlJc w:val="left"/>
      <w:pPr>
        <w:tabs>
          <w:tab w:val="num" w:pos="0"/>
        </w:tabs>
        <w:ind w:left="5040" w:hanging="360"/>
      </w:pPr>
      <w:rPr>
        <w:rFonts w:ascii="Arial" w:eastAsia="Calibri" w:hAnsi="Arial" w:cs="Arial" w:hint="default"/>
        <w:b/>
        <w:i w:val="0"/>
        <w:strike w:val="0"/>
        <w:dstrike w:val="0"/>
        <w:outline w:val="0"/>
        <w:shadow w:val="0"/>
        <w:spacing w:val="0"/>
        <w:kern w:val="0"/>
        <w:sz w:val="22"/>
        <w:szCs w:val="22"/>
        <w:em w:val="none"/>
        <w:lang w:eastAsia="en-US" w:bidi="ar-SA"/>
      </w:rPr>
    </w:lvl>
    <w:lvl w:ilvl="7">
      <w:start w:val="1"/>
      <w:numFmt w:val="lowerLetter"/>
      <w:lvlText w:val="%8."/>
      <w:lvlJc w:val="left"/>
      <w:pPr>
        <w:tabs>
          <w:tab w:val="num" w:pos="0"/>
        </w:tabs>
        <w:ind w:left="5760" w:hanging="360"/>
      </w:pPr>
      <w:rPr>
        <w:rFonts w:ascii="Arial" w:eastAsia="Calibri" w:hAnsi="Arial" w:cs="Arial" w:hint="default"/>
        <w:b/>
        <w:i w:val="0"/>
        <w:strike w:val="0"/>
        <w:dstrike w:val="0"/>
        <w:outline w:val="0"/>
        <w:shadow w:val="0"/>
        <w:spacing w:val="0"/>
        <w:kern w:val="0"/>
        <w:sz w:val="22"/>
        <w:szCs w:val="22"/>
        <w:em w:val="none"/>
        <w:lang w:eastAsia="en-US" w:bidi="ar-SA"/>
      </w:rPr>
    </w:lvl>
    <w:lvl w:ilvl="8">
      <w:start w:val="1"/>
      <w:numFmt w:val="lowerRoman"/>
      <w:lvlText w:val="%9."/>
      <w:lvlJc w:val="right"/>
      <w:pPr>
        <w:tabs>
          <w:tab w:val="num" w:pos="0"/>
        </w:tabs>
        <w:ind w:left="6480" w:hanging="180"/>
      </w:pPr>
      <w:rPr>
        <w:rFonts w:ascii="Arial" w:eastAsia="Calibri" w:hAnsi="Arial" w:cs="Arial" w:hint="default"/>
        <w:b/>
        <w:i w:val="0"/>
        <w:strike w:val="0"/>
        <w:dstrike w:val="0"/>
        <w:outline w:val="0"/>
        <w:shadow w:val="0"/>
        <w:spacing w:val="0"/>
        <w:kern w:val="0"/>
        <w:sz w:val="22"/>
        <w:szCs w:val="22"/>
        <w:em w:val="none"/>
        <w:lang w:eastAsia="en-US" w:bidi="ar-SA"/>
      </w:rPr>
    </w:lvl>
  </w:abstractNum>
  <w:abstractNum w:abstractNumId="27" w15:restartNumberingAfterBreak="0">
    <w:nsid w:val="0000001D"/>
    <w:multiLevelType w:val="singleLevel"/>
    <w:tmpl w:val="0000001D"/>
    <w:name w:val="WW8Num30"/>
    <w:lvl w:ilvl="0">
      <w:start w:val="1"/>
      <w:numFmt w:val="lowerLetter"/>
      <w:lvlText w:val="%1)"/>
      <w:lvlJc w:val="left"/>
      <w:pPr>
        <w:tabs>
          <w:tab w:val="num" w:pos="0"/>
        </w:tabs>
        <w:ind w:left="720" w:hanging="360"/>
      </w:pPr>
      <w:rPr>
        <w:color w:val="00000A"/>
      </w:rPr>
    </w:lvl>
  </w:abstractNum>
  <w:abstractNum w:abstractNumId="28" w15:restartNumberingAfterBreak="0">
    <w:nsid w:val="0000001E"/>
    <w:multiLevelType w:val="multilevel"/>
    <w:tmpl w:val="0000001E"/>
    <w:name w:val="WW8Num3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15:restartNumberingAfterBreak="0">
    <w:nsid w:val="0000001F"/>
    <w:multiLevelType w:val="multilevel"/>
    <w:tmpl w:val="0000001F"/>
    <w:name w:val="WW8Num32"/>
    <w:lvl w:ilvl="0">
      <w:start w:val="2"/>
      <w:numFmt w:val="decimal"/>
      <w:lvlText w:val="%1."/>
      <w:lvlJc w:val="left"/>
      <w:pPr>
        <w:tabs>
          <w:tab w:val="num" w:pos="0"/>
        </w:tabs>
        <w:ind w:left="360" w:hanging="360"/>
      </w:pPr>
      <w:rPr>
        <w:rFonts w:ascii="Arial" w:hAnsi="Arial" w:cs="Arial" w:hint="default"/>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0" w15:restartNumberingAfterBreak="0">
    <w:nsid w:val="00000020"/>
    <w:multiLevelType w:val="multilevel"/>
    <w:tmpl w:val="00000020"/>
    <w:name w:val="WW8Num33"/>
    <w:lvl w:ilvl="0">
      <w:start w:val="1"/>
      <w:numFmt w:val="lowerLetter"/>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00000021"/>
    <w:name w:val="WW8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2"/>
    <w:multiLevelType w:val="multilevel"/>
    <w:tmpl w:val="00000022"/>
    <w:name w:val="WW8Num3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3" w15:restartNumberingAfterBreak="0">
    <w:nsid w:val="00000023"/>
    <w:multiLevelType w:val="singleLevel"/>
    <w:tmpl w:val="00000023"/>
    <w:name w:val="WW8Num36"/>
    <w:lvl w:ilvl="0">
      <w:start w:val="1"/>
      <w:numFmt w:val="decimal"/>
      <w:lvlText w:val="%1."/>
      <w:lvlJc w:val="left"/>
      <w:pPr>
        <w:tabs>
          <w:tab w:val="num" w:pos="0"/>
        </w:tabs>
        <w:ind w:left="720" w:hanging="360"/>
      </w:pPr>
    </w:lvl>
  </w:abstractNum>
  <w:abstractNum w:abstractNumId="34" w15:restartNumberingAfterBreak="0">
    <w:nsid w:val="00000024"/>
    <w:multiLevelType w:val="multilevel"/>
    <w:tmpl w:val="00000024"/>
    <w:name w:val="WW8Num37"/>
    <w:lvl w:ilvl="0">
      <w:start w:val="1"/>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eastAsia="Calibri" w:cs="Aria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5" w15:restartNumberingAfterBreak="0">
    <w:nsid w:val="00000025"/>
    <w:multiLevelType w:val="multilevel"/>
    <w:tmpl w:val="00000025"/>
    <w:name w:val="WW8Num38"/>
    <w:lvl w:ilvl="0">
      <w:start w:val="1"/>
      <w:numFmt w:val="decimal"/>
      <w:lvlText w:val="%1."/>
      <w:lvlJc w:val="left"/>
      <w:pPr>
        <w:tabs>
          <w:tab w:val="num" w:pos="0"/>
        </w:tabs>
        <w:ind w:left="360" w:hanging="360"/>
      </w:pPr>
      <w:rPr>
        <w:rFonts w:eastAsia="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26"/>
    <w:multiLevelType w:val="multilevel"/>
    <w:tmpl w:val="00000026"/>
    <w:name w:val="WW8Num39"/>
    <w:lvl w:ilvl="0">
      <w:start w:val="1"/>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eastAsia="Calibri" w:cs="Calibri"/>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7" w15:restartNumberingAfterBreak="0">
    <w:nsid w:val="00000027"/>
    <w:multiLevelType w:val="multilevel"/>
    <w:tmpl w:val="00000027"/>
    <w:name w:val="WW8Num40"/>
    <w:lvl w:ilvl="0">
      <w:start w:val="1"/>
      <w:numFmt w:val="lowerLetter"/>
      <w:lvlText w:val="%1)"/>
      <w:lvlJc w:val="left"/>
      <w:pPr>
        <w:tabs>
          <w:tab w:val="num" w:pos="0"/>
        </w:tabs>
        <w:ind w:left="360" w:hanging="360"/>
      </w:pPr>
      <w:rPr>
        <w:rFonts w:eastAsia="Times New Roman" w:cs="Calibri"/>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8" w15:restartNumberingAfterBreak="0">
    <w:nsid w:val="00000028"/>
    <w:multiLevelType w:val="multilevel"/>
    <w:tmpl w:val="00000028"/>
    <w:name w:val="WW8Num41"/>
    <w:lvl w:ilvl="0">
      <w:start w:val="1"/>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eastAsia="Calibri" w:cs="Times New Roman"/>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9" w15:restartNumberingAfterBreak="0">
    <w:nsid w:val="00000029"/>
    <w:multiLevelType w:val="multilevel"/>
    <w:tmpl w:val="00000029"/>
    <w:lvl w:ilvl="0">
      <w:start w:val="1"/>
      <w:numFmt w:val="lowerLetter"/>
      <w:lvlText w:val="%1)"/>
      <w:lvlJc w:val="left"/>
      <w:pPr>
        <w:tabs>
          <w:tab w:val="num" w:pos="0"/>
        </w:tabs>
        <w:ind w:left="360" w:hanging="360"/>
      </w:pPr>
      <w:rPr>
        <w:rFonts w:eastAsia="Times New Roman" w:cs="Calibri"/>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0" w15:restartNumberingAfterBreak="0">
    <w:nsid w:val="0000002A"/>
    <w:multiLevelType w:val="multilevel"/>
    <w:tmpl w:val="0000002A"/>
    <w:lvl w:ilvl="0">
      <w:start w:val="1"/>
      <w:numFmt w:val="lowerLetter"/>
      <w:lvlText w:val="%1)"/>
      <w:lvlJc w:val="left"/>
      <w:pPr>
        <w:tabs>
          <w:tab w:val="num" w:pos="0"/>
        </w:tabs>
        <w:ind w:left="360" w:hanging="360"/>
      </w:pPr>
      <w:rPr>
        <w:rFonts w:eastAsia="Times New Roman" w:cs="Calibri"/>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1" w15:restartNumberingAfterBreak="0">
    <w:nsid w:val="0000002B"/>
    <w:multiLevelType w:val="multilevel"/>
    <w:tmpl w:val="0000002B"/>
    <w:lvl w:ilvl="0">
      <w:start w:val="1"/>
      <w:numFmt w:val="lowerLetter"/>
      <w:lvlText w:val="%1)"/>
      <w:lvlJc w:val="left"/>
      <w:pPr>
        <w:tabs>
          <w:tab w:val="num" w:pos="0"/>
        </w:tabs>
        <w:ind w:left="360" w:hanging="360"/>
      </w:pPr>
      <w:rPr>
        <w:rFonts w:eastAsia="Times New Roman" w:cs="Calibri"/>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2" w15:restartNumberingAfterBreak="0">
    <w:nsid w:val="0000002C"/>
    <w:multiLevelType w:val="multilevel"/>
    <w:tmpl w:val="0000002C"/>
    <w:lvl w:ilvl="0">
      <w:start w:val="1"/>
      <w:numFmt w:val="lowerLetter"/>
      <w:lvlText w:val="%1)"/>
      <w:lvlJc w:val="left"/>
      <w:pPr>
        <w:tabs>
          <w:tab w:val="num" w:pos="0"/>
        </w:tabs>
        <w:ind w:left="360" w:hanging="360"/>
      </w:pPr>
      <w:rPr>
        <w:rFonts w:eastAsia="Times New Roman" w:cs="Calibri"/>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3" w15:restartNumberingAfterBreak="0">
    <w:nsid w:val="0000002D"/>
    <w:multiLevelType w:val="multilevel"/>
    <w:tmpl w:val="0000002D"/>
    <w:lvl w:ilvl="0">
      <w:start w:val="1"/>
      <w:numFmt w:val="lowerLetter"/>
      <w:lvlText w:val="%1)"/>
      <w:lvlJc w:val="left"/>
      <w:pPr>
        <w:tabs>
          <w:tab w:val="num" w:pos="0"/>
        </w:tabs>
        <w:ind w:left="360" w:hanging="360"/>
      </w:pPr>
      <w:rPr>
        <w:rFonts w:eastAsia="Times New Roman" w:cs="Calibri"/>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4" w15:restartNumberingAfterBreak="0">
    <w:nsid w:val="077F3860"/>
    <w:multiLevelType w:val="multilevel"/>
    <w:tmpl w:val="021A1124"/>
    <w:lvl w:ilvl="0">
      <w:start w:val="1"/>
      <w:numFmt w:val="decimal"/>
      <w:lvlText w:val="%1."/>
      <w:lvlJc w:val="left"/>
      <w:pPr>
        <w:tabs>
          <w:tab w:val="num" w:pos="0"/>
        </w:tabs>
        <w:ind w:left="360" w:hanging="360"/>
      </w:pPr>
      <w:rPr>
        <w:rFonts w:ascii="Calibri Light" w:hAnsi="Calibri Light"/>
        <w:b w:val="0"/>
        <w:bCs/>
      </w:rPr>
    </w:lvl>
    <w:lvl w:ilvl="1">
      <w:start w:val="1"/>
      <w:numFmt w:val="lowerLetter"/>
      <w:lvlText w:val="%2)"/>
      <w:lvlJc w:val="left"/>
      <w:pPr>
        <w:tabs>
          <w:tab w:val="num" w:pos="0"/>
        </w:tabs>
        <w:ind w:left="792" w:hanging="432"/>
      </w:pPr>
      <w:rPr>
        <w:rFonts w:ascii="Calibri Light" w:eastAsia="Calibri" w:hAnsi="Calibri Light" w:cs="Calibri Ligh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5" w15:restartNumberingAfterBreak="0">
    <w:nsid w:val="0BE46D0B"/>
    <w:multiLevelType w:val="multilevel"/>
    <w:tmpl w:val="1C16D1B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6" w15:restartNumberingAfterBreak="0">
    <w:nsid w:val="0DE36DFF"/>
    <w:multiLevelType w:val="multilevel"/>
    <w:tmpl w:val="24A0973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7" w15:restartNumberingAfterBreak="0">
    <w:nsid w:val="113C4D77"/>
    <w:multiLevelType w:val="multilevel"/>
    <w:tmpl w:val="0BC8381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8" w15:restartNumberingAfterBreak="0">
    <w:nsid w:val="141B71EF"/>
    <w:multiLevelType w:val="multilevel"/>
    <w:tmpl w:val="4D88F1FA"/>
    <w:lvl w:ilvl="0">
      <w:start w:val="1"/>
      <w:numFmt w:val="decimal"/>
      <w:lvlText w:val="%1."/>
      <w:lvlJc w:val="left"/>
      <w:pPr>
        <w:tabs>
          <w:tab w:val="num" w:pos="0"/>
        </w:tabs>
        <w:ind w:left="360" w:hanging="360"/>
      </w:pPr>
      <w:rPr>
        <w:rFonts w:ascii="Calibri Light" w:hAnsi="Calibri Ligh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9" w15:restartNumberingAfterBreak="0">
    <w:nsid w:val="147626BA"/>
    <w:multiLevelType w:val="multilevel"/>
    <w:tmpl w:val="C22A4F0E"/>
    <w:lvl w:ilvl="0">
      <w:start w:val="1"/>
      <w:numFmt w:val="decimal"/>
      <w:lvlText w:val="%1."/>
      <w:lvlJc w:val="left"/>
      <w:pPr>
        <w:tabs>
          <w:tab w:val="num" w:pos="0"/>
        </w:tabs>
        <w:ind w:left="0" w:firstLine="0"/>
      </w:pPr>
      <w:rPr>
        <w:rFonts w:ascii="Calibri Light" w:hAnsi="Calibri Ligh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16491089"/>
    <w:multiLevelType w:val="multilevel"/>
    <w:tmpl w:val="2BC6B7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7C618FC"/>
    <w:multiLevelType w:val="multilevel"/>
    <w:tmpl w:val="4BBCE390"/>
    <w:lvl w:ilvl="0">
      <w:start w:val="1"/>
      <w:numFmt w:val="bullet"/>
      <w:lvlText w:val=""/>
      <w:lvlJc w:val="left"/>
      <w:pPr>
        <w:tabs>
          <w:tab w:val="num" w:pos="0"/>
        </w:tabs>
        <w:ind w:left="1255" w:hanging="360"/>
      </w:pPr>
      <w:rPr>
        <w:rFonts w:ascii="Symbol" w:hAnsi="Symbol" w:cs="Symbol" w:hint="default"/>
      </w:rPr>
    </w:lvl>
    <w:lvl w:ilvl="1">
      <w:start w:val="1"/>
      <w:numFmt w:val="bullet"/>
      <w:lvlText w:val="o"/>
      <w:lvlJc w:val="left"/>
      <w:pPr>
        <w:tabs>
          <w:tab w:val="num" w:pos="0"/>
        </w:tabs>
        <w:ind w:left="1975" w:hanging="360"/>
      </w:pPr>
      <w:rPr>
        <w:rFonts w:ascii="Courier New" w:hAnsi="Courier New" w:cs="Courier New" w:hint="default"/>
      </w:rPr>
    </w:lvl>
    <w:lvl w:ilvl="2">
      <w:start w:val="1"/>
      <w:numFmt w:val="bullet"/>
      <w:lvlText w:val=""/>
      <w:lvlJc w:val="left"/>
      <w:pPr>
        <w:tabs>
          <w:tab w:val="num" w:pos="0"/>
        </w:tabs>
        <w:ind w:left="2695" w:hanging="360"/>
      </w:pPr>
      <w:rPr>
        <w:rFonts w:ascii="Wingdings" w:hAnsi="Wingdings" w:cs="Wingdings" w:hint="default"/>
      </w:rPr>
    </w:lvl>
    <w:lvl w:ilvl="3">
      <w:start w:val="1"/>
      <w:numFmt w:val="bullet"/>
      <w:lvlText w:val=""/>
      <w:lvlJc w:val="left"/>
      <w:pPr>
        <w:tabs>
          <w:tab w:val="num" w:pos="0"/>
        </w:tabs>
        <w:ind w:left="3415" w:hanging="360"/>
      </w:pPr>
      <w:rPr>
        <w:rFonts w:ascii="Symbol" w:hAnsi="Symbol" w:cs="Symbol" w:hint="default"/>
      </w:rPr>
    </w:lvl>
    <w:lvl w:ilvl="4">
      <w:start w:val="1"/>
      <w:numFmt w:val="bullet"/>
      <w:lvlText w:val="o"/>
      <w:lvlJc w:val="left"/>
      <w:pPr>
        <w:tabs>
          <w:tab w:val="num" w:pos="0"/>
        </w:tabs>
        <w:ind w:left="4135" w:hanging="360"/>
      </w:pPr>
      <w:rPr>
        <w:rFonts w:ascii="Courier New" w:hAnsi="Courier New" w:cs="Courier New" w:hint="default"/>
      </w:rPr>
    </w:lvl>
    <w:lvl w:ilvl="5">
      <w:start w:val="1"/>
      <w:numFmt w:val="bullet"/>
      <w:lvlText w:val=""/>
      <w:lvlJc w:val="left"/>
      <w:pPr>
        <w:tabs>
          <w:tab w:val="num" w:pos="0"/>
        </w:tabs>
        <w:ind w:left="4855" w:hanging="360"/>
      </w:pPr>
      <w:rPr>
        <w:rFonts w:ascii="Wingdings" w:hAnsi="Wingdings" w:cs="Wingdings" w:hint="default"/>
      </w:rPr>
    </w:lvl>
    <w:lvl w:ilvl="6">
      <w:start w:val="1"/>
      <w:numFmt w:val="bullet"/>
      <w:lvlText w:val=""/>
      <w:lvlJc w:val="left"/>
      <w:pPr>
        <w:tabs>
          <w:tab w:val="num" w:pos="0"/>
        </w:tabs>
        <w:ind w:left="5575" w:hanging="360"/>
      </w:pPr>
      <w:rPr>
        <w:rFonts w:ascii="Symbol" w:hAnsi="Symbol" w:cs="Symbol" w:hint="default"/>
      </w:rPr>
    </w:lvl>
    <w:lvl w:ilvl="7">
      <w:start w:val="1"/>
      <w:numFmt w:val="bullet"/>
      <w:lvlText w:val="o"/>
      <w:lvlJc w:val="left"/>
      <w:pPr>
        <w:tabs>
          <w:tab w:val="num" w:pos="0"/>
        </w:tabs>
        <w:ind w:left="6295" w:hanging="360"/>
      </w:pPr>
      <w:rPr>
        <w:rFonts w:ascii="Courier New" w:hAnsi="Courier New" w:cs="Courier New" w:hint="default"/>
      </w:rPr>
    </w:lvl>
    <w:lvl w:ilvl="8">
      <w:start w:val="1"/>
      <w:numFmt w:val="bullet"/>
      <w:lvlText w:val=""/>
      <w:lvlJc w:val="left"/>
      <w:pPr>
        <w:tabs>
          <w:tab w:val="num" w:pos="0"/>
        </w:tabs>
        <w:ind w:left="7015" w:hanging="360"/>
      </w:pPr>
      <w:rPr>
        <w:rFonts w:ascii="Wingdings" w:hAnsi="Wingdings" w:cs="Wingdings" w:hint="default"/>
      </w:rPr>
    </w:lvl>
  </w:abstractNum>
  <w:abstractNum w:abstractNumId="52" w15:restartNumberingAfterBreak="0">
    <w:nsid w:val="2F800396"/>
    <w:multiLevelType w:val="multilevel"/>
    <w:tmpl w:val="847E801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3" w15:restartNumberingAfterBreak="0">
    <w:nsid w:val="31194ADA"/>
    <w:multiLevelType w:val="multilevel"/>
    <w:tmpl w:val="B74A486A"/>
    <w:lvl w:ilvl="0">
      <w:start w:val="1"/>
      <w:numFmt w:val="decimal"/>
      <w:lvlText w:val="%1"/>
      <w:lvlJc w:val="left"/>
      <w:pPr>
        <w:tabs>
          <w:tab w:val="num" w:pos="0"/>
        </w:tabs>
        <w:ind w:left="360" w:hanging="360"/>
      </w:pPr>
      <w:rPr>
        <w:b w:val="0"/>
        <w:i w:val="0"/>
        <w:color w:val="000000"/>
      </w:rPr>
    </w:lvl>
    <w:lvl w:ilvl="1">
      <w:start w:val="1"/>
      <w:numFmt w:val="decimal"/>
      <w:lvlText w:val="%1.%2"/>
      <w:lvlJc w:val="left"/>
      <w:pPr>
        <w:tabs>
          <w:tab w:val="num" w:pos="0"/>
        </w:tabs>
        <w:ind w:left="360" w:hanging="360"/>
      </w:pPr>
      <w:rPr>
        <w:rFonts w:ascii="Calibri Light" w:hAnsi="Calibri Light"/>
        <w:b w:val="0"/>
        <w:i w:val="0"/>
        <w:color w:val="000000"/>
      </w:rPr>
    </w:lvl>
    <w:lvl w:ilvl="2">
      <w:start w:val="1"/>
      <w:numFmt w:val="decimal"/>
      <w:lvlText w:val="%1.%2.%3"/>
      <w:lvlJc w:val="left"/>
      <w:pPr>
        <w:tabs>
          <w:tab w:val="num" w:pos="0"/>
        </w:tabs>
        <w:ind w:left="720" w:hanging="720"/>
      </w:pPr>
      <w:rPr>
        <w:b w:val="0"/>
        <w:i w:val="0"/>
        <w:color w:val="000000"/>
      </w:rPr>
    </w:lvl>
    <w:lvl w:ilvl="3">
      <w:start w:val="1"/>
      <w:numFmt w:val="decimal"/>
      <w:lvlText w:val="%1.%2.%3.%4"/>
      <w:lvlJc w:val="left"/>
      <w:pPr>
        <w:tabs>
          <w:tab w:val="num" w:pos="0"/>
        </w:tabs>
        <w:ind w:left="720" w:hanging="720"/>
      </w:pPr>
      <w:rPr>
        <w:b w:val="0"/>
        <w:i w:val="0"/>
        <w:color w:val="000000"/>
      </w:rPr>
    </w:lvl>
    <w:lvl w:ilvl="4">
      <w:start w:val="1"/>
      <w:numFmt w:val="decimal"/>
      <w:lvlText w:val="%1.%2.%3.%4.%5"/>
      <w:lvlJc w:val="left"/>
      <w:pPr>
        <w:tabs>
          <w:tab w:val="num" w:pos="0"/>
        </w:tabs>
        <w:ind w:left="1080" w:hanging="1080"/>
      </w:pPr>
      <w:rPr>
        <w:b w:val="0"/>
        <w:i w:val="0"/>
        <w:color w:val="000000"/>
      </w:rPr>
    </w:lvl>
    <w:lvl w:ilvl="5">
      <w:start w:val="1"/>
      <w:numFmt w:val="decimal"/>
      <w:lvlText w:val="%1.%2.%3.%4.%5.%6"/>
      <w:lvlJc w:val="left"/>
      <w:pPr>
        <w:tabs>
          <w:tab w:val="num" w:pos="0"/>
        </w:tabs>
        <w:ind w:left="1080" w:hanging="1080"/>
      </w:pPr>
      <w:rPr>
        <w:b w:val="0"/>
        <w:i w:val="0"/>
        <w:color w:val="000000"/>
      </w:rPr>
    </w:lvl>
    <w:lvl w:ilvl="6">
      <w:start w:val="1"/>
      <w:numFmt w:val="decimal"/>
      <w:lvlText w:val="%1.%2.%3.%4.%5.%6.%7"/>
      <w:lvlJc w:val="left"/>
      <w:pPr>
        <w:tabs>
          <w:tab w:val="num" w:pos="0"/>
        </w:tabs>
        <w:ind w:left="1440" w:hanging="1440"/>
      </w:pPr>
      <w:rPr>
        <w:b w:val="0"/>
        <w:i w:val="0"/>
        <w:color w:val="000000"/>
      </w:rPr>
    </w:lvl>
    <w:lvl w:ilvl="7">
      <w:start w:val="1"/>
      <w:numFmt w:val="decimal"/>
      <w:lvlText w:val="%1.%2.%3.%4.%5.%6.%7.%8"/>
      <w:lvlJc w:val="left"/>
      <w:pPr>
        <w:tabs>
          <w:tab w:val="num" w:pos="0"/>
        </w:tabs>
        <w:ind w:left="1440" w:hanging="1440"/>
      </w:pPr>
      <w:rPr>
        <w:b w:val="0"/>
        <w:i w:val="0"/>
        <w:color w:val="000000"/>
      </w:rPr>
    </w:lvl>
    <w:lvl w:ilvl="8">
      <w:start w:val="1"/>
      <w:numFmt w:val="decimal"/>
      <w:lvlText w:val="%1.%2.%3.%4.%5.%6.%7.%8.%9"/>
      <w:lvlJc w:val="left"/>
      <w:pPr>
        <w:tabs>
          <w:tab w:val="num" w:pos="0"/>
        </w:tabs>
        <w:ind w:left="1800" w:hanging="1800"/>
      </w:pPr>
      <w:rPr>
        <w:b w:val="0"/>
        <w:i w:val="0"/>
        <w:color w:val="000000"/>
      </w:rPr>
    </w:lvl>
  </w:abstractNum>
  <w:abstractNum w:abstractNumId="54" w15:restartNumberingAfterBreak="0">
    <w:nsid w:val="39691DF5"/>
    <w:multiLevelType w:val="multilevel"/>
    <w:tmpl w:val="021EAC8A"/>
    <w:lvl w:ilvl="0">
      <w:start w:val="1"/>
      <w:numFmt w:val="bullet"/>
      <w:lvlText w:val="▪"/>
      <w:lvlJc w:val="left"/>
      <w:pPr>
        <w:tabs>
          <w:tab w:val="num" w:pos="0"/>
        </w:tabs>
        <w:ind w:left="1068" w:hanging="36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55" w15:restartNumberingAfterBreak="0">
    <w:nsid w:val="3B4C0BE1"/>
    <w:multiLevelType w:val="multilevel"/>
    <w:tmpl w:val="B2F034B0"/>
    <w:lvl w:ilvl="0">
      <w:start w:val="1"/>
      <w:numFmt w:val="decimal"/>
      <w:lvlText w:val="%1"/>
      <w:lvlJc w:val="left"/>
      <w:pPr>
        <w:tabs>
          <w:tab w:val="num" w:pos="0"/>
        </w:tabs>
        <w:ind w:left="450" w:hanging="450"/>
      </w:pPr>
    </w:lvl>
    <w:lvl w:ilvl="1">
      <w:start w:val="1"/>
      <w:numFmt w:val="decimal"/>
      <w:lvlText w:val="%1.%2"/>
      <w:lvlJc w:val="left"/>
      <w:pPr>
        <w:tabs>
          <w:tab w:val="num" w:pos="0"/>
        </w:tabs>
        <w:ind w:left="450" w:hanging="450"/>
      </w:pPr>
      <w:rPr>
        <w:rFonts w:ascii="Calibri Light" w:hAnsi="Calibri Light"/>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6" w15:restartNumberingAfterBreak="0">
    <w:nsid w:val="3C636D46"/>
    <w:multiLevelType w:val="multilevel"/>
    <w:tmpl w:val="C77EB1E6"/>
    <w:lvl w:ilvl="0">
      <w:start w:val="1"/>
      <w:numFmt w:val="decimal"/>
      <w:lvlText w:val="%1."/>
      <w:lvlJc w:val="left"/>
      <w:pPr>
        <w:tabs>
          <w:tab w:val="num" w:pos="0"/>
        </w:tabs>
        <w:ind w:left="720" w:hanging="360"/>
      </w:pPr>
      <w:rPr>
        <w:rFonts w:ascii="Calibri Light" w:hAnsi="Calibri Light"/>
      </w:rPr>
    </w:lvl>
    <w:lvl w:ilvl="1">
      <w:start w:val="1"/>
      <w:numFmt w:val="decimal"/>
      <w:lvlText w:val="%1.%2."/>
      <w:lvlJc w:val="left"/>
      <w:pPr>
        <w:tabs>
          <w:tab w:val="num" w:pos="0"/>
        </w:tabs>
        <w:ind w:left="1080" w:hanging="720"/>
      </w:pPr>
      <w:rPr>
        <w:rFonts w:ascii="Calibri Light" w:hAnsi="Calibri Light"/>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57" w15:restartNumberingAfterBreak="0">
    <w:nsid w:val="3CAE2D99"/>
    <w:multiLevelType w:val="multilevel"/>
    <w:tmpl w:val="F29262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8" w15:restartNumberingAfterBreak="0">
    <w:nsid w:val="42E46625"/>
    <w:multiLevelType w:val="multilevel"/>
    <w:tmpl w:val="A7260528"/>
    <w:lvl w:ilvl="0">
      <w:start w:val="1"/>
      <w:numFmt w:val="bullet"/>
      <w:lvlText w:val=""/>
      <w:lvlJc w:val="left"/>
      <w:pPr>
        <w:tabs>
          <w:tab w:val="num" w:pos="0"/>
        </w:tabs>
        <w:ind w:left="720" w:hanging="360"/>
      </w:pPr>
      <w:rPr>
        <w:rFonts w:ascii="Symbol" w:hAnsi="Symbol" w:cs="Symbol" w:hint="default"/>
        <w:b w:val="0"/>
        <w:i w:val="0"/>
        <w:strike w:val="0"/>
        <w:dstrike w:val="0"/>
        <w:color w:val="00000A"/>
        <w:position w:val="0"/>
        <w:sz w:val="20"/>
        <w:szCs w:val="20"/>
        <w:u w:val="none" w:color="000000"/>
        <w:shd w:val="clear" w:color="auto" w:fill="auto"/>
        <w:vertAlign w:val="baselin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9" w15:restartNumberingAfterBreak="0">
    <w:nsid w:val="4B1110E0"/>
    <w:multiLevelType w:val="multilevel"/>
    <w:tmpl w:val="1CEAA3CC"/>
    <w:lvl w:ilvl="0">
      <w:start w:val="1"/>
      <w:numFmt w:val="decimal"/>
      <w:lvlText w:val="%1."/>
      <w:lvlJc w:val="left"/>
      <w:pPr>
        <w:tabs>
          <w:tab w:val="num" w:pos="0"/>
        </w:tabs>
        <w:ind w:left="360" w:hanging="360"/>
      </w:pPr>
      <w:rPr>
        <w:rFonts w:ascii="Calibri Light" w:hAnsi="Calibri Light"/>
      </w:rPr>
    </w:lvl>
    <w:lvl w:ilvl="1">
      <w:start w:val="1"/>
      <w:numFmt w:val="decimal"/>
      <w:lvlText w:val="%1.%2."/>
      <w:lvlJc w:val="left"/>
      <w:pPr>
        <w:tabs>
          <w:tab w:val="num" w:pos="0"/>
        </w:tabs>
        <w:ind w:left="4118"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0" w15:restartNumberingAfterBreak="0">
    <w:nsid w:val="4E1E1FB7"/>
    <w:multiLevelType w:val="multilevel"/>
    <w:tmpl w:val="F06615C2"/>
    <w:lvl w:ilvl="0">
      <w:start w:val="1"/>
      <w:numFmt w:val="decimal"/>
      <w:lvlText w:val="%1."/>
      <w:lvlJc w:val="left"/>
      <w:pPr>
        <w:tabs>
          <w:tab w:val="num" w:pos="0"/>
        </w:tabs>
        <w:ind w:left="360" w:hanging="360"/>
      </w:pPr>
    </w:lvl>
    <w:lvl w:ilvl="1">
      <w:start w:val="1"/>
      <w:numFmt w:val="lowerLetter"/>
      <w:lvlText w:val="%2."/>
      <w:lvlJc w:val="left"/>
      <w:pPr>
        <w:tabs>
          <w:tab w:val="num" w:pos="0"/>
        </w:tabs>
        <w:ind w:left="1255" w:hanging="360"/>
      </w:pPr>
    </w:lvl>
    <w:lvl w:ilvl="2">
      <w:start w:val="1"/>
      <w:numFmt w:val="lowerRoman"/>
      <w:lvlText w:val="%3."/>
      <w:lvlJc w:val="right"/>
      <w:pPr>
        <w:tabs>
          <w:tab w:val="num" w:pos="0"/>
        </w:tabs>
        <w:ind w:left="1975" w:hanging="180"/>
      </w:pPr>
    </w:lvl>
    <w:lvl w:ilvl="3">
      <w:start w:val="1"/>
      <w:numFmt w:val="decimal"/>
      <w:lvlText w:val="%4."/>
      <w:lvlJc w:val="left"/>
      <w:pPr>
        <w:tabs>
          <w:tab w:val="num" w:pos="0"/>
        </w:tabs>
        <w:ind w:left="2695" w:hanging="360"/>
      </w:pPr>
    </w:lvl>
    <w:lvl w:ilvl="4">
      <w:start w:val="1"/>
      <w:numFmt w:val="lowerLetter"/>
      <w:lvlText w:val="%5."/>
      <w:lvlJc w:val="left"/>
      <w:pPr>
        <w:tabs>
          <w:tab w:val="num" w:pos="0"/>
        </w:tabs>
        <w:ind w:left="3415" w:hanging="360"/>
      </w:pPr>
    </w:lvl>
    <w:lvl w:ilvl="5">
      <w:start w:val="1"/>
      <w:numFmt w:val="lowerRoman"/>
      <w:lvlText w:val="%6."/>
      <w:lvlJc w:val="right"/>
      <w:pPr>
        <w:tabs>
          <w:tab w:val="num" w:pos="0"/>
        </w:tabs>
        <w:ind w:left="4135" w:hanging="180"/>
      </w:pPr>
    </w:lvl>
    <w:lvl w:ilvl="6">
      <w:start w:val="1"/>
      <w:numFmt w:val="decimal"/>
      <w:lvlText w:val="%7."/>
      <w:lvlJc w:val="left"/>
      <w:pPr>
        <w:tabs>
          <w:tab w:val="num" w:pos="0"/>
        </w:tabs>
        <w:ind w:left="4855" w:hanging="360"/>
      </w:pPr>
    </w:lvl>
    <w:lvl w:ilvl="7">
      <w:start w:val="1"/>
      <w:numFmt w:val="lowerLetter"/>
      <w:lvlText w:val="%8."/>
      <w:lvlJc w:val="left"/>
      <w:pPr>
        <w:tabs>
          <w:tab w:val="num" w:pos="0"/>
        </w:tabs>
        <w:ind w:left="5575" w:hanging="360"/>
      </w:pPr>
    </w:lvl>
    <w:lvl w:ilvl="8">
      <w:start w:val="1"/>
      <w:numFmt w:val="lowerRoman"/>
      <w:lvlText w:val="%9."/>
      <w:lvlJc w:val="right"/>
      <w:pPr>
        <w:tabs>
          <w:tab w:val="num" w:pos="0"/>
        </w:tabs>
        <w:ind w:left="6295" w:hanging="180"/>
      </w:pPr>
    </w:lvl>
  </w:abstractNum>
  <w:abstractNum w:abstractNumId="61" w15:restartNumberingAfterBreak="0">
    <w:nsid w:val="4FDF75DE"/>
    <w:multiLevelType w:val="multilevel"/>
    <w:tmpl w:val="0E7CED78"/>
    <w:lvl w:ilvl="0">
      <w:start w:val="1"/>
      <w:numFmt w:val="decimal"/>
      <w:lvlText w:val="%1."/>
      <w:lvlJc w:val="left"/>
      <w:pPr>
        <w:tabs>
          <w:tab w:val="num" w:pos="0"/>
        </w:tabs>
        <w:ind w:left="0" w:firstLine="0"/>
      </w:pPr>
      <w:rPr>
        <w:rFonts w:ascii="Calibri Light" w:hAnsi="Calibri Ligh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2" w15:restartNumberingAfterBreak="0">
    <w:nsid w:val="61E85654"/>
    <w:multiLevelType w:val="multilevel"/>
    <w:tmpl w:val="5628A8EE"/>
    <w:lvl w:ilvl="0">
      <w:start w:val="1"/>
      <w:numFmt w:val="decimal"/>
      <w:lvlText w:val="%1."/>
      <w:lvlJc w:val="left"/>
      <w:pPr>
        <w:tabs>
          <w:tab w:val="num" w:pos="0"/>
        </w:tabs>
        <w:ind w:left="360" w:hanging="360"/>
      </w:pPr>
      <w:rPr>
        <w:rFonts w:ascii="Calibri Light" w:hAnsi="Calibri Light"/>
        <w:b w:val="0"/>
        <w:i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3" w15:restartNumberingAfterBreak="0">
    <w:nsid w:val="65692838"/>
    <w:multiLevelType w:val="multilevel"/>
    <w:tmpl w:val="6778BC0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4" w15:restartNumberingAfterBreak="0">
    <w:nsid w:val="68763637"/>
    <w:multiLevelType w:val="multilevel"/>
    <w:tmpl w:val="4D9E0D96"/>
    <w:lvl w:ilvl="0">
      <w:start w:val="1"/>
      <w:numFmt w:val="decimal"/>
      <w:lvlText w:val="%1."/>
      <w:lvlJc w:val="left"/>
      <w:pPr>
        <w:tabs>
          <w:tab w:val="num" w:pos="0"/>
        </w:tabs>
        <w:ind w:left="360" w:hanging="360"/>
      </w:pPr>
      <w:rPr>
        <w:rFonts w:ascii="Calibri Light" w:hAnsi="Calibri Light"/>
      </w:r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65" w15:restartNumberingAfterBreak="0">
    <w:nsid w:val="69AA5EE7"/>
    <w:multiLevelType w:val="multilevel"/>
    <w:tmpl w:val="4228487C"/>
    <w:lvl w:ilvl="0">
      <w:start w:val="1"/>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A"/>
        <w:position w:val="0"/>
        <w:sz w:val="24"/>
        <w:szCs w:val="24"/>
        <w:u w:val="none" w:color="000000"/>
        <w:shd w:val="clear" w:color="auto" w:fill="auto"/>
        <w:vertAlign w:val="baseline"/>
      </w:rPr>
    </w:lvl>
    <w:lvl w:ilvl="1">
      <w:start w:val="1"/>
      <w:numFmt w:val="lowerLetter"/>
      <w:lvlText w:val="%2"/>
      <w:lvlJc w:val="left"/>
      <w:pPr>
        <w:tabs>
          <w:tab w:val="num" w:pos="0"/>
        </w:tabs>
        <w:ind w:left="606" w:firstLine="0"/>
      </w:pPr>
      <w:rPr>
        <w:rFonts w:ascii="Times New Roman" w:eastAsia="Times New Roman" w:hAnsi="Times New Roman" w:cs="Times New Roman"/>
        <w:b w:val="0"/>
        <w:i w:val="0"/>
        <w:strike w:val="0"/>
        <w:dstrike w:val="0"/>
        <w:color w:val="00000A"/>
        <w:position w:val="0"/>
        <w:sz w:val="24"/>
        <w:szCs w:val="24"/>
        <w:u w:val="none" w:color="000000"/>
        <w:shd w:val="clear" w:color="auto" w:fill="auto"/>
        <w:vertAlign w:val="baseline"/>
      </w:rPr>
    </w:lvl>
    <w:lvl w:ilvl="2">
      <w:start w:val="1"/>
      <w:numFmt w:val="bullet"/>
      <w:lvlText w:val=""/>
      <w:lvlJc w:val="left"/>
      <w:pPr>
        <w:tabs>
          <w:tab w:val="num" w:pos="0"/>
        </w:tabs>
        <w:ind w:left="0" w:firstLine="0"/>
      </w:pPr>
      <w:rPr>
        <w:rFonts w:ascii="Symbol" w:hAnsi="Symbol" w:cs="Symbol" w:hint="default"/>
        <w:b w:val="0"/>
        <w:i w:val="0"/>
        <w:strike w:val="0"/>
        <w:dstrike w:val="0"/>
        <w:color w:val="00000A"/>
        <w:position w:val="0"/>
        <w:sz w:val="20"/>
        <w:szCs w:val="20"/>
        <w:u w:val="none" w:color="000000"/>
        <w:shd w:val="clear" w:color="auto" w:fill="auto"/>
        <w:vertAlign w:val="baseline"/>
      </w:rPr>
    </w:lvl>
    <w:lvl w:ilvl="3">
      <w:start w:val="1"/>
      <w:numFmt w:val="decimal"/>
      <w:lvlText w:val="%4"/>
      <w:lvlJc w:val="left"/>
      <w:pPr>
        <w:tabs>
          <w:tab w:val="num" w:pos="0"/>
        </w:tabs>
        <w:ind w:left="1572" w:firstLine="0"/>
      </w:pPr>
      <w:rPr>
        <w:rFonts w:ascii="Times New Roman" w:eastAsia="Times New Roman" w:hAnsi="Times New Roman" w:cs="Times New Roman"/>
        <w:b w:val="0"/>
        <w:i w:val="0"/>
        <w:strike w:val="0"/>
        <w:dstrike w:val="0"/>
        <w:color w:val="00000A"/>
        <w:position w:val="0"/>
        <w:sz w:val="24"/>
        <w:szCs w:val="24"/>
        <w:u w:val="none" w:color="000000"/>
        <w:shd w:val="clear" w:color="auto" w:fill="auto"/>
        <w:vertAlign w:val="baseline"/>
      </w:rPr>
    </w:lvl>
    <w:lvl w:ilvl="4">
      <w:start w:val="1"/>
      <w:numFmt w:val="lowerLetter"/>
      <w:lvlText w:val="%5"/>
      <w:lvlJc w:val="left"/>
      <w:pPr>
        <w:tabs>
          <w:tab w:val="num" w:pos="0"/>
        </w:tabs>
        <w:ind w:left="2292" w:firstLine="0"/>
      </w:pPr>
      <w:rPr>
        <w:rFonts w:ascii="Times New Roman" w:eastAsia="Times New Roman" w:hAnsi="Times New Roman" w:cs="Times New Roman"/>
        <w:b w:val="0"/>
        <w:i w:val="0"/>
        <w:strike w:val="0"/>
        <w:dstrike w:val="0"/>
        <w:color w:val="00000A"/>
        <w:position w:val="0"/>
        <w:sz w:val="24"/>
        <w:szCs w:val="24"/>
        <w:u w:val="none" w:color="000000"/>
        <w:shd w:val="clear" w:color="auto" w:fill="auto"/>
        <w:vertAlign w:val="baseline"/>
      </w:rPr>
    </w:lvl>
    <w:lvl w:ilvl="5">
      <w:start w:val="1"/>
      <w:numFmt w:val="lowerRoman"/>
      <w:lvlText w:val="%6"/>
      <w:lvlJc w:val="left"/>
      <w:pPr>
        <w:tabs>
          <w:tab w:val="num" w:pos="0"/>
        </w:tabs>
        <w:ind w:left="3012" w:firstLine="0"/>
      </w:pPr>
      <w:rPr>
        <w:rFonts w:ascii="Times New Roman" w:eastAsia="Times New Roman" w:hAnsi="Times New Roman" w:cs="Times New Roman"/>
        <w:b w:val="0"/>
        <w:i w:val="0"/>
        <w:strike w:val="0"/>
        <w:dstrike w:val="0"/>
        <w:color w:val="00000A"/>
        <w:position w:val="0"/>
        <w:sz w:val="24"/>
        <w:szCs w:val="24"/>
        <w:u w:val="none" w:color="000000"/>
        <w:shd w:val="clear" w:color="auto" w:fill="auto"/>
        <w:vertAlign w:val="baseline"/>
      </w:rPr>
    </w:lvl>
    <w:lvl w:ilvl="6">
      <w:start w:val="1"/>
      <w:numFmt w:val="decimal"/>
      <w:lvlText w:val="%7"/>
      <w:lvlJc w:val="left"/>
      <w:pPr>
        <w:tabs>
          <w:tab w:val="num" w:pos="0"/>
        </w:tabs>
        <w:ind w:left="3732" w:firstLine="0"/>
      </w:pPr>
      <w:rPr>
        <w:rFonts w:ascii="Times New Roman" w:eastAsia="Times New Roman" w:hAnsi="Times New Roman" w:cs="Times New Roman"/>
        <w:b w:val="0"/>
        <w:i w:val="0"/>
        <w:strike w:val="0"/>
        <w:dstrike w:val="0"/>
        <w:color w:val="00000A"/>
        <w:position w:val="0"/>
        <w:sz w:val="24"/>
        <w:szCs w:val="24"/>
        <w:u w:val="none" w:color="000000"/>
        <w:shd w:val="clear" w:color="auto" w:fill="auto"/>
        <w:vertAlign w:val="baseline"/>
      </w:rPr>
    </w:lvl>
    <w:lvl w:ilvl="7">
      <w:start w:val="1"/>
      <w:numFmt w:val="lowerLetter"/>
      <w:lvlText w:val="%8"/>
      <w:lvlJc w:val="left"/>
      <w:pPr>
        <w:tabs>
          <w:tab w:val="num" w:pos="0"/>
        </w:tabs>
        <w:ind w:left="4452" w:firstLine="0"/>
      </w:pPr>
      <w:rPr>
        <w:rFonts w:ascii="Times New Roman" w:eastAsia="Times New Roman" w:hAnsi="Times New Roman" w:cs="Times New Roman"/>
        <w:b w:val="0"/>
        <w:i w:val="0"/>
        <w:strike w:val="0"/>
        <w:dstrike w:val="0"/>
        <w:color w:val="00000A"/>
        <w:position w:val="0"/>
        <w:sz w:val="24"/>
        <w:szCs w:val="24"/>
        <w:u w:val="none" w:color="000000"/>
        <w:shd w:val="clear" w:color="auto" w:fill="auto"/>
        <w:vertAlign w:val="baseline"/>
      </w:rPr>
    </w:lvl>
    <w:lvl w:ilvl="8">
      <w:start w:val="1"/>
      <w:numFmt w:val="lowerRoman"/>
      <w:lvlText w:val="%9"/>
      <w:lvlJc w:val="left"/>
      <w:pPr>
        <w:tabs>
          <w:tab w:val="num" w:pos="0"/>
        </w:tabs>
        <w:ind w:left="5172" w:firstLine="0"/>
      </w:pPr>
      <w:rPr>
        <w:rFonts w:ascii="Times New Roman" w:eastAsia="Times New Roman" w:hAnsi="Times New Roman" w:cs="Times New Roman"/>
        <w:b w:val="0"/>
        <w:i w:val="0"/>
        <w:strike w:val="0"/>
        <w:dstrike w:val="0"/>
        <w:color w:val="00000A"/>
        <w:position w:val="0"/>
        <w:sz w:val="24"/>
        <w:szCs w:val="24"/>
        <w:u w:val="none" w:color="000000"/>
        <w:shd w:val="clear" w:color="auto" w:fill="auto"/>
        <w:vertAlign w:val="baseline"/>
      </w:rPr>
    </w:lvl>
  </w:abstractNum>
  <w:abstractNum w:abstractNumId="66" w15:restartNumberingAfterBreak="0">
    <w:nsid w:val="72C123E9"/>
    <w:multiLevelType w:val="multilevel"/>
    <w:tmpl w:val="C34CE742"/>
    <w:lvl w:ilvl="0">
      <w:start w:val="1"/>
      <w:numFmt w:val="decimal"/>
      <w:lvlText w:val="%1."/>
      <w:lvlJc w:val="left"/>
      <w:pPr>
        <w:tabs>
          <w:tab w:val="num" w:pos="502"/>
        </w:tabs>
        <w:ind w:left="502" w:hanging="360"/>
      </w:pPr>
      <w:rPr>
        <w:b w:val="0"/>
      </w:rPr>
    </w:lvl>
    <w:lvl w:ilvl="1">
      <w:start w:val="1"/>
      <w:numFmt w:val="decimal"/>
      <w:lvlText w:val="%2)"/>
      <w:lvlJc w:val="left"/>
      <w:pPr>
        <w:tabs>
          <w:tab w:val="num" w:pos="1440"/>
        </w:tabs>
        <w:ind w:left="1440" w:hanging="360"/>
      </w:pPr>
      <w:rPr>
        <w:rFonts w:ascii="Calibri Light" w:hAnsi="Calibri Light"/>
        <w:sz w:val="16"/>
        <w:szCs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78BE66BE"/>
    <w:multiLevelType w:val="multilevel"/>
    <w:tmpl w:val="BE9E66E2"/>
    <w:lvl w:ilvl="0">
      <w:start w:val="1"/>
      <w:numFmt w:val="decimal"/>
      <w:lvlText w:val="%1."/>
      <w:lvlJc w:val="left"/>
      <w:pPr>
        <w:tabs>
          <w:tab w:val="num" w:pos="0"/>
        </w:tabs>
        <w:ind w:left="0" w:firstLine="0"/>
      </w:pPr>
      <w:rPr>
        <w:rFonts w:ascii="Calibri Light" w:hAnsi="Calibri Light"/>
      </w:rPr>
    </w:lvl>
    <w:lvl w:ilvl="1">
      <w:start w:val="1"/>
      <w:numFmt w:val="decimal"/>
      <w:lvlText w:val="%1.%2."/>
      <w:lvlJc w:val="left"/>
      <w:pPr>
        <w:tabs>
          <w:tab w:val="num" w:pos="0"/>
        </w:tabs>
        <w:ind w:left="0" w:firstLine="0"/>
      </w:pPr>
      <w:rPr>
        <w:rFonts w:ascii="Calibri Light" w:hAnsi="Calibri Light"/>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num w:numId="1" w16cid:durableId="1653487271">
    <w:abstractNumId w:val="66"/>
  </w:num>
  <w:num w:numId="2" w16cid:durableId="615603191">
    <w:abstractNumId w:val="67"/>
  </w:num>
  <w:num w:numId="3" w16cid:durableId="384187024">
    <w:abstractNumId w:val="61"/>
  </w:num>
  <w:num w:numId="4" w16cid:durableId="1772359031">
    <w:abstractNumId w:val="55"/>
  </w:num>
  <w:num w:numId="5" w16cid:durableId="647519964">
    <w:abstractNumId w:val="48"/>
  </w:num>
  <w:num w:numId="6" w16cid:durableId="1249148277">
    <w:abstractNumId w:val="59"/>
  </w:num>
  <w:num w:numId="7" w16cid:durableId="890924303">
    <w:abstractNumId w:val="44"/>
  </w:num>
  <w:num w:numId="8" w16cid:durableId="1573730786">
    <w:abstractNumId w:val="62"/>
  </w:num>
  <w:num w:numId="9" w16cid:durableId="416513163">
    <w:abstractNumId w:val="53"/>
  </w:num>
  <w:num w:numId="10" w16cid:durableId="89392620">
    <w:abstractNumId w:val="64"/>
  </w:num>
  <w:num w:numId="11" w16cid:durableId="29184568">
    <w:abstractNumId w:val="49"/>
  </w:num>
  <w:num w:numId="12" w16cid:durableId="1023286650">
    <w:abstractNumId w:val="56"/>
  </w:num>
  <w:num w:numId="13" w16cid:durableId="2030401798">
    <w:abstractNumId w:val="57"/>
  </w:num>
  <w:num w:numId="14" w16cid:durableId="48461508">
    <w:abstractNumId w:val="67"/>
    <w:lvlOverride w:ilvl="0">
      <w:startOverride w:val="1"/>
      <w:lvl w:ilvl="0">
        <w:start w:val="1"/>
        <w:numFmt w:val="decimal"/>
        <w:lvlText w:val="%1."/>
        <w:lvlJc w:val="left"/>
        <w:pPr>
          <w:tabs>
            <w:tab w:val="num" w:pos="0"/>
          </w:tabs>
          <w:ind w:left="720" w:hanging="360"/>
        </w:pPr>
        <w:rPr>
          <w:rFonts w:ascii="Calibri Light" w:hAnsi="Calibri Light"/>
        </w:rPr>
      </w:lvl>
    </w:lvlOverride>
    <w:lvlOverride w:ilvl="1">
      <w:startOverride w:val="1"/>
      <w:lvl w:ilvl="1">
        <w:start w:val="1"/>
        <w:numFmt w:val="decimal"/>
        <w:lvlText w:val="%1.%2."/>
        <w:lvlJc w:val="left"/>
        <w:pPr>
          <w:tabs>
            <w:tab w:val="num" w:pos="0"/>
          </w:tabs>
          <w:ind w:left="1080" w:hanging="720"/>
        </w:pPr>
        <w:rPr>
          <w:rFonts w:ascii="Calibri Light" w:hAnsi="Calibri Light"/>
        </w:rPr>
      </w:lvl>
    </w:lvlOverride>
  </w:num>
  <w:num w:numId="15" w16cid:durableId="1041318663">
    <w:abstractNumId w:val="50"/>
  </w:num>
  <w:num w:numId="16" w16cid:durableId="308412478">
    <w:abstractNumId w:val="65"/>
  </w:num>
  <w:num w:numId="17" w16cid:durableId="1755008036">
    <w:abstractNumId w:val="51"/>
  </w:num>
  <w:num w:numId="18" w16cid:durableId="1363634810">
    <w:abstractNumId w:val="60"/>
  </w:num>
  <w:num w:numId="19" w16cid:durableId="134176618">
    <w:abstractNumId w:val="45"/>
  </w:num>
  <w:num w:numId="20" w16cid:durableId="664281074">
    <w:abstractNumId w:val="54"/>
  </w:num>
  <w:num w:numId="21" w16cid:durableId="828135985">
    <w:abstractNumId w:val="58"/>
  </w:num>
  <w:num w:numId="22" w16cid:durableId="1186675857">
    <w:abstractNumId w:val="63"/>
  </w:num>
  <w:num w:numId="23" w16cid:durableId="1212378767">
    <w:abstractNumId w:val="46"/>
  </w:num>
  <w:num w:numId="24" w16cid:durableId="579605714">
    <w:abstractNumId w:val="47"/>
  </w:num>
  <w:num w:numId="25" w16cid:durableId="2041315892">
    <w:abstractNumId w:val="52"/>
  </w:num>
  <w:num w:numId="26" w16cid:durableId="2065792131">
    <w:abstractNumId w:val="0"/>
  </w:num>
  <w:num w:numId="27" w16cid:durableId="1867213914">
    <w:abstractNumId w:val="1"/>
  </w:num>
  <w:num w:numId="28" w16cid:durableId="198782159">
    <w:abstractNumId w:val="2"/>
  </w:num>
  <w:num w:numId="29" w16cid:durableId="951326953">
    <w:abstractNumId w:val="3"/>
  </w:num>
  <w:num w:numId="30" w16cid:durableId="1734700057">
    <w:abstractNumId w:val="4"/>
  </w:num>
  <w:num w:numId="31" w16cid:durableId="987441587">
    <w:abstractNumId w:val="5"/>
  </w:num>
  <w:num w:numId="32" w16cid:durableId="1855722753">
    <w:abstractNumId w:val="6"/>
  </w:num>
  <w:num w:numId="33" w16cid:durableId="41295867">
    <w:abstractNumId w:val="7"/>
  </w:num>
  <w:num w:numId="34" w16cid:durableId="264121856">
    <w:abstractNumId w:val="8"/>
  </w:num>
  <w:num w:numId="35" w16cid:durableId="1666087898">
    <w:abstractNumId w:val="9"/>
  </w:num>
  <w:num w:numId="36" w16cid:durableId="673075262">
    <w:abstractNumId w:val="10"/>
  </w:num>
  <w:num w:numId="37" w16cid:durableId="802383969">
    <w:abstractNumId w:val="11"/>
  </w:num>
  <w:num w:numId="38" w16cid:durableId="602763351">
    <w:abstractNumId w:val="12"/>
  </w:num>
  <w:num w:numId="39" w16cid:durableId="2036879963">
    <w:abstractNumId w:val="13"/>
  </w:num>
  <w:num w:numId="40" w16cid:durableId="825442590">
    <w:abstractNumId w:val="14"/>
  </w:num>
  <w:num w:numId="41" w16cid:durableId="1889948134">
    <w:abstractNumId w:val="15"/>
  </w:num>
  <w:num w:numId="42" w16cid:durableId="605966940">
    <w:abstractNumId w:val="16"/>
  </w:num>
  <w:num w:numId="43" w16cid:durableId="1807040361">
    <w:abstractNumId w:val="17"/>
  </w:num>
  <w:num w:numId="44" w16cid:durableId="1921215378">
    <w:abstractNumId w:val="18"/>
  </w:num>
  <w:num w:numId="45" w16cid:durableId="562957294">
    <w:abstractNumId w:val="19"/>
  </w:num>
  <w:num w:numId="46" w16cid:durableId="1722704686">
    <w:abstractNumId w:val="20"/>
  </w:num>
  <w:num w:numId="47" w16cid:durableId="620965071">
    <w:abstractNumId w:val="21"/>
  </w:num>
  <w:num w:numId="48" w16cid:durableId="1213083051">
    <w:abstractNumId w:val="22"/>
  </w:num>
  <w:num w:numId="49" w16cid:durableId="1201086907">
    <w:abstractNumId w:val="23"/>
  </w:num>
  <w:num w:numId="50" w16cid:durableId="1149521757">
    <w:abstractNumId w:val="24"/>
  </w:num>
  <w:num w:numId="51" w16cid:durableId="1992632929">
    <w:abstractNumId w:val="25"/>
  </w:num>
  <w:num w:numId="52" w16cid:durableId="2126119263">
    <w:abstractNumId w:val="26"/>
  </w:num>
  <w:num w:numId="53" w16cid:durableId="1443577270">
    <w:abstractNumId w:val="27"/>
  </w:num>
  <w:num w:numId="54" w16cid:durableId="677466853">
    <w:abstractNumId w:val="28"/>
  </w:num>
  <w:num w:numId="55" w16cid:durableId="1652127753">
    <w:abstractNumId w:val="29"/>
  </w:num>
  <w:num w:numId="56" w16cid:durableId="1208638224">
    <w:abstractNumId w:val="30"/>
  </w:num>
  <w:num w:numId="57" w16cid:durableId="990214454">
    <w:abstractNumId w:val="31"/>
  </w:num>
  <w:num w:numId="58" w16cid:durableId="1831216653">
    <w:abstractNumId w:val="32"/>
  </w:num>
  <w:num w:numId="59" w16cid:durableId="1746219275">
    <w:abstractNumId w:val="33"/>
  </w:num>
  <w:num w:numId="60" w16cid:durableId="676885359">
    <w:abstractNumId w:val="34"/>
  </w:num>
  <w:num w:numId="61" w16cid:durableId="719549087">
    <w:abstractNumId w:val="35"/>
  </w:num>
  <w:num w:numId="62" w16cid:durableId="150608136">
    <w:abstractNumId w:val="36"/>
  </w:num>
  <w:num w:numId="63" w16cid:durableId="36711081">
    <w:abstractNumId w:val="37"/>
  </w:num>
  <w:num w:numId="64" w16cid:durableId="1635063765">
    <w:abstractNumId w:val="38"/>
  </w:num>
  <w:num w:numId="65" w16cid:durableId="1974018068">
    <w:abstractNumId w:val="39"/>
  </w:num>
  <w:num w:numId="66" w16cid:durableId="1457799100">
    <w:abstractNumId w:val="40"/>
  </w:num>
  <w:num w:numId="67" w16cid:durableId="1523939061">
    <w:abstractNumId w:val="41"/>
  </w:num>
  <w:num w:numId="68" w16cid:durableId="1768770389">
    <w:abstractNumId w:val="42"/>
  </w:num>
  <w:num w:numId="69" w16cid:durableId="1031220592">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2391F"/>
    <w:rsid w:val="000053B9"/>
    <w:rsid w:val="000130BA"/>
    <w:rsid w:val="00016264"/>
    <w:rsid w:val="0001698C"/>
    <w:rsid w:val="00016A52"/>
    <w:rsid w:val="000202E5"/>
    <w:rsid w:val="00033526"/>
    <w:rsid w:val="00034F80"/>
    <w:rsid w:val="00036869"/>
    <w:rsid w:val="0004056D"/>
    <w:rsid w:val="000444C8"/>
    <w:rsid w:val="00051BA9"/>
    <w:rsid w:val="000530C7"/>
    <w:rsid w:val="0005427A"/>
    <w:rsid w:val="00061170"/>
    <w:rsid w:val="000705D0"/>
    <w:rsid w:val="0007602C"/>
    <w:rsid w:val="000935F2"/>
    <w:rsid w:val="00095DF6"/>
    <w:rsid w:val="000A065D"/>
    <w:rsid w:val="000A2394"/>
    <w:rsid w:val="000A5A35"/>
    <w:rsid w:val="000B4099"/>
    <w:rsid w:val="000C30AE"/>
    <w:rsid w:val="000C3940"/>
    <w:rsid w:val="000C3AE5"/>
    <w:rsid w:val="000C666E"/>
    <w:rsid w:val="000D37A3"/>
    <w:rsid w:val="000E1A49"/>
    <w:rsid w:val="000F4DCF"/>
    <w:rsid w:val="00105816"/>
    <w:rsid w:val="00112104"/>
    <w:rsid w:val="0012456F"/>
    <w:rsid w:val="001408F4"/>
    <w:rsid w:val="00140AA1"/>
    <w:rsid w:val="00142D9E"/>
    <w:rsid w:val="001546C8"/>
    <w:rsid w:val="00167109"/>
    <w:rsid w:val="001749FA"/>
    <w:rsid w:val="00174E1D"/>
    <w:rsid w:val="001776B5"/>
    <w:rsid w:val="00177B50"/>
    <w:rsid w:val="00186DD8"/>
    <w:rsid w:val="001908E3"/>
    <w:rsid w:val="00193C7D"/>
    <w:rsid w:val="001963FA"/>
    <w:rsid w:val="001A11E1"/>
    <w:rsid w:val="001A38D8"/>
    <w:rsid w:val="001A511F"/>
    <w:rsid w:val="001B2A36"/>
    <w:rsid w:val="001C343E"/>
    <w:rsid w:val="001C40E7"/>
    <w:rsid w:val="001C6052"/>
    <w:rsid w:val="001D203E"/>
    <w:rsid w:val="001D4DB1"/>
    <w:rsid w:val="001D5D20"/>
    <w:rsid w:val="001D6517"/>
    <w:rsid w:val="001D6D48"/>
    <w:rsid w:val="001E086C"/>
    <w:rsid w:val="001F007D"/>
    <w:rsid w:val="001F0866"/>
    <w:rsid w:val="001F77EA"/>
    <w:rsid w:val="002018C1"/>
    <w:rsid w:val="002132A8"/>
    <w:rsid w:val="002171DC"/>
    <w:rsid w:val="00217C14"/>
    <w:rsid w:val="00224068"/>
    <w:rsid w:val="002246A7"/>
    <w:rsid w:val="00224F8E"/>
    <w:rsid w:val="0024249C"/>
    <w:rsid w:val="00256392"/>
    <w:rsid w:val="002573C7"/>
    <w:rsid w:val="0026042C"/>
    <w:rsid w:val="002622CE"/>
    <w:rsid w:val="00263D45"/>
    <w:rsid w:val="00265629"/>
    <w:rsid w:val="00267430"/>
    <w:rsid w:val="002730B0"/>
    <w:rsid w:val="00276703"/>
    <w:rsid w:val="00277C20"/>
    <w:rsid w:val="0028107F"/>
    <w:rsid w:val="0028244A"/>
    <w:rsid w:val="0028386D"/>
    <w:rsid w:val="002956FA"/>
    <w:rsid w:val="002A4AFD"/>
    <w:rsid w:val="002B4C9A"/>
    <w:rsid w:val="002C0D77"/>
    <w:rsid w:val="002D4F41"/>
    <w:rsid w:val="002E069E"/>
    <w:rsid w:val="002E35EA"/>
    <w:rsid w:val="0030786D"/>
    <w:rsid w:val="0031110F"/>
    <w:rsid w:val="00332E01"/>
    <w:rsid w:val="00335183"/>
    <w:rsid w:val="003423EA"/>
    <w:rsid w:val="00344926"/>
    <w:rsid w:val="00350612"/>
    <w:rsid w:val="00360BC7"/>
    <w:rsid w:val="003705AE"/>
    <w:rsid w:val="00370B05"/>
    <w:rsid w:val="00370E63"/>
    <w:rsid w:val="0037145B"/>
    <w:rsid w:val="003716C5"/>
    <w:rsid w:val="00372D81"/>
    <w:rsid w:val="00374DA1"/>
    <w:rsid w:val="00375CC9"/>
    <w:rsid w:val="00386F2E"/>
    <w:rsid w:val="003A097D"/>
    <w:rsid w:val="003A2211"/>
    <w:rsid w:val="003A35CF"/>
    <w:rsid w:val="003B1E49"/>
    <w:rsid w:val="003B44D6"/>
    <w:rsid w:val="003C484E"/>
    <w:rsid w:val="003D461D"/>
    <w:rsid w:val="003E0F41"/>
    <w:rsid w:val="003E39E0"/>
    <w:rsid w:val="003F0B5D"/>
    <w:rsid w:val="003F1122"/>
    <w:rsid w:val="004019BA"/>
    <w:rsid w:val="00401A8D"/>
    <w:rsid w:val="004030B5"/>
    <w:rsid w:val="0040793F"/>
    <w:rsid w:val="00412E22"/>
    <w:rsid w:val="004155F9"/>
    <w:rsid w:val="0041732C"/>
    <w:rsid w:val="00422DDA"/>
    <w:rsid w:val="004278A2"/>
    <w:rsid w:val="004320F5"/>
    <w:rsid w:val="004326A2"/>
    <w:rsid w:val="00433AC6"/>
    <w:rsid w:val="0044187E"/>
    <w:rsid w:val="004450C9"/>
    <w:rsid w:val="00445C48"/>
    <w:rsid w:val="0044607C"/>
    <w:rsid w:val="0044795F"/>
    <w:rsid w:val="00450AE4"/>
    <w:rsid w:val="0045347A"/>
    <w:rsid w:val="00456C10"/>
    <w:rsid w:val="00457A00"/>
    <w:rsid w:val="004612B9"/>
    <w:rsid w:val="00461377"/>
    <w:rsid w:val="00461EED"/>
    <w:rsid w:val="004651D3"/>
    <w:rsid w:val="004657AC"/>
    <w:rsid w:val="0048471F"/>
    <w:rsid w:val="00486C70"/>
    <w:rsid w:val="00491E58"/>
    <w:rsid w:val="004935F8"/>
    <w:rsid w:val="00494BDD"/>
    <w:rsid w:val="004964F8"/>
    <w:rsid w:val="0049656B"/>
    <w:rsid w:val="004A332F"/>
    <w:rsid w:val="004A38DF"/>
    <w:rsid w:val="004A50AD"/>
    <w:rsid w:val="004B2811"/>
    <w:rsid w:val="004B642A"/>
    <w:rsid w:val="004C4166"/>
    <w:rsid w:val="004C590D"/>
    <w:rsid w:val="004C698D"/>
    <w:rsid w:val="004E233C"/>
    <w:rsid w:val="00502335"/>
    <w:rsid w:val="00505232"/>
    <w:rsid w:val="0051161A"/>
    <w:rsid w:val="00513B5A"/>
    <w:rsid w:val="00517948"/>
    <w:rsid w:val="00524390"/>
    <w:rsid w:val="00525C5C"/>
    <w:rsid w:val="0053217E"/>
    <w:rsid w:val="0053308A"/>
    <w:rsid w:val="005340DF"/>
    <w:rsid w:val="005368E7"/>
    <w:rsid w:val="00547C77"/>
    <w:rsid w:val="005553C5"/>
    <w:rsid w:val="00556A3B"/>
    <w:rsid w:val="00566279"/>
    <w:rsid w:val="005664EB"/>
    <w:rsid w:val="005732C3"/>
    <w:rsid w:val="00575A40"/>
    <w:rsid w:val="005843C8"/>
    <w:rsid w:val="005A1832"/>
    <w:rsid w:val="005A23B9"/>
    <w:rsid w:val="005A4B4B"/>
    <w:rsid w:val="005B47D4"/>
    <w:rsid w:val="005B5615"/>
    <w:rsid w:val="005C26AE"/>
    <w:rsid w:val="005C5ACF"/>
    <w:rsid w:val="005C7EDB"/>
    <w:rsid w:val="005E0389"/>
    <w:rsid w:val="005E097A"/>
    <w:rsid w:val="005E5640"/>
    <w:rsid w:val="005F2AD2"/>
    <w:rsid w:val="00601182"/>
    <w:rsid w:val="00602144"/>
    <w:rsid w:val="00602B9E"/>
    <w:rsid w:val="00612654"/>
    <w:rsid w:val="00620D75"/>
    <w:rsid w:val="00622F07"/>
    <w:rsid w:val="00623952"/>
    <w:rsid w:val="0063467A"/>
    <w:rsid w:val="006413FE"/>
    <w:rsid w:val="00641E31"/>
    <w:rsid w:val="00645E6D"/>
    <w:rsid w:val="00660494"/>
    <w:rsid w:val="0066093F"/>
    <w:rsid w:val="00662469"/>
    <w:rsid w:val="006649C8"/>
    <w:rsid w:val="0067221D"/>
    <w:rsid w:val="00677F36"/>
    <w:rsid w:val="006806A4"/>
    <w:rsid w:val="0068237D"/>
    <w:rsid w:val="00682473"/>
    <w:rsid w:val="006860C7"/>
    <w:rsid w:val="006875DD"/>
    <w:rsid w:val="0069400A"/>
    <w:rsid w:val="0069455A"/>
    <w:rsid w:val="006A3265"/>
    <w:rsid w:val="006A4A90"/>
    <w:rsid w:val="006B5628"/>
    <w:rsid w:val="006C405A"/>
    <w:rsid w:val="006D03AE"/>
    <w:rsid w:val="006D5007"/>
    <w:rsid w:val="006D5D0D"/>
    <w:rsid w:val="006D68F1"/>
    <w:rsid w:val="006D7641"/>
    <w:rsid w:val="006E0202"/>
    <w:rsid w:val="006E7656"/>
    <w:rsid w:val="006F2209"/>
    <w:rsid w:val="006F4ACC"/>
    <w:rsid w:val="006F7EEA"/>
    <w:rsid w:val="007024C8"/>
    <w:rsid w:val="0070315C"/>
    <w:rsid w:val="00712D49"/>
    <w:rsid w:val="00713F5E"/>
    <w:rsid w:val="007149AE"/>
    <w:rsid w:val="00715A87"/>
    <w:rsid w:val="00725A70"/>
    <w:rsid w:val="00727DE9"/>
    <w:rsid w:val="00732656"/>
    <w:rsid w:val="00733254"/>
    <w:rsid w:val="00753026"/>
    <w:rsid w:val="007621EF"/>
    <w:rsid w:val="007678C0"/>
    <w:rsid w:val="00773607"/>
    <w:rsid w:val="00783FA2"/>
    <w:rsid w:val="007841A6"/>
    <w:rsid w:val="00784661"/>
    <w:rsid w:val="00792AFC"/>
    <w:rsid w:val="00794A05"/>
    <w:rsid w:val="007A0D25"/>
    <w:rsid w:val="007A2CDB"/>
    <w:rsid w:val="007D72BD"/>
    <w:rsid w:val="007E0069"/>
    <w:rsid w:val="007E33AD"/>
    <w:rsid w:val="007E440D"/>
    <w:rsid w:val="007E5C49"/>
    <w:rsid w:val="007E5FDC"/>
    <w:rsid w:val="007E7190"/>
    <w:rsid w:val="007F19B3"/>
    <w:rsid w:val="007F2C14"/>
    <w:rsid w:val="008062BE"/>
    <w:rsid w:val="008179AE"/>
    <w:rsid w:val="008216DD"/>
    <w:rsid w:val="0082391F"/>
    <w:rsid w:val="00827DB8"/>
    <w:rsid w:val="0083060A"/>
    <w:rsid w:val="008333CF"/>
    <w:rsid w:val="00844E00"/>
    <w:rsid w:val="00844EF7"/>
    <w:rsid w:val="00847CE6"/>
    <w:rsid w:val="008517A5"/>
    <w:rsid w:val="00851EE0"/>
    <w:rsid w:val="00862735"/>
    <w:rsid w:val="00866D16"/>
    <w:rsid w:val="008675A8"/>
    <w:rsid w:val="008744CD"/>
    <w:rsid w:val="0088068C"/>
    <w:rsid w:val="00885ECA"/>
    <w:rsid w:val="00890BA7"/>
    <w:rsid w:val="0089137A"/>
    <w:rsid w:val="008941E5"/>
    <w:rsid w:val="00894704"/>
    <w:rsid w:val="008A1238"/>
    <w:rsid w:val="008A3A2B"/>
    <w:rsid w:val="008A5FF9"/>
    <w:rsid w:val="008B3456"/>
    <w:rsid w:val="008C2B4A"/>
    <w:rsid w:val="008C61F9"/>
    <w:rsid w:val="008C7FD4"/>
    <w:rsid w:val="008D1084"/>
    <w:rsid w:val="008D1746"/>
    <w:rsid w:val="008D6563"/>
    <w:rsid w:val="008D66D8"/>
    <w:rsid w:val="008D6F0A"/>
    <w:rsid w:val="008D741B"/>
    <w:rsid w:val="008E2606"/>
    <w:rsid w:val="008E5DE3"/>
    <w:rsid w:val="008E782C"/>
    <w:rsid w:val="008F2DD0"/>
    <w:rsid w:val="00904579"/>
    <w:rsid w:val="0091170E"/>
    <w:rsid w:val="00917A35"/>
    <w:rsid w:val="00924B3D"/>
    <w:rsid w:val="009263A6"/>
    <w:rsid w:val="00927AAB"/>
    <w:rsid w:val="009320E3"/>
    <w:rsid w:val="00933083"/>
    <w:rsid w:val="0093393D"/>
    <w:rsid w:val="009428C5"/>
    <w:rsid w:val="009674CF"/>
    <w:rsid w:val="009677B6"/>
    <w:rsid w:val="00972ED5"/>
    <w:rsid w:val="00975155"/>
    <w:rsid w:val="00976332"/>
    <w:rsid w:val="00977AA9"/>
    <w:rsid w:val="00980281"/>
    <w:rsid w:val="009815E1"/>
    <w:rsid w:val="0098273B"/>
    <w:rsid w:val="0099339D"/>
    <w:rsid w:val="009A528F"/>
    <w:rsid w:val="009B0FC0"/>
    <w:rsid w:val="009C044E"/>
    <w:rsid w:val="009C0A7F"/>
    <w:rsid w:val="009C4AEB"/>
    <w:rsid w:val="009C4DF2"/>
    <w:rsid w:val="009D074F"/>
    <w:rsid w:val="009D4AA2"/>
    <w:rsid w:val="009D4E90"/>
    <w:rsid w:val="009D643E"/>
    <w:rsid w:val="009E1EAA"/>
    <w:rsid w:val="009E70ED"/>
    <w:rsid w:val="009E7BCD"/>
    <w:rsid w:val="009F1611"/>
    <w:rsid w:val="009F2DC9"/>
    <w:rsid w:val="009F3C7B"/>
    <w:rsid w:val="00A01BD1"/>
    <w:rsid w:val="00A132E3"/>
    <w:rsid w:val="00A15555"/>
    <w:rsid w:val="00A15FDF"/>
    <w:rsid w:val="00A1692B"/>
    <w:rsid w:val="00A170AC"/>
    <w:rsid w:val="00A179A7"/>
    <w:rsid w:val="00A21085"/>
    <w:rsid w:val="00A22851"/>
    <w:rsid w:val="00A27CFD"/>
    <w:rsid w:val="00A30AD5"/>
    <w:rsid w:val="00A31C71"/>
    <w:rsid w:val="00A327D1"/>
    <w:rsid w:val="00A329D9"/>
    <w:rsid w:val="00A346CB"/>
    <w:rsid w:val="00A46385"/>
    <w:rsid w:val="00A46DEC"/>
    <w:rsid w:val="00A54B9A"/>
    <w:rsid w:val="00A5702B"/>
    <w:rsid w:val="00A649EA"/>
    <w:rsid w:val="00A71B95"/>
    <w:rsid w:val="00A74B55"/>
    <w:rsid w:val="00A857D3"/>
    <w:rsid w:val="00A92E68"/>
    <w:rsid w:val="00AA6A00"/>
    <w:rsid w:val="00AA730D"/>
    <w:rsid w:val="00AB025E"/>
    <w:rsid w:val="00AD1F78"/>
    <w:rsid w:val="00AD4565"/>
    <w:rsid w:val="00AD6E5B"/>
    <w:rsid w:val="00AE1869"/>
    <w:rsid w:val="00AF6BE6"/>
    <w:rsid w:val="00AF7585"/>
    <w:rsid w:val="00B02FCD"/>
    <w:rsid w:val="00B064F9"/>
    <w:rsid w:val="00B06ADB"/>
    <w:rsid w:val="00B24EE1"/>
    <w:rsid w:val="00B258B3"/>
    <w:rsid w:val="00B366C9"/>
    <w:rsid w:val="00B4205F"/>
    <w:rsid w:val="00B45E05"/>
    <w:rsid w:val="00B476CC"/>
    <w:rsid w:val="00B55C3C"/>
    <w:rsid w:val="00B63D7E"/>
    <w:rsid w:val="00B66E0D"/>
    <w:rsid w:val="00B66EBA"/>
    <w:rsid w:val="00B70524"/>
    <w:rsid w:val="00B72FAF"/>
    <w:rsid w:val="00B76AED"/>
    <w:rsid w:val="00B77A32"/>
    <w:rsid w:val="00B77B14"/>
    <w:rsid w:val="00B81A45"/>
    <w:rsid w:val="00B83561"/>
    <w:rsid w:val="00B83924"/>
    <w:rsid w:val="00B84B22"/>
    <w:rsid w:val="00B965A0"/>
    <w:rsid w:val="00BA41EC"/>
    <w:rsid w:val="00BA59F2"/>
    <w:rsid w:val="00BA6952"/>
    <w:rsid w:val="00BB6585"/>
    <w:rsid w:val="00BC243E"/>
    <w:rsid w:val="00BC2885"/>
    <w:rsid w:val="00BD17ED"/>
    <w:rsid w:val="00BD7EB4"/>
    <w:rsid w:val="00BE673B"/>
    <w:rsid w:val="00BF2C90"/>
    <w:rsid w:val="00BF3E05"/>
    <w:rsid w:val="00C11513"/>
    <w:rsid w:val="00C158F9"/>
    <w:rsid w:val="00C17789"/>
    <w:rsid w:val="00C17969"/>
    <w:rsid w:val="00C200F5"/>
    <w:rsid w:val="00C20B02"/>
    <w:rsid w:val="00C2284C"/>
    <w:rsid w:val="00C2673E"/>
    <w:rsid w:val="00C307E5"/>
    <w:rsid w:val="00C35CC4"/>
    <w:rsid w:val="00C366EB"/>
    <w:rsid w:val="00C3745C"/>
    <w:rsid w:val="00C37B14"/>
    <w:rsid w:val="00C502F9"/>
    <w:rsid w:val="00C619EE"/>
    <w:rsid w:val="00C6460F"/>
    <w:rsid w:val="00C740E2"/>
    <w:rsid w:val="00C75D3E"/>
    <w:rsid w:val="00C8013B"/>
    <w:rsid w:val="00C86AB7"/>
    <w:rsid w:val="00CA1851"/>
    <w:rsid w:val="00CC38C5"/>
    <w:rsid w:val="00CC4D59"/>
    <w:rsid w:val="00CC71D9"/>
    <w:rsid w:val="00CC728B"/>
    <w:rsid w:val="00CD64C7"/>
    <w:rsid w:val="00CE77BF"/>
    <w:rsid w:val="00CE7F35"/>
    <w:rsid w:val="00CE7FAA"/>
    <w:rsid w:val="00D0191F"/>
    <w:rsid w:val="00D01FFA"/>
    <w:rsid w:val="00D050D1"/>
    <w:rsid w:val="00D05C60"/>
    <w:rsid w:val="00D071F5"/>
    <w:rsid w:val="00D1159D"/>
    <w:rsid w:val="00D115DE"/>
    <w:rsid w:val="00D204A4"/>
    <w:rsid w:val="00D2063E"/>
    <w:rsid w:val="00D2616C"/>
    <w:rsid w:val="00D32C48"/>
    <w:rsid w:val="00D3658A"/>
    <w:rsid w:val="00D36EE6"/>
    <w:rsid w:val="00D47813"/>
    <w:rsid w:val="00D52CA0"/>
    <w:rsid w:val="00D53062"/>
    <w:rsid w:val="00D5377D"/>
    <w:rsid w:val="00D54853"/>
    <w:rsid w:val="00D555A2"/>
    <w:rsid w:val="00D75083"/>
    <w:rsid w:val="00D80949"/>
    <w:rsid w:val="00D80CBE"/>
    <w:rsid w:val="00D912D6"/>
    <w:rsid w:val="00D9496B"/>
    <w:rsid w:val="00DA4575"/>
    <w:rsid w:val="00DB2798"/>
    <w:rsid w:val="00DB2F10"/>
    <w:rsid w:val="00DB7511"/>
    <w:rsid w:val="00DC3028"/>
    <w:rsid w:val="00DC323A"/>
    <w:rsid w:val="00DC68F3"/>
    <w:rsid w:val="00DC7CFA"/>
    <w:rsid w:val="00DD66E9"/>
    <w:rsid w:val="00DD765F"/>
    <w:rsid w:val="00DE1DC2"/>
    <w:rsid w:val="00DE4E70"/>
    <w:rsid w:val="00DE51E0"/>
    <w:rsid w:val="00DF2E5B"/>
    <w:rsid w:val="00DF4883"/>
    <w:rsid w:val="00E03060"/>
    <w:rsid w:val="00E0664A"/>
    <w:rsid w:val="00E10A2B"/>
    <w:rsid w:val="00E12AC2"/>
    <w:rsid w:val="00E22ED0"/>
    <w:rsid w:val="00E235FA"/>
    <w:rsid w:val="00E2437B"/>
    <w:rsid w:val="00E3065F"/>
    <w:rsid w:val="00E35DDC"/>
    <w:rsid w:val="00E41387"/>
    <w:rsid w:val="00E4262F"/>
    <w:rsid w:val="00E44B41"/>
    <w:rsid w:val="00E520F6"/>
    <w:rsid w:val="00E52FFC"/>
    <w:rsid w:val="00E53863"/>
    <w:rsid w:val="00E53930"/>
    <w:rsid w:val="00E6412B"/>
    <w:rsid w:val="00E64E9B"/>
    <w:rsid w:val="00E705D4"/>
    <w:rsid w:val="00E72C48"/>
    <w:rsid w:val="00E77F55"/>
    <w:rsid w:val="00E82848"/>
    <w:rsid w:val="00E83B67"/>
    <w:rsid w:val="00E85848"/>
    <w:rsid w:val="00EA4EFC"/>
    <w:rsid w:val="00EA5921"/>
    <w:rsid w:val="00EA7933"/>
    <w:rsid w:val="00EB3274"/>
    <w:rsid w:val="00EB49A3"/>
    <w:rsid w:val="00EB718C"/>
    <w:rsid w:val="00EC3557"/>
    <w:rsid w:val="00EC7C2E"/>
    <w:rsid w:val="00EE6D1B"/>
    <w:rsid w:val="00EF0982"/>
    <w:rsid w:val="00EF1DD9"/>
    <w:rsid w:val="00EF580B"/>
    <w:rsid w:val="00F04215"/>
    <w:rsid w:val="00F05FA8"/>
    <w:rsid w:val="00F078BC"/>
    <w:rsid w:val="00F10C9A"/>
    <w:rsid w:val="00F13868"/>
    <w:rsid w:val="00F14417"/>
    <w:rsid w:val="00F17124"/>
    <w:rsid w:val="00F23120"/>
    <w:rsid w:val="00F33E85"/>
    <w:rsid w:val="00F34BB3"/>
    <w:rsid w:val="00F35140"/>
    <w:rsid w:val="00F364E3"/>
    <w:rsid w:val="00F36930"/>
    <w:rsid w:val="00F4660B"/>
    <w:rsid w:val="00F5376A"/>
    <w:rsid w:val="00F6629C"/>
    <w:rsid w:val="00F7286E"/>
    <w:rsid w:val="00F76CCC"/>
    <w:rsid w:val="00F76FE7"/>
    <w:rsid w:val="00F81551"/>
    <w:rsid w:val="00F877D6"/>
    <w:rsid w:val="00F91341"/>
    <w:rsid w:val="00F93F7B"/>
    <w:rsid w:val="00F945C0"/>
    <w:rsid w:val="00FA2B1F"/>
    <w:rsid w:val="00FA719B"/>
    <w:rsid w:val="00FB0903"/>
    <w:rsid w:val="00FB1CE0"/>
    <w:rsid w:val="00FB5598"/>
    <w:rsid w:val="00FB6047"/>
    <w:rsid w:val="00FB7B59"/>
    <w:rsid w:val="00FB7FCD"/>
    <w:rsid w:val="00FC3A94"/>
    <w:rsid w:val="00FC3C5A"/>
    <w:rsid w:val="00FC5568"/>
    <w:rsid w:val="00FC573B"/>
    <w:rsid w:val="00FC6ABC"/>
    <w:rsid w:val="00FC7634"/>
    <w:rsid w:val="00FC7E0A"/>
    <w:rsid w:val="00FD0B18"/>
    <w:rsid w:val="00FD1001"/>
    <w:rsid w:val="00FD3195"/>
    <w:rsid w:val="00FE796F"/>
    <w:rsid w:val="00FF05EE"/>
    <w:rsid w:val="00FF0AF3"/>
    <w:rsid w:val="00FF21B6"/>
    <w:rsid w:val="00FF2D7D"/>
    <w:rsid w:val="00FF307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2CE37"/>
  <w15:docId w15:val="{67DCC58B-2796-4322-A406-D9424AC39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2"/>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textAlignment w:val="baseline"/>
    </w:pPr>
  </w:style>
  <w:style w:type="paragraph" w:styleId="Nagwek1">
    <w:name w:val="heading 1"/>
    <w:basedOn w:val="Standard"/>
    <w:next w:val="Standard"/>
    <w:link w:val="Nagwek1Znak"/>
    <w:uiPriority w:val="9"/>
    <w:qFormat/>
    <w:pPr>
      <w:keepNext/>
      <w:spacing w:before="240" w:after="60"/>
      <w:outlineLvl w:val="0"/>
    </w:pPr>
    <w:rPr>
      <w:rFonts w:ascii="Cambria" w:eastAsia="Cambria" w:hAnsi="Cambria" w:cs="Cambria"/>
      <w:b/>
      <w:bCs/>
      <w:sz w:val="32"/>
      <w:szCs w:val="32"/>
    </w:rPr>
  </w:style>
  <w:style w:type="paragraph" w:styleId="Nagwek2">
    <w:name w:val="heading 2"/>
    <w:basedOn w:val="Standard"/>
    <w:next w:val="Standard"/>
    <w:uiPriority w:val="9"/>
    <w:semiHidden/>
    <w:unhideWhenUsed/>
    <w:qFormat/>
    <w:pPr>
      <w:keepNext/>
      <w:widowControl w:val="0"/>
      <w:jc w:val="center"/>
      <w:outlineLvl w:val="1"/>
    </w:pPr>
    <w:rPr>
      <w:sz w:val="28"/>
      <w:szCs w:val="28"/>
      <w:lang w:val="de-DE"/>
    </w:rPr>
  </w:style>
  <w:style w:type="paragraph" w:styleId="Nagwek3">
    <w:name w:val="heading 3"/>
    <w:basedOn w:val="Standard"/>
    <w:next w:val="Standard"/>
    <w:uiPriority w:val="9"/>
    <w:semiHidden/>
    <w:unhideWhenUsed/>
    <w:qFormat/>
    <w:pPr>
      <w:keepNext/>
      <w:spacing w:before="240" w:after="60"/>
      <w:outlineLvl w:val="2"/>
    </w:pPr>
    <w:rPr>
      <w:rFonts w:ascii="Cambria" w:eastAsia="Cambria" w:hAnsi="Cambria" w:cs="Cambria"/>
      <w:b/>
      <w:bCs/>
      <w:sz w:val="26"/>
      <w:szCs w:val="26"/>
    </w:rPr>
  </w:style>
  <w:style w:type="paragraph" w:styleId="Nagwek4">
    <w:name w:val="heading 4"/>
    <w:basedOn w:val="Standard"/>
    <w:next w:val="Standard"/>
    <w:uiPriority w:val="9"/>
    <w:semiHidden/>
    <w:unhideWhenUsed/>
    <w:qFormat/>
    <w:pPr>
      <w:keepNext/>
      <w:widowControl w:val="0"/>
      <w:outlineLvl w:val="3"/>
    </w:pPr>
    <w:rPr>
      <w:b/>
      <w:bCs/>
      <w:sz w:val="28"/>
      <w:szCs w:val="28"/>
    </w:rPr>
  </w:style>
  <w:style w:type="paragraph" w:styleId="Nagwek5">
    <w:name w:val="heading 5"/>
    <w:basedOn w:val="Standard"/>
    <w:next w:val="Standard"/>
    <w:uiPriority w:val="9"/>
    <w:semiHidden/>
    <w:unhideWhenUsed/>
    <w:qFormat/>
    <w:pPr>
      <w:spacing w:before="240" w:after="60"/>
      <w:outlineLvl w:val="4"/>
    </w:pPr>
    <w:rPr>
      <w:rFonts w:ascii="Calibri" w:eastAsia="Calibri" w:hAnsi="Calibri" w:cs="Calibri"/>
      <w:b/>
      <w:bCs/>
      <w:i/>
      <w:iCs/>
      <w:sz w:val="26"/>
      <w:szCs w:val="26"/>
    </w:rPr>
  </w:style>
  <w:style w:type="paragraph" w:styleId="Nagwek6">
    <w:name w:val="heading 6"/>
    <w:basedOn w:val="Standard"/>
    <w:next w:val="Standard"/>
    <w:uiPriority w:val="9"/>
    <w:unhideWhenUsed/>
    <w:qFormat/>
    <w:pPr>
      <w:spacing w:before="240" w:after="60"/>
      <w:outlineLvl w:val="5"/>
    </w:pPr>
    <w:rPr>
      <w:b/>
      <w:bCs/>
      <w:sz w:val="22"/>
      <w:szCs w:val="22"/>
    </w:rPr>
  </w:style>
  <w:style w:type="paragraph" w:styleId="Nagwek8">
    <w:name w:val="heading 8"/>
    <w:basedOn w:val="Normalny"/>
    <w:next w:val="Normalny"/>
    <w:qFormat/>
    <w:pPr>
      <w:keepNext/>
      <w:keepLines/>
      <w:spacing w:before="40"/>
      <w:outlineLvl w:val="7"/>
    </w:pPr>
    <w:rPr>
      <w:rFonts w:ascii="Calibri Light" w:eastAsia="Times New Roman" w:hAnsi="Calibri Light"/>
      <w:color w:val="272727"/>
      <w:sz w:val="21"/>
      <w:szCs w:val="19"/>
    </w:rPr>
  </w:style>
  <w:style w:type="paragraph" w:styleId="Nagwek9">
    <w:name w:val="heading 9"/>
    <w:basedOn w:val="Standard"/>
    <w:next w:val="Standard"/>
    <w:qFormat/>
    <w:pPr>
      <w:spacing w:before="240" w:after="60"/>
      <w:outlineLvl w:val="8"/>
    </w:pPr>
    <w:rPr>
      <w:rFonts w:ascii="Arial" w:eastAsia="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Symbol" w:eastAsia="Symbol" w:hAnsi="Symbol" w:cs="Symbol"/>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eastAsia="Times New Roman" w:hAnsi="Times New Roman" w:cs="Times New Roman"/>
      <w:b w:val="0"/>
      <w:sz w:val="24"/>
      <w:szCs w:val="24"/>
    </w:rPr>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rPr>
      <w:b/>
    </w:rPr>
  </w:style>
  <w:style w:type="character" w:customStyle="1" w:styleId="WW8Num7z0">
    <w:name w:val="WW8Num7z0"/>
    <w:qFormat/>
    <w:rPr>
      <w:b/>
    </w:rPr>
  </w:style>
  <w:style w:type="character" w:customStyle="1" w:styleId="WW8Num8z0">
    <w:name w:val="WW8Num8z0"/>
    <w:qFormat/>
  </w:style>
  <w:style w:type="character" w:customStyle="1" w:styleId="WW8Num9z0">
    <w:name w:val="WW8Num9z0"/>
    <w:qFormat/>
    <w:rPr>
      <w:b/>
    </w:rPr>
  </w:style>
  <w:style w:type="character" w:customStyle="1" w:styleId="WW8Num9z1">
    <w:name w:val="WW8Num9z1"/>
    <w:qFormat/>
    <w:rPr>
      <w:b w:val="0"/>
    </w:rPr>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b/>
    </w:rPr>
  </w:style>
  <w:style w:type="character" w:customStyle="1" w:styleId="WW8Num11z0">
    <w:name w:val="WW8Num11z0"/>
    <w:qFormat/>
  </w:style>
  <w:style w:type="character" w:customStyle="1" w:styleId="WW8Num12z0">
    <w:name w:val="WW8Num12z0"/>
    <w:qFormat/>
  </w:style>
  <w:style w:type="character" w:customStyle="1" w:styleId="WW8Num13z0">
    <w:name w:val="WW8Num13z0"/>
    <w:qFormat/>
  </w:style>
  <w:style w:type="character" w:customStyle="1" w:styleId="WW8Num14z0">
    <w:name w:val="WW8Num14z0"/>
    <w:qFormat/>
  </w:style>
  <w:style w:type="character" w:customStyle="1" w:styleId="WW8Num15z0">
    <w:name w:val="WW8Num15z0"/>
    <w:qFormat/>
  </w:style>
  <w:style w:type="character" w:customStyle="1" w:styleId="WW8Num16z0">
    <w:name w:val="WW8Num16z0"/>
    <w:qFormat/>
    <w:rPr>
      <w:rFonts w:ascii="Calibri" w:eastAsia="Calibri" w:hAnsi="Calibri" w:cs="Calibri"/>
      <w:b w:val="0"/>
      <w:i w:val="0"/>
      <w:sz w:val="22"/>
      <w:szCs w:val="22"/>
    </w:rPr>
  </w:style>
  <w:style w:type="character" w:customStyle="1" w:styleId="WW8Num16z2">
    <w:name w:val="WW8Num16z2"/>
    <w:qFormat/>
    <w:rPr>
      <w:b w:val="0"/>
      <w:i w:val="0"/>
    </w:rPr>
  </w:style>
  <w:style w:type="character" w:customStyle="1" w:styleId="WW8Num16z4">
    <w:name w:val="WW8Num16z4"/>
    <w:qFormat/>
  </w:style>
  <w:style w:type="character" w:customStyle="1" w:styleId="WW8Num17z0">
    <w:name w:val="WW8Num17z0"/>
    <w:qFormat/>
    <w:rPr>
      <w:rFonts w:ascii="Times New Roman" w:eastAsia="Times New Roman" w:hAnsi="Times New Roman" w:cs="Times New Roman"/>
      <w:b w:val="0"/>
      <w:bCs w:val="0"/>
    </w:rPr>
  </w:style>
  <w:style w:type="character" w:customStyle="1" w:styleId="WW8Num17z1">
    <w:name w:val="WW8Num17z1"/>
    <w:qFormat/>
    <w:rPr>
      <w:rFonts w:ascii="Times New Roman" w:eastAsia="Times New Roman" w:hAnsi="Times New Roman" w:cs="Times New Roman"/>
    </w:rPr>
  </w:style>
  <w:style w:type="character" w:customStyle="1" w:styleId="WW8Num17z3">
    <w:name w:val="WW8Num17z3"/>
    <w:qFormat/>
    <w:rPr>
      <w:rFonts w:ascii="Times New Roman" w:eastAsia="Calibri" w:hAnsi="Times New Roman" w:cs="Times New Roman"/>
      <w:color w:val="000000"/>
      <w:kern w:val="2"/>
    </w:rPr>
  </w:style>
  <w:style w:type="character" w:customStyle="1" w:styleId="WW8Num17z6">
    <w:name w:val="WW8Num17z6"/>
    <w:qFormat/>
    <w:rPr>
      <w:rFonts w:ascii="Times New Roman" w:eastAsia="Times New Roman" w:hAnsi="Times New Roman" w:cs="Times New Roman"/>
      <w:sz w:val="24"/>
      <w:szCs w:val="24"/>
    </w:rPr>
  </w:style>
  <w:style w:type="character" w:customStyle="1" w:styleId="WW8Num18z0">
    <w:name w:val="WW8Num18z0"/>
    <w:qFormat/>
    <w:rPr>
      <w:rFonts w:ascii="Symbol" w:eastAsia="Symbol" w:hAnsi="Symbol" w:cs="Symbol"/>
    </w:rPr>
  </w:style>
  <w:style w:type="character" w:customStyle="1" w:styleId="WW8Num18z1">
    <w:name w:val="WW8Num18z1"/>
    <w:qFormat/>
    <w:rPr>
      <w:rFonts w:ascii="Courier New" w:eastAsia="Courier New" w:hAnsi="Courier New" w:cs="Courier New"/>
    </w:rPr>
  </w:style>
  <w:style w:type="character" w:customStyle="1" w:styleId="WW8Num18z2">
    <w:name w:val="WW8Num18z2"/>
    <w:qFormat/>
    <w:rPr>
      <w:rFonts w:ascii="Wingdings" w:eastAsia="Wingdings" w:hAnsi="Wingdings" w:cs="Wingdings"/>
    </w:rPr>
  </w:style>
  <w:style w:type="character" w:customStyle="1" w:styleId="WW8Num19z0">
    <w:name w:val="WW8Num19z0"/>
    <w:qFormat/>
  </w:style>
  <w:style w:type="character" w:customStyle="1" w:styleId="WW8Num20z0">
    <w:name w:val="WW8Num20z0"/>
    <w:qFormat/>
    <w:rPr>
      <w:rFonts w:ascii="Symbol" w:eastAsia="Symbol" w:hAnsi="Symbol" w:cs="Symbol"/>
    </w:rPr>
  </w:style>
  <w:style w:type="character" w:customStyle="1" w:styleId="WW8Num20z1">
    <w:name w:val="WW8Num20z1"/>
    <w:qFormat/>
    <w:rPr>
      <w:rFonts w:ascii="Courier New" w:eastAsia="Courier New" w:hAnsi="Courier New" w:cs="Courier New"/>
    </w:rPr>
  </w:style>
  <w:style w:type="character" w:customStyle="1" w:styleId="WW8Num20z2">
    <w:name w:val="WW8Num20z2"/>
    <w:qFormat/>
    <w:rPr>
      <w:rFonts w:ascii="Wingdings" w:eastAsia="Wingdings" w:hAnsi="Wingdings" w:cs="Wingdings"/>
    </w:rPr>
  </w:style>
  <w:style w:type="character" w:customStyle="1" w:styleId="WW8Num21z0">
    <w:name w:val="WW8Num21z0"/>
    <w:qFormat/>
    <w:rPr>
      <w:color w:val="000000"/>
      <w:lang w:val="cs-CZ"/>
    </w:rPr>
  </w:style>
  <w:style w:type="character" w:customStyle="1" w:styleId="WW8Num21z1">
    <w:name w:val="WW8Num21z1"/>
    <w:qFormat/>
  </w:style>
  <w:style w:type="character" w:customStyle="1" w:styleId="WW8Num22z0">
    <w:name w:val="WW8Num22z0"/>
    <w:qFormat/>
    <w:rPr>
      <w:rFonts w:ascii="Times New Roman" w:eastAsia="TimesNewRoman, 'MS Mincho'" w:hAnsi="Times New Roman" w:cs="Times New Roman"/>
      <w:strike w:val="0"/>
      <w:dstrike w:val="0"/>
      <w:color w:val="000000"/>
      <w:sz w:val="24"/>
      <w:szCs w:val="24"/>
      <w:lang w:eastAsia="pl-PL"/>
    </w:rPr>
  </w:style>
  <w:style w:type="character" w:customStyle="1" w:styleId="WW8Num22z1">
    <w:name w:val="WW8Num22z1"/>
    <w:qFormat/>
    <w:rPr>
      <w:rFonts w:ascii="Georgia" w:eastAsia="Georgia" w:hAnsi="Georgia" w:cs="Georgia"/>
      <w:b w:val="0"/>
      <w:bCs w:val="0"/>
      <w:i w:val="0"/>
      <w:iCs w:val="0"/>
      <w:strike w:val="0"/>
      <w:dstrike w:val="0"/>
      <w:sz w:val="20"/>
      <w:szCs w:val="20"/>
    </w:rPr>
  </w:style>
  <w:style w:type="character" w:customStyle="1" w:styleId="WW8Num22z2">
    <w:name w:val="WW8Num22z2"/>
    <w:qFormat/>
    <w:rPr>
      <w:rFonts w:ascii="Times New Roman" w:eastAsia="Times New Roman" w:hAnsi="Times New Roman" w:cs="Times New Roman"/>
    </w:rPr>
  </w:style>
  <w:style w:type="character" w:customStyle="1" w:styleId="WW8Num23z0">
    <w:name w:val="WW8Num23z0"/>
    <w:qFormat/>
    <w:rPr>
      <w:rFonts w:ascii="Times New Roman" w:eastAsia="Times New Roman" w:hAnsi="Times New Roman" w:cs="Times New Roman"/>
      <w:color w:val="000000"/>
    </w:rPr>
  </w:style>
  <w:style w:type="character" w:customStyle="1" w:styleId="WW8Num23z1">
    <w:name w:val="WW8Num23z1"/>
    <w:qFormat/>
    <w:rPr>
      <w:rFonts w:ascii="Times New Roman" w:eastAsia="Times New Roman" w:hAnsi="Times New Roman" w:cs="Times New Roman"/>
    </w:rPr>
  </w:style>
  <w:style w:type="character" w:customStyle="1" w:styleId="WW8Num24z0">
    <w:name w:val="WW8Num24z0"/>
    <w:qFormat/>
    <w:rPr>
      <w:rFonts w:ascii="Times New Roman" w:eastAsia="Times New Roman" w:hAnsi="Times New Roman" w:cs="Times New Roman"/>
      <w:b/>
      <w:bCs w:val="0"/>
      <w:sz w:val="24"/>
      <w:szCs w:val="24"/>
    </w:rPr>
  </w:style>
  <w:style w:type="character" w:customStyle="1" w:styleId="WW8Num24z1">
    <w:name w:val="WW8Num24z1"/>
    <w:qFormat/>
    <w:rPr>
      <w:b w:val="0"/>
      <w:i w:val="0"/>
    </w:rPr>
  </w:style>
  <w:style w:type="character" w:customStyle="1" w:styleId="WW8Num24z4">
    <w:name w:val="WW8Num24z4"/>
    <w:qFormat/>
    <w:rPr>
      <w:b w:val="0"/>
    </w:rPr>
  </w:style>
  <w:style w:type="character" w:customStyle="1" w:styleId="WW8Num24z5">
    <w:name w:val="WW8Num24z5"/>
    <w:qFormat/>
  </w:style>
  <w:style w:type="character" w:customStyle="1" w:styleId="WW8Num25z0">
    <w:name w:val="WW8Num25z0"/>
    <w:qFormat/>
    <w:rPr>
      <w:rFonts w:ascii="Times New Roman" w:eastAsia="Times New Roman" w:hAnsi="Times New Roman" w:cs="Times New Roman"/>
      <w:strike w:val="0"/>
      <w:dstrike w:val="0"/>
      <w:color w:val="000000"/>
      <w:lang w:eastAsia="pl-PL"/>
    </w:rPr>
  </w:style>
  <w:style w:type="character" w:customStyle="1" w:styleId="WW8Num25z1">
    <w:name w:val="WW8Num25z1"/>
    <w:qFormat/>
    <w:rPr>
      <w:rFonts w:ascii="Georgia" w:eastAsia="Georgia" w:hAnsi="Georgia" w:cs="Georgia"/>
      <w:b w:val="0"/>
      <w:bCs w:val="0"/>
      <w:i w:val="0"/>
      <w:iCs w:val="0"/>
      <w:strike w:val="0"/>
      <w:dstrike w:val="0"/>
      <w:sz w:val="20"/>
      <w:szCs w:val="20"/>
    </w:rPr>
  </w:style>
  <w:style w:type="character" w:customStyle="1" w:styleId="WW8Num25z2">
    <w:name w:val="WW8Num25z2"/>
    <w:qFormat/>
    <w:rPr>
      <w:rFonts w:ascii="Times New Roman" w:eastAsia="Times New Roman" w:hAnsi="Times New Roman" w:cs="Times New Roman"/>
    </w:rPr>
  </w:style>
  <w:style w:type="character" w:customStyle="1" w:styleId="WW8Num26z0">
    <w:name w:val="WW8Num26z0"/>
    <w:qFormat/>
    <w:rPr>
      <w:b/>
    </w:rPr>
  </w:style>
  <w:style w:type="character" w:customStyle="1" w:styleId="WW8Num26z1">
    <w:name w:val="WW8Num26z1"/>
    <w:qFormat/>
    <w:rPr>
      <w:b w:val="0"/>
      <w:i w:val="0"/>
    </w:rPr>
  </w:style>
  <w:style w:type="character" w:customStyle="1" w:styleId="WW8Num26z4">
    <w:name w:val="WW8Num26z4"/>
    <w:qFormat/>
    <w:rPr>
      <w:b w:val="0"/>
    </w:rPr>
  </w:style>
  <w:style w:type="character" w:customStyle="1" w:styleId="WW8Num26z5">
    <w:name w:val="WW8Num26z5"/>
    <w:qFormat/>
  </w:style>
  <w:style w:type="character" w:customStyle="1" w:styleId="WW8Num27z0">
    <w:name w:val="WW8Num27z0"/>
    <w:qFormat/>
    <w:rPr>
      <w:rFonts w:ascii="Georgia" w:eastAsia="Georgia" w:hAnsi="Georgia" w:cs="Georgia"/>
    </w:rPr>
  </w:style>
  <w:style w:type="character" w:customStyle="1" w:styleId="WW8Num27z1">
    <w:name w:val="WW8Num27z1"/>
    <w:qFormat/>
    <w:rPr>
      <w:rFonts w:ascii="Times New Roman" w:eastAsia="Times New Roman" w:hAnsi="Times New Roman" w:cs="Times New Roman"/>
      <w:color w:val="000000"/>
    </w:rPr>
  </w:style>
  <w:style w:type="character" w:customStyle="1" w:styleId="WW8Num28z0">
    <w:name w:val="WW8Num28z0"/>
    <w:qFormat/>
    <w:rPr>
      <w:rFonts w:ascii="Times New Roman" w:eastAsia="Times New Roman" w:hAnsi="Times New Roman" w:cs="Times New Roman"/>
      <w:color w:val="000000"/>
      <w:sz w:val="24"/>
      <w:szCs w:val="24"/>
    </w:rPr>
  </w:style>
  <w:style w:type="character" w:customStyle="1" w:styleId="WW8Num29z0">
    <w:name w:val="WW8Num29z0"/>
    <w:qFormat/>
    <w:rPr>
      <w:rFonts w:ascii="Arial" w:eastAsia="Times New Roman" w:hAnsi="Arial" w:cs="Times New Roman"/>
    </w:rPr>
  </w:style>
  <w:style w:type="character" w:customStyle="1" w:styleId="WW8Num29z1">
    <w:name w:val="WW8Num29z1"/>
    <w:qFormat/>
    <w:rPr>
      <w:rFonts w:ascii="Times New Roman" w:eastAsia="Times New Roman" w:hAnsi="Times New Roman" w:cs="Times New Roman"/>
      <w:color w:val="000000"/>
      <w:sz w:val="24"/>
      <w:szCs w:val="24"/>
      <w:lang w:eastAsia="en-US"/>
    </w:rPr>
  </w:style>
  <w:style w:type="character" w:customStyle="1" w:styleId="WW8Num30z0">
    <w:name w:val="WW8Num30z0"/>
    <w:qFormat/>
    <w:rPr>
      <w:rFonts w:ascii="Symbol" w:eastAsia="Symbol" w:hAnsi="Symbol" w:cs="Symbol"/>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b/>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b w:val="0"/>
      <w:bCs w:val="0"/>
      <w:sz w:val="24"/>
      <w:szCs w:val="24"/>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eastAsia="Humanist777L2-RomanB"/>
      <w:sz w:val="24"/>
      <w:szCs w:val="24"/>
      <w:lang w:eastAsia="pl-PL"/>
    </w:rPr>
  </w:style>
  <w:style w:type="character" w:customStyle="1" w:styleId="WW8Num34z0">
    <w:name w:val="WW8Num34z0"/>
    <w:qFormat/>
    <w:rPr>
      <w:rFonts w:ascii="Times New Roman" w:eastAsia="Times New Roman" w:hAnsi="Times New Roman" w:cs="Times New Roman"/>
      <w:b/>
      <w:sz w:val="24"/>
      <w:szCs w:val="24"/>
    </w:rPr>
  </w:style>
  <w:style w:type="character" w:customStyle="1" w:styleId="WW8Num34z1">
    <w:name w:val="WW8Num34z1"/>
    <w:qFormat/>
    <w:rPr>
      <w:b w:val="0"/>
      <w:i w:val="0"/>
    </w:rPr>
  </w:style>
  <w:style w:type="character" w:customStyle="1" w:styleId="WW8Num34z2">
    <w:name w:val="WW8Num34z2"/>
    <w:qFormat/>
    <w:rPr>
      <w:b/>
    </w:rPr>
  </w:style>
  <w:style w:type="character" w:customStyle="1" w:styleId="WW8Num34z4">
    <w:name w:val="WW8Num34z4"/>
    <w:qFormat/>
    <w:rPr>
      <w:b w:val="0"/>
    </w:rPr>
  </w:style>
  <w:style w:type="character" w:customStyle="1" w:styleId="WW8Num34z5">
    <w:name w:val="WW8Num34z5"/>
    <w:qFormat/>
  </w:style>
  <w:style w:type="character" w:customStyle="1" w:styleId="WW8Num35z0">
    <w:name w:val="WW8Num35z0"/>
    <w:qFormat/>
    <w:rPr>
      <w:bCs/>
      <w:color w:val="000000"/>
    </w:rPr>
  </w:style>
  <w:style w:type="character" w:customStyle="1" w:styleId="WW8Num35z1">
    <w:name w:val="WW8Num35z1"/>
    <w:qFormat/>
    <w:rPr>
      <w:color w:val="000000"/>
    </w:rPr>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color w:val="000000"/>
    </w:rPr>
  </w:style>
  <w:style w:type="character" w:customStyle="1" w:styleId="WW8Num37z1">
    <w:name w:val="WW8Num37z1"/>
    <w:qFormat/>
  </w:style>
  <w:style w:type="character" w:customStyle="1" w:styleId="WW8Num38z0">
    <w:name w:val="WW8Num38z0"/>
    <w:qFormat/>
    <w:rPr>
      <w:rFonts w:eastAsia="Times New Roman" w:cs="Times New Roman"/>
      <w:b w:val="0"/>
      <w:i w:val="0"/>
      <w:color w:val="000000"/>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eastAsia="Times New Roman" w:hAnsi="Times New Roman" w:cs="Times New Roman"/>
      <w:b/>
      <w:bCs/>
      <w:iCs/>
      <w:caps/>
      <w:sz w:val="24"/>
      <w:szCs w:val="24"/>
    </w:rPr>
  </w:style>
  <w:style w:type="character" w:customStyle="1" w:styleId="WW8Num39z1">
    <w:name w:val="WW8Num39z1"/>
    <w:qFormat/>
    <w:rPr>
      <w:b w:val="0"/>
      <w:i w:val="0"/>
    </w:rPr>
  </w:style>
  <w:style w:type="character" w:customStyle="1" w:styleId="WW8Num39z2">
    <w:name w:val="WW8Num39z2"/>
    <w:qFormat/>
    <w:rPr>
      <w:b/>
    </w:rPr>
  </w:style>
  <w:style w:type="character" w:customStyle="1" w:styleId="WW8Num39z4">
    <w:name w:val="WW8Num39z4"/>
    <w:qFormat/>
    <w:rPr>
      <w:b w:val="0"/>
    </w:rPr>
  </w:style>
  <w:style w:type="character" w:customStyle="1" w:styleId="WW8Num39z5">
    <w:name w:val="WW8Num39z5"/>
    <w:qFormat/>
  </w:style>
  <w:style w:type="character" w:customStyle="1" w:styleId="WW8Num40z0">
    <w:name w:val="WW8Num40z0"/>
    <w:qFormat/>
    <w:rPr>
      <w:b/>
    </w:rPr>
  </w:style>
  <w:style w:type="character" w:customStyle="1" w:styleId="WW8Num40z1">
    <w:name w:val="WW8Num40z1"/>
    <w:qFormat/>
    <w:rPr>
      <w:b w:val="0"/>
    </w:rPr>
  </w:style>
  <w:style w:type="character" w:customStyle="1" w:styleId="WW8Num44z0">
    <w:name w:val="WW8Num44z0"/>
    <w:qFormat/>
    <w:rPr>
      <w:b/>
    </w:rPr>
  </w:style>
  <w:style w:type="character" w:customStyle="1" w:styleId="WW8Num44z1">
    <w:name w:val="WW8Num44z1"/>
    <w:qFormat/>
    <w:rPr>
      <w:b w:val="0"/>
    </w:rPr>
  </w:style>
  <w:style w:type="character" w:customStyle="1" w:styleId="WW8Num45z0">
    <w:name w:val="WW8Num45z0"/>
    <w:qFormat/>
    <w:rPr>
      <w:rFonts w:ascii="Times New Roman" w:eastAsia="Times New Roman" w:hAnsi="Times New Roman" w:cs="Times New Roman"/>
      <w:b w:val="0"/>
      <w:i w:val="0"/>
      <w:sz w:val="24"/>
      <w:szCs w:val="24"/>
    </w:rPr>
  </w:style>
  <w:style w:type="character" w:customStyle="1" w:styleId="WW8Num46z0">
    <w:name w:val="WW8Num46z0"/>
    <w:qFormat/>
    <w:rPr>
      <w:b/>
    </w:rPr>
  </w:style>
  <w:style w:type="character" w:customStyle="1" w:styleId="WW8Num46z1">
    <w:name w:val="WW8Num46z1"/>
    <w:qFormat/>
    <w:rPr>
      <w:b w:val="0"/>
    </w:rPr>
  </w:style>
  <w:style w:type="character" w:customStyle="1" w:styleId="WW8Num50z1">
    <w:name w:val="WW8Num50z1"/>
    <w:qFormat/>
    <w:rPr>
      <w:b w:val="0"/>
    </w:rPr>
  </w:style>
  <w:style w:type="character" w:customStyle="1" w:styleId="WW8Num51z0">
    <w:name w:val="WW8Num51z0"/>
    <w:qFormat/>
    <w:rPr>
      <w:b/>
    </w:rPr>
  </w:style>
  <w:style w:type="character" w:customStyle="1" w:styleId="WW8Num51z1">
    <w:name w:val="WW8Num51z1"/>
    <w:qFormat/>
    <w:rPr>
      <w:b w:val="0"/>
    </w:rPr>
  </w:style>
  <w:style w:type="character" w:customStyle="1" w:styleId="WW8Num52z0">
    <w:name w:val="WW8Num52z0"/>
    <w:qFormat/>
    <w:rPr>
      <w:b w:val="0"/>
    </w:rPr>
  </w:style>
  <w:style w:type="character" w:customStyle="1" w:styleId="WW8Num53z0">
    <w:name w:val="WW8Num53z0"/>
    <w:qFormat/>
    <w:rPr>
      <w:b/>
    </w:rPr>
  </w:style>
  <w:style w:type="character" w:customStyle="1" w:styleId="Domylnaczcionkaakapitu2">
    <w:name w:val="Domyślna czcionka akapitu2"/>
    <w:qFormat/>
  </w:style>
  <w:style w:type="character" w:customStyle="1" w:styleId="WW8Num28z1">
    <w:name w:val="WW8Num28z1"/>
    <w:qFormat/>
    <w:rPr>
      <w:i w:val="0"/>
    </w:rPr>
  </w:style>
  <w:style w:type="character" w:customStyle="1" w:styleId="Domylnaczcionkaakapitu1">
    <w:name w:val="Domyślna czcionka akapitu1"/>
    <w:qFormat/>
  </w:style>
  <w:style w:type="character" w:customStyle="1" w:styleId="Internetlink">
    <w:name w:val="Internet link"/>
    <w:qFormat/>
    <w:rPr>
      <w:color w:val="0000FF"/>
      <w:u w:val="single"/>
    </w:rPr>
  </w:style>
  <w:style w:type="character" w:customStyle="1" w:styleId="ZnakZnakZnak">
    <w:name w:val="Znak Znak Znak"/>
    <w:qFormat/>
    <w:rPr>
      <w:rFonts w:ascii="Calibri" w:eastAsia="Calibri" w:hAnsi="Calibri" w:cs="Calibri"/>
      <w:b/>
      <w:bCs/>
      <w:i/>
      <w:iCs/>
      <w:sz w:val="26"/>
      <w:szCs w:val="26"/>
      <w:lang w:val="pl-PL" w:bidi="ar-SA"/>
    </w:rPr>
  </w:style>
  <w:style w:type="character" w:customStyle="1" w:styleId="FontStyle38">
    <w:name w:val="Font Style38"/>
    <w:qFormat/>
    <w:rPr>
      <w:rFonts w:ascii="Arial Unicode MS" w:eastAsia="Arial Unicode MS" w:hAnsi="Arial Unicode MS" w:cs="Arial Unicode MS"/>
      <w:sz w:val="18"/>
      <w:szCs w:val="18"/>
    </w:rPr>
  </w:style>
  <w:style w:type="character" w:customStyle="1" w:styleId="FontStyle37">
    <w:name w:val="Font Style37"/>
    <w:qFormat/>
    <w:rPr>
      <w:rFonts w:ascii="Arial Unicode MS" w:eastAsia="Arial Unicode MS" w:hAnsi="Arial Unicode MS" w:cs="Arial Unicode MS"/>
      <w:b/>
      <w:bCs/>
      <w:sz w:val="18"/>
      <w:szCs w:val="18"/>
    </w:rPr>
  </w:style>
  <w:style w:type="character" w:styleId="Numerstrony">
    <w:name w:val="page number"/>
    <w:basedOn w:val="Domylnaczcionkaakapitu1"/>
    <w:qFormat/>
  </w:style>
  <w:style w:type="character" w:customStyle="1" w:styleId="ZnakZnak">
    <w:name w:val="Znak Znak"/>
    <w:qFormat/>
    <w:rPr>
      <w:rFonts w:ascii="Arial Narrow" w:eastAsia="Arial Narrow" w:hAnsi="Arial Narrow" w:cs="Arial Narrow"/>
      <w:sz w:val="28"/>
    </w:rPr>
  </w:style>
  <w:style w:type="character" w:customStyle="1" w:styleId="WW-ZnakZnakZnak">
    <w:name w:val="WW- Znak Znak Znak"/>
    <w:qFormat/>
    <w:rPr>
      <w:rFonts w:ascii="Cambria" w:eastAsia="Cambria" w:hAnsi="Cambria" w:cs="Cambria"/>
      <w:b/>
      <w:bCs/>
      <w:kern w:val="2"/>
      <w:sz w:val="32"/>
      <w:szCs w:val="32"/>
    </w:rPr>
  </w:style>
  <w:style w:type="character" w:customStyle="1" w:styleId="Teksttreci">
    <w:name w:val="Tekst treści_"/>
    <w:qFormat/>
    <w:rPr>
      <w:rFonts w:ascii="Arial" w:eastAsia="Arial" w:hAnsi="Arial" w:cs="Arial"/>
      <w:sz w:val="20"/>
      <w:szCs w:val="20"/>
      <w:u w:val="none"/>
    </w:rPr>
  </w:style>
  <w:style w:type="character" w:customStyle="1" w:styleId="TeksttreciPogrubienie">
    <w:name w:val="Tekst treści + Pogrubienie"/>
    <w:qFormat/>
    <w:rPr>
      <w:rFonts w:ascii="Arial" w:eastAsia="Arial" w:hAnsi="Arial" w:cs="Arial"/>
      <w:b/>
      <w:bCs/>
      <w:sz w:val="20"/>
      <w:szCs w:val="20"/>
      <w:u w:val="none"/>
    </w:rPr>
  </w:style>
  <w:style w:type="character" w:customStyle="1" w:styleId="AkapitzlistZnak">
    <w:name w:val="Akapit z listą Znak"/>
    <w:uiPriority w:val="34"/>
    <w:qFormat/>
    <w:rPr>
      <w:sz w:val="24"/>
      <w:szCs w:val="24"/>
    </w:rPr>
  </w:style>
  <w:style w:type="character" w:customStyle="1" w:styleId="FontStyle32">
    <w:name w:val="Font Style32"/>
    <w:qFormat/>
    <w:rPr>
      <w:rFonts w:ascii="Times New Roman" w:eastAsia="Times New Roman" w:hAnsi="Times New Roman" w:cs="Times New Roman"/>
      <w:sz w:val="22"/>
      <w:szCs w:val="22"/>
    </w:rPr>
  </w:style>
  <w:style w:type="character" w:customStyle="1" w:styleId="FontStyle24">
    <w:name w:val="Font Style24"/>
    <w:qFormat/>
    <w:rPr>
      <w:rFonts w:ascii="Times New Roman" w:eastAsia="Times New Roman" w:hAnsi="Times New Roman" w:cs="Times New Roman"/>
      <w:sz w:val="22"/>
      <w:szCs w:val="22"/>
    </w:rPr>
  </w:style>
  <w:style w:type="character" w:styleId="Nierozpoznanawzmianka">
    <w:name w:val="Unresolved Mention"/>
    <w:qFormat/>
    <w:rPr>
      <w:color w:val="605E5C"/>
      <w:shd w:val="clear" w:color="auto" w:fill="E1DFDD"/>
    </w:rPr>
  </w:style>
  <w:style w:type="character" w:customStyle="1" w:styleId="HTML-wstpniesformatowanyZnak">
    <w:name w:val="HTML - wstępnie sformatowany Znak"/>
    <w:basedOn w:val="Domylnaczcionkaakapitu"/>
    <w:qFormat/>
    <w:rPr>
      <w:rFonts w:ascii="Courier New" w:eastAsia="Courier New" w:hAnsi="Courier New" w:cs="Courier New"/>
    </w:rPr>
  </w:style>
  <w:style w:type="character" w:customStyle="1" w:styleId="FootnoteSymbol">
    <w:name w:val="Footnote Symbol"/>
    <w:qFormat/>
  </w:style>
  <w:style w:type="character" w:customStyle="1" w:styleId="Znakiprzypiswdolnych">
    <w:name w:val="Znaki przypisów dolnych"/>
    <w:qFormat/>
    <w:rPr>
      <w:vertAlign w:val="superscript"/>
    </w:rPr>
  </w:style>
  <w:style w:type="character" w:styleId="Odwoanieprzypisudolnego">
    <w:name w:val="footnote reference"/>
    <w:rPr>
      <w:vertAlign w:val="superscript"/>
    </w:rPr>
  </w:style>
  <w:style w:type="character" w:styleId="Hipercze">
    <w:name w:val="Hyperlink"/>
    <w:basedOn w:val="Domylnaczcionkaakapitu"/>
    <w:rPr>
      <w:color w:val="0000FF"/>
      <w:u w:val="single"/>
    </w:rPr>
  </w:style>
  <w:style w:type="character" w:customStyle="1" w:styleId="NagwekZnak">
    <w:name w:val="Nagłówek Znak"/>
    <w:basedOn w:val="Domylnaczcionkaakapitu"/>
    <w:qFormat/>
    <w:rPr>
      <w:szCs w:val="21"/>
    </w:rPr>
  </w:style>
  <w:style w:type="character" w:customStyle="1" w:styleId="StopkaZnak">
    <w:name w:val="Stopka Znak"/>
    <w:basedOn w:val="Domylnaczcionkaakapitu"/>
    <w:qFormat/>
    <w:rPr>
      <w:szCs w:val="21"/>
    </w:rPr>
  </w:style>
  <w:style w:type="character" w:customStyle="1" w:styleId="Nagwek8Znak">
    <w:name w:val="Nagłówek 8 Znak"/>
    <w:basedOn w:val="Domylnaczcionkaakapitu"/>
    <w:qFormat/>
    <w:rPr>
      <w:rFonts w:ascii="Calibri Light" w:eastAsia="Times New Roman" w:hAnsi="Calibri Light"/>
      <w:color w:val="272727"/>
      <w:sz w:val="21"/>
      <w:szCs w:val="19"/>
    </w:rPr>
  </w:style>
  <w:style w:type="character" w:customStyle="1" w:styleId="TekstpodstawowywcityZnak">
    <w:name w:val="Tekst podstawowy wcięty Znak"/>
    <w:basedOn w:val="Domylnaczcionkaakapitu"/>
    <w:link w:val="Tekstpodstawowywcity"/>
    <w:uiPriority w:val="99"/>
    <w:qFormat/>
    <w:rsid w:val="005611A7"/>
    <w:rPr>
      <w:szCs w:val="21"/>
    </w:rPr>
  </w:style>
  <w:style w:type="character" w:customStyle="1" w:styleId="markedcontent">
    <w:name w:val="markedcontent"/>
    <w:basedOn w:val="Domylnaczcionkaakapitu"/>
    <w:qFormat/>
    <w:rsid w:val="009C6E96"/>
  </w:style>
  <w:style w:type="character" w:customStyle="1" w:styleId="TekstpodstawowyZnak">
    <w:name w:val="Tekst podstawowy Znak"/>
    <w:basedOn w:val="Domylnaczcionkaakapitu"/>
    <w:link w:val="Textbody"/>
    <w:uiPriority w:val="99"/>
    <w:semiHidden/>
    <w:qFormat/>
    <w:rsid w:val="00CE7C4E"/>
    <w:rPr>
      <w:szCs w:val="21"/>
    </w:rPr>
  </w:style>
  <w:style w:type="character" w:customStyle="1" w:styleId="ZwykytekstZnak">
    <w:name w:val="Zwykły tekst Znak"/>
    <w:basedOn w:val="Domylnaczcionkaakapitu"/>
    <w:link w:val="Zwykytekst"/>
    <w:qFormat/>
    <w:rsid w:val="00CE7C4E"/>
    <w:rPr>
      <w:rFonts w:ascii="Courier New" w:eastAsia="Times New Roman" w:hAnsi="Courier New" w:cs="Courier New"/>
      <w:kern w:val="0"/>
      <w:sz w:val="20"/>
      <w:szCs w:val="20"/>
      <w:lang w:eastAsia="pl-PL" w:bidi="ar-SA"/>
    </w:rPr>
  </w:style>
  <w:style w:type="character" w:customStyle="1" w:styleId="Nagwek1Znak">
    <w:name w:val="Nagłówek 1 Znak"/>
    <w:basedOn w:val="Domylnaczcionkaakapitu"/>
    <w:link w:val="Nagwek1"/>
    <w:uiPriority w:val="9"/>
    <w:qFormat/>
    <w:rsid w:val="004900CA"/>
    <w:rPr>
      <w:rFonts w:ascii="Cambria" w:eastAsia="Cambria" w:hAnsi="Cambria" w:cs="Cambria"/>
      <w:b/>
      <w:bCs/>
      <w:sz w:val="32"/>
      <w:szCs w:val="32"/>
      <w:lang w:bidi="ar-SA"/>
    </w:rPr>
  </w:style>
  <w:style w:type="character" w:customStyle="1" w:styleId="pktZnak">
    <w:name w:val="pkt Znak"/>
    <w:link w:val="pkt"/>
    <w:qFormat/>
    <w:locked/>
    <w:rsid w:val="001C4BF4"/>
    <w:rPr>
      <w:rFonts w:ascii="Times New Roman" w:hAnsi="Times New Roman" w:cs="Times New Roman"/>
      <w:kern w:val="0"/>
      <w:szCs w:val="20"/>
      <w:lang w:eastAsia="pl-PL" w:bidi="ar-SA"/>
    </w:rPr>
  </w:style>
  <w:style w:type="character" w:customStyle="1" w:styleId="Pogrubienie1">
    <w:name w:val="Pogrubienie1"/>
    <w:qFormat/>
    <w:rsid w:val="00707F80"/>
    <w:rPr>
      <w:b/>
      <w:bCs/>
    </w:rPr>
  </w:style>
  <w:style w:type="character" w:customStyle="1" w:styleId="Teksttreci7">
    <w:name w:val="Tekst treści (7)_"/>
    <w:basedOn w:val="Domylnaczcionkaakapitu"/>
    <w:link w:val="Teksttreci71"/>
    <w:uiPriority w:val="99"/>
    <w:qFormat/>
    <w:rsid w:val="00093649"/>
    <w:rPr>
      <w:rFonts w:ascii="Calibri" w:hAnsi="Calibri" w:cs="Calibri"/>
      <w:sz w:val="21"/>
      <w:szCs w:val="21"/>
      <w:shd w:val="clear" w:color="auto" w:fill="FFFFFF"/>
    </w:rPr>
  </w:style>
  <w:style w:type="character" w:customStyle="1" w:styleId="Znakiprzypiswkocowych">
    <w:name w:val="Znaki przypisów końcowych"/>
    <w:qFormat/>
    <w:rPr>
      <w:vertAlign w:val="superscript"/>
    </w:rPr>
  </w:style>
  <w:style w:type="character" w:styleId="Odwoanieprzypisukocowego">
    <w:name w:val="endnote reference"/>
    <w:rPr>
      <w:vertAlign w:val="superscript"/>
    </w:rPr>
  </w:style>
  <w:style w:type="character" w:customStyle="1" w:styleId="Znakinumeracji">
    <w:name w:val="Znaki numeracji"/>
    <w:qFormat/>
  </w:style>
  <w:style w:type="paragraph" w:customStyle="1" w:styleId="Nagwek10">
    <w:name w:val="Nagłówek1"/>
    <w:basedOn w:val="Gwkaistopka"/>
    <w:next w:val="Tekstpodstawowy1"/>
    <w:qFormat/>
  </w:style>
  <w:style w:type="paragraph" w:customStyle="1" w:styleId="Tekstpodstawowy1">
    <w:name w:val="Tekst podstawowy1"/>
    <w:basedOn w:val="Normalny"/>
    <w:rsid w:val="004900CA"/>
    <w:pPr>
      <w:widowControl/>
      <w:spacing w:after="120" w:line="100" w:lineRule="atLeast"/>
      <w:textAlignment w:val="auto"/>
    </w:pPr>
    <w:rPr>
      <w:rFonts w:ascii="Verdana" w:eastAsia="Times New Roman" w:hAnsi="Verdana" w:cs="Verdana"/>
      <w:color w:val="000000"/>
      <w:kern w:val="0"/>
      <w:lang w:eastAsia="pl-PL" w:bidi="ar-SA"/>
    </w:rPr>
  </w:style>
  <w:style w:type="paragraph" w:styleId="Lista">
    <w:name w:val="List"/>
    <w:basedOn w:val="Textbody"/>
    <w:rPr>
      <w:rFonts w:cs="Tahoma"/>
    </w:rPr>
  </w:style>
  <w:style w:type="paragraph" w:styleId="Legenda">
    <w:name w:val="caption"/>
    <w:basedOn w:val="Standard"/>
    <w:qFormat/>
    <w:pPr>
      <w:suppressLineNumbers/>
      <w:spacing w:before="120" w:after="120"/>
    </w:pPr>
    <w:rPr>
      <w:rFonts w:cs="Mangal"/>
      <w:i/>
      <w:iCs/>
    </w:rPr>
  </w:style>
  <w:style w:type="paragraph" w:customStyle="1" w:styleId="Indeks">
    <w:name w:val="Indeks"/>
    <w:basedOn w:val="Standard"/>
    <w:qFormat/>
    <w:pPr>
      <w:suppressLineNumbers/>
    </w:pPr>
    <w:rPr>
      <w:rFonts w:cs="Tahoma"/>
    </w:rPr>
  </w:style>
  <w:style w:type="paragraph" w:customStyle="1" w:styleId="Gwkaistopka">
    <w:name w:val="Główka i stopka"/>
    <w:basedOn w:val="Standard"/>
    <w:qFormat/>
    <w:pPr>
      <w:suppressLineNumbers/>
      <w:tabs>
        <w:tab w:val="center" w:pos="4819"/>
        <w:tab w:val="right" w:pos="9638"/>
      </w:tabs>
    </w:pPr>
  </w:style>
  <w:style w:type="paragraph" w:customStyle="1" w:styleId="Standard">
    <w:name w:val="Standard"/>
    <w:qFormat/>
    <w:pPr>
      <w:textAlignment w:val="baseline"/>
    </w:pPr>
    <w:rPr>
      <w:rFonts w:ascii="Times New Roman" w:eastAsia="Times New Roman" w:hAnsi="Times New Roman" w:cs="Times New Roman"/>
      <w:lang w:bidi="ar-SA"/>
    </w:rPr>
  </w:style>
  <w:style w:type="paragraph" w:customStyle="1" w:styleId="Textbody">
    <w:name w:val="Text body"/>
    <w:basedOn w:val="Normalny"/>
    <w:link w:val="TekstpodstawowyZnak"/>
    <w:qFormat/>
    <w:rsid w:val="00EC4436"/>
    <w:pPr>
      <w:widowControl/>
      <w:jc w:val="both"/>
    </w:pPr>
    <w:rPr>
      <w:rFonts w:ascii="Times New Roman" w:eastAsia="Times New Roman" w:hAnsi="Times New Roman" w:cs="Times New Roman"/>
      <w:lang w:bidi="ar-SA"/>
    </w:rPr>
  </w:style>
  <w:style w:type="paragraph" w:customStyle="1" w:styleId="Nagwek20">
    <w:name w:val="Nagłówek2"/>
    <w:basedOn w:val="Standard"/>
    <w:next w:val="Textbody"/>
    <w:qFormat/>
    <w:pPr>
      <w:keepNext/>
      <w:spacing w:before="240" w:after="120"/>
    </w:pPr>
    <w:rPr>
      <w:rFonts w:ascii="Arial" w:eastAsia="Lucida Sans Unicode" w:hAnsi="Arial" w:cs="Tahoma"/>
      <w:sz w:val="28"/>
      <w:szCs w:val="28"/>
    </w:rPr>
  </w:style>
  <w:style w:type="paragraph" w:customStyle="1" w:styleId="Podpis2">
    <w:name w:val="Podpis2"/>
    <w:basedOn w:val="Standard"/>
    <w:qFormat/>
    <w:pPr>
      <w:suppressLineNumbers/>
      <w:spacing w:before="120" w:after="120"/>
    </w:pPr>
    <w:rPr>
      <w:rFonts w:cs="Tahoma"/>
      <w:i/>
      <w:iCs/>
    </w:rPr>
  </w:style>
  <w:style w:type="paragraph" w:customStyle="1" w:styleId="Nagwek11">
    <w:name w:val="Nagłówek1"/>
    <w:basedOn w:val="Standard"/>
    <w:next w:val="Textbody"/>
    <w:qFormat/>
    <w:pPr>
      <w:keepNext/>
      <w:spacing w:before="240" w:after="120"/>
    </w:pPr>
    <w:rPr>
      <w:rFonts w:ascii="Arial" w:eastAsia="Lucida Sans Unicode" w:hAnsi="Arial" w:cs="Tahoma"/>
      <w:sz w:val="28"/>
      <w:szCs w:val="28"/>
    </w:rPr>
  </w:style>
  <w:style w:type="paragraph" w:customStyle="1" w:styleId="Podpis1">
    <w:name w:val="Podpis1"/>
    <w:basedOn w:val="Standard"/>
    <w:qFormat/>
    <w:pPr>
      <w:suppressLineNumbers/>
      <w:spacing w:before="120" w:after="120"/>
    </w:pPr>
    <w:rPr>
      <w:rFonts w:cs="Tahoma"/>
      <w:i/>
      <w:iCs/>
    </w:rPr>
  </w:style>
  <w:style w:type="paragraph" w:styleId="NormalnyWeb">
    <w:name w:val="Normal (Web)"/>
    <w:basedOn w:val="Standard"/>
    <w:qFormat/>
  </w:style>
  <w:style w:type="paragraph" w:styleId="Podtytu">
    <w:name w:val="Subtitle"/>
    <w:basedOn w:val="Nagwek11"/>
    <w:next w:val="Textbody"/>
    <w:uiPriority w:val="11"/>
    <w:qFormat/>
    <w:pPr>
      <w:jc w:val="center"/>
    </w:pPr>
    <w:rPr>
      <w:i/>
      <w:iCs/>
    </w:rPr>
  </w:style>
  <w:style w:type="paragraph" w:customStyle="1" w:styleId="Bullet1">
    <w:name w:val="Bullet 1"/>
    <w:qFormat/>
    <w:pPr>
      <w:ind w:left="576"/>
      <w:jc w:val="both"/>
      <w:textAlignment w:val="baseline"/>
    </w:pPr>
    <w:rPr>
      <w:rFonts w:ascii="Times New Roman" w:eastAsia="Times New Roman" w:hAnsi="Times New Roman" w:cs="Times New Roman"/>
      <w:b/>
      <w:smallCaps/>
      <w:color w:val="000000"/>
      <w:sz w:val="20"/>
      <w:szCs w:val="20"/>
      <w:lang w:val="cs-CZ" w:bidi="ar-SA"/>
    </w:rPr>
  </w:style>
  <w:style w:type="paragraph" w:customStyle="1" w:styleId="Tekstpodstawowy31">
    <w:name w:val="Tekst podstawowy 31"/>
    <w:basedOn w:val="Standard"/>
    <w:qFormat/>
    <w:pPr>
      <w:spacing w:after="120"/>
    </w:pPr>
    <w:rPr>
      <w:sz w:val="16"/>
      <w:szCs w:val="16"/>
    </w:rPr>
  </w:style>
  <w:style w:type="paragraph" w:customStyle="1" w:styleId="Style20">
    <w:name w:val="Style20"/>
    <w:basedOn w:val="Standard"/>
    <w:qFormat/>
    <w:pPr>
      <w:widowControl w:val="0"/>
      <w:spacing w:line="253" w:lineRule="exact"/>
      <w:ind w:hanging="250"/>
      <w:jc w:val="both"/>
    </w:pPr>
  </w:style>
  <w:style w:type="paragraph" w:customStyle="1" w:styleId="Style29">
    <w:name w:val="Style29"/>
    <w:basedOn w:val="Standard"/>
    <w:qFormat/>
    <w:pPr>
      <w:widowControl w:val="0"/>
      <w:spacing w:line="254" w:lineRule="exact"/>
      <w:ind w:hanging="283"/>
    </w:pPr>
  </w:style>
  <w:style w:type="paragraph" w:customStyle="1" w:styleId="Tekstpodstawowywcity31">
    <w:name w:val="Tekst podstawowy wcięty 31"/>
    <w:basedOn w:val="Standard"/>
    <w:qFormat/>
    <w:pPr>
      <w:ind w:left="426" w:firstLine="708"/>
      <w:jc w:val="both"/>
    </w:pPr>
    <w:rPr>
      <w:szCs w:val="20"/>
    </w:rPr>
  </w:style>
  <w:style w:type="paragraph" w:styleId="Stopka">
    <w:name w:val="footer"/>
    <w:basedOn w:val="Normalny"/>
    <w:pPr>
      <w:tabs>
        <w:tab w:val="center" w:pos="4536"/>
        <w:tab w:val="right" w:pos="9072"/>
      </w:tabs>
    </w:pPr>
    <w:rPr>
      <w:szCs w:val="21"/>
    </w:rPr>
  </w:style>
  <w:style w:type="paragraph" w:customStyle="1" w:styleId="NumberList">
    <w:name w:val="Number List"/>
    <w:qFormat/>
    <w:pPr>
      <w:ind w:left="432"/>
      <w:jc w:val="both"/>
      <w:textAlignment w:val="baseline"/>
    </w:pPr>
    <w:rPr>
      <w:rFonts w:ascii="Times New Roman" w:eastAsia="Times New Roman" w:hAnsi="Times New Roman" w:cs="Times New Roman"/>
      <w:color w:val="000000"/>
      <w:szCs w:val="20"/>
      <w:lang w:val="cs-CZ" w:bidi="ar-SA"/>
    </w:rPr>
  </w:style>
  <w:style w:type="paragraph" w:styleId="Akapitzlist">
    <w:name w:val="List Paragraph"/>
    <w:basedOn w:val="Standard"/>
    <w:qFormat/>
    <w:pPr>
      <w:spacing w:after="200" w:line="276" w:lineRule="auto"/>
      <w:ind w:left="720"/>
    </w:pPr>
    <w:rPr>
      <w:rFonts w:ascii="Calibri" w:eastAsia="Calibri" w:hAnsi="Calibri" w:cs="Calibri"/>
      <w:sz w:val="22"/>
      <w:szCs w:val="22"/>
    </w:rPr>
  </w:style>
  <w:style w:type="paragraph" w:customStyle="1" w:styleId="Teksttreci1">
    <w:name w:val="Tekst treści1"/>
    <w:basedOn w:val="Standard"/>
    <w:qFormat/>
    <w:pPr>
      <w:widowControl w:val="0"/>
      <w:shd w:val="clear" w:color="auto" w:fill="FFFFFF"/>
      <w:spacing w:before="180" w:line="266" w:lineRule="exact"/>
      <w:ind w:hanging="1420"/>
      <w:jc w:val="right"/>
    </w:pPr>
    <w:rPr>
      <w:rFonts w:ascii="Arial" w:eastAsia="Courier New" w:hAnsi="Arial" w:cs="Arial"/>
      <w:sz w:val="20"/>
      <w:szCs w:val="20"/>
    </w:rPr>
  </w:style>
  <w:style w:type="paragraph" w:styleId="Tekstdymka">
    <w:name w:val="Balloon Text"/>
    <w:basedOn w:val="Standard"/>
    <w:qFormat/>
    <w:rPr>
      <w:rFonts w:ascii="Tahoma" w:eastAsia="Tahoma" w:hAnsi="Tahoma" w:cs="Tahoma"/>
      <w:sz w:val="16"/>
      <w:szCs w:val="16"/>
    </w:rPr>
  </w:style>
  <w:style w:type="paragraph" w:customStyle="1" w:styleId="Zawartotabeli">
    <w:name w:val="Zawartość tabeli"/>
    <w:basedOn w:val="Normalny"/>
    <w:qFormat/>
    <w:rsid w:val="000A0968"/>
    <w:pPr>
      <w:suppressLineNumbers/>
      <w:textAlignment w:val="auto"/>
    </w:pPr>
    <w:rPr>
      <w:rFonts w:ascii="Times New Roman" w:eastAsia="Times New Roman" w:hAnsi="Times New Roman" w:cs="Times New Roman"/>
      <w:kern w:val="0"/>
      <w:lang w:bidi="ar-SA"/>
    </w:rPr>
  </w:style>
  <w:style w:type="paragraph" w:customStyle="1" w:styleId="Nagwektabeli">
    <w:name w:val="Nagłówek tabeli"/>
    <w:basedOn w:val="Zawartotabeli"/>
    <w:qFormat/>
    <w:pPr>
      <w:jc w:val="center"/>
    </w:pPr>
    <w:rPr>
      <w:b/>
      <w:bCs/>
      <w:i/>
      <w:iCs/>
    </w:rPr>
  </w:style>
  <w:style w:type="paragraph" w:customStyle="1" w:styleId="Style2">
    <w:name w:val="Style2"/>
    <w:basedOn w:val="Standard"/>
    <w:qFormat/>
    <w:pPr>
      <w:widowControl w:val="0"/>
      <w:suppressAutoHyphens w:val="0"/>
      <w:spacing w:line="379" w:lineRule="exact"/>
      <w:jc w:val="center"/>
    </w:pPr>
  </w:style>
  <w:style w:type="paragraph" w:customStyle="1" w:styleId="Style10">
    <w:name w:val="Style10"/>
    <w:basedOn w:val="Standard"/>
    <w:qFormat/>
    <w:pPr>
      <w:widowControl w:val="0"/>
      <w:suppressAutoHyphens w:val="0"/>
      <w:jc w:val="both"/>
    </w:pPr>
  </w:style>
  <w:style w:type="paragraph" w:customStyle="1" w:styleId="Style5">
    <w:name w:val="Style5"/>
    <w:basedOn w:val="Standard"/>
    <w:qFormat/>
    <w:pPr>
      <w:spacing w:line="274" w:lineRule="exact"/>
      <w:ind w:hanging="360"/>
      <w:jc w:val="both"/>
    </w:pPr>
  </w:style>
  <w:style w:type="paragraph" w:customStyle="1" w:styleId="Normalny1">
    <w:name w:val="Normalny1"/>
    <w:qFormat/>
    <w:pPr>
      <w:widowControl w:val="0"/>
      <w:spacing w:line="100" w:lineRule="atLeast"/>
      <w:textAlignment w:val="baseline"/>
    </w:pPr>
    <w:rPr>
      <w:rFonts w:ascii="Georgia" w:eastAsia="Calibri" w:hAnsi="Georgia" w:cs="Georgia"/>
      <w:lang w:bidi="ar-SA"/>
    </w:rPr>
  </w:style>
  <w:style w:type="paragraph" w:customStyle="1" w:styleId="Akapitzlist2">
    <w:name w:val="Akapit z listą2"/>
    <w:basedOn w:val="Standard"/>
    <w:qFormat/>
    <w:pPr>
      <w:spacing w:line="100" w:lineRule="atLeast"/>
      <w:ind w:left="720"/>
    </w:pPr>
    <w:rPr>
      <w:rFonts w:eastAsia="Calibri"/>
    </w:rPr>
  </w:style>
  <w:style w:type="paragraph" w:customStyle="1" w:styleId="Akapitzlist1">
    <w:name w:val="Akapit z listą1"/>
    <w:basedOn w:val="Standard"/>
    <w:qFormat/>
    <w:pPr>
      <w:spacing w:after="200" w:line="276" w:lineRule="auto"/>
      <w:ind w:left="720"/>
    </w:pPr>
    <w:rPr>
      <w:rFonts w:ascii="Calibri" w:eastAsia="Calibri" w:hAnsi="Calibri" w:cs="Calibri"/>
      <w:sz w:val="22"/>
      <w:szCs w:val="22"/>
    </w:rPr>
  </w:style>
  <w:style w:type="paragraph" w:styleId="HTML-wstpniesformatowany">
    <w:name w:val="HTML Preformatted"/>
    <w:basedOn w:val="Standar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sz w:val="20"/>
      <w:szCs w:val="20"/>
    </w:rPr>
  </w:style>
  <w:style w:type="paragraph" w:customStyle="1" w:styleId="Akapitzlist4">
    <w:name w:val="Akapit z listą4"/>
    <w:basedOn w:val="Standard"/>
    <w:qFormat/>
    <w:pPr>
      <w:spacing w:line="100" w:lineRule="atLeast"/>
      <w:ind w:left="720"/>
    </w:pPr>
  </w:style>
  <w:style w:type="paragraph" w:customStyle="1" w:styleId="pkt">
    <w:name w:val="pkt"/>
    <w:basedOn w:val="Standard"/>
    <w:link w:val="pktZnak"/>
    <w:qFormat/>
    <w:pPr>
      <w:suppressAutoHyphens w:val="0"/>
      <w:spacing w:before="60" w:after="60"/>
      <w:ind w:left="851" w:hanging="295"/>
      <w:jc w:val="both"/>
      <w:textAlignment w:val="auto"/>
    </w:pPr>
    <w:rPr>
      <w:rFonts w:eastAsia="NSimSun"/>
      <w:kern w:val="0"/>
      <w:szCs w:val="20"/>
      <w:lang w:eastAsia="pl-PL"/>
    </w:rPr>
  </w:style>
  <w:style w:type="paragraph" w:customStyle="1" w:styleId="Default">
    <w:name w:val="Default"/>
    <w:qFormat/>
    <w:pPr>
      <w:textAlignment w:val="baseline"/>
    </w:pPr>
    <w:rPr>
      <w:rFonts w:ascii="Arial" w:eastAsia="Times New Roman" w:hAnsi="Arial" w:cs="Arial"/>
      <w:color w:val="000000"/>
    </w:rPr>
  </w:style>
  <w:style w:type="paragraph" w:customStyle="1" w:styleId="Footnote">
    <w:name w:val="Footnote"/>
    <w:basedOn w:val="Standard"/>
    <w:qFormat/>
    <w:pPr>
      <w:suppressLineNumbers/>
      <w:ind w:left="339" w:hanging="339"/>
    </w:pPr>
    <w:rPr>
      <w:sz w:val="20"/>
      <w:szCs w:val="20"/>
    </w:rPr>
  </w:style>
  <w:style w:type="paragraph" w:customStyle="1" w:styleId="Normalny3">
    <w:name w:val="Normalny3"/>
    <w:qFormat/>
    <w:pPr>
      <w:spacing w:line="276" w:lineRule="auto"/>
      <w:textAlignment w:val="baseline"/>
    </w:pPr>
    <w:rPr>
      <w:rFonts w:ascii="Arial" w:eastAsia="Arial" w:hAnsi="Arial" w:cs="Arial"/>
      <w:lang w:eastAsia="pl-PL"/>
    </w:rPr>
  </w:style>
  <w:style w:type="paragraph" w:customStyle="1" w:styleId="Akapitzlist13">
    <w:name w:val="Akapit z listą13"/>
    <w:basedOn w:val="Standard"/>
    <w:qFormat/>
    <w:pPr>
      <w:spacing w:line="100" w:lineRule="atLeast"/>
      <w:ind w:left="720"/>
    </w:pPr>
  </w:style>
  <w:style w:type="paragraph" w:customStyle="1" w:styleId="normaltableau">
    <w:name w:val="normal_tableau"/>
    <w:basedOn w:val="Standard"/>
    <w:qFormat/>
    <w:pPr>
      <w:suppressAutoHyphens w:val="0"/>
      <w:spacing w:before="120" w:after="120"/>
      <w:jc w:val="both"/>
    </w:pPr>
    <w:rPr>
      <w:rFonts w:ascii="Optima" w:eastAsia="Optima" w:hAnsi="Optima" w:cs="Optima"/>
      <w:sz w:val="22"/>
      <w:szCs w:val="22"/>
      <w:lang w:val="en-GB" w:eastAsia="ar-SA"/>
    </w:rPr>
  </w:style>
  <w:style w:type="paragraph" w:styleId="Tekstpodstawowy2">
    <w:name w:val="Body Text 2"/>
    <w:basedOn w:val="Standard"/>
    <w:qFormat/>
    <w:pPr>
      <w:spacing w:after="120" w:line="480" w:lineRule="auto"/>
    </w:pPr>
  </w:style>
  <w:style w:type="paragraph" w:customStyle="1" w:styleId="western">
    <w:name w:val="western"/>
    <w:basedOn w:val="Normalny"/>
    <w:qFormat/>
    <w:pPr>
      <w:widowControl/>
      <w:suppressAutoHyphens w:val="0"/>
      <w:spacing w:before="100" w:after="100" w:line="363" w:lineRule="atLeast"/>
      <w:jc w:val="both"/>
      <w:textAlignment w:val="auto"/>
    </w:pPr>
    <w:rPr>
      <w:rFonts w:ascii="Times New Roman" w:eastAsia="Times New Roman" w:hAnsi="Times New Roman" w:cs="Times New Roman"/>
      <w:kern w:val="0"/>
      <w:lang w:eastAsia="pl-PL" w:bidi="ar-SA"/>
    </w:rPr>
  </w:style>
  <w:style w:type="paragraph" w:styleId="Nagwek">
    <w:name w:val="header"/>
    <w:basedOn w:val="Gwkaistopka"/>
  </w:style>
  <w:style w:type="paragraph" w:customStyle="1" w:styleId="Domylnie">
    <w:name w:val="Domyślnie"/>
    <w:qFormat/>
    <w:rsid w:val="00012C73"/>
    <w:pPr>
      <w:widowControl w:val="0"/>
      <w:spacing w:line="100" w:lineRule="atLeast"/>
    </w:pPr>
    <w:rPr>
      <w:rFonts w:ascii="Calibri" w:eastAsia="Times New Roman" w:hAnsi="Calibri" w:cs="Tahoma"/>
      <w:color w:val="000000"/>
      <w:kern w:val="0"/>
      <w:lang w:val="en-US" w:eastAsia="en-US" w:bidi="ar-SA"/>
    </w:rPr>
  </w:style>
  <w:style w:type="paragraph" w:styleId="Tekstpodstawowywcity">
    <w:name w:val="Body Text Indent"/>
    <w:basedOn w:val="Normalny"/>
    <w:link w:val="TekstpodstawowywcityZnak"/>
    <w:uiPriority w:val="99"/>
    <w:unhideWhenUsed/>
    <w:rsid w:val="005611A7"/>
    <w:pPr>
      <w:spacing w:after="120"/>
      <w:ind w:left="283"/>
    </w:pPr>
    <w:rPr>
      <w:szCs w:val="21"/>
    </w:rPr>
  </w:style>
  <w:style w:type="paragraph" w:styleId="Zwykytekst">
    <w:name w:val="Plain Text"/>
    <w:basedOn w:val="Normalny"/>
    <w:link w:val="ZwykytekstZnak"/>
    <w:qFormat/>
    <w:rsid w:val="00CE7C4E"/>
    <w:pPr>
      <w:widowControl/>
      <w:suppressAutoHyphens w:val="0"/>
      <w:textAlignment w:val="auto"/>
    </w:pPr>
    <w:rPr>
      <w:rFonts w:ascii="Courier New" w:eastAsia="Times New Roman" w:hAnsi="Courier New" w:cs="Courier New"/>
      <w:kern w:val="0"/>
      <w:sz w:val="20"/>
      <w:szCs w:val="20"/>
      <w:lang w:eastAsia="pl-PL" w:bidi="ar-SA"/>
    </w:rPr>
  </w:style>
  <w:style w:type="paragraph" w:customStyle="1" w:styleId="Zwykytekst1">
    <w:name w:val="Zwykły tekst1"/>
    <w:basedOn w:val="Normalny"/>
    <w:qFormat/>
    <w:rsid w:val="00CE7C4E"/>
    <w:pPr>
      <w:widowControl/>
      <w:textAlignment w:val="auto"/>
    </w:pPr>
    <w:rPr>
      <w:rFonts w:ascii="Courier New" w:eastAsia="Times New Roman" w:hAnsi="Courier New" w:cs="Courier New"/>
      <w:kern w:val="0"/>
      <w:sz w:val="20"/>
      <w:szCs w:val="20"/>
      <w:lang w:eastAsia="ar-SA" w:bidi="ar-SA"/>
    </w:rPr>
  </w:style>
  <w:style w:type="paragraph" w:customStyle="1" w:styleId="Tekstpodstawowywcity21">
    <w:name w:val="Tekst podstawowy wcięty 21"/>
    <w:basedOn w:val="Normalny"/>
    <w:qFormat/>
    <w:rsid w:val="004900CA"/>
    <w:pPr>
      <w:widowControl/>
      <w:ind w:left="720"/>
      <w:jc w:val="both"/>
      <w:textAlignment w:val="auto"/>
    </w:pPr>
    <w:rPr>
      <w:rFonts w:ascii="Verdana" w:eastAsia="Times New Roman" w:hAnsi="Verdana" w:cs="Verdana"/>
      <w:kern w:val="0"/>
      <w:sz w:val="20"/>
      <w:szCs w:val="20"/>
      <w:lang w:eastAsia="ar-SA" w:bidi="ar-SA"/>
    </w:rPr>
  </w:style>
  <w:style w:type="paragraph" w:customStyle="1" w:styleId="Tekstpodstawowy21">
    <w:name w:val="Tekst podstawowy 21"/>
    <w:basedOn w:val="Normalny"/>
    <w:qFormat/>
    <w:rsid w:val="000A0968"/>
    <w:pPr>
      <w:widowControl/>
      <w:textAlignment w:val="auto"/>
    </w:pPr>
    <w:rPr>
      <w:rFonts w:ascii="Arial" w:eastAsia="Times New Roman" w:hAnsi="Arial" w:cs="Arial"/>
      <w:b/>
      <w:kern w:val="0"/>
      <w:sz w:val="22"/>
      <w:lang w:val="x-none" w:bidi="ar-SA"/>
    </w:rPr>
  </w:style>
  <w:style w:type="paragraph" w:styleId="Bezodstpw">
    <w:name w:val="No Spacing"/>
    <w:qFormat/>
    <w:rsid w:val="005774A7"/>
    <w:rPr>
      <w:rFonts w:asciiTheme="minorHAnsi" w:eastAsiaTheme="minorHAnsi" w:hAnsiTheme="minorHAnsi" w:cs="Times New Roman"/>
      <w:kern w:val="0"/>
      <w:sz w:val="22"/>
      <w:szCs w:val="22"/>
      <w:lang w:eastAsia="en-US" w:bidi="ar-SA"/>
    </w:rPr>
  </w:style>
  <w:style w:type="paragraph" w:customStyle="1" w:styleId="Teksttreci71">
    <w:name w:val="Tekst treści (7)1"/>
    <w:basedOn w:val="Normalny"/>
    <w:link w:val="Teksttreci7"/>
    <w:uiPriority w:val="99"/>
    <w:qFormat/>
    <w:rsid w:val="00093649"/>
    <w:pPr>
      <w:widowControl/>
      <w:shd w:val="clear" w:color="auto" w:fill="FFFFFF"/>
      <w:spacing w:line="240" w:lineRule="atLeast"/>
      <w:ind w:hanging="360"/>
      <w:textAlignment w:val="auto"/>
    </w:pPr>
    <w:rPr>
      <w:rFonts w:ascii="Calibri" w:hAnsi="Calibri" w:cs="Calibri"/>
      <w:sz w:val="21"/>
      <w:szCs w:val="21"/>
    </w:rPr>
  </w:style>
  <w:style w:type="paragraph" w:styleId="Tekstprzypisudolnego">
    <w:name w:val="footnote text"/>
    <w:basedOn w:val="Normalny"/>
  </w:style>
  <w:style w:type="paragraph" w:customStyle="1" w:styleId="Tekstwstpniesformatowany">
    <w:name w:val="Tekst wstępnie sformatowany"/>
    <w:basedOn w:val="Normalny"/>
    <w:qFormat/>
    <w:rPr>
      <w:rFonts w:ascii="Liberation Mono" w:hAnsi="Liberation Mono" w:cs="Liberation Mono"/>
      <w:sz w:val="20"/>
      <w:szCs w:val="20"/>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table" w:styleId="Tabela-Siatka">
    <w:name w:val="Table Grid"/>
    <w:basedOn w:val="Standardowy"/>
    <w:uiPriority w:val="59"/>
    <w:rsid w:val="0006546C"/>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1"/>
    <w:uiPriority w:val="99"/>
    <w:semiHidden/>
    <w:unhideWhenUsed/>
    <w:rsid w:val="00EA5921"/>
    <w:pPr>
      <w:spacing w:after="120"/>
    </w:pPr>
    <w:rPr>
      <w:szCs w:val="21"/>
    </w:rPr>
  </w:style>
  <w:style w:type="character" w:customStyle="1" w:styleId="TekstpodstawowyZnak1">
    <w:name w:val="Tekst podstawowy Znak1"/>
    <w:basedOn w:val="Domylnaczcionkaakapitu"/>
    <w:link w:val="Tekstpodstawowy"/>
    <w:uiPriority w:val="99"/>
    <w:semiHidden/>
    <w:rsid w:val="00EA5921"/>
    <w:rPr>
      <w:szCs w:val="21"/>
    </w:rPr>
  </w:style>
  <w:style w:type="character" w:styleId="Odwoaniedokomentarza">
    <w:name w:val="annotation reference"/>
    <w:basedOn w:val="Domylnaczcionkaakapitu"/>
    <w:uiPriority w:val="99"/>
    <w:semiHidden/>
    <w:unhideWhenUsed/>
    <w:rsid w:val="00B81A45"/>
    <w:rPr>
      <w:sz w:val="16"/>
      <w:szCs w:val="16"/>
    </w:rPr>
  </w:style>
  <w:style w:type="paragraph" w:styleId="Tekstkomentarza">
    <w:name w:val="annotation text"/>
    <w:basedOn w:val="Normalny"/>
    <w:link w:val="TekstkomentarzaZnak"/>
    <w:uiPriority w:val="99"/>
    <w:semiHidden/>
    <w:unhideWhenUsed/>
    <w:rsid w:val="00B81A45"/>
    <w:rPr>
      <w:sz w:val="20"/>
      <w:szCs w:val="18"/>
    </w:rPr>
  </w:style>
  <w:style w:type="character" w:customStyle="1" w:styleId="TekstkomentarzaZnak">
    <w:name w:val="Tekst komentarza Znak"/>
    <w:basedOn w:val="Domylnaczcionkaakapitu"/>
    <w:link w:val="Tekstkomentarza"/>
    <w:uiPriority w:val="99"/>
    <w:semiHidden/>
    <w:rsid w:val="00B81A45"/>
    <w:rPr>
      <w:sz w:val="20"/>
      <w:szCs w:val="18"/>
    </w:rPr>
  </w:style>
  <w:style w:type="paragraph" w:styleId="Tematkomentarza">
    <w:name w:val="annotation subject"/>
    <w:basedOn w:val="Tekstkomentarza"/>
    <w:next w:val="Tekstkomentarza"/>
    <w:link w:val="TematkomentarzaZnak"/>
    <w:uiPriority w:val="99"/>
    <w:semiHidden/>
    <w:unhideWhenUsed/>
    <w:rsid w:val="00B81A45"/>
    <w:rPr>
      <w:b/>
      <w:bCs/>
    </w:rPr>
  </w:style>
  <w:style w:type="character" w:customStyle="1" w:styleId="TematkomentarzaZnak">
    <w:name w:val="Temat komentarza Znak"/>
    <w:basedOn w:val="TekstkomentarzaZnak"/>
    <w:link w:val="Tematkomentarza"/>
    <w:uiPriority w:val="99"/>
    <w:semiHidden/>
    <w:rsid w:val="00B81A45"/>
    <w:rPr>
      <w:b/>
      <w:bCs/>
      <w:sz w:val="20"/>
      <w:szCs w:val="18"/>
    </w:rPr>
  </w:style>
  <w:style w:type="table" w:customStyle="1" w:styleId="Tabelasiatki4akcent31">
    <w:name w:val="Tabela siatki 4 — akcent 31"/>
    <w:basedOn w:val="Standardowy"/>
    <w:uiPriority w:val="49"/>
    <w:rsid w:val="004A38DF"/>
    <w:pPr>
      <w:jc w:val="both"/>
    </w:pPr>
    <w:rPr>
      <w:rFonts w:asciiTheme="minorHAnsi" w:eastAsiaTheme="minorHAnsi" w:hAnsiTheme="minorHAnsi" w:cstheme="minorBidi"/>
      <w:kern w:val="0"/>
      <w:sz w:val="22"/>
      <w:szCs w:val="22"/>
      <w:lang w:eastAsia="en-US" w:bidi="ar-SA"/>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Standarduser">
    <w:name w:val="Standard (user)"/>
    <w:rsid w:val="00D2063E"/>
    <w:pPr>
      <w:autoSpaceDN w:val="0"/>
      <w:textAlignment w:val="baseline"/>
    </w:pPr>
    <w:rPr>
      <w:rFonts w:ascii="Times New Roman" w:eastAsia="Times New Roman" w:hAnsi="Times New Roman" w:cs="Times New Roman"/>
      <w:kern w:val="3"/>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533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szpital_andrychow"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szpital_andrychow"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pn/szpital_andrychow"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andrychow" TargetMode="External"/><Relationship Id="rId24" Type="http://schemas.openxmlformats.org/officeDocument/2006/relationships/hyperlink" Target="https://platformazakupowa.pl/" TargetMode="External"/><Relationship Id="rId32" Type="http://schemas.openxmlformats.org/officeDocument/2006/relationships/hyperlink" Target="mailto:mguzdek@szpital.info.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http://www.szpital.info.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szpital_andrychow" TargetMode="External"/><Relationship Id="rId4" Type="http://schemas.openxmlformats.org/officeDocument/2006/relationships/settings" Target="settings.xml"/><Relationship Id="rId9" Type="http://schemas.openxmlformats.org/officeDocument/2006/relationships/hyperlink" Target="mailto:szpital@szpital.info.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szpital_andrychow" TargetMode="External"/><Relationship Id="rId35" Type="http://schemas.openxmlformats.org/officeDocument/2006/relationships/fontTable" Target="fontTable.xml"/><Relationship Id="rId8" Type="http://schemas.openxmlformats.org/officeDocument/2006/relationships/hyperlink" Target="https://platformazakupowa.pl/pn/szpital_andrychow"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zpital@szpital.info.pl" TargetMode="External"/><Relationship Id="rId1" Type="http://schemas.openxmlformats.org/officeDocument/2006/relationships/hyperlink" Target="http://www.szpital.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FEAD0-34C0-493F-B003-11E5C0E7B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3857</TotalTime>
  <Pages>53</Pages>
  <Words>21678</Words>
  <Characters>130071</Characters>
  <Application>Microsoft Office Word</Application>
  <DocSecurity>0</DocSecurity>
  <Lines>1083</Lines>
  <Paragraphs>302</Paragraphs>
  <ScaleCrop>false</ScaleCrop>
  <HeadingPairs>
    <vt:vector size="2" baseType="variant">
      <vt:variant>
        <vt:lpstr>Tytuł</vt:lpstr>
      </vt:variant>
      <vt:variant>
        <vt:i4>1</vt:i4>
      </vt:variant>
    </vt:vector>
  </HeadingPairs>
  <TitlesOfParts>
    <vt:vector size="1" baseType="lpstr">
      <vt:lpstr>Wojewódzki Szpital Psychiatryczny</vt:lpstr>
    </vt:vector>
  </TitlesOfParts>
  <Company/>
  <LinksUpToDate>false</LinksUpToDate>
  <CharactersWithSpaces>151447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Szpital Psychiatryczny</dc:title>
  <dc:subject/>
  <dc:creator>Zamowienia Publiczne</dc:creator>
  <dc:description/>
  <cp:lastModifiedBy>KBOLDYS</cp:lastModifiedBy>
  <cp:revision>4927</cp:revision>
  <cp:lastPrinted>2023-07-13T11:12:00Z</cp:lastPrinted>
  <dcterms:created xsi:type="dcterms:W3CDTF">2022-03-14T12:45:00Z</dcterms:created>
  <dcterms:modified xsi:type="dcterms:W3CDTF">2023-09-27T08:55:00Z</dcterms:modified>
  <dc:language>pl-PL</dc:language>
</cp:coreProperties>
</file>