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8F31" w14:textId="5EB93835" w:rsidR="00E00384" w:rsidRPr="00E00384" w:rsidRDefault="00E00384" w:rsidP="00E003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bookmarkStart w:id="0" w:name="_Hlk70961405"/>
      <w:r>
        <w:rPr>
          <w:b/>
        </w:rPr>
        <w:t>ZAMAWIAJĄCY:</w:t>
      </w:r>
      <w:r w:rsidRPr="00E00384">
        <w:rPr>
          <w:rFonts w:asciiTheme="minorHAnsi" w:eastAsiaTheme="minorHAnsi" w:hAnsiTheme="minorHAnsi" w:cstheme="minorHAnsi"/>
          <w:color w:val="000000"/>
        </w:rPr>
        <w:t xml:space="preserve"> </w:t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</w:r>
      <w:r w:rsidR="00614A86">
        <w:rPr>
          <w:rFonts w:asciiTheme="minorHAnsi" w:eastAsiaTheme="minorHAnsi" w:hAnsiTheme="minorHAnsi" w:cstheme="minorHAnsi"/>
          <w:color w:val="000000"/>
        </w:rPr>
        <w:tab/>
        <w:t xml:space="preserve">     Załącznik nr 4</w:t>
      </w:r>
      <w:r>
        <w:rPr>
          <w:rFonts w:asciiTheme="minorHAnsi" w:eastAsiaTheme="minorHAnsi" w:hAnsiTheme="minorHAnsi" w:cstheme="minorHAnsi"/>
          <w:color w:val="000000"/>
        </w:rPr>
        <w:t xml:space="preserve"> do SWZ</w:t>
      </w:r>
      <w:bookmarkStart w:id="1" w:name="_GoBack"/>
      <w:bookmarkEnd w:id="1"/>
    </w:p>
    <w:p w14:paraId="3F0C0E50" w14:textId="77777777"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Zakład Karny w Wojkowicach</w:t>
      </w:r>
    </w:p>
    <w:p w14:paraId="4C8DDFCA" w14:textId="77777777"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>ul. Sobieskiego 298</w:t>
      </w:r>
    </w:p>
    <w:p w14:paraId="79CF2238" w14:textId="77777777" w:rsidR="00E00384" w:rsidRDefault="00E00384" w:rsidP="00E00384">
      <w:pPr>
        <w:spacing w:after="0" w:line="100" w:lineRule="atLeast"/>
        <w:rPr>
          <w:bCs/>
        </w:rPr>
      </w:pPr>
      <w:r>
        <w:rPr>
          <w:bCs/>
        </w:rPr>
        <w:t xml:space="preserve">42-580 Wojkowice </w:t>
      </w:r>
      <w:bookmarkEnd w:id="0"/>
    </w:p>
    <w:p w14:paraId="1A60B662" w14:textId="77777777" w:rsidR="00091780" w:rsidRDefault="00947CBA" w:rsidP="0009178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  </w:t>
      </w:r>
    </w:p>
    <w:p w14:paraId="0B4180C8" w14:textId="77777777" w:rsidR="008056F3" w:rsidRDefault="00947CBA" w:rsidP="0009178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</w:p>
    <w:p w14:paraId="6AF62E74" w14:textId="77777777" w:rsidR="00091780" w:rsidRPr="00091780" w:rsidRDefault="00091780" w:rsidP="000917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Pełna nazwa/firma wykonawców wspólnie</w:t>
      </w:r>
    </w:p>
    <w:p w14:paraId="01610205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 xml:space="preserve">ubiegających się o udzielenie zamówienia </w:t>
      </w:r>
    </w:p>
    <w:p w14:paraId="01972042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lang w:eastAsia="pl-PL"/>
        </w:rPr>
        <w:t>.................................................................</w:t>
      </w:r>
      <w:r>
        <w:rPr>
          <w:rFonts w:asciiTheme="minorHAnsi" w:eastAsia="Times New Roman" w:hAnsiTheme="minorHAnsi" w:cstheme="minorHAnsi"/>
          <w:bCs/>
          <w:lang w:eastAsia="pl-PL"/>
        </w:rPr>
        <w:t>.....</w:t>
      </w:r>
    </w:p>
    <w:p w14:paraId="1DBD3E6D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00108E4A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162F57EF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314D19A5" w14:textId="77777777" w:rsidR="00091780" w:rsidRPr="00091780" w:rsidRDefault="00091780" w:rsidP="00091780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75DDA610" w14:textId="77777777"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14:paraId="53389F09" w14:textId="77777777"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3E39F369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091780">
        <w:rPr>
          <w:rFonts w:asciiTheme="minorHAnsi" w:eastAsia="Times New Roman" w:hAnsiTheme="minorHAnsi" w:cstheme="minorHAnsi"/>
          <w:b/>
          <w:bCs/>
          <w:lang w:eastAsia="pl-PL"/>
        </w:rPr>
        <w:t>reprezentowany przez:</w:t>
      </w:r>
    </w:p>
    <w:p w14:paraId="503BE680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250690CC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917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07EDA2DA" w14:textId="77777777" w:rsidR="00091780" w:rsidRPr="00091780" w:rsidRDefault="00091780" w:rsidP="0009178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9178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(imię, nazwisko, stanowisko/podstawa do reprezentacji)</w:t>
      </w:r>
    </w:p>
    <w:p w14:paraId="428D3646" w14:textId="77777777" w:rsidR="00091780" w:rsidRDefault="00091780" w:rsidP="000917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536FB078" w14:textId="77777777" w:rsidR="00091780" w:rsidRPr="00091780" w:rsidRDefault="00091780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  <w:t xml:space="preserve">OŚWIADCZENIE </w:t>
      </w: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WYKONAWCÓW WSPÓLNIE UBIEGAJĄCYCH SIĘ O UDZIELENIE </w:t>
      </w:r>
    </w:p>
    <w:p w14:paraId="7ED1DB4F" w14:textId="77777777" w:rsidR="00091780" w:rsidRDefault="00091780" w:rsidP="0009178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091780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ZAMÓWIENIA </w:t>
      </w:r>
      <w:r w:rsidRPr="00091780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SKŁADANE WRAZ Z OFERTĄ</w:t>
      </w:r>
    </w:p>
    <w:p w14:paraId="53D75F3B" w14:textId="77777777" w:rsidR="00CD2BC5" w:rsidRPr="00091780" w:rsidRDefault="00CD2BC5" w:rsidP="0009178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x-none" w:eastAsia="pl-PL"/>
        </w:rPr>
      </w:pPr>
    </w:p>
    <w:p w14:paraId="086D4C41" w14:textId="77777777"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1309B7" w14:textId="55CE9CE4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91780">
        <w:rPr>
          <w:rFonts w:asciiTheme="minorHAnsi" w:eastAsia="Times New Roman" w:hAnsiTheme="minorHAnsi" w:cstheme="minorHAnsi"/>
          <w:lang w:eastAsia="pl-PL"/>
        </w:rPr>
        <w:t xml:space="preserve">Na potrzeby postępowania </w:t>
      </w:r>
      <w:r w:rsidRPr="00E94952">
        <w:rPr>
          <w:rFonts w:asciiTheme="minorHAnsi" w:eastAsia="Times New Roman" w:hAnsiTheme="minorHAnsi" w:cstheme="minorHAnsi"/>
          <w:lang w:eastAsia="pl-PL"/>
        </w:rPr>
        <w:t xml:space="preserve">o udzielenie zamówienia publicznego </w:t>
      </w:r>
      <w:bookmarkStart w:id="2" w:name="_Hlk69719697"/>
      <w:r w:rsidR="009D77D6">
        <w:rPr>
          <w:rFonts w:asciiTheme="minorHAnsi" w:eastAsia="Times New Roman" w:hAnsiTheme="minorHAnsi" w:cstheme="minorHAnsi"/>
          <w:lang w:eastAsia="pl-PL"/>
        </w:rPr>
        <w:t>nr D/</w:t>
      </w:r>
      <w:proofErr w:type="spellStart"/>
      <w:r w:rsidR="009D77D6">
        <w:rPr>
          <w:rFonts w:asciiTheme="minorHAnsi" w:eastAsia="Times New Roman" w:hAnsiTheme="minorHAnsi" w:cstheme="minorHAnsi"/>
          <w:lang w:eastAsia="pl-PL"/>
        </w:rPr>
        <w:t>Kw</w:t>
      </w:r>
      <w:proofErr w:type="spellEnd"/>
      <w:r w:rsidR="009D77D6">
        <w:rPr>
          <w:rFonts w:asciiTheme="minorHAnsi" w:eastAsia="Times New Roman" w:hAnsiTheme="minorHAnsi" w:cstheme="minorHAnsi"/>
          <w:lang w:eastAsia="pl-PL"/>
        </w:rPr>
        <w:t xml:space="preserve"> 2232.</w:t>
      </w:r>
      <w:r w:rsidR="002C0DC3">
        <w:rPr>
          <w:rFonts w:asciiTheme="minorHAnsi" w:eastAsia="Times New Roman" w:hAnsiTheme="minorHAnsi" w:cstheme="minorHAnsi"/>
          <w:lang w:eastAsia="pl-PL"/>
        </w:rPr>
        <w:t>9</w:t>
      </w:r>
      <w:r w:rsidRPr="00E94952">
        <w:rPr>
          <w:rFonts w:asciiTheme="minorHAnsi" w:eastAsia="Times New Roman" w:hAnsiTheme="minorHAnsi" w:cstheme="minorHAnsi"/>
          <w:lang w:eastAsia="pl-PL"/>
        </w:rPr>
        <w:t>.202</w:t>
      </w:r>
      <w:r w:rsidR="00704F8D">
        <w:rPr>
          <w:rFonts w:asciiTheme="minorHAnsi" w:eastAsia="Times New Roman" w:hAnsiTheme="minorHAnsi" w:cstheme="minorHAnsi"/>
          <w:lang w:eastAsia="pl-PL"/>
        </w:rPr>
        <w:t>4</w:t>
      </w:r>
      <w:r w:rsidR="001B2BFC">
        <w:rPr>
          <w:rFonts w:asciiTheme="minorHAnsi" w:eastAsia="Times New Roman" w:hAnsiTheme="minorHAnsi" w:cstheme="minorHAnsi"/>
          <w:lang w:eastAsia="pl-PL"/>
        </w:rPr>
        <w:t xml:space="preserve"> pn. </w:t>
      </w:r>
      <w:r w:rsidR="00704F8D" w:rsidRPr="008153EA">
        <w:rPr>
          <w:b/>
          <w:bCs/>
        </w:rPr>
        <w:t>„</w:t>
      </w:r>
      <w:r w:rsidR="002C0DC3" w:rsidRPr="002C0DC3">
        <w:rPr>
          <w:rFonts w:asciiTheme="minorHAnsi" w:eastAsia="Times New Roman" w:hAnsiTheme="minorHAnsi" w:cstheme="minorHAnsi"/>
          <w:b/>
          <w:lang w:eastAsia="pl-PL"/>
        </w:rPr>
        <w:t>Przebudowa systemu domofonowego i radiowęzłowego w pawilonie A w Zakładzie Karnym w Wojkowicach</w:t>
      </w:r>
      <w:r w:rsidR="00704F8D" w:rsidRPr="008153EA">
        <w:rPr>
          <w:b/>
          <w:bCs/>
        </w:rPr>
        <w:t>”</w:t>
      </w:r>
      <w:r w:rsidRPr="00E94952">
        <w:rPr>
          <w:rFonts w:asciiTheme="minorHAnsi" w:eastAsia="Times New Roman" w:hAnsiTheme="minorHAnsi" w:cstheme="minorHAnsi"/>
          <w:lang w:eastAsia="pl-PL"/>
        </w:rPr>
        <w:t xml:space="preserve"> </w:t>
      </w:r>
      <w:bookmarkEnd w:id="2"/>
      <w:r w:rsidRPr="00E94952">
        <w:rPr>
          <w:rFonts w:asciiTheme="minorHAnsi" w:eastAsia="Times New Roman" w:hAnsiTheme="minorHAnsi" w:cstheme="minorHAnsi"/>
          <w:lang w:eastAsia="pl-PL"/>
        </w:rPr>
        <w:t>oświadczam, które usługi wykonają poszczególni wykonawcy:</w:t>
      </w:r>
    </w:p>
    <w:p w14:paraId="4968A2D9" w14:textId="77777777" w:rsidR="00091780" w:rsidRPr="00091780" w:rsidRDefault="00091780" w:rsidP="0009178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091780" w:rsidRPr="00091780" w14:paraId="6AA4F848" w14:textId="77777777" w:rsidTr="00673D28">
        <w:trPr>
          <w:jc w:val="center"/>
        </w:trPr>
        <w:tc>
          <w:tcPr>
            <w:tcW w:w="570" w:type="dxa"/>
            <w:vAlign w:val="center"/>
          </w:tcPr>
          <w:p w14:paraId="4E3C31DA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649" w:type="dxa"/>
            <w:vAlign w:val="center"/>
          </w:tcPr>
          <w:p w14:paraId="76515BEC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Nazwa/firma wykonawcy</w:t>
            </w:r>
          </w:p>
          <w:p w14:paraId="2A4063DF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(konsorcjanta)</w:t>
            </w:r>
          </w:p>
        </w:tc>
        <w:tc>
          <w:tcPr>
            <w:tcW w:w="4961" w:type="dxa"/>
            <w:vAlign w:val="center"/>
          </w:tcPr>
          <w:p w14:paraId="034434A9" w14:textId="77777777" w:rsidR="00091780" w:rsidRPr="00091780" w:rsidRDefault="00091780" w:rsidP="00673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91780">
              <w:rPr>
                <w:rFonts w:asciiTheme="minorHAnsi" w:eastAsia="Times New Roman" w:hAnsiTheme="minorHAnsi" w:cstheme="minorHAnsi"/>
                <w:b/>
                <w:lang w:eastAsia="pl-PL"/>
              </w:rPr>
              <w:t>Usługi wykonywane przez poszczególnych wykonawców</w:t>
            </w:r>
          </w:p>
        </w:tc>
      </w:tr>
      <w:tr w:rsidR="00091780" w:rsidRPr="00091780" w14:paraId="1FBF5B3E" w14:textId="77777777" w:rsidTr="00673D28">
        <w:trPr>
          <w:trHeight w:val="902"/>
          <w:jc w:val="center"/>
        </w:trPr>
        <w:tc>
          <w:tcPr>
            <w:tcW w:w="570" w:type="dxa"/>
            <w:vAlign w:val="center"/>
          </w:tcPr>
          <w:p w14:paraId="55D5C789" w14:textId="77777777"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14:paraId="0554BA66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E7F968D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091780" w:rsidRPr="00091780" w14:paraId="714CBFE6" w14:textId="77777777" w:rsidTr="00673D28">
        <w:trPr>
          <w:trHeight w:val="842"/>
          <w:jc w:val="center"/>
        </w:trPr>
        <w:tc>
          <w:tcPr>
            <w:tcW w:w="570" w:type="dxa"/>
            <w:vAlign w:val="center"/>
          </w:tcPr>
          <w:p w14:paraId="0B1C1FF6" w14:textId="77777777" w:rsidR="00091780" w:rsidRPr="00091780" w:rsidRDefault="00091780" w:rsidP="00673D2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49" w:type="dxa"/>
            <w:vAlign w:val="center"/>
          </w:tcPr>
          <w:p w14:paraId="5102C9F4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730A6835" w14:textId="77777777" w:rsidR="00091780" w:rsidRPr="00091780" w:rsidRDefault="00091780" w:rsidP="00673D2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14:paraId="286AC421" w14:textId="77777777"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F2FD48" w14:textId="77777777" w:rsidR="00091780" w:rsidRPr="00032A4E" w:rsidRDefault="00091780" w:rsidP="000917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0DE0C" w14:textId="0AA11529" w:rsidR="008F3CDF" w:rsidRPr="00704F8D" w:rsidRDefault="00091780" w:rsidP="00704F8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</w:pPr>
      <w:r w:rsidRPr="00E94952"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  <w:t>Oświadczenie musi zostać podpisane kwalifik</w:t>
      </w:r>
      <w:r w:rsidR="003F1E80"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  <w:t xml:space="preserve">owanym podpisem elektronicznym lub </w:t>
      </w:r>
      <w:r w:rsidRPr="00E94952">
        <w:rPr>
          <w:rFonts w:asciiTheme="minorHAnsi" w:eastAsia="Times New Roman" w:hAnsiTheme="minorHAnsi" w:cstheme="minorHAnsi"/>
          <w:b/>
          <w:bCs/>
          <w:color w:val="FF0000"/>
          <w:u w:val="single"/>
          <w:lang w:eastAsia="pl-PL"/>
        </w:rPr>
        <w:t>podpisem zaufanym lub podpisem osobistym</w:t>
      </w:r>
      <w:r w:rsidRPr="00E94952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.</w:t>
      </w:r>
      <w:r w:rsidRPr="00E94952">
        <w:rPr>
          <w:rFonts w:asciiTheme="minorHAnsi" w:eastAsia="Times New Roman" w:hAnsiTheme="minorHAnsi" w:cstheme="minorHAnsi"/>
          <w:color w:val="333333"/>
          <w:u w:val="single"/>
          <w:lang w:eastAsia="pl-PL"/>
        </w:rPr>
        <w:t xml:space="preserve"> </w:t>
      </w:r>
      <w:r w:rsidRPr="00E94952">
        <w:rPr>
          <w:rFonts w:asciiTheme="minorHAnsi" w:eastAsia="Times New Roman" w:hAnsiTheme="minorHAnsi" w:cstheme="minorHAnsi"/>
          <w:b/>
          <w:color w:val="FF0000"/>
          <w:kern w:val="2"/>
          <w:u w:val="single"/>
          <w:lang w:eastAsia="zh-CN" w:bidi="hi-IN"/>
        </w:rPr>
        <w:t>Zamawiający zaleca zapisanie dokumentu w formacie .pdf</w:t>
      </w:r>
    </w:p>
    <w:sectPr w:rsidR="008F3CDF" w:rsidRPr="00704F8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078FE" w14:textId="77777777" w:rsidR="00FB3222" w:rsidRDefault="00FB3222">
      <w:pPr>
        <w:spacing w:after="0" w:line="240" w:lineRule="auto"/>
      </w:pPr>
      <w:r>
        <w:separator/>
      </w:r>
    </w:p>
  </w:endnote>
  <w:endnote w:type="continuationSeparator" w:id="0">
    <w:p w14:paraId="74E98053" w14:textId="77777777" w:rsidR="00FB3222" w:rsidRDefault="00FB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C9F5C3" w14:textId="77777777"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D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D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E5F39C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484F" w14:textId="77777777" w:rsidR="00FB3222" w:rsidRDefault="00FB3222">
      <w:pPr>
        <w:spacing w:after="0" w:line="240" w:lineRule="auto"/>
      </w:pPr>
      <w:r>
        <w:separator/>
      </w:r>
    </w:p>
  </w:footnote>
  <w:footnote w:type="continuationSeparator" w:id="0">
    <w:p w14:paraId="4C055136" w14:textId="77777777" w:rsidR="00FB3222" w:rsidRDefault="00FB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3FC34" w14:textId="037E92B4" w:rsidR="00232023" w:rsidRPr="00C82A80" w:rsidRDefault="009D77D6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2C0DC3">
      <w:rPr>
        <w:rFonts w:asciiTheme="minorHAnsi" w:eastAsia="Times New Roman" w:hAnsiTheme="minorHAnsi" w:cstheme="minorHAnsi"/>
        <w:sz w:val="24"/>
        <w:szCs w:val="24"/>
      </w:rPr>
      <w:t>9</w:t>
    </w:r>
    <w:r w:rsidR="00091780">
      <w:rPr>
        <w:rFonts w:asciiTheme="minorHAnsi" w:eastAsia="Times New Roman" w:hAnsiTheme="minorHAnsi" w:cstheme="minorHAnsi"/>
        <w:sz w:val="24"/>
        <w:szCs w:val="24"/>
      </w:rPr>
      <w:t>.202</w:t>
    </w:r>
    <w:r w:rsidR="00704F8D">
      <w:rPr>
        <w:rFonts w:asciiTheme="minorHAnsi" w:eastAsia="Times New Roman" w:hAnsiTheme="minorHAnsi" w:cstheme="minorHAnsi"/>
        <w:sz w:val="24"/>
        <w:szCs w:val="24"/>
      </w:rPr>
      <w:t>4</w:t>
    </w:r>
    <w:r w:rsidR="00091780">
      <w:rPr>
        <w:rFonts w:asciiTheme="minorHAnsi" w:eastAsia="Times New Roman" w:hAnsiTheme="minorHAnsi" w:cstheme="min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780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3D7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2BFC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DC3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1E80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3C35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575D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14A86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65642"/>
    <w:rsid w:val="00684751"/>
    <w:rsid w:val="00684BFE"/>
    <w:rsid w:val="006A2F4F"/>
    <w:rsid w:val="006A4490"/>
    <w:rsid w:val="006C26DB"/>
    <w:rsid w:val="006C6912"/>
    <w:rsid w:val="006D1FF0"/>
    <w:rsid w:val="006D47B7"/>
    <w:rsid w:val="006D54A0"/>
    <w:rsid w:val="006E2D59"/>
    <w:rsid w:val="006E3385"/>
    <w:rsid w:val="006E47AC"/>
    <w:rsid w:val="006E51CE"/>
    <w:rsid w:val="006F5D4E"/>
    <w:rsid w:val="00704F8D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2D48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20A3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51C3"/>
    <w:rsid w:val="00906D5C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8649C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D77D6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D5881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2BC5"/>
    <w:rsid w:val="00CD3640"/>
    <w:rsid w:val="00CD4583"/>
    <w:rsid w:val="00CD6484"/>
    <w:rsid w:val="00CE001F"/>
    <w:rsid w:val="00CE0921"/>
    <w:rsid w:val="00CE4EB0"/>
    <w:rsid w:val="00CE7FD0"/>
    <w:rsid w:val="00CF08D5"/>
    <w:rsid w:val="00CF0DD7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0384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4952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B3222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D4FD2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CA13-2BC8-4336-BA5C-5B3C142C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7</cp:revision>
  <cp:lastPrinted>2021-07-29T12:46:00Z</cp:lastPrinted>
  <dcterms:created xsi:type="dcterms:W3CDTF">2021-07-29T12:33:00Z</dcterms:created>
  <dcterms:modified xsi:type="dcterms:W3CDTF">2024-06-20T08:22:00Z</dcterms:modified>
</cp:coreProperties>
</file>