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152DB19A" w14:textId="77777777" w:rsidR="006F7E55" w:rsidRDefault="006F7E55" w:rsidP="006F7E55">
      <w:pPr>
        <w:pStyle w:val="Bezodstpw"/>
        <w:spacing w:line="360" w:lineRule="auto"/>
        <w:ind w:left="2832" w:firstLine="708"/>
        <w:rPr>
          <w:b/>
          <w:sz w:val="24"/>
          <w:szCs w:val="24"/>
        </w:rPr>
      </w:pPr>
    </w:p>
    <w:p w14:paraId="744C6FEC" w14:textId="04F08633" w:rsidR="005C3E7A" w:rsidRDefault="006F7E55" w:rsidP="006F7E55">
      <w:pPr>
        <w:pStyle w:val="Bezodstpw"/>
        <w:spacing w:line="360" w:lineRule="auto"/>
        <w:ind w:left="2832" w:firstLine="708"/>
        <w:rPr>
          <w:b/>
          <w:sz w:val="24"/>
          <w:szCs w:val="24"/>
        </w:rPr>
      </w:pPr>
      <w:r>
        <w:rPr>
          <w:b/>
          <w:sz w:val="24"/>
          <w:szCs w:val="24"/>
        </w:rPr>
        <w:t>BZP.271.1</w:t>
      </w:r>
      <w:r w:rsidR="005B434B">
        <w:rPr>
          <w:b/>
          <w:sz w:val="24"/>
          <w:szCs w:val="24"/>
        </w:rPr>
        <w:t>9</w:t>
      </w:r>
      <w:r>
        <w:rPr>
          <w:b/>
          <w:sz w:val="24"/>
          <w:szCs w:val="24"/>
        </w:rPr>
        <w:t>.2024.M.S.</w:t>
      </w:r>
    </w:p>
    <w:p w14:paraId="02DA504A" w14:textId="77777777" w:rsidR="006F7E55" w:rsidRDefault="006F7E55" w:rsidP="006F7E55">
      <w:pPr>
        <w:pStyle w:val="Bezodstpw"/>
        <w:spacing w:line="360" w:lineRule="auto"/>
        <w:ind w:left="2832" w:firstLine="708"/>
        <w:rPr>
          <w:b/>
          <w:sz w:val="24"/>
          <w:szCs w:val="24"/>
        </w:rPr>
      </w:pPr>
    </w:p>
    <w:p w14:paraId="3E57D543" w14:textId="77777777" w:rsidR="006F7E55" w:rsidRPr="008A78AC" w:rsidRDefault="006F7E55" w:rsidP="006F7E55">
      <w:pPr>
        <w:pStyle w:val="Bezodstpw"/>
        <w:spacing w:line="360" w:lineRule="auto"/>
        <w:ind w:left="2832" w:firstLine="708"/>
        <w:rPr>
          <w:b/>
          <w:sz w:val="24"/>
          <w:szCs w:val="24"/>
        </w:rPr>
      </w:pPr>
    </w:p>
    <w:bookmarkEnd w:id="0"/>
    <w:p w14:paraId="1E3CF96F" w14:textId="6C21EBDE" w:rsidR="00B90FB2" w:rsidRPr="002A03F5" w:rsidRDefault="006F7E55" w:rsidP="006F7E55">
      <w:pPr>
        <w:spacing w:line="360" w:lineRule="auto"/>
        <w:jc w:val="both"/>
        <w:rPr>
          <w:rFonts w:ascii="Arial" w:hAnsi="Arial"/>
          <w:b/>
          <w:bCs/>
          <w:sz w:val="40"/>
          <w:szCs w:val="40"/>
        </w:rPr>
      </w:pPr>
      <w:r w:rsidRPr="002A03F5">
        <w:rPr>
          <w:rFonts w:ascii="Arial" w:hAnsi="Arial"/>
          <w:b/>
          <w:bCs/>
          <w:sz w:val="40"/>
          <w:szCs w:val="40"/>
        </w:rPr>
        <w:t xml:space="preserve">Budowa łącznika pomiędzy ulicą Paderewskiego </w:t>
      </w:r>
      <w:r w:rsidR="002A03F5">
        <w:rPr>
          <w:rFonts w:ascii="Arial" w:hAnsi="Arial"/>
          <w:b/>
          <w:bCs/>
          <w:sz w:val="40"/>
          <w:szCs w:val="40"/>
        </w:rPr>
        <w:br/>
      </w:r>
      <w:r w:rsidRPr="002A03F5">
        <w:rPr>
          <w:rFonts w:ascii="Arial" w:hAnsi="Arial"/>
          <w:b/>
          <w:bCs/>
          <w:sz w:val="40"/>
          <w:szCs w:val="40"/>
        </w:rPr>
        <w:t>a ulicą Henryka III w Siechnicach</w:t>
      </w:r>
      <w:r w:rsidR="002A03F5">
        <w:rPr>
          <w:rFonts w:ascii="Arial" w:hAnsi="Arial"/>
          <w:b/>
          <w:bCs/>
          <w:sz w:val="40"/>
          <w:szCs w:val="40"/>
        </w:rPr>
        <w:t>.</w:t>
      </w:r>
    </w:p>
    <w:p w14:paraId="5AE06CB8" w14:textId="77777777" w:rsidR="00B90FB2" w:rsidRDefault="00B90FB2" w:rsidP="006F7E55">
      <w:pPr>
        <w:spacing w:line="360" w:lineRule="auto"/>
        <w:jc w:val="both"/>
        <w:rPr>
          <w:rFonts w:ascii="Arial" w:hAnsi="Arial"/>
          <w:b/>
          <w:bCs/>
        </w:rPr>
      </w:pPr>
    </w:p>
    <w:p w14:paraId="5F69E4DE" w14:textId="77777777" w:rsidR="006D0346" w:rsidRDefault="006D0346" w:rsidP="00B90FB2">
      <w:pPr>
        <w:spacing w:line="276" w:lineRule="auto"/>
        <w:jc w:val="both"/>
        <w:rPr>
          <w:rFonts w:ascii="Arial" w:hAnsi="Arial"/>
          <w:b/>
          <w:bCs/>
        </w:rPr>
      </w:pPr>
    </w:p>
    <w:p w14:paraId="0A72AD0E" w14:textId="77777777" w:rsidR="006D0346" w:rsidRDefault="006D0346" w:rsidP="00B90FB2">
      <w:pPr>
        <w:spacing w:line="276" w:lineRule="auto"/>
        <w:jc w:val="both"/>
        <w:rPr>
          <w:rFonts w:ascii="Arial" w:hAnsi="Arial"/>
          <w:b/>
          <w:bCs/>
        </w:rPr>
      </w:pPr>
    </w:p>
    <w:p w14:paraId="130051D0" w14:textId="77777777" w:rsidR="006D0346" w:rsidRDefault="006D0346" w:rsidP="00B90FB2">
      <w:pPr>
        <w:spacing w:line="276" w:lineRule="auto"/>
        <w:jc w:val="both"/>
        <w:rPr>
          <w:rFonts w:ascii="Arial" w:hAnsi="Arial"/>
          <w:b/>
          <w:bCs/>
        </w:rPr>
      </w:pPr>
    </w:p>
    <w:p w14:paraId="39A25F46" w14:textId="57CC66A4" w:rsidR="00CE040C" w:rsidRPr="008A78AC" w:rsidRDefault="00B90FB2" w:rsidP="006F7E55">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0469A5E" w14:textId="19ED3F84" w:rsidR="00A660D2" w:rsidRDefault="00893934" w:rsidP="00893934">
      <w:pPr>
        <w:ind w:left="7080"/>
        <w:jc w:val="both"/>
        <w:rPr>
          <w:rFonts w:ascii="Arial" w:hAnsi="Arial" w:cs="Arial"/>
          <w:sz w:val="20"/>
          <w:szCs w:val="20"/>
        </w:rPr>
      </w:pPr>
      <w:r>
        <w:rPr>
          <w:rFonts w:ascii="Arial" w:hAnsi="Arial" w:cs="Arial"/>
          <w:sz w:val="20"/>
          <w:szCs w:val="20"/>
        </w:rPr>
        <w:t>podpisał</w:t>
      </w:r>
    </w:p>
    <w:p w14:paraId="5DAE50C0" w14:textId="35FA564D" w:rsidR="00893934" w:rsidRDefault="00AA5377" w:rsidP="00893934">
      <w:pPr>
        <w:ind w:left="7080"/>
        <w:jc w:val="both"/>
        <w:rPr>
          <w:rFonts w:ascii="Arial" w:hAnsi="Arial" w:cs="Arial"/>
          <w:sz w:val="20"/>
          <w:szCs w:val="20"/>
        </w:rPr>
      </w:pPr>
      <w:r>
        <w:rPr>
          <w:rFonts w:ascii="Arial" w:hAnsi="Arial" w:cs="Arial"/>
          <w:sz w:val="20"/>
          <w:szCs w:val="20"/>
        </w:rPr>
        <w:t>04.04.2024</w:t>
      </w:r>
    </w:p>
    <w:p w14:paraId="696459EC" w14:textId="0AFDA8E0" w:rsidR="00AA5377" w:rsidRDefault="00AA5377" w:rsidP="00893934">
      <w:pPr>
        <w:ind w:left="7080"/>
        <w:jc w:val="both"/>
        <w:rPr>
          <w:rFonts w:ascii="Arial" w:hAnsi="Arial" w:cs="Arial"/>
          <w:sz w:val="20"/>
          <w:szCs w:val="20"/>
        </w:rPr>
      </w:pPr>
      <w:r>
        <w:rPr>
          <w:rFonts w:ascii="Arial" w:hAnsi="Arial" w:cs="Arial"/>
          <w:sz w:val="20"/>
          <w:szCs w:val="20"/>
        </w:rPr>
        <w:t>Z up. Burmistrza</w:t>
      </w:r>
    </w:p>
    <w:p w14:paraId="19EB0549" w14:textId="75FC4440" w:rsidR="00AA5377" w:rsidRDefault="00AA5377" w:rsidP="00893934">
      <w:pPr>
        <w:ind w:left="7080"/>
        <w:jc w:val="both"/>
        <w:rPr>
          <w:rFonts w:ascii="Arial" w:hAnsi="Arial" w:cs="Arial"/>
          <w:sz w:val="20"/>
          <w:szCs w:val="20"/>
        </w:rPr>
      </w:pPr>
      <w:r>
        <w:rPr>
          <w:rFonts w:ascii="Arial" w:hAnsi="Arial" w:cs="Arial"/>
          <w:sz w:val="20"/>
          <w:szCs w:val="20"/>
        </w:rPr>
        <w:t>Lesław Kubik</w:t>
      </w:r>
    </w:p>
    <w:p w14:paraId="672F3E04" w14:textId="77777777" w:rsidR="00AA5377" w:rsidRDefault="00AA5377" w:rsidP="00AA5377">
      <w:pPr>
        <w:ind w:left="7080"/>
        <w:jc w:val="both"/>
        <w:rPr>
          <w:rFonts w:ascii="Arial" w:hAnsi="Arial" w:cs="Arial"/>
          <w:sz w:val="20"/>
          <w:szCs w:val="20"/>
        </w:rPr>
      </w:pPr>
      <w:r>
        <w:rPr>
          <w:rFonts w:ascii="Arial" w:hAnsi="Arial" w:cs="Arial"/>
          <w:sz w:val="20"/>
          <w:szCs w:val="20"/>
        </w:rPr>
        <w:t>Zastępca Burmistrza</w:t>
      </w: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3A345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color w:val="000000"/>
          <w:sz w:val="20"/>
          <w:szCs w:val="20"/>
        </w:rPr>
        <w:t>Magdalena</w:t>
      </w:r>
      <w:r w:rsidR="00443574" w:rsidRPr="00C40081">
        <w:rPr>
          <w:rFonts w:ascii="Arial" w:hAnsi="Arial" w:cs="Arial"/>
          <w:color w:val="000000"/>
          <w:sz w:val="20"/>
          <w:szCs w:val="20"/>
        </w:rPr>
        <w:t xml:space="preserve"> </w:t>
      </w:r>
      <w:r w:rsidR="0048246D">
        <w:rPr>
          <w:rFonts w:ascii="Arial" w:hAnsi="Arial" w:cs="Arial"/>
          <w:color w:val="000000"/>
          <w:sz w:val="20"/>
          <w:szCs w:val="20"/>
        </w:rPr>
        <w:t>Stanek</w:t>
      </w:r>
      <w:r w:rsidR="00443574" w:rsidRPr="00C40081">
        <w:rPr>
          <w:rFonts w:ascii="Arial" w:hAnsi="Arial" w:cs="Arial"/>
          <w:color w:val="000000"/>
          <w:sz w:val="20"/>
          <w:szCs w:val="20"/>
        </w:rPr>
        <w:t xml:space="preserve">, tel. 71 786 09 </w:t>
      </w:r>
      <w:bookmarkStart w:id="3" w:name="_Hlk139525544"/>
      <w:r w:rsidR="0048246D">
        <w:rPr>
          <w:rFonts w:ascii="Arial" w:hAnsi="Arial" w:cs="Arial"/>
          <w:color w:val="000000"/>
          <w:sz w:val="20"/>
          <w:szCs w:val="20"/>
        </w:rPr>
        <w:t>21</w:t>
      </w:r>
      <w:r w:rsidRPr="00C40081">
        <w:rPr>
          <w:rFonts w:ascii="Arial" w:hAnsi="Arial" w:cs="Arial"/>
          <w:color w:val="000000"/>
          <w:sz w:val="20"/>
          <w:szCs w:val="20"/>
        </w:rPr>
        <w:t xml:space="preserve"> </w:t>
      </w:r>
      <w:bookmarkEnd w:id="3"/>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789BD1E0" w14:textId="7ABE7492" w:rsidR="00A45FEF" w:rsidRDefault="00A45FEF" w:rsidP="00A35851">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sz w:val="20"/>
          <w:szCs w:val="20"/>
        </w:rPr>
        <w:t>Monika Małecka</w:t>
      </w:r>
      <w:r w:rsidRPr="00C40081">
        <w:rPr>
          <w:rFonts w:ascii="Arial" w:hAnsi="Arial" w:cs="Arial"/>
          <w:sz w:val="20"/>
          <w:szCs w:val="20"/>
        </w:rPr>
        <w:t xml:space="preserve">, tel. 71 786 09 </w:t>
      </w:r>
      <w:r w:rsidR="0048246D">
        <w:rPr>
          <w:rFonts w:ascii="Arial" w:hAnsi="Arial" w:cs="Arial"/>
          <w:sz w:val="20"/>
          <w:szCs w:val="20"/>
        </w:rPr>
        <w:t>48</w:t>
      </w:r>
    </w:p>
    <w:p w14:paraId="04AE29F8" w14:textId="3178C141" w:rsidR="0048246D" w:rsidRDefault="0048246D" w:rsidP="0048246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w:t>
      </w:r>
      <w:r w:rsidRPr="00C40081">
        <w:rPr>
          <w:rFonts w:ascii="Arial" w:hAnsi="Arial" w:cs="Arial"/>
          <w:sz w:val="20"/>
          <w:szCs w:val="20"/>
        </w:rPr>
        <w:t xml:space="preserve">71 786 09 </w:t>
      </w:r>
      <w:r>
        <w:rPr>
          <w:rFonts w:ascii="Arial" w:hAnsi="Arial" w:cs="Arial"/>
          <w:sz w:val="20"/>
          <w:szCs w:val="20"/>
        </w:rPr>
        <w:t>14</w:t>
      </w:r>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474AB8BF"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01EECF56" w14:textId="77777777" w:rsidR="00FB33AD" w:rsidRDefault="00FB33AD" w:rsidP="00DE7EFB">
      <w:pPr>
        <w:widowControl w:val="0"/>
        <w:autoSpaceDE w:val="0"/>
        <w:autoSpaceDN w:val="0"/>
        <w:adjustRightInd w:val="0"/>
        <w:spacing w:line="360" w:lineRule="auto"/>
        <w:rPr>
          <w:rFonts w:ascii="Arial" w:hAnsi="Arial" w:cs="Arial"/>
          <w:sz w:val="20"/>
          <w:szCs w:val="20"/>
        </w:rPr>
      </w:pPr>
    </w:p>
    <w:bookmarkEnd w:id="6"/>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7E27B8E9" w14:textId="77777777" w:rsidR="00DC333D" w:rsidRPr="00DC333D" w:rsidRDefault="009A6CAD" w:rsidP="00DC333D">
      <w:pPr>
        <w:spacing w:line="360" w:lineRule="auto"/>
        <w:jc w:val="both"/>
        <w:rPr>
          <w:rFonts w:ascii="Arial" w:hAnsi="Arial" w:cs="Arial"/>
          <w:color w:val="000000"/>
          <w:sz w:val="20"/>
          <w:szCs w:val="20"/>
        </w:rPr>
      </w:pPr>
      <w:r w:rsidRPr="00A35851">
        <w:rPr>
          <w:rFonts w:ascii="Arial" w:hAnsi="Arial" w:cs="Arial"/>
          <w:b/>
          <w:bCs/>
          <w:color w:val="000000"/>
          <w:sz w:val="20"/>
          <w:szCs w:val="20"/>
        </w:rPr>
        <w:t>4.1</w:t>
      </w:r>
      <w:r w:rsidRPr="008D69D5">
        <w:rPr>
          <w:rFonts w:ascii="Arial" w:hAnsi="Arial" w:cs="Arial"/>
          <w:color w:val="000000"/>
          <w:sz w:val="20"/>
          <w:szCs w:val="20"/>
        </w:rPr>
        <w:t>.</w:t>
      </w:r>
      <w:r w:rsidR="007C4F21">
        <w:rPr>
          <w:rFonts w:ascii="Arial" w:hAnsi="Arial" w:cs="Arial"/>
          <w:color w:val="000000"/>
          <w:sz w:val="20"/>
          <w:szCs w:val="20"/>
        </w:rPr>
        <w:t xml:space="preserve"> </w:t>
      </w:r>
      <w:r w:rsidR="00DC333D" w:rsidRPr="00DC333D">
        <w:rPr>
          <w:rFonts w:ascii="Arial" w:hAnsi="Arial" w:cs="Arial"/>
          <w:color w:val="000000"/>
          <w:sz w:val="20"/>
          <w:szCs w:val="20"/>
        </w:rPr>
        <w:t>Przedmiotem zamówienia jest budowa łącznika pomiędzy ulicą Paderewskiego a ulicą Henryka III w Siechnicach. Przedmiotowa ulica zlokalizowana jest w województwie dolnośląskim, w powiecie wrocławskim, w gminie Siechnice.</w:t>
      </w:r>
    </w:p>
    <w:p w14:paraId="54EDC937"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W ramach inwestycji przewiduje się m. in.: </w:t>
      </w:r>
    </w:p>
    <w:p w14:paraId="414D2583" w14:textId="10418540"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jezdni szerokości 5,5 m, </w:t>
      </w:r>
    </w:p>
    <w:p w14:paraId="47A4E6F5"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jednostronnego chodnika z kostki betonowej o szerokości 1,5 m, </w:t>
      </w:r>
    </w:p>
    <w:p w14:paraId="1C3D3313"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jednostronnego ciągu pieszo-rowerowego o nawierzchni z kostki betonowej o szer. 3m, </w:t>
      </w:r>
    </w:p>
    <w:p w14:paraId="72DD3338"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kanalizacji deszczowej, </w:t>
      </w:r>
    </w:p>
    <w:p w14:paraId="2B02EAF3"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oświetlenia ulicznego, </w:t>
      </w:r>
    </w:p>
    <w:p w14:paraId="29FC2CA4"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xml:space="preserve">- budowę kanału teletechnicznego, </w:t>
      </w:r>
    </w:p>
    <w:p w14:paraId="4A496A8A" w14:textId="77777777" w:rsidR="00DC333D" w:rsidRPr="00DC333D"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nasadzenia drzew,</w:t>
      </w:r>
    </w:p>
    <w:p w14:paraId="7F316E7D" w14:textId="7D891D9A" w:rsidR="00521A73" w:rsidRDefault="00DC333D" w:rsidP="00DC333D">
      <w:pPr>
        <w:spacing w:line="360" w:lineRule="auto"/>
        <w:jc w:val="both"/>
        <w:rPr>
          <w:rFonts w:ascii="Arial" w:hAnsi="Arial" w:cs="Arial"/>
          <w:color w:val="000000"/>
          <w:sz w:val="20"/>
          <w:szCs w:val="20"/>
        </w:rPr>
      </w:pPr>
      <w:r w:rsidRPr="00DC333D">
        <w:rPr>
          <w:rFonts w:ascii="Arial" w:hAnsi="Arial" w:cs="Arial"/>
          <w:color w:val="000000"/>
          <w:sz w:val="20"/>
          <w:szCs w:val="20"/>
        </w:rPr>
        <w:t>- ułożenie krawężników, oporników, obrzeży oraz ścieku z kostki betonowej.</w:t>
      </w:r>
    </w:p>
    <w:p w14:paraId="1DFA0A97" w14:textId="4A693F98" w:rsidR="00DC333D" w:rsidRPr="00DC333D" w:rsidRDefault="00DC333D" w:rsidP="00DC333D">
      <w:pPr>
        <w:spacing w:line="360" w:lineRule="auto"/>
        <w:jc w:val="both"/>
        <w:rPr>
          <w:rFonts w:ascii="Arial" w:hAnsi="Arial" w:cs="Arial"/>
          <w:b/>
          <w:bCs/>
          <w:color w:val="000000"/>
          <w:sz w:val="20"/>
          <w:szCs w:val="20"/>
        </w:rPr>
      </w:pPr>
      <w:r w:rsidRPr="00DC333D">
        <w:rPr>
          <w:rFonts w:ascii="Arial" w:hAnsi="Arial" w:cs="Arial"/>
          <w:b/>
          <w:bCs/>
          <w:color w:val="000000"/>
          <w:sz w:val="20"/>
          <w:szCs w:val="20"/>
        </w:rPr>
        <w:t>Dopuszcza się możliwość składania ofert wariantowych dla wykonania Zadania, w podziale jak poniżej:</w:t>
      </w:r>
    </w:p>
    <w:p w14:paraId="6031BA75" w14:textId="633F9BDE" w:rsidR="00DC333D" w:rsidRPr="00DC333D" w:rsidRDefault="00DC333D" w:rsidP="00DC333D">
      <w:pPr>
        <w:pStyle w:val="Akapitzlist"/>
        <w:numPr>
          <w:ilvl w:val="0"/>
          <w:numId w:val="57"/>
        </w:numPr>
        <w:spacing w:line="360" w:lineRule="auto"/>
        <w:jc w:val="both"/>
        <w:rPr>
          <w:rFonts w:ascii="Arial" w:hAnsi="Arial" w:cs="Arial"/>
          <w:b/>
          <w:bCs/>
          <w:sz w:val="20"/>
          <w:szCs w:val="20"/>
          <w:u w:val="single"/>
        </w:rPr>
      </w:pPr>
      <w:r w:rsidRPr="00DC333D">
        <w:rPr>
          <w:rFonts w:ascii="Arial" w:hAnsi="Arial" w:cs="Arial"/>
          <w:b/>
          <w:bCs/>
          <w:color w:val="000000"/>
          <w:sz w:val="20"/>
          <w:szCs w:val="20"/>
        </w:rPr>
        <w:t>Wariant I-</w:t>
      </w:r>
      <w:r w:rsidRPr="00DC333D">
        <w:rPr>
          <w:rFonts w:ascii="Arial" w:hAnsi="Arial" w:cs="Arial"/>
          <w:b/>
          <w:bCs/>
          <w:sz w:val="20"/>
          <w:szCs w:val="20"/>
          <w:u w:val="single"/>
        </w:rPr>
        <w:t xml:space="preserve"> </w:t>
      </w:r>
      <w:r w:rsidRPr="00DC333D">
        <w:rPr>
          <w:rFonts w:ascii="Arial" w:hAnsi="Arial" w:cs="Arial"/>
          <w:b/>
          <w:bCs/>
          <w:sz w:val="20"/>
          <w:szCs w:val="20"/>
          <w:u w:val="single"/>
        </w:rPr>
        <w:t>wykonanie jezdni oraz ścieżki pieszo-rowerowej o nawierzchni z kostki betonowej</w:t>
      </w:r>
      <w:r w:rsidRPr="00DC333D">
        <w:rPr>
          <w:rFonts w:ascii="Arial" w:hAnsi="Arial" w:cs="Arial"/>
          <w:b/>
          <w:bCs/>
          <w:sz w:val="20"/>
          <w:szCs w:val="20"/>
          <w:u w:val="single"/>
        </w:rPr>
        <w:t>.</w:t>
      </w:r>
    </w:p>
    <w:p w14:paraId="165202BC" w14:textId="4399C81F" w:rsidR="00DC333D" w:rsidRPr="00DC333D" w:rsidRDefault="00DC333D" w:rsidP="00DC333D">
      <w:pPr>
        <w:pStyle w:val="Akapitzlist"/>
        <w:numPr>
          <w:ilvl w:val="0"/>
          <w:numId w:val="57"/>
        </w:numPr>
        <w:spacing w:line="360" w:lineRule="auto"/>
        <w:jc w:val="both"/>
        <w:rPr>
          <w:rFonts w:ascii="Arial" w:hAnsi="Arial" w:cs="Arial"/>
          <w:b/>
          <w:bCs/>
          <w:color w:val="000000"/>
          <w:sz w:val="20"/>
          <w:szCs w:val="20"/>
        </w:rPr>
      </w:pPr>
      <w:r>
        <w:rPr>
          <w:rFonts w:ascii="Arial" w:hAnsi="Arial" w:cs="Arial"/>
          <w:b/>
          <w:bCs/>
          <w:color w:val="000000"/>
          <w:sz w:val="20"/>
          <w:szCs w:val="20"/>
        </w:rPr>
        <w:t xml:space="preserve">Wariant II- </w:t>
      </w:r>
      <w:r w:rsidRPr="000A5AA1">
        <w:rPr>
          <w:rFonts w:ascii="Arial" w:hAnsi="Arial" w:cs="Arial"/>
          <w:b/>
          <w:bCs/>
          <w:sz w:val="20"/>
          <w:szCs w:val="20"/>
          <w:u w:val="single"/>
        </w:rPr>
        <w:t xml:space="preserve">wykonanie jezdni oraz ścieżki pieszo-rowerowej o nawierzchni </w:t>
      </w:r>
      <w:r>
        <w:rPr>
          <w:rFonts w:ascii="Arial" w:hAnsi="Arial" w:cs="Arial"/>
          <w:b/>
          <w:bCs/>
          <w:sz w:val="20"/>
          <w:szCs w:val="20"/>
          <w:u w:val="single"/>
        </w:rPr>
        <w:t>bitumicznej</w:t>
      </w:r>
    </w:p>
    <w:p w14:paraId="35CC9534" w14:textId="2AA293B6" w:rsidR="00DC333D" w:rsidRPr="00DC333D" w:rsidRDefault="00DC333D" w:rsidP="00DC333D">
      <w:pPr>
        <w:pStyle w:val="Nagwek"/>
        <w:spacing w:line="360" w:lineRule="auto"/>
        <w:ind w:left="360"/>
        <w:jc w:val="both"/>
        <w:rPr>
          <w:rFonts w:ascii="Arial" w:hAnsi="Arial" w:cs="Arial"/>
          <w:b/>
          <w:bCs/>
        </w:rPr>
      </w:pPr>
      <w:r w:rsidRPr="00DC333D">
        <w:rPr>
          <w:rFonts w:ascii="Arial" w:hAnsi="Arial" w:cs="Arial"/>
          <w:b/>
          <w:bCs/>
        </w:rPr>
        <w:t>Z</w:t>
      </w:r>
      <w:r w:rsidRPr="00DC333D">
        <w:rPr>
          <w:rFonts w:ascii="Arial" w:hAnsi="Arial" w:cs="Arial"/>
          <w:b/>
          <w:bCs/>
        </w:rPr>
        <w:t xml:space="preserve">godnie z wariantowym przekrojem poprzecznym opracowanym przez firmę NOVA-PROJECT </w:t>
      </w:r>
      <w:r>
        <w:rPr>
          <w:rFonts w:ascii="Arial" w:hAnsi="Arial" w:cs="Arial"/>
          <w:b/>
          <w:bCs/>
        </w:rPr>
        <w:br/>
      </w:r>
      <w:r w:rsidRPr="00DC333D">
        <w:rPr>
          <w:rFonts w:ascii="Arial" w:hAnsi="Arial" w:cs="Arial"/>
          <w:b/>
          <w:bCs/>
        </w:rPr>
        <w:t xml:space="preserve">Sp. </w:t>
      </w:r>
      <w:r>
        <w:rPr>
          <w:rFonts w:ascii="Arial" w:hAnsi="Arial" w:cs="Arial"/>
          <w:b/>
          <w:bCs/>
        </w:rPr>
        <w:t>z</w:t>
      </w:r>
      <w:r w:rsidRPr="00DC333D">
        <w:rPr>
          <w:rFonts w:ascii="Arial" w:hAnsi="Arial" w:cs="Arial"/>
          <w:b/>
          <w:bCs/>
        </w:rPr>
        <w:t xml:space="preserve"> o.o.</w:t>
      </w:r>
    </w:p>
    <w:p w14:paraId="6F189239" w14:textId="606CD67F" w:rsidR="00096A57" w:rsidRDefault="007C4F21" w:rsidP="00A35851">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7"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7"/>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8"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8"/>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C66B77">
      <w:pPr>
        <w:pStyle w:val="Akapitzlist"/>
        <w:numPr>
          <w:ilvl w:val="1"/>
          <w:numId w:val="51"/>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5127AC">
        <w:rPr>
          <w:rFonts w:ascii="Arial" w:hAnsi="Arial" w:cs="Arial"/>
          <w:sz w:val="20"/>
          <w:szCs w:val="20"/>
        </w:rPr>
        <w:t>Powierzenie części zamówienia podwykonawcom nie zwalnia wykonawcy od odpowiedzialności za należyte wykonanie zamówienia</w:t>
      </w:r>
      <w:bookmarkEnd w:id="9"/>
      <w:r w:rsidR="00B142D1" w:rsidRPr="005127AC">
        <w:rPr>
          <w:rFonts w:ascii="Arial" w:hAnsi="Arial" w:cs="Arial"/>
          <w:sz w:val="20"/>
          <w:szCs w:val="20"/>
        </w:rPr>
        <w:t>.</w:t>
      </w:r>
    </w:p>
    <w:p w14:paraId="19CC31C8" w14:textId="442210E4" w:rsidR="005127AC" w:rsidRDefault="003C5778" w:rsidP="00C66B77">
      <w:pPr>
        <w:pStyle w:val="Akapitzlist"/>
        <w:numPr>
          <w:ilvl w:val="1"/>
          <w:numId w:val="51"/>
        </w:numPr>
        <w:autoSpaceDE w:val="0"/>
        <w:autoSpaceDN w:val="0"/>
        <w:adjustRightInd w:val="0"/>
        <w:spacing w:line="360" w:lineRule="auto"/>
        <w:ind w:left="426" w:hanging="568"/>
        <w:jc w:val="both"/>
        <w:rPr>
          <w:rFonts w:ascii="Arial" w:hAnsi="Arial" w:cs="Arial"/>
          <w:b/>
          <w:bCs/>
          <w:sz w:val="20"/>
          <w:szCs w:val="20"/>
        </w:rPr>
      </w:pPr>
      <w:r w:rsidRPr="00DC333D">
        <w:rPr>
          <w:rFonts w:ascii="Arial" w:hAnsi="Arial" w:cs="Arial"/>
          <w:b/>
          <w:bCs/>
          <w:sz w:val="20"/>
          <w:szCs w:val="20"/>
        </w:rPr>
        <w:t>Zamawiający dopuszcza możliwości złożenia oferty wariantowej</w:t>
      </w:r>
      <w:r w:rsidR="00DC333D" w:rsidRPr="00DC333D">
        <w:rPr>
          <w:rFonts w:ascii="Arial" w:hAnsi="Arial" w:cs="Arial"/>
          <w:b/>
          <w:bCs/>
          <w:sz w:val="20"/>
          <w:szCs w:val="20"/>
        </w:rPr>
        <w:t>.</w:t>
      </w:r>
    </w:p>
    <w:p w14:paraId="4BF0F4D5" w14:textId="59CEF0C5" w:rsidR="003B7A33" w:rsidRPr="003B7A33" w:rsidRDefault="003B7A33"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3B7A33">
        <w:rPr>
          <w:rFonts w:ascii="Arial" w:hAnsi="Arial" w:cs="Arial"/>
          <w:sz w:val="20"/>
          <w:szCs w:val="20"/>
        </w:rPr>
        <w:t>Zamawiający nie dopuszcza możliwości złożenia oferty w postaci katalogów elektronicznych.</w:t>
      </w:r>
    </w:p>
    <w:p w14:paraId="08C0CE31" w14:textId="12A5BBAB" w:rsidR="005127AC" w:rsidRDefault="00C176F4"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521A73">
        <w:rPr>
          <w:rFonts w:ascii="Arial" w:hAnsi="Arial" w:cs="Arial"/>
          <w:sz w:val="20"/>
          <w:szCs w:val="20"/>
        </w:rPr>
        <w:t>nie</w:t>
      </w:r>
      <w:r w:rsidR="0046410A" w:rsidRPr="005127AC">
        <w:rPr>
          <w:rFonts w:ascii="Arial" w:hAnsi="Arial" w:cs="Arial"/>
          <w:sz w:val="20"/>
          <w:szCs w:val="20"/>
        </w:rPr>
        <w:t xml:space="preserve"> </w:t>
      </w:r>
      <w:r w:rsidRPr="005127AC">
        <w:rPr>
          <w:rFonts w:ascii="Arial" w:hAnsi="Arial" w:cs="Arial"/>
          <w:sz w:val="20"/>
          <w:szCs w:val="20"/>
        </w:rPr>
        <w:t>przewiduje możliwości udzielenia zamówienia dotychczasowemu wykonawcy robót, o któr</w:t>
      </w:r>
      <w:r w:rsidR="00521A73">
        <w:rPr>
          <w:rFonts w:ascii="Arial" w:hAnsi="Arial" w:cs="Arial"/>
          <w:sz w:val="20"/>
          <w:szCs w:val="20"/>
        </w:rPr>
        <w:t>ej</w:t>
      </w:r>
      <w:r w:rsidRPr="005127AC">
        <w:rPr>
          <w:rFonts w:ascii="Arial" w:hAnsi="Arial" w:cs="Arial"/>
          <w:sz w:val="20"/>
          <w:szCs w:val="20"/>
        </w:rPr>
        <w:t xml:space="preserve">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215869C6" w14:textId="77777777" w:rsidR="005127AC" w:rsidRDefault="004658F0"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427F8C46" w14:textId="77777777" w:rsidR="00517950" w:rsidRPr="00323F02" w:rsidRDefault="003F64B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 xml:space="preserve">Zamawiający </w:t>
      </w:r>
      <w:r w:rsidR="00517950">
        <w:rPr>
          <w:rFonts w:ascii="Arial" w:hAnsi="Arial" w:cs="Arial"/>
          <w:sz w:val="20"/>
          <w:szCs w:val="20"/>
        </w:rPr>
        <w:t xml:space="preserve">nie </w:t>
      </w:r>
      <w:r w:rsidRPr="00517950">
        <w:rPr>
          <w:rFonts w:ascii="Arial" w:hAnsi="Arial" w:cs="Arial"/>
          <w:sz w:val="20"/>
          <w:szCs w:val="20"/>
        </w:rPr>
        <w:t>dokonuje podziału zamówienia na części</w:t>
      </w:r>
      <w:r w:rsidRPr="00DB71CC">
        <w:rPr>
          <w:rFonts w:ascii="Arial" w:hAnsi="Arial" w:cs="Arial"/>
          <w:sz w:val="20"/>
          <w:szCs w:val="20"/>
        </w:rPr>
        <w:t xml:space="preserve">, </w:t>
      </w:r>
      <w:r w:rsidR="00517950" w:rsidRPr="00323F0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6D0F0CF" w14:textId="568490A6" w:rsidR="00517950" w:rsidRPr="00517950" w:rsidRDefault="00517950" w:rsidP="00517950">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0ADEF7B1" w:rsidR="00C176F4" w:rsidRPr="00517950" w:rsidRDefault="00CB2E3A"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7950">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4C0BEEED" w:rsidR="004F3EF5" w:rsidRPr="00F55668"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0" w:name="_Hlk133478100"/>
      <w:r w:rsidR="00DC333D">
        <w:rPr>
          <w:rFonts w:ascii="Arial" w:hAnsi="Arial" w:cs="Arial"/>
          <w:b/>
          <w:bCs/>
          <w:color w:val="000000"/>
          <w:sz w:val="20"/>
          <w:szCs w:val="20"/>
        </w:rPr>
        <w:t>7</w:t>
      </w:r>
      <w:r w:rsidR="00517950" w:rsidRPr="00F55668">
        <w:rPr>
          <w:rFonts w:ascii="Arial" w:hAnsi="Arial" w:cs="Arial"/>
          <w:b/>
          <w:bCs/>
          <w:color w:val="000000"/>
          <w:sz w:val="20"/>
          <w:szCs w:val="20"/>
        </w:rPr>
        <w:t xml:space="preserve"> miesięcy od dnia podpisania umowy.</w:t>
      </w:r>
    </w:p>
    <w:bookmarkEnd w:id="10"/>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Pr="008A78AC"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66572BB8" w14:textId="67426EBA" w:rsidR="00721A4A" w:rsidRPr="00517950" w:rsidRDefault="001776E6" w:rsidP="00517950">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w:t>
      </w:r>
      <w:r w:rsidR="00517950">
        <w:rPr>
          <w:rFonts w:ascii="Arial" w:hAnsi="Arial" w:cs="Arial"/>
          <w:sz w:val="20"/>
        </w:rPr>
        <w:t xml:space="preserve"> co najmniej: </w:t>
      </w:r>
      <w:r w:rsidR="00A95F59" w:rsidRPr="00517950">
        <w:rPr>
          <w:rFonts w:ascii="Arial" w:hAnsi="Arial" w:cs="Arial"/>
          <w:b/>
          <w:bCs/>
          <w:color w:val="000000" w:themeColor="text1"/>
          <w:sz w:val="20"/>
        </w:rPr>
        <w:t>2</w:t>
      </w:r>
      <w:r w:rsidR="00ED0C5D" w:rsidRPr="00517950">
        <w:rPr>
          <w:rFonts w:ascii="Arial" w:hAnsi="Arial" w:cs="Arial"/>
          <w:b/>
          <w:bCs/>
          <w:color w:val="000000" w:themeColor="text1"/>
          <w:sz w:val="20"/>
        </w:rPr>
        <w:t>0</w:t>
      </w:r>
      <w:r w:rsidR="00721A4A" w:rsidRPr="00517950">
        <w:rPr>
          <w:rFonts w:ascii="Arial" w:hAnsi="Arial" w:cs="Arial"/>
          <w:b/>
          <w:bCs/>
          <w:color w:val="000000" w:themeColor="text1"/>
          <w:sz w:val="20"/>
        </w:rPr>
        <w:t>0 000,00</w:t>
      </w:r>
      <w:r w:rsidR="00721A4A" w:rsidRPr="00517950">
        <w:rPr>
          <w:rFonts w:ascii="Arial" w:hAnsi="Arial" w:cs="Arial"/>
          <w:b/>
          <w:bCs/>
          <w:color w:val="000000" w:themeColor="text1"/>
          <w:sz w:val="20"/>
          <w:szCs w:val="20"/>
        </w:rPr>
        <w:t xml:space="preserve"> zł</w:t>
      </w:r>
      <w:r w:rsidR="00721A4A" w:rsidRPr="00517950">
        <w:rPr>
          <w:rFonts w:ascii="Arial" w:hAnsi="Arial" w:cs="Arial"/>
          <w:color w:val="000000" w:themeColor="text1"/>
          <w:sz w:val="20"/>
        </w:rPr>
        <w:t xml:space="preserve">. </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3" w:name="_Hlk51933796"/>
      <w:bookmarkStart w:id="14"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5A52A3B5" w14:textId="426CE42A" w:rsidR="005D7A12" w:rsidRPr="005D7A12" w:rsidRDefault="00F5596B" w:rsidP="00F55668">
      <w:pPr>
        <w:pStyle w:val="Akapitzlist"/>
        <w:numPr>
          <w:ilvl w:val="0"/>
          <w:numId w:val="33"/>
        </w:numPr>
        <w:spacing w:line="360" w:lineRule="auto"/>
        <w:rPr>
          <w:rFonts w:ascii="Arial" w:hAnsi="Arial" w:cs="Arial"/>
          <w:b/>
          <w:bCs/>
          <w:sz w:val="20"/>
          <w:szCs w:val="20"/>
        </w:rPr>
      </w:pPr>
      <w:r w:rsidRPr="00F55668">
        <w:rPr>
          <w:rFonts w:ascii="Arial" w:hAnsi="Arial" w:cs="Arial"/>
          <w:b/>
          <w:bCs/>
          <w:sz w:val="20"/>
          <w:szCs w:val="20"/>
        </w:rPr>
        <w:t>wykaże się doświadczeniem</w:t>
      </w:r>
      <w:r w:rsidR="000D76F5" w:rsidRPr="00F55668">
        <w:rPr>
          <w:rFonts w:ascii="Arial" w:hAnsi="Arial" w:cs="Arial"/>
          <w:b/>
          <w:bCs/>
          <w:sz w:val="20"/>
          <w:szCs w:val="20"/>
        </w:rPr>
        <w:t xml:space="preserve"> </w:t>
      </w:r>
      <w:r w:rsidR="00217713" w:rsidRPr="00F55668">
        <w:rPr>
          <w:rFonts w:ascii="Arial" w:hAnsi="Arial" w:cs="Arial"/>
          <w:sz w:val="20"/>
          <w:szCs w:val="20"/>
        </w:rPr>
        <w:t>w realizacji w ciągu ostatnich 5 lat przed upływem terminu składania ofert, a jeżeli okres prowadzenia działalności jest krótszy - w tym okresie,</w:t>
      </w:r>
    </w:p>
    <w:p w14:paraId="27446347" w14:textId="2F5F4294" w:rsidR="00F55668" w:rsidRPr="00F55668" w:rsidRDefault="00217713" w:rsidP="005D7A12">
      <w:pPr>
        <w:pStyle w:val="Akapitzlist"/>
        <w:spacing w:line="360" w:lineRule="auto"/>
        <w:ind w:left="1410"/>
        <w:rPr>
          <w:rFonts w:ascii="Arial" w:hAnsi="Arial" w:cs="Arial"/>
          <w:b/>
          <w:bCs/>
          <w:sz w:val="20"/>
          <w:szCs w:val="20"/>
        </w:rPr>
      </w:pPr>
      <w:r w:rsidRPr="00F55668">
        <w:rPr>
          <w:rFonts w:ascii="Arial" w:hAnsi="Arial" w:cs="Arial"/>
          <w:sz w:val="20"/>
          <w:szCs w:val="20"/>
        </w:rPr>
        <w:t xml:space="preserve">zrealizował należycie </w:t>
      </w:r>
      <w:r w:rsidR="00F55668" w:rsidRPr="00F55668">
        <w:rPr>
          <w:rFonts w:ascii="Arial" w:hAnsi="Arial" w:cs="Arial"/>
          <w:sz w:val="20"/>
          <w:szCs w:val="20"/>
        </w:rPr>
        <w:t xml:space="preserve">minimum </w:t>
      </w:r>
      <w:r w:rsidR="00F55668" w:rsidRPr="00F55668">
        <w:rPr>
          <w:rFonts w:ascii="Arial" w:hAnsi="Arial" w:cs="Arial"/>
          <w:b/>
          <w:bCs/>
          <w:sz w:val="20"/>
          <w:szCs w:val="20"/>
        </w:rPr>
        <w:t>2 zamówie</w:t>
      </w:r>
      <w:r w:rsidR="005D7A12">
        <w:rPr>
          <w:rFonts w:ascii="Arial" w:hAnsi="Arial" w:cs="Arial"/>
          <w:b/>
          <w:bCs/>
          <w:sz w:val="20"/>
          <w:szCs w:val="20"/>
        </w:rPr>
        <w:t>nia</w:t>
      </w:r>
      <w:r w:rsidR="00F55668" w:rsidRPr="00F55668">
        <w:rPr>
          <w:rFonts w:ascii="Arial" w:hAnsi="Arial" w:cs="Arial"/>
          <w:b/>
          <w:bCs/>
          <w:sz w:val="20"/>
          <w:szCs w:val="20"/>
        </w:rPr>
        <w:t xml:space="preserve"> każde dotyczące budowy dróg, ulic lub parkingów o powierzchni pasa drogowego co najmniej 1000 m</w:t>
      </w:r>
      <w:r w:rsidR="00F55668">
        <w:rPr>
          <w:rFonts w:ascii="Arial" w:hAnsi="Arial" w:cs="Arial"/>
          <w:b/>
          <w:bCs/>
          <w:sz w:val="20"/>
          <w:szCs w:val="20"/>
        </w:rPr>
        <w:t>²</w:t>
      </w:r>
      <w:r w:rsidR="00A10865">
        <w:rPr>
          <w:rFonts w:ascii="Arial" w:hAnsi="Arial" w:cs="Arial"/>
          <w:b/>
          <w:bCs/>
          <w:sz w:val="20"/>
          <w:szCs w:val="20"/>
        </w:rPr>
        <w:t>, każde zamówienie</w:t>
      </w:r>
    </w:p>
    <w:p w14:paraId="0AACE2A9" w14:textId="0DDF2546" w:rsidR="000D76F5" w:rsidRDefault="000D76F5" w:rsidP="000D76F5">
      <w:pPr>
        <w:ind w:left="709"/>
        <w:jc w:val="both"/>
        <w:rPr>
          <w:rFonts w:ascii="Arial" w:hAnsi="Arial" w:cs="Arial"/>
          <w:iCs/>
          <w:sz w:val="20"/>
          <w:szCs w:val="20"/>
        </w:rPr>
      </w:pPr>
    </w:p>
    <w:p w14:paraId="63D5EA8F" w14:textId="5F2FDA58" w:rsidR="00932A78" w:rsidRPr="00261920" w:rsidRDefault="00F5596B" w:rsidP="002619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doświadczenia, </w:t>
      </w:r>
      <w:r w:rsidRPr="008A78AC">
        <w:rPr>
          <w:rFonts w:ascii="Arial" w:hAnsi="Arial" w:cs="Arial"/>
          <w:bCs w:val="0"/>
          <w:sz w:val="20"/>
        </w:rPr>
        <w:t xml:space="preserve">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p>
    <w:p w14:paraId="3BBCCF3F" w14:textId="77777777" w:rsidR="00F55668" w:rsidRPr="00261920" w:rsidRDefault="00F55668" w:rsidP="00261920">
      <w:pPr>
        <w:pStyle w:val="Akapitzlist"/>
        <w:spacing w:line="360" w:lineRule="auto"/>
        <w:ind w:left="1701"/>
        <w:jc w:val="both"/>
        <w:rPr>
          <w:rFonts w:ascii="Arial" w:hAnsi="Arial"/>
          <w:iCs/>
          <w:sz w:val="20"/>
          <w:szCs w:val="20"/>
        </w:rPr>
      </w:pPr>
      <w:r w:rsidRPr="00F55668">
        <w:rPr>
          <w:rFonts w:ascii="Arial" w:hAnsi="Arial"/>
          <w:b/>
          <w:bCs/>
          <w:iCs/>
          <w:sz w:val="20"/>
          <w:szCs w:val="20"/>
        </w:rPr>
        <w:t xml:space="preserve">1. </w:t>
      </w:r>
      <w:r w:rsidRPr="00F55668">
        <w:rPr>
          <w:rFonts w:ascii="Arial" w:hAnsi="Arial"/>
          <w:b/>
          <w:bCs/>
          <w:iCs/>
          <w:sz w:val="20"/>
          <w:szCs w:val="20"/>
        </w:rPr>
        <w:tab/>
        <w:t xml:space="preserve">Kierownik budowy </w:t>
      </w:r>
      <w:r w:rsidRPr="00261920">
        <w:rPr>
          <w:rFonts w:ascii="Arial" w:hAnsi="Arial"/>
          <w:b/>
          <w:bCs/>
          <w:iCs/>
          <w:sz w:val="20"/>
          <w:szCs w:val="20"/>
        </w:rPr>
        <w:t xml:space="preserve">posiadający uprawnienia do kierowania robotami budowlanymi w specjalności inżynieryjnej drogowej bez ograniczeń lub odpowiadające im uprawnienia w specjalności </w:t>
      </w:r>
      <w:proofErr w:type="spellStart"/>
      <w:r w:rsidRPr="00261920">
        <w:rPr>
          <w:rFonts w:ascii="Arial" w:hAnsi="Arial"/>
          <w:b/>
          <w:bCs/>
          <w:iCs/>
          <w:sz w:val="20"/>
          <w:szCs w:val="20"/>
        </w:rPr>
        <w:t>konstrukcyjno</w:t>
      </w:r>
      <w:proofErr w:type="spellEnd"/>
      <w:r w:rsidRPr="00261920">
        <w:rPr>
          <w:rFonts w:ascii="Arial" w:hAnsi="Arial"/>
          <w:b/>
          <w:bCs/>
          <w:iCs/>
          <w:sz w:val="20"/>
          <w:szCs w:val="20"/>
        </w:rPr>
        <w:t>–budowlane bez ograniczeń wydane przed 11.07.2003 r.</w:t>
      </w:r>
    </w:p>
    <w:p w14:paraId="556765BF"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2.    Kierownik robót posiadający uprawnienia do kierowania robotami budowlanymi w specjalności instalacyjnej w zakresie sieci, instalacji i urządzeń telekomunikacyjnych bez ograniczeń lub odpowiadające im uprawnienia w specjalności konstrukcyjno-budowlane bez ograniczeń wydane przed 11.07.2003 r.</w:t>
      </w:r>
    </w:p>
    <w:p w14:paraId="7AB743A0"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3. Kierownik robót posiadający uprawnienia do kierowania robotami budowlanymi w specjalności instalacyjnej w zakresie sieci, instalacji i urządzeń sanitarnych bez ograniczeń lub odpowiadające im uprawnienia w specjalności konstrukcyjno-budowlane bez ograniczeń wydane przed 11.07.2003r.</w:t>
      </w:r>
    </w:p>
    <w:p w14:paraId="63AA38E6"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4. Kierownik robót posiadający uprawnienia do kierowania robotami budowlanymi w specjalności instalacyjnej w zakresie sieci, instalacji i urządzeń elektrycznych bez ograniczeń lub odpowiadające im uprawnienia w specjalności konstrukcyjno-budowlane bez ograniczeń wydane przez 11.07.2003r.</w:t>
      </w:r>
    </w:p>
    <w:p w14:paraId="436E4944" w14:textId="77777777" w:rsidR="001D1375" w:rsidRPr="001D1375" w:rsidRDefault="001D1375" w:rsidP="00261920">
      <w:pPr>
        <w:pStyle w:val="Akapitzlist"/>
        <w:spacing w:line="360" w:lineRule="auto"/>
        <w:ind w:left="1701"/>
        <w:jc w:val="both"/>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A06951"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6484B04B" w14:textId="77777777" w:rsidR="00A06951" w:rsidRPr="001D1375" w:rsidRDefault="00A06951" w:rsidP="00A06951">
      <w:pPr>
        <w:pStyle w:val="siwz"/>
        <w:spacing w:line="360" w:lineRule="auto"/>
        <w:ind w:left="360"/>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C66B77">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C66B77">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5" w:name="_Hlk61948052"/>
      <w:r w:rsidRPr="008A78AC">
        <w:rPr>
          <w:rFonts w:ascii="Arial" w:hAnsi="Arial" w:cs="Arial"/>
          <w:b/>
          <w:sz w:val="20"/>
          <w:u w:val="single"/>
        </w:rPr>
        <w:t xml:space="preserve">WYKAZANIE BRAKU PODSTAW </w:t>
      </w:r>
      <w:bookmarkEnd w:id="15"/>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6"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Default="00CA6DBA" w:rsidP="00F14B3E">
      <w:pPr>
        <w:pStyle w:val="siwz"/>
        <w:spacing w:line="360" w:lineRule="auto"/>
        <w:ind w:left="1069"/>
        <w:rPr>
          <w:rFonts w:ascii="Arial" w:hAnsi="Arial" w:cs="Arial"/>
          <w:bCs w:val="0"/>
          <w:sz w:val="20"/>
        </w:rPr>
      </w:pP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6"/>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7"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7"/>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8"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8"/>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C66B77">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0"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0"/>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1"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1"/>
    <w:p w14:paraId="7C849196" w14:textId="4098884D" w:rsidR="00631C8B" w:rsidRPr="008A78AC" w:rsidRDefault="00631C8B" w:rsidP="00AD63BC">
      <w:pPr>
        <w:pStyle w:val="siwz"/>
        <w:spacing w:line="360" w:lineRule="auto"/>
        <w:ind w:left="993"/>
        <w:rPr>
          <w:rFonts w:ascii="Arial" w:hAnsi="Arial" w:cs="Arial"/>
          <w:sz w:val="20"/>
          <w:u w:val="single"/>
        </w:rPr>
      </w:pP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C66B77">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C66B77">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39FD72E2" w:rsidR="006155DC" w:rsidRPr="00982F5D" w:rsidRDefault="006155DC" w:rsidP="00103A10">
      <w:pPr>
        <w:pStyle w:val="Akapitzlist"/>
        <w:numPr>
          <w:ilvl w:val="0"/>
          <w:numId w:val="46"/>
        </w:numPr>
        <w:spacing w:line="320" w:lineRule="auto"/>
        <w:ind w:left="851" w:hanging="142"/>
        <w:jc w:val="both"/>
        <w:rPr>
          <w:rFonts w:ascii="Arial" w:eastAsia="Calibri" w:hAnsi="Arial" w:cs="Arial"/>
          <w:sz w:val="20"/>
          <w:szCs w:val="20"/>
        </w:rPr>
      </w:pPr>
      <w:r w:rsidRPr="00982F5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C66B77">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3"/>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35064F32"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DA383E">
        <w:rPr>
          <w:rFonts w:ascii="Arial" w:hAnsi="Arial" w:cs="Arial"/>
          <w:b/>
          <w:bCs/>
          <w:sz w:val="20"/>
          <w:szCs w:val="20"/>
        </w:rPr>
        <w:t>23.04</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C66B77">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4271ED42"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DA383E">
        <w:rPr>
          <w:rFonts w:ascii="Arial" w:hAnsi="Arial" w:cs="Arial"/>
          <w:b/>
          <w:bCs/>
          <w:sz w:val="20"/>
          <w:szCs w:val="20"/>
        </w:rPr>
        <w:t>23.04</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C66B77">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4FE4D701"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DA383E">
        <w:rPr>
          <w:rFonts w:ascii="Arial" w:hAnsi="Arial" w:cs="Arial"/>
          <w:b/>
          <w:bCs/>
          <w:color w:val="000000"/>
          <w:sz w:val="20"/>
          <w:szCs w:val="20"/>
        </w:rPr>
        <w:t>22.05</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C66B77">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C66B77">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C66B77">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C66B77">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C66B77">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C66B77">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C66B77">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19A688E3" w14:textId="77777777" w:rsidR="00650622" w:rsidRDefault="00650622"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6650EF">
      <w:pPr>
        <w:pStyle w:val="Default"/>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42E75F6B" w14:textId="77777777" w:rsidR="006545F0" w:rsidRPr="00982F5D" w:rsidRDefault="00C522B0" w:rsidP="00C66B77">
      <w:pPr>
        <w:pStyle w:val="Tekstpodstawowy"/>
        <w:numPr>
          <w:ilvl w:val="0"/>
          <w:numId w:val="50"/>
        </w:numPr>
        <w:tabs>
          <w:tab w:val="left" w:pos="9781"/>
        </w:tabs>
        <w:autoSpaceDE w:val="0"/>
        <w:autoSpaceDN w:val="0"/>
        <w:spacing w:line="360" w:lineRule="auto"/>
        <w:ind w:left="340" w:right="425" w:hanging="340"/>
        <w:contextualSpacing/>
        <w:rPr>
          <w:rFonts w:ascii="Arial" w:hAnsi="Arial" w:cs="Arial"/>
          <w:strike/>
          <w:sz w:val="20"/>
        </w:rPr>
      </w:pPr>
      <w:r w:rsidRPr="00982F5D">
        <w:rPr>
          <w:rFonts w:ascii="Arial" w:hAnsi="Arial" w:cs="Arial"/>
          <w:sz w:val="20"/>
        </w:rPr>
        <w:t>Ubiegając się o udzielenie zamówienia publicznego</w:t>
      </w:r>
      <w:r w:rsidR="00993B7C" w:rsidRPr="00982F5D">
        <w:rPr>
          <w:rFonts w:ascii="Arial" w:hAnsi="Arial" w:cs="Arial"/>
          <w:sz w:val="20"/>
        </w:rPr>
        <w:t>:</w:t>
      </w:r>
      <w:r w:rsidRPr="00982F5D">
        <w:rPr>
          <w:rFonts w:ascii="Arial" w:hAnsi="Arial" w:cs="Arial"/>
          <w:sz w:val="20"/>
        </w:rPr>
        <w:t xml:space="preserve"> </w:t>
      </w:r>
      <w:r w:rsidR="00A10865" w:rsidRPr="00982F5D">
        <w:rPr>
          <w:rFonts w:ascii="Arial" w:hAnsi="Arial" w:cs="Arial"/>
          <w:b/>
          <w:sz w:val="20"/>
        </w:rPr>
        <w:t>Budowa łącznika pomiędzy ulicą Paderewskiego a ulicą Henryka III w Siechnicach</w:t>
      </w:r>
      <w:r w:rsidR="00650622" w:rsidRPr="00982F5D">
        <w:rPr>
          <w:rFonts w:ascii="Arial" w:hAnsi="Arial" w:cs="Arial"/>
          <w:b/>
          <w:sz w:val="20"/>
        </w:rPr>
        <w:t xml:space="preserve"> </w:t>
      </w:r>
      <w:r w:rsidR="00704590" w:rsidRPr="00982F5D">
        <w:rPr>
          <w:rFonts w:ascii="Arial" w:hAnsi="Arial" w:cs="Arial"/>
          <w:b/>
          <w:bCs/>
          <w:sz w:val="20"/>
        </w:rPr>
        <w:t xml:space="preserve">SKŁADAMY OFERTĘ </w:t>
      </w:r>
      <w:r w:rsidR="00704590" w:rsidRPr="00982F5D">
        <w:rPr>
          <w:rFonts w:ascii="Arial" w:hAnsi="Arial" w:cs="Arial"/>
          <w:sz w:val="20"/>
        </w:rPr>
        <w:t>na realizację przedmiotu zamówienia w zakresie określonym w Specyfikacji Warunków Zamówienia, na następujących warunkach:</w:t>
      </w:r>
      <w:r w:rsidR="00B71EDA" w:rsidRPr="00982F5D">
        <w:rPr>
          <w:rFonts w:ascii="Arial" w:hAnsi="Arial" w:cs="Arial"/>
          <w:sz w:val="20"/>
        </w:rPr>
        <w:t xml:space="preserve"> </w:t>
      </w:r>
      <w:bookmarkStart w:id="28" w:name="_Hlk139536899"/>
    </w:p>
    <w:p w14:paraId="38E99D31" w14:textId="29D226F7" w:rsidR="00B84AF6" w:rsidRPr="00982F5D" w:rsidRDefault="006545F0" w:rsidP="006545F0">
      <w:pPr>
        <w:pStyle w:val="Tekstpodstawowy"/>
        <w:numPr>
          <w:ilvl w:val="1"/>
          <w:numId w:val="58"/>
        </w:numPr>
        <w:tabs>
          <w:tab w:val="left" w:pos="9781"/>
        </w:tabs>
        <w:autoSpaceDE w:val="0"/>
        <w:autoSpaceDN w:val="0"/>
        <w:spacing w:line="360" w:lineRule="auto"/>
        <w:ind w:right="425"/>
        <w:contextualSpacing/>
        <w:rPr>
          <w:rFonts w:ascii="Arial" w:hAnsi="Arial" w:cs="Arial"/>
          <w:strike/>
          <w:sz w:val="20"/>
        </w:rPr>
      </w:pPr>
      <w:r w:rsidRPr="00982F5D">
        <w:rPr>
          <w:rFonts w:ascii="Arial" w:hAnsi="Arial" w:cs="Arial"/>
          <w:b/>
          <w:bCs/>
          <w:sz w:val="20"/>
        </w:rPr>
        <w:t>C</w:t>
      </w:r>
      <w:r w:rsidR="00A95F59" w:rsidRPr="00982F5D">
        <w:rPr>
          <w:rFonts w:ascii="Arial" w:hAnsi="Arial" w:cs="Arial"/>
          <w:b/>
          <w:bCs/>
          <w:sz w:val="20"/>
        </w:rPr>
        <w:t>en</w:t>
      </w:r>
      <w:r w:rsidR="006650EF" w:rsidRPr="00982F5D">
        <w:rPr>
          <w:rFonts w:ascii="Arial" w:hAnsi="Arial" w:cs="Arial"/>
          <w:b/>
          <w:bCs/>
          <w:sz w:val="20"/>
        </w:rPr>
        <w:t>a</w:t>
      </w:r>
      <w:r w:rsidR="00A95F59" w:rsidRPr="00982F5D">
        <w:rPr>
          <w:rFonts w:ascii="Arial" w:hAnsi="Arial" w:cs="Arial"/>
          <w:b/>
          <w:bCs/>
          <w:sz w:val="20"/>
        </w:rPr>
        <w:t xml:space="preserve"> ryczałtow</w:t>
      </w:r>
      <w:r w:rsidR="006650EF" w:rsidRPr="00982F5D">
        <w:rPr>
          <w:rFonts w:ascii="Arial" w:hAnsi="Arial" w:cs="Arial"/>
          <w:b/>
          <w:bCs/>
          <w:sz w:val="20"/>
        </w:rPr>
        <w:t>a</w:t>
      </w:r>
      <w:r w:rsidRPr="00982F5D">
        <w:rPr>
          <w:rFonts w:ascii="Arial" w:hAnsi="Arial" w:cs="Arial"/>
          <w:b/>
          <w:bCs/>
          <w:sz w:val="20"/>
        </w:rPr>
        <w:t xml:space="preserve"> WARIANT I* brutto za realizację całego za</w:t>
      </w:r>
      <w:r w:rsidR="008E4F4C" w:rsidRPr="00982F5D">
        <w:rPr>
          <w:rFonts w:ascii="Arial" w:hAnsi="Arial" w:cs="Arial"/>
          <w:b/>
          <w:bCs/>
          <w:sz w:val="20"/>
        </w:rPr>
        <w:t xml:space="preserve">mówienia </w:t>
      </w:r>
      <w:r w:rsidR="008E4F4C" w:rsidRPr="00982F5D">
        <w:rPr>
          <w:rFonts w:ascii="Arial" w:hAnsi="Arial" w:cs="Arial"/>
          <w:sz w:val="20"/>
        </w:rPr>
        <w:t>wynosi</w:t>
      </w:r>
      <w:r w:rsidR="00A95F59" w:rsidRPr="00982F5D">
        <w:rPr>
          <w:rFonts w:ascii="Arial" w:hAnsi="Arial" w:cs="Arial"/>
          <w:b/>
          <w:bCs/>
          <w:sz w:val="20"/>
        </w:rPr>
        <w:t>: ….....</w:t>
      </w:r>
      <w:r w:rsidR="006309AD" w:rsidRPr="00982F5D">
        <w:rPr>
          <w:rFonts w:ascii="Arial" w:hAnsi="Arial" w:cs="Arial"/>
          <w:b/>
          <w:bCs/>
          <w:sz w:val="20"/>
        </w:rPr>
        <w:t>..</w:t>
      </w:r>
      <w:r w:rsidR="008E4F4C" w:rsidRPr="00982F5D">
        <w:rPr>
          <w:rFonts w:ascii="Arial" w:hAnsi="Arial" w:cs="Arial"/>
          <w:b/>
          <w:bCs/>
          <w:sz w:val="20"/>
        </w:rPr>
        <w:t xml:space="preserve">.....zł </w:t>
      </w:r>
      <w:r w:rsidR="00A95F59" w:rsidRPr="00982F5D">
        <w:rPr>
          <w:rFonts w:ascii="Arial" w:hAnsi="Arial" w:cs="Arial"/>
          <w:sz w:val="20"/>
        </w:rPr>
        <w:t>brutto</w:t>
      </w:r>
      <w:r w:rsidR="008E4F4C" w:rsidRPr="00982F5D">
        <w:rPr>
          <w:rFonts w:ascii="Arial" w:hAnsi="Arial" w:cs="Arial"/>
          <w:sz w:val="20"/>
        </w:rPr>
        <w:t xml:space="preserve"> </w:t>
      </w:r>
      <w:r w:rsidR="00A95F59" w:rsidRPr="00982F5D">
        <w:rPr>
          <w:rFonts w:ascii="Arial" w:hAnsi="Arial" w:cs="Arial"/>
          <w:sz w:val="20"/>
        </w:rPr>
        <w:t>(słowni</w:t>
      </w:r>
      <w:r w:rsidR="008E4F4C" w:rsidRPr="00982F5D">
        <w:rPr>
          <w:rFonts w:ascii="Arial" w:hAnsi="Arial" w:cs="Arial"/>
          <w:sz w:val="20"/>
        </w:rPr>
        <w:t>e</w:t>
      </w:r>
      <w:r w:rsidR="00A95F59" w:rsidRPr="00982F5D">
        <w:rPr>
          <w:rFonts w:ascii="Arial" w:hAnsi="Arial" w:cs="Arial"/>
          <w:sz w:val="20"/>
        </w:rPr>
        <w:t>…........</w:t>
      </w:r>
      <w:r w:rsidR="003F2122" w:rsidRPr="00982F5D">
        <w:rPr>
          <w:rFonts w:ascii="Arial" w:hAnsi="Arial" w:cs="Arial"/>
          <w:sz w:val="20"/>
        </w:rPr>
        <w:t>......................</w:t>
      </w:r>
      <w:r w:rsidR="00A10865" w:rsidRPr="00982F5D">
        <w:rPr>
          <w:rFonts w:ascii="Arial" w:hAnsi="Arial" w:cs="Arial"/>
          <w:sz w:val="20"/>
        </w:rPr>
        <w:t>...........................................................................</w:t>
      </w:r>
      <w:r w:rsidR="003F2122" w:rsidRPr="00982F5D">
        <w:rPr>
          <w:rFonts w:ascii="Arial" w:hAnsi="Arial" w:cs="Arial"/>
          <w:sz w:val="20"/>
        </w:rPr>
        <w:t>...................</w:t>
      </w:r>
      <w:r w:rsidR="00A95F59" w:rsidRPr="00982F5D">
        <w:rPr>
          <w:rFonts w:ascii="Arial" w:hAnsi="Arial" w:cs="Arial"/>
          <w:sz w:val="20"/>
        </w:rPr>
        <w:t>)   w tym podatek od towarów i usług (VAT), wg stawki: …….%</w:t>
      </w:r>
      <w:bookmarkEnd w:id="28"/>
    </w:p>
    <w:p w14:paraId="11746377" w14:textId="34F05869" w:rsidR="008E4F4C" w:rsidRPr="00982F5D" w:rsidRDefault="008E4F4C" w:rsidP="008E4F4C">
      <w:pPr>
        <w:pStyle w:val="Tekstpodstawowy"/>
        <w:numPr>
          <w:ilvl w:val="1"/>
          <w:numId w:val="58"/>
        </w:numPr>
        <w:tabs>
          <w:tab w:val="left" w:pos="9781"/>
        </w:tabs>
        <w:autoSpaceDE w:val="0"/>
        <w:autoSpaceDN w:val="0"/>
        <w:spacing w:line="360" w:lineRule="auto"/>
        <w:ind w:right="425"/>
        <w:contextualSpacing/>
        <w:rPr>
          <w:rFonts w:ascii="Arial" w:hAnsi="Arial" w:cs="Arial"/>
          <w:strike/>
          <w:sz w:val="20"/>
        </w:rPr>
      </w:pPr>
      <w:r w:rsidRPr="00982F5D">
        <w:rPr>
          <w:rFonts w:ascii="Arial" w:hAnsi="Arial" w:cs="Arial"/>
          <w:b/>
          <w:bCs/>
          <w:sz w:val="20"/>
        </w:rPr>
        <w:t xml:space="preserve">Cena </w:t>
      </w:r>
      <w:r w:rsidRPr="00982F5D">
        <w:rPr>
          <w:rFonts w:ascii="Arial" w:hAnsi="Arial" w:cs="Arial"/>
          <w:b/>
          <w:bCs/>
          <w:sz w:val="20"/>
        </w:rPr>
        <w:t>ryczałtowa WARIANT I</w:t>
      </w:r>
      <w:r w:rsidRPr="00982F5D">
        <w:rPr>
          <w:rFonts w:ascii="Arial" w:hAnsi="Arial" w:cs="Arial"/>
          <w:b/>
          <w:bCs/>
          <w:sz w:val="20"/>
        </w:rPr>
        <w:t>I</w:t>
      </w:r>
      <w:r w:rsidRPr="00982F5D">
        <w:rPr>
          <w:rFonts w:ascii="Arial" w:hAnsi="Arial" w:cs="Arial"/>
          <w:b/>
          <w:bCs/>
          <w:sz w:val="20"/>
        </w:rPr>
        <w:t xml:space="preserve">* brutto za realizację całego zamówienia </w:t>
      </w:r>
      <w:r w:rsidRPr="00982F5D">
        <w:rPr>
          <w:rFonts w:ascii="Arial" w:hAnsi="Arial" w:cs="Arial"/>
          <w:sz w:val="20"/>
        </w:rPr>
        <w:t>wynosi</w:t>
      </w:r>
      <w:r w:rsidRPr="00982F5D">
        <w:rPr>
          <w:rFonts w:ascii="Arial" w:hAnsi="Arial" w:cs="Arial"/>
          <w:b/>
          <w:bCs/>
          <w:sz w:val="20"/>
        </w:rPr>
        <w:t xml:space="preserve">: …............zł </w:t>
      </w:r>
      <w:r w:rsidRPr="00982F5D">
        <w:rPr>
          <w:rFonts w:ascii="Arial" w:hAnsi="Arial" w:cs="Arial"/>
          <w:sz w:val="20"/>
        </w:rPr>
        <w:t>brutto (słownie…............................................................................................................................)   w tym podatek od towarów i usług (VAT), wg stawki: …….%</w:t>
      </w:r>
    </w:p>
    <w:p w14:paraId="3960CE9C" w14:textId="5D7EA522" w:rsidR="008E4F4C" w:rsidRPr="00982F5D" w:rsidRDefault="008E4F4C" w:rsidP="008E4F4C">
      <w:pPr>
        <w:pStyle w:val="Tekstpodstawowy"/>
        <w:tabs>
          <w:tab w:val="left" w:pos="9781"/>
        </w:tabs>
        <w:autoSpaceDE w:val="0"/>
        <w:autoSpaceDN w:val="0"/>
        <w:spacing w:line="360" w:lineRule="auto"/>
        <w:ind w:left="340" w:right="425"/>
        <w:contextualSpacing/>
        <w:rPr>
          <w:rFonts w:ascii="Arial" w:hAnsi="Arial" w:cs="Arial"/>
          <w:b/>
          <w:bCs/>
          <w:sz w:val="20"/>
          <w:u w:val="single"/>
        </w:rPr>
      </w:pPr>
      <w:r w:rsidRPr="00982F5D">
        <w:rPr>
          <w:rFonts w:ascii="Arial" w:hAnsi="Arial" w:cs="Arial"/>
          <w:b/>
          <w:bCs/>
          <w:sz w:val="20"/>
          <w:u w:val="single"/>
        </w:rPr>
        <w:t>*Zamawiający dopuszcza złożenie oferty dla jednego z dwóch wariantów szczegółowo opisanych w OPZ. Każda ze złożonych ofert zostanie oceniona wg tego samego kryterium, zgodnie z pkt. 14 SWZ.</w:t>
      </w:r>
    </w:p>
    <w:p w14:paraId="2CB937DB" w14:textId="77777777" w:rsidR="004C1C1D" w:rsidRPr="00982F5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982F5D" w:rsidRDefault="00E70FC0" w:rsidP="009850AF">
      <w:pPr>
        <w:pStyle w:val="Akapitzlist"/>
        <w:tabs>
          <w:tab w:val="left" w:pos="426"/>
        </w:tabs>
        <w:ind w:left="142"/>
        <w:jc w:val="both"/>
        <w:rPr>
          <w:rFonts w:ascii="Arial" w:eastAsia="Arial Unicode MS" w:hAnsi="Arial" w:cs="Arial"/>
          <w:b/>
          <w:sz w:val="20"/>
          <w:szCs w:val="20"/>
        </w:rPr>
      </w:pPr>
      <w:r w:rsidRPr="00982F5D">
        <w:rPr>
          <w:rFonts w:ascii="Arial" w:eastAsia="Arial Unicode MS" w:hAnsi="Arial" w:cs="Arial"/>
          <w:b/>
          <w:sz w:val="20"/>
          <w:szCs w:val="20"/>
        </w:rPr>
        <w:t>UWAGA!</w:t>
      </w:r>
    </w:p>
    <w:p w14:paraId="07B4784D" w14:textId="1259BD67" w:rsidR="00652D63" w:rsidRPr="00982F5D" w:rsidRDefault="00E70FC0" w:rsidP="009850AF">
      <w:pPr>
        <w:pStyle w:val="Akapitzlist"/>
        <w:ind w:left="142"/>
        <w:jc w:val="both"/>
        <w:rPr>
          <w:rFonts w:ascii="Arial" w:eastAsia="Arial Unicode MS" w:hAnsi="Arial" w:cs="Arial"/>
          <w:b/>
          <w:sz w:val="20"/>
          <w:szCs w:val="20"/>
        </w:rPr>
      </w:pPr>
      <w:r w:rsidRPr="00982F5D">
        <w:rPr>
          <w:rFonts w:ascii="Arial" w:eastAsia="Arial Unicode MS" w:hAnsi="Arial" w:cs="Arial"/>
          <w:b/>
          <w:sz w:val="20"/>
          <w:szCs w:val="20"/>
        </w:rPr>
        <w:t xml:space="preserve">Zamawiający wymaga złożenia wraz z ofertą informacji o </w:t>
      </w:r>
      <w:r w:rsidRPr="00982F5D">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982F5D">
        <w:rPr>
          <w:rFonts w:ascii="Arial" w:hAnsi="Arial" w:cs="Arial"/>
          <w:b/>
          <w:color w:val="000000"/>
          <w:sz w:val="20"/>
          <w:szCs w:val="20"/>
        </w:rPr>
        <w:t xml:space="preserve">. </w:t>
      </w:r>
      <w:r w:rsidRPr="00982F5D">
        <w:rPr>
          <w:rFonts w:ascii="Arial" w:eastAsia="Arial Unicode MS" w:hAnsi="Arial" w:cs="Arial"/>
          <w:b/>
          <w:sz w:val="20"/>
          <w:szCs w:val="20"/>
        </w:rPr>
        <w:t xml:space="preserve">Niezłożenie przez Wykonawcę informacji będzie oznaczało, że taki obowiązek nie powstaje. </w:t>
      </w:r>
    </w:p>
    <w:p w14:paraId="5922B438" w14:textId="77777777" w:rsidR="006650EF" w:rsidRPr="00982F5D" w:rsidRDefault="006650EF" w:rsidP="009850AF">
      <w:pPr>
        <w:pStyle w:val="Akapitzlist"/>
        <w:ind w:left="142"/>
        <w:jc w:val="both"/>
        <w:rPr>
          <w:rFonts w:ascii="Arial" w:eastAsia="Arial Unicode MS" w:hAnsi="Arial" w:cs="Arial"/>
          <w:b/>
          <w:bCs/>
          <w:sz w:val="20"/>
          <w:szCs w:val="20"/>
        </w:rPr>
      </w:pPr>
    </w:p>
    <w:p w14:paraId="545B74C7" w14:textId="22350D64" w:rsidR="009D37BF" w:rsidRPr="00982F5D" w:rsidRDefault="00C522B0" w:rsidP="00C66B77">
      <w:pPr>
        <w:pStyle w:val="Akapitzlist"/>
        <w:numPr>
          <w:ilvl w:val="0"/>
          <w:numId w:val="50"/>
        </w:numPr>
        <w:autoSpaceDE w:val="0"/>
        <w:autoSpaceDN w:val="0"/>
        <w:adjustRightInd w:val="0"/>
        <w:spacing w:line="360" w:lineRule="auto"/>
        <w:jc w:val="both"/>
        <w:rPr>
          <w:rFonts w:ascii="Arial" w:hAnsi="Arial" w:cs="Arial"/>
          <w:b/>
          <w:bCs/>
          <w:sz w:val="20"/>
          <w:szCs w:val="20"/>
        </w:rPr>
      </w:pPr>
      <w:r w:rsidRPr="00982F5D">
        <w:rPr>
          <w:rFonts w:ascii="Arial" w:hAnsi="Arial" w:cs="Arial"/>
          <w:b/>
          <w:bCs/>
          <w:sz w:val="20"/>
          <w:szCs w:val="20"/>
        </w:rPr>
        <w:t>Zamówienie wykonamy w terminie</w:t>
      </w:r>
      <w:r w:rsidR="00A95F59" w:rsidRPr="00982F5D">
        <w:rPr>
          <w:rFonts w:ascii="Arial" w:hAnsi="Arial" w:cs="Arial"/>
          <w:b/>
          <w:bCs/>
          <w:sz w:val="20"/>
          <w:szCs w:val="20"/>
        </w:rPr>
        <w:t xml:space="preserve"> </w:t>
      </w:r>
      <w:bookmarkStart w:id="29" w:name="_Hlk146526610"/>
      <w:r w:rsidR="008E4F4C" w:rsidRPr="00982F5D">
        <w:rPr>
          <w:rFonts w:ascii="Arial" w:hAnsi="Arial" w:cs="Arial"/>
          <w:b/>
          <w:bCs/>
          <w:sz w:val="20"/>
          <w:szCs w:val="20"/>
        </w:rPr>
        <w:t>7</w:t>
      </w:r>
      <w:r w:rsidR="006B62A3" w:rsidRPr="00982F5D">
        <w:rPr>
          <w:rFonts w:ascii="Arial" w:hAnsi="Arial" w:cs="Arial"/>
          <w:b/>
          <w:bCs/>
          <w:sz w:val="20"/>
          <w:szCs w:val="20"/>
        </w:rPr>
        <w:t xml:space="preserve"> miesięcy </w:t>
      </w:r>
      <w:bookmarkEnd w:id="29"/>
      <w:r w:rsidR="006B62A3" w:rsidRPr="00982F5D">
        <w:rPr>
          <w:rFonts w:ascii="Arial" w:hAnsi="Arial" w:cs="Arial"/>
          <w:b/>
          <w:bCs/>
          <w:sz w:val="20"/>
          <w:szCs w:val="20"/>
        </w:rPr>
        <w:t>od d</w:t>
      </w:r>
      <w:r w:rsidR="006650EF" w:rsidRPr="00982F5D">
        <w:rPr>
          <w:rFonts w:ascii="Arial" w:hAnsi="Arial" w:cs="Arial"/>
          <w:b/>
          <w:bCs/>
          <w:sz w:val="20"/>
          <w:szCs w:val="20"/>
        </w:rPr>
        <w:t>nia</w:t>
      </w:r>
      <w:r w:rsidR="006B62A3" w:rsidRPr="00982F5D">
        <w:rPr>
          <w:rFonts w:ascii="Arial" w:hAnsi="Arial" w:cs="Arial"/>
          <w:b/>
          <w:bCs/>
          <w:sz w:val="20"/>
          <w:szCs w:val="20"/>
        </w:rPr>
        <w:t xml:space="preserve"> podpisania umowy</w:t>
      </w:r>
      <w:bookmarkStart w:id="30" w:name="_Hlk139457460"/>
      <w:r w:rsidR="000E48CF" w:rsidRPr="00982F5D">
        <w:rPr>
          <w:rFonts w:ascii="Arial" w:hAnsi="Arial" w:cs="Arial"/>
          <w:b/>
          <w:bCs/>
          <w:sz w:val="20"/>
          <w:szCs w:val="20"/>
        </w:rPr>
        <w:t>.</w:t>
      </w:r>
    </w:p>
    <w:p w14:paraId="58C97451" w14:textId="51D502E6" w:rsidR="00326240" w:rsidRPr="00982F5D" w:rsidRDefault="002A3F1C" w:rsidP="00C66B77">
      <w:pPr>
        <w:pStyle w:val="Default"/>
        <w:numPr>
          <w:ilvl w:val="0"/>
          <w:numId w:val="50"/>
        </w:numPr>
        <w:suppressAutoHyphens w:val="0"/>
        <w:autoSpaceDN w:val="0"/>
        <w:adjustRightInd w:val="0"/>
        <w:spacing w:line="360" w:lineRule="auto"/>
        <w:jc w:val="both"/>
        <w:rPr>
          <w:rFonts w:ascii="Arial" w:hAnsi="Arial" w:cs="Arial"/>
          <w:color w:val="auto"/>
          <w:sz w:val="20"/>
          <w:szCs w:val="20"/>
        </w:rPr>
      </w:pPr>
      <w:bookmarkStart w:id="31" w:name="_Hlk146526352"/>
      <w:bookmarkEnd w:id="30"/>
      <w:r w:rsidRPr="00982F5D">
        <w:rPr>
          <w:rFonts w:ascii="Arial" w:hAnsi="Arial" w:cs="Arial"/>
          <w:b/>
          <w:bCs/>
          <w:color w:val="000000" w:themeColor="text1"/>
          <w:sz w:val="20"/>
          <w:szCs w:val="20"/>
        </w:rPr>
        <w:t xml:space="preserve">Oświadczamy, że </w:t>
      </w:r>
      <w:r w:rsidR="001A381D" w:rsidRPr="00982F5D">
        <w:rPr>
          <w:rFonts w:ascii="Arial" w:hAnsi="Arial" w:cs="Arial"/>
          <w:b/>
          <w:bCs/>
          <w:color w:val="000000" w:themeColor="text1"/>
          <w:sz w:val="20"/>
          <w:szCs w:val="20"/>
        </w:rPr>
        <w:t>udzielamy na przedmiot zamówienia gwarancji:</w:t>
      </w:r>
      <w:r w:rsidR="006650EF" w:rsidRPr="00982F5D">
        <w:rPr>
          <w:rFonts w:ascii="Arial" w:hAnsi="Arial" w:cs="Arial"/>
          <w:color w:val="auto"/>
          <w:sz w:val="20"/>
          <w:szCs w:val="20"/>
        </w:rPr>
        <w:t xml:space="preserve"> </w:t>
      </w:r>
      <w:r w:rsidR="001A381D" w:rsidRPr="00982F5D">
        <w:rPr>
          <w:rFonts w:ascii="Arial" w:hAnsi="Arial" w:cs="Arial"/>
          <w:b/>
          <w:bCs/>
          <w:sz w:val="20"/>
          <w:szCs w:val="20"/>
        </w:rPr>
        <w:t>60 miesięcy</w:t>
      </w:r>
      <w:bookmarkEnd w:id="31"/>
      <w:r w:rsidR="000E48CF" w:rsidRPr="00982F5D">
        <w:rPr>
          <w:rFonts w:ascii="Arial" w:hAnsi="Arial" w:cs="Arial"/>
          <w:b/>
          <w:bCs/>
          <w:sz w:val="20"/>
          <w:szCs w:val="20"/>
        </w:rPr>
        <w:t>.</w:t>
      </w:r>
    </w:p>
    <w:p w14:paraId="0A5D6739" w14:textId="6EDBFB51" w:rsidR="00385C1F" w:rsidRPr="00982F5D" w:rsidRDefault="00385C1F" w:rsidP="008E4F4C">
      <w:pPr>
        <w:pStyle w:val="Akapitzlist"/>
        <w:numPr>
          <w:ilvl w:val="0"/>
          <w:numId w:val="50"/>
        </w:numPr>
        <w:rPr>
          <w:rFonts w:ascii="Arial" w:eastAsia="Calibri" w:hAnsi="Arial" w:cs="Arial"/>
          <w:color w:val="000000" w:themeColor="text1"/>
          <w:sz w:val="20"/>
          <w:szCs w:val="20"/>
          <w:lang w:eastAsia="ar-SA"/>
        </w:rPr>
      </w:pPr>
      <w:r w:rsidRPr="00982F5D">
        <w:rPr>
          <w:rFonts w:ascii="Arial" w:eastAsia="Calibri" w:hAnsi="Arial" w:cs="Arial"/>
          <w:color w:val="000000" w:themeColor="text1"/>
          <w:sz w:val="20"/>
          <w:szCs w:val="20"/>
          <w:lang w:eastAsia="ar-SA"/>
        </w:rPr>
        <w:t>Oświadczam/y, że osobą z uprawnieniami, która będzie brała udział przy realizacji zamówienia będzie:</w:t>
      </w:r>
    </w:p>
    <w:p w14:paraId="1EBC3DDC" w14:textId="77777777" w:rsidR="00385C1F" w:rsidRPr="00982F5D" w:rsidRDefault="00385C1F" w:rsidP="00385C1F">
      <w:pPr>
        <w:pStyle w:val="Akapitzlist"/>
        <w:ind w:left="360"/>
        <w:rPr>
          <w:rFonts w:ascii="Arial" w:eastAsia="Calibri" w:hAnsi="Arial" w:cs="Arial"/>
          <w:color w:val="000000" w:themeColor="text1"/>
          <w:sz w:val="20"/>
          <w:szCs w:val="20"/>
          <w:lang w:eastAsia="ar-SA"/>
        </w:rPr>
      </w:pPr>
    </w:p>
    <w:p w14:paraId="2CDBDC66" w14:textId="1E0EDCA2" w:rsidR="00385C1F" w:rsidRPr="00982F5D" w:rsidRDefault="00385C1F" w:rsidP="006309AD">
      <w:pPr>
        <w:pStyle w:val="Default"/>
        <w:numPr>
          <w:ilvl w:val="0"/>
          <w:numId w:val="56"/>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000000" w:themeColor="text1"/>
          <w:sz w:val="20"/>
          <w:szCs w:val="20"/>
        </w:rPr>
        <w:t xml:space="preserve">Kierownikiem budowy posiadającym uprawnienia do kierowania robotami budowlanymi w specjalności inżynieryjnej drogowej bez ograniczeń lub odpowiadające im uprawnienia w specjalności </w:t>
      </w:r>
      <w:proofErr w:type="spellStart"/>
      <w:r w:rsidRPr="00982F5D">
        <w:rPr>
          <w:rFonts w:ascii="Arial" w:hAnsi="Arial" w:cs="Arial"/>
          <w:b/>
          <w:bCs/>
          <w:color w:val="000000" w:themeColor="text1"/>
          <w:sz w:val="20"/>
          <w:szCs w:val="20"/>
        </w:rPr>
        <w:t>konstrukcyjno</w:t>
      </w:r>
      <w:proofErr w:type="spellEnd"/>
      <w:r w:rsidRPr="00982F5D">
        <w:rPr>
          <w:rFonts w:ascii="Arial" w:hAnsi="Arial" w:cs="Arial"/>
          <w:b/>
          <w:bCs/>
          <w:color w:val="000000" w:themeColor="text1"/>
          <w:sz w:val="20"/>
          <w:szCs w:val="20"/>
        </w:rPr>
        <w:t>–budowlane bez ograniczeń wydane przed 11.07.2003 r. będzie………………………………………………………….(podać imię i nazwisko)</w:t>
      </w:r>
    </w:p>
    <w:p w14:paraId="53FBC8D1" w14:textId="33179622" w:rsidR="00385C1F" w:rsidRPr="00982F5D" w:rsidRDefault="00385C1F" w:rsidP="006309AD">
      <w:pPr>
        <w:pStyle w:val="Default"/>
        <w:numPr>
          <w:ilvl w:val="0"/>
          <w:numId w:val="56"/>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sz w:val="20"/>
          <w:szCs w:val="20"/>
        </w:rPr>
        <w:t>Kierownikiem robót posiadającym uprawnienia do kierowania robotami budowlanymi w specjalności instalacyjnej w zakresie sieci, instalacji i urządzeń telekomunikacyjnych bez ograniczeń lub odpowiadające im uprawnienia w specjalności konstrukcyjno-budowlane bez ograniczeń wydane przed 11.07.2003 r.</w:t>
      </w:r>
      <w:r w:rsidRPr="00982F5D">
        <w:rPr>
          <w:rFonts w:ascii="Arial" w:hAnsi="Arial" w:cs="Arial"/>
          <w:b/>
          <w:bCs/>
          <w:color w:val="000000" w:themeColor="text1"/>
          <w:sz w:val="20"/>
          <w:szCs w:val="20"/>
        </w:rPr>
        <w:t xml:space="preserve"> będzie………………………………………………….(podać imię i nazwisko)</w:t>
      </w:r>
    </w:p>
    <w:p w14:paraId="00E43CFE" w14:textId="596BE6C1" w:rsidR="00385C1F" w:rsidRPr="00982F5D" w:rsidRDefault="00385C1F" w:rsidP="006309AD">
      <w:pPr>
        <w:pStyle w:val="Akapitzlist"/>
        <w:numPr>
          <w:ilvl w:val="0"/>
          <w:numId w:val="56"/>
        </w:numPr>
        <w:spacing w:line="360" w:lineRule="auto"/>
        <w:jc w:val="both"/>
        <w:rPr>
          <w:rFonts w:ascii="Arial" w:hAnsi="Arial" w:cs="Arial"/>
          <w:b/>
          <w:bCs/>
          <w:sz w:val="20"/>
          <w:szCs w:val="20"/>
        </w:rPr>
      </w:pPr>
      <w:r w:rsidRPr="00982F5D">
        <w:rPr>
          <w:rFonts w:ascii="Arial" w:hAnsi="Arial" w:cs="Arial"/>
          <w:b/>
          <w:bCs/>
          <w:sz w:val="20"/>
          <w:szCs w:val="20"/>
        </w:rPr>
        <w:t>Kierownikiem robót posiadającym uprawnienia do kierowania robotami budowlanymi w specjalności instalacyjnej w zakresie sieci, instalacji i urządzeń sanitarnych bez ograniczeń lub odpowiadające im uprawnienia w specjalności konstrukcyjno-budowlane bez ograniczeń wydane przed 11.07.2003r. będzie……………………………………………………………(podać imię i nazwisko)</w:t>
      </w:r>
    </w:p>
    <w:p w14:paraId="07F8F4A7" w14:textId="2BEA6405" w:rsidR="00385C1F" w:rsidRPr="00982F5D" w:rsidRDefault="00385C1F" w:rsidP="006309AD">
      <w:pPr>
        <w:pStyle w:val="Akapitzlist"/>
        <w:numPr>
          <w:ilvl w:val="0"/>
          <w:numId w:val="56"/>
        </w:numPr>
        <w:spacing w:line="360" w:lineRule="auto"/>
        <w:jc w:val="both"/>
        <w:rPr>
          <w:rFonts w:ascii="Arial" w:hAnsi="Arial" w:cs="Arial"/>
          <w:b/>
          <w:bCs/>
          <w:sz w:val="20"/>
          <w:szCs w:val="20"/>
        </w:rPr>
      </w:pPr>
      <w:r w:rsidRPr="00982F5D">
        <w:rPr>
          <w:rFonts w:ascii="Arial" w:hAnsi="Arial" w:cs="Arial"/>
          <w:b/>
          <w:bCs/>
          <w:sz w:val="20"/>
          <w:szCs w:val="20"/>
        </w:rPr>
        <w:t>Kierownikiem robót posiadającym uprawnienia do kierowania robotami budowlanymi w specjalności instalacyjnej w zakresie sieci, instalacji i urządzeń elektrycznych bez ograniczeń lub odpowiadające im uprawnienia w specjalności konstrukcyjno-budowlane bez ograniczeń wydane przez 11.07.2003r. będzie……………………………………………………………(podać imię i nazwisko)</w:t>
      </w:r>
    </w:p>
    <w:p w14:paraId="366BCF83" w14:textId="3214E144" w:rsidR="006650EF" w:rsidRPr="00982F5D" w:rsidRDefault="008E4F4C" w:rsidP="008E4F4C">
      <w:pPr>
        <w:pStyle w:val="Default"/>
        <w:suppressAutoHyphens w:val="0"/>
        <w:autoSpaceDN w:val="0"/>
        <w:adjustRightInd w:val="0"/>
        <w:spacing w:line="360" w:lineRule="auto"/>
        <w:ind w:left="720"/>
        <w:jc w:val="both"/>
        <w:rPr>
          <w:rFonts w:ascii="Arial" w:hAnsi="Arial" w:cs="Arial"/>
          <w:color w:val="auto"/>
          <w:sz w:val="20"/>
          <w:szCs w:val="20"/>
        </w:rPr>
      </w:pPr>
      <w:r w:rsidRPr="00982F5D">
        <w:rPr>
          <w:rFonts w:ascii="Arial" w:hAnsi="Arial" w:cs="Arial"/>
          <w:b/>
          <w:bCs/>
          <w:color w:val="000000" w:themeColor="text1"/>
          <w:sz w:val="20"/>
          <w:szCs w:val="20"/>
        </w:rPr>
        <w:t xml:space="preserve">5) </w:t>
      </w:r>
      <w:r w:rsidR="001A381D" w:rsidRPr="00982F5D">
        <w:rPr>
          <w:rFonts w:ascii="Arial" w:hAnsi="Arial" w:cs="Arial"/>
          <w:b/>
          <w:bCs/>
          <w:color w:val="000000" w:themeColor="text1"/>
          <w:sz w:val="20"/>
          <w:szCs w:val="20"/>
        </w:rPr>
        <w:t>Oświadczamy, że złożona</w:t>
      </w:r>
      <w:r w:rsidR="001A381D" w:rsidRPr="00982F5D">
        <w:rPr>
          <w:rFonts w:ascii="Arial" w:eastAsia="Times New Roman" w:hAnsi="Arial" w:cs="Arial"/>
          <w:sz w:val="20"/>
          <w:szCs w:val="20"/>
        </w:rPr>
        <w:t xml:space="preserve"> </w:t>
      </w:r>
      <w:r w:rsidR="006650EF" w:rsidRPr="00982F5D">
        <w:rPr>
          <w:rFonts w:ascii="Arial" w:eastAsia="Times New Roman" w:hAnsi="Arial" w:cs="Arial"/>
          <w:sz w:val="20"/>
          <w:szCs w:val="20"/>
        </w:rPr>
        <w:t xml:space="preserve">oferta </w:t>
      </w:r>
      <w:r w:rsidR="006650EF" w:rsidRPr="00982F5D">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982F5D">
        <w:rPr>
          <w:rFonts w:ascii="Arial" w:hAnsi="Arial" w:cs="Arial"/>
          <w:sz w:val="20"/>
          <w:szCs w:val="20"/>
        </w:rPr>
        <w:t xml:space="preserve">w sprawie wysokości minimalnego wynagrodzenia za pracę oraz wysokości minimalnej stawki godzinowej w 2024 r. </w:t>
      </w:r>
      <w:r w:rsidR="006650EF" w:rsidRPr="00982F5D">
        <w:rPr>
          <w:rFonts w:ascii="Arial" w:eastAsia="Times New Roman" w:hAnsi="Arial" w:cs="Arial"/>
          <w:color w:val="auto"/>
          <w:sz w:val="20"/>
          <w:szCs w:val="20"/>
        </w:rPr>
        <w:t xml:space="preserve"> (Dz. U. 2023 poz. 1893).</w:t>
      </w:r>
    </w:p>
    <w:p w14:paraId="6A791833" w14:textId="7D2D5222" w:rsidR="00C522B0" w:rsidRPr="00982F5D" w:rsidRDefault="008E4F4C" w:rsidP="008E4F4C">
      <w:pPr>
        <w:pStyle w:val="Default"/>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 xml:space="preserve">           6) </w:t>
      </w:r>
      <w:r w:rsidR="00D72BD0" w:rsidRPr="00982F5D">
        <w:rPr>
          <w:rFonts w:ascii="Arial" w:hAnsi="Arial" w:cs="Arial"/>
          <w:b/>
          <w:bCs/>
          <w:color w:val="auto"/>
          <w:sz w:val="20"/>
          <w:szCs w:val="20"/>
        </w:rPr>
        <w:t>O</w:t>
      </w:r>
      <w:r w:rsidR="00C522B0" w:rsidRPr="00982F5D">
        <w:rPr>
          <w:rFonts w:ascii="Arial" w:hAnsi="Arial" w:cs="Arial"/>
          <w:b/>
          <w:bCs/>
          <w:color w:val="auto"/>
          <w:sz w:val="20"/>
          <w:szCs w:val="20"/>
        </w:rPr>
        <w:t>ŚWIADCZAMY</w:t>
      </w:r>
      <w:r w:rsidR="00C522B0" w:rsidRPr="00982F5D">
        <w:rPr>
          <w:rFonts w:ascii="Arial" w:hAnsi="Arial" w:cs="Arial"/>
          <w:color w:val="auto"/>
          <w:sz w:val="20"/>
          <w:szCs w:val="20"/>
        </w:rPr>
        <w:t xml:space="preserve">, że zapoznaliśmy się ze Specyfikacją Warunków Zamówienia i akceptujemy </w:t>
      </w:r>
      <w:r w:rsidRPr="00982F5D">
        <w:rPr>
          <w:rFonts w:ascii="Arial" w:hAnsi="Arial" w:cs="Arial"/>
          <w:color w:val="auto"/>
          <w:sz w:val="20"/>
          <w:szCs w:val="20"/>
        </w:rPr>
        <w:t xml:space="preserve">  </w:t>
      </w:r>
      <w:r w:rsidRPr="00982F5D">
        <w:rPr>
          <w:rFonts w:ascii="Arial" w:hAnsi="Arial" w:cs="Arial"/>
          <w:color w:val="auto"/>
          <w:sz w:val="20"/>
          <w:szCs w:val="20"/>
        </w:rPr>
        <w:br/>
        <w:t xml:space="preserve">            </w:t>
      </w:r>
      <w:r w:rsidR="00C522B0" w:rsidRPr="00982F5D">
        <w:rPr>
          <w:rFonts w:ascii="Arial" w:hAnsi="Arial" w:cs="Arial"/>
          <w:color w:val="auto"/>
          <w:sz w:val="20"/>
          <w:szCs w:val="20"/>
        </w:rPr>
        <w:t xml:space="preserve">wszystkie </w:t>
      </w:r>
      <w:r w:rsidR="007B40D2" w:rsidRPr="00982F5D">
        <w:rPr>
          <w:rFonts w:ascii="Arial" w:hAnsi="Arial" w:cs="Arial"/>
          <w:color w:val="auto"/>
          <w:sz w:val="20"/>
          <w:szCs w:val="20"/>
        </w:rPr>
        <w:t>warunki w</w:t>
      </w:r>
      <w:r w:rsidR="00C522B0" w:rsidRPr="00982F5D">
        <w:rPr>
          <w:rFonts w:ascii="Arial" w:hAnsi="Arial" w:cs="Arial"/>
          <w:color w:val="auto"/>
          <w:sz w:val="20"/>
          <w:szCs w:val="20"/>
        </w:rPr>
        <w:t xml:space="preserve"> niej zawarte.</w:t>
      </w:r>
    </w:p>
    <w:p w14:paraId="5A7A4D69" w14:textId="67A6EB5C" w:rsidR="00F90B77" w:rsidRPr="00982F5D" w:rsidRDefault="00C522B0" w:rsidP="008E4F4C">
      <w:pPr>
        <w:pStyle w:val="Default"/>
        <w:numPr>
          <w:ilvl w:val="0"/>
          <w:numId w:val="59"/>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uzyskaliśmy wszelkie informacje niezbędne do prawidłowego przygotowania i złożenia niniejszej oferty.</w:t>
      </w:r>
    </w:p>
    <w:p w14:paraId="544679D8" w14:textId="1C30A245" w:rsidR="00F90B77" w:rsidRPr="00982F5D" w:rsidRDefault="00C522B0" w:rsidP="008E4F4C">
      <w:pPr>
        <w:pStyle w:val="Default"/>
        <w:numPr>
          <w:ilvl w:val="0"/>
          <w:numId w:val="59"/>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jesteśmy związani niniejszą ofertą od dnia upływu terminu składania ofert do dnia</w:t>
      </w:r>
      <w:r w:rsidR="00421F98" w:rsidRPr="00982F5D">
        <w:rPr>
          <w:rFonts w:ascii="Arial" w:hAnsi="Arial" w:cs="Arial"/>
          <w:color w:val="auto"/>
          <w:sz w:val="20"/>
          <w:szCs w:val="20"/>
        </w:rPr>
        <w:t xml:space="preserve"> wskazanego w pkt 18 SWZ.</w:t>
      </w:r>
    </w:p>
    <w:p w14:paraId="40A66B44" w14:textId="7E968232" w:rsidR="00F90B77" w:rsidRPr="00982F5D" w:rsidRDefault="00BC52D8" w:rsidP="008E4F4C">
      <w:pPr>
        <w:pStyle w:val="Default"/>
        <w:numPr>
          <w:ilvl w:val="0"/>
          <w:numId w:val="59"/>
        </w:numPr>
        <w:suppressAutoHyphens w:val="0"/>
        <w:autoSpaceDN w:val="0"/>
        <w:adjustRightInd w:val="0"/>
        <w:spacing w:line="360" w:lineRule="auto"/>
        <w:jc w:val="both"/>
        <w:rPr>
          <w:rFonts w:ascii="Arial" w:hAnsi="Arial" w:cs="Arial"/>
          <w:color w:val="auto"/>
          <w:sz w:val="18"/>
          <w:szCs w:val="18"/>
        </w:rPr>
      </w:pPr>
      <w:r w:rsidRPr="00982F5D">
        <w:rPr>
          <w:rFonts w:ascii="Arial" w:hAnsi="Arial" w:cs="Arial"/>
          <w:bCs/>
          <w:color w:val="auto"/>
          <w:sz w:val="20"/>
          <w:szCs w:val="20"/>
          <w:u w:val="single"/>
        </w:rPr>
        <w:t xml:space="preserve">Zgodnie z zapisem w specyfikacji warunków zamówienia w pkt. </w:t>
      </w:r>
      <w:r w:rsidR="00073752" w:rsidRPr="00982F5D">
        <w:rPr>
          <w:rFonts w:ascii="Arial" w:hAnsi="Arial" w:cs="Arial"/>
          <w:bCs/>
          <w:color w:val="auto"/>
          <w:sz w:val="20"/>
          <w:szCs w:val="20"/>
          <w:u w:val="single"/>
        </w:rPr>
        <w:t>4</w:t>
      </w:r>
      <w:r w:rsidRPr="00982F5D">
        <w:rPr>
          <w:rFonts w:ascii="Arial" w:hAnsi="Arial" w:cs="Arial"/>
          <w:bCs/>
          <w:color w:val="auto"/>
          <w:sz w:val="20"/>
          <w:szCs w:val="20"/>
          <w:u w:val="single"/>
        </w:rPr>
        <w:t xml:space="preserve"> wykonawca/y lub podwykonawca/y zatrudniam/my pracownika/ów  na umowę o pracę: ………………..……</w:t>
      </w:r>
      <w:r w:rsidR="00060CD1" w:rsidRPr="00982F5D">
        <w:rPr>
          <w:rFonts w:ascii="Arial" w:hAnsi="Arial" w:cs="Arial"/>
          <w:bCs/>
          <w:color w:val="auto"/>
          <w:sz w:val="18"/>
          <w:szCs w:val="18"/>
          <w:u w:val="single"/>
        </w:rPr>
        <w:t xml:space="preserve"> </w:t>
      </w:r>
      <w:r w:rsidRPr="00982F5D">
        <w:rPr>
          <w:rFonts w:ascii="Arial" w:hAnsi="Arial" w:cs="Arial"/>
          <w:bCs/>
          <w:color w:val="auto"/>
          <w:sz w:val="18"/>
          <w:szCs w:val="18"/>
          <w:u w:val="single"/>
        </w:rPr>
        <w:t>……………………….……………………………………………………………………………………………………………………………………………………………………………………(wymienić rodzaj pracy).</w:t>
      </w:r>
    </w:p>
    <w:p w14:paraId="573685DD" w14:textId="57575EA2" w:rsidR="00C522B0" w:rsidRPr="00982F5D" w:rsidRDefault="00C522B0" w:rsidP="008E4F4C">
      <w:pPr>
        <w:pStyle w:val="Default"/>
        <w:numPr>
          <w:ilvl w:val="0"/>
          <w:numId w:val="59"/>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color w:val="auto"/>
          <w:sz w:val="20"/>
          <w:szCs w:val="20"/>
        </w:rPr>
        <w:t>Podwykonawcom zamierzamy powierzyć wykonanie następującej części zamówienia:</w:t>
      </w:r>
    </w:p>
    <w:p w14:paraId="61BA56D6" w14:textId="469E9BC6"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a) …………………………………</w:t>
      </w:r>
      <w:r w:rsidR="007053FF" w:rsidRPr="00982F5D">
        <w:rPr>
          <w:rFonts w:ascii="Arial" w:hAnsi="Arial" w:cs="Arial"/>
          <w:sz w:val="20"/>
          <w:szCs w:val="20"/>
        </w:rPr>
        <w:t>… o wartości/ procentowej części ……. ,</w:t>
      </w:r>
    </w:p>
    <w:p w14:paraId="44A22AA1" w14:textId="083CBA00"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b) …………………………………</w:t>
      </w:r>
      <w:r w:rsidR="00495267" w:rsidRPr="00982F5D">
        <w:rPr>
          <w:rFonts w:ascii="Arial" w:hAnsi="Arial" w:cs="Arial"/>
          <w:sz w:val="20"/>
          <w:szCs w:val="20"/>
        </w:rPr>
        <w:t>….</w:t>
      </w:r>
      <w:r w:rsidR="007053FF" w:rsidRPr="00982F5D">
        <w:rPr>
          <w:rFonts w:ascii="Arial" w:hAnsi="Arial" w:cs="Arial"/>
          <w:sz w:val="20"/>
          <w:szCs w:val="20"/>
        </w:rPr>
        <w:t xml:space="preserve"> o wartości/ procentowej części ……. .</w:t>
      </w:r>
    </w:p>
    <w:p w14:paraId="1C4A48FE" w14:textId="77777777" w:rsidR="00C522B0" w:rsidRPr="00982F5D" w:rsidRDefault="00C522B0" w:rsidP="00DE7EFB">
      <w:pPr>
        <w:spacing w:line="360" w:lineRule="auto"/>
        <w:ind w:firstLine="283"/>
        <w:jc w:val="center"/>
        <w:rPr>
          <w:rFonts w:ascii="Arial" w:hAnsi="Arial" w:cs="Arial"/>
          <w:sz w:val="20"/>
          <w:szCs w:val="20"/>
        </w:rPr>
      </w:pPr>
      <w:r w:rsidRPr="00982F5D">
        <w:rPr>
          <w:rFonts w:ascii="Arial" w:hAnsi="Arial" w:cs="Arial"/>
          <w:sz w:val="20"/>
          <w:szCs w:val="20"/>
        </w:rPr>
        <w:t>część zadania i nazwa podwykonawcy</w:t>
      </w:r>
    </w:p>
    <w:p w14:paraId="68DEFE54" w14:textId="2D51C409" w:rsidR="00C522B0" w:rsidRPr="008A78AC" w:rsidRDefault="00C522B0" w:rsidP="008E4F4C">
      <w:pPr>
        <w:pStyle w:val="Default"/>
        <w:numPr>
          <w:ilvl w:val="0"/>
          <w:numId w:val="59"/>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8E4F4C">
      <w:pPr>
        <w:pStyle w:val="Default"/>
        <w:numPr>
          <w:ilvl w:val="0"/>
          <w:numId w:val="59"/>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8E4F4C">
      <w:pPr>
        <w:pStyle w:val="Default"/>
        <w:numPr>
          <w:ilvl w:val="0"/>
          <w:numId w:val="59"/>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4147DD41" w14:textId="77777777" w:rsidR="00BD49D5" w:rsidRDefault="00BD49D5" w:rsidP="001B7385">
      <w:pPr>
        <w:pStyle w:val="Default"/>
        <w:rPr>
          <w:rFonts w:ascii="Arial" w:hAnsi="Arial" w:cs="Arial"/>
          <w:i/>
          <w:iCs/>
          <w:color w:val="auto"/>
          <w:sz w:val="16"/>
          <w:szCs w:val="16"/>
          <w:u w:val="single"/>
        </w:rPr>
      </w:pPr>
    </w:p>
    <w:p w14:paraId="00C28343" w14:textId="77777777" w:rsidR="00BD49D5" w:rsidRDefault="00BD49D5" w:rsidP="001B7385">
      <w:pPr>
        <w:pStyle w:val="Default"/>
        <w:rPr>
          <w:rFonts w:ascii="Arial" w:hAnsi="Arial" w:cs="Arial"/>
          <w:i/>
          <w:iCs/>
          <w:color w:val="auto"/>
          <w:sz w:val="16"/>
          <w:szCs w:val="16"/>
          <w:u w:val="single"/>
        </w:rPr>
      </w:pPr>
    </w:p>
    <w:p w14:paraId="44511790" w14:textId="77777777" w:rsidR="00BD49D5" w:rsidRDefault="00BD49D5" w:rsidP="001B7385">
      <w:pPr>
        <w:pStyle w:val="Default"/>
        <w:rPr>
          <w:rFonts w:ascii="Arial" w:hAnsi="Arial" w:cs="Arial"/>
          <w:i/>
          <w:iCs/>
          <w:color w:val="auto"/>
          <w:sz w:val="16"/>
          <w:szCs w:val="16"/>
          <w:u w:val="single"/>
        </w:rPr>
      </w:pPr>
    </w:p>
    <w:p w14:paraId="3D5DD10A" w14:textId="77777777" w:rsidR="00BD49D5" w:rsidRDefault="00BD49D5" w:rsidP="001B7385">
      <w:pPr>
        <w:pStyle w:val="Default"/>
        <w:rPr>
          <w:rFonts w:ascii="Arial" w:hAnsi="Arial" w:cs="Arial"/>
          <w:i/>
          <w:iCs/>
          <w:color w:val="auto"/>
          <w:sz w:val="16"/>
          <w:szCs w:val="16"/>
          <w:u w:val="single"/>
        </w:rPr>
      </w:pPr>
    </w:p>
    <w:p w14:paraId="70732DC8" w14:textId="77777777" w:rsidR="00BD49D5" w:rsidRDefault="00BD49D5" w:rsidP="001B7385">
      <w:pPr>
        <w:pStyle w:val="Default"/>
        <w:rPr>
          <w:rFonts w:ascii="Arial" w:hAnsi="Arial" w:cs="Arial"/>
          <w:i/>
          <w:iCs/>
          <w:color w:val="auto"/>
          <w:sz w:val="16"/>
          <w:szCs w:val="16"/>
          <w:u w:val="single"/>
        </w:rPr>
      </w:pPr>
    </w:p>
    <w:p w14:paraId="40BFB0FB" w14:textId="77777777" w:rsidR="00BD49D5" w:rsidRDefault="00BD49D5" w:rsidP="001B7385">
      <w:pPr>
        <w:pStyle w:val="Default"/>
        <w:rPr>
          <w:rFonts w:ascii="Arial" w:hAnsi="Arial" w:cs="Arial"/>
          <w:i/>
          <w:iCs/>
          <w:color w:val="auto"/>
          <w:sz w:val="16"/>
          <w:szCs w:val="16"/>
          <w:u w:val="single"/>
        </w:rPr>
      </w:pPr>
    </w:p>
    <w:p w14:paraId="224AE7B6" w14:textId="77777777" w:rsidR="00BD49D5" w:rsidRDefault="00BD49D5" w:rsidP="001B7385">
      <w:pPr>
        <w:pStyle w:val="Default"/>
        <w:rPr>
          <w:rFonts w:ascii="Arial" w:hAnsi="Arial" w:cs="Arial"/>
          <w:i/>
          <w:iCs/>
          <w:color w:val="auto"/>
          <w:sz w:val="16"/>
          <w:szCs w:val="16"/>
          <w:u w:val="single"/>
        </w:rPr>
      </w:pPr>
    </w:p>
    <w:p w14:paraId="7D71A4ED" w14:textId="77777777" w:rsidR="00BD49D5" w:rsidRDefault="00BD49D5" w:rsidP="001B7385">
      <w:pPr>
        <w:pStyle w:val="Default"/>
        <w:rPr>
          <w:rFonts w:ascii="Arial" w:hAnsi="Arial" w:cs="Arial"/>
          <w:i/>
          <w:iCs/>
          <w:color w:val="auto"/>
          <w:sz w:val="16"/>
          <w:szCs w:val="16"/>
          <w:u w:val="single"/>
        </w:rPr>
      </w:pPr>
    </w:p>
    <w:p w14:paraId="6E70415F" w14:textId="77777777" w:rsidR="00BD49D5" w:rsidRDefault="00BD49D5" w:rsidP="001B7385">
      <w:pPr>
        <w:pStyle w:val="Default"/>
        <w:rPr>
          <w:rFonts w:ascii="Arial" w:hAnsi="Arial" w:cs="Arial"/>
          <w:i/>
          <w:iCs/>
          <w:color w:val="auto"/>
          <w:sz w:val="16"/>
          <w:szCs w:val="16"/>
          <w:u w:val="single"/>
        </w:rPr>
      </w:pPr>
    </w:p>
    <w:p w14:paraId="11F5CBBF" w14:textId="77777777" w:rsidR="00BD49D5" w:rsidRDefault="00BD49D5" w:rsidP="001B7385">
      <w:pPr>
        <w:pStyle w:val="Default"/>
        <w:rPr>
          <w:rFonts w:ascii="Arial" w:hAnsi="Arial" w:cs="Arial"/>
          <w:i/>
          <w:iCs/>
          <w:color w:val="auto"/>
          <w:sz w:val="16"/>
          <w:szCs w:val="16"/>
          <w:u w:val="single"/>
        </w:rPr>
      </w:pPr>
    </w:p>
    <w:p w14:paraId="24FB11A3" w14:textId="77777777" w:rsidR="00BD49D5" w:rsidRDefault="00BD49D5" w:rsidP="001B7385">
      <w:pPr>
        <w:pStyle w:val="Default"/>
        <w:rPr>
          <w:rFonts w:ascii="Arial" w:hAnsi="Arial" w:cs="Arial"/>
          <w:i/>
          <w:iCs/>
          <w:color w:val="auto"/>
          <w:sz w:val="16"/>
          <w:szCs w:val="16"/>
          <w:u w:val="single"/>
        </w:rPr>
      </w:pPr>
    </w:p>
    <w:p w14:paraId="0E1430D9" w14:textId="77777777" w:rsidR="00BD49D5" w:rsidRDefault="00BD49D5" w:rsidP="001B7385">
      <w:pPr>
        <w:pStyle w:val="Default"/>
        <w:rPr>
          <w:rFonts w:ascii="Arial" w:hAnsi="Arial" w:cs="Arial"/>
          <w:i/>
          <w:iCs/>
          <w:color w:val="auto"/>
          <w:sz w:val="16"/>
          <w:szCs w:val="16"/>
          <w:u w:val="single"/>
        </w:rPr>
      </w:pPr>
    </w:p>
    <w:p w14:paraId="75705842" w14:textId="77777777" w:rsidR="00BD49D5" w:rsidRDefault="00BD49D5" w:rsidP="001B7385">
      <w:pPr>
        <w:pStyle w:val="Default"/>
        <w:rPr>
          <w:rFonts w:ascii="Arial" w:hAnsi="Arial" w:cs="Arial"/>
          <w:i/>
          <w:iCs/>
          <w:color w:val="auto"/>
          <w:sz w:val="16"/>
          <w:szCs w:val="16"/>
          <w:u w:val="single"/>
        </w:rPr>
      </w:pPr>
    </w:p>
    <w:p w14:paraId="23C620C7" w14:textId="77777777" w:rsidR="00BD49D5" w:rsidRDefault="00BD49D5" w:rsidP="001B7385">
      <w:pPr>
        <w:pStyle w:val="Default"/>
        <w:rPr>
          <w:rFonts w:ascii="Arial" w:hAnsi="Arial" w:cs="Arial"/>
          <w:i/>
          <w:iCs/>
          <w:color w:val="auto"/>
          <w:sz w:val="16"/>
          <w:szCs w:val="16"/>
          <w:u w:val="single"/>
        </w:rPr>
      </w:pPr>
    </w:p>
    <w:p w14:paraId="06E2B8B9" w14:textId="77777777" w:rsidR="00BD49D5" w:rsidRDefault="00BD49D5" w:rsidP="001B7385">
      <w:pPr>
        <w:pStyle w:val="Default"/>
        <w:rPr>
          <w:rFonts w:ascii="Arial" w:hAnsi="Arial" w:cs="Arial"/>
          <w:i/>
          <w:iCs/>
          <w:color w:val="auto"/>
          <w:sz w:val="16"/>
          <w:szCs w:val="16"/>
          <w:u w:val="single"/>
        </w:rPr>
      </w:pPr>
    </w:p>
    <w:p w14:paraId="0B488FC7" w14:textId="77777777" w:rsidR="00BD49D5" w:rsidRDefault="00BD49D5" w:rsidP="001B7385">
      <w:pPr>
        <w:pStyle w:val="Default"/>
        <w:rPr>
          <w:rFonts w:ascii="Arial" w:hAnsi="Arial" w:cs="Arial"/>
          <w:i/>
          <w:iCs/>
          <w:color w:val="auto"/>
          <w:sz w:val="16"/>
          <w:szCs w:val="16"/>
          <w:u w:val="single"/>
        </w:rPr>
      </w:pPr>
    </w:p>
    <w:p w14:paraId="67CC1066" w14:textId="77777777" w:rsidR="00BD49D5" w:rsidRDefault="00BD49D5" w:rsidP="001B7385">
      <w:pPr>
        <w:pStyle w:val="Default"/>
        <w:rPr>
          <w:rFonts w:ascii="Arial" w:hAnsi="Arial" w:cs="Arial"/>
          <w:i/>
          <w:iCs/>
          <w:color w:val="auto"/>
          <w:sz w:val="16"/>
          <w:szCs w:val="16"/>
          <w:u w:val="single"/>
        </w:rPr>
      </w:pPr>
    </w:p>
    <w:p w14:paraId="3DFC8D7E" w14:textId="77777777" w:rsidR="00BD49D5" w:rsidRDefault="00BD49D5" w:rsidP="001B7385">
      <w:pPr>
        <w:pStyle w:val="Default"/>
        <w:rPr>
          <w:rFonts w:ascii="Arial" w:hAnsi="Arial" w:cs="Arial"/>
          <w:i/>
          <w:iCs/>
          <w:color w:val="auto"/>
          <w:sz w:val="16"/>
          <w:szCs w:val="16"/>
          <w:u w:val="single"/>
        </w:rPr>
      </w:pPr>
    </w:p>
    <w:p w14:paraId="7FD6656D" w14:textId="77777777" w:rsidR="00BD49D5" w:rsidRDefault="00BD49D5" w:rsidP="001B7385">
      <w:pPr>
        <w:pStyle w:val="Default"/>
        <w:rPr>
          <w:rFonts w:ascii="Arial" w:hAnsi="Arial" w:cs="Arial"/>
          <w:i/>
          <w:iCs/>
          <w:color w:val="auto"/>
          <w:sz w:val="16"/>
          <w:szCs w:val="16"/>
          <w:u w:val="single"/>
        </w:rPr>
      </w:pPr>
    </w:p>
    <w:p w14:paraId="50580F3D" w14:textId="77777777" w:rsidR="00BD49D5" w:rsidRDefault="00BD49D5" w:rsidP="001B7385">
      <w:pPr>
        <w:pStyle w:val="Default"/>
        <w:rPr>
          <w:rFonts w:ascii="Arial" w:hAnsi="Arial" w:cs="Arial"/>
          <w:i/>
          <w:iCs/>
          <w:color w:val="auto"/>
          <w:sz w:val="16"/>
          <w:szCs w:val="16"/>
          <w:u w:val="single"/>
        </w:rPr>
      </w:pPr>
    </w:p>
    <w:p w14:paraId="00A12B68" w14:textId="77777777" w:rsidR="00BD49D5" w:rsidRDefault="00BD49D5" w:rsidP="001B7385">
      <w:pPr>
        <w:pStyle w:val="Default"/>
        <w:rPr>
          <w:rFonts w:ascii="Arial" w:hAnsi="Arial" w:cs="Arial"/>
          <w:i/>
          <w:iCs/>
          <w:color w:val="auto"/>
          <w:sz w:val="16"/>
          <w:szCs w:val="16"/>
          <w:u w:val="single"/>
        </w:rPr>
      </w:pPr>
    </w:p>
    <w:p w14:paraId="37631ED0" w14:textId="77777777" w:rsidR="00BD49D5" w:rsidRDefault="00BD49D5" w:rsidP="001B7385">
      <w:pPr>
        <w:pStyle w:val="Default"/>
        <w:rPr>
          <w:rFonts w:ascii="Arial" w:hAnsi="Arial" w:cs="Arial"/>
          <w:i/>
          <w:iCs/>
          <w:color w:val="auto"/>
          <w:sz w:val="16"/>
          <w:szCs w:val="16"/>
          <w:u w:val="single"/>
        </w:rPr>
      </w:pPr>
    </w:p>
    <w:p w14:paraId="10464F48" w14:textId="77777777" w:rsidR="00BD49D5" w:rsidRDefault="00BD49D5" w:rsidP="001B7385">
      <w:pPr>
        <w:pStyle w:val="Default"/>
        <w:rPr>
          <w:rFonts w:ascii="Arial" w:hAnsi="Arial" w:cs="Arial"/>
          <w:i/>
          <w:iCs/>
          <w:color w:val="auto"/>
          <w:sz w:val="16"/>
          <w:szCs w:val="16"/>
          <w:u w:val="single"/>
        </w:rPr>
      </w:pPr>
    </w:p>
    <w:p w14:paraId="0FE506FA" w14:textId="77777777" w:rsidR="00BD49D5" w:rsidRDefault="00BD49D5" w:rsidP="001B7385">
      <w:pPr>
        <w:pStyle w:val="Default"/>
        <w:rPr>
          <w:rFonts w:ascii="Arial" w:hAnsi="Arial" w:cs="Arial"/>
          <w:i/>
          <w:iCs/>
          <w:color w:val="auto"/>
          <w:sz w:val="16"/>
          <w:szCs w:val="16"/>
          <w:u w:val="single"/>
        </w:rPr>
      </w:pPr>
    </w:p>
    <w:p w14:paraId="771840F0" w14:textId="77777777" w:rsidR="00BD49D5" w:rsidRDefault="00BD49D5" w:rsidP="001B7385">
      <w:pPr>
        <w:pStyle w:val="Default"/>
        <w:rPr>
          <w:rFonts w:ascii="Arial" w:hAnsi="Arial" w:cs="Arial"/>
          <w:i/>
          <w:iCs/>
          <w:color w:val="auto"/>
          <w:sz w:val="16"/>
          <w:szCs w:val="16"/>
          <w:u w:val="single"/>
        </w:rPr>
      </w:pPr>
    </w:p>
    <w:p w14:paraId="65EBB656" w14:textId="77777777" w:rsidR="00BD49D5" w:rsidRDefault="00BD49D5" w:rsidP="001B7385">
      <w:pPr>
        <w:pStyle w:val="Default"/>
        <w:rPr>
          <w:rFonts w:ascii="Arial" w:hAnsi="Arial" w:cs="Arial"/>
          <w:i/>
          <w:iCs/>
          <w:color w:val="auto"/>
          <w:sz w:val="16"/>
          <w:szCs w:val="16"/>
          <w:u w:val="single"/>
        </w:rPr>
      </w:pPr>
    </w:p>
    <w:p w14:paraId="1F541359" w14:textId="77777777" w:rsidR="00BD49D5" w:rsidRDefault="00BD49D5" w:rsidP="001B7385">
      <w:pPr>
        <w:pStyle w:val="Default"/>
        <w:rPr>
          <w:rFonts w:ascii="Arial" w:hAnsi="Arial" w:cs="Arial"/>
          <w:i/>
          <w:iCs/>
          <w:color w:val="auto"/>
          <w:sz w:val="16"/>
          <w:szCs w:val="16"/>
          <w:u w:val="single"/>
        </w:rPr>
      </w:pPr>
    </w:p>
    <w:p w14:paraId="2CD25AE7" w14:textId="77777777" w:rsidR="00BD49D5" w:rsidRDefault="00BD49D5" w:rsidP="001B7385">
      <w:pPr>
        <w:pStyle w:val="Default"/>
        <w:rPr>
          <w:rFonts w:ascii="Arial" w:hAnsi="Arial" w:cs="Arial"/>
          <w:i/>
          <w:iCs/>
          <w:color w:val="auto"/>
          <w:sz w:val="16"/>
          <w:szCs w:val="16"/>
          <w:u w:val="single"/>
        </w:rPr>
      </w:pPr>
    </w:p>
    <w:p w14:paraId="279EEC54" w14:textId="77777777" w:rsidR="00BD49D5" w:rsidRDefault="00BD49D5" w:rsidP="001B7385">
      <w:pPr>
        <w:pStyle w:val="Default"/>
        <w:rPr>
          <w:rFonts w:ascii="Arial" w:hAnsi="Arial" w:cs="Arial"/>
          <w:i/>
          <w:iCs/>
          <w:color w:val="auto"/>
          <w:sz w:val="16"/>
          <w:szCs w:val="16"/>
          <w:u w:val="single"/>
        </w:rPr>
      </w:pPr>
    </w:p>
    <w:p w14:paraId="396C653D" w14:textId="77777777" w:rsidR="00BD49D5" w:rsidRDefault="00BD49D5" w:rsidP="001B7385">
      <w:pPr>
        <w:pStyle w:val="Default"/>
        <w:rPr>
          <w:rFonts w:ascii="Arial" w:hAnsi="Arial" w:cs="Arial"/>
          <w:i/>
          <w:iCs/>
          <w:color w:val="auto"/>
          <w:sz w:val="16"/>
          <w:szCs w:val="16"/>
          <w:u w:val="single"/>
        </w:rPr>
      </w:pPr>
    </w:p>
    <w:p w14:paraId="2B1FFF0E" w14:textId="77777777" w:rsidR="00BD49D5" w:rsidRDefault="00BD49D5" w:rsidP="001B7385">
      <w:pPr>
        <w:pStyle w:val="Default"/>
        <w:rPr>
          <w:rFonts w:ascii="Arial" w:hAnsi="Arial" w:cs="Arial"/>
          <w:i/>
          <w:iCs/>
          <w:color w:val="auto"/>
          <w:sz w:val="16"/>
          <w:szCs w:val="16"/>
          <w:u w:val="single"/>
        </w:rPr>
      </w:pPr>
    </w:p>
    <w:p w14:paraId="635CBD3C" w14:textId="77777777" w:rsidR="00BD49D5" w:rsidRDefault="00BD49D5" w:rsidP="001B7385">
      <w:pPr>
        <w:pStyle w:val="Default"/>
        <w:rPr>
          <w:rFonts w:ascii="Arial" w:hAnsi="Arial" w:cs="Arial"/>
          <w:i/>
          <w:iCs/>
          <w:color w:val="auto"/>
          <w:sz w:val="16"/>
          <w:szCs w:val="16"/>
          <w:u w:val="single"/>
        </w:rPr>
      </w:pPr>
    </w:p>
    <w:p w14:paraId="3068A718" w14:textId="77777777" w:rsidR="00BD49D5" w:rsidRDefault="00BD49D5" w:rsidP="001B7385">
      <w:pPr>
        <w:pStyle w:val="Default"/>
        <w:rPr>
          <w:rFonts w:ascii="Arial" w:hAnsi="Arial" w:cs="Arial"/>
          <w:i/>
          <w:iCs/>
          <w:color w:val="auto"/>
          <w:sz w:val="16"/>
          <w:szCs w:val="16"/>
          <w:u w:val="single"/>
        </w:rPr>
      </w:pPr>
    </w:p>
    <w:p w14:paraId="28A32AAE" w14:textId="77D48E6B"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D3FAADC" w14:textId="77777777" w:rsidR="001A381D" w:rsidRDefault="001A381D" w:rsidP="004248D3"/>
    <w:p w14:paraId="5633E762" w14:textId="77777777" w:rsidR="00F811D9" w:rsidRDefault="00F811D9" w:rsidP="004248D3"/>
    <w:p w14:paraId="64F311BB" w14:textId="77777777" w:rsidR="00C34A94" w:rsidRDefault="00C34A94" w:rsidP="004248D3"/>
    <w:p w14:paraId="02AE1294" w14:textId="77777777" w:rsidR="00C34A94" w:rsidRDefault="00C34A94" w:rsidP="004248D3"/>
    <w:p w14:paraId="320C64F4" w14:textId="77777777" w:rsidR="00C34A94" w:rsidRDefault="00C34A94" w:rsidP="004248D3"/>
    <w:p w14:paraId="6003FEDA" w14:textId="77777777" w:rsidR="00C34A94" w:rsidRDefault="00C34A94" w:rsidP="004248D3"/>
    <w:p w14:paraId="185937C4" w14:textId="77777777" w:rsidR="00C34A94" w:rsidRDefault="00C34A94" w:rsidP="004248D3"/>
    <w:p w14:paraId="3E88C973" w14:textId="77777777" w:rsidR="00C34A94" w:rsidRDefault="00C34A94" w:rsidP="004248D3"/>
    <w:p w14:paraId="433F7495" w14:textId="77777777" w:rsidR="006309AD" w:rsidRDefault="006309AD" w:rsidP="004248D3"/>
    <w:p w14:paraId="6295F7D2" w14:textId="77777777" w:rsidR="006309AD" w:rsidRDefault="006309AD" w:rsidP="004248D3"/>
    <w:p w14:paraId="7BB87FE0" w14:textId="77777777" w:rsidR="006309AD" w:rsidRDefault="006309AD" w:rsidP="004248D3"/>
    <w:p w14:paraId="51BEFF33" w14:textId="77777777" w:rsidR="00867AF6" w:rsidRDefault="00867AF6" w:rsidP="004248D3"/>
    <w:p w14:paraId="4593A04D" w14:textId="77777777" w:rsidR="00867AF6" w:rsidRDefault="00867AF6" w:rsidP="004248D3"/>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2"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2"/>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3" w:name="_Hlk64455538"/>
      <w:r w:rsidRPr="008A78AC">
        <w:rPr>
          <w:rFonts w:ascii="Arial" w:hAnsi="Arial" w:cs="Arial"/>
          <w:sz w:val="20"/>
          <w:szCs w:val="20"/>
        </w:rPr>
        <w:t xml:space="preserve">oraz </w:t>
      </w:r>
      <w:bookmarkStart w:id="34" w:name="_Hlk101442503"/>
      <w:r w:rsidRPr="008A78AC">
        <w:rPr>
          <w:rFonts w:ascii="Arial" w:hAnsi="Arial" w:cs="Arial"/>
          <w:sz w:val="20"/>
          <w:szCs w:val="20"/>
        </w:rPr>
        <w:t xml:space="preserve">art. 109 ust. 1 pkt 4, 5, 7-10 </w:t>
      </w:r>
      <w:bookmarkEnd w:id="33"/>
      <w:bookmarkEnd w:id="3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5"/>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6" w:name="_Hlk103076050"/>
      <w:r w:rsidRPr="008A78AC">
        <w:rPr>
          <w:rFonts w:ascii="Arial" w:hAnsi="Arial" w:cs="Arial"/>
          <w:color w:val="000000" w:themeColor="text1"/>
          <w:sz w:val="20"/>
          <w:szCs w:val="20"/>
        </w:rPr>
        <w:t>art. 109 ust. 1 pkt 4, 5, 7-10</w:t>
      </w:r>
      <w:bookmarkEnd w:id="3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7"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7"/>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t>Załącznik nr 3A</w:t>
      </w:r>
    </w:p>
    <w:p w14:paraId="4A03AB6D" w14:textId="07E49E6A" w:rsidR="00C34A94" w:rsidRPr="008A78AC" w:rsidRDefault="00C34A94" w:rsidP="00F26F3F">
      <w:pPr>
        <w:rPr>
          <w:rFonts w:ascii="Arial" w:hAnsi="Arial" w:cs="Arial"/>
          <w:bCs/>
          <w:sz w:val="20"/>
          <w:szCs w:val="20"/>
        </w:rPr>
      </w:pPr>
      <w:bookmarkStart w:id="38"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39" w:name="_Toc365957018"/>
      <w:bookmarkStart w:id="40"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39"/>
      <w:bookmarkEnd w:id="40"/>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8"/>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32E94A5E" w14:textId="77777777" w:rsidR="00C34A94" w:rsidRPr="008A78AC" w:rsidRDefault="00C34A94" w:rsidP="00C34A94">
      <w:pPr>
        <w:spacing w:line="360" w:lineRule="auto"/>
        <w:rPr>
          <w:rFonts w:ascii="Arial" w:hAnsi="Arial" w:cs="Arial"/>
          <w:sz w:val="20"/>
          <w:szCs w:val="20"/>
        </w:rPr>
      </w:pPr>
    </w:p>
    <w:p w14:paraId="3AD6C4CD" w14:textId="77777777" w:rsidR="00C34A94" w:rsidRDefault="00C34A94" w:rsidP="00C34A94">
      <w:pPr>
        <w:pStyle w:val="Nagwek1"/>
        <w:spacing w:line="360" w:lineRule="auto"/>
        <w:jc w:val="right"/>
        <w:rPr>
          <w:rFonts w:ascii="Arial" w:hAnsi="Arial" w:cs="Arial"/>
          <w:sz w:val="20"/>
        </w:rPr>
      </w:pPr>
    </w:p>
    <w:p w14:paraId="6B8661AC" w14:textId="77777777" w:rsidR="00CB2E3A" w:rsidRPr="008A78AC" w:rsidRDefault="00CB2E3A" w:rsidP="00CB2E3A">
      <w:pPr>
        <w:pStyle w:val="Akapitzlist"/>
        <w:ind w:left="340"/>
        <w:rPr>
          <w:rFonts w:ascii="Arial" w:hAnsi="Arial" w:cs="Arial"/>
          <w:sz w:val="16"/>
          <w:szCs w:val="16"/>
        </w:rPr>
      </w:pPr>
    </w:p>
    <w:p w14:paraId="70E83EA2" w14:textId="0B6E22D4" w:rsidR="002E0DF1" w:rsidRPr="008A78AC" w:rsidRDefault="002E0DF1" w:rsidP="00DE7EFB">
      <w:pPr>
        <w:spacing w:line="360" w:lineRule="auto"/>
        <w:rPr>
          <w:rFonts w:ascii="Arial" w:hAnsi="Arial" w:cs="Arial"/>
          <w:sz w:val="20"/>
          <w:szCs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1"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2" w:name="_Hlk62546713"/>
    </w:p>
    <w:bookmarkEnd w:id="42"/>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3"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3"/>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1"/>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507AFBD0" w14:textId="77777777" w:rsidR="004C1C1D" w:rsidRDefault="004C1C1D" w:rsidP="00DE7EFB">
      <w:pPr>
        <w:spacing w:line="360" w:lineRule="auto"/>
        <w:rPr>
          <w:rFonts w:ascii="Arial" w:hAnsi="Arial" w:cs="Arial"/>
          <w:sz w:val="20"/>
          <w:szCs w:val="20"/>
        </w:rPr>
      </w:pPr>
    </w:p>
    <w:p w14:paraId="42491584" w14:textId="77777777" w:rsidR="004C1C1D" w:rsidRPr="008A78AC" w:rsidRDefault="004C1C1D"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4" w:name="_Toc51842800"/>
      <w:r w:rsidRPr="008A78AC">
        <w:rPr>
          <w:rFonts w:ascii="Arial" w:hAnsi="Arial" w:cs="Arial"/>
          <w:sz w:val="24"/>
          <w:szCs w:val="24"/>
        </w:rPr>
        <w:t>Oświadczenie o grupie kapitałowej</w:t>
      </w:r>
      <w:r w:rsidRPr="008A78AC">
        <w:rPr>
          <w:rFonts w:ascii="Arial" w:hAnsi="Arial" w:cs="Arial"/>
          <w:sz w:val="24"/>
          <w:szCs w:val="24"/>
        </w:rPr>
        <w:tab/>
      </w:r>
      <w:bookmarkEnd w:id="44"/>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5"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5"/>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9F42B2" w:rsidRPr="008A78AC" w14:paraId="3614F7AB" w14:textId="77777777" w:rsidTr="006309AD">
        <w:trPr>
          <w:gridAfter w:val="1"/>
          <w:wAfter w:w="44" w:type="dxa"/>
        </w:trPr>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2394"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6309AD">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6309AD">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67995E08" w:rsidR="002F72D8" w:rsidRPr="008A78AC" w:rsidRDefault="00A1086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6309AD">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01B93539" w:rsidR="002F72D8" w:rsidRPr="008A78AC" w:rsidRDefault="00A1086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6" w:name="_Hlk97105017"/>
      <w:bookmarkStart w:id="47"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6"/>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7"/>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48" w:name="_Hlk109894915"/>
    </w:p>
    <w:p w14:paraId="0BAD060E" w14:textId="77777777" w:rsidR="0039505A" w:rsidRDefault="0039505A" w:rsidP="0069371E">
      <w:pPr>
        <w:ind w:left="7788"/>
        <w:jc w:val="both"/>
        <w:rPr>
          <w:rFonts w:ascii="Arial" w:hAnsi="Arial" w:cs="Arial"/>
          <w:b/>
          <w:bCs/>
          <w:sz w:val="20"/>
        </w:rPr>
      </w:pPr>
    </w:p>
    <w:p w14:paraId="50AEB242" w14:textId="77777777" w:rsidR="00867AF6" w:rsidRDefault="00867AF6" w:rsidP="0069371E">
      <w:pPr>
        <w:ind w:left="7788"/>
        <w:jc w:val="both"/>
        <w:rPr>
          <w:rFonts w:ascii="Arial" w:hAnsi="Arial" w:cs="Arial"/>
          <w:b/>
          <w:bCs/>
          <w:sz w:val="20"/>
        </w:rPr>
      </w:pPr>
    </w:p>
    <w:p w14:paraId="718C800E" w14:textId="77777777" w:rsidR="00867AF6" w:rsidRDefault="00867AF6" w:rsidP="0069371E">
      <w:pPr>
        <w:ind w:left="7788"/>
        <w:jc w:val="both"/>
        <w:rPr>
          <w:rFonts w:ascii="Arial" w:hAnsi="Arial" w:cs="Arial"/>
          <w:b/>
          <w:bCs/>
          <w:sz w:val="20"/>
        </w:rPr>
      </w:pPr>
    </w:p>
    <w:p w14:paraId="0C2C3F76" w14:textId="77777777" w:rsidR="00867AF6" w:rsidRDefault="00867AF6" w:rsidP="0069371E">
      <w:pPr>
        <w:ind w:left="7788"/>
        <w:jc w:val="both"/>
        <w:rPr>
          <w:rFonts w:ascii="Arial" w:hAnsi="Arial" w:cs="Arial"/>
          <w:b/>
          <w:bCs/>
          <w:sz w:val="20"/>
        </w:rPr>
      </w:pPr>
    </w:p>
    <w:p w14:paraId="01FB900B" w14:textId="77777777" w:rsidR="0039505A" w:rsidRDefault="0039505A" w:rsidP="0069371E">
      <w:pPr>
        <w:ind w:left="7788"/>
        <w:jc w:val="both"/>
        <w:rPr>
          <w:rFonts w:ascii="Arial" w:hAnsi="Arial" w:cs="Arial"/>
          <w:b/>
          <w:bCs/>
          <w:sz w:val="20"/>
        </w:rPr>
      </w:pPr>
    </w:p>
    <w:p w14:paraId="28BDDF64" w14:textId="08B2E004" w:rsidR="00294B5D" w:rsidRDefault="0069371E" w:rsidP="00F26F3F">
      <w:pPr>
        <w:jc w:val="both"/>
        <w:rPr>
          <w:rFonts w:ascii="Arial" w:hAnsi="Arial" w:cs="Arial"/>
          <w:b/>
          <w:bCs/>
          <w:sz w:val="20"/>
        </w:rPr>
      </w:pPr>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49" w:name="_Hlk139538394"/>
    </w:p>
    <w:p w14:paraId="22CFEA93" w14:textId="77777777" w:rsidR="006309AD" w:rsidRDefault="006309AD" w:rsidP="002038EE">
      <w:pPr>
        <w:ind w:left="7080"/>
        <w:jc w:val="both"/>
        <w:rPr>
          <w:rFonts w:ascii="Arial" w:hAnsi="Arial" w:cs="Arial"/>
          <w:b/>
          <w:bCs/>
          <w:sz w:val="20"/>
        </w:rPr>
      </w:pPr>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bookmarkEnd w:id="49"/>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274"/>
        <w:gridCol w:w="2836"/>
        <w:gridCol w:w="1701"/>
        <w:gridCol w:w="2551"/>
      </w:tblGrid>
      <w:tr w:rsidR="00A10865" w:rsidRPr="00294B5D" w14:paraId="36160DBA" w14:textId="77777777" w:rsidTr="00A10865">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A10865" w:rsidRPr="00294B5D" w:rsidRDefault="00A10865" w:rsidP="008B59B8">
            <w:pPr>
              <w:pStyle w:val="Tekstpodstawowywcity3"/>
              <w:ind w:left="0"/>
              <w:rPr>
                <w:rFonts w:ascii="Arial" w:hAnsi="Arial" w:cs="Arial"/>
                <w:b/>
                <w:bCs/>
                <w:sz w:val="18"/>
                <w:szCs w:val="18"/>
              </w:rPr>
            </w:pPr>
          </w:p>
          <w:p w14:paraId="61D24C84" w14:textId="77777777" w:rsidR="00A10865" w:rsidRPr="00294B5D" w:rsidRDefault="00A10865"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A10865" w:rsidRPr="00294B5D" w:rsidRDefault="00A10865" w:rsidP="008B59B8">
            <w:pPr>
              <w:pStyle w:val="Tekstpodstawowywcity3"/>
              <w:ind w:left="0"/>
              <w:rPr>
                <w:rFonts w:ascii="Arial" w:hAnsi="Arial" w:cs="Arial"/>
                <w:b/>
                <w:bCs/>
                <w:sz w:val="18"/>
                <w:szCs w:val="18"/>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347B95C" w14:textId="77777777" w:rsidR="00A10865" w:rsidRPr="00294B5D" w:rsidRDefault="00A10865" w:rsidP="008B59B8">
            <w:pPr>
              <w:pStyle w:val="Tekstpodstawowywcity3"/>
              <w:ind w:left="0"/>
              <w:rPr>
                <w:rFonts w:ascii="Arial" w:hAnsi="Arial" w:cs="Arial"/>
                <w:b/>
                <w:bCs/>
                <w:sz w:val="18"/>
                <w:szCs w:val="18"/>
              </w:rPr>
            </w:pPr>
          </w:p>
          <w:p w14:paraId="419EB738"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836" w:type="dxa"/>
            <w:tcBorders>
              <w:top w:val="single" w:sz="4" w:space="0" w:color="000000"/>
              <w:left w:val="single" w:sz="4" w:space="0" w:color="000000"/>
              <w:bottom w:val="single" w:sz="4" w:space="0" w:color="000000"/>
              <w:right w:val="single" w:sz="4" w:space="0" w:color="000000"/>
            </w:tcBorders>
            <w:vAlign w:val="center"/>
          </w:tcPr>
          <w:p w14:paraId="00E7AD0C" w14:textId="77777777" w:rsidR="00A10865" w:rsidRPr="00294B5D" w:rsidRDefault="00A10865" w:rsidP="008B59B8">
            <w:pPr>
              <w:pStyle w:val="Tekstpodstawowywcity3"/>
              <w:ind w:left="0"/>
              <w:rPr>
                <w:rFonts w:ascii="Arial" w:hAnsi="Arial" w:cs="Arial"/>
                <w:b/>
                <w:bCs/>
                <w:sz w:val="18"/>
                <w:szCs w:val="18"/>
              </w:rPr>
            </w:pPr>
          </w:p>
          <w:p w14:paraId="52E666B2"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A10865" w:rsidRPr="00294B5D" w:rsidRDefault="00A10865" w:rsidP="008B59B8">
            <w:pPr>
              <w:pStyle w:val="Tekstpodstawowywcity3"/>
              <w:ind w:left="0"/>
              <w:rPr>
                <w:rFonts w:ascii="Arial" w:hAnsi="Arial" w:cs="Arial"/>
                <w:b/>
                <w:bCs/>
                <w:sz w:val="18"/>
                <w:szCs w:val="18"/>
              </w:rPr>
            </w:pPr>
          </w:p>
          <w:p w14:paraId="22D2DC23"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551" w:type="dxa"/>
            <w:tcBorders>
              <w:top w:val="single" w:sz="4" w:space="0" w:color="000000"/>
              <w:left w:val="single" w:sz="4" w:space="0" w:color="000000"/>
              <w:bottom w:val="single" w:sz="4" w:space="0" w:color="000000"/>
              <w:right w:val="single" w:sz="4" w:space="0" w:color="000000"/>
            </w:tcBorders>
            <w:vAlign w:val="center"/>
          </w:tcPr>
          <w:p w14:paraId="0E53E995" w14:textId="19270911" w:rsidR="00A10865" w:rsidRPr="00294B5D" w:rsidRDefault="00A10865" w:rsidP="008B59B8">
            <w:pPr>
              <w:pStyle w:val="Tekstpodstawowywcity3"/>
              <w:ind w:left="0"/>
              <w:rPr>
                <w:rFonts w:ascii="Arial" w:hAnsi="Arial" w:cs="Arial"/>
                <w:b/>
                <w:bCs/>
                <w:sz w:val="18"/>
                <w:szCs w:val="18"/>
              </w:rPr>
            </w:pPr>
          </w:p>
          <w:p w14:paraId="4434BBD1"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10865" w:rsidRPr="00AE61BD" w14:paraId="36011E4B"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07197962" w14:textId="213535C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2274" w:type="dxa"/>
            <w:tcBorders>
              <w:top w:val="single" w:sz="4" w:space="0" w:color="000000"/>
              <w:left w:val="single" w:sz="4" w:space="0" w:color="000000"/>
              <w:bottom w:val="single" w:sz="4" w:space="0" w:color="000000"/>
              <w:right w:val="single" w:sz="4" w:space="0" w:color="000000"/>
            </w:tcBorders>
          </w:tcPr>
          <w:p w14:paraId="77524BC9"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2B325E26"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4652A2A8"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6B36F27A" w14:textId="7BB967CF"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79E61FF9"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593A8805" w14:textId="115CE91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2</w:t>
            </w:r>
          </w:p>
        </w:tc>
        <w:tc>
          <w:tcPr>
            <w:tcW w:w="2274" w:type="dxa"/>
            <w:tcBorders>
              <w:top w:val="single" w:sz="4" w:space="0" w:color="000000"/>
              <w:left w:val="single" w:sz="4" w:space="0" w:color="000000"/>
              <w:bottom w:val="single" w:sz="4" w:space="0" w:color="000000"/>
              <w:right w:val="single" w:sz="4" w:space="0" w:color="000000"/>
            </w:tcBorders>
          </w:tcPr>
          <w:p w14:paraId="35810EEB"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332624D0"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595F186D"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1486292B" w14:textId="77777777"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085DEDD2"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131A7BE5" w14:textId="3466CA02"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3</w:t>
            </w:r>
          </w:p>
        </w:tc>
        <w:tc>
          <w:tcPr>
            <w:tcW w:w="2274" w:type="dxa"/>
            <w:tcBorders>
              <w:top w:val="single" w:sz="4" w:space="0" w:color="000000"/>
              <w:left w:val="single" w:sz="4" w:space="0" w:color="000000"/>
              <w:bottom w:val="single" w:sz="4" w:space="0" w:color="000000"/>
              <w:right w:val="single" w:sz="4" w:space="0" w:color="000000"/>
            </w:tcBorders>
          </w:tcPr>
          <w:p w14:paraId="7A0FB34A"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475E1970"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0002CBC3"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3871FF5A" w14:textId="77777777"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63DFF134" w14:textId="77777777" w:rsidTr="00A10865">
        <w:trPr>
          <w:trHeight w:val="525"/>
        </w:trPr>
        <w:tc>
          <w:tcPr>
            <w:tcW w:w="556" w:type="dxa"/>
            <w:tcBorders>
              <w:top w:val="single" w:sz="4" w:space="0" w:color="000000"/>
              <w:left w:val="single" w:sz="4" w:space="0" w:color="000000"/>
              <w:bottom w:val="single" w:sz="4" w:space="0" w:color="auto"/>
              <w:right w:val="single" w:sz="4" w:space="0" w:color="000000"/>
            </w:tcBorders>
          </w:tcPr>
          <w:p w14:paraId="47CA4FEC" w14:textId="66608079"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4</w:t>
            </w:r>
          </w:p>
        </w:tc>
        <w:tc>
          <w:tcPr>
            <w:tcW w:w="2274" w:type="dxa"/>
            <w:tcBorders>
              <w:top w:val="single" w:sz="4" w:space="0" w:color="000000"/>
              <w:left w:val="single" w:sz="4" w:space="0" w:color="000000"/>
              <w:bottom w:val="single" w:sz="4" w:space="0" w:color="auto"/>
              <w:right w:val="single" w:sz="4" w:space="0" w:color="000000"/>
            </w:tcBorders>
          </w:tcPr>
          <w:p w14:paraId="3768F58D"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auto"/>
              <w:right w:val="single" w:sz="4" w:space="0" w:color="000000"/>
            </w:tcBorders>
          </w:tcPr>
          <w:p w14:paraId="50A0F817"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A5A6A57"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auto"/>
              <w:right w:val="single" w:sz="4" w:space="0" w:color="000000"/>
            </w:tcBorders>
          </w:tcPr>
          <w:p w14:paraId="00A20D2C" w14:textId="77777777" w:rsidR="00A10865" w:rsidRPr="00AE61BD" w:rsidRDefault="00A1086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3"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3"/>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8"/>
    <w:bookmarkEnd w:id="54"/>
    <w:bookmarkEnd w:id="55"/>
    <w:bookmarkEnd w:id="56"/>
    <w:bookmarkEnd w:id="57"/>
    <w:bookmarkEnd w:id="58"/>
    <w:bookmarkEnd w:id="59"/>
    <w:bookmarkEnd w:id="60"/>
    <w:bookmarkEnd w:id="61"/>
    <w:bookmarkEnd w:id="62"/>
    <w:bookmarkEnd w:id="63"/>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790" w14:textId="36482D1F"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6F7E55">
      <w:rPr>
        <w:rFonts w:ascii="Arial" w:hAnsi="Arial" w:cs="Arial"/>
        <w:bCs/>
        <w:color w:val="000000" w:themeColor="text1"/>
        <w:sz w:val="20"/>
        <w:szCs w:val="20"/>
      </w:rPr>
      <w:t>1</w:t>
    </w:r>
    <w:r w:rsidR="005B434B">
      <w:rPr>
        <w:rFonts w:ascii="Arial" w:hAnsi="Arial" w:cs="Arial"/>
        <w:bCs/>
        <w:color w:val="000000" w:themeColor="text1"/>
        <w:sz w:val="20"/>
        <w:szCs w:val="20"/>
      </w:rPr>
      <w:t>9</w:t>
    </w:r>
    <w:r w:rsidRPr="00330057">
      <w:rPr>
        <w:rFonts w:ascii="Arial" w:hAnsi="Arial" w:cs="Arial"/>
        <w:bCs/>
        <w:color w:val="000000" w:themeColor="text1"/>
        <w:sz w:val="20"/>
        <w:szCs w:val="20"/>
      </w:rPr>
      <w:t>.202</w:t>
    </w:r>
    <w:r w:rsidR="00A35851">
      <w:rPr>
        <w:rFonts w:ascii="Arial" w:hAnsi="Arial" w:cs="Arial"/>
        <w:bCs/>
        <w:color w:val="000000" w:themeColor="text1"/>
        <w:sz w:val="20"/>
        <w:szCs w:val="20"/>
      </w:rPr>
      <w:t>4</w:t>
    </w:r>
    <w:r w:rsidR="00330057" w:rsidRPr="00330057">
      <w:rPr>
        <w:rFonts w:ascii="Arial" w:hAnsi="Arial" w:cs="Arial"/>
        <w:bCs/>
        <w:color w:val="000000" w:themeColor="text1"/>
        <w:sz w:val="20"/>
        <w:szCs w:val="20"/>
      </w:rPr>
      <w:t>.M.</w:t>
    </w:r>
    <w:r w:rsidR="006F7E55">
      <w:rPr>
        <w:rFonts w:ascii="Arial" w:hAnsi="Arial" w:cs="Arial"/>
        <w:bCs/>
        <w:color w:val="000000" w:themeColor="text1"/>
        <w:sz w:val="20"/>
        <w:szCs w:val="20"/>
      </w:rPr>
      <w:t>S</w:t>
    </w:r>
    <w:r w:rsidR="00330057" w:rsidRPr="00330057">
      <w:rPr>
        <w:rFonts w:ascii="Arial" w:hAnsi="Arial" w:cs="Arial"/>
        <w:bCs/>
        <w:color w:val="000000" w:themeColor="text1"/>
        <w:sz w:val="20"/>
        <w:szCs w:val="20"/>
      </w:rPr>
      <w:t>.</w:t>
    </w:r>
    <w:r w:rsidR="00DF2921" w:rsidRPr="00330057">
      <w:rPr>
        <w:rFonts w:ascii="Arial" w:hAnsi="Arial" w:cs="Arial"/>
        <w:bCs/>
        <w:color w:val="000000" w:themeColor="text1"/>
        <w:sz w:val="18"/>
        <w:szCs w:val="18"/>
      </w:rPr>
      <w:t xml:space="preserve"> </w:t>
    </w:r>
    <w:r w:rsidR="006F7E55" w:rsidRPr="006F7E55">
      <w:rPr>
        <w:rFonts w:ascii="Arial" w:hAnsi="Arial" w:cs="Arial"/>
        <w:bCs/>
        <w:i/>
        <w:iCs/>
        <w:color w:val="000000" w:themeColor="text1"/>
        <w:sz w:val="20"/>
        <w:szCs w:val="20"/>
      </w:rPr>
      <w:t>Budowa łącznika pomiędzy ulicą Paderewskiego a ulicą Henryka III w Siechnicach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12600E5"/>
    <w:multiLevelType w:val="hybridMultilevel"/>
    <w:tmpl w:val="76BC64BC"/>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DB3A2E"/>
    <w:multiLevelType w:val="hybridMultilevel"/>
    <w:tmpl w:val="95D48422"/>
    <w:lvl w:ilvl="0" w:tplc="D046A32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F77FF4"/>
    <w:multiLevelType w:val="hybridMultilevel"/>
    <w:tmpl w:val="1D66237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0560DE9"/>
    <w:multiLevelType w:val="multilevel"/>
    <w:tmpl w:val="F7F4F8DC"/>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strike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1837EE"/>
    <w:multiLevelType w:val="hybridMultilevel"/>
    <w:tmpl w:val="ECB69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4C46044"/>
    <w:multiLevelType w:val="hybridMultilevel"/>
    <w:tmpl w:val="7B4EDE8C"/>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C54DCF8">
      <w:start w:val="1"/>
      <w:numFmt w:val="lowerLetter"/>
      <w:lvlText w:val="%4)"/>
      <w:lvlJc w:val="left"/>
      <w:pPr>
        <w:ind w:left="3240" w:hanging="360"/>
      </w:pPr>
      <w:rPr>
        <w:rFonts w:hint="default"/>
      </w:rPr>
    </w:lvl>
    <w:lvl w:ilvl="4" w:tplc="2D28DEEA">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056E4A"/>
    <w:multiLevelType w:val="hybridMultilevel"/>
    <w:tmpl w:val="1DB4FA50"/>
    <w:lvl w:ilvl="0" w:tplc="8D44F77E">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3"/>
  </w:num>
  <w:num w:numId="2" w16cid:durableId="735712742">
    <w:abstractNumId w:val="11"/>
  </w:num>
  <w:num w:numId="3" w16cid:durableId="1143543524">
    <w:abstractNumId w:val="42"/>
  </w:num>
  <w:num w:numId="4" w16cid:durableId="150341079">
    <w:abstractNumId w:val="65"/>
  </w:num>
  <w:num w:numId="5" w16cid:durableId="308825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1"/>
  </w:num>
  <w:num w:numId="9" w16cid:durableId="115148432">
    <w:abstractNumId w:val="59"/>
  </w:num>
  <w:num w:numId="10" w16cid:durableId="1965963014">
    <w:abstractNumId w:val="47"/>
  </w:num>
  <w:num w:numId="11" w16cid:durableId="1954550150">
    <w:abstractNumId w:val="58"/>
  </w:num>
  <w:num w:numId="12" w16cid:durableId="1300107719">
    <w:abstractNumId w:val="33"/>
  </w:num>
  <w:num w:numId="13" w16cid:durableId="1695031851">
    <w:abstractNumId w:val="36"/>
  </w:num>
  <w:num w:numId="14" w16cid:durableId="119079813">
    <w:abstractNumId w:val="9"/>
  </w:num>
  <w:num w:numId="15" w16cid:durableId="13326810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7"/>
  </w:num>
  <w:num w:numId="17" w16cid:durableId="1426151405">
    <w:abstractNumId w:val="27"/>
  </w:num>
  <w:num w:numId="18" w16cid:durableId="1828284774">
    <w:abstractNumId w:val="46"/>
  </w:num>
  <w:num w:numId="19" w16cid:durableId="1186165911">
    <w:abstractNumId w:val="32"/>
  </w:num>
  <w:num w:numId="20" w16cid:durableId="1550528692">
    <w:abstractNumId w:val="24"/>
  </w:num>
  <w:num w:numId="21" w16cid:durableId="1537347229">
    <w:abstractNumId w:val="12"/>
  </w:num>
  <w:num w:numId="22" w16cid:durableId="942348011">
    <w:abstractNumId w:val="28"/>
  </w:num>
  <w:num w:numId="23" w16cid:durableId="1458377698">
    <w:abstractNumId w:val="62"/>
  </w:num>
  <w:num w:numId="24" w16cid:durableId="894270004">
    <w:abstractNumId w:val="50"/>
  </w:num>
  <w:num w:numId="25" w16cid:durableId="446124389">
    <w:abstractNumId w:val="64"/>
  </w:num>
  <w:num w:numId="26" w16cid:durableId="928464650">
    <w:abstractNumId w:val="15"/>
  </w:num>
  <w:num w:numId="27" w16cid:durableId="1526750265">
    <w:abstractNumId w:val="18"/>
  </w:num>
  <w:num w:numId="28" w16cid:durableId="1394961656">
    <w:abstractNumId w:val="17"/>
  </w:num>
  <w:num w:numId="29" w16cid:durableId="1028606227">
    <w:abstractNumId w:val="68"/>
  </w:num>
  <w:num w:numId="30" w16cid:durableId="1773817880">
    <w:abstractNumId w:val="30"/>
  </w:num>
  <w:num w:numId="31" w16cid:durableId="336538264">
    <w:abstractNumId w:val="34"/>
  </w:num>
  <w:num w:numId="32" w16cid:durableId="1114597576">
    <w:abstractNumId w:val="16"/>
  </w:num>
  <w:num w:numId="33" w16cid:durableId="15811445">
    <w:abstractNumId w:val="19"/>
  </w:num>
  <w:num w:numId="34" w16cid:durableId="1422026032">
    <w:abstractNumId w:val="10"/>
  </w:num>
  <w:num w:numId="35" w16cid:durableId="1323774416">
    <w:abstractNumId w:val="26"/>
  </w:num>
  <w:num w:numId="36" w16cid:durableId="493030603">
    <w:abstractNumId w:val="25"/>
  </w:num>
  <w:num w:numId="37" w16cid:durableId="141623358">
    <w:abstractNumId w:val="13"/>
  </w:num>
  <w:num w:numId="38" w16cid:durableId="1843082721">
    <w:abstractNumId w:val="49"/>
  </w:num>
  <w:num w:numId="39" w16cid:durableId="1894199030">
    <w:abstractNumId w:val="23"/>
  </w:num>
  <w:num w:numId="40" w16cid:durableId="877816904">
    <w:abstractNumId w:val="63"/>
  </w:num>
  <w:num w:numId="41" w16cid:durableId="1627153723">
    <w:abstractNumId w:val="39"/>
  </w:num>
  <w:num w:numId="42" w16cid:durableId="1643463659">
    <w:abstractNumId w:val="22"/>
  </w:num>
  <w:num w:numId="43" w16cid:durableId="1349016634">
    <w:abstractNumId w:val="45"/>
  </w:num>
  <w:num w:numId="44" w16cid:durableId="1792284870">
    <w:abstractNumId w:val="48"/>
  </w:num>
  <w:num w:numId="45" w16cid:durableId="710954294">
    <w:abstractNumId w:val="41"/>
  </w:num>
  <w:num w:numId="46" w16cid:durableId="1172255198">
    <w:abstractNumId w:val="40"/>
  </w:num>
  <w:num w:numId="47" w16cid:durableId="1348560940">
    <w:abstractNumId w:val="20"/>
  </w:num>
  <w:num w:numId="48" w16cid:durableId="745148528">
    <w:abstractNumId w:val="14"/>
  </w:num>
  <w:num w:numId="49" w16cid:durableId="1160853385">
    <w:abstractNumId w:val="60"/>
  </w:num>
  <w:num w:numId="50" w16cid:durableId="1449201921">
    <w:abstractNumId w:val="21"/>
  </w:num>
  <w:num w:numId="51" w16cid:durableId="31269820">
    <w:abstractNumId w:val="31"/>
  </w:num>
  <w:num w:numId="52" w16cid:durableId="823815781">
    <w:abstractNumId w:val="56"/>
  </w:num>
  <w:num w:numId="53" w16cid:durableId="476454488">
    <w:abstractNumId w:val="51"/>
  </w:num>
  <w:num w:numId="54" w16cid:durableId="125390250">
    <w:abstractNumId w:val="38"/>
  </w:num>
  <w:num w:numId="55" w16cid:durableId="1811442063">
    <w:abstractNumId w:val="57"/>
  </w:num>
  <w:num w:numId="56" w16cid:durableId="1115711866">
    <w:abstractNumId w:val="29"/>
  </w:num>
  <w:num w:numId="57" w16cid:durableId="1051657964">
    <w:abstractNumId w:val="67"/>
  </w:num>
  <w:num w:numId="58" w16cid:durableId="1203395778">
    <w:abstractNumId w:val="53"/>
  </w:num>
  <w:num w:numId="59" w16cid:durableId="127710204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20"/>
  <w:displayHorizontalDrawingGridEvery w:val="2"/>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5E06"/>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0AE"/>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56E3"/>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1920"/>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03F5"/>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5C1F"/>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33"/>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6D"/>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927"/>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06"/>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34B"/>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A12"/>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9AD"/>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5F0"/>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3250"/>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6F7E55"/>
    <w:rsid w:val="00701944"/>
    <w:rsid w:val="00701DE0"/>
    <w:rsid w:val="0070208A"/>
    <w:rsid w:val="007044AC"/>
    <w:rsid w:val="007044F2"/>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C6F57"/>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3934"/>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4F4C"/>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2F5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6951"/>
    <w:rsid w:val="00A10328"/>
    <w:rsid w:val="00A10865"/>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7"/>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1A1D"/>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9D5"/>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FFE"/>
    <w:rsid w:val="00C364CE"/>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B77"/>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383E"/>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33D"/>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2FC"/>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668"/>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3EBA"/>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10975</Words>
  <Characters>76897</Characters>
  <Application>Microsoft Office Word</Application>
  <DocSecurity>0</DocSecurity>
  <Lines>640</Lines>
  <Paragraphs>175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87697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cp:revision>
  <cp:lastPrinted>2024-02-26T12:40:00Z</cp:lastPrinted>
  <dcterms:created xsi:type="dcterms:W3CDTF">2024-04-05T06:35:00Z</dcterms:created>
  <dcterms:modified xsi:type="dcterms:W3CDTF">2024-04-05T06:35:00Z</dcterms:modified>
</cp:coreProperties>
</file>