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Default="007E706F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0F3686">
        <w:rPr>
          <w:rFonts w:ascii="Arial" w:hAnsi="Arial" w:cs="Arial"/>
          <w:b/>
          <w:sz w:val="22"/>
          <w:szCs w:val="22"/>
          <w:lang w:val="pl-PL"/>
        </w:rPr>
        <w:t>7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</w:p>
    <w:p w:rsidR="003F2276" w:rsidRDefault="003F2276" w:rsidP="003F2276">
      <w:pPr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r w:rsidRPr="003F2276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ZP.271.</w:t>
      </w:r>
      <w:r w:rsidR="00A2141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2</w:t>
      </w:r>
      <w:r w:rsidRPr="003F2276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.202</w:t>
      </w:r>
      <w:r w:rsidR="00A2141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2</w:t>
      </w:r>
      <w:r w:rsidRPr="003F2276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.COJ</w:t>
      </w:r>
    </w:p>
    <w:p w:rsidR="002D1D0B" w:rsidRDefault="002D1D0B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</w:p>
    <w:p w:rsidR="00B61994" w:rsidRPr="00B61994" w:rsidRDefault="00B61994" w:rsidP="00B61994">
      <w:pPr>
        <w:spacing w:line="259" w:lineRule="auto"/>
        <w:ind w:left="5246" w:firstLine="708"/>
        <w:jc w:val="right"/>
        <w:rPr>
          <w:rFonts w:ascii="Arial" w:eastAsia="Calibri" w:hAnsi="Arial" w:cs="Arial"/>
          <w:b/>
          <w:sz w:val="20"/>
          <w:szCs w:val="20"/>
          <w:lang w:val="pl-PL"/>
        </w:rPr>
      </w:pPr>
      <w:r w:rsidRPr="00B61994">
        <w:rPr>
          <w:rFonts w:ascii="Arial" w:eastAsia="Calibri" w:hAnsi="Arial" w:cs="Arial"/>
          <w:b/>
          <w:sz w:val="20"/>
          <w:szCs w:val="20"/>
          <w:lang w:val="pl-PL"/>
        </w:rPr>
        <w:t>Zamawiający:</w:t>
      </w:r>
    </w:p>
    <w:p w:rsidR="00B61994" w:rsidRPr="00B61994" w:rsidRDefault="000877DD" w:rsidP="00B61994">
      <w:pPr>
        <w:spacing w:line="259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Centrum Obsługi J</w:t>
      </w:r>
      <w:bookmarkStart w:id="0" w:name="_GoBack"/>
      <w:bookmarkEnd w:id="0"/>
      <w:r w:rsidR="00B61994" w:rsidRPr="00B61994">
        <w:rPr>
          <w:rFonts w:ascii="Arial" w:eastAsia="Calibri" w:hAnsi="Arial" w:cs="Arial"/>
          <w:sz w:val="20"/>
          <w:szCs w:val="20"/>
          <w:lang w:val="pl-PL"/>
        </w:rPr>
        <w:t>ednostek w Boguszowie-Gorcach</w:t>
      </w:r>
    </w:p>
    <w:p w:rsidR="00B61994" w:rsidRPr="00B61994" w:rsidRDefault="00B61994" w:rsidP="00B61994">
      <w:pPr>
        <w:spacing w:line="259" w:lineRule="auto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61994">
        <w:rPr>
          <w:rFonts w:ascii="Arial" w:eastAsia="Calibri" w:hAnsi="Arial" w:cs="Arial"/>
          <w:sz w:val="20"/>
          <w:szCs w:val="20"/>
          <w:lang w:val="pl-PL"/>
        </w:rPr>
        <w:t>ul. Ludwika Waryńskiego 10</w:t>
      </w:r>
    </w:p>
    <w:p w:rsidR="00B61994" w:rsidRPr="00B61994" w:rsidRDefault="00B61994" w:rsidP="00B61994">
      <w:pPr>
        <w:spacing w:line="259" w:lineRule="auto"/>
        <w:jc w:val="right"/>
        <w:rPr>
          <w:rFonts w:ascii="Arial" w:eastAsia="Calibri" w:hAnsi="Arial" w:cs="Arial"/>
          <w:b/>
          <w:sz w:val="20"/>
          <w:szCs w:val="20"/>
          <w:lang w:val="pl-PL"/>
        </w:rPr>
      </w:pPr>
      <w:r w:rsidRPr="00B61994">
        <w:rPr>
          <w:rFonts w:ascii="Arial" w:eastAsia="Calibri" w:hAnsi="Arial" w:cs="Arial"/>
          <w:sz w:val="20"/>
          <w:szCs w:val="20"/>
          <w:lang w:val="pl-PL"/>
        </w:rPr>
        <w:t>58-370 Boguszów-Gorce</w:t>
      </w:r>
    </w:p>
    <w:p w:rsidR="00B61994" w:rsidRPr="00B61994" w:rsidRDefault="00B61994" w:rsidP="00B61994">
      <w:pPr>
        <w:spacing w:line="259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B61994" w:rsidRPr="00B61994" w:rsidRDefault="00B61994" w:rsidP="00B61994">
      <w:pPr>
        <w:spacing w:line="259" w:lineRule="auto"/>
        <w:rPr>
          <w:rFonts w:ascii="Arial" w:eastAsia="Calibri" w:hAnsi="Arial" w:cs="Arial"/>
          <w:b/>
          <w:sz w:val="20"/>
          <w:szCs w:val="20"/>
          <w:lang w:val="pl-PL"/>
        </w:rPr>
      </w:pPr>
      <w:r w:rsidRPr="00B61994">
        <w:rPr>
          <w:rFonts w:ascii="Arial" w:eastAsia="Calibri" w:hAnsi="Arial" w:cs="Arial"/>
          <w:b/>
          <w:sz w:val="20"/>
          <w:szCs w:val="20"/>
          <w:lang w:val="pl-PL"/>
        </w:rPr>
        <w:t>Wykonawca:</w:t>
      </w:r>
    </w:p>
    <w:p w:rsidR="00B61994" w:rsidRPr="00B61994" w:rsidRDefault="00B61994" w:rsidP="00B61994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val="pl-PL"/>
        </w:rPr>
      </w:pPr>
      <w:r w:rsidRPr="00B61994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</w:t>
      </w:r>
    </w:p>
    <w:p w:rsidR="00B61994" w:rsidRPr="00B61994" w:rsidRDefault="00B61994" w:rsidP="00B6199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val="pl-PL"/>
        </w:rPr>
      </w:pPr>
      <w:r w:rsidRPr="00B61994">
        <w:rPr>
          <w:rFonts w:ascii="Arial" w:eastAsia="Calibri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61994">
        <w:rPr>
          <w:rFonts w:ascii="Arial" w:eastAsia="Calibri" w:hAnsi="Arial" w:cs="Arial"/>
          <w:i/>
          <w:sz w:val="16"/>
          <w:szCs w:val="16"/>
          <w:lang w:val="pl-PL"/>
        </w:rPr>
        <w:t>CEiDG</w:t>
      </w:r>
      <w:proofErr w:type="spellEnd"/>
      <w:r w:rsidRPr="00B61994">
        <w:rPr>
          <w:rFonts w:ascii="Arial" w:eastAsia="Calibri" w:hAnsi="Arial" w:cs="Arial"/>
          <w:i/>
          <w:sz w:val="16"/>
          <w:szCs w:val="16"/>
          <w:lang w:val="pl-PL"/>
        </w:rPr>
        <w:t>)</w:t>
      </w:r>
    </w:p>
    <w:p w:rsidR="00B61994" w:rsidRPr="00B61994" w:rsidRDefault="00B61994" w:rsidP="00B61994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val="pl-PL"/>
        </w:rPr>
      </w:pPr>
      <w:r w:rsidRPr="00B61994">
        <w:rPr>
          <w:rFonts w:ascii="Arial" w:eastAsia="Calibri" w:hAnsi="Arial" w:cs="Arial"/>
          <w:sz w:val="20"/>
          <w:szCs w:val="20"/>
          <w:u w:val="single"/>
          <w:lang w:val="pl-PL"/>
        </w:rPr>
        <w:t>reprezentowany przez:</w:t>
      </w:r>
    </w:p>
    <w:p w:rsidR="00B61994" w:rsidRPr="00B61994" w:rsidRDefault="00B61994" w:rsidP="00B61994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val="pl-PL"/>
        </w:rPr>
      </w:pPr>
      <w:r w:rsidRPr="00B61994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</w:t>
      </w:r>
    </w:p>
    <w:p w:rsidR="00B61994" w:rsidRPr="00B61994" w:rsidRDefault="00B61994" w:rsidP="00B61994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val="pl-PL"/>
        </w:rPr>
      </w:pPr>
      <w:r w:rsidRPr="00B61994">
        <w:rPr>
          <w:rFonts w:ascii="Arial" w:eastAsia="Calibri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B61994" w:rsidRPr="00B61994" w:rsidRDefault="00B61994" w:rsidP="00B61994">
      <w:pPr>
        <w:spacing w:after="160" w:line="259" w:lineRule="auto"/>
        <w:rPr>
          <w:rFonts w:ascii="Arial" w:eastAsia="Calibri" w:hAnsi="Arial" w:cs="Arial"/>
          <w:sz w:val="20"/>
          <w:szCs w:val="20"/>
          <w:lang w:val="pl-PL"/>
        </w:rPr>
      </w:pPr>
    </w:p>
    <w:p w:rsidR="00B61994" w:rsidRPr="00B61994" w:rsidRDefault="00B61994" w:rsidP="00B61994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pl-PL"/>
        </w:rPr>
      </w:pPr>
      <w:r w:rsidRPr="00B61994">
        <w:rPr>
          <w:rFonts w:ascii="Arial" w:eastAsia="Calibri" w:hAnsi="Arial" w:cs="Arial"/>
          <w:b/>
          <w:sz w:val="28"/>
          <w:szCs w:val="28"/>
          <w:u w:val="single"/>
          <w:lang w:val="pl-PL"/>
        </w:rPr>
        <w:t xml:space="preserve">Oświadczenie wykonawcy </w:t>
      </w:r>
    </w:p>
    <w:p w:rsidR="00B61994" w:rsidRPr="00B61994" w:rsidRDefault="00B61994" w:rsidP="00B61994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B61994">
        <w:rPr>
          <w:rFonts w:ascii="Arial" w:eastAsia="Calibri" w:hAnsi="Arial" w:cs="Arial"/>
          <w:b/>
          <w:sz w:val="20"/>
          <w:szCs w:val="20"/>
          <w:lang w:val="pl-PL"/>
        </w:rPr>
        <w:t xml:space="preserve">o aktualności informacji zawartych w oświadczeniu wstępnym, o którym mowa w art. 125 ust. 1 ustawy z dnia 11 września 2019 r. Prawo zamówień publicznych (dalej jako: ustawa </w:t>
      </w:r>
      <w:proofErr w:type="spellStart"/>
      <w:r w:rsidRPr="00B61994">
        <w:rPr>
          <w:rFonts w:ascii="Arial" w:eastAsia="Calibri" w:hAnsi="Arial" w:cs="Arial"/>
          <w:b/>
          <w:sz w:val="20"/>
          <w:szCs w:val="20"/>
          <w:lang w:val="pl-PL"/>
        </w:rPr>
        <w:t>Pzp</w:t>
      </w:r>
      <w:proofErr w:type="spellEnd"/>
      <w:r w:rsidRPr="00B61994">
        <w:rPr>
          <w:rFonts w:ascii="Arial" w:eastAsia="Calibri" w:hAnsi="Arial" w:cs="Arial"/>
          <w:b/>
          <w:sz w:val="20"/>
          <w:szCs w:val="20"/>
          <w:lang w:val="pl-PL"/>
        </w:rPr>
        <w:t>)</w:t>
      </w:r>
    </w:p>
    <w:p w:rsidR="009235B0" w:rsidRDefault="009235B0" w:rsidP="00B61994">
      <w:pPr>
        <w:autoSpaceDE w:val="0"/>
        <w:autoSpaceDN w:val="0"/>
        <w:adjustRightInd w:val="0"/>
        <w:spacing w:line="271" w:lineRule="auto"/>
        <w:rPr>
          <w:rFonts w:ascii="Arial" w:hAnsi="Arial" w:cs="Arial"/>
          <w:i/>
          <w:sz w:val="16"/>
          <w:szCs w:val="16"/>
          <w:lang w:val="pl-PL"/>
        </w:rPr>
      </w:pPr>
    </w:p>
    <w:p w:rsidR="00B61994" w:rsidRPr="00B61994" w:rsidRDefault="00B61994" w:rsidP="00B61994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val="pl-PL" w:eastAsia="pl-PL"/>
        </w:rPr>
      </w:pPr>
    </w:p>
    <w:p w:rsidR="00B61994" w:rsidRPr="00B61994" w:rsidRDefault="00B61994" w:rsidP="00B6199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  <w:lang w:val="pl-PL" w:eastAsia="pl-PL"/>
        </w:rPr>
      </w:pPr>
    </w:p>
    <w:p w:rsidR="00B61994" w:rsidRPr="00B61994" w:rsidRDefault="00B61994" w:rsidP="00B6199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B61994">
        <w:rPr>
          <w:rFonts w:ascii="Arial" w:eastAsia="Arial Unicode MS" w:hAnsi="Arial" w:cs="Arial"/>
          <w:sz w:val="22"/>
          <w:szCs w:val="22"/>
          <w:lang w:val="pl-PL"/>
        </w:rPr>
        <w:t xml:space="preserve">Potwierdzam aktualność informacji zawartych w oświadczeniu wstępnym złożonym </w:t>
      </w:r>
      <w:r w:rsidRPr="00B61994">
        <w:rPr>
          <w:rFonts w:ascii="Arial" w:eastAsia="Arial Unicode MS" w:hAnsi="Arial" w:cs="Arial"/>
          <w:sz w:val="22"/>
          <w:szCs w:val="22"/>
          <w:lang w:val="pl-PL"/>
        </w:rPr>
        <w:br/>
        <w:t xml:space="preserve">w postępowaniu o udzielenie zamówienia publicznego </w:t>
      </w:r>
      <w:r w:rsidRPr="00B61994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„Dowóz uczniów niepełnosprawnych do szkół i placówek oświatowych w roku szkolnym 2022/2023” </w:t>
      </w:r>
      <w:r w:rsidRPr="00B61994">
        <w:rPr>
          <w:rFonts w:ascii="Arial" w:eastAsia="Arial Unicode MS" w:hAnsi="Arial" w:cs="Arial"/>
          <w:sz w:val="22"/>
          <w:szCs w:val="22"/>
          <w:lang w:val="pl-PL" w:eastAsia="zh-CN"/>
        </w:rPr>
        <w:t xml:space="preserve">na podstawie art. 125 ust. 1 </w:t>
      </w:r>
      <w:r w:rsidRPr="00B61994">
        <w:rPr>
          <w:rFonts w:ascii="Arial" w:eastAsia="Calibri" w:hAnsi="Arial" w:cs="Arial"/>
          <w:sz w:val="22"/>
          <w:szCs w:val="22"/>
          <w:lang w:val="pl-PL" w:eastAsia="zh-CN"/>
        </w:rPr>
        <w:t xml:space="preserve">ustawy </w:t>
      </w:r>
      <w:proofErr w:type="spellStart"/>
      <w:r w:rsidRPr="00B61994">
        <w:rPr>
          <w:rFonts w:ascii="Arial" w:eastAsia="Calibri" w:hAnsi="Arial" w:cs="Arial"/>
          <w:sz w:val="22"/>
          <w:szCs w:val="22"/>
          <w:lang w:val="pl-PL" w:eastAsia="zh-CN"/>
        </w:rPr>
        <w:t>Pzp</w:t>
      </w:r>
      <w:proofErr w:type="spellEnd"/>
      <w:r w:rsidRPr="00B61994">
        <w:rPr>
          <w:rFonts w:ascii="Arial" w:eastAsia="Arial Unicode MS" w:hAnsi="Arial" w:cs="Arial"/>
          <w:sz w:val="22"/>
          <w:szCs w:val="22"/>
          <w:lang w:val="pl-PL" w:eastAsia="zh-CN"/>
        </w:rPr>
        <w:t xml:space="preserve">, w zakresie braku podstaw </w:t>
      </w:r>
      <w:r w:rsidRPr="00B61994">
        <w:rPr>
          <w:rFonts w:ascii="Arial" w:eastAsia="Calibri" w:hAnsi="Arial" w:cs="Arial"/>
          <w:sz w:val="22"/>
          <w:szCs w:val="22"/>
          <w:lang w:val="pl-PL" w:eastAsia="zh-CN"/>
        </w:rPr>
        <w:t xml:space="preserve">wykluczenia z postępowania na podstawie art. 108 ust. 1, art. 109 ust. 1 pkt 1 ustawy </w:t>
      </w:r>
      <w:proofErr w:type="spellStart"/>
      <w:r w:rsidRPr="00B61994">
        <w:rPr>
          <w:rFonts w:ascii="Arial" w:eastAsia="Calibri" w:hAnsi="Arial" w:cs="Arial"/>
          <w:sz w:val="22"/>
          <w:szCs w:val="22"/>
          <w:lang w:val="pl-PL" w:eastAsia="zh-CN"/>
        </w:rPr>
        <w:t>Pzp</w:t>
      </w:r>
      <w:proofErr w:type="spellEnd"/>
      <w:r w:rsidRPr="00B61994">
        <w:rPr>
          <w:rFonts w:ascii="Arial" w:eastAsia="Calibri" w:hAnsi="Arial" w:cs="Arial"/>
          <w:sz w:val="22"/>
          <w:szCs w:val="22"/>
          <w:lang w:val="pl-PL" w:eastAsia="zh-CN"/>
        </w:rPr>
        <w:t xml:space="preserve"> oraz art. 7 ust. 1 ustawy o szczególnych rozwiązaniach w zakresie przeciwdziałania wspieraniu agresji na Ukrainę oraz służących ochronie bezpieczeństwa narodowego.</w:t>
      </w:r>
    </w:p>
    <w:p w:rsidR="00B61994" w:rsidRPr="00B61994" w:rsidRDefault="00B61994" w:rsidP="00B61994">
      <w:pPr>
        <w:contextualSpacing/>
        <w:jc w:val="both"/>
        <w:rPr>
          <w:rFonts w:ascii="Arial" w:eastAsia="Calibri" w:hAnsi="Arial" w:cs="Arial"/>
          <w:sz w:val="22"/>
          <w:szCs w:val="22"/>
          <w:lang w:val="pl-PL" w:eastAsia="zh-CN"/>
        </w:rPr>
      </w:pPr>
    </w:p>
    <w:p w:rsidR="00B61994" w:rsidRPr="00B61994" w:rsidRDefault="00B61994" w:rsidP="00B61994">
      <w:pPr>
        <w:ind w:right="113"/>
        <w:contextualSpacing/>
        <w:jc w:val="both"/>
        <w:rPr>
          <w:rFonts w:ascii="Arial" w:eastAsia="Calibri" w:hAnsi="Arial" w:cs="Arial"/>
          <w:sz w:val="22"/>
          <w:szCs w:val="22"/>
          <w:lang w:val="pl-PL" w:eastAsia="zh-CN"/>
        </w:rPr>
      </w:pPr>
      <w:r w:rsidRPr="00B61994">
        <w:rPr>
          <w:rFonts w:ascii="Arial" w:eastAsia="Calibri" w:hAnsi="Arial" w:cs="Arial"/>
          <w:sz w:val="22"/>
          <w:szCs w:val="22"/>
          <w:lang w:val="pl-PL" w:eastAsia="zh-CN"/>
        </w:rPr>
        <w:t xml:space="preserve">Oświadczam, że informacje podane w powyższym oświadczeniu są aktualne i zgodne </w:t>
      </w:r>
      <w:r w:rsidRPr="00B61994">
        <w:rPr>
          <w:rFonts w:ascii="Arial" w:eastAsia="Calibri" w:hAnsi="Arial" w:cs="Arial"/>
          <w:sz w:val="22"/>
          <w:szCs w:val="22"/>
          <w:lang w:val="pl-PL" w:eastAsia="zh-CN"/>
        </w:rPr>
        <w:br/>
        <w:t>z prawdą oraz zostały przedstawione z pełną świadomością konsekwencji wprowadzenia Zamawiającego w błąd przy przedstawianiu informacji.</w:t>
      </w:r>
    </w:p>
    <w:p w:rsidR="00B61994" w:rsidRPr="00B61994" w:rsidRDefault="00B61994" w:rsidP="00B61994">
      <w:pPr>
        <w:contextualSpacing/>
        <w:rPr>
          <w:rFonts w:ascii="Arial" w:eastAsia="Calibri" w:hAnsi="Arial" w:cs="Arial"/>
          <w:sz w:val="21"/>
          <w:szCs w:val="21"/>
          <w:lang w:val="pl-PL"/>
        </w:rPr>
      </w:pPr>
      <w:r w:rsidRPr="00B61994">
        <w:rPr>
          <w:rFonts w:ascii="Arial" w:eastAsia="Arial Unicode MS" w:hAnsi="Arial" w:cs="Arial"/>
          <w:i/>
          <w:sz w:val="21"/>
          <w:szCs w:val="21"/>
          <w:lang w:val="pl-PL" w:eastAsia="pl-PL"/>
        </w:rPr>
        <w:br/>
      </w:r>
      <w:r w:rsidRPr="00B61994">
        <w:rPr>
          <w:rFonts w:ascii="Arial" w:eastAsia="Arial Unicode MS" w:hAnsi="Arial" w:cs="Arial"/>
          <w:i/>
          <w:sz w:val="21"/>
          <w:szCs w:val="21"/>
          <w:lang w:val="pl-PL" w:eastAsia="pl-PL"/>
        </w:rPr>
        <w:tab/>
      </w:r>
    </w:p>
    <w:p w:rsidR="00B61994" w:rsidRPr="00B61994" w:rsidRDefault="00B61994" w:rsidP="00B6199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B61994">
        <w:rPr>
          <w:rFonts w:ascii="Arial" w:hAnsi="Arial" w:cs="Arial"/>
          <w:sz w:val="20"/>
          <w:szCs w:val="20"/>
          <w:lang w:val="pl-PL" w:eastAsia="pl-PL"/>
        </w:rPr>
        <w:tab/>
      </w:r>
      <w:r w:rsidRPr="00B61994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:rsidR="00B61994" w:rsidRPr="00B61994" w:rsidRDefault="00B61994" w:rsidP="00B6199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B61994">
        <w:rPr>
          <w:rFonts w:ascii="Arial" w:eastAsia="Calibri" w:hAnsi="Arial" w:cs="Arial"/>
          <w:sz w:val="20"/>
          <w:szCs w:val="20"/>
          <w:lang w:val="pl-PL"/>
        </w:rPr>
        <w:t xml:space="preserve">…………….……. </w:t>
      </w:r>
      <w:r w:rsidRPr="00B61994">
        <w:rPr>
          <w:rFonts w:ascii="Arial" w:eastAsia="Calibri" w:hAnsi="Arial" w:cs="Arial"/>
          <w:i/>
          <w:sz w:val="16"/>
          <w:szCs w:val="16"/>
          <w:lang w:val="pl-PL"/>
        </w:rPr>
        <w:t>(miejscowość),</w:t>
      </w:r>
      <w:r w:rsidRPr="00B61994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Pr="00B61994">
        <w:rPr>
          <w:rFonts w:ascii="Arial" w:eastAsia="Calibri" w:hAnsi="Arial" w:cs="Arial"/>
          <w:sz w:val="20"/>
          <w:szCs w:val="20"/>
          <w:lang w:val="pl-PL"/>
        </w:rPr>
        <w:t xml:space="preserve">dnia …………………. r. </w:t>
      </w:r>
    </w:p>
    <w:p w:rsidR="00B61994" w:rsidRPr="00B61994" w:rsidRDefault="00B61994" w:rsidP="00B6199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B61994" w:rsidRPr="00B61994" w:rsidRDefault="00B61994" w:rsidP="00B6199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B61994" w:rsidRPr="00B61994" w:rsidRDefault="00B61994" w:rsidP="00B61994">
      <w:pPr>
        <w:jc w:val="right"/>
        <w:rPr>
          <w:rFonts w:ascii="Arial" w:eastAsia="Calibri" w:hAnsi="Arial" w:cs="Arial"/>
          <w:sz w:val="18"/>
          <w:szCs w:val="18"/>
          <w:lang w:val="pl-PL"/>
        </w:rPr>
      </w:pPr>
      <w:r w:rsidRPr="00B61994">
        <w:rPr>
          <w:rFonts w:ascii="Arial" w:eastAsia="Calibri" w:hAnsi="Arial" w:cs="Arial"/>
          <w:sz w:val="20"/>
          <w:szCs w:val="20"/>
          <w:lang w:val="pl-PL"/>
        </w:rPr>
        <w:tab/>
      </w:r>
      <w:r w:rsidRPr="00B61994">
        <w:rPr>
          <w:rFonts w:ascii="Arial" w:eastAsia="Calibri" w:hAnsi="Arial" w:cs="Arial"/>
          <w:sz w:val="20"/>
          <w:szCs w:val="20"/>
          <w:lang w:val="pl-PL"/>
        </w:rPr>
        <w:tab/>
      </w:r>
      <w:r w:rsidRPr="00B61994">
        <w:rPr>
          <w:rFonts w:ascii="Arial" w:eastAsia="Calibri" w:hAnsi="Arial" w:cs="Arial"/>
          <w:sz w:val="20"/>
          <w:szCs w:val="20"/>
          <w:lang w:val="pl-PL"/>
        </w:rPr>
        <w:tab/>
      </w:r>
      <w:r w:rsidRPr="00B61994">
        <w:rPr>
          <w:rFonts w:ascii="Arial" w:eastAsia="Calibri" w:hAnsi="Arial" w:cs="Arial"/>
          <w:sz w:val="20"/>
          <w:szCs w:val="20"/>
          <w:lang w:val="pl-PL"/>
        </w:rPr>
        <w:tab/>
      </w:r>
      <w:r w:rsidRPr="00B61994">
        <w:rPr>
          <w:rFonts w:ascii="Arial" w:eastAsia="Calibri" w:hAnsi="Arial" w:cs="Arial"/>
          <w:sz w:val="20"/>
          <w:szCs w:val="20"/>
          <w:lang w:val="pl-PL"/>
        </w:rPr>
        <w:tab/>
      </w:r>
      <w:r w:rsidRPr="00B61994">
        <w:rPr>
          <w:rFonts w:ascii="Arial" w:eastAsia="Calibri" w:hAnsi="Arial" w:cs="Arial"/>
          <w:sz w:val="20"/>
          <w:szCs w:val="20"/>
          <w:lang w:val="pl-PL"/>
        </w:rPr>
        <w:tab/>
      </w:r>
      <w:r w:rsidRPr="00B61994">
        <w:rPr>
          <w:rFonts w:ascii="Arial" w:eastAsia="Calibri" w:hAnsi="Arial" w:cs="Arial"/>
          <w:sz w:val="20"/>
          <w:szCs w:val="20"/>
          <w:lang w:val="pl-PL"/>
        </w:rPr>
        <w:tab/>
      </w:r>
      <w:r w:rsidRPr="00B61994">
        <w:rPr>
          <w:rFonts w:ascii="Arial" w:eastAsia="Calibri" w:hAnsi="Arial" w:cs="Arial"/>
          <w:sz w:val="18"/>
          <w:szCs w:val="18"/>
          <w:lang w:val="pl-PL"/>
        </w:rPr>
        <w:t>Podpis Wykonawcy</w:t>
      </w:r>
    </w:p>
    <w:p w:rsidR="00B61994" w:rsidRPr="00B61994" w:rsidRDefault="00B61994" w:rsidP="00B61994">
      <w:pPr>
        <w:jc w:val="right"/>
        <w:rPr>
          <w:rFonts w:ascii="Arial" w:eastAsia="Calibri" w:hAnsi="Arial" w:cs="Arial"/>
          <w:b/>
          <w:sz w:val="18"/>
          <w:szCs w:val="18"/>
          <w:lang w:val="pl-PL"/>
        </w:rPr>
      </w:pPr>
      <w:r w:rsidRPr="00B61994">
        <w:rPr>
          <w:rFonts w:ascii="Arial" w:eastAsia="Calibri" w:hAnsi="Arial" w:cs="Arial"/>
          <w:b/>
          <w:sz w:val="18"/>
          <w:szCs w:val="18"/>
          <w:lang w:val="pl-PL"/>
        </w:rPr>
        <w:t xml:space="preserve">Oświadczenie podpisać kwalifikowanym podpisem elektronicznym </w:t>
      </w:r>
    </w:p>
    <w:p w:rsidR="00B61994" w:rsidRPr="00B61994" w:rsidRDefault="00B61994" w:rsidP="00B61994">
      <w:pPr>
        <w:jc w:val="right"/>
        <w:rPr>
          <w:rFonts w:ascii="Arial" w:eastAsia="Calibri" w:hAnsi="Arial" w:cs="Arial"/>
          <w:b/>
          <w:i/>
          <w:sz w:val="18"/>
          <w:szCs w:val="18"/>
          <w:lang w:val="pl-PL"/>
        </w:rPr>
      </w:pPr>
      <w:r w:rsidRPr="00B61994">
        <w:rPr>
          <w:rFonts w:ascii="Arial" w:eastAsia="Calibri" w:hAnsi="Arial" w:cs="Arial"/>
          <w:b/>
          <w:sz w:val="18"/>
          <w:szCs w:val="18"/>
          <w:lang w:val="pl-PL"/>
        </w:rPr>
        <w:t>lub podpisem zaufanym lub podpisem osobistym</w:t>
      </w:r>
    </w:p>
    <w:p w:rsidR="00B61994" w:rsidRPr="00B61994" w:rsidRDefault="00B61994" w:rsidP="00B6199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</w:p>
    <w:p w:rsidR="00B61994" w:rsidRPr="00B61994" w:rsidRDefault="00B61994" w:rsidP="00B619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B61994" w:rsidRPr="002E36A2" w:rsidRDefault="00B61994" w:rsidP="00B61994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i/>
          <w:sz w:val="16"/>
          <w:szCs w:val="16"/>
          <w:lang w:val="pl-PL"/>
        </w:rPr>
      </w:pPr>
    </w:p>
    <w:sectPr w:rsidR="00B61994" w:rsidRPr="002E36A2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E2" w:rsidRDefault="008818E2" w:rsidP="00AC1A4B">
      <w:r>
        <w:separator/>
      </w:r>
    </w:p>
  </w:endnote>
  <w:endnote w:type="continuationSeparator" w:id="0">
    <w:p w:rsidR="008818E2" w:rsidRDefault="008818E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877D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877D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E2" w:rsidRDefault="008818E2" w:rsidP="00AC1A4B">
      <w:r>
        <w:separator/>
      </w:r>
    </w:p>
  </w:footnote>
  <w:footnote w:type="continuationSeparator" w:id="0">
    <w:p w:rsidR="008818E2" w:rsidRDefault="008818E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7E73"/>
    <w:rsid w:val="00033C13"/>
    <w:rsid w:val="0003731D"/>
    <w:rsid w:val="00042D20"/>
    <w:rsid w:val="000518F2"/>
    <w:rsid w:val="000543C5"/>
    <w:rsid w:val="00056A6C"/>
    <w:rsid w:val="00061448"/>
    <w:rsid w:val="00072B78"/>
    <w:rsid w:val="0007624C"/>
    <w:rsid w:val="000850C2"/>
    <w:rsid w:val="000877DD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686"/>
    <w:rsid w:val="000F39AA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54F4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098"/>
    <w:rsid w:val="002A7262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28B8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2276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6F2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8AA"/>
    <w:rsid w:val="004B7BA6"/>
    <w:rsid w:val="004B7C75"/>
    <w:rsid w:val="004C3C1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6304"/>
    <w:rsid w:val="00507FBE"/>
    <w:rsid w:val="005101FE"/>
    <w:rsid w:val="005103BD"/>
    <w:rsid w:val="005104D2"/>
    <w:rsid w:val="0051289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88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034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0343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1766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0FE"/>
    <w:rsid w:val="00790FA5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D51B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3D89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45F95"/>
    <w:rsid w:val="0085309B"/>
    <w:rsid w:val="008543F8"/>
    <w:rsid w:val="00870385"/>
    <w:rsid w:val="008706E2"/>
    <w:rsid w:val="00873D11"/>
    <w:rsid w:val="00875D96"/>
    <w:rsid w:val="00877524"/>
    <w:rsid w:val="00880D2F"/>
    <w:rsid w:val="008818E2"/>
    <w:rsid w:val="00887D68"/>
    <w:rsid w:val="008942EC"/>
    <w:rsid w:val="00897AD9"/>
    <w:rsid w:val="008A0B7E"/>
    <w:rsid w:val="008A111D"/>
    <w:rsid w:val="008A48BB"/>
    <w:rsid w:val="008A52D1"/>
    <w:rsid w:val="008A55C8"/>
    <w:rsid w:val="008B307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09C3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D6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11"/>
    <w:rsid w:val="00A214DB"/>
    <w:rsid w:val="00A3648F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16D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5082"/>
    <w:rsid w:val="00B56E4B"/>
    <w:rsid w:val="00B614C2"/>
    <w:rsid w:val="00B61994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5487"/>
    <w:rsid w:val="00CF3224"/>
    <w:rsid w:val="00CF5982"/>
    <w:rsid w:val="00CF6106"/>
    <w:rsid w:val="00CF6E4A"/>
    <w:rsid w:val="00D02ABA"/>
    <w:rsid w:val="00D03963"/>
    <w:rsid w:val="00D060DF"/>
    <w:rsid w:val="00D15343"/>
    <w:rsid w:val="00D17425"/>
    <w:rsid w:val="00D17B1E"/>
    <w:rsid w:val="00D2088B"/>
    <w:rsid w:val="00D23926"/>
    <w:rsid w:val="00D23E5D"/>
    <w:rsid w:val="00D25A6C"/>
    <w:rsid w:val="00D25AEE"/>
    <w:rsid w:val="00D25FA1"/>
    <w:rsid w:val="00D322B0"/>
    <w:rsid w:val="00D32C00"/>
    <w:rsid w:val="00D33B93"/>
    <w:rsid w:val="00D3758B"/>
    <w:rsid w:val="00D51146"/>
    <w:rsid w:val="00D6082C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4C97"/>
    <w:rsid w:val="00E87059"/>
    <w:rsid w:val="00E8713F"/>
    <w:rsid w:val="00E93065"/>
    <w:rsid w:val="00E93DC1"/>
    <w:rsid w:val="00E9472C"/>
    <w:rsid w:val="00E96193"/>
    <w:rsid w:val="00EA0872"/>
    <w:rsid w:val="00EA475C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BCD2-547E-4525-8C94-323A5E0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user</cp:lastModifiedBy>
  <cp:revision>4</cp:revision>
  <cp:lastPrinted>2022-07-01T06:12:00Z</cp:lastPrinted>
  <dcterms:created xsi:type="dcterms:W3CDTF">2022-06-28T15:12:00Z</dcterms:created>
  <dcterms:modified xsi:type="dcterms:W3CDTF">2022-07-01T09:00:00Z</dcterms:modified>
</cp:coreProperties>
</file>