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A304" w14:textId="77777777" w:rsidR="001C1951" w:rsidRPr="009D6845" w:rsidRDefault="00990706" w:rsidP="009D6845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 w:rsidRPr="009D6845">
        <w:rPr>
          <w:b/>
          <w:i/>
          <w:color w:val="000000" w:themeColor="text1"/>
          <w:sz w:val="22"/>
          <w:szCs w:val="22"/>
        </w:rPr>
        <w:t>U M O W A    - / WM / 2022</w:t>
      </w:r>
    </w:p>
    <w:p w14:paraId="0CFFD348" w14:textId="77777777" w:rsidR="001C1951" w:rsidRPr="009D6845" w:rsidRDefault="001C1951" w:rsidP="009D6845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4D5935B7" w14:textId="77777777" w:rsidR="001C1951" w:rsidRPr="009D6845" w:rsidRDefault="00990706" w:rsidP="009D6845">
      <w:pPr>
        <w:pStyle w:val="Tekstpodstawowy23"/>
        <w:spacing w:line="276" w:lineRule="auto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zawarta w dniu ……… w Lubawce, pomiędzy: </w:t>
      </w:r>
    </w:p>
    <w:p w14:paraId="726E8F09" w14:textId="77777777" w:rsidR="001C1951" w:rsidRPr="009D6845" w:rsidRDefault="001C1951" w:rsidP="009D6845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16723925" w14:textId="35733BEE" w:rsidR="001C1951" w:rsidRPr="009D6845" w:rsidRDefault="00990706" w:rsidP="009D684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Wspólnotą Mieszkaniową </w:t>
      </w:r>
      <w:r w:rsidR="00606673" w:rsidRPr="009D6845">
        <w:rPr>
          <w:color w:val="000000"/>
          <w:sz w:val="22"/>
          <w:szCs w:val="22"/>
        </w:rPr>
        <w:t>Rynek 5 Chełmsko Śląskie</w:t>
      </w:r>
      <w:r w:rsidRPr="009D6845"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Pr="009D6845"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3706F112" w14:textId="77777777" w:rsidR="001C1951" w:rsidRPr="009D6845" w:rsidRDefault="00990706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>a</w:t>
      </w:r>
    </w:p>
    <w:p w14:paraId="205B14F6" w14:textId="77777777" w:rsidR="001C1951" w:rsidRPr="009D6845" w:rsidRDefault="00990706" w:rsidP="009D6845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 w:rsidRPr="009D6845">
        <w:rPr>
          <w:sz w:val="22"/>
          <w:szCs w:val="22"/>
        </w:rPr>
        <w:t>………</w:t>
      </w:r>
      <w:r w:rsidRPr="009D6845">
        <w:rPr>
          <w:color w:val="000000"/>
          <w:sz w:val="22"/>
          <w:szCs w:val="22"/>
        </w:rPr>
        <w:t xml:space="preserve">, prowadzącym działalność gospodarczą </w:t>
      </w:r>
      <w:r w:rsidRPr="009D6845">
        <w:rPr>
          <w:sz w:val="22"/>
          <w:szCs w:val="22"/>
        </w:rPr>
        <w:t>pod nazwą ………, z siedzibą w ………, NIP: ………, REGON: ………</w:t>
      </w:r>
      <w:r w:rsidRPr="009D6845">
        <w:rPr>
          <w:color w:val="000000"/>
          <w:sz w:val="22"/>
          <w:szCs w:val="22"/>
        </w:rPr>
        <w:t xml:space="preserve">, </w:t>
      </w:r>
      <w:r w:rsidRPr="009D6845">
        <w:rPr>
          <w:b/>
          <w:bCs/>
          <w:color w:val="000000"/>
          <w:sz w:val="22"/>
          <w:szCs w:val="22"/>
        </w:rPr>
        <w:t>zwanym dalej „WYKONAWCĄ”.</w:t>
      </w:r>
    </w:p>
    <w:p w14:paraId="613FD78A" w14:textId="77777777" w:rsidR="001C1951" w:rsidRPr="009D6845" w:rsidRDefault="001C1951" w:rsidP="009D6845">
      <w:pPr>
        <w:pStyle w:val="Tekstpodstawowy23"/>
        <w:spacing w:line="276" w:lineRule="auto"/>
        <w:rPr>
          <w:sz w:val="22"/>
          <w:szCs w:val="22"/>
        </w:rPr>
      </w:pPr>
    </w:p>
    <w:p w14:paraId="58250688" w14:textId="26077D15" w:rsidR="001C1951" w:rsidRPr="009D6845" w:rsidRDefault="00B230EF" w:rsidP="009D6845">
      <w:pPr>
        <w:pStyle w:val="Tekstpodstawowy23"/>
        <w:spacing w:line="276" w:lineRule="auto"/>
        <w:rPr>
          <w:sz w:val="22"/>
          <w:szCs w:val="22"/>
        </w:rPr>
      </w:pPr>
      <w:r w:rsidRPr="009D6845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9D6845">
        <w:rPr>
          <w:sz w:val="22"/>
          <w:szCs w:val="22"/>
        </w:rPr>
        <w:t>t.j</w:t>
      </w:r>
      <w:proofErr w:type="spellEnd"/>
      <w:r w:rsidRPr="009D6845">
        <w:rPr>
          <w:sz w:val="22"/>
          <w:szCs w:val="22"/>
        </w:rPr>
        <w:t xml:space="preserve">. </w:t>
      </w:r>
      <w:r w:rsidRPr="009D6845">
        <w:rPr>
          <w:sz w:val="22"/>
          <w:szCs w:val="22"/>
        </w:rPr>
        <w:t>Dz.</w:t>
      </w:r>
      <w:r w:rsidRPr="009D6845">
        <w:rPr>
          <w:sz w:val="22"/>
          <w:szCs w:val="22"/>
        </w:rPr>
        <w:t xml:space="preserve"> </w:t>
      </w:r>
      <w:r w:rsidRPr="009D6845">
        <w:rPr>
          <w:sz w:val="22"/>
          <w:szCs w:val="22"/>
        </w:rPr>
        <w:t xml:space="preserve">U. z 2021 r poz. 1129 z </w:t>
      </w:r>
      <w:proofErr w:type="spellStart"/>
      <w:r w:rsidRPr="009D6845">
        <w:rPr>
          <w:sz w:val="22"/>
          <w:szCs w:val="22"/>
        </w:rPr>
        <w:t>późn</w:t>
      </w:r>
      <w:proofErr w:type="spellEnd"/>
      <w:r w:rsidRPr="009D6845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9D6845">
        <w:rPr>
          <w:sz w:val="22"/>
          <w:szCs w:val="22"/>
        </w:rPr>
        <w:t>t.j</w:t>
      </w:r>
      <w:proofErr w:type="spellEnd"/>
      <w:r w:rsidRPr="009D6845">
        <w:rPr>
          <w:sz w:val="22"/>
          <w:szCs w:val="22"/>
        </w:rPr>
        <w:t xml:space="preserve">. </w:t>
      </w:r>
      <w:r w:rsidRPr="009D6845">
        <w:rPr>
          <w:sz w:val="22"/>
          <w:szCs w:val="22"/>
        </w:rPr>
        <w:t>Dz. U. z 2021 r, poz.</w:t>
      </w:r>
      <w:r w:rsidR="008C27F1" w:rsidRPr="009D6845">
        <w:rPr>
          <w:sz w:val="22"/>
          <w:szCs w:val="22"/>
        </w:rPr>
        <w:t xml:space="preserve"> </w:t>
      </w:r>
      <w:r w:rsidRPr="009D6845">
        <w:rPr>
          <w:sz w:val="22"/>
          <w:szCs w:val="22"/>
        </w:rPr>
        <w:t xml:space="preserve">305 z </w:t>
      </w:r>
      <w:proofErr w:type="spellStart"/>
      <w:r w:rsidRPr="009D6845">
        <w:rPr>
          <w:sz w:val="22"/>
          <w:szCs w:val="22"/>
        </w:rPr>
        <w:t>późn</w:t>
      </w:r>
      <w:proofErr w:type="spellEnd"/>
      <w:r w:rsidRPr="009D6845">
        <w:rPr>
          <w:sz w:val="22"/>
          <w:szCs w:val="22"/>
        </w:rPr>
        <w:t xml:space="preserve">. zm.) oraz zgodnie z Regulaminem udzielania zamówień publicznych do 130 000 zł obowiązującym u Zamawiającego. Mając na uwadze powyższe, w związku z przeprowadzeniem postępowania w trybie zapytania ofertowego nr </w:t>
      </w:r>
      <w:r w:rsidR="008C27F1" w:rsidRPr="009D6845">
        <w:rPr>
          <w:sz w:val="22"/>
          <w:szCs w:val="22"/>
        </w:rPr>
        <w:t>ID</w:t>
      </w:r>
      <w:r w:rsidRPr="009D6845">
        <w:rPr>
          <w:sz w:val="22"/>
          <w:szCs w:val="22"/>
        </w:rPr>
        <w:t xml:space="preserve"> </w:t>
      </w:r>
      <w:r w:rsidR="008C27F1" w:rsidRPr="009D6845">
        <w:rPr>
          <w:sz w:val="22"/>
          <w:szCs w:val="22"/>
        </w:rPr>
        <w:t>………</w:t>
      </w:r>
      <w:r w:rsidR="008C27F1" w:rsidRPr="009D6845">
        <w:rPr>
          <w:sz w:val="22"/>
          <w:szCs w:val="22"/>
        </w:rPr>
        <w:t xml:space="preserve"> </w:t>
      </w:r>
      <w:r w:rsidRPr="009D6845">
        <w:rPr>
          <w:sz w:val="22"/>
          <w:szCs w:val="22"/>
        </w:rPr>
        <w:t xml:space="preserve">z dnia </w:t>
      </w:r>
      <w:r w:rsidR="008C27F1" w:rsidRPr="009D6845">
        <w:rPr>
          <w:sz w:val="22"/>
          <w:szCs w:val="22"/>
        </w:rPr>
        <w:t>………</w:t>
      </w:r>
      <w:r w:rsidR="008C27F1" w:rsidRPr="009D6845">
        <w:rPr>
          <w:sz w:val="22"/>
          <w:szCs w:val="22"/>
        </w:rPr>
        <w:t xml:space="preserve"> </w:t>
      </w:r>
      <w:r w:rsidRPr="009D6845">
        <w:rPr>
          <w:sz w:val="22"/>
          <w:szCs w:val="22"/>
        </w:rPr>
        <w:t>z</w:t>
      </w:r>
      <w:r w:rsidRPr="009D6845">
        <w:rPr>
          <w:sz w:val="22"/>
          <w:szCs w:val="22"/>
        </w:rPr>
        <w:t>ostała zawarta umowa o następującej treści:</w:t>
      </w:r>
    </w:p>
    <w:p w14:paraId="5BE3C635" w14:textId="77777777" w:rsidR="00B230EF" w:rsidRPr="009D6845" w:rsidRDefault="00B230EF" w:rsidP="009D6845">
      <w:pPr>
        <w:pStyle w:val="Tekstpodstawowy23"/>
        <w:spacing w:line="276" w:lineRule="auto"/>
        <w:rPr>
          <w:sz w:val="22"/>
          <w:szCs w:val="22"/>
        </w:rPr>
      </w:pPr>
    </w:p>
    <w:p w14:paraId="1F786B1F" w14:textId="77777777" w:rsidR="001C1951" w:rsidRPr="009D6845" w:rsidRDefault="00990706" w:rsidP="009D6845">
      <w:pPr>
        <w:pStyle w:val="Tekstpodstawowy23"/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1</w:t>
      </w:r>
    </w:p>
    <w:p w14:paraId="1F757FAF" w14:textId="6F1FF87C" w:rsidR="00BA6D3A" w:rsidRPr="009D6845" w:rsidRDefault="00990706" w:rsidP="009D6845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Zamawiający zleca a Wykonawca przyjmuje do wykonywania roboty budowlane </w:t>
      </w:r>
      <w:r w:rsidR="00BA6D3A" w:rsidRPr="009D6845">
        <w:rPr>
          <w:color w:val="000000"/>
          <w:sz w:val="22"/>
          <w:szCs w:val="22"/>
        </w:rPr>
        <w:t xml:space="preserve">związane z </w:t>
      </w:r>
      <w:r w:rsidR="00BA6D3A" w:rsidRPr="009D6845">
        <w:rPr>
          <w:color w:val="000000"/>
          <w:sz w:val="22"/>
          <w:szCs w:val="22"/>
        </w:rPr>
        <w:t>remont</w:t>
      </w:r>
      <w:r w:rsidR="00BA6D3A" w:rsidRPr="009D6845">
        <w:rPr>
          <w:color w:val="000000"/>
          <w:sz w:val="22"/>
          <w:szCs w:val="22"/>
        </w:rPr>
        <w:t>em</w:t>
      </w:r>
      <w:r w:rsidR="00BA6D3A" w:rsidRPr="009D6845">
        <w:rPr>
          <w:color w:val="000000"/>
          <w:sz w:val="22"/>
          <w:szCs w:val="22"/>
        </w:rPr>
        <w:t xml:space="preserve"> tynków wewnętrznych w korytarzu w poziomie parteru oraz remont</w:t>
      </w:r>
      <w:r w:rsidR="00BA6D3A" w:rsidRPr="009D6845">
        <w:rPr>
          <w:color w:val="000000"/>
          <w:sz w:val="22"/>
          <w:szCs w:val="22"/>
        </w:rPr>
        <w:t>em</w:t>
      </w:r>
      <w:r w:rsidR="00BA6D3A" w:rsidRPr="009D6845">
        <w:rPr>
          <w:color w:val="000000"/>
          <w:sz w:val="22"/>
          <w:szCs w:val="22"/>
        </w:rPr>
        <w:t xml:space="preserve"> świetlika dachowego budynku przy ul. Rynek 5 w Chełmsku Śląskim</w:t>
      </w:r>
      <w:r w:rsidR="00BA6D3A" w:rsidRPr="009D6845">
        <w:rPr>
          <w:color w:val="000000"/>
          <w:sz w:val="22"/>
          <w:szCs w:val="22"/>
        </w:rPr>
        <w:t>, m.in.:</w:t>
      </w:r>
    </w:p>
    <w:p w14:paraId="736FE85D" w14:textId="06C58EAD" w:rsidR="00BA6D3A" w:rsidRPr="009D6845" w:rsidRDefault="00BA6D3A" w:rsidP="009D6845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zbicie luźnych tynków na ścianach w korytarzu w poziomie parteru,</w:t>
      </w:r>
    </w:p>
    <w:p w14:paraId="273237FD" w14:textId="4F1653DE" w:rsidR="00BA6D3A" w:rsidRPr="009D6845" w:rsidRDefault="00BA6D3A" w:rsidP="009D6845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wykonanie tynków renowacyjnych w miejscu zbitych tynków,</w:t>
      </w:r>
    </w:p>
    <w:p w14:paraId="4C9AB6A8" w14:textId="57CE93CB" w:rsidR="00BA6D3A" w:rsidRPr="009D6845" w:rsidRDefault="00BA6D3A" w:rsidP="009D6845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malowanie ścian i sufitu korytarza w poziomie parteru,</w:t>
      </w:r>
    </w:p>
    <w:p w14:paraId="665E2B63" w14:textId="0605B15A" w:rsidR="00BA6D3A" w:rsidRPr="009D6845" w:rsidRDefault="00BA6D3A" w:rsidP="009D6845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malowanie stolarki drzwiowej oraz drzwiczek,</w:t>
      </w:r>
    </w:p>
    <w:p w14:paraId="51647D56" w14:textId="0D9E1FB8" w:rsidR="00BA6D3A" w:rsidRPr="009D6845" w:rsidRDefault="00BA6D3A" w:rsidP="009D6845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wymiana oszklenia i zabezpieczenie antykorozyjne konstrukcji świetlika</w:t>
      </w:r>
      <w:r w:rsidRPr="009D6845">
        <w:rPr>
          <w:color w:val="000000"/>
          <w:sz w:val="22"/>
          <w:szCs w:val="22"/>
        </w:rPr>
        <w:t>,</w:t>
      </w:r>
    </w:p>
    <w:p w14:paraId="4F395B3B" w14:textId="77777777" w:rsidR="001C1951" w:rsidRPr="009D6845" w:rsidRDefault="00990706" w:rsidP="009D6845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zgodnie z ofertą stanowiącą załącznik nr 1 do umowy.</w:t>
      </w:r>
    </w:p>
    <w:p w14:paraId="666DB3FB" w14:textId="77777777" w:rsidR="001C1951" w:rsidRPr="009D6845" w:rsidRDefault="00990706" w:rsidP="009D6845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199EA450" w14:textId="77777777" w:rsidR="001C1951" w:rsidRPr="009D6845" w:rsidRDefault="001C1951" w:rsidP="009D6845">
      <w:pPr>
        <w:spacing w:line="276" w:lineRule="auto"/>
        <w:jc w:val="both"/>
        <w:rPr>
          <w:b/>
          <w:sz w:val="22"/>
          <w:szCs w:val="22"/>
        </w:rPr>
      </w:pPr>
    </w:p>
    <w:p w14:paraId="76125BC3" w14:textId="77777777" w:rsidR="001C1951" w:rsidRPr="009D6845" w:rsidRDefault="00990706" w:rsidP="009D6845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9D6845">
        <w:rPr>
          <w:b/>
          <w:color w:val="000000" w:themeColor="text1"/>
          <w:sz w:val="22"/>
          <w:szCs w:val="22"/>
        </w:rPr>
        <w:t>§ 2</w:t>
      </w:r>
    </w:p>
    <w:p w14:paraId="39574BB7" w14:textId="77777777" w:rsidR="001C1951" w:rsidRPr="009D6845" w:rsidRDefault="00990706" w:rsidP="009D6845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 w:rsidRPr="009D6845">
        <w:rPr>
          <w:color w:val="000000" w:themeColor="text1"/>
          <w:sz w:val="22"/>
          <w:szCs w:val="22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14:paraId="65007954" w14:textId="77777777" w:rsidR="001C1951" w:rsidRPr="009D6845" w:rsidRDefault="00990706" w:rsidP="009D6845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Wykonawca zobowiązany jest do wykonania robót określonych w umowie zgodnie z przepisami BHP i przeciwpożarowymi oraz oznakowania miejsc niebezpiecznych.</w:t>
      </w:r>
    </w:p>
    <w:p w14:paraId="5E3B8127" w14:textId="77777777" w:rsidR="001C1951" w:rsidRPr="009D6845" w:rsidRDefault="00990706" w:rsidP="009D6845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Wykonawca oświadcza, że zobowiązuje się wykonać przedmiot umowy przede wszystkim własnymi siłami.</w:t>
      </w:r>
    </w:p>
    <w:p w14:paraId="2BD695C1" w14:textId="77777777" w:rsidR="001C1951" w:rsidRPr="009D6845" w:rsidRDefault="001C1951" w:rsidP="009D6845">
      <w:pPr>
        <w:spacing w:line="276" w:lineRule="auto"/>
        <w:jc w:val="center"/>
        <w:rPr>
          <w:b/>
          <w:sz w:val="22"/>
          <w:szCs w:val="22"/>
        </w:rPr>
      </w:pPr>
    </w:p>
    <w:p w14:paraId="623BC5C2" w14:textId="77777777" w:rsidR="001C1951" w:rsidRPr="009D6845" w:rsidRDefault="00990706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3</w:t>
      </w:r>
    </w:p>
    <w:p w14:paraId="2A1E899B" w14:textId="6627456B" w:rsidR="001C1951" w:rsidRPr="009D6845" w:rsidRDefault="00990706" w:rsidP="009D6845">
      <w:pPr>
        <w:spacing w:line="276" w:lineRule="auto"/>
        <w:jc w:val="both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Wykonawca zobowiązuje się wykonać przedmiot umowy do dnia 3</w:t>
      </w:r>
      <w:r w:rsidR="008A1866" w:rsidRPr="009D6845">
        <w:rPr>
          <w:color w:val="000000"/>
          <w:sz w:val="22"/>
          <w:szCs w:val="22"/>
        </w:rPr>
        <w:t>1</w:t>
      </w:r>
      <w:r w:rsidRPr="009D6845">
        <w:rPr>
          <w:color w:val="000000"/>
          <w:sz w:val="22"/>
          <w:szCs w:val="22"/>
        </w:rPr>
        <w:t>.</w:t>
      </w:r>
      <w:r w:rsidR="009D6845" w:rsidRPr="009D6845">
        <w:rPr>
          <w:color w:val="000000"/>
          <w:sz w:val="22"/>
          <w:szCs w:val="22"/>
        </w:rPr>
        <w:t>10</w:t>
      </w:r>
      <w:r w:rsidRPr="009D6845">
        <w:rPr>
          <w:color w:val="000000"/>
          <w:sz w:val="22"/>
          <w:szCs w:val="22"/>
        </w:rPr>
        <w:t>.2022 r.</w:t>
      </w:r>
    </w:p>
    <w:p w14:paraId="23D4948B" w14:textId="77777777" w:rsidR="001C1951" w:rsidRPr="009D6845" w:rsidRDefault="00990706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lastRenderedPageBreak/>
        <w:t>§ 4</w:t>
      </w:r>
    </w:p>
    <w:p w14:paraId="2D535783" w14:textId="77777777" w:rsidR="001C1951" w:rsidRPr="009D6845" w:rsidRDefault="00990706" w:rsidP="009D6845">
      <w:pPr>
        <w:numPr>
          <w:ilvl w:val="0"/>
          <w:numId w:val="4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71510D36" w14:textId="77777777" w:rsidR="001C1951" w:rsidRPr="009D6845" w:rsidRDefault="00990706" w:rsidP="009D6845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4D74BB8A" w14:textId="709300C4" w:rsidR="001C1951" w:rsidRPr="009D6845" w:rsidRDefault="00990706" w:rsidP="009D6845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Podstawą wystawienia faktury o której mowa w ust. </w:t>
      </w:r>
      <w:r w:rsidR="009D6845" w:rsidRPr="009D6845">
        <w:rPr>
          <w:sz w:val="22"/>
          <w:szCs w:val="22"/>
        </w:rPr>
        <w:t>2</w:t>
      </w:r>
      <w:r w:rsidRPr="009D6845">
        <w:rPr>
          <w:sz w:val="22"/>
          <w:szCs w:val="22"/>
        </w:rPr>
        <w:t xml:space="preserve"> </w:t>
      </w:r>
      <w:r w:rsidR="00BA6D3A" w:rsidRPr="009D6845">
        <w:rPr>
          <w:sz w:val="22"/>
          <w:szCs w:val="22"/>
        </w:rPr>
        <w:t>będzie</w:t>
      </w:r>
      <w:r w:rsidRPr="009D6845">
        <w:rPr>
          <w:sz w:val="22"/>
          <w:szCs w:val="22"/>
        </w:rPr>
        <w:t xml:space="preserve"> podpisany przez Zamawiającego protokół zdawczo-odbiorczy bez zastrzeżeń.</w:t>
      </w:r>
    </w:p>
    <w:p w14:paraId="124B7EC4" w14:textId="77777777" w:rsidR="001C1951" w:rsidRPr="009D6845" w:rsidRDefault="00990706" w:rsidP="009D6845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Za wykonany przedmiot umowy Wykonawca zobowiązuje się wystawić fakturę według następujących zasad:</w:t>
      </w:r>
    </w:p>
    <w:p w14:paraId="754AF2AD" w14:textId="32A62EA5" w:rsidR="001C1951" w:rsidRPr="009D6845" w:rsidRDefault="00990706" w:rsidP="009D6845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Sprzedawca: </w:t>
      </w:r>
      <w:r w:rsidRPr="009D6845">
        <w:rPr>
          <w:color w:val="000000"/>
          <w:sz w:val="22"/>
          <w:szCs w:val="22"/>
        </w:rPr>
        <w:tab/>
      </w:r>
      <w:r w:rsidR="00BA6D3A" w:rsidRPr="009D6845">
        <w:rPr>
          <w:color w:val="000000"/>
          <w:sz w:val="22"/>
          <w:szCs w:val="22"/>
        </w:rPr>
        <w:tab/>
      </w:r>
      <w:r w:rsidR="00BA6D3A" w:rsidRPr="009D6845">
        <w:rPr>
          <w:color w:val="000000"/>
          <w:sz w:val="22"/>
          <w:szCs w:val="22"/>
        </w:rPr>
        <w:tab/>
      </w:r>
      <w:r w:rsidR="00BA6D3A" w:rsidRPr="009D6845">
        <w:rPr>
          <w:color w:val="000000"/>
          <w:sz w:val="22"/>
          <w:szCs w:val="22"/>
        </w:rPr>
        <w:tab/>
      </w:r>
      <w:r w:rsidRPr="009D6845">
        <w:rPr>
          <w:color w:val="000000"/>
          <w:sz w:val="22"/>
          <w:szCs w:val="22"/>
        </w:rPr>
        <w:t>…</w:t>
      </w:r>
    </w:p>
    <w:p w14:paraId="574CD001" w14:textId="121EEDC9" w:rsidR="001C1951" w:rsidRPr="009D6845" w:rsidRDefault="00990706" w:rsidP="009D6845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Nabywca: </w:t>
      </w:r>
      <w:r w:rsidRPr="009D6845">
        <w:rPr>
          <w:color w:val="000000"/>
          <w:sz w:val="22"/>
          <w:szCs w:val="22"/>
        </w:rPr>
        <w:tab/>
        <w:t xml:space="preserve">Wspólnota Mieszkaniowa </w:t>
      </w:r>
      <w:r w:rsidR="009D6845" w:rsidRPr="009D6845">
        <w:rPr>
          <w:color w:val="000000"/>
          <w:sz w:val="22"/>
          <w:szCs w:val="22"/>
        </w:rPr>
        <w:t>Rynek 5 Chełmsko Śląskie</w:t>
      </w:r>
      <w:r w:rsidRPr="009D6845">
        <w:rPr>
          <w:color w:val="000000"/>
          <w:sz w:val="22"/>
          <w:szCs w:val="22"/>
        </w:rPr>
        <w:t xml:space="preserve">, </w:t>
      </w:r>
    </w:p>
    <w:p w14:paraId="38D4ABA0" w14:textId="450E7337" w:rsidR="001C1951" w:rsidRPr="009D6845" w:rsidRDefault="00990706" w:rsidP="009D6845">
      <w:pPr>
        <w:spacing w:line="276" w:lineRule="auto"/>
        <w:ind w:left="4248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58-420 Lubawka, NIP: </w:t>
      </w:r>
      <w:r w:rsidR="009D6845" w:rsidRPr="009D6845">
        <w:rPr>
          <w:sz w:val="22"/>
          <w:szCs w:val="22"/>
        </w:rPr>
        <w:t>614</w:t>
      </w:r>
      <w:r w:rsidR="009D6845" w:rsidRPr="009D6845">
        <w:rPr>
          <w:sz w:val="22"/>
          <w:szCs w:val="22"/>
        </w:rPr>
        <w:t>-</w:t>
      </w:r>
      <w:r w:rsidR="009D6845" w:rsidRPr="009D6845">
        <w:rPr>
          <w:sz w:val="22"/>
          <w:szCs w:val="22"/>
        </w:rPr>
        <w:t>15</w:t>
      </w:r>
      <w:r w:rsidR="009D6845" w:rsidRPr="009D6845">
        <w:rPr>
          <w:sz w:val="22"/>
          <w:szCs w:val="22"/>
        </w:rPr>
        <w:t>-</w:t>
      </w:r>
      <w:r w:rsidR="009D6845" w:rsidRPr="009D6845">
        <w:rPr>
          <w:sz w:val="22"/>
          <w:szCs w:val="22"/>
        </w:rPr>
        <w:t>79</w:t>
      </w:r>
      <w:r w:rsidR="009D6845" w:rsidRPr="009D6845">
        <w:rPr>
          <w:sz w:val="22"/>
          <w:szCs w:val="22"/>
        </w:rPr>
        <w:t>-</w:t>
      </w:r>
      <w:r w:rsidR="009D6845" w:rsidRPr="009D6845">
        <w:rPr>
          <w:sz w:val="22"/>
          <w:szCs w:val="22"/>
        </w:rPr>
        <w:t>991</w:t>
      </w:r>
    </w:p>
    <w:p w14:paraId="51C8FD3A" w14:textId="77777777" w:rsidR="001C1951" w:rsidRPr="009D6845" w:rsidRDefault="00990706" w:rsidP="009D6845">
      <w:pPr>
        <w:spacing w:line="276" w:lineRule="auto"/>
        <w:ind w:left="4248" w:hanging="3822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Adres do korespondencji (odbiorca): </w:t>
      </w:r>
      <w:r w:rsidRPr="009D6845">
        <w:rPr>
          <w:sz w:val="22"/>
          <w:szCs w:val="22"/>
        </w:rPr>
        <w:tab/>
        <w:t xml:space="preserve">Zakład Gospodarki Miejskiej w Lubawce, </w:t>
      </w:r>
    </w:p>
    <w:p w14:paraId="26A78DB0" w14:textId="77777777" w:rsidR="001C1951" w:rsidRPr="009D6845" w:rsidRDefault="00990706" w:rsidP="009D6845">
      <w:pPr>
        <w:spacing w:line="276" w:lineRule="auto"/>
        <w:ind w:left="4248"/>
        <w:jc w:val="both"/>
        <w:rPr>
          <w:sz w:val="22"/>
          <w:szCs w:val="22"/>
        </w:rPr>
      </w:pPr>
      <w:r w:rsidRPr="009D6845">
        <w:rPr>
          <w:sz w:val="22"/>
          <w:szCs w:val="22"/>
        </w:rPr>
        <w:t>58-420 Lubawka, ul. Zielona 12</w:t>
      </w:r>
    </w:p>
    <w:p w14:paraId="04F356D5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0656DE35" w14:textId="77777777" w:rsidR="001C1951" w:rsidRPr="009D6845" w:rsidRDefault="00990706" w:rsidP="009D6845">
      <w:pPr>
        <w:spacing w:line="276" w:lineRule="auto"/>
        <w:jc w:val="center"/>
        <w:rPr>
          <w:b/>
          <w:sz w:val="22"/>
          <w:szCs w:val="22"/>
        </w:rPr>
      </w:pPr>
      <w:r w:rsidRPr="009D6845">
        <w:rPr>
          <w:b/>
          <w:sz w:val="22"/>
          <w:szCs w:val="22"/>
        </w:rPr>
        <w:t>§ 5</w:t>
      </w:r>
    </w:p>
    <w:p w14:paraId="233B8AD3" w14:textId="77777777" w:rsidR="00BA6D3A" w:rsidRPr="009D6845" w:rsidRDefault="00BA6D3A" w:rsidP="009D6845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9D6845">
        <w:rPr>
          <w:sz w:val="22"/>
          <w:szCs w:val="22"/>
        </w:rPr>
        <w:t>split</w:t>
      </w:r>
      <w:proofErr w:type="spellEnd"/>
      <w:r w:rsidRPr="009D6845">
        <w:rPr>
          <w:sz w:val="22"/>
          <w:szCs w:val="22"/>
        </w:rPr>
        <w:t xml:space="preserve"> </w:t>
      </w:r>
      <w:proofErr w:type="spellStart"/>
      <w:r w:rsidRPr="009D6845">
        <w:rPr>
          <w:sz w:val="22"/>
          <w:szCs w:val="22"/>
        </w:rPr>
        <w:t>payment</w:t>
      </w:r>
      <w:proofErr w:type="spellEnd"/>
      <w:r w:rsidRPr="009D6845">
        <w:rPr>
          <w:sz w:val="22"/>
          <w:szCs w:val="22"/>
        </w:rPr>
        <w:t>. Zapłatę w tym systemie uznaje się za dokonanie płatności w terminie ustalonym w § 4 ust. 2 umowy.</w:t>
      </w:r>
    </w:p>
    <w:p w14:paraId="4849DF22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2DB89C44" w14:textId="77777777" w:rsidR="009D6845" w:rsidRPr="009D6845" w:rsidRDefault="009D6845" w:rsidP="009D6845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9D6845">
        <w:rPr>
          <w:b/>
          <w:color w:val="000000" w:themeColor="text1"/>
          <w:sz w:val="22"/>
          <w:szCs w:val="22"/>
        </w:rPr>
        <w:t>§ 6</w:t>
      </w:r>
    </w:p>
    <w:p w14:paraId="1E4FA310" w14:textId="77777777" w:rsidR="009D6845" w:rsidRPr="009D6845" w:rsidRDefault="009D6845" w:rsidP="009D6845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 w14:paraId="702F65CA" w14:textId="77777777" w:rsidR="009D6845" w:rsidRPr="009D6845" w:rsidRDefault="009D6845" w:rsidP="009D6845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O gotowości do odbioru Wykonawca zobowiązany jest powiadomić Zamawiającego. Zgłoszenie gotowości do odbioru nastąpi nie później niż w pierwszym dniu roboczym po terminie zakończenia robót wskazanym w § 3.</w:t>
      </w:r>
    </w:p>
    <w:p w14:paraId="6560F370" w14:textId="77777777" w:rsidR="009D6845" w:rsidRPr="009D6845" w:rsidRDefault="009D6845" w:rsidP="009D6845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5367EFAB" w14:textId="77777777" w:rsidR="009D6845" w:rsidRPr="009D6845" w:rsidRDefault="009D6845" w:rsidP="009D6845">
      <w:pPr>
        <w:tabs>
          <w:tab w:val="left" w:pos="426"/>
        </w:tabs>
        <w:spacing w:line="276" w:lineRule="auto"/>
        <w:ind w:left="426" w:hanging="283"/>
        <w:jc w:val="both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4.</w:t>
      </w:r>
      <w:r w:rsidRPr="009D6845">
        <w:rPr>
          <w:color w:val="000000" w:themeColor="text1"/>
          <w:sz w:val="22"/>
          <w:szCs w:val="22"/>
        </w:rPr>
        <w:tab/>
        <w:t>W razie stwierdzenia w toku czynności odbioru wad, Zamawiający może:</w:t>
      </w:r>
    </w:p>
    <w:p w14:paraId="5562671C" w14:textId="77777777" w:rsidR="009D6845" w:rsidRPr="009D6845" w:rsidRDefault="009D6845" w:rsidP="009D6845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a) żądać usunięcia wad, wyznaczając w tym celu Wykonawcy odpowiedni termin z zagrożeniem, że po bezskutecznym upływie wyznaczonego terminu nie przyjmie naprawy,</w:t>
      </w:r>
    </w:p>
    <w:p w14:paraId="3B1A7DE8" w14:textId="77777777" w:rsidR="009D6845" w:rsidRPr="009D6845" w:rsidRDefault="009D6845" w:rsidP="009D6845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b) jeżeli wady nie są istotne, lub jeżeli Wykonawca nie usunął wad w terminie wyznaczonym przez Zamawiającego, Zamawiający może żądać obniżenia wynagrodzenia w odpowiednim stosunku.</w:t>
      </w:r>
    </w:p>
    <w:p w14:paraId="025CF3DE" w14:textId="77777777" w:rsidR="009D6845" w:rsidRPr="009D6845" w:rsidRDefault="009D6845" w:rsidP="009D6845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c) jeżeli wady są istotne i nie dadzą się usunąć, albo gdy z okoliczności wynika, że Wykonawca nie zdoła ich usunąć w czasie wyznaczonym przez Zamawiającego, Zamawiający może umowę rozwiązać.</w:t>
      </w:r>
    </w:p>
    <w:p w14:paraId="4304432C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1591B952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7</w:t>
      </w:r>
    </w:p>
    <w:p w14:paraId="127F2A1A" w14:textId="12ECAA83" w:rsidR="009D6845" w:rsidRPr="009D6845" w:rsidRDefault="009D6845" w:rsidP="009D6845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Wykonawca udziela Zamawiającemu gwarancji na przedmiot umowy na okres </w:t>
      </w:r>
      <w:r w:rsidRPr="009D6845">
        <w:rPr>
          <w:sz w:val="22"/>
          <w:szCs w:val="22"/>
        </w:rPr>
        <w:t>24</w:t>
      </w:r>
      <w:r w:rsidRPr="009D6845">
        <w:rPr>
          <w:sz w:val="22"/>
          <w:szCs w:val="22"/>
        </w:rPr>
        <w:t xml:space="preserve"> miesięcy. </w:t>
      </w:r>
    </w:p>
    <w:p w14:paraId="337EDA79" w14:textId="77777777" w:rsidR="009D6845" w:rsidRPr="009D6845" w:rsidRDefault="009D6845" w:rsidP="009D6845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Wykonawca ponosi wobec Zleceniodawcy odpowiedzialność z tytułu rękojmi za wady fizyczne </w:t>
      </w:r>
      <w:r w:rsidRPr="009D6845">
        <w:rPr>
          <w:sz w:val="22"/>
          <w:szCs w:val="22"/>
        </w:rPr>
        <w:br/>
        <w:t xml:space="preserve">w terminie i na zasadach określonych w kodeksie cywilnym. </w:t>
      </w:r>
    </w:p>
    <w:p w14:paraId="2490222F" w14:textId="77777777" w:rsidR="009D6845" w:rsidRPr="009D6845" w:rsidRDefault="009D6845" w:rsidP="009D6845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487C30D4" w14:textId="77777777" w:rsidR="009D6845" w:rsidRPr="009D6845" w:rsidRDefault="009D6845" w:rsidP="009D6845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5F6A00FE" w14:textId="6C1BC39F" w:rsid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002C9DEE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00B4F129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bCs/>
          <w:sz w:val="22"/>
          <w:szCs w:val="22"/>
        </w:rPr>
        <w:lastRenderedPageBreak/>
        <w:t>§ 8</w:t>
      </w:r>
    </w:p>
    <w:p w14:paraId="3894600D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2F35A85E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3888F4B1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9</w:t>
      </w:r>
    </w:p>
    <w:p w14:paraId="791FFC45" w14:textId="77777777" w:rsidR="009D6845" w:rsidRPr="009D6845" w:rsidRDefault="009D6845" w:rsidP="009D6845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Strony postanawiają, że Zamawiający może odstąpić od umowy w następujących wypadkach: </w:t>
      </w:r>
    </w:p>
    <w:p w14:paraId="5B1DD854" w14:textId="77777777" w:rsidR="009D6845" w:rsidRPr="009D6845" w:rsidRDefault="009D6845" w:rsidP="009D6845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jeżeli zostanie ogłoszona upadłość Wykonawcy, </w:t>
      </w:r>
    </w:p>
    <w:p w14:paraId="2300F2B2" w14:textId="77777777" w:rsidR="009D6845" w:rsidRPr="009D6845" w:rsidRDefault="009D6845" w:rsidP="009D6845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766B6AE1" w14:textId="77777777" w:rsidR="009D6845" w:rsidRPr="009D6845" w:rsidRDefault="009D6845" w:rsidP="009D6845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11F0403D" w14:textId="77777777" w:rsidR="009D6845" w:rsidRPr="009D6845" w:rsidRDefault="009D6845" w:rsidP="009D6845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Odstąpienie od umowy powinno nastąpić w formie pisemnej z podaniem uzasadnienia.</w:t>
      </w:r>
    </w:p>
    <w:p w14:paraId="48DD196F" w14:textId="77777777" w:rsidR="009D6845" w:rsidRPr="009D6845" w:rsidRDefault="009D6845" w:rsidP="009D6845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652596C8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6E16603A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bCs/>
          <w:sz w:val="22"/>
          <w:szCs w:val="22"/>
        </w:rPr>
        <w:t>§ 10</w:t>
      </w:r>
    </w:p>
    <w:p w14:paraId="6B768EA6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3E4B60A1" w14:textId="77777777" w:rsidR="009D6845" w:rsidRPr="009D6845" w:rsidRDefault="009D6845" w:rsidP="009D6845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Wykonawca zapłaci Zamawiającemu karę umowną: </w:t>
      </w:r>
    </w:p>
    <w:p w14:paraId="6CC6D0BC" w14:textId="77777777" w:rsidR="009D6845" w:rsidRPr="009D6845" w:rsidRDefault="009D6845" w:rsidP="009D6845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za odstąpienie od umowy z przyczyn zależnych od Wykonawcy w wysokości 25% wynagrodzenia umownego,</w:t>
      </w:r>
    </w:p>
    <w:p w14:paraId="2242AABE" w14:textId="77777777" w:rsidR="009D6845" w:rsidRPr="009D6845" w:rsidRDefault="009D6845" w:rsidP="009D6845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za zwłokę w oddaniu przedmiotu umowy w wysokości 3% wynagrodzenia umownego za każdy dzień zwłoki,</w:t>
      </w:r>
    </w:p>
    <w:p w14:paraId="729D0AF8" w14:textId="77777777" w:rsidR="009D6845" w:rsidRPr="009D6845" w:rsidRDefault="009D6845" w:rsidP="009D6845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sz w:val="22"/>
          <w:szCs w:val="22"/>
        </w:rPr>
        <w:t xml:space="preserve">za </w:t>
      </w:r>
      <w:r w:rsidRPr="009D6845">
        <w:rPr>
          <w:color w:val="000000"/>
          <w:sz w:val="22"/>
          <w:szCs w:val="22"/>
        </w:rPr>
        <w:t xml:space="preserve">zwłokę w usunięciu wad stwierdzonych przy odbiorze lub okresie gwarancji lub rękojmi w wysokości 3% wynagrodzenia umownego za każdy dzień zwłoki licząc od dnia następującego po dniu wyznaczonym do usunięcia wad. </w:t>
      </w:r>
    </w:p>
    <w:p w14:paraId="0DBAC508" w14:textId="77777777" w:rsidR="009D6845" w:rsidRPr="009D6845" w:rsidRDefault="009D6845" w:rsidP="009D6845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51257DFA" w14:textId="77777777" w:rsidR="009D6845" w:rsidRPr="009D6845" w:rsidRDefault="009D6845" w:rsidP="009D6845">
      <w:pPr>
        <w:spacing w:line="276" w:lineRule="auto"/>
        <w:jc w:val="both"/>
        <w:rPr>
          <w:color w:val="222222"/>
          <w:sz w:val="22"/>
          <w:szCs w:val="22"/>
        </w:rPr>
      </w:pPr>
    </w:p>
    <w:p w14:paraId="265EB0E5" w14:textId="77777777" w:rsidR="009D6845" w:rsidRPr="009D6845" w:rsidRDefault="009D6845" w:rsidP="009D6845">
      <w:pPr>
        <w:spacing w:line="276" w:lineRule="auto"/>
        <w:jc w:val="center"/>
        <w:rPr>
          <w:color w:val="000000"/>
          <w:sz w:val="22"/>
          <w:szCs w:val="22"/>
        </w:rPr>
      </w:pPr>
      <w:r w:rsidRPr="009D6845">
        <w:rPr>
          <w:b/>
          <w:color w:val="000000"/>
          <w:sz w:val="22"/>
          <w:szCs w:val="22"/>
        </w:rPr>
        <w:t>§ 11</w:t>
      </w:r>
    </w:p>
    <w:p w14:paraId="19B50933" w14:textId="77777777" w:rsidR="009D6845" w:rsidRPr="009D6845" w:rsidRDefault="009D6845" w:rsidP="009D6845">
      <w:pPr>
        <w:pStyle w:val="Tekstpodstawowy"/>
        <w:numPr>
          <w:ilvl w:val="0"/>
          <w:numId w:val="12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Maciej </w:t>
      </w:r>
      <w:proofErr w:type="spellStart"/>
      <w:r w:rsidRPr="009D6845">
        <w:rPr>
          <w:color w:val="000000"/>
          <w:sz w:val="22"/>
          <w:szCs w:val="22"/>
        </w:rPr>
        <w:t>Kosal</w:t>
      </w:r>
      <w:proofErr w:type="spellEnd"/>
    </w:p>
    <w:p w14:paraId="512EB25B" w14:textId="7628ABC3" w:rsidR="009D6845" w:rsidRPr="009D6845" w:rsidRDefault="009D6845" w:rsidP="009D6845">
      <w:pPr>
        <w:pStyle w:val="Tekstpodstawowy"/>
        <w:numPr>
          <w:ilvl w:val="0"/>
          <w:numId w:val="12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 w:rsidRPr="009D6845">
        <w:rPr>
          <w:sz w:val="22"/>
          <w:szCs w:val="22"/>
        </w:rPr>
        <w:t>………</w:t>
      </w:r>
    </w:p>
    <w:p w14:paraId="077D3C2E" w14:textId="77777777" w:rsidR="009D6845" w:rsidRPr="009D6845" w:rsidRDefault="009D6845" w:rsidP="009D6845">
      <w:pPr>
        <w:pStyle w:val="Tekstpodstawowy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 w14:paraId="6A7A727F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12</w:t>
      </w:r>
    </w:p>
    <w:p w14:paraId="76875E68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Wszelkie zmiany umowy wymagają formy pisemnej pod rygorem nieważności. </w:t>
      </w:r>
    </w:p>
    <w:p w14:paraId="423DA7AE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52568744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13</w:t>
      </w:r>
    </w:p>
    <w:p w14:paraId="5C90195D" w14:textId="77777777" w:rsidR="009D6845" w:rsidRPr="009D6845" w:rsidRDefault="009D6845" w:rsidP="009D6845">
      <w:pPr>
        <w:spacing w:line="276" w:lineRule="auto"/>
        <w:jc w:val="both"/>
        <w:rPr>
          <w:b/>
          <w:sz w:val="22"/>
          <w:szCs w:val="22"/>
        </w:rPr>
      </w:pPr>
      <w:r w:rsidRPr="009D6845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1F29E093" w14:textId="77777777" w:rsidR="009D6845" w:rsidRPr="009D6845" w:rsidRDefault="009D6845" w:rsidP="009D6845">
      <w:pPr>
        <w:spacing w:line="276" w:lineRule="auto"/>
        <w:jc w:val="both"/>
        <w:rPr>
          <w:b/>
          <w:sz w:val="22"/>
          <w:szCs w:val="22"/>
        </w:rPr>
      </w:pPr>
    </w:p>
    <w:p w14:paraId="24992E70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bCs/>
          <w:sz w:val="22"/>
          <w:szCs w:val="22"/>
        </w:rPr>
        <w:t>§ 14</w:t>
      </w:r>
    </w:p>
    <w:p w14:paraId="239739A8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B8BB9FE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3A6B4EEB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bCs/>
          <w:sz w:val="22"/>
          <w:szCs w:val="22"/>
        </w:rPr>
        <w:t>§ 15</w:t>
      </w:r>
    </w:p>
    <w:p w14:paraId="41BF5AC6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>Umowa niniejsza zostaje zawarta w dwóch jednobrzmiących egzemplarzach po jednym dla każdej ze stron.</w:t>
      </w:r>
    </w:p>
    <w:p w14:paraId="0937515C" w14:textId="77777777" w:rsidR="001C1951" w:rsidRPr="009D6845" w:rsidRDefault="00990706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lastRenderedPageBreak/>
        <w:t>§ 16</w:t>
      </w:r>
    </w:p>
    <w:p w14:paraId="2A38DA8A" w14:textId="77777777" w:rsidR="001C1951" w:rsidRPr="009D6845" w:rsidRDefault="00990706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Integralną częścią niniejszej umowy jest: </w:t>
      </w:r>
    </w:p>
    <w:p w14:paraId="6224A8BD" w14:textId="77777777" w:rsidR="001C1951" w:rsidRPr="009D6845" w:rsidRDefault="00990706" w:rsidP="009D6845">
      <w:pPr>
        <w:numPr>
          <w:ilvl w:val="0"/>
          <w:numId w:val="1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Załącznik nr 1 – oferta cenowa</w:t>
      </w:r>
    </w:p>
    <w:p w14:paraId="336A34E0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0C7B4387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6FDA56D3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2641D31E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C1951" w:rsidRPr="009D6845" w14:paraId="20D82DF8" w14:textId="77777777">
        <w:tc>
          <w:tcPr>
            <w:tcW w:w="5303" w:type="dxa"/>
            <w:shd w:val="clear" w:color="auto" w:fill="auto"/>
          </w:tcPr>
          <w:p w14:paraId="464CE01E" w14:textId="77777777" w:rsidR="001C1951" w:rsidRPr="009D6845" w:rsidRDefault="001C1951" w:rsidP="009D684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E3EBDE9" w14:textId="77777777" w:rsidR="001C1951" w:rsidRPr="009D6845" w:rsidRDefault="001C1951" w:rsidP="009D684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8085369" w14:textId="77777777" w:rsidR="001C1951" w:rsidRPr="009D6845" w:rsidRDefault="001C1951" w:rsidP="009D684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274ACBA" w14:textId="77777777" w:rsidR="001C1951" w:rsidRPr="009D6845" w:rsidRDefault="00990706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6845">
              <w:rPr>
                <w:sz w:val="22"/>
                <w:szCs w:val="22"/>
              </w:rPr>
              <w:t>.....................................................</w:t>
            </w:r>
          </w:p>
          <w:p w14:paraId="21131D49" w14:textId="77777777" w:rsidR="001C1951" w:rsidRPr="009D6845" w:rsidRDefault="00990706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6845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75573875" w14:textId="77777777" w:rsidR="001C1951" w:rsidRPr="009D6845" w:rsidRDefault="001C1951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E1DD086" w14:textId="77777777" w:rsidR="001C1951" w:rsidRPr="009D6845" w:rsidRDefault="001C1951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8D56D6F" w14:textId="77777777" w:rsidR="001C1951" w:rsidRPr="009D6845" w:rsidRDefault="001C1951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ED4237A" w14:textId="77777777" w:rsidR="001C1951" w:rsidRPr="009D6845" w:rsidRDefault="00990706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6845">
              <w:rPr>
                <w:sz w:val="22"/>
                <w:szCs w:val="22"/>
              </w:rPr>
              <w:t>.....................................................</w:t>
            </w:r>
          </w:p>
          <w:p w14:paraId="6B61C53A" w14:textId="77777777" w:rsidR="001C1951" w:rsidRPr="009D6845" w:rsidRDefault="00990706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6845"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20684C27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5C3E2B77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58165004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6B0896D9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438FE42A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0230F74D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2B8C08DC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sectPr w:rsidR="001C1951" w:rsidRPr="009D6845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D63A" w14:textId="77777777" w:rsidR="004E4E57" w:rsidRDefault="00990706">
      <w:r>
        <w:separator/>
      </w:r>
    </w:p>
  </w:endnote>
  <w:endnote w:type="continuationSeparator" w:id="0">
    <w:p w14:paraId="4BA2365A" w14:textId="77777777" w:rsidR="004E4E57" w:rsidRDefault="0099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5772C5" w14:textId="77777777" w:rsidR="001C1951" w:rsidRDefault="0099070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ADAF0E5" w14:textId="77777777" w:rsidR="001C1951" w:rsidRDefault="001C1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A921" w14:textId="77777777" w:rsidR="004E4E57" w:rsidRDefault="00990706">
      <w:r>
        <w:separator/>
      </w:r>
    </w:p>
  </w:footnote>
  <w:footnote w:type="continuationSeparator" w:id="0">
    <w:p w14:paraId="0A87028D" w14:textId="77777777" w:rsidR="004E4E57" w:rsidRDefault="00990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A23A" w14:textId="77777777" w:rsidR="001C1951" w:rsidRDefault="00990706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23F3F"/>
    <w:multiLevelType w:val="hybridMultilevel"/>
    <w:tmpl w:val="3D76338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EF3B2B"/>
    <w:multiLevelType w:val="multilevel"/>
    <w:tmpl w:val="3DEF3B2B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856308756">
    <w:abstractNumId w:val="0"/>
  </w:num>
  <w:num w:numId="2" w16cid:durableId="1055161952">
    <w:abstractNumId w:val="10"/>
  </w:num>
  <w:num w:numId="3" w16cid:durableId="855657894">
    <w:abstractNumId w:val="1"/>
  </w:num>
  <w:num w:numId="4" w16cid:durableId="1557668445">
    <w:abstractNumId w:val="5"/>
  </w:num>
  <w:num w:numId="5" w16cid:durableId="349993093">
    <w:abstractNumId w:val="11"/>
  </w:num>
  <w:num w:numId="6" w16cid:durableId="931821170">
    <w:abstractNumId w:val="13"/>
  </w:num>
  <w:num w:numId="7" w16cid:durableId="1125856304">
    <w:abstractNumId w:val="2"/>
  </w:num>
  <w:num w:numId="8" w16cid:durableId="698624490">
    <w:abstractNumId w:val="3"/>
  </w:num>
  <w:num w:numId="9" w16cid:durableId="1339772521">
    <w:abstractNumId w:val="9"/>
  </w:num>
  <w:num w:numId="10" w16cid:durableId="741755495">
    <w:abstractNumId w:val="6"/>
  </w:num>
  <w:num w:numId="11" w16cid:durableId="1598322920">
    <w:abstractNumId w:val="8"/>
  </w:num>
  <w:num w:numId="12" w16cid:durableId="2057191465">
    <w:abstractNumId w:val="4"/>
  </w:num>
  <w:num w:numId="13" w16cid:durableId="250551599">
    <w:abstractNumId w:val="12"/>
  </w:num>
  <w:num w:numId="14" w16cid:durableId="12887051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B0774"/>
    <w:rsid w:val="000B2F94"/>
    <w:rsid w:val="000B37F7"/>
    <w:rsid w:val="000B594A"/>
    <w:rsid w:val="000D304C"/>
    <w:rsid w:val="000D516C"/>
    <w:rsid w:val="000D5232"/>
    <w:rsid w:val="000E6E92"/>
    <w:rsid w:val="000F6C68"/>
    <w:rsid w:val="001007B8"/>
    <w:rsid w:val="00103047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B09B8"/>
    <w:rsid w:val="001B7035"/>
    <w:rsid w:val="001C1951"/>
    <w:rsid w:val="001C541C"/>
    <w:rsid w:val="001E1304"/>
    <w:rsid w:val="001E1D32"/>
    <w:rsid w:val="001E4A7B"/>
    <w:rsid w:val="00200272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2F3F43"/>
    <w:rsid w:val="00300DBC"/>
    <w:rsid w:val="00320039"/>
    <w:rsid w:val="00320BCF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27B"/>
    <w:rsid w:val="00451313"/>
    <w:rsid w:val="00460ED7"/>
    <w:rsid w:val="004626E8"/>
    <w:rsid w:val="004667A8"/>
    <w:rsid w:val="00472C81"/>
    <w:rsid w:val="00473F43"/>
    <w:rsid w:val="0047762A"/>
    <w:rsid w:val="00480B12"/>
    <w:rsid w:val="0048606E"/>
    <w:rsid w:val="00490BF4"/>
    <w:rsid w:val="004A3856"/>
    <w:rsid w:val="004A5669"/>
    <w:rsid w:val="004B7AC2"/>
    <w:rsid w:val="004C4DA2"/>
    <w:rsid w:val="004D0403"/>
    <w:rsid w:val="004D339C"/>
    <w:rsid w:val="004D36D3"/>
    <w:rsid w:val="004E4E57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18C9"/>
    <w:rsid w:val="005B2A4E"/>
    <w:rsid w:val="005C30AA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06673"/>
    <w:rsid w:val="006126E5"/>
    <w:rsid w:val="00612A6D"/>
    <w:rsid w:val="00617CED"/>
    <w:rsid w:val="00632D2C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A1866"/>
    <w:rsid w:val="008B45D4"/>
    <w:rsid w:val="008B7B24"/>
    <w:rsid w:val="008C1B7E"/>
    <w:rsid w:val="008C27F1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0706"/>
    <w:rsid w:val="00991274"/>
    <w:rsid w:val="009920BC"/>
    <w:rsid w:val="00993BFC"/>
    <w:rsid w:val="00996059"/>
    <w:rsid w:val="009B2EC5"/>
    <w:rsid w:val="009C6D72"/>
    <w:rsid w:val="009D658F"/>
    <w:rsid w:val="009D6845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30EF"/>
    <w:rsid w:val="00B279C6"/>
    <w:rsid w:val="00B32D03"/>
    <w:rsid w:val="00B42EC9"/>
    <w:rsid w:val="00B44B43"/>
    <w:rsid w:val="00B5042C"/>
    <w:rsid w:val="00B508BC"/>
    <w:rsid w:val="00B54345"/>
    <w:rsid w:val="00B546EB"/>
    <w:rsid w:val="00B56129"/>
    <w:rsid w:val="00B66551"/>
    <w:rsid w:val="00B72375"/>
    <w:rsid w:val="00B84236"/>
    <w:rsid w:val="00BA680F"/>
    <w:rsid w:val="00BA6D3A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26BC"/>
    <w:rsid w:val="00F83D0E"/>
    <w:rsid w:val="00FB3EED"/>
    <w:rsid w:val="00FC2811"/>
    <w:rsid w:val="00FC368F"/>
    <w:rsid w:val="00FC5561"/>
    <w:rsid w:val="00FE546F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F9078"/>
  <w15:docId w15:val="{0379AC66-187C-49AC-880C-6DD11FF8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4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139</cp:revision>
  <cp:lastPrinted>2019-02-14T08:39:00Z</cp:lastPrinted>
  <dcterms:created xsi:type="dcterms:W3CDTF">2019-02-11T19:01:00Z</dcterms:created>
  <dcterms:modified xsi:type="dcterms:W3CDTF">2022-06-13T13:38:00Z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