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6D" w:rsidRPr="007E1B80" w:rsidRDefault="007E1B80" w:rsidP="008C61A7">
      <w:pPr>
        <w:pStyle w:val="Indeks"/>
        <w:rPr>
          <w:rFonts w:ascii="Cambria" w:hAnsi="Cambria"/>
          <w:b/>
          <w:sz w:val="22"/>
          <w:szCs w:val="22"/>
        </w:rPr>
      </w:pPr>
      <w:r>
        <w:t xml:space="preserve"> </w:t>
      </w:r>
      <w:r w:rsidR="005C6B2D">
        <w:tab/>
      </w:r>
      <w:r w:rsidR="005C6B2D">
        <w:tab/>
      </w:r>
      <w:r w:rsidR="005C6B2D">
        <w:tab/>
      </w:r>
      <w:r w:rsidR="005C6B2D">
        <w:tab/>
      </w:r>
      <w:r w:rsidR="005C6B2D" w:rsidRPr="007E1B80">
        <w:rPr>
          <w:rFonts w:ascii="Cambria" w:hAnsi="Cambria"/>
          <w:b/>
          <w:sz w:val="22"/>
          <w:szCs w:val="22"/>
        </w:rPr>
        <w:t xml:space="preserve">      Zespół Opieki Zdrowotnej</w:t>
      </w:r>
    </w:p>
    <w:p w:rsidR="00297D6D" w:rsidRPr="007E1B80" w:rsidRDefault="005C6B2D">
      <w:pPr>
        <w:pStyle w:val="Tekstpodstawowy"/>
        <w:rPr>
          <w:rFonts w:ascii="Cambria" w:hAnsi="Cambria" w:cs="Tahoma"/>
          <w:b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</w:rPr>
        <w:tab/>
      </w:r>
      <w:r w:rsidRPr="007E1B80">
        <w:rPr>
          <w:rFonts w:ascii="Cambria" w:hAnsi="Cambria" w:cs="Tahoma"/>
          <w:b/>
          <w:sz w:val="22"/>
          <w:szCs w:val="22"/>
        </w:rPr>
        <w:tab/>
      </w:r>
      <w:r w:rsidRPr="007E1B80">
        <w:rPr>
          <w:rFonts w:ascii="Cambria" w:hAnsi="Cambria" w:cs="Tahoma"/>
          <w:b/>
          <w:sz w:val="22"/>
          <w:szCs w:val="22"/>
        </w:rPr>
        <w:tab/>
      </w:r>
      <w:r w:rsidRPr="007E1B80">
        <w:rPr>
          <w:rFonts w:ascii="Cambria" w:hAnsi="Cambria" w:cs="Tahoma"/>
          <w:b/>
          <w:sz w:val="22"/>
          <w:szCs w:val="22"/>
        </w:rPr>
        <w:tab/>
        <w:t xml:space="preserve">           w Suchej Beskidzkiej</w:t>
      </w:r>
    </w:p>
    <w:p w:rsidR="00297D6D" w:rsidRPr="007E1B80" w:rsidRDefault="005C6B2D">
      <w:pPr>
        <w:pStyle w:val="Tekstpodstawowy"/>
        <w:rPr>
          <w:rFonts w:ascii="Cambria" w:hAnsi="Cambria" w:cs="Tahoma"/>
          <w:b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</w:rPr>
        <w:tab/>
      </w:r>
      <w:r w:rsidRPr="007E1B80">
        <w:rPr>
          <w:rFonts w:ascii="Cambria" w:hAnsi="Cambria" w:cs="Tahoma"/>
          <w:b/>
          <w:sz w:val="22"/>
          <w:szCs w:val="22"/>
        </w:rPr>
        <w:tab/>
      </w:r>
      <w:r w:rsidRPr="007E1B80">
        <w:rPr>
          <w:rFonts w:ascii="Cambria" w:hAnsi="Cambria" w:cs="Tahoma"/>
          <w:b/>
          <w:sz w:val="22"/>
          <w:szCs w:val="22"/>
        </w:rPr>
        <w:tab/>
      </w:r>
      <w:r w:rsidRPr="007E1B80">
        <w:rPr>
          <w:rFonts w:ascii="Cambria" w:hAnsi="Cambria" w:cs="Tahoma"/>
          <w:b/>
          <w:sz w:val="22"/>
          <w:szCs w:val="22"/>
        </w:rPr>
        <w:tab/>
      </w:r>
      <w:r w:rsidRPr="007E1B80">
        <w:rPr>
          <w:rFonts w:ascii="Cambria" w:hAnsi="Cambria" w:cs="Tahoma"/>
          <w:b/>
          <w:sz w:val="22"/>
          <w:szCs w:val="22"/>
        </w:rPr>
        <w:tab/>
        <w:t xml:space="preserve">     ul. Szpitalna 22</w:t>
      </w:r>
    </w:p>
    <w:p w:rsidR="00297D6D" w:rsidRPr="007E1B80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297D6D" w:rsidRPr="007E1B80" w:rsidRDefault="00B80E7B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>Znak : ZOZ.V.010/DZP/</w:t>
      </w:r>
      <w:r w:rsidR="004F4628" w:rsidRPr="007E1B80">
        <w:rPr>
          <w:rFonts w:ascii="Cambria" w:hAnsi="Cambria" w:cs="Tahoma"/>
          <w:sz w:val="22"/>
          <w:szCs w:val="22"/>
        </w:rPr>
        <w:t>0</w:t>
      </w:r>
      <w:r w:rsidR="0068153E" w:rsidRPr="007E1B80">
        <w:rPr>
          <w:rFonts w:ascii="Cambria" w:hAnsi="Cambria" w:cs="Tahoma"/>
          <w:sz w:val="22"/>
          <w:szCs w:val="22"/>
        </w:rPr>
        <w:t>7</w:t>
      </w:r>
      <w:r w:rsidR="005C6B2D" w:rsidRPr="007E1B80">
        <w:rPr>
          <w:rFonts w:ascii="Cambria" w:hAnsi="Cambria" w:cs="Tahoma"/>
          <w:sz w:val="22"/>
          <w:szCs w:val="22"/>
        </w:rPr>
        <w:t>/PU/</w:t>
      </w:r>
      <w:r w:rsidR="00B74E76" w:rsidRPr="007E1B80">
        <w:rPr>
          <w:rFonts w:ascii="Cambria" w:hAnsi="Cambria" w:cs="Tahoma"/>
          <w:sz w:val="22"/>
          <w:szCs w:val="22"/>
        </w:rPr>
        <w:t>2</w:t>
      </w:r>
      <w:r w:rsidR="00D36747" w:rsidRPr="007E1B80">
        <w:rPr>
          <w:rFonts w:ascii="Cambria" w:hAnsi="Cambria" w:cs="Tahoma"/>
          <w:sz w:val="22"/>
          <w:szCs w:val="22"/>
        </w:rPr>
        <w:t>3</w:t>
      </w:r>
      <w:r w:rsidR="005C6B2D" w:rsidRPr="007E1B80">
        <w:rPr>
          <w:rFonts w:ascii="Cambria" w:hAnsi="Cambria" w:cs="Tahoma"/>
          <w:sz w:val="22"/>
          <w:szCs w:val="22"/>
        </w:rPr>
        <w:t xml:space="preserve">                           Sucha Beskidzka dnia </w:t>
      </w:r>
      <w:r w:rsidR="0068153E" w:rsidRPr="007E1B80">
        <w:rPr>
          <w:rFonts w:ascii="Cambria" w:hAnsi="Cambria" w:cs="Tahoma"/>
          <w:sz w:val="22"/>
          <w:szCs w:val="22"/>
        </w:rPr>
        <w:t>04</w:t>
      </w:r>
      <w:r w:rsidR="004F4628" w:rsidRPr="007E1B80">
        <w:rPr>
          <w:rFonts w:ascii="Cambria" w:hAnsi="Cambria" w:cs="Tahoma"/>
          <w:sz w:val="22"/>
          <w:szCs w:val="22"/>
        </w:rPr>
        <w:t>.</w:t>
      </w:r>
      <w:r w:rsidR="00BA34E4" w:rsidRPr="007E1B80">
        <w:rPr>
          <w:rFonts w:ascii="Cambria" w:hAnsi="Cambria" w:cs="Tahoma"/>
          <w:sz w:val="22"/>
          <w:szCs w:val="22"/>
        </w:rPr>
        <w:t>0</w:t>
      </w:r>
      <w:r w:rsidR="0068153E" w:rsidRPr="007E1B80">
        <w:rPr>
          <w:rFonts w:ascii="Cambria" w:hAnsi="Cambria" w:cs="Tahoma"/>
          <w:sz w:val="22"/>
          <w:szCs w:val="22"/>
        </w:rPr>
        <w:t>4</w:t>
      </w:r>
      <w:r w:rsidRPr="007E1B80">
        <w:rPr>
          <w:rFonts w:ascii="Cambria" w:hAnsi="Cambria" w:cs="Tahoma"/>
          <w:sz w:val="22"/>
          <w:szCs w:val="22"/>
        </w:rPr>
        <w:t>.20</w:t>
      </w:r>
      <w:r w:rsidR="00B74E76" w:rsidRPr="007E1B80">
        <w:rPr>
          <w:rFonts w:ascii="Cambria" w:hAnsi="Cambria" w:cs="Tahoma"/>
          <w:sz w:val="22"/>
          <w:szCs w:val="22"/>
        </w:rPr>
        <w:t>2</w:t>
      </w:r>
      <w:r w:rsidR="00D36747" w:rsidRPr="007E1B80">
        <w:rPr>
          <w:rFonts w:ascii="Cambria" w:hAnsi="Cambria" w:cs="Tahoma"/>
          <w:sz w:val="22"/>
          <w:szCs w:val="22"/>
        </w:rPr>
        <w:t>3</w:t>
      </w:r>
      <w:r w:rsidRPr="007E1B80">
        <w:rPr>
          <w:rFonts w:ascii="Cambria" w:hAnsi="Cambria" w:cs="Tahoma"/>
          <w:sz w:val="22"/>
          <w:szCs w:val="22"/>
        </w:rPr>
        <w:t xml:space="preserve">r. </w:t>
      </w:r>
      <w:r w:rsidR="005C6B2D" w:rsidRPr="007E1B80">
        <w:rPr>
          <w:rFonts w:ascii="Cambria" w:hAnsi="Cambria" w:cs="Tahoma"/>
          <w:sz w:val="22"/>
          <w:szCs w:val="22"/>
        </w:rPr>
        <w:t xml:space="preserve">   </w:t>
      </w:r>
    </w:p>
    <w:p w:rsidR="00297D6D" w:rsidRPr="007E1B80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</w:p>
    <w:p w:rsidR="00297D6D" w:rsidRPr="007E1B80" w:rsidRDefault="00297D6D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</w:p>
    <w:p w:rsidR="00297D6D" w:rsidRPr="007E1B80" w:rsidRDefault="00297D6D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</w:p>
    <w:p w:rsidR="00297D6D" w:rsidRPr="007E1B80" w:rsidRDefault="005C6B2D">
      <w:pPr>
        <w:pStyle w:val="Tekstpodstawowy"/>
        <w:jc w:val="center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</w:rPr>
        <w:t>S P E C Y F I K A C J A</w:t>
      </w:r>
    </w:p>
    <w:p w:rsidR="00297D6D" w:rsidRPr="007E1B80" w:rsidRDefault="00297D6D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297D6D" w:rsidRPr="007E1B80" w:rsidRDefault="005C6B2D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</w:rPr>
        <w:t>DO ZAPYTANIA OFERTOWEGO</w:t>
      </w:r>
    </w:p>
    <w:p w:rsidR="00297D6D" w:rsidRPr="007E1B80" w:rsidRDefault="00297D6D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</w:p>
    <w:p w:rsidR="00297D6D" w:rsidRPr="007E1B80" w:rsidRDefault="00297D6D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297D6D" w:rsidRPr="007E1B80" w:rsidRDefault="005C6B2D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>Dotyczy :</w:t>
      </w:r>
    </w:p>
    <w:p w:rsidR="00297D6D" w:rsidRPr="007E1B80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391458" w:rsidRPr="007E1B80" w:rsidRDefault="005C6B2D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</w:rPr>
        <w:t>Zapytania ofertowego</w:t>
      </w:r>
      <w:r w:rsidRPr="007E1B80">
        <w:rPr>
          <w:rFonts w:ascii="Cambria" w:hAnsi="Cambria" w:cs="Tahoma"/>
          <w:sz w:val="22"/>
          <w:szCs w:val="22"/>
        </w:rPr>
        <w:t xml:space="preserve"> </w:t>
      </w:r>
      <w:r w:rsidRPr="007E1B80">
        <w:rPr>
          <w:rFonts w:ascii="Cambria" w:hAnsi="Cambria" w:cs="Tahoma"/>
          <w:b/>
          <w:sz w:val="22"/>
          <w:szCs w:val="22"/>
        </w:rPr>
        <w:t>ogłoszonego przez</w:t>
      </w:r>
      <w:r w:rsidRPr="007E1B80">
        <w:rPr>
          <w:rFonts w:ascii="Cambria" w:hAnsi="Cambria" w:cs="Tahoma"/>
          <w:sz w:val="22"/>
          <w:szCs w:val="22"/>
        </w:rPr>
        <w:t xml:space="preserve"> : </w:t>
      </w:r>
    </w:p>
    <w:p w:rsidR="00297D6D" w:rsidRPr="007E1B80" w:rsidRDefault="005C6B2D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>Zespół Opieki Zdrowotnej</w:t>
      </w:r>
      <w:r w:rsidR="00391458" w:rsidRPr="007E1B80">
        <w:rPr>
          <w:rFonts w:ascii="Cambria" w:hAnsi="Cambria" w:cs="Tahoma"/>
          <w:sz w:val="22"/>
          <w:szCs w:val="22"/>
        </w:rPr>
        <w:t xml:space="preserve"> </w:t>
      </w:r>
      <w:r w:rsidRPr="007E1B80">
        <w:rPr>
          <w:rFonts w:ascii="Cambria" w:hAnsi="Cambria" w:cs="Tahoma"/>
          <w:sz w:val="22"/>
          <w:szCs w:val="22"/>
        </w:rPr>
        <w:t xml:space="preserve">w Suchej </w:t>
      </w:r>
      <w:r w:rsidR="00391458" w:rsidRPr="007E1B80">
        <w:rPr>
          <w:rFonts w:ascii="Cambria" w:hAnsi="Cambria" w:cs="Tahoma"/>
          <w:sz w:val="22"/>
          <w:szCs w:val="22"/>
        </w:rPr>
        <w:t>B</w:t>
      </w:r>
      <w:r w:rsidRPr="007E1B80">
        <w:rPr>
          <w:rFonts w:ascii="Cambria" w:hAnsi="Cambria" w:cs="Tahoma"/>
          <w:sz w:val="22"/>
          <w:szCs w:val="22"/>
        </w:rPr>
        <w:t>eskidzkiej</w:t>
      </w:r>
    </w:p>
    <w:p w:rsidR="00297D6D" w:rsidRPr="007E1B80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68153E" w:rsidRPr="007E1B80" w:rsidRDefault="005C6B2D" w:rsidP="0068153E">
      <w:pPr>
        <w:spacing w:before="100" w:beforeAutospacing="1" w:after="100" w:afterAutospacing="1"/>
        <w:jc w:val="center"/>
        <w:outlineLvl w:val="1"/>
        <w:rPr>
          <w:rFonts w:ascii="Cambria" w:hAnsi="Cambria"/>
          <w:b/>
          <w:bCs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ab/>
      </w:r>
      <w:r w:rsidR="0068153E" w:rsidRPr="007E1B80">
        <w:rPr>
          <w:rFonts w:ascii="Cambria" w:hAnsi="Cambria"/>
          <w:b/>
          <w:bCs/>
          <w:sz w:val="22"/>
          <w:szCs w:val="22"/>
        </w:rPr>
        <w:t>Pełnienie funkcji w ramach projektu zgodnie z umową nr 064/100021/PRO/2023 o udzielanie świadczeń opieki zdrowotnej – programy zdrowotne w zakresie profilaktyczne programy zdrowotne: program badań przesiewowych raka jelita grubego</w:t>
      </w:r>
    </w:p>
    <w:p w:rsidR="00297D6D" w:rsidRPr="007E1B80" w:rsidRDefault="00297D6D" w:rsidP="0068153E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rPr>
          <w:rFonts w:ascii="Cambria" w:hAnsi="Cambria" w:cs="Tahoma"/>
          <w:b/>
          <w:sz w:val="22"/>
          <w:szCs w:val="22"/>
        </w:rPr>
      </w:pPr>
    </w:p>
    <w:p w:rsidR="00297D6D" w:rsidRPr="007E1B80" w:rsidRDefault="005C6B2D">
      <w:pPr>
        <w:pStyle w:val="Tekstpodstawowy"/>
        <w:jc w:val="center"/>
        <w:rPr>
          <w:rFonts w:ascii="Cambria" w:hAnsi="Cambria" w:cs="Tahoma"/>
          <w:b/>
          <w:bCs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</w:rPr>
        <w:t xml:space="preserve">Kod Wspólnego Słownika CPV: </w:t>
      </w:r>
      <w:r w:rsidR="0068153E" w:rsidRPr="007E1B80">
        <w:rPr>
          <w:rFonts w:ascii="Cambria" w:hAnsi="Cambria"/>
          <w:b/>
          <w:sz w:val="22"/>
          <w:szCs w:val="22"/>
        </w:rPr>
        <w:t>79421000-7</w:t>
      </w:r>
    </w:p>
    <w:p w:rsidR="00297D6D" w:rsidRPr="007E1B80" w:rsidRDefault="00297D6D">
      <w:pPr>
        <w:pStyle w:val="Tekstpodstawowy"/>
        <w:jc w:val="both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391458" w:rsidRPr="007E1B80" w:rsidRDefault="00391458">
      <w:pPr>
        <w:pStyle w:val="Tekstpodstawowy"/>
        <w:rPr>
          <w:rFonts w:ascii="Cambria" w:hAnsi="Cambria" w:cs="Tahoma"/>
          <w:sz w:val="22"/>
          <w:szCs w:val="22"/>
        </w:rPr>
      </w:pPr>
    </w:p>
    <w:p w:rsidR="00391458" w:rsidRPr="007E1B80" w:rsidRDefault="00391458">
      <w:pPr>
        <w:pStyle w:val="Tekstpodstawowy"/>
        <w:rPr>
          <w:rFonts w:ascii="Cambria" w:hAnsi="Cambria" w:cs="Tahoma"/>
          <w:sz w:val="22"/>
          <w:szCs w:val="22"/>
        </w:rPr>
      </w:pPr>
    </w:p>
    <w:p w:rsidR="00297D6D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7E1B80" w:rsidRDefault="007E1B80">
      <w:pPr>
        <w:pStyle w:val="Tekstpodstawowy"/>
        <w:rPr>
          <w:rFonts w:ascii="Cambria" w:hAnsi="Cambria" w:cs="Tahoma"/>
          <w:sz w:val="22"/>
          <w:szCs w:val="22"/>
        </w:rPr>
      </w:pPr>
    </w:p>
    <w:p w:rsidR="007E1B80" w:rsidRDefault="007E1B80">
      <w:pPr>
        <w:pStyle w:val="Tekstpodstawowy"/>
        <w:rPr>
          <w:rFonts w:ascii="Cambria" w:hAnsi="Cambria" w:cs="Tahoma"/>
          <w:sz w:val="22"/>
          <w:szCs w:val="22"/>
        </w:rPr>
      </w:pPr>
    </w:p>
    <w:p w:rsidR="007E1B80" w:rsidRDefault="007E1B80">
      <w:pPr>
        <w:pStyle w:val="Tekstpodstawowy"/>
        <w:rPr>
          <w:rFonts w:ascii="Cambria" w:hAnsi="Cambria" w:cs="Tahoma"/>
          <w:sz w:val="22"/>
          <w:szCs w:val="22"/>
        </w:rPr>
      </w:pPr>
    </w:p>
    <w:p w:rsidR="007E1B80" w:rsidRDefault="007E1B80">
      <w:pPr>
        <w:pStyle w:val="Tekstpodstawowy"/>
        <w:rPr>
          <w:rFonts w:ascii="Cambria" w:hAnsi="Cambria" w:cs="Tahoma"/>
          <w:sz w:val="22"/>
          <w:szCs w:val="22"/>
        </w:rPr>
      </w:pPr>
    </w:p>
    <w:p w:rsidR="007E1B80" w:rsidRPr="007E1B80" w:rsidRDefault="007E1B80">
      <w:pPr>
        <w:pStyle w:val="Tekstpodstawowy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297D6D" w:rsidRPr="007E1B80" w:rsidRDefault="00297D6D">
      <w:pPr>
        <w:pStyle w:val="Tekstpodstawowy"/>
        <w:rPr>
          <w:rFonts w:ascii="Cambria" w:hAnsi="Cambria" w:cs="Tahoma"/>
          <w:sz w:val="22"/>
          <w:szCs w:val="22"/>
        </w:rPr>
      </w:pPr>
    </w:p>
    <w:p w:rsidR="00500D3B" w:rsidRPr="007E1B80" w:rsidRDefault="00500D3B" w:rsidP="00500D3B">
      <w:pPr>
        <w:numPr>
          <w:ilvl w:val="0"/>
          <w:numId w:val="36"/>
        </w:numPr>
        <w:suppressAutoHyphens/>
        <w:ind w:left="426" w:hanging="426"/>
        <w:jc w:val="both"/>
        <w:rPr>
          <w:rFonts w:ascii="Cambria" w:hAnsi="Cambria" w:cs="Cambria"/>
          <w:b/>
          <w:sz w:val="22"/>
          <w:szCs w:val="22"/>
        </w:rPr>
      </w:pPr>
      <w:r w:rsidRPr="007E1B80">
        <w:rPr>
          <w:rFonts w:ascii="Cambria" w:hAnsi="Cambria" w:cs="Cambria"/>
          <w:b/>
          <w:sz w:val="22"/>
          <w:szCs w:val="22"/>
          <w:u w:val="single"/>
        </w:rPr>
        <w:lastRenderedPageBreak/>
        <w:t>INFORMACJE OGÓLNE.</w:t>
      </w:r>
    </w:p>
    <w:p w:rsidR="00500D3B" w:rsidRPr="007E1B80" w:rsidRDefault="00500D3B" w:rsidP="00500D3B">
      <w:pPr>
        <w:jc w:val="both"/>
        <w:rPr>
          <w:rFonts w:ascii="Cambria" w:hAnsi="Cambria" w:cs="Cambria"/>
          <w:b/>
          <w:sz w:val="22"/>
          <w:szCs w:val="22"/>
        </w:rPr>
      </w:pPr>
    </w:p>
    <w:p w:rsidR="00500D3B" w:rsidRPr="007E1B80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7E1B80">
        <w:rPr>
          <w:rFonts w:ascii="Cambria" w:hAnsi="Cambria" w:cs="Tahoma"/>
          <w:b/>
          <w:color w:val="auto"/>
          <w:sz w:val="22"/>
          <w:szCs w:val="22"/>
        </w:rPr>
        <w:t>Zamawiający:</w:t>
      </w:r>
    </w:p>
    <w:p w:rsidR="00500D3B" w:rsidRPr="007E1B80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7E1B80">
        <w:rPr>
          <w:rFonts w:ascii="Cambria" w:hAnsi="Cambria" w:cs="Tahoma"/>
          <w:b/>
          <w:color w:val="auto"/>
          <w:sz w:val="22"/>
          <w:szCs w:val="22"/>
        </w:rPr>
        <w:t>Zespół Opieki Zdrowotnej</w:t>
      </w:r>
    </w:p>
    <w:p w:rsidR="00500D3B" w:rsidRPr="007E1B80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7E1B80">
        <w:rPr>
          <w:rFonts w:ascii="Cambria" w:hAnsi="Cambria" w:cs="Tahoma"/>
          <w:b/>
          <w:color w:val="auto"/>
          <w:sz w:val="22"/>
          <w:szCs w:val="22"/>
        </w:rPr>
        <w:t>ul. Szpitalna 22, 34-200 Sucha Beskidzka</w:t>
      </w:r>
    </w:p>
    <w:p w:rsidR="00500D3B" w:rsidRPr="007E1B80" w:rsidRDefault="00391458" w:rsidP="00500D3B">
      <w:pPr>
        <w:pStyle w:val="Tekstpodstawowy"/>
        <w:jc w:val="center"/>
        <w:rPr>
          <w:rFonts w:ascii="Cambria" w:hAnsi="Cambria" w:cs="Tahoma"/>
          <w:b/>
          <w:color w:val="auto"/>
          <w:sz w:val="22"/>
          <w:szCs w:val="22"/>
          <w:lang w:val="de-DE"/>
        </w:rPr>
      </w:pPr>
      <w:r w:rsidRPr="007E1B80">
        <w:rPr>
          <w:rFonts w:ascii="Cambria" w:hAnsi="Cambria" w:cs="Tahoma"/>
          <w:b/>
          <w:color w:val="auto"/>
          <w:sz w:val="22"/>
          <w:szCs w:val="22"/>
        </w:rPr>
        <w:t>tel.</w:t>
      </w:r>
      <w:r w:rsidR="00500D3B" w:rsidRPr="007E1B80">
        <w:rPr>
          <w:rFonts w:ascii="Cambria" w:hAnsi="Cambria" w:cs="Tahoma"/>
          <w:b/>
          <w:color w:val="auto"/>
          <w:sz w:val="22"/>
          <w:szCs w:val="22"/>
        </w:rPr>
        <w:t>: (033) 872-31-00</w:t>
      </w:r>
    </w:p>
    <w:p w:rsidR="00500D3B" w:rsidRPr="007E1B80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7E1B80">
        <w:rPr>
          <w:rFonts w:ascii="Cambria" w:hAnsi="Cambria" w:cs="Tahoma"/>
          <w:b/>
          <w:color w:val="auto"/>
          <w:sz w:val="22"/>
          <w:szCs w:val="22"/>
          <w:lang w:val="de-DE"/>
        </w:rPr>
        <w:t xml:space="preserve">e-mail: </w:t>
      </w:r>
      <w:r w:rsidR="00D36747" w:rsidRPr="007E1B80">
        <w:rPr>
          <w:rFonts w:ascii="Cambria" w:hAnsi="Cambria" w:cs="Tahoma"/>
          <w:b/>
          <w:color w:val="auto"/>
          <w:sz w:val="22"/>
          <w:szCs w:val="22"/>
          <w:lang w:val="de-DE"/>
        </w:rPr>
        <w:t>zamowienia@</w:t>
      </w:r>
      <w:r w:rsidRPr="007E1B80">
        <w:rPr>
          <w:rFonts w:ascii="Cambria" w:hAnsi="Cambria" w:cs="Tahoma"/>
          <w:b/>
          <w:color w:val="auto"/>
          <w:sz w:val="22"/>
          <w:szCs w:val="22"/>
          <w:lang w:val="de-DE"/>
        </w:rPr>
        <w:t>zozsuchabeskidzka.pl</w:t>
      </w:r>
    </w:p>
    <w:p w:rsidR="00500D3B" w:rsidRPr="007E1B80" w:rsidRDefault="00500D3B" w:rsidP="00500D3B">
      <w:pPr>
        <w:pStyle w:val="Tekstpodstawowy"/>
        <w:jc w:val="center"/>
        <w:rPr>
          <w:rFonts w:ascii="Cambria" w:hAnsi="Cambria" w:cs="Cambria"/>
          <w:bCs/>
          <w:sz w:val="22"/>
          <w:szCs w:val="22"/>
        </w:rPr>
      </w:pPr>
      <w:r w:rsidRPr="007E1B80">
        <w:rPr>
          <w:rFonts w:ascii="Cambria" w:hAnsi="Cambria" w:cs="Tahoma"/>
          <w:b/>
          <w:color w:val="auto"/>
          <w:sz w:val="22"/>
          <w:szCs w:val="22"/>
        </w:rPr>
        <w:t>http//www.zozsuchabeskidzka.pl</w:t>
      </w:r>
    </w:p>
    <w:p w:rsidR="00500D3B" w:rsidRPr="007E1B80" w:rsidRDefault="00500D3B" w:rsidP="00500D3B">
      <w:pPr>
        <w:ind w:left="426"/>
        <w:jc w:val="center"/>
        <w:rPr>
          <w:rFonts w:ascii="Cambria" w:hAnsi="Cambria"/>
          <w:sz w:val="22"/>
          <w:szCs w:val="22"/>
        </w:rPr>
      </w:pPr>
      <w:r w:rsidRPr="007E1B80">
        <w:rPr>
          <w:rFonts w:ascii="Cambria" w:hAnsi="Cambria" w:cs="Cambria"/>
          <w:bCs/>
          <w:color w:val="000000"/>
          <w:sz w:val="22"/>
          <w:szCs w:val="22"/>
        </w:rPr>
        <w:t xml:space="preserve">kanał elektronicznej komunikacji: </w:t>
      </w:r>
    </w:p>
    <w:p w:rsidR="00500D3B" w:rsidRPr="007E1B80" w:rsidRDefault="00EB7C60" w:rsidP="00500D3B">
      <w:pPr>
        <w:ind w:left="426"/>
        <w:jc w:val="center"/>
        <w:rPr>
          <w:rFonts w:ascii="Cambria" w:hAnsi="Cambria" w:cs="Tahoma"/>
          <w:b/>
          <w:sz w:val="22"/>
          <w:szCs w:val="22"/>
        </w:rPr>
      </w:pPr>
      <w:hyperlink r:id="rId8" w:history="1">
        <w:r w:rsidR="00500D3B" w:rsidRPr="007E1B80">
          <w:rPr>
            <w:rStyle w:val="Hipercze"/>
            <w:rFonts w:ascii="Cambria" w:hAnsi="Cambria" w:cs="Cambria"/>
            <w:bCs/>
            <w:color w:val="000000"/>
            <w:sz w:val="22"/>
            <w:szCs w:val="22"/>
          </w:rPr>
          <w:t>http://www.platforma</w:t>
        </w:r>
      </w:hyperlink>
      <w:r w:rsidR="00500D3B" w:rsidRPr="007E1B80">
        <w:rPr>
          <w:rFonts w:ascii="Cambria" w:hAnsi="Cambria" w:cs="Cambria"/>
          <w:bCs/>
          <w:color w:val="000000"/>
          <w:sz w:val="22"/>
          <w:szCs w:val="22"/>
        </w:rPr>
        <w:t>zakupowa.pl/pn/zozsuchabeskidzka</w:t>
      </w:r>
    </w:p>
    <w:p w:rsidR="00500D3B" w:rsidRPr="007E1B80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7E1B80">
        <w:rPr>
          <w:rFonts w:ascii="Cambria" w:hAnsi="Cambria" w:cs="Tahoma"/>
          <w:b/>
          <w:color w:val="auto"/>
          <w:sz w:val="22"/>
          <w:szCs w:val="22"/>
        </w:rPr>
        <w:t>REGON: 000304415, NIP: 552-12-74-352</w:t>
      </w:r>
    </w:p>
    <w:p w:rsidR="00500D3B" w:rsidRPr="007E1B80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 w:val="22"/>
          <w:szCs w:val="22"/>
        </w:rPr>
      </w:pPr>
    </w:p>
    <w:p w:rsidR="00500D3B" w:rsidRPr="007E1B80" w:rsidRDefault="00500D3B" w:rsidP="00500D3B">
      <w:pPr>
        <w:pStyle w:val="Tekstpodstawowy"/>
        <w:rPr>
          <w:rFonts w:ascii="Cambria" w:hAnsi="Cambria" w:cs="Cambria"/>
          <w:sz w:val="22"/>
          <w:szCs w:val="22"/>
        </w:rPr>
      </w:pPr>
      <w:r w:rsidRPr="007E1B80">
        <w:rPr>
          <w:rFonts w:ascii="Cambria" w:hAnsi="Cambria" w:cs="Tahoma"/>
          <w:b/>
          <w:i/>
          <w:color w:val="auto"/>
          <w:sz w:val="22"/>
          <w:szCs w:val="22"/>
        </w:rPr>
        <w:t>Wykonawca powinien zapoznać się ze wszystkimi rozdziałami składającymi się na specyfikację do zapytania ofertowego.</w:t>
      </w:r>
    </w:p>
    <w:p w:rsidR="00D36747" w:rsidRPr="007E1B80" w:rsidRDefault="00500D3B" w:rsidP="00A52ED7">
      <w:pPr>
        <w:numPr>
          <w:ilvl w:val="0"/>
          <w:numId w:val="35"/>
        </w:numPr>
        <w:suppressAutoHyphens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7E1B80">
        <w:rPr>
          <w:rFonts w:ascii="Cambria" w:hAnsi="Cambria" w:cs="Cambria"/>
          <w:sz w:val="22"/>
          <w:szCs w:val="22"/>
        </w:rPr>
        <w:t xml:space="preserve">Do niniejszego zapytanie ofertowego nie stosuje się przepisów ustawy Prawo Zamówień Publicznych z dnia 11 września 2019r. </w:t>
      </w:r>
      <w:r w:rsidR="00D36747" w:rsidRPr="007E1B80">
        <w:rPr>
          <w:rFonts w:ascii="Cambria" w:hAnsi="Cambria" w:cs="Cambria"/>
          <w:sz w:val="22"/>
          <w:szCs w:val="22"/>
        </w:rPr>
        <w:t>(Dz. U. 2022 r.,  poz. 1710).</w:t>
      </w:r>
    </w:p>
    <w:p w:rsidR="00500D3B" w:rsidRPr="007E1B80" w:rsidRDefault="00613984" w:rsidP="00A52ED7">
      <w:pPr>
        <w:numPr>
          <w:ilvl w:val="0"/>
          <w:numId w:val="35"/>
        </w:numPr>
        <w:suppressAutoHyphens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7E1B80">
        <w:rPr>
          <w:rFonts w:ascii="Cambria" w:hAnsi="Cambria" w:cs="Cambria"/>
          <w:bCs/>
          <w:color w:val="000000"/>
          <w:sz w:val="22"/>
          <w:szCs w:val="22"/>
        </w:rPr>
        <w:t xml:space="preserve"> </w:t>
      </w:r>
      <w:r w:rsidR="00500D3B" w:rsidRPr="007E1B80">
        <w:rPr>
          <w:rFonts w:ascii="Cambria" w:hAnsi="Cambria" w:cs="Cambria"/>
          <w:bCs/>
          <w:color w:val="000000"/>
          <w:sz w:val="22"/>
          <w:szCs w:val="22"/>
        </w:rPr>
        <w:t xml:space="preserve">W przedmiotowym postępowaniu komunikacja wykonawców z Zamawiającym będzie  odbywała się za pośrednictwem kanału elektronicznej komunikacji: </w:t>
      </w:r>
      <w:hyperlink r:id="rId9" w:history="1">
        <w:r w:rsidR="00500D3B" w:rsidRPr="007E1B80">
          <w:rPr>
            <w:rStyle w:val="Hipercze"/>
            <w:rFonts w:ascii="Cambria" w:hAnsi="Cambria" w:cs="Cambria"/>
            <w:bCs/>
            <w:color w:val="000000"/>
            <w:sz w:val="22"/>
            <w:szCs w:val="22"/>
          </w:rPr>
          <w:t>http://www.platformazakupowa.pl/pn/zozsuchabeskidzka</w:t>
        </w:r>
      </w:hyperlink>
      <w:r w:rsidR="00500D3B" w:rsidRPr="007E1B80">
        <w:rPr>
          <w:rFonts w:ascii="Cambria" w:hAnsi="Cambria" w:cs="Cambria"/>
          <w:bCs/>
          <w:color w:val="000000"/>
          <w:sz w:val="22"/>
          <w:szCs w:val="22"/>
        </w:rPr>
        <w:t xml:space="preserve"> na stronie danego postępowania.</w:t>
      </w:r>
    </w:p>
    <w:p w:rsidR="00BA34E4" w:rsidRPr="007E1B80" w:rsidRDefault="00BA34E4">
      <w:pPr>
        <w:pStyle w:val="Tekstpodstawowy"/>
        <w:rPr>
          <w:rFonts w:ascii="Cambria" w:hAnsi="Cambria" w:cs="Tahoma"/>
          <w:b/>
          <w:sz w:val="22"/>
          <w:szCs w:val="22"/>
          <w:u w:val="single"/>
        </w:rPr>
      </w:pPr>
    </w:p>
    <w:p w:rsidR="00297D6D" w:rsidRPr="007E1B80" w:rsidRDefault="005C6B2D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  <w:u w:val="single"/>
        </w:rPr>
        <w:t xml:space="preserve">II. USZCZEGÓŁOWIENIE PRZEDMIOTU </w:t>
      </w:r>
      <w:r w:rsidR="00D82406">
        <w:rPr>
          <w:rFonts w:ascii="Cambria" w:hAnsi="Cambria" w:cs="Tahoma"/>
          <w:b/>
          <w:sz w:val="22"/>
          <w:szCs w:val="22"/>
          <w:u w:val="single"/>
        </w:rPr>
        <w:t xml:space="preserve">ZAMÓWIENIA </w:t>
      </w:r>
      <w:r w:rsidRPr="007E1B80">
        <w:rPr>
          <w:rFonts w:ascii="Cambria" w:hAnsi="Cambria" w:cs="Tahoma"/>
          <w:b/>
          <w:sz w:val="22"/>
          <w:szCs w:val="22"/>
          <w:u w:val="single"/>
        </w:rPr>
        <w:t>I OBOWIĄZKÓW WYKONAWCY.</w:t>
      </w:r>
    </w:p>
    <w:p w:rsidR="0068153E" w:rsidRPr="007E1B80" w:rsidRDefault="0068153E" w:rsidP="0068153E">
      <w:pPr>
        <w:pStyle w:val="Nagwek2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1. Przedmiotem zamówienia pełnienie funkcji w ramach projektu zgodnie z umową nr 064/100021/PRO/2023 o udzielanie świadczeń opieki zdrowotnej – programy zdrowotne w zakresie profilaktyczne programy zdrowotne: program badań przesiewowych raka jelita grubego.</w:t>
      </w:r>
    </w:p>
    <w:p w:rsidR="0068153E" w:rsidRPr="007E1B80" w:rsidRDefault="0068153E" w:rsidP="0068153E">
      <w:pPr>
        <w:jc w:val="both"/>
        <w:rPr>
          <w:rFonts w:ascii="Cambria" w:hAnsi="Cambria"/>
          <w:bCs/>
          <w:sz w:val="22"/>
          <w:szCs w:val="22"/>
        </w:rPr>
      </w:pPr>
      <w:r w:rsidRPr="007E1B80">
        <w:rPr>
          <w:rFonts w:ascii="Cambria" w:hAnsi="Cambria"/>
          <w:bCs/>
          <w:sz w:val="22"/>
          <w:szCs w:val="22"/>
        </w:rPr>
        <w:t xml:space="preserve">Zamówienie zostało podzielone na 2 części. </w:t>
      </w:r>
    </w:p>
    <w:p w:rsidR="0068153E" w:rsidRPr="007E1B80" w:rsidRDefault="0068153E" w:rsidP="0068153E">
      <w:p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2. Wspólny Słownik Zamówień CPV: Kod CPV 79421000-7- usługi zarzadzania projektem inne niż w zakresie robót budowlanych</w:t>
      </w:r>
    </w:p>
    <w:p w:rsidR="0068153E" w:rsidRPr="007E1B80" w:rsidRDefault="0068153E" w:rsidP="0068153E">
      <w:pPr>
        <w:tabs>
          <w:tab w:val="left" w:pos="1276"/>
        </w:tabs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3. Zamawiający dopuszcza składani</w:t>
      </w:r>
      <w:r w:rsidR="00740DC1">
        <w:rPr>
          <w:rFonts w:ascii="Cambria" w:hAnsi="Cambria"/>
          <w:sz w:val="22"/>
          <w:szCs w:val="22"/>
        </w:rPr>
        <w:t>e</w:t>
      </w:r>
      <w:r w:rsidRPr="007E1B80">
        <w:rPr>
          <w:rFonts w:ascii="Cambria" w:hAnsi="Cambria"/>
          <w:sz w:val="22"/>
          <w:szCs w:val="22"/>
        </w:rPr>
        <w:t xml:space="preserve"> ofert częściowych na poszczególne części.</w:t>
      </w:r>
    </w:p>
    <w:p w:rsidR="0068153E" w:rsidRPr="007E1B80" w:rsidRDefault="0068153E" w:rsidP="0068153E">
      <w:pPr>
        <w:tabs>
          <w:tab w:val="left" w:pos="1276"/>
        </w:tabs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4. Cena:</w:t>
      </w:r>
    </w:p>
    <w:p w:rsidR="0068153E" w:rsidRPr="007E1B80" w:rsidRDefault="0068153E" w:rsidP="0068153E">
      <w:pPr>
        <w:tabs>
          <w:tab w:val="left" w:pos="1276"/>
        </w:tabs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4.1. Zamawiający wymaga podania ceny za realizację usługi w walucie polskiej. W zakresie pakietu nr 1 kwota wynagrodzenie będzie płatna w równych miesięcznych</w:t>
      </w:r>
      <w:r w:rsidR="00DC2D05">
        <w:rPr>
          <w:rFonts w:ascii="Cambria" w:hAnsi="Cambria"/>
          <w:sz w:val="22"/>
          <w:szCs w:val="22"/>
        </w:rPr>
        <w:t xml:space="preserve"> ratach. W zakresie pakietu nr 2</w:t>
      </w:r>
      <w:r w:rsidRPr="007E1B80">
        <w:rPr>
          <w:rFonts w:ascii="Cambria" w:hAnsi="Cambria"/>
          <w:sz w:val="22"/>
          <w:szCs w:val="22"/>
        </w:rPr>
        <w:t xml:space="preserve"> wynagrodzenie będzie płatne miesięcznie: kwota za badanie razy ilość zarejestrowanych i wykonanych badań.</w:t>
      </w:r>
    </w:p>
    <w:p w:rsidR="0068153E" w:rsidRPr="007E1B80" w:rsidRDefault="007E1B80" w:rsidP="007E1B80">
      <w:pPr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5. </w:t>
      </w:r>
      <w:r w:rsidR="0068153E" w:rsidRPr="007E1B80">
        <w:rPr>
          <w:rFonts w:ascii="Cambria" w:hAnsi="Cambria"/>
          <w:sz w:val="22"/>
          <w:szCs w:val="22"/>
        </w:rPr>
        <w:t>Zakres obowiązków</w:t>
      </w:r>
    </w:p>
    <w:p w:rsidR="0068153E" w:rsidRPr="007E1B80" w:rsidRDefault="0068153E" w:rsidP="0068153E">
      <w:pPr>
        <w:jc w:val="center"/>
        <w:rPr>
          <w:rFonts w:ascii="Cambria" w:hAnsi="Cambria"/>
          <w:sz w:val="22"/>
          <w:szCs w:val="22"/>
        </w:rPr>
      </w:pPr>
    </w:p>
    <w:p w:rsidR="0068153E" w:rsidRPr="007E1B80" w:rsidRDefault="0068153E" w:rsidP="0068153E">
      <w:pPr>
        <w:rPr>
          <w:rFonts w:ascii="Cambria" w:hAnsi="Cambria"/>
          <w:b/>
          <w:sz w:val="22"/>
          <w:szCs w:val="22"/>
        </w:rPr>
      </w:pPr>
      <w:r w:rsidRPr="007E1B80">
        <w:rPr>
          <w:rFonts w:ascii="Cambria" w:hAnsi="Cambria"/>
          <w:b/>
          <w:sz w:val="22"/>
          <w:szCs w:val="22"/>
        </w:rPr>
        <w:t>Część nr I:</w:t>
      </w:r>
      <w:r w:rsidRPr="007E1B80">
        <w:rPr>
          <w:rFonts w:ascii="Cambria" w:hAnsi="Cambria"/>
          <w:sz w:val="22"/>
          <w:szCs w:val="22"/>
        </w:rPr>
        <w:t xml:space="preserve"> </w:t>
      </w:r>
      <w:r w:rsidRPr="007E1B80">
        <w:rPr>
          <w:rFonts w:ascii="Cambria" w:hAnsi="Cambria"/>
          <w:sz w:val="22"/>
          <w:szCs w:val="22"/>
        </w:rPr>
        <w:tab/>
      </w:r>
      <w:r w:rsidRPr="007E1B80">
        <w:rPr>
          <w:rFonts w:ascii="Cambria" w:hAnsi="Cambria"/>
          <w:b/>
          <w:sz w:val="22"/>
          <w:szCs w:val="22"/>
        </w:rPr>
        <w:t xml:space="preserve">Koordynator projektu </w:t>
      </w:r>
    </w:p>
    <w:p w:rsidR="0068153E" w:rsidRPr="007E1B80" w:rsidRDefault="0068153E" w:rsidP="0068153E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Bieżące zarządzanie projektem</w:t>
      </w:r>
    </w:p>
    <w:p w:rsidR="0068153E" w:rsidRPr="007E1B80" w:rsidRDefault="0068153E" w:rsidP="0068153E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Podział zadań w zakresie zarządzania projektem, tj.: wyznaczanie osób i delegacji zadań merytorycznych w projekcie</w:t>
      </w:r>
    </w:p>
    <w:p w:rsidR="0068153E" w:rsidRPr="007E1B80" w:rsidRDefault="0068153E" w:rsidP="0068153E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Koordynacja, monitoring oraz kontrola działań związanych z realizacją projektu</w:t>
      </w:r>
    </w:p>
    <w:p w:rsidR="0068153E" w:rsidRPr="007E1B80" w:rsidRDefault="0068153E" w:rsidP="0068153E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Nadzór nad zgodnością realizacji zadań z przyjętym harmonogramem </w:t>
      </w:r>
    </w:p>
    <w:p w:rsidR="0068153E" w:rsidRPr="007E1B80" w:rsidRDefault="0068153E" w:rsidP="0068153E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Nadzór w zakresie prawidłowej realizacji projektu pod względem merytorycznym </w:t>
      </w:r>
    </w:p>
    <w:p w:rsidR="0068153E" w:rsidRPr="007E1B80" w:rsidRDefault="0068153E" w:rsidP="0068153E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Nadzór i współpraca w zadaniach związanymi z marketingiem i PR projektu</w:t>
      </w:r>
    </w:p>
    <w:p w:rsidR="0068153E" w:rsidRPr="007E1B80" w:rsidRDefault="0068153E" w:rsidP="0068153E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Nadzór nad prawidłowym archiwizowaniem dokumentacji </w:t>
      </w:r>
    </w:p>
    <w:p w:rsidR="0068153E" w:rsidRPr="007E1B80" w:rsidRDefault="0068153E" w:rsidP="0068153E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Informowanie kierownika jednostki, w której jest realizowany projekt, o nieprawidłowościach związanych z realizacją projektu, a także o wszelkich sytuacjach mogących mieć istotny wpływ na dalszy jego przebieg</w:t>
      </w:r>
    </w:p>
    <w:p w:rsidR="0068153E" w:rsidRPr="007E1B80" w:rsidRDefault="0068153E" w:rsidP="0068153E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Gromadzenie materiałów, zdjęć i danych dokumentujących realizację celów projektu</w:t>
      </w:r>
    </w:p>
    <w:p w:rsidR="0068153E" w:rsidRPr="007E1B80" w:rsidRDefault="0068153E" w:rsidP="0068153E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lastRenderedPageBreak/>
        <w:t>Prowadzenie Biura Projektu</w:t>
      </w:r>
    </w:p>
    <w:p w:rsidR="0068153E" w:rsidRPr="007E1B80" w:rsidRDefault="0068153E" w:rsidP="0068153E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Pełnienie zastępstwa dla stanowiska Koordynatora badań przesiewowych w przypadku zdarzeń losowych uniemożliwiających pełnienie ww. funkcji przez osobę zatrudnioną</w:t>
      </w:r>
    </w:p>
    <w:p w:rsidR="0068153E" w:rsidRPr="007E1B80" w:rsidRDefault="0068153E" w:rsidP="0068153E">
      <w:pPr>
        <w:rPr>
          <w:rFonts w:ascii="Cambria" w:hAnsi="Cambria"/>
          <w:sz w:val="22"/>
          <w:szCs w:val="22"/>
        </w:rPr>
      </w:pPr>
    </w:p>
    <w:p w:rsidR="0068153E" w:rsidRPr="007E1B80" w:rsidRDefault="0068153E" w:rsidP="0068153E">
      <w:pPr>
        <w:rPr>
          <w:rFonts w:ascii="Cambria" w:hAnsi="Cambria"/>
          <w:b/>
          <w:sz w:val="22"/>
          <w:szCs w:val="22"/>
        </w:rPr>
      </w:pPr>
      <w:r w:rsidRPr="007E1B80">
        <w:rPr>
          <w:rFonts w:ascii="Cambria" w:hAnsi="Cambria"/>
          <w:b/>
          <w:sz w:val="22"/>
          <w:szCs w:val="22"/>
        </w:rPr>
        <w:t xml:space="preserve">Część nr II: </w:t>
      </w:r>
      <w:r w:rsidRPr="007E1B80">
        <w:rPr>
          <w:rFonts w:ascii="Cambria" w:hAnsi="Cambria"/>
          <w:b/>
          <w:sz w:val="22"/>
          <w:szCs w:val="22"/>
        </w:rPr>
        <w:tab/>
        <w:t>Koordynator badań przesiewowych, Rejestratorka</w:t>
      </w:r>
    </w:p>
    <w:p w:rsidR="0068153E" w:rsidRPr="007E1B80" w:rsidRDefault="0068153E" w:rsidP="0068153E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Organizowanie i realizowanie działań związanych z procesami profilaktycznymi dotyczącymi projektu, a w szczególności:</w:t>
      </w:r>
    </w:p>
    <w:p w:rsidR="0068153E" w:rsidRPr="007E1B80" w:rsidRDefault="0068153E" w:rsidP="0068153E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Nadzór i współpraca nad prawidłowym wykonywaniem zakresu zadań związanych  z badaniami kolonoskopowymi </w:t>
      </w:r>
    </w:p>
    <w:p w:rsidR="0068153E" w:rsidRPr="007E1B80" w:rsidRDefault="0068153E" w:rsidP="0068153E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Nadzór nad prawidłowym prowadzeniem i archiwizowaniem dokumentacji projektu  w zakresie badań kolonoskopowych</w:t>
      </w:r>
    </w:p>
    <w:p w:rsidR="0068153E" w:rsidRPr="007E1B80" w:rsidRDefault="0068153E" w:rsidP="0068153E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Nadzór nad zabezpieczeniem zaplecza badań przesiewowych, tj.: poziomu zaopatrzenia w leki i materiały, w zakresie kontroli ilości i jakości oraz prowadzenia ewidencji magazynowej</w:t>
      </w:r>
    </w:p>
    <w:p w:rsidR="0068153E" w:rsidRPr="007E1B80" w:rsidRDefault="0068153E" w:rsidP="0068153E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Obsługa procesu rejestracji pacjentów, w tym w szczególności:</w:t>
      </w:r>
    </w:p>
    <w:p w:rsidR="0068153E" w:rsidRPr="007E1B80" w:rsidRDefault="0068153E" w:rsidP="0068153E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Weryfikacja możliwości udziału w programie</w:t>
      </w:r>
    </w:p>
    <w:p w:rsidR="0068153E" w:rsidRPr="007E1B80" w:rsidRDefault="0068153E" w:rsidP="0068153E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Rejestracja pacjenta wraz z przeprowadzeniem wywiadu, wypełnienia dokumentacji projektowej</w:t>
      </w:r>
    </w:p>
    <w:p w:rsidR="0068153E" w:rsidRPr="007E1B80" w:rsidRDefault="0068153E" w:rsidP="0068153E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Informowanie pacjentów o sposobie przygotowania do badania wraz z wydaniem właściwych preparatów</w:t>
      </w:r>
    </w:p>
    <w:p w:rsidR="0068153E" w:rsidRPr="007E1B80" w:rsidRDefault="0068153E" w:rsidP="0068153E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Założenie i prowadzenie dokumentacji pacjenta, w tym prowadzenie bazy w ramach systemu informatycznego</w:t>
      </w:r>
    </w:p>
    <w:p w:rsidR="0068153E" w:rsidRPr="007E1B80" w:rsidRDefault="0068153E" w:rsidP="0068153E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Wydawanie/wysyłka wyników badań histopatologicznych </w:t>
      </w:r>
    </w:p>
    <w:p w:rsidR="0068153E" w:rsidRPr="007E1B80" w:rsidRDefault="0068153E" w:rsidP="0068153E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Monitorowanie spełniania kryteriów jakości wykonywanych badań zgodnie z wytycznymi ZOZ Sucha Beskidzka</w:t>
      </w:r>
    </w:p>
    <w:p w:rsidR="00297D6D" w:rsidRPr="007E1B80" w:rsidRDefault="00297D6D">
      <w:pPr>
        <w:pStyle w:val="Tekstpodstawowy"/>
        <w:rPr>
          <w:rFonts w:ascii="Cambria" w:hAnsi="Cambria" w:cs="Tahoma"/>
          <w:b/>
          <w:sz w:val="22"/>
          <w:szCs w:val="22"/>
        </w:rPr>
      </w:pPr>
    </w:p>
    <w:p w:rsidR="00297D6D" w:rsidRPr="007E1B80" w:rsidRDefault="007E1B80">
      <w:pPr>
        <w:pStyle w:val="Tekstpodstawowy"/>
        <w:rPr>
          <w:rFonts w:ascii="Cambria" w:hAnsi="Cambria" w:cs="Tahoma"/>
          <w:b/>
          <w:color w:val="auto"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</w:rPr>
        <w:t>6</w:t>
      </w:r>
      <w:r w:rsidR="005C6B2D" w:rsidRPr="007E1B80">
        <w:rPr>
          <w:rFonts w:ascii="Cambria" w:hAnsi="Cambria" w:cs="Tahoma"/>
          <w:b/>
          <w:sz w:val="22"/>
          <w:szCs w:val="22"/>
        </w:rPr>
        <w:t xml:space="preserve">. Warunki płatności – </w:t>
      </w:r>
      <w:r w:rsidR="005C6B2D" w:rsidRPr="007E1B80">
        <w:rPr>
          <w:rFonts w:ascii="Cambria" w:hAnsi="Cambria" w:cs="Tahoma"/>
          <w:b/>
          <w:color w:val="auto"/>
          <w:sz w:val="22"/>
          <w:szCs w:val="22"/>
        </w:rPr>
        <w:t xml:space="preserve">przelew </w:t>
      </w:r>
      <w:r w:rsidR="0068153E" w:rsidRPr="007E1B80">
        <w:rPr>
          <w:rFonts w:ascii="Cambria" w:hAnsi="Cambria" w:cs="Tahoma"/>
          <w:b/>
          <w:color w:val="auto"/>
          <w:sz w:val="22"/>
          <w:szCs w:val="22"/>
        </w:rPr>
        <w:t>10</w:t>
      </w:r>
      <w:r w:rsidR="005C6B2D" w:rsidRPr="007E1B80">
        <w:rPr>
          <w:rFonts w:ascii="Cambria" w:hAnsi="Cambria" w:cs="Tahoma"/>
          <w:b/>
          <w:color w:val="auto"/>
          <w:sz w:val="22"/>
          <w:szCs w:val="22"/>
        </w:rPr>
        <w:t xml:space="preserve"> dni.</w:t>
      </w:r>
    </w:p>
    <w:p w:rsidR="007E1B80" w:rsidRPr="007E1B80" w:rsidRDefault="007E1B80">
      <w:pPr>
        <w:pStyle w:val="Tekstpodstawowy"/>
        <w:rPr>
          <w:rFonts w:ascii="Cambria" w:hAnsi="Cambria" w:cs="Tahoma"/>
          <w:b/>
          <w:sz w:val="22"/>
          <w:szCs w:val="22"/>
          <w:u w:val="single"/>
        </w:rPr>
      </w:pPr>
    </w:p>
    <w:p w:rsidR="00297D6D" w:rsidRPr="007E1B80" w:rsidRDefault="0068153E">
      <w:pPr>
        <w:pStyle w:val="Tekstpodstawowy"/>
        <w:rPr>
          <w:rFonts w:ascii="Cambria" w:hAnsi="Cambria" w:cs="Tahoma"/>
          <w:b/>
          <w:sz w:val="22"/>
          <w:szCs w:val="22"/>
          <w:u w:val="single"/>
        </w:rPr>
      </w:pPr>
      <w:r w:rsidRPr="007E1B80">
        <w:rPr>
          <w:rFonts w:ascii="Cambria" w:hAnsi="Cambria" w:cs="Tahoma"/>
          <w:b/>
          <w:sz w:val="22"/>
          <w:szCs w:val="22"/>
          <w:u w:val="single"/>
        </w:rPr>
        <w:t>III. Warunki udziału w postepowaniu</w:t>
      </w:r>
    </w:p>
    <w:p w:rsidR="0068153E" w:rsidRPr="007E1B80" w:rsidRDefault="0068153E" w:rsidP="0068153E">
      <w:pPr>
        <w:ind w:right="20"/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Zamawiający wymaga aby osoby wyznaczone do realizacji zamówienia posiadały odpowiednią wiedzę i doświadczenie w wykonywaniu usług związanych z przedmiotem zamówienia, zgodnie z poniższymi wytycznymi:</w:t>
      </w:r>
    </w:p>
    <w:p w:rsidR="0068153E" w:rsidRPr="007E1B80" w:rsidRDefault="0068153E" w:rsidP="0068153E">
      <w:pPr>
        <w:ind w:right="20"/>
        <w:jc w:val="both"/>
        <w:rPr>
          <w:rFonts w:ascii="Cambria" w:hAnsi="Cambria"/>
          <w:color w:val="FF0000"/>
          <w:sz w:val="22"/>
          <w:szCs w:val="22"/>
        </w:rPr>
      </w:pPr>
    </w:p>
    <w:p w:rsidR="0068153E" w:rsidRPr="007E1B80" w:rsidRDefault="0068153E" w:rsidP="0068153E">
      <w:pPr>
        <w:ind w:right="20"/>
        <w:jc w:val="both"/>
        <w:rPr>
          <w:rFonts w:ascii="Cambria" w:hAnsi="Cambria"/>
          <w:b/>
          <w:sz w:val="22"/>
          <w:szCs w:val="22"/>
        </w:rPr>
      </w:pPr>
      <w:r w:rsidRPr="007E1B80">
        <w:rPr>
          <w:rFonts w:ascii="Cambria" w:hAnsi="Cambria"/>
          <w:b/>
          <w:sz w:val="22"/>
          <w:szCs w:val="22"/>
        </w:rPr>
        <w:t>Część I - Kierownik Projektu</w:t>
      </w:r>
    </w:p>
    <w:p w:rsidR="0068153E" w:rsidRPr="007E1B80" w:rsidRDefault="0068153E" w:rsidP="0068153E">
      <w:pPr>
        <w:ind w:right="20"/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Kwalifikacje:</w:t>
      </w:r>
    </w:p>
    <w:p w:rsidR="0068153E" w:rsidRPr="007E1B80" w:rsidRDefault="00D82406" w:rsidP="0068153E">
      <w:pPr>
        <w:numPr>
          <w:ilvl w:val="0"/>
          <w:numId w:val="40"/>
        </w:numPr>
        <w:ind w:right="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Wykształ</w:t>
      </w:r>
      <w:r w:rsidR="0068153E" w:rsidRPr="007E1B80">
        <w:rPr>
          <w:rFonts w:ascii="Cambria" w:hAnsi="Cambria"/>
          <w:sz w:val="22"/>
          <w:szCs w:val="22"/>
        </w:rPr>
        <w:t>cenie wyższe magisterskie</w:t>
      </w:r>
    </w:p>
    <w:p w:rsidR="0068153E" w:rsidRPr="007E1B80" w:rsidRDefault="0068153E" w:rsidP="0068153E">
      <w:pPr>
        <w:numPr>
          <w:ilvl w:val="0"/>
          <w:numId w:val="40"/>
        </w:numPr>
        <w:ind w:right="20"/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Ukończone studia podyplomowe z zakresu zarządzania w ochronie zdrowia</w:t>
      </w:r>
    </w:p>
    <w:p w:rsidR="00A24E13" w:rsidRPr="00A24E13" w:rsidRDefault="0068153E" w:rsidP="00A24E13">
      <w:pPr>
        <w:numPr>
          <w:ilvl w:val="0"/>
          <w:numId w:val="40"/>
        </w:numPr>
        <w:ind w:right="20"/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Co najmniej dwa kursy menedżerskie lub równorzędne z zakresu tematyki marketingu i</w:t>
      </w:r>
    </w:p>
    <w:p w:rsidR="0068153E" w:rsidRPr="007E1B80" w:rsidRDefault="0068153E" w:rsidP="0068153E">
      <w:pPr>
        <w:ind w:left="360" w:right="20"/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       </w:t>
      </w:r>
      <w:r w:rsidR="00A24E13">
        <w:rPr>
          <w:rFonts w:ascii="Cambria" w:hAnsi="Cambria"/>
          <w:sz w:val="22"/>
          <w:szCs w:val="22"/>
        </w:rPr>
        <w:t xml:space="preserve">        </w:t>
      </w:r>
      <w:r w:rsidRPr="007E1B80">
        <w:rPr>
          <w:rFonts w:ascii="Cambria" w:hAnsi="Cambria"/>
          <w:sz w:val="22"/>
          <w:szCs w:val="22"/>
        </w:rPr>
        <w:t>zarządzania w ochronie zdrowia</w:t>
      </w:r>
    </w:p>
    <w:p w:rsidR="0068153E" w:rsidRPr="007E1B80" w:rsidRDefault="0068153E" w:rsidP="0068153E">
      <w:pPr>
        <w:ind w:right="20"/>
        <w:jc w:val="both"/>
        <w:rPr>
          <w:rFonts w:ascii="Cambria" w:hAnsi="Cambria"/>
          <w:sz w:val="22"/>
          <w:szCs w:val="22"/>
        </w:rPr>
      </w:pPr>
    </w:p>
    <w:p w:rsidR="0068153E" w:rsidRPr="007E1B80" w:rsidRDefault="0068153E" w:rsidP="0068153E">
      <w:pPr>
        <w:ind w:right="20"/>
        <w:jc w:val="both"/>
        <w:rPr>
          <w:rFonts w:ascii="Cambria" w:hAnsi="Cambria"/>
          <w:b/>
          <w:sz w:val="22"/>
          <w:szCs w:val="22"/>
        </w:rPr>
      </w:pPr>
      <w:r w:rsidRPr="007E1B80">
        <w:rPr>
          <w:rFonts w:ascii="Cambria" w:hAnsi="Cambria"/>
          <w:b/>
          <w:sz w:val="22"/>
          <w:szCs w:val="22"/>
        </w:rPr>
        <w:t>Część II – Koordynator badań przesiewowych, rejestratorka</w:t>
      </w:r>
    </w:p>
    <w:p w:rsidR="0068153E" w:rsidRPr="007E1B80" w:rsidRDefault="0068153E" w:rsidP="0068153E">
      <w:pPr>
        <w:ind w:right="20"/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Kwalifikacje:</w:t>
      </w:r>
    </w:p>
    <w:p w:rsidR="0068153E" w:rsidRPr="007E1B80" w:rsidRDefault="0068153E" w:rsidP="0068153E">
      <w:pPr>
        <w:numPr>
          <w:ilvl w:val="0"/>
          <w:numId w:val="40"/>
        </w:numPr>
        <w:ind w:right="20"/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Wyksztalcenie co najmniej średnie</w:t>
      </w:r>
      <w:r w:rsidR="00A24E13">
        <w:rPr>
          <w:rFonts w:ascii="Cambria" w:hAnsi="Cambria"/>
          <w:sz w:val="22"/>
          <w:szCs w:val="22"/>
        </w:rPr>
        <w:t xml:space="preserve"> medyczne</w:t>
      </w:r>
      <w:r w:rsidRPr="007E1B80">
        <w:rPr>
          <w:rFonts w:ascii="Cambria" w:hAnsi="Cambria"/>
          <w:sz w:val="22"/>
          <w:szCs w:val="22"/>
        </w:rPr>
        <w:t xml:space="preserve"> </w:t>
      </w:r>
    </w:p>
    <w:p w:rsidR="0068153E" w:rsidRPr="007E1B80" w:rsidRDefault="0068153E" w:rsidP="00D36747">
      <w:pPr>
        <w:pStyle w:val="Tekstpodstawowy"/>
        <w:jc w:val="both"/>
        <w:rPr>
          <w:rFonts w:ascii="Cambria" w:hAnsi="Cambria" w:cs="Tahoma"/>
          <w:b/>
          <w:sz w:val="22"/>
          <w:szCs w:val="22"/>
          <w:u w:val="single"/>
        </w:rPr>
      </w:pPr>
    </w:p>
    <w:p w:rsidR="0068153E" w:rsidRPr="007E1B80" w:rsidRDefault="0068153E" w:rsidP="00D36747">
      <w:pPr>
        <w:pStyle w:val="Tekstpodstawowy"/>
        <w:jc w:val="both"/>
        <w:rPr>
          <w:rFonts w:ascii="Cambria" w:hAnsi="Cambria" w:cs="Tahoma"/>
          <w:b/>
          <w:sz w:val="22"/>
          <w:szCs w:val="22"/>
          <w:u w:val="single"/>
        </w:rPr>
      </w:pPr>
    </w:p>
    <w:p w:rsidR="00D36747" w:rsidRPr="007E1B80" w:rsidRDefault="00D36747" w:rsidP="00D36747">
      <w:pPr>
        <w:pStyle w:val="Tekstpodstawowy"/>
        <w:jc w:val="both"/>
        <w:rPr>
          <w:rFonts w:ascii="Cambria" w:hAnsi="Cambria" w:cs="Cambria"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  <w:u w:val="single"/>
        </w:rPr>
        <w:t>I</w:t>
      </w:r>
      <w:r w:rsidR="0068153E" w:rsidRPr="007E1B80">
        <w:rPr>
          <w:rFonts w:ascii="Cambria" w:hAnsi="Cambria" w:cs="Tahoma"/>
          <w:b/>
          <w:sz w:val="22"/>
          <w:szCs w:val="22"/>
          <w:u w:val="single"/>
        </w:rPr>
        <w:t>V</w:t>
      </w:r>
      <w:r w:rsidRPr="007E1B80">
        <w:rPr>
          <w:rFonts w:ascii="Cambria" w:hAnsi="Cambria" w:cs="Tahoma"/>
          <w:b/>
          <w:sz w:val="22"/>
          <w:szCs w:val="22"/>
          <w:u w:val="single"/>
        </w:rPr>
        <w:t>. MIEJSCE, TERMIN ORAZ  SPOSÓB ZŁOŻENIA OFERTY.</w:t>
      </w:r>
    </w:p>
    <w:p w:rsidR="00500D3B" w:rsidRPr="007E1B80" w:rsidRDefault="00500D3B" w:rsidP="00500D3B">
      <w:pPr>
        <w:numPr>
          <w:ilvl w:val="0"/>
          <w:numId w:val="37"/>
        </w:numPr>
        <w:suppressAutoHyphens/>
        <w:ind w:left="0"/>
        <w:jc w:val="both"/>
        <w:rPr>
          <w:rFonts w:ascii="Cambria" w:hAnsi="Cambria" w:cs="Cambria"/>
          <w:color w:val="000000"/>
          <w:sz w:val="22"/>
          <w:szCs w:val="22"/>
        </w:rPr>
      </w:pPr>
      <w:r w:rsidRPr="007E1B80">
        <w:rPr>
          <w:rFonts w:ascii="Cambria" w:hAnsi="Cambria" w:cs="Cambria"/>
          <w:color w:val="000000"/>
          <w:sz w:val="22"/>
          <w:szCs w:val="22"/>
        </w:rPr>
        <w:t xml:space="preserve">Ofertę należy złożyć za pośrednictwem kanału elektronicznej komunikacji w języku polskim  pod adresem: </w:t>
      </w:r>
      <w:hyperlink r:id="rId10" w:history="1">
        <w:r w:rsidRPr="007E1B80">
          <w:rPr>
            <w:rStyle w:val="Hipercze"/>
            <w:rFonts w:ascii="Cambria" w:hAnsi="Cambria" w:cs="Cambria"/>
            <w:bCs/>
            <w:color w:val="000000"/>
            <w:sz w:val="22"/>
            <w:szCs w:val="22"/>
          </w:rPr>
          <w:t>http://www.platformazakupowa.pl/pn/zozsuchabeskidzka</w:t>
        </w:r>
      </w:hyperlink>
      <w:r w:rsidRPr="007E1B80">
        <w:rPr>
          <w:rFonts w:ascii="Cambria" w:hAnsi="Cambria" w:cs="Cambria"/>
          <w:bCs/>
          <w:color w:val="000000"/>
          <w:sz w:val="22"/>
          <w:szCs w:val="22"/>
        </w:rPr>
        <w:t xml:space="preserve"> na stronie danego postępowania</w:t>
      </w:r>
      <w:r w:rsidRPr="007E1B80">
        <w:rPr>
          <w:rFonts w:ascii="Cambria" w:hAnsi="Cambria" w:cs="Cambria"/>
          <w:color w:val="000000"/>
          <w:sz w:val="22"/>
          <w:szCs w:val="22"/>
        </w:rPr>
        <w:t xml:space="preserve">, nie później niż do dnia </w:t>
      </w:r>
      <w:r w:rsidR="0068153E" w:rsidRPr="007E1B80">
        <w:rPr>
          <w:rFonts w:ascii="Cambria" w:hAnsi="Cambria" w:cs="Cambria"/>
          <w:b/>
          <w:color w:val="000000"/>
          <w:sz w:val="22"/>
          <w:szCs w:val="22"/>
        </w:rPr>
        <w:t>14</w:t>
      </w:r>
      <w:r w:rsidR="005429FE" w:rsidRPr="007E1B80">
        <w:rPr>
          <w:rFonts w:ascii="Cambria" w:hAnsi="Cambria" w:cs="Cambria"/>
          <w:b/>
          <w:color w:val="000000"/>
          <w:sz w:val="22"/>
          <w:szCs w:val="22"/>
        </w:rPr>
        <w:t>.0</w:t>
      </w:r>
      <w:r w:rsidR="0068153E" w:rsidRPr="007E1B80">
        <w:rPr>
          <w:rFonts w:ascii="Cambria" w:hAnsi="Cambria" w:cs="Cambria"/>
          <w:b/>
          <w:color w:val="000000"/>
          <w:sz w:val="22"/>
          <w:szCs w:val="22"/>
        </w:rPr>
        <w:t>4</w:t>
      </w:r>
      <w:r w:rsidR="00613984" w:rsidRPr="007E1B80">
        <w:rPr>
          <w:rFonts w:ascii="Cambria" w:hAnsi="Cambria" w:cs="Cambria"/>
          <w:b/>
          <w:color w:val="000000"/>
          <w:sz w:val="22"/>
          <w:szCs w:val="22"/>
        </w:rPr>
        <w:t>.202</w:t>
      </w:r>
      <w:r w:rsidR="00D36747" w:rsidRPr="007E1B80">
        <w:rPr>
          <w:rFonts w:ascii="Cambria" w:hAnsi="Cambria" w:cs="Cambria"/>
          <w:b/>
          <w:color w:val="000000"/>
          <w:sz w:val="22"/>
          <w:szCs w:val="22"/>
        </w:rPr>
        <w:t>3</w:t>
      </w:r>
      <w:r w:rsidRPr="007E1B80">
        <w:rPr>
          <w:rFonts w:ascii="Cambria" w:hAnsi="Cambria" w:cs="Cambria"/>
          <w:b/>
          <w:color w:val="000000"/>
          <w:sz w:val="22"/>
          <w:szCs w:val="22"/>
        </w:rPr>
        <w:t>r. do godz. 10:00.</w:t>
      </w:r>
    </w:p>
    <w:p w:rsidR="00500D3B" w:rsidRPr="007E1B80" w:rsidRDefault="00500D3B" w:rsidP="00500D3B">
      <w:pPr>
        <w:numPr>
          <w:ilvl w:val="0"/>
          <w:numId w:val="37"/>
        </w:numPr>
        <w:suppressAutoHyphens/>
        <w:ind w:left="0"/>
        <w:jc w:val="both"/>
        <w:rPr>
          <w:rFonts w:ascii="Cambria" w:hAnsi="Cambria" w:cs="Cambria"/>
          <w:bCs/>
          <w:color w:val="000000"/>
          <w:sz w:val="22"/>
          <w:szCs w:val="22"/>
        </w:rPr>
      </w:pPr>
      <w:r w:rsidRPr="007E1B80">
        <w:rPr>
          <w:rFonts w:ascii="Cambria" w:hAnsi="Cambria" w:cs="Cambria"/>
          <w:color w:val="000000"/>
          <w:sz w:val="22"/>
          <w:szCs w:val="22"/>
        </w:rPr>
        <w:t>Oferent  wypełnia za pośrednictwem kanału elektronicznej komunikacji załącznik nr 1 tj. formularz ofertowy. Złożenie oferty nie wymaga rejestracji na platformie zakupowej.</w:t>
      </w:r>
    </w:p>
    <w:p w:rsidR="00AA10D1" w:rsidRPr="007E1B80" w:rsidRDefault="00AA10D1" w:rsidP="00500D3B">
      <w:pPr>
        <w:numPr>
          <w:ilvl w:val="0"/>
          <w:numId w:val="37"/>
        </w:numPr>
        <w:suppressAutoHyphens/>
        <w:ind w:left="0"/>
        <w:jc w:val="both"/>
        <w:rPr>
          <w:rFonts w:ascii="Cambria" w:hAnsi="Cambria" w:cs="Cambria"/>
          <w:bCs/>
          <w:color w:val="000000"/>
          <w:sz w:val="22"/>
          <w:szCs w:val="22"/>
        </w:rPr>
      </w:pPr>
      <w:r w:rsidRPr="007E1B80">
        <w:rPr>
          <w:rFonts w:ascii="Cambria" w:hAnsi="Cambria" w:cs="Cambria"/>
          <w:color w:val="000000"/>
          <w:sz w:val="22"/>
          <w:szCs w:val="22"/>
        </w:rPr>
        <w:lastRenderedPageBreak/>
        <w:t>Do oferty należy dołączyć następujące dokumenty:</w:t>
      </w:r>
    </w:p>
    <w:p w:rsidR="000B4779" w:rsidRPr="007E1B80" w:rsidRDefault="000B4779" w:rsidP="000B47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b/>
          <w:color w:val="auto"/>
          <w:sz w:val="22"/>
          <w:szCs w:val="22"/>
        </w:rPr>
      </w:pPr>
      <w:r w:rsidRPr="007E1B80">
        <w:rPr>
          <w:rFonts w:ascii="Cambria" w:hAnsi="Cambria"/>
          <w:b/>
          <w:color w:val="auto"/>
          <w:sz w:val="22"/>
          <w:szCs w:val="22"/>
        </w:rPr>
        <w:t>Część I - Koordynator Projektu</w:t>
      </w:r>
    </w:p>
    <w:p w:rsidR="00222719" w:rsidRPr="007E1B80" w:rsidRDefault="00222719" w:rsidP="00AA10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b/>
          <w:color w:val="auto"/>
          <w:sz w:val="22"/>
          <w:szCs w:val="22"/>
        </w:rPr>
      </w:pPr>
      <w:r w:rsidRPr="007E1B80">
        <w:rPr>
          <w:rFonts w:ascii="Cambria" w:hAnsi="Cambria"/>
          <w:b/>
          <w:color w:val="auto"/>
          <w:sz w:val="22"/>
          <w:szCs w:val="22"/>
        </w:rPr>
        <w:t>W zakresie warunków udziału w postepowaniu:</w:t>
      </w:r>
    </w:p>
    <w:p w:rsidR="00AA10D1" w:rsidRPr="007E1B80" w:rsidRDefault="00AA10D1" w:rsidP="00AA10D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auto"/>
          <w:sz w:val="22"/>
          <w:szCs w:val="22"/>
        </w:rPr>
      </w:pPr>
      <w:r w:rsidRPr="007E1B80">
        <w:rPr>
          <w:rFonts w:ascii="Cambria" w:hAnsi="Cambria"/>
          <w:color w:val="auto"/>
          <w:sz w:val="22"/>
          <w:szCs w:val="22"/>
        </w:rPr>
        <w:t>kopia dyplomu ukończenia studiów wyższych</w:t>
      </w:r>
    </w:p>
    <w:p w:rsidR="00AA10D1" w:rsidRPr="007E1B80" w:rsidRDefault="00AA10D1" w:rsidP="00AA10D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auto"/>
          <w:sz w:val="22"/>
          <w:szCs w:val="22"/>
        </w:rPr>
      </w:pPr>
      <w:r w:rsidRPr="007E1B80">
        <w:rPr>
          <w:rFonts w:ascii="Cambria" w:hAnsi="Cambria"/>
          <w:color w:val="auto"/>
          <w:sz w:val="22"/>
          <w:szCs w:val="22"/>
        </w:rPr>
        <w:t>kopia dyplomu ukończenia studiów podyplomowych z zakresu zarządzania w ochronie zdrowia</w:t>
      </w:r>
    </w:p>
    <w:p w:rsidR="00AA10D1" w:rsidRPr="007E1B80" w:rsidRDefault="00AA10D1" w:rsidP="00AA10D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auto"/>
          <w:sz w:val="22"/>
          <w:szCs w:val="22"/>
        </w:rPr>
      </w:pPr>
      <w:r w:rsidRPr="007E1B80">
        <w:rPr>
          <w:rFonts w:ascii="Cambria" w:hAnsi="Cambria"/>
          <w:color w:val="auto"/>
          <w:sz w:val="22"/>
          <w:szCs w:val="22"/>
        </w:rPr>
        <w:t>kopia certyfikatów ukończenia co najmniej dwóch kursów men</w:t>
      </w:r>
      <w:r w:rsidR="007E1B80">
        <w:rPr>
          <w:rFonts w:ascii="Cambria" w:hAnsi="Cambria"/>
          <w:color w:val="auto"/>
          <w:sz w:val="22"/>
          <w:szCs w:val="22"/>
        </w:rPr>
        <w:t>a</w:t>
      </w:r>
      <w:r w:rsidRPr="007E1B80">
        <w:rPr>
          <w:rFonts w:ascii="Cambria" w:hAnsi="Cambria"/>
          <w:color w:val="auto"/>
          <w:sz w:val="22"/>
          <w:szCs w:val="22"/>
        </w:rPr>
        <w:t>dżerskich lub równoważnych z zakresu tematyki marketingu i zarzadzania w ochronie zdrowia</w:t>
      </w:r>
    </w:p>
    <w:p w:rsidR="00222719" w:rsidRPr="007E1B80" w:rsidRDefault="00222719" w:rsidP="002227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auto"/>
          <w:sz w:val="22"/>
          <w:szCs w:val="22"/>
        </w:rPr>
      </w:pPr>
      <w:r w:rsidRPr="007E1B80">
        <w:rPr>
          <w:rFonts w:ascii="Cambria" w:hAnsi="Cambria"/>
          <w:color w:val="auto"/>
          <w:sz w:val="22"/>
          <w:szCs w:val="22"/>
        </w:rPr>
        <w:t xml:space="preserve">W zakresie </w:t>
      </w:r>
      <w:r w:rsidR="000B4779" w:rsidRPr="007E1B80">
        <w:rPr>
          <w:rFonts w:ascii="Cambria" w:hAnsi="Cambria"/>
          <w:color w:val="auto"/>
          <w:sz w:val="22"/>
          <w:szCs w:val="22"/>
        </w:rPr>
        <w:t>kryteriów oceny oferty:</w:t>
      </w:r>
    </w:p>
    <w:p w:rsidR="00AA10D1" w:rsidRPr="007E1B80" w:rsidRDefault="00AA10D1" w:rsidP="00AA10D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auto"/>
          <w:sz w:val="22"/>
          <w:szCs w:val="22"/>
        </w:rPr>
      </w:pPr>
      <w:r w:rsidRPr="007E1B80">
        <w:rPr>
          <w:rFonts w:ascii="Cambria" w:hAnsi="Cambria"/>
          <w:color w:val="auto"/>
          <w:sz w:val="22"/>
          <w:szCs w:val="22"/>
        </w:rPr>
        <w:t>zaświadczenie potwierdzające doświadczenie na stanowisku kierowniczym w podmiocie leczniczym</w:t>
      </w:r>
    </w:p>
    <w:p w:rsidR="00AA10D1" w:rsidRPr="007E1B80" w:rsidRDefault="00AA10D1" w:rsidP="00AA10D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auto"/>
          <w:sz w:val="22"/>
          <w:szCs w:val="22"/>
        </w:rPr>
      </w:pPr>
      <w:r w:rsidRPr="007E1B80">
        <w:rPr>
          <w:rFonts w:ascii="Cambria" w:hAnsi="Cambria"/>
          <w:color w:val="auto"/>
          <w:sz w:val="22"/>
          <w:szCs w:val="22"/>
        </w:rPr>
        <w:t>zaświadczenie potwierdzające udział w realizacji projektów współfinansowanych ze środków MF EOG / NMF / UE i/lub z obszaru Horizon 2020 / COSME</w:t>
      </w:r>
    </w:p>
    <w:p w:rsidR="00AA10D1" w:rsidRPr="007E1B80" w:rsidRDefault="00AA10D1" w:rsidP="00AA10D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mbria" w:hAnsi="Cambria"/>
          <w:color w:val="auto"/>
          <w:sz w:val="22"/>
          <w:szCs w:val="22"/>
        </w:rPr>
      </w:pPr>
    </w:p>
    <w:p w:rsidR="00AA10D1" w:rsidRPr="007E1B80" w:rsidRDefault="00AA10D1" w:rsidP="00AA10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b/>
          <w:color w:val="auto"/>
          <w:sz w:val="22"/>
          <w:szCs w:val="22"/>
        </w:rPr>
      </w:pPr>
      <w:r w:rsidRPr="007E1B80">
        <w:rPr>
          <w:rFonts w:ascii="Cambria" w:hAnsi="Cambria"/>
          <w:b/>
          <w:color w:val="auto"/>
          <w:sz w:val="22"/>
          <w:szCs w:val="22"/>
        </w:rPr>
        <w:t>Część II – Koordynator badań przesiewowych, rejestratorka</w:t>
      </w:r>
    </w:p>
    <w:p w:rsidR="000B4779" w:rsidRPr="007E1B80" w:rsidRDefault="000B4779" w:rsidP="000B47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b/>
          <w:color w:val="auto"/>
          <w:sz w:val="22"/>
          <w:szCs w:val="22"/>
        </w:rPr>
      </w:pPr>
      <w:r w:rsidRPr="007E1B80">
        <w:rPr>
          <w:rFonts w:ascii="Cambria" w:hAnsi="Cambria"/>
          <w:b/>
          <w:color w:val="auto"/>
          <w:sz w:val="22"/>
          <w:szCs w:val="22"/>
        </w:rPr>
        <w:t>W zakresie warunków udziału w postepowaniu:</w:t>
      </w:r>
    </w:p>
    <w:p w:rsidR="00AA10D1" w:rsidRPr="007E1B80" w:rsidRDefault="00AA10D1" w:rsidP="00AA10D1">
      <w:pPr>
        <w:numPr>
          <w:ilvl w:val="0"/>
          <w:numId w:val="41"/>
        </w:numPr>
        <w:rPr>
          <w:rFonts w:ascii="Cambria" w:hAnsi="Cambria"/>
          <w:color w:val="auto"/>
          <w:sz w:val="22"/>
          <w:szCs w:val="22"/>
        </w:rPr>
      </w:pPr>
      <w:r w:rsidRPr="007E1B80">
        <w:rPr>
          <w:rFonts w:ascii="Cambria" w:hAnsi="Cambria"/>
          <w:color w:val="auto"/>
          <w:sz w:val="22"/>
          <w:szCs w:val="22"/>
        </w:rPr>
        <w:t>kopia świadectwa potwierdzającego zdobycie wyksztalcenia co najmniej średniego medycznego</w:t>
      </w:r>
    </w:p>
    <w:p w:rsidR="000B4779" w:rsidRPr="007E1B80" w:rsidRDefault="000B4779" w:rsidP="000B47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auto"/>
          <w:sz w:val="22"/>
          <w:szCs w:val="22"/>
        </w:rPr>
      </w:pPr>
      <w:r w:rsidRPr="007E1B80">
        <w:rPr>
          <w:rFonts w:ascii="Cambria" w:hAnsi="Cambria"/>
          <w:color w:val="auto"/>
          <w:sz w:val="22"/>
          <w:szCs w:val="22"/>
        </w:rPr>
        <w:t>W zakresie kryteriów oceny oferty:</w:t>
      </w:r>
    </w:p>
    <w:p w:rsidR="00AA10D1" w:rsidRPr="007E1B80" w:rsidRDefault="00AA10D1" w:rsidP="00AA10D1">
      <w:pPr>
        <w:numPr>
          <w:ilvl w:val="0"/>
          <w:numId w:val="41"/>
        </w:numPr>
        <w:rPr>
          <w:rFonts w:ascii="Cambria" w:hAnsi="Cambria"/>
          <w:color w:val="auto"/>
          <w:sz w:val="22"/>
          <w:szCs w:val="22"/>
        </w:rPr>
      </w:pPr>
      <w:r w:rsidRPr="007E1B80">
        <w:rPr>
          <w:rFonts w:ascii="Cambria" w:hAnsi="Cambria"/>
          <w:color w:val="auto"/>
          <w:sz w:val="22"/>
          <w:szCs w:val="22"/>
        </w:rPr>
        <w:t>zaświadczenie potwierdzające udział w realizacji projektów współfinansowanych ze środków MF EOG / NMF / UE i/lub z obszaru Horizon 2O2O/</w:t>
      </w:r>
    </w:p>
    <w:p w:rsidR="00AA10D1" w:rsidRPr="007E1B80" w:rsidRDefault="00AA10D1" w:rsidP="00AA10D1">
      <w:pPr>
        <w:numPr>
          <w:ilvl w:val="0"/>
          <w:numId w:val="41"/>
        </w:numPr>
        <w:rPr>
          <w:rFonts w:ascii="Cambria" w:hAnsi="Cambria"/>
          <w:color w:val="auto"/>
          <w:sz w:val="22"/>
          <w:szCs w:val="22"/>
        </w:rPr>
      </w:pPr>
      <w:r w:rsidRPr="007E1B80">
        <w:rPr>
          <w:rFonts w:ascii="Cambria" w:hAnsi="Cambria"/>
          <w:color w:val="auto"/>
          <w:sz w:val="22"/>
          <w:szCs w:val="22"/>
        </w:rPr>
        <w:t>zaświadczenie potwierdzające doświadczenie udziału w realizacji projektów dotyczących przesiewowych badań ko</w:t>
      </w:r>
      <w:r w:rsidR="007E1B80" w:rsidRPr="007E1B80">
        <w:rPr>
          <w:rFonts w:ascii="Cambria" w:hAnsi="Cambria"/>
          <w:color w:val="auto"/>
          <w:sz w:val="22"/>
          <w:szCs w:val="22"/>
        </w:rPr>
        <w:t>lo</w:t>
      </w:r>
      <w:r w:rsidRPr="007E1B80">
        <w:rPr>
          <w:rFonts w:ascii="Cambria" w:hAnsi="Cambria"/>
          <w:color w:val="auto"/>
          <w:sz w:val="22"/>
          <w:szCs w:val="22"/>
        </w:rPr>
        <w:t xml:space="preserve">noskopowych </w:t>
      </w:r>
    </w:p>
    <w:p w:rsidR="00AA10D1" w:rsidRPr="007E1B80" w:rsidRDefault="00D86031" w:rsidP="00AA10D1">
      <w:pPr>
        <w:suppressAutoHyphens/>
        <w:jc w:val="both"/>
        <w:rPr>
          <w:rFonts w:ascii="Cambria" w:hAnsi="Cambria" w:cs="Cambria"/>
          <w:bCs/>
          <w:color w:val="000000"/>
          <w:sz w:val="22"/>
          <w:szCs w:val="22"/>
        </w:rPr>
      </w:pPr>
      <w:r w:rsidRPr="007E1B80">
        <w:rPr>
          <w:rFonts w:ascii="Cambria" w:hAnsi="Cambria" w:cs="Cambria"/>
          <w:bCs/>
          <w:color w:val="000000"/>
          <w:sz w:val="22"/>
          <w:szCs w:val="22"/>
        </w:rPr>
        <w:t xml:space="preserve"> </w:t>
      </w:r>
      <w:r w:rsidR="000B4779" w:rsidRPr="007E1B80">
        <w:rPr>
          <w:rFonts w:ascii="Cambria" w:hAnsi="Cambria" w:cs="Cambria"/>
          <w:bCs/>
          <w:color w:val="000000"/>
          <w:sz w:val="22"/>
          <w:szCs w:val="22"/>
        </w:rPr>
        <w:t>Oświadczenie sankcyjne</w:t>
      </w:r>
      <w:r w:rsidR="00FE3D36">
        <w:rPr>
          <w:rFonts w:ascii="Cambria" w:hAnsi="Cambria" w:cs="Cambria"/>
          <w:bCs/>
          <w:color w:val="000000"/>
          <w:sz w:val="22"/>
          <w:szCs w:val="22"/>
        </w:rPr>
        <w:t xml:space="preserve"> </w:t>
      </w:r>
      <w:r w:rsidR="000B4779" w:rsidRPr="007E1B80">
        <w:rPr>
          <w:rFonts w:ascii="Cambria" w:hAnsi="Cambria" w:cs="Cambria"/>
          <w:bCs/>
          <w:color w:val="000000"/>
          <w:sz w:val="22"/>
          <w:szCs w:val="22"/>
        </w:rPr>
        <w:t xml:space="preserve">- załącznik nr </w:t>
      </w:r>
      <w:r w:rsidR="003E12B7">
        <w:rPr>
          <w:rFonts w:ascii="Cambria" w:hAnsi="Cambria" w:cs="Cambria"/>
          <w:bCs/>
          <w:color w:val="000000"/>
          <w:sz w:val="22"/>
          <w:szCs w:val="22"/>
        </w:rPr>
        <w:t>3</w:t>
      </w:r>
      <w:r w:rsidR="00425610" w:rsidRPr="007E1B80">
        <w:rPr>
          <w:rFonts w:ascii="Cambria" w:hAnsi="Cambria" w:cs="Cambria"/>
          <w:bCs/>
          <w:color w:val="000000"/>
          <w:sz w:val="22"/>
          <w:szCs w:val="22"/>
        </w:rPr>
        <w:t xml:space="preserve"> </w:t>
      </w:r>
      <w:r w:rsidR="00A24E13">
        <w:rPr>
          <w:rFonts w:ascii="Cambria" w:hAnsi="Cambria" w:cs="Cambria"/>
          <w:bCs/>
          <w:color w:val="000000"/>
          <w:sz w:val="22"/>
          <w:szCs w:val="22"/>
        </w:rPr>
        <w:t>(dla obu części)</w:t>
      </w:r>
    </w:p>
    <w:p w:rsidR="00500D3B" w:rsidRPr="007E1B80" w:rsidRDefault="00500D3B" w:rsidP="00500D3B">
      <w:pPr>
        <w:numPr>
          <w:ilvl w:val="0"/>
          <w:numId w:val="37"/>
        </w:numPr>
        <w:suppressAutoHyphens/>
        <w:ind w:left="0"/>
        <w:jc w:val="both"/>
        <w:rPr>
          <w:rFonts w:ascii="Cambria" w:hAnsi="Cambria" w:cs="Cambria"/>
          <w:color w:val="000000"/>
          <w:sz w:val="22"/>
          <w:szCs w:val="22"/>
        </w:rPr>
      </w:pPr>
      <w:r w:rsidRPr="007E1B80">
        <w:rPr>
          <w:rFonts w:ascii="Cambria" w:hAnsi="Cambria" w:cs="Cambria"/>
          <w:color w:val="000000"/>
          <w:sz w:val="22"/>
          <w:szCs w:val="22"/>
        </w:rPr>
        <w:t>Oferta może być złożona w następujący sposób, do wyboru przez oferenta:</w:t>
      </w:r>
    </w:p>
    <w:p w:rsidR="00500D3B" w:rsidRPr="007E1B80" w:rsidRDefault="00500D3B" w:rsidP="00500D3B">
      <w:pPr>
        <w:suppressAutoHyphens/>
        <w:jc w:val="both"/>
        <w:rPr>
          <w:rFonts w:ascii="Cambria" w:hAnsi="Cambria" w:cs="Cambria"/>
          <w:color w:val="000000"/>
          <w:sz w:val="22"/>
          <w:szCs w:val="22"/>
        </w:rPr>
      </w:pPr>
      <w:r w:rsidRPr="007E1B80">
        <w:rPr>
          <w:rFonts w:ascii="Cambria" w:hAnsi="Cambria" w:cs="Cambria"/>
          <w:color w:val="000000"/>
          <w:sz w:val="22"/>
          <w:szCs w:val="22"/>
        </w:rPr>
        <w:t xml:space="preserve">- w formie skanu dokumentu opatrzonego podpisem lub pieczątką i podpisem </w:t>
      </w:r>
      <w:r w:rsidRPr="007E1B80">
        <w:rPr>
          <w:rFonts w:ascii="Cambria" w:hAnsi="Cambria"/>
          <w:iCs/>
          <w:sz w:val="22"/>
          <w:szCs w:val="22"/>
        </w:rPr>
        <w:t>osób uprawnionych/upoważnionych do reprezentowania Wykonawcy</w:t>
      </w:r>
    </w:p>
    <w:p w:rsidR="00500D3B" w:rsidRPr="007E1B80" w:rsidRDefault="00500D3B" w:rsidP="00500D3B">
      <w:pPr>
        <w:suppressAutoHyphens/>
        <w:jc w:val="both"/>
        <w:rPr>
          <w:rFonts w:ascii="Cambria" w:hAnsi="Cambria" w:cs="Cambria"/>
          <w:color w:val="000000"/>
          <w:sz w:val="22"/>
          <w:szCs w:val="22"/>
        </w:rPr>
      </w:pPr>
      <w:r w:rsidRPr="007E1B80">
        <w:rPr>
          <w:rFonts w:ascii="Cambria" w:hAnsi="Cambria" w:cs="Cambria"/>
          <w:color w:val="000000"/>
          <w:sz w:val="22"/>
          <w:szCs w:val="22"/>
        </w:rPr>
        <w:t xml:space="preserve">- podpisana </w:t>
      </w:r>
      <w:r w:rsidRPr="007E1B80">
        <w:rPr>
          <w:rFonts w:ascii="Cambria" w:hAnsi="Cambria"/>
          <w:iCs/>
          <w:sz w:val="22"/>
          <w:szCs w:val="22"/>
        </w:rPr>
        <w:t>kwalifikowalnym podpisem/podpisem elektronicznym lub zaufanym/lub osobistym osoby/osób uprawnionych/upoważnionych do reprezentowania Wykonawcy.</w:t>
      </w:r>
    </w:p>
    <w:p w:rsidR="00500D3B" w:rsidRPr="007E1B80" w:rsidRDefault="00500D3B" w:rsidP="00500D3B">
      <w:pPr>
        <w:numPr>
          <w:ilvl w:val="0"/>
          <w:numId w:val="37"/>
        </w:numPr>
        <w:suppressAutoHyphens/>
        <w:ind w:left="0"/>
        <w:jc w:val="both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Cambria"/>
          <w:bCs/>
          <w:color w:val="000000"/>
          <w:sz w:val="22"/>
          <w:szCs w:val="22"/>
        </w:rPr>
        <w:t>Za datę wpływu ofert przyjmuje się datę wygenerowaną przez platformę.</w:t>
      </w:r>
    </w:p>
    <w:p w:rsidR="007E1B80" w:rsidRDefault="00500D3B" w:rsidP="007E1B80">
      <w:pPr>
        <w:pStyle w:val="Tekstpodstawowy"/>
        <w:numPr>
          <w:ilvl w:val="0"/>
          <w:numId w:val="37"/>
        </w:numPr>
        <w:suppressAutoHyphens/>
        <w:ind w:left="0"/>
        <w:jc w:val="both"/>
        <w:rPr>
          <w:rFonts w:ascii="Cambria" w:hAnsi="Cambria" w:cs="Tahoma"/>
          <w:b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 xml:space="preserve">Oferta złożona po terminie nie będzie otwierana. </w:t>
      </w:r>
      <w:r w:rsidRPr="007E1B80">
        <w:rPr>
          <w:rFonts w:ascii="Cambria" w:hAnsi="Cambria" w:cs="Tahoma"/>
          <w:b/>
          <w:sz w:val="22"/>
          <w:szCs w:val="22"/>
        </w:rPr>
        <w:t xml:space="preserve">  </w:t>
      </w:r>
    </w:p>
    <w:p w:rsidR="007E1B80" w:rsidRDefault="007E1B80" w:rsidP="007E1B80">
      <w:pPr>
        <w:pStyle w:val="Tekstpodstawowy"/>
        <w:suppressAutoHyphens/>
        <w:jc w:val="both"/>
        <w:rPr>
          <w:rFonts w:ascii="Cambria" w:hAnsi="Cambria" w:cs="Tahoma"/>
          <w:b/>
          <w:sz w:val="22"/>
          <w:szCs w:val="22"/>
        </w:rPr>
      </w:pPr>
    </w:p>
    <w:p w:rsidR="00297D6D" w:rsidRPr="007E1B80" w:rsidRDefault="005C6B2D" w:rsidP="007E1B80">
      <w:pPr>
        <w:pStyle w:val="Tekstpodstawowy"/>
        <w:suppressAutoHyphens/>
        <w:jc w:val="both"/>
        <w:rPr>
          <w:rFonts w:ascii="Cambria" w:hAnsi="Cambria" w:cs="Tahoma"/>
          <w:b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  <w:u w:val="single"/>
        </w:rPr>
        <w:t>IV. ZASADY OCENY OFERT.</w:t>
      </w:r>
    </w:p>
    <w:p w:rsidR="00297D6D" w:rsidRPr="007E1B80" w:rsidRDefault="005C6B2D">
      <w:pPr>
        <w:widowControl w:val="0"/>
        <w:rPr>
          <w:rFonts w:ascii="Cambria" w:hAnsi="Cambria"/>
          <w:b/>
          <w:sz w:val="22"/>
          <w:szCs w:val="22"/>
        </w:rPr>
      </w:pPr>
      <w:r w:rsidRPr="007E1B80">
        <w:rPr>
          <w:rFonts w:ascii="Cambria" w:hAnsi="Cambria"/>
          <w:b/>
          <w:sz w:val="22"/>
          <w:szCs w:val="22"/>
        </w:rPr>
        <w:t>1. Kryteria oceny ofert oraz wybór najkorzystniejszej oferty</w:t>
      </w:r>
    </w:p>
    <w:p w:rsidR="00B37D55" w:rsidRPr="007E1B80" w:rsidRDefault="005C6B2D" w:rsidP="00E1522D">
      <w:pPr>
        <w:jc w:val="both"/>
        <w:rPr>
          <w:rFonts w:ascii="Cambria" w:hAnsi="Cambria"/>
          <w:sz w:val="22"/>
          <w:szCs w:val="22"/>
          <w:lang w:eastAsia="en-US"/>
        </w:rPr>
      </w:pPr>
      <w:r w:rsidRPr="007E1B80">
        <w:rPr>
          <w:rFonts w:ascii="Cambria" w:hAnsi="Cambria"/>
          <w:sz w:val="22"/>
          <w:szCs w:val="22"/>
          <w:lang w:eastAsia="en-US"/>
        </w:rPr>
        <w:t xml:space="preserve">a) </w:t>
      </w:r>
      <w:r w:rsidR="00F17015" w:rsidRPr="007E1B80">
        <w:rPr>
          <w:rFonts w:ascii="Cambria" w:hAnsi="Cambria"/>
          <w:sz w:val="22"/>
          <w:szCs w:val="22"/>
          <w:lang w:eastAsia="en-US"/>
        </w:rPr>
        <w:t xml:space="preserve"> </w:t>
      </w:r>
      <w:r w:rsidRPr="007E1B80">
        <w:rPr>
          <w:rFonts w:ascii="Cambria" w:hAnsi="Cambria"/>
          <w:sz w:val="22"/>
          <w:szCs w:val="22"/>
          <w:lang w:eastAsia="en-US"/>
        </w:rPr>
        <w:t xml:space="preserve">Kryteriami oceny  ofert są:  </w:t>
      </w:r>
    </w:p>
    <w:p w:rsidR="0068153E" w:rsidRPr="007E1B80" w:rsidRDefault="00B37D55" w:rsidP="0068153E">
      <w:pPr>
        <w:jc w:val="both"/>
        <w:rPr>
          <w:rFonts w:ascii="Cambria" w:hAnsi="Cambria"/>
          <w:sz w:val="22"/>
          <w:szCs w:val="22"/>
          <w:lang w:eastAsia="en-US"/>
        </w:rPr>
      </w:pPr>
      <w:r w:rsidRPr="007E1B80">
        <w:rPr>
          <w:rFonts w:ascii="Cambria" w:hAnsi="Cambria"/>
          <w:sz w:val="22"/>
          <w:szCs w:val="22"/>
          <w:lang w:eastAsia="en-US"/>
        </w:rPr>
        <w:t xml:space="preserve">          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68153E" w:rsidRPr="007E1B80" w:rsidTr="00286797">
        <w:tc>
          <w:tcPr>
            <w:tcW w:w="3182" w:type="dxa"/>
          </w:tcPr>
          <w:p w:rsidR="0068153E" w:rsidRPr="007E1B80" w:rsidRDefault="0068153E" w:rsidP="00286797">
            <w:pPr>
              <w:jc w:val="both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  <w:r w:rsidRPr="007E1B80">
              <w:rPr>
                <w:rFonts w:ascii="Cambria" w:hAnsi="Cambria" w:cs="Arial"/>
                <w:b/>
                <w:snapToGrid w:val="0"/>
                <w:sz w:val="22"/>
                <w:szCs w:val="22"/>
              </w:rPr>
              <w:t>Kryteria oceny</w:t>
            </w:r>
          </w:p>
        </w:tc>
        <w:tc>
          <w:tcPr>
            <w:tcW w:w="3182" w:type="dxa"/>
          </w:tcPr>
          <w:p w:rsidR="0068153E" w:rsidRPr="007E1B80" w:rsidRDefault="0068153E" w:rsidP="00286797">
            <w:pPr>
              <w:jc w:val="both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  <w:r w:rsidRPr="007E1B80">
              <w:rPr>
                <w:rFonts w:ascii="Cambria" w:hAnsi="Cambria" w:cs="Arial"/>
                <w:b/>
                <w:snapToGrid w:val="0"/>
                <w:sz w:val="22"/>
                <w:szCs w:val="22"/>
              </w:rPr>
              <w:t>Ranga</w:t>
            </w:r>
          </w:p>
        </w:tc>
        <w:tc>
          <w:tcPr>
            <w:tcW w:w="3182" w:type="dxa"/>
          </w:tcPr>
          <w:p w:rsidR="0068153E" w:rsidRPr="007E1B80" w:rsidRDefault="0068153E" w:rsidP="00286797">
            <w:pPr>
              <w:jc w:val="both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  <w:r w:rsidRPr="007E1B80">
              <w:rPr>
                <w:rFonts w:ascii="Cambria" w:hAnsi="Cambria" w:cs="Arial"/>
                <w:b/>
                <w:snapToGrid w:val="0"/>
                <w:sz w:val="22"/>
                <w:szCs w:val="22"/>
              </w:rPr>
              <w:t>Sposób oceny</w:t>
            </w:r>
          </w:p>
        </w:tc>
      </w:tr>
      <w:tr w:rsidR="0068153E" w:rsidRPr="007E1B80" w:rsidTr="00286797">
        <w:tc>
          <w:tcPr>
            <w:tcW w:w="3182" w:type="dxa"/>
          </w:tcPr>
          <w:p w:rsidR="0068153E" w:rsidRPr="007E1B80" w:rsidRDefault="0068153E" w:rsidP="00286797">
            <w:pPr>
              <w:jc w:val="center"/>
              <w:rPr>
                <w:rFonts w:ascii="Cambria" w:hAnsi="Cambria" w:cs="Arial"/>
                <w:i/>
                <w:snapToGrid w:val="0"/>
                <w:sz w:val="22"/>
                <w:szCs w:val="22"/>
              </w:rPr>
            </w:pPr>
            <w:r w:rsidRPr="007E1B80">
              <w:rPr>
                <w:rFonts w:ascii="Cambria" w:hAnsi="Cambria" w:cs="Arial"/>
                <w:i/>
                <w:snapToGrid w:val="0"/>
                <w:sz w:val="22"/>
                <w:szCs w:val="22"/>
              </w:rPr>
              <w:t>Cena</w:t>
            </w:r>
          </w:p>
          <w:p w:rsidR="0068153E" w:rsidRPr="007E1B80" w:rsidRDefault="0068153E" w:rsidP="00286797">
            <w:pPr>
              <w:jc w:val="center"/>
              <w:rPr>
                <w:rFonts w:ascii="Cambria" w:hAnsi="Cambria" w:cs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182" w:type="dxa"/>
          </w:tcPr>
          <w:p w:rsidR="0068153E" w:rsidRPr="007E1B80" w:rsidRDefault="0068153E" w:rsidP="00286797">
            <w:pPr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E1B80">
              <w:rPr>
                <w:rFonts w:ascii="Cambria" w:hAnsi="Cambria" w:cs="Arial"/>
                <w:snapToGrid w:val="0"/>
                <w:sz w:val="22"/>
                <w:szCs w:val="22"/>
              </w:rPr>
              <w:t>60%</w:t>
            </w:r>
          </w:p>
        </w:tc>
        <w:tc>
          <w:tcPr>
            <w:tcW w:w="3182" w:type="dxa"/>
          </w:tcPr>
          <w:p w:rsidR="0068153E" w:rsidRPr="007E1B80" w:rsidRDefault="0068153E" w:rsidP="00286797">
            <w:pPr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E1B80">
              <w:rPr>
                <w:rFonts w:ascii="Cambria" w:hAnsi="Cambria" w:cs="Arial"/>
                <w:snapToGrid w:val="0"/>
                <w:sz w:val="22"/>
                <w:szCs w:val="22"/>
              </w:rPr>
              <w:t>Wg wzoru</w:t>
            </w:r>
          </w:p>
        </w:tc>
      </w:tr>
      <w:tr w:rsidR="0068153E" w:rsidRPr="007E1B80" w:rsidTr="00286797">
        <w:trPr>
          <w:trHeight w:val="481"/>
        </w:trPr>
        <w:tc>
          <w:tcPr>
            <w:tcW w:w="3182" w:type="dxa"/>
          </w:tcPr>
          <w:p w:rsidR="0068153E" w:rsidRPr="007E1B80" w:rsidRDefault="0068153E" w:rsidP="00286797">
            <w:pPr>
              <w:jc w:val="center"/>
              <w:rPr>
                <w:rFonts w:ascii="Cambria" w:hAnsi="Cambria" w:cs="Arial"/>
                <w:i/>
                <w:snapToGrid w:val="0"/>
                <w:sz w:val="22"/>
                <w:szCs w:val="22"/>
              </w:rPr>
            </w:pPr>
            <w:r w:rsidRPr="007E1B80">
              <w:rPr>
                <w:rFonts w:ascii="Cambria" w:hAnsi="Cambria" w:cs="Arial"/>
                <w:i/>
                <w:snapToGrid w:val="0"/>
                <w:sz w:val="22"/>
                <w:szCs w:val="22"/>
              </w:rPr>
              <w:t>Kompetencje personelu Wykonawcy skierowanego do realizacji zamówienia</w:t>
            </w:r>
          </w:p>
        </w:tc>
        <w:tc>
          <w:tcPr>
            <w:tcW w:w="3182" w:type="dxa"/>
          </w:tcPr>
          <w:p w:rsidR="0068153E" w:rsidRPr="007E1B80" w:rsidRDefault="0068153E" w:rsidP="00286797">
            <w:pPr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E1B80">
              <w:rPr>
                <w:rFonts w:ascii="Cambria" w:hAnsi="Cambria" w:cs="Arial"/>
                <w:snapToGrid w:val="0"/>
                <w:sz w:val="22"/>
                <w:szCs w:val="22"/>
              </w:rPr>
              <w:t>40%</w:t>
            </w:r>
          </w:p>
        </w:tc>
        <w:tc>
          <w:tcPr>
            <w:tcW w:w="3182" w:type="dxa"/>
          </w:tcPr>
          <w:p w:rsidR="0068153E" w:rsidRPr="007E1B80" w:rsidRDefault="0068153E" w:rsidP="00286797">
            <w:pPr>
              <w:jc w:val="center"/>
              <w:rPr>
                <w:rFonts w:ascii="Cambria" w:hAnsi="Cambria" w:cs="Arial"/>
                <w:snapToGrid w:val="0"/>
                <w:sz w:val="22"/>
                <w:szCs w:val="22"/>
              </w:rPr>
            </w:pPr>
            <w:r w:rsidRPr="007E1B80">
              <w:rPr>
                <w:rFonts w:ascii="Cambria" w:hAnsi="Cambria" w:cs="Arial"/>
                <w:snapToGrid w:val="0"/>
                <w:sz w:val="22"/>
                <w:szCs w:val="22"/>
              </w:rPr>
              <w:t>Wg wzoru</w:t>
            </w:r>
          </w:p>
        </w:tc>
      </w:tr>
    </w:tbl>
    <w:p w:rsidR="00297D6D" w:rsidRPr="007E1B80" w:rsidRDefault="00B37D55" w:rsidP="0068153E">
      <w:pPr>
        <w:jc w:val="both"/>
        <w:rPr>
          <w:rFonts w:ascii="Cambria" w:hAnsi="Cambria" w:cs="Tahoma"/>
          <w:b/>
          <w:sz w:val="22"/>
          <w:szCs w:val="22"/>
        </w:rPr>
      </w:pPr>
      <w:r w:rsidRPr="007E1B80">
        <w:rPr>
          <w:rFonts w:ascii="Cambria" w:hAnsi="Cambria"/>
          <w:sz w:val="22"/>
          <w:szCs w:val="22"/>
          <w:lang w:eastAsia="en-US"/>
        </w:rPr>
        <w:t xml:space="preserve">   </w:t>
      </w:r>
    </w:p>
    <w:p w:rsidR="00297D6D" w:rsidRPr="007E1B80" w:rsidRDefault="005C6B2D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</w:rPr>
        <w:t>2.Sposób obliczania wartości punktowej poszczególnych kryteriów</w:t>
      </w:r>
      <w:r w:rsidRPr="007E1B80">
        <w:rPr>
          <w:rFonts w:ascii="Cambria" w:hAnsi="Cambria" w:cs="Tahoma"/>
          <w:sz w:val="22"/>
          <w:szCs w:val="22"/>
        </w:rPr>
        <w:t>.</w:t>
      </w:r>
    </w:p>
    <w:p w:rsidR="000F0AFC" w:rsidRPr="007E1B80" w:rsidRDefault="002A7454">
      <w:pPr>
        <w:pStyle w:val="Tekstpodstawowy"/>
        <w:rPr>
          <w:rFonts w:ascii="Cambria" w:hAnsi="Cambria" w:cs="Tahoma"/>
          <w:b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</w:rPr>
        <w:t>a</w:t>
      </w:r>
      <w:r w:rsidR="005C6B2D" w:rsidRPr="007E1B80">
        <w:rPr>
          <w:rFonts w:ascii="Cambria" w:hAnsi="Cambria" w:cs="Tahoma"/>
          <w:b/>
          <w:sz w:val="22"/>
          <w:szCs w:val="22"/>
        </w:rPr>
        <w:t>) Cena oferty</w:t>
      </w:r>
      <w:r w:rsidR="000F0AFC" w:rsidRPr="007E1B80">
        <w:rPr>
          <w:rFonts w:ascii="Cambria" w:hAnsi="Cambria" w:cs="Tahoma"/>
          <w:b/>
          <w:sz w:val="22"/>
          <w:szCs w:val="22"/>
        </w:rPr>
        <w:t xml:space="preserve"> (</w:t>
      </w:r>
      <w:r w:rsidR="0068153E" w:rsidRPr="007E1B80">
        <w:rPr>
          <w:rFonts w:ascii="Cambria" w:hAnsi="Cambria" w:cs="Tahoma"/>
          <w:b/>
          <w:sz w:val="22"/>
          <w:szCs w:val="22"/>
        </w:rPr>
        <w:t>zgodnie z załącznikiem nr 1a</w:t>
      </w:r>
      <w:r w:rsidR="000F0AFC" w:rsidRPr="007E1B80">
        <w:rPr>
          <w:rFonts w:ascii="Cambria" w:hAnsi="Cambria" w:cs="Tahoma"/>
          <w:b/>
          <w:sz w:val="22"/>
          <w:szCs w:val="22"/>
        </w:rPr>
        <w:t>)</w:t>
      </w:r>
    </w:p>
    <w:p w:rsidR="00297D6D" w:rsidRPr="007E1B80" w:rsidRDefault="005C6B2D" w:rsidP="000F0AFC">
      <w:pPr>
        <w:pStyle w:val="Tekstpodstawowy"/>
        <w:ind w:left="708" w:firstLine="708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 xml:space="preserve">                         </w:t>
      </w:r>
      <w:r w:rsidRPr="007E1B80">
        <w:rPr>
          <w:rFonts w:ascii="Cambria" w:hAnsi="Cambria" w:cs="Tahoma"/>
          <w:sz w:val="22"/>
          <w:szCs w:val="22"/>
          <w:u w:val="single"/>
        </w:rPr>
        <w:t xml:space="preserve">Cn x 100 ptk.   </w:t>
      </w:r>
      <w:r w:rsidRPr="007E1B80">
        <w:rPr>
          <w:rFonts w:ascii="Cambria" w:hAnsi="Cambria" w:cs="Tahoma"/>
          <w:sz w:val="22"/>
          <w:szCs w:val="22"/>
        </w:rPr>
        <w:t xml:space="preserve"> = C</w:t>
      </w:r>
      <w:r w:rsidR="007A10E5" w:rsidRPr="007E1B80">
        <w:rPr>
          <w:rFonts w:ascii="Cambria" w:hAnsi="Cambria" w:cs="Tahoma"/>
          <w:sz w:val="22"/>
          <w:szCs w:val="22"/>
        </w:rPr>
        <w:t xml:space="preserve"> </w:t>
      </w:r>
      <w:r w:rsidR="00F74562" w:rsidRPr="007E1B80">
        <w:rPr>
          <w:rFonts w:ascii="Cambria" w:hAnsi="Cambria" w:cs="Tahoma"/>
          <w:sz w:val="22"/>
          <w:szCs w:val="22"/>
        </w:rPr>
        <w:t>x ranga</w:t>
      </w:r>
    </w:p>
    <w:p w:rsidR="00297D6D" w:rsidRPr="007E1B80" w:rsidRDefault="005C6B2D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 xml:space="preserve"> </w:t>
      </w:r>
      <w:r w:rsidRPr="007E1B80">
        <w:rPr>
          <w:rFonts w:ascii="Cambria" w:hAnsi="Cambria" w:cs="Tahoma"/>
          <w:position w:val="-6"/>
          <w:sz w:val="22"/>
          <w:szCs w:val="22"/>
        </w:rPr>
        <w:t xml:space="preserve">  </w:t>
      </w:r>
      <w:r w:rsidRPr="007E1B80">
        <w:rPr>
          <w:rFonts w:ascii="Cambria" w:hAnsi="Cambria" w:cs="Tahoma"/>
          <w:sz w:val="22"/>
          <w:szCs w:val="22"/>
        </w:rPr>
        <w:tab/>
      </w:r>
      <w:r w:rsidRPr="007E1B80">
        <w:rPr>
          <w:rFonts w:ascii="Cambria" w:hAnsi="Cambria" w:cs="Tahoma"/>
          <w:sz w:val="22"/>
          <w:szCs w:val="22"/>
        </w:rPr>
        <w:tab/>
      </w:r>
      <w:r w:rsidRPr="007E1B80">
        <w:rPr>
          <w:rFonts w:ascii="Cambria" w:hAnsi="Cambria" w:cs="Tahoma"/>
          <w:sz w:val="22"/>
          <w:szCs w:val="22"/>
        </w:rPr>
        <w:tab/>
      </w:r>
      <w:r w:rsidRPr="007E1B80">
        <w:rPr>
          <w:rFonts w:ascii="Cambria" w:hAnsi="Cambria" w:cs="Tahoma"/>
          <w:sz w:val="22"/>
          <w:szCs w:val="22"/>
        </w:rPr>
        <w:tab/>
        <w:t xml:space="preserve">              Ck</w:t>
      </w:r>
      <w:r w:rsidRPr="007E1B80">
        <w:rPr>
          <w:rFonts w:ascii="Cambria" w:hAnsi="Cambria" w:cs="Tahoma"/>
          <w:sz w:val="22"/>
          <w:szCs w:val="22"/>
        </w:rPr>
        <w:tab/>
      </w:r>
      <w:r w:rsidRPr="007E1B80">
        <w:rPr>
          <w:rFonts w:ascii="Cambria" w:hAnsi="Cambria" w:cs="Tahoma"/>
          <w:sz w:val="22"/>
          <w:szCs w:val="22"/>
        </w:rPr>
        <w:tab/>
      </w:r>
    </w:p>
    <w:p w:rsidR="00297D6D" w:rsidRPr="007E1B80" w:rsidRDefault="005C6B2D" w:rsidP="00A24E13">
      <w:pPr>
        <w:jc w:val="both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 xml:space="preserve">     gdzie : Cn - najniższa cena </w:t>
      </w:r>
      <w:r w:rsidR="005E053B" w:rsidRPr="007E1B80">
        <w:rPr>
          <w:rFonts w:ascii="Cambria" w:hAnsi="Cambria" w:cs="Cambria"/>
          <w:sz w:val="22"/>
          <w:szCs w:val="22"/>
        </w:rPr>
        <w:t xml:space="preserve">spośród </w:t>
      </w:r>
      <w:r w:rsidR="00A24E13">
        <w:rPr>
          <w:rFonts w:ascii="Cambria" w:hAnsi="Cambria" w:cs="Cambria"/>
          <w:sz w:val="22"/>
          <w:szCs w:val="22"/>
        </w:rPr>
        <w:t xml:space="preserve">złożonych </w:t>
      </w:r>
      <w:r w:rsidR="005E053B" w:rsidRPr="007E1B80">
        <w:rPr>
          <w:rFonts w:ascii="Cambria" w:hAnsi="Cambria" w:cs="Cambria"/>
          <w:sz w:val="22"/>
          <w:szCs w:val="22"/>
        </w:rPr>
        <w:t xml:space="preserve">ofert </w:t>
      </w:r>
    </w:p>
    <w:p w:rsidR="00297D6D" w:rsidRPr="007E1B80" w:rsidRDefault="005C6B2D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 xml:space="preserve">                 </w:t>
      </w:r>
      <w:r w:rsidR="005E053B" w:rsidRPr="007E1B80">
        <w:rPr>
          <w:rFonts w:ascii="Cambria" w:hAnsi="Cambria" w:cs="Tahoma"/>
          <w:sz w:val="22"/>
          <w:szCs w:val="22"/>
        </w:rPr>
        <w:t xml:space="preserve"> </w:t>
      </w:r>
      <w:r w:rsidRPr="007E1B80">
        <w:rPr>
          <w:rFonts w:ascii="Cambria" w:hAnsi="Cambria" w:cs="Tahoma"/>
          <w:sz w:val="22"/>
          <w:szCs w:val="22"/>
        </w:rPr>
        <w:t xml:space="preserve"> Ck - cena </w:t>
      </w:r>
      <w:r w:rsidR="005E053B" w:rsidRPr="007E1B80">
        <w:rPr>
          <w:rFonts w:ascii="Cambria" w:hAnsi="Cambria" w:cs="Tahoma"/>
          <w:sz w:val="22"/>
          <w:szCs w:val="22"/>
        </w:rPr>
        <w:t>badanej oferty</w:t>
      </w:r>
    </w:p>
    <w:p w:rsidR="00297D6D" w:rsidRPr="007E1B80" w:rsidRDefault="005C6B2D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lastRenderedPageBreak/>
        <w:tab/>
        <w:t xml:space="preserve">   </w:t>
      </w:r>
      <w:r w:rsidR="005E053B" w:rsidRPr="007E1B80">
        <w:rPr>
          <w:rFonts w:ascii="Cambria" w:hAnsi="Cambria" w:cs="Tahoma"/>
          <w:sz w:val="22"/>
          <w:szCs w:val="22"/>
        </w:rPr>
        <w:t xml:space="preserve">  </w:t>
      </w:r>
      <w:r w:rsidRPr="007E1B80">
        <w:rPr>
          <w:rFonts w:ascii="Cambria" w:hAnsi="Cambria" w:cs="Tahoma"/>
          <w:sz w:val="22"/>
          <w:szCs w:val="22"/>
        </w:rPr>
        <w:t xml:space="preserve"> C   - ilość punktów uzyskanych przez oferenta</w:t>
      </w:r>
    </w:p>
    <w:p w:rsidR="00297D6D" w:rsidRPr="007E1B80" w:rsidRDefault="00297D6D">
      <w:pPr>
        <w:pStyle w:val="Tekstpodstawowy"/>
        <w:rPr>
          <w:rFonts w:ascii="Cambria" w:hAnsi="Cambria" w:cs="Tahoma"/>
          <w:b/>
          <w:sz w:val="22"/>
          <w:szCs w:val="22"/>
        </w:rPr>
      </w:pPr>
    </w:p>
    <w:p w:rsidR="0068153E" w:rsidRPr="007E1B80" w:rsidRDefault="0068153E" w:rsidP="0068153E">
      <w:pPr>
        <w:rPr>
          <w:rFonts w:ascii="Cambria" w:hAnsi="Cambria"/>
          <w:sz w:val="22"/>
          <w:szCs w:val="22"/>
          <w:lang w:eastAsia="zh-CN"/>
        </w:rPr>
      </w:pPr>
      <w:r w:rsidRPr="007E1B80">
        <w:rPr>
          <w:rFonts w:ascii="Cambria" w:hAnsi="Cambria" w:cs="Tahoma"/>
          <w:b/>
          <w:sz w:val="22"/>
          <w:szCs w:val="22"/>
        </w:rPr>
        <w:t>b) Kompetencje personelu - 40%</w:t>
      </w:r>
    </w:p>
    <w:p w:rsidR="0068153E" w:rsidRPr="007E1B80" w:rsidRDefault="0068153E" w:rsidP="0068153E">
      <w:pPr>
        <w:overflowPunct w:val="0"/>
        <w:autoSpaceDE w:val="0"/>
        <w:jc w:val="both"/>
        <w:rPr>
          <w:rFonts w:ascii="Cambria" w:hAnsi="Cambria" w:cs="Arial"/>
          <w:b/>
          <w:sz w:val="22"/>
          <w:szCs w:val="22"/>
        </w:rPr>
      </w:pPr>
      <w:r w:rsidRPr="007E1B80">
        <w:rPr>
          <w:rFonts w:ascii="Cambria" w:hAnsi="Cambria" w:cs="Arial"/>
          <w:sz w:val="22"/>
          <w:szCs w:val="22"/>
        </w:rPr>
        <w:t xml:space="preserve">Zamawiający przyzna określoną liczbę punktów na podstawie </w:t>
      </w:r>
      <w:r w:rsidRPr="007E1B80">
        <w:rPr>
          <w:rFonts w:ascii="Cambria" w:hAnsi="Cambria" w:cs="Cambria"/>
          <w:b/>
          <w:sz w:val="22"/>
          <w:szCs w:val="22"/>
          <w:lang w:eastAsia="zh-CN"/>
        </w:rPr>
        <w:t>zaświadczeń</w:t>
      </w:r>
      <w:r w:rsidRPr="007E1B80">
        <w:rPr>
          <w:rFonts w:ascii="Cambria" w:hAnsi="Cambria" w:cs="Cambria"/>
          <w:sz w:val="22"/>
          <w:szCs w:val="22"/>
          <w:lang w:eastAsia="zh-CN"/>
        </w:rPr>
        <w:t xml:space="preserve"> o kompetencjach:</w:t>
      </w:r>
    </w:p>
    <w:p w:rsidR="0068153E" w:rsidRPr="007E1B80" w:rsidRDefault="0068153E" w:rsidP="0068153E">
      <w:pPr>
        <w:overflowPunct w:val="0"/>
        <w:autoSpaceDE w:val="0"/>
        <w:jc w:val="both"/>
        <w:rPr>
          <w:rFonts w:ascii="Cambria" w:hAnsi="Cambria" w:cs="Arial"/>
          <w:b/>
          <w:sz w:val="22"/>
          <w:szCs w:val="22"/>
        </w:rPr>
      </w:pPr>
      <w:r w:rsidRPr="007E1B80">
        <w:rPr>
          <w:rFonts w:ascii="Cambria" w:hAnsi="Cambria" w:cs="Arial"/>
          <w:b/>
          <w:sz w:val="22"/>
          <w:szCs w:val="22"/>
        </w:rPr>
        <w:t>Pakiet nr 1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701"/>
        <w:gridCol w:w="1701"/>
        <w:gridCol w:w="1417"/>
      </w:tblGrid>
      <w:tr w:rsidR="000B4779" w:rsidRPr="007E1B80" w:rsidTr="0028679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79" w:rsidRPr="007E1B80" w:rsidRDefault="000B4779" w:rsidP="000B4779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</w:rPr>
            </w:pPr>
            <w:r w:rsidRPr="007E1B80">
              <w:rPr>
                <w:rFonts w:ascii="Cambria" w:hAnsi="Cambria"/>
                <w:color w:val="000000" w:themeColor="text1"/>
              </w:rPr>
              <w:t>Doświadczenie na stanowisku kierowniczym w podmiocie leczniczym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7E1B80">
              <w:rPr>
                <w:rFonts w:ascii="Cambria" w:hAnsi="Cambria" w:cs="Arial"/>
                <w:color w:val="000000" w:themeColor="text1"/>
              </w:rPr>
              <w:t>do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B4779" w:rsidRPr="007E1B80" w:rsidRDefault="000B4779" w:rsidP="000B4779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7E1B80">
              <w:rPr>
                <w:rFonts w:ascii="Cambria" w:hAnsi="Cambria" w:cs="Arial"/>
                <w:color w:val="000000" w:themeColor="text1"/>
              </w:rPr>
              <w:t>od 6 do 19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B4779" w:rsidRPr="007E1B80" w:rsidRDefault="000B4779" w:rsidP="000B4779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7E1B80">
              <w:rPr>
                <w:rFonts w:ascii="Cambria" w:hAnsi="Cambria" w:cs="Arial"/>
                <w:color w:val="000000" w:themeColor="text1"/>
              </w:rPr>
              <w:t xml:space="preserve">powyżej 19 lat </w:t>
            </w:r>
          </w:p>
        </w:tc>
      </w:tr>
      <w:tr w:rsidR="00A24E13" w:rsidRPr="007E1B80" w:rsidTr="0028679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13" w:rsidRPr="007E1B80" w:rsidRDefault="00A24E13" w:rsidP="00A24E13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13" w:rsidRPr="007E1B80" w:rsidRDefault="00A24E13" w:rsidP="00A24E13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13" w:rsidRPr="007E1B80" w:rsidRDefault="00A24E13" w:rsidP="00A24E13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50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13" w:rsidRPr="007E1B80" w:rsidRDefault="00A24E13" w:rsidP="00A24E13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100 pkt</w:t>
            </w:r>
          </w:p>
        </w:tc>
      </w:tr>
      <w:tr w:rsidR="000B4779" w:rsidRPr="007E1B80" w:rsidTr="0028679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79" w:rsidRPr="007E1B80" w:rsidRDefault="000B4779" w:rsidP="000B4779">
            <w:pPr>
              <w:ind w:right="20"/>
              <w:jc w:val="both"/>
              <w:rPr>
                <w:rFonts w:ascii="Cambria" w:hAnsi="Cambria"/>
                <w:color w:val="000000" w:themeColor="text1"/>
              </w:rPr>
            </w:pPr>
            <w:r w:rsidRPr="007E1B80">
              <w:rPr>
                <w:rFonts w:ascii="Cambria" w:hAnsi="Cambria"/>
                <w:color w:val="000000" w:themeColor="text1"/>
              </w:rPr>
              <w:t>Udział w realizacji projektów współfinansowanych ze środków MF EOG / NMF / UE i/lub z obszaru Horizon 2O2O</w:t>
            </w:r>
          </w:p>
          <w:p w:rsidR="000B4779" w:rsidRPr="007E1B80" w:rsidRDefault="000B4779" w:rsidP="000B4779">
            <w:pPr>
              <w:overflowPunct w:val="0"/>
              <w:autoSpaceDE w:val="0"/>
              <w:spacing w:after="12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7E1B80">
              <w:rPr>
                <w:rFonts w:ascii="Cambria" w:hAnsi="Cambria" w:cs="Arial"/>
                <w:color w:val="000000" w:themeColor="text1"/>
              </w:rPr>
              <w:t>do 2 projektów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B4779" w:rsidRPr="007E1B80" w:rsidRDefault="000B4779" w:rsidP="000B4779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7E1B80">
              <w:rPr>
                <w:rFonts w:ascii="Cambria" w:hAnsi="Cambria" w:cs="Arial"/>
                <w:color w:val="000000" w:themeColor="text1"/>
              </w:rPr>
              <w:t>Od 3 do 4 projektów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B4779" w:rsidRPr="007E1B80" w:rsidRDefault="000B4779" w:rsidP="000B4779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7E1B80">
              <w:rPr>
                <w:rFonts w:ascii="Cambria" w:hAnsi="Cambria" w:cs="Arial"/>
                <w:color w:val="000000" w:themeColor="text1"/>
              </w:rPr>
              <w:t xml:space="preserve">powyżej 4 projektów </w:t>
            </w:r>
          </w:p>
        </w:tc>
      </w:tr>
      <w:tr w:rsidR="000B4779" w:rsidRPr="007E1B80" w:rsidTr="0028679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79" w:rsidRPr="007E1B80" w:rsidRDefault="00A24E13" w:rsidP="000B4779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9" w:rsidRPr="007E1B80" w:rsidRDefault="00A24E13" w:rsidP="000B4779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79" w:rsidRPr="007E1B80" w:rsidRDefault="00A24E13" w:rsidP="000B4779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50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79" w:rsidRPr="007E1B80" w:rsidRDefault="00A24E13" w:rsidP="000B4779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100 pkt</w:t>
            </w:r>
          </w:p>
        </w:tc>
      </w:tr>
    </w:tbl>
    <w:p w:rsidR="0068153E" w:rsidRPr="007E1B80" w:rsidRDefault="0068153E" w:rsidP="0068153E">
      <w:pPr>
        <w:shd w:val="clear" w:color="auto" w:fill="FFFFFF"/>
        <w:suppressAutoHyphens/>
        <w:jc w:val="both"/>
        <w:rPr>
          <w:rFonts w:ascii="Cambria" w:eastAsia="Calibri" w:hAnsi="Cambria" w:cs="Tahoma"/>
          <w:b/>
        </w:rPr>
      </w:pPr>
    </w:p>
    <w:p w:rsidR="0068153E" w:rsidRPr="007E1B80" w:rsidRDefault="0068153E" w:rsidP="0068153E">
      <w:pPr>
        <w:shd w:val="clear" w:color="auto" w:fill="FFFFFF"/>
        <w:suppressAutoHyphens/>
        <w:jc w:val="both"/>
        <w:rPr>
          <w:rFonts w:ascii="Cambria" w:eastAsia="Calibri" w:hAnsi="Cambria" w:cs="Tahoma"/>
          <w:b/>
        </w:rPr>
      </w:pPr>
      <w:r w:rsidRPr="007E1B80">
        <w:rPr>
          <w:rFonts w:ascii="Cambria" w:eastAsia="Calibri" w:hAnsi="Cambria" w:cs="Tahoma"/>
          <w:b/>
        </w:rPr>
        <w:t>Pakiet nr 2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701"/>
        <w:gridCol w:w="1701"/>
        <w:gridCol w:w="1417"/>
      </w:tblGrid>
      <w:tr w:rsidR="000B4779" w:rsidRPr="007E1B80" w:rsidTr="00BC66C6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79" w:rsidRPr="007E1B80" w:rsidRDefault="000B4779" w:rsidP="000B4779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</w:rPr>
            </w:pPr>
            <w:r w:rsidRPr="007E1B80">
              <w:rPr>
                <w:rFonts w:ascii="Cambria" w:hAnsi="Cambria"/>
                <w:color w:val="000000" w:themeColor="text1"/>
              </w:rPr>
              <w:t>Doświadczenie w realizacji projektów dotyczących przesiewowych badań kolonoskopowych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7E1B80">
              <w:rPr>
                <w:rFonts w:ascii="Cambria" w:hAnsi="Cambria" w:cs="Arial"/>
                <w:color w:val="000000" w:themeColor="text1"/>
              </w:rPr>
              <w:t>do 1 roku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B4779" w:rsidRPr="007E1B80" w:rsidRDefault="000B4779" w:rsidP="000B4779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7E1B80">
              <w:rPr>
                <w:rFonts w:ascii="Cambria" w:hAnsi="Cambria" w:cs="Arial"/>
                <w:color w:val="000000" w:themeColor="text1"/>
              </w:rPr>
              <w:t>od 1 do  4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B4779" w:rsidRPr="007E1B80" w:rsidRDefault="000B4779" w:rsidP="000B4779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7E1B80">
              <w:rPr>
                <w:rFonts w:ascii="Cambria" w:hAnsi="Cambria" w:cs="Arial"/>
                <w:color w:val="000000" w:themeColor="text1"/>
              </w:rPr>
              <w:t xml:space="preserve">powyżej 4 lat </w:t>
            </w:r>
          </w:p>
        </w:tc>
      </w:tr>
      <w:tr w:rsidR="00A24E13" w:rsidRPr="007E1B80" w:rsidTr="00BC66C6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13" w:rsidRPr="007E1B80" w:rsidRDefault="00A24E13" w:rsidP="00A24E13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13" w:rsidRPr="007E1B80" w:rsidRDefault="00A24E13" w:rsidP="00A24E13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13" w:rsidRPr="007E1B80" w:rsidRDefault="00A24E13" w:rsidP="00A24E13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50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13" w:rsidRPr="007E1B80" w:rsidRDefault="00A24E13" w:rsidP="00A24E13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100 pkt</w:t>
            </w:r>
          </w:p>
        </w:tc>
      </w:tr>
      <w:tr w:rsidR="000B4779" w:rsidRPr="007E1B80" w:rsidTr="00BC66C6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79" w:rsidRPr="007E1B80" w:rsidRDefault="000B4779" w:rsidP="000B4779">
            <w:pPr>
              <w:ind w:right="20"/>
              <w:jc w:val="both"/>
              <w:rPr>
                <w:rFonts w:ascii="Cambria" w:hAnsi="Cambria"/>
                <w:color w:val="000000" w:themeColor="text1"/>
              </w:rPr>
            </w:pPr>
            <w:r w:rsidRPr="007E1B80">
              <w:rPr>
                <w:rFonts w:ascii="Cambria" w:hAnsi="Cambria"/>
                <w:color w:val="000000" w:themeColor="text1"/>
              </w:rPr>
              <w:t>Udział w realizacji współfinansowanych ze środków MF EOG / NMF / UE i/lub z obszaru Horizon 2O2O</w:t>
            </w:r>
          </w:p>
          <w:p w:rsidR="000B4779" w:rsidRPr="007E1B80" w:rsidRDefault="000B4779" w:rsidP="000B4779">
            <w:pPr>
              <w:overflowPunct w:val="0"/>
              <w:autoSpaceDE w:val="0"/>
              <w:spacing w:after="12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  <w:r w:rsidRPr="007E1B80">
              <w:rPr>
                <w:rFonts w:ascii="Cambria" w:hAnsi="Cambria" w:cs="Arial"/>
                <w:color w:val="000000" w:themeColor="text1"/>
              </w:rPr>
              <w:t>1 projekt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B4779" w:rsidRPr="007E1B80" w:rsidRDefault="000B4779" w:rsidP="000B4779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7E1B80">
              <w:rPr>
                <w:rFonts w:ascii="Cambria" w:hAnsi="Cambria" w:cs="Arial"/>
                <w:color w:val="000000" w:themeColor="text1"/>
              </w:rPr>
              <w:t>2 do 3 projektów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79" w:rsidRPr="007E1B80" w:rsidRDefault="000B4779" w:rsidP="000B4779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</w:rPr>
            </w:pPr>
          </w:p>
          <w:p w:rsidR="000B4779" w:rsidRPr="007E1B80" w:rsidRDefault="000B4779" w:rsidP="000B4779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 w:rsidRPr="007E1B80">
              <w:rPr>
                <w:rFonts w:ascii="Cambria" w:hAnsi="Cambria" w:cs="Arial"/>
                <w:color w:val="000000" w:themeColor="text1"/>
              </w:rPr>
              <w:t xml:space="preserve">powyżej 3 projektów </w:t>
            </w:r>
          </w:p>
        </w:tc>
      </w:tr>
      <w:tr w:rsidR="00A24E13" w:rsidRPr="007E1B80" w:rsidTr="00BC66C6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13" w:rsidRPr="007E1B80" w:rsidRDefault="00A24E13" w:rsidP="00A24E13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13" w:rsidRPr="007E1B80" w:rsidRDefault="00A24E13" w:rsidP="00A24E13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13" w:rsidRPr="007E1B80" w:rsidRDefault="00A24E13" w:rsidP="00A24E13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50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13" w:rsidRPr="007E1B80" w:rsidRDefault="00A24E13" w:rsidP="00A24E13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100 pkt</w:t>
            </w:r>
          </w:p>
        </w:tc>
      </w:tr>
    </w:tbl>
    <w:p w:rsidR="0068153E" w:rsidRPr="007E1B80" w:rsidRDefault="0068153E" w:rsidP="0068153E">
      <w:pPr>
        <w:shd w:val="clear" w:color="auto" w:fill="FFFFFF"/>
        <w:suppressAutoHyphens/>
        <w:jc w:val="both"/>
        <w:rPr>
          <w:rFonts w:ascii="Cambria" w:eastAsia="Calibri" w:hAnsi="Cambria" w:cs="Tahoma"/>
          <w:b/>
          <w:sz w:val="22"/>
          <w:szCs w:val="22"/>
        </w:rPr>
      </w:pPr>
    </w:p>
    <w:p w:rsidR="0068153E" w:rsidRPr="007E1B80" w:rsidRDefault="0068153E" w:rsidP="0068153E">
      <w:pPr>
        <w:shd w:val="clear" w:color="auto" w:fill="FFFFFF"/>
        <w:suppressAutoHyphens/>
        <w:jc w:val="both"/>
        <w:rPr>
          <w:rFonts w:ascii="Cambria" w:hAnsi="Cambria"/>
          <w:sz w:val="22"/>
          <w:szCs w:val="22"/>
          <w:lang w:eastAsia="zh-CN"/>
        </w:rPr>
      </w:pPr>
      <w:r w:rsidRPr="007E1B80">
        <w:rPr>
          <w:rFonts w:ascii="Cambria" w:eastAsia="Calibri" w:hAnsi="Cambria" w:cs="Tahoma"/>
          <w:b/>
          <w:sz w:val="22"/>
          <w:szCs w:val="22"/>
        </w:rPr>
        <w:t>Uzyskane punkty x ranga ( 40%)</w:t>
      </w:r>
    </w:p>
    <w:p w:rsidR="0068153E" w:rsidRPr="007E1B80" w:rsidRDefault="0068153E" w:rsidP="0068153E">
      <w:pPr>
        <w:pStyle w:val="Tekstpodstawowy"/>
        <w:rPr>
          <w:rFonts w:ascii="Cambria" w:hAnsi="Cambria" w:cs="Tahoma"/>
          <w:b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</w:rPr>
        <w:t>Ocena końcowa oferty jest to suma punktów uzyskanych za wszystkie kryteria wymienione w punkcie 1.</w:t>
      </w:r>
    </w:p>
    <w:p w:rsidR="00297D6D" w:rsidRPr="007E1B80" w:rsidRDefault="00297D6D">
      <w:pPr>
        <w:pStyle w:val="Tekstpodstawowy"/>
        <w:rPr>
          <w:rFonts w:ascii="Cambria" w:hAnsi="Cambria" w:cs="Tahoma"/>
          <w:b/>
          <w:sz w:val="22"/>
          <w:szCs w:val="22"/>
        </w:rPr>
      </w:pPr>
    </w:p>
    <w:p w:rsidR="00297D6D" w:rsidRPr="007E1B80" w:rsidRDefault="005C6B2D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</w:rPr>
        <w:t>3. Zasada wyboru oferty i udzielenia zamówienia.</w:t>
      </w:r>
    </w:p>
    <w:p w:rsidR="00297D6D" w:rsidRPr="007E1B80" w:rsidRDefault="005C6B2D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>Zamawiający udzieli zamówienia oferentowi, którego oferta:</w:t>
      </w:r>
    </w:p>
    <w:p w:rsidR="00297D6D" w:rsidRPr="007E1B80" w:rsidRDefault="005C6B2D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ab/>
        <w:t>- odpowiada wszystkim wymaganiom przedstawionym w SWZ</w:t>
      </w:r>
    </w:p>
    <w:p w:rsidR="00297D6D" w:rsidRPr="007E1B80" w:rsidRDefault="005C6B2D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ab/>
        <w:t>- została uznana za najkorzystniejszą w oparciu o podane kryterium wyboru.</w:t>
      </w:r>
    </w:p>
    <w:p w:rsidR="00297D6D" w:rsidRPr="007E1B80" w:rsidRDefault="00297D6D">
      <w:pPr>
        <w:pStyle w:val="Tekstpodstawowy"/>
        <w:rPr>
          <w:rFonts w:ascii="Cambria" w:hAnsi="Cambria" w:cs="Tahoma"/>
          <w:b/>
          <w:sz w:val="22"/>
          <w:szCs w:val="22"/>
          <w:u w:val="single"/>
        </w:rPr>
      </w:pPr>
    </w:p>
    <w:p w:rsidR="00297D6D" w:rsidRPr="007E1B80" w:rsidRDefault="005C6B2D">
      <w:pPr>
        <w:pStyle w:val="Tekstpodstawowy"/>
        <w:rPr>
          <w:rFonts w:ascii="Cambria" w:hAnsi="Cambria" w:cs="Tahoma"/>
          <w:b/>
          <w:sz w:val="22"/>
          <w:szCs w:val="22"/>
          <w:u w:val="single"/>
        </w:rPr>
      </w:pPr>
      <w:r w:rsidRPr="007E1B80">
        <w:rPr>
          <w:rFonts w:ascii="Cambria" w:hAnsi="Cambria" w:cs="Tahoma"/>
          <w:b/>
          <w:sz w:val="22"/>
          <w:szCs w:val="22"/>
          <w:u w:val="single"/>
        </w:rPr>
        <w:t>V. WARUNKI I USTALENIA, KTÓRE BĘDĄ WPROWADZONE DO UMOWY.</w:t>
      </w:r>
    </w:p>
    <w:p w:rsidR="00297D6D" w:rsidRPr="007E1B80" w:rsidRDefault="005C6B2D">
      <w:pPr>
        <w:pStyle w:val="Tekstpodstawowy"/>
        <w:widowControl w:val="0"/>
        <w:numPr>
          <w:ilvl w:val="3"/>
          <w:numId w:val="13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>Zamawiający podpisze umowę z Wykonawcą, kt</w:t>
      </w:r>
      <w:r w:rsidR="00A15044" w:rsidRPr="007E1B80">
        <w:rPr>
          <w:rFonts w:ascii="Cambria" w:hAnsi="Cambria" w:cs="Tahoma"/>
          <w:sz w:val="22"/>
          <w:szCs w:val="22"/>
        </w:rPr>
        <w:t>órego oferta wygra postępowanie,</w:t>
      </w:r>
    </w:p>
    <w:p w:rsidR="00297D6D" w:rsidRPr="007E1B80" w:rsidRDefault="005C6B2D">
      <w:pPr>
        <w:pStyle w:val="Tekstpodstawowy"/>
        <w:jc w:val="both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 xml:space="preserve">      po przesłaniu zawiadomienia o wyborze najkorzystniejszej oferty.</w:t>
      </w:r>
    </w:p>
    <w:p w:rsidR="00297D6D" w:rsidRPr="007E1B80" w:rsidRDefault="005C6B2D">
      <w:pPr>
        <w:pStyle w:val="Tekstpodstawowy"/>
        <w:jc w:val="both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 xml:space="preserve">2.  Treść umowy zgodna będzie z treścią wzoru umowy, stanowiącym załącznik </w:t>
      </w:r>
      <w:r w:rsidR="00B3007A" w:rsidRPr="007E1B80">
        <w:rPr>
          <w:rFonts w:ascii="Cambria" w:hAnsi="Cambria" w:cs="Tahoma"/>
          <w:sz w:val="22"/>
          <w:szCs w:val="22"/>
        </w:rPr>
        <w:t>nr</w:t>
      </w:r>
      <w:r w:rsidR="00210BDB" w:rsidRPr="007E1B80">
        <w:rPr>
          <w:rFonts w:ascii="Cambria" w:hAnsi="Cambria" w:cs="Tahoma"/>
          <w:sz w:val="22"/>
          <w:szCs w:val="22"/>
        </w:rPr>
        <w:t xml:space="preserve"> </w:t>
      </w:r>
      <w:r w:rsidR="003E12B7">
        <w:rPr>
          <w:rFonts w:ascii="Cambria" w:hAnsi="Cambria" w:cs="Tahoma"/>
          <w:sz w:val="22"/>
          <w:szCs w:val="22"/>
        </w:rPr>
        <w:t>2</w:t>
      </w:r>
      <w:r w:rsidRPr="007E1B80">
        <w:rPr>
          <w:rFonts w:ascii="Cambria" w:hAnsi="Cambria" w:cs="Tahoma"/>
          <w:sz w:val="22"/>
          <w:szCs w:val="22"/>
        </w:rPr>
        <w:t xml:space="preserve"> do    </w:t>
      </w:r>
    </w:p>
    <w:p w:rsidR="00297D6D" w:rsidRPr="007E1B80" w:rsidRDefault="005C6B2D">
      <w:pPr>
        <w:pStyle w:val="Tekstpodstawowy"/>
        <w:jc w:val="both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 xml:space="preserve">    niniejszej specyfikacji z uwzględnienie</w:t>
      </w:r>
      <w:r w:rsidR="00A15044" w:rsidRPr="007E1B80">
        <w:rPr>
          <w:rFonts w:ascii="Cambria" w:hAnsi="Cambria" w:cs="Tahoma"/>
          <w:sz w:val="22"/>
          <w:szCs w:val="22"/>
        </w:rPr>
        <w:t>m</w:t>
      </w:r>
      <w:r w:rsidRPr="007E1B80">
        <w:rPr>
          <w:rFonts w:ascii="Cambria" w:hAnsi="Cambria" w:cs="Tahoma"/>
          <w:sz w:val="22"/>
          <w:szCs w:val="22"/>
        </w:rPr>
        <w:t xml:space="preserve"> treści wybranej oferty.</w:t>
      </w:r>
    </w:p>
    <w:p w:rsidR="00297D6D" w:rsidRPr="007E1B80" w:rsidRDefault="00297D6D">
      <w:pPr>
        <w:pStyle w:val="Tekstpodstawowy"/>
        <w:rPr>
          <w:rFonts w:ascii="Cambria" w:hAnsi="Cambria" w:cs="Tahoma"/>
          <w:b/>
          <w:sz w:val="22"/>
          <w:szCs w:val="22"/>
          <w:u w:val="single"/>
        </w:rPr>
      </w:pPr>
    </w:p>
    <w:p w:rsidR="002B3D12" w:rsidRPr="007E1B80" w:rsidRDefault="002B3D12" w:rsidP="002B3D12">
      <w:pPr>
        <w:pStyle w:val="Tekstpodstawowy"/>
        <w:jc w:val="both"/>
        <w:rPr>
          <w:rFonts w:ascii="Cambria" w:hAnsi="Cambria" w:cs="Cambria"/>
          <w:bCs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  <w:u w:val="single"/>
        </w:rPr>
        <w:t xml:space="preserve">VI. TRYB UDZIELANIA WYJAŚNIEŃ W SPRAWACH DOTYCZĄCYCH  SPECYFIKACJI ISTOTNYCH WARUNKÓW ZAMÓWIENIA. </w:t>
      </w:r>
    </w:p>
    <w:p w:rsidR="002B3D12" w:rsidRPr="007E1B80" w:rsidRDefault="002B3D12" w:rsidP="002B3D12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7E1B80">
        <w:rPr>
          <w:rFonts w:ascii="Cambria" w:hAnsi="Cambria" w:cs="Cambria"/>
          <w:bCs/>
          <w:color w:val="000000"/>
          <w:sz w:val="22"/>
          <w:szCs w:val="22"/>
        </w:rPr>
        <w:t xml:space="preserve">1. Komunikacja Wykonawców z Zamawiającym, w szczególności składanie ofert, wszelkich oświadczeń, wniosków, zawiadomień oraz informacji odbywa się  w formie elektronicznej za pośrednictwem kanału elektronicznej komunikacji pod adresem: </w:t>
      </w:r>
      <w:hyperlink r:id="rId11" w:history="1">
        <w:r w:rsidRPr="007E1B80">
          <w:rPr>
            <w:rStyle w:val="Hipercze"/>
            <w:rFonts w:ascii="Cambria" w:hAnsi="Cambria" w:cs="Cambria"/>
            <w:bCs/>
            <w:sz w:val="22"/>
            <w:szCs w:val="22"/>
          </w:rPr>
          <w:t>http://www.platformazakupowa.pl/pn/zozsuchabeskidzka</w:t>
        </w:r>
      </w:hyperlink>
      <w:r w:rsidRPr="007E1B80">
        <w:rPr>
          <w:rFonts w:ascii="Cambria" w:hAnsi="Cambria" w:cs="Cambria"/>
          <w:bCs/>
          <w:color w:val="FF0000"/>
          <w:sz w:val="22"/>
          <w:szCs w:val="22"/>
        </w:rPr>
        <w:t xml:space="preserve"> </w:t>
      </w:r>
      <w:r w:rsidRPr="007E1B80">
        <w:rPr>
          <w:rFonts w:ascii="Cambria" w:hAnsi="Cambria" w:cs="Cambria"/>
          <w:bCs/>
          <w:color w:val="000000"/>
          <w:sz w:val="22"/>
          <w:szCs w:val="22"/>
        </w:rPr>
        <w:t xml:space="preserve">na stronie danego postępowania. Za </w:t>
      </w:r>
      <w:r w:rsidRPr="007E1B80">
        <w:rPr>
          <w:rFonts w:ascii="Cambria" w:hAnsi="Cambria" w:cs="Cambria"/>
          <w:bCs/>
          <w:color w:val="000000"/>
          <w:sz w:val="22"/>
          <w:szCs w:val="22"/>
        </w:rPr>
        <w:lastRenderedPageBreak/>
        <w:t>datę wpływu oświadczeń, wniosków, zawiadomień oraz informacji przyjmuje się datę wygenerowaną przez platformę.</w:t>
      </w:r>
    </w:p>
    <w:p w:rsidR="002B3D12" w:rsidRPr="007E1B80" w:rsidRDefault="002B3D12" w:rsidP="002B3D12">
      <w:pPr>
        <w:tabs>
          <w:tab w:val="left" w:pos="426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7E1B80">
        <w:rPr>
          <w:rFonts w:ascii="Cambria" w:eastAsia="Cambria" w:hAnsi="Cambria" w:cs="Cambria"/>
          <w:color w:val="000000"/>
          <w:sz w:val="22"/>
          <w:szCs w:val="22"/>
        </w:rPr>
        <w:t>2.  Wykonawca może zwrócić się do Zamawiającego o wyjaśnienie treści specyfikacji za pośrednictwem udostępnionego kanału. Treść pytań (bez ujawnienia źródła zapytania) wraz z wyjaśnieniami, bądź informacje o dokonaniu zmiany specyfikacji, Zamawiający przekaże wykonawcom za pośrednictwem Platformy w zakładce „Komunikaty”.</w:t>
      </w:r>
    </w:p>
    <w:p w:rsidR="002B3D12" w:rsidRPr="007E1B80" w:rsidRDefault="002B3D12" w:rsidP="002B3D12">
      <w:pPr>
        <w:tabs>
          <w:tab w:val="left" w:pos="426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7E1B80">
        <w:rPr>
          <w:rFonts w:ascii="Cambria" w:eastAsia="Cambria" w:hAnsi="Cambria" w:cs="Cambria"/>
          <w:color w:val="000000"/>
          <w:sz w:val="22"/>
          <w:szCs w:val="22"/>
        </w:rPr>
        <w:t>3. Zapytanie należy złożyć w terminie nie później niż w terminie 4 dni przed upływem terminu składania ofert.</w:t>
      </w:r>
    </w:p>
    <w:p w:rsidR="002B3D12" w:rsidRPr="007E1B80" w:rsidRDefault="002B3D12" w:rsidP="002B3D12">
      <w:pPr>
        <w:tabs>
          <w:tab w:val="left" w:pos="426"/>
        </w:tabs>
        <w:jc w:val="both"/>
        <w:rPr>
          <w:rFonts w:ascii="Cambria" w:eastAsia="Calibri" w:hAnsi="Cambria" w:cs="Tahoma"/>
          <w:b/>
          <w:color w:val="auto"/>
          <w:position w:val="2"/>
          <w:sz w:val="22"/>
          <w:szCs w:val="22"/>
          <w:u w:val="single"/>
        </w:rPr>
      </w:pPr>
    </w:p>
    <w:p w:rsidR="002B3D12" w:rsidRPr="007E1B80" w:rsidRDefault="002B3D12" w:rsidP="002B3D12">
      <w:pPr>
        <w:pStyle w:val="Tekstpodstawowy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b/>
          <w:color w:val="auto"/>
          <w:position w:val="2"/>
          <w:sz w:val="22"/>
          <w:szCs w:val="22"/>
          <w:u w:val="single"/>
        </w:rPr>
        <w:t>VII. WYJAŚNIENIA</w:t>
      </w:r>
    </w:p>
    <w:p w:rsidR="002B3D12" w:rsidRPr="007E1B80" w:rsidRDefault="002B3D12" w:rsidP="002B3D12">
      <w:pPr>
        <w:pStyle w:val="Tekstpodstawowy"/>
        <w:jc w:val="both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>1.Wykonawca może zwracać się do Zamawiającego o wyjaśnienie dotyczące wszelkich wątpliwości związanych z SWZ, sposobu przygotowania i złożenia oferty za pomocą platformy</w:t>
      </w:r>
      <w:r w:rsidRPr="007E1B80">
        <w:rPr>
          <w:rFonts w:ascii="Cambria" w:hAnsi="Cambria" w:cs="Tahoma"/>
          <w:b/>
          <w:sz w:val="22"/>
          <w:szCs w:val="22"/>
        </w:rPr>
        <w:t xml:space="preserve">. </w:t>
      </w:r>
      <w:r w:rsidRPr="007E1B80">
        <w:rPr>
          <w:rFonts w:ascii="Cambria" w:hAnsi="Cambria" w:cs="Tahoma"/>
          <w:sz w:val="22"/>
          <w:szCs w:val="22"/>
        </w:rPr>
        <w:t xml:space="preserve">Zmawiający udzieli odpowiedzi na wszystkie zapytania związane z prowadzonym postępowaniem.        </w:t>
      </w:r>
    </w:p>
    <w:p w:rsidR="002B3D12" w:rsidRPr="007E1B80" w:rsidRDefault="002B3D12" w:rsidP="002B3D12">
      <w:pPr>
        <w:pStyle w:val="Tekstpodstawowy"/>
        <w:jc w:val="both"/>
        <w:rPr>
          <w:rFonts w:ascii="Cambria" w:hAnsi="Cambria" w:cs="Tahoma"/>
          <w:sz w:val="22"/>
          <w:szCs w:val="22"/>
        </w:rPr>
      </w:pPr>
    </w:p>
    <w:p w:rsidR="002B3D12" w:rsidRPr="007E1B80" w:rsidRDefault="002B3D12" w:rsidP="002B3D12">
      <w:pPr>
        <w:pStyle w:val="Tekstpodstawowy"/>
        <w:jc w:val="both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ab/>
      </w:r>
      <w:r w:rsidRPr="007E1B80">
        <w:rPr>
          <w:rFonts w:ascii="Cambria" w:hAnsi="Cambria" w:cs="Tahoma"/>
          <w:sz w:val="22"/>
          <w:szCs w:val="22"/>
        </w:rPr>
        <w:tab/>
        <w:t xml:space="preserve">Do kontaktu z wykonawcami w sprawach jw. upoważnieni są :      </w:t>
      </w:r>
    </w:p>
    <w:p w:rsidR="002B3D12" w:rsidRPr="007E1B80" w:rsidRDefault="002B3D12" w:rsidP="002B3D12">
      <w:pPr>
        <w:pStyle w:val="Tekstpodstawowy"/>
        <w:jc w:val="both"/>
        <w:rPr>
          <w:rFonts w:ascii="Cambria" w:hAnsi="Cambria" w:cs="Tahoma"/>
          <w:sz w:val="22"/>
          <w:szCs w:val="22"/>
        </w:rPr>
      </w:pPr>
    </w:p>
    <w:p w:rsidR="002B3D12" w:rsidRPr="007E1B80" w:rsidRDefault="002B3D12" w:rsidP="00A24E13">
      <w:pPr>
        <w:pStyle w:val="Tekstpodstawowy"/>
        <w:ind w:firstLine="708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7E1B80">
        <w:rPr>
          <w:rFonts w:ascii="Cambria" w:hAnsi="Cambria" w:cs="Tahoma"/>
          <w:sz w:val="22"/>
          <w:szCs w:val="22"/>
        </w:rPr>
        <w:t>Sabina Steczek, Karolina Ficek, Agnieszka Hajdyła, Agnieszka Pajerska</w:t>
      </w:r>
    </w:p>
    <w:p w:rsidR="002B3D12" w:rsidRPr="007E1B80" w:rsidRDefault="002B3D12" w:rsidP="00A24E13">
      <w:pPr>
        <w:pStyle w:val="Tekstpodstawowy"/>
        <w:ind w:firstLine="708"/>
        <w:jc w:val="center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>tel (033) 872-3</w:t>
      </w:r>
      <w:r w:rsidR="00A24E13">
        <w:rPr>
          <w:rFonts w:ascii="Cambria" w:hAnsi="Cambria" w:cs="Tahoma"/>
          <w:sz w:val="22"/>
          <w:szCs w:val="22"/>
        </w:rPr>
        <w:t>3</w:t>
      </w:r>
      <w:r w:rsidRPr="007E1B80">
        <w:rPr>
          <w:rFonts w:ascii="Cambria" w:hAnsi="Cambria" w:cs="Tahoma"/>
          <w:sz w:val="22"/>
          <w:szCs w:val="22"/>
        </w:rPr>
        <w:t>-</w:t>
      </w:r>
      <w:r w:rsidR="00A24E13">
        <w:rPr>
          <w:rFonts w:ascii="Cambria" w:hAnsi="Cambria" w:cs="Tahoma"/>
          <w:sz w:val="22"/>
          <w:szCs w:val="22"/>
        </w:rPr>
        <w:t>23</w:t>
      </w:r>
      <w:r w:rsidRPr="007E1B80">
        <w:rPr>
          <w:rFonts w:ascii="Cambria" w:hAnsi="Cambria" w:cs="Tahoma"/>
          <w:sz w:val="22"/>
          <w:szCs w:val="22"/>
        </w:rPr>
        <w:t xml:space="preserve"> w godz. 9</w:t>
      </w:r>
      <w:r w:rsidRPr="007E1B80">
        <w:rPr>
          <w:rFonts w:ascii="Cambria" w:hAnsi="Cambria" w:cs="Tahoma"/>
          <w:sz w:val="22"/>
          <w:szCs w:val="22"/>
          <w:vertAlign w:val="superscript"/>
        </w:rPr>
        <w:t>00</w:t>
      </w:r>
      <w:r w:rsidRPr="007E1B80">
        <w:rPr>
          <w:rFonts w:ascii="Cambria" w:hAnsi="Cambria" w:cs="Tahoma"/>
          <w:sz w:val="22"/>
          <w:szCs w:val="22"/>
        </w:rPr>
        <w:t>-13</w:t>
      </w:r>
      <w:r w:rsidRPr="007E1B80">
        <w:rPr>
          <w:rFonts w:ascii="Cambria" w:hAnsi="Cambria" w:cs="Tahoma"/>
          <w:sz w:val="22"/>
          <w:szCs w:val="22"/>
          <w:vertAlign w:val="superscript"/>
        </w:rPr>
        <w:t>00</w:t>
      </w:r>
    </w:p>
    <w:p w:rsidR="002B3D12" w:rsidRPr="007E1B80" w:rsidRDefault="002B3D12" w:rsidP="002B3D12">
      <w:pPr>
        <w:pStyle w:val="Tekstpodstawowy"/>
        <w:jc w:val="both"/>
        <w:rPr>
          <w:rFonts w:ascii="Cambria" w:hAnsi="Cambria" w:cs="Tahoma"/>
          <w:b/>
          <w:sz w:val="22"/>
          <w:szCs w:val="22"/>
          <w:u w:val="single"/>
        </w:rPr>
      </w:pPr>
    </w:p>
    <w:p w:rsidR="002B3D12" w:rsidRPr="007E1B80" w:rsidRDefault="002B3D12" w:rsidP="002B3D12">
      <w:pPr>
        <w:pStyle w:val="Tekstpodstawowy"/>
        <w:jc w:val="both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b/>
          <w:sz w:val="22"/>
          <w:szCs w:val="22"/>
          <w:u w:val="single"/>
        </w:rPr>
        <w:t>VIII. ROZTRZYGNIECIE   POSTĘPOWANIA</w:t>
      </w:r>
    </w:p>
    <w:p w:rsidR="002B3D12" w:rsidRPr="007E1B80" w:rsidRDefault="002B3D12" w:rsidP="002B3D12">
      <w:pPr>
        <w:pStyle w:val="Tekstpodstawowy"/>
        <w:jc w:val="both"/>
        <w:rPr>
          <w:rFonts w:ascii="Cambria" w:hAnsi="Cambria" w:cs="Arial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>1.  Analiza ofert zostanie przeprowadzona przez osobę prowadzącą rozeznanie rynku.</w:t>
      </w:r>
    </w:p>
    <w:p w:rsidR="002B3D12" w:rsidRPr="007E1B80" w:rsidRDefault="002B3D12" w:rsidP="002B3D12">
      <w:p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2.  Zamawiający może w toku badania i oceny ofert żądać od Wykonawców wyjaśnień    </w:t>
      </w:r>
    </w:p>
    <w:p w:rsidR="002B3D12" w:rsidRPr="007E1B80" w:rsidRDefault="002B3D12" w:rsidP="002B3D12">
      <w:p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     dotyczących treści złożonych ofert, w tym dokumentów potwierdzających podane</w:t>
      </w:r>
    </w:p>
    <w:p w:rsidR="002B3D12" w:rsidRPr="007E1B80" w:rsidRDefault="002B3D12" w:rsidP="002B3D12">
      <w:p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     w ofertach informacje. </w:t>
      </w:r>
    </w:p>
    <w:p w:rsidR="002B3D12" w:rsidRPr="007E1B80" w:rsidRDefault="002B3D12" w:rsidP="002B3D12">
      <w:p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3.  Oferta nie spełniająca wymagań niniejszego zapytania, w szczególności formalnych</w:t>
      </w:r>
    </w:p>
    <w:p w:rsidR="002B3D12" w:rsidRPr="007E1B80" w:rsidRDefault="002B3D12" w:rsidP="002B3D12">
      <w:p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     (złożona po terminie, niekompletna) lub merytorycznych (zwłaszcza nie będącą </w:t>
      </w:r>
    </w:p>
    <w:p w:rsidR="002B3D12" w:rsidRPr="007E1B80" w:rsidRDefault="002B3D12" w:rsidP="002B3D12">
      <w:p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     ofertą w rozumieniu przepisów prawa cywilnego) albo zawierająca inne rozpoznane </w:t>
      </w:r>
    </w:p>
    <w:p w:rsidR="002B3D12" w:rsidRPr="007E1B80" w:rsidRDefault="002B3D12" w:rsidP="002B3D12">
      <w:p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     wady sprzeczne z przepisami prawa, zostanie odrzucona bez jej rozpatrywania.</w:t>
      </w:r>
    </w:p>
    <w:p w:rsidR="002B3D12" w:rsidRPr="007E1B80" w:rsidRDefault="002B3D12" w:rsidP="002B3D12">
      <w:p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4.  Zamawiający  nie przewiduje procedury odwoławczej. </w:t>
      </w:r>
    </w:p>
    <w:p w:rsidR="002B3D12" w:rsidRPr="007E1B80" w:rsidRDefault="002B3D12" w:rsidP="002B3D12">
      <w:p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5.  Z tytułu odrzucenia oferty Wykonawcom nie przysługują żadne roszczenia przeciw</w:t>
      </w:r>
    </w:p>
    <w:p w:rsidR="002B3D12" w:rsidRPr="007E1B80" w:rsidRDefault="002B3D12" w:rsidP="002B3D12">
      <w:pPr>
        <w:jc w:val="both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     Zamawiającemu.</w:t>
      </w:r>
    </w:p>
    <w:p w:rsidR="002B3D12" w:rsidRPr="007E1B80" w:rsidRDefault="002B3D12" w:rsidP="002B3D12">
      <w:pPr>
        <w:pStyle w:val="Tekstpodstawowy"/>
        <w:jc w:val="both"/>
        <w:rPr>
          <w:rFonts w:ascii="Cambria" w:hAnsi="Cambria" w:cs="Tahoma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 xml:space="preserve">6. Po rozstrzygnięciu postępowania jego wyniki zostaną przekazane wszystkim </w:t>
      </w:r>
    </w:p>
    <w:p w:rsidR="002B3D12" w:rsidRPr="007E1B80" w:rsidRDefault="002B3D12" w:rsidP="002B3D12">
      <w:pPr>
        <w:pStyle w:val="Tekstpodstawowy"/>
        <w:jc w:val="both"/>
        <w:rPr>
          <w:rFonts w:ascii="Cambria" w:hAnsi="Cambria" w:cs="Arial"/>
          <w:sz w:val="22"/>
          <w:szCs w:val="22"/>
        </w:rPr>
      </w:pPr>
      <w:r w:rsidRPr="007E1B80">
        <w:rPr>
          <w:rFonts w:ascii="Cambria" w:hAnsi="Cambria" w:cs="Tahoma"/>
          <w:sz w:val="22"/>
          <w:szCs w:val="22"/>
        </w:rPr>
        <w:t xml:space="preserve">    Wykonawcom poprzez platformę.</w:t>
      </w:r>
    </w:p>
    <w:p w:rsidR="002B3D12" w:rsidRPr="007E1B80" w:rsidRDefault="002B3D12" w:rsidP="002B3D12">
      <w:p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>7. Jeżeli Wykonawca, którego oferta została wybrana, uchyla się od zawarcia umowy we</w:t>
      </w:r>
    </w:p>
    <w:p w:rsidR="002B3D12" w:rsidRPr="007E1B80" w:rsidRDefault="002B3D12" w:rsidP="002B3D12">
      <w:p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    wskazanym przez Zamawiającego terminie, Zamawiający może wybrać </w:t>
      </w:r>
    </w:p>
    <w:p w:rsidR="002B3D12" w:rsidRPr="007E1B80" w:rsidRDefault="002B3D12" w:rsidP="002B3D12">
      <w:pPr>
        <w:jc w:val="both"/>
        <w:rPr>
          <w:rFonts w:ascii="Cambria" w:hAnsi="Cambria"/>
          <w:sz w:val="22"/>
          <w:szCs w:val="22"/>
        </w:rPr>
      </w:pPr>
      <w:r w:rsidRPr="007E1B80">
        <w:rPr>
          <w:rFonts w:ascii="Cambria" w:hAnsi="Cambria"/>
          <w:sz w:val="22"/>
          <w:szCs w:val="22"/>
        </w:rPr>
        <w:t xml:space="preserve">    najkorzystniejszą spośród pozostałych ofert.</w:t>
      </w:r>
    </w:p>
    <w:p w:rsidR="00297D6D" w:rsidRPr="007E1B80" w:rsidRDefault="00297D6D">
      <w:pPr>
        <w:pStyle w:val="Tekstpodstawowy"/>
        <w:jc w:val="both"/>
        <w:rPr>
          <w:rFonts w:ascii="Cambria" w:hAnsi="Cambria" w:cs="Tahoma"/>
          <w:sz w:val="22"/>
          <w:szCs w:val="22"/>
        </w:rPr>
      </w:pPr>
    </w:p>
    <w:p w:rsidR="00297D6D" w:rsidRPr="006A6620" w:rsidRDefault="00BA34E4">
      <w:pPr>
        <w:jc w:val="both"/>
        <w:rPr>
          <w:rFonts w:ascii="Cambria" w:hAnsi="Cambria" w:cs="Tahoma"/>
        </w:rPr>
      </w:pPr>
      <w:r w:rsidRPr="006A6620">
        <w:rPr>
          <w:rFonts w:ascii="Cambria" w:hAnsi="Cambria" w:cs="Tahoma"/>
        </w:rPr>
        <w:t>Załączniki do S</w:t>
      </w:r>
      <w:r w:rsidR="005C6B2D" w:rsidRPr="006A6620">
        <w:rPr>
          <w:rFonts w:ascii="Cambria" w:hAnsi="Cambria" w:cs="Tahoma"/>
        </w:rPr>
        <w:t>WZ:</w:t>
      </w:r>
    </w:p>
    <w:p w:rsidR="00297D6D" w:rsidRPr="006A6620" w:rsidRDefault="005C6B2D">
      <w:pPr>
        <w:jc w:val="both"/>
        <w:rPr>
          <w:rFonts w:ascii="Cambria" w:hAnsi="Cambria" w:cs="Tahoma"/>
        </w:rPr>
      </w:pPr>
      <w:r w:rsidRPr="006A6620">
        <w:rPr>
          <w:rFonts w:ascii="Cambria" w:hAnsi="Cambria" w:cs="Tahoma"/>
        </w:rPr>
        <w:t>- formularz ofertowy - załącznik nr 1</w:t>
      </w:r>
    </w:p>
    <w:p w:rsidR="00297D6D" w:rsidRPr="006A6620" w:rsidRDefault="005C6B2D">
      <w:pPr>
        <w:jc w:val="both"/>
        <w:rPr>
          <w:rFonts w:ascii="Cambria" w:hAnsi="Cambria" w:cs="Tahoma"/>
        </w:rPr>
      </w:pPr>
      <w:r w:rsidRPr="006A6620">
        <w:rPr>
          <w:rFonts w:ascii="Cambria" w:hAnsi="Cambria" w:cs="Tahoma"/>
        </w:rPr>
        <w:t>- projekt</w:t>
      </w:r>
      <w:r w:rsidR="00E64D15" w:rsidRPr="006A6620">
        <w:rPr>
          <w:rFonts w:ascii="Cambria" w:hAnsi="Cambria" w:cs="Tahoma"/>
        </w:rPr>
        <w:t xml:space="preserve"> um</w:t>
      </w:r>
      <w:r w:rsidR="00B37D55" w:rsidRPr="006A6620">
        <w:rPr>
          <w:rFonts w:ascii="Cambria" w:hAnsi="Cambria" w:cs="Tahoma"/>
        </w:rPr>
        <w:t>owy</w:t>
      </w:r>
      <w:r w:rsidRPr="006A6620">
        <w:rPr>
          <w:rFonts w:ascii="Cambria" w:hAnsi="Cambria" w:cs="Tahoma"/>
        </w:rPr>
        <w:t xml:space="preserve"> - załącznik nr 2 </w:t>
      </w:r>
    </w:p>
    <w:p w:rsidR="006324A3" w:rsidRPr="006A6620" w:rsidRDefault="006324A3" w:rsidP="006324A3">
      <w:pPr>
        <w:pStyle w:val="Tekstpodstawowy"/>
        <w:rPr>
          <w:rFonts w:ascii="Cambria" w:hAnsi="Cambria" w:cs="Tahoma"/>
          <w:sz w:val="20"/>
        </w:rPr>
      </w:pPr>
      <w:r w:rsidRPr="006A6620">
        <w:rPr>
          <w:rFonts w:ascii="Cambria" w:hAnsi="Cambria" w:cs="Tahoma"/>
          <w:sz w:val="20"/>
        </w:rPr>
        <w:t xml:space="preserve">- projekt umowy RODO- załącznik nr </w:t>
      </w:r>
      <w:r w:rsidR="003E12B7">
        <w:rPr>
          <w:rFonts w:ascii="Cambria" w:hAnsi="Cambria" w:cs="Tahoma"/>
          <w:sz w:val="20"/>
        </w:rPr>
        <w:t>3</w:t>
      </w:r>
    </w:p>
    <w:p w:rsidR="00297D6D" w:rsidRPr="006A6620" w:rsidRDefault="00297D6D">
      <w:pPr>
        <w:pStyle w:val="Tekstpodstawowy"/>
        <w:rPr>
          <w:rFonts w:ascii="Cambria" w:hAnsi="Cambria" w:cs="Tahoma"/>
          <w:sz w:val="20"/>
        </w:rPr>
      </w:pPr>
    </w:p>
    <w:p w:rsidR="00A15044" w:rsidRPr="007E1B80" w:rsidRDefault="00A15044">
      <w:pPr>
        <w:pStyle w:val="Tekstpodstawowy"/>
        <w:rPr>
          <w:rFonts w:ascii="Cambria" w:hAnsi="Cambria" w:cs="Tahoma"/>
          <w:sz w:val="22"/>
          <w:szCs w:val="22"/>
        </w:rPr>
      </w:pPr>
    </w:p>
    <w:p w:rsidR="007D448B" w:rsidRDefault="007D448B">
      <w:pPr>
        <w:pStyle w:val="Tekstpodstawowy"/>
        <w:rPr>
          <w:rFonts w:ascii="Cambria" w:hAnsi="Cambria" w:cs="Tahoma"/>
          <w:sz w:val="22"/>
          <w:szCs w:val="22"/>
        </w:rPr>
      </w:pPr>
    </w:p>
    <w:p w:rsidR="00E82146" w:rsidRDefault="00E82146">
      <w:pPr>
        <w:pStyle w:val="Tekstpodstawowy"/>
        <w:rPr>
          <w:rFonts w:ascii="Cambria" w:hAnsi="Cambria" w:cs="Tahoma"/>
          <w:sz w:val="22"/>
          <w:szCs w:val="22"/>
        </w:rPr>
      </w:pPr>
    </w:p>
    <w:p w:rsidR="00E82146" w:rsidRPr="007E1B80" w:rsidRDefault="00E82146">
      <w:pPr>
        <w:pStyle w:val="Tekstpodstawowy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sectPr w:rsidR="00E82146" w:rsidRPr="007E1B80" w:rsidSect="003E648D">
      <w:pgSz w:w="12240" w:h="15840"/>
      <w:pgMar w:top="1417" w:right="1417" w:bottom="1417" w:left="1417" w:header="0" w:footer="0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4B" w:rsidRDefault="00D5524B" w:rsidP="00B409DD">
      <w:r>
        <w:separator/>
      </w:r>
    </w:p>
  </w:endnote>
  <w:endnote w:type="continuationSeparator" w:id="0">
    <w:p w:rsidR="00D5524B" w:rsidRDefault="00D5524B" w:rsidP="00B4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4B" w:rsidRDefault="00D5524B" w:rsidP="00B409DD">
      <w:r>
        <w:separator/>
      </w:r>
    </w:p>
  </w:footnote>
  <w:footnote w:type="continuationSeparator" w:id="0">
    <w:p w:rsidR="00D5524B" w:rsidRDefault="00D5524B" w:rsidP="00B4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AC30B4"/>
    <w:multiLevelType w:val="multilevel"/>
    <w:tmpl w:val="4DC29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429E6"/>
    <w:multiLevelType w:val="multilevel"/>
    <w:tmpl w:val="4D040F8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086A5F"/>
    <w:multiLevelType w:val="multilevel"/>
    <w:tmpl w:val="3D9CDC2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D75ECF"/>
    <w:multiLevelType w:val="hybridMultilevel"/>
    <w:tmpl w:val="D19C098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A5D24"/>
    <w:multiLevelType w:val="multilevel"/>
    <w:tmpl w:val="1458D848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abstractNum w:abstractNumId="10" w15:restartNumberingAfterBreak="0">
    <w:nsid w:val="19306E73"/>
    <w:multiLevelType w:val="hybridMultilevel"/>
    <w:tmpl w:val="E530E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CD259D"/>
    <w:multiLevelType w:val="hybridMultilevel"/>
    <w:tmpl w:val="60F884D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03E162E"/>
    <w:multiLevelType w:val="hybridMultilevel"/>
    <w:tmpl w:val="7E92468C"/>
    <w:lvl w:ilvl="0" w:tplc="4FA609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D5908"/>
    <w:multiLevelType w:val="multilevel"/>
    <w:tmpl w:val="2B245E9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124354"/>
    <w:multiLevelType w:val="hybridMultilevel"/>
    <w:tmpl w:val="AFEEACEA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86BB8"/>
    <w:multiLevelType w:val="multilevel"/>
    <w:tmpl w:val="701448DE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919428C"/>
    <w:multiLevelType w:val="hybridMultilevel"/>
    <w:tmpl w:val="643CE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87CDA"/>
    <w:multiLevelType w:val="multilevel"/>
    <w:tmpl w:val="1E20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412A22"/>
    <w:multiLevelType w:val="hybridMultilevel"/>
    <w:tmpl w:val="6CE28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83213"/>
    <w:multiLevelType w:val="multilevel"/>
    <w:tmpl w:val="5B6EF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00000A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00000A"/>
        <w:sz w:val="24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00000A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00000A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00000A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66410A4"/>
    <w:multiLevelType w:val="multilevel"/>
    <w:tmpl w:val="0A86F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AE7091"/>
    <w:multiLevelType w:val="multilevel"/>
    <w:tmpl w:val="53880D42"/>
    <w:lvl w:ilvl="0">
      <w:start w:val="1"/>
      <w:numFmt w:val="upperRoman"/>
      <w:lvlText w:val="%1."/>
      <w:lvlJc w:val="left"/>
      <w:pPr>
        <w:ind w:left="1080" w:hanging="720"/>
      </w:pPr>
      <w:rPr>
        <w:rFonts w:ascii="Cambria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D02626"/>
    <w:multiLevelType w:val="hybridMultilevel"/>
    <w:tmpl w:val="4564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0090F"/>
    <w:multiLevelType w:val="multilevel"/>
    <w:tmpl w:val="5CCEB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809"/>
    <w:multiLevelType w:val="multilevel"/>
    <w:tmpl w:val="C1742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247EC"/>
    <w:multiLevelType w:val="hybridMultilevel"/>
    <w:tmpl w:val="6C86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622E2"/>
    <w:multiLevelType w:val="multilevel"/>
    <w:tmpl w:val="DA84A96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BEA41F0"/>
    <w:multiLevelType w:val="hybridMultilevel"/>
    <w:tmpl w:val="643CE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D2112"/>
    <w:multiLevelType w:val="multilevel"/>
    <w:tmpl w:val="DFA8DD68"/>
    <w:lvl w:ilvl="0">
      <w:start w:val="1"/>
      <w:numFmt w:val="decimal"/>
      <w:lvlText w:val="%1."/>
      <w:lvlJc w:val="left"/>
      <w:pPr>
        <w:ind w:left="502" w:hanging="360"/>
      </w:pPr>
      <w:rPr>
        <w:rFonts w:ascii="Cambria" w:eastAsia="Times New Roman" w:hAnsi="Cambria" w:cs="Tahoma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560E93"/>
    <w:multiLevelType w:val="multilevel"/>
    <w:tmpl w:val="B0426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02F0398"/>
    <w:multiLevelType w:val="hybridMultilevel"/>
    <w:tmpl w:val="9CCA9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600DA"/>
    <w:multiLevelType w:val="multilevel"/>
    <w:tmpl w:val="BE3A5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5127F0A"/>
    <w:multiLevelType w:val="multilevel"/>
    <w:tmpl w:val="102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8A5589"/>
    <w:multiLevelType w:val="multilevel"/>
    <w:tmpl w:val="3CA279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A30518A"/>
    <w:multiLevelType w:val="multilevel"/>
    <w:tmpl w:val="CC2C6A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9"/>
  </w:num>
  <w:num w:numId="2">
    <w:abstractNumId w:val="35"/>
  </w:num>
  <w:num w:numId="3">
    <w:abstractNumId w:val="7"/>
  </w:num>
  <w:num w:numId="4">
    <w:abstractNumId w:val="5"/>
  </w:num>
  <w:num w:numId="5">
    <w:abstractNumId w:val="20"/>
  </w:num>
  <w:num w:numId="6">
    <w:abstractNumId w:val="32"/>
  </w:num>
  <w:num w:numId="7">
    <w:abstractNumId w:val="37"/>
  </w:num>
  <w:num w:numId="8">
    <w:abstractNumId w:val="38"/>
  </w:num>
  <w:num w:numId="9">
    <w:abstractNumId w:val="26"/>
  </w:num>
  <w:num w:numId="10">
    <w:abstractNumId w:val="40"/>
  </w:num>
  <w:num w:numId="11">
    <w:abstractNumId w:val="24"/>
  </w:num>
  <w:num w:numId="12">
    <w:abstractNumId w:val="6"/>
  </w:num>
  <w:num w:numId="13">
    <w:abstractNumId w:val="25"/>
  </w:num>
  <w:num w:numId="14">
    <w:abstractNumId w:val="34"/>
  </w:num>
  <w:num w:numId="15">
    <w:abstractNumId w:val="15"/>
  </w:num>
  <w:num w:numId="16">
    <w:abstractNumId w:val="28"/>
  </w:num>
  <w:num w:numId="17">
    <w:abstractNumId w:val="18"/>
  </w:num>
  <w:num w:numId="18">
    <w:abstractNumId w:val="29"/>
  </w:num>
  <w:num w:numId="19">
    <w:abstractNumId w:val="12"/>
  </w:num>
  <w:num w:numId="20">
    <w:abstractNumId w:val="31"/>
  </w:num>
  <w:num w:numId="21">
    <w:abstractNumId w:val="22"/>
  </w:num>
  <w:num w:numId="22">
    <w:abstractNumId w:val="21"/>
  </w:num>
  <w:num w:numId="23">
    <w:abstractNumId w:val="30"/>
  </w:num>
  <w:num w:numId="24">
    <w:abstractNumId w:val="14"/>
  </w:num>
  <w:num w:numId="25">
    <w:abstractNumId w:val="11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6"/>
  </w:num>
  <w:num w:numId="31">
    <w:abstractNumId w:val="27"/>
  </w:num>
  <w:num w:numId="32">
    <w:abstractNumId w:val="8"/>
  </w:num>
  <w:num w:numId="33">
    <w:abstractNumId w:val="23"/>
  </w:num>
  <w:num w:numId="34">
    <w:abstractNumId w:val="9"/>
  </w:num>
  <w:num w:numId="35">
    <w:abstractNumId w:val="2"/>
  </w:num>
  <w:num w:numId="36">
    <w:abstractNumId w:val="4"/>
  </w:num>
  <w:num w:numId="37">
    <w:abstractNumId w:val="3"/>
  </w:num>
  <w:num w:numId="38">
    <w:abstractNumId w:val="19"/>
  </w:num>
  <w:num w:numId="39">
    <w:abstractNumId w:val="33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6D"/>
    <w:rsid w:val="00007C64"/>
    <w:rsid w:val="00030CF7"/>
    <w:rsid w:val="00094374"/>
    <w:rsid w:val="000A66B3"/>
    <w:rsid w:val="000B4779"/>
    <w:rsid w:val="000D1A2D"/>
    <w:rsid w:val="000E035F"/>
    <w:rsid w:val="000E6B7A"/>
    <w:rsid w:val="000F0AFC"/>
    <w:rsid w:val="0010387E"/>
    <w:rsid w:val="00105524"/>
    <w:rsid w:val="00123349"/>
    <w:rsid w:val="00144A6A"/>
    <w:rsid w:val="001766F4"/>
    <w:rsid w:val="001B1350"/>
    <w:rsid w:val="001D376A"/>
    <w:rsid w:val="00210BDB"/>
    <w:rsid w:val="00222719"/>
    <w:rsid w:val="002231FF"/>
    <w:rsid w:val="00245B61"/>
    <w:rsid w:val="002943AA"/>
    <w:rsid w:val="00297D6D"/>
    <w:rsid w:val="002A7454"/>
    <w:rsid w:val="002B3D12"/>
    <w:rsid w:val="002B63E1"/>
    <w:rsid w:val="00321B7E"/>
    <w:rsid w:val="00323D31"/>
    <w:rsid w:val="00331194"/>
    <w:rsid w:val="00355AAF"/>
    <w:rsid w:val="003911A2"/>
    <w:rsid w:val="00391458"/>
    <w:rsid w:val="003B7CBC"/>
    <w:rsid w:val="003C2BE7"/>
    <w:rsid w:val="003E12B7"/>
    <w:rsid w:val="003E648D"/>
    <w:rsid w:val="003F50B0"/>
    <w:rsid w:val="00410616"/>
    <w:rsid w:val="00425610"/>
    <w:rsid w:val="0044122B"/>
    <w:rsid w:val="0049263F"/>
    <w:rsid w:val="004A1E46"/>
    <w:rsid w:val="004D511F"/>
    <w:rsid w:val="004F4628"/>
    <w:rsid w:val="00500D3B"/>
    <w:rsid w:val="00524B40"/>
    <w:rsid w:val="005429FE"/>
    <w:rsid w:val="00544408"/>
    <w:rsid w:val="005C6B2D"/>
    <w:rsid w:val="005E053B"/>
    <w:rsid w:val="005E0B80"/>
    <w:rsid w:val="00613984"/>
    <w:rsid w:val="006177B4"/>
    <w:rsid w:val="006324A3"/>
    <w:rsid w:val="0064503E"/>
    <w:rsid w:val="0066248F"/>
    <w:rsid w:val="0068153E"/>
    <w:rsid w:val="006A6620"/>
    <w:rsid w:val="006B6395"/>
    <w:rsid w:val="00740DC1"/>
    <w:rsid w:val="0076766B"/>
    <w:rsid w:val="007A02EC"/>
    <w:rsid w:val="007A10E5"/>
    <w:rsid w:val="007D448B"/>
    <w:rsid w:val="007E1B80"/>
    <w:rsid w:val="00805C61"/>
    <w:rsid w:val="00812E01"/>
    <w:rsid w:val="008240E6"/>
    <w:rsid w:val="00832123"/>
    <w:rsid w:val="0085542C"/>
    <w:rsid w:val="0086255B"/>
    <w:rsid w:val="00886643"/>
    <w:rsid w:val="00887A16"/>
    <w:rsid w:val="0089219F"/>
    <w:rsid w:val="0089630E"/>
    <w:rsid w:val="008C61A7"/>
    <w:rsid w:val="008F4BB0"/>
    <w:rsid w:val="00935677"/>
    <w:rsid w:val="009D336E"/>
    <w:rsid w:val="009D6416"/>
    <w:rsid w:val="00A15044"/>
    <w:rsid w:val="00A24E13"/>
    <w:rsid w:val="00AA10D1"/>
    <w:rsid w:val="00AA314C"/>
    <w:rsid w:val="00AA6874"/>
    <w:rsid w:val="00AC26C5"/>
    <w:rsid w:val="00AC7EB3"/>
    <w:rsid w:val="00B212DD"/>
    <w:rsid w:val="00B3007A"/>
    <w:rsid w:val="00B37D55"/>
    <w:rsid w:val="00B409DD"/>
    <w:rsid w:val="00B54779"/>
    <w:rsid w:val="00B74E76"/>
    <w:rsid w:val="00B80E7B"/>
    <w:rsid w:val="00B81CEB"/>
    <w:rsid w:val="00B969EF"/>
    <w:rsid w:val="00BA0C2B"/>
    <w:rsid w:val="00BA34E4"/>
    <w:rsid w:val="00BF7A9F"/>
    <w:rsid w:val="00C3294C"/>
    <w:rsid w:val="00C57D9F"/>
    <w:rsid w:val="00D36747"/>
    <w:rsid w:val="00D5524B"/>
    <w:rsid w:val="00D705D5"/>
    <w:rsid w:val="00D758FA"/>
    <w:rsid w:val="00D82406"/>
    <w:rsid w:val="00D86031"/>
    <w:rsid w:val="00DA5DB1"/>
    <w:rsid w:val="00DC2D05"/>
    <w:rsid w:val="00DF1745"/>
    <w:rsid w:val="00E1522D"/>
    <w:rsid w:val="00E23CAD"/>
    <w:rsid w:val="00E376B4"/>
    <w:rsid w:val="00E56D52"/>
    <w:rsid w:val="00E64D15"/>
    <w:rsid w:val="00E67F65"/>
    <w:rsid w:val="00E82146"/>
    <w:rsid w:val="00EA1581"/>
    <w:rsid w:val="00EB1E61"/>
    <w:rsid w:val="00EB7C60"/>
    <w:rsid w:val="00ED770D"/>
    <w:rsid w:val="00EE6B5C"/>
    <w:rsid w:val="00F17015"/>
    <w:rsid w:val="00F4323A"/>
    <w:rsid w:val="00F528E4"/>
    <w:rsid w:val="00F74562"/>
    <w:rsid w:val="00F85AA8"/>
    <w:rsid w:val="00FD14B4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872DC-486D-4A9C-9E0F-EEE887AA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C1A"/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5D5C1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uiPriority w:val="9"/>
    <w:qFormat/>
    <w:rsid w:val="005D5C1A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link w:val="Nagwek5Znak"/>
    <w:uiPriority w:val="9"/>
    <w:qFormat/>
    <w:rsid w:val="005D5C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E4C3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2E4C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2E4C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qFormat/>
    <w:locked/>
    <w:rsid w:val="004569F0"/>
    <w:rPr>
      <w:color w:val="000000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E4C39"/>
  </w:style>
  <w:style w:type="character" w:customStyle="1" w:styleId="TytuZnak">
    <w:name w:val="Tytuł Znak"/>
    <w:link w:val="Tytu"/>
    <w:uiPriority w:val="10"/>
    <w:qFormat/>
    <w:rsid w:val="002E4C3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2E4C39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2E4C39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rsid w:val="002E4C39"/>
    <w:rPr>
      <w:sz w:val="0"/>
      <w:szCs w:val="0"/>
    </w:rPr>
  </w:style>
  <w:style w:type="character" w:customStyle="1" w:styleId="spistrescipoziom1Znak">
    <w:name w:val="spis_tresci_poziom_1 Znak"/>
    <w:qFormat/>
    <w:locked/>
    <w:rsid w:val="00F04E1A"/>
    <w:rPr>
      <w:rFonts w:ascii="Arial" w:hAnsi="Arial"/>
      <w:b/>
    </w:rPr>
  </w:style>
  <w:style w:type="character" w:customStyle="1" w:styleId="spistrescipoziom2Znak">
    <w:name w:val="spis_tresci_poziom_2 Znak"/>
    <w:qFormat/>
    <w:locked/>
    <w:rsid w:val="00F04E1A"/>
    <w:rPr>
      <w:rFonts w:ascii="Arial" w:hAnsi="Arial"/>
      <w:b/>
    </w:rPr>
  </w:style>
  <w:style w:type="character" w:customStyle="1" w:styleId="ListLabel1">
    <w:name w:val="ListLabel 1"/>
    <w:qFormat/>
    <w:rsid w:val="003E648D"/>
    <w:rPr>
      <w:rFonts w:cs="Times New Roman"/>
    </w:rPr>
  </w:style>
  <w:style w:type="character" w:customStyle="1" w:styleId="ListLabel2">
    <w:name w:val="ListLabel 2"/>
    <w:qFormat/>
    <w:rsid w:val="003E648D"/>
    <w:rPr>
      <w:rFonts w:ascii="Cambria" w:hAnsi="Cambria" w:cs="Times New Roman"/>
      <w:sz w:val="24"/>
    </w:rPr>
  </w:style>
  <w:style w:type="character" w:customStyle="1" w:styleId="ListLabel3">
    <w:name w:val="ListLabel 3"/>
    <w:qFormat/>
    <w:rsid w:val="003E648D"/>
    <w:rPr>
      <w:rFonts w:ascii="Cambria" w:hAnsi="Cambria" w:cs="Times New Roman"/>
      <w:sz w:val="24"/>
    </w:rPr>
  </w:style>
  <w:style w:type="character" w:customStyle="1" w:styleId="ListLabel4">
    <w:name w:val="ListLabel 4"/>
    <w:qFormat/>
    <w:rsid w:val="003E648D"/>
    <w:rPr>
      <w:rFonts w:ascii="Cambria" w:hAnsi="Cambria" w:cs="Times New Roman"/>
      <w:sz w:val="24"/>
    </w:rPr>
  </w:style>
  <w:style w:type="character" w:customStyle="1" w:styleId="ListLabel5">
    <w:name w:val="ListLabel 5"/>
    <w:qFormat/>
    <w:rsid w:val="003E648D"/>
    <w:rPr>
      <w:rFonts w:ascii="Cambria" w:hAnsi="Cambria" w:cs="Times New Roman"/>
      <w:sz w:val="24"/>
    </w:rPr>
  </w:style>
  <w:style w:type="character" w:customStyle="1" w:styleId="ListLabel6">
    <w:name w:val="ListLabel 6"/>
    <w:qFormat/>
    <w:rsid w:val="003E648D"/>
    <w:rPr>
      <w:rFonts w:ascii="Cambria" w:hAnsi="Cambria" w:cs="Times New Roman"/>
      <w:sz w:val="24"/>
    </w:rPr>
  </w:style>
  <w:style w:type="character" w:customStyle="1" w:styleId="ListLabel7">
    <w:name w:val="ListLabel 7"/>
    <w:qFormat/>
    <w:rsid w:val="003E648D"/>
    <w:rPr>
      <w:rFonts w:ascii="Cambria" w:hAnsi="Cambria" w:cs="Times New Roman"/>
      <w:sz w:val="24"/>
    </w:rPr>
  </w:style>
  <w:style w:type="character" w:customStyle="1" w:styleId="ListLabel8">
    <w:name w:val="ListLabel 8"/>
    <w:qFormat/>
    <w:rsid w:val="003E648D"/>
    <w:rPr>
      <w:rFonts w:cs="Times New Roman"/>
    </w:rPr>
  </w:style>
  <w:style w:type="character" w:customStyle="1" w:styleId="ListLabel9">
    <w:name w:val="ListLabel 9"/>
    <w:qFormat/>
    <w:rsid w:val="003E648D"/>
    <w:rPr>
      <w:rFonts w:cs="Times New Roman"/>
      <w:b w:val="0"/>
    </w:rPr>
  </w:style>
  <w:style w:type="character" w:customStyle="1" w:styleId="ListLabel10">
    <w:name w:val="ListLabel 10"/>
    <w:qFormat/>
    <w:rsid w:val="003E648D"/>
    <w:rPr>
      <w:rFonts w:cs="Times New Roman"/>
    </w:rPr>
  </w:style>
  <w:style w:type="character" w:customStyle="1" w:styleId="ListLabel11">
    <w:name w:val="ListLabel 11"/>
    <w:qFormat/>
    <w:rsid w:val="003E648D"/>
    <w:rPr>
      <w:rFonts w:cs="Times New Roman"/>
    </w:rPr>
  </w:style>
  <w:style w:type="character" w:customStyle="1" w:styleId="ListLabel12">
    <w:name w:val="ListLabel 12"/>
    <w:qFormat/>
    <w:rsid w:val="003E648D"/>
    <w:rPr>
      <w:rFonts w:cs="Times New Roman"/>
    </w:rPr>
  </w:style>
  <w:style w:type="character" w:customStyle="1" w:styleId="ListLabel13">
    <w:name w:val="ListLabel 13"/>
    <w:qFormat/>
    <w:rsid w:val="003E648D"/>
    <w:rPr>
      <w:rFonts w:cs="Times New Roman"/>
    </w:rPr>
  </w:style>
  <w:style w:type="character" w:customStyle="1" w:styleId="ListLabel14">
    <w:name w:val="ListLabel 14"/>
    <w:qFormat/>
    <w:rsid w:val="003E648D"/>
    <w:rPr>
      <w:rFonts w:cs="Times New Roman"/>
    </w:rPr>
  </w:style>
  <w:style w:type="character" w:customStyle="1" w:styleId="ListLabel15">
    <w:name w:val="ListLabel 15"/>
    <w:qFormat/>
    <w:rsid w:val="003E648D"/>
    <w:rPr>
      <w:rFonts w:cs="Times New Roman"/>
    </w:rPr>
  </w:style>
  <w:style w:type="character" w:customStyle="1" w:styleId="ListLabel16">
    <w:name w:val="ListLabel 16"/>
    <w:qFormat/>
    <w:rsid w:val="003E648D"/>
    <w:rPr>
      <w:rFonts w:cs="Times New Roman"/>
    </w:rPr>
  </w:style>
  <w:style w:type="character" w:customStyle="1" w:styleId="ListLabel17">
    <w:name w:val="ListLabel 17"/>
    <w:qFormat/>
    <w:rsid w:val="003E648D"/>
    <w:rPr>
      <w:rFonts w:cs="Times New Roman"/>
    </w:rPr>
  </w:style>
  <w:style w:type="character" w:customStyle="1" w:styleId="ListLabel18">
    <w:name w:val="ListLabel 18"/>
    <w:qFormat/>
    <w:rsid w:val="003E648D"/>
    <w:rPr>
      <w:rFonts w:cs="Times New Roman"/>
    </w:rPr>
  </w:style>
  <w:style w:type="character" w:customStyle="1" w:styleId="ListLabel19">
    <w:name w:val="ListLabel 19"/>
    <w:qFormat/>
    <w:rsid w:val="003E648D"/>
    <w:rPr>
      <w:rFonts w:cs="Times New Roman"/>
    </w:rPr>
  </w:style>
  <w:style w:type="character" w:customStyle="1" w:styleId="ListLabel20">
    <w:name w:val="ListLabel 20"/>
    <w:qFormat/>
    <w:rsid w:val="003E648D"/>
    <w:rPr>
      <w:rFonts w:cs="Times New Roman"/>
    </w:rPr>
  </w:style>
  <w:style w:type="character" w:customStyle="1" w:styleId="ListLabel21">
    <w:name w:val="ListLabel 21"/>
    <w:qFormat/>
    <w:rsid w:val="003E648D"/>
    <w:rPr>
      <w:rFonts w:cs="Times New Roman"/>
    </w:rPr>
  </w:style>
  <w:style w:type="character" w:customStyle="1" w:styleId="ListLabel22">
    <w:name w:val="ListLabel 22"/>
    <w:qFormat/>
    <w:rsid w:val="003E648D"/>
    <w:rPr>
      <w:rFonts w:cs="Times New Roman"/>
    </w:rPr>
  </w:style>
  <w:style w:type="character" w:customStyle="1" w:styleId="ListLabel23">
    <w:name w:val="ListLabel 23"/>
    <w:qFormat/>
    <w:rsid w:val="003E648D"/>
    <w:rPr>
      <w:rFonts w:cs="Times New Roman"/>
    </w:rPr>
  </w:style>
  <w:style w:type="character" w:customStyle="1" w:styleId="ListLabel24">
    <w:name w:val="ListLabel 24"/>
    <w:qFormat/>
    <w:rsid w:val="003E648D"/>
    <w:rPr>
      <w:rFonts w:cs="Times New Roman"/>
    </w:rPr>
  </w:style>
  <w:style w:type="character" w:customStyle="1" w:styleId="ListLabel25">
    <w:name w:val="ListLabel 25"/>
    <w:qFormat/>
    <w:rsid w:val="003E648D"/>
    <w:rPr>
      <w:rFonts w:cs="Times New Roman"/>
    </w:rPr>
  </w:style>
  <w:style w:type="character" w:customStyle="1" w:styleId="ListLabel26">
    <w:name w:val="ListLabel 26"/>
    <w:qFormat/>
    <w:rsid w:val="003E648D"/>
    <w:rPr>
      <w:rFonts w:cs="Times New Roman"/>
    </w:rPr>
  </w:style>
  <w:style w:type="character" w:customStyle="1" w:styleId="ListLabel27">
    <w:name w:val="ListLabel 27"/>
    <w:qFormat/>
    <w:rsid w:val="003E648D"/>
    <w:rPr>
      <w:rFonts w:cs="Times New Roman"/>
    </w:rPr>
  </w:style>
  <w:style w:type="character" w:customStyle="1" w:styleId="ListLabel28">
    <w:name w:val="ListLabel 28"/>
    <w:qFormat/>
    <w:rsid w:val="003E648D"/>
    <w:rPr>
      <w:rFonts w:cs="Times New Roman"/>
      <w:color w:val="000000"/>
    </w:rPr>
  </w:style>
  <w:style w:type="character" w:customStyle="1" w:styleId="ListLabel29">
    <w:name w:val="ListLabel 29"/>
    <w:qFormat/>
    <w:rsid w:val="003E648D"/>
    <w:rPr>
      <w:rFonts w:cs="Times New Roman"/>
    </w:rPr>
  </w:style>
  <w:style w:type="character" w:customStyle="1" w:styleId="ListLabel30">
    <w:name w:val="ListLabel 30"/>
    <w:qFormat/>
    <w:rsid w:val="003E648D"/>
    <w:rPr>
      <w:rFonts w:cs="Times New Roman"/>
    </w:rPr>
  </w:style>
  <w:style w:type="character" w:customStyle="1" w:styleId="ListLabel31">
    <w:name w:val="ListLabel 31"/>
    <w:qFormat/>
    <w:rsid w:val="003E648D"/>
    <w:rPr>
      <w:rFonts w:cs="Times New Roman"/>
    </w:rPr>
  </w:style>
  <w:style w:type="character" w:customStyle="1" w:styleId="ListLabel32">
    <w:name w:val="ListLabel 32"/>
    <w:qFormat/>
    <w:rsid w:val="003E648D"/>
    <w:rPr>
      <w:rFonts w:cs="Times New Roman"/>
    </w:rPr>
  </w:style>
  <w:style w:type="character" w:customStyle="1" w:styleId="ListLabel33">
    <w:name w:val="ListLabel 33"/>
    <w:qFormat/>
    <w:rsid w:val="003E648D"/>
    <w:rPr>
      <w:rFonts w:cs="Times New Roman"/>
    </w:rPr>
  </w:style>
  <w:style w:type="character" w:customStyle="1" w:styleId="ListLabel34">
    <w:name w:val="ListLabel 34"/>
    <w:qFormat/>
    <w:rsid w:val="003E648D"/>
    <w:rPr>
      <w:rFonts w:cs="Times New Roman"/>
    </w:rPr>
  </w:style>
  <w:style w:type="character" w:customStyle="1" w:styleId="ListLabel35">
    <w:name w:val="ListLabel 35"/>
    <w:qFormat/>
    <w:rsid w:val="003E648D"/>
    <w:rPr>
      <w:rFonts w:cs="Times New Roman"/>
    </w:rPr>
  </w:style>
  <w:style w:type="character" w:customStyle="1" w:styleId="ListLabel36">
    <w:name w:val="ListLabel 36"/>
    <w:qFormat/>
    <w:rsid w:val="003E648D"/>
    <w:rPr>
      <w:rFonts w:cs="Times New Roman"/>
    </w:rPr>
  </w:style>
  <w:style w:type="character" w:customStyle="1" w:styleId="ListLabel37">
    <w:name w:val="ListLabel 37"/>
    <w:qFormat/>
    <w:rsid w:val="003E648D"/>
    <w:rPr>
      <w:rFonts w:cs="Times New Roman"/>
    </w:rPr>
  </w:style>
  <w:style w:type="character" w:customStyle="1" w:styleId="ListLabel38">
    <w:name w:val="ListLabel 38"/>
    <w:qFormat/>
    <w:rsid w:val="003E648D"/>
    <w:rPr>
      <w:rFonts w:ascii="Cambria" w:hAnsi="Cambria" w:cs="Times New Roman"/>
      <w:b/>
      <w:sz w:val="24"/>
    </w:rPr>
  </w:style>
  <w:style w:type="character" w:customStyle="1" w:styleId="ListLabel39">
    <w:name w:val="ListLabel 39"/>
    <w:qFormat/>
    <w:rsid w:val="003E648D"/>
    <w:rPr>
      <w:rFonts w:cs="Times New Roman"/>
    </w:rPr>
  </w:style>
  <w:style w:type="character" w:customStyle="1" w:styleId="ListLabel40">
    <w:name w:val="ListLabel 40"/>
    <w:qFormat/>
    <w:rsid w:val="003E648D"/>
    <w:rPr>
      <w:rFonts w:cs="Times New Roman"/>
    </w:rPr>
  </w:style>
  <w:style w:type="character" w:customStyle="1" w:styleId="ListLabel41">
    <w:name w:val="ListLabel 41"/>
    <w:qFormat/>
    <w:rsid w:val="003E648D"/>
    <w:rPr>
      <w:rFonts w:cs="Times New Roman"/>
    </w:rPr>
  </w:style>
  <w:style w:type="character" w:customStyle="1" w:styleId="ListLabel42">
    <w:name w:val="ListLabel 42"/>
    <w:qFormat/>
    <w:rsid w:val="003E648D"/>
    <w:rPr>
      <w:rFonts w:cs="Times New Roman"/>
    </w:rPr>
  </w:style>
  <w:style w:type="character" w:customStyle="1" w:styleId="ListLabel43">
    <w:name w:val="ListLabel 43"/>
    <w:qFormat/>
    <w:rsid w:val="003E648D"/>
    <w:rPr>
      <w:rFonts w:cs="Times New Roman"/>
    </w:rPr>
  </w:style>
  <w:style w:type="character" w:customStyle="1" w:styleId="ListLabel44">
    <w:name w:val="ListLabel 44"/>
    <w:qFormat/>
    <w:rsid w:val="003E648D"/>
    <w:rPr>
      <w:rFonts w:cs="Times New Roman"/>
    </w:rPr>
  </w:style>
  <w:style w:type="character" w:customStyle="1" w:styleId="ListLabel45">
    <w:name w:val="ListLabel 45"/>
    <w:qFormat/>
    <w:rsid w:val="003E648D"/>
    <w:rPr>
      <w:rFonts w:cs="Times New Roman"/>
    </w:rPr>
  </w:style>
  <w:style w:type="character" w:customStyle="1" w:styleId="ListLabel46">
    <w:name w:val="ListLabel 46"/>
    <w:qFormat/>
    <w:rsid w:val="003E648D"/>
    <w:rPr>
      <w:rFonts w:cs="Times New Roman"/>
    </w:rPr>
  </w:style>
  <w:style w:type="character" w:customStyle="1" w:styleId="ListLabel47">
    <w:name w:val="ListLabel 47"/>
    <w:qFormat/>
    <w:rsid w:val="003E648D"/>
    <w:rPr>
      <w:rFonts w:cs="Times New Roman"/>
      <w:b/>
    </w:rPr>
  </w:style>
  <w:style w:type="character" w:customStyle="1" w:styleId="ListLabel48">
    <w:name w:val="ListLabel 48"/>
    <w:qFormat/>
    <w:rsid w:val="003E648D"/>
    <w:rPr>
      <w:rFonts w:cs="Times New Roman"/>
    </w:rPr>
  </w:style>
  <w:style w:type="character" w:customStyle="1" w:styleId="ListLabel49">
    <w:name w:val="ListLabel 49"/>
    <w:qFormat/>
    <w:rsid w:val="003E648D"/>
    <w:rPr>
      <w:rFonts w:cs="Times New Roman"/>
    </w:rPr>
  </w:style>
  <w:style w:type="character" w:customStyle="1" w:styleId="ListLabel50">
    <w:name w:val="ListLabel 50"/>
    <w:qFormat/>
    <w:rsid w:val="003E648D"/>
    <w:rPr>
      <w:rFonts w:cs="Times New Roman"/>
    </w:rPr>
  </w:style>
  <w:style w:type="character" w:customStyle="1" w:styleId="ListLabel51">
    <w:name w:val="ListLabel 51"/>
    <w:qFormat/>
    <w:rsid w:val="003E648D"/>
    <w:rPr>
      <w:rFonts w:cs="Times New Roman"/>
    </w:rPr>
  </w:style>
  <w:style w:type="character" w:customStyle="1" w:styleId="ListLabel52">
    <w:name w:val="ListLabel 52"/>
    <w:qFormat/>
    <w:rsid w:val="003E648D"/>
    <w:rPr>
      <w:rFonts w:cs="Times New Roman"/>
    </w:rPr>
  </w:style>
  <w:style w:type="character" w:customStyle="1" w:styleId="ListLabel53">
    <w:name w:val="ListLabel 53"/>
    <w:qFormat/>
    <w:rsid w:val="003E648D"/>
    <w:rPr>
      <w:rFonts w:cs="Times New Roman"/>
    </w:rPr>
  </w:style>
  <w:style w:type="character" w:customStyle="1" w:styleId="ListLabel54">
    <w:name w:val="ListLabel 54"/>
    <w:qFormat/>
    <w:rsid w:val="003E648D"/>
    <w:rPr>
      <w:rFonts w:cs="Times New Roman"/>
    </w:rPr>
  </w:style>
  <w:style w:type="character" w:customStyle="1" w:styleId="ListLabel55">
    <w:name w:val="ListLabel 55"/>
    <w:qFormat/>
    <w:rsid w:val="003E648D"/>
    <w:rPr>
      <w:rFonts w:cs="Times New Roman"/>
    </w:rPr>
  </w:style>
  <w:style w:type="character" w:customStyle="1" w:styleId="ListLabel56">
    <w:name w:val="ListLabel 56"/>
    <w:qFormat/>
    <w:rsid w:val="003E648D"/>
    <w:rPr>
      <w:rFonts w:ascii="Cambria" w:hAnsi="Cambria" w:cs="Times New Roman"/>
      <w:b w:val="0"/>
      <w:sz w:val="24"/>
    </w:rPr>
  </w:style>
  <w:style w:type="character" w:customStyle="1" w:styleId="ListLabel57">
    <w:name w:val="ListLabel 57"/>
    <w:qFormat/>
    <w:rsid w:val="003E648D"/>
    <w:rPr>
      <w:rFonts w:cs="Times New Roman"/>
    </w:rPr>
  </w:style>
  <w:style w:type="character" w:customStyle="1" w:styleId="ListLabel58">
    <w:name w:val="ListLabel 58"/>
    <w:qFormat/>
    <w:rsid w:val="003E648D"/>
    <w:rPr>
      <w:rFonts w:cs="Times New Roman"/>
    </w:rPr>
  </w:style>
  <w:style w:type="character" w:customStyle="1" w:styleId="ListLabel59">
    <w:name w:val="ListLabel 59"/>
    <w:qFormat/>
    <w:rsid w:val="003E648D"/>
    <w:rPr>
      <w:rFonts w:cs="Times New Roman"/>
    </w:rPr>
  </w:style>
  <w:style w:type="character" w:customStyle="1" w:styleId="ListLabel60">
    <w:name w:val="ListLabel 60"/>
    <w:qFormat/>
    <w:rsid w:val="003E648D"/>
    <w:rPr>
      <w:rFonts w:cs="Times New Roman"/>
    </w:rPr>
  </w:style>
  <w:style w:type="character" w:customStyle="1" w:styleId="ListLabel61">
    <w:name w:val="ListLabel 61"/>
    <w:qFormat/>
    <w:rsid w:val="003E648D"/>
    <w:rPr>
      <w:rFonts w:cs="Times New Roman"/>
    </w:rPr>
  </w:style>
  <w:style w:type="character" w:customStyle="1" w:styleId="ListLabel62">
    <w:name w:val="ListLabel 62"/>
    <w:qFormat/>
    <w:rsid w:val="003E648D"/>
    <w:rPr>
      <w:rFonts w:cs="Times New Roman"/>
    </w:rPr>
  </w:style>
  <w:style w:type="character" w:customStyle="1" w:styleId="ListLabel63">
    <w:name w:val="ListLabel 63"/>
    <w:qFormat/>
    <w:rsid w:val="003E648D"/>
    <w:rPr>
      <w:rFonts w:cs="Times New Roman"/>
    </w:rPr>
  </w:style>
  <w:style w:type="character" w:customStyle="1" w:styleId="ListLabel64">
    <w:name w:val="ListLabel 64"/>
    <w:qFormat/>
    <w:rsid w:val="003E648D"/>
    <w:rPr>
      <w:rFonts w:cs="Times New Roman"/>
    </w:rPr>
  </w:style>
  <w:style w:type="character" w:customStyle="1" w:styleId="ListLabel65">
    <w:name w:val="ListLabel 65"/>
    <w:qFormat/>
    <w:rsid w:val="003E648D"/>
    <w:rPr>
      <w:rFonts w:eastAsia="Times New Roman" w:cs="Times New Roman"/>
      <w:b w:val="0"/>
    </w:rPr>
  </w:style>
  <w:style w:type="character" w:customStyle="1" w:styleId="ListLabel66">
    <w:name w:val="ListLabel 66"/>
    <w:qFormat/>
    <w:rsid w:val="003E648D"/>
    <w:rPr>
      <w:rFonts w:cs="Times New Roman"/>
    </w:rPr>
  </w:style>
  <w:style w:type="character" w:customStyle="1" w:styleId="ListLabel67">
    <w:name w:val="ListLabel 67"/>
    <w:qFormat/>
    <w:rsid w:val="003E648D"/>
    <w:rPr>
      <w:rFonts w:cs="Times New Roman"/>
    </w:rPr>
  </w:style>
  <w:style w:type="character" w:customStyle="1" w:styleId="ListLabel68">
    <w:name w:val="ListLabel 68"/>
    <w:qFormat/>
    <w:rsid w:val="003E648D"/>
    <w:rPr>
      <w:rFonts w:cs="Times New Roman"/>
    </w:rPr>
  </w:style>
  <w:style w:type="character" w:customStyle="1" w:styleId="ListLabel69">
    <w:name w:val="ListLabel 69"/>
    <w:qFormat/>
    <w:rsid w:val="003E648D"/>
    <w:rPr>
      <w:rFonts w:cs="Times New Roman"/>
    </w:rPr>
  </w:style>
  <w:style w:type="character" w:customStyle="1" w:styleId="ListLabel70">
    <w:name w:val="ListLabel 70"/>
    <w:qFormat/>
    <w:rsid w:val="003E648D"/>
    <w:rPr>
      <w:rFonts w:cs="Times New Roman"/>
    </w:rPr>
  </w:style>
  <w:style w:type="character" w:customStyle="1" w:styleId="ListLabel71">
    <w:name w:val="ListLabel 71"/>
    <w:qFormat/>
    <w:rsid w:val="003E648D"/>
    <w:rPr>
      <w:rFonts w:cs="Times New Roman"/>
    </w:rPr>
  </w:style>
  <w:style w:type="character" w:customStyle="1" w:styleId="ListLabel72">
    <w:name w:val="ListLabel 72"/>
    <w:qFormat/>
    <w:rsid w:val="003E648D"/>
    <w:rPr>
      <w:rFonts w:cs="Times New Roman"/>
    </w:rPr>
  </w:style>
  <w:style w:type="character" w:customStyle="1" w:styleId="ListLabel73">
    <w:name w:val="ListLabel 73"/>
    <w:qFormat/>
    <w:rsid w:val="003E648D"/>
    <w:rPr>
      <w:rFonts w:cs="Times New Roman"/>
    </w:rPr>
  </w:style>
  <w:style w:type="character" w:customStyle="1" w:styleId="ListLabel74">
    <w:name w:val="ListLabel 74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75">
    <w:name w:val="ListLabel 75"/>
    <w:qFormat/>
    <w:rsid w:val="003E648D"/>
    <w:rPr>
      <w:rFonts w:ascii="Cambria" w:hAnsi="Cambria" w:cs="Times New Roman"/>
      <w:b w:val="0"/>
      <w:i w:val="0"/>
      <w:strike w:val="0"/>
      <w:dstrike w:val="0"/>
      <w:color w:val="00000A"/>
      <w:sz w:val="24"/>
      <w:szCs w:val="18"/>
      <w:u w:val="none"/>
      <w:effect w:val="none"/>
    </w:rPr>
  </w:style>
  <w:style w:type="character" w:customStyle="1" w:styleId="ListLabel76">
    <w:name w:val="ListLabel 76"/>
    <w:qFormat/>
    <w:rsid w:val="003E648D"/>
    <w:rPr>
      <w:rFonts w:ascii="Cambria" w:eastAsia="Times New Roman" w:hAnsi="Cambria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77">
    <w:name w:val="ListLabel 77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78">
    <w:name w:val="ListLabel 78"/>
    <w:qFormat/>
    <w:rsid w:val="003E648D"/>
    <w:rPr>
      <w:rFonts w:cs="Times New Roman"/>
    </w:rPr>
  </w:style>
  <w:style w:type="character" w:customStyle="1" w:styleId="ListLabel79">
    <w:name w:val="ListLabel 79"/>
    <w:qFormat/>
    <w:rsid w:val="003E648D"/>
    <w:rPr>
      <w:rFonts w:cs="Times New Roman"/>
    </w:rPr>
  </w:style>
  <w:style w:type="character" w:customStyle="1" w:styleId="ListLabel80">
    <w:name w:val="ListLabel 80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81">
    <w:name w:val="ListLabel 81"/>
    <w:qFormat/>
    <w:rsid w:val="003E648D"/>
    <w:rPr>
      <w:rFonts w:cs="Times New Roman"/>
    </w:rPr>
  </w:style>
  <w:style w:type="character" w:customStyle="1" w:styleId="ListLabel82">
    <w:name w:val="ListLabel 82"/>
    <w:qFormat/>
    <w:rsid w:val="003E648D"/>
    <w:rPr>
      <w:rFonts w:cs="Times New Roman"/>
    </w:rPr>
  </w:style>
  <w:style w:type="character" w:customStyle="1" w:styleId="ListLabel83">
    <w:name w:val="ListLabel 83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84">
    <w:name w:val="ListLabel 84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85">
    <w:name w:val="ListLabel 85"/>
    <w:qFormat/>
    <w:rsid w:val="003E648D"/>
    <w:rPr>
      <w:rFonts w:eastAsia="Times New Roman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86">
    <w:name w:val="ListLabel 86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87">
    <w:name w:val="ListLabel 87"/>
    <w:qFormat/>
    <w:rsid w:val="003E648D"/>
    <w:rPr>
      <w:rFonts w:cs="Times New Roman"/>
    </w:rPr>
  </w:style>
  <w:style w:type="character" w:customStyle="1" w:styleId="ListLabel88">
    <w:name w:val="ListLabel 88"/>
    <w:qFormat/>
    <w:rsid w:val="003E648D"/>
    <w:rPr>
      <w:rFonts w:cs="Times New Roman"/>
    </w:rPr>
  </w:style>
  <w:style w:type="character" w:customStyle="1" w:styleId="ListLabel89">
    <w:name w:val="ListLabel 89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90">
    <w:name w:val="ListLabel 90"/>
    <w:qFormat/>
    <w:rsid w:val="003E648D"/>
    <w:rPr>
      <w:rFonts w:cs="Times New Roman"/>
    </w:rPr>
  </w:style>
  <w:style w:type="character" w:customStyle="1" w:styleId="ListLabel91">
    <w:name w:val="ListLabel 91"/>
    <w:qFormat/>
    <w:rsid w:val="003E648D"/>
    <w:rPr>
      <w:rFonts w:cs="Times New Roman"/>
    </w:rPr>
  </w:style>
  <w:style w:type="character" w:customStyle="1" w:styleId="ListLabel92">
    <w:name w:val="ListLabel 92"/>
    <w:qFormat/>
    <w:rsid w:val="003E648D"/>
    <w:rPr>
      <w:rFonts w:cs="Times New Roman"/>
    </w:rPr>
  </w:style>
  <w:style w:type="character" w:customStyle="1" w:styleId="ListLabel93">
    <w:name w:val="ListLabel 93"/>
    <w:qFormat/>
    <w:rsid w:val="003E648D"/>
    <w:rPr>
      <w:rFonts w:ascii="Cambria" w:eastAsia="Times New Roman" w:hAnsi="Cambria" w:cs="Arial"/>
      <w:sz w:val="24"/>
    </w:rPr>
  </w:style>
  <w:style w:type="character" w:customStyle="1" w:styleId="ListLabel94">
    <w:name w:val="ListLabel 94"/>
    <w:qFormat/>
    <w:rsid w:val="003E648D"/>
    <w:rPr>
      <w:rFonts w:cs="Times New Roman"/>
    </w:rPr>
  </w:style>
  <w:style w:type="character" w:customStyle="1" w:styleId="ListLabel95">
    <w:name w:val="ListLabel 95"/>
    <w:qFormat/>
    <w:rsid w:val="003E648D"/>
    <w:rPr>
      <w:rFonts w:cs="Times New Roman"/>
    </w:rPr>
  </w:style>
  <w:style w:type="character" w:customStyle="1" w:styleId="ListLabel96">
    <w:name w:val="ListLabel 96"/>
    <w:qFormat/>
    <w:rsid w:val="003E648D"/>
    <w:rPr>
      <w:rFonts w:cs="Times New Roman"/>
    </w:rPr>
  </w:style>
  <w:style w:type="character" w:customStyle="1" w:styleId="ListLabel97">
    <w:name w:val="ListLabel 97"/>
    <w:qFormat/>
    <w:rsid w:val="003E648D"/>
    <w:rPr>
      <w:rFonts w:cs="Times New Roman"/>
    </w:rPr>
  </w:style>
  <w:style w:type="character" w:customStyle="1" w:styleId="ListLabel98">
    <w:name w:val="ListLabel 98"/>
    <w:qFormat/>
    <w:rsid w:val="003E648D"/>
    <w:rPr>
      <w:rFonts w:cs="Times New Roman"/>
    </w:rPr>
  </w:style>
  <w:style w:type="character" w:customStyle="1" w:styleId="ListLabel99">
    <w:name w:val="ListLabel 99"/>
    <w:qFormat/>
    <w:rsid w:val="003E648D"/>
    <w:rPr>
      <w:rFonts w:cs="Times New Roman"/>
    </w:rPr>
  </w:style>
  <w:style w:type="character" w:customStyle="1" w:styleId="ListLabel100">
    <w:name w:val="ListLabel 100"/>
    <w:qFormat/>
    <w:rsid w:val="003E648D"/>
    <w:rPr>
      <w:rFonts w:cs="Times New Roman"/>
    </w:rPr>
  </w:style>
  <w:style w:type="character" w:customStyle="1" w:styleId="ListLabel101">
    <w:name w:val="ListLabel 101"/>
    <w:qFormat/>
    <w:rsid w:val="003E648D"/>
    <w:rPr>
      <w:rFonts w:cs="Times New Roman"/>
    </w:rPr>
  </w:style>
  <w:style w:type="character" w:customStyle="1" w:styleId="ListLabel102">
    <w:name w:val="ListLabel 102"/>
    <w:qFormat/>
    <w:rsid w:val="003E648D"/>
    <w:rPr>
      <w:rFonts w:cs="Times New Roman"/>
    </w:rPr>
  </w:style>
  <w:style w:type="character" w:customStyle="1" w:styleId="ListLabel103">
    <w:name w:val="ListLabel 103"/>
    <w:qFormat/>
    <w:rsid w:val="003E648D"/>
    <w:rPr>
      <w:rFonts w:cs="Times New Roman"/>
    </w:rPr>
  </w:style>
  <w:style w:type="character" w:customStyle="1" w:styleId="ListLabel104">
    <w:name w:val="ListLabel 104"/>
    <w:qFormat/>
    <w:rsid w:val="003E648D"/>
    <w:rPr>
      <w:rFonts w:ascii="Cambria" w:hAnsi="Cambria" w:cs="Times New Roman"/>
    </w:rPr>
  </w:style>
  <w:style w:type="character" w:customStyle="1" w:styleId="ListLabel105">
    <w:name w:val="ListLabel 105"/>
    <w:qFormat/>
    <w:rsid w:val="003E648D"/>
    <w:rPr>
      <w:rFonts w:cs="Times New Roman"/>
    </w:rPr>
  </w:style>
  <w:style w:type="character" w:customStyle="1" w:styleId="ListLabel106">
    <w:name w:val="ListLabel 106"/>
    <w:qFormat/>
    <w:rsid w:val="003E648D"/>
    <w:rPr>
      <w:rFonts w:cs="Times New Roman"/>
    </w:rPr>
  </w:style>
  <w:style w:type="character" w:customStyle="1" w:styleId="ListLabel107">
    <w:name w:val="ListLabel 107"/>
    <w:qFormat/>
    <w:rsid w:val="003E648D"/>
    <w:rPr>
      <w:rFonts w:cs="Times New Roman"/>
    </w:rPr>
  </w:style>
  <w:style w:type="character" w:customStyle="1" w:styleId="ListLabel108">
    <w:name w:val="ListLabel 108"/>
    <w:qFormat/>
    <w:rsid w:val="003E648D"/>
    <w:rPr>
      <w:rFonts w:cs="Times New Roman"/>
    </w:rPr>
  </w:style>
  <w:style w:type="character" w:customStyle="1" w:styleId="ListLabel109">
    <w:name w:val="ListLabel 109"/>
    <w:qFormat/>
    <w:rsid w:val="003E648D"/>
    <w:rPr>
      <w:rFonts w:cs="Times New Roman"/>
    </w:rPr>
  </w:style>
  <w:style w:type="character" w:customStyle="1" w:styleId="ListLabel110">
    <w:name w:val="ListLabel 110"/>
    <w:qFormat/>
    <w:rsid w:val="003E648D"/>
    <w:rPr>
      <w:sz w:val="14"/>
    </w:rPr>
  </w:style>
  <w:style w:type="character" w:customStyle="1" w:styleId="ListLabel111">
    <w:name w:val="ListLabel 111"/>
    <w:qFormat/>
    <w:rsid w:val="003E648D"/>
    <w:rPr>
      <w:rFonts w:ascii="Cambria" w:eastAsia="Times New Roman" w:hAnsi="Cambria" w:cs="Tahoma"/>
      <w:sz w:val="24"/>
    </w:rPr>
  </w:style>
  <w:style w:type="character" w:customStyle="1" w:styleId="ListLabel112">
    <w:name w:val="ListLabel 112"/>
    <w:qFormat/>
    <w:rsid w:val="003E648D"/>
    <w:rPr>
      <w:rFonts w:cs="Times New Roman"/>
    </w:rPr>
  </w:style>
  <w:style w:type="character" w:customStyle="1" w:styleId="ListLabel113">
    <w:name w:val="ListLabel 113"/>
    <w:qFormat/>
    <w:rsid w:val="003E648D"/>
    <w:rPr>
      <w:rFonts w:cs="Times New Roman"/>
    </w:rPr>
  </w:style>
  <w:style w:type="character" w:customStyle="1" w:styleId="ListLabel114">
    <w:name w:val="ListLabel 114"/>
    <w:qFormat/>
    <w:rsid w:val="003E648D"/>
    <w:rPr>
      <w:rFonts w:cs="Times New Roman"/>
    </w:rPr>
  </w:style>
  <w:style w:type="character" w:customStyle="1" w:styleId="ListLabel115">
    <w:name w:val="ListLabel 115"/>
    <w:qFormat/>
    <w:rsid w:val="003E648D"/>
    <w:rPr>
      <w:rFonts w:cs="Times New Roman"/>
    </w:rPr>
  </w:style>
  <w:style w:type="character" w:customStyle="1" w:styleId="ListLabel116">
    <w:name w:val="ListLabel 116"/>
    <w:qFormat/>
    <w:rsid w:val="003E648D"/>
    <w:rPr>
      <w:rFonts w:cs="Times New Roman"/>
    </w:rPr>
  </w:style>
  <w:style w:type="character" w:customStyle="1" w:styleId="ListLabel117">
    <w:name w:val="ListLabel 117"/>
    <w:qFormat/>
    <w:rsid w:val="003E648D"/>
    <w:rPr>
      <w:rFonts w:cs="Times New Roman"/>
    </w:rPr>
  </w:style>
  <w:style w:type="character" w:customStyle="1" w:styleId="ListLabel118">
    <w:name w:val="ListLabel 118"/>
    <w:qFormat/>
    <w:rsid w:val="003E648D"/>
    <w:rPr>
      <w:rFonts w:cs="Times New Roman"/>
    </w:rPr>
  </w:style>
  <w:style w:type="character" w:customStyle="1" w:styleId="ListLabel119">
    <w:name w:val="ListLabel 119"/>
    <w:qFormat/>
    <w:rsid w:val="003E648D"/>
    <w:rPr>
      <w:rFonts w:cs="Times New Roman"/>
    </w:rPr>
  </w:style>
  <w:style w:type="character" w:customStyle="1" w:styleId="ListLabel120">
    <w:name w:val="ListLabel 120"/>
    <w:qFormat/>
    <w:rsid w:val="003E648D"/>
    <w:rPr>
      <w:rFonts w:cs="Times New Roman"/>
    </w:rPr>
  </w:style>
  <w:style w:type="character" w:customStyle="1" w:styleId="ListLabel121">
    <w:name w:val="ListLabel 121"/>
    <w:qFormat/>
    <w:rsid w:val="003E648D"/>
    <w:rPr>
      <w:rFonts w:ascii="Cambria" w:hAnsi="Cambria" w:cs="Times New Roman"/>
      <w:b/>
      <w:sz w:val="22"/>
    </w:rPr>
  </w:style>
  <w:style w:type="character" w:customStyle="1" w:styleId="ListLabel122">
    <w:name w:val="ListLabel 122"/>
    <w:qFormat/>
    <w:rsid w:val="003E648D"/>
    <w:rPr>
      <w:rFonts w:cs="Times New Roman"/>
    </w:rPr>
  </w:style>
  <w:style w:type="character" w:customStyle="1" w:styleId="ListLabel123">
    <w:name w:val="ListLabel 123"/>
    <w:qFormat/>
    <w:rsid w:val="003E648D"/>
    <w:rPr>
      <w:rFonts w:cs="Times New Roman"/>
    </w:rPr>
  </w:style>
  <w:style w:type="character" w:customStyle="1" w:styleId="ListLabel124">
    <w:name w:val="ListLabel 124"/>
    <w:qFormat/>
    <w:rsid w:val="003E648D"/>
    <w:rPr>
      <w:rFonts w:cs="Times New Roman"/>
    </w:rPr>
  </w:style>
  <w:style w:type="character" w:customStyle="1" w:styleId="ListLabel125">
    <w:name w:val="ListLabel 125"/>
    <w:qFormat/>
    <w:rsid w:val="003E648D"/>
    <w:rPr>
      <w:rFonts w:cs="Times New Roman"/>
    </w:rPr>
  </w:style>
  <w:style w:type="character" w:customStyle="1" w:styleId="ListLabel126">
    <w:name w:val="ListLabel 126"/>
    <w:qFormat/>
    <w:rsid w:val="003E648D"/>
    <w:rPr>
      <w:rFonts w:cs="Times New Roman"/>
    </w:rPr>
  </w:style>
  <w:style w:type="character" w:customStyle="1" w:styleId="ListLabel127">
    <w:name w:val="ListLabel 127"/>
    <w:qFormat/>
    <w:rsid w:val="003E648D"/>
    <w:rPr>
      <w:rFonts w:cs="Times New Roman"/>
    </w:rPr>
  </w:style>
  <w:style w:type="character" w:customStyle="1" w:styleId="ListLabel128">
    <w:name w:val="ListLabel 128"/>
    <w:qFormat/>
    <w:rsid w:val="003E648D"/>
    <w:rPr>
      <w:rFonts w:cs="Times New Roman"/>
    </w:rPr>
  </w:style>
  <w:style w:type="character" w:customStyle="1" w:styleId="ListLabel129">
    <w:name w:val="ListLabel 129"/>
    <w:qFormat/>
    <w:rsid w:val="003E648D"/>
    <w:rPr>
      <w:rFonts w:cs="Times New Roman"/>
    </w:rPr>
  </w:style>
  <w:style w:type="character" w:customStyle="1" w:styleId="ListLabel130">
    <w:name w:val="ListLabel 130"/>
    <w:qFormat/>
    <w:rsid w:val="003E648D"/>
    <w:rPr>
      <w:rFonts w:ascii="Cambria" w:hAnsi="Cambria" w:cs="Times New Roman"/>
      <w:sz w:val="24"/>
    </w:rPr>
  </w:style>
  <w:style w:type="character" w:customStyle="1" w:styleId="ListLabel131">
    <w:name w:val="ListLabel 131"/>
    <w:qFormat/>
    <w:rsid w:val="003E648D"/>
    <w:rPr>
      <w:rFonts w:ascii="Cambria" w:hAnsi="Cambria" w:cs="Times New Roman"/>
      <w:sz w:val="24"/>
    </w:rPr>
  </w:style>
  <w:style w:type="character" w:customStyle="1" w:styleId="ListLabel132">
    <w:name w:val="ListLabel 132"/>
    <w:qFormat/>
    <w:rsid w:val="003E648D"/>
    <w:rPr>
      <w:rFonts w:ascii="Cambria" w:hAnsi="Cambria" w:cs="Wingdings"/>
      <w:sz w:val="24"/>
    </w:rPr>
  </w:style>
  <w:style w:type="character" w:customStyle="1" w:styleId="ListLabel133">
    <w:name w:val="ListLabel 133"/>
    <w:qFormat/>
    <w:rsid w:val="003E648D"/>
    <w:rPr>
      <w:rFonts w:ascii="Cambria" w:hAnsi="Cambria" w:cs="Times New Roman"/>
      <w:sz w:val="24"/>
    </w:rPr>
  </w:style>
  <w:style w:type="character" w:customStyle="1" w:styleId="ListLabel134">
    <w:name w:val="ListLabel 134"/>
    <w:qFormat/>
    <w:rsid w:val="003E648D"/>
    <w:rPr>
      <w:rFonts w:ascii="Cambria" w:hAnsi="Cambria" w:cs="Times New Roman"/>
      <w:sz w:val="24"/>
    </w:rPr>
  </w:style>
  <w:style w:type="character" w:customStyle="1" w:styleId="ListLabel135">
    <w:name w:val="ListLabel 135"/>
    <w:qFormat/>
    <w:rsid w:val="003E648D"/>
    <w:rPr>
      <w:rFonts w:ascii="Cambria" w:hAnsi="Cambria" w:cs="Times New Roman"/>
      <w:sz w:val="24"/>
    </w:rPr>
  </w:style>
  <w:style w:type="character" w:customStyle="1" w:styleId="ListLabel136">
    <w:name w:val="ListLabel 136"/>
    <w:qFormat/>
    <w:rsid w:val="003E648D"/>
    <w:rPr>
      <w:rFonts w:ascii="Cambria" w:hAnsi="Cambria" w:cs="Times New Roman"/>
      <w:sz w:val="24"/>
    </w:rPr>
  </w:style>
  <w:style w:type="character" w:customStyle="1" w:styleId="ListLabel137">
    <w:name w:val="ListLabel 137"/>
    <w:qFormat/>
    <w:rsid w:val="003E648D"/>
    <w:rPr>
      <w:rFonts w:ascii="Cambria" w:hAnsi="Cambria" w:cs="Symbol"/>
      <w:sz w:val="24"/>
    </w:rPr>
  </w:style>
  <w:style w:type="character" w:customStyle="1" w:styleId="ListLabel138">
    <w:name w:val="ListLabel 138"/>
    <w:qFormat/>
    <w:rsid w:val="003E648D"/>
    <w:rPr>
      <w:rFonts w:cs="Courier New"/>
    </w:rPr>
  </w:style>
  <w:style w:type="character" w:customStyle="1" w:styleId="ListLabel139">
    <w:name w:val="ListLabel 139"/>
    <w:qFormat/>
    <w:rsid w:val="003E648D"/>
    <w:rPr>
      <w:rFonts w:cs="Wingdings"/>
    </w:rPr>
  </w:style>
  <w:style w:type="character" w:customStyle="1" w:styleId="ListLabel140">
    <w:name w:val="ListLabel 140"/>
    <w:qFormat/>
    <w:rsid w:val="003E648D"/>
    <w:rPr>
      <w:rFonts w:cs="Symbol"/>
    </w:rPr>
  </w:style>
  <w:style w:type="character" w:customStyle="1" w:styleId="ListLabel141">
    <w:name w:val="ListLabel 141"/>
    <w:qFormat/>
    <w:rsid w:val="003E648D"/>
    <w:rPr>
      <w:rFonts w:cs="Courier New"/>
    </w:rPr>
  </w:style>
  <w:style w:type="character" w:customStyle="1" w:styleId="ListLabel142">
    <w:name w:val="ListLabel 142"/>
    <w:qFormat/>
    <w:rsid w:val="003E648D"/>
    <w:rPr>
      <w:rFonts w:cs="Wingdings"/>
    </w:rPr>
  </w:style>
  <w:style w:type="character" w:customStyle="1" w:styleId="ListLabel143">
    <w:name w:val="ListLabel 143"/>
    <w:qFormat/>
    <w:rsid w:val="003E648D"/>
    <w:rPr>
      <w:rFonts w:cs="Symbol"/>
    </w:rPr>
  </w:style>
  <w:style w:type="character" w:customStyle="1" w:styleId="ListLabel144">
    <w:name w:val="ListLabel 144"/>
    <w:qFormat/>
    <w:rsid w:val="003E648D"/>
    <w:rPr>
      <w:rFonts w:cs="Courier New"/>
    </w:rPr>
  </w:style>
  <w:style w:type="character" w:customStyle="1" w:styleId="ListLabel145">
    <w:name w:val="ListLabel 145"/>
    <w:qFormat/>
    <w:rsid w:val="003E648D"/>
    <w:rPr>
      <w:rFonts w:cs="Wingdings"/>
    </w:rPr>
  </w:style>
  <w:style w:type="character" w:customStyle="1" w:styleId="ListLabel146">
    <w:name w:val="ListLabel 146"/>
    <w:qFormat/>
    <w:rsid w:val="003E648D"/>
    <w:rPr>
      <w:rFonts w:ascii="Cambria" w:hAnsi="Cambria" w:cs="Times New Roman"/>
      <w:b/>
      <w:sz w:val="24"/>
    </w:rPr>
  </w:style>
  <w:style w:type="character" w:customStyle="1" w:styleId="ListLabel147">
    <w:name w:val="ListLabel 147"/>
    <w:qFormat/>
    <w:rsid w:val="003E648D"/>
    <w:rPr>
      <w:rFonts w:cs="Times New Roman"/>
    </w:rPr>
  </w:style>
  <w:style w:type="character" w:customStyle="1" w:styleId="ListLabel148">
    <w:name w:val="ListLabel 148"/>
    <w:qFormat/>
    <w:rsid w:val="003E648D"/>
    <w:rPr>
      <w:rFonts w:cs="Times New Roman"/>
    </w:rPr>
  </w:style>
  <w:style w:type="character" w:customStyle="1" w:styleId="ListLabel149">
    <w:name w:val="ListLabel 149"/>
    <w:qFormat/>
    <w:rsid w:val="003E648D"/>
    <w:rPr>
      <w:rFonts w:cs="Times New Roman"/>
    </w:rPr>
  </w:style>
  <w:style w:type="character" w:customStyle="1" w:styleId="ListLabel150">
    <w:name w:val="ListLabel 150"/>
    <w:qFormat/>
    <w:rsid w:val="003E648D"/>
    <w:rPr>
      <w:rFonts w:cs="Times New Roman"/>
    </w:rPr>
  </w:style>
  <w:style w:type="character" w:customStyle="1" w:styleId="ListLabel151">
    <w:name w:val="ListLabel 151"/>
    <w:qFormat/>
    <w:rsid w:val="003E648D"/>
    <w:rPr>
      <w:rFonts w:cs="Times New Roman"/>
    </w:rPr>
  </w:style>
  <w:style w:type="character" w:customStyle="1" w:styleId="ListLabel152">
    <w:name w:val="ListLabel 152"/>
    <w:qFormat/>
    <w:rsid w:val="003E648D"/>
    <w:rPr>
      <w:rFonts w:cs="Times New Roman"/>
    </w:rPr>
  </w:style>
  <w:style w:type="character" w:customStyle="1" w:styleId="ListLabel153">
    <w:name w:val="ListLabel 153"/>
    <w:qFormat/>
    <w:rsid w:val="003E648D"/>
    <w:rPr>
      <w:rFonts w:cs="Times New Roman"/>
    </w:rPr>
  </w:style>
  <w:style w:type="character" w:customStyle="1" w:styleId="ListLabel154">
    <w:name w:val="ListLabel 154"/>
    <w:qFormat/>
    <w:rsid w:val="003E648D"/>
    <w:rPr>
      <w:rFonts w:cs="Times New Roman"/>
    </w:rPr>
  </w:style>
  <w:style w:type="character" w:customStyle="1" w:styleId="ListLabel155">
    <w:name w:val="ListLabel 155"/>
    <w:qFormat/>
    <w:rsid w:val="003E648D"/>
    <w:rPr>
      <w:rFonts w:ascii="Cambria" w:hAnsi="Cambria" w:cs="Times New Roman"/>
      <w:b w:val="0"/>
      <w:sz w:val="24"/>
    </w:rPr>
  </w:style>
  <w:style w:type="character" w:customStyle="1" w:styleId="ListLabel156">
    <w:name w:val="ListLabel 156"/>
    <w:qFormat/>
    <w:rsid w:val="003E648D"/>
    <w:rPr>
      <w:rFonts w:cs="Times New Roman"/>
    </w:rPr>
  </w:style>
  <w:style w:type="character" w:customStyle="1" w:styleId="ListLabel157">
    <w:name w:val="ListLabel 157"/>
    <w:qFormat/>
    <w:rsid w:val="003E648D"/>
    <w:rPr>
      <w:rFonts w:cs="Times New Roman"/>
    </w:rPr>
  </w:style>
  <w:style w:type="character" w:customStyle="1" w:styleId="ListLabel158">
    <w:name w:val="ListLabel 158"/>
    <w:qFormat/>
    <w:rsid w:val="003E648D"/>
    <w:rPr>
      <w:rFonts w:cs="Times New Roman"/>
    </w:rPr>
  </w:style>
  <w:style w:type="character" w:customStyle="1" w:styleId="ListLabel159">
    <w:name w:val="ListLabel 159"/>
    <w:qFormat/>
    <w:rsid w:val="003E648D"/>
    <w:rPr>
      <w:rFonts w:cs="Times New Roman"/>
    </w:rPr>
  </w:style>
  <w:style w:type="character" w:customStyle="1" w:styleId="ListLabel160">
    <w:name w:val="ListLabel 160"/>
    <w:qFormat/>
    <w:rsid w:val="003E648D"/>
    <w:rPr>
      <w:rFonts w:cs="Times New Roman"/>
    </w:rPr>
  </w:style>
  <w:style w:type="character" w:customStyle="1" w:styleId="ListLabel161">
    <w:name w:val="ListLabel 161"/>
    <w:qFormat/>
    <w:rsid w:val="003E648D"/>
    <w:rPr>
      <w:rFonts w:cs="Times New Roman"/>
    </w:rPr>
  </w:style>
  <w:style w:type="character" w:customStyle="1" w:styleId="ListLabel162">
    <w:name w:val="ListLabel 162"/>
    <w:qFormat/>
    <w:rsid w:val="003E648D"/>
    <w:rPr>
      <w:rFonts w:cs="Times New Roman"/>
    </w:rPr>
  </w:style>
  <w:style w:type="character" w:customStyle="1" w:styleId="ListLabel163">
    <w:name w:val="ListLabel 163"/>
    <w:qFormat/>
    <w:rsid w:val="003E648D"/>
    <w:rPr>
      <w:rFonts w:cs="Times New Roman"/>
    </w:rPr>
  </w:style>
  <w:style w:type="character" w:customStyle="1" w:styleId="ListLabel164">
    <w:name w:val="ListLabel 164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165">
    <w:name w:val="ListLabel 165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18"/>
      <w:u w:val="none"/>
      <w:effect w:val="none"/>
    </w:rPr>
  </w:style>
  <w:style w:type="character" w:customStyle="1" w:styleId="ListLabel166">
    <w:name w:val="ListLabel 166"/>
    <w:qFormat/>
    <w:rsid w:val="003E648D"/>
    <w:rPr>
      <w:rFonts w:ascii="Cambria" w:eastAsia="Times New Roman" w:hAnsi="Cambria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167">
    <w:name w:val="ListLabel 167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168">
    <w:name w:val="ListLabel 168"/>
    <w:qFormat/>
    <w:rsid w:val="003E648D"/>
    <w:rPr>
      <w:rFonts w:cs="Times New Roman"/>
    </w:rPr>
  </w:style>
  <w:style w:type="character" w:customStyle="1" w:styleId="ListLabel169">
    <w:name w:val="ListLabel 169"/>
    <w:qFormat/>
    <w:rsid w:val="003E648D"/>
    <w:rPr>
      <w:rFonts w:cs="Times New Roman"/>
    </w:rPr>
  </w:style>
  <w:style w:type="character" w:customStyle="1" w:styleId="ListLabel170">
    <w:name w:val="ListLabel 170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171">
    <w:name w:val="ListLabel 171"/>
    <w:qFormat/>
    <w:rsid w:val="003E648D"/>
    <w:rPr>
      <w:rFonts w:cs="Times New Roman"/>
    </w:rPr>
  </w:style>
  <w:style w:type="character" w:customStyle="1" w:styleId="ListLabel172">
    <w:name w:val="ListLabel 172"/>
    <w:qFormat/>
    <w:rsid w:val="003E648D"/>
    <w:rPr>
      <w:rFonts w:cs="Times New Roman"/>
    </w:rPr>
  </w:style>
  <w:style w:type="character" w:customStyle="1" w:styleId="ListLabel173">
    <w:name w:val="ListLabel 173"/>
    <w:qFormat/>
    <w:rsid w:val="003E648D"/>
    <w:rPr>
      <w:rFonts w:cs="Times New Roman"/>
    </w:rPr>
  </w:style>
  <w:style w:type="character" w:customStyle="1" w:styleId="ListLabel174">
    <w:name w:val="ListLabel 174"/>
    <w:qFormat/>
    <w:rsid w:val="003E648D"/>
    <w:rPr>
      <w:rFonts w:ascii="Cambria" w:eastAsia="Times New Roman" w:hAnsi="Cambria" w:cs="Arial"/>
      <w:b w:val="0"/>
      <w:sz w:val="24"/>
    </w:rPr>
  </w:style>
  <w:style w:type="character" w:customStyle="1" w:styleId="ListLabel175">
    <w:name w:val="ListLabel 175"/>
    <w:qFormat/>
    <w:rsid w:val="003E648D"/>
    <w:rPr>
      <w:rFonts w:cs="Times New Roman"/>
    </w:rPr>
  </w:style>
  <w:style w:type="character" w:customStyle="1" w:styleId="ListLabel176">
    <w:name w:val="ListLabel 176"/>
    <w:qFormat/>
    <w:rsid w:val="003E648D"/>
    <w:rPr>
      <w:rFonts w:cs="Times New Roman"/>
    </w:rPr>
  </w:style>
  <w:style w:type="character" w:customStyle="1" w:styleId="ListLabel177">
    <w:name w:val="ListLabel 177"/>
    <w:qFormat/>
    <w:rsid w:val="003E648D"/>
    <w:rPr>
      <w:rFonts w:cs="Times New Roman"/>
    </w:rPr>
  </w:style>
  <w:style w:type="character" w:customStyle="1" w:styleId="ListLabel178">
    <w:name w:val="ListLabel 178"/>
    <w:qFormat/>
    <w:rsid w:val="003E648D"/>
    <w:rPr>
      <w:rFonts w:cs="Times New Roman"/>
    </w:rPr>
  </w:style>
  <w:style w:type="character" w:customStyle="1" w:styleId="ListLabel179">
    <w:name w:val="ListLabel 179"/>
    <w:qFormat/>
    <w:rsid w:val="003E648D"/>
    <w:rPr>
      <w:rFonts w:cs="Times New Roman"/>
    </w:rPr>
  </w:style>
  <w:style w:type="character" w:customStyle="1" w:styleId="ListLabel180">
    <w:name w:val="ListLabel 180"/>
    <w:qFormat/>
    <w:rsid w:val="003E648D"/>
    <w:rPr>
      <w:rFonts w:cs="Times New Roman"/>
    </w:rPr>
  </w:style>
  <w:style w:type="character" w:customStyle="1" w:styleId="ListLabel181">
    <w:name w:val="ListLabel 181"/>
    <w:qFormat/>
    <w:rsid w:val="003E648D"/>
    <w:rPr>
      <w:rFonts w:cs="Times New Roman"/>
    </w:rPr>
  </w:style>
  <w:style w:type="character" w:customStyle="1" w:styleId="ListLabel182">
    <w:name w:val="ListLabel 182"/>
    <w:qFormat/>
    <w:rsid w:val="003E648D"/>
    <w:rPr>
      <w:rFonts w:cs="Times New Roman"/>
    </w:rPr>
  </w:style>
  <w:style w:type="character" w:customStyle="1" w:styleId="ListLabel183">
    <w:name w:val="ListLabel 183"/>
    <w:qFormat/>
    <w:rsid w:val="003E648D"/>
    <w:rPr>
      <w:rFonts w:cs="Times New Roman"/>
    </w:rPr>
  </w:style>
  <w:style w:type="character" w:customStyle="1" w:styleId="ListLabel184">
    <w:name w:val="ListLabel 184"/>
    <w:qFormat/>
    <w:rsid w:val="003E648D"/>
    <w:rPr>
      <w:rFonts w:cs="Times New Roman"/>
    </w:rPr>
  </w:style>
  <w:style w:type="character" w:customStyle="1" w:styleId="ListLabel185">
    <w:name w:val="ListLabel 185"/>
    <w:qFormat/>
    <w:rsid w:val="003E648D"/>
    <w:rPr>
      <w:rFonts w:ascii="Cambria" w:hAnsi="Cambria" w:cs="Times New Roman"/>
    </w:rPr>
  </w:style>
  <w:style w:type="character" w:customStyle="1" w:styleId="ListLabel186">
    <w:name w:val="ListLabel 186"/>
    <w:qFormat/>
    <w:rsid w:val="003E648D"/>
    <w:rPr>
      <w:rFonts w:cs="Times New Roman"/>
    </w:rPr>
  </w:style>
  <w:style w:type="character" w:customStyle="1" w:styleId="ListLabel187">
    <w:name w:val="ListLabel 187"/>
    <w:qFormat/>
    <w:rsid w:val="003E648D"/>
    <w:rPr>
      <w:rFonts w:cs="Times New Roman"/>
    </w:rPr>
  </w:style>
  <w:style w:type="character" w:customStyle="1" w:styleId="ListLabel188">
    <w:name w:val="ListLabel 188"/>
    <w:qFormat/>
    <w:rsid w:val="003E648D"/>
    <w:rPr>
      <w:rFonts w:cs="Times New Roman"/>
    </w:rPr>
  </w:style>
  <w:style w:type="character" w:customStyle="1" w:styleId="ListLabel189">
    <w:name w:val="ListLabel 189"/>
    <w:qFormat/>
    <w:rsid w:val="003E648D"/>
    <w:rPr>
      <w:rFonts w:cs="Times New Roman"/>
    </w:rPr>
  </w:style>
  <w:style w:type="character" w:customStyle="1" w:styleId="ListLabel190">
    <w:name w:val="ListLabel 190"/>
    <w:qFormat/>
    <w:rsid w:val="003E648D"/>
    <w:rPr>
      <w:rFonts w:cs="Times New Roman"/>
    </w:rPr>
  </w:style>
  <w:style w:type="character" w:customStyle="1" w:styleId="ListLabel191">
    <w:name w:val="ListLabel 191"/>
    <w:qFormat/>
    <w:rsid w:val="003E648D"/>
    <w:rPr>
      <w:rFonts w:ascii="Cambria" w:eastAsia="Times New Roman" w:hAnsi="Cambria" w:cs="Tahoma"/>
      <w:sz w:val="24"/>
    </w:rPr>
  </w:style>
  <w:style w:type="character" w:customStyle="1" w:styleId="ListLabel192">
    <w:name w:val="ListLabel 192"/>
    <w:qFormat/>
    <w:rsid w:val="003E648D"/>
    <w:rPr>
      <w:rFonts w:ascii="Cambria" w:hAnsi="Cambria" w:cs="Times New Roman"/>
      <w:b/>
      <w:sz w:val="22"/>
    </w:rPr>
  </w:style>
  <w:style w:type="character" w:customStyle="1" w:styleId="ListLabel193">
    <w:name w:val="ListLabel 193"/>
    <w:qFormat/>
    <w:rsid w:val="003E648D"/>
    <w:rPr>
      <w:rFonts w:cs="Times New Roman"/>
    </w:rPr>
  </w:style>
  <w:style w:type="character" w:customStyle="1" w:styleId="ListLabel194">
    <w:name w:val="ListLabel 194"/>
    <w:qFormat/>
    <w:rsid w:val="003E648D"/>
    <w:rPr>
      <w:rFonts w:cs="Times New Roman"/>
    </w:rPr>
  </w:style>
  <w:style w:type="character" w:customStyle="1" w:styleId="ListLabel195">
    <w:name w:val="ListLabel 195"/>
    <w:qFormat/>
    <w:rsid w:val="003E648D"/>
    <w:rPr>
      <w:rFonts w:cs="Times New Roman"/>
    </w:rPr>
  </w:style>
  <w:style w:type="character" w:customStyle="1" w:styleId="ListLabel196">
    <w:name w:val="ListLabel 196"/>
    <w:qFormat/>
    <w:rsid w:val="003E648D"/>
    <w:rPr>
      <w:rFonts w:cs="Times New Roman"/>
    </w:rPr>
  </w:style>
  <w:style w:type="character" w:customStyle="1" w:styleId="ListLabel197">
    <w:name w:val="ListLabel 197"/>
    <w:qFormat/>
    <w:rsid w:val="003E648D"/>
    <w:rPr>
      <w:rFonts w:cs="Times New Roman"/>
    </w:rPr>
  </w:style>
  <w:style w:type="character" w:customStyle="1" w:styleId="ListLabel198">
    <w:name w:val="ListLabel 198"/>
    <w:qFormat/>
    <w:rsid w:val="003E648D"/>
    <w:rPr>
      <w:rFonts w:cs="Times New Roman"/>
    </w:rPr>
  </w:style>
  <w:style w:type="character" w:customStyle="1" w:styleId="ListLabel199">
    <w:name w:val="ListLabel 199"/>
    <w:qFormat/>
    <w:rsid w:val="003E648D"/>
    <w:rPr>
      <w:rFonts w:cs="Times New Roman"/>
    </w:rPr>
  </w:style>
  <w:style w:type="character" w:customStyle="1" w:styleId="ListLabel200">
    <w:name w:val="ListLabel 200"/>
    <w:qFormat/>
    <w:rsid w:val="003E648D"/>
    <w:rPr>
      <w:rFonts w:cs="Times New Roman"/>
    </w:rPr>
  </w:style>
  <w:style w:type="character" w:customStyle="1" w:styleId="Znakiwypunktowania">
    <w:name w:val="Znaki wypunktowania"/>
    <w:qFormat/>
    <w:rsid w:val="003E648D"/>
    <w:rPr>
      <w:rFonts w:ascii="OpenSymbol" w:eastAsia="OpenSymbol" w:hAnsi="OpenSymbol" w:cs="OpenSymbol"/>
    </w:rPr>
  </w:style>
  <w:style w:type="character" w:customStyle="1" w:styleId="ListLabel201">
    <w:name w:val="ListLabel 201"/>
    <w:qFormat/>
    <w:rsid w:val="003E648D"/>
    <w:rPr>
      <w:rFonts w:ascii="Cambria" w:hAnsi="Cambria" w:cs="Times New Roman"/>
      <w:sz w:val="24"/>
    </w:rPr>
  </w:style>
  <w:style w:type="character" w:customStyle="1" w:styleId="ListLabel202">
    <w:name w:val="ListLabel 202"/>
    <w:qFormat/>
    <w:rsid w:val="003E648D"/>
    <w:rPr>
      <w:rFonts w:ascii="Cambria" w:hAnsi="Cambria" w:cs="Times New Roman"/>
      <w:sz w:val="24"/>
    </w:rPr>
  </w:style>
  <w:style w:type="character" w:customStyle="1" w:styleId="ListLabel203">
    <w:name w:val="ListLabel 203"/>
    <w:qFormat/>
    <w:rsid w:val="003E648D"/>
    <w:rPr>
      <w:rFonts w:ascii="Cambria" w:hAnsi="Cambria" w:cs="Wingdings"/>
      <w:sz w:val="24"/>
    </w:rPr>
  </w:style>
  <w:style w:type="character" w:customStyle="1" w:styleId="ListLabel204">
    <w:name w:val="ListLabel 204"/>
    <w:qFormat/>
    <w:rsid w:val="003E648D"/>
    <w:rPr>
      <w:rFonts w:ascii="Cambria" w:hAnsi="Cambria" w:cs="Times New Roman"/>
      <w:sz w:val="24"/>
    </w:rPr>
  </w:style>
  <w:style w:type="character" w:customStyle="1" w:styleId="ListLabel205">
    <w:name w:val="ListLabel 205"/>
    <w:qFormat/>
    <w:rsid w:val="003E648D"/>
    <w:rPr>
      <w:rFonts w:ascii="Cambria" w:hAnsi="Cambria" w:cs="Times New Roman"/>
      <w:sz w:val="24"/>
    </w:rPr>
  </w:style>
  <w:style w:type="character" w:customStyle="1" w:styleId="ListLabel206">
    <w:name w:val="ListLabel 206"/>
    <w:qFormat/>
    <w:rsid w:val="003E648D"/>
    <w:rPr>
      <w:rFonts w:ascii="Cambria" w:hAnsi="Cambria" w:cs="Times New Roman"/>
      <w:sz w:val="24"/>
    </w:rPr>
  </w:style>
  <w:style w:type="character" w:customStyle="1" w:styleId="ListLabel207">
    <w:name w:val="ListLabel 207"/>
    <w:qFormat/>
    <w:rsid w:val="003E648D"/>
    <w:rPr>
      <w:rFonts w:ascii="Cambria" w:hAnsi="Cambria" w:cs="Times New Roman"/>
      <w:sz w:val="24"/>
    </w:rPr>
  </w:style>
  <w:style w:type="character" w:customStyle="1" w:styleId="ListLabel208">
    <w:name w:val="ListLabel 208"/>
    <w:qFormat/>
    <w:rsid w:val="003E648D"/>
    <w:rPr>
      <w:rFonts w:ascii="Cambria" w:hAnsi="Cambria" w:cs="Symbol"/>
      <w:sz w:val="24"/>
    </w:rPr>
  </w:style>
  <w:style w:type="character" w:customStyle="1" w:styleId="ListLabel209">
    <w:name w:val="ListLabel 209"/>
    <w:qFormat/>
    <w:rsid w:val="003E648D"/>
    <w:rPr>
      <w:rFonts w:cs="Courier New"/>
    </w:rPr>
  </w:style>
  <w:style w:type="character" w:customStyle="1" w:styleId="ListLabel210">
    <w:name w:val="ListLabel 210"/>
    <w:qFormat/>
    <w:rsid w:val="003E648D"/>
    <w:rPr>
      <w:rFonts w:cs="Wingdings"/>
    </w:rPr>
  </w:style>
  <w:style w:type="character" w:customStyle="1" w:styleId="ListLabel211">
    <w:name w:val="ListLabel 211"/>
    <w:qFormat/>
    <w:rsid w:val="003E648D"/>
    <w:rPr>
      <w:rFonts w:cs="Symbol"/>
    </w:rPr>
  </w:style>
  <w:style w:type="character" w:customStyle="1" w:styleId="ListLabel212">
    <w:name w:val="ListLabel 212"/>
    <w:qFormat/>
    <w:rsid w:val="003E648D"/>
    <w:rPr>
      <w:rFonts w:cs="Courier New"/>
    </w:rPr>
  </w:style>
  <w:style w:type="character" w:customStyle="1" w:styleId="ListLabel213">
    <w:name w:val="ListLabel 213"/>
    <w:qFormat/>
    <w:rsid w:val="003E648D"/>
    <w:rPr>
      <w:rFonts w:cs="Wingdings"/>
    </w:rPr>
  </w:style>
  <w:style w:type="character" w:customStyle="1" w:styleId="ListLabel214">
    <w:name w:val="ListLabel 214"/>
    <w:qFormat/>
    <w:rsid w:val="003E648D"/>
    <w:rPr>
      <w:rFonts w:cs="Symbol"/>
    </w:rPr>
  </w:style>
  <w:style w:type="character" w:customStyle="1" w:styleId="ListLabel215">
    <w:name w:val="ListLabel 215"/>
    <w:qFormat/>
    <w:rsid w:val="003E648D"/>
    <w:rPr>
      <w:rFonts w:cs="Courier New"/>
    </w:rPr>
  </w:style>
  <w:style w:type="character" w:customStyle="1" w:styleId="ListLabel216">
    <w:name w:val="ListLabel 216"/>
    <w:qFormat/>
    <w:rsid w:val="003E648D"/>
    <w:rPr>
      <w:rFonts w:cs="Wingdings"/>
    </w:rPr>
  </w:style>
  <w:style w:type="character" w:customStyle="1" w:styleId="ListLabel217">
    <w:name w:val="ListLabel 217"/>
    <w:qFormat/>
    <w:rsid w:val="003E648D"/>
    <w:rPr>
      <w:rFonts w:ascii="Cambria" w:hAnsi="Cambria" w:cs="Times New Roman"/>
      <w:b/>
      <w:sz w:val="24"/>
    </w:rPr>
  </w:style>
  <w:style w:type="character" w:customStyle="1" w:styleId="ListLabel218">
    <w:name w:val="ListLabel 218"/>
    <w:qFormat/>
    <w:rsid w:val="003E648D"/>
    <w:rPr>
      <w:rFonts w:cs="Times New Roman"/>
    </w:rPr>
  </w:style>
  <w:style w:type="character" w:customStyle="1" w:styleId="ListLabel219">
    <w:name w:val="ListLabel 219"/>
    <w:qFormat/>
    <w:rsid w:val="003E648D"/>
    <w:rPr>
      <w:rFonts w:cs="Times New Roman"/>
    </w:rPr>
  </w:style>
  <w:style w:type="character" w:customStyle="1" w:styleId="ListLabel220">
    <w:name w:val="ListLabel 220"/>
    <w:qFormat/>
    <w:rsid w:val="003E648D"/>
    <w:rPr>
      <w:rFonts w:cs="Times New Roman"/>
    </w:rPr>
  </w:style>
  <w:style w:type="character" w:customStyle="1" w:styleId="ListLabel221">
    <w:name w:val="ListLabel 221"/>
    <w:qFormat/>
    <w:rsid w:val="003E648D"/>
    <w:rPr>
      <w:rFonts w:cs="Times New Roman"/>
    </w:rPr>
  </w:style>
  <w:style w:type="character" w:customStyle="1" w:styleId="ListLabel222">
    <w:name w:val="ListLabel 222"/>
    <w:qFormat/>
    <w:rsid w:val="003E648D"/>
    <w:rPr>
      <w:rFonts w:cs="Times New Roman"/>
    </w:rPr>
  </w:style>
  <w:style w:type="character" w:customStyle="1" w:styleId="ListLabel223">
    <w:name w:val="ListLabel 223"/>
    <w:qFormat/>
    <w:rsid w:val="003E648D"/>
    <w:rPr>
      <w:rFonts w:cs="Times New Roman"/>
    </w:rPr>
  </w:style>
  <w:style w:type="character" w:customStyle="1" w:styleId="ListLabel224">
    <w:name w:val="ListLabel 224"/>
    <w:qFormat/>
    <w:rsid w:val="003E648D"/>
    <w:rPr>
      <w:rFonts w:cs="Times New Roman"/>
    </w:rPr>
  </w:style>
  <w:style w:type="character" w:customStyle="1" w:styleId="ListLabel225">
    <w:name w:val="ListLabel 225"/>
    <w:qFormat/>
    <w:rsid w:val="003E648D"/>
    <w:rPr>
      <w:rFonts w:cs="Times New Roman"/>
    </w:rPr>
  </w:style>
  <w:style w:type="character" w:customStyle="1" w:styleId="ListLabel226">
    <w:name w:val="ListLabel 226"/>
    <w:qFormat/>
    <w:rsid w:val="003E648D"/>
    <w:rPr>
      <w:rFonts w:ascii="Cambria" w:hAnsi="Cambria" w:cs="Times New Roman"/>
      <w:b w:val="0"/>
      <w:sz w:val="24"/>
    </w:rPr>
  </w:style>
  <w:style w:type="character" w:customStyle="1" w:styleId="ListLabel227">
    <w:name w:val="ListLabel 227"/>
    <w:qFormat/>
    <w:rsid w:val="003E648D"/>
    <w:rPr>
      <w:rFonts w:cs="Times New Roman"/>
    </w:rPr>
  </w:style>
  <w:style w:type="character" w:customStyle="1" w:styleId="ListLabel228">
    <w:name w:val="ListLabel 228"/>
    <w:qFormat/>
    <w:rsid w:val="003E648D"/>
    <w:rPr>
      <w:rFonts w:cs="Times New Roman"/>
    </w:rPr>
  </w:style>
  <w:style w:type="character" w:customStyle="1" w:styleId="ListLabel229">
    <w:name w:val="ListLabel 229"/>
    <w:qFormat/>
    <w:rsid w:val="003E648D"/>
    <w:rPr>
      <w:rFonts w:cs="Times New Roman"/>
    </w:rPr>
  </w:style>
  <w:style w:type="character" w:customStyle="1" w:styleId="ListLabel230">
    <w:name w:val="ListLabel 230"/>
    <w:qFormat/>
    <w:rsid w:val="003E648D"/>
    <w:rPr>
      <w:rFonts w:cs="Times New Roman"/>
    </w:rPr>
  </w:style>
  <w:style w:type="character" w:customStyle="1" w:styleId="ListLabel231">
    <w:name w:val="ListLabel 231"/>
    <w:qFormat/>
    <w:rsid w:val="003E648D"/>
    <w:rPr>
      <w:rFonts w:cs="Times New Roman"/>
    </w:rPr>
  </w:style>
  <w:style w:type="character" w:customStyle="1" w:styleId="ListLabel232">
    <w:name w:val="ListLabel 232"/>
    <w:qFormat/>
    <w:rsid w:val="003E648D"/>
    <w:rPr>
      <w:rFonts w:cs="Times New Roman"/>
    </w:rPr>
  </w:style>
  <w:style w:type="character" w:customStyle="1" w:styleId="ListLabel233">
    <w:name w:val="ListLabel 233"/>
    <w:qFormat/>
    <w:rsid w:val="003E648D"/>
    <w:rPr>
      <w:rFonts w:cs="Times New Roman"/>
    </w:rPr>
  </w:style>
  <w:style w:type="character" w:customStyle="1" w:styleId="ListLabel234">
    <w:name w:val="ListLabel 234"/>
    <w:qFormat/>
    <w:rsid w:val="003E648D"/>
    <w:rPr>
      <w:rFonts w:cs="Times New Roman"/>
    </w:rPr>
  </w:style>
  <w:style w:type="character" w:customStyle="1" w:styleId="ListLabel235">
    <w:name w:val="ListLabel 235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236">
    <w:name w:val="ListLabel 236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18"/>
      <w:u w:val="none"/>
      <w:effect w:val="none"/>
    </w:rPr>
  </w:style>
  <w:style w:type="character" w:customStyle="1" w:styleId="ListLabel237">
    <w:name w:val="ListLabel 237"/>
    <w:qFormat/>
    <w:rsid w:val="003E648D"/>
    <w:rPr>
      <w:rFonts w:ascii="Cambria" w:eastAsia="Times New Roman" w:hAnsi="Cambria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238">
    <w:name w:val="ListLabel 238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239">
    <w:name w:val="ListLabel 239"/>
    <w:qFormat/>
    <w:rsid w:val="003E648D"/>
    <w:rPr>
      <w:rFonts w:cs="Times New Roman"/>
    </w:rPr>
  </w:style>
  <w:style w:type="character" w:customStyle="1" w:styleId="ListLabel240">
    <w:name w:val="ListLabel 240"/>
    <w:qFormat/>
    <w:rsid w:val="003E648D"/>
    <w:rPr>
      <w:rFonts w:cs="Times New Roman"/>
    </w:rPr>
  </w:style>
  <w:style w:type="character" w:customStyle="1" w:styleId="ListLabel241">
    <w:name w:val="ListLabel 241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242">
    <w:name w:val="ListLabel 242"/>
    <w:qFormat/>
    <w:rsid w:val="003E648D"/>
    <w:rPr>
      <w:rFonts w:cs="Times New Roman"/>
    </w:rPr>
  </w:style>
  <w:style w:type="character" w:customStyle="1" w:styleId="ListLabel243">
    <w:name w:val="ListLabel 243"/>
    <w:qFormat/>
    <w:rsid w:val="003E648D"/>
    <w:rPr>
      <w:rFonts w:cs="Times New Roman"/>
    </w:rPr>
  </w:style>
  <w:style w:type="character" w:customStyle="1" w:styleId="ListLabel244">
    <w:name w:val="ListLabel 244"/>
    <w:qFormat/>
    <w:rsid w:val="003E648D"/>
    <w:rPr>
      <w:rFonts w:cs="Times New Roman"/>
    </w:rPr>
  </w:style>
  <w:style w:type="character" w:customStyle="1" w:styleId="ListLabel245">
    <w:name w:val="ListLabel 245"/>
    <w:qFormat/>
    <w:rsid w:val="003E648D"/>
    <w:rPr>
      <w:rFonts w:ascii="Cambria" w:eastAsia="Times New Roman" w:hAnsi="Cambria" w:cs="Arial"/>
      <w:b w:val="0"/>
      <w:sz w:val="24"/>
    </w:rPr>
  </w:style>
  <w:style w:type="character" w:customStyle="1" w:styleId="ListLabel246">
    <w:name w:val="ListLabel 246"/>
    <w:qFormat/>
    <w:rsid w:val="003E648D"/>
    <w:rPr>
      <w:rFonts w:cs="Times New Roman"/>
    </w:rPr>
  </w:style>
  <w:style w:type="character" w:customStyle="1" w:styleId="ListLabel247">
    <w:name w:val="ListLabel 247"/>
    <w:qFormat/>
    <w:rsid w:val="003E648D"/>
    <w:rPr>
      <w:rFonts w:cs="Times New Roman"/>
    </w:rPr>
  </w:style>
  <w:style w:type="character" w:customStyle="1" w:styleId="ListLabel248">
    <w:name w:val="ListLabel 248"/>
    <w:qFormat/>
    <w:rsid w:val="003E648D"/>
    <w:rPr>
      <w:rFonts w:cs="Times New Roman"/>
    </w:rPr>
  </w:style>
  <w:style w:type="character" w:customStyle="1" w:styleId="ListLabel249">
    <w:name w:val="ListLabel 249"/>
    <w:qFormat/>
    <w:rsid w:val="003E648D"/>
    <w:rPr>
      <w:rFonts w:cs="Times New Roman"/>
    </w:rPr>
  </w:style>
  <w:style w:type="character" w:customStyle="1" w:styleId="ListLabel250">
    <w:name w:val="ListLabel 250"/>
    <w:qFormat/>
    <w:rsid w:val="003E648D"/>
    <w:rPr>
      <w:rFonts w:cs="Times New Roman"/>
    </w:rPr>
  </w:style>
  <w:style w:type="character" w:customStyle="1" w:styleId="ListLabel251">
    <w:name w:val="ListLabel 251"/>
    <w:qFormat/>
    <w:rsid w:val="003E648D"/>
    <w:rPr>
      <w:rFonts w:cs="Times New Roman"/>
    </w:rPr>
  </w:style>
  <w:style w:type="character" w:customStyle="1" w:styleId="ListLabel252">
    <w:name w:val="ListLabel 252"/>
    <w:qFormat/>
    <w:rsid w:val="003E648D"/>
    <w:rPr>
      <w:rFonts w:cs="Times New Roman"/>
    </w:rPr>
  </w:style>
  <w:style w:type="character" w:customStyle="1" w:styleId="ListLabel253">
    <w:name w:val="ListLabel 253"/>
    <w:qFormat/>
    <w:rsid w:val="003E648D"/>
    <w:rPr>
      <w:rFonts w:cs="Times New Roman"/>
    </w:rPr>
  </w:style>
  <w:style w:type="character" w:customStyle="1" w:styleId="ListLabel254">
    <w:name w:val="ListLabel 254"/>
    <w:qFormat/>
    <w:rsid w:val="003E648D"/>
    <w:rPr>
      <w:rFonts w:cs="Times New Roman"/>
    </w:rPr>
  </w:style>
  <w:style w:type="character" w:customStyle="1" w:styleId="ListLabel255">
    <w:name w:val="ListLabel 255"/>
    <w:qFormat/>
    <w:rsid w:val="003E648D"/>
    <w:rPr>
      <w:rFonts w:cs="Times New Roman"/>
    </w:rPr>
  </w:style>
  <w:style w:type="character" w:customStyle="1" w:styleId="ListLabel256">
    <w:name w:val="ListLabel 256"/>
    <w:qFormat/>
    <w:rsid w:val="003E648D"/>
    <w:rPr>
      <w:rFonts w:ascii="Cambria" w:hAnsi="Cambria" w:cs="Times New Roman"/>
    </w:rPr>
  </w:style>
  <w:style w:type="character" w:customStyle="1" w:styleId="ListLabel257">
    <w:name w:val="ListLabel 257"/>
    <w:qFormat/>
    <w:rsid w:val="003E648D"/>
    <w:rPr>
      <w:rFonts w:cs="Times New Roman"/>
    </w:rPr>
  </w:style>
  <w:style w:type="character" w:customStyle="1" w:styleId="ListLabel258">
    <w:name w:val="ListLabel 258"/>
    <w:qFormat/>
    <w:rsid w:val="003E648D"/>
    <w:rPr>
      <w:rFonts w:cs="Times New Roman"/>
    </w:rPr>
  </w:style>
  <w:style w:type="character" w:customStyle="1" w:styleId="ListLabel259">
    <w:name w:val="ListLabel 259"/>
    <w:qFormat/>
    <w:rsid w:val="003E648D"/>
    <w:rPr>
      <w:rFonts w:cs="Times New Roman"/>
    </w:rPr>
  </w:style>
  <w:style w:type="character" w:customStyle="1" w:styleId="ListLabel260">
    <w:name w:val="ListLabel 260"/>
    <w:qFormat/>
    <w:rsid w:val="003E648D"/>
    <w:rPr>
      <w:rFonts w:cs="Times New Roman"/>
    </w:rPr>
  </w:style>
  <w:style w:type="character" w:customStyle="1" w:styleId="ListLabel261">
    <w:name w:val="ListLabel 261"/>
    <w:qFormat/>
    <w:rsid w:val="003E648D"/>
    <w:rPr>
      <w:rFonts w:cs="Times New Roman"/>
    </w:rPr>
  </w:style>
  <w:style w:type="character" w:customStyle="1" w:styleId="ListLabel262">
    <w:name w:val="ListLabel 262"/>
    <w:qFormat/>
    <w:rsid w:val="003E648D"/>
    <w:rPr>
      <w:rFonts w:ascii="Cambria" w:eastAsia="Times New Roman" w:hAnsi="Cambria" w:cs="Tahoma"/>
      <w:sz w:val="24"/>
    </w:rPr>
  </w:style>
  <w:style w:type="character" w:customStyle="1" w:styleId="ListLabel263">
    <w:name w:val="ListLabel 263"/>
    <w:qFormat/>
    <w:rsid w:val="003E648D"/>
    <w:rPr>
      <w:rFonts w:ascii="Cambria" w:hAnsi="Cambria" w:cs="Times New Roman"/>
      <w:b/>
      <w:sz w:val="22"/>
    </w:rPr>
  </w:style>
  <w:style w:type="character" w:customStyle="1" w:styleId="ListLabel264">
    <w:name w:val="ListLabel 264"/>
    <w:qFormat/>
    <w:rsid w:val="003E648D"/>
    <w:rPr>
      <w:rFonts w:cs="Times New Roman"/>
    </w:rPr>
  </w:style>
  <w:style w:type="character" w:customStyle="1" w:styleId="ListLabel265">
    <w:name w:val="ListLabel 265"/>
    <w:qFormat/>
    <w:rsid w:val="003E648D"/>
    <w:rPr>
      <w:rFonts w:cs="Times New Roman"/>
    </w:rPr>
  </w:style>
  <w:style w:type="character" w:customStyle="1" w:styleId="ListLabel266">
    <w:name w:val="ListLabel 266"/>
    <w:qFormat/>
    <w:rsid w:val="003E648D"/>
    <w:rPr>
      <w:rFonts w:cs="Times New Roman"/>
    </w:rPr>
  </w:style>
  <w:style w:type="character" w:customStyle="1" w:styleId="ListLabel267">
    <w:name w:val="ListLabel 267"/>
    <w:qFormat/>
    <w:rsid w:val="003E648D"/>
    <w:rPr>
      <w:rFonts w:cs="Times New Roman"/>
    </w:rPr>
  </w:style>
  <w:style w:type="character" w:customStyle="1" w:styleId="ListLabel268">
    <w:name w:val="ListLabel 268"/>
    <w:qFormat/>
    <w:rsid w:val="003E648D"/>
    <w:rPr>
      <w:rFonts w:cs="Times New Roman"/>
    </w:rPr>
  </w:style>
  <w:style w:type="character" w:customStyle="1" w:styleId="ListLabel269">
    <w:name w:val="ListLabel 269"/>
    <w:qFormat/>
    <w:rsid w:val="003E648D"/>
    <w:rPr>
      <w:rFonts w:cs="Times New Roman"/>
    </w:rPr>
  </w:style>
  <w:style w:type="character" w:customStyle="1" w:styleId="ListLabel270">
    <w:name w:val="ListLabel 270"/>
    <w:qFormat/>
    <w:rsid w:val="003E648D"/>
    <w:rPr>
      <w:rFonts w:cs="Times New Roman"/>
    </w:rPr>
  </w:style>
  <w:style w:type="character" w:customStyle="1" w:styleId="ListLabel271">
    <w:name w:val="ListLabel 271"/>
    <w:qFormat/>
    <w:rsid w:val="003E648D"/>
    <w:rPr>
      <w:rFonts w:cs="Times New Roman"/>
    </w:rPr>
  </w:style>
  <w:style w:type="character" w:customStyle="1" w:styleId="ListLabel272">
    <w:name w:val="ListLabel 272"/>
    <w:qFormat/>
    <w:rsid w:val="003E648D"/>
    <w:rPr>
      <w:rFonts w:cs="OpenSymbol"/>
    </w:rPr>
  </w:style>
  <w:style w:type="character" w:customStyle="1" w:styleId="ListLabel273">
    <w:name w:val="ListLabel 273"/>
    <w:qFormat/>
    <w:rsid w:val="003E648D"/>
    <w:rPr>
      <w:rFonts w:cs="OpenSymbol"/>
    </w:rPr>
  </w:style>
  <w:style w:type="character" w:customStyle="1" w:styleId="ListLabel274">
    <w:name w:val="ListLabel 274"/>
    <w:qFormat/>
    <w:rsid w:val="003E648D"/>
    <w:rPr>
      <w:rFonts w:cs="OpenSymbol"/>
    </w:rPr>
  </w:style>
  <w:style w:type="character" w:customStyle="1" w:styleId="ListLabel275">
    <w:name w:val="ListLabel 275"/>
    <w:qFormat/>
    <w:rsid w:val="003E648D"/>
    <w:rPr>
      <w:rFonts w:cs="OpenSymbol"/>
    </w:rPr>
  </w:style>
  <w:style w:type="character" w:customStyle="1" w:styleId="ListLabel276">
    <w:name w:val="ListLabel 276"/>
    <w:qFormat/>
    <w:rsid w:val="003E648D"/>
    <w:rPr>
      <w:rFonts w:cs="OpenSymbol"/>
    </w:rPr>
  </w:style>
  <w:style w:type="character" w:customStyle="1" w:styleId="ListLabel277">
    <w:name w:val="ListLabel 277"/>
    <w:qFormat/>
    <w:rsid w:val="003E648D"/>
    <w:rPr>
      <w:rFonts w:cs="OpenSymbol"/>
    </w:rPr>
  </w:style>
  <w:style w:type="character" w:customStyle="1" w:styleId="ListLabel278">
    <w:name w:val="ListLabel 278"/>
    <w:qFormat/>
    <w:rsid w:val="003E648D"/>
    <w:rPr>
      <w:rFonts w:cs="OpenSymbol"/>
    </w:rPr>
  </w:style>
  <w:style w:type="character" w:customStyle="1" w:styleId="ListLabel279">
    <w:name w:val="ListLabel 279"/>
    <w:qFormat/>
    <w:rsid w:val="003E648D"/>
    <w:rPr>
      <w:rFonts w:cs="OpenSymbol"/>
    </w:rPr>
  </w:style>
  <w:style w:type="character" w:customStyle="1" w:styleId="ListLabel280">
    <w:name w:val="ListLabel 280"/>
    <w:qFormat/>
    <w:rsid w:val="003E648D"/>
    <w:rPr>
      <w:rFonts w:cs="OpenSymbol"/>
    </w:rPr>
  </w:style>
  <w:style w:type="paragraph" w:styleId="Nagwek">
    <w:name w:val="header"/>
    <w:basedOn w:val="Normalny"/>
    <w:next w:val="Tekstpodstawowy"/>
    <w:qFormat/>
    <w:rsid w:val="003E64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D5C1A"/>
    <w:rPr>
      <w:color w:val="000000"/>
      <w:sz w:val="24"/>
    </w:rPr>
  </w:style>
  <w:style w:type="paragraph" w:styleId="Lista">
    <w:name w:val="List"/>
    <w:basedOn w:val="Tekstpodstawowy"/>
    <w:rsid w:val="003E648D"/>
    <w:rPr>
      <w:rFonts w:cs="Arial"/>
    </w:rPr>
  </w:style>
  <w:style w:type="paragraph" w:styleId="Legenda">
    <w:name w:val="caption"/>
    <w:basedOn w:val="Normalny"/>
    <w:qFormat/>
    <w:rsid w:val="003E64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648D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5D5C1A"/>
    <w:rPr>
      <w:sz w:val="28"/>
    </w:rPr>
  </w:style>
  <w:style w:type="paragraph" w:styleId="Tytu">
    <w:name w:val="Title"/>
    <w:basedOn w:val="Normalny"/>
    <w:link w:val="TytuZnak"/>
    <w:uiPriority w:val="10"/>
    <w:qFormat/>
    <w:rsid w:val="005D5C1A"/>
    <w:pPr>
      <w:jc w:val="center"/>
    </w:pPr>
    <w:rPr>
      <w:rFonts w:ascii="Arial" w:hAnsi="Arial"/>
      <w:b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5D5C1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rsid w:val="005D5C1A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qFormat/>
    <w:rsid w:val="00DE0FA5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qFormat/>
    <w:rsid w:val="00DE0FA5"/>
    <w:pPr>
      <w:spacing w:before="60" w:after="60"/>
      <w:ind w:left="426" w:hanging="284"/>
      <w:jc w:val="both"/>
    </w:pPr>
    <w:rPr>
      <w:color w:val="00000A"/>
      <w:sz w:val="24"/>
    </w:rPr>
  </w:style>
  <w:style w:type="paragraph" w:styleId="Listapunktowana2">
    <w:name w:val="List Bullet 2"/>
    <w:basedOn w:val="Normalny"/>
    <w:uiPriority w:val="99"/>
    <w:qFormat/>
    <w:rsid w:val="00DE0FA5"/>
  </w:style>
  <w:style w:type="paragraph" w:styleId="Tekstdymka">
    <w:name w:val="Balloon Text"/>
    <w:basedOn w:val="Normalny"/>
    <w:link w:val="TekstdymkaZnak"/>
    <w:uiPriority w:val="99"/>
    <w:semiHidden/>
    <w:qFormat/>
    <w:rsid w:val="000C0DD6"/>
    <w:rPr>
      <w:rFonts w:ascii="Tahoma" w:hAnsi="Tahoma" w:cs="Tahoma"/>
      <w:sz w:val="16"/>
      <w:szCs w:val="16"/>
    </w:rPr>
  </w:style>
  <w:style w:type="paragraph" w:customStyle="1" w:styleId="spistrescipoziom1">
    <w:name w:val="spis_tresci_poziom_1"/>
    <w:basedOn w:val="Normalny"/>
    <w:qFormat/>
    <w:rsid w:val="00F04E1A"/>
    <w:pPr>
      <w:spacing w:after="120"/>
      <w:jc w:val="both"/>
    </w:pPr>
    <w:rPr>
      <w:rFonts w:ascii="Arial" w:hAnsi="Arial"/>
      <w:b/>
    </w:rPr>
  </w:style>
  <w:style w:type="paragraph" w:customStyle="1" w:styleId="spistrescipoziom2">
    <w:name w:val="spis_tresci_poziom_2"/>
    <w:basedOn w:val="Normalny"/>
    <w:qFormat/>
    <w:rsid w:val="00F04E1A"/>
    <w:pPr>
      <w:spacing w:after="120"/>
      <w:jc w:val="both"/>
    </w:pPr>
    <w:rPr>
      <w:rFonts w:ascii="Arial" w:hAnsi="Arial"/>
      <w:b/>
    </w:rPr>
  </w:style>
  <w:style w:type="paragraph" w:customStyle="1" w:styleId="Domylnyteks">
    <w:name w:val="Domyślny teks"/>
    <w:qFormat/>
    <w:rsid w:val="003B2E94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A389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3E648D"/>
  </w:style>
  <w:style w:type="paragraph" w:styleId="Stopka">
    <w:name w:val="footer"/>
    <w:basedOn w:val="Normalny"/>
    <w:link w:val="StopkaZnak"/>
    <w:unhideWhenUsed/>
    <w:rsid w:val="00B409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09DD"/>
    <w:rPr>
      <w:color w:val="00000A"/>
    </w:rPr>
  </w:style>
  <w:style w:type="character" w:styleId="Hipercze">
    <w:name w:val="Hyperlink"/>
    <w:uiPriority w:val="99"/>
    <w:rsid w:val="00B80E7B"/>
    <w:rPr>
      <w:color w:val="0000FF"/>
      <w:u w:val="single"/>
    </w:rPr>
  </w:style>
  <w:style w:type="paragraph" w:customStyle="1" w:styleId="Textbody">
    <w:name w:val="Text body"/>
    <w:basedOn w:val="Normalny"/>
    <w:rsid w:val="00B74E76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74E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5B6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245B61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zozsuchabeskidz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F9D9-D119-4B4D-BECD-D01DD195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1776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dc:description/>
  <cp:lastModifiedBy>DZP</cp:lastModifiedBy>
  <cp:revision>22</cp:revision>
  <cp:lastPrinted>2023-04-05T09:14:00Z</cp:lastPrinted>
  <dcterms:created xsi:type="dcterms:W3CDTF">2022-02-03T13:26:00Z</dcterms:created>
  <dcterms:modified xsi:type="dcterms:W3CDTF">2023-04-06T08:31:00Z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ZOZ Sucha Beskidzka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