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420D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B302A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B302A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</w:t>
      </w:r>
      <w:r w:rsidR="00A71DF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B302A9" w:rsidRDefault="00B302A9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bookmarkStart w:id="0" w:name="_GoBack"/>
      <w:bookmarkEnd w:id="0"/>
    </w:p>
    <w:p w:rsidR="00B302A9" w:rsidRPr="00EF4A33" w:rsidRDefault="00B302A9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8804E1">
        <w:rPr>
          <w:rFonts w:ascii="Times New Roman" w:hAnsi="Times New Roman"/>
          <w:b/>
          <w:kern w:val="3"/>
          <w:sz w:val="21"/>
          <w:szCs w:val="21"/>
          <w:lang w:eastAsia="zh-CN"/>
        </w:rPr>
        <w:t>„</w:t>
      </w:r>
      <w:r>
        <w:rPr>
          <w:rFonts w:ascii="Times New Roman" w:hAnsi="Times New Roman"/>
          <w:b/>
          <w:kern w:val="3"/>
          <w:sz w:val="21"/>
          <w:szCs w:val="21"/>
          <w:lang w:eastAsia="zh-CN"/>
        </w:rPr>
        <w:t>Wymiana lin nośnych i koła ciernego w dźwigu osobowym OX1750E</w:t>
      </w:r>
      <w:r w:rsidRPr="008804E1">
        <w:rPr>
          <w:rFonts w:ascii="Times New Roman" w:hAnsi="Times New Roman"/>
          <w:b/>
          <w:kern w:val="3"/>
          <w:sz w:val="21"/>
          <w:szCs w:val="21"/>
          <w:lang w:eastAsia="zh-CN"/>
        </w:rPr>
        <w:t>”.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B302A9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15" w:rsidRDefault="008C6C15" w:rsidP="00EF4A33">
      <w:pPr>
        <w:spacing w:after="0" w:line="240" w:lineRule="auto"/>
      </w:pPr>
      <w:r>
        <w:separator/>
      </w:r>
    </w:p>
  </w:endnote>
  <w:endnote w:type="continuationSeparator" w:id="0">
    <w:p w:rsidR="008C6C15" w:rsidRDefault="008C6C1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2A9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15" w:rsidRDefault="008C6C15" w:rsidP="00EF4A33">
      <w:pPr>
        <w:spacing w:after="0" w:line="240" w:lineRule="auto"/>
      </w:pPr>
      <w:r>
        <w:separator/>
      </w:r>
    </w:p>
  </w:footnote>
  <w:footnote w:type="continuationSeparator" w:id="0">
    <w:p w:rsidR="008C6C15" w:rsidRDefault="008C6C15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43100A"/>
    <w:rsid w:val="004420D6"/>
    <w:rsid w:val="005512DD"/>
    <w:rsid w:val="00580811"/>
    <w:rsid w:val="005B01D5"/>
    <w:rsid w:val="00664ACF"/>
    <w:rsid w:val="00670FC4"/>
    <w:rsid w:val="007A4A37"/>
    <w:rsid w:val="008C6C15"/>
    <w:rsid w:val="00924BD6"/>
    <w:rsid w:val="009C16B7"/>
    <w:rsid w:val="009C1D59"/>
    <w:rsid w:val="00A71DFE"/>
    <w:rsid w:val="00B302A9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15</cp:revision>
  <cp:lastPrinted>2021-02-05T09:29:00Z</cp:lastPrinted>
  <dcterms:created xsi:type="dcterms:W3CDTF">2021-01-30T18:42:00Z</dcterms:created>
  <dcterms:modified xsi:type="dcterms:W3CDTF">2022-02-02T12:22:00Z</dcterms:modified>
</cp:coreProperties>
</file>