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4410C7" w:rsidRDefault="00EF4A33" w:rsidP="00EF4A33">
      <w:pPr>
        <w:widowControl w:val="0"/>
        <w:suppressAutoHyphens/>
        <w:spacing w:after="0" w:line="240" w:lineRule="auto"/>
        <w:rPr>
          <w:rFonts w:eastAsia="Calibri" w:cs="Times New Roman"/>
          <w:b/>
          <w:kern w:val="2"/>
          <w:lang w:eastAsia="zh-CN"/>
        </w:rPr>
      </w:pPr>
      <w:r w:rsidRPr="004410C7">
        <w:rPr>
          <w:rFonts w:eastAsia="Calibri" w:cs="Times New Roman"/>
          <w:b/>
          <w:kern w:val="2"/>
          <w:lang w:eastAsia="zh-CN"/>
        </w:rPr>
        <w:t>COZL/DZP/</w:t>
      </w:r>
      <w:r w:rsidR="00CD7B52" w:rsidRPr="004410C7">
        <w:rPr>
          <w:rFonts w:eastAsia="Calibri" w:cs="Times New Roman"/>
          <w:b/>
          <w:kern w:val="2"/>
          <w:lang w:eastAsia="zh-CN"/>
        </w:rPr>
        <w:t>AW</w:t>
      </w:r>
      <w:r w:rsidRPr="004410C7">
        <w:rPr>
          <w:rFonts w:eastAsia="Calibri" w:cs="Times New Roman"/>
          <w:b/>
          <w:kern w:val="2"/>
          <w:lang w:eastAsia="zh-CN"/>
        </w:rPr>
        <w:t>/34</w:t>
      </w:r>
      <w:r w:rsidR="00ED1FB8" w:rsidRPr="004410C7">
        <w:rPr>
          <w:rFonts w:eastAsia="Calibri" w:cs="Times New Roman"/>
          <w:b/>
          <w:kern w:val="2"/>
          <w:lang w:eastAsia="zh-CN"/>
        </w:rPr>
        <w:t>12/TP</w:t>
      </w:r>
      <w:r w:rsidRPr="004410C7">
        <w:rPr>
          <w:rFonts w:eastAsia="Calibri" w:cs="Times New Roman"/>
          <w:b/>
          <w:kern w:val="2"/>
          <w:lang w:eastAsia="zh-CN"/>
        </w:rPr>
        <w:t>-</w:t>
      </w:r>
      <w:r w:rsidR="00596AF3">
        <w:rPr>
          <w:rFonts w:eastAsia="Calibri" w:cs="Times New Roman"/>
          <w:b/>
          <w:kern w:val="2"/>
          <w:lang w:eastAsia="zh-CN"/>
        </w:rPr>
        <w:t>70</w:t>
      </w:r>
      <w:r w:rsidRPr="004410C7">
        <w:rPr>
          <w:rFonts w:eastAsia="Calibri" w:cs="Times New Roman"/>
          <w:b/>
          <w:kern w:val="2"/>
          <w:lang w:eastAsia="zh-CN"/>
        </w:rPr>
        <w:t>/21</w:t>
      </w:r>
      <w:r w:rsidRPr="004410C7">
        <w:rPr>
          <w:rFonts w:eastAsia="Calibri" w:cs="Times New Roman"/>
          <w:b/>
          <w:kern w:val="2"/>
          <w:lang w:eastAsia="zh-CN"/>
        </w:rPr>
        <w:tab/>
      </w:r>
      <w:r w:rsidRPr="004410C7">
        <w:rPr>
          <w:rFonts w:eastAsia="Calibri" w:cs="Times New Roman"/>
          <w:b/>
          <w:kern w:val="2"/>
          <w:lang w:eastAsia="zh-CN"/>
        </w:rPr>
        <w:tab/>
      </w:r>
      <w:r w:rsidRPr="004410C7">
        <w:rPr>
          <w:rFonts w:eastAsia="Calibri" w:cs="Times New Roman"/>
          <w:b/>
          <w:kern w:val="2"/>
          <w:lang w:eastAsia="zh-CN"/>
        </w:rPr>
        <w:tab/>
      </w:r>
      <w:r w:rsidRPr="004410C7">
        <w:rPr>
          <w:rFonts w:eastAsia="Calibri" w:cs="Times New Roman"/>
          <w:b/>
          <w:kern w:val="2"/>
          <w:lang w:eastAsia="zh-CN"/>
        </w:rPr>
        <w:tab/>
      </w:r>
    </w:p>
    <w:p w:rsidR="00EF4A33" w:rsidRPr="004410C7" w:rsidRDefault="00EF4A33" w:rsidP="00EF4A33">
      <w:pPr>
        <w:widowControl w:val="0"/>
        <w:suppressAutoHyphens/>
        <w:spacing w:after="0" w:line="240" w:lineRule="auto"/>
        <w:rPr>
          <w:rFonts w:eastAsia="Calibri" w:cs="Times New Roman"/>
          <w:b/>
          <w:kern w:val="2"/>
          <w:lang w:eastAsia="zh-CN"/>
        </w:rPr>
      </w:pPr>
    </w:p>
    <w:p w:rsidR="00EF4A33" w:rsidRPr="004410C7" w:rsidRDefault="00EF4A33" w:rsidP="004410C7">
      <w:pPr>
        <w:widowControl w:val="0"/>
        <w:suppressAutoHyphens/>
        <w:spacing w:after="0" w:line="240" w:lineRule="auto"/>
        <w:jc w:val="right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b/>
          <w:kern w:val="2"/>
          <w:lang w:eastAsia="zh-CN"/>
        </w:rPr>
        <w:t xml:space="preserve">       Załącznik nr 1 do SWZ</w:t>
      </w:r>
    </w:p>
    <w:p w:rsidR="00EF4A33" w:rsidRPr="004410C7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EF4A33" w:rsidRPr="004410C7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082E51" w:rsidRPr="004410C7" w:rsidRDefault="00EF4A33" w:rsidP="00DA3594">
      <w:pPr>
        <w:suppressAutoHyphens/>
        <w:spacing w:after="0" w:line="240" w:lineRule="auto"/>
        <w:jc w:val="right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.................................. dnia .......................</w:t>
      </w:r>
    </w:p>
    <w:p w:rsidR="00EF4A33" w:rsidRPr="004410C7" w:rsidRDefault="00EF4A33" w:rsidP="00EF4A33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kern w:val="2"/>
          <w:lang w:eastAsia="zh-CN"/>
        </w:rPr>
      </w:pPr>
    </w:p>
    <w:p w:rsidR="00EF4A33" w:rsidRPr="004410C7" w:rsidRDefault="00EF4A33" w:rsidP="00EF4A33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kern w:val="2"/>
          <w:lang w:eastAsia="zh-CN"/>
        </w:rPr>
      </w:pPr>
      <w:r w:rsidRPr="004410C7">
        <w:rPr>
          <w:rFonts w:eastAsia="Times New Roman" w:cs="Times New Roman"/>
          <w:b/>
          <w:bCs/>
          <w:kern w:val="2"/>
          <w:lang w:eastAsia="zh-CN"/>
        </w:rPr>
        <w:t>FORMULARZ OFERTOWY</w:t>
      </w:r>
    </w:p>
    <w:p w:rsidR="00EF4A33" w:rsidRPr="004410C7" w:rsidRDefault="00EF4A33" w:rsidP="00EF4A33">
      <w:pPr>
        <w:suppressAutoHyphens/>
        <w:spacing w:after="0" w:line="240" w:lineRule="auto"/>
        <w:jc w:val="center"/>
        <w:rPr>
          <w:rFonts w:eastAsia="Times New Roman" w:cs="Times New Roman"/>
          <w:kern w:val="2"/>
          <w:lang w:eastAsia="zh-CN"/>
        </w:rPr>
      </w:pPr>
    </w:p>
    <w:p w:rsidR="00EF4A33" w:rsidRPr="004410C7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Pr="004410C7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</w:t>
      </w:r>
    </w:p>
    <w:p w:rsidR="00EF4A33" w:rsidRPr="004410C7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Pr="004410C7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…………………………………………………………………………………………………..</w:t>
      </w:r>
    </w:p>
    <w:p w:rsidR="00EF4A33" w:rsidRPr="004410C7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REGON …………………..………..</w:t>
      </w:r>
      <w:r w:rsidRPr="004410C7">
        <w:rPr>
          <w:rFonts w:asciiTheme="minorHAnsi" w:hAnsiTheme="minorHAnsi"/>
          <w:sz w:val="22"/>
          <w:szCs w:val="22"/>
        </w:rPr>
        <w:tab/>
      </w:r>
      <w:r w:rsidRPr="004410C7">
        <w:rPr>
          <w:rFonts w:asciiTheme="minorHAnsi" w:hAnsiTheme="minorHAnsi"/>
          <w:sz w:val="22"/>
          <w:szCs w:val="22"/>
        </w:rPr>
        <w:tab/>
        <w:t xml:space="preserve">                    NIP …….....……............………</w:t>
      </w:r>
    </w:p>
    <w:p w:rsidR="00F9421A" w:rsidRPr="004410C7" w:rsidRDefault="00082E51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KRS</w:t>
      </w:r>
      <w:r w:rsidR="001F15C4" w:rsidRPr="004410C7">
        <w:rPr>
          <w:rFonts w:asciiTheme="minorHAnsi" w:hAnsiTheme="minorHAnsi"/>
          <w:sz w:val="22"/>
          <w:szCs w:val="22"/>
        </w:rPr>
        <w:t>/CEIDG</w:t>
      </w:r>
      <w:r w:rsidR="00945963">
        <w:rPr>
          <w:rFonts w:asciiTheme="minorHAnsi" w:hAnsiTheme="minorHAnsi"/>
          <w:sz w:val="22"/>
          <w:szCs w:val="22"/>
        </w:rPr>
        <w:t>…………………………(adres strony internetowej, pod którym znajduje się aktualny odpis KRS)</w:t>
      </w:r>
      <w:r w:rsidR="00F9421A" w:rsidRPr="004410C7">
        <w:rPr>
          <w:rFonts w:asciiTheme="minorHAnsi" w:hAnsiTheme="minorHAnsi"/>
          <w:sz w:val="22"/>
          <w:szCs w:val="22"/>
        </w:rPr>
        <w:t xml:space="preserve">            </w:t>
      </w:r>
    </w:p>
    <w:p w:rsidR="00082E51" w:rsidRPr="004410C7" w:rsidRDefault="00F9421A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WOJEWÓDZTWO…………………………….</w:t>
      </w:r>
    </w:p>
    <w:p w:rsidR="00EF4A33" w:rsidRPr="004410C7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Osoba upoważniona do kontaktu z Zamawiającym w sprawie przedmiotu zamówienia:</w:t>
      </w:r>
    </w:p>
    <w:p w:rsidR="00EF4A33" w:rsidRPr="004410C7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……………………………………………………………….....…………………..........……..</w:t>
      </w:r>
    </w:p>
    <w:p w:rsidR="00EF4A33" w:rsidRPr="004410C7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</w:t>
      </w:r>
    </w:p>
    <w:p w:rsidR="00EF4A33" w:rsidRPr="004410C7" w:rsidRDefault="00EF4A33" w:rsidP="00DA3594">
      <w:pPr>
        <w:pStyle w:val="Tekstpodstawowy"/>
        <w:ind w:left="360"/>
        <w:jc w:val="center"/>
        <w:rPr>
          <w:rFonts w:asciiTheme="minorHAnsi" w:hAnsiTheme="minorHAnsi"/>
          <w:i/>
          <w:sz w:val="22"/>
          <w:szCs w:val="22"/>
        </w:rPr>
      </w:pPr>
      <w:r w:rsidRPr="004410C7">
        <w:rPr>
          <w:rFonts w:asciiTheme="minorHAnsi" w:hAnsiTheme="minorHAnsi"/>
          <w:i/>
          <w:sz w:val="22"/>
          <w:szCs w:val="22"/>
        </w:rPr>
        <w:t>/imię i nazwisko, numer telefonu, e-mail/</w:t>
      </w:r>
    </w:p>
    <w:p w:rsidR="00EF4A33" w:rsidRPr="004410C7" w:rsidRDefault="00EF4A33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 xml:space="preserve">przystępując do prowadzonego przez Centrum Onkologii Ziemi Lubelskiej im. św. Jana z Dukli </w:t>
      </w:r>
    </w:p>
    <w:p w:rsidR="00596AF3" w:rsidRDefault="00E51D64" w:rsidP="00596AF3">
      <w:pPr>
        <w:autoSpaceDE w:val="0"/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kern w:val="2"/>
        </w:rPr>
      </w:pPr>
      <w:r w:rsidRPr="004410C7">
        <w:rPr>
          <w:rFonts w:eastAsia="Times New Roman" w:cs="Times New Roman"/>
          <w:kern w:val="2"/>
          <w:lang w:eastAsia="zh-CN"/>
        </w:rPr>
        <w:t xml:space="preserve">przetargu </w:t>
      </w:r>
      <w:r w:rsidR="00EF4A33" w:rsidRPr="004410C7">
        <w:rPr>
          <w:rFonts w:eastAsia="Times New Roman" w:cs="Times New Roman"/>
          <w:kern w:val="2"/>
          <w:lang w:eastAsia="zh-CN"/>
        </w:rPr>
        <w:t xml:space="preserve"> na.:</w:t>
      </w:r>
      <w:r w:rsidR="00596AF3" w:rsidRPr="00596AF3">
        <w:rPr>
          <w:rFonts w:ascii="Calibri" w:eastAsia="Calibri" w:hAnsi="Calibri" w:cs="Times New Roman"/>
          <w:b/>
          <w:color w:val="000000"/>
          <w:kern w:val="2"/>
        </w:rPr>
        <w:t xml:space="preserve"> </w:t>
      </w:r>
    </w:p>
    <w:p w:rsidR="00596AF3" w:rsidRPr="00596AF3" w:rsidRDefault="00596AF3" w:rsidP="00596AF3">
      <w:pPr>
        <w:autoSpaceDE w:val="0"/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kern w:val="2"/>
        </w:rPr>
      </w:pPr>
      <w:r w:rsidRPr="00596AF3">
        <w:rPr>
          <w:rFonts w:ascii="Calibri" w:eastAsia="Calibri" w:hAnsi="Calibri" w:cs="Times New Roman"/>
          <w:b/>
          <w:color w:val="000000"/>
          <w:kern w:val="2"/>
        </w:rPr>
        <w:t>„Dostawa drobnego asortymentu medycznego na potrzeby COZL (oznaczniki silikonowe, haki chirurgiczne, retraktor ran chirurgicznych, kabel bipolarny, ostrza i dreny  dom pompy artroskopowej, oprzyrządowanie do diatermii, uszczelka do tuby trokara)”</w:t>
      </w:r>
    </w:p>
    <w:p w:rsidR="00082E51" w:rsidRPr="00596AF3" w:rsidRDefault="00596AF3" w:rsidP="00596AF3">
      <w:pPr>
        <w:tabs>
          <w:tab w:val="left" w:pos="1134"/>
          <w:tab w:val="left" w:pos="1960"/>
        </w:tabs>
        <w:jc w:val="center"/>
        <w:rPr>
          <w:rFonts w:ascii="Calibri" w:eastAsia="Times New Roman" w:hAnsi="Calibri" w:cs="Times New Roman"/>
          <w:b/>
        </w:rPr>
      </w:pPr>
      <w:r w:rsidRPr="00596AF3">
        <w:rPr>
          <w:rFonts w:ascii="Calibri" w:eastAsia="Times New Roman" w:hAnsi="Calibri" w:cs="Times New Roman"/>
          <w:b/>
        </w:rPr>
        <w:t>(znak postępowania: COZL/DZP/AW/3412/TP- 70/21)</w:t>
      </w:r>
    </w:p>
    <w:p w:rsidR="00EF4A33" w:rsidRPr="004410C7" w:rsidRDefault="00EF4A33" w:rsidP="003A31DC">
      <w:pPr>
        <w:tabs>
          <w:tab w:val="left" w:pos="1134"/>
          <w:tab w:val="left" w:pos="1960"/>
        </w:tabs>
        <w:jc w:val="center"/>
        <w:rPr>
          <w:rFonts w:eastAsia="Times New Roman" w:cs="Times New Roman"/>
          <w:b/>
        </w:rPr>
      </w:pPr>
      <w:r w:rsidRPr="004410C7">
        <w:rPr>
          <w:rFonts w:eastAsia="Times New Roman" w:cs="Times New Roman"/>
          <w:b/>
          <w:lang w:eastAsia="zh-CN"/>
        </w:rPr>
        <w:t>(</w:t>
      </w:r>
      <w:r w:rsidRPr="004410C7">
        <w:rPr>
          <w:rFonts w:eastAsia="Times New Roman" w:cs="Times New Roman"/>
          <w:i/>
          <w:lang w:eastAsia="zh-CN"/>
        </w:rPr>
        <w:t>tytuł postępowania przetargowego</w:t>
      </w:r>
      <w:r w:rsidR="001F15C4" w:rsidRPr="004410C7">
        <w:rPr>
          <w:rFonts w:eastAsia="Times New Roman" w:cs="Times New Roman"/>
          <w:i/>
          <w:lang w:eastAsia="zh-CN"/>
        </w:rPr>
        <w:t xml:space="preserve"> oraz sygnatura</w:t>
      </w:r>
      <w:r w:rsidRPr="004410C7">
        <w:rPr>
          <w:rFonts w:eastAsia="Times New Roman" w:cs="Times New Roman"/>
          <w:b/>
          <w:lang w:eastAsia="zh-CN"/>
        </w:rPr>
        <w:t>)</w:t>
      </w:r>
    </w:p>
    <w:p w:rsidR="00EF4A33" w:rsidRPr="004410C7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Składam/y niniejszą ofertę na wykonanie zamówienia i:</w:t>
      </w:r>
    </w:p>
    <w:p w:rsidR="00EF4A33" w:rsidRPr="004410C7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EF4A33" w:rsidRPr="004410C7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lang w:eastAsia="pl-PL"/>
        </w:rPr>
        <w:t>Oświadczam/y</w:t>
      </w:r>
      <w:r w:rsidR="00EF4A33" w:rsidRPr="004410C7">
        <w:rPr>
          <w:rFonts w:eastAsia="Calibri" w:cs="Times New Roman"/>
          <w:lang w:eastAsia="pl-PL"/>
        </w:rPr>
        <w:t>, że zapoznałem/ liśmy się z wymaganiami Zamawiającego, dotyczącymi przedmiotu zamówienia, zamieszczonymi w Specyfikacji Warunków Zamówienia wraz z załącznikami i nie wnoszę/wnosimy do nich żadnych zastrzeżeń.</w:t>
      </w:r>
    </w:p>
    <w:p w:rsidR="00EF4A33" w:rsidRPr="004410C7" w:rsidRDefault="00EF4A33" w:rsidP="00EF4A33">
      <w:pPr>
        <w:spacing w:after="0" w:line="240" w:lineRule="auto"/>
        <w:jc w:val="both"/>
        <w:rPr>
          <w:rFonts w:eastAsia="Calibri" w:cs="Times New Roman"/>
          <w:lang w:eastAsia="pl-PL"/>
        </w:rPr>
      </w:pPr>
    </w:p>
    <w:p w:rsidR="00EF4A33" w:rsidRPr="004410C7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lang w:eastAsia="pl-PL"/>
        </w:rPr>
        <w:t>Oferuję/oferujemy</w:t>
      </w:r>
      <w:r w:rsidR="00EF4A33" w:rsidRPr="004410C7">
        <w:rPr>
          <w:rFonts w:eastAsia="Calibri" w:cs="Times New Roman"/>
          <w:lang w:eastAsia="pl-PL"/>
        </w:rPr>
        <w:t xml:space="preserve"> wykonanie przedmiotu zamówienia na warunkach przedstawionych w niniejszej ofercie za cenę:</w:t>
      </w:r>
    </w:p>
    <w:p w:rsidR="00EF4A33" w:rsidRPr="004410C7" w:rsidRDefault="00EF4A33" w:rsidP="00EF4A33">
      <w:pPr>
        <w:suppressAutoHyphens/>
        <w:spacing w:after="0" w:line="240" w:lineRule="auto"/>
        <w:rPr>
          <w:rFonts w:eastAsia="Times New Roman" w:cs="Times New Roman"/>
          <w:b/>
          <w:kern w:val="2"/>
          <w:lang w:eastAsia="zh-CN"/>
        </w:rPr>
      </w:pPr>
    </w:p>
    <w:p w:rsidR="001A6F07" w:rsidRPr="004410C7" w:rsidRDefault="00FB376B" w:rsidP="00FB376B">
      <w:pPr>
        <w:suppressAutoHyphens/>
        <w:spacing w:after="120" w:line="240" w:lineRule="auto"/>
        <w:ind w:left="360"/>
        <w:rPr>
          <w:rFonts w:eastAsia="Times New Roman" w:cs="Times New Roman"/>
          <w:color w:val="00000A"/>
          <w:kern w:val="2"/>
          <w:lang w:eastAsia="zh-CN"/>
        </w:rPr>
      </w:pPr>
      <w:r w:rsidRPr="004410C7">
        <w:rPr>
          <w:rFonts w:eastAsia="Times New Roman" w:cs="Times New Roman"/>
          <w:b/>
          <w:color w:val="00000A"/>
          <w:kern w:val="2"/>
          <w:lang w:eastAsia="zh-CN"/>
        </w:rPr>
        <w:t xml:space="preserve">Część 1 – </w:t>
      </w:r>
      <w:r w:rsidR="00596AF3" w:rsidRPr="00596AF3">
        <w:rPr>
          <w:rFonts w:ascii="Times New Roman" w:eastAsia="Times New Roman" w:hAnsi="Times New Roman" w:cs="Times New Roman"/>
          <w:b/>
          <w:color w:val="00000A"/>
          <w:kern w:val="2"/>
          <w:lang w:eastAsia="zh-CN"/>
        </w:rPr>
        <w:t>Sterylne oznaczniki silikonowe do podnoszenia naczyń i nerwów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4410C7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4410C7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EF4A33" w:rsidRPr="004410C7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4410C7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4410C7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4410C7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4410C7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4410C7" w:rsidRDefault="00EF4A33" w:rsidP="001A6F07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zgodnie z załączonym do niniejszej oferty kosztorysem ofertowym sporządzonym według wzoru stanowiącego załącznik nr 2</w:t>
      </w:r>
      <w:r w:rsidR="00FB376B" w:rsidRPr="004410C7">
        <w:rPr>
          <w:rFonts w:eastAsia="Times New Roman" w:cs="Times New Roman"/>
          <w:kern w:val="2"/>
          <w:lang w:eastAsia="zh-CN"/>
        </w:rPr>
        <w:t>.1</w:t>
      </w:r>
      <w:r w:rsidRPr="004410C7">
        <w:rPr>
          <w:rFonts w:eastAsia="Times New Roman" w:cs="Times New Roman"/>
          <w:kern w:val="2"/>
          <w:lang w:eastAsia="zh-CN"/>
        </w:rPr>
        <w:t xml:space="preserve"> do SWZ.</w:t>
      </w:r>
    </w:p>
    <w:p w:rsidR="00FB376B" w:rsidRPr="004410C7" w:rsidRDefault="00FB376B" w:rsidP="004410C7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3A31DC" w:rsidRPr="004410C7" w:rsidRDefault="003A31DC" w:rsidP="00596AF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FB376B" w:rsidRPr="00163840" w:rsidRDefault="00163840" w:rsidP="00163840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A"/>
          <w:kern w:val="2"/>
          <w:lang w:eastAsia="zh-CN"/>
        </w:rPr>
      </w:pPr>
      <w:r>
        <w:rPr>
          <w:rFonts w:eastAsia="Times New Roman" w:cs="Times New Roman"/>
          <w:b/>
          <w:color w:val="00000A"/>
          <w:kern w:val="2"/>
          <w:lang w:eastAsia="zh-CN"/>
        </w:rPr>
        <w:t xml:space="preserve">       </w:t>
      </w:r>
      <w:r w:rsidR="00FB376B" w:rsidRPr="004410C7">
        <w:rPr>
          <w:rFonts w:eastAsia="Times New Roman" w:cs="Times New Roman"/>
          <w:b/>
          <w:color w:val="00000A"/>
          <w:kern w:val="2"/>
          <w:lang w:eastAsia="zh-CN"/>
        </w:rPr>
        <w:t xml:space="preserve">Część 2 –    </w:t>
      </w:r>
      <w:r w:rsidR="00596AF3" w:rsidRPr="00596AF3">
        <w:rPr>
          <w:rFonts w:ascii="Times New Roman" w:eastAsia="Times New Roman" w:hAnsi="Times New Roman" w:cs="Times New Roman"/>
          <w:b/>
          <w:color w:val="00000A"/>
          <w:kern w:val="2"/>
          <w:lang w:eastAsia="zh-CN"/>
        </w:rPr>
        <w:t>Haki chirurgiczne SKIN HOOK kompatybilne z retraktorem 4000-R-SL</w:t>
      </w:r>
      <w:r w:rsidR="00FB376B" w:rsidRPr="004410C7">
        <w:rPr>
          <w:rFonts w:eastAsia="Times New Roman" w:cs="Times New Roman"/>
          <w:b/>
          <w:color w:val="00000A"/>
          <w:kern w:val="2"/>
          <w:lang w:eastAsia="zh-CN"/>
        </w:rPr>
        <w:t xml:space="preserve">                                                                                                                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FB376B" w:rsidRPr="004410C7" w:rsidTr="00AA3473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B376B" w:rsidRPr="004410C7" w:rsidRDefault="00FB376B" w:rsidP="00AA347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FB376B" w:rsidRPr="004410C7" w:rsidRDefault="00FB376B" w:rsidP="00AA347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…………………………….....zł</w:t>
            </w:r>
          </w:p>
          <w:p w:rsidR="00FB376B" w:rsidRPr="004410C7" w:rsidRDefault="00FB376B" w:rsidP="00AA347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B376B" w:rsidRPr="004410C7" w:rsidRDefault="00FB376B" w:rsidP="00AA347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FB376B" w:rsidRPr="004410C7" w:rsidRDefault="00FB376B" w:rsidP="00AA347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FB376B" w:rsidRPr="004410C7" w:rsidRDefault="00FB376B" w:rsidP="00FB376B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FB376B" w:rsidRPr="004410C7" w:rsidRDefault="00FB376B" w:rsidP="00FB376B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zgodnie z załączonym do niniejszej oferty kosztorysem ofertowym sporządzonym według wzoru stanowiącego załącznik nr 2.2 do SWZ.</w:t>
      </w:r>
    </w:p>
    <w:p w:rsidR="00FB376B" w:rsidRPr="004410C7" w:rsidRDefault="00FB376B" w:rsidP="00DA3594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</w:p>
    <w:p w:rsidR="003A31DC" w:rsidRPr="003A31DC" w:rsidRDefault="003A31DC" w:rsidP="003A31DC">
      <w:pPr>
        <w:suppressAutoHyphens/>
        <w:spacing w:after="0" w:line="240" w:lineRule="auto"/>
        <w:rPr>
          <w:rFonts w:ascii="Calibri" w:eastAsia="Times New Roman" w:hAnsi="Calibri" w:cs="Times New Roman"/>
          <w:b/>
          <w:color w:val="00000A"/>
          <w:kern w:val="2"/>
          <w:lang w:eastAsia="zh-CN"/>
        </w:rPr>
      </w:pPr>
      <w:r>
        <w:rPr>
          <w:rFonts w:eastAsia="Times New Roman" w:cs="Times New Roman"/>
          <w:b/>
          <w:color w:val="00000A"/>
          <w:kern w:val="2"/>
          <w:lang w:eastAsia="zh-CN"/>
        </w:rPr>
        <w:t xml:space="preserve">        </w:t>
      </w:r>
      <w:r w:rsidR="00FB376B" w:rsidRPr="004410C7">
        <w:rPr>
          <w:rFonts w:eastAsia="Times New Roman" w:cs="Times New Roman"/>
          <w:b/>
          <w:color w:val="00000A"/>
          <w:kern w:val="2"/>
          <w:lang w:eastAsia="zh-CN"/>
        </w:rPr>
        <w:t xml:space="preserve">Część 3 – </w:t>
      </w:r>
      <w:r w:rsidR="00596AF3" w:rsidRPr="00596AF3">
        <w:rPr>
          <w:rFonts w:ascii="Times New Roman" w:eastAsia="Times New Roman" w:hAnsi="Times New Roman" w:cs="Times New Roman"/>
          <w:b/>
          <w:color w:val="00000A"/>
          <w:kern w:val="2"/>
          <w:lang w:eastAsia="zh-CN"/>
        </w:rPr>
        <w:t>Elastyczny retraktor ran chirurgicznych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FB376B" w:rsidRPr="004410C7" w:rsidTr="00AA3473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B376B" w:rsidRPr="004410C7" w:rsidRDefault="00FB376B" w:rsidP="00AA347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FB376B" w:rsidRPr="004410C7" w:rsidRDefault="00FB376B" w:rsidP="00AA347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…………………………….....zł</w:t>
            </w:r>
          </w:p>
          <w:p w:rsidR="00FB376B" w:rsidRPr="004410C7" w:rsidRDefault="00FB376B" w:rsidP="00AA347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B376B" w:rsidRPr="004410C7" w:rsidRDefault="00FB376B" w:rsidP="00AA347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FB376B" w:rsidRPr="004410C7" w:rsidRDefault="00FB376B" w:rsidP="00AA347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FB376B" w:rsidRPr="004410C7" w:rsidRDefault="00FB376B" w:rsidP="00FB376B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F9421A" w:rsidRDefault="00FB376B" w:rsidP="004410C7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zgodnie z załączonym do niniejszej oferty kosztorysem ofertowym sporządzonym według wzoru stanowiącego załącznik nr 2.3 do SWZ.</w:t>
      </w:r>
    </w:p>
    <w:p w:rsidR="003A31DC" w:rsidRPr="004410C7" w:rsidRDefault="003A31DC" w:rsidP="004410C7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</w:p>
    <w:p w:rsidR="003A31DC" w:rsidRPr="004410C7" w:rsidRDefault="003A31DC" w:rsidP="003A31DC">
      <w:pPr>
        <w:suppressAutoHyphens/>
        <w:spacing w:after="120" w:line="240" w:lineRule="auto"/>
        <w:ind w:left="360"/>
        <w:rPr>
          <w:rFonts w:eastAsia="Times New Roman" w:cs="Times New Roman"/>
          <w:color w:val="00000A"/>
          <w:kern w:val="2"/>
          <w:lang w:eastAsia="zh-CN"/>
        </w:rPr>
      </w:pPr>
      <w:r w:rsidRPr="004410C7">
        <w:rPr>
          <w:rFonts w:eastAsia="Times New Roman" w:cs="Times New Roman"/>
          <w:b/>
          <w:color w:val="00000A"/>
          <w:kern w:val="2"/>
          <w:lang w:eastAsia="zh-CN"/>
        </w:rPr>
        <w:t xml:space="preserve">Część </w:t>
      </w:r>
      <w:r>
        <w:rPr>
          <w:rFonts w:eastAsia="Times New Roman" w:cs="Times New Roman"/>
          <w:b/>
          <w:color w:val="00000A"/>
          <w:kern w:val="2"/>
          <w:lang w:eastAsia="zh-CN"/>
        </w:rPr>
        <w:t>4</w:t>
      </w:r>
      <w:r w:rsidRPr="004410C7">
        <w:rPr>
          <w:rFonts w:eastAsia="Times New Roman" w:cs="Times New Roman"/>
          <w:b/>
          <w:color w:val="00000A"/>
          <w:kern w:val="2"/>
          <w:lang w:eastAsia="zh-CN"/>
        </w:rPr>
        <w:t xml:space="preserve"> – </w:t>
      </w:r>
      <w:r w:rsidR="00596AF3" w:rsidRPr="00596AF3">
        <w:rPr>
          <w:rFonts w:ascii="Times New Roman" w:eastAsia="Times New Roman" w:hAnsi="Times New Roman" w:cs="Times New Roman"/>
          <w:b/>
          <w:color w:val="00000A"/>
          <w:kern w:val="2"/>
          <w:lang w:eastAsia="zh-CN"/>
        </w:rPr>
        <w:t xml:space="preserve">Oprzyrządowanie kompatybilne z generatorem ESG-400                                                                                                                 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3A31DC" w:rsidRPr="004410C7" w:rsidTr="001E0995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3A31DC" w:rsidRPr="004410C7" w:rsidRDefault="003A31DC" w:rsidP="001E099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3A31DC" w:rsidRPr="004410C7" w:rsidRDefault="003A31DC" w:rsidP="001E099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…………………………….....zł</w:t>
            </w:r>
          </w:p>
          <w:p w:rsidR="003A31DC" w:rsidRPr="004410C7" w:rsidRDefault="003A31DC" w:rsidP="001E099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A31DC" w:rsidRPr="004410C7" w:rsidRDefault="003A31DC" w:rsidP="001E099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3A31DC" w:rsidRPr="004410C7" w:rsidRDefault="003A31DC" w:rsidP="001E099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3A31DC" w:rsidRPr="004410C7" w:rsidRDefault="003A31DC" w:rsidP="003A31DC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3A31DC" w:rsidRDefault="003A31DC" w:rsidP="003A31DC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  <w:r>
        <w:rPr>
          <w:rFonts w:eastAsia="Times New Roman" w:cs="Times New Roman"/>
          <w:kern w:val="2"/>
          <w:lang w:eastAsia="zh-CN"/>
        </w:rPr>
        <w:t xml:space="preserve">       </w:t>
      </w:r>
      <w:r w:rsidRPr="004410C7">
        <w:rPr>
          <w:rFonts w:eastAsia="Times New Roman" w:cs="Times New Roman"/>
          <w:kern w:val="2"/>
          <w:lang w:eastAsia="zh-CN"/>
        </w:rPr>
        <w:t xml:space="preserve">zgodnie z załączonym do niniejszej oferty kosztorysem ofertowym sporządzonym według wzoru </w:t>
      </w:r>
      <w:r>
        <w:rPr>
          <w:rFonts w:eastAsia="Times New Roman" w:cs="Times New Roman"/>
          <w:kern w:val="2"/>
          <w:lang w:eastAsia="zh-CN"/>
        </w:rPr>
        <w:t xml:space="preserve">  </w:t>
      </w:r>
    </w:p>
    <w:p w:rsidR="00F9421A" w:rsidRDefault="003A31DC" w:rsidP="003A31DC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  <w:r>
        <w:rPr>
          <w:rFonts w:eastAsia="Times New Roman" w:cs="Times New Roman"/>
          <w:kern w:val="2"/>
          <w:lang w:eastAsia="zh-CN"/>
        </w:rPr>
        <w:t xml:space="preserve">       </w:t>
      </w:r>
      <w:r w:rsidRPr="004410C7">
        <w:rPr>
          <w:rFonts w:eastAsia="Times New Roman" w:cs="Times New Roman"/>
          <w:kern w:val="2"/>
          <w:lang w:eastAsia="zh-CN"/>
        </w:rPr>
        <w:t>stanowiącego załącznik nr 2.</w:t>
      </w:r>
      <w:r>
        <w:rPr>
          <w:rFonts w:eastAsia="Times New Roman" w:cs="Times New Roman"/>
          <w:kern w:val="2"/>
          <w:lang w:eastAsia="zh-CN"/>
        </w:rPr>
        <w:t>4</w:t>
      </w:r>
      <w:r w:rsidRPr="004410C7">
        <w:rPr>
          <w:rFonts w:eastAsia="Times New Roman" w:cs="Times New Roman"/>
          <w:kern w:val="2"/>
          <w:lang w:eastAsia="zh-CN"/>
        </w:rPr>
        <w:t xml:space="preserve"> do SWZ</w:t>
      </w:r>
    </w:p>
    <w:p w:rsidR="003A31DC" w:rsidRPr="004410C7" w:rsidRDefault="003A31DC" w:rsidP="003A31DC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3A31DC" w:rsidRPr="00596AF3" w:rsidRDefault="003A31DC" w:rsidP="00596AF3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A"/>
          <w:kern w:val="2"/>
          <w:lang w:eastAsia="zh-CN"/>
        </w:rPr>
      </w:pPr>
      <w:r w:rsidRPr="004410C7">
        <w:rPr>
          <w:rFonts w:eastAsia="Times New Roman" w:cs="Times New Roman"/>
          <w:b/>
          <w:color w:val="00000A"/>
          <w:kern w:val="2"/>
          <w:lang w:eastAsia="zh-CN"/>
        </w:rPr>
        <w:t>Część</w:t>
      </w:r>
      <w:r>
        <w:rPr>
          <w:rFonts w:eastAsia="Times New Roman" w:cs="Times New Roman"/>
          <w:b/>
          <w:color w:val="00000A"/>
          <w:kern w:val="2"/>
          <w:lang w:eastAsia="zh-CN"/>
        </w:rPr>
        <w:t xml:space="preserve"> 5</w:t>
      </w:r>
      <w:r w:rsidRPr="004410C7">
        <w:rPr>
          <w:rFonts w:eastAsia="Times New Roman" w:cs="Times New Roman"/>
          <w:b/>
          <w:color w:val="00000A"/>
          <w:kern w:val="2"/>
          <w:lang w:eastAsia="zh-CN"/>
        </w:rPr>
        <w:t xml:space="preserve"> – </w:t>
      </w:r>
      <w:r w:rsidR="00596AF3" w:rsidRPr="00596AF3">
        <w:rPr>
          <w:rFonts w:ascii="Times New Roman" w:eastAsia="Times New Roman" w:hAnsi="Times New Roman" w:cs="Times New Roman"/>
          <w:b/>
          <w:color w:val="00000A"/>
          <w:kern w:val="2"/>
          <w:lang w:eastAsia="zh-CN"/>
        </w:rPr>
        <w:t xml:space="preserve">Ostrza shavera oraz dreny do pompy artroskopowej kompatybilne ze sprzętem firmy Arthrex   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3A31DC" w:rsidRPr="004410C7" w:rsidTr="001E0995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3A31DC" w:rsidRPr="004410C7" w:rsidRDefault="003A31DC" w:rsidP="001E099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3A31DC" w:rsidRPr="004410C7" w:rsidRDefault="003A31DC" w:rsidP="001E099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…………………………….....zł</w:t>
            </w:r>
          </w:p>
          <w:p w:rsidR="003A31DC" w:rsidRPr="004410C7" w:rsidRDefault="003A31DC" w:rsidP="001E099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A31DC" w:rsidRPr="004410C7" w:rsidRDefault="003A31DC" w:rsidP="001E099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3A31DC" w:rsidRPr="004410C7" w:rsidRDefault="003A31DC" w:rsidP="001E099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3A31DC" w:rsidRPr="004410C7" w:rsidRDefault="003A31DC" w:rsidP="003A31DC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3A31DC" w:rsidRDefault="003A31DC" w:rsidP="003A31DC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  <w:r>
        <w:rPr>
          <w:rFonts w:eastAsia="Times New Roman" w:cs="Times New Roman"/>
          <w:kern w:val="2"/>
          <w:lang w:eastAsia="zh-CN"/>
        </w:rPr>
        <w:t xml:space="preserve">       </w:t>
      </w:r>
      <w:r w:rsidRPr="004410C7">
        <w:rPr>
          <w:rFonts w:eastAsia="Times New Roman" w:cs="Times New Roman"/>
          <w:kern w:val="2"/>
          <w:lang w:eastAsia="zh-CN"/>
        </w:rPr>
        <w:t xml:space="preserve">zgodnie z załączonym do niniejszej oferty kosztorysem ofertowym sporządzonym według wzoru </w:t>
      </w:r>
    </w:p>
    <w:p w:rsidR="00F9421A" w:rsidRDefault="003A31DC" w:rsidP="003A31DC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  <w:r>
        <w:rPr>
          <w:rFonts w:eastAsia="Times New Roman" w:cs="Times New Roman"/>
          <w:kern w:val="2"/>
          <w:lang w:eastAsia="zh-CN"/>
        </w:rPr>
        <w:t xml:space="preserve">       </w:t>
      </w:r>
      <w:r w:rsidRPr="004410C7">
        <w:rPr>
          <w:rFonts w:eastAsia="Times New Roman" w:cs="Times New Roman"/>
          <w:kern w:val="2"/>
          <w:lang w:eastAsia="zh-CN"/>
        </w:rPr>
        <w:t>stanowiącego załącznik nr 2.</w:t>
      </w:r>
      <w:r>
        <w:rPr>
          <w:rFonts w:eastAsia="Times New Roman" w:cs="Times New Roman"/>
          <w:kern w:val="2"/>
          <w:lang w:eastAsia="zh-CN"/>
        </w:rPr>
        <w:t>5</w:t>
      </w:r>
      <w:r w:rsidRPr="004410C7">
        <w:rPr>
          <w:rFonts w:eastAsia="Times New Roman" w:cs="Times New Roman"/>
          <w:kern w:val="2"/>
          <w:lang w:eastAsia="zh-CN"/>
        </w:rPr>
        <w:t xml:space="preserve"> do SWZ</w:t>
      </w:r>
    </w:p>
    <w:p w:rsidR="003A31DC" w:rsidRDefault="003A31DC" w:rsidP="003A31DC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3A31DC" w:rsidRPr="004410C7" w:rsidRDefault="003A31DC" w:rsidP="003A31DC">
      <w:pPr>
        <w:suppressAutoHyphens/>
        <w:spacing w:after="120" w:line="240" w:lineRule="auto"/>
        <w:ind w:left="360"/>
        <w:rPr>
          <w:rFonts w:eastAsia="Times New Roman" w:cs="Times New Roman"/>
          <w:color w:val="00000A"/>
          <w:kern w:val="2"/>
          <w:lang w:eastAsia="zh-CN"/>
        </w:rPr>
      </w:pPr>
      <w:r w:rsidRPr="004410C7">
        <w:rPr>
          <w:rFonts w:eastAsia="Times New Roman" w:cs="Times New Roman"/>
          <w:b/>
          <w:color w:val="00000A"/>
          <w:kern w:val="2"/>
          <w:lang w:eastAsia="zh-CN"/>
        </w:rPr>
        <w:t xml:space="preserve">Część </w:t>
      </w:r>
      <w:r>
        <w:rPr>
          <w:rFonts w:eastAsia="Times New Roman" w:cs="Times New Roman"/>
          <w:b/>
          <w:color w:val="00000A"/>
          <w:kern w:val="2"/>
          <w:lang w:eastAsia="zh-CN"/>
        </w:rPr>
        <w:t>6</w:t>
      </w:r>
      <w:r w:rsidRPr="004410C7">
        <w:rPr>
          <w:rFonts w:eastAsia="Times New Roman" w:cs="Times New Roman"/>
          <w:b/>
          <w:color w:val="00000A"/>
          <w:kern w:val="2"/>
          <w:lang w:eastAsia="zh-CN"/>
        </w:rPr>
        <w:t xml:space="preserve"> – </w:t>
      </w:r>
      <w:r w:rsidR="00596AF3" w:rsidRPr="00596AF3">
        <w:rPr>
          <w:rFonts w:ascii="Times New Roman" w:eastAsia="Times New Roman" w:hAnsi="Times New Roman" w:cs="Times New Roman"/>
          <w:b/>
          <w:color w:val="00000A"/>
          <w:kern w:val="2"/>
          <w:lang w:eastAsia="zh-CN"/>
        </w:rPr>
        <w:t>Oprzyrządowanie kompatybilne z diatermią typu VIO (elektrody neutralne, kable, przedłużki, instrument bipolarny)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3A31DC" w:rsidRPr="004410C7" w:rsidTr="001E0995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3A31DC" w:rsidRPr="004410C7" w:rsidRDefault="003A31DC" w:rsidP="001E099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3A31DC" w:rsidRPr="004410C7" w:rsidRDefault="003A31DC" w:rsidP="001E099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…………………………….....zł</w:t>
            </w:r>
          </w:p>
          <w:p w:rsidR="003A31DC" w:rsidRPr="004410C7" w:rsidRDefault="003A31DC" w:rsidP="001E099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A31DC" w:rsidRPr="004410C7" w:rsidRDefault="003A31DC" w:rsidP="001E099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3A31DC" w:rsidRPr="004410C7" w:rsidRDefault="003A31DC" w:rsidP="001E099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3A31DC" w:rsidRPr="004410C7" w:rsidRDefault="003A31DC" w:rsidP="003A31DC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3A31DC" w:rsidRDefault="003A31DC" w:rsidP="003A31DC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  <w:r>
        <w:rPr>
          <w:rFonts w:eastAsia="Times New Roman" w:cs="Times New Roman"/>
          <w:kern w:val="2"/>
          <w:lang w:eastAsia="zh-CN"/>
        </w:rPr>
        <w:t xml:space="preserve">       </w:t>
      </w:r>
      <w:r w:rsidRPr="004410C7">
        <w:rPr>
          <w:rFonts w:eastAsia="Times New Roman" w:cs="Times New Roman"/>
          <w:kern w:val="2"/>
          <w:lang w:eastAsia="zh-CN"/>
        </w:rPr>
        <w:t xml:space="preserve">zgodnie z załączonym do niniejszej oferty kosztorysem ofertowym sporządzonym według wzoru </w:t>
      </w:r>
    </w:p>
    <w:p w:rsidR="003A31DC" w:rsidRDefault="003A31DC" w:rsidP="003A31DC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  <w:r>
        <w:rPr>
          <w:rFonts w:eastAsia="Times New Roman" w:cs="Times New Roman"/>
          <w:kern w:val="2"/>
          <w:lang w:eastAsia="zh-CN"/>
        </w:rPr>
        <w:t xml:space="preserve">       </w:t>
      </w:r>
      <w:r w:rsidRPr="004410C7">
        <w:rPr>
          <w:rFonts w:eastAsia="Times New Roman" w:cs="Times New Roman"/>
          <w:kern w:val="2"/>
          <w:lang w:eastAsia="zh-CN"/>
        </w:rPr>
        <w:t>stanowiącego załącznik nr 2.</w:t>
      </w:r>
      <w:r>
        <w:rPr>
          <w:rFonts w:eastAsia="Times New Roman" w:cs="Times New Roman"/>
          <w:kern w:val="2"/>
          <w:lang w:eastAsia="zh-CN"/>
        </w:rPr>
        <w:t>6</w:t>
      </w:r>
      <w:r w:rsidRPr="004410C7">
        <w:rPr>
          <w:rFonts w:eastAsia="Times New Roman" w:cs="Times New Roman"/>
          <w:kern w:val="2"/>
          <w:lang w:eastAsia="zh-CN"/>
        </w:rPr>
        <w:t xml:space="preserve"> do SWZ</w:t>
      </w:r>
    </w:p>
    <w:p w:rsidR="003A31DC" w:rsidRDefault="003A31DC" w:rsidP="003A31DC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3A31DC" w:rsidRPr="004410C7" w:rsidRDefault="003A31DC" w:rsidP="003A31DC">
      <w:pPr>
        <w:suppressAutoHyphens/>
        <w:spacing w:after="120" w:line="240" w:lineRule="auto"/>
        <w:ind w:left="360"/>
        <w:rPr>
          <w:rFonts w:eastAsia="Times New Roman" w:cs="Times New Roman"/>
          <w:color w:val="00000A"/>
          <w:kern w:val="2"/>
          <w:lang w:eastAsia="zh-CN"/>
        </w:rPr>
      </w:pPr>
      <w:r w:rsidRPr="004410C7">
        <w:rPr>
          <w:rFonts w:eastAsia="Times New Roman" w:cs="Times New Roman"/>
          <w:b/>
          <w:color w:val="00000A"/>
          <w:kern w:val="2"/>
          <w:lang w:eastAsia="zh-CN"/>
        </w:rPr>
        <w:t xml:space="preserve">Część </w:t>
      </w:r>
      <w:r>
        <w:rPr>
          <w:rFonts w:eastAsia="Times New Roman" w:cs="Times New Roman"/>
          <w:b/>
          <w:color w:val="00000A"/>
          <w:kern w:val="2"/>
          <w:lang w:eastAsia="zh-CN"/>
        </w:rPr>
        <w:t>7</w:t>
      </w:r>
      <w:r w:rsidRPr="004410C7">
        <w:rPr>
          <w:rFonts w:eastAsia="Times New Roman" w:cs="Times New Roman"/>
          <w:b/>
          <w:color w:val="00000A"/>
          <w:kern w:val="2"/>
          <w:lang w:eastAsia="zh-CN"/>
        </w:rPr>
        <w:t xml:space="preserve"> – </w:t>
      </w:r>
      <w:r w:rsidR="00596AF3" w:rsidRPr="00596AF3">
        <w:rPr>
          <w:rFonts w:ascii="Times New Roman" w:eastAsia="Times New Roman" w:hAnsi="Times New Roman" w:cs="Times New Roman"/>
          <w:b/>
          <w:color w:val="00000A"/>
          <w:kern w:val="2"/>
          <w:lang w:eastAsia="zh-CN"/>
        </w:rPr>
        <w:t>Uszczelka typu kapturek do trokara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3A31DC" w:rsidRPr="004410C7" w:rsidTr="001E0995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3A31DC" w:rsidRPr="004410C7" w:rsidRDefault="003A31DC" w:rsidP="001E099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3A31DC" w:rsidRPr="004410C7" w:rsidRDefault="003A31DC" w:rsidP="001E099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…………………………….....zł</w:t>
            </w:r>
          </w:p>
          <w:p w:rsidR="003A31DC" w:rsidRPr="004410C7" w:rsidRDefault="003A31DC" w:rsidP="001E099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A31DC" w:rsidRPr="004410C7" w:rsidRDefault="003A31DC" w:rsidP="001E099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3A31DC" w:rsidRPr="004410C7" w:rsidRDefault="003A31DC" w:rsidP="001E099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3A31DC" w:rsidRPr="004410C7" w:rsidRDefault="003A31DC" w:rsidP="003A31DC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3A31DC" w:rsidRDefault="003A31DC" w:rsidP="003A31DC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  <w:r>
        <w:rPr>
          <w:rFonts w:eastAsia="Times New Roman" w:cs="Times New Roman"/>
          <w:kern w:val="2"/>
          <w:lang w:eastAsia="zh-CN"/>
        </w:rPr>
        <w:t xml:space="preserve">       </w:t>
      </w:r>
      <w:r w:rsidRPr="004410C7">
        <w:rPr>
          <w:rFonts w:eastAsia="Times New Roman" w:cs="Times New Roman"/>
          <w:kern w:val="2"/>
          <w:lang w:eastAsia="zh-CN"/>
        </w:rPr>
        <w:t xml:space="preserve">zgodnie z załączonym do niniejszej oferty kosztorysem ofertowym sporządzonym według wzoru </w:t>
      </w:r>
    </w:p>
    <w:p w:rsidR="003A31DC" w:rsidRDefault="003A31DC" w:rsidP="003A31DC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  <w:r>
        <w:rPr>
          <w:rFonts w:eastAsia="Times New Roman" w:cs="Times New Roman"/>
          <w:kern w:val="2"/>
          <w:lang w:eastAsia="zh-CN"/>
        </w:rPr>
        <w:t xml:space="preserve">       </w:t>
      </w:r>
      <w:r w:rsidRPr="004410C7">
        <w:rPr>
          <w:rFonts w:eastAsia="Times New Roman" w:cs="Times New Roman"/>
          <w:kern w:val="2"/>
          <w:lang w:eastAsia="zh-CN"/>
        </w:rPr>
        <w:t>stanowiącego załącznik nr 2.</w:t>
      </w:r>
      <w:r>
        <w:rPr>
          <w:rFonts w:eastAsia="Times New Roman" w:cs="Times New Roman"/>
          <w:kern w:val="2"/>
          <w:lang w:eastAsia="zh-CN"/>
        </w:rPr>
        <w:t>7</w:t>
      </w:r>
      <w:r w:rsidRPr="004410C7">
        <w:rPr>
          <w:rFonts w:eastAsia="Times New Roman" w:cs="Times New Roman"/>
          <w:kern w:val="2"/>
          <w:lang w:eastAsia="zh-CN"/>
        </w:rPr>
        <w:t xml:space="preserve"> do SWZ</w:t>
      </w:r>
    </w:p>
    <w:p w:rsidR="003A31DC" w:rsidRDefault="003A31DC" w:rsidP="003A31DC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BF6B44" w:rsidRPr="004410C7" w:rsidRDefault="00BF6B44" w:rsidP="00BF6B44">
      <w:pPr>
        <w:suppressAutoHyphens/>
        <w:spacing w:after="120" w:line="240" w:lineRule="auto"/>
        <w:ind w:left="360"/>
        <w:rPr>
          <w:rFonts w:eastAsia="Times New Roman" w:cs="Times New Roman"/>
          <w:color w:val="00000A"/>
          <w:kern w:val="2"/>
          <w:lang w:eastAsia="zh-CN"/>
        </w:rPr>
      </w:pPr>
      <w:r w:rsidRPr="004410C7">
        <w:rPr>
          <w:rFonts w:eastAsia="Times New Roman" w:cs="Times New Roman"/>
          <w:b/>
          <w:color w:val="00000A"/>
          <w:kern w:val="2"/>
          <w:lang w:eastAsia="zh-CN"/>
        </w:rPr>
        <w:t xml:space="preserve">Część </w:t>
      </w:r>
      <w:r>
        <w:rPr>
          <w:rFonts w:eastAsia="Times New Roman" w:cs="Times New Roman"/>
          <w:b/>
          <w:color w:val="00000A"/>
          <w:kern w:val="2"/>
          <w:lang w:eastAsia="zh-CN"/>
        </w:rPr>
        <w:t>8</w:t>
      </w:r>
      <w:r w:rsidRPr="004410C7">
        <w:rPr>
          <w:rFonts w:eastAsia="Times New Roman" w:cs="Times New Roman"/>
          <w:b/>
          <w:color w:val="00000A"/>
          <w:kern w:val="2"/>
          <w:lang w:eastAsia="zh-CN"/>
        </w:rPr>
        <w:t xml:space="preserve"> – </w:t>
      </w:r>
      <w:r>
        <w:rPr>
          <w:rFonts w:eastAsia="Times New Roman" w:cs="Times New Roman"/>
          <w:b/>
          <w:color w:val="00000A"/>
          <w:kern w:val="2"/>
          <w:lang w:eastAsia="zh-CN"/>
        </w:rPr>
        <w:t>Filtr do insuflatora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BF6B44" w:rsidRPr="004410C7" w:rsidTr="00937EA4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BF6B44" w:rsidRPr="004410C7" w:rsidRDefault="00BF6B44" w:rsidP="00937EA4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BF6B44" w:rsidRPr="004410C7" w:rsidRDefault="00BF6B44" w:rsidP="00937EA4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…………………………….....zł</w:t>
            </w:r>
          </w:p>
          <w:p w:rsidR="00BF6B44" w:rsidRPr="004410C7" w:rsidRDefault="00BF6B44" w:rsidP="00937EA4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F6B44" w:rsidRPr="004410C7" w:rsidRDefault="00BF6B44" w:rsidP="00937EA4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BF6B44" w:rsidRPr="004410C7" w:rsidRDefault="00BF6B44" w:rsidP="00937EA4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BF6B44" w:rsidRPr="004410C7" w:rsidRDefault="00BF6B44" w:rsidP="00BF6B44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BF6B44" w:rsidRDefault="00BF6B44" w:rsidP="00BF6B44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  <w:r>
        <w:rPr>
          <w:rFonts w:eastAsia="Times New Roman" w:cs="Times New Roman"/>
          <w:kern w:val="2"/>
          <w:lang w:eastAsia="zh-CN"/>
        </w:rPr>
        <w:t xml:space="preserve">       </w:t>
      </w:r>
      <w:r w:rsidRPr="004410C7">
        <w:rPr>
          <w:rFonts w:eastAsia="Times New Roman" w:cs="Times New Roman"/>
          <w:kern w:val="2"/>
          <w:lang w:eastAsia="zh-CN"/>
        </w:rPr>
        <w:t xml:space="preserve">zgodnie z załączonym do niniejszej oferty kosztorysem ofertowym sporządzonym według wzoru </w:t>
      </w:r>
    </w:p>
    <w:p w:rsidR="00BF6B44" w:rsidRDefault="00BF6B44" w:rsidP="00BF6B44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  <w:r>
        <w:rPr>
          <w:rFonts w:eastAsia="Times New Roman" w:cs="Times New Roman"/>
          <w:kern w:val="2"/>
          <w:lang w:eastAsia="zh-CN"/>
        </w:rPr>
        <w:t xml:space="preserve">       </w:t>
      </w:r>
      <w:r w:rsidRPr="004410C7">
        <w:rPr>
          <w:rFonts w:eastAsia="Times New Roman" w:cs="Times New Roman"/>
          <w:kern w:val="2"/>
          <w:lang w:eastAsia="zh-CN"/>
        </w:rPr>
        <w:t>stanowiącego załącznik nr 2.</w:t>
      </w:r>
      <w:r>
        <w:rPr>
          <w:rFonts w:eastAsia="Times New Roman" w:cs="Times New Roman"/>
          <w:kern w:val="2"/>
          <w:lang w:eastAsia="zh-CN"/>
        </w:rPr>
        <w:t>8</w:t>
      </w:r>
      <w:r w:rsidRPr="004410C7">
        <w:rPr>
          <w:rFonts w:eastAsia="Times New Roman" w:cs="Times New Roman"/>
          <w:kern w:val="2"/>
          <w:lang w:eastAsia="zh-CN"/>
        </w:rPr>
        <w:t xml:space="preserve"> do SWZ</w:t>
      </w:r>
    </w:p>
    <w:p w:rsidR="00BF6B44" w:rsidRDefault="00BF6B44" w:rsidP="003A31DC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BF6B44" w:rsidRPr="004410C7" w:rsidRDefault="00BF6B44" w:rsidP="00BF6B44">
      <w:pPr>
        <w:suppressAutoHyphens/>
        <w:spacing w:after="120" w:line="240" w:lineRule="auto"/>
        <w:ind w:left="360"/>
        <w:rPr>
          <w:rFonts w:eastAsia="Times New Roman" w:cs="Times New Roman"/>
          <w:color w:val="00000A"/>
          <w:kern w:val="2"/>
          <w:lang w:eastAsia="zh-CN"/>
        </w:rPr>
      </w:pPr>
      <w:r w:rsidRPr="004410C7">
        <w:rPr>
          <w:rFonts w:eastAsia="Times New Roman" w:cs="Times New Roman"/>
          <w:b/>
          <w:color w:val="00000A"/>
          <w:kern w:val="2"/>
          <w:lang w:eastAsia="zh-CN"/>
        </w:rPr>
        <w:t xml:space="preserve">Część </w:t>
      </w:r>
      <w:r>
        <w:rPr>
          <w:rFonts w:eastAsia="Times New Roman" w:cs="Times New Roman"/>
          <w:b/>
          <w:color w:val="00000A"/>
          <w:kern w:val="2"/>
          <w:lang w:eastAsia="zh-CN"/>
        </w:rPr>
        <w:t>9</w:t>
      </w:r>
      <w:r w:rsidRPr="004410C7">
        <w:rPr>
          <w:rFonts w:eastAsia="Times New Roman" w:cs="Times New Roman"/>
          <w:b/>
          <w:color w:val="00000A"/>
          <w:kern w:val="2"/>
          <w:lang w:eastAsia="zh-CN"/>
        </w:rPr>
        <w:t xml:space="preserve"> – </w:t>
      </w:r>
      <w:r>
        <w:rPr>
          <w:rFonts w:eastAsia="Times New Roman" w:cs="Times New Roman"/>
          <w:b/>
          <w:color w:val="00000A"/>
          <w:kern w:val="2"/>
          <w:lang w:eastAsia="zh-CN"/>
        </w:rPr>
        <w:t>Elektrody igłowe</w:t>
      </w:r>
      <w:bookmarkStart w:id="0" w:name="_GoBack"/>
      <w:bookmarkEnd w:id="0"/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BF6B44" w:rsidRPr="004410C7" w:rsidTr="00937EA4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BF6B44" w:rsidRPr="004410C7" w:rsidRDefault="00BF6B44" w:rsidP="00937EA4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BF6B44" w:rsidRPr="004410C7" w:rsidRDefault="00BF6B44" w:rsidP="00937EA4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…………………………….....zł</w:t>
            </w:r>
          </w:p>
          <w:p w:rsidR="00BF6B44" w:rsidRPr="004410C7" w:rsidRDefault="00BF6B44" w:rsidP="00937EA4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F6B44" w:rsidRPr="004410C7" w:rsidRDefault="00BF6B44" w:rsidP="00937EA4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BF6B44" w:rsidRPr="004410C7" w:rsidRDefault="00BF6B44" w:rsidP="00937EA4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BF6B44" w:rsidRPr="004410C7" w:rsidRDefault="00BF6B44" w:rsidP="00BF6B44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BF6B44" w:rsidRDefault="00BF6B44" w:rsidP="00BF6B44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  <w:r>
        <w:rPr>
          <w:rFonts w:eastAsia="Times New Roman" w:cs="Times New Roman"/>
          <w:kern w:val="2"/>
          <w:lang w:eastAsia="zh-CN"/>
        </w:rPr>
        <w:t xml:space="preserve">       </w:t>
      </w:r>
      <w:r w:rsidRPr="004410C7">
        <w:rPr>
          <w:rFonts w:eastAsia="Times New Roman" w:cs="Times New Roman"/>
          <w:kern w:val="2"/>
          <w:lang w:eastAsia="zh-CN"/>
        </w:rPr>
        <w:t xml:space="preserve">zgodnie z załączonym do niniejszej oferty kosztorysem ofertowym sporządzonym według wzoru </w:t>
      </w:r>
    </w:p>
    <w:p w:rsidR="00BF6B44" w:rsidRDefault="00BF6B44" w:rsidP="00BF6B44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  <w:r>
        <w:rPr>
          <w:rFonts w:eastAsia="Times New Roman" w:cs="Times New Roman"/>
          <w:kern w:val="2"/>
          <w:lang w:eastAsia="zh-CN"/>
        </w:rPr>
        <w:t xml:space="preserve">       </w:t>
      </w:r>
      <w:r w:rsidRPr="004410C7">
        <w:rPr>
          <w:rFonts w:eastAsia="Times New Roman" w:cs="Times New Roman"/>
          <w:kern w:val="2"/>
          <w:lang w:eastAsia="zh-CN"/>
        </w:rPr>
        <w:t>stanowiącego załącznik nr 2.</w:t>
      </w:r>
      <w:r>
        <w:rPr>
          <w:rFonts w:eastAsia="Times New Roman" w:cs="Times New Roman"/>
          <w:kern w:val="2"/>
          <w:lang w:eastAsia="zh-CN"/>
        </w:rPr>
        <w:t>9</w:t>
      </w:r>
      <w:r w:rsidRPr="004410C7">
        <w:rPr>
          <w:rFonts w:eastAsia="Times New Roman" w:cs="Times New Roman"/>
          <w:kern w:val="2"/>
          <w:lang w:eastAsia="zh-CN"/>
        </w:rPr>
        <w:t xml:space="preserve"> do SWZ</w:t>
      </w:r>
    </w:p>
    <w:p w:rsidR="00BF6B44" w:rsidRDefault="00BF6B44" w:rsidP="003A31DC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BF6B44" w:rsidRPr="004410C7" w:rsidRDefault="00BF6B44" w:rsidP="003A31DC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EF4A33" w:rsidRPr="004410C7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Oświadczam/y, że w wyżej</w:t>
      </w:r>
      <w:r w:rsidR="00082E51" w:rsidRPr="004410C7">
        <w:rPr>
          <w:rFonts w:eastAsia="Times New Roman" w:cs="Times New Roman"/>
          <w:kern w:val="2"/>
          <w:lang w:eastAsia="zh-CN"/>
        </w:rPr>
        <w:t xml:space="preserve"> podanej cenie uwzględniłem/uwzględniliśmy</w:t>
      </w:r>
      <w:r w:rsidRPr="004410C7">
        <w:rPr>
          <w:rFonts w:eastAsia="Times New Roman" w:cs="Times New Roman"/>
          <w:kern w:val="2"/>
          <w:lang w:eastAsia="zh-CN"/>
        </w:rPr>
        <w:t xml:space="preserve"> wszelk</w:t>
      </w:r>
      <w:r w:rsidR="001A6F07" w:rsidRPr="004410C7">
        <w:rPr>
          <w:rFonts w:eastAsia="Times New Roman" w:cs="Times New Roman"/>
          <w:kern w:val="2"/>
          <w:lang w:eastAsia="zh-CN"/>
        </w:rPr>
        <w:t xml:space="preserve">ie koszty niezbędne do pełnej i </w:t>
      </w:r>
      <w:r w:rsidRPr="004410C7">
        <w:rPr>
          <w:rFonts w:eastAsia="Times New Roman" w:cs="Times New Roman"/>
          <w:kern w:val="2"/>
          <w:lang w:eastAsia="zh-CN"/>
        </w:rPr>
        <w:t>terminowej realizacji zamówienia, zgodnie z wymaganiami Zamawiającego opisanymi w Specyfikacji Warunków Zamówienia, Kosztorysie ofertowym</w:t>
      </w:r>
      <w:r w:rsidRPr="004410C7">
        <w:rPr>
          <w:rFonts w:eastAsia="Times New Roman" w:cs="Times New Roman"/>
          <w:color w:val="000000"/>
          <w:kern w:val="2"/>
          <w:lang w:eastAsia="zh-CN"/>
        </w:rPr>
        <w:t xml:space="preserve"> </w:t>
      </w:r>
      <w:r w:rsidR="00E51D64" w:rsidRPr="004410C7">
        <w:rPr>
          <w:rFonts w:eastAsia="Times New Roman" w:cs="Times New Roman"/>
          <w:kern w:val="2"/>
          <w:lang w:eastAsia="zh-CN"/>
        </w:rPr>
        <w:t>i projektowanych postanowieniach umowy</w:t>
      </w:r>
      <w:r w:rsidRPr="004410C7">
        <w:rPr>
          <w:rFonts w:eastAsia="Times New Roman" w:cs="Times New Roman"/>
          <w:kern w:val="2"/>
          <w:lang w:eastAsia="zh-CN"/>
        </w:rPr>
        <w:t>.</w:t>
      </w:r>
    </w:p>
    <w:p w:rsidR="00EF4A33" w:rsidRPr="004410C7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4410C7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 xml:space="preserve">Oświadczam/y, że uważamy się za związanych niniejszą ofertą przez okres </w:t>
      </w:r>
      <w:r w:rsidR="00ED1FB8" w:rsidRPr="004410C7">
        <w:rPr>
          <w:rFonts w:eastAsia="Times New Roman" w:cs="Times New Roman"/>
          <w:kern w:val="2"/>
          <w:lang w:eastAsia="zh-CN"/>
        </w:rPr>
        <w:t>3</w:t>
      </w:r>
      <w:r w:rsidR="004C0BC6" w:rsidRPr="004410C7">
        <w:rPr>
          <w:rFonts w:eastAsia="Times New Roman" w:cs="Times New Roman"/>
          <w:kern w:val="2"/>
          <w:lang w:eastAsia="zh-CN"/>
        </w:rPr>
        <w:t>0</w:t>
      </w:r>
      <w:r w:rsidRPr="004410C7">
        <w:rPr>
          <w:rFonts w:eastAsia="Times New Roman" w:cs="Times New Roman"/>
          <w:kern w:val="2"/>
          <w:lang w:eastAsia="zh-CN"/>
        </w:rPr>
        <w:t xml:space="preserve"> dni od upływu terminu otwarcia ofert. </w:t>
      </w:r>
    </w:p>
    <w:p w:rsidR="00EF4A33" w:rsidRPr="004410C7" w:rsidRDefault="00EF4A33" w:rsidP="00EF4A33">
      <w:pPr>
        <w:suppressAutoHyphens/>
        <w:spacing w:after="0" w:line="240" w:lineRule="auto"/>
        <w:contextualSpacing/>
        <w:rPr>
          <w:rFonts w:eastAsia="Times New Roman" w:cs="Times New Roman"/>
          <w:kern w:val="2"/>
          <w:lang w:eastAsia="zh-CN"/>
        </w:rPr>
      </w:pPr>
    </w:p>
    <w:p w:rsidR="00EF4A33" w:rsidRPr="004410C7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 xml:space="preserve">Oświadczam/y, że w razie wybrania naszej oferty jako </w:t>
      </w:r>
      <w:r w:rsidR="00082E51" w:rsidRPr="004410C7">
        <w:rPr>
          <w:rFonts w:eastAsia="Times New Roman" w:cs="Times New Roman"/>
          <w:kern w:val="2"/>
          <w:lang w:eastAsia="zh-CN"/>
        </w:rPr>
        <w:t>najkorzystniejszej zobowiązuję/zobowiązujemy</w:t>
      </w:r>
      <w:r w:rsidRPr="004410C7">
        <w:rPr>
          <w:rFonts w:eastAsia="Times New Roman" w:cs="Times New Roman"/>
          <w:kern w:val="2"/>
          <w:lang w:eastAsia="zh-CN"/>
        </w:rPr>
        <w:t xml:space="preserve"> się do podpisania um</w:t>
      </w:r>
      <w:r w:rsidR="00E51D64" w:rsidRPr="004410C7">
        <w:rPr>
          <w:rFonts w:eastAsia="Times New Roman" w:cs="Times New Roman"/>
          <w:kern w:val="2"/>
          <w:lang w:eastAsia="zh-CN"/>
        </w:rPr>
        <w:t>owy na warunkach określonych w Projektowanych postanowieniach umowy</w:t>
      </w:r>
      <w:r w:rsidRPr="004410C7">
        <w:rPr>
          <w:rFonts w:eastAsia="Times New Roman" w:cs="Times New Roman"/>
          <w:kern w:val="2"/>
          <w:lang w:eastAsia="zh-CN"/>
        </w:rPr>
        <w:t>.</w:t>
      </w:r>
    </w:p>
    <w:p w:rsidR="00EF4A33" w:rsidRPr="004410C7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</w:p>
    <w:p w:rsidR="00EF4A33" w:rsidRPr="004410C7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color w:val="000000"/>
          <w:kern w:val="2"/>
          <w:lang w:eastAsia="zh-CN"/>
        </w:rPr>
        <w:t>Oświadczam, że wypełniłem</w:t>
      </w:r>
      <w:r w:rsidR="00082E51" w:rsidRPr="004410C7">
        <w:rPr>
          <w:rFonts w:eastAsia="Times New Roman" w:cs="Times New Roman"/>
          <w:color w:val="000000"/>
          <w:kern w:val="2"/>
          <w:lang w:eastAsia="zh-CN"/>
        </w:rPr>
        <w:t>/wypełniliśmy</w:t>
      </w:r>
      <w:r w:rsidRPr="004410C7">
        <w:rPr>
          <w:rFonts w:eastAsia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4410C7">
        <w:rPr>
          <w:rFonts w:eastAsia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4410C7">
        <w:rPr>
          <w:rFonts w:eastAsia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4410C7">
        <w:rPr>
          <w:rFonts w:eastAsia="Times New Roman" w:cs="Times New Roman"/>
          <w:color w:val="000000"/>
          <w:kern w:val="2"/>
          <w:lang w:eastAsia="zh-CN"/>
        </w:rPr>
        <w:t xml:space="preserve">wobec osób fizycznych, </w:t>
      </w:r>
      <w:r w:rsidRPr="004410C7">
        <w:rPr>
          <w:rFonts w:eastAsia="Times New Roman" w:cs="Times New Roman"/>
          <w:kern w:val="2"/>
          <w:lang w:eastAsia="zh-CN"/>
        </w:rPr>
        <w:t>od których dane osobowe bezpośrednio lub pośrednio pozyskałem</w:t>
      </w:r>
      <w:r w:rsidRPr="004410C7">
        <w:rPr>
          <w:rFonts w:eastAsia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4410C7">
        <w:rPr>
          <w:rFonts w:eastAsia="Times New Roman" w:cs="Times New Roman"/>
          <w:kern w:val="2"/>
          <w:lang w:eastAsia="zh-CN"/>
        </w:rPr>
        <w:t>.</w:t>
      </w:r>
    </w:p>
    <w:p w:rsidR="00EF4A33" w:rsidRPr="004410C7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</w:p>
    <w:p w:rsid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 xml:space="preserve">Oświadczam/y, że: </w:t>
      </w:r>
    </w:p>
    <w:p w:rsidR="002052A2" w:rsidRPr="004410C7" w:rsidRDefault="002052A2" w:rsidP="002052A2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</w:p>
    <w:p w:rsidR="00EF4A33" w:rsidRPr="004410C7" w:rsidRDefault="00EF4A33" w:rsidP="001A6F07">
      <w:pPr>
        <w:tabs>
          <w:tab w:val="left" w:pos="284"/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a )    posiadam/y dokumenty dopuszczające oferowany asortyment do stosowania w placówkach medycznych na terenie RP – Certyfikaty CE</w:t>
      </w:r>
      <w:r w:rsidR="00ED1FB8" w:rsidRPr="004410C7">
        <w:rPr>
          <w:rFonts w:eastAsia="Times New Roman" w:cs="Times New Roman"/>
          <w:kern w:val="2"/>
          <w:lang w:eastAsia="zh-CN"/>
        </w:rPr>
        <w:t xml:space="preserve"> (jeśli dotyczy)</w:t>
      </w:r>
      <w:r w:rsidRPr="004410C7">
        <w:rPr>
          <w:rFonts w:eastAsia="Times New Roman" w:cs="Times New Roman"/>
          <w:kern w:val="2"/>
          <w:lang w:eastAsia="zh-CN"/>
        </w:rPr>
        <w:t xml:space="preserve"> lub równoważne, zobowiązujemy się dołączyć dokumenty do pierwszej dostawy towaru oraz na każde wezwanie Zamawiającego (dla wyrobów klasyfikowanych jako wyroby medyczne).</w:t>
      </w:r>
    </w:p>
    <w:p w:rsidR="00EF4A33" w:rsidRPr="004410C7" w:rsidRDefault="00EF4A33" w:rsidP="001A6F07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 xml:space="preserve">b)   w  </w:t>
      </w:r>
      <w:r w:rsidRPr="004410C7">
        <w:rPr>
          <w:rFonts w:eastAsia="Times New Roman" w:cs="Times New Roman"/>
          <w:color w:val="000000"/>
          <w:kern w:val="2"/>
          <w:lang w:eastAsia="pl-PL"/>
        </w:rPr>
        <w:t xml:space="preserve">sytuacji, gdy nie jest możliwa dostawa dokładnej ilości zapotrzebowanych ilości opakowań/sztuk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</w:t>
      </w:r>
      <w:r w:rsidRPr="004410C7">
        <w:rPr>
          <w:rFonts w:eastAsia="Times New Roman" w:cs="Times New Roman"/>
          <w:color w:val="000000"/>
          <w:kern w:val="2"/>
          <w:lang w:eastAsia="pl-PL"/>
        </w:rPr>
        <w:lastRenderedPageBreak/>
        <w:t>zapotrzebowanie, przy założeniu pewnej nadwyżki lub dostarczenia opakowania z przeliczeniem na sztuki tak aby ilości sztuk były zgodne z zapotrzebowaniem Zamawiającego</w:t>
      </w:r>
    </w:p>
    <w:p w:rsid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</w:p>
    <w:p w:rsidR="002052A2" w:rsidRPr="004410C7" w:rsidRDefault="002052A2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</w:p>
    <w:p w:rsidR="00EF4A33" w:rsidRPr="004410C7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Oświadczam/y</w:t>
      </w:r>
      <w:r w:rsidR="00EF4A33" w:rsidRPr="004410C7">
        <w:rPr>
          <w:rFonts w:eastAsia="Times New Roman" w:cs="Times New Roman"/>
          <w:kern w:val="2"/>
          <w:lang w:eastAsia="zh-CN"/>
        </w:rPr>
        <w:t xml:space="preserve">, że informacje i dokumenty zawarte w Ofercie na stronach od </w:t>
      </w:r>
      <w:r w:rsidR="00EF4A33" w:rsidRPr="004410C7">
        <w:rPr>
          <w:rFonts w:eastAsia="Times New Roman" w:cs="Times New Roman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4410C7">
        <w:rPr>
          <w:rFonts w:eastAsia="Times New Roman" w:cs="Times New Roman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4410C7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4410C7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iCs/>
          <w:kern w:val="2"/>
          <w:u w:val="single"/>
          <w:lang w:eastAsia="zh-CN"/>
        </w:rPr>
      </w:pPr>
      <w:r w:rsidRPr="004410C7">
        <w:rPr>
          <w:rFonts w:eastAsia="Times New Roman" w:cs="Times New Roman"/>
          <w:iCs/>
          <w:kern w:val="2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51D64" w:rsidRPr="004410C7" w:rsidRDefault="00E51D64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u w:val="single"/>
          <w:lang w:eastAsia="zh-CN"/>
        </w:rPr>
      </w:pPr>
    </w:p>
    <w:p w:rsidR="00EF4A33" w:rsidRPr="004410C7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eastAsia="Times New Roman" w:cs="Times New Roman"/>
          <w:kern w:val="2"/>
          <w:u w:val="single"/>
          <w:lang w:eastAsia="zh-CN"/>
        </w:rPr>
      </w:pPr>
      <w:r w:rsidRPr="004410C7">
        <w:rPr>
          <w:rFonts w:eastAsia="Times New Roman" w:cs="Times New Roman"/>
          <w:iCs/>
          <w:kern w:val="2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4410C7">
        <w:rPr>
          <w:rFonts w:eastAsia="Times New Roman" w:cs="Times New Roman"/>
          <w:iCs/>
          <w:kern w:val="2"/>
          <w:lang w:eastAsia="zh-CN"/>
        </w:rPr>
        <w:tab/>
      </w:r>
      <w:r w:rsidR="001A6F07" w:rsidRPr="004410C7">
        <w:rPr>
          <w:rFonts w:eastAsia="Times New Roman" w:cs="Times New Roman"/>
          <w:iCs/>
          <w:kern w:val="2"/>
          <w:lang w:eastAsia="zh-CN"/>
        </w:rPr>
        <w:tab/>
      </w:r>
      <w:r w:rsidRPr="004410C7">
        <w:rPr>
          <w:rFonts w:eastAsia="Times New Roman" w:cs="Times New Roman"/>
          <w:iCs/>
          <w:kern w:val="2"/>
          <w:u w:val="single"/>
          <w:lang w:eastAsia="zh-CN"/>
        </w:rPr>
        <w:t>mająca wartość gospodarczą,</w:t>
      </w:r>
    </w:p>
    <w:p w:rsidR="00EF4A33" w:rsidRPr="004410C7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eastAsia="Times New Roman" w:cs="Times New Roman"/>
          <w:kern w:val="2"/>
          <w:u w:val="single"/>
          <w:lang w:eastAsia="zh-CN"/>
        </w:rPr>
      </w:pPr>
      <w:r w:rsidRPr="004410C7">
        <w:rPr>
          <w:rFonts w:eastAsia="Times New Roman" w:cs="Times New Roman"/>
          <w:iCs/>
          <w:kern w:val="2"/>
          <w:u w:val="single"/>
          <w:lang w:eastAsia="zh-CN"/>
        </w:rPr>
        <w:t>nie została ujawniona do wiadomości publicznej,</w:t>
      </w:r>
    </w:p>
    <w:p w:rsidR="00EF4A33" w:rsidRPr="002052A2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eastAsia="Times New Roman" w:cs="Times New Roman"/>
          <w:kern w:val="2"/>
          <w:u w:val="single"/>
          <w:lang w:eastAsia="zh-CN"/>
        </w:rPr>
      </w:pPr>
      <w:r w:rsidRPr="004410C7">
        <w:rPr>
          <w:rFonts w:eastAsia="Times New Roman" w:cs="Times New Roman"/>
          <w:iCs/>
          <w:kern w:val="2"/>
          <w:u w:val="single"/>
          <w:lang w:eastAsia="zh-CN"/>
        </w:rPr>
        <w:t>podjęto w stosunku do niej niezbędne działania w celu zachowania poufności.)</w:t>
      </w:r>
    </w:p>
    <w:p w:rsidR="002052A2" w:rsidRPr="004410C7" w:rsidRDefault="002052A2" w:rsidP="002052A2">
      <w:pPr>
        <w:tabs>
          <w:tab w:val="left" w:pos="567"/>
        </w:tabs>
        <w:suppressAutoHyphens/>
        <w:spacing w:after="0" w:line="240" w:lineRule="auto"/>
        <w:ind w:left="1080"/>
        <w:jc w:val="both"/>
        <w:rPr>
          <w:rFonts w:eastAsia="Times New Roman" w:cs="Times New Roman"/>
          <w:kern w:val="2"/>
          <w:u w:val="single"/>
          <w:lang w:eastAsia="zh-CN"/>
        </w:rPr>
      </w:pPr>
    </w:p>
    <w:p w:rsidR="00EF4A33" w:rsidRPr="004410C7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4410C7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Oświadczam/y, że zamierzam/y</w:t>
      </w:r>
      <w:r w:rsidR="00EF4A33" w:rsidRPr="004410C7">
        <w:rPr>
          <w:rFonts w:eastAsia="Times New Roman" w:cs="Times New Roman"/>
          <w:kern w:val="2"/>
          <w:lang w:eastAsia="zh-CN"/>
        </w:rPr>
        <w:t xml:space="preserve"> powierzyć realizację następujących części zamówienia podwykonawcom**</w:t>
      </w:r>
    </w:p>
    <w:p w:rsidR="00EF4A33" w:rsidRPr="004410C7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082E51" w:rsidRPr="004410C7" w:rsidRDefault="00082E51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4410C7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4410C7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4410C7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4410C7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4410C7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4410C7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4410C7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4410C7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</w:tr>
      <w:tr w:rsidR="00EF4A33" w:rsidRPr="004410C7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4410C7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4410C7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4410C7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</w:tr>
    </w:tbl>
    <w:p w:rsidR="00EF4A33" w:rsidRPr="004410C7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spacing w:val="4"/>
          <w:kern w:val="2"/>
          <w:lang w:eastAsia="zh-CN"/>
        </w:rPr>
      </w:pPr>
    </w:p>
    <w:p w:rsidR="001A6F07" w:rsidRPr="004410C7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Zarejestrowane nazwy i adresy wykonawców występujących wspólnie**:</w:t>
      </w:r>
    </w:p>
    <w:p w:rsidR="001A6F07" w:rsidRPr="004410C7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eastAsia="Times New Roman" w:cs="Times New Roman"/>
          <w:kern w:val="2"/>
          <w:lang w:eastAsia="zh-CN"/>
        </w:rPr>
      </w:pPr>
    </w:p>
    <w:p w:rsidR="00EF4A33" w:rsidRPr="004410C7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 w:rsidRPr="004410C7">
        <w:rPr>
          <w:rFonts w:eastAsia="Times New Roman" w:cs="Times New Roman"/>
          <w:kern w:val="2"/>
          <w:lang w:eastAsia="zh-CN"/>
        </w:rPr>
        <w:t>…….</w:t>
      </w:r>
    </w:p>
    <w:p w:rsidR="00EF4A33" w:rsidRPr="004410C7" w:rsidRDefault="00EF4A33" w:rsidP="00EF4A33">
      <w:pPr>
        <w:tabs>
          <w:tab w:val="left" w:pos="284"/>
        </w:tabs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EF4A33" w:rsidRPr="004410C7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Oświadczam/y</w:t>
      </w:r>
      <w:r w:rsidR="00EF4A33" w:rsidRPr="004410C7">
        <w:rPr>
          <w:rFonts w:eastAsia="Times New Roman" w:cs="Times New Roman"/>
          <w:kern w:val="2"/>
          <w:lang w:eastAsia="zh-CN"/>
        </w:rPr>
        <w:t>, że wybór oferty prowadzi/nie prowadzi</w:t>
      </w:r>
      <w:r w:rsidR="00EF4A33" w:rsidRPr="004410C7">
        <w:rPr>
          <w:rFonts w:eastAsia="Times New Roman" w:cs="Times New Roman"/>
          <w:kern w:val="2"/>
          <w:vertAlign w:val="superscript"/>
          <w:lang w:eastAsia="zh-CN"/>
        </w:rPr>
        <w:footnoteReference w:id="2"/>
      </w:r>
      <w:r w:rsidR="00EF4A33" w:rsidRPr="004410C7">
        <w:rPr>
          <w:rFonts w:eastAsia="Times New Roman" w:cs="Times New Roman"/>
          <w:kern w:val="2"/>
          <w:lang w:eastAsia="zh-CN"/>
        </w:rPr>
        <w:t xml:space="preserve"> do powstania u Zamawiającego obowiązku podatkowego:</w:t>
      </w:r>
    </w:p>
    <w:p w:rsidR="001A6F07" w:rsidRPr="004410C7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eastAsia="Times New Roman" w:cs="Times New Roman"/>
          <w:kern w:val="2"/>
          <w:lang w:eastAsia="zh-CN"/>
        </w:rPr>
      </w:pPr>
    </w:p>
    <w:p w:rsidR="001A6F07" w:rsidRPr="003A31DC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Nazwa towaru lub usługi, których dostawa lub świadczenie będzie prowadzić do powstania obowiązku podatkowego: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4410C7" w:rsidRDefault="001A6F07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1A6F07" w:rsidRPr="003A31DC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Wartość towaru lub usługi bez kwoty podatku VAT:</w:t>
      </w:r>
    </w:p>
    <w:p w:rsidR="001A6F07" w:rsidRDefault="00EF4A33" w:rsidP="00041D29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……………..………………………………………………………………………………………</w:t>
      </w:r>
    </w:p>
    <w:p w:rsidR="00041D29" w:rsidRPr="004410C7" w:rsidRDefault="00041D29" w:rsidP="00041D29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2874E0" w:rsidRDefault="00041D29" w:rsidP="002874E0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Rodzaj Wykonawcy (właściwe zaznaczyć)</w:t>
      </w:r>
      <w:r w:rsidR="002874E0" w:rsidRPr="004410C7">
        <w:rPr>
          <w:rFonts w:eastAsia="Times New Roman" w:cs="Times New Roman"/>
          <w:kern w:val="2"/>
          <w:lang w:eastAsia="zh-CN"/>
        </w:rPr>
        <w:t>:</w:t>
      </w:r>
    </w:p>
    <w:p w:rsidR="002052A2" w:rsidRPr="004410C7" w:rsidRDefault="002052A2" w:rsidP="002052A2">
      <w:pPr>
        <w:pStyle w:val="Akapitzlist"/>
        <w:suppressAutoHyphens/>
        <w:spacing w:after="0" w:line="240" w:lineRule="auto"/>
        <w:ind w:left="360"/>
        <w:jc w:val="both"/>
        <w:rPr>
          <w:rFonts w:eastAsia="Times New Roman" w:cs="Times New Roman"/>
          <w:kern w:val="2"/>
          <w:lang w:eastAsia="zh-CN"/>
        </w:rPr>
      </w:pPr>
    </w:p>
    <w:p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Times New Roman" w:cs="Times New Roman"/>
          <w:b/>
          <w:kern w:val="2"/>
          <w:lang w:eastAsia="zh-CN"/>
        </w:rPr>
        <w:sym w:font="Wingdings" w:char="F0A8"/>
      </w:r>
      <w:r w:rsidRPr="004410C7">
        <w:rPr>
          <w:rFonts w:eastAsia="Times New Roman" w:cs="Times New Roman"/>
          <w:kern w:val="2"/>
          <w:lang w:eastAsia="zh-CN"/>
        </w:rPr>
        <w:t xml:space="preserve">    </w:t>
      </w:r>
      <w:r w:rsidRPr="004410C7">
        <w:rPr>
          <w:rFonts w:eastAsia="Calibri" w:cs="Times New Roman"/>
          <w:kern w:val="2"/>
          <w:lang w:eastAsia="zh-CN"/>
        </w:rPr>
        <w:t xml:space="preserve">mikroprzedsiębiorstwo definiuje się jako przedsiębiorstwo, które zatrudnia mniej niż 10  </w:t>
      </w:r>
    </w:p>
    <w:p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kern w:val="2"/>
          <w:lang w:eastAsia="zh-CN"/>
        </w:rPr>
        <w:t xml:space="preserve">       pracowników i którego roczny obrót lub roczna suma bilansowa nie przekracza 2 milionów   </w:t>
      </w:r>
    </w:p>
    <w:p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kern w:val="2"/>
          <w:lang w:eastAsia="zh-CN"/>
        </w:rPr>
        <w:lastRenderedPageBreak/>
        <w:t xml:space="preserve">       EUR,</w:t>
      </w:r>
    </w:p>
    <w:p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Times New Roman" w:cs="Times New Roman"/>
          <w:b/>
          <w:kern w:val="2"/>
          <w:lang w:eastAsia="zh-CN"/>
        </w:rPr>
        <w:sym w:font="Wingdings" w:char="F0A8"/>
      </w:r>
      <w:r w:rsidRPr="004410C7">
        <w:rPr>
          <w:rFonts w:eastAsia="Times New Roman" w:cs="Times New Roman"/>
          <w:b/>
          <w:kern w:val="2"/>
          <w:lang w:eastAsia="zh-CN"/>
        </w:rPr>
        <w:t xml:space="preserve">    </w:t>
      </w:r>
      <w:r w:rsidRPr="004410C7">
        <w:rPr>
          <w:rFonts w:eastAsia="Calibri" w:cs="Times New Roman"/>
          <w:kern w:val="2"/>
          <w:lang w:eastAsia="zh-CN"/>
        </w:rPr>
        <w:t xml:space="preserve">małe przedsiębiorstwo definiuje się jako przedsiębiorstwo, które zatrudnia mniej niż 50  </w:t>
      </w:r>
    </w:p>
    <w:p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kern w:val="2"/>
          <w:lang w:eastAsia="zh-CN"/>
        </w:rPr>
        <w:t xml:space="preserve">       pracowników i którego roczny obrót lub roczna suma bilansowa nie przekracza 10 milionów   </w:t>
      </w:r>
    </w:p>
    <w:p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kern w:val="2"/>
          <w:lang w:eastAsia="zh-CN"/>
        </w:rPr>
        <w:t xml:space="preserve">       EUR,</w:t>
      </w:r>
    </w:p>
    <w:p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Times New Roman" w:cs="Times New Roman"/>
          <w:b/>
          <w:kern w:val="2"/>
          <w:lang w:eastAsia="zh-CN"/>
        </w:rPr>
        <w:sym w:font="Wingdings" w:char="F0A8"/>
      </w:r>
      <w:r w:rsidRPr="004410C7">
        <w:rPr>
          <w:rFonts w:eastAsia="Times New Roman" w:cs="Times New Roman"/>
          <w:b/>
          <w:kern w:val="2"/>
          <w:lang w:eastAsia="zh-CN"/>
        </w:rPr>
        <w:t xml:space="preserve">    </w:t>
      </w:r>
      <w:r w:rsidRPr="004410C7">
        <w:rPr>
          <w:rFonts w:eastAsia="Calibri" w:cs="Times New Roman"/>
          <w:kern w:val="2"/>
          <w:lang w:eastAsia="zh-CN"/>
        </w:rPr>
        <w:t xml:space="preserve">do kategorii średnich przedsiębiorstw  należą przedsiębiorstwa, które zatrudniają mniej niż 250 </w:t>
      </w:r>
    </w:p>
    <w:p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kern w:val="2"/>
          <w:lang w:eastAsia="zh-CN"/>
        </w:rPr>
        <w:t xml:space="preserve">       pracowników i których roczny obrót nie przekracza 50 milionów EUR, lub roczna suma </w:t>
      </w:r>
    </w:p>
    <w:p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kern w:val="2"/>
          <w:lang w:eastAsia="zh-CN"/>
        </w:rPr>
        <w:t xml:space="preserve">       bilansowa nie przekracza 43 milionów EUR,</w:t>
      </w:r>
    </w:p>
    <w:p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b/>
          <w:kern w:val="2"/>
          <w:lang w:eastAsia="zh-CN"/>
        </w:rPr>
        <w:sym w:font="Wingdings" w:char="F0A8"/>
      </w:r>
      <w:r w:rsidRPr="004410C7">
        <w:rPr>
          <w:rFonts w:eastAsia="Times New Roman" w:cs="Times New Roman"/>
          <w:b/>
          <w:kern w:val="2"/>
          <w:lang w:eastAsia="zh-CN"/>
        </w:rPr>
        <w:t xml:space="preserve">    </w:t>
      </w:r>
      <w:r w:rsidRPr="004410C7">
        <w:rPr>
          <w:rFonts w:eastAsia="Times New Roman" w:cs="Times New Roman"/>
          <w:kern w:val="2"/>
          <w:lang w:eastAsia="zh-CN"/>
        </w:rPr>
        <w:t>jednoosobowa działalność gospodarcza,</w:t>
      </w:r>
    </w:p>
    <w:p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b/>
          <w:kern w:val="2"/>
          <w:lang w:eastAsia="zh-CN"/>
        </w:rPr>
        <w:sym w:font="Wingdings" w:char="F0A8"/>
      </w:r>
      <w:r w:rsidRPr="004410C7">
        <w:rPr>
          <w:rFonts w:eastAsia="Times New Roman" w:cs="Times New Roman"/>
          <w:b/>
          <w:kern w:val="2"/>
          <w:lang w:eastAsia="zh-CN"/>
        </w:rPr>
        <w:t xml:space="preserve">    </w:t>
      </w:r>
      <w:r w:rsidRPr="004410C7">
        <w:rPr>
          <w:rFonts w:eastAsia="Times New Roman" w:cs="Times New Roman"/>
          <w:kern w:val="2"/>
          <w:lang w:eastAsia="zh-CN"/>
        </w:rPr>
        <w:t>osoba fizyczna nieprowadząca działalności gospodarczej</w:t>
      </w:r>
    </w:p>
    <w:p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b/>
          <w:kern w:val="2"/>
          <w:lang w:eastAsia="zh-CN"/>
        </w:rPr>
        <w:sym w:font="Wingdings" w:char="F0A8"/>
      </w:r>
      <w:r w:rsidRPr="004410C7">
        <w:rPr>
          <w:rFonts w:eastAsia="Times New Roman" w:cs="Times New Roman"/>
          <w:b/>
          <w:kern w:val="2"/>
          <w:lang w:eastAsia="zh-CN"/>
        </w:rPr>
        <w:t xml:space="preserve">    </w:t>
      </w:r>
      <w:r w:rsidRPr="004410C7">
        <w:rPr>
          <w:rFonts w:eastAsia="Times New Roman" w:cs="Times New Roman"/>
          <w:kern w:val="2"/>
          <w:lang w:eastAsia="zh-CN"/>
        </w:rPr>
        <w:t>inny rodzaj : ……………………………………………………………………………………...</w:t>
      </w:r>
    </w:p>
    <w:p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 xml:space="preserve">        ……………………………………………………………………………………………………    </w:t>
      </w:r>
    </w:p>
    <w:p w:rsidR="00EF4A33" w:rsidRPr="004410C7" w:rsidRDefault="00041D29" w:rsidP="00EF4A33">
      <w:pPr>
        <w:suppressAutoHyphens/>
        <w:spacing w:after="0" w:line="300" w:lineRule="auto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 xml:space="preserve"> </w:t>
      </w:r>
    </w:p>
    <w:p w:rsidR="00EF4A33" w:rsidRPr="004410C7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kern w:val="2"/>
          <w:lang w:eastAsia="zh-CN"/>
        </w:rPr>
        <w:t>Zgodnie z artykułem 2 załącznika nr I do rozporządzenia Komisji (UE) nr 651/2014 z dnia 17 czerwca 2014 r.: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596AF3" w:rsidRDefault="00596AF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596AF3" w:rsidRPr="004410C7" w:rsidRDefault="00596AF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4410C7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4410C7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</w:p>
    <w:p w:rsidR="00EF4A33" w:rsidRPr="004410C7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1) Kosztorys O</w:t>
      </w:r>
      <w:r w:rsidR="00EF4A33" w:rsidRPr="004410C7">
        <w:rPr>
          <w:rFonts w:eastAsia="Times New Roman" w:cs="Times New Roman"/>
          <w:kern w:val="2"/>
          <w:lang w:eastAsia="zh-CN"/>
        </w:rPr>
        <w:t>fertowy (odpowiednio dla danej części, podpisany przez przedstawiciela Wykonawcy);</w:t>
      </w:r>
    </w:p>
    <w:p w:rsidR="00EF4A33" w:rsidRPr="004410C7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2"/>
          <w:lang w:eastAsia="zh-CN"/>
        </w:rPr>
      </w:pPr>
      <w:r w:rsidRPr="004410C7">
        <w:rPr>
          <w:rFonts w:eastAsia="Times New Roman" w:cs="Times New Roman"/>
          <w:color w:val="000000"/>
          <w:kern w:val="2"/>
          <w:lang w:eastAsia="zh-CN"/>
        </w:rPr>
        <w:t>2) Pełnomocnictwo</w:t>
      </w:r>
    </w:p>
    <w:p w:rsidR="00EF4A33" w:rsidRPr="004410C7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4410C7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4410C7" w:rsidRDefault="00EF4A33" w:rsidP="00EF4A33">
      <w:pPr>
        <w:suppressAutoHyphens/>
        <w:spacing w:after="0" w:line="240" w:lineRule="auto"/>
        <w:jc w:val="right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4410C7" w:rsidRDefault="00EF4A33" w:rsidP="00EF4A33">
      <w:pPr>
        <w:suppressAutoHyphens/>
        <w:spacing w:after="0" w:line="240" w:lineRule="auto"/>
        <w:jc w:val="right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i/>
          <w:iCs/>
          <w:kern w:val="2"/>
          <w:lang w:eastAsia="zh-CN"/>
        </w:rPr>
        <w:t>(data i czytelny podpis uprawnionego przedstawiciela(i) Wykonawcy)</w:t>
      </w:r>
    </w:p>
    <w:p w:rsidR="00EF4A33" w:rsidRPr="004410C7" w:rsidRDefault="00EF4A33" w:rsidP="00EF4A33">
      <w:pPr>
        <w:suppressAutoHyphens/>
        <w:spacing w:after="0" w:line="240" w:lineRule="auto"/>
        <w:rPr>
          <w:rFonts w:eastAsia="Times New Roman" w:cs="Times New Roman"/>
          <w:i/>
          <w:iCs/>
          <w:kern w:val="2"/>
          <w:lang w:eastAsia="zh-CN"/>
        </w:rPr>
      </w:pPr>
    </w:p>
    <w:p w:rsidR="00EF4A33" w:rsidRPr="004410C7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i/>
          <w:iCs/>
          <w:spacing w:val="4"/>
          <w:kern w:val="2"/>
          <w:lang w:eastAsia="zh-CN"/>
        </w:rPr>
        <w:t xml:space="preserve">* </w:t>
      </w:r>
      <w:r w:rsidRPr="004410C7">
        <w:rPr>
          <w:rFonts w:eastAsia="Times New Roman" w:cs="Times New Roman"/>
          <w:i/>
          <w:iCs/>
          <w:kern w:val="2"/>
          <w:lang w:eastAsia="zh-CN"/>
        </w:rPr>
        <w:t>niepotrzebne skreślić</w:t>
      </w:r>
    </w:p>
    <w:p w:rsidR="00B87716" w:rsidRPr="004410C7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i/>
          <w:iCs/>
          <w:spacing w:val="4"/>
          <w:kern w:val="2"/>
          <w:lang w:eastAsia="zh-CN"/>
        </w:rPr>
        <w:t>** jeżeli dotyczy</w:t>
      </w:r>
    </w:p>
    <w:sectPr w:rsidR="00B87716" w:rsidRPr="004410C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D52" w:rsidRDefault="006D0D52" w:rsidP="00EF4A33">
      <w:pPr>
        <w:spacing w:after="0" w:line="240" w:lineRule="auto"/>
      </w:pPr>
      <w:r>
        <w:separator/>
      </w:r>
    </w:p>
  </w:endnote>
  <w:endnote w:type="continuationSeparator" w:id="0">
    <w:p w:rsidR="006D0D52" w:rsidRDefault="006D0D52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B44">
          <w:rPr>
            <w:noProof/>
          </w:rPr>
          <w:t>2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D52" w:rsidRDefault="006D0D52" w:rsidP="00EF4A33">
      <w:pPr>
        <w:spacing w:after="0" w:line="240" w:lineRule="auto"/>
      </w:pPr>
      <w:r>
        <w:separator/>
      </w:r>
    </w:p>
  </w:footnote>
  <w:footnote w:type="continuationSeparator" w:id="0">
    <w:p w:rsidR="006D0D52" w:rsidRDefault="006D0D52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</w:t>
      </w:r>
      <w:r w:rsidR="002874E0">
        <w:t>11</w:t>
      </w:r>
      <w: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01A89"/>
    <w:rsid w:val="00041D29"/>
    <w:rsid w:val="00054BFE"/>
    <w:rsid w:val="00076FE7"/>
    <w:rsid w:val="00082E51"/>
    <w:rsid w:val="000C7F3C"/>
    <w:rsid w:val="00163840"/>
    <w:rsid w:val="001A6F07"/>
    <w:rsid w:val="001F15C4"/>
    <w:rsid w:val="002052A2"/>
    <w:rsid w:val="002874E0"/>
    <w:rsid w:val="002A6051"/>
    <w:rsid w:val="002C38C7"/>
    <w:rsid w:val="002E3EAA"/>
    <w:rsid w:val="003A31DC"/>
    <w:rsid w:val="004410C7"/>
    <w:rsid w:val="004C0BC6"/>
    <w:rsid w:val="004D6D33"/>
    <w:rsid w:val="005512DD"/>
    <w:rsid w:val="00596AF3"/>
    <w:rsid w:val="005D1FDE"/>
    <w:rsid w:val="00625591"/>
    <w:rsid w:val="006D0D52"/>
    <w:rsid w:val="00731B29"/>
    <w:rsid w:val="00795E5D"/>
    <w:rsid w:val="007C0F03"/>
    <w:rsid w:val="007D1FE8"/>
    <w:rsid w:val="0084405F"/>
    <w:rsid w:val="008521E1"/>
    <w:rsid w:val="00945963"/>
    <w:rsid w:val="00A065D1"/>
    <w:rsid w:val="00A70366"/>
    <w:rsid w:val="00AE5529"/>
    <w:rsid w:val="00BC1150"/>
    <w:rsid w:val="00BC2EC8"/>
    <w:rsid w:val="00BF6B44"/>
    <w:rsid w:val="00C16104"/>
    <w:rsid w:val="00CD7B52"/>
    <w:rsid w:val="00DA3594"/>
    <w:rsid w:val="00E04E4B"/>
    <w:rsid w:val="00E2695B"/>
    <w:rsid w:val="00E51D64"/>
    <w:rsid w:val="00E93233"/>
    <w:rsid w:val="00ED1FB8"/>
    <w:rsid w:val="00EF4A33"/>
    <w:rsid w:val="00F47F64"/>
    <w:rsid w:val="00F66336"/>
    <w:rsid w:val="00F9421A"/>
    <w:rsid w:val="00FB376B"/>
    <w:rsid w:val="00F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867B7-D629-4052-B218-957368D2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B2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1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5</Pages>
  <Words>1371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Wąsiewicz</cp:lastModifiedBy>
  <cp:revision>25</cp:revision>
  <cp:lastPrinted>2021-06-21T12:06:00Z</cp:lastPrinted>
  <dcterms:created xsi:type="dcterms:W3CDTF">2021-01-30T18:42:00Z</dcterms:created>
  <dcterms:modified xsi:type="dcterms:W3CDTF">2021-06-21T12:06:00Z</dcterms:modified>
</cp:coreProperties>
</file>