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75F1" w14:textId="77777777" w:rsidR="009A5FE1" w:rsidRDefault="009A5FE1" w:rsidP="00CF648D">
      <w:pPr>
        <w:pStyle w:val="Nagwek1"/>
        <w:numPr>
          <w:ilvl w:val="0"/>
          <w:numId w:val="0"/>
        </w:numPr>
        <w:ind w:left="680"/>
      </w:pPr>
      <w:bookmarkStart w:id="0" w:name="_Hlk17113722"/>
    </w:p>
    <w:p w14:paraId="492CEA44" w14:textId="2B9F3C71" w:rsidR="00E12A26" w:rsidRPr="0090692B" w:rsidRDefault="004E17A2" w:rsidP="00E12A26">
      <w:pPr>
        <w:rPr>
          <w:rFonts w:ascii="Tahoma" w:hAnsi="Tahoma" w:cs="Tahoma"/>
          <w:sz w:val="22"/>
          <w:szCs w:val="22"/>
        </w:rPr>
      </w:pPr>
      <w:r>
        <w:rPr>
          <w:rFonts w:ascii="Tahoma" w:hAnsi="Tahoma" w:cs="Tahoma"/>
          <w:sz w:val="22"/>
          <w:szCs w:val="22"/>
        </w:rPr>
        <w:t>ZPPp1.3.21</w:t>
      </w:r>
      <w:r>
        <w:rPr>
          <w:rFonts w:ascii="Tahoma" w:hAnsi="Tahoma" w:cs="Tahoma"/>
          <w:sz w:val="22"/>
          <w:szCs w:val="22"/>
        </w:rPr>
        <w:tab/>
      </w:r>
      <w:r w:rsidR="00E12A26">
        <w:rPr>
          <w:rFonts w:ascii="Tahoma" w:hAnsi="Tahoma" w:cs="Tahoma"/>
          <w:sz w:val="22"/>
          <w:szCs w:val="22"/>
        </w:rPr>
        <w:tab/>
      </w:r>
      <w:r w:rsidR="00E12A26">
        <w:rPr>
          <w:rFonts w:ascii="Tahoma" w:hAnsi="Tahoma" w:cs="Tahoma"/>
          <w:sz w:val="22"/>
          <w:szCs w:val="22"/>
        </w:rPr>
        <w:tab/>
      </w:r>
      <w:r w:rsidR="00E12A26">
        <w:rPr>
          <w:rFonts w:ascii="Tahoma" w:hAnsi="Tahoma" w:cs="Tahoma"/>
          <w:sz w:val="22"/>
          <w:szCs w:val="22"/>
        </w:rPr>
        <w:tab/>
      </w:r>
      <w:r w:rsidR="00E12A26">
        <w:rPr>
          <w:rFonts w:ascii="Tahoma" w:hAnsi="Tahoma" w:cs="Tahoma"/>
          <w:sz w:val="22"/>
          <w:szCs w:val="22"/>
        </w:rPr>
        <w:tab/>
      </w:r>
      <w:r w:rsidR="00E12A26">
        <w:rPr>
          <w:rFonts w:ascii="Tahoma" w:hAnsi="Tahoma" w:cs="Tahoma"/>
          <w:sz w:val="22"/>
          <w:szCs w:val="22"/>
        </w:rPr>
        <w:tab/>
      </w:r>
      <w:r w:rsidR="00E12A26">
        <w:rPr>
          <w:rFonts w:ascii="Tahoma" w:hAnsi="Tahoma" w:cs="Tahoma"/>
          <w:sz w:val="22"/>
          <w:szCs w:val="22"/>
        </w:rPr>
        <w:tab/>
      </w:r>
      <w:r w:rsidR="00E12A26">
        <w:rPr>
          <w:rFonts w:ascii="Tahoma" w:hAnsi="Tahoma" w:cs="Tahoma"/>
          <w:sz w:val="22"/>
          <w:szCs w:val="22"/>
        </w:rPr>
        <w:tab/>
      </w:r>
      <w:r w:rsidR="00E12A26">
        <w:rPr>
          <w:rFonts w:ascii="Tahoma" w:hAnsi="Tahoma" w:cs="Tahoma"/>
          <w:sz w:val="22"/>
          <w:szCs w:val="22"/>
        </w:rPr>
        <w:tab/>
        <w:t xml:space="preserve">Wronki, dn. </w:t>
      </w:r>
      <w:r w:rsidR="0061179C">
        <w:rPr>
          <w:rFonts w:ascii="Tahoma" w:hAnsi="Tahoma" w:cs="Tahoma"/>
          <w:sz w:val="22"/>
          <w:szCs w:val="22"/>
        </w:rPr>
        <w:t>2</w:t>
      </w:r>
      <w:r w:rsidR="009165AA">
        <w:rPr>
          <w:rFonts w:ascii="Tahoma" w:hAnsi="Tahoma" w:cs="Tahoma"/>
          <w:sz w:val="22"/>
          <w:szCs w:val="22"/>
        </w:rPr>
        <w:t>5</w:t>
      </w:r>
      <w:r w:rsidR="00E12A26">
        <w:rPr>
          <w:rFonts w:ascii="Tahoma" w:hAnsi="Tahoma" w:cs="Tahoma"/>
          <w:sz w:val="22"/>
          <w:szCs w:val="22"/>
        </w:rPr>
        <w:t>.11.2021r.</w:t>
      </w:r>
    </w:p>
    <w:p w14:paraId="3AB9A31F" w14:textId="7EB3BE1D" w:rsidR="00E12A26" w:rsidRDefault="00E12A26" w:rsidP="0059357F">
      <w:pPr>
        <w:pStyle w:val="Podtytu"/>
        <w:spacing w:before="0" w:after="0" w:line="200" w:lineRule="atLeast"/>
        <w:jc w:val="left"/>
        <w:rPr>
          <w:rFonts w:ascii="Tahoma" w:hAnsi="Tahoma" w:cs="Tahoma"/>
          <w:i w:val="0"/>
          <w:iCs w:val="0"/>
          <w:sz w:val="22"/>
          <w:szCs w:val="22"/>
        </w:rPr>
      </w:pPr>
    </w:p>
    <w:p w14:paraId="50916747" w14:textId="77777777" w:rsidR="00E12A26" w:rsidRPr="00E12A26" w:rsidRDefault="00E12A26" w:rsidP="00E12A26">
      <w:pPr>
        <w:pStyle w:val="Tekstpodstawowy"/>
      </w:pPr>
    </w:p>
    <w:p w14:paraId="6AF1B927" w14:textId="0327D6C9" w:rsidR="0059357F" w:rsidRPr="00D05A84" w:rsidRDefault="0059357F" w:rsidP="0059357F">
      <w:pPr>
        <w:pStyle w:val="Podtytu"/>
        <w:spacing w:before="0" w:after="0" w:line="200" w:lineRule="atLeast"/>
        <w:jc w:val="left"/>
        <w:rPr>
          <w:rFonts w:ascii="Tahoma" w:hAnsi="Tahoma" w:cs="Tahoma"/>
          <w:sz w:val="22"/>
          <w:szCs w:val="22"/>
        </w:rPr>
      </w:pPr>
      <w:r w:rsidRPr="00D05A84">
        <w:rPr>
          <w:rFonts w:ascii="Tahoma" w:hAnsi="Tahoma" w:cs="Tahoma"/>
          <w:i w:val="0"/>
          <w:iCs w:val="0"/>
          <w:sz w:val="22"/>
          <w:szCs w:val="22"/>
        </w:rPr>
        <w:t xml:space="preserve">Przedszkole nr </w:t>
      </w:r>
      <w:r w:rsidR="00275165">
        <w:rPr>
          <w:rFonts w:ascii="Tahoma" w:hAnsi="Tahoma" w:cs="Tahoma"/>
          <w:i w:val="0"/>
          <w:iCs w:val="0"/>
          <w:sz w:val="22"/>
          <w:szCs w:val="22"/>
        </w:rPr>
        <w:t>2 Wronczusie</w:t>
      </w:r>
    </w:p>
    <w:p w14:paraId="5658F372" w14:textId="0FC68700" w:rsidR="0059357F" w:rsidRPr="00D05A84" w:rsidRDefault="00275165" w:rsidP="0059357F">
      <w:pPr>
        <w:pStyle w:val="Tekstpodstawowy"/>
        <w:spacing w:line="200" w:lineRule="atLeast"/>
        <w:jc w:val="left"/>
        <w:rPr>
          <w:rFonts w:ascii="Tahoma" w:hAnsi="Tahoma" w:cs="Tahoma"/>
          <w:sz w:val="22"/>
          <w:szCs w:val="22"/>
        </w:rPr>
      </w:pPr>
      <w:r>
        <w:rPr>
          <w:rFonts w:ascii="Tahoma" w:hAnsi="Tahoma" w:cs="Tahoma"/>
          <w:sz w:val="22"/>
          <w:szCs w:val="22"/>
        </w:rPr>
        <w:t>Plac Wolności 6</w:t>
      </w:r>
    </w:p>
    <w:p w14:paraId="2D803402" w14:textId="77777777" w:rsidR="0059357F" w:rsidRPr="00D05A84" w:rsidRDefault="0059357F" w:rsidP="0059357F">
      <w:pPr>
        <w:pStyle w:val="Tekstpodstawowy"/>
        <w:spacing w:line="200" w:lineRule="atLeast"/>
        <w:jc w:val="left"/>
        <w:rPr>
          <w:rFonts w:ascii="Tahoma" w:hAnsi="Tahoma" w:cs="Tahoma"/>
          <w:sz w:val="22"/>
          <w:szCs w:val="22"/>
        </w:rPr>
      </w:pPr>
      <w:r w:rsidRPr="00D05A84">
        <w:rPr>
          <w:rFonts w:ascii="Tahoma" w:hAnsi="Tahoma" w:cs="Tahoma"/>
          <w:sz w:val="22"/>
          <w:szCs w:val="22"/>
        </w:rPr>
        <w:t>64-510 Wronki</w:t>
      </w:r>
    </w:p>
    <w:p w14:paraId="2A57F12B" w14:textId="45991F9C" w:rsidR="0059357F" w:rsidRPr="00D05A84" w:rsidRDefault="0059357F" w:rsidP="0059357F">
      <w:pPr>
        <w:spacing w:line="200" w:lineRule="atLeast"/>
        <w:rPr>
          <w:rFonts w:ascii="Tahoma" w:hAnsi="Tahoma" w:cs="Tahoma"/>
          <w:sz w:val="22"/>
          <w:szCs w:val="22"/>
        </w:rPr>
      </w:pPr>
      <w:r w:rsidRPr="00D05A84">
        <w:rPr>
          <w:rFonts w:ascii="Tahoma" w:hAnsi="Tahoma" w:cs="Tahoma"/>
          <w:sz w:val="22"/>
          <w:szCs w:val="22"/>
        </w:rPr>
        <w:t>REGON: 57</w:t>
      </w:r>
      <w:r w:rsidR="00275165">
        <w:rPr>
          <w:rFonts w:ascii="Tahoma" w:hAnsi="Tahoma" w:cs="Tahoma"/>
          <w:sz w:val="22"/>
          <w:szCs w:val="22"/>
        </w:rPr>
        <w:t>0302314</w:t>
      </w:r>
    </w:p>
    <w:p w14:paraId="0ACBBA31" w14:textId="02627F75" w:rsidR="0059357F" w:rsidRPr="00D05A84" w:rsidRDefault="0059357F" w:rsidP="0059357F">
      <w:pPr>
        <w:rPr>
          <w:rFonts w:ascii="Tahoma" w:hAnsi="Tahoma" w:cs="Tahoma"/>
          <w:sz w:val="22"/>
          <w:szCs w:val="22"/>
        </w:rPr>
      </w:pPr>
      <w:r w:rsidRPr="00D05A84">
        <w:rPr>
          <w:rFonts w:ascii="Tahoma" w:hAnsi="Tahoma" w:cs="Tahoma"/>
          <w:sz w:val="22"/>
          <w:szCs w:val="22"/>
        </w:rPr>
        <w:t>NIP: 787</w:t>
      </w:r>
      <w:r w:rsidR="00275165">
        <w:rPr>
          <w:rFonts w:ascii="Tahoma" w:hAnsi="Tahoma" w:cs="Tahoma"/>
          <w:sz w:val="22"/>
          <w:szCs w:val="22"/>
        </w:rPr>
        <w:t> </w:t>
      </w:r>
      <w:r w:rsidRPr="00D05A84">
        <w:rPr>
          <w:rFonts w:ascii="Tahoma" w:hAnsi="Tahoma" w:cs="Tahoma"/>
          <w:sz w:val="22"/>
          <w:szCs w:val="22"/>
        </w:rPr>
        <w:t>1</w:t>
      </w:r>
      <w:r w:rsidR="00275165">
        <w:rPr>
          <w:rFonts w:ascii="Tahoma" w:hAnsi="Tahoma" w:cs="Tahoma"/>
          <w:sz w:val="22"/>
          <w:szCs w:val="22"/>
        </w:rPr>
        <w:t>97 59 90</w:t>
      </w:r>
    </w:p>
    <w:p w14:paraId="44B2ACC9" w14:textId="493D3966" w:rsidR="0059357F" w:rsidRPr="00D05A84" w:rsidRDefault="0059357F" w:rsidP="0059357F">
      <w:pPr>
        <w:rPr>
          <w:rFonts w:ascii="Tahoma" w:hAnsi="Tahoma" w:cs="Tahoma"/>
          <w:sz w:val="22"/>
          <w:szCs w:val="22"/>
        </w:rPr>
      </w:pPr>
      <w:r w:rsidRPr="00D05A84">
        <w:rPr>
          <w:rFonts w:ascii="Tahoma" w:hAnsi="Tahoma" w:cs="Tahoma"/>
          <w:sz w:val="22"/>
          <w:szCs w:val="22"/>
        </w:rPr>
        <w:t>Tel/fax: (67) 2540 6</w:t>
      </w:r>
      <w:r w:rsidR="00275165">
        <w:rPr>
          <w:rFonts w:ascii="Tahoma" w:hAnsi="Tahoma" w:cs="Tahoma"/>
          <w:sz w:val="22"/>
          <w:szCs w:val="22"/>
        </w:rPr>
        <w:t>21</w:t>
      </w:r>
    </w:p>
    <w:p w14:paraId="159B83B3" w14:textId="534ED885" w:rsidR="0059357F" w:rsidRPr="00D05A84" w:rsidRDefault="0059357F" w:rsidP="0059357F">
      <w:pPr>
        <w:rPr>
          <w:rFonts w:ascii="Tahoma" w:hAnsi="Tahoma" w:cs="Tahoma"/>
          <w:sz w:val="22"/>
          <w:szCs w:val="22"/>
          <w:lang w:val="en-US"/>
        </w:rPr>
      </w:pPr>
      <w:r w:rsidRPr="00D05A84">
        <w:rPr>
          <w:rFonts w:ascii="Tahoma" w:hAnsi="Tahoma" w:cs="Tahoma"/>
          <w:sz w:val="22"/>
          <w:szCs w:val="22"/>
        </w:rPr>
        <w:t>www.</w:t>
      </w:r>
      <w:r w:rsidR="00275165">
        <w:rPr>
          <w:rFonts w:ascii="Tahoma" w:hAnsi="Tahoma" w:cs="Tahoma"/>
          <w:sz w:val="22"/>
          <w:szCs w:val="22"/>
        </w:rPr>
        <w:t>przedszkole2wronki.pl</w:t>
      </w:r>
    </w:p>
    <w:p w14:paraId="0A1813FE" w14:textId="6746FD38" w:rsidR="0059357F" w:rsidRPr="00D05A84" w:rsidRDefault="0059357F" w:rsidP="0059357F">
      <w:pPr>
        <w:rPr>
          <w:rFonts w:ascii="Tahoma" w:hAnsi="Tahoma" w:cs="Tahoma"/>
          <w:sz w:val="22"/>
          <w:szCs w:val="22"/>
          <w:lang w:val="en-US"/>
        </w:rPr>
      </w:pPr>
      <w:r w:rsidRPr="00D05A84">
        <w:rPr>
          <w:rFonts w:ascii="Tahoma" w:hAnsi="Tahoma" w:cs="Tahoma"/>
          <w:sz w:val="22"/>
          <w:szCs w:val="22"/>
          <w:lang w:val="en-US"/>
        </w:rPr>
        <w:t xml:space="preserve">e-mail: </w:t>
      </w:r>
      <w:r w:rsidR="00275165" w:rsidRPr="00275165">
        <w:rPr>
          <w:rFonts w:ascii="Tahoma" w:hAnsi="Tahoma" w:cs="Tahoma"/>
          <w:sz w:val="22"/>
          <w:szCs w:val="22"/>
          <w:lang w:val="en-US"/>
        </w:rPr>
        <w:t>przedszkole2wronki@poczta.onet.pl</w:t>
      </w:r>
    </w:p>
    <w:bookmarkEnd w:id="0"/>
    <w:p w14:paraId="58C39FF5" w14:textId="77777777" w:rsidR="00007B0B" w:rsidRPr="00D05A84" w:rsidRDefault="00007B0B">
      <w:pPr>
        <w:rPr>
          <w:rFonts w:ascii="Tahoma" w:hAnsi="Tahoma" w:cs="Tahoma"/>
          <w:lang w:val="en-US"/>
        </w:rPr>
      </w:pPr>
    </w:p>
    <w:p w14:paraId="63DC6C0B" w14:textId="77777777" w:rsidR="00007B0B" w:rsidRPr="00D05A84" w:rsidRDefault="00007B0B">
      <w:pPr>
        <w:pStyle w:val="Tytu"/>
        <w:spacing w:line="360" w:lineRule="auto"/>
        <w:rPr>
          <w:rFonts w:ascii="Tahoma" w:hAnsi="Tahoma" w:cs="Tahoma"/>
          <w:sz w:val="48"/>
          <w:szCs w:val="48"/>
          <w:u w:val="none"/>
        </w:rPr>
      </w:pPr>
      <w:r w:rsidRPr="00D05A84">
        <w:rPr>
          <w:rFonts w:ascii="Tahoma" w:hAnsi="Tahoma" w:cs="Tahoma"/>
          <w:sz w:val="48"/>
          <w:szCs w:val="48"/>
          <w:u w:val="none"/>
        </w:rPr>
        <w:t xml:space="preserve">SPECYFIKACJA  </w:t>
      </w:r>
    </w:p>
    <w:p w14:paraId="1A29CD5F" w14:textId="77777777" w:rsidR="00007B0B" w:rsidRPr="00D05A84" w:rsidRDefault="00007B0B">
      <w:pPr>
        <w:pStyle w:val="Tytu"/>
        <w:rPr>
          <w:rFonts w:ascii="Tahoma" w:hAnsi="Tahoma" w:cs="Tahoma"/>
          <w:sz w:val="48"/>
          <w:szCs w:val="48"/>
        </w:rPr>
      </w:pPr>
      <w:r w:rsidRPr="00D05A84">
        <w:rPr>
          <w:rFonts w:ascii="Tahoma" w:hAnsi="Tahoma" w:cs="Tahoma"/>
          <w:sz w:val="48"/>
          <w:szCs w:val="48"/>
          <w:u w:val="none"/>
        </w:rPr>
        <w:t>WARUNKÓW ZAMÓWIENIA</w:t>
      </w:r>
    </w:p>
    <w:p w14:paraId="50B87427" w14:textId="77777777" w:rsidR="00007B0B" w:rsidRPr="00D05A84" w:rsidRDefault="00007B0B">
      <w:pPr>
        <w:pStyle w:val="Standard"/>
        <w:tabs>
          <w:tab w:val="left" w:pos="2612"/>
        </w:tabs>
        <w:rPr>
          <w:rFonts w:ascii="Tahoma" w:hAnsi="Tahoma" w:cs="Tahoma"/>
          <w:b/>
          <w:bCs/>
        </w:rPr>
      </w:pPr>
    </w:p>
    <w:p w14:paraId="4F4CD050"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 xml:space="preserve">w postępowaniu o udzielenie zamówienia publicznego prowadzonym </w:t>
      </w:r>
    </w:p>
    <w:p w14:paraId="50E0663A" w14:textId="77777777" w:rsidR="00007B0B" w:rsidRPr="00D05A84" w:rsidRDefault="00007B0B">
      <w:pPr>
        <w:pStyle w:val="Standard"/>
        <w:tabs>
          <w:tab w:val="left" w:pos="2612"/>
        </w:tabs>
        <w:jc w:val="center"/>
        <w:rPr>
          <w:rFonts w:ascii="Tahoma" w:hAnsi="Tahoma" w:cs="Tahoma"/>
          <w:sz w:val="22"/>
          <w:szCs w:val="22"/>
        </w:rPr>
      </w:pPr>
    </w:p>
    <w:p w14:paraId="4BBE9EC1"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 xml:space="preserve">w trybie </w:t>
      </w:r>
      <w:r w:rsidR="006D0834">
        <w:rPr>
          <w:rFonts w:ascii="Tahoma" w:hAnsi="Tahoma" w:cs="Tahoma"/>
          <w:sz w:val="22"/>
          <w:szCs w:val="22"/>
        </w:rPr>
        <w:t xml:space="preserve">podstawowym </w:t>
      </w:r>
      <w:bookmarkStart w:id="1" w:name="_Hlk85107723"/>
      <w:r w:rsidR="006D0834">
        <w:rPr>
          <w:rFonts w:ascii="Tahoma" w:hAnsi="Tahoma" w:cs="Tahoma"/>
          <w:sz w:val="22"/>
          <w:szCs w:val="22"/>
        </w:rPr>
        <w:t>bez negocjacji  (art. 275 pkt 1)</w:t>
      </w:r>
    </w:p>
    <w:bookmarkEnd w:id="1"/>
    <w:p w14:paraId="6ADD2A3A" w14:textId="77777777" w:rsidR="00007B0B" w:rsidRPr="00D05A84" w:rsidRDefault="00007B0B">
      <w:pPr>
        <w:pStyle w:val="Standard"/>
        <w:tabs>
          <w:tab w:val="left" w:pos="2612"/>
        </w:tabs>
        <w:jc w:val="center"/>
        <w:rPr>
          <w:rFonts w:ascii="Tahoma" w:hAnsi="Tahoma" w:cs="Tahoma"/>
          <w:sz w:val="22"/>
          <w:szCs w:val="22"/>
        </w:rPr>
      </w:pPr>
    </w:p>
    <w:p w14:paraId="41A9E44A"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na</w:t>
      </w:r>
    </w:p>
    <w:p w14:paraId="2DA7B00B" w14:textId="77777777" w:rsidR="00007B0B" w:rsidRPr="00D05A84" w:rsidRDefault="00007B0B">
      <w:pPr>
        <w:pStyle w:val="Standard"/>
        <w:tabs>
          <w:tab w:val="left" w:pos="2612"/>
        </w:tabs>
        <w:jc w:val="center"/>
        <w:rPr>
          <w:rFonts w:ascii="Tahoma" w:hAnsi="Tahoma" w:cs="Tahoma"/>
        </w:rPr>
      </w:pPr>
    </w:p>
    <w:p w14:paraId="15196293" w14:textId="6EF549A2" w:rsidR="0059357F" w:rsidRPr="00D05A84" w:rsidRDefault="0059357F" w:rsidP="0059357F">
      <w:pPr>
        <w:spacing w:before="280" w:after="280"/>
        <w:jc w:val="center"/>
        <w:rPr>
          <w:rFonts w:ascii="Tahoma" w:hAnsi="Tahoma" w:cs="Tahoma"/>
          <w:sz w:val="22"/>
          <w:szCs w:val="22"/>
        </w:rPr>
      </w:pPr>
      <w:bookmarkStart w:id="2" w:name="_Hlk8813550"/>
      <w:r w:rsidRPr="00D05A84">
        <w:rPr>
          <w:rFonts w:ascii="Tahoma" w:hAnsi="Tahoma" w:cs="Tahoma"/>
          <w:b/>
          <w:bCs/>
          <w:sz w:val="22"/>
          <w:szCs w:val="22"/>
          <w:u w:val="single"/>
        </w:rPr>
        <w:t xml:space="preserve">Zakup wraz z dostawą produktów żywnościowych dla Przedszkola nr </w:t>
      </w:r>
      <w:r w:rsidR="004D5A93">
        <w:rPr>
          <w:rFonts w:ascii="Tahoma" w:hAnsi="Tahoma" w:cs="Tahoma"/>
          <w:b/>
          <w:bCs/>
          <w:sz w:val="22"/>
          <w:szCs w:val="22"/>
          <w:u w:val="single"/>
        </w:rPr>
        <w:t>2 Wronczusie</w:t>
      </w:r>
      <w:r w:rsidRPr="00D05A84">
        <w:rPr>
          <w:rFonts w:ascii="Tahoma" w:hAnsi="Tahoma" w:cs="Tahoma"/>
          <w:b/>
          <w:bCs/>
          <w:sz w:val="22"/>
          <w:szCs w:val="22"/>
          <w:u w:val="single"/>
        </w:rPr>
        <w:t xml:space="preserve"> we Wronkach od 0</w:t>
      </w:r>
      <w:r w:rsidR="00514DCC">
        <w:rPr>
          <w:rFonts w:ascii="Tahoma" w:hAnsi="Tahoma" w:cs="Tahoma"/>
          <w:b/>
          <w:bCs/>
          <w:sz w:val="22"/>
          <w:szCs w:val="22"/>
          <w:u w:val="single"/>
        </w:rPr>
        <w:t>3</w:t>
      </w:r>
      <w:r w:rsidR="008079F4" w:rsidRPr="00D05A84">
        <w:rPr>
          <w:rFonts w:ascii="Tahoma" w:hAnsi="Tahoma" w:cs="Tahoma"/>
          <w:b/>
          <w:bCs/>
          <w:sz w:val="22"/>
          <w:szCs w:val="22"/>
          <w:u w:val="single"/>
        </w:rPr>
        <w:t xml:space="preserve"> </w:t>
      </w:r>
      <w:r w:rsidR="00514DCC">
        <w:rPr>
          <w:rFonts w:ascii="Tahoma" w:hAnsi="Tahoma" w:cs="Tahoma"/>
          <w:b/>
          <w:bCs/>
          <w:sz w:val="22"/>
          <w:szCs w:val="22"/>
          <w:u w:val="single"/>
        </w:rPr>
        <w:t>stycz</w:t>
      </w:r>
      <w:r w:rsidR="008079F4" w:rsidRPr="00D05A84">
        <w:rPr>
          <w:rFonts w:ascii="Tahoma" w:hAnsi="Tahoma" w:cs="Tahoma"/>
          <w:b/>
          <w:bCs/>
          <w:sz w:val="22"/>
          <w:szCs w:val="22"/>
          <w:u w:val="single"/>
        </w:rPr>
        <w:t>nia</w:t>
      </w:r>
      <w:r w:rsidRPr="00D05A84">
        <w:rPr>
          <w:rFonts w:ascii="Tahoma" w:hAnsi="Tahoma" w:cs="Tahoma"/>
          <w:b/>
          <w:bCs/>
          <w:sz w:val="22"/>
          <w:szCs w:val="22"/>
          <w:u w:val="single"/>
        </w:rPr>
        <w:t xml:space="preserve"> 20</w:t>
      </w:r>
      <w:r w:rsidR="008079F4" w:rsidRPr="00D05A84">
        <w:rPr>
          <w:rFonts w:ascii="Tahoma" w:hAnsi="Tahoma" w:cs="Tahoma"/>
          <w:b/>
          <w:bCs/>
          <w:sz w:val="22"/>
          <w:szCs w:val="22"/>
          <w:u w:val="single"/>
        </w:rPr>
        <w:t>2</w:t>
      </w:r>
      <w:r w:rsidR="00B62A66">
        <w:rPr>
          <w:rFonts w:ascii="Tahoma" w:hAnsi="Tahoma" w:cs="Tahoma"/>
          <w:b/>
          <w:bCs/>
          <w:sz w:val="22"/>
          <w:szCs w:val="22"/>
          <w:u w:val="single"/>
        </w:rPr>
        <w:t>2</w:t>
      </w:r>
      <w:r w:rsidRPr="00D05A84">
        <w:rPr>
          <w:rFonts w:ascii="Tahoma" w:hAnsi="Tahoma" w:cs="Tahoma"/>
          <w:b/>
          <w:bCs/>
          <w:sz w:val="22"/>
          <w:szCs w:val="22"/>
          <w:u w:val="single"/>
        </w:rPr>
        <w:t xml:space="preserve">r. do </w:t>
      </w:r>
      <w:r w:rsidR="001B0AE2" w:rsidRPr="00D05A84">
        <w:rPr>
          <w:rFonts w:ascii="Tahoma" w:hAnsi="Tahoma" w:cs="Tahoma"/>
          <w:b/>
          <w:bCs/>
          <w:sz w:val="22"/>
          <w:szCs w:val="22"/>
          <w:u w:val="single"/>
        </w:rPr>
        <w:t>31</w:t>
      </w:r>
      <w:r w:rsidRPr="00D05A84">
        <w:rPr>
          <w:rFonts w:ascii="Tahoma" w:hAnsi="Tahoma" w:cs="Tahoma"/>
          <w:b/>
          <w:bCs/>
          <w:sz w:val="22"/>
          <w:szCs w:val="22"/>
          <w:u w:val="single"/>
        </w:rPr>
        <w:t xml:space="preserve"> </w:t>
      </w:r>
      <w:r w:rsidR="00043E0B">
        <w:rPr>
          <w:rFonts w:ascii="Tahoma" w:hAnsi="Tahoma" w:cs="Tahoma"/>
          <w:b/>
          <w:bCs/>
          <w:sz w:val="22"/>
          <w:szCs w:val="22"/>
          <w:u w:val="single"/>
        </w:rPr>
        <w:t>grudnia</w:t>
      </w:r>
      <w:r w:rsidRPr="00D05A84">
        <w:rPr>
          <w:rFonts w:ascii="Tahoma" w:hAnsi="Tahoma" w:cs="Tahoma"/>
          <w:b/>
          <w:bCs/>
          <w:sz w:val="22"/>
          <w:szCs w:val="22"/>
          <w:u w:val="single"/>
        </w:rPr>
        <w:t xml:space="preserve"> 20</w:t>
      </w:r>
      <w:r w:rsidR="008079F4" w:rsidRPr="00D05A84">
        <w:rPr>
          <w:rFonts w:ascii="Tahoma" w:hAnsi="Tahoma" w:cs="Tahoma"/>
          <w:b/>
          <w:bCs/>
          <w:sz w:val="22"/>
          <w:szCs w:val="22"/>
          <w:u w:val="single"/>
        </w:rPr>
        <w:t>2</w:t>
      </w:r>
      <w:r w:rsidR="00B62A66">
        <w:rPr>
          <w:rFonts w:ascii="Tahoma" w:hAnsi="Tahoma" w:cs="Tahoma"/>
          <w:b/>
          <w:bCs/>
          <w:sz w:val="22"/>
          <w:szCs w:val="22"/>
          <w:u w:val="single"/>
        </w:rPr>
        <w:t>2</w:t>
      </w:r>
      <w:r w:rsidRPr="00D05A84">
        <w:rPr>
          <w:rFonts w:ascii="Tahoma" w:hAnsi="Tahoma" w:cs="Tahoma"/>
          <w:b/>
          <w:bCs/>
          <w:sz w:val="22"/>
          <w:szCs w:val="22"/>
          <w:u w:val="single"/>
        </w:rPr>
        <w:t>r.</w:t>
      </w:r>
    </w:p>
    <w:bookmarkEnd w:id="2"/>
    <w:p w14:paraId="09E76D4F" w14:textId="77777777" w:rsidR="00007B0B" w:rsidRPr="00D05A84" w:rsidRDefault="00007B0B">
      <w:pPr>
        <w:jc w:val="center"/>
        <w:rPr>
          <w:rFonts w:ascii="Tahoma" w:hAnsi="Tahoma" w:cs="Tahoma"/>
          <w:sz w:val="22"/>
          <w:szCs w:val="22"/>
        </w:rPr>
      </w:pPr>
    </w:p>
    <w:p w14:paraId="0E592341" w14:textId="77777777" w:rsidR="00007B0B" w:rsidRPr="00D05A84" w:rsidRDefault="00007B0B" w:rsidP="006D0834">
      <w:pPr>
        <w:jc w:val="center"/>
        <w:rPr>
          <w:rFonts w:ascii="Tahoma" w:hAnsi="Tahoma" w:cs="Tahoma"/>
          <w:sz w:val="22"/>
          <w:szCs w:val="22"/>
        </w:rPr>
      </w:pPr>
      <w:r w:rsidRPr="00D05A84">
        <w:rPr>
          <w:rFonts w:ascii="Tahoma" w:hAnsi="Tahoma" w:cs="Tahoma"/>
          <w:sz w:val="22"/>
          <w:szCs w:val="22"/>
        </w:rPr>
        <w:t xml:space="preserve">Wartość szacunkowa zamówienia nie przekracza </w:t>
      </w:r>
      <w:r w:rsidR="006D0834">
        <w:rPr>
          <w:rFonts w:ascii="Tahoma" w:hAnsi="Tahoma" w:cs="Tahoma"/>
          <w:sz w:val="22"/>
          <w:szCs w:val="22"/>
        </w:rPr>
        <w:t xml:space="preserve">progów unijnych o jakich stanowi </w:t>
      </w:r>
      <w:r w:rsidRPr="00D05A84">
        <w:rPr>
          <w:rFonts w:ascii="Tahoma" w:hAnsi="Tahoma" w:cs="Tahoma"/>
          <w:sz w:val="22"/>
          <w:szCs w:val="22"/>
        </w:rPr>
        <w:t xml:space="preserve"> art. </w:t>
      </w:r>
      <w:r w:rsidR="00043E0B">
        <w:rPr>
          <w:rFonts w:ascii="Tahoma" w:hAnsi="Tahoma" w:cs="Tahoma"/>
          <w:sz w:val="22"/>
          <w:szCs w:val="22"/>
        </w:rPr>
        <w:t>3</w:t>
      </w:r>
      <w:r w:rsidRPr="00D05A84">
        <w:rPr>
          <w:rFonts w:ascii="Tahoma" w:hAnsi="Tahoma" w:cs="Tahoma"/>
          <w:sz w:val="22"/>
          <w:szCs w:val="22"/>
        </w:rPr>
        <w:t xml:space="preserve"> ustawy </w:t>
      </w:r>
      <w:r w:rsidR="006D0834">
        <w:rPr>
          <w:rFonts w:ascii="Tahoma" w:hAnsi="Tahoma" w:cs="Tahoma"/>
          <w:sz w:val="22"/>
          <w:szCs w:val="22"/>
        </w:rPr>
        <w:t xml:space="preserve">z 11 września 2019r. - </w:t>
      </w:r>
      <w:r w:rsidRPr="00D05A84">
        <w:rPr>
          <w:rFonts w:ascii="Tahoma" w:hAnsi="Tahoma" w:cs="Tahoma"/>
          <w:sz w:val="22"/>
          <w:szCs w:val="22"/>
        </w:rPr>
        <w:t>Prawo zamówień publicznych</w:t>
      </w:r>
      <w:r w:rsidR="006D0834">
        <w:rPr>
          <w:rFonts w:ascii="Tahoma" w:hAnsi="Tahoma" w:cs="Tahoma"/>
          <w:sz w:val="22"/>
          <w:szCs w:val="22"/>
        </w:rPr>
        <w:t xml:space="preserve"> (Dz. U. z 20</w:t>
      </w:r>
      <w:r w:rsidR="00B62A66">
        <w:rPr>
          <w:rFonts w:ascii="Tahoma" w:hAnsi="Tahoma" w:cs="Tahoma"/>
          <w:sz w:val="22"/>
          <w:szCs w:val="22"/>
        </w:rPr>
        <w:t>21</w:t>
      </w:r>
      <w:r w:rsidR="006D0834">
        <w:rPr>
          <w:rFonts w:ascii="Tahoma" w:hAnsi="Tahoma" w:cs="Tahoma"/>
          <w:sz w:val="22"/>
          <w:szCs w:val="22"/>
        </w:rPr>
        <w:t xml:space="preserve"> r. poz. </w:t>
      </w:r>
      <w:r w:rsidR="00B62A66">
        <w:rPr>
          <w:rFonts w:ascii="Tahoma" w:hAnsi="Tahoma" w:cs="Tahoma"/>
          <w:sz w:val="22"/>
          <w:szCs w:val="22"/>
        </w:rPr>
        <w:t>112</w:t>
      </w:r>
      <w:r w:rsidR="006D0834">
        <w:rPr>
          <w:rFonts w:ascii="Tahoma" w:hAnsi="Tahoma" w:cs="Tahoma"/>
          <w:sz w:val="22"/>
          <w:szCs w:val="22"/>
        </w:rPr>
        <w:t>9 z poźn. zm.)</w:t>
      </w:r>
      <w:r w:rsidRPr="00D05A84">
        <w:rPr>
          <w:rFonts w:ascii="Tahoma" w:hAnsi="Tahoma" w:cs="Tahoma"/>
          <w:sz w:val="22"/>
          <w:szCs w:val="22"/>
        </w:rPr>
        <w:t xml:space="preserve">                  </w:t>
      </w:r>
    </w:p>
    <w:p w14:paraId="0CAA26E5" w14:textId="77777777" w:rsidR="00007B0B" w:rsidRPr="00D05A84" w:rsidRDefault="00007B0B">
      <w:pPr>
        <w:jc w:val="center"/>
        <w:rPr>
          <w:rFonts w:ascii="Tahoma" w:hAnsi="Tahoma" w:cs="Tahoma"/>
          <w:sz w:val="22"/>
          <w:szCs w:val="22"/>
        </w:rPr>
      </w:pPr>
    </w:p>
    <w:p w14:paraId="76A2CE18" w14:textId="3AA7CE37" w:rsidR="00007B0B" w:rsidRPr="00D05A84" w:rsidRDefault="00007B0B">
      <w:pPr>
        <w:jc w:val="center"/>
        <w:rPr>
          <w:rFonts w:ascii="Tahoma" w:hAnsi="Tahoma" w:cs="Tahoma"/>
          <w:sz w:val="22"/>
          <w:szCs w:val="22"/>
        </w:rPr>
      </w:pPr>
      <w:r w:rsidRPr="00D05A84">
        <w:rPr>
          <w:rFonts w:ascii="Tahoma" w:hAnsi="Tahoma" w:cs="Tahoma"/>
          <w:sz w:val="22"/>
          <w:szCs w:val="22"/>
        </w:rPr>
        <w:t xml:space="preserve"> Niniejsza specyfikacja s</w:t>
      </w:r>
      <w:r w:rsidR="00B534B9" w:rsidRPr="00D05A84">
        <w:rPr>
          <w:rFonts w:ascii="Tahoma" w:hAnsi="Tahoma" w:cs="Tahoma"/>
          <w:sz w:val="22"/>
          <w:szCs w:val="22"/>
        </w:rPr>
        <w:t>kłada się z trzech części oraz</w:t>
      </w:r>
      <w:r w:rsidR="00755383" w:rsidRPr="00D05A84">
        <w:rPr>
          <w:rFonts w:ascii="Tahoma" w:hAnsi="Tahoma" w:cs="Tahoma"/>
          <w:sz w:val="22"/>
          <w:szCs w:val="22"/>
        </w:rPr>
        <w:t xml:space="preserve"> </w:t>
      </w:r>
      <w:r w:rsidR="00A8015E" w:rsidRPr="001327D1">
        <w:rPr>
          <w:rFonts w:ascii="Tahoma" w:hAnsi="Tahoma" w:cs="Tahoma"/>
          <w:color w:val="000000"/>
          <w:sz w:val="22"/>
          <w:szCs w:val="22"/>
        </w:rPr>
        <w:t>1</w:t>
      </w:r>
      <w:r w:rsidR="00930E73">
        <w:rPr>
          <w:rFonts w:ascii="Tahoma" w:hAnsi="Tahoma" w:cs="Tahoma"/>
          <w:color w:val="000000"/>
          <w:sz w:val="22"/>
          <w:szCs w:val="22"/>
        </w:rPr>
        <w:t>7</w:t>
      </w:r>
      <w:r w:rsidRPr="001327D1">
        <w:rPr>
          <w:rFonts w:ascii="Tahoma" w:hAnsi="Tahoma" w:cs="Tahoma"/>
          <w:color w:val="000000"/>
          <w:sz w:val="22"/>
          <w:szCs w:val="22"/>
        </w:rPr>
        <w:t xml:space="preserve"> załączników</w:t>
      </w:r>
      <w:r w:rsidRPr="00D05A84">
        <w:rPr>
          <w:rFonts w:ascii="Tahoma" w:hAnsi="Tahoma" w:cs="Tahoma"/>
          <w:sz w:val="22"/>
          <w:szCs w:val="22"/>
        </w:rPr>
        <w:t xml:space="preserve">. Wszystkie załączniki do SWZ stanowią integralną jej część. </w:t>
      </w:r>
    </w:p>
    <w:p w14:paraId="5EC963AE" w14:textId="77777777" w:rsidR="00007B0B" w:rsidRPr="00D05A84" w:rsidRDefault="00007B0B">
      <w:pPr>
        <w:jc w:val="center"/>
        <w:rPr>
          <w:rFonts w:ascii="Tahoma" w:hAnsi="Tahoma" w:cs="Tahoma"/>
          <w:sz w:val="22"/>
          <w:szCs w:val="22"/>
        </w:rPr>
      </w:pPr>
    </w:p>
    <w:p w14:paraId="6F01F8E1" w14:textId="77777777" w:rsidR="00007B0B" w:rsidRPr="00D05A84" w:rsidRDefault="00007B0B">
      <w:pPr>
        <w:jc w:val="center"/>
        <w:rPr>
          <w:rFonts w:ascii="Tahoma" w:hAnsi="Tahoma" w:cs="Tahoma"/>
          <w:bCs/>
          <w:sz w:val="22"/>
          <w:szCs w:val="22"/>
        </w:rPr>
      </w:pPr>
      <w:r w:rsidRPr="00D05A84">
        <w:rPr>
          <w:rFonts w:ascii="Tahoma" w:hAnsi="Tahoma" w:cs="Tahoma"/>
          <w:sz w:val="22"/>
          <w:szCs w:val="22"/>
        </w:rPr>
        <w:t>Postępowanie, którego dotyczy niniejszy dokument oznaczone jest znakiem:</w:t>
      </w:r>
    </w:p>
    <w:p w14:paraId="39B5B471" w14:textId="09CD8752" w:rsidR="0059357F" w:rsidRPr="0090692B" w:rsidRDefault="004E17A2" w:rsidP="0059357F">
      <w:pPr>
        <w:jc w:val="center"/>
        <w:rPr>
          <w:rFonts w:ascii="Tahoma" w:hAnsi="Tahoma" w:cs="Tahoma"/>
          <w:sz w:val="22"/>
          <w:szCs w:val="22"/>
        </w:rPr>
      </w:pPr>
      <w:r>
        <w:rPr>
          <w:rFonts w:ascii="Tahoma" w:hAnsi="Tahoma" w:cs="Tahoma"/>
          <w:sz w:val="22"/>
          <w:szCs w:val="22"/>
        </w:rPr>
        <w:t>ZPPp1.3.21</w:t>
      </w:r>
    </w:p>
    <w:p w14:paraId="0AD831B0" w14:textId="77777777" w:rsidR="00357705" w:rsidRPr="00D05A84" w:rsidRDefault="00357705" w:rsidP="00B23C63">
      <w:pPr>
        <w:jc w:val="center"/>
        <w:rPr>
          <w:rFonts w:ascii="Tahoma" w:hAnsi="Tahoma" w:cs="Tahoma"/>
          <w:sz w:val="22"/>
          <w:szCs w:val="22"/>
        </w:rPr>
      </w:pPr>
    </w:p>
    <w:p w14:paraId="22F6F03A" w14:textId="77777777" w:rsidR="00A369C7" w:rsidRPr="00D05A84" w:rsidRDefault="00FB2C3D" w:rsidP="00B23C63">
      <w:pPr>
        <w:ind w:left="6800" w:firstLine="290"/>
        <w:rPr>
          <w:rFonts w:ascii="Tahoma" w:hAnsi="Tahoma" w:cs="Tahoma"/>
          <w:b/>
          <w:sz w:val="22"/>
          <w:szCs w:val="22"/>
        </w:rPr>
      </w:pPr>
      <w:r w:rsidRPr="00D05A84">
        <w:rPr>
          <w:rFonts w:ascii="Tahoma" w:hAnsi="Tahoma" w:cs="Tahoma"/>
          <w:b/>
          <w:sz w:val="22"/>
          <w:szCs w:val="22"/>
        </w:rPr>
        <w:t>ZATWIERDZAM:</w:t>
      </w:r>
    </w:p>
    <w:p w14:paraId="766A98E4" w14:textId="77777777" w:rsidR="00FB2C3D" w:rsidRPr="00D05A84" w:rsidRDefault="00FB2C3D" w:rsidP="00B23C63">
      <w:pPr>
        <w:ind w:left="6800" w:firstLine="290"/>
        <w:rPr>
          <w:rFonts w:ascii="Tahoma" w:hAnsi="Tahoma" w:cs="Tahoma"/>
          <w:b/>
          <w:sz w:val="22"/>
          <w:szCs w:val="22"/>
        </w:rPr>
      </w:pPr>
    </w:p>
    <w:p w14:paraId="72784907" w14:textId="2E751DF0" w:rsidR="00FB2C3D" w:rsidRDefault="009165AA" w:rsidP="009165AA">
      <w:pPr>
        <w:ind w:left="6381" w:firstLine="709"/>
        <w:rPr>
          <w:rFonts w:ascii="Tahoma" w:hAnsi="Tahoma" w:cs="Tahoma"/>
          <w:bCs/>
          <w:sz w:val="22"/>
          <w:szCs w:val="22"/>
        </w:rPr>
      </w:pPr>
      <w:r>
        <w:rPr>
          <w:rFonts w:ascii="Tahoma" w:hAnsi="Tahoma" w:cs="Tahoma"/>
          <w:bCs/>
          <w:sz w:val="22"/>
          <w:szCs w:val="22"/>
        </w:rPr>
        <w:t>z. up. Dyrektora</w:t>
      </w:r>
    </w:p>
    <w:p w14:paraId="0B968875" w14:textId="77777777" w:rsidR="0072766F" w:rsidRDefault="0072766F" w:rsidP="00D05A84">
      <w:pPr>
        <w:ind w:left="7219" w:firstLine="290"/>
        <w:rPr>
          <w:rFonts w:ascii="Tahoma" w:hAnsi="Tahoma" w:cs="Tahoma"/>
          <w:bCs/>
          <w:sz w:val="22"/>
          <w:szCs w:val="22"/>
        </w:rPr>
      </w:pPr>
      <w:r>
        <w:rPr>
          <w:rFonts w:ascii="Tahoma" w:hAnsi="Tahoma" w:cs="Tahoma"/>
          <w:bCs/>
          <w:sz w:val="22"/>
          <w:szCs w:val="22"/>
        </w:rPr>
        <w:t xml:space="preserve">   (-)</w:t>
      </w:r>
    </w:p>
    <w:p w14:paraId="28FDAE2C" w14:textId="4AA99F3E" w:rsidR="0072766F" w:rsidRPr="00D05A84" w:rsidRDefault="0072766F" w:rsidP="0072766F">
      <w:pPr>
        <w:ind w:left="6381" w:firstLine="709"/>
        <w:rPr>
          <w:rFonts w:ascii="Tahoma" w:hAnsi="Tahoma" w:cs="Tahoma"/>
          <w:bCs/>
          <w:sz w:val="22"/>
          <w:szCs w:val="22"/>
        </w:rPr>
      </w:pPr>
      <w:r>
        <w:rPr>
          <w:rFonts w:ascii="Tahoma" w:hAnsi="Tahoma" w:cs="Tahoma"/>
          <w:bCs/>
          <w:sz w:val="22"/>
          <w:szCs w:val="22"/>
        </w:rPr>
        <w:t xml:space="preserve">  </w:t>
      </w:r>
      <w:r w:rsidR="009165AA">
        <w:rPr>
          <w:rFonts w:ascii="Tahoma" w:hAnsi="Tahoma" w:cs="Tahoma"/>
          <w:bCs/>
          <w:sz w:val="22"/>
          <w:szCs w:val="22"/>
        </w:rPr>
        <w:t>Anna Liniewicz</w:t>
      </w:r>
    </w:p>
    <w:p w14:paraId="270F9445" w14:textId="77777777" w:rsidR="00D05A84" w:rsidRPr="00D05A84" w:rsidRDefault="00D05A84" w:rsidP="00D05A84">
      <w:pPr>
        <w:ind w:left="7509" w:firstLine="290"/>
        <w:rPr>
          <w:rFonts w:ascii="Tahoma" w:hAnsi="Tahoma" w:cs="Tahoma"/>
          <w:bCs/>
          <w:sz w:val="22"/>
          <w:szCs w:val="22"/>
        </w:rPr>
      </w:pPr>
    </w:p>
    <w:p w14:paraId="1BB7DD15" w14:textId="77777777" w:rsidR="00D05A84" w:rsidRPr="00D05A84" w:rsidRDefault="00D05A84" w:rsidP="00D05A84">
      <w:pPr>
        <w:ind w:left="7219"/>
        <w:rPr>
          <w:rFonts w:ascii="Tahoma" w:hAnsi="Tahoma" w:cs="Tahoma"/>
          <w:bCs/>
          <w:sz w:val="22"/>
          <w:szCs w:val="22"/>
        </w:rPr>
      </w:pPr>
      <w:r w:rsidRPr="00D05A84">
        <w:rPr>
          <w:rFonts w:ascii="Tahoma" w:hAnsi="Tahoma" w:cs="Tahoma"/>
          <w:bCs/>
          <w:sz w:val="22"/>
          <w:szCs w:val="22"/>
        </w:rPr>
        <w:t xml:space="preserve"> </w:t>
      </w:r>
    </w:p>
    <w:p w14:paraId="77A92313" w14:textId="77777777" w:rsidR="00174A89" w:rsidRDefault="00174A89" w:rsidP="00174A89">
      <w:pPr>
        <w:rPr>
          <w:rFonts w:ascii="Tahoma" w:hAnsi="Tahoma" w:cs="Tahoma"/>
        </w:rPr>
      </w:pPr>
    </w:p>
    <w:p w14:paraId="2EB395CD" w14:textId="77777777" w:rsidR="00D05A84" w:rsidRDefault="00D05A84" w:rsidP="00174A89">
      <w:pPr>
        <w:rPr>
          <w:rFonts w:ascii="Tahoma" w:hAnsi="Tahoma" w:cs="Tahoma"/>
        </w:rPr>
      </w:pPr>
    </w:p>
    <w:p w14:paraId="3A86A3BA" w14:textId="77777777" w:rsidR="00D05A84" w:rsidRPr="00D05A84" w:rsidRDefault="00D05A84" w:rsidP="00174A89">
      <w:pPr>
        <w:rPr>
          <w:rFonts w:ascii="Tahoma" w:hAnsi="Tahoma" w:cs="Tahoma"/>
        </w:rPr>
        <w:sectPr w:rsidR="00D05A84" w:rsidRPr="00D05A84">
          <w:headerReference w:type="default" r:id="rId8"/>
          <w:footerReference w:type="default" r:id="rId9"/>
          <w:pgSz w:w="11906" w:h="16838"/>
          <w:pgMar w:top="851" w:right="851" w:bottom="851" w:left="851" w:header="720" w:footer="382" w:gutter="0"/>
          <w:cols w:space="708"/>
          <w:docGrid w:linePitch="360"/>
        </w:sectPr>
      </w:pPr>
    </w:p>
    <w:p w14:paraId="5A43F0A2" w14:textId="1D2D2CEB" w:rsidR="00007B0B" w:rsidRDefault="00007B0B">
      <w:pPr>
        <w:rPr>
          <w:rFonts w:ascii="Tahoma" w:hAnsi="Tahoma" w:cs="Tahoma"/>
          <w:b/>
          <w:sz w:val="20"/>
          <w:szCs w:val="20"/>
        </w:rPr>
      </w:pPr>
    </w:p>
    <w:p w14:paraId="6920ED37" w14:textId="2F393983" w:rsidR="009A5FE1" w:rsidRDefault="009A5FE1">
      <w:pPr>
        <w:rPr>
          <w:rFonts w:ascii="Tahoma" w:hAnsi="Tahoma" w:cs="Tahoma"/>
          <w:b/>
          <w:sz w:val="20"/>
          <w:szCs w:val="20"/>
        </w:rPr>
      </w:pPr>
    </w:p>
    <w:p w14:paraId="41602AF6" w14:textId="77777777" w:rsidR="009A5FE1" w:rsidRPr="00D05A84" w:rsidRDefault="009A5FE1">
      <w:pPr>
        <w:rPr>
          <w:rFonts w:ascii="Tahoma" w:hAnsi="Tahoma" w:cs="Tahoma"/>
          <w:b/>
          <w:sz w:val="20"/>
          <w:szCs w:val="20"/>
        </w:rPr>
      </w:pPr>
    </w:p>
    <w:p w14:paraId="7B735D6D" w14:textId="77777777" w:rsidR="00C86C22" w:rsidRPr="00D05A84" w:rsidRDefault="00C86C22" w:rsidP="00C86C22">
      <w:pPr>
        <w:rPr>
          <w:rFonts w:ascii="Tahoma" w:hAnsi="Tahoma" w:cs="Tahoma"/>
          <w:sz w:val="20"/>
          <w:szCs w:val="20"/>
        </w:rPr>
      </w:pPr>
    </w:p>
    <w:p w14:paraId="13D411FE" w14:textId="77777777" w:rsidR="00C86C22" w:rsidRPr="00D05A84" w:rsidRDefault="00C86C22" w:rsidP="00C86C22">
      <w:pPr>
        <w:rPr>
          <w:rFonts w:ascii="Tahoma" w:hAnsi="Tahoma" w:cs="Tahoma"/>
          <w:sz w:val="20"/>
          <w:szCs w:val="20"/>
        </w:rPr>
      </w:pPr>
    </w:p>
    <w:tbl>
      <w:tblPr>
        <w:tblStyle w:val="Tabela-Siatka"/>
        <w:tblW w:w="10436" w:type="dxa"/>
        <w:tblLayout w:type="fixed"/>
        <w:tblLook w:val="0020" w:firstRow="1" w:lastRow="0" w:firstColumn="0" w:lastColumn="0" w:noHBand="0" w:noVBand="0"/>
      </w:tblPr>
      <w:tblGrid>
        <w:gridCol w:w="10436"/>
      </w:tblGrid>
      <w:tr w:rsidR="00007B0B" w:rsidRPr="00D05A84" w14:paraId="55085987" w14:textId="77777777" w:rsidTr="00F20867">
        <w:trPr>
          <w:trHeight w:val="560"/>
        </w:trPr>
        <w:tc>
          <w:tcPr>
            <w:tcW w:w="10436" w:type="dxa"/>
          </w:tcPr>
          <w:p w14:paraId="49C2E642" w14:textId="77777777" w:rsidR="00007B0B" w:rsidRPr="00D05A84" w:rsidRDefault="00C86C22">
            <w:pPr>
              <w:pStyle w:val="Tytu"/>
              <w:jc w:val="left"/>
              <w:rPr>
                <w:rFonts w:ascii="Tahoma" w:hAnsi="Tahoma" w:cs="Tahoma"/>
              </w:rPr>
            </w:pPr>
            <w:r w:rsidRPr="00D05A84">
              <w:rPr>
                <w:rFonts w:ascii="Tahoma" w:hAnsi="Tahoma" w:cs="Tahoma"/>
                <w:u w:val="none"/>
              </w:rPr>
              <w:lastRenderedPageBreak/>
              <w:t>C</w:t>
            </w:r>
            <w:r w:rsidR="00007B0B" w:rsidRPr="00D05A84">
              <w:rPr>
                <w:rFonts w:ascii="Tahoma" w:hAnsi="Tahoma" w:cs="Tahoma"/>
                <w:u w:val="none"/>
              </w:rPr>
              <w:t>ZĘŚCI SPECYFIKACJI WARUNKÓW ZAMÓWIENIA:</w:t>
            </w:r>
          </w:p>
        </w:tc>
      </w:tr>
    </w:tbl>
    <w:p w14:paraId="3C5F6AEE" w14:textId="77777777" w:rsidR="00007B0B" w:rsidRPr="009D592D" w:rsidRDefault="00007B0B">
      <w:pPr>
        <w:jc w:val="both"/>
        <w:rPr>
          <w:rFonts w:ascii="Tahoma" w:hAnsi="Tahoma" w:cs="Tahoma"/>
          <w:sz w:val="22"/>
          <w:szCs w:val="22"/>
        </w:rPr>
      </w:pPr>
    </w:p>
    <w:p w14:paraId="339612F7" w14:textId="77777777" w:rsidR="00007B0B" w:rsidRPr="00D05A84" w:rsidRDefault="00007B0B">
      <w:pPr>
        <w:jc w:val="both"/>
        <w:rPr>
          <w:rFonts w:ascii="Tahoma" w:hAnsi="Tahoma" w:cs="Tahoma"/>
          <w:b/>
          <w:sz w:val="22"/>
          <w:szCs w:val="22"/>
        </w:rPr>
      </w:pPr>
      <w:r w:rsidRPr="00D05A84">
        <w:rPr>
          <w:rFonts w:ascii="Tahoma" w:hAnsi="Tahoma" w:cs="Tahoma"/>
          <w:sz w:val="22"/>
          <w:szCs w:val="22"/>
        </w:rPr>
        <w:t>Niniejsza Specyfikacja Warunków Zamówienia zawiera:</w:t>
      </w:r>
    </w:p>
    <w:p w14:paraId="1F6253CA" w14:textId="77777777" w:rsidR="00007B0B" w:rsidRPr="009D592D" w:rsidRDefault="00007B0B">
      <w:pPr>
        <w:pStyle w:val="Standard"/>
        <w:rPr>
          <w:rFonts w:ascii="Tahoma" w:hAnsi="Tahoma" w:cs="Tahoma"/>
          <w:b/>
          <w:sz w:val="22"/>
          <w:szCs w:val="22"/>
        </w:rPr>
      </w:pPr>
    </w:p>
    <w:tbl>
      <w:tblPr>
        <w:tblStyle w:val="Tabela-Siatka"/>
        <w:tblW w:w="0" w:type="auto"/>
        <w:tblLayout w:type="fixed"/>
        <w:tblLook w:val="0020" w:firstRow="1" w:lastRow="0" w:firstColumn="0" w:lastColumn="0" w:noHBand="0" w:noVBand="0"/>
      </w:tblPr>
      <w:tblGrid>
        <w:gridCol w:w="709"/>
        <w:gridCol w:w="2268"/>
        <w:gridCol w:w="7489"/>
      </w:tblGrid>
      <w:tr w:rsidR="00007B0B" w:rsidRPr="00D05A84" w14:paraId="6CB8817A" w14:textId="77777777" w:rsidTr="006B409E">
        <w:tc>
          <w:tcPr>
            <w:tcW w:w="709" w:type="dxa"/>
          </w:tcPr>
          <w:p w14:paraId="1A353FDB" w14:textId="77777777" w:rsidR="00007B0B" w:rsidRPr="00D05A84" w:rsidRDefault="00007B0B">
            <w:pPr>
              <w:jc w:val="both"/>
              <w:rPr>
                <w:rFonts w:ascii="Tahoma" w:hAnsi="Tahoma" w:cs="Tahoma"/>
                <w:sz w:val="22"/>
                <w:szCs w:val="22"/>
              </w:rPr>
            </w:pPr>
            <w:r w:rsidRPr="00D05A84">
              <w:rPr>
                <w:rFonts w:ascii="Tahoma" w:hAnsi="Tahoma" w:cs="Tahoma"/>
                <w:sz w:val="22"/>
                <w:szCs w:val="22"/>
              </w:rPr>
              <w:t>Lp.</w:t>
            </w:r>
          </w:p>
        </w:tc>
        <w:tc>
          <w:tcPr>
            <w:tcW w:w="2268" w:type="dxa"/>
          </w:tcPr>
          <w:p w14:paraId="07DF7560" w14:textId="77777777" w:rsidR="00007B0B" w:rsidRPr="00D05A84" w:rsidRDefault="00007B0B">
            <w:pPr>
              <w:jc w:val="both"/>
              <w:rPr>
                <w:rFonts w:ascii="Tahoma" w:hAnsi="Tahoma" w:cs="Tahoma"/>
                <w:sz w:val="22"/>
                <w:szCs w:val="22"/>
              </w:rPr>
            </w:pPr>
            <w:r w:rsidRPr="00D05A84">
              <w:rPr>
                <w:rFonts w:ascii="Tahoma" w:hAnsi="Tahoma" w:cs="Tahoma"/>
                <w:sz w:val="22"/>
                <w:szCs w:val="22"/>
              </w:rPr>
              <w:t>Oznaczenie części:</w:t>
            </w:r>
          </w:p>
        </w:tc>
        <w:tc>
          <w:tcPr>
            <w:tcW w:w="7489" w:type="dxa"/>
          </w:tcPr>
          <w:p w14:paraId="22A69BEC" w14:textId="77777777" w:rsidR="00007B0B" w:rsidRPr="00D05A84" w:rsidRDefault="00007B0B">
            <w:pPr>
              <w:jc w:val="both"/>
              <w:rPr>
                <w:rFonts w:ascii="Tahoma" w:hAnsi="Tahoma" w:cs="Tahoma"/>
                <w:sz w:val="22"/>
                <w:szCs w:val="22"/>
              </w:rPr>
            </w:pPr>
            <w:r w:rsidRPr="00D05A84">
              <w:rPr>
                <w:rFonts w:ascii="Tahoma" w:hAnsi="Tahoma" w:cs="Tahoma"/>
                <w:sz w:val="22"/>
                <w:szCs w:val="22"/>
              </w:rPr>
              <w:t>Nazwa części:</w:t>
            </w:r>
          </w:p>
        </w:tc>
      </w:tr>
      <w:tr w:rsidR="00007B0B" w:rsidRPr="00D05A84" w14:paraId="1ED5D046" w14:textId="77777777" w:rsidTr="006B409E">
        <w:tc>
          <w:tcPr>
            <w:tcW w:w="709" w:type="dxa"/>
          </w:tcPr>
          <w:p w14:paraId="7D4C0FDD" w14:textId="77777777" w:rsidR="00007B0B" w:rsidRPr="00D05A84" w:rsidRDefault="00007B0B">
            <w:pPr>
              <w:jc w:val="both"/>
              <w:rPr>
                <w:rFonts w:ascii="Tahoma" w:hAnsi="Tahoma" w:cs="Tahoma"/>
                <w:sz w:val="22"/>
                <w:szCs w:val="22"/>
              </w:rPr>
            </w:pPr>
            <w:r w:rsidRPr="00D05A84">
              <w:rPr>
                <w:rFonts w:ascii="Tahoma" w:hAnsi="Tahoma" w:cs="Tahoma"/>
                <w:sz w:val="22"/>
                <w:szCs w:val="22"/>
              </w:rPr>
              <w:t>1</w:t>
            </w:r>
          </w:p>
        </w:tc>
        <w:tc>
          <w:tcPr>
            <w:tcW w:w="2268" w:type="dxa"/>
          </w:tcPr>
          <w:p w14:paraId="6A099CE0" w14:textId="77777777" w:rsidR="00007B0B" w:rsidRPr="00D05A84" w:rsidRDefault="00007B0B">
            <w:pPr>
              <w:jc w:val="both"/>
              <w:rPr>
                <w:rFonts w:ascii="Tahoma" w:hAnsi="Tahoma" w:cs="Tahoma"/>
                <w:sz w:val="22"/>
                <w:szCs w:val="22"/>
              </w:rPr>
            </w:pPr>
            <w:r w:rsidRPr="00D05A84">
              <w:rPr>
                <w:rFonts w:ascii="Tahoma" w:hAnsi="Tahoma" w:cs="Tahoma"/>
                <w:sz w:val="22"/>
                <w:szCs w:val="22"/>
              </w:rPr>
              <w:t>Część I</w:t>
            </w:r>
          </w:p>
        </w:tc>
        <w:tc>
          <w:tcPr>
            <w:tcW w:w="7489" w:type="dxa"/>
          </w:tcPr>
          <w:p w14:paraId="0DD42681" w14:textId="77777777" w:rsidR="00007B0B" w:rsidRPr="00D05A84" w:rsidRDefault="00007B0B">
            <w:pPr>
              <w:jc w:val="both"/>
              <w:rPr>
                <w:rFonts w:ascii="Tahoma" w:hAnsi="Tahoma" w:cs="Tahoma"/>
                <w:sz w:val="22"/>
                <w:szCs w:val="22"/>
              </w:rPr>
            </w:pPr>
            <w:r w:rsidRPr="00D05A84">
              <w:rPr>
                <w:rFonts w:ascii="Tahoma" w:hAnsi="Tahoma" w:cs="Tahoma"/>
                <w:sz w:val="22"/>
                <w:szCs w:val="22"/>
              </w:rPr>
              <w:t>Instrukcja dla Wykonawców (IDW)</w:t>
            </w:r>
          </w:p>
        </w:tc>
      </w:tr>
      <w:tr w:rsidR="00007B0B" w:rsidRPr="00D05A84" w14:paraId="5BA127D6" w14:textId="77777777" w:rsidTr="006B409E">
        <w:tc>
          <w:tcPr>
            <w:tcW w:w="709" w:type="dxa"/>
          </w:tcPr>
          <w:p w14:paraId="0BA3C3C2" w14:textId="77777777" w:rsidR="00007B0B" w:rsidRPr="00D05A84" w:rsidRDefault="00007B0B">
            <w:pPr>
              <w:jc w:val="both"/>
              <w:rPr>
                <w:rFonts w:ascii="Tahoma" w:hAnsi="Tahoma" w:cs="Tahoma"/>
                <w:sz w:val="22"/>
                <w:szCs w:val="22"/>
              </w:rPr>
            </w:pPr>
            <w:r w:rsidRPr="00D05A84">
              <w:rPr>
                <w:rFonts w:ascii="Tahoma" w:hAnsi="Tahoma" w:cs="Tahoma"/>
                <w:sz w:val="22"/>
                <w:szCs w:val="22"/>
              </w:rPr>
              <w:t>2</w:t>
            </w:r>
          </w:p>
        </w:tc>
        <w:tc>
          <w:tcPr>
            <w:tcW w:w="2268" w:type="dxa"/>
          </w:tcPr>
          <w:p w14:paraId="2499910A" w14:textId="77777777" w:rsidR="00007B0B" w:rsidRPr="00D05A84" w:rsidRDefault="00007B0B">
            <w:pPr>
              <w:jc w:val="both"/>
              <w:rPr>
                <w:rFonts w:ascii="Tahoma" w:hAnsi="Tahoma" w:cs="Tahoma"/>
                <w:sz w:val="22"/>
                <w:szCs w:val="22"/>
              </w:rPr>
            </w:pPr>
            <w:r w:rsidRPr="00D05A84">
              <w:rPr>
                <w:rFonts w:ascii="Tahoma" w:hAnsi="Tahoma" w:cs="Tahoma"/>
                <w:sz w:val="22"/>
                <w:szCs w:val="22"/>
              </w:rPr>
              <w:t>Część II</w:t>
            </w:r>
          </w:p>
        </w:tc>
        <w:tc>
          <w:tcPr>
            <w:tcW w:w="7489" w:type="dxa"/>
          </w:tcPr>
          <w:p w14:paraId="325E02E0" w14:textId="77777777" w:rsidR="00007B0B" w:rsidRPr="00D05A84" w:rsidRDefault="00007B0B">
            <w:pPr>
              <w:jc w:val="both"/>
              <w:rPr>
                <w:rFonts w:ascii="Tahoma" w:hAnsi="Tahoma" w:cs="Tahoma"/>
                <w:sz w:val="22"/>
                <w:szCs w:val="22"/>
              </w:rPr>
            </w:pPr>
            <w:r w:rsidRPr="00D05A84">
              <w:rPr>
                <w:rFonts w:ascii="Tahoma" w:hAnsi="Tahoma" w:cs="Tahoma"/>
                <w:sz w:val="22"/>
                <w:szCs w:val="22"/>
              </w:rPr>
              <w:t>Opis Przedmiotu Zamówienia</w:t>
            </w:r>
          </w:p>
        </w:tc>
      </w:tr>
      <w:tr w:rsidR="00007B0B" w:rsidRPr="00D05A84" w14:paraId="173A4385" w14:textId="77777777" w:rsidTr="006B409E">
        <w:tc>
          <w:tcPr>
            <w:tcW w:w="709" w:type="dxa"/>
          </w:tcPr>
          <w:p w14:paraId="50821C20" w14:textId="77777777" w:rsidR="00007B0B" w:rsidRPr="00D05A84" w:rsidRDefault="00007B0B">
            <w:pPr>
              <w:jc w:val="both"/>
              <w:rPr>
                <w:rFonts w:ascii="Tahoma" w:hAnsi="Tahoma" w:cs="Tahoma"/>
                <w:sz w:val="22"/>
                <w:szCs w:val="22"/>
              </w:rPr>
            </w:pPr>
            <w:r w:rsidRPr="00D05A84">
              <w:rPr>
                <w:rFonts w:ascii="Tahoma" w:hAnsi="Tahoma" w:cs="Tahoma"/>
                <w:sz w:val="22"/>
                <w:szCs w:val="22"/>
              </w:rPr>
              <w:t>3</w:t>
            </w:r>
          </w:p>
        </w:tc>
        <w:tc>
          <w:tcPr>
            <w:tcW w:w="2268" w:type="dxa"/>
          </w:tcPr>
          <w:p w14:paraId="2A7DDA3B" w14:textId="77777777" w:rsidR="00007B0B" w:rsidRPr="00D05A84" w:rsidRDefault="00007B0B">
            <w:pPr>
              <w:jc w:val="both"/>
              <w:rPr>
                <w:rFonts w:ascii="Tahoma" w:hAnsi="Tahoma" w:cs="Tahoma"/>
                <w:sz w:val="22"/>
                <w:szCs w:val="22"/>
              </w:rPr>
            </w:pPr>
            <w:r w:rsidRPr="00D05A84">
              <w:rPr>
                <w:rFonts w:ascii="Tahoma" w:hAnsi="Tahoma" w:cs="Tahoma"/>
                <w:sz w:val="22"/>
                <w:szCs w:val="22"/>
              </w:rPr>
              <w:t>Część III</w:t>
            </w:r>
          </w:p>
        </w:tc>
        <w:tc>
          <w:tcPr>
            <w:tcW w:w="7489" w:type="dxa"/>
          </w:tcPr>
          <w:p w14:paraId="3929E4C6" w14:textId="77777777" w:rsidR="00007B0B" w:rsidRPr="00D05A84" w:rsidRDefault="00007B0B">
            <w:pPr>
              <w:jc w:val="both"/>
              <w:rPr>
                <w:rFonts w:ascii="Tahoma" w:hAnsi="Tahoma" w:cs="Tahoma"/>
                <w:sz w:val="22"/>
                <w:szCs w:val="22"/>
              </w:rPr>
            </w:pPr>
            <w:r w:rsidRPr="00D05A84">
              <w:rPr>
                <w:rFonts w:ascii="Tahoma" w:hAnsi="Tahoma" w:cs="Tahoma"/>
                <w:sz w:val="22"/>
                <w:szCs w:val="22"/>
              </w:rPr>
              <w:t>Wzór Umowy</w:t>
            </w:r>
          </w:p>
        </w:tc>
      </w:tr>
    </w:tbl>
    <w:p w14:paraId="313CF2A6" w14:textId="77777777" w:rsidR="00007B0B" w:rsidRPr="00D05A84" w:rsidRDefault="00007B0B">
      <w:pPr>
        <w:pStyle w:val="Standard"/>
        <w:rPr>
          <w:rFonts w:ascii="Tahoma" w:hAnsi="Tahoma" w:cs="Tahoma"/>
        </w:rPr>
      </w:pPr>
    </w:p>
    <w:p w14:paraId="0A35A007" w14:textId="77777777" w:rsidR="00007B0B" w:rsidRPr="00D05A84" w:rsidRDefault="00007B0B">
      <w:pPr>
        <w:pStyle w:val="Standard"/>
        <w:rPr>
          <w:rFonts w:ascii="Tahoma" w:hAnsi="Tahoma" w:cs="Tahoma"/>
          <w:b/>
        </w:rPr>
      </w:pPr>
    </w:p>
    <w:p w14:paraId="4648D83A" w14:textId="77777777" w:rsidR="00007B0B" w:rsidRPr="00D05A84" w:rsidRDefault="00007B0B">
      <w:pPr>
        <w:pStyle w:val="Standard"/>
        <w:rPr>
          <w:rFonts w:ascii="Tahoma" w:hAnsi="Tahoma" w:cs="Tahoma"/>
          <w:b/>
        </w:rPr>
      </w:pPr>
    </w:p>
    <w:p w14:paraId="739BFEEF" w14:textId="77777777" w:rsidR="00007B0B" w:rsidRPr="00D05A84" w:rsidRDefault="00007B0B">
      <w:pPr>
        <w:pStyle w:val="Standard"/>
        <w:rPr>
          <w:rFonts w:ascii="Tahoma" w:hAnsi="Tahoma" w:cs="Tahoma"/>
          <w:b/>
        </w:rPr>
      </w:pPr>
    </w:p>
    <w:p w14:paraId="42901D2C" w14:textId="77777777" w:rsidR="00007B0B" w:rsidRPr="00D05A84" w:rsidRDefault="00007B0B">
      <w:pPr>
        <w:pStyle w:val="Standard"/>
        <w:rPr>
          <w:rFonts w:ascii="Tahoma" w:hAnsi="Tahoma" w:cs="Tahoma"/>
          <w:b/>
        </w:rPr>
      </w:pPr>
    </w:p>
    <w:p w14:paraId="2DBBEEB0" w14:textId="77777777" w:rsidR="00007B0B" w:rsidRPr="00D05A84" w:rsidRDefault="00007B0B">
      <w:pPr>
        <w:pStyle w:val="Standard"/>
        <w:rPr>
          <w:rFonts w:ascii="Tahoma" w:hAnsi="Tahoma" w:cs="Tahoma"/>
          <w:b/>
        </w:rPr>
      </w:pPr>
    </w:p>
    <w:p w14:paraId="1DC09747" w14:textId="77777777" w:rsidR="00007B0B" w:rsidRPr="00D05A84" w:rsidRDefault="00007B0B">
      <w:pPr>
        <w:pStyle w:val="Standard"/>
        <w:rPr>
          <w:rFonts w:ascii="Tahoma" w:hAnsi="Tahoma" w:cs="Tahoma"/>
          <w:b/>
        </w:rPr>
      </w:pPr>
    </w:p>
    <w:p w14:paraId="00784142" w14:textId="77777777" w:rsidR="00007B0B" w:rsidRPr="00D05A84" w:rsidRDefault="00007B0B">
      <w:pPr>
        <w:pStyle w:val="Standard"/>
        <w:rPr>
          <w:rFonts w:ascii="Tahoma" w:hAnsi="Tahoma" w:cs="Tahoma"/>
          <w:b/>
        </w:rPr>
      </w:pPr>
    </w:p>
    <w:p w14:paraId="206C38E0" w14:textId="77777777" w:rsidR="00007B0B" w:rsidRPr="00D05A84" w:rsidRDefault="00007B0B">
      <w:pPr>
        <w:pStyle w:val="Standard"/>
        <w:rPr>
          <w:rFonts w:ascii="Tahoma" w:hAnsi="Tahoma" w:cs="Tahoma"/>
          <w:b/>
        </w:rPr>
      </w:pPr>
    </w:p>
    <w:p w14:paraId="72CEB02E" w14:textId="77777777" w:rsidR="00007B0B" w:rsidRPr="00D05A84" w:rsidRDefault="00007B0B">
      <w:pPr>
        <w:pStyle w:val="Standard"/>
        <w:rPr>
          <w:rFonts w:ascii="Tahoma" w:hAnsi="Tahoma" w:cs="Tahoma"/>
          <w:b/>
        </w:rPr>
      </w:pPr>
    </w:p>
    <w:p w14:paraId="7E49D300" w14:textId="77777777" w:rsidR="00007B0B" w:rsidRPr="00D05A84" w:rsidRDefault="00007B0B">
      <w:pPr>
        <w:pStyle w:val="Standard"/>
        <w:rPr>
          <w:rFonts w:ascii="Tahoma" w:hAnsi="Tahoma" w:cs="Tahoma"/>
          <w:b/>
        </w:rPr>
      </w:pPr>
    </w:p>
    <w:p w14:paraId="71309A03" w14:textId="77777777" w:rsidR="00007B0B" w:rsidRPr="00D05A84" w:rsidRDefault="00007B0B">
      <w:pPr>
        <w:pStyle w:val="Standard"/>
        <w:rPr>
          <w:rFonts w:ascii="Tahoma" w:hAnsi="Tahoma" w:cs="Tahoma"/>
          <w:b/>
        </w:rPr>
      </w:pPr>
    </w:p>
    <w:p w14:paraId="70915E65" w14:textId="77777777" w:rsidR="00007B0B" w:rsidRPr="00D05A84" w:rsidRDefault="00007B0B">
      <w:pPr>
        <w:pStyle w:val="Standard"/>
        <w:rPr>
          <w:rFonts w:ascii="Tahoma" w:hAnsi="Tahoma" w:cs="Tahoma"/>
          <w:b/>
        </w:rPr>
      </w:pPr>
    </w:p>
    <w:p w14:paraId="13DF4BE5" w14:textId="77777777" w:rsidR="00007B0B" w:rsidRPr="00D05A84" w:rsidRDefault="00007B0B">
      <w:pPr>
        <w:pStyle w:val="Standard"/>
        <w:rPr>
          <w:rFonts w:ascii="Tahoma" w:hAnsi="Tahoma" w:cs="Tahoma"/>
          <w:b/>
        </w:rPr>
      </w:pPr>
    </w:p>
    <w:p w14:paraId="786F45C3" w14:textId="77777777" w:rsidR="00007B0B" w:rsidRPr="00D05A84" w:rsidRDefault="00007B0B">
      <w:pPr>
        <w:pStyle w:val="Standard"/>
        <w:rPr>
          <w:rFonts w:ascii="Tahoma" w:hAnsi="Tahoma" w:cs="Tahoma"/>
          <w:b/>
        </w:rPr>
      </w:pPr>
    </w:p>
    <w:p w14:paraId="5FD4452C" w14:textId="77777777" w:rsidR="00007B0B" w:rsidRPr="00D05A84" w:rsidRDefault="00007B0B">
      <w:pPr>
        <w:pStyle w:val="Standard"/>
        <w:rPr>
          <w:rFonts w:ascii="Tahoma" w:hAnsi="Tahoma" w:cs="Tahoma"/>
          <w:b/>
        </w:rPr>
      </w:pPr>
    </w:p>
    <w:p w14:paraId="6D6E8239" w14:textId="77777777" w:rsidR="00007B0B" w:rsidRPr="00D05A84" w:rsidRDefault="00007B0B">
      <w:pPr>
        <w:pStyle w:val="Standard"/>
        <w:rPr>
          <w:rFonts w:ascii="Tahoma" w:hAnsi="Tahoma" w:cs="Tahoma"/>
          <w:b/>
        </w:rPr>
      </w:pPr>
    </w:p>
    <w:p w14:paraId="4386AB5C" w14:textId="77777777" w:rsidR="00007B0B" w:rsidRPr="00D05A84" w:rsidRDefault="00007B0B">
      <w:pPr>
        <w:pStyle w:val="Standard"/>
        <w:rPr>
          <w:rFonts w:ascii="Tahoma" w:hAnsi="Tahoma" w:cs="Tahoma"/>
          <w:b/>
        </w:rPr>
      </w:pPr>
    </w:p>
    <w:p w14:paraId="2068BC92" w14:textId="77777777" w:rsidR="00007B0B" w:rsidRPr="00D05A84" w:rsidRDefault="00007B0B">
      <w:pPr>
        <w:pStyle w:val="Standard"/>
        <w:rPr>
          <w:rFonts w:ascii="Tahoma" w:hAnsi="Tahoma" w:cs="Tahoma"/>
          <w:b/>
        </w:rPr>
      </w:pPr>
    </w:p>
    <w:p w14:paraId="6D16DFD7" w14:textId="77777777" w:rsidR="00007B0B" w:rsidRPr="00D05A84" w:rsidRDefault="00007B0B">
      <w:pPr>
        <w:pStyle w:val="Standard"/>
        <w:rPr>
          <w:rFonts w:ascii="Tahoma" w:hAnsi="Tahoma" w:cs="Tahoma"/>
          <w:b/>
        </w:rPr>
      </w:pPr>
    </w:p>
    <w:p w14:paraId="21961ACB" w14:textId="77777777" w:rsidR="00007B0B" w:rsidRPr="00D05A84" w:rsidRDefault="00007B0B">
      <w:pPr>
        <w:pStyle w:val="Standard"/>
        <w:rPr>
          <w:rFonts w:ascii="Tahoma" w:hAnsi="Tahoma" w:cs="Tahoma"/>
          <w:b/>
        </w:rPr>
      </w:pPr>
    </w:p>
    <w:p w14:paraId="168E8F94" w14:textId="77777777" w:rsidR="00007B0B" w:rsidRPr="00D05A84" w:rsidRDefault="00007B0B">
      <w:pPr>
        <w:pStyle w:val="Standard"/>
        <w:rPr>
          <w:rFonts w:ascii="Tahoma" w:hAnsi="Tahoma" w:cs="Tahoma"/>
          <w:b/>
        </w:rPr>
      </w:pPr>
    </w:p>
    <w:p w14:paraId="7626CC39" w14:textId="77777777" w:rsidR="00007B0B" w:rsidRPr="00D05A84" w:rsidRDefault="00007B0B">
      <w:pPr>
        <w:pStyle w:val="Standard"/>
        <w:rPr>
          <w:rFonts w:ascii="Tahoma" w:hAnsi="Tahoma" w:cs="Tahoma"/>
          <w:b/>
        </w:rPr>
      </w:pPr>
    </w:p>
    <w:p w14:paraId="49758E08" w14:textId="77777777" w:rsidR="00007B0B" w:rsidRPr="00D05A84" w:rsidRDefault="00007B0B">
      <w:pPr>
        <w:pStyle w:val="Standard"/>
        <w:rPr>
          <w:rFonts w:ascii="Tahoma" w:hAnsi="Tahoma" w:cs="Tahoma"/>
          <w:b/>
        </w:rPr>
      </w:pPr>
    </w:p>
    <w:p w14:paraId="3DD6B554" w14:textId="77777777" w:rsidR="00007B0B" w:rsidRPr="00D05A84" w:rsidRDefault="00007B0B">
      <w:pPr>
        <w:pStyle w:val="Standard"/>
        <w:rPr>
          <w:rFonts w:ascii="Tahoma" w:hAnsi="Tahoma" w:cs="Tahoma"/>
          <w:b/>
        </w:rPr>
      </w:pPr>
    </w:p>
    <w:p w14:paraId="70F72AFC" w14:textId="77777777" w:rsidR="00007B0B" w:rsidRPr="00D05A84" w:rsidRDefault="00007B0B">
      <w:pPr>
        <w:pStyle w:val="Standard"/>
        <w:rPr>
          <w:rFonts w:ascii="Tahoma" w:hAnsi="Tahoma" w:cs="Tahoma"/>
          <w:b/>
        </w:rPr>
      </w:pPr>
    </w:p>
    <w:p w14:paraId="5538ECB9" w14:textId="77777777" w:rsidR="00007B0B" w:rsidRPr="00D05A84" w:rsidRDefault="00007B0B">
      <w:pPr>
        <w:pStyle w:val="Standard"/>
        <w:rPr>
          <w:rFonts w:ascii="Tahoma" w:hAnsi="Tahoma" w:cs="Tahoma"/>
          <w:b/>
        </w:rPr>
      </w:pPr>
    </w:p>
    <w:p w14:paraId="03DE53B2" w14:textId="77777777" w:rsidR="00007B0B" w:rsidRPr="00D05A84" w:rsidRDefault="00007B0B">
      <w:pPr>
        <w:pStyle w:val="Standard"/>
        <w:rPr>
          <w:rFonts w:ascii="Tahoma" w:hAnsi="Tahoma" w:cs="Tahoma"/>
          <w:b/>
        </w:rPr>
      </w:pPr>
    </w:p>
    <w:p w14:paraId="033D8904" w14:textId="77777777" w:rsidR="00007B0B" w:rsidRPr="00D05A84" w:rsidRDefault="00007B0B">
      <w:pPr>
        <w:pStyle w:val="Standard"/>
        <w:rPr>
          <w:rFonts w:ascii="Tahoma" w:hAnsi="Tahoma" w:cs="Tahoma"/>
          <w:b/>
        </w:rPr>
      </w:pPr>
    </w:p>
    <w:p w14:paraId="6ABE1E84" w14:textId="77777777" w:rsidR="00007B0B" w:rsidRPr="00D05A84" w:rsidRDefault="00007B0B">
      <w:pPr>
        <w:pStyle w:val="Standard"/>
        <w:rPr>
          <w:rFonts w:ascii="Tahoma" w:hAnsi="Tahoma" w:cs="Tahoma"/>
          <w:b/>
        </w:rPr>
      </w:pPr>
    </w:p>
    <w:p w14:paraId="1AA59369" w14:textId="77777777" w:rsidR="00007B0B" w:rsidRPr="00D05A84" w:rsidRDefault="00007B0B">
      <w:pPr>
        <w:pStyle w:val="Standard"/>
        <w:rPr>
          <w:rFonts w:ascii="Tahoma" w:hAnsi="Tahoma" w:cs="Tahoma"/>
          <w:b/>
        </w:rPr>
      </w:pPr>
    </w:p>
    <w:p w14:paraId="5D14EB60" w14:textId="77777777" w:rsidR="00007B0B" w:rsidRPr="00D05A84" w:rsidRDefault="00007B0B">
      <w:pPr>
        <w:pStyle w:val="Standard"/>
        <w:rPr>
          <w:rFonts w:ascii="Tahoma" w:hAnsi="Tahoma" w:cs="Tahoma"/>
          <w:b/>
        </w:rPr>
      </w:pPr>
    </w:p>
    <w:p w14:paraId="06969F9D" w14:textId="77777777" w:rsidR="00007B0B" w:rsidRPr="00D05A84" w:rsidRDefault="00007B0B">
      <w:pPr>
        <w:pStyle w:val="Standard"/>
        <w:rPr>
          <w:rFonts w:ascii="Tahoma" w:hAnsi="Tahoma" w:cs="Tahoma"/>
          <w:b/>
        </w:rPr>
      </w:pPr>
    </w:p>
    <w:p w14:paraId="5B76066D" w14:textId="77777777" w:rsidR="00007B0B" w:rsidRPr="00D05A84" w:rsidRDefault="00007B0B">
      <w:pPr>
        <w:pStyle w:val="Standard"/>
        <w:rPr>
          <w:rFonts w:ascii="Tahoma" w:hAnsi="Tahoma" w:cs="Tahoma"/>
          <w:b/>
        </w:rPr>
      </w:pPr>
    </w:p>
    <w:p w14:paraId="59E16CDF" w14:textId="77777777" w:rsidR="00007B0B" w:rsidRPr="00D05A84" w:rsidRDefault="00007B0B">
      <w:pPr>
        <w:pStyle w:val="Standard"/>
        <w:rPr>
          <w:rFonts w:ascii="Tahoma" w:hAnsi="Tahoma" w:cs="Tahoma"/>
          <w:b/>
        </w:rPr>
      </w:pPr>
    </w:p>
    <w:p w14:paraId="381A88B8" w14:textId="77777777" w:rsidR="00007B0B" w:rsidRPr="00D05A84" w:rsidRDefault="00007B0B">
      <w:pPr>
        <w:pStyle w:val="Standard"/>
        <w:rPr>
          <w:rFonts w:ascii="Tahoma" w:hAnsi="Tahoma" w:cs="Tahoma"/>
          <w:b/>
        </w:rPr>
      </w:pPr>
    </w:p>
    <w:p w14:paraId="6CFBCF49" w14:textId="77777777" w:rsidR="00007B0B" w:rsidRPr="00D05A84" w:rsidRDefault="00007B0B">
      <w:pPr>
        <w:pStyle w:val="Spistreci1"/>
        <w:tabs>
          <w:tab w:val="clear" w:pos="10194"/>
          <w:tab w:val="right" w:leader="dot" w:pos="10204"/>
        </w:tabs>
        <w:rPr>
          <w:rFonts w:ascii="Tahoma" w:hAnsi="Tahoma" w:cs="Tahoma"/>
        </w:rPr>
        <w:sectPr w:rsidR="00007B0B" w:rsidRPr="00D05A8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851" w:bottom="851" w:left="851" w:header="720" w:footer="382" w:gutter="0"/>
          <w:cols w:space="708"/>
          <w:docGrid w:linePitch="360"/>
        </w:sectPr>
      </w:pPr>
    </w:p>
    <w:p w14:paraId="134C1890" w14:textId="77777777" w:rsidR="00EF2007" w:rsidRPr="00D05A84" w:rsidRDefault="00EF2007" w:rsidP="00EF2007">
      <w:pPr>
        <w:rPr>
          <w:rFonts w:ascii="Tahoma" w:hAnsi="Tahoma" w:cs="Tahoma"/>
        </w:rPr>
      </w:pPr>
    </w:p>
    <w:tbl>
      <w:tblPr>
        <w:tblStyle w:val="Tabela-Siatka"/>
        <w:tblW w:w="0" w:type="auto"/>
        <w:tblLayout w:type="fixed"/>
        <w:tblLook w:val="04A0" w:firstRow="1" w:lastRow="0" w:firstColumn="1" w:lastColumn="0" w:noHBand="0" w:noVBand="1"/>
      </w:tblPr>
      <w:tblGrid>
        <w:gridCol w:w="10436"/>
      </w:tblGrid>
      <w:tr w:rsidR="00007B0B" w:rsidRPr="00D05A84" w14:paraId="480D4C29" w14:textId="77777777" w:rsidTr="00F20867">
        <w:trPr>
          <w:trHeight w:val="284"/>
        </w:trPr>
        <w:tc>
          <w:tcPr>
            <w:tcW w:w="10436" w:type="dxa"/>
          </w:tcPr>
          <w:p w14:paraId="6956F54C" w14:textId="77777777" w:rsidR="00007B0B" w:rsidRPr="001327D1" w:rsidRDefault="00D40832">
            <w:pPr>
              <w:pStyle w:val="Nagwek1"/>
              <w:rPr>
                <w:rFonts w:ascii="Tahoma" w:hAnsi="Tahoma" w:cs="Tahoma"/>
                <w:color w:val="000000"/>
              </w:rPr>
            </w:pPr>
            <w:bookmarkStart w:id="3" w:name="__RefHeading__3_1737252158"/>
            <w:bookmarkEnd w:id="3"/>
            <w:r w:rsidRPr="001327D1">
              <w:rPr>
                <w:rFonts w:ascii="Tahoma" w:hAnsi="Tahoma" w:cs="Tahoma"/>
                <w:color w:val="000000"/>
              </w:rPr>
              <w:lastRenderedPageBreak/>
              <w:t>NAZWA (FIRMA) ORAZ ADRES ZAMAWIAJĄCEGO</w:t>
            </w:r>
            <w:r w:rsidR="00007B0B" w:rsidRPr="001327D1">
              <w:rPr>
                <w:rFonts w:ascii="Tahoma" w:hAnsi="Tahoma" w:cs="Tahoma"/>
                <w:color w:val="000000"/>
              </w:rPr>
              <w:t>:</w:t>
            </w:r>
          </w:p>
        </w:tc>
      </w:tr>
    </w:tbl>
    <w:p w14:paraId="412F9BC8" w14:textId="77777777" w:rsidR="00007B0B" w:rsidRPr="00D05A84" w:rsidRDefault="00007B0B" w:rsidP="00B61B45">
      <w:pPr>
        <w:numPr>
          <w:ilvl w:val="0"/>
          <w:numId w:val="10"/>
        </w:numPr>
        <w:spacing w:before="240"/>
        <w:jc w:val="both"/>
        <w:rPr>
          <w:rFonts w:ascii="Tahoma" w:hAnsi="Tahoma" w:cs="Tahoma"/>
          <w:sz w:val="22"/>
          <w:szCs w:val="22"/>
        </w:rPr>
      </w:pPr>
      <w:r w:rsidRPr="00D05A84">
        <w:rPr>
          <w:rFonts w:ascii="Tahoma" w:hAnsi="Tahoma" w:cs="Tahoma"/>
          <w:b/>
          <w:sz w:val="22"/>
          <w:szCs w:val="22"/>
        </w:rPr>
        <w:t>Nazwa i adres:</w:t>
      </w:r>
    </w:p>
    <w:p w14:paraId="5A782E28" w14:textId="30074FD3" w:rsidR="0059357F" w:rsidRPr="00D05A84" w:rsidRDefault="0059357F" w:rsidP="0059357F">
      <w:pPr>
        <w:ind w:hanging="17"/>
        <w:rPr>
          <w:rFonts w:ascii="Tahoma" w:hAnsi="Tahoma" w:cs="Tahoma"/>
          <w:sz w:val="22"/>
          <w:szCs w:val="22"/>
        </w:rPr>
      </w:pPr>
      <w:r w:rsidRPr="00D05A84">
        <w:rPr>
          <w:rFonts w:ascii="Tahoma" w:hAnsi="Tahoma" w:cs="Tahoma"/>
          <w:sz w:val="22"/>
          <w:szCs w:val="22"/>
        </w:rPr>
        <w:t xml:space="preserve">Przedszkole nr </w:t>
      </w:r>
      <w:r w:rsidR="00275165">
        <w:rPr>
          <w:rFonts w:ascii="Tahoma" w:hAnsi="Tahoma" w:cs="Tahoma"/>
          <w:sz w:val="22"/>
          <w:szCs w:val="22"/>
        </w:rPr>
        <w:t>2 Wronczusie</w:t>
      </w:r>
    </w:p>
    <w:p w14:paraId="4F8FA0F4" w14:textId="1421141D" w:rsidR="0059357F" w:rsidRPr="00D05A84" w:rsidRDefault="004D5A93" w:rsidP="0059357F">
      <w:pPr>
        <w:ind w:hanging="17"/>
        <w:rPr>
          <w:rFonts w:ascii="Tahoma" w:hAnsi="Tahoma" w:cs="Tahoma"/>
          <w:sz w:val="22"/>
          <w:szCs w:val="22"/>
        </w:rPr>
      </w:pPr>
      <w:r>
        <w:rPr>
          <w:rFonts w:ascii="Tahoma" w:hAnsi="Tahoma" w:cs="Tahoma"/>
          <w:sz w:val="22"/>
          <w:szCs w:val="22"/>
        </w:rPr>
        <w:t>Plac Wolności 6</w:t>
      </w:r>
    </w:p>
    <w:p w14:paraId="541E841C" w14:textId="77777777" w:rsidR="0059357F" w:rsidRPr="00D05A84" w:rsidRDefault="0059357F" w:rsidP="0059357F">
      <w:pPr>
        <w:ind w:hanging="17"/>
        <w:rPr>
          <w:rFonts w:ascii="Tahoma" w:hAnsi="Tahoma" w:cs="Tahoma"/>
          <w:sz w:val="22"/>
          <w:szCs w:val="22"/>
        </w:rPr>
      </w:pPr>
      <w:r w:rsidRPr="00D05A84">
        <w:rPr>
          <w:rFonts w:ascii="Tahoma" w:hAnsi="Tahoma" w:cs="Tahoma"/>
          <w:sz w:val="22"/>
          <w:szCs w:val="22"/>
        </w:rPr>
        <w:t>64-510 Wronki</w:t>
      </w:r>
    </w:p>
    <w:p w14:paraId="31BF0D59" w14:textId="04E7F7F8" w:rsidR="0059357F" w:rsidRPr="00D05A84" w:rsidRDefault="0059357F" w:rsidP="0059357F">
      <w:pPr>
        <w:ind w:hanging="17"/>
        <w:rPr>
          <w:rFonts w:ascii="Tahoma" w:hAnsi="Tahoma" w:cs="Tahoma"/>
          <w:sz w:val="22"/>
          <w:szCs w:val="22"/>
        </w:rPr>
      </w:pPr>
      <w:r w:rsidRPr="00D05A84">
        <w:rPr>
          <w:rFonts w:ascii="Tahoma" w:hAnsi="Tahoma" w:cs="Tahoma"/>
          <w:sz w:val="22"/>
          <w:szCs w:val="22"/>
        </w:rPr>
        <w:t>REGON: 5</w:t>
      </w:r>
      <w:r w:rsidR="004D5A93">
        <w:rPr>
          <w:rFonts w:ascii="Tahoma" w:hAnsi="Tahoma" w:cs="Tahoma"/>
          <w:sz w:val="22"/>
          <w:szCs w:val="22"/>
        </w:rPr>
        <w:t>70302314</w:t>
      </w:r>
    </w:p>
    <w:p w14:paraId="096FEDBF" w14:textId="31B72CE9" w:rsidR="0059357F" w:rsidRPr="00D05A84" w:rsidRDefault="0059357F" w:rsidP="0059357F">
      <w:pPr>
        <w:ind w:hanging="17"/>
        <w:rPr>
          <w:rFonts w:ascii="Tahoma" w:hAnsi="Tahoma" w:cs="Tahoma"/>
          <w:sz w:val="22"/>
          <w:szCs w:val="22"/>
        </w:rPr>
      </w:pPr>
      <w:r w:rsidRPr="00D05A84">
        <w:rPr>
          <w:rFonts w:ascii="Tahoma" w:hAnsi="Tahoma" w:cs="Tahoma"/>
          <w:sz w:val="22"/>
          <w:szCs w:val="22"/>
        </w:rPr>
        <w:t xml:space="preserve">NIP: </w:t>
      </w:r>
      <w:r w:rsidR="004D5A93">
        <w:rPr>
          <w:rFonts w:ascii="Tahoma" w:hAnsi="Tahoma" w:cs="Tahoma"/>
          <w:sz w:val="22"/>
          <w:szCs w:val="22"/>
        </w:rPr>
        <w:t>787 197 59 90</w:t>
      </w:r>
    </w:p>
    <w:p w14:paraId="123BABC7" w14:textId="77777777" w:rsidR="004D5A93" w:rsidRPr="00D05A84" w:rsidRDefault="004D5A93" w:rsidP="004D5A93">
      <w:pPr>
        <w:rPr>
          <w:rFonts w:ascii="Tahoma" w:hAnsi="Tahoma" w:cs="Tahoma"/>
          <w:sz w:val="22"/>
          <w:szCs w:val="22"/>
        </w:rPr>
      </w:pPr>
      <w:r w:rsidRPr="00D05A84">
        <w:rPr>
          <w:rFonts w:ascii="Tahoma" w:hAnsi="Tahoma" w:cs="Tahoma"/>
          <w:sz w:val="22"/>
          <w:szCs w:val="22"/>
        </w:rPr>
        <w:t>Tel/fax: (67) 2540 6</w:t>
      </w:r>
      <w:r>
        <w:rPr>
          <w:rFonts w:ascii="Tahoma" w:hAnsi="Tahoma" w:cs="Tahoma"/>
          <w:sz w:val="22"/>
          <w:szCs w:val="22"/>
        </w:rPr>
        <w:t>21</w:t>
      </w:r>
    </w:p>
    <w:p w14:paraId="1639A0BA" w14:textId="77777777" w:rsidR="004D5A93" w:rsidRPr="00D05A84" w:rsidRDefault="004D5A93" w:rsidP="004D5A93">
      <w:pPr>
        <w:rPr>
          <w:rFonts w:ascii="Tahoma" w:hAnsi="Tahoma" w:cs="Tahoma"/>
          <w:sz w:val="22"/>
          <w:szCs w:val="22"/>
          <w:lang w:val="en-US"/>
        </w:rPr>
      </w:pPr>
      <w:r w:rsidRPr="00D05A84">
        <w:rPr>
          <w:rFonts w:ascii="Tahoma" w:hAnsi="Tahoma" w:cs="Tahoma"/>
          <w:sz w:val="22"/>
          <w:szCs w:val="22"/>
        </w:rPr>
        <w:t>www.</w:t>
      </w:r>
      <w:r>
        <w:rPr>
          <w:rFonts w:ascii="Tahoma" w:hAnsi="Tahoma" w:cs="Tahoma"/>
          <w:sz w:val="22"/>
          <w:szCs w:val="22"/>
        </w:rPr>
        <w:t>przedszkole2wronki.pl</w:t>
      </w:r>
    </w:p>
    <w:p w14:paraId="3BD7B239" w14:textId="77777777" w:rsidR="004D5A93" w:rsidRPr="00D05A84" w:rsidRDefault="004D5A93" w:rsidP="004D5A93">
      <w:pPr>
        <w:rPr>
          <w:rFonts w:ascii="Tahoma" w:hAnsi="Tahoma" w:cs="Tahoma"/>
          <w:sz w:val="22"/>
          <w:szCs w:val="22"/>
          <w:lang w:val="en-US"/>
        </w:rPr>
      </w:pPr>
      <w:r w:rsidRPr="00D05A84">
        <w:rPr>
          <w:rFonts w:ascii="Tahoma" w:hAnsi="Tahoma" w:cs="Tahoma"/>
          <w:sz w:val="22"/>
          <w:szCs w:val="22"/>
          <w:lang w:val="en-US"/>
        </w:rPr>
        <w:t xml:space="preserve">e-mail: </w:t>
      </w:r>
      <w:r w:rsidRPr="00275165">
        <w:rPr>
          <w:rFonts w:ascii="Tahoma" w:hAnsi="Tahoma" w:cs="Tahoma"/>
          <w:sz w:val="22"/>
          <w:szCs w:val="22"/>
          <w:lang w:val="en-US"/>
        </w:rPr>
        <w:t>przedszkole2wronki@poczta.onet.pl</w:t>
      </w:r>
    </w:p>
    <w:p w14:paraId="7BFA45D3" w14:textId="77777777" w:rsidR="00276B13" w:rsidRDefault="00276B13" w:rsidP="0076095B">
      <w:pPr>
        <w:ind w:hanging="17"/>
        <w:rPr>
          <w:rFonts w:ascii="Tahoma" w:hAnsi="Tahoma" w:cs="Tahoma"/>
          <w:sz w:val="22"/>
          <w:szCs w:val="22"/>
        </w:rPr>
      </w:pPr>
    </w:p>
    <w:p w14:paraId="4B55B134" w14:textId="77777777" w:rsidR="006D0834" w:rsidRDefault="006D0834" w:rsidP="0076095B">
      <w:pPr>
        <w:ind w:hanging="17"/>
        <w:rPr>
          <w:rFonts w:ascii="Tahoma" w:hAnsi="Tahoma" w:cs="Tahoma"/>
          <w:sz w:val="22"/>
          <w:szCs w:val="22"/>
        </w:rPr>
      </w:pPr>
      <w:r>
        <w:rPr>
          <w:rFonts w:ascii="Tahoma" w:hAnsi="Tahoma" w:cs="Tahoma"/>
          <w:sz w:val="22"/>
          <w:szCs w:val="22"/>
        </w:rPr>
        <w:t xml:space="preserve">dla którego na mocy pełnomocnictwa udzielonego na podstawie art. </w:t>
      </w:r>
      <w:r w:rsidR="00276B13">
        <w:rPr>
          <w:rFonts w:ascii="Tahoma" w:hAnsi="Tahoma" w:cs="Tahoma"/>
          <w:sz w:val="22"/>
          <w:szCs w:val="22"/>
        </w:rPr>
        <w:t xml:space="preserve">37 ust. 2 ustawy z dnia 11 września 2019r. - </w:t>
      </w:r>
      <w:r w:rsidR="00276B13" w:rsidRPr="00D05A84">
        <w:rPr>
          <w:rFonts w:ascii="Tahoma" w:hAnsi="Tahoma" w:cs="Tahoma"/>
          <w:sz w:val="22"/>
          <w:szCs w:val="22"/>
        </w:rPr>
        <w:t>Prawo zamówień publicznych</w:t>
      </w:r>
      <w:r w:rsidR="00276B13">
        <w:rPr>
          <w:rFonts w:ascii="Tahoma" w:hAnsi="Tahoma" w:cs="Tahoma"/>
          <w:sz w:val="22"/>
          <w:szCs w:val="22"/>
        </w:rPr>
        <w:t xml:space="preserve"> (Dz. U. z 20</w:t>
      </w:r>
      <w:r w:rsidR="00B62A66">
        <w:rPr>
          <w:rFonts w:ascii="Tahoma" w:hAnsi="Tahoma" w:cs="Tahoma"/>
          <w:sz w:val="22"/>
          <w:szCs w:val="22"/>
        </w:rPr>
        <w:t>21</w:t>
      </w:r>
      <w:r w:rsidR="00276B13">
        <w:rPr>
          <w:rFonts w:ascii="Tahoma" w:hAnsi="Tahoma" w:cs="Tahoma"/>
          <w:sz w:val="22"/>
          <w:szCs w:val="22"/>
        </w:rPr>
        <w:t xml:space="preserve"> r. poz. </w:t>
      </w:r>
      <w:r w:rsidR="00B62A66">
        <w:rPr>
          <w:rFonts w:ascii="Tahoma" w:hAnsi="Tahoma" w:cs="Tahoma"/>
          <w:sz w:val="22"/>
          <w:szCs w:val="22"/>
        </w:rPr>
        <w:t>1129</w:t>
      </w:r>
      <w:r w:rsidR="00276B13">
        <w:rPr>
          <w:rFonts w:ascii="Tahoma" w:hAnsi="Tahoma" w:cs="Tahoma"/>
          <w:sz w:val="22"/>
          <w:szCs w:val="22"/>
        </w:rPr>
        <w:t xml:space="preserve"> z poźn. zm.) postępowanie prowadzone jest przez: </w:t>
      </w:r>
    </w:p>
    <w:p w14:paraId="317BF3FB" w14:textId="77777777" w:rsidR="00276B13" w:rsidRDefault="00276B13" w:rsidP="0076095B">
      <w:pPr>
        <w:ind w:hanging="17"/>
        <w:rPr>
          <w:rFonts w:ascii="Tahoma" w:hAnsi="Tahoma" w:cs="Tahoma"/>
          <w:sz w:val="22"/>
          <w:szCs w:val="22"/>
        </w:rPr>
      </w:pPr>
      <w:r>
        <w:rPr>
          <w:rFonts w:ascii="Tahoma" w:hAnsi="Tahoma" w:cs="Tahoma"/>
          <w:sz w:val="22"/>
          <w:szCs w:val="22"/>
        </w:rPr>
        <w:t>Samorządową Administrację Placówek Oświatowych we Wronkach</w:t>
      </w:r>
    </w:p>
    <w:p w14:paraId="7B4BA0B9" w14:textId="77777777" w:rsidR="00276B13" w:rsidRDefault="00276B13" w:rsidP="0076095B">
      <w:pPr>
        <w:ind w:hanging="17"/>
        <w:rPr>
          <w:rFonts w:ascii="Tahoma" w:hAnsi="Tahoma" w:cs="Tahoma"/>
          <w:sz w:val="22"/>
          <w:szCs w:val="22"/>
        </w:rPr>
      </w:pPr>
      <w:r>
        <w:rPr>
          <w:rFonts w:ascii="Tahoma" w:hAnsi="Tahoma" w:cs="Tahoma"/>
          <w:sz w:val="22"/>
          <w:szCs w:val="22"/>
        </w:rPr>
        <w:t>Ul. Powstańców Wlkp. 23</w:t>
      </w:r>
    </w:p>
    <w:p w14:paraId="1F61D06C" w14:textId="77777777" w:rsidR="00276B13" w:rsidRDefault="00276B13" w:rsidP="0076095B">
      <w:pPr>
        <w:ind w:hanging="17"/>
        <w:rPr>
          <w:rFonts w:ascii="Tahoma" w:hAnsi="Tahoma" w:cs="Tahoma"/>
          <w:sz w:val="22"/>
          <w:szCs w:val="22"/>
        </w:rPr>
      </w:pPr>
      <w:r>
        <w:rPr>
          <w:rFonts w:ascii="Tahoma" w:hAnsi="Tahoma" w:cs="Tahoma"/>
          <w:sz w:val="22"/>
          <w:szCs w:val="22"/>
        </w:rPr>
        <w:t>64-510 Wronki</w:t>
      </w:r>
    </w:p>
    <w:p w14:paraId="0685726A" w14:textId="77777777" w:rsidR="00276B13" w:rsidRDefault="00276B13" w:rsidP="0076095B">
      <w:pPr>
        <w:ind w:hanging="17"/>
        <w:rPr>
          <w:rFonts w:ascii="Tahoma" w:hAnsi="Tahoma" w:cs="Tahoma"/>
          <w:sz w:val="22"/>
          <w:szCs w:val="22"/>
        </w:rPr>
      </w:pPr>
      <w:r>
        <w:rPr>
          <w:rFonts w:ascii="Tahoma" w:hAnsi="Tahoma" w:cs="Tahoma"/>
          <w:sz w:val="22"/>
          <w:szCs w:val="22"/>
        </w:rPr>
        <w:t>NIP: 763 113 27 95</w:t>
      </w:r>
    </w:p>
    <w:p w14:paraId="4883024E" w14:textId="77777777" w:rsidR="00276B13" w:rsidRDefault="00276B13" w:rsidP="0076095B">
      <w:pPr>
        <w:ind w:hanging="17"/>
        <w:rPr>
          <w:rFonts w:ascii="Tahoma" w:hAnsi="Tahoma" w:cs="Tahoma"/>
          <w:sz w:val="22"/>
          <w:szCs w:val="22"/>
        </w:rPr>
      </w:pPr>
      <w:r>
        <w:rPr>
          <w:rFonts w:ascii="Tahoma" w:hAnsi="Tahoma" w:cs="Tahoma"/>
          <w:sz w:val="22"/>
          <w:szCs w:val="22"/>
        </w:rPr>
        <w:t>REGON: 570219412</w:t>
      </w:r>
    </w:p>
    <w:p w14:paraId="64FC5435" w14:textId="77777777" w:rsidR="00276B13" w:rsidRDefault="00276B13" w:rsidP="0076095B">
      <w:pPr>
        <w:ind w:hanging="17"/>
        <w:rPr>
          <w:rFonts w:ascii="Tahoma" w:hAnsi="Tahoma" w:cs="Tahoma"/>
          <w:sz w:val="22"/>
          <w:szCs w:val="22"/>
        </w:rPr>
      </w:pPr>
      <w:r>
        <w:rPr>
          <w:rFonts w:ascii="Tahoma" w:hAnsi="Tahoma" w:cs="Tahoma"/>
          <w:sz w:val="22"/>
          <w:szCs w:val="22"/>
        </w:rPr>
        <w:t xml:space="preserve">adres e-mail: </w:t>
      </w:r>
      <w:hyperlink r:id="rId16" w:history="1">
        <w:r w:rsidRPr="00E85986">
          <w:rPr>
            <w:rStyle w:val="Hipercze"/>
            <w:rFonts w:ascii="Tahoma" w:hAnsi="Tahoma" w:cs="Tahoma"/>
            <w:sz w:val="22"/>
            <w:szCs w:val="22"/>
          </w:rPr>
          <w:t>kadry@sapo.wronki.pl</w:t>
        </w:r>
      </w:hyperlink>
    </w:p>
    <w:p w14:paraId="3F376858" w14:textId="77777777" w:rsidR="00276B13" w:rsidRDefault="00276B13" w:rsidP="0076095B">
      <w:pPr>
        <w:ind w:hanging="17"/>
        <w:rPr>
          <w:rFonts w:ascii="Tahoma" w:hAnsi="Tahoma" w:cs="Tahoma"/>
          <w:sz w:val="22"/>
          <w:szCs w:val="22"/>
        </w:rPr>
      </w:pPr>
      <w:r>
        <w:rPr>
          <w:rFonts w:ascii="Tahoma" w:hAnsi="Tahoma" w:cs="Tahoma"/>
          <w:sz w:val="22"/>
          <w:szCs w:val="22"/>
        </w:rPr>
        <w:t xml:space="preserve">strona internetowa: </w:t>
      </w:r>
      <w:hyperlink r:id="rId17" w:history="1">
        <w:r w:rsidRPr="00E85986">
          <w:rPr>
            <w:rStyle w:val="Hipercze"/>
            <w:rFonts w:ascii="Tahoma" w:hAnsi="Tahoma" w:cs="Tahoma"/>
            <w:sz w:val="22"/>
            <w:szCs w:val="22"/>
          </w:rPr>
          <w:t>www.sapowronki.pl</w:t>
        </w:r>
      </w:hyperlink>
    </w:p>
    <w:p w14:paraId="4BAAD1CF" w14:textId="77777777" w:rsidR="00276B13" w:rsidRPr="00D05A84" w:rsidRDefault="00276B13" w:rsidP="0076095B">
      <w:pPr>
        <w:ind w:hanging="17"/>
        <w:rPr>
          <w:rFonts w:ascii="Tahoma" w:hAnsi="Tahoma" w:cs="Tahoma"/>
          <w:sz w:val="22"/>
          <w:szCs w:val="22"/>
        </w:rPr>
      </w:pPr>
      <w:r>
        <w:rPr>
          <w:rFonts w:ascii="Tahoma" w:hAnsi="Tahoma" w:cs="Tahoma"/>
          <w:sz w:val="22"/>
          <w:szCs w:val="22"/>
        </w:rPr>
        <w:t xml:space="preserve">strona internetowa prowadzonego postępowania: </w:t>
      </w:r>
      <w:r w:rsidR="009F28BC" w:rsidRPr="00F20867">
        <w:rPr>
          <w:rFonts w:ascii="Tahoma" w:hAnsi="Tahoma" w:cs="Tahoma"/>
          <w:b/>
          <w:sz w:val="22"/>
          <w:szCs w:val="22"/>
        </w:rPr>
        <w:t>https://platformazakupowa.pl/pn/sapo_wronki</w:t>
      </w:r>
    </w:p>
    <w:p w14:paraId="733FC3DE" w14:textId="77777777" w:rsidR="0039365F" w:rsidRDefault="0039365F">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194"/>
      </w:tblGrid>
      <w:tr w:rsidR="009F28BC" w:rsidRPr="00D05A84" w14:paraId="748F7F66" w14:textId="77777777" w:rsidTr="00F20867">
        <w:tc>
          <w:tcPr>
            <w:tcW w:w="10344" w:type="dxa"/>
          </w:tcPr>
          <w:p w14:paraId="704A1B66" w14:textId="77777777" w:rsidR="009F28BC" w:rsidRPr="00D05A84" w:rsidRDefault="009F28BC" w:rsidP="00B61B45">
            <w:pPr>
              <w:rPr>
                <w:rFonts w:ascii="Tahoma" w:hAnsi="Tahoma" w:cs="Tahoma"/>
                <w:lang w:val="en-US"/>
              </w:rPr>
            </w:pPr>
            <w:bookmarkStart w:id="4" w:name="_Hlk85710079"/>
          </w:p>
          <w:p w14:paraId="660A0CB7" w14:textId="77777777" w:rsidR="009F28BC" w:rsidRPr="001327D1" w:rsidRDefault="009F28BC" w:rsidP="00A8015E">
            <w:pPr>
              <w:numPr>
                <w:ilvl w:val="0"/>
                <w:numId w:val="1"/>
              </w:numPr>
              <w:jc w:val="both"/>
              <w:rPr>
                <w:rFonts w:ascii="Tahoma" w:hAnsi="Tahoma" w:cs="Tahoma"/>
                <w:b/>
                <w:color w:val="000000"/>
                <w:lang w:val="en-US"/>
              </w:rPr>
            </w:pPr>
            <w:r w:rsidRPr="001327D1">
              <w:rPr>
                <w:rFonts w:ascii="Tahoma" w:hAnsi="Tahoma" w:cs="Tahoma"/>
                <w:b/>
                <w:color w:val="000000"/>
                <w:lang w:val="en-US"/>
              </w:rPr>
              <w:t>ADRES STRONY INTERNETOWEJ, NA KTÓREJ UDOSTĘPNIANE BĘDĄ ZMIANY I WYJAŚNIENIA TREŚCI SWZ ORAZ INNE DOKUMENTY ZAMÓWIENIA BEZPOŚREDNIO ZWIĄZANE Z POSTĘPOWANIEM O UDZIELENIE ZAMÓWIENIA</w:t>
            </w:r>
          </w:p>
          <w:p w14:paraId="2A96C1A4" w14:textId="77777777" w:rsidR="009F28BC" w:rsidRPr="00D05A84" w:rsidRDefault="009F28BC" w:rsidP="00B61B45">
            <w:pPr>
              <w:rPr>
                <w:rFonts w:ascii="Tahoma" w:hAnsi="Tahoma" w:cs="Tahoma"/>
                <w:lang w:val="en-US"/>
              </w:rPr>
            </w:pPr>
          </w:p>
        </w:tc>
      </w:tr>
      <w:bookmarkEnd w:id="4"/>
    </w:tbl>
    <w:p w14:paraId="40176F8E" w14:textId="77777777" w:rsidR="009F28BC" w:rsidRDefault="009F28BC">
      <w:pPr>
        <w:rPr>
          <w:rFonts w:ascii="Tahoma" w:hAnsi="Tahoma" w:cs="Tahoma"/>
          <w:sz w:val="22"/>
          <w:szCs w:val="22"/>
          <w:lang w:val="en-US"/>
        </w:rPr>
      </w:pPr>
    </w:p>
    <w:p w14:paraId="5E1F6C08" w14:textId="12680E29" w:rsidR="009F28BC" w:rsidRDefault="009F28BC" w:rsidP="00DE575F">
      <w:pPr>
        <w:jc w:val="both"/>
        <w:rPr>
          <w:rFonts w:ascii="Tahoma" w:hAnsi="Tahoma" w:cs="Tahoma"/>
          <w:b/>
          <w:color w:val="00B0F0"/>
          <w:sz w:val="22"/>
          <w:szCs w:val="22"/>
        </w:rPr>
      </w:pPr>
      <w:r w:rsidRPr="009F28BC">
        <w:rPr>
          <w:rFonts w:ascii="Tahoma" w:hAnsi="Tahoma" w:cs="Tahoma"/>
          <w:sz w:val="22"/>
          <w:szCs w:val="22"/>
        </w:rPr>
        <w:t>Zmiany</w:t>
      </w:r>
      <w:r>
        <w:rPr>
          <w:rFonts w:ascii="Tahoma" w:hAnsi="Tahoma" w:cs="Tahoma"/>
          <w:sz w:val="22"/>
          <w:szCs w:val="22"/>
          <w:lang w:val="en-US"/>
        </w:rPr>
        <w:t xml:space="preserve"> </w:t>
      </w:r>
      <w:r w:rsidRPr="0061179C">
        <w:rPr>
          <w:rFonts w:ascii="Tahoma" w:hAnsi="Tahoma" w:cs="Tahoma"/>
          <w:sz w:val="22"/>
          <w:szCs w:val="22"/>
        </w:rPr>
        <w:t>i</w:t>
      </w:r>
      <w:r>
        <w:rPr>
          <w:rFonts w:ascii="Tahoma" w:hAnsi="Tahoma" w:cs="Tahoma"/>
          <w:sz w:val="22"/>
          <w:szCs w:val="22"/>
          <w:lang w:val="en-US"/>
        </w:rPr>
        <w:t xml:space="preserve"> </w:t>
      </w:r>
      <w:r w:rsidRPr="0061179C">
        <w:rPr>
          <w:rFonts w:ascii="Tahoma" w:hAnsi="Tahoma" w:cs="Tahoma"/>
          <w:sz w:val="22"/>
          <w:szCs w:val="22"/>
        </w:rPr>
        <w:t>wyjaśnienia</w:t>
      </w:r>
      <w:r>
        <w:rPr>
          <w:rFonts w:ascii="Tahoma" w:hAnsi="Tahoma" w:cs="Tahoma"/>
          <w:sz w:val="22"/>
          <w:szCs w:val="22"/>
          <w:lang w:val="en-US"/>
        </w:rPr>
        <w:t xml:space="preserve"> treści SWZ oraz inne dokumenty zam</w:t>
      </w:r>
      <w:r w:rsidR="0061179C">
        <w:rPr>
          <w:rFonts w:ascii="Tahoma" w:hAnsi="Tahoma" w:cs="Tahoma"/>
          <w:sz w:val="22"/>
          <w:szCs w:val="22"/>
          <w:lang w:val="en-US"/>
        </w:rPr>
        <w:t>ó</w:t>
      </w:r>
      <w:r>
        <w:rPr>
          <w:rFonts w:ascii="Tahoma" w:hAnsi="Tahoma" w:cs="Tahoma"/>
          <w:sz w:val="22"/>
          <w:szCs w:val="22"/>
          <w:lang w:val="en-US"/>
        </w:rPr>
        <w:t xml:space="preserve">wienia bezpośrednio związane z  </w:t>
      </w:r>
      <w:r w:rsidRPr="0061179C">
        <w:rPr>
          <w:rFonts w:ascii="Tahoma" w:hAnsi="Tahoma" w:cs="Tahoma"/>
          <w:sz w:val="22"/>
          <w:szCs w:val="22"/>
        </w:rPr>
        <w:t>postępowaniem</w:t>
      </w:r>
      <w:r>
        <w:rPr>
          <w:rFonts w:ascii="Tahoma" w:hAnsi="Tahoma" w:cs="Tahoma"/>
          <w:sz w:val="22"/>
          <w:szCs w:val="22"/>
          <w:lang w:val="en-US"/>
        </w:rPr>
        <w:t xml:space="preserve"> o udzielenie </w:t>
      </w:r>
      <w:r w:rsidRPr="0061179C">
        <w:rPr>
          <w:rFonts w:ascii="Tahoma" w:hAnsi="Tahoma" w:cs="Tahoma"/>
          <w:sz w:val="22"/>
          <w:szCs w:val="22"/>
        </w:rPr>
        <w:t>zam</w:t>
      </w:r>
      <w:r w:rsidR="0061179C">
        <w:rPr>
          <w:rFonts w:ascii="Tahoma" w:hAnsi="Tahoma" w:cs="Tahoma"/>
          <w:sz w:val="22"/>
          <w:szCs w:val="22"/>
        </w:rPr>
        <w:t>ó</w:t>
      </w:r>
      <w:r w:rsidRPr="0061179C">
        <w:rPr>
          <w:rFonts w:ascii="Tahoma" w:hAnsi="Tahoma" w:cs="Tahoma"/>
          <w:sz w:val="22"/>
          <w:szCs w:val="22"/>
        </w:rPr>
        <w:t>wienia</w:t>
      </w:r>
      <w:r>
        <w:rPr>
          <w:rFonts w:ascii="Tahoma" w:hAnsi="Tahoma" w:cs="Tahoma"/>
          <w:sz w:val="22"/>
          <w:szCs w:val="22"/>
          <w:lang w:val="en-US"/>
        </w:rPr>
        <w:t xml:space="preserve"> będą udostępniane na stronie internetowej: </w:t>
      </w:r>
      <w:hyperlink r:id="rId18" w:history="1">
        <w:r w:rsidR="002E1B74" w:rsidRPr="006C389F">
          <w:rPr>
            <w:rStyle w:val="Hipercze"/>
            <w:rFonts w:ascii="Tahoma" w:hAnsi="Tahoma" w:cs="Tahoma"/>
            <w:b/>
            <w:sz w:val="22"/>
            <w:szCs w:val="22"/>
          </w:rPr>
          <w:t>https://platformazakupowa.pl/pn/sapo_wronki</w:t>
        </w:r>
      </w:hyperlink>
    </w:p>
    <w:p w14:paraId="768059C0" w14:textId="77777777" w:rsidR="002E1B74" w:rsidRDefault="002E1B74">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194"/>
      </w:tblGrid>
      <w:tr w:rsidR="002E1B74" w:rsidRPr="00D05A84" w14:paraId="2A99EE49" w14:textId="77777777" w:rsidTr="00F20867">
        <w:tc>
          <w:tcPr>
            <w:tcW w:w="10344" w:type="dxa"/>
          </w:tcPr>
          <w:p w14:paraId="35001BB4" w14:textId="77777777" w:rsidR="002E1B74" w:rsidRPr="00D05A84" w:rsidRDefault="002E1B74" w:rsidP="0080194B">
            <w:pPr>
              <w:rPr>
                <w:rFonts w:ascii="Tahoma" w:hAnsi="Tahoma" w:cs="Tahoma"/>
                <w:lang w:val="en-US"/>
              </w:rPr>
            </w:pPr>
          </w:p>
          <w:p w14:paraId="60339318" w14:textId="77777777" w:rsidR="002E1B74" w:rsidRPr="002E1B74" w:rsidRDefault="002E1B74" w:rsidP="002E1B74">
            <w:pPr>
              <w:numPr>
                <w:ilvl w:val="0"/>
                <w:numId w:val="1"/>
              </w:numPr>
              <w:jc w:val="both"/>
              <w:rPr>
                <w:rFonts w:ascii="Tahoma" w:hAnsi="Tahoma" w:cs="Tahoma"/>
                <w:lang w:val="en-US"/>
              </w:rPr>
            </w:pPr>
            <w:r>
              <w:rPr>
                <w:rFonts w:ascii="Tahoma" w:hAnsi="Tahoma" w:cs="Tahoma"/>
                <w:b/>
                <w:color w:val="000000"/>
                <w:lang w:val="en-US"/>
              </w:rPr>
              <w:t xml:space="preserve">PODWYKONAWSTWO </w:t>
            </w:r>
          </w:p>
          <w:p w14:paraId="359EDD3B" w14:textId="77777777" w:rsidR="002E1B74" w:rsidRPr="00D05A84" w:rsidRDefault="002E1B74" w:rsidP="002E1B74">
            <w:pPr>
              <w:ind w:left="680"/>
              <w:jc w:val="both"/>
              <w:rPr>
                <w:rFonts w:ascii="Tahoma" w:hAnsi="Tahoma" w:cs="Tahoma"/>
                <w:lang w:val="en-US"/>
              </w:rPr>
            </w:pPr>
          </w:p>
        </w:tc>
      </w:tr>
    </w:tbl>
    <w:p w14:paraId="6E5735CB" w14:textId="77777777" w:rsidR="009F28BC" w:rsidRDefault="009F28BC">
      <w:pPr>
        <w:rPr>
          <w:rFonts w:ascii="Tahoma" w:hAnsi="Tahoma" w:cs="Tahoma"/>
          <w:sz w:val="22"/>
          <w:szCs w:val="22"/>
          <w:lang w:val="en-US"/>
        </w:rPr>
      </w:pPr>
    </w:p>
    <w:p w14:paraId="22B78D55" w14:textId="77777777" w:rsidR="00DE575F" w:rsidRPr="00DE575F" w:rsidRDefault="002E1B74" w:rsidP="00DE575F">
      <w:pPr>
        <w:numPr>
          <w:ilvl w:val="3"/>
          <w:numId w:val="1"/>
        </w:numPr>
        <w:ind w:left="284"/>
        <w:rPr>
          <w:rFonts w:ascii="Tahoma" w:hAnsi="Tahoma" w:cs="Tahoma"/>
          <w:sz w:val="22"/>
          <w:szCs w:val="22"/>
        </w:rPr>
      </w:pPr>
      <w:r w:rsidRPr="00DE575F">
        <w:rPr>
          <w:rFonts w:ascii="Tahoma" w:hAnsi="Tahoma" w:cs="Tahoma"/>
          <w:sz w:val="22"/>
          <w:szCs w:val="22"/>
        </w:rPr>
        <w:t>Wykon</w:t>
      </w:r>
      <w:r w:rsidR="00DE575F" w:rsidRPr="00DE575F">
        <w:rPr>
          <w:rFonts w:ascii="Tahoma" w:hAnsi="Tahoma" w:cs="Tahoma"/>
          <w:sz w:val="22"/>
          <w:szCs w:val="22"/>
        </w:rPr>
        <w:t>a</w:t>
      </w:r>
      <w:r w:rsidRPr="00DE575F">
        <w:rPr>
          <w:rFonts w:ascii="Tahoma" w:hAnsi="Tahoma" w:cs="Tahoma"/>
          <w:sz w:val="22"/>
          <w:szCs w:val="22"/>
        </w:rPr>
        <w:t xml:space="preserve">wca może powierzyć wykonanie części Zamówienia podwykonawcy </w:t>
      </w:r>
      <w:r w:rsidR="00DE575F" w:rsidRPr="00DE575F">
        <w:rPr>
          <w:rFonts w:ascii="Tahoma" w:hAnsi="Tahoma" w:cs="Tahoma"/>
          <w:sz w:val="22"/>
          <w:szCs w:val="22"/>
        </w:rPr>
        <w:t>(podwykonawcom)</w:t>
      </w:r>
    </w:p>
    <w:p w14:paraId="76B5AE99" w14:textId="77777777" w:rsidR="00DE575F" w:rsidRPr="00DE575F" w:rsidRDefault="00DE575F" w:rsidP="00DE575F">
      <w:pPr>
        <w:numPr>
          <w:ilvl w:val="3"/>
          <w:numId w:val="1"/>
        </w:numPr>
        <w:ind w:left="284"/>
        <w:rPr>
          <w:rFonts w:ascii="Tahoma" w:hAnsi="Tahoma" w:cs="Tahoma"/>
          <w:sz w:val="22"/>
          <w:szCs w:val="22"/>
        </w:rPr>
      </w:pPr>
      <w:r w:rsidRPr="00DE575F">
        <w:rPr>
          <w:rFonts w:ascii="Tahoma" w:hAnsi="Tahoma" w:cs="Tahoma"/>
          <w:sz w:val="22"/>
          <w:szCs w:val="22"/>
        </w:rPr>
        <w:t>Zamawiający nie zastrzega obowiązku osobistego wykonania przez Wykonawców kluczowych części zam</w:t>
      </w:r>
      <w:r>
        <w:rPr>
          <w:rFonts w:ascii="Tahoma" w:hAnsi="Tahoma" w:cs="Tahoma"/>
          <w:sz w:val="22"/>
          <w:szCs w:val="22"/>
        </w:rPr>
        <w:t>ó</w:t>
      </w:r>
      <w:r w:rsidRPr="00DE575F">
        <w:rPr>
          <w:rFonts w:ascii="Tahoma" w:hAnsi="Tahoma" w:cs="Tahoma"/>
          <w:sz w:val="22"/>
          <w:szCs w:val="22"/>
        </w:rPr>
        <w:t>wienia.</w:t>
      </w:r>
      <w:r>
        <w:rPr>
          <w:rFonts w:ascii="Tahoma" w:hAnsi="Tahoma" w:cs="Tahoma"/>
          <w:sz w:val="22"/>
          <w:szCs w:val="22"/>
        </w:rPr>
        <w:t xml:space="preserve"> </w:t>
      </w:r>
    </w:p>
    <w:p w14:paraId="32F810AE" w14:textId="759BC696" w:rsidR="002E1B74" w:rsidRDefault="00DE575F" w:rsidP="00DE575F">
      <w:pPr>
        <w:numPr>
          <w:ilvl w:val="3"/>
          <w:numId w:val="1"/>
        </w:numPr>
        <w:ind w:left="284"/>
        <w:rPr>
          <w:rFonts w:ascii="Tahoma" w:hAnsi="Tahoma" w:cs="Tahoma"/>
          <w:sz w:val="22"/>
          <w:szCs w:val="22"/>
        </w:rPr>
      </w:pPr>
      <w:r w:rsidRPr="00DE575F">
        <w:rPr>
          <w:rFonts w:ascii="Tahoma" w:hAnsi="Tahoma" w:cs="Tahoma"/>
          <w:sz w:val="22"/>
          <w:szCs w:val="22"/>
        </w:rPr>
        <w:t>Zamawiający wymaga, aby w przypadku powierzenia części zam</w:t>
      </w:r>
      <w:r>
        <w:rPr>
          <w:rFonts w:ascii="Tahoma" w:hAnsi="Tahoma" w:cs="Tahoma"/>
          <w:sz w:val="22"/>
          <w:szCs w:val="22"/>
        </w:rPr>
        <w:t>ó</w:t>
      </w:r>
      <w:r w:rsidRPr="00DE575F">
        <w:rPr>
          <w:rFonts w:ascii="Tahoma" w:hAnsi="Tahoma" w:cs="Tahoma"/>
          <w:sz w:val="22"/>
          <w:szCs w:val="22"/>
        </w:rPr>
        <w:t>wienia, kt</w:t>
      </w:r>
      <w:r>
        <w:rPr>
          <w:rFonts w:ascii="Tahoma" w:hAnsi="Tahoma" w:cs="Tahoma"/>
          <w:sz w:val="22"/>
          <w:szCs w:val="22"/>
        </w:rPr>
        <w:t>ó</w:t>
      </w:r>
      <w:r w:rsidRPr="00DE575F">
        <w:rPr>
          <w:rFonts w:ascii="Tahoma" w:hAnsi="Tahoma" w:cs="Tahoma"/>
          <w:sz w:val="22"/>
          <w:szCs w:val="22"/>
        </w:rPr>
        <w:t>rych wykonanie zamierza powierzyć podwykonawcom oraz podał (o ile są mu wiadome na tym etapie) nazwy (firmy) tych podwykonawców</w:t>
      </w:r>
      <w:r w:rsidR="002E1B74" w:rsidRPr="00DE575F">
        <w:rPr>
          <w:rFonts w:ascii="Tahoma" w:hAnsi="Tahoma" w:cs="Tahoma"/>
          <w:sz w:val="22"/>
          <w:szCs w:val="22"/>
        </w:rPr>
        <w:t xml:space="preserve"> </w:t>
      </w:r>
    </w:p>
    <w:p w14:paraId="741E5489" w14:textId="64A5C42F" w:rsidR="00F20867" w:rsidRDefault="00F20867" w:rsidP="00F20867">
      <w:pPr>
        <w:ind w:left="284"/>
        <w:rPr>
          <w:rFonts w:ascii="Tahoma" w:hAnsi="Tahoma" w:cs="Tahoma"/>
          <w:sz w:val="22"/>
          <w:szCs w:val="22"/>
        </w:rPr>
      </w:pPr>
    </w:p>
    <w:p w14:paraId="4664220E" w14:textId="77777777" w:rsidR="00F20867" w:rsidRPr="00DE575F" w:rsidRDefault="00F20867" w:rsidP="00F20867">
      <w:pPr>
        <w:ind w:left="284"/>
        <w:rPr>
          <w:rFonts w:ascii="Tahoma" w:hAnsi="Tahoma" w:cs="Tahoma"/>
          <w:sz w:val="22"/>
          <w:szCs w:val="22"/>
        </w:rPr>
      </w:pPr>
    </w:p>
    <w:p w14:paraId="71A4A8AB" w14:textId="77777777" w:rsidR="009F28BC" w:rsidRPr="009D592D" w:rsidRDefault="009F28BC">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194"/>
      </w:tblGrid>
      <w:tr w:rsidR="0039365F" w:rsidRPr="00D05A84" w14:paraId="61AAE0B9" w14:textId="77777777" w:rsidTr="00F20867">
        <w:tc>
          <w:tcPr>
            <w:tcW w:w="10344" w:type="dxa"/>
          </w:tcPr>
          <w:p w14:paraId="54E79092" w14:textId="77777777" w:rsidR="0039365F" w:rsidRPr="00D05A84" w:rsidRDefault="0039365F">
            <w:pPr>
              <w:rPr>
                <w:rFonts w:ascii="Tahoma" w:hAnsi="Tahoma" w:cs="Tahoma"/>
                <w:lang w:val="en-US"/>
              </w:rPr>
            </w:pPr>
            <w:bookmarkStart w:id="5" w:name="_Hlk73010856"/>
          </w:p>
          <w:p w14:paraId="52A212F8" w14:textId="77777777" w:rsidR="0039365F" w:rsidRPr="001327D1" w:rsidRDefault="0039365F" w:rsidP="002E1B74">
            <w:pPr>
              <w:numPr>
                <w:ilvl w:val="0"/>
                <w:numId w:val="1"/>
              </w:numPr>
              <w:rPr>
                <w:rFonts w:ascii="Tahoma" w:hAnsi="Tahoma" w:cs="Tahoma"/>
                <w:b/>
                <w:color w:val="000000"/>
                <w:lang w:val="en-US"/>
              </w:rPr>
            </w:pPr>
            <w:r w:rsidRPr="001327D1">
              <w:rPr>
                <w:rFonts w:ascii="Tahoma" w:hAnsi="Tahoma" w:cs="Tahoma"/>
                <w:b/>
                <w:color w:val="000000"/>
                <w:lang w:val="en-US"/>
              </w:rPr>
              <w:t>TRYB UDZIELENIA ZAMÓWIENIA</w:t>
            </w:r>
            <w:r w:rsidR="009F28BC" w:rsidRPr="001327D1">
              <w:rPr>
                <w:rFonts w:ascii="Tahoma" w:hAnsi="Tahoma" w:cs="Tahoma"/>
                <w:b/>
                <w:color w:val="000000"/>
                <w:lang w:val="en-US"/>
              </w:rPr>
              <w:t xml:space="preserve"> ORAZ INFORMACJE DOTYCZĄCE ZAMÓWIENIA</w:t>
            </w:r>
          </w:p>
          <w:p w14:paraId="2EBE9D72" w14:textId="77777777" w:rsidR="0039365F" w:rsidRPr="00D05A84" w:rsidRDefault="0039365F">
            <w:pPr>
              <w:rPr>
                <w:rFonts w:ascii="Tahoma" w:hAnsi="Tahoma" w:cs="Tahoma"/>
                <w:lang w:val="en-US"/>
              </w:rPr>
            </w:pPr>
          </w:p>
        </w:tc>
      </w:tr>
      <w:bookmarkEnd w:id="5"/>
    </w:tbl>
    <w:p w14:paraId="737C0FE4" w14:textId="77777777" w:rsidR="0039365F" w:rsidRPr="009D592D" w:rsidRDefault="0039365F">
      <w:pPr>
        <w:rPr>
          <w:rFonts w:ascii="Tahoma" w:hAnsi="Tahoma" w:cs="Tahoma"/>
          <w:sz w:val="22"/>
          <w:szCs w:val="22"/>
          <w:lang w:val="en-US"/>
        </w:rPr>
      </w:pPr>
    </w:p>
    <w:p w14:paraId="797A933D" w14:textId="77777777" w:rsidR="0039365F" w:rsidRPr="00EB3036" w:rsidRDefault="0039365F" w:rsidP="00B61B45">
      <w:pPr>
        <w:numPr>
          <w:ilvl w:val="0"/>
          <w:numId w:val="13"/>
        </w:numPr>
        <w:ind w:left="426" w:hanging="426"/>
        <w:rPr>
          <w:rFonts w:ascii="Tahoma" w:hAnsi="Tahoma" w:cs="Tahoma"/>
          <w:sz w:val="22"/>
          <w:szCs w:val="22"/>
        </w:rPr>
      </w:pPr>
      <w:r w:rsidRPr="00D05A84">
        <w:rPr>
          <w:rFonts w:ascii="Tahoma" w:hAnsi="Tahoma" w:cs="Tahoma"/>
          <w:sz w:val="22"/>
          <w:szCs w:val="22"/>
        </w:rPr>
        <w:t>Postępowanie o udzielenie zamówienia publicznego prowadzone jest w trybie</w:t>
      </w:r>
      <w:r w:rsidR="0011350C" w:rsidRPr="00D05A84">
        <w:rPr>
          <w:rFonts w:ascii="Tahoma" w:hAnsi="Tahoma" w:cs="Tahoma"/>
          <w:sz w:val="22"/>
          <w:szCs w:val="22"/>
        </w:rPr>
        <w:t xml:space="preserve"> </w:t>
      </w:r>
      <w:r w:rsidR="009F28BC">
        <w:rPr>
          <w:rFonts w:ascii="Tahoma" w:hAnsi="Tahoma" w:cs="Tahoma"/>
          <w:sz w:val="22"/>
          <w:szCs w:val="22"/>
        </w:rPr>
        <w:t>podstawowym</w:t>
      </w:r>
      <w:r w:rsidR="0011350C" w:rsidRPr="00D05A84">
        <w:rPr>
          <w:rFonts w:ascii="Tahoma" w:hAnsi="Tahoma" w:cs="Tahoma"/>
          <w:sz w:val="22"/>
          <w:szCs w:val="22"/>
        </w:rPr>
        <w:t xml:space="preserve"> na podstawie art. </w:t>
      </w:r>
      <w:r w:rsidR="009F28BC">
        <w:rPr>
          <w:rFonts w:ascii="Tahoma" w:hAnsi="Tahoma" w:cs="Tahoma"/>
          <w:sz w:val="22"/>
          <w:szCs w:val="22"/>
        </w:rPr>
        <w:t xml:space="preserve">275 pkt 1 </w:t>
      </w:r>
      <w:r w:rsidR="00EB3036">
        <w:rPr>
          <w:rFonts w:ascii="Tahoma" w:hAnsi="Tahoma" w:cs="Tahoma"/>
          <w:sz w:val="22"/>
          <w:szCs w:val="22"/>
        </w:rPr>
        <w:t xml:space="preserve">ustawy </w:t>
      </w:r>
      <w:r w:rsidR="0011350C" w:rsidRPr="00D05A84">
        <w:rPr>
          <w:rFonts w:ascii="Tahoma" w:hAnsi="Tahoma" w:cs="Tahoma"/>
          <w:sz w:val="22"/>
          <w:szCs w:val="22"/>
        </w:rPr>
        <w:t>Prawo zamówień publicznych</w:t>
      </w:r>
      <w:r w:rsidR="00EB3036">
        <w:rPr>
          <w:rFonts w:ascii="Tahoma" w:hAnsi="Tahoma" w:cs="Tahoma"/>
          <w:sz w:val="22"/>
          <w:szCs w:val="22"/>
        </w:rPr>
        <w:t xml:space="preserve"> z dnia 11 września 2019 (Dz. U. z 20</w:t>
      </w:r>
      <w:r w:rsidR="00B62A66">
        <w:rPr>
          <w:rFonts w:ascii="Tahoma" w:hAnsi="Tahoma" w:cs="Tahoma"/>
          <w:sz w:val="22"/>
          <w:szCs w:val="22"/>
        </w:rPr>
        <w:t>21</w:t>
      </w:r>
      <w:r w:rsidR="00EB3036">
        <w:rPr>
          <w:rFonts w:ascii="Tahoma" w:hAnsi="Tahoma" w:cs="Tahoma"/>
          <w:sz w:val="22"/>
          <w:szCs w:val="22"/>
        </w:rPr>
        <w:t xml:space="preserve"> r. poz. </w:t>
      </w:r>
      <w:r w:rsidR="00B62A66">
        <w:rPr>
          <w:rFonts w:ascii="Tahoma" w:hAnsi="Tahoma" w:cs="Tahoma"/>
          <w:sz w:val="22"/>
          <w:szCs w:val="22"/>
        </w:rPr>
        <w:t>112</w:t>
      </w:r>
      <w:r w:rsidR="00EB3036">
        <w:rPr>
          <w:rFonts w:ascii="Tahoma" w:hAnsi="Tahoma" w:cs="Tahoma"/>
          <w:sz w:val="22"/>
          <w:szCs w:val="22"/>
        </w:rPr>
        <w:t>9 z późn. zm.)</w:t>
      </w:r>
      <w:r w:rsidR="0011350C" w:rsidRPr="00D05A84">
        <w:rPr>
          <w:rFonts w:ascii="Tahoma" w:hAnsi="Tahoma" w:cs="Tahoma"/>
          <w:sz w:val="22"/>
          <w:szCs w:val="22"/>
        </w:rPr>
        <w:t>, zwanej dalej ustawą Pzp, aktów wykonawczych do ustawy Pzp oraz niniejszej specyfikacji</w:t>
      </w:r>
      <w:r w:rsidR="004875DB" w:rsidRPr="00D05A84">
        <w:rPr>
          <w:rFonts w:ascii="Tahoma" w:hAnsi="Tahoma" w:cs="Tahoma"/>
          <w:sz w:val="22"/>
          <w:szCs w:val="22"/>
        </w:rPr>
        <w:t xml:space="preserve"> warunków zamówienia</w:t>
      </w:r>
      <w:r w:rsidR="00EB3036">
        <w:rPr>
          <w:rFonts w:ascii="Tahoma" w:hAnsi="Tahoma" w:cs="Tahoma"/>
          <w:sz w:val="22"/>
          <w:szCs w:val="22"/>
        </w:rPr>
        <w:t>,</w:t>
      </w:r>
      <w:r w:rsidR="00EB3036" w:rsidRPr="00EB3036">
        <w:t xml:space="preserve"> </w:t>
      </w:r>
      <w:r w:rsidR="00EB3036" w:rsidRPr="00EB3036">
        <w:rPr>
          <w:rFonts w:ascii="Tahoma" w:hAnsi="Tahoma" w:cs="Tahoma"/>
          <w:sz w:val="22"/>
          <w:szCs w:val="22"/>
        </w:rPr>
        <w:t>zwan</w:t>
      </w:r>
      <w:r w:rsidR="00EB3036">
        <w:rPr>
          <w:rFonts w:ascii="Tahoma" w:hAnsi="Tahoma" w:cs="Tahoma"/>
          <w:sz w:val="22"/>
          <w:szCs w:val="22"/>
        </w:rPr>
        <w:t>ą</w:t>
      </w:r>
      <w:r w:rsidR="00EB3036" w:rsidRPr="00EB3036">
        <w:rPr>
          <w:rFonts w:ascii="Tahoma" w:hAnsi="Tahoma" w:cs="Tahoma"/>
          <w:sz w:val="22"/>
          <w:szCs w:val="22"/>
        </w:rPr>
        <w:t xml:space="preserve"> w dalszej części swz lub specyfikacją.</w:t>
      </w:r>
    </w:p>
    <w:p w14:paraId="6E6F7D46" w14:textId="77777777" w:rsidR="004875DB" w:rsidRPr="00D05A84" w:rsidRDefault="004875DB" w:rsidP="00EB3036">
      <w:pPr>
        <w:rPr>
          <w:rFonts w:ascii="Tahoma" w:hAnsi="Tahoma" w:cs="Tahoma"/>
          <w:sz w:val="22"/>
          <w:szCs w:val="22"/>
        </w:rPr>
      </w:pPr>
    </w:p>
    <w:p w14:paraId="4625D8D8" w14:textId="77777777" w:rsidR="004875DB" w:rsidRDefault="004875DB" w:rsidP="00B61B45">
      <w:pPr>
        <w:numPr>
          <w:ilvl w:val="0"/>
          <w:numId w:val="13"/>
        </w:numPr>
        <w:ind w:left="426" w:hanging="426"/>
        <w:rPr>
          <w:rFonts w:ascii="Tahoma" w:hAnsi="Tahoma" w:cs="Tahoma"/>
          <w:sz w:val="22"/>
          <w:szCs w:val="22"/>
        </w:rPr>
      </w:pPr>
      <w:r w:rsidRPr="00D05A84">
        <w:rPr>
          <w:rFonts w:ascii="Tahoma" w:hAnsi="Tahoma" w:cs="Tahoma"/>
          <w:sz w:val="22"/>
          <w:szCs w:val="22"/>
        </w:rPr>
        <w:t>W sprawach nieuregulowanych w niniejszej swz stosuje się przepisy ustawy Pzp oraz aktów wykonawczych do ustawy Pzp.</w:t>
      </w:r>
    </w:p>
    <w:p w14:paraId="34FCBE65" w14:textId="77777777" w:rsidR="00EB3036" w:rsidRDefault="00EB3036" w:rsidP="00EB3036">
      <w:pPr>
        <w:pStyle w:val="Akapitzlist"/>
        <w:rPr>
          <w:rFonts w:ascii="Tahoma" w:hAnsi="Tahoma" w:cs="Tahoma"/>
          <w:sz w:val="22"/>
          <w:szCs w:val="22"/>
        </w:rPr>
      </w:pPr>
    </w:p>
    <w:p w14:paraId="5F21000E" w14:textId="77777777" w:rsidR="00EB3036" w:rsidRDefault="00EB3036" w:rsidP="00B61B45">
      <w:pPr>
        <w:numPr>
          <w:ilvl w:val="0"/>
          <w:numId w:val="13"/>
        </w:numPr>
        <w:ind w:left="426" w:hanging="426"/>
        <w:rPr>
          <w:rFonts w:ascii="Tahoma" w:hAnsi="Tahoma" w:cs="Tahoma"/>
          <w:sz w:val="22"/>
          <w:szCs w:val="22"/>
        </w:rPr>
      </w:pPr>
      <w:r>
        <w:rPr>
          <w:rFonts w:ascii="Tahoma" w:hAnsi="Tahoma" w:cs="Tahoma"/>
          <w:sz w:val="22"/>
          <w:szCs w:val="22"/>
        </w:rPr>
        <w:t>Zamawiający nie przewiduje prowadzenia negocjacji.</w:t>
      </w:r>
    </w:p>
    <w:p w14:paraId="100C1159" w14:textId="77777777" w:rsidR="00EB3036" w:rsidRDefault="00EB3036" w:rsidP="00EB3036">
      <w:pPr>
        <w:pStyle w:val="Akapitzlist"/>
        <w:rPr>
          <w:rFonts w:ascii="Tahoma" w:hAnsi="Tahoma" w:cs="Tahoma"/>
          <w:sz w:val="22"/>
          <w:szCs w:val="22"/>
        </w:rPr>
      </w:pPr>
    </w:p>
    <w:p w14:paraId="3A024B44" w14:textId="77777777" w:rsidR="00FB1AF8" w:rsidRDefault="00EB3036" w:rsidP="00B61B45">
      <w:pPr>
        <w:numPr>
          <w:ilvl w:val="0"/>
          <w:numId w:val="13"/>
        </w:numPr>
        <w:ind w:left="426" w:hanging="426"/>
        <w:rPr>
          <w:rFonts w:ascii="Tahoma" w:hAnsi="Tahoma" w:cs="Tahoma"/>
          <w:sz w:val="22"/>
          <w:szCs w:val="22"/>
        </w:rPr>
      </w:pPr>
      <w:r>
        <w:rPr>
          <w:rFonts w:ascii="Tahoma" w:hAnsi="Tahoma" w:cs="Tahoma"/>
          <w:sz w:val="22"/>
          <w:szCs w:val="22"/>
        </w:rPr>
        <w:t xml:space="preserve">Zamawiający nie </w:t>
      </w:r>
      <w:r w:rsidR="00FB1AF8">
        <w:rPr>
          <w:rFonts w:ascii="Tahoma" w:hAnsi="Tahoma" w:cs="Tahoma"/>
          <w:sz w:val="22"/>
          <w:szCs w:val="22"/>
        </w:rPr>
        <w:t>przewiduje możliwości udzielenia zamówień, o których mowa  w art. 214 ust. 1 pkt 7 i 8  ustawy Pzp</w:t>
      </w:r>
    </w:p>
    <w:p w14:paraId="050E3192" w14:textId="77777777" w:rsidR="003B43CE" w:rsidRDefault="003B43CE" w:rsidP="003B43CE">
      <w:pPr>
        <w:pStyle w:val="Akapitzlist"/>
        <w:rPr>
          <w:rFonts w:ascii="Tahoma" w:hAnsi="Tahoma" w:cs="Tahoma"/>
          <w:sz w:val="22"/>
          <w:szCs w:val="22"/>
        </w:rPr>
      </w:pPr>
    </w:p>
    <w:p w14:paraId="0C90548E" w14:textId="77777777" w:rsidR="003B43CE" w:rsidRDefault="003B43CE" w:rsidP="00B61B45">
      <w:pPr>
        <w:numPr>
          <w:ilvl w:val="0"/>
          <w:numId w:val="13"/>
        </w:numPr>
        <w:ind w:left="426" w:hanging="426"/>
        <w:rPr>
          <w:rFonts w:ascii="Tahoma" w:hAnsi="Tahoma" w:cs="Tahoma"/>
          <w:sz w:val="22"/>
          <w:szCs w:val="22"/>
        </w:rPr>
      </w:pPr>
      <w:r>
        <w:rPr>
          <w:rFonts w:ascii="Tahoma" w:hAnsi="Tahoma" w:cs="Tahoma"/>
          <w:sz w:val="22"/>
          <w:szCs w:val="22"/>
        </w:rPr>
        <w:t>Zamawiający nie dopuszcza możliwości składania ofert wariantowych oraz w postaci katalogów elektronicznych</w:t>
      </w:r>
    </w:p>
    <w:p w14:paraId="18088D00" w14:textId="77777777" w:rsidR="00FB1AF8" w:rsidRDefault="00FB1AF8" w:rsidP="00FB1AF8">
      <w:pPr>
        <w:pStyle w:val="Akapitzlist"/>
        <w:rPr>
          <w:rFonts w:ascii="Tahoma" w:hAnsi="Tahoma" w:cs="Tahoma"/>
          <w:sz w:val="22"/>
          <w:szCs w:val="22"/>
        </w:rPr>
      </w:pPr>
    </w:p>
    <w:p w14:paraId="1B16026F" w14:textId="77777777" w:rsidR="00EB3036" w:rsidRDefault="00FB1AF8" w:rsidP="00B61B45">
      <w:pPr>
        <w:numPr>
          <w:ilvl w:val="0"/>
          <w:numId w:val="13"/>
        </w:numPr>
        <w:ind w:left="426" w:hanging="426"/>
        <w:rPr>
          <w:rFonts w:ascii="Tahoma" w:hAnsi="Tahoma" w:cs="Tahoma"/>
          <w:sz w:val="22"/>
          <w:szCs w:val="22"/>
        </w:rPr>
      </w:pPr>
      <w:r>
        <w:rPr>
          <w:rFonts w:ascii="Tahoma" w:hAnsi="Tahoma" w:cs="Tahoma"/>
          <w:sz w:val="22"/>
          <w:szCs w:val="22"/>
        </w:rPr>
        <w:t>Zamawiający nie przewiduje  wyboru najkorzystniejszej  oferty z zastosowaniem aukcji elektronicznej.</w:t>
      </w:r>
    </w:p>
    <w:p w14:paraId="3668101A" w14:textId="77777777" w:rsidR="00FB1AF8" w:rsidRDefault="00FB1AF8" w:rsidP="00FB1AF8">
      <w:pPr>
        <w:pStyle w:val="Akapitzlist"/>
        <w:rPr>
          <w:rFonts w:ascii="Tahoma" w:hAnsi="Tahoma" w:cs="Tahoma"/>
          <w:sz w:val="22"/>
          <w:szCs w:val="22"/>
        </w:rPr>
      </w:pPr>
    </w:p>
    <w:p w14:paraId="513E7CA0" w14:textId="77777777" w:rsidR="00FB1AF8" w:rsidRDefault="00C7282B" w:rsidP="00B61B45">
      <w:pPr>
        <w:numPr>
          <w:ilvl w:val="0"/>
          <w:numId w:val="13"/>
        </w:numPr>
        <w:ind w:left="426" w:hanging="426"/>
        <w:rPr>
          <w:rFonts w:ascii="Tahoma" w:hAnsi="Tahoma" w:cs="Tahoma"/>
          <w:sz w:val="22"/>
          <w:szCs w:val="22"/>
        </w:rPr>
      </w:pPr>
      <w:r>
        <w:rPr>
          <w:rFonts w:ascii="Tahoma" w:hAnsi="Tahoma" w:cs="Tahoma"/>
          <w:sz w:val="22"/>
          <w:szCs w:val="22"/>
        </w:rPr>
        <w:t>Zamawiający nie przewiduje zawarcie umowy ramowej.</w:t>
      </w:r>
    </w:p>
    <w:p w14:paraId="653FF564" w14:textId="77777777" w:rsidR="00C7282B" w:rsidRDefault="00C7282B" w:rsidP="0028778E">
      <w:pPr>
        <w:pStyle w:val="Akapitzlist"/>
        <w:ind w:left="0"/>
        <w:rPr>
          <w:rFonts w:ascii="Tahoma" w:hAnsi="Tahoma" w:cs="Tahoma"/>
          <w:sz w:val="22"/>
          <w:szCs w:val="22"/>
        </w:rPr>
      </w:pPr>
    </w:p>
    <w:p w14:paraId="61B5F36A" w14:textId="77777777" w:rsidR="00C7282B" w:rsidRDefault="00C7282B" w:rsidP="00C7282B">
      <w:pPr>
        <w:pStyle w:val="Akapitzlist"/>
        <w:rPr>
          <w:rFonts w:ascii="Tahoma" w:hAnsi="Tahoma" w:cs="Tahoma"/>
          <w:sz w:val="22"/>
          <w:szCs w:val="22"/>
        </w:rPr>
      </w:pPr>
    </w:p>
    <w:p w14:paraId="1C480D8A" w14:textId="77777777" w:rsidR="00C7282B" w:rsidRDefault="00473091" w:rsidP="00B61B45">
      <w:pPr>
        <w:numPr>
          <w:ilvl w:val="0"/>
          <w:numId w:val="13"/>
        </w:numPr>
        <w:ind w:left="426" w:hanging="426"/>
        <w:rPr>
          <w:rFonts w:ascii="Tahoma" w:hAnsi="Tahoma" w:cs="Tahoma"/>
          <w:sz w:val="22"/>
          <w:szCs w:val="22"/>
        </w:rPr>
      </w:pPr>
      <w:r>
        <w:rPr>
          <w:rFonts w:ascii="Tahoma" w:hAnsi="Tahoma" w:cs="Tahoma"/>
          <w:sz w:val="22"/>
          <w:szCs w:val="22"/>
        </w:rPr>
        <w:t>Zamawiający nie przewiduje wizji lokalnej.</w:t>
      </w:r>
    </w:p>
    <w:p w14:paraId="133C2D6B" w14:textId="77777777" w:rsidR="00473091" w:rsidRDefault="00473091" w:rsidP="00473091">
      <w:pPr>
        <w:pStyle w:val="Akapitzlist"/>
        <w:rPr>
          <w:rFonts w:ascii="Tahoma" w:hAnsi="Tahoma" w:cs="Tahoma"/>
          <w:sz w:val="22"/>
          <w:szCs w:val="22"/>
        </w:rPr>
      </w:pPr>
    </w:p>
    <w:p w14:paraId="06A723E3" w14:textId="77777777" w:rsidR="00473091" w:rsidRPr="00D05A84" w:rsidRDefault="00473091" w:rsidP="00B61B45">
      <w:pPr>
        <w:numPr>
          <w:ilvl w:val="0"/>
          <w:numId w:val="13"/>
        </w:numPr>
        <w:ind w:left="426" w:hanging="426"/>
        <w:rPr>
          <w:rFonts w:ascii="Tahoma" w:hAnsi="Tahoma" w:cs="Tahoma"/>
          <w:sz w:val="22"/>
          <w:szCs w:val="22"/>
        </w:rPr>
      </w:pPr>
      <w:r>
        <w:rPr>
          <w:rFonts w:ascii="Tahoma" w:hAnsi="Tahoma" w:cs="Tahoma"/>
          <w:sz w:val="22"/>
          <w:szCs w:val="22"/>
        </w:rPr>
        <w:t>Zamawiający nie przewiduje zwrotu kosztów udziału w postępowaniu.</w:t>
      </w:r>
    </w:p>
    <w:p w14:paraId="55186FEA" w14:textId="77777777" w:rsidR="00007B0B" w:rsidRPr="009D592D" w:rsidRDefault="00007B0B">
      <w:pPr>
        <w:pStyle w:val="Standard"/>
        <w:jc w:val="both"/>
        <w:rPr>
          <w:rFonts w:ascii="Tahoma" w:hAnsi="Tahoma" w:cs="Tahoma"/>
          <w:sz w:val="22"/>
          <w:szCs w:val="22"/>
        </w:rPr>
      </w:pPr>
      <w:bookmarkStart w:id="6" w:name="__RefHeading__5_1737252158"/>
      <w:bookmarkEnd w:id="6"/>
    </w:p>
    <w:tbl>
      <w:tblPr>
        <w:tblStyle w:val="Tabela-Siatka"/>
        <w:tblW w:w="10436" w:type="dxa"/>
        <w:tblLayout w:type="fixed"/>
        <w:tblLook w:val="0020" w:firstRow="1" w:lastRow="0" w:firstColumn="0" w:lastColumn="0" w:noHBand="0" w:noVBand="0"/>
      </w:tblPr>
      <w:tblGrid>
        <w:gridCol w:w="10436"/>
      </w:tblGrid>
      <w:tr w:rsidR="00007B0B" w:rsidRPr="00D05A84" w14:paraId="444DF5AD" w14:textId="77777777" w:rsidTr="00F20867">
        <w:tc>
          <w:tcPr>
            <w:tcW w:w="10436" w:type="dxa"/>
          </w:tcPr>
          <w:p w14:paraId="258A438B" w14:textId="77777777" w:rsidR="00007B0B" w:rsidRPr="001327D1" w:rsidRDefault="00007B0B" w:rsidP="002E1B74">
            <w:pPr>
              <w:pStyle w:val="Nagwek1"/>
              <w:rPr>
                <w:rFonts w:ascii="Tahoma" w:hAnsi="Tahoma" w:cs="Tahoma"/>
                <w:color w:val="000000"/>
              </w:rPr>
            </w:pPr>
            <w:bookmarkStart w:id="7" w:name="__RefHeading__9_1737252158"/>
            <w:bookmarkStart w:id="8" w:name="__RefHeading__11_1737252158"/>
            <w:bookmarkEnd w:id="7"/>
            <w:bookmarkEnd w:id="8"/>
            <w:r w:rsidRPr="001327D1">
              <w:rPr>
                <w:rFonts w:ascii="Tahoma" w:hAnsi="Tahoma" w:cs="Tahoma"/>
                <w:color w:val="000000"/>
              </w:rPr>
              <w:t>OPIS PRZEDMIOTU ZAMÓWIENIA:</w:t>
            </w:r>
          </w:p>
        </w:tc>
      </w:tr>
    </w:tbl>
    <w:p w14:paraId="7DD6C0F1" w14:textId="77777777" w:rsidR="00007B0B" w:rsidRPr="000828FD" w:rsidRDefault="00007B0B">
      <w:pPr>
        <w:jc w:val="both"/>
        <w:rPr>
          <w:rFonts w:ascii="Tahoma" w:hAnsi="Tahoma" w:cs="Tahoma"/>
          <w:sz w:val="22"/>
          <w:szCs w:val="22"/>
        </w:rPr>
      </w:pPr>
    </w:p>
    <w:p w14:paraId="32B4C840" w14:textId="54B4CE4A" w:rsidR="00007B0B" w:rsidRPr="00D05A84" w:rsidRDefault="00007B0B" w:rsidP="00B61B45">
      <w:pPr>
        <w:numPr>
          <w:ilvl w:val="0"/>
          <w:numId w:val="5"/>
        </w:numPr>
        <w:spacing w:before="280" w:after="280"/>
        <w:jc w:val="both"/>
        <w:rPr>
          <w:rFonts w:ascii="Tahoma" w:hAnsi="Tahoma" w:cs="Tahoma"/>
          <w:color w:val="FF0000"/>
          <w:sz w:val="22"/>
          <w:szCs w:val="22"/>
        </w:rPr>
      </w:pPr>
      <w:r w:rsidRPr="00D05A84">
        <w:rPr>
          <w:rFonts w:ascii="Tahoma" w:hAnsi="Tahoma" w:cs="Tahoma"/>
          <w:sz w:val="22"/>
          <w:szCs w:val="22"/>
        </w:rPr>
        <w:t>Przedmiotem zamówienia jest:</w:t>
      </w:r>
      <w:r w:rsidRPr="00D05A84">
        <w:rPr>
          <w:rFonts w:ascii="Tahoma" w:hAnsi="Tahoma" w:cs="Tahoma"/>
          <w:b/>
          <w:bCs/>
          <w:sz w:val="22"/>
          <w:szCs w:val="22"/>
        </w:rPr>
        <w:t xml:space="preserve"> </w:t>
      </w:r>
      <w:bookmarkStart w:id="9" w:name="_Hlk17185425"/>
      <w:r w:rsidR="00C51875" w:rsidRPr="00D05A84">
        <w:rPr>
          <w:rFonts w:ascii="Tahoma" w:hAnsi="Tahoma" w:cs="Tahoma"/>
          <w:b/>
          <w:bCs/>
          <w:sz w:val="22"/>
          <w:szCs w:val="22"/>
          <w:u w:val="single"/>
        </w:rPr>
        <w:t xml:space="preserve">Zakup wraz z dostawą produktów żywnościowych dla Przedszkola nr </w:t>
      </w:r>
      <w:r w:rsidR="004D5A93">
        <w:rPr>
          <w:rFonts w:ascii="Tahoma" w:hAnsi="Tahoma" w:cs="Tahoma"/>
          <w:b/>
          <w:bCs/>
          <w:sz w:val="22"/>
          <w:szCs w:val="22"/>
          <w:u w:val="single"/>
        </w:rPr>
        <w:t>2 Wronczusie</w:t>
      </w:r>
      <w:r w:rsidR="00C51875" w:rsidRPr="00D05A84">
        <w:rPr>
          <w:rFonts w:ascii="Tahoma" w:hAnsi="Tahoma" w:cs="Tahoma"/>
          <w:b/>
          <w:bCs/>
          <w:sz w:val="22"/>
          <w:szCs w:val="22"/>
          <w:u w:val="single"/>
        </w:rPr>
        <w:t xml:space="preserve"> we Wronkach od 0</w:t>
      </w:r>
      <w:r w:rsidR="00B62A66">
        <w:rPr>
          <w:rFonts w:ascii="Tahoma" w:hAnsi="Tahoma" w:cs="Tahoma"/>
          <w:b/>
          <w:bCs/>
          <w:sz w:val="22"/>
          <w:szCs w:val="22"/>
          <w:u w:val="single"/>
        </w:rPr>
        <w:t>3</w:t>
      </w:r>
      <w:r w:rsidR="00C51875" w:rsidRPr="00D05A84">
        <w:rPr>
          <w:rFonts w:ascii="Tahoma" w:hAnsi="Tahoma" w:cs="Tahoma"/>
          <w:b/>
          <w:bCs/>
          <w:sz w:val="22"/>
          <w:szCs w:val="22"/>
          <w:u w:val="single"/>
        </w:rPr>
        <w:t xml:space="preserve"> </w:t>
      </w:r>
      <w:r w:rsidR="00B62A66">
        <w:rPr>
          <w:rFonts w:ascii="Tahoma" w:hAnsi="Tahoma" w:cs="Tahoma"/>
          <w:b/>
          <w:bCs/>
          <w:sz w:val="22"/>
          <w:szCs w:val="22"/>
          <w:u w:val="single"/>
        </w:rPr>
        <w:t>stycz</w:t>
      </w:r>
      <w:r w:rsidR="008079F4" w:rsidRPr="00D05A84">
        <w:rPr>
          <w:rFonts w:ascii="Tahoma" w:hAnsi="Tahoma" w:cs="Tahoma"/>
          <w:b/>
          <w:bCs/>
          <w:sz w:val="22"/>
          <w:szCs w:val="22"/>
          <w:u w:val="single"/>
        </w:rPr>
        <w:t>nia</w:t>
      </w:r>
      <w:r w:rsidR="00C51875" w:rsidRPr="00D05A84">
        <w:rPr>
          <w:rFonts w:ascii="Tahoma" w:hAnsi="Tahoma" w:cs="Tahoma"/>
          <w:b/>
          <w:bCs/>
          <w:sz w:val="22"/>
          <w:szCs w:val="22"/>
          <w:u w:val="single"/>
        </w:rPr>
        <w:t xml:space="preserve"> 20</w:t>
      </w:r>
      <w:r w:rsidR="008079F4" w:rsidRPr="00D05A84">
        <w:rPr>
          <w:rFonts w:ascii="Tahoma" w:hAnsi="Tahoma" w:cs="Tahoma"/>
          <w:b/>
          <w:bCs/>
          <w:sz w:val="22"/>
          <w:szCs w:val="22"/>
          <w:u w:val="single"/>
        </w:rPr>
        <w:t>2</w:t>
      </w:r>
      <w:r w:rsidR="00B62A66">
        <w:rPr>
          <w:rFonts w:ascii="Tahoma" w:hAnsi="Tahoma" w:cs="Tahoma"/>
          <w:b/>
          <w:bCs/>
          <w:sz w:val="22"/>
          <w:szCs w:val="22"/>
          <w:u w:val="single"/>
        </w:rPr>
        <w:t>2</w:t>
      </w:r>
      <w:r w:rsidR="00C51875" w:rsidRPr="00D05A84">
        <w:rPr>
          <w:rFonts w:ascii="Tahoma" w:hAnsi="Tahoma" w:cs="Tahoma"/>
          <w:b/>
          <w:bCs/>
          <w:sz w:val="22"/>
          <w:szCs w:val="22"/>
          <w:u w:val="single"/>
        </w:rPr>
        <w:t xml:space="preserve">r. do </w:t>
      </w:r>
      <w:r w:rsidR="001B0AE2" w:rsidRPr="00D05A84">
        <w:rPr>
          <w:rFonts w:ascii="Tahoma" w:hAnsi="Tahoma" w:cs="Tahoma"/>
          <w:b/>
          <w:bCs/>
          <w:sz w:val="22"/>
          <w:szCs w:val="22"/>
          <w:u w:val="single"/>
        </w:rPr>
        <w:t>31</w:t>
      </w:r>
      <w:r w:rsidR="00C51875" w:rsidRPr="00D05A84">
        <w:rPr>
          <w:rFonts w:ascii="Tahoma" w:hAnsi="Tahoma" w:cs="Tahoma"/>
          <w:b/>
          <w:bCs/>
          <w:sz w:val="22"/>
          <w:szCs w:val="22"/>
          <w:u w:val="single"/>
        </w:rPr>
        <w:t xml:space="preserve"> </w:t>
      </w:r>
      <w:r w:rsidR="00473091">
        <w:rPr>
          <w:rFonts w:ascii="Tahoma" w:hAnsi="Tahoma" w:cs="Tahoma"/>
          <w:b/>
          <w:bCs/>
          <w:sz w:val="22"/>
          <w:szCs w:val="22"/>
          <w:u w:val="single"/>
        </w:rPr>
        <w:t>grudnia</w:t>
      </w:r>
      <w:r w:rsidR="00C51875" w:rsidRPr="00D05A84">
        <w:rPr>
          <w:rFonts w:ascii="Tahoma" w:hAnsi="Tahoma" w:cs="Tahoma"/>
          <w:b/>
          <w:bCs/>
          <w:sz w:val="22"/>
          <w:szCs w:val="22"/>
          <w:u w:val="single"/>
        </w:rPr>
        <w:t xml:space="preserve"> 20</w:t>
      </w:r>
      <w:r w:rsidR="008079F4" w:rsidRPr="00D05A84">
        <w:rPr>
          <w:rFonts w:ascii="Tahoma" w:hAnsi="Tahoma" w:cs="Tahoma"/>
          <w:b/>
          <w:bCs/>
          <w:sz w:val="22"/>
          <w:szCs w:val="22"/>
          <w:u w:val="single"/>
        </w:rPr>
        <w:t>2</w:t>
      </w:r>
      <w:r w:rsidR="00B62A66">
        <w:rPr>
          <w:rFonts w:ascii="Tahoma" w:hAnsi="Tahoma" w:cs="Tahoma"/>
          <w:b/>
          <w:bCs/>
          <w:sz w:val="22"/>
          <w:szCs w:val="22"/>
          <w:u w:val="single"/>
        </w:rPr>
        <w:t>2</w:t>
      </w:r>
      <w:r w:rsidR="00C51875" w:rsidRPr="00D05A84">
        <w:rPr>
          <w:rFonts w:ascii="Tahoma" w:hAnsi="Tahoma" w:cs="Tahoma"/>
          <w:b/>
          <w:bCs/>
          <w:sz w:val="22"/>
          <w:szCs w:val="22"/>
          <w:u w:val="single"/>
        </w:rPr>
        <w:t>r.</w:t>
      </w:r>
      <w:r w:rsidR="00C51875" w:rsidRPr="00D05A84">
        <w:rPr>
          <w:rFonts w:ascii="Tahoma" w:hAnsi="Tahoma" w:cs="Tahoma"/>
          <w:b/>
          <w:bCs/>
          <w:sz w:val="22"/>
          <w:szCs w:val="22"/>
        </w:rPr>
        <w:t xml:space="preserve"> </w:t>
      </w:r>
    </w:p>
    <w:bookmarkEnd w:id="9"/>
    <w:p w14:paraId="5C730BE6" w14:textId="3A7630E0" w:rsidR="00E92E72" w:rsidRPr="00D05A84" w:rsidRDefault="00007B0B" w:rsidP="00B61B45">
      <w:pPr>
        <w:numPr>
          <w:ilvl w:val="0"/>
          <w:numId w:val="5"/>
        </w:numPr>
        <w:jc w:val="both"/>
        <w:rPr>
          <w:rFonts w:ascii="Tahoma" w:hAnsi="Tahoma" w:cs="Tahoma"/>
          <w:sz w:val="22"/>
          <w:szCs w:val="22"/>
        </w:rPr>
      </w:pPr>
      <w:r w:rsidRPr="00D05A84">
        <w:rPr>
          <w:rFonts w:ascii="Tahoma" w:hAnsi="Tahoma" w:cs="Tahoma"/>
          <w:sz w:val="22"/>
          <w:szCs w:val="22"/>
        </w:rPr>
        <w:t>Opis przedmiotu zamówienia: Opis Przedmiotu zamówienia jest zgodny z nomenklaturą Wspólnego Słownik</w:t>
      </w:r>
      <w:r w:rsidR="00B767AD" w:rsidRPr="00D05A84">
        <w:rPr>
          <w:rFonts w:ascii="Tahoma" w:hAnsi="Tahoma" w:cs="Tahoma"/>
          <w:sz w:val="22"/>
          <w:szCs w:val="22"/>
        </w:rPr>
        <w:t xml:space="preserve">a Zamówień CPV </w:t>
      </w:r>
      <w:r w:rsidR="001B7F66" w:rsidRPr="00D05A84">
        <w:rPr>
          <w:rFonts w:ascii="Tahoma" w:hAnsi="Tahoma" w:cs="Tahoma"/>
          <w:sz w:val="22"/>
          <w:szCs w:val="22"/>
        </w:rPr>
        <w:t>z podziałem na 1</w:t>
      </w:r>
      <w:r w:rsidR="00F73D4F">
        <w:rPr>
          <w:rFonts w:ascii="Tahoma" w:hAnsi="Tahoma" w:cs="Tahoma"/>
          <w:sz w:val="22"/>
          <w:szCs w:val="22"/>
        </w:rPr>
        <w:t>0</w:t>
      </w:r>
      <w:r w:rsidR="001B7F66" w:rsidRPr="00D05A84">
        <w:rPr>
          <w:rFonts w:ascii="Tahoma" w:hAnsi="Tahoma" w:cs="Tahoma"/>
          <w:sz w:val="22"/>
          <w:szCs w:val="22"/>
        </w:rPr>
        <w:t xml:space="preserve"> części </w:t>
      </w:r>
      <w:r w:rsidRPr="00D05A84">
        <w:rPr>
          <w:rFonts w:ascii="Tahoma" w:hAnsi="Tahoma" w:cs="Tahoma"/>
          <w:sz w:val="22"/>
          <w:szCs w:val="22"/>
        </w:rPr>
        <w:t>w ilości i zakresie wskazanym w Części II SWZ:</w:t>
      </w:r>
    </w:p>
    <w:p w14:paraId="4D69A137" w14:textId="77777777" w:rsidR="004D5A93" w:rsidRDefault="004D5A93" w:rsidP="004D5A93">
      <w:pPr>
        <w:jc w:val="both"/>
        <w:rPr>
          <w:rFonts w:ascii="Tahoma" w:hAnsi="Tahoma" w:cs="Tahoma"/>
          <w:sz w:val="22"/>
          <w:szCs w:val="22"/>
        </w:rPr>
      </w:pPr>
    </w:p>
    <w:p w14:paraId="056F91F5" w14:textId="5490ADD5" w:rsidR="004D5A93" w:rsidRPr="004D5A93" w:rsidRDefault="004D5A93" w:rsidP="004D5A93">
      <w:pPr>
        <w:ind w:left="426"/>
        <w:jc w:val="both"/>
        <w:rPr>
          <w:rFonts w:ascii="Tahoma" w:hAnsi="Tahoma" w:cs="Tahoma"/>
          <w:sz w:val="22"/>
          <w:szCs w:val="22"/>
        </w:rPr>
      </w:pPr>
      <w:r w:rsidRPr="004D5A93">
        <w:rPr>
          <w:rFonts w:ascii="Tahoma" w:hAnsi="Tahoma" w:cs="Tahoma"/>
          <w:sz w:val="22"/>
          <w:szCs w:val="22"/>
        </w:rPr>
        <w:t>Część I zamówienia:</w:t>
      </w:r>
    </w:p>
    <w:p w14:paraId="243F1DC7" w14:textId="77777777" w:rsidR="004D5A93" w:rsidRPr="004D5A93" w:rsidRDefault="004D5A93" w:rsidP="004D5A93">
      <w:pPr>
        <w:ind w:left="426"/>
        <w:jc w:val="both"/>
        <w:rPr>
          <w:rFonts w:ascii="Tahoma" w:hAnsi="Tahoma" w:cs="Tahoma"/>
          <w:sz w:val="22"/>
          <w:szCs w:val="22"/>
        </w:rPr>
      </w:pPr>
      <w:r w:rsidRPr="004D5A93">
        <w:rPr>
          <w:rFonts w:ascii="Tahoma" w:hAnsi="Tahoma" w:cs="Tahoma"/>
          <w:sz w:val="22"/>
          <w:szCs w:val="22"/>
        </w:rPr>
        <w:t>Mięso i produkty mięsne wieprzowo - wołowe</w:t>
      </w:r>
    </w:p>
    <w:p w14:paraId="2466107E" w14:textId="77777777" w:rsidR="004D5A93" w:rsidRPr="004D5A93" w:rsidRDefault="004D5A93" w:rsidP="004D5A93">
      <w:pPr>
        <w:ind w:left="426"/>
        <w:jc w:val="both"/>
        <w:rPr>
          <w:rFonts w:ascii="Tahoma" w:hAnsi="Tahoma" w:cs="Tahoma"/>
          <w:sz w:val="22"/>
          <w:szCs w:val="22"/>
        </w:rPr>
      </w:pPr>
      <w:r w:rsidRPr="004D5A93">
        <w:rPr>
          <w:rFonts w:ascii="Tahoma" w:hAnsi="Tahoma" w:cs="Tahoma"/>
          <w:sz w:val="22"/>
          <w:szCs w:val="22"/>
        </w:rPr>
        <w:t>KOD CPV  15130000-8</w:t>
      </w:r>
    </w:p>
    <w:p w14:paraId="7A938A43" w14:textId="77777777" w:rsidR="004D5A93" w:rsidRPr="004D5A93" w:rsidRDefault="004D5A93" w:rsidP="004D5A93">
      <w:pPr>
        <w:ind w:left="426"/>
        <w:jc w:val="both"/>
        <w:rPr>
          <w:rFonts w:ascii="Tahoma" w:hAnsi="Tahoma" w:cs="Tahoma"/>
          <w:sz w:val="22"/>
          <w:szCs w:val="22"/>
        </w:rPr>
      </w:pPr>
    </w:p>
    <w:p w14:paraId="092C1A0A" w14:textId="77777777" w:rsidR="004D5A93" w:rsidRPr="004D5A93" w:rsidRDefault="004D5A93" w:rsidP="004D5A93">
      <w:pPr>
        <w:ind w:left="426"/>
        <w:jc w:val="both"/>
        <w:rPr>
          <w:rFonts w:ascii="Tahoma" w:hAnsi="Tahoma" w:cs="Tahoma"/>
          <w:sz w:val="22"/>
          <w:szCs w:val="22"/>
        </w:rPr>
      </w:pPr>
      <w:r w:rsidRPr="004D5A93">
        <w:rPr>
          <w:rFonts w:ascii="Tahoma" w:hAnsi="Tahoma" w:cs="Tahoma"/>
          <w:sz w:val="22"/>
          <w:szCs w:val="22"/>
        </w:rPr>
        <w:t>Część II zamówienia:</w:t>
      </w:r>
    </w:p>
    <w:p w14:paraId="7BEFA21C" w14:textId="77777777" w:rsidR="004D5A93" w:rsidRPr="004D5A93" w:rsidRDefault="004D5A93" w:rsidP="004D5A93">
      <w:pPr>
        <w:ind w:left="426"/>
        <w:jc w:val="both"/>
        <w:rPr>
          <w:rFonts w:ascii="Tahoma" w:hAnsi="Tahoma" w:cs="Tahoma"/>
          <w:sz w:val="22"/>
          <w:szCs w:val="22"/>
        </w:rPr>
      </w:pPr>
      <w:r w:rsidRPr="004D5A93">
        <w:rPr>
          <w:rFonts w:ascii="Tahoma" w:hAnsi="Tahoma" w:cs="Tahoma"/>
          <w:sz w:val="22"/>
          <w:szCs w:val="22"/>
        </w:rPr>
        <w:t>Mięso i produkty mięsne drobiowe</w:t>
      </w:r>
    </w:p>
    <w:p w14:paraId="332AFA05" w14:textId="77777777" w:rsidR="004D5A93" w:rsidRPr="004D5A93" w:rsidRDefault="004D5A93" w:rsidP="004D5A93">
      <w:pPr>
        <w:ind w:left="426"/>
        <w:jc w:val="both"/>
        <w:rPr>
          <w:rFonts w:ascii="Tahoma" w:hAnsi="Tahoma" w:cs="Tahoma"/>
          <w:sz w:val="22"/>
          <w:szCs w:val="22"/>
        </w:rPr>
      </w:pPr>
      <w:r w:rsidRPr="004D5A93">
        <w:rPr>
          <w:rFonts w:ascii="Tahoma" w:hAnsi="Tahoma" w:cs="Tahoma"/>
          <w:sz w:val="22"/>
          <w:szCs w:val="22"/>
        </w:rPr>
        <w:t>KOD CPV 15112000-6</w:t>
      </w:r>
    </w:p>
    <w:p w14:paraId="12C65062" w14:textId="77777777" w:rsidR="004D5A93" w:rsidRPr="004D5A93" w:rsidRDefault="004D5A93" w:rsidP="004D5A93">
      <w:pPr>
        <w:jc w:val="both"/>
        <w:rPr>
          <w:rFonts w:ascii="Tahoma" w:hAnsi="Tahoma" w:cs="Tahoma"/>
          <w:sz w:val="22"/>
          <w:szCs w:val="22"/>
        </w:rPr>
      </w:pPr>
    </w:p>
    <w:p w14:paraId="5D068CC7" w14:textId="77777777" w:rsidR="004D5A93" w:rsidRPr="004D5A93" w:rsidRDefault="004D5A93" w:rsidP="004D5A93">
      <w:pPr>
        <w:ind w:left="426"/>
        <w:jc w:val="both"/>
        <w:rPr>
          <w:rFonts w:ascii="Tahoma" w:hAnsi="Tahoma" w:cs="Tahoma"/>
          <w:sz w:val="22"/>
          <w:szCs w:val="22"/>
        </w:rPr>
      </w:pPr>
      <w:r w:rsidRPr="004D5A93">
        <w:rPr>
          <w:rFonts w:ascii="Tahoma" w:hAnsi="Tahoma" w:cs="Tahoma"/>
          <w:sz w:val="22"/>
          <w:szCs w:val="22"/>
        </w:rPr>
        <w:t>Część III zamówienia:</w:t>
      </w:r>
    </w:p>
    <w:p w14:paraId="3C5B9AF5" w14:textId="77777777"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lastRenderedPageBreak/>
        <w:t>Owoce i warzywa świeże, ziemniaki</w:t>
      </w:r>
    </w:p>
    <w:p w14:paraId="21547EA6" w14:textId="77777777"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t xml:space="preserve">KOD CPV 03220000-9, 03212100-1 </w:t>
      </w:r>
    </w:p>
    <w:p w14:paraId="65F0908A" w14:textId="77777777" w:rsidR="004D5A93" w:rsidRPr="004D5A93" w:rsidRDefault="004D5A93" w:rsidP="004D5A93">
      <w:pPr>
        <w:jc w:val="both"/>
        <w:rPr>
          <w:rFonts w:ascii="Tahoma" w:hAnsi="Tahoma" w:cs="Tahoma"/>
          <w:sz w:val="22"/>
          <w:szCs w:val="22"/>
        </w:rPr>
      </w:pPr>
    </w:p>
    <w:p w14:paraId="58E5DD97" w14:textId="77777777" w:rsidR="004D5A93" w:rsidRPr="004D5A93" w:rsidRDefault="004D5A93" w:rsidP="004D5A93">
      <w:pPr>
        <w:ind w:left="284"/>
        <w:jc w:val="both"/>
        <w:rPr>
          <w:rFonts w:ascii="Tahoma" w:hAnsi="Tahoma" w:cs="Tahoma"/>
          <w:sz w:val="22"/>
          <w:szCs w:val="22"/>
        </w:rPr>
      </w:pPr>
      <w:r w:rsidRPr="004D5A93">
        <w:rPr>
          <w:rFonts w:ascii="Tahoma" w:hAnsi="Tahoma" w:cs="Tahoma"/>
          <w:sz w:val="22"/>
          <w:szCs w:val="22"/>
        </w:rPr>
        <w:t>Część IV zamówienia:</w:t>
      </w:r>
    </w:p>
    <w:p w14:paraId="39211437" w14:textId="77777777"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t>Produkty zwierzęce - jaja</w:t>
      </w:r>
    </w:p>
    <w:p w14:paraId="451146D7" w14:textId="77777777"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t>KOD CPV  03142500-3</w:t>
      </w:r>
    </w:p>
    <w:p w14:paraId="48FB7AAC" w14:textId="77777777" w:rsidR="004D5A93" w:rsidRPr="004D5A93" w:rsidRDefault="004D5A93" w:rsidP="00F73D4F">
      <w:pPr>
        <w:jc w:val="both"/>
        <w:rPr>
          <w:rFonts w:ascii="Tahoma" w:hAnsi="Tahoma" w:cs="Tahoma"/>
          <w:sz w:val="22"/>
          <w:szCs w:val="22"/>
        </w:rPr>
      </w:pPr>
    </w:p>
    <w:p w14:paraId="729DE8A8" w14:textId="77777777" w:rsidR="004D5A93" w:rsidRPr="004D5A93" w:rsidRDefault="004D5A93" w:rsidP="004D5A93">
      <w:pPr>
        <w:ind w:left="284"/>
        <w:jc w:val="both"/>
        <w:rPr>
          <w:rFonts w:ascii="Tahoma" w:hAnsi="Tahoma" w:cs="Tahoma"/>
          <w:sz w:val="22"/>
          <w:szCs w:val="22"/>
        </w:rPr>
      </w:pPr>
      <w:r w:rsidRPr="004D5A93">
        <w:rPr>
          <w:rFonts w:ascii="Tahoma" w:hAnsi="Tahoma" w:cs="Tahoma"/>
          <w:sz w:val="22"/>
          <w:szCs w:val="22"/>
        </w:rPr>
        <w:t>Część V zamówienia:</w:t>
      </w:r>
    </w:p>
    <w:p w14:paraId="29DE5DEE" w14:textId="77777777"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t>Owoce, warzywa  mrożone</w:t>
      </w:r>
    </w:p>
    <w:p w14:paraId="52C633D3" w14:textId="77777777"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t xml:space="preserve">KOD CPV 15330000-0 </w:t>
      </w:r>
    </w:p>
    <w:p w14:paraId="6D8B44EF" w14:textId="77777777" w:rsidR="004D5A93" w:rsidRPr="004D5A93" w:rsidRDefault="004D5A93" w:rsidP="004D5A93">
      <w:pPr>
        <w:ind w:left="284"/>
        <w:jc w:val="both"/>
        <w:rPr>
          <w:rFonts w:ascii="Tahoma" w:hAnsi="Tahoma" w:cs="Tahoma"/>
          <w:sz w:val="22"/>
          <w:szCs w:val="22"/>
        </w:rPr>
      </w:pPr>
    </w:p>
    <w:p w14:paraId="12E06CC1" w14:textId="77777777" w:rsidR="004D5A93" w:rsidRPr="004D5A93" w:rsidRDefault="004D5A93" w:rsidP="004D5A93">
      <w:pPr>
        <w:ind w:left="284"/>
        <w:jc w:val="both"/>
        <w:rPr>
          <w:rFonts w:ascii="Tahoma" w:hAnsi="Tahoma" w:cs="Tahoma"/>
          <w:sz w:val="22"/>
          <w:szCs w:val="22"/>
        </w:rPr>
      </w:pPr>
      <w:r w:rsidRPr="004D5A93">
        <w:rPr>
          <w:rFonts w:ascii="Tahoma" w:hAnsi="Tahoma" w:cs="Tahoma"/>
          <w:sz w:val="22"/>
          <w:szCs w:val="22"/>
        </w:rPr>
        <w:t>Część VI zamówienia:</w:t>
      </w:r>
    </w:p>
    <w:p w14:paraId="518D612A" w14:textId="67977746"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t xml:space="preserve">Ryby </w:t>
      </w:r>
      <w:r>
        <w:rPr>
          <w:rFonts w:ascii="Tahoma" w:hAnsi="Tahoma" w:cs="Tahoma"/>
          <w:sz w:val="22"/>
          <w:szCs w:val="22"/>
        </w:rPr>
        <w:t>mrożone i wędzone</w:t>
      </w:r>
    </w:p>
    <w:p w14:paraId="37D55C1A" w14:textId="77777777"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t>KOD CPV 15200000-0</w:t>
      </w:r>
    </w:p>
    <w:p w14:paraId="56F334EE" w14:textId="77777777" w:rsidR="004D5A93" w:rsidRPr="004D5A93" w:rsidRDefault="004D5A93" w:rsidP="004D5A93">
      <w:pPr>
        <w:ind w:left="284"/>
        <w:jc w:val="both"/>
        <w:rPr>
          <w:rFonts w:ascii="Tahoma" w:hAnsi="Tahoma" w:cs="Tahoma"/>
          <w:sz w:val="22"/>
          <w:szCs w:val="22"/>
        </w:rPr>
      </w:pPr>
    </w:p>
    <w:p w14:paraId="4B42770F" w14:textId="77777777" w:rsidR="004D5A93" w:rsidRPr="004D5A93" w:rsidRDefault="004D5A93" w:rsidP="004D5A93">
      <w:pPr>
        <w:ind w:left="284"/>
        <w:jc w:val="both"/>
        <w:rPr>
          <w:rFonts w:ascii="Tahoma" w:hAnsi="Tahoma" w:cs="Tahoma"/>
          <w:sz w:val="22"/>
          <w:szCs w:val="22"/>
        </w:rPr>
      </w:pPr>
      <w:r w:rsidRPr="004D5A93">
        <w:rPr>
          <w:rFonts w:ascii="Tahoma" w:hAnsi="Tahoma" w:cs="Tahoma"/>
          <w:sz w:val="22"/>
          <w:szCs w:val="22"/>
        </w:rPr>
        <w:t>Część VII zamówienia:</w:t>
      </w:r>
    </w:p>
    <w:p w14:paraId="75A68C7A" w14:textId="77777777"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t>Produkty mleczarskie</w:t>
      </w:r>
    </w:p>
    <w:p w14:paraId="11681C35" w14:textId="77777777"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t>KOD CPV 15500000-3</w:t>
      </w:r>
    </w:p>
    <w:p w14:paraId="4D26250C" w14:textId="77777777" w:rsidR="004D5A93" w:rsidRPr="004D5A93" w:rsidRDefault="004D5A93" w:rsidP="006012D0">
      <w:pPr>
        <w:jc w:val="both"/>
        <w:rPr>
          <w:rFonts w:ascii="Tahoma" w:hAnsi="Tahoma" w:cs="Tahoma"/>
          <w:sz w:val="22"/>
          <w:szCs w:val="22"/>
        </w:rPr>
      </w:pPr>
    </w:p>
    <w:p w14:paraId="4B682C41" w14:textId="77777777" w:rsidR="004D5A93" w:rsidRPr="004D5A93" w:rsidRDefault="004D5A93" w:rsidP="004D5A93">
      <w:pPr>
        <w:ind w:left="284"/>
        <w:jc w:val="both"/>
        <w:rPr>
          <w:rFonts w:ascii="Tahoma" w:hAnsi="Tahoma" w:cs="Tahoma"/>
          <w:sz w:val="22"/>
          <w:szCs w:val="22"/>
        </w:rPr>
      </w:pPr>
      <w:r w:rsidRPr="004D5A93">
        <w:rPr>
          <w:rFonts w:ascii="Tahoma" w:hAnsi="Tahoma" w:cs="Tahoma"/>
          <w:sz w:val="22"/>
          <w:szCs w:val="22"/>
        </w:rPr>
        <w:t>Część VIII zamówienia:</w:t>
      </w:r>
    </w:p>
    <w:p w14:paraId="12A32B9D" w14:textId="3E448550" w:rsidR="006012D0" w:rsidRPr="004D5A93" w:rsidRDefault="006012D0" w:rsidP="006012D0">
      <w:pPr>
        <w:ind w:left="284"/>
        <w:jc w:val="both"/>
        <w:rPr>
          <w:rFonts w:ascii="Tahoma" w:hAnsi="Tahoma" w:cs="Tahoma"/>
          <w:sz w:val="22"/>
          <w:szCs w:val="22"/>
        </w:rPr>
      </w:pPr>
      <w:r>
        <w:rPr>
          <w:rFonts w:ascii="Tahoma" w:hAnsi="Tahoma" w:cs="Tahoma"/>
          <w:sz w:val="22"/>
          <w:szCs w:val="22"/>
        </w:rPr>
        <w:t>W</w:t>
      </w:r>
      <w:r w:rsidRPr="004D5A93">
        <w:rPr>
          <w:rFonts w:ascii="Tahoma" w:hAnsi="Tahoma" w:cs="Tahoma"/>
          <w:sz w:val="22"/>
          <w:szCs w:val="22"/>
        </w:rPr>
        <w:t>arzywa  przetworzone</w:t>
      </w:r>
      <w:r>
        <w:rPr>
          <w:rFonts w:ascii="Tahoma" w:hAnsi="Tahoma" w:cs="Tahoma"/>
          <w:sz w:val="22"/>
          <w:szCs w:val="22"/>
        </w:rPr>
        <w:t>, kiszonki</w:t>
      </w:r>
    </w:p>
    <w:p w14:paraId="18CCE32E" w14:textId="77777777"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t>KOD CPV  15330000-0</w:t>
      </w:r>
    </w:p>
    <w:p w14:paraId="432290B9" w14:textId="77777777" w:rsidR="004D5A93" w:rsidRPr="004D5A93" w:rsidRDefault="004D5A93" w:rsidP="00F73D4F">
      <w:pPr>
        <w:jc w:val="both"/>
        <w:rPr>
          <w:rFonts w:ascii="Tahoma" w:hAnsi="Tahoma" w:cs="Tahoma"/>
          <w:sz w:val="22"/>
          <w:szCs w:val="22"/>
        </w:rPr>
      </w:pPr>
    </w:p>
    <w:p w14:paraId="2016EAC4" w14:textId="77777777" w:rsidR="004D5A93" w:rsidRPr="004D5A93" w:rsidRDefault="004D5A93" w:rsidP="004D5A93">
      <w:pPr>
        <w:ind w:left="284"/>
        <w:jc w:val="both"/>
        <w:rPr>
          <w:rFonts w:ascii="Tahoma" w:hAnsi="Tahoma" w:cs="Tahoma"/>
          <w:sz w:val="22"/>
          <w:szCs w:val="22"/>
        </w:rPr>
      </w:pPr>
      <w:r w:rsidRPr="004D5A93">
        <w:rPr>
          <w:rFonts w:ascii="Tahoma" w:hAnsi="Tahoma" w:cs="Tahoma"/>
          <w:sz w:val="22"/>
          <w:szCs w:val="22"/>
        </w:rPr>
        <w:t>Część IX zamówienia:</w:t>
      </w:r>
    </w:p>
    <w:p w14:paraId="6866C1B5" w14:textId="77777777" w:rsidR="006012D0" w:rsidRPr="004D5A93" w:rsidRDefault="006012D0" w:rsidP="006012D0">
      <w:pPr>
        <w:ind w:left="284"/>
        <w:jc w:val="both"/>
        <w:rPr>
          <w:rFonts w:ascii="Tahoma" w:hAnsi="Tahoma" w:cs="Tahoma"/>
          <w:sz w:val="22"/>
          <w:szCs w:val="22"/>
        </w:rPr>
      </w:pPr>
      <w:r w:rsidRPr="004D5A93">
        <w:rPr>
          <w:rFonts w:ascii="Tahoma" w:hAnsi="Tahoma" w:cs="Tahoma"/>
          <w:sz w:val="22"/>
          <w:szCs w:val="22"/>
        </w:rPr>
        <w:t>Pieczywo, świeże wyroby piekarskie i ciastkarskie</w:t>
      </w:r>
    </w:p>
    <w:p w14:paraId="49222581" w14:textId="77777777" w:rsidR="006012D0" w:rsidRPr="00D05A84" w:rsidRDefault="006012D0" w:rsidP="006012D0">
      <w:pPr>
        <w:ind w:left="284"/>
        <w:jc w:val="both"/>
        <w:rPr>
          <w:rFonts w:ascii="Tahoma" w:hAnsi="Tahoma" w:cs="Tahoma"/>
          <w:sz w:val="22"/>
          <w:szCs w:val="22"/>
        </w:rPr>
      </w:pPr>
      <w:r w:rsidRPr="004D5A93">
        <w:rPr>
          <w:rFonts w:ascii="Tahoma" w:hAnsi="Tahoma" w:cs="Tahoma"/>
          <w:sz w:val="22"/>
          <w:szCs w:val="22"/>
        </w:rPr>
        <w:t>KOD CPV 15810000-9</w:t>
      </w:r>
    </w:p>
    <w:p w14:paraId="36C96CFC" w14:textId="77777777" w:rsidR="006012D0" w:rsidRDefault="006012D0" w:rsidP="00F73D4F">
      <w:pPr>
        <w:jc w:val="both"/>
        <w:rPr>
          <w:rFonts w:ascii="Tahoma" w:hAnsi="Tahoma" w:cs="Tahoma"/>
          <w:sz w:val="22"/>
          <w:szCs w:val="22"/>
        </w:rPr>
      </w:pPr>
    </w:p>
    <w:p w14:paraId="3A942694" w14:textId="77777777" w:rsidR="004D5A93" w:rsidRPr="004D5A93" w:rsidRDefault="004D5A93" w:rsidP="004D5A93">
      <w:pPr>
        <w:ind w:left="284"/>
        <w:jc w:val="both"/>
        <w:rPr>
          <w:rFonts w:ascii="Tahoma" w:hAnsi="Tahoma" w:cs="Tahoma"/>
          <w:sz w:val="22"/>
          <w:szCs w:val="22"/>
        </w:rPr>
      </w:pPr>
      <w:r w:rsidRPr="004D5A93">
        <w:rPr>
          <w:rFonts w:ascii="Tahoma" w:hAnsi="Tahoma" w:cs="Tahoma"/>
          <w:sz w:val="22"/>
          <w:szCs w:val="22"/>
        </w:rPr>
        <w:t>Część X zamówienia:</w:t>
      </w:r>
    </w:p>
    <w:p w14:paraId="79B11F8E" w14:textId="3849AB6C" w:rsidR="00F73D4F" w:rsidRPr="00D05A84" w:rsidRDefault="00F73D4F" w:rsidP="00F73D4F">
      <w:pPr>
        <w:ind w:left="284"/>
        <w:jc w:val="both"/>
        <w:rPr>
          <w:rFonts w:ascii="Tahoma" w:hAnsi="Tahoma" w:cs="Tahoma"/>
          <w:sz w:val="22"/>
          <w:szCs w:val="22"/>
        </w:rPr>
      </w:pPr>
      <w:r w:rsidRPr="00D05A84">
        <w:rPr>
          <w:rFonts w:ascii="Tahoma" w:hAnsi="Tahoma" w:cs="Tahoma"/>
          <w:sz w:val="22"/>
          <w:szCs w:val="22"/>
        </w:rPr>
        <w:t>Artykuły ogólnospożywcze</w:t>
      </w:r>
    </w:p>
    <w:p w14:paraId="1B147F1A" w14:textId="77777777" w:rsidR="00F73D4F" w:rsidRPr="00D05A84" w:rsidRDefault="00F73D4F" w:rsidP="00F73D4F">
      <w:pPr>
        <w:ind w:left="284"/>
        <w:jc w:val="both"/>
        <w:rPr>
          <w:rFonts w:ascii="Tahoma" w:hAnsi="Tahoma" w:cs="Tahoma"/>
          <w:sz w:val="22"/>
          <w:szCs w:val="22"/>
        </w:rPr>
      </w:pPr>
      <w:r w:rsidRPr="00D05A84">
        <w:rPr>
          <w:rFonts w:ascii="Tahoma" w:hAnsi="Tahoma" w:cs="Tahoma"/>
          <w:sz w:val="22"/>
          <w:szCs w:val="22"/>
        </w:rPr>
        <w:t>KOD CPV  15800000-6</w:t>
      </w:r>
    </w:p>
    <w:p w14:paraId="347C64AC" w14:textId="77777777" w:rsidR="004D5A93" w:rsidRPr="004D5A93" w:rsidRDefault="004D5A93" w:rsidP="004D5A93">
      <w:pPr>
        <w:ind w:left="284"/>
        <w:jc w:val="both"/>
        <w:rPr>
          <w:rFonts w:ascii="Tahoma" w:hAnsi="Tahoma" w:cs="Tahoma"/>
          <w:sz w:val="22"/>
          <w:szCs w:val="22"/>
        </w:rPr>
      </w:pPr>
    </w:p>
    <w:p w14:paraId="0FEA7192" w14:textId="77777777" w:rsidR="00007B0B" w:rsidRPr="00D05A84" w:rsidRDefault="00007B0B">
      <w:pPr>
        <w:jc w:val="both"/>
        <w:rPr>
          <w:rFonts w:ascii="Tahoma" w:hAnsi="Tahoma" w:cs="Tahoma"/>
          <w:sz w:val="22"/>
          <w:szCs w:val="22"/>
        </w:rPr>
      </w:pPr>
    </w:p>
    <w:p w14:paraId="30139873" w14:textId="77777777" w:rsidR="00007B0B" w:rsidRPr="00D05A84" w:rsidRDefault="00007B0B">
      <w:pPr>
        <w:rPr>
          <w:rFonts w:ascii="Tahoma" w:hAnsi="Tahoma" w:cs="Tahoma"/>
          <w:sz w:val="22"/>
          <w:szCs w:val="22"/>
        </w:rPr>
        <w:sectPr w:rsidR="00007B0B" w:rsidRPr="00D05A84">
          <w:type w:val="continuous"/>
          <w:pgSz w:w="11906" w:h="16838"/>
          <w:pgMar w:top="851" w:right="851" w:bottom="851" w:left="851" w:header="720" w:footer="382" w:gutter="0"/>
          <w:cols w:space="708"/>
          <w:docGrid w:linePitch="360"/>
        </w:sectPr>
      </w:pPr>
      <w:r w:rsidRPr="00D05A84">
        <w:rPr>
          <w:rFonts w:ascii="Tahoma" w:hAnsi="Tahoma" w:cs="Tahoma"/>
          <w:sz w:val="22"/>
          <w:szCs w:val="22"/>
        </w:rPr>
        <w:t>3. Szczegółowe wymagania dotyczące realizacji przedmiotu zamówienia zostały opisane we Wzorze Umowy (Część III SWZ).</w:t>
      </w:r>
    </w:p>
    <w:p w14:paraId="7ACC4645" w14:textId="77777777" w:rsidR="00007B0B" w:rsidRPr="00D05A84" w:rsidRDefault="00007B0B" w:rsidP="0076095B">
      <w:pPr>
        <w:jc w:val="both"/>
        <w:rPr>
          <w:rFonts w:ascii="Tahoma" w:hAnsi="Tahoma" w:cs="Tahoma"/>
        </w:rPr>
      </w:pPr>
    </w:p>
    <w:tbl>
      <w:tblPr>
        <w:tblStyle w:val="Tabela-Siatka"/>
        <w:tblW w:w="0" w:type="auto"/>
        <w:tblLayout w:type="fixed"/>
        <w:tblLook w:val="0020" w:firstRow="1" w:lastRow="0" w:firstColumn="0" w:lastColumn="0" w:noHBand="0" w:noVBand="0"/>
      </w:tblPr>
      <w:tblGrid>
        <w:gridCol w:w="10468"/>
      </w:tblGrid>
      <w:tr w:rsidR="00007B0B" w:rsidRPr="00D05A84" w14:paraId="5D789AA4" w14:textId="77777777" w:rsidTr="00F20867">
        <w:tc>
          <w:tcPr>
            <w:tcW w:w="10468" w:type="dxa"/>
          </w:tcPr>
          <w:p w14:paraId="09B0C4BF" w14:textId="77777777" w:rsidR="00007B0B" w:rsidRPr="00C42454" w:rsidRDefault="00007B0B" w:rsidP="002E1B74">
            <w:pPr>
              <w:pStyle w:val="Nagwek1"/>
              <w:rPr>
                <w:rFonts w:ascii="Tahoma" w:hAnsi="Tahoma" w:cs="Tahoma"/>
              </w:rPr>
            </w:pPr>
            <w:bookmarkStart w:id="10" w:name="__RefHeading__13_1737252158"/>
            <w:bookmarkEnd w:id="10"/>
            <w:r w:rsidRPr="00C42454">
              <w:rPr>
                <w:rFonts w:ascii="Tahoma" w:hAnsi="Tahoma" w:cs="Tahoma"/>
              </w:rPr>
              <w:t>TERMIN WYKONANIA ZAMÓWIENIA:</w:t>
            </w:r>
          </w:p>
        </w:tc>
      </w:tr>
    </w:tbl>
    <w:p w14:paraId="76D17BD0" w14:textId="77777777" w:rsidR="00007B0B" w:rsidRPr="00D05A84" w:rsidRDefault="00007B0B">
      <w:pPr>
        <w:autoSpaceDE w:val="0"/>
        <w:jc w:val="both"/>
        <w:rPr>
          <w:rFonts w:ascii="Tahoma" w:hAnsi="Tahoma" w:cs="Tahoma"/>
        </w:rPr>
      </w:pPr>
    </w:p>
    <w:p w14:paraId="5D87CC87" w14:textId="77777777" w:rsidR="00007B0B" w:rsidRDefault="00007B0B">
      <w:pPr>
        <w:ind w:left="-20" w:firstLine="20"/>
        <w:jc w:val="both"/>
        <w:rPr>
          <w:rFonts w:ascii="Tahoma" w:hAnsi="Tahoma" w:cs="Tahoma"/>
          <w:sz w:val="22"/>
          <w:szCs w:val="22"/>
        </w:rPr>
      </w:pPr>
      <w:r w:rsidRPr="00D05A84">
        <w:rPr>
          <w:rFonts w:ascii="Tahoma" w:hAnsi="Tahoma" w:cs="Tahoma"/>
          <w:sz w:val="22"/>
          <w:szCs w:val="22"/>
        </w:rPr>
        <w:t>Zamówienie będzie realizowane w</w:t>
      </w:r>
      <w:r w:rsidR="004875DB" w:rsidRPr="00D05A84">
        <w:rPr>
          <w:rFonts w:ascii="Tahoma" w:hAnsi="Tahoma" w:cs="Tahoma"/>
          <w:sz w:val="22"/>
          <w:szCs w:val="22"/>
        </w:rPr>
        <w:t xml:space="preserve"> ok</w:t>
      </w:r>
      <w:r w:rsidR="00267D4B" w:rsidRPr="00D05A84">
        <w:rPr>
          <w:rFonts w:ascii="Tahoma" w:hAnsi="Tahoma" w:cs="Tahoma"/>
          <w:sz w:val="22"/>
          <w:szCs w:val="22"/>
        </w:rPr>
        <w:t xml:space="preserve">resie od dnia </w:t>
      </w:r>
      <w:r w:rsidR="00C51875" w:rsidRPr="00D05A84">
        <w:rPr>
          <w:rFonts w:ascii="Tahoma" w:hAnsi="Tahoma" w:cs="Tahoma"/>
          <w:sz w:val="22"/>
          <w:szCs w:val="22"/>
        </w:rPr>
        <w:t>0</w:t>
      </w:r>
      <w:r w:rsidR="00B62A66">
        <w:rPr>
          <w:rFonts w:ascii="Tahoma" w:hAnsi="Tahoma" w:cs="Tahoma"/>
          <w:sz w:val="22"/>
          <w:szCs w:val="22"/>
        </w:rPr>
        <w:t>3</w:t>
      </w:r>
      <w:r w:rsidR="00267D4B" w:rsidRPr="00D05A84">
        <w:rPr>
          <w:rFonts w:ascii="Tahoma" w:hAnsi="Tahoma" w:cs="Tahoma"/>
          <w:sz w:val="22"/>
          <w:szCs w:val="22"/>
        </w:rPr>
        <w:t xml:space="preserve"> </w:t>
      </w:r>
      <w:r w:rsidR="00B62A66">
        <w:rPr>
          <w:rFonts w:ascii="Tahoma" w:hAnsi="Tahoma" w:cs="Tahoma"/>
          <w:sz w:val="22"/>
          <w:szCs w:val="22"/>
        </w:rPr>
        <w:t>stycz</w:t>
      </w:r>
      <w:r w:rsidR="008079F4" w:rsidRPr="00D05A84">
        <w:rPr>
          <w:rFonts w:ascii="Tahoma" w:hAnsi="Tahoma" w:cs="Tahoma"/>
          <w:sz w:val="22"/>
          <w:szCs w:val="22"/>
        </w:rPr>
        <w:t>nia</w:t>
      </w:r>
      <w:r w:rsidR="00267D4B" w:rsidRPr="00D05A84">
        <w:rPr>
          <w:rFonts w:ascii="Tahoma" w:hAnsi="Tahoma" w:cs="Tahoma"/>
          <w:sz w:val="22"/>
          <w:szCs w:val="22"/>
        </w:rPr>
        <w:t xml:space="preserve"> 20</w:t>
      </w:r>
      <w:r w:rsidR="008079F4" w:rsidRPr="00D05A84">
        <w:rPr>
          <w:rFonts w:ascii="Tahoma" w:hAnsi="Tahoma" w:cs="Tahoma"/>
          <w:sz w:val="22"/>
          <w:szCs w:val="22"/>
        </w:rPr>
        <w:t>2</w:t>
      </w:r>
      <w:r w:rsidR="00B62A66">
        <w:rPr>
          <w:rFonts w:ascii="Tahoma" w:hAnsi="Tahoma" w:cs="Tahoma"/>
          <w:sz w:val="22"/>
          <w:szCs w:val="22"/>
        </w:rPr>
        <w:t>2</w:t>
      </w:r>
      <w:r w:rsidR="00267D4B" w:rsidRPr="00D05A84">
        <w:rPr>
          <w:rFonts w:ascii="Tahoma" w:hAnsi="Tahoma" w:cs="Tahoma"/>
          <w:sz w:val="22"/>
          <w:szCs w:val="22"/>
        </w:rPr>
        <w:t xml:space="preserve">r. do dnia </w:t>
      </w:r>
      <w:r w:rsidR="001B0AE2" w:rsidRPr="00D05A84">
        <w:rPr>
          <w:rFonts w:ascii="Tahoma" w:hAnsi="Tahoma" w:cs="Tahoma"/>
          <w:sz w:val="22"/>
          <w:szCs w:val="22"/>
        </w:rPr>
        <w:t>31</w:t>
      </w:r>
      <w:r w:rsidRPr="00D05A84">
        <w:rPr>
          <w:rFonts w:ascii="Tahoma" w:hAnsi="Tahoma" w:cs="Tahoma"/>
          <w:color w:val="000000"/>
          <w:sz w:val="22"/>
          <w:szCs w:val="22"/>
        </w:rPr>
        <w:t xml:space="preserve"> </w:t>
      </w:r>
      <w:r w:rsidR="00473091">
        <w:rPr>
          <w:rFonts w:ascii="Tahoma" w:hAnsi="Tahoma" w:cs="Tahoma"/>
          <w:color w:val="000000"/>
          <w:sz w:val="22"/>
          <w:szCs w:val="22"/>
        </w:rPr>
        <w:t>grudnia</w:t>
      </w:r>
      <w:r w:rsidR="00267D4B" w:rsidRPr="00D05A84">
        <w:rPr>
          <w:rFonts w:ascii="Tahoma" w:hAnsi="Tahoma" w:cs="Tahoma"/>
          <w:sz w:val="22"/>
          <w:szCs w:val="22"/>
        </w:rPr>
        <w:t xml:space="preserve"> 20</w:t>
      </w:r>
      <w:r w:rsidR="008079F4" w:rsidRPr="00D05A84">
        <w:rPr>
          <w:rFonts w:ascii="Tahoma" w:hAnsi="Tahoma" w:cs="Tahoma"/>
          <w:sz w:val="22"/>
          <w:szCs w:val="22"/>
        </w:rPr>
        <w:t>2</w:t>
      </w:r>
      <w:r w:rsidR="00B62A66">
        <w:rPr>
          <w:rFonts w:ascii="Tahoma" w:hAnsi="Tahoma" w:cs="Tahoma"/>
          <w:sz w:val="22"/>
          <w:szCs w:val="22"/>
        </w:rPr>
        <w:t>2</w:t>
      </w:r>
      <w:r w:rsidRPr="00D05A84">
        <w:rPr>
          <w:rFonts w:ascii="Tahoma" w:hAnsi="Tahoma" w:cs="Tahoma"/>
          <w:sz w:val="22"/>
          <w:szCs w:val="22"/>
        </w:rPr>
        <w:t xml:space="preserve">r. w dni nauki </w:t>
      </w:r>
      <w:r w:rsidR="00616764" w:rsidRPr="00D05A84">
        <w:rPr>
          <w:rFonts w:ascii="Tahoma" w:hAnsi="Tahoma" w:cs="Tahoma"/>
          <w:sz w:val="22"/>
          <w:szCs w:val="22"/>
        </w:rPr>
        <w:t>przed</w:t>
      </w:r>
      <w:r w:rsidRPr="00D05A84">
        <w:rPr>
          <w:rFonts w:ascii="Tahoma" w:hAnsi="Tahoma" w:cs="Tahoma"/>
          <w:sz w:val="22"/>
          <w:szCs w:val="22"/>
        </w:rPr>
        <w:t>szkolnej.</w:t>
      </w:r>
      <w:r w:rsidR="004875DB" w:rsidRPr="00D05A84">
        <w:rPr>
          <w:rFonts w:ascii="Tahoma" w:hAnsi="Tahoma" w:cs="Tahoma"/>
          <w:sz w:val="22"/>
          <w:szCs w:val="22"/>
        </w:rPr>
        <w:t xml:space="preserve"> </w:t>
      </w:r>
    </w:p>
    <w:p w14:paraId="3DBE3B86" w14:textId="6F9FFCD7" w:rsidR="0076095B" w:rsidRDefault="0076095B" w:rsidP="00D05A84">
      <w:pPr>
        <w:jc w:val="both"/>
        <w:rPr>
          <w:rFonts w:ascii="Tahoma" w:hAnsi="Tahoma" w:cs="Tahoma"/>
          <w:b/>
          <w:sz w:val="22"/>
          <w:szCs w:val="22"/>
        </w:rPr>
      </w:pPr>
    </w:p>
    <w:p w14:paraId="67B3BE63" w14:textId="77777777" w:rsidR="00F20867" w:rsidRPr="000828FD" w:rsidRDefault="00F20867" w:rsidP="00D05A84">
      <w:pPr>
        <w:jc w:val="both"/>
        <w:rPr>
          <w:rFonts w:ascii="Tahoma" w:hAnsi="Tahoma" w:cs="Tahoma"/>
          <w:b/>
          <w:sz w:val="22"/>
          <w:szCs w:val="22"/>
        </w:rPr>
      </w:pPr>
    </w:p>
    <w:tbl>
      <w:tblPr>
        <w:tblStyle w:val="Tabela-Siatka"/>
        <w:tblW w:w="0" w:type="auto"/>
        <w:tblLook w:val="04A0" w:firstRow="1" w:lastRow="0" w:firstColumn="1" w:lastColumn="0" w:noHBand="0" w:noVBand="1"/>
      </w:tblPr>
      <w:tblGrid>
        <w:gridCol w:w="10336"/>
      </w:tblGrid>
      <w:tr w:rsidR="004875DB" w:rsidRPr="00D05A84" w14:paraId="78BC9B9A" w14:textId="77777777" w:rsidTr="00F20867">
        <w:tc>
          <w:tcPr>
            <w:tcW w:w="10344" w:type="dxa"/>
          </w:tcPr>
          <w:p w14:paraId="45FE4D69" w14:textId="77777777" w:rsidR="004875DB" w:rsidRPr="00D05A84" w:rsidRDefault="004875DB" w:rsidP="001D6988">
            <w:pPr>
              <w:jc w:val="both"/>
              <w:rPr>
                <w:rFonts w:ascii="Tahoma" w:hAnsi="Tahoma" w:cs="Tahoma"/>
                <w:b/>
                <w:sz w:val="16"/>
                <w:szCs w:val="16"/>
              </w:rPr>
            </w:pPr>
          </w:p>
          <w:p w14:paraId="47EC84CB" w14:textId="77777777" w:rsidR="004875DB" w:rsidRPr="00C42454" w:rsidRDefault="004875DB" w:rsidP="002E1B74">
            <w:pPr>
              <w:numPr>
                <w:ilvl w:val="0"/>
                <w:numId w:val="1"/>
              </w:numPr>
              <w:jc w:val="both"/>
              <w:rPr>
                <w:rFonts w:ascii="Tahoma" w:hAnsi="Tahoma" w:cs="Tahoma"/>
                <w:b/>
              </w:rPr>
            </w:pPr>
            <w:r w:rsidRPr="00C42454">
              <w:rPr>
                <w:rFonts w:ascii="Tahoma" w:hAnsi="Tahoma" w:cs="Tahoma"/>
                <w:b/>
              </w:rPr>
              <w:t>OFERTY CZĘŚCIOWE</w:t>
            </w:r>
            <w:r w:rsidR="00C642AA" w:rsidRPr="00C42454">
              <w:rPr>
                <w:rFonts w:ascii="Tahoma" w:hAnsi="Tahoma" w:cs="Tahoma"/>
                <w:b/>
              </w:rPr>
              <w:t>:</w:t>
            </w:r>
          </w:p>
          <w:p w14:paraId="57AF3CCE" w14:textId="77777777" w:rsidR="004875DB" w:rsidRPr="00D05A84" w:rsidRDefault="004875DB" w:rsidP="001D6988">
            <w:pPr>
              <w:jc w:val="both"/>
              <w:rPr>
                <w:rFonts w:ascii="Tahoma" w:hAnsi="Tahoma" w:cs="Tahoma"/>
                <w:b/>
                <w:sz w:val="16"/>
                <w:szCs w:val="16"/>
              </w:rPr>
            </w:pPr>
          </w:p>
        </w:tc>
      </w:tr>
    </w:tbl>
    <w:p w14:paraId="76AA4AF1" w14:textId="77777777" w:rsidR="004875DB" w:rsidRPr="000828FD" w:rsidRDefault="004875DB">
      <w:pPr>
        <w:ind w:left="-20" w:firstLine="20"/>
        <w:jc w:val="both"/>
        <w:rPr>
          <w:rFonts w:ascii="Tahoma" w:hAnsi="Tahoma" w:cs="Tahoma"/>
          <w:b/>
          <w:sz w:val="22"/>
          <w:szCs w:val="22"/>
        </w:rPr>
      </w:pPr>
    </w:p>
    <w:p w14:paraId="7E0A043F" w14:textId="6F33251F" w:rsidR="0004191B" w:rsidRDefault="00FB2C3D" w:rsidP="0028778E">
      <w:pPr>
        <w:jc w:val="both"/>
        <w:rPr>
          <w:rFonts w:ascii="Tahoma" w:hAnsi="Tahoma" w:cs="Tahoma"/>
          <w:sz w:val="22"/>
          <w:szCs w:val="22"/>
        </w:rPr>
      </w:pPr>
      <w:r w:rsidRPr="00D05A84">
        <w:rPr>
          <w:rFonts w:ascii="Tahoma" w:hAnsi="Tahoma" w:cs="Tahoma"/>
          <w:sz w:val="22"/>
          <w:szCs w:val="22"/>
        </w:rPr>
        <w:t>Zamawiający dopuszcza możliwość składania ofert częściowych. Liczba części 1</w:t>
      </w:r>
      <w:r w:rsidR="00F73D4F">
        <w:rPr>
          <w:rFonts w:ascii="Tahoma" w:hAnsi="Tahoma" w:cs="Tahoma"/>
          <w:sz w:val="22"/>
          <w:szCs w:val="22"/>
        </w:rPr>
        <w:t>0</w:t>
      </w:r>
      <w:r w:rsidRPr="00D05A84">
        <w:rPr>
          <w:rFonts w:ascii="Tahoma" w:hAnsi="Tahoma" w:cs="Tahoma"/>
          <w:sz w:val="22"/>
          <w:szCs w:val="22"/>
        </w:rPr>
        <w:t>. Wykonawca ma prawo złożyć ofertę na jedną, kilka lub wszystkie części zamówienia</w:t>
      </w:r>
      <w:r w:rsidR="00EB3036">
        <w:rPr>
          <w:rFonts w:ascii="Tahoma" w:hAnsi="Tahoma" w:cs="Tahoma"/>
          <w:sz w:val="22"/>
          <w:szCs w:val="22"/>
        </w:rPr>
        <w:t xml:space="preserve"> ujętych w opisie przedmiotu zamówienia </w:t>
      </w:r>
      <w:r w:rsidR="00FB1AF8">
        <w:rPr>
          <w:rFonts w:ascii="Tahoma" w:hAnsi="Tahoma" w:cs="Tahoma"/>
          <w:sz w:val="22"/>
          <w:szCs w:val="22"/>
        </w:rPr>
        <w:t>– Cześć II SWZ</w:t>
      </w:r>
      <w:r w:rsidRPr="00D05A84">
        <w:rPr>
          <w:rFonts w:ascii="Tahoma" w:hAnsi="Tahoma" w:cs="Tahoma"/>
          <w:sz w:val="22"/>
          <w:szCs w:val="22"/>
        </w:rPr>
        <w:t xml:space="preserve">. </w:t>
      </w:r>
    </w:p>
    <w:p w14:paraId="6151D919" w14:textId="77777777" w:rsidR="0028778E" w:rsidRDefault="0028778E" w:rsidP="0028778E">
      <w:pPr>
        <w:jc w:val="both"/>
        <w:rPr>
          <w:rFonts w:ascii="Tahoma" w:hAnsi="Tahoma" w:cs="Tahoma"/>
          <w:sz w:val="22"/>
          <w:szCs w:val="22"/>
        </w:rPr>
      </w:pPr>
    </w:p>
    <w:tbl>
      <w:tblPr>
        <w:tblStyle w:val="Tabela-Siatka"/>
        <w:tblW w:w="10443" w:type="dxa"/>
        <w:tblLayout w:type="fixed"/>
        <w:tblLook w:val="0020" w:firstRow="1" w:lastRow="0" w:firstColumn="0" w:lastColumn="0" w:noHBand="0" w:noVBand="0"/>
      </w:tblPr>
      <w:tblGrid>
        <w:gridCol w:w="10443"/>
      </w:tblGrid>
      <w:tr w:rsidR="0028778E" w:rsidRPr="00D05A84" w14:paraId="286D184C" w14:textId="77777777" w:rsidTr="00F20867">
        <w:tc>
          <w:tcPr>
            <w:tcW w:w="10443" w:type="dxa"/>
          </w:tcPr>
          <w:p w14:paraId="1C0289CC" w14:textId="77777777" w:rsidR="0028778E" w:rsidRPr="0011339F" w:rsidRDefault="0006011E" w:rsidP="002E1B74">
            <w:pPr>
              <w:pStyle w:val="Nagwek1"/>
              <w:rPr>
                <w:rFonts w:ascii="Tahoma" w:hAnsi="Tahoma" w:cs="Tahoma"/>
                <w:color w:val="00B050"/>
              </w:rPr>
            </w:pPr>
            <w:r w:rsidRPr="00C42454">
              <w:rPr>
                <w:rFonts w:ascii="Tahoma" w:hAnsi="Tahoma" w:cs="Tahoma"/>
              </w:rPr>
              <w:lastRenderedPageBreak/>
              <w:t>PODSTAWY WYKLUCZENIA WYKONAWCÓW Z POSTĘPOWANIA:</w:t>
            </w:r>
          </w:p>
        </w:tc>
      </w:tr>
    </w:tbl>
    <w:p w14:paraId="7C49F67E" w14:textId="77777777" w:rsidR="0028778E" w:rsidRPr="0028778E" w:rsidRDefault="0028778E" w:rsidP="0028778E">
      <w:pPr>
        <w:jc w:val="both"/>
        <w:rPr>
          <w:rFonts w:ascii="Tahoma" w:hAnsi="Tahoma" w:cs="Tahoma"/>
          <w:b/>
          <w:sz w:val="22"/>
          <w:szCs w:val="22"/>
        </w:rPr>
      </w:pPr>
    </w:p>
    <w:p w14:paraId="3C824CA4" w14:textId="77777777" w:rsidR="00F211BE" w:rsidRDefault="000F789D" w:rsidP="002E1B74">
      <w:pPr>
        <w:numPr>
          <w:ilvl w:val="3"/>
          <w:numId w:val="1"/>
        </w:numPr>
        <w:ind w:left="284" w:hanging="284"/>
        <w:jc w:val="both"/>
        <w:rPr>
          <w:rFonts w:ascii="Tahoma" w:hAnsi="Tahoma" w:cs="Tahoma"/>
          <w:sz w:val="22"/>
          <w:szCs w:val="22"/>
        </w:rPr>
      </w:pPr>
      <w:r>
        <w:rPr>
          <w:rFonts w:ascii="Tahoma" w:hAnsi="Tahoma" w:cs="Tahoma"/>
          <w:sz w:val="22"/>
          <w:szCs w:val="22"/>
        </w:rPr>
        <w:t>Z</w:t>
      </w:r>
      <w:r w:rsidR="00F211BE">
        <w:rPr>
          <w:rFonts w:ascii="Tahoma" w:hAnsi="Tahoma" w:cs="Tahoma"/>
          <w:sz w:val="22"/>
          <w:szCs w:val="22"/>
        </w:rPr>
        <w:t xml:space="preserve"> postępowania o udzielenie zam</w:t>
      </w:r>
      <w:r w:rsidR="00296489">
        <w:rPr>
          <w:rFonts w:ascii="Tahoma" w:hAnsi="Tahoma" w:cs="Tahoma"/>
          <w:sz w:val="22"/>
          <w:szCs w:val="22"/>
        </w:rPr>
        <w:t>ó</w:t>
      </w:r>
      <w:r w:rsidR="00F211BE">
        <w:rPr>
          <w:rFonts w:ascii="Tahoma" w:hAnsi="Tahoma" w:cs="Tahoma"/>
          <w:sz w:val="22"/>
          <w:szCs w:val="22"/>
        </w:rPr>
        <w:t xml:space="preserve">wienia wyklucza się wykonawców, w stosunku do których </w:t>
      </w:r>
      <w:r>
        <w:rPr>
          <w:rFonts w:ascii="Tahoma" w:hAnsi="Tahoma" w:cs="Tahoma"/>
          <w:sz w:val="22"/>
          <w:szCs w:val="22"/>
        </w:rPr>
        <w:t>zachodz</w:t>
      </w:r>
      <w:r w:rsidR="00F211BE">
        <w:rPr>
          <w:rFonts w:ascii="Tahoma" w:hAnsi="Tahoma" w:cs="Tahoma"/>
          <w:sz w:val="22"/>
          <w:szCs w:val="22"/>
        </w:rPr>
        <w:t>i</w:t>
      </w:r>
      <w:r>
        <w:rPr>
          <w:rFonts w:ascii="Tahoma" w:hAnsi="Tahoma" w:cs="Tahoma"/>
          <w:sz w:val="22"/>
          <w:szCs w:val="22"/>
        </w:rPr>
        <w:t xml:space="preserve"> </w:t>
      </w:r>
      <w:r w:rsidR="00F211BE">
        <w:rPr>
          <w:rFonts w:ascii="Tahoma" w:hAnsi="Tahoma" w:cs="Tahoma"/>
          <w:sz w:val="22"/>
          <w:szCs w:val="22"/>
        </w:rPr>
        <w:t>którakolwiek z okoliczności wskazanych:</w:t>
      </w:r>
    </w:p>
    <w:p w14:paraId="6DC2F5A2" w14:textId="77777777" w:rsidR="00064ACF" w:rsidRDefault="000F789D" w:rsidP="00F211BE">
      <w:pPr>
        <w:numPr>
          <w:ilvl w:val="7"/>
          <w:numId w:val="1"/>
        </w:numPr>
        <w:ind w:left="709"/>
        <w:jc w:val="both"/>
        <w:rPr>
          <w:rFonts w:ascii="Tahoma" w:hAnsi="Tahoma" w:cs="Tahoma"/>
          <w:sz w:val="22"/>
          <w:szCs w:val="22"/>
        </w:rPr>
      </w:pPr>
      <w:r>
        <w:rPr>
          <w:rFonts w:ascii="Tahoma" w:hAnsi="Tahoma" w:cs="Tahoma"/>
          <w:sz w:val="22"/>
          <w:szCs w:val="22"/>
        </w:rPr>
        <w:t>w art. 108 ust. 1 ustawy Pzp</w:t>
      </w:r>
      <w:r w:rsidR="00F211BE">
        <w:rPr>
          <w:rFonts w:ascii="Tahoma" w:hAnsi="Tahoma" w:cs="Tahoma"/>
          <w:sz w:val="22"/>
          <w:szCs w:val="22"/>
        </w:rPr>
        <w:t>;</w:t>
      </w:r>
    </w:p>
    <w:p w14:paraId="6B5641AF" w14:textId="77777777" w:rsidR="00F211BE" w:rsidRDefault="0081585C" w:rsidP="0081585C">
      <w:pPr>
        <w:numPr>
          <w:ilvl w:val="7"/>
          <w:numId w:val="1"/>
        </w:numPr>
        <w:ind w:left="709"/>
        <w:jc w:val="both"/>
        <w:rPr>
          <w:rFonts w:ascii="Tahoma" w:hAnsi="Tahoma" w:cs="Tahoma"/>
          <w:sz w:val="22"/>
          <w:szCs w:val="22"/>
        </w:rPr>
      </w:pPr>
      <w:r>
        <w:rPr>
          <w:rFonts w:ascii="Tahoma" w:hAnsi="Tahoma" w:cs="Tahoma"/>
          <w:sz w:val="22"/>
          <w:szCs w:val="22"/>
        </w:rPr>
        <w:t>w</w:t>
      </w:r>
      <w:r w:rsidR="00F211BE" w:rsidRPr="00F211BE">
        <w:rPr>
          <w:rFonts w:ascii="Tahoma" w:hAnsi="Tahoma" w:cs="Tahoma"/>
          <w:sz w:val="22"/>
          <w:szCs w:val="22"/>
        </w:rPr>
        <w:t xml:space="preserve"> art. 109 ust. 4, 5, 7, ustawy Pzp, tj.: </w:t>
      </w:r>
    </w:p>
    <w:p w14:paraId="6722BDE6" w14:textId="77777777" w:rsidR="000B3606" w:rsidRPr="00F211BE" w:rsidRDefault="008E0FC0" w:rsidP="0081585C">
      <w:pPr>
        <w:numPr>
          <w:ilvl w:val="8"/>
          <w:numId w:val="1"/>
        </w:numPr>
        <w:ind w:left="1134"/>
        <w:jc w:val="both"/>
        <w:rPr>
          <w:rFonts w:ascii="Tahoma" w:hAnsi="Tahoma" w:cs="Tahoma"/>
          <w:sz w:val="22"/>
          <w:szCs w:val="22"/>
        </w:rPr>
      </w:pPr>
      <w:r w:rsidRPr="00F211BE">
        <w:rPr>
          <w:rFonts w:ascii="Tahoma" w:hAnsi="Tahoma" w:cs="Tahom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DC0CFA" w14:textId="77777777" w:rsidR="00064ACF" w:rsidRDefault="008E0FC0" w:rsidP="0081585C">
      <w:pPr>
        <w:numPr>
          <w:ilvl w:val="8"/>
          <w:numId w:val="1"/>
        </w:numPr>
        <w:ind w:left="1134"/>
        <w:jc w:val="both"/>
        <w:rPr>
          <w:rFonts w:ascii="Tahoma" w:hAnsi="Tahoma" w:cs="Tahoma"/>
          <w:sz w:val="22"/>
          <w:szCs w:val="22"/>
        </w:rPr>
      </w:pPr>
      <w:r w:rsidRPr="00064ACF">
        <w:rPr>
          <w:rFonts w:ascii="Tahoma" w:hAnsi="Tahoma" w:cs="Tahom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EAA64B" w14:textId="2950408E" w:rsidR="008E0FC0" w:rsidRPr="005E4EAE" w:rsidRDefault="008E0FC0" w:rsidP="005E4EAE">
      <w:pPr>
        <w:pStyle w:val="Akapitzlist"/>
        <w:numPr>
          <w:ilvl w:val="8"/>
          <w:numId w:val="1"/>
        </w:numPr>
        <w:ind w:left="1134"/>
        <w:jc w:val="both"/>
        <w:rPr>
          <w:rFonts w:ascii="Tahoma" w:hAnsi="Tahoma" w:cs="Tahoma"/>
          <w:sz w:val="22"/>
          <w:szCs w:val="22"/>
        </w:rPr>
      </w:pPr>
      <w:r w:rsidRPr="005E4EAE">
        <w:rPr>
          <w:rFonts w:ascii="Tahoma" w:hAnsi="Tahoma" w:cs="Tahoma"/>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81585C" w:rsidRPr="005E4EAE">
        <w:rPr>
          <w:rFonts w:ascii="Tahoma" w:hAnsi="Tahoma" w:cs="Tahoma"/>
          <w:sz w:val="22"/>
          <w:szCs w:val="22"/>
        </w:rPr>
        <w:t>.</w:t>
      </w:r>
    </w:p>
    <w:p w14:paraId="12FA4C10" w14:textId="77777777" w:rsidR="0081585C" w:rsidRPr="00064ACF" w:rsidRDefault="0081585C" w:rsidP="0081585C">
      <w:pPr>
        <w:numPr>
          <w:ilvl w:val="3"/>
          <w:numId w:val="1"/>
        </w:numPr>
        <w:ind w:left="426"/>
        <w:jc w:val="both"/>
        <w:rPr>
          <w:rFonts w:ascii="Tahoma" w:hAnsi="Tahoma" w:cs="Tahoma"/>
          <w:sz w:val="22"/>
          <w:szCs w:val="22"/>
        </w:rPr>
      </w:pPr>
      <w:r>
        <w:rPr>
          <w:rFonts w:ascii="Tahoma" w:hAnsi="Tahoma" w:cs="Tahoma"/>
          <w:sz w:val="22"/>
          <w:szCs w:val="22"/>
        </w:rPr>
        <w:t>Wykluczenie Wykonawcy następuje zgodnie z art. 111 ustawy Pzp.</w:t>
      </w:r>
    </w:p>
    <w:p w14:paraId="2744B9DC" w14:textId="77777777" w:rsidR="000B3606" w:rsidRPr="00064ACF" w:rsidRDefault="000B3606" w:rsidP="000B3606">
      <w:pPr>
        <w:jc w:val="both"/>
        <w:rPr>
          <w:rFonts w:ascii="Tahoma" w:hAnsi="Tahoma" w:cs="Tahoma"/>
          <w:sz w:val="22"/>
          <w:szCs w:val="22"/>
        </w:rPr>
      </w:pPr>
    </w:p>
    <w:tbl>
      <w:tblPr>
        <w:tblStyle w:val="Tabela-Siatka"/>
        <w:tblW w:w="10443" w:type="dxa"/>
        <w:tblLayout w:type="fixed"/>
        <w:tblLook w:val="0020" w:firstRow="1" w:lastRow="0" w:firstColumn="0" w:lastColumn="0" w:noHBand="0" w:noVBand="0"/>
      </w:tblPr>
      <w:tblGrid>
        <w:gridCol w:w="10443"/>
      </w:tblGrid>
      <w:tr w:rsidR="00007B0B" w:rsidRPr="00D05A84" w14:paraId="5F9BC14E" w14:textId="77777777" w:rsidTr="00F20867">
        <w:tc>
          <w:tcPr>
            <w:tcW w:w="10443" w:type="dxa"/>
          </w:tcPr>
          <w:p w14:paraId="129B01AB" w14:textId="77777777" w:rsidR="00007B0B" w:rsidRPr="00A05EF9" w:rsidRDefault="00007B0B" w:rsidP="00A05EF9">
            <w:pPr>
              <w:pStyle w:val="Nagwek1"/>
              <w:rPr>
                <w:rFonts w:ascii="Tahoma" w:hAnsi="Tahoma" w:cs="Tahoma"/>
              </w:rPr>
            </w:pPr>
            <w:bookmarkStart w:id="11" w:name="__RefHeading__15_1737252158"/>
            <w:bookmarkStart w:id="12" w:name="__RefHeading__23_1737252158"/>
            <w:bookmarkStart w:id="13" w:name="_Hlk73015001"/>
            <w:bookmarkEnd w:id="11"/>
            <w:bookmarkEnd w:id="12"/>
            <w:r w:rsidRPr="00A05EF9">
              <w:rPr>
                <w:rFonts w:ascii="Tahoma" w:hAnsi="Tahoma" w:cs="Tahoma"/>
              </w:rPr>
              <w:t>WARUNKI UDZIAŁU W POSTĘPOWANIU ORAZ OPIS SPOSOBU DOKONYWANIA OCENY SPEŁNIANIA TYCH WARUNKÓW:</w:t>
            </w:r>
          </w:p>
        </w:tc>
      </w:tr>
      <w:bookmarkEnd w:id="13"/>
    </w:tbl>
    <w:p w14:paraId="7553B269" w14:textId="77777777" w:rsidR="00007B0B" w:rsidRPr="000828FD" w:rsidRDefault="00007B0B">
      <w:pPr>
        <w:ind w:left="-20"/>
        <w:jc w:val="both"/>
        <w:rPr>
          <w:rFonts w:ascii="Tahoma" w:hAnsi="Tahoma" w:cs="Tahoma"/>
          <w:sz w:val="22"/>
          <w:szCs w:val="22"/>
        </w:rPr>
      </w:pPr>
    </w:p>
    <w:p w14:paraId="26F0679F" w14:textId="77777777" w:rsidR="003022C6" w:rsidRPr="003022C6" w:rsidRDefault="003022C6" w:rsidP="003022C6">
      <w:pPr>
        <w:numPr>
          <w:ilvl w:val="0"/>
          <w:numId w:val="3"/>
        </w:numPr>
        <w:rPr>
          <w:rFonts w:ascii="Tahoma" w:hAnsi="Tahoma" w:cs="Tahoma"/>
          <w:sz w:val="22"/>
          <w:szCs w:val="22"/>
        </w:rPr>
      </w:pPr>
      <w:r w:rsidRPr="003022C6">
        <w:rPr>
          <w:rFonts w:ascii="Tahoma" w:hAnsi="Tahoma" w:cs="Tahoma"/>
          <w:sz w:val="22"/>
          <w:szCs w:val="22"/>
        </w:rPr>
        <w:t xml:space="preserve">O udzielenie zamówienia publicznego mogą ubiegać się Wykonawcy, którzy nie podlegają wykluczeniu z postępowania </w:t>
      </w:r>
      <w:r>
        <w:rPr>
          <w:rFonts w:ascii="Tahoma" w:hAnsi="Tahoma" w:cs="Tahoma"/>
          <w:sz w:val="22"/>
          <w:szCs w:val="22"/>
        </w:rPr>
        <w:t xml:space="preserve">na zasadach określonych w Rozdziale </w:t>
      </w:r>
      <w:r w:rsidR="00A05EF9">
        <w:rPr>
          <w:rFonts w:ascii="Tahoma" w:hAnsi="Tahoma" w:cs="Tahoma"/>
          <w:sz w:val="22"/>
          <w:szCs w:val="22"/>
        </w:rPr>
        <w:t xml:space="preserve">VIII </w:t>
      </w:r>
      <w:r>
        <w:rPr>
          <w:rFonts w:ascii="Tahoma" w:hAnsi="Tahoma" w:cs="Tahoma"/>
          <w:sz w:val="22"/>
          <w:szCs w:val="22"/>
        </w:rPr>
        <w:t xml:space="preserve">SWZ oraz spełniają określone przez Zamawiającego warunki udziału w postępowaniu. </w:t>
      </w:r>
    </w:p>
    <w:p w14:paraId="6FC413CE" w14:textId="77777777" w:rsidR="00007B0B" w:rsidRPr="00D05A84" w:rsidRDefault="00007B0B">
      <w:pPr>
        <w:pStyle w:val="Tekstpodstawowy"/>
        <w:numPr>
          <w:ilvl w:val="0"/>
          <w:numId w:val="3"/>
        </w:numPr>
        <w:rPr>
          <w:rFonts w:ascii="Tahoma" w:hAnsi="Tahoma" w:cs="Tahoma"/>
          <w:sz w:val="22"/>
          <w:szCs w:val="22"/>
        </w:rPr>
      </w:pPr>
      <w:r w:rsidRPr="00D05A84">
        <w:rPr>
          <w:rFonts w:ascii="Tahoma" w:hAnsi="Tahoma" w:cs="Tahoma"/>
          <w:b/>
          <w:sz w:val="22"/>
          <w:szCs w:val="22"/>
        </w:rPr>
        <w:t>O udzielenie zamówienia public</w:t>
      </w:r>
      <w:r w:rsidR="002A6F16" w:rsidRPr="00D05A84">
        <w:rPr>
          <w:rFonts w:ascii="Tahoma" w:hAnsi="Tahoma" w:cs="Tahoma"/>
          <w:b/>
          <w:sz w:val="22"/>
          <w:szCs w:val="22"/>
        </w:rPr>
        <w:t>znego mogą</w:t>
      </w:r>
      <w:r w:rsidR="00626B16" w:rsidRPr="00D05A84">
        <w:rPr>
          <w:rFonts w:ascii="Tahoma" w:hAnsi="Tahoma" w:cs="Tahoma"/>
          <w:b/>
          <w:sz w:val="22"/>
          <w:szCs w:val="22"/>
        </w:rPr>
        <w:t xml:space="preserve"> ubiegać się Wykonawcy</w:t>
      </w:r>
      <w:r w:rsidRPr="00D05A84">
        <w:rPr>
          <w:rFonts w:ascii="Tahoma" w:hAnsi="Tahoma" w:cs="Tahoma"/>
          <w:b/>
          <w:sz w:val="22"/>
          <w:szCs w:val="22"/>
        </w:rPr>
        <w:t>, któr</w:t>
      </w:r>
      <w:r w:rsidR="00626B16" w:rsidRPr="00D05A84">
        <w:rPr>
          <w:rFonts w:ascii="Tahoma" w:hAnsi="Tahoma" w:cs="Tahoma"/>
          <w:b/>
          <w:sz w:val="22"/>
          <w:szCs w:val="22"/>
        </w:rPr>
        <w:t>z</w:t>
      </w:r>
      <w:r w:rsidRPr="00D05A84">
        <w:rPr>
          <w:rFonts w:ascii="Tahoma" w:hAnsi="Tahoma" w:cs="Tahoma"/>
          <w:b/>
          <w:sz w:val="22"/>
          <w:szCs w:val="22"/>
        </w:rPr>
        <w:t>y spełnia</w:t>
      </w:r>
      <w:r w:rsidR="00626B16" w:rsidRPr="00D05A84">
        <w:rPr>
          <w:rFonts w:ascii="Tahoma" w:hAnsi="Tahoma" w:cs="Tahoma"/>
          <w:b/>
          <w:sz w:val="22"/>
          <w:szCs w:val="22"/>
        </w:rPr>
        <w:t>ją</w:t>
      </w:r>
      <w:r w:rsidRPr="00D05A84">
        <w:rPr>
          <w:rFonts w:ascii="Tahoma" w:hAnsi="Tahoma" w:cs="Tahoma"/>
          <w:b/>
          <w:sz w:val="22"/>
          <w:szCs w:val="22"/>
        </w:rPr>
        <w:t xml:space="preserve"> waru</w:t>
      </w:r>
      <w:r w:rsidR="00B64816" w:rsidRPr="00D05A84">
        <w:rPr>
          <w:rFonts w:ascii="Tahoma" w:hAnsi="Tahoma" w:cs="Tahoma"/>
          <w:b/>
          <w:sz w:val="22"/>
          <w:szCs w:val="22"/>
        </w:rPr>
        <w:t>nki dotyczące</w:t>
      </w:r>
      <w:r w:rsidRPr="00D05A84">
        <w:rPr>
          <w:rFonts w:ascii="Tahoma" w:hAnsi="Tahoma" w:cs="Tahoma"/>
          <w:b/>
          <w:sz w:val="22"/>
          <w:szCs w:val="22"/>
        </w:rPr>
        <w:t>:</w:t>
      </w:r>
    </w:p>
    <w:p w14:paraId="5038A5E5" w14:textId="77777777" w:rsidR="00007B0B" w:rsidRDefault="000E4182" w:rsidP="004E4A07">
      <w:pPr>
        <w:numPr>
          <w:ilvl w:val="0"/>
          <w:numId w:val="12"/>
        </w:numPr>
        <w:ind w:left="851"/>
        <w:jc w:val="both"/>
        <w:rPr>
          <w:rFonts w:ascii="Tahoma" w:hAnsi="Tahoma" w:cs="Tahoma"/>
          <w:sz w:val="22"/>
          <w:szCs w:val="22"/>
        </w:rPr>
      </w:pPr>
      <w:r>
        <w:rPr>
          <w:rFonts w:ascii="Tahoma" w:hAnsi="Tahoma" w:cs="Tahoma"/>
          <w:sz w:val="22"/>
          <w:szCs w:val="22"/>
        </w:rPr>
        <w:t xml:space="preserve">Zdolności do występowania w obrocie gospodarczym – </w:t>
      </w:r>
      <w:bookmarkStart w:id="14" w:name="_Hlk73440660"/>
      <w:r>
        <w:rPr>
          <w:rFonts w:ascii="Tahoma" w:hAnsi="Tahoma" w:cs="Tahoma"/>
          <w:sz w:val="22"/>
          <w:szCs w:val="22"/>
        </w:rPr>
        <w:t xml:space="preserve">Zamawiający dla warunków udziału w ww. postępowaniu nie wyznacza szczegółowych warunków, a za ich spełnienie uzna złożenie oświadczenia z art. 125 ust. 1 stanowiącego </w:t>
      </w:r>
      <w:r w:rsidRPr="0090692B">
        <w:rPr>
          <w:rFonts w:ascii="Tahoma" w:hAnsi="Tahoma" w:cs="Tahoma"/>
          <w:sz w:val="22"/>
          <w:szCs w:val="22"/>
        </w:rPr>
        <w:t>załącznik nr</w:t>
      </w:r>
      <w:r>
        <w:rPr>
          <w:rFonts w:ascii="Tahoma" w:hAnsi="Tahoma" w:cs="Tahoma"/>
          <w:sz w:val="22"/>
          <w:szCs w:val="22"/>
        </w:rPr>
        <w:t xml:space="preserve"> </w:t>
      </w:r>
      <w:r w:rsidR="005A78D1" w:rsidRPr="00D05A84">
        <w:rPr>
          <w:rFonts w:ascii="Tahoma" w:hAnsi="Tahoma" w:cs="Tahoma"/>
          <w:bCs/>
          <w:sz w:val="22"/>
          <w:szCs w:val="22"/>
        </w:rPr>
        <w:t>2 do swz.</w:t>
      </w:r>
      <w:r>
        <w:rPr>
          <w:rFonts w:ascii="Tahoma" w:hAnsi="Tahoma" w:cs="Tahoma"/>
          <w:sz w:val="22"/>
          <w:szCs w:val="22"/>
        </w:rPr>
        <w:t xml:space="preserve">   </w:t>
      </w:r>
      <w:bookmarkEnd w:id="14"/>
    </w:p>
    <w:p w14:paraId="284116F0" w14:textId="77777777" w:rsidR="003022C6" w:rsidRPr="00114596" w:rsidRDefault="003022C6" w:rsidP="004E4A07">
      <w:pPr>
        <w:numPr>
          <w:ilvl w:val="0"/>
          <w:numId w:val="12"/>
        </w:numPr>
        <w:ind w:left="851"/>
        <w:jc w:val="both"/>
        <w:rPr>
          <w:rFonts w:ascii="Tahoma" w:hAnsi="Tahoma" w:cs="Tahoma"/>
          <w:color w:val="FF0000"/>
          <w:sz w:val="22"/>
          <w:szCs w:val="22"/>
        </w:rPr>
      </w:pPr>
      <w:r>
        <w:rPr>
          <w:rFonts w:ascii="Tahoma" w:hAnsi="Tahoma" w:cs="Tahoma"/>
          <w:sz w:val="22"/>
          <w:szCs w:val="22"/>
        </w:rPr>
        <w:t>Kompetencji lub uprawnień do prowadzenia określonej działalności zawodowej</w:t>
      </w:r>
      <w:r w:rsidR="000772EB">
        <w:rPr>
          <w:rFonts w:ascii="Tahoma" w:hAnsi="Tahoma" w:cs="Tahoma"/>
          <w:sz w:val="22"/>
          <w:szCs w:val="22"/>
        </w:rPr>
        <w:t xml:space="preserve"> – </w:t>
      </w:r>
      <w:r w:rsidR="00A05EF9">
        <w:rPr>
          <w:rFonts w:ascii="Tahoma" w:hAnsi="Tahoma" w:cs="Tahoma"/>
          <w:sz w:val="22"/>
          <w:szCs w:val="22"/>
        </w:rPr>
        <w:t xml:space="preserve">Zamawiający dla warunków udziału w ww. postępowaniu nie wyznacza szczegółowych warunków, a za ich spełnienie uzna złożenie oświadczenia z art. 125 ust. 1 stanowiącego </w:t>
      </w:r>
      <w:r w:rsidR="00A05EF9" w:rsidRPr="0090692B">
        <w:rPr>
          <w:rFonts w:ascii="Tahoma" w:hAnsi="Tahoma" w:cs="Tahoma"/>
          <w:sz w:val="22"/>
          <w:szCs w:val="22"/>
        </w:rPr>
        <w:t>załącznik nr</w:t>
      </w:r>
      <w:r w:rsidR="00A05EF9">
        <w:rPr>
          <w:rFonts w:ascii="Tahoma" w:hAnsi="Tahoma" w:cs="Tahoma"/>
          <w:sz w:val="22"/>
          <w:szCs w:val="22"/>
        </w:rPr>
        <w:t xml:space="preserve"> </w:t>
      </w:r>
      <w:r w:rsidR="00A05EF9" w:rsidRPr="00D05A84">
        <w:rPr>
          <w:rFonts w:ascii="Tahoma" w:hAnsi="Tahoma" w:cs="Tahoma"/>
          <w:bCs/>
          <w:sz w:val="22"/>
          <w:szCs w:val="22"/>
        </w:rPr>
        <w:t>2 do swz.</w:t>
      </w:r>
      <w:r w:rsidR="00A05EF9">
        <w:rPr>
          <w:rFonts w:ascii="Tahoma" w:hAnsi="Tahoma" w:cs="Tahoma"/>
          <w:sz w:val="22"/>
          <w:szCs w:val="22"/>
        </w:rPr>
        <w:t xml:space="preserve">   </w:t>
      </w:r>
    </w:p>
    <w:p w14:paraId="6419B95F" w14:textId="77777777" w:rsidR="00007B0B" w:rsidRPr="000E4182" w:rsidRDefault="002A6F16" w:rsidP="004E4A07">
      <w:pPr>
        <w:numPr>
          <w:ilvl w:val="0"/>
          <w:numId w:val="12"/>
        </w:numPr>
        <w:ind w:left="851"/>
        <w:jc w:val="both"/>
        <w:rPr>
          <w:rFonts w:ascii="Tahoma" w:hAnsi="Tahoma" w:cs="Tahoma"/>
          <w:color w:val="FF0000"/>
          <w:sz w:val="22"/>
          <w:szCs w:val="22"/>
        </w:rPr>
      </w:pPr>
      <w:r w:rsidRPr="00D05A84">
        <w:rPr>
          <w:rFonts w:ascii="Tahoma" w:hAnsi="Tahoma" w:cs="Tahoma"/>
          <w:sz w:val="22"/>
          <w:szCs w:val="22"/>
        </w:rPr>
        <w:t xml:space="preserve">Sytuacji ekonomicznej lub finansowej - </w:t>
      </w:r>
      <w:r w:rsidR="000E4182">
        <w:rPr>
          <w:rFonts w:ascii="Tahoma" w:hAnsi="Tahoma" w:cs="Tahoma"/>
          <w:sz w:val="22"/>
          <w:szCs w:val="22"/>
        </w:rPr>
        <w:t xml:space="preserve">Zamawiający dla warunków udziału w ww. postępowaniu nie wyznacza szczegółowych warunków, a za ich spełnienie uzna złożenie oświadczenia z art. 125 ust. 1 stanowiącego </w:t>
      </w:r>
      <w:r w:rsidR="000E4182" w:rsidRPr="0090692B">
        <w:rPr>
          <w:rFonts w:ascii="Tahoma" w:hAnsi="Tahoma" w:cs="Tahoma"/>
          <w:sz w:val="22"/>
          <w:szCs w:val="22"/>
        </w:rPr>
        <w:t>załącznik nr</w:t>
      </w:r>
      <w:r w:rsidR="000E4182" w:rsidRPr="000E4182">
        <w:rPr>
          <w:rFonts w:ascii="Tahoma" w:hAnsi="Tahoma" w:cs="Tahoma"/>
          <w:color w:val="FF0000"/>
          <w:sz w:val="22"/>
          <w:szCs w:val="22"/>
        </w:rPr>
        <w:t xml:space="preserve">  </w:t>
      </w:r>
      <w:r w:rsidR="005A78D1" w:rsidRPr="00D05A84">
        <w:rPr>
          <w:rFonts w:ascii="Tahoma" w:hAnsi="Tahoma" w:cs="Tahoma"/>
          <w:bCs/>
          <w:sz w:val="22"/>
          <w:szCs w:val="22"/>
        </w:rPr>
        <w:t>2 do swz.</w:t>
      </w:r>
      <w:r w:rsidR="000E4182" w:rsidRPr="000E4182">
        <w:rPr>
          <w:rFonts w:ascii="Tahoma" w:hAnsi="Tahoma" w:cs="Tahoma"/>
          <w:color w:val="FF0000"/>
          <w:sz w:val="22"/>
          <w:szCs w:val="22"/>
        </w:rPr>
        <w:t xml:space="preserve">  </w:t>
      </w:r>
    </w:p>
    <w:p w14:paraId="49E95697" w14:textId="6C1F9A39" w:rsidR="00007B0B" w:rsidRPr="00A05EF9" w:rsidRDefault="002A6F16" w:rsidP="0080194B">
      <w:pPr>
        <w:numPr>
          <w:ilvl w:val="0"/>
          <w:numId w:val="12"/>
        </w:numPr>
        <w:tabs>
          <w:tab w:val="clear" w:pos="0"/>
          <w:tab w:val="num" w:pos="851"/>
        </w:tabs>
        <w:ind w:left="851"/>
        <w:jc w:val="both"/>
        <w:rPr>
          <w:rFonts w:ascii="Tahoma" w:hAnsi="Tahoma" w:cs="Tahoma"/>
          <w:b/>
          <w:sz w:val="22"/>
          <w:szCs w:val="22"/>
        </w:rPr>
      </w:pPr>
      <w:r w:rsidRPr="000772EB">
        <w:rPr>
          <w:rFonts w:ascii="Tahoma" w:hAnsi="Tahoma" w:cs="Tahoma"/>
          <w:sz w:val="22"/>
          <w:szCs w:val="22"/>
        </w:rPr>
        <w:t xml:space="preserve">Zdolności technicznej  lub zawodowej - </w:t>
      </w:r>
      <w:r w:rsidR="000772EB">
        <w:rPr>
          <w:rFonts w:ascii="Tahoma" w:hAnsi="Tahoma" w:cs="Tahoma"/>
          <w:sz w:val="22"/>
          <w:szCs w:val="22"/>
        </w:rPr>
        <w:t>Warunek zostanie uznany za spełniony, jeżeli Wykonawca złoży oświadczenie, że do realizacji zam</w:t>
      </w:r>
      <w:r w:rsidR="00114596">
        <w:rPr>
          <w:rFonts w:ascii="Tahoma" w:hAnsi="Tahoma" w:cs="Tahoma"/>
          <w:sz w:val="22"/>
          <w:szCs w:val="22"/>
        </w:rPr>
        <w:t>ó</w:t>
      </w:r>
      <w:r w:rsidR="000772EB">
        <w:rPr>
          <w:rFonts w:ascii="Tahoma" w:hAnsi="Tahoma" w:cs="Tahoma"/>
          <w:sz w:val="22"/>
          <w:szCs w:val="22"/>
        </w:rPr>
        <w:t xml:space="preserve">wienia użyje </w:t>
      </w:r>
      <w:r w:rsidR="00076C20">
        <w:rPr>
          <w:rFonts w:ascii="Tahoma" w:hAnsi="Tahoma" w:cs="Tahoma"/>
          <w:sz w:val="22"/>
          <w:szCs w:val="22"/>
        </w:rPr>
        <w:t xml:space="preserve">specjalistycznych </w:t>
      </w:r>
      <w:r w:rsidR="000772EB">
        <w:rPr>
          <w:rFonts w:ascii="Tahoma" w:hAnsi="Tahoma" w:cs="Tahoma"/>
          <w:sz w:val="22"/>
          <w:szCs w:val="22"/>
        </w:rPr>
        <w:t xml:space="preserve">środków transportu dopuszczonych do transportu żywności zgodnie z rozporządzeniem </w:t>
      </w:r>
      <w:r w:rsidR="00114596">
        <w:rPr>
          <w:rFonts w:ascii="Tahoma" w:hAnsi="Tahoma" w:cs="Tahoma"/>
          <w:sz w:val="22"/>
          <w:szCs w:val="22"/>
        </w:rPr>
        <w:t xml:space="preserve">(WE) nr 852/2004 Parlamentu europejskiego i Rady z dnia 29 kwietnia 2004 r. w sprawie higieny środków spożywczych </w:t>
      </w:r>
      <w:r w:rsidR="000772EB">
        <w:rPr>
          <w:rFonts w:ascii="Tahoma" w:hAnsi="Tahoma" w:cs="Tahoma"/>
          <w:sz w:val="22"/>
          <w:szCs w:val="22"/>
        </w:rPr>
        <w:t xml:space="preserve">lub oświadczenie, że nie dotyczy według wzoru stanowiącego załącznik nr </w:t>
      </w:r>
      <w:r w:rsidR="000772EB" w:rsidRPr="00A05EF9">
        <w:rPr>
          <w:rFonts w:ascii="Tahoma" w:hAnsi="Tahoma" w:cs="Tahoma"/>
          <w:sz w:val="22"/>
          <w:szCs w:val="22"/>
        </w:rPr>
        <w:t>7 do SWZ</w:t>
      </w:r>
      <w:r w:rsidR="00076C20">
        <w:rPr>
          <w:rFonts w:ascii="Tahoma" w:hAnsi="Tahoma" w:cs="Tahoma"/>
          <w:sz w:val="22"/>
          <w:szCs w:val="22"/>
        </w:rPr>
        <w:t xml:space="preserve"> (dotyczy części </w:t>
      </w:r>
      <w:r w:rsidR="005D43C6">
        <w:rPr>
          <w:rFonts w:ascii="Tahoma" w:hAnsi="Tahoma" w:cs="Tahoma"/>
          <w:sz w:val="22"/>
          <w:szCs w:val="22"/>
        </w:rPr>
        <w:t xml:space="preserve">I, II, </w:t>
      </w:r>
      <w:r w:rsidR="00076C20">
        <w:rPr>
          <w:rFonts w:ascii="Tahoma" w:hAnsi="Tahoma" w:cs="Tahoma"/>
          <w:sz w:val="22"/>
          <w:szCs w:val="22"/>
        </w:rPr>
        <w:t>V, VI)</w:t>
      </w:r>
    </w:p>
    <w:p w14:paraId="17ABB9F9" w14:textId="77777777" w:rsidR="004C2F8E" w:rsidRPr="003D5415" w:rsidRDefault="002A6F16" w:rsidP="003D5415">
      <w:pPr>
        <w:pStyle w:val="Tekstpodstawowy"/>
        <w:numPr>
          <w:ilvl w:val="0"/>
          <w:numId w:val="3"/>
        </w:numPr>
        <w:rPr>
          <w:rFonts w:ascii="Tahoma" w:hAnsi="Tahoma" w:cs="Tahoma"/>
          <w:bCs/>
          <w:sz w:val="22"/>
          <w:szCs w:val="22"/>
        </w:rPr>
      </w:pPr>
      <w:r w:rsidRPr="00D05A84">
        <w:rPr>
          <w:rFonts w:ascii="Tahoma" w:hAnsi="Tahoma" w:cs="Tahoma"/>
          <w:bCs/>
          <w:sz w:val="22"/>
          <w:szCs w:val="22"/>
        </w:rPr>
        <w:t>Zamawiający zbada obecność</w:t>
      </w:r>
      <w:r w:rsidR="00D25FA6" w:rsidRPr="00D05A84">
        <w:rPr>
          <w:rFonts w:ascii="Tahoma" w:hAnsi="Tahoma" w:cs="Tahoma"/>
          <w:bCs/>
          <w:sz w:val="22"/>
          <w:szCs w:val="22"/>
        </w:rPr>
        <w:t xml:space="preserve"> </w:t>
      </w:r>
      <w:r w:rsidRPr="00D05A84">
        <w:rPr>
          <w:rFonts w:ascii="Tahoma" w:hAnsi="Tahoma" w:cs="Tahoma"/>
          <w:bCs/>
          <w:sz w:val="22"/>
          <w:szCs w:val="22"/>
        </w:rPr>
        <w:t>i</w:t>
      </w:r>
      <w:r w:rsidR="00D25FA6" w:rsidRPr="00D05A84">
        <w:rPr>
          <w:rFonts w:ascii="Tahoma" w:hAnsi="Tahoma" w:cs="Tahoma"/>
          <w:bCs/>
          <w:sz w:val="22"/>
          <w:szCs w:val="22"/>
        </w:rPr>
        <w:t xml:space="preserve"> prawidłowość każdego wymaganego oświadczenia, a także czy wymagane </w:t>
      </w:r>
      <w:r w:rsidR="007B7BAA" w:rsidRPr="00D05A84">
        <w:rPr>
          <w:rFonts w:ascii="Tahoma" w:hAnsi="Tahoma" w:cs="Tahoma"/>
          <w:bCs/>
          <w:sz w:val="22"/>
          <w:szCs w:val="22"/>
        </w:rPr>
        <w:t>dokumenty/</w:t>
      </w:r>
      <w:r w:rsidR="003F04E4" w:rsidRPr="00D05A84">
        <w:rPr>
          <w:rFonts w:ascii="Tahoma" w:hAnsi="Tahoma" w:cs="Tahoma"/>
          <w:bCs/>
          <w:sz w:val="22"/>
          <w:szCs w:val="22"/>
        </w:rPr>
        <w:t>oświadczenia</w:t>
      </w:r>
      <w:r w:rsidR="00D25FA6" w:rsidRPr="00D05A84">
        <w:rPr>
          <w:rFonts w:ascii="Tahoma" w:hAnsi="Tahoma" w:cs="Tahoma"/>
          <w:bCs/>
          <w:sz w:val="22"/>
          <w:szCs w:val="22"/>
        </w:rPr>
        <w:t xml:space="preserve"> potwierdza</w:t>
      </w:r>
      <w:r w:rsidR="003F04E4" w:rsidRPr="00D05A84">
        <w:rPr>
          <w:rFonts w:ascii="Tahoma" w:hAnsi="Tahoma" w:cs="Tahoma"/>
          <w:bCs/>
          <w:sz w:val="22"/>
          <w:szCs w:val="22"/>
        </w:rPr>
        <w:t>ją</w:t>
      </w:r>
      <w:r w:rsidR="00D25FA6" w:rsidRPr="00D05A84">
        <w:rPr>
          <w:rFonts w:ascii="Tahoma" w:hAnsi="Tahoma" w:cs="Tahoma"/>
          <w:bCs/>
          <w:sz w:val="22"/>
          <w:szCs w:val="22"/>
        </w:rPr>
        <w:t xml:space="preserve">  spełnianie warunku lub brak podstaw do wykluczenia. Zamawiający</w:t>
      </w:r>
      <w:r w:rsidR="004C2F8E" w:rsidRPr="00D05A84">
        <w:rPr>
          <w:rFonts w:ascii="Tahoma" w:hAnsi="Tahoma" w:cs="Tahoma"/>
          <w:bCs/>
          <w:sz w:val="22"/>
          <w:szCs w:val="22"/>
        </w:rPr>
        <w:t xml:space="preserve"> dokona formalnej oceny spe</w:t>
      </w:r>
      <w:r w:rsidR="007B7BAA" w:rsidRPr="00D05A84">
        <w:rPr>
          <w:rFonts w:ascii="Tahoma" w:hAnsi="Tahoma" w:cs="Tahoma"/>
          <w:bCs/>
          <w:sz w:val="22"/>
          <w:szCs w:val="22"/>
        </w:rPr>
        <w:t>łniania warunków udziału w postę</w:t>
      </w:r>
      <w:r w:rsidR="004C2F8E" w:rsidRPr="00D05A84">
        <w:rPr>
          <w:rFonts w:ascii="Tahoma" w:hAnsi="Tahoma" w:cs="Tahoma"/>
          <w:bCs/>
          <w:sz w:val="22"/>
          <w:szCs w:val="22"/>
        </w:rPr>
        <w:t xml:space="preserve">powaniu lub </w:t>
      </w:r>
      <w:r w:rsidR="004C2F8E" w:rsidRPr="00D05A84">
        <w:rPr>
          <w:rFonts w:ascii="Tahoma" w:hAnsi="Tahoma" w:cs="Tahoma"/>
          <w:bCs/>
          <w:sz w:val="22"/>
          <w:szCs w:val="22"/>
        </w:rPr>
        <w:lastRenderedPageBreak/>
        <w:t>braku podstaw do wykluczenia na podstawie analizy oświadczeń załączonych przez Wykonawcę zgodnie z formułą</w:t>
      </w:r>
      <w:r w:rsidR="007B7BAA" w:rsidRPr="00D05A84">
        <w:rPr>
          <w:rFonts w:ascii="Tahoma" w:hAnsi="Tahoma" w:cs="Tahoma"/>
          <w:bCs/>
          <w:sz w:val="22"/>
          <w:szCs w:val="22"/>
        </w:rPr>
        <w:t>:</w:t>
      </w:r>
      <w:r w:rsidR="004C2F8E" w:rsidRPr="00D05A84">
        <w:rPr>
          <w:rFonts w:ascii="Tahoma" w:hAnsi="Tahoma" w:cs="Tahoma"/>
          <w:bCs/>
          <w:sz w:val="22"/>
          <w:szCs w:val="22"/>
        </w:rPr>
        <w:t xml:space="preserve"> spełnia/nie spełnia</w:t>
      </w:r>
    </w:p>
    <w:p w14:paraId="320A3423" w14:textId="77777777" w:rsidR="004C2F8E" w:rsidRPr="003D5415" w:rsidRDefault="003F04E4" w:rsidP="003D5415">
      <w:pPr>
        <w:pStyle w:val="Tekstpodstawowy"/>
        <w:numPr>
          <w:ilvl w:val="0"/>
          <w:numId w:val="3"/>
        </w:numPr>
        <w:rPr>
          <w:rFonts w:ascii="Tahoma" w:hAnsi="Tahoma" w:cs="Tahoma"/>
          <w:bCs/>
          <w:sz w:val="22"/>
          <w:szCs w:val="22"/>
        </w:rPr>
      </w:pPr>
      <w:r w:rsidRPr="00D05A84">
        <w:rPr>
          <w:rFonts w:ascii="Tahoma" w:hAnsi="Tahoma" w:cs="Tahoma"/>
          <w:bCs/>
          <w:sz w:val="22"/>
          <w:szCs w:val="22"/>
        </w:rPr>
        <w:t xml:space="preserve">W rozdziale </w:t>
      </w:r>
      <w:r w:rsidR="004C2F8E" w:rsidRPr="0090692B">
        <w:rPr>
          <w:rFonts w:ascii="Tahoma" w:hAnsi="Tahoma" w:cs="Tahoma"/>
          <w:bCs/>
          <w:sz w:val="22"/>
          <w:szCs w:val="22"/>
        </w:rPr>
        <w:t>X swz</w:t>
      </w:r>
      <w:r w:rsidR="004C2F8E" w:rsidRPr="00D05A84">
        <w:rPr>
          <w:rFonts w:ascii="Tahoma" w:hAnsi="Tahoma" w:cs="Tahoma"/>
          <w:bCs/>
          <w:sz w:val="22"/>
          <w:szCs w:val="22"/>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4C7F02C6" w14:textId="77777777" w:rsidR="00D25FA6" w:rsidRPr="000828FD" w:rsidRDefault="00D25FA6" w:rsidP="00D25FA6">
      <w:pPr>
        <w:pStyle w:val="Akapitzlist"/>
        <w:rPr>
          <w:rFonts w:ascii="Tahoma" w:hAnsi="Tahoma" w:cs="Tahoma"/>
          <w:bCs/>
          <w:sz w:val="22"/>
          <w:szCs w:val="22"/>
        </w:rPr>
      </w:pPr>
    </w:p>
    <w:tbl>
      <w:tblPr>
        <w:tblStyle w:val="Tabela-Siatka"/>
        <w:tblW w:w="10443" w:type="dxa"/>
        <w:tblLayout w:type="fixed"/>
        <w:tblLook w:val="0020" w:firstRow="1" w:lastRow="0" w:firstColumn="0" w:lastColumn="0" w:noHBand="0" w:noVBand="0"/>
      </w:tblPr>
      <w:tblGrid>
        <w:gridCol w:w="10443"/>
      </w:tblGrid>
      <w:tr w:rsidR="00007B0B" w:rsidRPr="00D05A84" w14:paraId="1AC4034B" w14:textId="77777777" w:rsidTr="00F20867">
        <w:tc>
          <w:tcPr>
            <w:tcW w:w="10443" w:type="dxa"/>
          </w:tcPr>
          <w:p w14:paraId="3F9A3A86" w14:textId="6827B24B" w:rsidR="00007B0B" w:rsidRPr="00A05EF9" w:rsidRDefault="00154929" w:rsidP="00A05EF9">
            <w:pPr>
              <w:pStyle w:val="Nagwek1"/>
              <w:rPr>
                <w:rFonts w:ascii="Tahoma" w:hAnsi="Tahoma" w:cs="Tahoma"/>
              </w:rPr>
            </w:pPr>
            <w:bookmarkStart w:id="15" w:name="__RefHeading__25_1737252158"/>
            <w:bookmarkEnd w:id="15"/>
            <w:r>
              <w:rPr>
                <w:rFonts w:ascii="Tahoma" w:hAnsi="Tahoma" w:cs="Tahoma"/>
              </w:rPr>
              <w:t>PODMIOTOWE ŚRODKI DOWODOWE. O</w:t>
            </w:r>
            <w:r w:rsidR="00B1707C">
              <w:rPr>
                <w:rFonts w:ascii="Tahoma" w:hAnsi="Tahoma" w:cs="Tahoma"/>
              </w:rPr>
              <w:t>Ś</w:t>
            </w:r>
            <w:r>
              <w:rPr>
                <w:rFonts w:ascii="Tahoma" w:hAnsi="Tahoma" w:cs="Tahoma"/>
              </w:rPr>
              <w:t xml:space="preserve">WIADCZENIA I DOKUMENTY, JAKIE ZOBOWIĄZANI SĄ DOSTARCZYĆ WYKONAWCY W CELU POTWIERDZENIA SPELNIANIA WARUNKOW UDZIAŁU W POSTĘPOWANIU ORAZ WYKAZANIA BRAKU PODSTAW WYKLUCZENIA </w:t>
            </w:r>
          </w:p>
        </w:tc>
      </w:tr>
    </w:tbl>
    <w:p w14:paraId="7A837440" w14:textId="52CAFC65" w:rsidR="00057917" w:rsidRPr="00057917" w:rsidRDefault="00057917" w:rsidP="00564609">
      <w:pPr>
        <w:shd w:val="clear" w:color="auto" w:fill="FFFFFF"/>
        <w:ind w:right="40"/>
        <w:jc w:val="both"/>
        <w:rPr>
          <w:rFonts w:ascii="Tahoma" w:hAnsi="Tahoma" w:cs="Tahoma"/>
          <w:b/>
          <w:bCs/>
          <w:sz w:val="22"/>
          <w:szCs w:val="22"/>
          <w:u w:val="single"/>
        </w:rPr>
      </w:pPr>
    </w:p>
    <w:p w14:paraId="1B3A58C0" w14:textId="0B078942" w:rsidR="00564609" w:rsidRPr="008F6860" w:rsidRDefault="00057917" w:rsidP="008F6860">
      <w:pPr>
        <w:shd w:val="clear" w:color="auto" w:fill="FFFFFF"/>
        <w:ind w:left="284" w:right="40" w:hanging="284"/>
        <w:jc w:val="both"/>
        <w:rPr>
          <w:rFonts w:ascii="Tahoma" w:hAnsi="Tahoma" w:cs="Tahoma"/>
          <w:sz w:val="22"/>
          <w:szCs w:val="22"/>
        </w:rPr>
      </w:pPr>
      <w:r w:rsidRPr="0014154F">
        <w:rPr>
          <w:rFonts w:ascii="Tahoma" w:hAnsi="Tahoma" w:cs="Tahoma"/>
          <w:sz w:val="22"/>
          <w:szCs w:val="22"/>
        </w:rPr>
        <w:t>1</w:t>
      </w:r>
      <w:bookmarkStart w:id="16" w:name="_Hlk87360644"/>
      <w:r w:rsidRPr="0014154F">
        <w:rPr>
          <w:rFonts w:ascii="Tahoma" w:hAnsi="Tahoma" w:cs="Tahoma"/>
          <w:sz w:val="22"/>
          <w:szCs w:val="22"/>
        </w:rPr>
        <w:t xml:space="preserve">. </w:t>
      </w:r>
      <w:r w:rsidR="00564609">
        <w:rPr>
          <w:rFonts w:ascii="Tahoma" w:hAnsi="Tahoma" w:cs="Tahoma"/>
          <w:sz w:val="22"/>
          <w:szCs w:val="22"/>
        </w:rPr>
        <w:t xml:space="preserve">Do oferty Wykonawca zobowiązany jest dołączyć aktualne na dzień składania ofert oświadczenie o </w:t>
      </w:r>
      <w:r w:rsidRPr="0014154F">
        <w:rPr>
          <w:rFonts w:ascii="Tahoma" w:hAnsi="Tahoma" w:cs="Tahoma"/>
          <w:sz w:val="22"/>
          <w:szCs w:val="22"/>
        </w:rPr>
        <w:t>spełnianiu</w:t>
      </w:r>
      <w:r w:rsidR="00996C56" w:rsidRPr="0014154F">
        <w:rPr>
          <w:rFonts w:ascii="Tahoma" w:hAnsi="Tahoma" w:cs="Tahoma"/>
          <w:sz w:val="22"/>
          <w:szCs w:val="22"/>
        </w:rPr>
        <w:t xml:space="preserve"> warunków udziału w postępowaniu </w:t>
      </w:r>
      <w:r w:rsidR="00564609">
        <w:rPr>
          <w:rFonts w:ascii="Tahoma" w:hAnsi="Tahoma" w:cs="Tahoma"/>
          <w:sz w:val="22"/>
          <w:szCs w:val="22"/>
        </w:rPr>
        <w:t>oraz o braku podstaw do</w:t>
      </w:r>
      <w:r w:rsidR="00996C56" w:rsidRPr="0014154F">
        <w:rPr>
          <w:rFonts w:ascii="Tahoma" w:hAnsi="Tahoma" w:cs="Tahoma"/>
          <w:sz w:val="22"/>
          <w:szCs w:val="22"/>
        </w:rPr>
        <w:t xml:space="preserve"> wykluczeni</w:t>
      </w:r>
      <w:r w:rsidR="00564609">
        <w:rPr>
          <w:rFonts w:ascii="Tahoma" w:hAnsi="Tahoma" w:cs="Tahoma"/>
          <w:sz w:val="22"/>
          <w:szCs w:val="22"/>
        </w:rPr>
        <w:t>a</w:t>
      </w:r>
      <w:r w:rsidR="00996C56" w:rsidRPr="0014154F">
        <w:rPr>
          <w:rFonts w:ascii="Tahoma" w:hAnsi="Tahoma" w:cs="Tahoma"/>
          <w:sz w:val="22"/>
          <w:szCs w:val="22"/>
        </w:rPr>
        <w:t xml:space="preserve"> </w:t>
      </w:r>
      <w:r w:rsidR="00564609">
        <w:rPr>
          <w:rFonts w:ascii="Tahoma" w:hAnsi="Tahoma" w:cs="Tahoma"/>
          <w:sz w:val="22"/>
          <w:szCs w:val="22"/>
        </w:rPr>
        <w:t xml:space="preserve">z </w:t>
      </w:r>
      <w:r w:rsidR="00996C56" w:rsidRPr="0014154F">
        <w:rPr>
          <w:rFonts w:ascii="Tahoma" w:hAnsi="Tahoma" w:cs="Tahoma"/>
          <w:sz w:val="22"/>
          <w:szCs w:val="22"/>
        </w:rPr>
        <w:t>postępowani</w:t>
      </w:r>
      <w:r w:rsidR="00564609">
        <w:rPr>
          <w:rFonts w:ascii="Tahoma" w:hAnsi="Tahoma" w:cs="Tahoma"/>
          <w:sz w:val="22"/>
          <w:szCs w:val="22"/>
        </w:rPr>
        <w:t>a</w:t>
      </w:r>
      <w:r w:rsidR="00996C56" w:rsidRPr="0014154F">
        <w:rPr>
          <w:rFonts w:ascii="Tahoma" w:hAnsi="Tahoma" w:cs="Tahoma"/>
          <w:sz w:val="22"/>
          <w:szCs w:val="22"/>
        </w:rPr>
        <w:t xml:space="preserve">, którego wzór stanowi załącznik nr </w:t>
      </w:r>
      <w:r w:rsidR="00A05EF9">
        <w:rPr>
          <w:rFonts w:ascii="Tahoma" w:hAnsi="Tahoma" w:cs="Tahoma"/>
          <w:sz w:val="22"/>
          <w:szCs w:val="22"/>
        </w:rPr>
        <w:t xml:space="preserve">2 </w:t>
      </w:r>
      <w:r w:rsidR="00996C56" w:rsidRPr="0014154F">
        <w:rPr>
          <w:rFonts w:ascii="Tahoma" w:hAnsi="Tahoma" w:cs="Tahoma"/>
          <w:sz w:val="22"/>
          <w:szCs w:val="22"/>
        </w:rPr>
        <w:t>SWZ</w:t>
      </w:r>
    </w:p>
    <w:p w14:paraId="3FFCEC0C" w14:textId="76D2AB6E" w:rsidR="00564609" w:rsidRDefault="0014154F" w:rsidP="008F6860">
      <w:pPr>
        <w:suppressAutoHyphens w:val="0"/>
        <w:ind w:left="284" w:hanging="284"/>
        <w:jc w:val="both"/>
        <w:rPr>
          <w:rFonts w:ascii="Tahoma" w:hAnsi="Tahoma" w:cs="Tahoma"/>
          <w:sz w:val="22"/>
          <w:szCs w:val="22"/>
        </w:rPr>
      </w:pPr>
      <w:r w:rsidRPr="0014154F">
        <w:rPr>
          <w:rFonts w:ascii="Tahoma" w:hAnsi="Tahoma" w:cs="Tahoma"/>
          <w:sz w:val="22"/>
          <w:szCs w:val="22"/>
        </w:rPr>
        <w:t xml:space="preserve">2. </w:t>
      </w:r>
      <w:r w:rsidR="00564609">
        <w:rPr>
          <w:rFonts w:ascii="Tahoma" w:hAnsi="Tahoma" w:cs="Tahoma"/>
          <w:sz w:val="22"/>
          <w:szCs w:val="22"/>
        </w:rPr>
        <w:t>Informacje zawarte w oświadczeniu, o którym mowa w pkt 1 stan</w:t>
      </w:r>
      <w:r w:rsidR="008F6860">
        <w:rPr>
          <w:rFonts w:ascii="Tahoma" w:hAnsi="Tahoma" w:cs="Tahoma"/>
          <w:sz w:val="22"/>
          <w:szCs w:val="22"/>
        </w:rPr>
        <w:t>o</w:t>
      </w:r>
      <w:r w:rsidR="00564609">
        <w:rPr>
          <w:rFonts w:ascii="Tahoma" w:hAnsi="Tahoma" w:cs="Tahoma"/>
          <w:sz w:val="22"/>
          <w:szCs w:val="22"/>
        </w:rPr>
        <w:t>wią wstępne potwierdzenie, że</w:t>
      </w:r>
      <w:r w:rsidR="008F6860">
        <w:rPr>
          <w:rFonts w:ascii="Tahoma" w:hAnsi="Tahoma" w:cs="Tahoma"/>
          <w:sz w:val="22"/>
          <w:szCs w:val="22"/>
        </w:rPr>
        <w:t xml:space="preserve"> Wykonawca nie podlega wykluczeniu oraz spełnia warunki udziału w postępowaniu.</w:t>
      </w:r>
    </w:p>
    <w:p w14:paraId="09D6E3C6" w14:textId="4554CCF4" w:rsidR="0079346B" w:rsidRDefault="008F6860" w:rsidP="008F6860">
      <w:pPr>
        <w:suppressAutoHyphens w:val="0"/>
        <w:ind w:left="284" w:hanging="284"/>
        <w:jc w:val="both"/>
        <w:rPr>
          <w:rFonts w:ascii="Tahoma" w:hAnsi="Tahoma" w:cs="Tahoma"/>
          <w:sz w:val="22"/>
          <w:szCs w:val="22"/>
        </w:rPr>
      </w:pPr>
      <w:r>
        <w:rPr>
          <w:rFonts w:ascii="Tahoma" w:hAnsi="Tahoma" w:cs="Tahoma"/>
          <w:sz w:val="22"/>
          <w:szCs w:val="22"/>
        </w:rPr>
        <w:t xml:space="preserve">3. </w:t>
      </w:r>
      <w:r w:rsidR="0014154F" w:rsidRPr="0014154F">
        <w:rPr>
          <w:rFonts w:ascii="Tahoma" w:hAnsi="Tahoma" w:cs="Tahoma"/>
          <w:sz w:val="22"/>
          <w:szCs w:val="22"/>
        </w:rPr>
        <w:t>Zamawiający w</w:t>
      </w:r>
      <w:r>
        <w:rPr>
          <w:rFonts w:ascii="Tahoma" w:hAnsi="Tahoma" w:cs="Tahoma"/>
          <w:sz w:val="22"/>
          <w:szCs w:val="22"/>
        </w:rPr>
        <w:t>zywa</w:t>
      </w:r>
      <w:r w:rsidR="0014154F" w:rsidRPr="0014154F">
        <w:rPr>
          <w:rFonts w:ascii="Tahoma" w:hAnsi="Tahoma" w:cs="Tahoma"/>
          <w:sz w:val="22"/>
          <w:szCs w:val="22"/>
        </w:rPr>
        <w:t xml:space="preserve"> Wykonawcę, którego oferta została najwyżej oceniona do złożenia w wyznaczonym terminie, nie krótszym niż </w:t>
      </w:r>
      <w:r w:rsidR="006E1B3F">
        <w:rPr>
          <w:rFonts w:ascii="Tahoma" w:hAnsi="Tahoma" w:cs="Tahoma"/>
          <w:sz w:val="22"/>
          <w:szCs w:val="22"/>
        </w:rPr>
        <w:t>5</w:t>
      </w:r>
      <w:r w:rsidR="0014154F" w:rsidRPr="0014154F">
        <w:rPr>
          <w:rFonts w:ascii="Tahoma" w:hAnsi="Tahoma" w:cs="Tahoma"/>
          <w:sz w:val="22"/>
          <w:szCs w:val="22"/>
        </w:rPr>
        <w:t xml:space="preserve"> dni</w:t>
      </w:r>
      <w:r w:rsidR="0079346B" w:rsidRPr="0079346B">
        <w:rPr>
          <w:rFonts w:ascii="Tahoma" w:hAnsi="Tahoma" w:cs="Tahoma"/>
          <w:sz w:val="22"/>
          <w:szCs w:val="22"/>
        </w:rPr>
        <w:t xml:space="preserve"> </w:t>
      </w:r>
      <w:r w:rsidR="0079346B">
        <w:rPr>
          <w:rFonts w:ascii="Tahoma" w:hAnsi="Tahoma" w:cs="Tahoma"/>
          <w:sz w:val="22"/>
          <w:szCs w:val="22"/>
        </w:rPr>
        <w:t>od dnia wezwania  podmiotowych  środków dowodowych, jeżeli wymagał ich złożenia w ogłoszeniu o zamówieniu lub dokumentach zamówienia, aktualnych na dzień złożenia podmiotowych środków dowodowych.</w:t>
      </w:r>
    </w:p>
    <w:p w14:paraId="13ECDE6D" w14:textId="6F3ECD33" w:rsidR="0014154F" w:rsidRPr="0014154F" w:rsidRDefault="008F6860" w:rsidP="008F6860">
      <w:pPr>
        <w:suppressAutoHyphens w:val="0"/>
        <w:jc w:val="both"/>
        <w:rPr>
          <w:rFonts w:ascii="Tahoma" w:hAnsi="Tahoma" w:cs="Tahoma"/>
          <w:sz w:val="22"/>
          <w:szCs w:val="22"/>
        </w:rPr>
      </w:pPr>
      <w:r>
        <w:rPr>
          <w:rFonts w:ascii="Tahoma" w:hAnsi="Tahoma" w:cs="Tahoma"/>
          <w:sz w:val="22"/>
          <w:szCs w:val="22"/>
        </w:rPr>
        <w:t xml:space="preserve">4. </w:t>
      </w:r>
      <w:r w:rsidR="0079346B">
        <w:rPr>
          <w:rFonts w:ascii="Tahoma" w:hAnsi="Tahoma" w:cs="Tahoma"/>
          <w:sz w:val="22"/>
          <w:szCs w:val="22"/>
        </w:rPr>
        <w:t>Podmiotowe środki dowodowe wymagane od wykonawcy obejmują</w:t>
      </w:r>
      <w:r w:rsidR="0014154F" w:rsidRPr="0014154F">
        <w:rPr>
          <w:rFonts w:ascii="Tahoma" w:hAnsi="Tahoma" w:cs="Tahoma"/>
          <w:sz w:val="22"/>
          <w:szCs w:val="22"/>
        </w:rPr>
        <w:t>:</w:t>
      </w:r>
    </w:p>
    <w:p w14:paraId="011DC31F" w14:textId="01C06910" w:rsidR="0014154F" w:rsidRPr="008F6860" w:rsidRDefault="0079346B" w:rsidP="008F6860">
      <w:pPr>
        <w:pStyle w:val="Akapitzlist"/>
        <w:numPr>
          <w:ilvl w:val="1"/>
          <w:numId w:val="3"/>
        </w:numPr>
        <w:suppressAutoHyphens w:val="0"/>
        <w:ind w:left="851" w:hanging="567"/>
        <w:jc w:val="both"/>
        <w:rPr>
          <w:rFonts w:ascii="Tahoma" w:hAnsi="Tahoma" w:cs="Tahoma"/>
          <w:sz w:val="22"/>
          <w:szCs w:val="22"/>
        </w:rPr>
      </w:pPr>
      <w:r w:rsidRPr="008F6860">
        <w:rPr>
          <w:rFonts w:ascii="Tahoma" w:hAnsi="Tahoma" w:cs="Tahoma"/>
          <w:b/>
          <w:bCs/>
          <w:sz w:val="22"/>
          <w:szCs w:val="22"/>
        </w:rPr>
        <w:t>Oświadczenie wykonawcy</w:t>
      </w:r>
      <w:r w:rsidRPr="008F6860">
        <w:rPr>
          <w:rFonts w:ascii="Tahoma" w:hAnsi="Tahoma" w:cs="Tahoma"/>
          <w:sz w:val="22"/>
          <w:szCs w:val="22"/>
        </w:rPr>
        <w:t>, w zakresie art. 108 ust 1 pkt. 5 ustawy Pzp o braku przynależności do tej samej grupy kapitałowej w rozumieniu ustawy z dnia 16 lutego 2007 r. o ochronie konkurencji i konsumentów (Dz. U. z 20</w:t>
      </w:r>
      <w:r w:rsidR="005E4EAE">
        <w:rPr>
          <w:rFonts w:ascii="Tahoma" w:hAnsi="Tahoma" w:cs="Tahoma"/>
          <w:sz w:val="22"/>
          <w:szCs w:val="22"/>
          <w:lang w:val="pl-PL"/>
        </w:rPr>
        <w:t>21</w:t>
      </w:r>
      <w:r w:rsidRPr="008F6860">
        <w:rPr>
          <w:rFonts w:ascii="Tahoma" w:hAnsi="Tahoma" w:cs="Tahoma"/>
          <w:sz w:val="22"/>
          <w:szCs w:val="22"/>
        </w:rPr>
        <w:t>r. poz</w:t>
      </w:r>
      <w:r w:rsidR="005E4EAE">
        <w:rPr>
          <w:rFonts w:ascii="Tahoma" w:hAnsi="Tahoma" w:cs="Tahoma"/>
          <w:sz w:val="22"/>
          <w:szCs w:val="22"/>
          <w:lang w:val="pl-PL"/>
        </w:rPr>
        <w:t>.</w:t>
      </w:r>
      <w:r w:rsidRPr="008F6860">
        <w:rPr>
          <w:rFonts w:ascii="Tahoma" w:hAnsi="Tahoma" w:cs="Tahoma"/>
          <w:sz w:val="22"/>
          <w:szCs w:val="22"/>
        </w:rPr>
        <w:t xml:space="preserve"> </w:t>
      </w:r>
      <w:r w:rsidR="005E4EAE">
        <w:rPr>
          <w:rFonts w:ascii="Tahoma" w:hAnsi="Tahoma" w:cs="Tahoma"/>
          <w:sz w:val="22"/>
          <w:szCs w:val="22"/>
          <w:lang w:val="pl-PL"/>
        </w:rPr>
        <w:t>275</w:t>
      </w:r>
      <w:r w:rsidRPr="008F6860">
        <w:rPr>
          <w:rFonts w:ascii="Tahoma" w:hAnsi="Tahoma" w:cs="Tahoma"/>
          <w:sz w:val="22"/>
          <w:szCs w:val="22"/>
        </w:rPr>
        <w:t xml:space="preserve">) z innym Wykonawcom, który złożył odrębną ofertę, ofertę częściową w postępowaniu, albo oświadczenie o przynależności do tej samej grupy kapitałowej wraz z dokumentami lub informacjami potwierdzającymi przygotowanie oferty, oferty częściowej w postępowaniu niezależnie od innego wykonawcy należącego do tej samej grupy kapitałowej – załącznik nr 6 do SWZ. </w:t>
      </w:r>
      <w:r w:rsidR="0014154F" w:rsidRPr="008F6860">
        <w:rPr>
          <w:rFonts w:ascii="Tahoma" w:hAnsi="Tahoma" w:cs="Tahoma"/>
          <w:sz w:val="22"/>
          <w:szCs w:val="22"/>
        </w:rPr>
        <w:t>W przypadku składania oferty wspólnej ww. dokument składa każdy z Wykonawców składających ofertę wspólną lub upoważniony przez mocodawcę pełnomocnik.</w:t>
      </w:r>
    </w:p>
    <w:p w14:paraId="6DD32AFA" w14:textId="77777777" w:rsidR="00573923" w:rsidRPr="00573923" w:rsidRDefault="00573923" w:rsidP="008F6860">
      <w:pPr>
        <w:suppressAutoHyphens w:val="0"/>
        <w:ind w:left="851"/>
        <w:jc w:val="both"/>
        <w:rPr>
          <w:rFonts w:ascii="Tahoma" w:hAnsi="Tahoma" w:cs="Tahoma"/>
          <w:b/>
          <w:bCs/>
          <w:sz w:val="22"/>
          <w:szCs w:val="22"/>
          <w:u w:val="single"/>
        </w:rPr>
      </w:pPr>
      <w:bookmarkStart w:id="17" w:name="_Hlk86153065"/>
      <w:r w:rsidRPr="00573923">
        <w:rPr>
          <w:rFonts w:ascii="Tahoma" w:hAnsi="Tahoma" w:cs="Tahoma"/>
          <w:b/>
          <w:bCs/>
          <w:sz w:val="22"/>
          <w:szCs w:val="22"/>
          <w:u w:val="single"/>
        </w:rPr>
        <w:t>Wymagana forma:</w:t>
      </w:r>
    </w:p>
    <w:p w14:paraId="5924AF8B" w14:textId="7FBEB1FC" w:rsidR="00573923" w:rsidRDefault="00573923" w:rsidP="008F6860">
      <w:pPr>
        <w:suppressAutoHyphens w:val="0"/>
        <w:ind w:left="851"/>
        <w:jc w:val="both"/>
        <w:rPr>
          <w:rFonts w:ascii="Tahoma" w:hAnsi="Tahoma" w:cs="Tahoma"/>
          <w:sz w:val="22"/>
          <w:szCs w:val="22"/>
        </w:rPr>
      </w:pPr>
      <w:r>
        <w:rPr>
          <w:rFonts w:ascii="Tahoma" w:hAnsi="Tahoma" w:cs="Tahoma"/>
          <w:sz w:val="22"/>
          <w:szCs w:val="22"/>
        </w:rPr>
        <w:t>Oświadczenie składane jest pod rygorem nieważności</w:t>
      </w:r>
      <w:r w:rsidRPr="00573923">
        <w:rPr>
          <w:rFonts w:ascii="Tahoma" w:hAnsi="Tahoma" w:cs="Tahoma"/>
          <w:sz w:val="22"/>
          <w:szCs w:val="22"/>
        </w:rPr>
        <w:t xml:space="preserve"> w formie elektronicznej (tj. opatrzonej podpisem kwalifikowanym)</w:t>
      </w:r>
      <w:r>
        <w:rPr>
          <w:rFonts w:ascii="Tahoma" w:hAnsi="Tahoma" w:cs="Tahoma"/>
          <w:sz w:val="22"/>
          <w:szCs w:val="22"/>
        </w:rPr>
        <w:t xml:space="preserve"> </w:t>
      </w:r>
      <w:r w:rsidRPr="00573923">
        <w:rPr>
          <w:rFonts w:ascii="Tahoma" w:hAnsi="Tahoma" w:cs="Tahoma"/>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7"/>
    <w:p w14:paraId="6F6F58B6" w14:textId="1005A266" w:rsidR="0079346B" w:rsidRPr="008F6860" w:rsidRDefault="0079346B" w:rsidP="008F6860">
      <w:pPr>
        <w:pStyle w:val="Akapitzlist"/>
        <w:numPr>
          <w:ilvl w:val="1"/>
          <w:numId w:val="3"/>
        </w:numPr>
        <w:ind w:left="851" w:hanging="567"/>
        <w:rPr>
          <w:rFonts w:ascii="Tahoma" w:hAnsi="Tahoma" w:cs="Tahoma"/>
          <w:sz w:val="22"/>
          <w:szCs w:val="22"/>
        </w:rPr>
      </w:pPr>
      <w:r w:rsidRPr="008F6860">
        <w:rPr>
          <w:rFonts w:ascii="Tahoma" w:hAnsi="Tahoma" w:cs="Tahoma"/>
          <w:b/>
          <w:bCs/>
          <w:sz w:val="22"/>
          <w:szCs w:val="22"/>
        </w:rPr>
        <w:t>Odpis lub informacja z Krajowego Rejestru Sądowego lub Centralnej Ewidencji i Informacji o Działalności Gospodarczej</w:t>
      </w:r>
      <w:r w:rsidRPr="008F6860">
        <w:rPr>
          <w:rFonts w:ascii="Tahoma" w:hAnsi="Tahoma" w:cs="Tahoma"/>
          <w:sz w:val="22"/>
          <w:szCs w:val="22"/>
        </w:rPr>
        <w:t xml:space="preserve">, w zakresie art. 109 ust. 1 pkt. 4 ustawy Pzp, wystawiony nie wcześniej niż 3 miesiące przed jej złożeniem, jeżeli odrębne przepisy wymagają wpisu do rejestru lub ewidencji.  </w:t>
      </w:r>
    </w:p>
    <w:p w14:paraId="1DAB2991" w14:textId="294BAF00" w:rsidR="00573923" w:rsidRDefault="00573923" w:rsidP="008F6860">
      <w:pPr>
        <w:suppressAutoHyphens w:val="0"/>
        <w:ind w:left="851"/>
        <w:jc w:val="both"/>
        <w:rPr>
          <w:rFonts w:ascii="Tahoma" w:hAnsi="Tahoma" w:cs="Tahoma"/>
          <w:b/>
          <w:bCs/>
          <w:sz w:val="22"/>
          <w:szCs w:val="22"/>
          <w:u w:val="single"/>
        </w:rPr>
      </w:pPr>
      <w:r w:rsidRPr="00573923">
        <w:rPr>
          <w:rFonts w:ascii="Tahoma" w:hAnsi="Tahoma" w:cs="Tahoma"/>
          <w:b/>
          <w:bCs/>
          <w:sz w:val="22"/>
          <w:szCs w:val="22"/>
          <w:u w:val="single"/>
        </w:rPr>
        <w:t>Wymagana forma:</w:t>
      </w:r>
    </w:p>
    <w:p w14:paraId="578555D6" w14:textId="4962532D" w:rsidR="005E4EAE" w:rsidRPr="005E4EAE" w:rsidRDefault="005E4EAE" w:rsidP="005E4EAE">
      <w:pPr>
        <w:suppressAutoHyphens w:val="0"/>
        <w:ind w:left="851"/>
        <w:jc w:val="both"/>
        <w:rPr>
          <w:rFonts w:ascii="Tahoma" w:hAnsi="Tahoma" w:cs="Tahoma"/>
          <w:sz w:val="22"/>
          <w:szCs w:val="22"/>
        </w:rPr>
      </w:pPr>
      <w:r w:rsidRPr="00222ABA">
        <w:rPr>
          <w:rFonts w:ascii="Tahoma" w:hAnsi="Tahoma" w:cs="Tahoma"/>
          <w:sz w:val="22"/>
          <w:szCs w:val="22"/>
        </w:rPr>
        <w:t xml:space="preserve">W przypadku posiadania dokumentu elektronicznego wystawionego przez uprawniony podmiot Wykonawca przekazuje  ten dokument. </w:t>
      </w:r>
      <w:r w:rsidRPr="006E40A4">
        <w:rPr>
          <w:rFonts w:ascii="Tahoma" w:hAnsi="Tahoma" w:cs="Tahoma"/>
          <w:sz w:val="22"/>
          <w:szCs w:val="22"/>
        </w:rPr>
        <w:t xml:space="preserve">W przypadku gdy </w:t>
      </w:r>
      <w:r>
        <w:rPr>
          <w:rFonts w:ascii="Tahoma" w:hAnsi="Tahoma" w:cs="Tahoma"/>
          <w:sz w:val="22"/>
          <w:szCs w:val="22"/>
        </w:rPr>
        <w:t>dokument</w:t>
      </w:r>
      <w:r w:rsidRPr="006E40A4">
        <w:rPr>
          <w:rFonts w:ascii="Tahoma" w:hAnsi="Tahoma" w:cs="Tahoma"/>
          <w:sz w:val="22"/>
          <w:szCs w:val="22"/>
        </w:rPr>
        <w:t xml:space="preserve"> został sporządzon</w:t>
      </w:r>
      <w:r>
        <w:rPr>
          <w:rFonts w:ascii="Tahoma" w:hAnsi="Tahoma" w:cs="Tahoma"/>
          <w:sz w:val="22"/>
          <w:szCs w:val="22"/>
        </w:rPr>
        <w:t>y</w:t>
      </w:r>
      <w:r w:rsidRPr="006E40A4">
        <w:rPr>
          <w:rFonts w:ascii="Tahoma" w:hAnsi="Tahoma" w:cs="Tahoma"/>
          <w:sz w:val="22"/>
          <w:szCs w:val="22"/>
        </w:rPr>
        <w:t xml:space="preserve"> jako dokument w postaci papierowej,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r>
        <w:rPr>
          <w:rFonts w:ascii="Tahoma" w:hAnsi="Tahoma" w:cs="Tahoma"/>
          <w:b/>
          <w:bCs/>
          <w:sz w:val="22"/>
          <w:szCs w:val="22"/>
          <w:u w:val="single"/>
        </w:rPr>
        <w:t xml:space="preserve"> </w:t>
      </w:r>
    </w:p>
    <w:p w14:paraId="554E3149" w14:textId="043FF2D7" w:rsidR="0079346B" w:rsidRPr="008F6860" w:rsidRDefault="0079346B" w:rsidP="008F6860">
      <w:pPr>
        <w:pStyle w:val="Akapitzlist"/>
        <w:numPr>
          <w:ilvl w:val="1"/>
          <w:numId w:val="3"/>
        </w:numPr>
        <w:ind w:left="851" w:hanging="567"/>
        <w:rPr>
          <w:rFonts w:ascii="Tahoma" w:hAnsi="Tahoma" w:cs="Tahoma"/>
          <w:sz w:val="22"/>
          <w:szCs w:val="22"/>
        </w:rPr>
      </w:pPr>
      <w:r w:rsidRPr="008F6860">
        <w:rPr>
          <w:rFonts w:ascii="Tahoma" w:hAnsi="Tahoma" w:cs="Tahoma"/>
          <w:b/>
          <w:bCs/>
          <w:sz w:val="22"/>
          <w:szCs w:val="22"/>
        </w:rPr>
        <w:lastRenderedPageBreak/>
        <w:t>Oświadczenie o użyciu specjalistycznych środków transportu</w:t>
      </w:r>
      <w:r w:rsidRPr="008F6860">
        <w:rPr>
          <w:rFonts w:ascii="Tahoma" w:hAnsi="Tahoma" w:cs="Tahoma"/>
          <w:sz w:val="22"/>
          <w:szCs w:val="22"/>
        </w:rPr>
        <w:t xml:space="preserve"> dopuszczonych do transportu  żywności według załącznika 7 do SWZ (dotyczy części </w:t>
      </w:r>
      <w:r w:rsidR="005D43C6">
        <w:rPr>
          <w:rFonts w:ascii="Tahoma" w:hAnsi="Tahoma" w:cs="Tahoma"/>
          <w:sz w:val="22"/>
          <w:szCs w:val="22"/>
          <w:lang w:val="pl-PL"/>
        </w:rPr>
        <w:t xml:space="preserve">I, II, </w:t>
      </w:r>
      <w:r w:rsidRPr="008F6860">
        <w:rPr>
          <w:rFonts w:ascii="Tahoma" w:hAnsi="Tahoma" w:cs="Tahoma"/>
          <w:sz w:val="22"/>
          <w:szCs w:val="22"/>
        </w:rPr>
        <w:t>V, VI zamówienia)</w:t>
      </w:r>
    </w:p>
    <w:p w14:paraId="33C58ED1" w14:textId="77777777" w:rsidR="00573923" w:rsidRPr="00573923" w:rsidRDefault="00573923" w:rsidP="008F6860">
      <w:pPr>
        <w:suppressAutoHyphens w:val="0"/>
        <w:ind w:left="851"/>
        <w:jc w:val="both"/>
        <w:rPr>
          <w:rFonts w:ascii="Tahoma" w:hAnsi="Tahoma" w:cs="Tahoma"/>
          <w:b/>
          <w:bCs/>
          <w:sz w:val="22"/>
          <w:szCs w:val="22"/>
          <w:u w:val="single"/>
        </w:rPr>
      </w:pPr>
      <w:r w:rsidRPr="00573923">
        <w:rPr>
          <w:rFonts w:ascii="Tahoma" w:hAnsi="Tahoma" w:cs="Tahoma"/>
          <w:b/>
          <w:bCs/>
          <w:sz w:val="22"/>
          <w:szCs w:val="22"/>
          <w:u w:val="single"/>
        </w:rPr>
        <w:t>Wymagana forma:</w:t>
      </w:r>
    </w:p>
    <w:p w14:paraId="3D04C4D6" w14:textId="0ABD96BB" w:rsidR="0079346B" w:rsidRDefault="00573923" w:rsidP="008F6860">
      <w:pPr>
        <w:suppressAutoHyphens w:val="0"/>
        <w:ind w:left="851"/>
        <w:jc w:val="both"/>
        <w:rPr>
          <w:rFonts w:ascii="Tahoma" w:hAnsi="Tahoma" w:cs="Tahoma"/>
          <w:sz w:val="22"/>
          <w:szCs w:val="22"/>
        </w:rPr>
      </w:pPr>
      <w:r>
        <w:rPr>
          <w:rFonts w:ascii="Tahoma" w:hAnsi="Tahoma" w:cs="Tahoma"/>
          <w:sz w:val="22"/>
          <w:szCs w:val="22"/>
        </w:rPr>
        <w:t>Oświadczenie składane jest pod rygorem nieważności</w:t>
      </w:r>
      <w:r w:rsidRPr="00573923">
        <w:rPr>
          <w:rFonts w:ascii="Tahoma" w:hAnsi="Tahoma" w:cs="Tahoma"/>
          <w:sz w:val="22"/>
          <w:szCs w:val="22"/>
        </w:rPr>
        <w:t xml:space="preserve"> w formie elektronicznej (tj. opatrzonej podpisem kwalifikowanym)</w:t>
      </w:r>
      <w:r>
        <w:rPr>
          <w:rFonts w:ascii="Tahoma" w:hAnsi="Tahoma" w:cs="Tahoma"/>
          <w:sz w:val="22"/>
          <w:szCs w:val="22"/>
        </w:rPr>
        <w:t xml:space="preserve"> </w:t>
      </w:r>
      <w:r w:rsidRPr="00573923">
        <w:rPr>
          <w:rFonts w:ascii="Tahoma" w:hAnsi="Tahoma" w:cs="Tahoma"/>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002892" w14:textId="7AAA613E" w:rsidR="0079346B" w:rsidRPr="008F6860" w:rsidRDefault="0014154F" w:rsidP="008F6860">
      <w:pPr>
        <w:pStyle w:val="Akapitzlist"/>
        <w:numPr>
          <w:ilvl w:val="0"/>
          <w:numId w:val="3"/>
        </w:numPr>
        <w:shd w:val="clear" w:color="auto" w:fill="FFFFFF"/>
        <w:ind w:right="40"/>
        <w:jc w:val="both"/>
        <w:rPr>
          <w:rFonts w:ascii="Tahoma" w:hAnsi="Tahoma" w:cs="Tahoma"/>
          <w:sz w:val="22"/>
          <w:szCs w:val="22"/>
        </w:rPr>
      </w:pPr>
      <w:r w:rsidRPr="008F6860">
        <w:rPr>
          <w:rFonts w:ascii="Tahoma" w:hAnsi="Tahoma" w:cs="Tahoma"/>
          <w:sz w:val="22"/>
          <w:szCs w:val="22"/>
        </w:rPr>
        <w:t>Zamawiający nie wzywa do złożenia podmiotowych środków dowodowych, jeżeli może je</w:t>
      </w:r>
      <w:r w:rsidR="00184E37" w:rsidRPr="008F6860">
        <w:rPr>
          <w:rFonts w:ascii="Tahoma" w:hAnsi="Tahoma" w:cs="Tahoma"/>
          <w:sz w:val="22"/>
          <w:szCs w:val="22"/>
        </w:rPr>
        <w:t xml:space="preserve"> </w:t>
      </w:r>
      <w:r w:rsidRPr="008F6860">
        <w:rPr>
          <w:rFonts w:ascii="Tahoma" w:hAnsi="Tahoma" w:cs="Tahoma"/>
          <w:sz w:val="22"/>
          <w:szCs w:val="22"/>
        </w:rPr>
        <w:t>uzyskać za pomocą bezpłatnych i ogólnodostępnych baz danych, w szczególności rejestrów publicznych w rozumieniu ustawy z dnia 17 lutego 2005r. o</w:t>
      </w:r>
      <w:r w:rsidR="00184E37" w:rsidRPr="008F6860">
        <w:rPr>
          <w:rFonts w:ascii="Tahoma" w:hAnsi="Tahoma" w:cs="Tahoma"/>
          <w:sz w:val="22"/>
          <w:szCs w:val="22"/>
        </w:rPr>
        <w:t xml:space="preserve"> </w:t>
      </w:r>
      <w:r w:rsidRPr="008F6860">
        <w:rPr>
          <w:rFonts w:ascii="Tahoma" w:hAnsi="Tahoma" w:cs="Tahoma"/>
          <w:sz w:val="22"/>
          <w:szCs w:val="22"/>
        </w:rPr>
        <w:t>informacji o działalności podmiotów</w:t>
      </w:r>
      <w:r w:rsidR="00184E37" w:rsidRPr="008F6860">
        <w:rPr>
          <w:rFonts w:ascii="Tahoma" w:hAnsi="Tahoma" w:cs="Tahoma"/>
          <w:sz w:val="22"/>
          <w:szCs w:val="22"/>
        </w:rPr>
        <w:t xml:space="preserve"> realizujących zadania publiczne (Dz. U. z 202</w:t>
      </w:r>
      <w:r w:rsidR="00A66017">
        <w:rPr>
          <w:rFonts w:ascii="Tahoma" w:hAnsi="Tahoma" w:cs="Tahoma"/>
          <w:sz w:val="22"/>
          <w:szCs w:val="22"/>
          <w:lang w:val="pl-PL"/>
        </w:rPr>
        <w:t>1</w:t>
      </w:r>
      <w:r w:rsidR="00184E37" w:rsidRPr="008F6860">
        <w:rPr>
          <w:rFonts w:ascii="Tahoma" w:hAnsi="Tahoma" w:cs="Tahoma"/>
          <w:sz w:val="22"/>
          <w:szCs w:val="22"/>
        </w:rPr>
        <w:t xml:space="preserve"> r. poz. </w:t>
      </w:r>
      <w:r w:rsidR="00A66017">
        <w:rPr>
          <w:rFonts w:ascii="Tahoma" w:hAnsi="Tahoma" w:cs="Tahoma"/>
          <w:sz w:val="22"/>
          <w:szCs w:val="22"/>
          <w:lang w:val="pl-PL"/>
        </w:rPr>
        <w:t>670</w:t>
      </w:r>
      <w:r w:rsidR="00184E37" w:rsidRPr="008F6860">
        <w:rPr>
          <w:rFonts w:ascii="Tahoma" w:hAnsi="Tahoma" w:cs="Tahoma"/>
          <w:sz w:val="22"/>
          <w:szCs w:val="22"/>
        </w:rPr>
        <w:t xml:space="preserve"> ze zm.) oraz USTAWA z dnia 25 lutego 2016 r. o ponownym wykorzystywaniu informacji sektora publicznego (Dz. U. z 2019 r. poz. 1446 )., o ile wykonawca wskazał w oświadczeniu, o którym mowa w art. 125 ustawy Pzp, dane umożliwiające dostęp do tych środków.</w:t>
      </w:r>
      <w:r w:rsidR="00076C20" w:rsidRPr="008F6860">
        <w:rPr>
          <w:rFonts w:ascii="Tahoma" w:hAnsi="Tahoma" w:cs="Tahoma"/>
          <w:sz w:val="22"/>
          <w:szCs w:val="22"/>
        </w:rPr>
        <w:t xml:space="preserve"> (pkt. 6 oferty stanowiącej załącznik nr 1 do SWZ)</w:t>
      </w:r>
      <w:r w:rsidR="00184E37" w:rsidRPr="008F6860">
        <w:rPr>
          <w:rFonts w:ascii="Tahoma" w:hAnsi="Tahoma" w:cs="Tahoma"/>
          <w:sz w:val="22"/>
          <w:szCs w:val="22"/>
        </w:rPr>
        <w:tab/>
        <w:t xml:space="preserve"> </w:t>
      </w:r>
    </w:p>
    <w:p w14:paraId="50215948" w14:textId="77777777" w:rsidR="0079346B" w:rsidRPr="0014154F" w:rsidRDefault="0079346B" w:rsidP="0014154F">
      <w:pPr>
        <w:shd w:val="clear" w:color="auto" w:fill="FFFFFF"/>
        <w:ind w:left="567" w:right="40"/>
        <w:jc w:val="both"/>
        <w:rPr>
          <w:rFonts w:ascii="Tahoma" w:hAnsi="Tahoma" w:cs="Tahoma"/>
          <w:sz w:val="22"/>
          <w:szCs w:val="22"/>
        </w:rPr>
      </w:pPr>
    </w:p>
    <w:p w14:paraId="2A6AFCE5" w14:textId="3013AE67" w:rsidR="002B002A" w:rsidRPr="008F6860" w:rsidRDefault="00CC2D65" w:rsidP="008F6860">
      <w:pPr>
        <w:pStyle w:val="Akapitzlist"/>
        <w:numPr>
          <w:ilvl w:val="0"/>
          <w:numId w:val="3"/>
        </w:numPr>
        <w:shd w:val="clear" w:color="auto" w:fill="FFFFFF"/>
        <w:ind w:right="40"/>
        <w:jc w:val="both"/>
        <w:rPr>
          <w:rFonts w:ascii="Tahoma" w:hAnsi="Tahoma" w:cs="Tahoma"/>
          <w:b/>
          <w:bCs/>
          <w:sz w:val="22"/>
          <w:szCs w:val="22"/>
          <w:u w:val="single"/>
        </w:rPr>
      </w:pPr>
      <w:r w:rsidRPr="008F6860">
        <w:rPr>
          <w:rFonts w:ascii="Tahoma" w:hAnsi="Tahoma" w:cs="Tahoma"/>
          <w:b/>
          <w:bCs/>
          <w:sz w:val="22"/>
          <w:szCs w:val="22"/>
          <w:u w:val="single"/>
        </w:rPr>
        <w:t>Dokumenty składane wraz z o</w:t>
      </w:r>
      <w:r w:rsidR="002B002A" w:rsidRPr="008F6860">
        <w:rPr>
          <w:rFonts w:ascii="Tahoma" w:hAnsi="Tahoma" w:cs="Tahoma"/>
          <w:b/>
          <w:bCs/>
          <w:sz w:val="22"/>
          <w:szCs w:val="22"/>
          <w:u w:val="single"/>
        </w:rPr>
        <w:t>fert</w:t>
      </w:r>
      <w:r w:rsidRPr="008F6860">
        <w:rPr>
          <w:rFonts w:ascii="Tahoma" w:hAnsi="Tahoma" w:cs="Tahoma"/>
          <w:b/>
          <w:bCs/>
          <w:sz w:val="22"/>
          <w:szCs w:val="22"/>
          <w:u w:val="single"/>
        </w:rPr>
        <w:t>ą</w:t>
      </w:r>
      <w:r w:rsidR="002B002A" w:rsidRPr="008F6860">
        <w:rPr>
          <w:rFonts w:ascii="Tahoma" w:hAnsi="Tahoma" w:cs="Tahoma"/>
          <w:b/>
          <w:bCs/>
          <w:sz w:val="22"/>
          <w:szCs w:val="22"/>
          <w:u w:val="single"/>
        </w:rPr>
        <w:t>:</w:t>
      </w:r>
    </w:p>
    <w:p w14:paraId="65749995" w14:textId="7D926DD2" w:rsidR="002B002A" w:rsidRPr="008F6860" w:rsidRDefault="002B002A" w:rsidP="008F6860">
      <w:pPr>
        <w:pStyle w:val="Akapitzlist"/>
        <w:numPr>
          <w:ilvl w:val="7"/>
          <w:numId w:val="1"/>
        </w:numPr>
        <w:suppressAutoHyphens w:val="0"/>
        <w:jc w:val="both"/>
        <w:rPr>
          <w:rFonts w:ascii="Tahoma" w:hAnsi="Tahoma" w:cs="Tahoma"/>
          <w:b/>
          <w:bCs/>
          <w:iCs/>
          <w:sz w:val="22"/>
          <w:szCs w:val="22"/>
        </w:rPr>
      </w:pPr>
      <w:r w:rsidRPr="008F6860">
        <w:rPr>
          <w:rFonts w:ascii="Tahoma" w:hAnsi="Tahoma" w:cs="Tahoma"/>
          <w:iCs/>
          <w:sz w:val="22"/>
          <w:szCs w:val="22"/>
        </w:rPr>
        <w:t xml:space="preserve">Sporządzony przez Wykonawcę, według wzoru stanowiącego załącznik nr 1 do SWZ </w:t>
      </w:r>
      <w:r w:rsidRPr="008F6860">
        <w:rPr>
          <w:rFonts w:ascii="Tahoma" w:hAnsi="Tahoma" w:cs="Tahoma"/>
          <w:b/>
          <w:bCs/>
          <w:iCs/>
          <w:sz w:val="22"/>
          <w:szCs w:val="22"/>
        </w:rPr>
        <w:t>Formularz ofertowy</w:t>
      </w:r>
    </w:p>
    <w:p w14:paraId="4534D267" w14:textId="77777777" w:rsidR="00CC2D65" w:rsidRPr="00CC2D65" w:rsidRDefault="00CC2D65" w:rsidP="0079346B">
      <w:pPr>
        <w:suppressAutoHyphens w:val="0"/>
        <w:ind w:left="851"/>
        <w:jc w:val="both"/>
        <w:rPr>
          <w:rFonts w:ascii="Tahoma" w:hAnsi="Tahoma" w:cs="Tahoma"/>
          <w:b/>
          <w:bCs/>
          <w:iCs/>
          <w:sz w:val="22"/>
          <w:szCs w:val="22"/>
          <w:u w:val="single"/>
        </w:rPr>
      </w:pPr>
      <w:bookmarkStart w:id="18" w:name="_Hlk86152903"/>
      <w:r w:rsidRPr="00CC2D65">
        <w:rPr>
          <w:rFonts w:ascii="Tahoma" w:hAnsi="Tahoma" w:cs="Tahoma"/>
          <w:b/>
          <w:bCs/>
          <w:iCs/>
          <w:sz w:val="22"/>
          <w:szCs w:val="22"/>
          <w:u w:val="single"/>
        </w:rPr>
        <w:t>Wymagana forma:</w:t>
      </w:r>
    </w:p>
    <w:p w14:paraId="16789B21" w14:textId="77777777" w:rsidR="00CC2D65" w:rsidRPr="00CC2D65" w:rsidRDefault="00CC2D65" w:rsidP="0079346B">
      <w:pPr>
        <w:suppressAutoHyphens w:val="0"/>
        <w:ind w:left="851"/>
        <w:jc w:val="both"/>
        <w:rPr>
          <w:rFonts w:ascii="Tahoma" w:hAnsi="Tahoma" w:cs="Tahoma"/>
          <w:iCs/>
          <w:sz w:val="22"/>
          <w:szCs w:val="22"/>
        </w:rPr>
      </w:pPr>
      <w:r w:rsidRPr="00CC2D65">
        <w:rPr>
          <w:rFonts w:ascii="Tahoma" w:hAnsi="Tahoma" w:cs="Tahoma"/>
          <w:iCs/>
          <w:sz w:val="22"/>
          <w:szCs w:val="22"/>
        </w:rPr>
        <w:t>Formularz musi być złożony w formie elektronicznej (tj. opatrzonej podpisem kwalifikowanym)</w:t>
      </w:r>
    </w:p>
    <w:p w14:paraId="2BE3EF12" w14:textId="77777777" w:rsidR="00CC2D65" w:rsidRPr="00CC2D65" w:rsidRDefault="00CC2D65" w:rsidP="0079346B">
      <w:pPr>
        <w:suppressAutoHyphens w:val="0"/>
        <w:ind w:left="851"/>
        <w:jc w:val="both"/>
        <w:rPr>
          <w:rFonts w:ascii="Tahoma" w:hAnsi="Tahoma" w:cs="Tahoma"/>
          <w:iCs/>
          <w:sz w:val="22"/>
          <w:szCs w:val="22"/>
        </w:rPr>
      </w:pPr>
      <w:r w:rsidRPr="00CC2D65">
        <w:rPr>
          <w:rFonts w:ascii="Tahoma" w:hAnsi="Tahoma" w:cs="Tahoma"/>
          <w:iCs/>
          <w:sz w:val="22"/>
          <w:szCs w:val="22"/>
        </w:rPr>
        <w:t xml:space="preserve">lub w postaci elektronicznej opatrzonej podpisem zaufanym lub podpisem osobistym osoby upoważnionej do reprezentowania wykonawców zgodnie z formą reprezentacji określoną </w:t>
      </w:r>
    </w:p>
    <w:p w14:paraId="62575436" w14:textId="77777777" w:rsidR="00CC2D65" w:rsidRPr="00CC2D65" w:rsidRDefault="00CC2D65" w:rsidP="0079346B">
      <w:pPr>
        <w:suppressAutoHyphens w:val="0"/>
        <w:ind w:left="851"/>
        <w:jc w:val="both"/>
        <w:rPr>
          <w:rFonts w:ascii="Tahoma" w:hAnsi="Tahoma" w:cs="Tahoma"/>
          <w:iCs/>
          <w:sz w:val="22"/>
          <w:szCs w:val="22"/>
        </w:rPr>
      </w:pPr>
      <w:r w:rsidRPr="00CC2D65">
        <w:rPr>
          <w:rFonts w:ascii="Tahoma" w:hAnsi="Tahoma" w:cs="Tahoma"/>
          <w:iCs/>
          <w:sz w:val="22"/>
          <w:szCs w:val="22"/>
        </w:rPr>
        <w:t>w dokumencie rejestrowym właściwym dla formy organizacyjnej lub innym dokumencie.</w:t>
      </w:r>
    </w:p>
    <w:bookmarkEnd w:id="18"/>
    <w:p w14:paraId="4B46912E" w14:textId="3349A33D" w:rsidR="002B002A" w:rsidRPr="008F6860" w:rsidRDefault="002B002A" w:rsidP="008F6860">
      <w:pPr>
        <w:pStyle w:val="Akapitzlist"/>
        <w:numPr>
          <w:ilvl w:val="7"/>
          <w:numId w:val="1"/>
        </w:numPr>
        <w:suppressAutoHyphens w:val="0"/>
        <w:jc w:val="both"/>
        <w:rPr>
          <w:rFonts w:ascii="Tahoma" w:hAnsi="Tahoma" w:cs="Tahoma"/>
          <w:b/>
          <w:bCs/>
          <w:iCs/>
          <w:sz w:val="22"/>
          <w:szCs w:val="22"/>
        </w:rPr>
      </w:pPr>
      <w:r w:rsidRPr="008F6860">
        <w:rPr>
          <w:rFonts w:ascii="Tahoma" w:hAnsi="Tahoma" w:cs="Tahoma"/>
          <w:b/>
          <w:bCs/>
          <w:iCs/>
          <w:sz w:val="22"/>
          <w:szCs w:val="22"/>
        </w:rPr>
        <w:t xml:space="preserve">Formularze rzeczowo – cenowe </w:t>
      </w:r>
      <w:r w:rsidRPr="008F6860">
        <w:rPr>
          <w:rFonts w:ascii="Tahoma" w:hAnsi="Tahoma" w:cs="Tahoma"/>
          <w:iCs/>
          <w:sz w:val="22"/>
          <w:szCs w:val="22"/>
        </w:rPr>
        <w:t xml:space="preserve">dla poszczególnych części zamówienia stanowiące załączniki od nr </w:t>
      </w:r>
      <w:r w:rsidR="00076C20" w:rsidRPr="008F6860">
        <w:rPr>
          <w:rFonts w:ascii="Tahoma" w:hAnsi="Tahoma" w:cs="Tahoma"/>
          <w:iCs/>
          <w:sz w:val="22"/>
          <w:szCs w:val="22"/>
        </w:rPr>
        <w:t>8</w:t>
      </w:r>
      <w:r w:rsidRPr="008F6860">
        <w:rPr>
          <w:rFonts w:ascii="Tahoma" w:hAnsi="Tahoma" w:cs="Tahoma"/>
          <w:iCs/>
          <w:sz w:val="22"/>
          <w:szCs w:val="22"/>
        </w:rPr>
        <w:t xml:space="preserve"> – 1</w:t>
      </w:r>
      <w:r w:rsidR="00076C20" w:rsidRPr="008F6860">
        <w:rPr>
          <w:rFonts w:ascii="Tahoma" w:hAnsi="Tahoma" w:cs="Tahoma"/>
          <w:iCs/>
          <w:sz w:val="22"/>
          <w:szCs w:val="22"/>
        </w:rPr>
        <w:t>9</w:t>
      </w:r>
      <w:r w:rsidRPr="008F6860">
        <w:rPr>
          <w:rFonts w:ascii="Tahoma" w:hAnsi="Tahoma" w:cs="Tahoma"/>
          <w:iCs/>
          <w:sz w:val="22"/>
          <w:szCs w:val="22"/>
        </w:rPr>
        <w:t xml:space="preserve"> do SWZ</w:t>
      </w:r>
    </w:p>
    <w:p w14:paraId="6D3C6B53" w14:textId="77777777" w:rsidR="00CC2D65" w:rsidRPr="00A02416" w:rsidRDefault="00CC2D65" w:rsidP="0079346B">
      <w:pPr>
        <w:suppressAutoHyphens w:val="0"/>
        <w:ind w:left="851"/>
        <w:jc w:val="both"/>
        <w:rPr>
          <w:rFonts w:ascii="Tahoma" w:hAnsi="Tahoma" w:cs="Tahoma"/>
          <w:b/>
          <w:bCs/>
          <w:iCs/>
          <w:color w:val="000000"/>
          <w:sz w:val="22"/>
          <w:szCs w:val="22"/>
          <w:u w:val="single"/>
        </w:rPr>
      </w:pPr>
      <w:r w:rsidRPr="00A02416">
        <w:rPr>
          <w:rFonts w:ascii="Tahoma" w:hAnsi="Tahoma" w:cs="Tahoma"/>
          <w:b/>
          <w:bCs/>
          <w:iCs/>
          <w:color w:val="000000"/>
          <w:sz w:val="22"/>
          <w:szCs w:val="22"/>
          <w:u w:val="single"/>
        </w:rPr>
        <w:t>Wymagana forma:</w:t>
      </w:r>
    </w:p>
    <w:p w14:paraId="41EE3248" w14:textId="77777777" w:rsidR="00CC2D65" w:rsidRPr="00A02416" w:rsidRDefault="00CC2D65" w:rsidP="0079346B">
      <w:pPr>
        <w:suppressAutoHyphens w:val="0"/>
        <w:ind w:left="851"/>
        <w:jc w:val="both"/>
        <w:rPr>
          <w:rFonts w:ascii="Tahoma" w:hAnsi="Tahoma" w:cs="Tahoma"/>
          <w:iCs/>
          <w:color w:val="000000"/>
          <w:sz w:val="22"/>
          <w:szCs w:val="22"/>
        </w:rPr>
      </w:pPr>
      <w:r w:rsidRPr="00A02416">
        <w:rPr>
          <w:rFonts w:ascii="Tahoma" w:hAnsi="Tahoma" w:cs="Tahoma"/>
          <w:iCs/>
          <w:color w:val="000000"/>
          <w:sz w:val="22"/>
          <w:szCs w:val="22"/>
        </w:rPr>
        <w:t>Formularz(e) rzeczowo - cenowy(e) musi/muszą być złożony(e) w oryginale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0BD9FB" w14:textId="1B8D6014" w:rsidR="00076C20" w:rsidRPr="008F6860" w:rsidRDefault="00D60238" w:rsidP="008F6860">
      <w:pPr>
        <w:pStyle w:val="Akapitzlist"/>
        <w:numPr>
          <w:ilvl w:val="7"/>
          <w:numId w:val="1"/>
        </w:numPr>
        <w:suppressAutoHyphens w:val="0"/>
        <w:jc w:val="both"/>
        <w:rPr>
          <w:rFonts w:ascii="Tahoma" w:hAnsi="Tahoma" w:cs="Tahoma"/>
          <w:iCs/>
          <w:color w:val="FF0000"/>
          <w:sz w:val="22"/>
          <w:szCs w:val="22"/>
        </w:rPr>
      </w:pPr>
      <w:r w:rsidRPr="008F6860">
        <w:rPr>
          <w:rFonts w:ascii="Tahoma" w:hAnsi="Tahoma" w:cs="Tahoma"/>
          <w:bCs/>
          <w:sz w:val="22"/>
          <w:szCs w:val="22"/>
        </w:rPr>
        <w:t xml:space="preserve">W zakresie wykazania spełniania przez Wykonawcę warunków, o których mowa w art. </w:t>
      </w:r>
      <w:r w:rsidR="005A78D1" w:rsidRPr="008F6860">
        <w:rPr>
          <w:rFonts w:ascii="Tahoma" w:hAnsi="Tahoma" w:cs="Tahoma"/>
          <w:bCs/>
          <w:sz w:val="22"/>
          <w:szCs w:val="22"/>
        </w:rPr>
        <w:t>125</w:t>
      </w:r>
      <w:r w:rsidRPr="008F6860">
        <w:rPr>
          <w:rFonts w:ascii="Tahoma" w:hAnsi="Tahoma" w:cs="Tahoma"/>
          <w:bCs/>
          <w:sz w:val="22"/>
          <w:szCs w:val="22"/>
        </w:rPr>
        <w:t xml:space="preserve"> ust. 1 ustawy, należy przedłożyć wraz z ofertą </w:t>
      </w:r>
      <w:r w:rsidR="0090692B" w:rsidRPr="008F6860">
        <w:rPr>
          <w:rFonts w:ascii="Tahoma" w:hAnsi="Tahoma" w:cs="Tahoma"/>
          <w:bCs/>
          <w:sz w:val="22"/>
          <w:szCs w:val="22"/>
        </w:rPr>
        <w:t>aktualne</w:t>
      </w:r>
      <w:r w:rsidR="00076C20" w:rsidRPr="008F6860">
        <w:rPr>
          <w:rFonts w:ascii="Tahoma" w:hAnsi="Tahoma" w:cs="Tahoma"/>
          <w:bCs/>
          <w:sz w:val="22"/>
          <w:szCs w:val="22"/>
        </w:rPr>
        <w:t>:</w:t>
      </w:r>
    </w:p>
    <w:p w14:paraId="63B66C9D" w14:textId="77777777" w:rsidR="00734C45" w:rsidRPr="00D05A84" w:rsidRDefault="00076C20" w:rsidP="0079346B">
      <w:pPr>
        <w:suppressAutoHyphens w:val="0"/>
        <w:ind w:left="851"/>
        <w:jc w:val="both"/>
        <w:rPr>
          <w:rFonts w:ascii="Tahoma" w:hAnsi="Tahoma" w:cs="Tahoma"/>
          <w:sz w:val="22"/>
          <w:szCs w:val="22"/>
        </w:rPr>
      </w:pPr>
      <w:r>
        <w:rPr>
          <w:rFonts w:ascii="Tahoma" w:hAnsi="Tahoma" w:cs="Tahoma"/>
          <w:bCs/>
          <w:sz w:val="22"/>
          <w:szCs w:val="22"/>
        </w:rPr>
        <w:t xml:space="preserve">- </w:t>
      </w:r>
      <w:r w:rsidR="0090692B">
        <w:rPr>
          <w:rFonts w:ascii="Tahoma" w:hAnsi="Tahoma" w:cs="Tahoma"/>
          <w:bCs/>
          <w:sz w:val="22"/>
          <w:szCs w:val="22"/>
        </w:rPr>
        <w:t xml:space="preserve"> </w:t>
      </w:r>
      <w:r w:rsidR="00D60238" w:rsidRPr="002B002A">
        <w:rPr>
          <w:rFonts w:ascii="Tahoma" w:hAnsi="Tahoma" w:cs="Tahoma"/>
          <w:b/>
          <w:sz w:val="22"/>
          <w:szCs w:val="22"/>
        </w:rPr>
        <w:t xml:space="preserve">oświadczenie </w:t>
      </w:r>
      <w:bookmarkStart w:id="19" w:name="_Hlk86136218"/>
      <w:r w:rsidR="00D60238" w:rsidRPr="002B002A">
        <w:rPr>
          <w:rFonts w:ascii="Tahoma" w:hAnsi="Tahoma" w:cs="Tahoma"/>
          <w:b/>
          <w:sz w:val="22"/>
          <w:szCs w:val="22"/>
        </w:rPr>
        <w:t xml:space="preserve">o </w:t>
      </w:r>
      <w:r w:rsidR="0090692B">
        <w:rPr>
          <w:rFonts w:ascii="Tahoma" w:hAnsi="Tahoma" w:cs="Tahoma"/>
          <w:b/>
          <w:sz w:val="22"/>
          <w:szCs w:val="22"/>
        </w:rPr>
        <w:t xml:space="preserve">niepodleganiu wykluczeniu oraz o </w:t>
      </w:r>
      <w:r w:rsidR="00D60238" w:rsidRPr="002B002A">
        <w:rPr>
          <w:rFonts w:ascii="Tahoma" w:hAnsi="Tahoma" w:cs="Tahoma"/>
          <w:b/>
          <w:sz w:val="22"/>
          <w:szCs w:val="22"/>
        </w:rPr>
        <w:t>spełnianiu warunku udziału w postępowaniu</w:t>
      </w:r>
      <w:r w:rsidR="00D60238" w:rsidRPr="00D05A84">
        <w:rPr>
          <w:rFonts w:ascii="Tahoma" w:hAnsi="Tahoma" w:cs="Tahoma"/>
          <w:bCs/>
          <w:sz w:val="22"/>
          <w:szCs w:val="22"/>
        </w:rPr>
        <w:t xml:space="preserve"> </w:t>
      </w:r>
      <w:bookmarkEnd w:id="19"/>
      <w:r w:rsidR="00D60238" w:rsidRPr="00D05A84">
        <w:rPr>
          <w:rFonts w:ascii="Tahoma" w:hAnsi="Tahoma" w:cs="Tahoma"/>
          <w:bCs/>
          <w:sz w:val="22"/>
          <w:szCs w:val="22"/>
        </w:rPr>
        <w:t xml:space="preserve">według załącznika </w:t>
      </w:r>
      <w:bookmarkStart w:id="20" w:name="_Hlk73442203"/>
      <w:r w:rsidR="00446BB0" w:rsidRPr="00D05A84">
        <w:rPr>
          <w:rFonts w:ascii="Tahoma" w:hAnsi="Tahoma" w:cs="Tahoma"/>
          <w:bCs/>
          <w:sz w:val="22"/>
          <w:szCs w:val="22"/>
        </w:rPr>
        <w:t xml:space="preserve">2 </w:t>
      </w:r>
      <w:r w:rsidR="00D60238" w:rsidRPr="00D05A84">
        <w:rPr>
          <w:rFonts w:ascii="Tahoma" w:hAnsi="Tahoma" w:cs="Tahoma"/>
          <w:bCs/>
          <w:sz w:val="22"/>
          <w:szCs w:val="22"/>
        </w:rPr>
        <w:t xml:space="preserve">do </w:t>
      </w:r>
      <w:r w:rsidR="002E4DF6">
        <w:rPr>
          <w:rFonts w:ascii="Tahoma" w:hAnsi="Tahoma" w:cs="Tahoma"/>
          <w:bCs/>
          <w:sz w:val="22"/>
          <w:szCs w:val="22"/>
        </w:rPr>
        <w:t>SWZ</w:t>
      </w:r>
      <w:r w:rsidR="005A78D1" w:rsidRPr="005A78D1">
        <w:rPr>
          <w:rFonts w:ascii="Tahoma" w:hAnsi="Tahoma" w:cs="Tahoma"/>
          <w:sz w:val="22"/>
          <w:szCs w:val="22"/>
        </w:rPr>
        <w:t xml:space="preserve"> </w:t>
      </w:r>
    </w:p>
    <w:p w14:paraId="6871BB98" w14:textId="77777777" w:rsidR="00B23D35" w:rsidRPr="00076C20" w:rsidRDefault="005A78D1" w:rsidP="0079346B">
      <w:pPr>
        <w:suppressAutoHyphens w:val="0"/>
        <w:ind w:left="851"/>
        <w:jc w:val="both"/>
        <w:rPr>
          <w:rFonts w:ascii="Tahoma" w:hAnsi="Tahoma" w:cs="Tahoma"/>
          <w:sz w:val="22"/>
          <w:szCs w:val="22"/>
        </w:rPr>
      </w:pPr>
      <w:r w:rsidRPr="00D05A84">
        <w:rPr>
          <w:rFonts w:ascii="Tahoma" w:hAnsi="Tahoma" w:cs="Tahoma"/>
          <w:sz w:val="22"/>
          <w:szCs w:val="22"/>
        </w:rPr>
        <w:t>składa</w:t>
      </w:r>
      <w:r w:rsidR="00076C20">
        <w:rPr>
          <w:rFonts w:ascii="Tahoma" w:hAnsi="Tahoma" w:cs="Tahoma"/>
          <w:sz w:val="22"/>
          <w:szCs w:val="22"/>
        </w:rPr>
        <w:t>ne</w:t>
      </w:r>
      <w:r w:rsidRPr="00D05A84">
        <w:rPr>
          <w:rFonts w:ascii="Tahoma" w:hAnsi="Tahoma" w:cs="Tahoma"/>
          <w:sz w:val="22"/>
          <w:szCs w:val="22"/>
        </w:rPr>
        <w:t xml:space="preserve"> wraz z ofertą.</w:t>
      </w:r>
      <w:bookmarkEnd w:id="20"/>
    </w:p>
    <w:p w14:paraId="6E369A05" w14:textId="77777777" w:rsidR="00CC2D65" w:rsidRPr="00CC2D65" w:rsidRDefault="00CC2D65" w:rsidP="0079346B">
      <w:pPr>
        <w:pStyle w:val="Akapitzlist"/>
        <w:ind w:left="851"/>
        <w:jc w:val="both"/>
        <w:rPr>
          <w:rFonts w:ascii="Tahoma" w:hAnsi="Tahoma" w:cs="Tahoma"/>
          <w:b/>
          <w:bCs/>
          <w:sz w:val="22"/>
          <w:szCs w:val="22"/>
          <w:u w:val="single"/>
        </w:rPr>
      </w:pPr>
      <w:r w:rsidRPr="00CC2D65">
        <w:rPr>
          <w:rFonts w:ascii="Tahoma" w:hAnsi="Tahoma" w:cs="Tahoma"/>
          <w:b/>
          <w:bCs/>
          <w:sz w:val="22"/>
          <w:szCs w:val="22"/>
          <w:u w:val="single"/>
        </w:rPr>
        <w:t>Wymagana forma:</w:t>
      </w:r>
    </w:p>
    <w:p w14:paraId="3FBFAFEC" w14:textId="77777777" w:rsidR="00CC2D65" w:rsidRPr="00CC2D65" w:rsidRDefault="00CC2D65" w:rsidP="0079346B">
      <w:pPr>
        <w:pStyle w:val="Akapitzlist"/>
        <w:ind w:left="851"/>
        <w:jc w:val="both"/>
        <w:rPr>
          <w:rFonts w:ascii="Tahoma" w:hAnsi="Tahoma" w:cs="Tahoma"/>
          <w:sz w:val="22"/>
          <w:szCs w:val="22"/>
        </w:rPr>
      </w:pPr>
      <w:r w:rsidRPr="00CC2D65">
        <w:rPr>
          <w:rFonts w:ascii="Tahoma" w:hAnsi="Tahoma" w:cs="Tahoma"/>
          <w:sz w:val="22"/>
          <w:szCs w:val="22"/>
        </w:rPr>
        <w:t xml:space="preserve">Oświadczenie składane jest pod rygorem nieważności w formie elektronicznej (tj. opatrzonej podpisem kwalifikowanym) lub w postaci elektronicznej opatrzonej podpisem zaufanym, </w:t>
      </w:r>
    </w:p>
    <w:p w14:paraId="37CCBF2F" w14:textId="77777777" w:rsidR="00CC2D65" w:rsidRDefault="00CC2D65" w:rsidP="0079346B">
      <w:pPr>
        <w:pStyle w:val="Akapitzlist"/>
        <w:ind w:left="851"/>
        <w:jc w:val="both"/>
        <w:rPr>
          <w:rFonts w:ascii="Tahoma" w:hAnsi="Tahoma" w:cs="Tahoma"/>
          <w:sz w:val="22"/>
          <w:szCs w:val="22"/>
        </w:rPr>
      </w:pPr>
      <w:r w:rsidRPr="00CC2D65">
        <w:rPr>
          <w:rFonts w:ascii="Tahoma" w:hAnsi="Tahoma" w:cs="Tahoma"/>
          <w:sz w:val="22"/>
          <w:szCs w:val="22"/>
        </w:rPr>
        <w:t>lub podpisem osobistym osoby upoważnionej do reprezentowania wykonawców zgodnie z formą reprezentacji określoną w dokumencie rejestrowym właściwym dla formy organizacyjnej lub innym dokumencie.</w:t>
      </w:r>
    </w:p>
    <w:p w14:paraId="44CF4EBB" w14:textId="77777777" w:rsidR="00CC2D65" w:rsidRPr="0090692B" w:rsidRDefault="00CC2D65" w:rsidP="0079346B">
      <w:pPr>
        <w:autoSpaceDE w:val="0"/>
        <w:autoSpaceDN w:val="0"/>
        <w:ind w:left="851"/>
        <w:jc w:val="both"/>
        <w:rPr>
          <w:rFonts w:ascii="Tahoma" w:hAnsi="Tahoma" w:cs="Tahoma"/>
          <w:b/>
          <w:bCs/>
          <w:sz w:val="18"/>
          <w:szCs w:val="18"/>
          <w:u w:val="single"/>
          <w:lang w:eastAsia="pl-PL"/>
        </w:rPr>
      </w:pPr>
      <w:bookmarkStart w:id="21" w:name="_Hlk65500787"/>
      <w:r w:rsidRPr="0090692B">
        <w:rPr>
          <w:rFonts w:ascii="Tahoma" w:hAnsi="Tahoma" w:cs="Tahoma"/>
          <w:b/>
          <w:bCs/>
          <w:sz w:val="18"/>
          <w:szCs w:val="18"/>
          <w:u w:val="single"/>
        </w:rPr>
        <w:t>Oświadczenie składają odrębnie:</w:t>
      </w:r>
    </w:p>
    <w:p w14:paraId="600C41E9" w14:textId="77777777" w:rsidR="00CC2D65" w:rsidRPr="00734C45" w:rsidRDefault="00CC2D65" w:rsidP="002E4DF6">
      <w:pPr>
        <w:pStyle w:val="Tekstpodstawowy"/>
        <w:numPr>
          <w:ilvl w:val="0"/>
          <w:numId w:val="39"/>
        </w:numPr>
        <w:suppressAutoHyphens w:val="0"/>
        <w:spacing w:line="276" w:lineRule="auto"/>
        <w:ind w:left="1134" w:right="20" w:hanging="283"/>
        <w:rPr>
          <w:rFonts w:ascii="Tahoma" w:hAnsi="Tahoma" w:cs="Tahoma"/>
          <w:sz w:val="18"/>
          <w:szCs w:val="18"/>
        </w:rPr>
      </w:pPr>
      <w:r w:rsidRPr="0090692B">
        <w:rPr>
          <w:rFonts w:ascii="Tahoma" w:hAnsi="Tahoma" w:cs="Tahoma"/>
          <w:sz w:val="18"/>
          <w:szCs w:val="18"/>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bookmarkEnd w:id="21"/>
      <w:r w:rsidR="0090692B" w:rsidRPr="0090692B">
        <w:rPr>
          <w:rFonts w:ascii="Tahoma" w:hAnsi="Tahoma" w:cs="Tahoma"/>
          <w:sz w:val="18"/>
          <w:szCs w:val="18"/>
        </w:rPr>
        <w:t>.</w:t>
      </w:r>
    </w:p>
    <w:p w14:paraId="514969A6" w14:textId="77777777" w:rsidR="00184E37" w:rsidRPr="00D05A84" w:rsidRDefault="00184E37" w:rsidP="00184E37">
      <w:pPr>
        <w:ind w:left="360"/>
        <w:rPr>
          <w:rFonts w:ascii="Tahoma" w:hAnsi="Tahoma" w:cs="Tahoma"/>
          <w:sz w:val="22"/>
          <w:szCs w:val="22"/>
        </w:rPr>
      </w:pPr>
    </w:p>
    <w:p w14:paraId="0866F5A0" w14:textId="7DBED837" w:rsidR="00B23D35" w:rsidRPr="008F6860" w:rsidRDefault="00446BB0" w:rsidP="008F6860">
      <w:pPr>
        <w:pStyle w:val="Akapitzlist"/>
        <w:numPr>
          <w:ilvl w:val="7"/>
          <w:numId w:val="1"/>
        </w:numPr>
        <w:suppressAutoHyphens w:val="0"/>
        <w:jc w:val="both"/>
        <w:rPr>
          <w:rFonts w:ascii="Tahoma" w:hAnsi="Tahoma" w:cs="Tahoma"/>
          <w:sz w:val="22"/>
          <w:szCs w:val="22"/>
        </w:rPr>
      </w:pPr>
      <w:r w:rsidRPr="008F6860">
        <w:rPr>
          <w:rFonts w:ascii="Tahoma" w:hAnsi="Tahoma" w:cs="Tahoma"/>
          <w:sz w:val="22"/>
          <w:szCs w:val="22"/>
        </w:rPr>
        <w:t xml:space="preserve">Wykonawca, który powołuje się na zasoby innych podmiotów, w celu wykazania spełniania warunków udziału w postępowaniu – w zakresie, w jakim powołuje się na ich zasoby składa </w:t>
      </w:r>
      <w:r w:rsidR="00603271" w:rsidRPr="008F6860">
        <w:rPr>
          <w:rFonts w:ascii="Tahoma" w:hAnsi="Tahoma" w:cs="Tahoma"/>
          <w:sz w:val="22"/>
          <w:szCs w:val="22"/>
        </w:rPr>
        <w:t xml:space="preserve">wraz z ofertą </w:t>
      </w:r>
      <w:r w:rsidRPr="008F6860">
        <w:rPr>
          <w:rFonts w:ascii="Tahoma" w:hAnsi="Tahoma" w:cs="Tahoma"/>
          <w:sz w:val="22"/>
          <w:szCs w:val="22"/>
        </w:rPr>
        <w:t xml:space="preserve">pisemne </w:t>
      </w:r>
      <w:r w:rsidRPr="008F6860">
        <w:rPr>
          <w:rFonts w:ascii="Tahoma" w:hAnsi="Tahoma" w:cs="Tahoma"/>
          <w:b/>
          <w:bCs/>
          <w:sz w:val="22"/>
          <w:szCs w:val="22"/>
        </w:rPr>
        <w:t xml:space="preserve">zobowiązanie tych podmiotów, do oddania mu do dyspozycji niezbędnych </w:t>
      </w:r>
      <w:r w:rsidRPr="008F6860">
        <w:rPr>
          <w:rFonts w:ascii="Tahoma" w:hAnsi="Tahoma" w:cs="Tahoma"/>
          <w:b/>
          <w:bCs/>
          <w:sz w:val="22"/>
          <w:szCs w:val="22"/>
        </w:rPr>
        <w:lastRenderedPageBreak/>
        <w:t xml:space="preserve">zasobów  na potrzeby realizacji zamówienia </w:t>
      </w:r>
      <w:r w:rsidR="00833B3D" w:rsidRPr="008F6860">
        <w:rPr>
          <w:rFonts w:ascii="Tahoma" w:hAnsi="Tahoma" w:cs="Tahoma"/>
          <w:sz w:val="22"/>
          <w:szCs w:val="22"/>
        </w:rPr>
        <w:t xml:space="preserve">stanowiące załącznik nr </w:t>
      </w:r>
      <w:r w:rsidR="0090692B" w:rsidRPr="008F6860">
        <w:rPr>
          <w:rFonts w:ascii="Tahoma" w:hAnsi="Tahoma" w:cs="Tahoma"/>
          <w:sz w:val="22"/>
          <w:szCs w:val="22"/>
        </w:rPr>
        <w:t>3</w:t>
      </w:r>
      <w:r w:rsidR="00603271" w:rsidRPr="008F6860">
        <w:rPr>
          <w:rFonts w:ascii="Tahoma" w:hAnsi="Tahoma" w:cs="Tahoma"/>
          <w:sz w:val="22"/>
          <w:szCs w:val="22"/>
        </w:rPr>
        <w:t xml:space="preserve"> do </w:t>
      </w:r>
      <w:r w:rsidR="002E4DF6" w:rsidRPr="008F6860">
        <w:rPr>
          <w:rFonts w:ascii="Tahoma" w:hAnsi="Tahoma" w:cs="Tahoma"/>
          <w:sz w:val="22"/>
          <w:szCs w:val="22"/>
        </w:rPr>
        <w:t>SWZ</w:t>
      </w:r>
      <w:r w:rsidR="00B92149" w:rsidRPr="008F6860">
        <w:rPr>
          <w:rFonts w:ascii="Tahoma" w:hAnsi="Tahoma" w:cs="Tahoma"/>
          <w:sz w:val="22"/>
          <w:szCs w:val="22"/>
        </w:rPr>
        <w:t xml:space="preserve"> oraz oświadczenie</w:t>
      </w:r>
      <w:r w:rsidR="00B92149" w:rsidRPr="008F6860">
        <w:rPr>
          <w:rFonts w:ascii="Tahoma" w:hAnsi="Tahoma" w:cs="Tahoma"/>
          <w:b/>
          <w:sz w:val="22"/>
          <w:szCs w:val="22"/>
        </w:rPr>
        <w:t xml:space="preserve"> podmiotu udostępniającego zasoby o niepodleganiu wykluczeniu oraz o spełnianiu warunku udziału w postępowaniu</w:t>
      </w:r>
      <w:r w:rsidR="00B92149" w:rsidRPr="008F6860">
        <w:rPr>
          <w:rFonts w:ascii="Tahoma" w:hAnsi="Tahoma" w:cs="Tahoma"/>
          <w:sz w:val="22"/>
          <w:szCs w:val="22"/>
        </w:rPr>
        <w:t xml:space="preserve"> stanowiące załącznik nr 4 do </w:t>
      </w:r>
      <w:r w:rsidR="002E4DF6" w:rsidRPr="008F6860">
        <w:rPr>
          <w:rFonts w:ascii="Tahoma" w:hAnsi="Tahoma" w:cs="Tahoma"/>
          <w:sz w:val="22"/>
          <w:szCs w:val="22"/>
        </w:rPr>
        <w:t>SWZ</w:t>
      </w:r>
      <w:r w:rsidR="00A00235" w:rsidRPr="008F6860">
        <w:rPr>
          <w:rFonts w:ascii="Tahoma" w:hAnsi="Tahoma" w:cs="Tahoma"/>
          <w:sz w:val="22"/>
          <w:szCs w:val="22"/>
        </w:rPr>
        <w:t>.</w:t>
      </w:r>
      <w:r w:rsidR="00CC2D65" w:rsidRPr="008F6860">
        <w:rPr>
          <w:rFonts w:ascii="Tahoma" w:hAnsi="Tahoma" w:cs="Tahoma"/>
          <w:sz w:val="22"/>
          <w:szCs w:val="22"/>
        </w:rPr>
        <w:t xml:space="preserve"> (jeżeli dotyczy)</w:t>
      </w:r>
    </w:p>
    <w:p w14:paraId="70E9B950" w14:textId="77777777" w:rsidR="00CC2D65" w:rsidRPr="007156F9" w:rsidRDefault="00CC2D65" w:rsidP="002E4DF6">
      <w:pPr>
        <w:suppressAutoHyphens w:val="0"/>
        <w:ind w:left="851"/>
        <w:jc w:val="both"/>
        <w:rPr>
          <w:rFonts w:ascii="Tahoma" w:hAnsi="Tahoma" w:cs="Tahoma"/>
          <w:b/>
          <w:bCs/>
          <w:sz w:val="22"/>
          <w:szCs w:val="22"/>
          <w:u w:val="single"/>
        </w:rPr>
      </w:pPr>
      <w:r w:rsidRPr="007156F9">
        <w:rPr>
          <w:rFonts w:ascii="Tahoma" w:hAnsi="Tahoma" w:cs="Tahoma"/>
          <w:b/>
          <w:bCs/>
          <w:sz w:val="22"/>
          <w:szCs w:val="22"/>
          <w:u w:val="single"/>
        </w:rPr>
        <w:t>Wymagana forma:</w:t>
      </w:r>
    </w:p>
    <w:p w14:paraId="5177291F" w14:textId="77777777" w:rsidR="00CC2D65" w:rsidRPr="00CC2D65" w:rsidRDefault="00CC2D65" w:rsidP="002E4DF6">
      <w:pPr>
        <w:suppressAutoHyphens w:val="0"/>
        <w:ind w:left="851"/>
        <w:jc w:val="both"/>
        <w:rPr>
          <w:rFonts w:ascii="Tahoma" w:hAnsi="Tahoma" w:cs="Tahoma"/>
          <w:sz w:val="22"/>
          <w:szCs w:val="22"/>
        </w:rPr>
      </w:pPr>
      <w:r w:rsidRPr="00CC2D65">
        <w:rPr>
          <w:rFonts w:ascii="Tahoma" w:hAnsi="Tahoma" w:cs="Tahoma"/>
          <w:sz w:val="22"/>
          <w:szCs w:val="22"/>
        </w:rPr>
        <w:t xml:space="preserve">Zobowiązanie musi być złożone w formie elektronicznej (z użyciem podpisu kwalifikowanego) </w:t>
      </w:r>
    </w:p>
    <w:p w14:paraId="63717C3A" w14:textId="77777777" w:rsidR="00CC2D65" w:rsidRPr="00CC2D65" w:rsidRDefault="00CC2D65" w:rsidP="002E4DF6">
      <w:pPr>
        <w:suppressAutoHyphens w:val="0"/>
        <w:ind w:left="851"/>
        <w:jc w:val="both"/>
        <w:rPr>
          <w:rFonts w:ascii="Tahoma" w:hAnsi="Tahoma" w:cs="Tahoma"/>
          <w:sz w:val="22"/>
          <w:szCs w:val="22"/>
        </w:rPr>
      </w:pPr>
      <w:r w:rsidRPr="00CC2D65">
        <w:rPr>
          <w:rFonts w:ascii="Tahoma" w:hAnsi="Tahoma" w:cs="Tahoma"/>
          <w:sz w:val="22"/>
          <w:szCs w:val="22"/>
        </w:rPr>
        <w:t>lub w postaci elektronicznej opatrzonej podpisem zaufanym, lub podpisem osobistym.</w:t>
      </w:r>
    </w:p>
    <w:p w14:paraId="13B7A17A" w14:textId="77777777" w:rsidR="00CC2D65" w:rsidRPr="00CC2D65" w:rsidRDefault="00CC2D65" w:rsidP="002E4DF6">
      <w:pPr>
        <w:suppressAutoHyphens w:val="0"/>
        <w:ind w:left="851"/>
        <w:jc w:val="both"/>
        <w:rPr>
          <w:rFonts w:ascii="Tahoma" w:hAnsi="Tahoma" w:cs="Tahoma"/>
          <w:sz w:val="22"/>
          <w:szCs w:val="22"/>
        </w:rPr>
      </w:pPr>
      <w:r w:rsidRPr="00CC2D65">
        <w:rPr>
          <w:rFonts w:ascii="Tahoma" w:hAnsi="Tahoma" w:cs="Tahoma"/>
          <w:sz w:val="22"/>
          <w:szCs w:val="22"/>
        </w:rPr>
        <w:t xml:space="preserve">W przypadku gdy zobowiązanie zostało sporządzone jako dokument w postaci papierowej </w:t>
      </w:r>
    </w:p>
    <w:p w14:paraId="06BA8816" w14:textId="77777777" w:rsidR="00CC2D65" w:rsidRPr="00CC2D65" w:rsidRDefault="00CC2D65" w:rsidP="00350359">
      <w:pPr>
        <w:suppressAutoHyphens w:val="0"/>
        <w:ind w:left="851"/>
        <w:jc w:val="both"/>
        <w:rPr>
          <w:rFonts w:ascii="Tahoma" w:hAnsi="Tahoma" w:cs="Tahoma"/>
          <w:sz w:val="22"/>
          <w:szCs w:val="22"/>
        </w:rPr>
      </w:pPr>
      <w:r w:rsidRPr="00CC2D65">
        <w:rPr>
          <w:rFonts w:ascii="Tahoma" w:hAnsi="Tahoma" w:cs="Tahoma"/>
          <w:sz w:val="22"/>
          <w:szCs w:val="22"/>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p>
    <w:p w14:paraId="3D036166" w14:textId="7561797D" w:rsidR="00CC2D65" w:rsidRDefault="00CC2D65" w:rsidP="00350359">
      <w:pPr>
        <w:suppressAutoHyphens w:val="0"/>
        <w:ind w:left="851"/>
        <w:jc w:val="both"/>
        <w:rPr>
          <w:rFonts w:ascii="Tahoma" w:hAnsi="Tahoma" w:cs="Tahoma"/>
          <w:sz w:val="22"/>
          <w:szCs w:val="22"/>
        </w:rPr>
      </w:pPr>
      <w:r w:rsidRPr="00CC2D65">
        <w:rPr>
          <w:rFonts w:ascii="Tahoma" w:hAnsi="Tahoma" w:cs="Tahoma"/>
          <w:sz w:val="22"/>
          <w:szCs w:val="22"/>
        </w:rPr>
        <w:t xml:space="preserve">się o udzielenie zamówienia lub notariusz. </w:t>
      </w:r>
    </w:p>
    <w:p w14:paraId="45BC62BE" w14:textId="77777777" w:rsidR="00734C45" w:rsidRDefault="00734C45" w:rsidP="00CC2D65">
      <w:pPr>
        <w:suppressAutoHyphens w:val="0"/>
        <w:ind w:left="360"/>
        <w:jc w:val="both"/>
        <w:rPr>
          <w:rFonts w:ascii="Tahoma" w:hAnsi="Tahoma" w:cs="Tahoma"/>
          <w:sz w:val="22"/>
          <w:szCs w:val="22"/>
        </w:rPr>
      </w:pPr>
    </w:p>
    <w:p w14:paraId="6724E0F2" w14:textId="070AE3DD" w:rsidR="00734C45" w:rsidRPr="008F6860" w:rsidRDefault="00734C45" w:rsidP="008F6860">
      <w:pPr>
        <w:pStyle w:val="Akapitzlist"/>
        <w:numPr>
          <w:ilvl w:val="7"/>
          <w:numId w:val="1"/>
        </w:numPr>
        <w:rPr>
          <w:rFonts w:ascii="Tahoma" w:hAnsi="Tahoma" w:cs="Tahoma"/>
          <w:sz w:val="22"/>
          <w:szCs w:val="22"/>
        </w:rPr>
      </w:pPr>
      <w:r w:rsidRPr="008F6860">
        <w:rPr>
          <w:rFonts w:ascii="Tahoma" w:hAnsi="Tahoma" w:cs="Tahoma"/>
          <w:b/>
          <w:bCs/>
          <w:sz w:val="22"/>
          <w:szCs w:val="22"/>
        </w:rPr>
        <w:t>Wykonawcy, którzy  wspólnie ubiegają się o udzielenie zamówienia</w:t>
      </w:r>
      <w:r w:rsidRPr="008F6860">
        <w:rPr>
          <w:rFonts w:ascii="Tahoma" w:hAnsi="Tahoma" w:cs="Tahoma"/>
          <w:sz w:val="22"/>
          <w:szCs w:val="22"/>
        </w:rPr>
        <w:t xml:space="preserve"> dołączają do oferty oświadczenie, z którego wynika, które dostawy wykonują poszczególni Wykonawcy, którego wzór stanowi załącznik nr 5 do SWZ</w:t>
      </w:r>
    </w:p>
    <w:p w14:paraId="236787F4" w14:textId="77777777" w:rsidR="002B31B5" w:rsidRPr="002B31B5" w:rsidRDefault="002B31B5" w:rsidP="002B31B5">
      <w:pPr>
        <w:suppressAutoHyphens w:val="0"/>
        <w:ind w:left="851"/>
        <w:jc w:val="both"/>
        <w:rPr>
          <w:rFonts w:ascii="Tahoma" w:hAnsi="Tahoma" w:cs="Tahoma"/>
          <w:b/>
          <w:bCs/>
          <w:sz w:val="22"/>
          <w:szCs w:val="22"/>
          <w:u w:val="single"/>
        </w:rPr>
      </w:pPr>
      <w:r w:rsidRPr="002B31B5">
        <w:rPr>
          <w:rFonts w:ascii="Tahoma" w:hAnsi="Tahoma" w:cs="Tahoma"/>
          <w:b/>
          <w:bCs/>
          <w:sz w:val="22"/>
          <w:szCs w:val="22"/>
          <w:u w:val="single"/>
        </w:rPr>
        <w:t>Wymagana forma:</w:t>
      </w:r>
    </w:p>
    <w:p w14:paraId="55D75B8E" w14:textId="77777777" w:rsidR="002B31B5" w:rsidRPr="002B31B5" w:rsidRDefault="002B31B5" w:rsidP="002B31B5">
      <w:pPr>
        <w:suppressAutoHyphens w:val="0"/>
        <w:ind w:left="851"/>
        <w:jc w:val="both"/>
        <w:rPr>
          <w:rFonts w:ascii="Tahoma" w:hAnsi="Tahoma" w:cs="Tahoma"/>
          <w:sz w:val="22"/>
          <w:szCs w:val="22"/>
        </w:rPr>
      </w:pPr>
      <w:r w:rsidRPr="002B31B5">
        <w:rPr>
          <w:rFonts w:ascii="Tahoma" w:hAnsi="Tahoma" w:cs="Tahoma"/>
          <w:sz w:val="22"/>
          <w:szCs w:val="22"/>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w:t>
      </w:r>
    </w:p>
    <w:p w14:paraId="0CD6A086" w14:textId="459F4F73" w:rsidR="00CC2D65" w:rsidRDefault="002B31B5" w:rsidP="002B31B5">
      <w:pPr>
        <w:suppressAutoHyphens w:val="0"/>
        <w:ind w:left="851"/>
        <w:jc w:val="both"/>
        <w:rPr>
          <w:rFonts w:ascii="Tahoma" w:hAnsi="Tahoma" w:cs="Tahoma"/>
          <w:sz w:val="22"/>
          <w:szCs w:val="22"/>
        </w:rPr>
      </w:pPr>
      <w:r w:rsidRPr="002B31B5">
        <w:rPr>
          <w:rFonts w:ascii="Tahoma" w:hAnsi="Tahoma" w:cs="Tahoma"/>
          <w:sz w:val="22"/>
          <w:szCs w:val="22"/>
        </w:rPr>
        <w:t>dla formy organizacyjnej lub innym dokumencie.</w:t>
      </w:r>
    </w:p>
    <w:p w14:paraId="0BB7C01E" w14:textId="77777777" w:rsidR="002B31B5" w:rsidRPr="003D5415" w:rsidRDefault="002B31B5" w:rsidP="002B31B5">
      <w:pPr>
        <w:suppressAutoHyphens w:val="0"/>
        <w:ind w:left="851"/>
        <w:jc w:val="both"/>
        <w:rPr>
          <w:rFonts w:ascii="Tahoma" w:hAnsi="Tahoma" w:cs="Tahoma"/>
          <w:sz w:val="22"/>
          <w:szCs w:val="22"/>
        </w:rPr>
      </w:pPr>
    </w:p>
    <w:p w14:paraId="20D8EAC8" w14:textId="02621894" w:rsidR="007156F9" w:rsidRPr="008F6860" w:rsidRDefault="007156F9" w:rsidP="008F6860">
      <w:pPr>
        <w:pStyle w:val="Akapitzlist"/>
        <w:numPr>
          <w:ilvl w:val="7"/>
          <w:numId w:val="1"/>
        </w:numPr>
        <w:spacing w:line="276" w:lineRule="auto"/>
        <w:contextualSpacing/>
        <w:jc w:val="both"/>
        <w:rPr>
          <w:rFonts w:ascii="Tahoma" w:hAnsi="Tahoma" w:cs="Tahoma"/>
          <w:b/>
          <w:sz w:val="22"/>
          <w:szCs w:val="22"/>
          <w:u w:val="single"/>
        </w:rPr>
      </w:pPr>
      <w:r w:rsidRPr="008F6860">
        <w:rPr>
          <w:rFonts w:ascii="Tahoma" w:hAnsi="Tahoma" w:cs="Tahoma"/>
          <w:b/>
          <w:sz w:val="22"/>
          <w:szCs w:val="22"/>
        </w:rPr>
        <w:t>Zastrzeżenie tajemnicy przedsiębiorstwa</w:t>
      </w:r>
      <w:r w:rsidRPr="008F6860">
        <w:rPr>
          <w:rFonts w:ascii="Tahoma" w:hAnsi="Tahoma" w:cs="Tahoma"/>
          <w:color w:val="0070C0"/>
          <w:sz w:val="22"/>
          <w:szCs w:val="22"/>
        </w:rPr>
        <w:t xml:space="preserve"> </w:t>
      </w:r>
      <w:r w:rsidRPr="008F6860">
        <w:rPr>
          <w:rFonts w:ascii="Tahoma" w:hAnsi="Tahoma" w:cs="Tahoma"/>
          <w:sz w:val="22"/>
          <w:szCs w:val="22"/>
        </w:rPr>
        <w:t>–</w:t>
      </w:r>
      <w:r w:rsidRPr="008F6860">
        <w:rPr>
          <w:rFonts w:ascii="Tahoma" w:eastAsia="Calibri" w:hAnsi="Tahoma" w:cs="Tahoma"/>
          <w:iCs/>
          <w:sz w:val="22"/>
          <w:szCs w:val="22"/>
          <w:u w:val="single"/>
          <w:lang w:eastAsia="en-US"/>
        </w:rPr>
        <w:t xml:space="preserve"> jeżeli dotyczy </w:t>
      </w:r>
      <w:r w:rsidRPr="008F6860">
        <w:rPr>
          <w:rFonts w:ascii="Tahoma" w:eastAsia="Calibri" w:hAnsi="Tahoma" w:cs="Tahoma"/>
          <w:iCs/>
          <w:sz w:val="22"/>
          <w:szCs w:val="22"/>
          <w:lang w:eastAsia="en-US"/>
        </w:rPr>
        <w:t>-</w:t>
      </w:r>
      <w:r w:rsidRPr="008F6860">
        <w:rPr>
          <w:rFonts w:ascii="Tahoma" w:hAnsi="Tahoma" w:cs="Tahoma"/>
          <w:sz w:val="22"/>
          <w:szCs w:val="22"/>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CB3B3AD" w14:textId="77777777" w:rsidR="007156F9" w:rsidRPr="005C044D" w:rsidRDefault="007156F9" w:rsidP="00350359">
      <w:pPr>
        <w:pStyle w:val="Akapitzlist"/>
        <w:spacing w:line="276" w:lineRule="auto"/>
        <w:ind w:left="709" w:right="-108"/>
        <w:jc w:val="both"/>
        <w:rPr>
          <w:rFonts w:ascii="Tahoma" w:hAnsi="Tahoma" w:cs="Tahoma"/>
          <w:sz w:val="22"/>
          <w:szCs w:val="22"/>
        </w:rPr>
      </w:pPr>
      <w:r w:rsidRPr="005C044D">
        <w:rPr>
          <w:rFonts w:ascii="Tahoma" w:hAnsi="Tahoma" w:cs="Tahoma"/>
          <w:b/>
          <w:sz w:val="22"/>
          <w:szCs w:val="22"/>
          <w:u w:val="single"/>
        </w:rPr>
        <w:t>Wymagana forma</w:t>
      </w:r>
      <w:r w:rsidRPr="005C044D">
        <w:rPr>
          <w:rFonts w:ascii="Tahoma" w:hAnsi="Tahoma" w:cs="Tahoma"/>
          <w:sz w:val="22"/>
          <w:szCs w:val="22"/>
        </w:rPr>
        <w:t>:</w:t>
      </w:r>
    </w:p>
    <w:p w14:paraId="5500D674" w14:textId="77777777" w:rsidR="007156F9" w:rsidRPr="005C044D" w:rsidRDefault="007156F9" w:rsidP="00350359">
      <w:pPr>
        <w:pStyle w:val="Akapitzlist"/>
        <w:spacing w:line="276" w:lineRule="auto"/>
        <w:ind w:left="709" w:right="-108"/>
        <w:jc w:val="both"/>
        <w:rPr>
          <w:rFonts w:ascii="Tahoma" w:hAnsi="Tahoma" w:cs="Tahoma"/>
          <w:sz w:val="22"/>
          <w:szCs w:val="22"/>
        </w:rPr>
      </w:pPr>
      <w:r w:rsidRPr="005C044D">
        <w:rPr>
          <w:rFonts w:ascii="Tahoma" w:hAnsi="Tahoma" w:cs="Tahoma"/>
          <w:sz w:val="22"/>
          <w:szCs w:val="22"/>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w:t>
      </w:r>
      <w:r w:rsidRPr="005C044D">
        <w:rPr>
          <w:rFonts w:ascii="Tahoma" w:hAnsi="Tahoma" w:cs="Tahoma"/>
          <w:sz w:val="22"/>
          <w:szCs w:val="22"/>
        </w:rPr>
        <w:br/>
        <w:t>dla formy organizacyjnej lub innym dokumencie.</w:t>
      </w:r>
    </w:p>
    <w:p w14:paraId="1C2FFB7B" w14:textId="77777777" w:rsidR="007156F9" w:rsidRDefault="007156F9" w:rsidP="007156F9">
      <w:pPr>
        <w:suppressAutoHyphens w:val="0"/>
        <w:ind w:left="360"/>
        <w:jc w:val="both"/>
        <w:rPr>
          <w:rFonts w:ascii="Tahoma" w:hAnsi="Tahoma" w:cs="Tahoma"/>
          <w:sz w:val="22"/>
          <w:szCs w:val="22"/>
        </w:rPr>
      </w:pPr>
    </w:p>
    <w:p w14:paraId="77CF6144" w14:textId="4442AE55" w:rsidR="007156F9" w:rsidRPr="005C044D" w:rsidRDefault="007156F9" w:rsidP="008F6860">
      <w:pPr>
        <w:pStyle w:val="Tekstpodstawowy"/>
        <w:numPr>
          <w:ilvl w:val="7"/>
          <w:numId w:val="1"/>
        </w:numPr>
        <w:suppressAutoHyphens w:val="0"/>
        <w:spacing w:line="276" w:lineRule="auto"/>
        <w:ind w:right="20"/>
        <w:rPr>
          <w:rFonts w:ascii="Tahoma" w:hAnsi="Tahoma" w:cs="Tahoma"/>
          <w:sz w:val="22"/>
          <w:szCs w:val="22"/>
          <w:lang w:eastAsia="x-none"/>
        </w:rPr>
      </w:pPr>
      <w:r w:rsidRPr="005C044D">
        <w:rPr>
          <w:rFonts w:ascii="Tahoma" w:hAnsi="Tahoma" w:cs="Tahoma"/>
          <w:b/>
          <w:bCs/>
          <w:sz w:val="22"/>
          <w:szCs w:val="22"/>
        </w:rPr>
        <w:t>Pełnomocnictwo</w:t>
      </w:r>
      <w:r w:rsidRPr="005C044D">
        <w:rPr>
          <w:rFonts w:ascii="Tahoma" w:eastAsia="Calibri" w:hAnsi="Tahoma" w:cs="Tahoma"/>
          <w:b/>
          <w:iCs/>
          <w:smallCaps/>
          <w:color w:val="0070C0"/>
          <w:sz w:val="22"/>
          <w:szCs w:val="22"/>
          <w:lang w:eastAsia="en-US"/>
        </w:rPr>
        <w:t xml:space="preserve"> </w:t>
      </w:r>
      <w:r w:rsidRPr="005C044D">
        <w:rPr>
          <w:rFonts w:ascii="Tahoma" w:eastAsia="Calibri" w:hAnsi="Tahoma" w:cs="Tahoma"/>
          <w:iCs/>
          <w:sz w:val="22"/>
          <w:szCs w:val="22"/>
          <w:lang w:eastAsia="en-US"/>
        </w:rPr>
        <w:t xml:space="preserve">- </w:t>
      </w:r>
      <w:r w:rsidRPr="005C044D">
        <w:rPr>
          <w:rFonts w:ascii="Tahoma" w:eastAsia="Calibri" w:hAnsi="Tahoma" w:cs="Tahoma"/>
          <w:iCs/>
          <w:sz w:val="22"/>
          <w:szCs w:val="22"/>
          <w:u w:val="single"/>
          <w:lang w:eastAsia="en-US"/>
        </w:rPr>
        <w:t>jeżeli dotyczy;</w:t>
      </w:r>
    </w:p>
    <w:p w14:paraId="69D367C2" w14:textId="77777777" w:rsidR="007156F9" w:rsidRPr="005C044D" w:rsidRDefault="007156F9" w:rsidP="00350359">
      <w:pPr>
        <w:pStyle w:val="Tekstpodstawowy"/>
        <w:spacing w:line="276" w:lineRule="auto"/>
        <w:ind w:left="709" w:right="20"/>
        <w:rPr>
          <w:rFonts w:ascii="Tahoma" w:hAnsi="Tahoma" w:cs="Tahoma"/>
          <w:sz w:val="22"/>
          <w:szCs w:val="22"/>
        </w:rPr>
      </w:pPr>
      <w:r w:rsidRPr="005C044D">
        <w:rPr>
          <w:rFonts w:ascii="Tahoma" w:hAnsi="Tahoma" w:cs="Tahoma"/>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E4079A1" w14:textId="77777777" w:rsidR="007156F9" w:rsidRPr="005C044D" w:rsidRDefault="007156F9" w:rsidP="00350359">
      <w:pPr>
        <w:pStyle w:val="Tekstpodstawowy"/>
        <w:spacing w:line="276" w:lineRule="auto"/>
        <w:ind w:left="709" w:right="20"/>
        <w:rPr>
          <w:rFonts w:ascii="Tahoma" w:hAnsi="Tahoma" w:cs="Tahoma"/>
          <w:sz w:val="22"/>
          <w:szCs w:val="22"/>
        </w:rPr>
      </w:pPr>
      <w:r w:rsidRPr="005C044D">
        <w:rPr>
          <w:rFonts w:ascii="Tahoma" w:hAnsi="Tahoma" w:cs="Tahoma"/>
          <w:sz w:val="22"/>
          <w:szCs w:val="22"/>
        </w:rPr>
        <w:t xml:space="preserve">W przypadku wykonawców ubiegających się wspólnie o udzielenie zamówienia wykonawcy </w:t>
      </w:r>
      <w:r w:rsidRPr="005C044D">
        <w:rPr>
          <w:rFonts w:ascii="Tahoma" w:hAnsi="Tahoma" w:cs="Tahoma"/>
          <w:sz w:val="22"/>
          <w:szCs w:val="22"/>
        </w:rPr>
        <w:br/>
        <w:t xml:space="preserve">są zobowiązani do ustanowienia pełnomocnika. Dokument pełnomocnictwa, z treści którego będzie wynikało umocowanie do reprezentowania w postępowaniu o udzielenie zamówienia </w:t>
      </w:r>
      <w:r w:rsidRPr="005C044D">
        <w:rPr>
          <w:rFonts w:ascii="Tahoma" w:hAnsi="Tahoma" w:cs="Tahoma"/>
          <w:sz w:val="22"/>
          <w:szCs w:val="22"/>
        </w:rPr>
        <w:br/>
        <w:t xml:space="preserve">tych wykonawców, należy załączyć do oferty. </w:t>
      </w:r>
    </w:p>
    <w:p w14:paraId="3A8714DE" w14:textId="77777777" w:rsidR="007156F9" w:rsidRPr="005C044D" w:rsidRDefault="007156F9" w:rsidP="00350359">
      <w:pPr>
        <w:pStyle w:val="Tekstpodstawowy"/>
        <w:spacing w:line="276" w:lineRule="auto"/>
        <w:ind w:left="709" w:right="20"/>
        <w:rPr>
          <w:rFonts w:ascii="Tahoma" w:hAnsi="Tahoma" w:cs="Tahoma"/>
          <w:sz w:val="22"/>
          <w:szCs w:val="22"/>
        </w:rPr>
      </w:pPr>
      <w:r w:rsidRPr="005C044D">
        <w:rPr>
          <w:rFonts w:ascii="Tahoma" w:hAnsi="Tahoma" w:cs="Tahoma"/>
          <w:bCs/>
          <w:sz w:val="22"/>
          <w:szCs w:val="22"/>
          <w:lang w:eastAsia="en-US"/>
        </w:rPr>
        <w:t>Pełnomocnictwo powinno być załączone do oferty i powinno zawierać w szczególności wskazanie:</w:t>
      </w:r>
    </w:p>
    <w:p w14:paraId="6B385A65" w14:textId="77777777" w:rsidR="007156F9" w:rsidRPr="005C044D" w:rsidRDefault="007156F9" w:rsidP="00350359">
      <w:pPr>
        <w:numPr>
          <w:ilvl w:val="0"/>
          <w:numId w:val="41"/>
        </w:numPr>
        <w:suppressAutoHyphens w:val="0"/>
        <w:spacing w:line="276" w:lineRule="auto"/>
        <w:ind w:left="1134"/>
        <w:contextualSpacing/>
        <w:jc w:val="both"/>
        <w:rPr>
          <w:rFonts w:ascii="Tahoma" w:hAnsi="Tahoma" w:cs="Tahoma"/>
          <w:b/>
          <w:bCs/>
          <w:sz w:val="22"/>
          <w:szCs w:val="22"/>
          <w:lang w:eastAsia="en-US"/>
        </w:rPr>
      </w:pPr>
      <w:r w:rsidRPr="005C044D">
        <w:rPr>
          <w:rFonts w:ascii="Tahoma" w:hAnsi="Tahoma" w:cs="Tahoma"/>
          <w:bCs/>
          <w:sz w:val="22"/>
          <w:szCs w:val="22"/>
          <w:lang w:eastAsia="en-US"/>
        </w:rPr>
        <w:t>postępowania o zamówienie publiczne, którego dotyczy,</w:t>
      </w:r>
    </w:p>
    <w:p w14:paraId="6BF0B50C" w14:textId="77777777" w:rsidR="007156F9" w:rsidRPr="005C044D" w:rsidRDefault="007156F9" w:rsidP="00350359">
      <w:pPr>
        <w:numPr>
          <w:ilvl w:val="0"/>
          <w:numId w:val="41"/>
        </w:numPr>
        <w:suppressAutoHyphens w:val="0"/>
        <w:spacing w:line="276" w:lineRule="auto"/>
        <w:ind w:left="1134"/>
        <w:contextualSpacing/>
        <w:jc w:val="both"/>
        <w:rPr>
          <w:rFonts w:ascii="Tahoma" w:hAnsi="Tahoma" w:cs="Tahoma"/>
          <w:bCs/>
          <w:sz w:val="22"/>
          <w:szCs w:val="22"/>
          <w:lang w:eastAsia="en-US"/>
        </w:rPr>
      </w:pPr>
      <w:r w:rsidRPr="005C044D">
        <w:rPr>
          <w:rFonts w:ascii="Tahoma" w:hAnsi="Tahoma" w:cs="Tahoma"/>
          <w:bCs/>
          <w:sz w:val="22"/>
          <w:szCs w:val="22"/>
          <w:lang w:eastAsia="en-US"/>
        </w:rPr>
        <w:lastRenderedPageBreak/>
        <w:t>wszystkich wykonawców ubiegających się wspólnie o udzielenie zamówienia wymienionych z nazwy z określeniem adresu siedziby,</w:t>
      </w:r>
    </w:p>
    <w:p w14:paraId="0C5E7DFB" w14:textId="77777777" w:rsidR="007156F9" w:rsidRPr="005C044D" w:rsidRDefault="007156F9" w:rsidP="00350359">
      <w:pPr>
        <w:numPr>
          <w:ilvl w:val="0"/>
          <w:numId w:val="41"/>
        </w:numPr>
        <w:suppressAutoHyphens w:val="0"/>
        <w:spacing w:line="276" w:lineRule="auto"/>
        <w:ind w:left="993"/>
        <w:contextualSpacing/>
        <w:jc w:val="both"/>
        <w:rPr>
          <w:rFonts w:ascii="Tahoma" w:hAnsi="Tahoma" w:cs="Tahoma"/>
          <w:bCs/>
          <w:sz w:val="22"/>
          <w:szCs w:val="22"/>
          <w:lang w:eastAsia="en-US"/>
        </w:rPr>
      </w:pPr>
      <w:r w:rsidRPr="005C044D">
        <w:rPr>
          <w:rFonts w:ascii="Tahoma" w:hAnsi="Tahoma" w:cs="Tahoma"/>
          <w:bCs/>
          <w:sz w:val="22"/>
          <w:szCs w:val="22"/>
          <w:lang w:eastAsia="en-US"/>
        </w:rPr>
        <w:t>ustanowionego pełnomocnika oraz zakresu jego umocowania.</w:t>
      </w:r>
    </w:p>
    <w:p w14:paraId="2013B9F6" w14:textId="77777777" w:rsidR="007156F9" w:rsidRPr="005C044D" w:rsidRDefault="007156F9" w:rsidP="005C044D">
      <w:pPr>
        <w:pStyle w:val="Tekstpodstawowy"/>
        <w:spacing w:line="276" w:lineRule="auto"/>
        <w:ind w:left="567" w:right="20"/>
        <w:rPr>
          <w:rFonts w:ascii="Tahoma" w:hAnsi="Tahoma" w:cs="Tahoma"/>
          <w:b/>
          <w:sz w:val="22"/>
          <w:szCs w:val="22"/>
          <w:u w:val="single"/>
          <w:lang w:eastAsia="pl-PL"/>
        </w:rPr>
      </w:pPr>
      <w:r w:rsidRPr="005C044D">
        <w:rPr>
          <w:rFonts w:ascii="Tahoma" w:hAnsi="Tahoma" w:cs="Tahoma"/>
          <w:b/>
          <w:sz w:val="22"/>
          <w:szCs w:val="22"/>
          <w:u w:val="single"/>
        </w:rPr>
        <w:t>Wymagana forma:</w:t>
      </w:r>
    </w:p>
    <w:p w14:paraId="2FD1D98D" w14:textId="77777777" w:rsidR="005C044D" w:rsidRDefault="007156F9" w:rsidP="005C044D">
      <w:pPr>
        <w:autoSpaceDE w:val="0"/>
        <w:autoSpaceDN w:val="0"/>
        <w:adjustRightInd w:val="0"/>
        <w:ind w:left="567"/>
        <w:jc w:val="both"/>
        <w:rPr>
          <w:rFonts w:ascii="Tahoma" w:hAnsi="Tahoma" w:cs="Tahoma"/>
          <w:sz w:val="22"/>
          <w:szCs w:val="22"/>
        </w:rPr>
      </w:pPr>
      <w:r w:rsidRPr="005C044D">
        <w:rPr>
          <w:rFonts w:ascii="Tahoma" w:hAnsi="Tahoma" w:cs="Tahoma"/>
          <w:sz w:val="22"/>
          <w:szCs w:val="22"/>
        </w:rPr>
        <w:t>Pełnomocnictwo musi być złożone w oryginale w takiej samej formie jak składana oferta tj. w formie elektronicznej czyli opatrzon</w:t>
      </w:r>
      <w:r w:rsidR="002569E5">
        <w:rPr>
          <w:rFonts w:ascii="Tahoma" w:hAnsi="Tahoma" w:cs="Tahoma"/>
          <w:sz w:val="22"/>
          <w:szCs w:val="22"/>
        </w:rPr>
        <w:t>e</w:t>
      </w:r>
      <w:r w:rsidRPr="005C044D">
        <w:rPr>
          <w:rFonts w:ascii="Tahoma" w:hAnsi="Tahoma" w:cs="Tahoma"/>
          <w:sz w:val="22"/>
          <w:szCs w:val="22"/>
        </w:rPr>
        <w:t xml:space="preserve"> kwalifikowanym podpisem elektronicznym, podpisem zaufanym </w:t>
      </w:r>
      <w:r w:rsidRPr="005C044D">
        <w:rPr>
          <w:rFonts w:ascii="Tahoma" w:hAnsi="Tahoma" w:cs="Tahoma"/>
          <w:sz w:val="22"/>
          <w:szCs w:val="22"/>
        </w:rPr>
        <w:br/>
        <w:t xml:space="preserve">lub podpisem osobistym. Dopuszcza się także złożenie elektronicznej kopii (skanu) pełnomocnictwa sporządzonego uprzednio w formie pisemnej, w formie elektronicznego poświadczenia sporządzonego stosownie do art. 97 §2 ustawy z dnia 14 lutego 1991 r. Prawo </w:t>
      </w:r>
      <w:r w:rsidRPr="005C044D">
        <w:rPr>
          <w:rFonts w:ascii="Tahoma" w:hAnsi="Tahoma" w:cs="Tahoma"/>
          <w:sz w:val="22"/>
          <w:szCs w:val="22"/>
        </w:rPr>
        <w:br/>
        <w:t xml:space="preserve">o notariacie (Dz.U. z 2002 r. Nr 42 z późn. zm.), które to poświadczenie notariusz opatruje kwalifikowanym podpisem elektronicznym, bądź też poprzez opatrzenie skanu pełnomocnictwa sporządzonego uprzednio w formie pisemnej kwalifikowanym podpisem, podpisem zaufanym </w:t>
      </w:r>
      <w:r w:rsidRPr="005C044D">
        <w:rPr>
          <w:rFonts w:ascii="Tahoma" w:hAnsi="Tahoma" w:cs="Tahoma"/>
          <w:sz w:val="22"/>
          <w:szCs w:val="22"/>
        </w:rPr>
        <w:br/>
        <w:t xml:space="preserve">lub podpisem osobistym mocodawcy. Elektroniczna kopia pełnomocnictwa nie może </w:t>
      </w:r>
      <w:r w:rsidRPr="005C044D">
        <w:rPr>
          <w:rFonts w:ascii="Tahoma" w:hAnsi="Tahoma" w:cs="Tahoma"/>
          <w:sz w:val="22"/>
          <w:szCs w:val="22"/>
        </w:rPr>
        <w:br/>
        <w:t xml:space="preserve">być uwierzytelniona przez upełnomocnionego. </w:t>
      </w:r>
    </w:p>
    <w:p w14:paraId="2093BF21" w14:textId="77777777" w:rsidR="00104014" w:rsidRDefault="00104014" w:rsidP="005C044D">
      <w:pPr>
        <w:autoSpaceDE w:val="0"/>
        <w:autoSpaceDN w:val="0"/>
        <w:adjustRightInd w:val="0"/>
        <w:ind w:left="567"/>
        <w:jc w:val="both"/>
        <w:rPr>
          <w:rFonts w:ascii="Tahoma" w:hAnsi="Tahoma" w:cs="Tahoma"/>
          <w:sz w:val="22"/>
          <w:szCs w:val="22"/>
        </w:rPr>
      </w:pPr>
    </w:p>
    <w:p w14:paraId="5F1824B6" w14:textId="1FC94470" w:rsidR="005C302C" w:rsidRPr="003D5415" w:rsidRDefault="00D60238" w:rsidP="008F6860">
      <w:pPr>
        <w:numPr>
          <w:ilvl w:val="0"/>
          <w:numId w:val="3"/>
        </w:numPr>
        <w:suppressAutoHyphens w:val="0"/>
        <w:ind w:left="567" w:hanging="567"/>
        <w:jc w:val="both"/>
        <w:rPr>
          <w:rFonts w:ascii="Tahoma" w:hAnsi="Tahoma" w:cs="Tahoma"/>
          <w:sz w:val="22"/>
          <w:szCs w:val="22"/>
        </w:rPr>
      </w:pPr>
      <w:r w:rsidRPr="00D05A84">
        <w:rPr>
          <w:rFonts w:ascii="Tahoma" w:hAnsi="Tahoma" w:cs="Tahoma"/>
          <w:sz w:val="22"/>
          <w:szCs w:val="22"/>
        </w:rPr>
        <w:t>Jeżeli Wykonawca ma siedzibę lub miejsce zamieszkania poza terytorium Rzeczypospolitej Polskiej, zamiast dokument</w:t>
      </w:r>
      <w:r w:rsidR="00974BEB" w:rsidRPr="00D05A84">
        <w:rPr>
          <w:rFonts w:ascii="Tahoma" w:hAnsi="Tahoma" w:cs="Tahoma"/>
          <w:sz w:val="22"/>
          <w:szCs w:val="22"/>
        </w:rPr>
        <w:t xml:space="preserve">ów, o których mowa w </w:t>
      </w:r>
      <w:r w:rsidR="004E4201">
        <w:rPr>
          <w:rFonts w:ascii="Tahoma" w:hAnsi="Tahoma" w:cs="Tahoma"/>
          <w:sz w:val="22"/>
          <w:szCs w:val="22"/>
        </w:rPr>
        <w:t>ustępie</w:t>
      </w:r>
      <w:r w:rsidR="00974BEB" w:rsidRPr="00D05A84">
        <w:rPr>
          <w:rFonts w:ascii="Tahoma" w:hAnsi="Tahoma" w:cs="Tahoma"/>
          <w:sz w:val="22"/>
          <w:szCs w:val="22"/>
        </w:rPr>
        <w:t xml:space="preserve"> </w:t>
      </w:r>
      <w:r w:rsidR="002B31B5">
        <w:rPr>
          <w:rFonts w:ascii="Tahoma" w:hAnsi="Tahoma" w:cs="Tahoma"/>
          <w:sz w:val="22"/>
          <w:szCs w:val="22"/>
        </w:rPr>
        <w:t>4</w:t>
      </w:r>
      <w:r w:rsidR="00512FDD" w:rsidRPr="00D05A84">
        <w:rPr>
          <w:rFonts w:ascii="Tahoma" w:hAnsi="Tahoma" w:cs="Tahoma"/>
          <w:sz w:val="22"/>
          <w:szCs w:val="22"/>
        </w:rPr>
        <w:t xml:space="preserve"> pkt. </w:t>
      </w:r>
      <w:r w:rsidR="004E4201">
        <w:rPr>
          <w:rFonts w:ascii="Tahoma" w:hAnsi="Tahoma" w:cs="Tahoma"/>
          <w:sz w:val="22"/>
          <w:szCs w:val="22"/>
        </w:rPr>
        <w:t>2</w:t>
      </w:r>
      <w:r w:rsidRPr="00D05A84">
        <w:rPr>
          <w:rFonts w:ascii="Tahoma" w:hAnsi="Tahoma" w:cs="Tahoma"/>
          <w:sz w:val="22"/>
          <w:szCs w:val="22"/>
        </w:rPr>
        <w:t>, składa dokument lub dokumenty wystawione w kraju, w którym ma siedzibę lub miejsce zamieszkania, potwierdzające odpowiednio, że nie otwarto jego likwida</w:t>
      </w:r>
      <w:r w:rsidR="005C302C" w:rsidRPr="00D05A84">
        <w:rPr>
          <w:rFonts w:ascii="Tahoma" w:hAnsi="Tahoma" w:cs="Tahoma"/>
          <w:sz w:val="22"/>
          <w:szCs w:val="22"/>
        </w:rPr>
        <w:t>cji ani nie ogłoszono upadłości.</w:t>
      </w:r>
    </w:p>
    <w:p w14:paraId="3C453E26" w14:textId="77777777" w:rsidR="005C302C" w:rsidRPr="003D5415" w:rsidRDefault="00D60238" w:rsidP="008F6860">
      <w:pPr>
        <w:numPr>
          <w:ilvl w:val="0"/>
          <w:numId w:val="3"/>
        </w:numPr>
        <w:suppressAutoHyphens w:val="0"/>
        <w:ind w:left="567" w:hanging="567"/>
        <w:jc w:val="both"/>
        <w:rPr>
          <w:rFonts w:ascii="Tahoma" w:hAnsi="Tahoma" w:cs="Tahoma"/>
          <w:sz w:val="22"/>
          <w:szCs w:val="22"/>
        </w:rPr>
      </w:pPr>
      <w:r w:rsidRPr="00D05A84">
        <w:rPr>
          <w:rFonts w:ascii="Tahoma" w:hAnsi="Tahoma" w:cs="Tahoma"/>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siedzibę lub miejsce zamieszkania. </w:t>
      </w:r>
    </w:p>
    <w:p w14:paraId="476DFE16" w14:textId="77777777" w:rsidR="00173424" w:rsidRPr="000F13D7" w:rsidRDefault="00D60238" w:rsidP="008F6860">
      <w:pPr>
        <w:numPr>
          <w:ilvl w:val="0"/>
          <w:numId w:val="3"/>
        </w:numPr>
        <w:suppressAutoHyphens w:val="0"/>
        <w:ind w:left="567" w:hanging="567"/>
        <w:jc w:val="both"/>
        <w:rPr>
          <w:rFonts w:ascii="Tahoma" w:hAnsi="Tahoma" w:cs="Tahoma"/>
          <w:sz w:val="22"/>
          <w:szCs w:val="22"/>
        </w:rPr>
      </w:pPr>
      <w:r w:rsidRPr="000F13D7">
        <w:rPr>
          <w:rFonts w:ascii="Tahoma" w:hAnsi="Tahoma" w:cs="Tahom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61B97A5E" w14:textId="48B12127" w:rsidR="008A1F47" w:rsidRPr="000F13D7" w:rsidRDefault="00D60238" w:rsidP="008F6860">
      <w:pPr>
        <w:numPr>
          <w:ilvl w:val="0"/>
          <w:numId w:val="3"/>
        </w:numPr>
        <w:suppressAutoHyphens w:val="0"/>
        <w:ind w:left="567" w:hanging="567"/>
        <w:jc w:val="both"/>
        <w:rPr>
          <w:rFonts w:ascii="Tahoma" w:hAnsi="Tahoma" w:cs="Tahoma"/>
          <w:sz w:val="22"/>
          <w:szCs w:val="22"/>
        </w:rPr>
      </w:pPr>
      <w:r w:rsidRPr="000F13D7">
        <w:rPr>
          <w:rFonts w:ascii="Tahoma" w:hAnsi="Tahoma" w:cs="Tahoma"/>
          <w:sz w:val="22"/>
          <w:szCs w:val="22"/>
        </w:rPr>
        <w:t>Jeżeli Wykonawca nie złoży oświadcze</w:t>
      </w:r>
      <w:r w:rsidR="00974BEB" w:rsidRPr="000F13D7">
        <w:rPr>
          <w:rFonts w:ascii="Tahoma" w:hAnsi="Tahoma" w:cs="Tahoma"/>
          <w:sz w:val="22"/>
          <w:szCs w:val="22"/>
        </w:rPr>
        <w:t xml:space="preserve">nia, o którym mowa w rozdziale </w:t>
      </w:r>
      <w:r w:rsidRPr="000F13D7">
        <w:rPr>
          <w:rFonts w:ascii="Tahoma" w:hAnsi="Tahoma" w:cs="Tahoma"/>
          <w:sz w:val="22"/>
          <w:szCs w:val="22"/>
        </w:rPr>
        <w:t xml:space="preserve">X </w:t>
      </w:r>
      <w:r w:rsidR="00A66017">
        <w:rPr>
          <w:rFonts w:ascii="Tahoma" w:hAnsi="Tahoma" w:cs="Tahoma"/>
          <w:sz w:val="22"/>
          <w:szCs w:val="22"/>
        </w:rPr>
        <w:t xml:space="preserve">pkt. 1 </w:t>
      </w:r>
      <w:r w:rsidRPr="000F13D7">
        <w:rPr>
          <w:rFonts w:ascii="Tahoma" w:hAnsi="Tahoma" w:cs="Tahoma"/>
          <w:sz w:val="22"/>
          <w:szCs w:val="22"/>
        </w:rPr>
        <w:t xml:space="preserve">niniejszej swz, oświadczeń lub dokumentów potwierdzających </w:t>
      </w:r>
      <w:r w:rsidR="00171129" w:rsidRPr="000F13D7">
        <w:rPr>
          <w:rFonts w:ascii="Tahoma" w:hAnsi="Tahoma" w:cs="Tahoma"/>
          <w:sz w:val="22"/>
          <w:szCs w:val="22"/>
        </w:rPr>
        <w:t>spełnienie warunków udziału w postępowaniu , podstaw wykluczenia</w:t>
      </w:r>
      <w:r w:rsidRPr="000F13D7">
        <w:rPr>
          <w:rFonts w:ascii="Tahoma" w:hAnsi="Tahoma" w:cs="Tahom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239842F7" w14:textId="77777777" w:rsidR="00D60238" w:rsidRPr="000F13D7" w:rsidRDefault="00D60238" w:rsidP="008F6860">
      <w:pPr>
        <w:numPr>
          <w:ilvl w:val="0"/>
          <w:numId w:val="3"/>
        </w:numPr>
        <w:suppressAutoHyphens w:val="0"/>
        <w:ind w:left="567" w:hanging="567"/>
        <w:jc w:val="both"/>
        <w:rPr>
          <w:rFonts w:ascii="Tahoma" w:hAnsi="Tahoma" w:cs="Tahoma"/>
          <w:sz w:val="22"/>
          <w:szCs w:val="22"/>
        </w:rPr>
      </w:pPr>
      <w:r w:rsidRPr="000F13D7">
        <w:rPr>
          <w:rFonts w:ascii="Tahoma" w:hAnsi="Tahoma" w:cs="Tahoma"/>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234DB6E7" w14:textId="0D49B26C" w:rsidR="005C302C" w:rsidRDefault="00D60238" w:rsidP="008F6860">
      <w:pPr>
        <w:numPr>
          <w:ilvl w:val="0"/>
          <w:numId w:val="3"/>
        </w:numPr>
        <w:suppressAutoHyphens w:val="0"/>
        <w:ind w:left="567" w:hanging="567"/>
        <w:jc w:val="both"/>
        <w:rPr>
          <w:rFonts w:ascii="Tahoma" w:hAnsi="Tahoma" w:cs="Tahoma"/>
          <w:sz w:val="22"/>
          <w:szCs w:val="22"/>
        </w:rPr>
      </w:pPr>
      <w:r w:rsidRPr="000F13D7">
        <w:rPr>
          <w:rFonts w:ascii="Tahoma" w:hAnsi="Tahoma" w:cs="Tahoma"/>
          <w:sz w:val="22"/>
          <w:szCs w:val="22"/>
        </w:rPr>
        <w:t>W pr</w:t>
      </w:r>
      <w:r w:rsidR="00E40B53" w:rsidRPr="000F13D7">
        <w:rPr>
          <w:rFonts w:ascii="Tahoma" w:hAnsi="Tahoma" w:cs="Tahoma"/>
          <w:sz w:val="22"/>
          <w:szCs w:val="22"/>
        </w:rPr>
        <w:t xml:space="preserve">zypadku, o którym mowa w ust. </w:t>
      </w:r>
      <w:r w:rsidR="002B31B5">
        <w:rPr>
          <w:rFonts w:ascii="Tahoma" w:hAnsi="Tahoma" w:cs="Tahoma"/>
          <w:sz w:val="22"/>
          <w:szCs w:val="22"/>
        </w:rPr>
        <w:t>11</w:t>
      </w:r>
      <w:r w:rsidRPr="000F13D7">
        <w:rPr>
          <w:rFonts w:ascii="Tahoma" w:hAnsi="Tahoma" w:cs="Tahoma"/>
          <w:sz w:val="22"/>
          <w:szCs w:val="22"/>
        </w:rPr>
        <w:t>, Zamawiający żąda od Wykonawcy przedstawienia tłumaczenia na język polski wskazanych przez Wykonawcę i pobranych samodzielnie przez Zamawiającego dokumentów.</w:t>
      </w:r>
    </w:p>
    <w:p w14:paraId="776E8618" w14:textId="77777777" w:rsidR="000F13D7" w:rsidRDefault="000F13D7" w:rsidP="008F6860">
      <w:pPr>
        <w:numPr>
          <w:ilvl w:val="0"/>
          <w:numId w:val="3"/>
        </w:numPr>
        <w:suppressAutoHyphens w:val="0"/>
        <w:ind w:left="567" w:hanging="567"/>
        <w:jc w:val="both"/>
        <w:rPr>
          <w:rFonts w:ascii="Tahoma" w:hAnsi="Tahoma" w:cs="Tahoma"/>
          <w:sz w:val="22"/>
          <w:szCs w:val="22"/>
        </w:rPr>
      </w:pPr>
      <w:r>
        <w:rPr>
          <w:rFonts w:ascii="Tahoma" w:hAnsi="Tahoma" w:cs="Tahoma"/>
          <w:sz w:val="22"/>
          <w:szCs w:val="22"/>
        </w:rPr>
        <w:t>Wykonawca nie jest zobowiązany do złożenia podmiotowych środków dowodowych, które zamawiający posiada, jeżeli Wykonawca wskaże te środki oraz potwierdzi ich prawidłowość i aktualność.</w:t>
      </w:r>
    </w:p>
    <w:p w14:paraId="661B402D" w14:textId="77777777" w:rsidR="000F13D7" w:rsidRPr="000F13D7" w:rsidRDefault="000F13D7" w:rsidP="008F6860">
      <w:pPr>
        <w:numPr>
          <w:ilvl w:val="0"/>
          <w:numId w:val="3"/>
        </w:numPr>
        <w:suppressAutoHyphens w:val="0"/>
        <w:ind w:left="567" w:hanging="567"/>
        <w:jc w:val="both"/>
        <w:rPr>
          <w:rFonts w:ascii="Tahoma" w:hAnsi="Tahoma" w:cs="Tahoma"/>
          <w:sz w:val="22"/>
          <w:szCs w:val="22"/>
        </w:rPr>
      </w:pPr>
      <w:r>
        <w:rPr>
          <w:rFonts w:ascii="Tahoma" w:hAnsi="Tahoma" w:cs="Tahoma"/>
          <w:sz w:val="22"/>
          <w:szCs w:val="22"/>
        </w:rPr>
        <w:t xml:space="preserve">W zakresie nie uregulowanym ustawą Pzp lub niniejszą SWZ </w:t>
      </w:r>
      <w:r w:rsidR="006E0C64">
        <w:rPr>
          <w:rFonts w:ascii="Tahoma" w:hAnsi="Tahoma" w:cs="Tahoma"/>
          <w:sz w:val="22"/>
          <w:szCs w:val="22"/>
        </w:rPr>
        <w:t xml:space="preserve">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t>
      </w:r>
      <w:r w:rsidR="006E0C64">
        <w:rPr>
          <w:rFonts w:ascii="Tahoma" w:hAnsi="Tahoma" w:cs="Tahoma"/>
          <w:sz w:val="22"/>
          <w:szCs w:val="22"/>
        </w:rPr>
        <w:lastRenderedPageBreak/>
        <w:t>wykonawcy oraz rozporządzenia i przekazywania informacji oraz wymagań technicznych dla dokumentów elektronicznych oraz środków komunikacji elektronicznej w postępowaniu o udzielenie zamówienia publicznego.</w:t>
      </w:r>
    </w:p>
    <w:bookmarkEnd w:id="16"/>
    <w:p w14:paraId="3E79E91F" w14:textId="77777777" w:rsidR="00C5749F" w:rsidRDefault="00C5749F" w:rsidP="00C5749F">
      <w:pPr>
        <w:suppressAutoHyphens w:val="0"/>
        <w:ind w:left="567"/>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C5749F" w:rsidRPr="00D05A84" w14:paraId="1FC73F6E" w14:textId="77777777" w:rsidTr="00F20867">
        <w:tc>
          <w:tcPr>
            <w:tcW w:w="10344" w:type="dxa"/>
          </w:tcPr>
          <w:p w14:paraId="65F11DE1" w14:textId="77777777" w:rsidR="00C5749F" w:rsidRPr="00D05A84" w:rsidRDefault="00C5749F" w:rsidP="0080194B">
            <w:pPr>
              <w:jc w:val="both"/>
              <w:rPr>
                <w:rFonts w:ascii="Tahoma" w:hAnsi="Tahoma" w:cs="Tahoma"/>
                <w:sz w:val="16"/>
                <w:szCs w:val="16"/>
              </w:rPr>
            </w:pPr>
          </w:p>
          <w:p w14:paraId="6E1435D9" w14:textId="77777777" w:rsidR="00C5749F" w:rsidRPr="00D05A84" w:rsidRDefault="00C5749F" w:rsidP="0080194B">
            <w:pPr>
              <w:jc w:val="both"/>
              <w:rPr>
                <w:rFonts w:ascii="Tahoma" w:hAnsi="Tahoma" w:cs="Tahoma"/>
                <w:b/>
              </w:rPr>
            </w:pPr>
            <w:r w:rsidRPr="00C42454">
              <w:rPr>
                <w:rFonts w:ascii="Tahoma" w:hAnsi="Tahoma" w:cs="Tahoma"/>
                <w:b/>
              </w:rPr>
              <w:t>X</w:t>
            </w:r>
            <w:r w:rsidR="006E0C64">
              <w:rPr>
                <w:rFonts w:ascii="Tahoma" w:hAnsi="Tahoma" w:cs="Tahoma"/>
                <w:b/>
              </w:rPr>
              <w:t>I</w:t>
            </w:r>
            <w:r w:rsidRPr="00C42454">
              <w:rPr>
                <w:rFonts w:ascii="Tahoma" w:hAnsi="Tahoma" w:cs="Tahoma"/>
                <w:b/>
              </w:rPr>
              <w:t>.</w:t>
            </w:r>
            <w:r w:rsidRPr="00D05A84">
              <w:rPr>
                <w:rFonts w:ascii="Tahoma" w:hAnsi="Tahoma" w:cs="Tahoma"/>
                <w:b/>
              </w:rPr>
              <w:t xml:space="preserve"> </w:t>
            </w:r>
            <w:r>
              <w:rPr>
                <w:rFonts w:ascii="Tahoma" w:hAnsi="Tahoma" w:cs="Tahoma"/>
                <w:b/>
              </w:rPr>
              <w:t>POLEGANIE NA ZASOBACH INNYCH PODMIOTÓW</w:t>
            </w:r>
            <w:r w:rsidRPr="00D05A84">
              <w:rPr>
                <w:rFonts w:ascii="Tahoma" w:hAnsi="Tahoma" w:cs="Tahoma"/>
                <w:b/>
              </w:rPr>
              <w:t xml:space="preserve">     </w:t>
            </w:r>
          </w:p>
          <w:p w14:paraId="1862C25E" w14:textId="77777777" w:rsidR="00C5749F" w:rsidRPr="00D05A84" w:rsidRDefault="00C5749F" w:rsidP="0080194B">
            <w:pPr>
              <w:jc w:val="both"/>
              <w:rPr>
                <w:rFonts w:ascii="Tahoma" w:hAnsi="Tahoma" w:cs="Tahoma"/>
                <w:sz w:val="16"/>
                <w:szCs w:val="16"/>
              </w:rPr>
            </w:pPr>
          </w:p>
        </w:tc>
      </w:tr>
    </w:tbl>
    <w:p w14:paraId="39D92A0A" w14:textId="77777777" w:rsidR="00C5749F" w:rsidRDefault="00C5749F" w:rsidP="00C5749F">
      <w:pPr>
        <w:suppressAutoHyphens w:val="0"/>
        <w:ind w:left="567"/>
        <w:jc w:val="both"/>
        <w:rPr>
          <w:rFonts w:ascii="Tahoma" w:hAnsi="Tahoma" w:cs="Tahoma"/>
          <w:sz w:val="22"/>
          <w:szCs w:val="22"/>
        </w:rPr>
      </w:pPr>
    </w:p>
    <w:p w14:paraId="5B2E9B9F" w14:textId="0C742318" w:rsidR="0081585C" w:rsidRPr="00350359" w:rsidRDefault="00C5749F" w:rsidP="00350359">
      <w:pPr>
        <w:pStyle w:val="Akapitzlist"/>
        <w:numPr>
          <w:ilvl w:val="1"/>
          <w:numId w:val="3"/>
        </w:numPr>
        <w:suppressAutoHyphens w:val="0"/>
        <w:ind w:left="426" w:hanging="426"/>
        <w:jc w:val="both"/>
        <w:rPr>
          <w:rFonts w:ascii="Tahoma" w:hAnsi="Tahoma" w:cs="Tahoma"/>
          <w:sz w:val="22"/>
          <w:szCs w:val="22"/>
        </w:rPr>
      </w:pPr>
      <w:r w:rsidRPr="00350359">
        <w:rPr>
          <w:rFonts w:ascii="Tahoma" w:hAnsi="Tahoma" w:cs="Tahoma"/>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2615025F" w14:textId="77777777" w:rsidR="00C5749F" w:rsidRDefault="00C5749F" w:rsidP="00350359">
      <w:pPr>
        <w:numPr>
          <w:ilvl w:val="1"/>
          <w:numId w:val="3"/>
        </w:numPr>
        <w:suppressAutoHyphens w:val="0"/>
        <w:ind w:left="426" w:hanging="426"/>
        <w:jc w:val="both"/>
        <w:rPr>
          <w:rFonts w:ascii="Tahoma" w:hAnsi="Tahoma" w:cs="Tahoma"/>
          <w:sz w:val="22"/>
          <w:szCs w:val="22"/>
        </w:rPr>
      </w:pPr>
      <w:r>
        <w:rPr>
          <w:rFonts w:ascii="Tahoma" w:hAnsi="Tahoma" w:cs="Tahoma"/>
          <w:sz w:val="22"/>
          <w:szCs w:val="22"/>
        </w:rPr>
        <w:t>W odniesieniu do warunków dotyczących doświadczenia, wykonawcy mogą polegać na zdolnościach podmiotów udostępniających zasoby jeśli podmioty te wykonają świadczenie do realizacji którego te zdolności są wymagane.</w:t>
      </w:r>
    </w:p>
    <w:p w14:paraId="0F08C7AA" w14:textId="77777777" w:rsidR="00C5749F" w:rsidRDefault="00C5749F" w:rsidP="00350359">
      <w:pPr>
        <w:numPr>
          <w:ilvl w:val="1"/>
          <w:numId w:val="3"/>
        </w:numPr>
        <w:suppressAutoHyphens w:val="0"/>
        <w:ind w:left="426" w:hanging="426"/>
        <w:jc w:val="both"/>
        <w:rPr>
          <w:rFonts w:ascii="Tahoma" w:hAnsi="Tahoma" w:cs="Tahoma"/>
          <w:sz w:val="22"/>
          <w:szCs w:val="22"/>
        </w:rPr>
      </w:pPr>
      <w:r>
        <w:rPr>
          <w:rFonts w:ascii="Tahoma" w:hAnsi="Tahoma" w:cs="Tahoma"/>
          <w:sz w:val="22"/>
          <w:szCs w:val="22"/>
        </w:rPr>
        <w:t>Wykonawca, który polega na zdolnościach lub sytuacji podmiotów udostępniających zasoby, składa, wraz z ofertą, zobowiązanie podmiotu udostępniającego zasoby do oddania mu do dyspozycji niezbędnych zasobów na potrzeby realizacji danego zam</w:t>
      </w:r>
      <w:r w:rsidR="00257EB8">
        <w:rPr>
          <w:rFonts w:ascii="Tahoma" w:hAnsi="Tahoma" w:cs="Tahoma"/>
          <w:sz w:val="22"/>
          <w:szCs w:val="22"/>
        </w:rPr>
        <w:t>ó</w:t>
      </w:r>
      <w:r>
        <w:rPr>
          <w:rFonts w:ascii="Tahoma" w:hAnsi="Tahoma" w:cs="Tahoma"/>
          <w:sz w:val="22"/>
          <w:szCs w:val="22"/>
        </w:rPr>
        <w:t xml:space="preserve">wienia lub inny </w:t>
      </w:r>
      <w:r w:rsidR="00B86262">
        <w:rPr>
          <w:rFonts w:ascii="Tahoma" w:hAnsi="Tahoma" w:cs="Tahoma"/>
          <w:sz w:val="22"/>
          <w:szCs w:val="22"/>
        </w:rPr>
        <w:t xml:space="preserve">podmiotowy środek dowodowy potwierdzający, że wykonawca realizując zamówienie, będzie dysponował niezbędnymi zasobami tych podmiotów. Wzór oświadczenia stanowi załącznik nr </w:t>
      </w:r>
      <w:r w:rsidR="00B33712">
        <w:rPr>
          <w:rFonts w:ascii="Tahoma" w:hAnsi="Tahoma" w:cs="Tahoma"/>
          <w:sz w:val="22"/>
          <w:szCs w:val="22"/>
        </w:rPr>
        <w:t xml:space="preserve">3 </w:t>
      </w:r>
      <w:r w:rsidR="004F7752">
        <w:rPr>
          <w:rFonts w:ascii="Tahoma" w:hAnsi="Tahoma" w:cs="Tahoma"/>
          <w:sz w:val="22"/>
          <w:szCs w:val="22"/>
        </w:rPr>
        <w:t>SWZ</w:t>
      </w:r>
    </w:p>
    <w:p w14:paraId="5EE06D5E" w14:textId="77777777" w:rsidR="00B86262" w:rsidRDefault="00100537" w:rsidP="00350359">
      <w:pPr>
        <w:numPr>
          <w:ilvl w:val="1"/>
          <w:numId w:val="3"/>
        </w:numPr>
        <w:suppressAutoHyphens w:val="0"/>
        <w:ind w:left="426" w:hanging="426"/>
        <w:jc w:val="both"/>
        <w:rPr>
          <w:rFonts w:ascii="Tahoma" w:hAnsi="Tahoma" w:cs="Tahoma"/>
          <w:sz w:val="22"/>
          <w:szCs w:val="22"/>
        </w:rPr>
      </w:pPr>
      <w:r>
        <w:rPr>
          <w:rFonts w:ascii="Tahoma" w:hAnsi="Tahoma" w:cs="Tahoma"/>
          <w:sz w:val="22"/>
          <w:szCs w:val="22"/>
        </w:rPr>
        <w:t>Zamawiający ocenia, czy udostępniane wykonawcy przez podmioty udostepniaj</w:t>
      </w:r>
      <w:r w:rsidR="00257EB8">
        <w:rPr>
          <w:rFonts w:ascii="Tahoma" w:hAnsi="Tahoma" w:cs="Tahoma"/>
          <w:sz w:val="22"/>
          <w:szCs w:val="22"/>
        </w:rPr>
        <w:t>ą</w:t>
      </w:r>
      <w:r>
        <w:rPr>
          <w:rFonts w:ascii="Tahoma" w:hAnsi="Tahoma" w:cs="Tahoma"/>
          <w:sz w:val="22"/>
          <w:szCs w:val="22"/>
        </w:rPr>
        <w:t xml:space="preserve">ce zasoby zdolności techniczne lub </w:t>
      </w:r>
      <w:r w:rsidR="00257EB8">
        <w:rPr>
          <w:rFonts w:ascii="Tahoma" w:hAnsi="Tahoma" w:cs="Tahoma"/>
          <w:sz w:val="22"/>
          <w:szCs w:val="22"/>
        </w:rPr>
        <w:t>z</w:t>
      </w:r>
      <w:r>
        <w:rPr>
          <w:rFonts w:ascii="Tahoma" w:hAnsi="Tahoma" w:cs="Tahoma"/>
          <w:sz w:val="22"/>
          <w:szCs w:val="22"/>
        </w:rPr>
        <w:t>awodowe, pozwalają na wykazanie przez Wykonawcę spełniania</w:t>
      </w:r>
      <w:r w:rsidR="00257EB8">
        <w:rPr>
          <w:rFonts w:ascii="Tahoma" w:hAnsi="Tahoma" w:cs="Tahoma"/>
          <w:sz w:val="22"/>
          <w:szCs w:val="22"/>
        </w:rPr>
        <w:t xml:space="preserve"> </w:t>
      </w:r>
      <w:r>
        <w:rPr>
          <w:rFonts w:ascii="Tahoma" w:hAnsi="Tahoma" w:cs="Tahoma"/>
          <w:sz w:val="22"/>
          <w:szCs w:val="22"/>
        </w:rPr>
        <w:t>warunk</w:t>
      </w:r>
      <w:r w:rsidR="00257EB8">
        <w:rPr>
          <w:rFonts w:ascii="Tahoma" w:hAnsi="Tahoma" w:cs="Tahoma"/>
          <w:sz w:val="22"/>
          <w:szCs w:val="22"/>
        </w:rPr>
        <w:t>ó</w:t>
      </w:r>
      <w:r>
        <w:rPr>
          <w:rFonts w:ascii="Tahoma" w:hAnsi="Tahoma" w:cs="Tahoma"/>
          <w:sz w:val="22"/>
          <w:szCs w:val="22"/>
        </w:rPr>
        <w:t>w udziału w postępowaniu, a także bada, czy zachodzą wobec tego podmiotu podstawy wykluczenia, które zostały przewidzi</w:t>
      </w:r>
      <w:r w:rsidR="00257EB8">
        <w:rPr>
          <w:rFonts w:ascii="Tahoma" w:hAnsi="Tahoma" w:cs="Tahoma"/>
          <w:sz w:val="22"/>
          <w:szCs w:val="22"/>
        </w:rPr>
        <w:t>a</w:t>
      </w:r>
      <w:r>
        <w:rPr>
          <w:rFonts w:ascii="Tahoma" w:hAnsi="Tahoma" w:cs="Tahoma"/>
          <w:sz w:val="22"/>
          <w:szCs w:val="22"/>
        </w:rPr>
        <w:t>ne względem Wykonawcy.</w:t>
      </w:r>
    </w:p>
    <w:p w14:paraId="62D09A38" w14:textId="77777777" w:rsidR="00100537" w:rsidRDefault="00100537" w:rsidP="00350359">
      <w:pPr>
        <w:numPr>
          <w:ilvl w:val="1"/>
          <w:numId w:val="3"/>
        </w:numPr>
        <w:suppressAutoHyphens w:val="0"/>
        <w:ind w:left="426" w:hanging="426"/>
        <w:jc w:val="both"/>
        <w:rPr>
          <w:rFonts w:ascii="Tahoma" w:hAnsi="Tahoma" w:cs="Tahoma"/>
          <w:sz w:val="22"/>
          <w:szCs w:val="22"/>
        </w:rPr>
      </w:pPr>
      <w:r>
        <w:rPr>
          <w:rFonts w:ascii="Tahoma" w:hAnsi="Tahoma" w:cs="Tahoma"/>
          <w:sz w:val="22"/>
          <w:szCs w:val="22"/>
        </w:rPr>
        <w:t>Jeżeli zdolności techniczne lub zawodowe podmiotu udostępniającego zasoby nie potwierdzają spełniania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B945D5" w14:textId="77777777" w:rsidR="00100537" w:rsidRDefault="00100537" w:rsidP="00350359">
      <w:pPr>
        <w:numPr>
          <w:ilvl w:val="1"/>
          <w:numId w:val="3"/>
        </w:numPr>
        <w:suppressAutoHyphens w:val="0"/>
        <w:ind w:left="426" w:hanging="426"/>
        <w:jc w:val="both"/>
        <w:rPr>
          <w:rFonts w:ascii="Tahoma" w:hAnsi="Tahoma" w:cs="Tahoma"/>
          <w:sz w:val="22"/>
          <w:szCs w:val="22"/>
        </w:rPr>
      </w:pPr>
      <w:r>
        <w:rPr>
          <w:rFonts w:ascii="Tahoma" w:hAnsi="Tahoma" w:cs="Tahoma"/>
          <w:b/>
          <w:bCs/>
          <w:sz w:val="22"/>
          <w:szCs w:val="22"/>
        </w:rPr>
        <w:t xml:space="preserve">Uwaga: </w:t>
      </w:r>
      <w:r>
        <w:rPr>
          <w:rFonts w:ascii="Tahoma" w:hAnsi="Tahoma" w:cs="Tahoma"/>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B90760" w14:textId="71E9689B" w:rsidR="00100537" w:rsidRDefault="00100537" w:rsidP="00350359">
      <w:pPr>
        <w:numPr>
          <w:ilvl w:val="1"/>
          <w:numId w:val="3"/>
        </w:numPr>
        <w:suppressAutoHyphens w:val="0"/>
        <w:ind w:left="426" w:hanging="426"/>
        <w:jc w:val="both"/>
        <w:rPr>
          <w:rFonts w:ascii="Tahoma" w:hAnsi="Tahoma" w:cs="Tahoma"/>
          <w:sz w:val="22"/>
          <w:szCs w:val="22"/>
        </w:rPr>
      </w:pPr>
      <w:r w:rsidRPr="00257EB8">
        <w:rPr>
          <w:rFonts w:ascii="Tahoma" w:hAnsi="Tahoma" w:cs="Tahoma"/>
          <w:sz w:val="22"/>
          <w:szCs w:val="22"/>
        </w:rPr>
        <w:t xml:space="preserve">Wykonawca, w przypadku polegania na zdolnościach lub sytuacji podmiotów udostępniających zasoby, przedstawia wraz z oświadczeniem, o którym mowa w rozdziale </w:t>
      </w:r>
      <w:r w:rsidR="004F7752">
        <w:rPr>
          <w:rFonts w:ascii="Tahoma" w:hAnsi="Tahoma" w:cs="Tahoma"/>
          <w:sz w:val="22"/>
          <w:szCs w:val="22"/>
        </w:rPr>
        <w:t>X pkt. 1</w:t>
      </w:r>
      <w:r w:rsidR="00257EB8">
        <w:rPr>
          <w:rFonts w:ascii="Tahoma" w:hAnsi="Tahoma" w:cs="Tahoma"/>
          <w:sz w:val="22"/>
          <w:szCs w:val="22"/>
        </w:rPr>
        <w:t xml:space="preserve">, także oświadczenie podmiotu udostepniającego zasoby, potwierdzające brak podstaw wykluczenia tego podmiotu oraz odpowiednio spełnianie warunków udziału w postepowaniu, w zakresie, w jakim Wykonawca powołuje się na jego zasoby, zgodnie z katalogiem dokumentów określonych w rozdziale </w:t>
      </w:r>
      <w:r w:rsidR="004F7752">
        <w:rPr>
          <w:rFonts w:ascii="Tahoma" w:hAnsi="Tahoma" w:cs="Tahoma"/>
          <w:sz w:val="22"/>
          <w:szCs w:val="22"/>
        </w:rPr>
        <w:t xml:space="preserve">X niniejszej </w:t>
      </w:r>
      <w:r w:rsidR="00257EB8">
        <w:rPr>
          <w:rFonts w:ascii="Tahoma" w:hAnsi="Tahoma" w:cs="Tahoma"/>
          <w:sz w:val="22"/>
          <w:szCs w:val="22"/>
        </w:rPr>
        <w:t>SWZ.</w:t>
      </w:r>
    </w:p>
    <w:p w14:paraId="6A5C9F40" w14:textId="7540B9B0" w:rsidR="00C5749F" w:rsidRDefault="00C5749F" w:rsidP="0081585C">
      <w:pPr>
        <w:suppressAutoHyphens w:val="0"/>
        <w:ind w:left="567"/>
        <w:jc w:val="both"/>
        <w:rPr>
          <w:rFonts w:ascii="Tahoma" w:hAnsi="Tahoma" w:cs="Tahoma"/>
          <w:sz w:val="22"/>
          <w:szCs w:val="22"/>
        </w:rPr>
      </w:pPr>
    </w:p>
    <w:p w14:paraId="4F2093CA" w14:textId="25E90B8C" w:rsidR="00F20867" w:rsidRDefault="00F20867" w:rsidP="0081585C">
      <w:pPr>
        <w:suppressAutoHyphens w:val="0"/>
        <w:ind w:left="567"/>
        <w:jc w:val="both"/>
        <w:rPr>
          <w:rFonts w:ascii="Tahoma" w:hAnsi="Tahoma" w:cs="Tahoma"/>
          <w:sz w:val="22"/>
          <w:szCs w:val="22"/>
        </w:rPr>
      </w:pPr>
    </w:p>
    <w:p w14:paraId="786CB8A5" w14:textId="77777777" w:rsidR="00F20867" w:rsidRDefault="00F20867" w:rsidP="0081585C">
      <w:pPr>
        <w:suppressAutoHyphens w:val="0"/>
        <w:ind w:left="567"/>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81585C" w:rsidRPr="00D05A84" w14:paraId="498A90B7" w14:textId="77777777" w:rsidTr="00F20867">
        <w:tc>
          <w:tcPr>
            <w:tcW w:w="10344" w:type="dxa"/>
          </w:tcPr>
          <w:p w14:paraId="7E564EFC" w14:textId="77777777" w:rsidR="0081585C" w:rsidRPr="00D05A84" w:rsidRDefault="0081585C" w:rsidP="0080194B">
            <w:pPr>
              <w:jc w:val="both"/>
              <w:rPr>
                <w:rFonts w:ascii="Tahoma" w:hAnsi="Tahoma" w:cs="Tahoma"/>
                <w:sz w:val="16"/>
                <w:szCs w:val="16"/>
              </w:rPr>
            </w:pPr>
            <w:bookmarkStart w:id="22" w:name="_Hlk85714124"/>
          </w:p>
          <w:p w14:paraId="50211999" w14:textId="77777777" w:rsidR="0081585C" w:rsidRPr="00D05A84" w:rsidRDefault="0081585C" w:rsidP="0080194B">
            <w:pPr>
              <w:jc w:val="both"/>
              <w:rPr>
                <w:rFonts w:ascii="Tahoma" w:hAnsi="Tahoma" w:cs="Tahoma"/>
                <w:b/>
              </w:rPr>
            </w:pPr>
            <w:r w:rsidRPr="00C42454">
              <w:rPr>
                <w:rFonts w:ascii="Tahoma" w:hAnsi="Tahoma" w:cs="Tahoma"/>
                <w:b/>
              </w:rPr>
              <w:t>X</w:t>
            </w:r>
            <w:r w:rsidR="004F7752">
              <w:rPr>
                <w:rFonts w:ascii="Tahoma" w:hAnsi="Tahoma" w:cs="Tahoma"/>
                <w:b/>
              </w:rPr>
              <w:t>II</w:t>
            </w:r>
            <w:r w:rsidRPr="00C42454">
              <w:rPr>
                <w:rFonts w:ascii="Tahoma" w:hAnsi="Tahoma" w:cs="Tahoma"/>
                <w:b/>
              </w:rPr>
              <w:t>.</w:t>
            </w:r>
            <w:r w:rsidRPr="00D05A84">
              <w:rPr>
                <w:rFonts w:ascii="Tahoma" w:hAnsi="Tahoma" w:cs="Tahoma"/>
                <w:b/>
              </w:rPr>
              <w:t xml:space="preserve"> </w:t>
            </w:r>
            <w:r>
              <w:rPr>
                <w:rFonts w:ascii="Tahoma" w:hAnsi="Tahoma" w:cs="Tahoma"/>
                <w:b/>
              </w:rPr>
              <w:t>INFORMACJA DLA WYKONAWCÓW WSPOLNIE UBIEGAJĄCYCH SIĘ O UDZIELENIE ZAMÓWIENIA</w:t>
            </w:r>
            <w:r w:rsidRPr="00D05A84">
              <w:rPr>
                <w:rFonts w:ascii="Tahoma" w:hAnsi="Tahoma" w:cs="Tahoma"/>
                <w:b/>
              </w:rPr>
              <w:t xml:space="preserve">         </w:t>
            </w:r>
          </w:p>
          <w:p w14:paraId="20DFECC2" w14:textId="77777777" w:rsidR="0081585C" w:rsidRPr="00D05A84" w:rsidRDefault="0081585C" w:rsidP="0080194B">
            <w:pPr>
              <w:jc w:val="both"/>
              <w:rPr>
                <w:rFonts w:ascii="Tahoma" w:hAnsi="Tahoma" w:cs="Tahoma"/>
                <w:sz w:val="16"/>
                <w:szCs w:val="16"/>
              </w:rPr>
            </w:pPr>
          </w:p>
        </w:tc>
      </w:tr>
      <w:bookmarkEnd w:id="22"/>
    </w:tbl>
    <w:p w14:paraId="63DE85D5" w14:textId="77777777" w:rsidR="0081585C" w:rsidRDefault="0081585C" w:rsidP="0081585C">
      <w:pPr>
        <w:suppressAutoHyphens w:val="0"/>
        <w:ind w:left="567"/>
        <w:jc w:val="both"/>
        <w:rPr>
          <w:rFonts w:ascii="Tahoma" w:hAnsi="Tahoma" w:cs="Tahoma"/>
          <w:sz w:val="22"/>
          <w:szCs w:val="22"/>
        </w:rPr>
      </w:pPr>
    </w:p>
    <w:p w14:paraId="6AC135E9" w14:textId="67DD0403" w:rsidR="0081585C" w:rsidRPr="00350359" w:rsidRDefault="009B338A" w:rsidP="00350359">
      <w:pPr>
        <w:pStyle w:val="Akapitzlist"/>
        <w:numPr>
          <w:ilvl w:val="3"/>
          <w:numId w:val="3"/>
        </w:numPr>
        <w:suppressAutoHyphens w:val="0"/>
        <w:ind w:left="426" w:hanging="426"/>
        <w:jc w:val="both"/>
        <w:rPr>
          <w:rFonts w:ascii="Tahoma" w:hAnsi="Tahoma" w:cs="Tahoma"/>
          <w:sz w:val="22"/>
          <w:szCs w:val="22"/>
        </w:rPr>
      </w:pPr>
      <w:r w:rsidRPr="00350359">
        <w:rPr>
          <w:rFonts w:ascii="Tahoma" w:hAnsi="Tahoma" w:cs="Tahoma"/>
          <w:sz w:val="22"/>
          <w:szCs w:val="22"/>
        </w:rPr>
        <w:t>Wykonawcy mogą wspólnie ubiegać się o udzielenie zam</w:t>
      </w:r>
      <w:r w:rsidR="00F33065" w:rsidRPr="00350359">
        <w:rPr>
          <w:rFonts w:ascii="Tahoma" w:hAnsi="Tahoma" w:cs="Tahoma"/>
          <w:sz w:val="22"/>
          <w:szCs w:val="22"/>
        </w:rPr>
        <w:t>ó</w:t>
      </w:r>
      <w:r w:rsidRPr="00350359">
        <w:rPr>
          <w:rFonts w:ascii="Tahoma" w:hAnsi="Tahoma" w:cs="Tahoma"/>
          <w:sz w:val="22"/>
          <w:szCs w:val="22"/>
        </w:rPr>
        <w:t>wienia. W takim przypadku Wykonawcy ustalają pełnomocnika do reprezentowania ich w postępowaniu albo do reprezentowania i zawarcia umowy w sprawie zamówienia publicznego. Pełnomocnictwo winno być załączone do oferty.</w:t>
      </w:r>
    </w:p>
    <w:p w14:paraId="113E1D50" w14:textId="549E2D97" w:rsidR="00007B0B" w:rsidRPr="009B338A" w:rsidRDefault="00E579AE" w:rsidP="00350359">
      <w:pPr>
        <w:numPr>
          <w:ilvl w:val="3"/>
          <w:numId w:val="3"/>
        </w:numPr>
        <w:suppressAutoHyphens w:val="0"/>
        <w:ind w:left="426" w:hanging="426"/>
        <w:jc w:val="both"/>
        <w:rPr>
          <w:rFonts w:ascii="Tahoma" w:hAnsi="Tahoma" w:cs="Tahoma"/>
          <w:b/>
          <w:bCs/>
          <w:sz w:val="22"/>
          <w:szCs w:val="22"/>
        </w:rPr>
      </w:pPr>
      <w:r w:rsidRPr="009B338A">
        <w:rPr>
          <w:rFonts w:ascii="Tahoma" w:hAnsi="Tahoma" w:cs="Tahoma"/>
          <w:sz w:val="22"/>
          <w:szCs w:val="22"/>
        </w:rPr>
        <w:t xml:space="preserve">W przypadku Wykonawców wspólnie ubiegających się o udzielenie zamówienia, </w:t>
      </w:r>
      <w:r w:rsidR="009B338A">
        <w:rPr>
          <w:rFonts w:ascii="Tahoma" w:hAnsi="Tahoma" w:cs="Tahoma"/>
          <w:sz w:val="22"/>
          <w:szCs w:val="22"/>
        </w:rPr>
        <w:t xml:space="preserve">oświadczenia, o których mowa w Rozdziale </w:t>
      </w:r>
      <w:r w:rsidR="002E4DF6">
        <w:rPr>
          <w:rFonts w:ascii="Tahoma" w:hAnsi="Tahoma" w:cs="Tahoma"/>
          <w:sz w:val="22"/>
          <w:szCs w:val="22"/>
        </w:rPr>
        <w:t>X pkt. 1</w:t>
      </w:r>
      <w:r w:rsidR="009B338A">
        <w:rPr>
          <w:rFonts w:ascii="Tahoma" w:hAnsi="Tahoma" w:cs="Tahoma"/>
          <w:sz w:val="22"/>
          <w:szCs w:val="22"/>
        </w:rPr>
        <w:t xml:space="preserve"> sk</w:t>
      </w:r>
      <w:r w:rsidR="00F33065">
        <w:rPr>
          <w:rFonts w:ascii="Tahoma" w:hAnsi="Tahoma" w:cs="Tahoma"/>
          <w:sz w:val="22"/>
          <w:szCs w:val="22"/>
        </w:rPr>
        <w:t>ł</w:t>
      </w:r>
      <w:r w:rsidR="009B338A">
        <w:rPr>
          <w:rFonts w:ascii="Tahoma" w:hAnsi="Tahoma" w:cs="Tahoma"/>
          <w:sz w:val="22"/>
          <w:szCs w:val="22"/>
        </w:rPr>
        <w:t>ada każdy z Wykonawców. Oświadczeni</w:t>
      </w:r>
      <w:r w:rsidR="002B31B5">
        <w:rPr>
          <w:rFonts w:ascii="Tahoma" w:hAnsi="Tahoma" w:cs="Tahoma"/>
          <w:sz w:val="22"/>
          <w:szCs w:val="22"/>
        </w:rPr>
        <w:t>e</w:t>
      </w:r>
      <w:r w:rsidR="009B338A">
        <w:rPr>
          <w:rFonts w:ascii="Tahoma" w:hAnsi="Tahoma" w:cs="Tahoma"/>
          <w:sz w:val="22"/>
          <w:szCs w:val="22"/>
        </w:rPr>
        <w:t xml:space="preserve"> te potwierdza brak podstaw do wykluczenia oraz spełnianie warunków udziału w postępowaniu. </w:t>
      </w:r>
    </w:p>
    <w:p w14:paraId="16F74E99" w14:textId="77777777" w:rsidR="009B338A" w:rsidRPr="00F33065" w:rsidRDefault="009B338A" w:rsidP="00350359">
      <w:pPr>
        <w:numPr>
          <w:ilvl w:val="3"/>
          <w:numId w:val="3"/>
        </w:numPr>
        <w:suppressAutoHyphens w:val="0"/>
        <w:ind w:left="426" w:hanging="426"/>
        <w:jc w:val="both"/>
        <w:rPr>
          <w:rFonts w:ascii="Tahoma" w:hAnsi="Tahoma" w:cs="Tahoma"/>
          <w:sz w:val="22"/>
          <w:szCs w:val="22"/>
        </w:rPr>
      </w:pPr>
      <w:bookmarkStart w:id="23" w:name="_Hlk86137425"/>
      <w:r w:rsidRPr="00F33065">
        <w:rPr>
          <w:rFonts w:ascii="Tahoma" w:hAnsi="Tahoma" w:cs="Tahoma"/>
          <w:sz w:val="22"/>
          <w:szCs w:val="22"/>
        </w:rPr>
        <w:lastRenderedPageBreak/>
        <w:t>Wykonawcy wspólnie ubiegający się o udzielenie zamówienia do</w:t>
      </w:r>
      <w:r w:rsidR="00F33065" w:rsidRPr="00F33065">
        <w:rPr>
          <w:rFonts w:ascii="Tahoma" w:hAnsi="Tahoma" w:cs="Tahoma"/>
          <w:sz w:val="22"/>
          <w:szCs w:val="22"/>
        </w:rPr>
        <w:t>ł</w:t>
      </w:r>
      <w:r w:rsidRPr="00F33065">
        <w:rPr>
          <w:rFonts w:ascii="Tahoma" w:hAnsi="Tahoma" w:cs="Tahoma"/>
          <w:sz w:val="22"/>
          <w:szCs w:val="22"/>
        </w:rPr>
        <w:t>ączaj</w:t>
      </w:r>
      <w:r w:rsidR="00F33065" w:rsidRPr="00F33065">
        <w:rPr>
          <w:rFonts w:ascii="Tahoma" w:hAnsi="Tahoma" w:cs="Tahoma"/>
          <w:sz w:val="22"/>
          <w:szCs w:val="22"/>
        </w:rPr>
        <w:t>ą</w:t>
      </w:r>
      <w:r w:rsidRPr="00F33065">
        <w:rPr>
          <w:rFonts w:ascii="Tahoma" w:hAnsi="Tahoma" w:cs="Tahoma"/>
          <w:sz w:val="22"/>
          <w:szCs w:val="22"/>
        </w:rPr>
        <w:t xml:space="preserve"> do oferty oświadczenie, z którego wynika, które dostawy wykonują </w:t>
      </w:r>
      <w:r w:rsidR="00F33065" w:rsidRPr="00F33065">
        <w:rPr>
          <w:rFonts w:ascii="Tahoma" w:hAnsi="Tahoma" w:cs="Tahoma"/>
          <w:sz w:val="22"/>
          <w:szCs w:val="22"/>
        </w:rPr>
        <w:t>poszczególni Wykonawcy</w:t>
      </w:r>
      <w:r w:rsidR="001338F9">
        <w:rPr>
          <w:rFonts w:ascii="Tahoma" w:hAnsi="Tahoma" w:cs="Tahoma"/>
          <w:sz w:val="22"/>
          <w:szCs w:val="22"/>
        </w:rPr>
        <w:t xml:space="preserve">, którego wzór stanowi załącznik nr </w:t>
      </w:r>
      <w:r w:rsidR="002E4DF6">
        <w:rPr>
          <w:rFonts w:ascii="Tahoma" w:hAnsi="Tahoma" w:cs="Tahoma"/>
          <w:sz w:val="22"/>
          <w:szCs w:val="22"/>
        </w:rPr>
        <w:t xml:space="preserve">5 </w:t>
      </w:r>
      <w:r w:rsidR="001338F9">
        <w:rPr>
          <w:rFonts w:ascii="Tahoma" w:hAnsi="Tahoma" w:cs="Tahoma"/>
          <w:sz w:val="22"/>
          <w:szCs w:val="22"/>
        </w:rPr>
        <w:t>do SWZ</w:t>
      </w:r>
    </w:p>
    <w:bookmarkEnd w:id="23"/>
    <w:p w14:paraId="288EF077" w14:textId="77777777" w:rsidR="00F33065" w:rsidRDefault="00F33065" w:rsidP="00350359">
      <w:pPr>
        <w:numPr>
          <w:ilvl w:val="3"/>
          <w:numId w:val="3"/>
        </w:numPr>
        <w:suppressAutoHyphens w:val="0"/>
        <w:ind w:left="426" w:hanging="426"/>
        <w:jc w:val="both"/>
        <w:rPr>
          <w:rFonts w:ascii="Tahoma" w:hAnsi="Tahoma" w:cs="Tahoma"/>
          <w:sz w:val="22"/>
          <w:szCs w:val="22"/>
        </w:rPr>
      </w:pPr>
      <w:r w:rsidRPr="00F33065">
        <w:rPr>
          <w:rFonts w:ascii="Tahoma" w:hAnsi="Tahoma" w:cs="Tahoma"/>
          <w:sz w:val="22"/>
          <w:szCs w:val="22"/>
        </w:rPr>
        <w:t>Oświadczenia i dokumenty potwierdzające brak podstaw do wykluczenia z postępowania składa każdy z Wykonawców wspólnie ubiegających się o zamówienie.</w:t>
      </w:r>
    </w:p>
    <w:p w14:paraId="0EABD781" w14:textId="77777777" w:rsidR="00F33065" w:rsidRDefault="00F33065" w:rsidP="00F33065">
      <w:pPr>
        <w:suppressAutoHyphens w:val="0"/>
        <w:ind w:left="1440"/>
        <w:jc w:val="both"/>
        <w:rPr>
          <w:rFonts w:ascii="Tahoma" w:hAnsi="Tahoma" w:cs="Tahoma"/>
          <w:sz w:val="22"/>
          <w:szCs w:val="22"/>
        </w:rPr>
      </w:pPr>
    </w:p>
    <w:p w14:paraId="71773445" w14:textId="77777777" w:rsidR="00F33065" w:rsidRPr="00F33065" w:rsidRDefault="00F33065" w:rsidP="00F33065">
      <w:pPr>
        <w:suppressAutoHyphens w:val="0"/>
        <w:ind w:left="1440"/>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8647E0" w:rsidRPr="00D05A84" w14:paraId="4A2E4B1E" w14:textId="77777777" w:rsidTr="00F20867">
        <w:tc>
          <w:tcPr>
            <w:tcW w:w="10344" w:type="dxa"/>
          </w:tcPr>
          <w:p w14:paraId="051D350E" w14:textId="77777777" w:rsidR="008647E0" w:rsidRPr="00D05A84" w:rsidRDefault="008647E0" w:rsidP="004F03C8">
            <w:pPr>
              <w:jc w:val="both"/>
              <w:rPr>
                <w:rFonts w:ascii="Tahoma" w:hAnsi="Tahoma" w:cs="Tahoma"/>
                <w:sz w:val="16"/>
                <w:szCs w:val="16"/>
              </w:rPr>
            </w:pPr>
            <w:bookmarkStart w:id="24" w:name="_Hlk85712485"/>
          </w:p>
          <w:p w14:paraId="4C890279" w14:textId="77777777" w:rsidR="008647E0" w:rsidRPr="00D05A84" w:rsidRDefault="008647E0" w:rsidP="004F03C8">
            <w:pPr>
              <w:jc w:val="both"/>
              <w:rPr>
                <w:rFonts w:ascii="Tahoma" w:hAnsi="Tahoma" w:cs="Tahoma"/>
                <w:b/>
              </w:rPr>
            </w:pPr>
            <w:r w:rsidRPr="00C42454">
              <w:rPr>
                <w:rFonts w:ascii="Tahoma" w:hAnsi="Tahoma" w:cs="Tahoma"/>
                <w:b/>
              </w:rPr>
              <w:t>X</w:t>
            </w:r>
            <w:r w:rsidR="002E4DF6">
              <w:rPr>
                <w:rFonts w:ascii="Tahoma" w:hAnsi="Tahoma" w:cs="Tahoma"/>
                <w:b/>
              </w:rPr>
              <w:t>III</w:t>
            </w:r>
            <w:r w:rsidRPr="00C42454">
              <w:rPr>
                <w:rFonts w:ascii="Tahoma" w:hAnsi="Tahoma" w:cs="Tahoma"/>
                <w:b/>
              </w:rPr>
              <w:t>.</w:t>
            </w:r>
            <w:r w:rsidRPr="00D05A84">
              <w:rPr>
                <w:rFonts w:ascii="Tahoma" w:hAnsi="Tahoma" w:cs="Tahoma"/>
                <w:b/>
              </w:rPr>
              <w:t xml:space="preserve"> </w:t>
            </w:r>
            <w:r w:rsidRPr="00C42454">
              <w:rPr>
                <w:rFonts w:ascii="Tahoma" w:hAnsi="Tahoma" w:cs="Tahoma"/>
                <w:b/>
              </w:rPr>
              <w:t xml:space="preserve">INFORMACJA O SPOSOBIE POROZUMIEWANIA SIĘ ZAMAWIAJĄCEGO </w:t>
            </w:r>
            <w:r w:rsidR="006E79A6" w:rsidRPr="00C42454">
              <w:rPr>
                <w:rFonts w:ascii="Tahoma" w:hAnsi="Tahoma" w:cs="Tahoma"/>
                <w:b/>
              </w:rPr>
              <w:t xml:space="preserve">                      </w:t>
            </w:r>
            <w:r w:rsidRPr="00C42454">
              <w:rPr>
                <w:rFonts w:ascii="Tahoma" w:hAnsi="Tahoma" w:cs="Tahoma"/>
                <w:b/>
              </w:rPr>
              <w:t>Z WYKONAWCAMI ORAZ PRZEKAZYWANIA OŚWIADCZEŃ  LUB DOKUMENTÓW</w:t>
            </w:r>
            <w:r w:rsidRPr="00D05A84">
              <w:rPr>
                <w:rFonts w:ascii="Tahoma" w:hAnsi="Tahoma" w:cs="Tahoma"/>
                <w:b/>
              </w:rPr>
              <w:t xml:space="preserve"> </w:t>
            </w:r>
            <w:r w:rsidR="006E79A6" w:rsidRPr="00D05A84">
              <w:rPr>
                <w:rFonts w:ascii="Tahoma" w:hAnsi="Tahoma" w:cs="Tahoma"/>
                <w:b/>
              </w:rPr>
              <w:t xml:space="preserve">        </w:t>
            </w:r>
          </w:p>
          <w:p w14:paraId="3F30B220" w14:textId="77777777" w:rsidR="008647E0" w:rsidRPr="00D05A84" w:rsidRDefault="008647E0" w:rsidP="004F03C8">
            <w:pPr>
              <w:jc w:val="both"/>
              <w:rPr>
                <w:rFonts w:ascii="Tahoma" w:hAnsi="Tahoma" w:cs="Tahoma"/>
                <w:sz w:val="16"/>
                <w:szCs w:val="16"/>
              </w:rPr>
            </w:pPr>
          </w:p>
        </w:tc>
      </w:tr>
      <w:bookmarkEnd w:id="24"/>
    </w:tbl>
    <w:p w14:paraId="2B4D36B8" w14:textId="77777777" w:rsidR="00350359" w:rsidRDefault="00350359" w:rsidP="00350359">
      <w:pPr>
        <w:pStyle w:val="Tekstpodstawowy2"/>
        <w:suppressAutoHyphens w:val="0"/>
        <w:spacing w:after="0" w:line="240" w:lineRule="auto"/>
        <w:jc w:val="both"/>
        <w:rPr>
          <w:rFonts w:ascii="Tahoma" w:hAnsi="Tahoma" w:cs="Tahoma"/>
          <w:color w:val="000000"/>
          <w:sz w:val="22"/>
          <w:szCs w:val="22"/>
          <w:lang w:val="pl-PL"/>
        </w:rPr>
      </w:pPr>
    </w:p>
    <w:p w14:paraId="65B0CEA6" w14:textId="373AE689" w:rsidR="00CB5A2A" w:rsidRPr="00FF4C41" w:rsidRDefault="00533A0C" w:rsidP="005E4EAE">
      <w:pPr>
        <w:pStyle w:val="Tekstpodstawowy2"/>
        <w:numPr>
          <w:ilvl w:val="3"/>
          <w:numId w:val="1"/>
        </w:numPr>
        <w:suppressAutoHyphens w:val="0"/>
        <w:spacing w:after="0" w:line="240" w:lineRule="auto"/>
        <w:ind w:left="426" w:hanging="426"/>
        <w:jc w:val="both"/>
        <w:rPr>
          <w:rFonts w:ascii="Tahoma" w:hAnsi="Tahoma" w:cs="Tahoma"/>
          <w:color w:val="000000"/>
          <w:sz w:val="22"/>
          <w:szCs w:val="22"/>
          <w:lang w:val="pl-PL"/>
        </w:rPr>
      </w:pPr>
      <w:r w:rsidRPr="00FF4C41">
        <w:rPr>
          <w:rFonts w:ascii="Tahoma" w:hAnsi="Tahoma" w:cs="Tahoma"/>
          <w:color w:val="000000"/>
          <w:sz w:val="22"/>
          <w:szCs w:val="22"/>
          <w:lang w:val="pl-PL"/>
        </w:rPr>
        <w:t>Osobą uprawnioną do kontaktu z Wykonawcami jest p. Mariola Zastróżna-Prostak</w:t>
      </w:r>
    </w:p>
    <w:p w14:paraId="4AF4953D" w14:textId="116ED370" w:rsidR="00533A0C" w:rsidRPr="007E070C" w:rsidRDefault="00533A0C" w:rsidP="00350359">
      <w:pPr>
        <w:pStyle w:val="Tekstpodstawowy2"/>
        <w:numPr>
          <w:ilvl w:val="3"/>
          <w:numId w:val="1"/>
        </w:numPr>
        <w:suppressAutoHyphens w:val="0"/>
        <w:spacing w:after="0" w:line="240" w:lineRule="auto"/>
        <w:ind w:left="426" w:hanging="426"/>
        <w:jc w:val="both"/>
        <w:rPr>
          <w:rFonts w:ascii="Tahoma" w:hAnsi="Tahoma" w:cs="Tahoma"/>
          <w:color w:val="000000"/>
          <w:sz w:val="22"/>
          <w:szCs w:val="22"/>
          <w:lang w:val="pl-PL"/>
        </w:rPr>
      </w:pPr>
      <w:r w:rsidRPr="00FF4C41">
        <w:rPr>
          <w:rFonts w:ascii="Tahoma" w:hAnsi="Tahoma" w:cs="Tahoma"/>
          <w:color w:val="000000"/>
          <w:sz w:val="22"/>
          <w:szCs w:val="22"/>
          <w:lang w:val="pl-PL"/>
        </w:rPr>
        <w:t xml:space="preserve">Postępowanie prowadzone jest w języku polskim w formie elektronicznej </w:t>
      </w:r>
      <w:r w:rsidR="007E070C">
        <w:rPr>
          <w:rFonts w:ascii="Tahoma" w:hAnsi="Tahoma" w:cs="Tahoma"/>
          <w:color w:val="000000"/>
          <w:sz w:val="22"/>
          <w:szCs w:val="22"/>
          <w:lang w:val="pl-PL"/>
        </w:rPr>
        <w:t xml:space="preserve">za pośrednictwem platformazakupowa.pl pod adresem </w:t>
      </w:r>
      <w:bookmarkStart w:id="25" w:name="_Hlk73365668"/>
      <w:r w:rsidR="007E070C">
        <w:rPr>
          <w:rFonts w:ascii="Tahoma" w:hAnsi="Tahoma" w:cs="Tahoma"/>
          <w:b/>
          <w:color w:val="00B0F0"/>
          <w:sz w:val="22"/>
          <w:szCs w:val="22"/>
        </w:rPr>
        <w:fldChar w:fldCharType="begin"/>
      </w:r>
      <w:r w:rsidR="007E070C">
        <w:rPr>
          <w:rFonts w:ascii="Tahoma" w:hAnsi="Tahoma" w:cs="Tahoma"/>
          <w:b/>
          <w:color w:val="00B0F0"/>
          <w:sz w:val="22"/>
          <w:szCs w:val="22"/>
        </w:rPr>
        <w:instrText xml:space="preserve"> HYPERLINK "</w:instrText>
      </w:r>
      <w:r w:rsidR="007E070C" w:rsidRPr="00695681">
        <w:rPr>
          <w:rFonts w:ascii="Tahoma" w:hAnsi="Tahoma" w:cs="Tahoma"/>
          <w:b/>
          <w:color w:val="00B0F0"/>
          <w:sz w:val="22"/>
          <w:szCs w:val="22"/>
        </w:rPr>
        <w:instrText>https://platformazakupowa.pl/pn/sapo_wronki</w:instrText>
      </w:r>
      <w:r w:rsidR="007E070C">
        <w:rPr>
          <w:rFonts w:ascii="Tahoma" w:hAnsi="Tahoma" w:cs="Tahoma"/>
          <w:b/>
          <w:color w:val="00B0F0"/>
          <w:sz w:val="22"/>
          <w:szCs w:val="22"/>
        </w:rPr>
        <w:instrText xml:space="preserve">" </w:instrText>
      </w:r>
      <w:r w:rsidR="007E070C">
        <w:rPr>
          <w:rFonts w:ascii="Tahoma" w:hAnsi="Tahoma" w:cs="Tahoma"/>
          <w:b/>
          <w:color w:val="00B0F0"/>
          <w:sz w:val="22"/>
          <w:szCs w:val="22"/>
        </w:rPr>
        <w:fldChar w:fldCharType="separate"/>
      </w:r>
      <w:r w:rsidR="007E070C" w:rsidRPr="00CF6D60">
        <w:rPr>
          <w:rStyle w:val="Hipercze"/>
          <w:rFonts w:ascii="Tahoma" w:hAnsi="Tahoma" w:cs="Tahoma"/>
          <w:b/>
          <w:sz w:val="22"/>
          <w:szCs w:val="22"/>
        </w:rPr>
        <w:t>https://platformazakupowa.pl/pn/sapo_wronki</w:t>
      </w:r>
      <w:r w:rsidR="007E070C">
        <w:rPr>
          <w:rFonts w:ascii="Tahoma" w:hAnsi="Tahoma" w:cs="Tahoma"/>
          <w:b/>
          <w:color w:val="00B0F0"/>
          <w:sz w:val="22"/>
          <w:szCs w:val="22"/>
        </w:rPr>
        <w:fldChar w:fldCharType="end"/>
      </w:r>
      <w:r w:rsidR="007E070C">
        <w:rPr>
          <w:rFonts w:ascii="Tahoma" w:hAnsi="Tahoma" w:cs="Tahoma"/>
          <w:b/>
          <w:color w:val="00B0F0"/>
          <w:sz w:val="22"/>
          <w:szCs w:val="22"/>
          <w:lang w:val="pl-PL"/>
        </w:rPr>
        <w:t>.</w:t>
      </w:r>
      <w:bookmarkEnd w:id="25"/>
    </w:p>
    <w:p w14:paraId="240E2452" w14:textId="77777777" w:rsidR="00F33065" w:rsidRPr="00F33065" w:rsidRDefault="00F33065" w:rsidP="002E4DF6">
      <w:pPr>
        <w:pStyle w:val="Tekstpodstawowy2"/>
        <w:numPr>
          <w:ilvl w:val="3"/>
          <w:numId w:val="1"/>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color w:val="000000"/>
          <w:sz w:val="22"/>
          <w:szCs w:val="22"/>
          <w:lang w:val="pl-PL"/>
        </w:rPr>
        <w:t>W celu skr</w:t>
      </w:r>
      <w:r w:rsidR="00257EB8">
        <w:rPr>
          <w:rFonts w:ascii="Tahoma" w:hAnsi="Tahoma" w:cs="Tahoma"/>
          <w:bCs/>
          <w:color w:val="000000"/>
          <w:sz w:val="22"/>
          <w:szCs w:val="22"/>
          <w:lang w:val="pl-PL"/>
        </w:rPr>
        <w:t>ó</w:t>
      </w:r>
      <w:r>
        <w:rPr>
          <w:rFonts w:ascii="Tahoma" w:hAnsi="Tahoma" w:cs="Tahoma"/>
          <w:bCs/>
          <w:color w:val="000000"/>
          <w:sz w:val="22"/>
          <w:szCs w:val="22"/>
          <w:lang w:val="pl-PL"/>
        </w:rPr>
        <w:t>cenia czasu udzielenia odpowiedzi na pytania komunikacja miedzy zamawiającym a wykonawcami w zakresie:</w:t>
      </w:r>
    </w:p>
    <w:p w14:paraId="4D942B7D"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Zamawiającemu pytań do treści SWZ;</w:t>
      </w:r>
    </w:p>
    <w:p w14:paraId="4855421C"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odpowiedzi na wezwanie Zamawiającego do złożenia podmiotowych środków dowodowych;</w:t>
      </w:r>
    </w:p>
    <w:p w14:paraId="09D61500"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odpowiedzi na wezwanie Zamawiającego do złożenia/poprawienia/uzupełnienia oświadczenia, o którym mowa w art. 125 ust. 1, podmiotowych środków dowodowych, innych dokumentów lub oświadczeń składanych w postępowaniu;</w:t>
      </w:r>
    </w:p>
    <w:p w14:paraId="74F058E5"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w:t>
      </w:r>
      <w:r w:rsidR="002E4DF6">
        <w:rPr>
          <w:rFonts w:ascii="Tahoma" w:hAnsi="Tahoma" w:cs="Tahoma"/>
          <w:bCs/>
          <w:color w:val="000000"/>
          <w:sz w:val="22"/>
          <w:szCs w:val="22"/>
          <w:lang w:val="pl-PL"/>
        </w:rPr>
        <w:t>ł</w:t>
      </w:r>
      <w:r>
        <w:rPr>
          <w:rFonts w:ascii="Tahoma" w:hAnsi="Tahoma" w:cs="Tahoma"/>
          <w:bCs/>
          <w:color w:val="000000"/>
          <w:sz w:val="22"/>
          <w:szCs w:val="22"/>
          <w:lang w:val="pl-PL"/>
        </w:rPr>
        <w:t>ania odpowiedzi na wezwanie Zamawiającego do z</w:t>
      </w:r>
      <w:r w:rsidR="002E4DF6">
        <w:rPr>
          <w:rFonts w:ascii="Tahoma" w:hAnsi="Tahoma" w:cs="Tahoma"/>
          <w:bCs/>
          <w:color w:val="000000"/>
          <w:sz w:val="22"/>
          <w:szCs w:val="22"/>
          <w:lang w:val="pl-PL"/>
        </w:rPr>
        <w:t>ł</w:t>
      </w:r>
      <w:r>
        <w:rPr>
          <w:rFonts w:ascii="Tahoma" w:hAnsi="Tahoma" w:cs="Tahoma"/>
          <w:bCs/>
          <w:color w:val="000000"/>
          <w:sz w:val="22"/>
          <w:szCs w:val="22"/>
          <w:lang w:val="pl-PL"/>
        </w:rPr>
        <w:t>o</w:t>
      </w:r>
      <w:r w:rsidR="002E4DF6">
        <w:rPr>
          <w:rFonts w:ascii="Tahoma" w:hAnsi="Tahoma" w:cs="Tahoma"/>
          <w:bCs/>
          <w:color w:val="000000"/>
          <w:sz w:val="22"/>
          <w:szCs w:val="22"/>
          <w:lang w:val="pl-PL"/>
        </w:rPr>
        <w:t>ż</w:t>
      </w:r>
      <w:r>
        <w:rPr>
          <w:rFonts w:ascii="Tahoma" w:hAnsi="Tahoma" w:cs="Tahoma"/>
          <w:bCs/>
          <w:color w:val="000000"/>
          <w:sz w:val="22"/>
          <w:szCs w:val="22"/>
          <w:lang w:val="pl-PL"/>
        </w:rPr>
        <w:t>enia wyjaśnień dotyczących treści oświadczenia, o którym mowa w art. 125 ust. 1 lub z</w:t>
      </w:r>
      <w:r w:rsidR="002E4DF6">
        <w:rPr>
          <w:rFonts w:ascii="Tahoma" w:hAnsi="Tahoma" w:cs="Tahoma"/>
          <w:bCs/>
          <w:color w:val="000000"/>
          <w:sz w:val="22"/>
          <w:szCs w:val="22"/>
          <w:lang w:val="pl-PL"/>
        </w:rPr>
        <w:t>ł</w:t>
      </w:r>
      <w:r>
        <w:rPr>
          <w:rFonts w:ascii="Tahoma" w:hAnsi="Tahoma" w:cs="Tahoma"/>
          <w:bCs/>
          <w:color w:val="000000"/>
          <w:sz w:val="22"/>
          <w:szCs w:val="22"/>
          <w:lang w:val="pl-PL"/>
        </w:rPr>
        <w:t>o</w:t>
      </w:r>
      <w:r w:rsidR="002E4DF6">
        <w:rPr>
          <w:rFonts w:ascii="Tahoma" w:hAnsi="Tahoma" w:cs="Tahoma"/>
          <w:bCs/>
          <w:color w:val="000000"/>
          <w:sz w:val="22"/>
          <w:szCs w:val="22"/>
          <w:lang w:val="pl-PL"/>
        </w:rPr>
        <w:t>ż</w:t>
      </w:r>
      <w:r>
        <w:rPr>
          <w:rFonts w:ascii="Tahoma" w:hAnsi="Tahoma" w:cs="Tahoma"/>
          <w:bCs/>
          <w:color w:val="000000"/>
          <w:sz w:val="22"/>
          <w:szCs w:val="22"/>
          <w:lang w:val="pl-PL"/>
        </w:rPr>
        <w:t>onych podmiotowych środków dowodowych lub innych dokumentów lub o</w:t>
      </w:r>
      <w:r w:rsidR="002E4DF6">
        <w:rPr>
          <w:rFonts w:ascii="Tahoma" w:hAnsi="Tahoma" w:cs="Tahoma"/>
          <w:bCs/>
          <w:color w:val="000000"/>
          <w:sz w:val="22"/>
          <w:szCs w:val="22"/>
          <w:lang w:val="pl-PL"/>
        </w:rPr>
        <w:t>ś</w:t>
      </w:r>
      <w:r>
        <w:rPr>
          <w:rFonts w:ascii="Tahoma" w:hAnsi="Tahoma" w:cs="Tahoma"/>
          <w:bCs/>
          <w:color w:val="000000"/>
          <w:sz w:val="22"/>
          <w:szCs w:val="22"/>
          <w:lang w:val="pl-PL"/>
        </w:rPr>
        <w:t>wiadczeń składanych w postępowaniu;</w:t>
      </w:r>
    </w:p>
    <w:p w14:paraId="438F365D"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odpowiedzi na wezwanie Zamawiającego do złożenia</w:t>
      </w:r>
      <w:r w:rsidR="002E4DF6">
        <w:rPr>
          <w:rFonts w:ascii="Tahoma" w:hAnsi="Tahoma" w:cs="Tahoma"/>
          <w:bCs/>
          <w:color w:val="000000"/>
          <w:sz w:val="22"/>
          <w:szCs w:val="22"/>
          <w:lang w:val="pl-PL"/>
        </w:rPr>
        <w:t xml:space="preserve"> </w:t>
      </w:r>
      <w:r>
        <w:rPr>
          <w:rFonts w:ascii="Tahoma" w:hAnsi="Tahoma" w:cs="Tahoma"/>
          <w:bCs/>
          <w:color w:val="000000"/>
          <w:sz w:val="22"/>
          <w:szCs w:val="22"/>
          <w:lang w:val="pl-PL"/>
        </w:rPr>
        <w:t>wyja</w:t>
      </w:r>
      <w:r w:rsidR="002E4DF6">
        <w:rPr>
          <w:rFonts w:ascii="Tahoma" w:hAnsi="Tahoma" w:cs="Tahoma"/>
          <w:bCs/>
          <w:color w:val="000000"/>
          <w:sz w:val="22"/>
          <w:szCs w:val="22"/>
          <w:lang w:val="pl-PL"/>
        </w:rPr>
        <w:t>ś</w:t>
      </w:r>
      <w:r>
        <w:rPr>
          <w:rFonts w:ascii="Tahoma" w:hAnsi="Tahoma" w:cs="Tahoma"/>
          <w:bCs/>
          <w:color w:val="000000"/>
          <w:sz w:val="22"/>
          <w:szCs w:val="22"/>
          <w:lang w:val="pl-PL"/>
        </w:rPr>
        <w:t>nień dot. treści przedmiotowych</w:t>
      </w:r>
      <w:r w:rsidR="00C5749F">
        <w:rPr>
          <w:rFonts w:ascii="Tahoma" w:hAnsi="Tahoma" w:cs="Tahoma"/>
          <w:bCs/>
          <w:color w:val="000000"/>
          <w:sz w:val="22"/>
          <w:szCs w:val="22"/>
          <w:lang w:val="pl-PL"/>
        </w:rPr>
        <w:t xml:space="preserve"> środków dowodowych;</w:t>
      </w:r>
    </w:p>
    <w:p w14:paraId="68255A49"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przesłania odpowiedzi na inne wezw</w:t>
      </w:r>
      <w:r w:rsidR="002E4DF6">
        <w:rPr>
          <w:rFonts w:ascii="Tahoma" w:hAnsi="Tahoma" w:cs="Tahoma"/>
          <w:bCs/>
          <w:color w:val="000000"/>
          <w:sz w:val="22"/>
          <w:szCs w:val="22"/>
          <w:lang w:val="pl-PL"/>
        </w:rPr>
        <w:t>a</w:t>
      </w:r>
      <w:r>
        <w:rPr>
          <w:rFonts w:ascii="Tahoma" w:hAnsi="Tahoma" w:cs="Tahoma"/>
          <w:bCs/>
          <w:color w:val="000000"/>
          <w:sz w:val="22"/>
          <w:szCs w:val="22"/>
          <w:lang w:val="pl-PL"/>
        </w:rPr>
        <w:t>nia Zamawiającego wynikające z ustawy Pzp;</w:t>
      </w:r>
    </w:p>
    <w:p w14:paraId="7C058DD0"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wniosk</w:t>
      </w:r>
      <w:r w:rsidR="002E4DF6">
        <w:rPr>
          <w:rFonts w:ascii="Tahoma" w:hAnsi="Tahoma" w:cs="Tahoma"/>
          <w:bCs/>
          <w:color w:val="000000"/>
          <w:sz w:val="22"/>
          <w:szCs w:val="22"/>
          <w:lang w:val="pl-PL"/>
        </w:rPr>
        <w:t>ó</w:t>
      </w:r>
      <w:r>
        <w:rPr>
          <w:rFonts w:ascii="Tahoma" w:hAnsi="Tahoma" w:cs="Tahoma"/>
          <w:bCs/>
          <w:color w:val="000000"/>
          <w:sz w:val="22"/>
          <w:szCs w:val="22"/>
          <w:lang w:val="pl-PL"/>
        </w:rPr>
        <w:t>w, informacji, o</w:t>
      </w:r>
      <w:r w:rsidR="002E4DF6">
        <w:rPr>
          <w:rFonts w:ascii="Tahoma" w:hAnsi="Tahoma" w:cs="Tahoma"/>
          <w:bCs/>
          <w:color w:val="000000"/>
          <w:sz w:val="22"/>
          <w:szCs w:val="22"/>
          <w:lang w:val="pl-PL"/>
        </w:rPr>
        <w:t>ś</w:t>
      </w:r>
      <w:r>
        <w:rPr>
          <w:rFonts w:ascii="Tahoma" w:hAnsi="Tahoma" w:cs="Tahoma"/>
          <w:bCs/>
          <w:color w:val="000000"/>
          <w:sz w:val="22"/>
          <w:szCs w:val="22"/>
          <w:lang w:val="pl-PL"/>
        </w:rPr>
        <w:t>wiadczeń Wykonawcy;</w:t>
      </w:r>
    </w:p>
    <w:p w14:paraId="7C1E68F5"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odwołania/ inne</w:t>
      </w:r>
    </w:p>
    <w:p w14:paraId="35AD7DB5"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xml:space="preserve">Odbywa się za pośrednictwem </w:t>
      </w:r>
      <w:r w:rsidR="007E070C" w:rsidRPr="005D2405">
        <w:rPr>
          <w:rFonts w:ascii="Tahoma" w:hAnsi="Tahoma" w:cs="Tahoma"/>
          <w:bCs/>
          <w:color w:val="000000"/>
          <w:sz w:val="22"/>
          <w:szCs w:val="22"/>
          <w:lang w:val="pl-PL"/>
        </w:rPr>
        <w:t xml:space="preserve">platformazakupowa.pl i formularza </w:t>
      </w:r>
      <w:r w:rsidR="007E070C" w:rsidRPr="00C5749F">
        <w:rPr>
          <w:rFonts w:ascii="Tahoma" w:hAnsi="Tahoma" w:cs="Tahoma"/>
          <w:b/>
          <w:color w:val="000000"/>
          <w:sz w:val="22"/>
          <w:szCs w:val="22"/>
          <w:lang w:val="pl-PL"/>
        </w:rPr>
        <w:t>„Wyślij wiadomość do zamawiającego”</w:t>
      </w:r>
      <w:r w:rsidR="007E070C" w:rsidRPr="005D2405">
        <w:rPr>
          <w:rFonts w:ascii="Tahoma" w:hAnsi="Tahoma" w:cs="Tahoma"/>
          <w:bCs/>
          <w:color w:val="000000"/>
          <w:sz w:val="22"/>
          <w:szCs w:val="22"/>
          <w:lang w:val="pl-PL"/>
        </w:rPr>
        <w:t xml:space="preserve">. </w:t>
      </w:r>
    </w:p>
    <w:p w14:paraId="5BBC6896" w14:textId="77777777" w:rsidR="007E070C" w:rsidRDefault="007E070C" w:rsidP="00F33065">
      <w:pPr>
        <w:pStyle w:val="Tekstpodstawowy2"/>
        <w:suppressAutoHyphens w:val="0"/>
        <w:spacing w:after="0" w:line="240" w:lineRule="auto"/>
        <w:ind w:left="426"/>
        <w:jc w:val="both"/>
        <w:rPr>
          <w:rFonts w:ascii="Tahoma" w:hAnsi="Tahoma" w:cs="Tahoma"/>
          <w:bCs/>
          <w:color w:val="FF0000"/>
          <w:sz w:val="22"/>
          <w:szCs w:val="22"/>
          <w:lang w:val="pl-PL"/>
        </w:rPr>
      </w:pPr>
      <w:r w:rsidRPr="005D2405">
        <w:rPr>
          <w:rFonts w:ascii="Tahoma" w:hAnsi="Tahoma" w:cs="Tahoma"/>
          <w:bCs/>
          <w:color w:val="000000"/>
          <w:sz w:val="22"/>
          <w:szCs w:val="22"/>
          <w:lang w:val="pl-PL"/>
        </w:rPr>
        <w:t xml:space="preserve">Za datę przekazania (wpływu) oświadczeń, wniosków, zawiadomień oraz informacji przyjmuję się datę ich przesłania za pośrednictwem platformazakupowa.pl poprzez kliknięcie przycisku „ Wyślij wiadomość do Zamawiającego” po którym pojawi się komunikat, że wiadomość została wysłana do </w:t>
      </w:r>
      <w:r w:rsidR="00E261E7" w:rsidRPr="005D2405">
        <w:rPr>
          <w:rFonts w:ascii="Tahoma" w:hAnsi="Tahoma" w:cs="Tahoma"/>
          <w:bCs/>
          <w:color w:val="000000"/>
          <w:sz w:val="22"/>
          <w:szCs w:val="22"/>
          <w:lang w:val="pl-PL"/>
        </w:rPr>
        <w:t xml:space="preserve">Zamawiającego. Zamawiający dopuszcza komunikację za pośrednictwem poczty elektronicznej. </w:t>
      </w:r>
      <w:r w:rsidR="00E261E7" w:rsidRPr="005C044D">
        <w:rPr>
          <w:rFonts w:ascii="Tahoma" w:hAnsi="Tahoma" w:cs="Tahoma"/>
          <w:bCs/>
          <w:sz w:val="22"/>
          <w:szCs w:val="22"/>
          <w:lang w:val="pl-PL"/>
        </w:rPr>
        <w:t>Adres poczty elektronicznej osoby uprawnionej do kontaktu z Wykonawcami:</w:t>
      </w:r>
      <w:r w:rsidR="00E261E7" w:rsidRPr="00E261E7">
        <w:rPr>
          <w:rFonts w:ascii="Tahoma" w:hAnsi="Tahoma" w:cs="Tahoma"/>
          <w:bCs/>
          <w:color w:val="FF0000"/>
          <w:sz w:val="22"/>
          <w:szCs w:val="22"/>
          <w:lang w:val="pl-PL"/>
        </w:rPr>
        <w:t xml:space="preserve"> </w:t>
      </w:r>
      <w:hyperlink r:id="rId19" w:history="1">
        <w:r w:rsidR="00E261E7" w:rsidRPr="00CF6D60">
          <w:rPr>
            <w:rStyle w:val="Hipercze"/>
            <w:rFonts w:ascii="Tahoma" w:hAnsi="Tahoma" w:cs="Tahoma"/>
            <w:bCs/>
            <w:sz w:val="22"/>
            <w:szCs w:val="22"/>
            <w:lang w:val="pl-PL"/>
          </w:rPr>
          <w:t>m.prostak@sapo.wronki.pl</w:t>
        </w:r>
      </w:hyperlink>
    </w:p>
    <w:p w14:paraId="6605288B" w14:textId="77777777" w:rsidR="00E261E7" w:rsidRPr="005F2D6B" w:rsidRDefault="00E261E7" w:rsidP="002E4DF6">
      <w:pPr>
        <w:pStyle w:val="Tekstpodstawowy2"/>
        <w:numPr>
          <w:ilvl w:val="3"/>
          <w:numId w:val="1"/>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t xml:space="preserve">Zamawiający będzie przekazywał Wykonawcom informację za pośrednictwem platfromazakupowa.pl. Informacje dotyczące odpowiedzi na pytania, zmiany specyfikacji, zmiany specyfikacji, zmiany terminu </w:t>
      </w:r>
      <w:r w:rsidR="00C95D01">
        <w:rPr>
          <w:rFonts w:ascii="Tahoma" w:hAnsi="Tahoma" w:cs="Tahoma"/>
          <w:bCs/>
          <w:sz w:val="22"/>
          <w:szCs w:val="22"/>
          <w:lang w:val="pl-PL"/>
        </w:rPr>
        <w:t>składania i otwarcia ofert Zamawiający będzie zamieszczał na platformie w sekcji „Komunikaty”. Korespondencja, której zgodnie z obowiązującymi przepisami adresatem jest konkretny Wykonawca, będzie przekazywana za pośrednictwem platformazakupowa.pl</w:t>
      </w:r>
      <w:r w:rsidR="005F2D6B">
        <w:rPr>
          <w:rFonts w:ascii="Tahoma" w:hAnsi="Tahoma" w:cs="Tahoma"/>
          <w:bCs/>
          <w:sz w:val="22"/>
          <w:szCs w:val="22"/>
          <w:lang w:val="pl-PL"/>
        </w:rPr>
        <w:t xml:space="preserve"> do konkretnego Wykonawcy.</w:t>
      </w:r>
    </w:p>
    <w:p w14:paraId="6EF14578" w14:textId="77777777" w:rsidR="00ED295F" w:rsidRPr="00ED295F" w:rsidRDefault="005F2D6B" w:rsidP="002E4DF6">
      <w:pPr>
        <w:pStyle w:val="Tekstpodstawowy2"/>
        <w:numPr>
          <w:ilvl w:val="3"/>
          <w:numId w:val="1"/>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w:t>
      </w:r>
      <w:r w:rsidR="00ED295F">
        <w:rPr>
          <w:rFonts w:ascii="Tahoma" w:hAnsi="Tahoma" w:cs="Tahoma"/>
          <w:bCs/>
          <w:sz w:val="22"/>
          <w:szCs w:val="22"/>
          <w:lang w:val="pl-PL"/>
        </w:rPr>
        <w:t>ć do folderu SPAM.</w:t>
      </w:r>
    </w:p>
    <w:p w14:paraId="3902F8CA" w14:textId="77777777" w:rsidR="00ED295F" w:rsidRPr="00ED295F" w:rsidRDefault="00ED295F" w:rsidP="002E4DF6">
      <w:pPr>
        <w:pStyle w:val="Tekstpodstawowy2"/>
        <w:numPr>
          <w:ilvl w:val="3"/>
          <w:numId w:val="1"/>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t xml:space="preserve">Zamawiający, zgodnie z § 11 ust. 2 Rozporządzenia Prezesa Rady ministrów z dnia 30 grudnia 2020r. (Dz. U. 2020 r. poz. 2452) w sprawie sposobu sporządzania i przekazywania informacji oraz wymagań technicznych dla dokumentów elektronicznych oraz środków komunikacji elektronicznej w postepowaniu o udzielenie zamówienia publicznego lub konkursie  zamieszcza wymagania dotyczące </w:t>
      </w:r>
      <w:r>
        <w:rPr>
          <w:rFonts w:ascii="Tahoma" w:hAnsi="Tahoma" w:cs="Tahoma"/>
          <w:bCs/>
          <w:sz w:val="22"/>
          <w:szCs w:val="22"/>
          <w:lang w:val="pl-PL"/>
        </w:rPr>
        <w:lastRenderedPageBreak/>
        <w:t>specyfikacji połączenia, formatu przesyłanych danych oraz szyfrowania i oznaczania czasu przekazania i odbioru danych za pośrednictwem platformazakupowa.pl, tj:</w:t>
      </w:r>
    </w:p>
    <w:p w14:paraId="420F4250" w14:textId="77777777" w:rsidR="00ED295F" w:rsidRPr="00ED295F" w:rsidRDefault="00ED295F" w:rsidP="002E4DF6">
      <w:pPr>
        <w:pStyle w:val="Tekstpodstawowy2"/>
        <w:numPr>
          <w:ilvl w:val="4"/>
          <w:numId w:val="1"/>
        </w:numPr>
        <w:suppressAutoHyphens w:val="0"/>
        <w:spacing w:after="0" w:line="240" w:lineRule="auto"/>
        <w:ind w:left="709" w:hanging="283"/>
        <w:jc w:val="both"/>
        <w:rPr>
          <w:rFonts w:ascii="Tahoma" w:hAnsi="Tahoma" w:cs="Tahoma"/>
          <w:bCs/>
          <w:color w:val="FF0000"/>
          <w:sz w:val="22"/>
          <w:szCs w:val="22"/>
          <w:lang w:val="pl-PL"/>
        </w:rPr>
      </w:pPr>
      <w:r>
        <w:rPr>
          <w:rFonts w:ascii="Tahoma" w:hAnsi="Tahoma" w:cs="Tahoma"/>
          <w:bCs/>
          <w:sz w:val="22"/>
          <w:szCs w:val="22"/>
          <w:lang w:val="pl-PL"/>
        </w:rPr>
        <w:t>Stały dostęp do sieci internet o gwarantowanej przepustowości nie mniejszej niż 512 kb/s,</w:t>
      </w:r>
    </w:p>
    <w:p w14:paraId="5E6FC43D" w14:textId="77777777" w:rsidR="00CC6AFB" w:rsidRPr="00CC6AFB" w:rsidRDefault="00ED295F" w:rsidP="002E4DF6">
      <w:pPr>
        <w:pStyle w:val="Tekstpodstawowy2"/>
        <w:numPr>
          <w:ilvl w:val="4"/>
          <w:numId w:val="1"/>
        </w:numPr>
        <w:suppressAutoHyphens w:val="0"/>
        <w:spacing w:after="0" w:line="240" w:lineRule="auto"/>
        <w:ind w:left="709" w:hanging="283"/>
        <w:jc w:val="both"/>
        <w:rPr>
          <w:rFonts w:ascii="Tahoma" w:hAnsi="Tahoma" w:cs="Tahoma"/>
          <w:bCs/>
          <w:color w:val="FF0000"/>
          <w:sz w:val="22"/>
          <w:szCs w:val="22"/>
          <w:lang w:val="pl-PL"/>
        </w:rPr>
      </w:pPr>
      <w:r>
        <w:rPr>
          <w:rFonts w:ascii="Tahoma" w:hAnsi="Tahoma" w:cs="Tahoma"/>
          <w:bCs/>
          <w:sz w:val="22"/>
          <w:szCs w:val="22"/>
          <w:lang w:val="pl-PL"/>
        </w:rPr>
        <w:t>Komputer klasy PC lub MAC o następującej konfiguracji: pamięć min. 2GB Ram, procesor Intel IV 2 GHZ lub jego nowsza wersja, jeden z systemów operacyjnych – MS Windows 7, Mac Os x 10 4, Linux</w:t>
      </w:r>
      <w:r w:rsidR="00CC6AFB">
        <w:rPr>
          <w:rFonts w:ascii="Tahoma" w:hAnsi="Tahoma" w:cs="Tahoma"/>
          <w:bCs/>
          <w:sz w:val="22"/>
          <w:szCs w:val="22"/>
          <w:lang w:val="pl-PL"/>
        </w:rPr>
        <w:t xml:space="preserve"> lub ich nowsze wersje,</w:t>
      </w:r>
    </w:p>
    <w:p w14:paraId="00C83573" w14:textId="77777777" w:rsidR="00CC6AFB" w:rsidRPr="00CC6AFB" w:rsidRDefault="00CC6AFB" w:rsidP="002E4DF6">
      <w:pPr>
        <w:pStyle w:val="Tekstpodstawowy2"/>
        <w:numPr>
          <w:ilvl w:val="4"/>
          <w:numId w:val="1"/>
        </w:numPr>
        <w:suppressAutoHyphens w:val="0"/>
        <w:spacing w:after="0" w:line="240" w:lineRule="auto"/>
        <w:ind w:left="709" w:hanging="283"/>
        <w:jc w:val="both"/>
        <w:rPr>
          <w:rFonts w:ascii="Tahoma" w:hAnsi="Tahoma" w:cs="Tahoma"/>
          <w:bCs/>
          <w:color w:val="FF0000"/>
          <w:sz w:val="22"/>
          <w:szCs w:val="22"/>
          <w:lang w:val="pl-PL"/>
        </w:rPr>
      </w:pPr>
      <w:r>
        <w:rPr>
          <w:rFonts w:ascii="Tahoma" w:hAnsi="Tahoma" w:cs="Tahoma"/>
          <w:bCs/>
          <w:sz w:val="22"/>
          <w:szCs w:val="22"/>
          <w:lang w:val="pl-PL"/>
        </w:rPr>
        <w:t>Zainstalowana dowolna przeglądarka internetowa, w przypadku Internet Explorer minimalnie wersja 10.0,</w:t>
      </w:r>
    </w:p>
    <w:p w14:paraId="1BB735BA" w14:textId="77777777" w:rsidR="00CC6AFB" w:rsidRPr="00CC6AFB" w:rsidRDefault="00CC6AFB" w:rsidP="002E4DF6">
      <w:pPr>
        <w:pStyle w:val="Tekstpodstawowy2"/>
        <w:numPr>
          <w:ilvl w:val="4"/>
          <w:numId w:val="1"/>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Włączona obsługa JavaScript,</w:t>
      </w:r>
    </w:p>
    <w:p w14:paraId="5E94D5D8" w14:textId="77777777" w:rsidR="00CC6AFB" w:rsidRPr="00CC6AFB" w:rsidRDefault="00CC6AFB" w:rsidP="002E4DF6">
      <w:pPr>
        <w:pStyle w:val="Tekstpodstawowy2"/>
        <w:numPr>
          <w:ilvl w:val="4"/>
          <w:numId w:val="1"/>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Zainstalowany program Adobe Acrobat Reader lub inny obsługujący format plików .pdf,</w:t>
      </w:r>
    </w:p>
    <w:p w14:paraId="0EDCAA6F" w14:textId="77777777" w:rsidR="00CC6AFB" w:rsidRPr="00CC6AFB" w:rsidRDefault="00CC6AFB" w:rsidP="002E4DF6">
      <w:pPr>
        <w:pStyle w:val="Tekstpodstawowy2"/>
        <w:numPr>
          <w:ilvl w:val="4"/>
          <w:numId w:val="1"/>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Platformazakupowa.pl działa według standardu przyjętego w komunikacji sieciowej – kodowanie UTF8,</w:t>
      </w:r>
    </w:p>
    <w:p w14:paraId="42830FC8" w14:textId="77777777" w:rsidR="005F2D6B" w:rsidRPr="00067CAB" w:rsidRDefault="005F2D6B" w:rsidP="002E4DF6">
      <w:pPr>
        <w:pStyle w:val="Tekstpodstawowy2"/>
        <w:numPr>
          <w:ilvl w:val="4"/>
          <w:numId w:val="1"/>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 xml:space="preserve"> </w:t>
      </w:r>
      <w:r w:rsidR="00067CAB">
        <w:rPr>
          <w:rFonts w:ascii="Tahoma" w:hAnsi="Tahoma" w:cs="Tahoma"/>
          <w:bCs/>
          <w:sz w:val="22"/>
          <w:szCs w:val="22"/>
          <w:lang w:val="pl-PL"/>
        </w:rPr>
        <w:t>Oznaczenie czasu odbioru danych przez platformę zakupową stanowi datę oraz dokładny czas (hh:mm:ss) generowany wg. czasu lokalnego serwera synchronizowanego z zegarem Głównego Urzędu Miar.</w:t>
      </w:r>
    </w:p>
    <w:p w14:paraId="390152FC" w14:textId="77777777" w:rsidR="00067CAB" w:rsidRPr="00067CAB" w:rsidRDefault="00067CAB" w:rsidP="002E4DF6">
      <w:pPr>
        <w:pStyle w:val="Tekstpodstawowy2"/>
        <w:numPr>
          <w:ilvl w:val="3"/>
          <w:numId w:val="1"/>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t>Wykonawca przystępując do niniejszego postępowania o udzielenie zamówienia publicznego:</w:t>
      </w:r>
    </w:p>
    <w:p w14:paraId="02D95389" w14:textId="77777777" w:rsidR="00067CAB" w:rsidRPr="00067CAB" w:rsidRDefault="00067CAB" w:rsidP="00067CAB">
      <w:pPr>
        <w:pStyle w:val="Tekstpodstawowy2"/>
        <w:numPr>
          <w:ilvl w:val="0"/>
          <w:numId w:val="31"/>
        </w:numPr>
        <w:suppressAutoHyphens w:val="0"/>
        <w:spacing w:after="0" w:line="240" w:lineRule="auto"/>
        <w:jc w:val="both"/>
        <w:rPr>
          <w:rFonts w:ascii="Tahoma" w:hAnsi="Tahoma" w:cs="Tahoma"/>
          <w:bCs/>
          <w:color w:val="FF0000"/>
          <w:sz w:val="22"/>
          <w:szCs w:val="22"/>
          <w:lang w:val="pl-PL"/>
        </w:rPr>
      </w:pPr>
      <w:r>
        <w:rPr>
          <w:rFonts w:ascii="Tahoma" w:hAnsi="Tahoma" w:cs="Tahoma"/>
          <w:bCs/>
          <w:sz w:val="22"/>
          <w:szCs w:val="22"/>
          <w:lang w:val="pl-PL"/>
        </w:rPr>
        <w:t>Akceptuje warunki korzystania z platformazakupowa.pl określone w regulaminie zamieszczonym na stronie internetowej pod linkiem w zakładce „Regulamin” oraz uznaje go za wiążący,</w:t>
      </w:r>
    </w:p>
    <w:p w14:paraId="666654E8" w14:textId="77777777" w:rsidR="00067CAB" w:rsidRDefault="00067CAB" w:rsidP="00067CAB">
      <w:pPr>
        <w:pStyle w:val="Tekstpodstawowy2"/>
        <w:numPr>
          <w:ilvl w:val="0"/>
          <w:numId w:val="31"/>
        </w:numPr>
        <w:suppressAutoHyphens w:val="0"/>
        <w:spacing w:after="0" w:line="240" w:lineRule="auto"/>
        <w:jc w:val="both"/>
        <w:rPr>
          <w:rFonts w:ascii="Tahoma" w:hAnsi="Tahoma" w:cs="Tahoma"/>
          <w:bCs/>
          <w:sz w:val="22"/>
          <w:szCs w:val="22"/>
          <w:lang w:val="pl-PL"/>
        </w:rPr>
      </w:pPr>
      <w:r w:rsidRPr="00115F33">
        <w:rPr>
          <w:rFonts w:ascii="Tahoma" w:hAnsi="Tahoma" w:cs="Tahoma"/>
          <w:bCs/>
          <w:sz w:val="22"/>
          <w:szCs w:val="22"/>
          <w:lang w:val="pl-PL"/>
        </w:rPr>
        <w:t>Zapozna</w:t>
      </w:r>
      <w:r w:rsidR="00115F33" w:rsidRPr="00115F33">
        <w:rPr>
          <w:rFonts w:ascii="Tahoma" w:hAnsi="Tahoma" w:cs="Tahoma"/>
          <w:bCs/>
          <w:sz w:val="22"/>
          <w:szCs w:val="22"/>
          <w:lang w:val="pl-PL"/>
        </w:rPr>
        <w:t>ł</w:t>
      </w:r>
      <w:r w:rsidRPr="00115F33">
        <w:rPr>
          <w:rFonts w:ascii="Tahoma" w:hAnsi="Tahoma" w:cs="Tahoma"/>
          <w:bCs/>
          <w:sz w:val="22"/>
          <w:szCs w:val="22"/>
          <w:lang w:val="pl-PL"/>
        </w:rPr>
        <w:t xml:space="preserve"> i stosuje się do Instrukcji składania ofert/ wniosków </w:t>
      </w:r>
      <w:r w:rsidR="00115F33" w:rsidRPr="00115F33">
        <w:rPr>
          <w:rFonts w:ascii="Tahoma" w:hAnsi="Tahoma" w:cs="Tahoma"/>
          <w:bCs/>
          <w:sz w:val="22"/>
          <w:szCs w:val="22"/>
          <w:lang w:val="pl-PL"/>
        </w:rPr>
        <w:t>dostępnej pod linkiem.</w:t>
      </w:r>
    </w:p>
    <w:p w14:paraId="7ED43394" w14:textId="77777777" w:rsidR="00B3420D" w:rsidRDefault="00115F33" w:rsidP="002E4DF6">
      <w:pPr>
        <w:pStyle w:val="Tekstpodstawowy2"/>
        <w:numPr>
          <w:ilvl w:val="3"/>
          <w:numId w:val="1"/>
        </w:numPr>
        <w:suppressAutoHyphens w:val="0"/>
        <w:spacing w:after="0" w:line="240" w:lineRule="auto"/>
        <w:ind w:left="426" w:hanging="426"/>
        <w:jc w:val="both"/>
        <w:rPr>
          <w:rFonts w:ascii="Tahoma" w:hAnsi="Tahoma" w:cs="Tahoma"/>
          <w:bCs/>
          <w:sz w:val="22"/>
          <w:szCs w:val="22"/>
          <w:lang w:val="pl-PL"/>
        </w:rPr>
      </w:pPr>
      <w:r>
        <w:rPr>
          <w:rFonts w:ascii="Tahoma" w:hAnsi="Tahoma" w:cs="Tahoma"/>
          <w:b/>
          <w:sz w:val="22"/>
          <w:szCs w:val="22"/>
          <w:lang w:val="pl-PL"/>
        </w:rPr>
        <w:t xml:space="preserve">Zamawiający nie ponosi </w:t>
      </w:r>
      <w:r w:rsidR="00B3420D">
        <w:rPr>
          <w:rFonts w:ascii="Tahoma" w:hAnsi="Tahoma" w:cs="Tahoma"/>
          <w:b/>
          <w:sz w:val="22"/>
          <w:szCs w:val="22"/>
          <w:lang w:val="pl-PL"/>
        </w:rPr>
        <w:t xml:space="preserve">odpowiedzialności za złożone oferty w sposób niezgodny z instrukcją korzystania z platformazakupowa.pl, </w:t>
      </w:r>
      <w:r w:rsidR="00B3420D">
        <w:rPr>
          <w:rFonts w:ascii="Tahoma" w:hAnsi="Tahoma" w:cs="Tahoma"/>
          <w:bCs/>
          <w:sz w:val="22"/>
          <w:szCs w:val="22"/>
          <w:lang w:val="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DCBA9CE" w14:textId="77777777" w:rsidR="00115F33" w:rsidRDefault="00B3420D" w:rsidP="002E4DF6">
      <w:pPr>
        <w:pStyle w:val="Tekstpodstawowy2"/>
        <w:numPr>
          <w:ilvl w:val="3"/>
          <w:numId w:val="1"/>
        </w:numPr>
        <w:suppressAutoHyphens w:val="0"/>
        <w:spacing w:after="0" w:line="240" w:lineRule="auto"/>
        <w:ind w:left="426" w:hanging="426"/>
        <w:jc w:val="both"/>
        <w:rPr>
          <w:rFonts w:ascii="Tahoma" w:hAnsi="Tahoma" w:cs="Tahoma"/>
          <w:bCs/>
          <w:sz w:val="22"/>
          <w:szCs w:val="22"/>
          <w:lang w:val="pl-PL"/>
        </w:rPr>
      </w:pPr>
      <w:r w:rsidRPr="00B3420D">
        <w:rPr>
          <w:rFonts w:ascii="Tahoma" w:hAnsi="Tahoma" w:cs="Tahoma"/>
          <w:bCs/>
          <w:sz w:val="22"/>
          <w:szCs w:val="22"/>
          <w:lang w:val="pl-PL"/>
        </w:rPr>
        <w:t xml:space="preserve">Zamawiający informuje, że instrukcje </w:t>
      </w:r>
      <w:r>
        <w:rPr>
          <w:rFonts w:ascii="Tahoma" w:hAnsi="Tahoma" w:cs="Tahoma"/>
          <w:bCs/>
          <w:sz w:val="22"/>
          <w:szCs w:val="22"/>
          <w:lang w:val="pl-PL"/>
        </w:rPr>
        <w:t xml:space="preserve"> korzystania z platformazakupowa.pl dotyczące w szczególności logowania, składania wniosk</w:t>
      </w:r>
      <w:r w:rsidR="005C044D">
        <w:rPr>
          <w:rFonts w:ascii="Tahoma" w:hAnsi="Tahoma" w:cs="Tahoma"/>
          <w:bCs/>
          <w:sz w:val="22"/>
          <w:szCs w:val="22"/>
          <w:lang w:val="pl-PL"/>
        </w:rPr>
        <w:t>ó</w:t>
      </w:r>
      <w:r>
        <w:rPr>
          <w:rFonts w:ascii="Tahoma" w:hAnsi="Tahoma" w:cs="Tahoma"/>
          <w:bCs/>
          <w:sz w:val="22"/>
          <w:szCs w:val="22"/>
          <w:lang w:val="pl-PL"/>
        </w:rPr>
        <w:t xml:space="preserve">w o wyjaśnienie treści SWZ, składania ofert oraz innych czynności podejmowanych w niniejszym postępowaniu przy użyciu platformazakupowa.pl </w:t>
      </w:r>
      <w:r w:rsidR="00D94C98">
        <w:rPr>
          <w:rFonts w:ascii="Tahoma" w:hAnsi="Tahoma" w:cs="Tahoma"/>
          <w:bCs/>
          <w:sz w:val="22"/>
          <w:szCs w:val="22"/>
          <w:lang w:val="pl-PL"/>
        </w:rPr>
        <w:t>znajdują się w zakładce „Instrukcje dla Wykonawców” na s</w:t>
      </w:r>
      <w:r w:rsidR="005C044D">
        <w:rPr>
          <w:rFonts w:ascii="Tahoma" w:hAnsi="Tahoma" w:cs="Tahoma"/>
          <w:bCs/>
          <w:sz w:val="22"/>
          <w:szCs w:val="22"/>
          <w:lang w:val="pl-PL"/>
        </w:rPr>
        <w:t>tronie</w:t>
      </w:r>
      <w:r w:rsidR="00D94C98">
        <w:rPr>
          <w:rFonts w:ascii="Tahoma" w:hAnsi="Tahoma" w:cs="Tahoma"/>
          <w:bCs/>
          <w:sz w:val="22"/>
          <w:szCs w:val="22"/>
          <w:lang w:val="pl-PL"/>
        </w:rPr>
        <w:t xml:space="preserve"> internetowej pod adresem: </w:t>
      </w:r>
      <w:hyperlink r:id="rId20" w:history="1">
        <w:r w:rsidR="00D94C98" w:rsidRPr="00CF6D60">
          <w:rPr>
            <w:rStyle w:val="Hipercze"/>
            <w:rFonts w:ascii="Tahoma" w:hAnsi="Tahoma" w:cs="Tahoma"/>
            <w:bCs/>
            <w:sz w:val="22"/>
            <w:szCs w:val="22"/>
            <w:lang w:val="pl-PL"/>
          </w:rPr>
          <w:t>https://platformazakupowa.pl/strona/45-instrukcje</w:t>
        </w:r>
      </w:hyperlink>
      <w:r w:rsidR="00D94C98">
        <w:rPr>
          <w:rFonts w:ascii="Tahoma" w:hAnsi="Tahoma" w:cs="Tahoma"/>
          <w:bCs/>
          <w:sz w:val="22"/>
          <w:szCs w:val="22"/>
          <w:lang w:val="pl-PL"/>
        </w:rPr>
        <w:t xml:space="preserve">  .</w:t>
      </w:r>
    </w:p>
    <w:p w14:paraId="793E132F" w14:textId="77777777" w:rsidR="00533A0C" w:rsidRDefault="00533A0C" w:rsidP="00376BEF">
      <w:pPr>
        <w:pStyle w:val="Tekstpodstawowy2"/>
        <w:suppressAutoHyphens w:val="0"/>
        <w:spacing w:after="0" w:line="240" w:lineRule="auto"/>
        <w:jc w:val="both"/>
        <w:rPr>
          <w:rFonts w:ascii="Tahoma" w:hAnsi="Tahoma" w:cs="Tahoma"/>
          <w:sz w:val="22"/>
          <w:szCs w:val="22"/>
        </w:rPr>
      </w:pPr>
    </w:p>
    <w:p w14:paraId="5D72D9A0" w14:textId="77777777" w:rsidR="00D94C98" w:rsidRDefault="00D94C98" w:rsidP="00CB5A2A">
      <w:pPr>
        <w:pStyle w:val="Tekstpodstawowy2"/>
        <w:suppressAutoHyphens w:val="0"/>
        <w:spacing w:after="0" w:line="240" w:lineRule="auto"/>
        <w:ind w:left="35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D94C98" w:rsidRPr="00D05A84" w14:paraId="7F73DB54" w14:textId="77777777" w:rsidTr="00732F38">
        <w:tc>
          <w:tcPr>
            <w:tcW w:w="10443" w:type="dxa"/>
          </w:tcPr>
          <w:p w14:paraId="1A13AA2A" w14:textId="77777777" w:rsidR="00D94C98" w:rsidRPr="00C42454" w:rsidRDefault="00D94C98" w:rsidP="002E4DF6">
            <w:pPr>
              <w:pStyle w:val="Nagwek1"/>
              <w:numPr>
                <w:ilvl w:val="0"/>
                <w:numId w:val="49"/>
              </w:numPr>
              <w:ind w:left="321" w:hanging="284"/>
              <w:rPr>
                <w:rFonts w:ascii="Tahoma" w:hAnsi="Tahoma" w:cs="Tahoma"/>
              </w:rPr>
            </w:pPr>
            <w:r w:rsidRPr="00C42454">
              <w:rPr>
                <w:rFonts w:ascii="Tahoma" w:hAnsi="Tahoma" w:cs="Tahoma"/>
              </w:rPr>
              <w:t>OPIS SPOSOBU PRZYGOTOWANIA OFERTY ORAZ DOKUMENTÓW WYMAGANYCH PRZEZ ZAMAWIAJĄCEGO</w:t>
            </w:r>
            <w:r w:rsidR="00B03F10" w:rsidRPr="00C42454">
              <w:rPr>
                <w:rFonts w:ascii="Tahoma" w:hAnsi="Tahoma" w:cs="Tahoma"/>
              </w:rPr>
              <w:t xml:space="preserve"> W SWZ</w:t>
            </w:r>
          </w:p>
        </w:tc>
      </w:tr>
    </w:tbl>
    <w:p w14:paraId="1AB23010" w14:textId="77777777" w:rsidR="00D94C98" w:rsidRDefault="00D94C98" w:rsidP="00CB5A2A">
      <w:pPr>
        <w:pStyle w:val="Tekstpodstawowy2"/>
        <w:suppressAutoHyphens w:val="0"/>
        <w:spacing w:after="0" w:line="240" w:lineRule="auto"/>
        <w:ind w:left="357"/>
        <w:jc w:val="both"/>
        <w:rPr>
          <w:rFonts w:ascii="Tahoma" w:hAnsi="Tahoma" w:cs="Tahoma"/>
          <w:sz w:val="22"/>
          <w:szCs w:val="22"/>
        </w:rPr>
      </w:pPr>
    </w:p>
    <w:p w14:paraId="40EA83BE" w14:textId="00942925" w:rsidR="00B03F10" w:rsidRDefault="00DC207A" w:rsidP="003A3EA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DC207A">
        <w:rPr>
          <w:rFonts w:ascii="Tahoma" w:hAnsi="Tahoma" w:cs="Tahoma"/>
          <w:sz w:val="22"/>
          <w:szCs w:val="22"/>
          <w:lang w:val="pl-PL"/>
        </w:rPr>
        <w:t xml:space="preserve">Ofertę, oświadczenia oraz przedmiotowe środki dowodowe składane elektronicznie muszą zostać podpisane elektronicznym kwalifikowanym podpisem lub elektronicznym podpisem zaufanym lub elektronicznym podpisem osobistym. </w:t>
      </w:r>
      <w:r w:rsidR="00B03F10">
        <w:rPr>
          <w:rFonts w:ascii="Tahoma" w:hAnsi="Tahoma" w:cs="Tahoma"/>
          <w:sz w:val="22"/>
          <w:szCs w:val="22"/>
          <w:lang w:val="pl-PL"/>
        </w:rPr>
        <w:t>W procesie składania oferty na platformie, kwalifikowany podpis elektroniczny lub podpis zaufany lub podpis osobisty Wykonawca składa bezpośrednio na dokumencie (pliku), który następnie przesyła do systemu.</w:t>
      </w:r>
    </w:p>
    <w:p w14:paraId="7FCCF71F" w14:textId="77777777" w:rsidR="00D94C98" w:rsidRPr="00257EB8" w:rsidRDefault="00B03F10"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376BEF">
        <w:rPr>
          <w:rFonts w:ascii="Tahoma" w:hAnsi="Tahoma" w:cs="Tahoma"/>
          <w:sz w:val="22"/>
          <w:szCs w:val="22"/>
          <w:lang w:val="pl-PL"/>
        </w:rPr>
        <w:t>Poświadcz</w:t>
      </w:r>
      <w:r w:rsidR="00C22CA1" w:rsidRPr="00376BEF">
        <w:rPr>
          <w:rFonts w:ascii="Tahoma" w:hAnsi="Tahoma" w:cs="Tahoma"/>
          <w:sz w:val="22"/>
          <w:szCs w:val="22"/>
          <w:lang w:val="pl-PL"/>
        </w:rPr>
        <w:t>e</w:t>
      </w:r>
      <w:r w:rsidRPr="00376BEF">
        <w:rPr>
          <w:rFonts w:ascii="Tahoma" w:hAnsi="Tahoma" w:cs="Tahoma"/>
          <w:sz w:val="22"/>
          <w:szCs w:val="22"/>
          <w:lang w:val="pl-PL"/>
        </w:rPr>
        <w:t>nia za zgodność z orygina</w:t>
      </w:r>
      <w:r w:rsidR="00C22CA1" w:rsidRPr="00376BEF">
        <w:rPr>
          <w:rFonts w:ascii="Tahoma" w:hAnsi="Tahoma" w:cs="Tahoma"/>
          <w:sz w:val="22"/>
          <w:szCs w:val="22"/>
          <w:lang w:val="pl-PL"/>
        </w:rPr>
        <w:t>ł</w:t>
      </w:r>
      <w:r w:rsidRPr="00376BEF">
        <w:rPr>
          <w:rFonts w:ascii="Tahoma" w:hAnsi="Tahoma" w:cs="Tahoma"/>
          <w:sz w:val="22"/>
          <w:szCs w:val="22"/>
          <w:lang w:val="pl-PL"/>
        </w:rPr>
        <w:t>em dokonuje odpowiednio wykonawca, podmiot, na którego zdolnościach lub sytuacji polega wykonawca, wykonawcy wspólnie  ubiegający się o udzielenie  zamówienia publicznego albo podwykonawca</w:t>
      </w:r>
      <w:r w:rsidR="00C22CA1" w:rsidRPr="00376BEF">
        <w:rPr>
          <w:rFonts w:ascii="Tahoma" w:hAnsi="Tahoma" w:cs="Tahoma"/>
          <w:sz w:val="22"/>
          <w:szCs w:val="22"/>
          <w:lang w:val="pl-PL"/>
        </w:rPr>
        <w:t>, w zakresie dokumentów, które każdego z nich dotyczą.</w:t>
      </w:r>
      <w:r w:rsidR="00257EB8">
        <w:rPr>
          <w:rFonts w:ascii="Tahoma" w:hAnsi="Tahoma" w:cs="Tahoma"/>
          <w:sz w:val="22"/>
          <w:szCs w:val="22"/>
          <w:lang w:val="pl-PL"/>
        </w:rPr>
        <w:t xml:space="preserve"> </w:t>
      </w:r>
      <w:r w:rsidR="00C22CA1" w:rsidRPr="00257EB8">
        <w:rPr>
          <w:rFonts w:ascii="Tahoma" w:hAnsi="Tahoma" w:cs="Tahoma"/>
          <w:sz w:val="22"/>
          <w:szCs w:val="22"/>
          <w:lang w:val="pl-PL"/>
        </w:rPr>
        <w:t>Poprzez oryginał należy rozumieć dokument podpisany kwalifikowanym podpisem elektronicznym lub podpisem zaufanym lub podpisem osobistym</w:t>
      </w:r>
      <w:r w:rsidRPr="00257EB8">
        <w:rPr>
          <w:rFonts w:ascii="Tahoma" w:hAnsi="Tahoma" w:cs="Tahoma"/>
          <w:sz w:val="22"/>
          <w:szCs w:val="22"/>
          <w:lang w:val="pl-PL"/>
        </w:rPr>
        <w:t xml:space="preserve"> </w:t>
      </w:r>
      <w:r w:rsidR="00C22CA1" w:rsidRPr="00257EB8">
        <w:rPr>
          <w:rFonts w:ascii="Tahoma" w:hAnsi="Tahoma" w:cs="Tahoma"/>
          <w:sz w:val="22"/>
          <w:szCs w:val="22"/>
          <w:lang w:val="pl-PL"/>
        </w:rPr>
        <w:t>przez osobę /osoby upoważnioną/upoważnione. Poświadczenie za zgodność z oryginałem następuje w formie elektronicznej podpisane kwalifikowanym podpisem elektronicznym lub podpisem zaufanym lub podpisem osobistym przez osobę/osoby upoważniona/upoważnione.</w:t>
      </w:r>
    </w:p>
    <w:p w14:paraId="75315E10" w14:textId="77777777" w:rsidR="00C22CA1" w:rsidRDefault="00C22CA1"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353E16">
        <w:rPr>
          <w:rFonts w:ascii="Tahoma" w:hAnsi="Tahoma" w:cs="Tahoma"/>
          <w:sz w:val="22"/>
          <w:szCs w:val="22"/>
          <w:lang w:val="pl-PL"/>
        </w:rPr>
        <w:lastRenderedPageBreak/>
        <w:t xml:space="preserve">W przypadku podpisania oferty przez osobę niewymienioną w dokumencie rejestracyjnym (ewidencyjnym) Wykonawcy, należy dołączyć </w:t>
      </w:r>
      <w:r w:rsidR="00353E16" w:rsidRPr="00353E16">
        <w:rPr>
          <w:rFonts w:ascii="Tahoma" w:hAnsi="Tahoma" w:cs="Tahoma"/>
          <w:sz w:val="22"/>
          <w:szCs w:val="22"/>
          <w:lang w:val="pl-PL"/>
        </w:rPr>
        <w:t xml:space="preserve"> stosowne pełnomocnictwo w </w:t>
      </w:r>
      <w:r w:rsidR="00353E16">
        <w:rPr>
          <w:rFonts w:ascii="Tahoma" w:hAnsi="Tahoma" w:cs="Tahoma"/>
          <w:sz w:val="22"/>
          <w:szCs w:val="22"/>
          <w:lang w:val="pl-PL"/>
        </w:rPr>
        <w:t>oryginale opatrzone przez Wykonawcę elektronicznym kwalifikowanym podpisem lub podpisem zaufanym lub podpisem osobistym.</w:t>
      </w:r>
    </w:p>
    <w:p w14:paraId="01F28B1F" w14:textId="77777777" w:rsidR="00353E16" w:rsidRDefault="00257EB8"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Oferta powinna być: </w:t>
      </w:r>
    </w:p>
    <w:p w14:paraId="50CFC8C0" w14:textId="77777777" w:rsidR="00257EB8" w:rsidRDefault="00764B6D" w:rsidP="002E4DF6">
      <w:pPr>
        <w:pStyle w:val="Tekstpodstawowy2"/>
        <w:numPr>
          <w:ilvl w:val="5"/>
          <w:numId w:val="4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s</w:t>
      </w:r>
      <w:r w:rsidR="00257EB8">
        <w:rPr>
          <w:rFonts w:ascii="Tahoma" w:hAnsi="Tahoma" w:cs="Tahoma"/>
          <w:sz w:val="22"/>
          <w:szCs w:val="22"/>
          <w:lang w:val="pl-PL"/>
        </w:rPr>
        <w:t>porz</w:t>
      </w:r>
      <w:r>
        <w:rPr>
          <w:rFonts w:ascii="Tahoma" w:hAnsi="Tahoma" w:cs="Tahoma"/>
          <w:sz w:val="22"/>
          <w:szCs w:val="22"/>
          <w:lang w:val="pl-PL"/>
        </w:rPr>
        <w:t>ą</w:t>
      </w:r>
      <w:r w:rsidR="00257EB8">
        <w:rPr>
          <w:rFonts w:ascii="Tahoma" w:hAnsi="Tahoma" w:cs="Tahoma"/>
          <w:sz w:val="22"/>
          <w:szCs w:val="22"/>
          <w:lang w:val="pl-PL"/>
        </w:rPr>
        <w:t>dzona na podstawie załączników niniejszej SWZ w j</w:t>
      </w:r>
      <w:r>
        <w:rPr>
          <w:rFonts w:ascii="Tahoma" w:hAnsi="Tahoma" w:cs="Tahoma"/>
          <w:sz w:val="22"/>
          <w:szCs w:val="22"/>
          <w:lang w:val="pl-PL"/>
        </w:rPr>
        <w:t>ę</w:t>
      </w:r>
      <w:r w:rsidR="00257EB8">
        <w:rPr>
          <w:rFonts w:ascii="Tahoma" w:hAnsi="Tahoma" w:cs="Tahoma"/>
          <w:sz w:val="22"/>
          <w:szCs w:val="22"/>
          <w:lang w:val="pl-PL"/>
        </w:rPr>
        <w:t>zyku polskim,</w:t>
      </w:r>
    </w:p>
    <w:p w14:paraId="4E555933" w14:textId="77777777" w:rsidR="00257EB8" w:rsidRDefault="00764B6D" w:rsidP="002E4DF6">
      <w:pPr>
        <w:pStyle w:val="Tekstpodstawowy2"/>
        <w:numPr>
          <w:ilvl w:val="5"/>
          <w:numId w:val="4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z</w:t>
      </w:r>
      <w:r w:rsidR="00257EB8">
        <w:rPr>
          <w:rFonts w:ascii="Tahoma" w:hAnsi="Tahoma" w:cs="Tahoma"/>
          <w:sz w:val="22"/>
          <w:szCs w:val="22"/>
          <w:lang w:val="pl-PL"/>
        </w:rPr>
        <w:t>łożona przy użyciu środków komunikacji elektronicznej, tzn. za pośrednictwem platformazakupowa.pl;</w:t>
      </w:r>
    </w:p>
    <w:p w14:paraId="3B4BD624" w14:textId="77777777" w:rsidR="00353E16" w:rsidRPr="00764B6D" w:rsidRDefault="00764B6D" w:rsidP="002E4DF6">
      <w:pPr>
        <w:pStyle w:val="Tekstpodstawowy2"/>
        <w:numPr>
          <w:ilvl w:val="5"/>
          <w:numId w:val="4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podpisana kwalifikowanym podpisem elektronicznym lub elektronicznym podpisem zaufanym lub elektronicznym podpisem osobistym przez osobę/osoby upoważnioną/upoważnione.</w:t>
      </w:r>
    </w:p>
    <w:p w14:paraId="6762EA08" w14:textId="77777777" w:rsidR="00353E16" w:rsidRDefault="00353E16"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1F625F">
        <w:rPr>
          <w:rFonts w:ascii="Tahoma" w:hAnsi="Tahoma" w:cs="Tahoma"/>
          <w:sz w:val="22"/>
          <w:szCs w:val="22"/>
          <w:lang w:val="pl-PL"/>
        </w:rPr>
        <w:t>Podpisy kwalifikowane wykorzystywane przez Wykonawców do podpisywania wszelkich plików muszą spełniać „Rozporządz</w:t>
      </w:r>
      <w:r w:rsidR="009C39F6">
        <w:rPr>
          <w:rFonts w:ascii="Tahoma" w:hAnsi="Tahoma" w:cs="Tahoma"/>
          <w:sz w:val="22"/>
          <w:szCs w:val="22"/>
          <w:lang w:val="pl-PL"/>
        </w:rPr>
        <w:t>e</w:t>
      </w:r>
      <w:r w:rsidRPr="001F625F">
        <w:rPr>
          <w:rFonts w:ascii="Tahoma" w:hAnsi="Tahoma" w:cs="Tahoma"/>
          <w:sz w:val="22"/>
          <w:szCs w:val="22"/>
          <w:lang w:val="pl-PL"/>
        </w:rPr>
        <w:t>nie Parlamentu Europejskiego i Rady w sprawie identyfikacji elektronicznej i usług zaufania w odniesieniu  do transakcji elektronicznych na rynku wewnętrznym (eIDAS) (UE) nr 910/2014 – od 1 lipca 2016 roku”</w:t>
      </w:r>
    </w:p>
    <w:p w14:paraId="58B935A2" w14:textId="77777777" w:rsidR="001F625F" w:rsidRDefault="001F625F"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treści oferty stanowiącej tajemnicę przedsiębiorstwa.</w:t>
      </w:r>
    </w:p>
    <w:p w14:paraId="544B63F0" w14:textId="77777777" w:rsidR="001F625F" w:rsidRDefault="001F625F"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Wykonawca za pośrednictwem platformazakupowa.pl może przed upływem terminu składania ofert zmienić lub wycofać ofertę. Sposób dokonywania zmiany lub wycofania oferty zamieszczono w instrukcji zamieszczonej na stronie internetowej pod adresem: </w:t>
      </w:r>
      <w:hyperlink r:id="rId21" w:history="1">
        <w:r w:rsidR="009C39F6" w:rsidRPr="00CF6D60">
          <w:rPr>
            <w:rStyle w:val="Hipercze"/>
            <w:rFonts w:ascii="Tahoma" w:hAnsi="Tahoma" w:cs="Tahoma"/>
            <w:sz w:val="22"/>
            <w:szCs w:val="22"/>
            <w:lang w:val="pl-PL"/>
          </w:rPr>
          <w:t>https://platformazakupowa.pl/strona/45-instrukcje</w:t>
        </w:r>
      </w:hyperlink>
      <w:r w:rsidR="009C39F6">
        <w:rPr>
          <w:rFonts w:ascii="Tahoma" w:hAnsi="Tahoma" w:cs="Tahoma"/>
          <w:sz w:val="22"/>
          <w:szCs w:val="22"/>
          <w:lang w:val="pl-PL"/>
        </w:rPr>
        <w:t>.</w:t>
      </w:r>
    </w:p>
    <w:p w14:paraId="6B45D117" w14:textId="77777777" w:rsidR="009C39F6" w:rsidRDefault="009C39F6"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Każdy z Wykonawców może złożyć tylko jedną ofertę. Złożenie większej liczby ofert lub oferty zawierającej propozycje wariantowe podlegać będzie odrzuceniu.</w:t>
      </w:r>
    </w:p>
    <w:p w14:paraId="70735690" w14:textId="77777777" w:rsidR="009C39F6" w:rsidRDefault="009C39F6"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Treść złożonej oferty musi odpowiadać treści SWZ</w:t>
      </w:r>
    </w:p>
    <w:p w14:paraId="13CCD238" w14:textId="77777777" w:rsidR="009C39F6" w:rsidRDefault="009C39F6"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Cena oferty musi zawierać wszystkie koszty, jakie musi ponieść Wykonawca, aby zrealizować zamówienie z najwyższą starannością oraz ewentualne rabaty.</w:t>
      </w:r>
    </w:p>
    <w:p w14:paraId="33A96438" w14:textId="77777777" w:rsidR="009C39F6" w:rsidRDefault="009C39F6"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Dokumenty i oświadczenia składane przez Wykonawcę powinny być w języku polskim</w:t>
      </w:r>
      <w:r w:rsidR="00FC48F2">
        <w:rPr>
          <w:rFonts w:ascii="Tahoma" w:hAnsi="Tahoma" w:cs="Tahoma"/>
          <w:sz w:val="22"/>
          <w:szCs w:val="22"/>
          <w:lang w:val="pl-PL"/>
        </w:rPr>
        <w:t>. W przypadku załączenia dokumentów sporządzonych w innym j</w:t>
      </w:r>
      <w:r w:rsidR="00376BEF">
        <w:rPr>
          <w:rFonts w:ascii="Tahoma" w:hAnsi="Tahoma" w:cs="Tahoma"/>
          <w:sz w:val="22"/>
          <w:szCs w:val="22"/>
          <w:lang w:val="pl-PL"/>
        </w:rPr>
        <w:t>ę</w:t>
      </w:r>
      <w:r w:rsidR="00FC48F2">
        <w:rPr>
          <w:rFonts w:ascii="Tahoma" w:hAnsi="Tahoma" w:cs="Tahoma"/>
          <w:sz w:val="22"/>
          <w:szCs w:val="22"/>
          <w:lang w:val="pl-PL"/>
        </w:rPr>
        <w:t>zyku niż dopuszczony, Wykonawca zobowiązany jest załączyć tłumaczenie na j</w:t>
      </w:r>
      <w:r w:rsidR="00376BEF">
        <w:rPr>
          <w:rFonts w:ascii="Tahoma" w:hAnsi="Tahoma" w:cs="Tahoma"/>
          <w:sz w:val="22"/>
          <w:szCs w:val="22"/>
          <w:lang w:val="pl-PL"/>
        </w:rPr>
        <w:t>ę</w:t>
      </w:r>
      <w:r w:rsidR="00FC48F2">
        <w:rPr>
          <w:rFonts w:ascii="Tahoma" w:hAnsi="Tahoma" w:cs="Tahoma"/>
          <w:sz w:val="22"/>
          <w:szCs w:val="22"/>
          <w:lang w:val="pl-PL"/>
        </w:rPr>
        <w:t>zyk polski.</w:t>
      </w:r>
    </w:p>
    <w:p w14:paraId="047682D4" w14:textId="77777777" w:rsidR="00764B6D" w:rsidRDefault="00764B6D"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Zgodnie z definicją dokumentu elektronicznego z art. 3 Ustawy o informatyzacji działalności podmiotów realizujących zadania publiczne, opatrzenie pliku kwalifikowanym podpisem elektronicznym, zaufanym lub osobistym jest jednoznaczne z podpi</w:t>
      </w:r>
      <w:r w:rsidR="00583BD1">
        <w:rPr>
          <w:rFonts w:ascii="Tahoma" w:hAnsi="Tahoma" w:cs="Tahoma"/>
          <w:sz w:val="22"/>
          <w:szCs w:val="22"/>
          <w:lang w:val="pl-PL"/>
        </w:rPr>
        <w:t>saniem oryginału dokumentu, z wyjątkiem kopii poświadczonych odpowiednio przez innego wykonawcę ubiegającego się wspólnie z nim o udzielenie zamówienia, przez podmiot, na którego zdolnościach lub sytuacji polega wykonawca, albo przez podwykonawcę.</w:t>
      </w:r>
    </w:p>
    <w:p w14:paraId="5185A142" w14:textId="77777777" w:rsidR="00FC48F2" w:rsidRDefault="00FC48F2"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Maksymalny rozmiar jednego pliku przesyłanego za pośrednictwem dedykowanych formularzy do złożenia, zmiany wycofania oferty wynosi 150 MB, natomiast przy komunikacji wielkość pliku to maksymalnie 500 MB</w:t>
      </w:r>
      <w:r w:rsidR="009F7B60">
        <w:rPr>
          <w:rFonts w:ascii="Tahoma" w:hAnsi="Tahoma" w:cs="Tahoma"/>
          <w:sz w:val="22"/>
          <w:szCs w:val="22"/>
          <w:lang w:val="pl-PL"/>
        </w:rPr>
        <w:t>.</w:t>
      </w:r>
    </w:p>
    <w:p w14:paraId="0E883B32" w14:textId="77777777" w:rsidR="009F7B60" w:rsidRDefault="009F7B60"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764B6D">
        <w:rPr>
          <w:rFonts w:ascii="Tahoma" w:hAnsi="Tahoma" w:cs="Tahoma"/>
          <w:b/>
          <w:bCs/>
          <w:sz w:val="22"/>
          <w:szCs w:val="22"/>
          <w:lang w:val="pl-PL"/>
        </w:rPr>
        <w:t>Rozszerzenia plików wykorzystywanych przez Wykonawców powinny być zgodne z</w:t>
      </w:r>
      <w:r>
        <w:rPr>
          <w:rFonts w:ascii="Tahoma" w:hAnsi="Tahoma" w:cs="Tahoma"/>
          <w:sz w:val="22"/>
          <w:szCs w:val="22"/>
          <w:lang w:val="pl-PL"/>
        </w:rPr>
        <w:t xml:space="preserve"> Zał</w:t>
      </w:r>
      <w:r w:rsidR="00376BEF">
        <w:rPr>
          <w:rFonts w:ascii="Tahoma" w:hAnsi="Tahoma" w:cs="Tahoma"/>
          <w:sz w:val="22"/>
          <w:szCs w:val="22"/>
          <w:lang w:val="pl-PL"/>
        </w:rPr>
        <w:t>ą</w:t>
      </w:r>
      <w:r>
        <w:rPr>
          <w:rFonts w:ascii="Tahoma" w:hAnsi="Tahoma" w:cs="Tahoma"/>
          <w:sz w:val="22"/>
          <w:szCs w:val="22"/>
          <w:lang w:val="pl-PL"/>
        </w:rPr>
        <w:t>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B5394F4" w14:textId="77777777" w:rsidR="009F7B60" w:rsidRPr="00764B6D" w:rsidRDefault="009F7B60" w:rsidP="002E4DF6">
      <w:pPr>
        <w:pStyle w:val="Tekstpodstawowy2"/>
        <w:numPr>
          <w:ilvl w:val="1"/>
          <w:numId w:val="49"/>
        </w:numPr>
        <w:suppressAutoHyphens w:val="0"/>
        <w:spacing w:after="0" w:line="240" w:lineRule="auto"/>
        <w:ind w:left="426"/>
        <w:jc w:val="both"/>
        <w:rPr>
          <w:rFonts w:ascii="Tahoma" w:hAnsi="Tahoma" w:cs="Tahoma"/>
          <w:b/>
          <w:bCs/>
          <w:sz w:val="22"/>
          <w:szCs w:val="22"/>
          <w:lang w:val="pl-PL"/>
        </w:rPr>
      </w:pPr>
      <w:r>
        <w:rPr>
          <w:rFonts w:ascii="Tahoma" w:hAnsi="Tahoma" w:cs="Tahoma"/>
          <w:sz w:val="22"/>
          <w:szCs w:val="22"/>
          <w:lang w:val="pl-PL"/>
        </w:rPr>
        <w:t xml:space="preserve">Zamawiający rekomenduje wykorzystanie formatów: .pdf  .doc. .docx .xls .xlsx .jpg (.jpeg) </w:t>
      </w:r>
      <w:r w:rsidRPr="00764B6D">
        <w:rPr>
          <w:rFonts w:ascii="Tahoma" w:hAnsi="Tahoma" w:cs="Tahoma"/>
          <w:b/>
          <w:bCs/>
          <w:sz w:val="22"/>
          <w:szCs w:val="22"/>
          <w:lang w:val="pl-PL"/>
        </w:rPr>
        <w:t>ze szczególnym wskazaniem na .pdf</w:t>
      </w:r>
    </w:p>
    <w:p w14:paraId="7086196C" w14:textId="77777777" w:rsidR="009F7B60" w:rsidRDefault="009F7B60"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 celu ewentualnej kompresji danych Zamawiający rekomenduje wykorzystanie  jednego z rozszerzeń:</w:t>
      </w:r>
    </w:p>
    <w:p w14:paraId="638A3AB2" w14:textId="77777777" w:rsidR="009F7B60" w:rsidRDefault="009F7B60" w:rsidP="002E4DF6">
      <w:pPr>
        <w:pStyle w:val="Tekstpodstawowy2"/>
        <w:numPr>
          <w:ilvl w:val="5"/>
          <w:numId w:val="49"/>
        </w:numPr>
        <w:suppressAutoHyphens w:val="0"/>
        <w:spacing w:after="0" w:line="240" w:lineRule="auto"/>
        <w:ind w:left="851"/>
        <w:jc w:val="both"/>
        <w:rPr>
          <w:rFonts w:ascii="Tahoma" w:hAnsi="Tahoma" w:cs="Tahoma"/>
          <w:sz w:val="22"/>
          <w:szCs w:val="22"/>
          <w:lang w:val="pl-PL"/>
        </w:rPr>
      </w:pPr>
      <w:r>
        <w:rPr>
          <w:rFonts w:ascii="Tahoma" w:hAnsi="Tahoma" w:cs="Tahoma"/>
          <w:sz w:val="22"/>
          <w:szCs w:val="22"/>
          <w:lang w:val="pl-PL"/>
        </w:rPr>
        <w:t>.zip</w:t>
      </w:r>
    </w:p>
    <w:p w14:paraId="48FA9F3F" w14:textId="77777777" w:rsidR="009F7B60" w:rsidRDefault="009F7B60" w:rsidP="002E4DF6">
      <w:pPr>
        <w:pStyle w:val="Tekstpodstawowy2"/>
        <w:numPr>
          <w:ilvl w:val="5"/>
          <w:numId w:val="49"/>
        </w:numPr>
        <w:suppressAutoHyphens w:val="0"/>
        <w:spacing w:after="0" w:line="240" w:lineRule="auto"/>
        <w:ind w:left="851"/>
        <w:jc w:val="both"/>
        <w:rPr>
          <w:rFonts w:ascii="Tahoma" w:hAnsi="Tahoma" w:cs="Tahoma"/>
          <w:sz w:val="22"/>
          <w:szCs w:val="22"/>
          <w:lang w:val="pl-PL"/>
        </w:rPr>
      </w:pPr>
      <w:r>
        <w:rPr>
          <w:rFonts w:ascii="Tahoma" w:hAnsi="Tahoma" w:cs="Tahoma"/>
          <w:sz w:val="22"/>
          <w:szCs w:val="22"/>
          <w:lang w:val="pl-PL"/>
        </w:rPr>
        <w:t>.7Z</w:t>
      </w:r>
    </w:p>
    <w:p w14:paraId="51BC12E5" w14:textId="77777777" w:rsidR="009F7B60" w:rsidRDefault="009F7B60"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lastRenderedPageBreak/>
        <w:t>Wśród rozszerzeń powszechnych a niewystępujących w Rozporządzeniu KRI występuje: .rar .gif .bmp .numbers .pages. Dokumenty złożone w takich plikach zostaną uznane za złożone nieskutecznie.</w:t>
      </w:r>
    </w:p>
    <w:p w14:paraId="372DC152" w14:textId="77777777" w:rsidR="009F7B60" w:rsidRDefault="009F7B60"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Zamawiający zwraca uwagę na ograniczenia wielkości plików podpisywanych profilem zaufanym, który wynosi </w:t>
      </w:r>
      <w:r w:rsidRPr="00764B6D">
        <w:rPr>
          <w:rFonts w:ascii="Tahoma" w:hAnsi="Tahoma" w:cs="Tahoma"/>
          <w:b/>
          <w:bCs/>
          <w:sz w:val="22"/>
          <w:szCs w:val="22"/>
          <w:lang w:val="pl-PL"/>
        </w:rPr>
        <w:t>maksymalnie 10MB</w:t>
      </w:r>
      <w:r>
        <w:rPr>
          <w:rFonts w:ascii="Tahoma" w:hAnsi="Tahoma" w:cs="Tahoma"/>
          <w:sz w:val="22"/>
          <w:szCs w:val="22"/>
          <w:lang w:val="pl-PL"/>
        </w:rPr>
        <w:t xml:space="preserve"> oraz na ograniczenie wielkości plików podpisywanych w aplikacji eDoApp służącej do składania podpisu osobistego</w:t>
      </w:r>
      <w:r w:rsidR="003B3973">
        <w:rPr>
          <w:rFonts w:ascii="Tahoma" w:hAnsi="Tahoma" w:cs="Tahoma"/>
          <w:sz w:val="22"/>
          <w:szCs w:val="22"/>
          <w:lang w:val="pl-PL"/>
        </w:rPr>
        <w:t xml:space="preserve">, który wynosi </w:t>
      </w:r>
      <w:r w:rsidR="003B3973" w:rsidRPr="00764B6D">
        <w:rPr>
          <w:rFonts w:ascii="Tahoma" w:hAnsi="Tahoma" w:cs="Tahoma"/>
          <w:b/>
          <w:bCs/>
          <w:sz w:val="22"/>
          <w:szCs w:val="22"/>
          <w:lang w:val="pl-PL"/>
        </w:rPr>
        <w:t>maksymalnie 5MB</w:t>
      </w:r>
      <w:r w:rsidR="003B3973">
        <w:rPr>
          <w:rFonts w:ascii="Tahoma" w:hAnsi="Tahoma" w:cs="Tahoma"/>
          <w:sz w:val="22"/>
          <w:szCs w:val="22"/>
          <w:lang w:val="pl-PL"/>
        </w:rPr>
        <w:t>.</w:t>
      </w:r>
    </w:p>
    <w:p w14:paraId="715E305E" w14:textId="77777777" w:rsidR="003B3973" w:rsidRDefault="003B3973"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 przypadku stosowania przez Wykonawcę kwalifikowanego podpisu elektronicznego:</w:t>
      </w:r>
    </w:p>
    <w:p w14:paraId="45726E39" w14:textId="77777777" w:rsidR="003B3973" w:rsidRDefault="003B3973" w:rsidP="002E4DF6">
      <w:pPr>
        <w:pStyle w:val="Tekstpodstawowy2"/>
        <w:numPr>
          <w:ilvl w:val="5"/>
          <w:numId w:val="4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Ze względu na niskie ryzyko naruszenia integralności pliku</w:t>
      </w:r>
      <w:r w:rsidR="001D6E73">
        <w:rPr>
          <w:rFonts w:ascii="Tahoma" w:hAnsi="Tahoma" w:cs="Tahoma"/>
          <w:sz w:val="22"/>
          <w:szCs w:val="22"/>
          <w:lang w:val="pl-PL"/>
        </w:rPr>
        <w:t xml:space="preserve"> oraz łatwiejszą weryfikację podpisu Zamawiający zaleca, w miarę możliwości, przekonwertowanie plików składających się na ofertę na rozszerzenie .pdf i opatrzenie ich podpisem kwalifikowanym w formacie PAdES;</w:t>
      </w:r>
    </w:p>
    <w:p w14:paraId="51FB6616" w14:textId="77777777" w:rsidR="001D6E73" w:rsidRPr="001D6E73" w:rsidRDefault="001D6E73" w:rsidP="002E4DF6">
      <w:pPr>
        <w:pStyle w:val="Tekstpodstawowy2"/>
        <w:numPr>
          <w:ilvl w:val="5"/>
          <w:numId w:val="4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 xml:space="preserve">Pliki w innych formatach niż .pdf zaleca się opatrzyć podpisem w formacie XAdES o typie zewnętrznym. </w:t>
      </w:r>
      <w:r>
        <w:rPr>
          <w:rFonts w:ascii="Tahoma" w:hAnsi="Tahoma" w:cs="Tahoma"/>
          <w:b/>
          <w:bCs/>
          <w:sz w:val="22"/>
          <w:szCs w:val="22"/>
          <w:lang w:val="pl-PL"/>
        </w:rPr>
        <w:t>Wykonawca powinien pamiętać, aby plik z podpisem przekazywać łącznie z dokumentem podpisanym;</w:t>
      </w:r>
    </w:p>
    <w:p w14:paraId="34882A9E" w14:textId="77777777" w:rsidR="001D6E73" w:rsidRDefault="001D6E73" w:rsidP="002E4DF6">
      <w:pPr>
        <w:pStyle w:val="Tekstpodstawowy2"/>
        <w:numPr>
          <w:ilvl w:val="5"/>
          <w:numId w:val="4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Zamawiający rekomenduje wykorzystanie podpisu z kwalifikowanym znacznikiem czasu.</w:t>
      </w:r>
    </w:p>
    <w:p w14:paraId="66D7B3F5" w14:textId="77777777" w:rsidR="001D6E73" w:rsidRDefault="001D6E73"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 xml:space="preserve">Zamawiający zaleca aby w przypadku podpisywania pliku przez kilka osób, stosować podpisy tego samego rodzaju. </w:t>
      </w:r>
      <w:r>
        <w:rPr>
          <w:rFonts w:ascii="Tahoma" w:hAnsi="Tahoma" w:cs="Tahoma"/>
          <w:sz w:val="22"/>
          <w:szCs w:val="22"/>
          <w:lang w:val="pl-PL"/>
        </w:rPr>
        <w:t>Podpisywanie rożnymi rodzajami podpisów np. osobistym i kwalifikowanym może doprowadzić do problemów w weryfikacji plików</w:t>
      </w:r>
    </w:p>
    <w:p w14:paraId="7C1F9F8F" w14:textId="77777777" w:rsidR="001D6E73" w:rsidRDefault="001D6E73"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1D6E73">
        <w:rPr>
          <w:rFonts w:ascii="Tahoma" w:hAnsi="Tahoma" w:cs="Tahoma"/>
          <w:sz w:val="22"/>
          <w:szCs w:val="22"/>
          <w:lang w:val="pl-PL"/>
        </w:rPr>
        <w:t>Zamawiający zalec</w:t>
      </w:r>
      <w:r>
        <w:rPr>
          <w:rFonts w:ascii="Tahoma" w:hAnsi="Tahoma" w:cs="Tahoma"/>
          <w:sz w:val="22"/>
          <w:szCs w:val="22"/>
          <w:lang w:val="pl-PL"/>
        </w:rPr>
        <w:t>a</w:t>
      </w:r>
      <w:r w:rsidRPr="001D6E73">
        <w:rPr>
          <w:rFonts w:ascii="Tahoma" w:hAnsi="Tahoma" w:cs="Tahoma"/>
          <w:sz w:val="22"/>
          <w:szCs w:val="22"/>
          <w:lang w:val="pl-PL"/>
        </w:rPr>
        <w:t>, aby Wykonawca z odpowiednim wyprzedzeniem</w:t>
      </w:r>
      <w:r>
        <w:rPr>
          <w:rFonts w:ascii="Tahoma" w:hAnsi="Tahoma" w:cs="Tahoma"/>
          <w:sz w:val="22"/>
          <w:szCs w:val="22"/>
          <w:lang w:val="pl-PL"/>
        </w:rPr>
        <w:t xml:space="preserve"> </w:t>
      </w:r>
      <w:r w:rsidR="00AD1692">
        <w:rPr>
          <w:rFonts w:ascii="Tahoma" w:hAnsi="Tahoma" w:cs="Tahoma"/>
          <w:sz w:val="22"/>
          <w:szCs w:val="22"/>
          <w:lang w:val="pl-PL"/>
        </w:rPr>
        <w:t>przetestował możliwość prawidłowego wykorzystania wybranej metody podpisywania plików oferty.</w:t>
      </w:r>
    </w:p>
    <w:p w14:paraId="64391DD1" w14:textId="77777777" w:rsidR="00AD1692" w:rsidRDefault="00AD1692"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t>
      </w:r>
    </w:p>
    <w:p w14:paraId="7E39D847" w14:textId="77777777" w:rsidR="00AD1692" w:rsidRDefault="00AD1692"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Jeśli Wykonawca pakuje dokumenty np. plik o rozszerzeniu . zip, zaleca się wcześniejsze podpisanie każdego ze skompensowanych plik</w:t>
      </w:r>
      <w:r w:rsidR="00376BEF">
        <w:rPr>
          <w:rFonts w:ascii="Tahoma" w:hAnsi="Tahoma" w:cs="Tahoma"/>
          <w:sz w:val="22"/>
          <w:szCs w:val="22"/>
          <w:lang w:val="pl-PL"/>
        </w:rPr>
        <w:t>ó</w:t>
      </w:r>
      <w:r>
        <w:rPr>
          <w:rFonts w:ascii="Tahoma" w:hAnsi="Tahoma" w:cs="Tahoma"/>
          <w:sz w:val="22"/>
          <w:szCs w:val="22"/>
          <w:lang w:val="pl-PL"/>
        </w:rPr>
        <w:t>w.</w:t>
      </w:r>
    </w:p>
    <w:p w14:paraId="0C2B1794" w14:textId="77777777" w:rsidR="00AD1692" w:rsidRDefault="00AD1692"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 xml:space="preserve">Zamawiający zaleca aby nie wprowadzać jakichkolwiek zmian w plikach po podpisaniu ich podpisem kwalifikowanym. </w:t>
      </w:r>
      <w:r>
        <w:rPr>
          <w:rFonts w:ascii="Tahoma" w:hAnsi="Tahoma" w:cs="Tahoma"/>
          <w:sz w:val="22"/>
          <w:szCs w:val="22"/>
          <w:lang w:val="pl-PL"/>
        </w:rPr>
        <w:t>Może to skutkować naruszeniem integralności plik</w:t>
      </w:r>
      <w:r w:rsidR="00376BEF">
        <w:rPr>
          <w:rFonts w:ascii="Tahoma" w:hAnsi="Tahoma" w:cs="Tahoma"/>
          <w:sz w:val="22"/>
          <w:szCs w:val="22"/>
          <w:lang w:val="pl-PL"/>
        </w:rPr>
        <w:t>ó</w:t>
      </w:r>
      <w:r>
        <w:rPr>
          <w:rFonts w:ascii="Tahoma" w:hAnsi="Tahoma" w:cs="Tahoma"/>
          <w:sz w:val="22"/>
          <w:szCs w:val="22"/>
          <w:lang w:val="pl-PL"/>
        </w:rPr>
        <w:t>w co równoważne będzie z koniecznością odrzucenia oferty.</w:t>
      </w:r>
    </w:p>
    <w:p w14:paraId="6C343EF0" w14:textId="77777777" w:rsidR="00583BD1" w:rsidRDefault="00583BD1"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Do oferty należy załączyć:</w:t>
      </w:r>
    </w:p>
    <w:p w14:paraId="2B5F638B" w14:textId="77777777" w:rsidR="00583BD1" w:rsidRPr="003A3EA6" w:rsidRDefault="00583BD1" w:rsidP="002E4DF6">
      <w:pPr>
        <w:pStyle w:val="Tekstpodstawowy2"/>
        <w:numPr>
          <w:ilvl w:val="7"/>
          <w:numId w:val="49"/>
        </w:numPr>
        <w:suppressAutoHyphens w:val="0"/>
        <w:spacing w:after="0" w:line="240" w:lineRule="auto"/>
        <w:ind w:left="709"/>
        <w:jc w:val="both"/>
        <w:rPr>
          <w:rFonts w:ascii="Tahoma" w:hAnsi="Tahoma" w:cs="Tahoma"/>
          <w:sz w:val="22"/>
          <w:szCs w:val="22"/>
          <w:lang w:val="pl-PL"/>
        </w:rPr>
      </w:pPr>
      <w:r w:rsidRPr="003A3EA6">
        <w:rPr>
          <w:rFonts w:ascii="Tahoma" w:hAnsi="Tahoma" w:cs="Tahoma"/>
          <w:sz w:val="22"/>
          <w:szCs w:val="22"/>
          <w:lang w:val="pl-PL"/>
        </w:rPr>
        <w:t xml:space="preserve">Formularz ofertowy o treści zgodnej z załącznikiem nr  </w:t>
      </w:r>
      <w:r w:rsidR="003A3EA6" w:rsidRPr="003A3EA6">
        <w:rPr>
          <w:rFonts w:ascii="Tahoma" w:hAnsi="Tahoma" w:cs="Tahoma"/>
          <w:sz w:val="22"/>
          <w:szCs w:val="22"/>
          <w:lang w:val="pl-PL"/>
        </w:rPr>
        <w:t>1</w:t>
      </w:r>
      <w:r w:rsidRPr="003A3EA6">
        <w:rPr>
          <w:rFonts w:ascii="Tahoma" w:hAnsi="Tahoma" w:cs="Tahoma"/>
          <w:sz w:val="22"/>
          <w:szCs w:val="22"/>
          <w:lang w:val="pl-PL"/>
        </w:rPr>
        <w:t xml:space="preserve"> SWZ</w:t>
      </w:r>
    </w:p>
    <w:p w14:paraId="057A83C5" w14:textId="5EB5ECEB" w:rsidR="00583BD1" w:rsidRPr="003A3EA6" w:rsidRDefault="003B7878" w:rsidP="002E4DF6">
      <w:pPr>
        <w:pStyle w:val="Tekstpodstawowy2"/>
        <w:numPr>
          <w:ilvl w:val="7"/>
          <w:numId w:val="49"/>
        </w:numPr>
        <w:suppressAutoHyphens w:val="0"/>
        <w:spacing w:after="0" w:line="240" w:lineRule="auto"/>
        <w:ind w:left="709"/>
        <w:jc w:val="both"/>
        <w:rPr>
          <w:rFonts w:ascii="Tahoma" w:hAnsi="Tahoma" w:cs="Tahoma"/>
          <w:sz w:val="22"/>
          <w:szCs w:val="22"/>
          <w:lang w:val="pl-PL"/>
        </w:rPr>
      </w:pPr>
      <w:r w:rsidRPr="003A3EA6">
        <w:rPr>
          <w:rFonts w:ascii="Tahoma" w:hAnsi="Tahoma" w:cs="Tahoma"/>
          <w:sz w:val="22"/>
          <w:szCs w:val="22"/>
          <w:lang w:val="pl-PL"/>
        </w:rPr>
        <w:t xml:space="preserve">Formularze rzeczowo – cenowe na poszczególne części zamówienia o treści zgodnej z załącznikiem nr  </w:t>
      </w:r>
      <w:r w:rsidR="009165AA">
        <w:rPr>
          <w:rFonts w:ascii="Tahoma" w:hAnsi="Tahoma" w:cs="Tahoma"/>
          <w:sz w:val="22"/>
          <w:szCs w:val="22"/>
          <w:lang w:val="pl-PL"/>
        </w:rPr>
        <w:t>8</w:t>
      </w:r>
      <w:r w:rsidR="003A3EA6" w:rsidRPr="003A3EA6">
        <w:rPr>
          <w:rFonts w:ascii="Tahoma" w:hAnsi="Tahoma" w:cs="Tahoma"/>
          <w:sz w:val="22"/>
          <w:szCs w:val="22"/>
          <w:lang w:val="pl-PL"/>
        </w:rPr>
        <w:t xml:space="preserve"> – 1</w:t>
      </w:r>
      <w:r w:rsidR="009165AA">
        <w:rPr>
          <w:rFonts w:ascii="Tahoma" w:hAnsi="Tahoma" w:cs="Tahoma"/>
          <w:sz w:val="22"/>
          <w:szCs w:val="22"/>
          <w:lang w:val="pl-PL"/>
        </w:rPr>
        <w:t>7</w:t>
      </w:r>
      <w:r w:rsidR="003A3EA6" w:rsidRPr="003A3EA6">
        <w:rPr>
          <w:rFonts w:ascii="Tahoma" w:hAnsi="Tahoma" w:cs="Tahoma"/>
          <w:sz w:val="22"/>
          <w:szCs w:val="22"/>
          <w:lang w:val="pl-PL"/>
        </w:rPr>
        <w:t xml:space="preserve"> </w:t>
      </w:r>
      <w:r w:rsidRPr="003A3EA6">
        <w:rPr>
          <w:rFonts w:ascii="Tahoma" w:hAnsi="Tahoma" w:cs="Tahoma"/>
          <w:sz w:val="22"/>
          <w:szCs w:val="22"/>
          <w:lang w:val="pl-PL"/>
        </w:rPr>
        <w:t>SWZ</w:t>
      </w:r>
    </w:p>
    <w:p w14:paraId="481DDFDA" w14:textId="77777777" w:rsidR="003B7878" w:rsidRPr="003A3EA6" w:rsidRDefault="003B7878" w:rsidP="002E4DF6">
      <w:pPr>
        <w:pStyle w:val="Tekstpodstawowy2"/>
        <w:numPr>
          <w:ilvl w:val="7"/>
          <w:numId w:val="49"/>
        </w:numPr>
        <w:suppressAutoHyphens w:val="0"/>
        <w:spacing w:after="0" w:line="240" w:lineRule="auto"/>
        <w:ind w:left="709"/>
        <w:jc w:val="both"/>
        <w:rPr>
          <w:rFonts w:ascii="Tahoma" w:hAnsi="Tahoma" w:cs="Tahoma"/>
          <w:sz w:val="22"/>
          <w:szCs w:val="22"/>
          <w:lang w:val="pl-PL"/>
        </w:rPr>
      </w:pPr>
      <w:r w:rsidRPr="003A3EA6">
        <w:rPr>
          <w:rFonts w:ascii="Tahoma" w:hAnsi="Tahoma" w:cs="Tahoma"/>
          <w:sz w:val="22"/>
          <w:szCs w:val="22"/>
          <w:lang w:val="pl-PL"/>
        </w:rPr>
        <w:t>Wymagane oświadczenia ujęte w rozdziale</w:t>
      </w:r>
      <w:r w:rsidR="003A3EA6" w:rsidRPr="003A3EA6">
        <w:rPr>
          <w:rFonts w:ascii="Tahoma" w:hAnsi="Tahoma" w:cs="Tahoma"/>
          <w:sz w:val="22"/>
          <w:szCs w:val="22"/>
          <w:lang w:val="pl-PL"/>
        </w:rPr>
        <w:t xml:space="preserve"> X </w:t>
      </w:r>
      <w:r w:rsidRPr="003A3EA6">
        <w:rPr>
          <w:rFonts w:ascii="Tahoma" w:hAnsi="Tahoma" w:cs="Tahoma"/>
          <w:sz w:val="22"/>
          <w:szCs w:val="22"/>
          <w:lang w:val="pl-PL"/>
        </w:rPr>
        <w:t>SWZ</w:t>
      </w:r>
    </w:p>
    <w:p w14:paraId="3D218C61" w14:textId="77777777" w:rsidR="00D94C98" w:rsidRPr="003A3EA6" w:rsidRDefault="00583BD1" w:rsidP="003A3EA6">
      <w:pPr>
        <w:pStyle w:val="Tekstpodstawowy2"/>
        <w:numPr>
          <w:ilvl w:val="7"/>
          <w:numId w:val="49"/>
        </w:numPr>
        <w:suppressAutoHyphens w:val="0"/>
        <w:spacing w:after="0" w:line="240" w:lineRule="auto"/>
        <w:ind w:left="709"/>
        <w:jc w:val="both"/>
        <w:rPr>
          <w:rFonts w:ascii="Tahoma" w:hAnsi="Tahoma" w:cs="Tahoma"/>
          <w:sz w:val="22"/>
          <w:szCs w:val="22"/>
          <w:lang w:val="pl-PL"/>
        </w:rPr>
      </w:pPr>
      <w:r w:rsidRPr="003A3EA6">
        <w:rPr>
          <w:rFonts w:ascii="Tahoma" w:hAnsi="Tahoma" w:cs="Tahoma"/>
          <w:sz w:val="22"/>
          <w:szCs w:val="22"/>
          <w:lang w:val="pl-PL"/>
        </w:rPr>
        <w:t>Pełnomocnictwo (jeśli jest wymagane)</w:t>
      </w:r>
    </w:p>
    <w:p w14:paraId="4B134B71" w14:textId="77777777" w:rsidR="00D94C98" w:rsidRPr="000828FD" w:rsidRDefault="00D94C98" w:rsidP="00CB5A2A">
      <w:pPr>
        <w:pStyle w:val="Tekstpodstawowy2"/>
        <w:suppressAutoHyphens w:val="0"/>
        <w:spacing w:after="0" w:line="240" w:lineRule="auto"/>
        <w:ind w:left="35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590609" w:rsidRPr="00D05A84" w14:paraId="04D1178A" w14:textId="77777777" w:rsidTr="00732F38">
        <w:tc>
          <w:tcPr>
            <w:tcW w:w="10443" w:type="dxa"/>
          </w:tcPr>
          <w:p w14:paraId="3E41FE99" w14:textId="77777777" w:rsidR="00590609" w:rsidRPr="00C42454" w:rsidRDefault="00590609" w:rsidP="002E4DF6">
            <w:pPr>
              <w:pStyle w:val="Nagwek1"/>
              <w:numPr>
                <w:ilvl w:val="0"/>
                <w:numId w:val="49"/>
              </w:numPr>
              <w:ind w:left="601" w:hanging="283"/>
              <w:rPr>
                <w:rFonts w:ascii="Tahoma" w:hAnsi="Tahoma" w:cs="Tahoma"/>
              </w:rPr>
            </w:pPr>
            <w:bookmarkStart w:id="26" w:name="_Hlk73354433"/>
            <w:r w:rsidRPr="00C42454">
              <w:rPr>
                <w:rFonts w:ascii="Tahoma" w:hAnsi="Tahoma" w:cs="Tahoma"/>
              </w:rPr>
              <w:t>TERMIN ZWIĄZANIA OFERTĄ:</w:t>
            </w:r>
          </w:p>
        </w:tc>
      </w:tr>
      <w:bookmarkEnd w:id="26"/>
    </w:tbl>
    <w:p w14:paraId="6480C872" w14:textId="77777777" w:rsidR="00590609" w:rsidRPr="000828FD" w:rsidRDefault="00590609" w:rsidP="00590609">
      <w:pPr>
        <w:ind w:left="-20" w:firstLine="20"/>
        <w:jc w:val="both"/>
        <w:rPr>
          <w:rFonts w:ascii="Tahoma" w:hAnsi="Tahoma" w:cs="Tahoma"/>
          <w:sz w:val="22"/>
          <w:szCs w:val="22"/>
        </w:rPr>
      </w:pPr>
    </w:p>
    <w:p w14:paraId="3B96A9E9" w14:textId="50D681D6" w:rsidR="0011339F" w:rsidRPr="0011339F" w:rsidRDefault="0011339F" w:rsidP="0011339F">
      <w:pPr>
        <w:jc w:val="both"/>
        <w:rPr>
          <w:rFonts w:ascii="Tahoma" w:hAnsi="Tahoma" w:cs="Tahoma"/>
          <w:sz w:val="22"/>
          <w:szCs w:val="22"/>
        </w:rPr>
      </w:pPr>
      <w:r w:rsidRPr="0011339F">
        <w:rPr>
          <w:rFonts w:ascii="Tahoma" w:hAnsi="Tahoma" w:cs="Tahoma"/>
          <w:sz w:val="22"/>
          <w:szCs w:val="22"/>
        </w:rPr>
        <w:t>1.</w:t>
      </w:r>
      <w:r w:rsidRPr="0011339F">
        <w:rPr>
          <w:rFonts w:ascii="Tahoma" w:hAnsi="Tahoma" w:cs="Tahoma"/>
          <w:sz w:val="22"/>
          <w:szCs w:val="22"/>
        </w:rPr>
        <w:tab/>
        <w:t xml:space="preserve">Wykonawca będzie związany ofertą przez okres 30 dni, tj. do dnia </w:t>
      </w:r>
      <w:r w:rsidR="001A49E6">
        <w:rPr>
          <w:rFonts w:ascii="Tahoma" w:hAnsi="Tahoma" w:cs="Tahoma"/>
          <w:sz w:val="22"/>
          <w:szCs w:val="22"/>
        </w:rPr>
        <w:t>05.12.2021</w:t>
      </w:r>
      <w:r w:rsidRPr="0011339F">
        <w:rPr>
          <w:rFonts w:ascii="Tahoma" w:hAnsi="Tahoma" w:cs="Tahoma"/>
          <w:sz w:val="22"/>
          <w:szCs w:val="22"/>
        </w:rPr>
        <w:t xml:space="preserve"> r. Bieg terminu związania ofertą rozpoczyna się wraz z upływem terminu składania ofert.</w:t>
      </w:r>
    </w:p>
    <w:p w14:paraId="1E012A16" w14:textId="77777777" w:rsidR="00583BD1" w:rsidRDefault="0011339F" w:rsidP="0011339F">
      <w:pPr>
        <w:jc w:val="both"/>
        <w:rPr>
          <w:rFonts w:ascii="Tahoma" w:hAnsi="Tahoma" w:cs="Tahoma"/>
          <w:sz w:val="22"/>
          <w:szCs w:val="22"/>
        </w:rPr>
      </w:pPr>
      <w:r w:rsidRPr="0011339F">
        <w:rPr>
          <w:rFonts w:ascii="Tahoma" w:hAnsi="Tahoma" w:cs="Tahoma"/>
          <w:sz w:val="22"/>
          <w:szCs w:val="22"/>
        </w:rPr>
        <w:t>2.</w:t>
      </w:r>
      <w:r w:rsidRPr="0011339F">
        <w:rPr>
          <w:rFonts w:ascii="Tahoma" w:hAnsi="Tahoma" w:cs="Tahoma"/>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1339F">
        <w:rPr>
          <w:rFonts w:ascii="Tahoma" w:hAnsi="Tahoma" w:cs="Tahoma"/>
          <w:sz w:val="22"/>
          <w:szCs w:val="22"/>
        </w:rPr>
        <w:tab/>
      </w:r>
    </w:p>
    <w:p w14:paraId="2DB84AB0" w14:textId="77777777" w:rsidR="00583BD1" w:rsidRPr="00D05A84" w:rsidRDefault="00583BD1" w:rsidP="0011339F">
      <w:pPr>
        <w:jc w:val="both"/>
        <w:rPr>
          <w:rFonts w:ascii="Tahoma" w:hAnsi="Tahoma" w:cs="Tahoma"/>
          <w:sz w:val="22"/>
          <w:szCs w:val="22"/>
        </w:rPr>
      </w:pPr>
      <w:r>
        <w:rPr>
          <w:rFonts w:ascii="Tahoma" w:hAnsi="Tahoma" w:cs="Tahoma"/>
          <w:sz w:val="22"/>
          <w:szCs w:val="22"/>
        </w:rPr>
        <w:t xml:space="preserve">3. </w:t>
      </w:r>
      <w:r w:rsidR="0011339F" w:rsidRPr="0011339F">
        <w:rPr>
          <w:rFonts w:ascii="Tahoma" w:hAnsi="Tahoma" w:cs="Tahoma"/>
          <w:sz w:val="22"/>
          <w:szCs w:val="22"/>
        </w:rPr>
        <w:t>Przedłużenie terminu związania ofertą wymaga złożenia przez wykonawcę pisemnego oświadczenia o wyrażeniu zgody na przedłużenie terminu związania ofertą.</w:t>
      </w:r>
    </w:p>
    <w:p w14:paraId="1215FA5D" w14:textId="77777777" w:rsidR="00AE0032" w:rsidRPr="000828FD" w:rsidRDefault="00AE0032" w:rsidP="00AD1692">
      <w:pPr>
        <w:jc w:val="both"/>
        <w:rPr>
          <w:rFonts w:ascii="Tahoma" w:hAnsi="Tahoma" w:cs="Tahoma"/>
          <w:sz w:val="22"/>
          <w:szCs w:val="22"/>
        </w:rPr>
      </w:pPr>
      <w:bookmarkStart w:id="27" w:name="__RefHeading__39_1737252158"/>
      <w:bookmarkEnd w:id="27"/>
    </w:p>
    <w:p w14:paraId="70326CA4" w14:textId="77777777" w:rsidR="0010368E" w:rsidRPr="00D05A84" w:rsidRDefault="0010368E" w:rsidP="0010368E">
      <w:pPr>
        <w:ind w:left="3585"/>
        <w:rPr>
          <w:rFonts w:ascii="Tahoma" w:hAnsi="Tahoma" w:cs="Tahoma"/>
        </w:rPr>
      </w:pPr>
    </w:p>
    <w:tbl>
      <w:tblPr>
        <w:tblStyle w:val="Tabela-Siatka"/>
        <w:tblW w:w="0" w:type="auto"/>
        <w:tblLook w:val="04A0" w:firstRow="1" w:lastRow="0" w:firstColumn="1" w:lastColumn="0" w:noHBand="0" w:noVBand="1"/>
      </w:tblPr>
      <w:tblGrid>
        <w:gridCol w:w="10023"/>
      </w:tblGrid>
      <w:tr w:rsidR="00F115C6" w:rsidRPr="00D05A84" w14:paraId="0C99AA02" w14:textId="77777777" w:rsidTr="006B409E">
        <w:tc>
          <w:tcPr>
            <w:tcW w:w="10023" w:type="dxa"/>
          </w:tcPr>
          <w:p w14:paraId="597ECBE2" w14:textId="77777777" w:rsidR="00F115C6" w:rsidRPr="00D05A84" w:rsidRDefault="00F115C6" w:rsidP="00B82A4B">
            <w:pPr>
              <w:spacing w:line="276" w:lineRule="auto"/>
              <w:jc w:val="both"/>
              <w:rPr>
                <w:rFonts w:ascii="Tahoma" w:hAnsi="Tahoma" w:cs="Tahoma"/>
                <w:color w:val="000000"/>
                <w:sz w:val="16"/>
                <w:szCs w:val="16"/>
              </w:rPr>
            </w:pPr>
          </w:p>
          <w:p w14:paraId="70608420" w14:textId="77777777" w:rsidR="00F115C6" w:rsidRPr="00C42454" w:rsidRDefault="00F115C6" w:rsidP="002E4DF6">
            <w:pPr>
              <w:pStyle w:val="Nagwek1"/>
              <w:numPr>
                <w:ilvl w:val="0"/>
                <w:numId w:val="49"/>
              </w:numPr>
              <w:spacing w:before="0" w:after="0"/>
              <w:rPr>
                <w:rFonts w:ascii="Tahoma" w:hAnsi="Tahoma" w:cs="Tahoma"/>
              </w:rPr>
            </w:pPr>
            <w:r w:rsidRPr="00C42454">
              <w:rPr>
                <w:rFonts w:ascii="Tahoma" w:hAnsi="Tahoma" w:cs="Tahoma"/>
              </w:rPr>
              <w:t>OPIS SPOSOBU OBLICZENIA CENY OFER</w:t>
            </w:r>
            <w:r w:rsidR="00AD1692" w:rsidRPr="00C42454">
              <w:rPr>
                <w:rFonts w:ascii="Tahoma" w:hAnsi="Tahoma" w:cs="Tahoma"/>
              </w:rPr>
              <w:t>TY</w:t>
            </w:r>
            <w:r w:rsidRPr="00C42454">
              <w:rPr>
                <w:rFonts w:ascii="Tahoma" w:hAnsi="Tahoma" w:cs="Tahoma"/>
              </w:rPr>
              <w:t>:</w:t>
            </w:r>
          </w:p>
          <w:p w14:paraId="41B9B676" w14:textId="77777777" w:rsidR="00F115C6" w:rsidRPr="00D05A84" w:rsidRDefault="00F115C6" w:rsidP="00F115C6">
            <w:pPr>
              <w:rPr>
                <w:rFonts w:ascii="Tahoma" w:hAnsi="Tahoma" w:cs="Tahoma"/>
                <w:sz w:val="16"/>
                <w:szCs w:val="16"/>
              </w:rPr>
            </w:pPr>
          </w:p>
        </w:tc>
      </w:tr>
    </w:tbl>
    <w:p w14:paraId="7E1BB9BB" w14:textId="77777777" w:rsidR="00F115C6" w:rsidRPr="000828FD" w:rsidRDefault="00F115C6" w:rsidP="00F115C6">
      <w:pPr>
        <w:spacing w:line="276" w:lineRule="auto"/>
        <w:ind w:left="397"/>
        <w:jc w:val="both"/>
        <w:rPr>
          <w:rFonts w:ascii="Tahoma" w:hAnsi="Tahoma" w:cs="Tahoma"/>
          <w:color w:val="000000"/>
          <w:sz w:val="22"/>
          <w:szCs w:val="22"/>
        </w:rPr>
      </w:pPr>
    </w:p>
    <w:p w14:paraId="08B1452E" w14:textId="77777777" w:rsidR="00CC1583" w:rsidRPr="003D5415" w:rsidRDefault="005865BF" w:rsidP="00B61B45">
      <w:pPr>
        <w:numPr>
          <w:ilvl w:val="0"/>
          <w:numId w:val="20"/>
        </w:numPr>
        <w:tabs>
          <w:tab w:val="clear" w:pos="720"/>
        </w:tabs>
        <w:suppressAutoHyphens w:val="0"/>
        <w:ind w:left="567" w:hanging="567"/>
        <w:jc w:val="both"/>
        <w:rPr>
          <w:rFonts w:ascii="Tahoma" w:hAnsi="Tahoma" w:cs="Tahoma"/>
          <w:sz w:val="22"/>
          <w:szCs w:val="22"/>
        </w:rPr>
      </w:pPr>
      <w:bookmarkStart w:id="28" w:name="_Hlk55300495"/>
      <w:r w:rsidRPr="00281A55">
        <w:rPr>
          <w:rFonts w:ascii="Tahoma" w:hAnsi="Tahoma" w:cs="Tahoma"/>
          <w:sz w:val="22"/>
          <w:szCs w:val="22"/>
        </w:rPr>
        <w:lastRenderedPageBreak/>
        <w:t xml:space="preserve">Cenę ofertową należy obliczyć poprzez wypełnienie formularzy rzeczowo – cenowych stanowiących załączniki nr </w:t>
      </w:r>
      <w:r w:rsidR="003A3EA6">
        <w:rPr>
          <w:rFonts w:ascii="Tahoma" w:hAnsi="Tahoma" w:cs="Tahoma"/>
          <w:sz w:val="22"/>
          <w:szCs w:val="22"/>
        </w:rPr>
        <w:t>8</w:t>
      </w:r>
      <w:r w:rsidRPr="00281A55">
        <w:rPr>
          <w:rFonts w:ascii="Tahoma" w:hAnsi="Tahoma" w:cs="Tahoma"/>
          <w:sz w:val="22"/>
          <w:szCs w:val="22"/>
        </w:rPr>
        <w:t xml:space="preserve"> – </w:t>
      </w:r>
      <w:r w:rsidR="00376BEF">
        <w:rPr>
          <w:rFonts w:ascii="Tahoma" w:hAnsi="Tahoma" w:cs="Tahoma"/>
          <w:sz w:val="22"/>
          <w:szCs w:val="22"/>
        </w:rPr>
        <w:t>1</w:t>
      </w:r>
      <w:r w:rsidR="003A3EA6">
        <w:rPr>
          <w:rFonts w:ascii="Tahoma" w:hAnsi="Tahoma" w:cs="Tahoma"/>
          <w:sz w:val="22"/>
          <w:szCs w:val="22"/>
        </w:rPr>
        <w:t>9</w:t>
      </w:r>
      <w:r w:rsidRPr="00281A55">
        <w:rPr>
          <w:rFonts w:ascii="Tahoma" w:hAnsi="Tahoma" w:cs="Tahoma"/>
          <w:sz w:val="22"/>
          <w:szCs w:val="22"/>
        </w:rPr>
        <w:t xml:space="preserve"> do </w:t>
      </w:r>
      <w:r w:rsidR="003A3EA6">
        <w:rPr>
          <w:rFonts w:ascii="Tahoma" w:hAnsi="Tahoma" w:cs="Tahoma"/>
          <w:sz w:val="22"/>
          <w:szCs w:val="22"/>
        </w:rPr>
        <w:t>SWZ</w:t>
      </w:r>
      <w:r w:rsidRPr="00281A55">
        <w:rPr>
          <w:rFonts w:ascii="Tahoma" w:hAnsi="Tahoma" w:cs="Tahoma"/>
          <w:sz w:val="22"/>
          <w:szCs w:val="22"/>
        </w:rPr>
        <w:t xml:space="preserve">, w którym Wykonawca zobowiązany jest do wskazania cen jednostkowych poszczególnych elementów rozliczeniowych i wyliczeniu w każdej pozycji kosztów poszczególnych artykułów, stanowiących iloczyn liczby tych artykułów oraz cen jednostkowych. Następnie należy zsumować wartości wszystkich pozycji danej części zamówienia ujętych w formularzu ofertowym aby otrzymać wartość ceny ogółem w zł netto, wyliczyć wartość podatku VAT, a następnie wyliczyć wartość ceny ogółem w zł brutto, zwiększoną o wartość podatku VAT. Łączna cena oferty musi być podana liczbowo i słownie w kwocie brutto w złotych polskich (PLN), na formularzu (ofercie Wykonawcy) stanowiącym załącznik nr 1 do swz, z dokładnością do dwóch miejsc po przecinku oraz uwzględniać całość ponoszonego przez Zamawiającego wydatku na sfinansowanie zamówienia z zastrzeżeniem ust. </w:t>
      </w:r>
      <w:r w:rsidR="00376BEF">
        <w:rPr>
          <w:rFonts w:ascii="Tahoma" w:hAnsi="Tahoma" w:cs="Tahoma"/>
          <w:sz w:val="22"/>
          <w:szCs w:val="22"/>
        </w:rPr>
        <w:t>6</w:t>
      </w:r>
      <w:r w:rsidRPr="00281A55">
        <w:rPr>
          <w:rFonts w:ascii="Tahoma" w:hAnsi="Tahoma" w:cs="Tahoma"/>
          <w:sz w:val="22"/>
          <w:szCs w:val="22"/>
        </w:rPr>
        <w:t xml:space="preserve"> i </w:t>
      </w:r>
      <w:r w:rsidR="00376BEF">
        <w:rPr>
          <w:rFonts w:ascii="Tahoma" w:hAnsi="Tahoma" w:cs="Tahoma"/>
          <w:sz w:val="22"/>
          <w:szCs w:val="22"/>
        </w:rPr>
        <w:t>7</w:t>
      </w:r>
      <w:r w:rsidRPr="00281A55">
        <w:rPr>
          <w:rFonts w:ascii="Tahoma" w:hAnsi="Tahoma" w:cs="Tahoma"/>
          <w:sz w:val="22"/>
          <w:szCs w:val="22"/>
        </w:rPr>
        <w:t>.</w:t>
      </w:r>
      <w:bookmarkEnd w:id="28"/>
    </w:p>
    <w:p w14:paraId="13B7AE23" w14:textId="77777777" w:rsidR="00CC1583" w:rsidRDefault="006A6982" w:rsidP="00B61B45">
      <w:pPr>
        <w:numPr>
          <w:ilvl w:val="0"/>
          <w:numId w:val="20"/>
        </w:numPr>
        <w:tabs>
          <w:tab w:val="clear" w:pos="720"/>
        </w:tabs>
        <w:suppressAutoHyphens w:val="0"/>
        <w:ind w:left="567" w:hanging="567"/>
        <w:jc w:val="both"/>
        <w:rPr>
          <w:rFonts w:ascii="Tahoma" w:hAnsi="Tahoma" w:cs="Tahoma"/>
          <w:sz w:val="22"/>
          <w:szCs w:val="22"/>
        </w:rPr>
      </w:pPr>
      <w:r w:rsidRPr="00281A55">
        <w:rPr>
          <w:rFonts w:ascii="Tahoma" w:hAnsi="Tahoma" w:cs="Tahoma"/>
          <w:sz w:val="22"/>
          <w:szCs w:val="22"/>
        </w:rPr>
        <w:t>Podana przez Wykonawcę cena oferty stanowi maksymalny koszt dla Zamawiającego w związku z realizacją zamówienia. Cena ta nie podlega negocjacji czy zmianie w toku postępowania</w:t>
      </w:r>
      <w:r w:rsidR="00A32805">
        <w:rPr>
          <w:rFonts w:ascii="Tahoma" w:hAnsi="Tahoma" w:cs="Tahoma"/>
          <w:sz w:val="22"/>
          <w:szCs w:val="22"/>
        </w:rPr>
        <w:t>.</w:t>
      </w:r>
    </w:p>
    <w:p w14:paraId="08A01F94" w14:textId="77777777" w:rsidR="00A32805" w:rsidRDefault="00A32805" w:rsidP="00B61B45">
      <w:pPr>
        <w:numPr>
          <w:ilvl w:val="0"/>
          <w:numId w:val="20"/>
        </w:numPr>
        <w:tabs>
          <w:tab w:val="clear" w:pos="720"/>
        </w:tabs>
        <w:suppressAutoHyphens w:val="0"/>
        <w:ind w:left="567" w:hanging="567"/>
        <w:jc w:val="both"/>
        <w:rPr>
          <w:rFonts w:ascii="Tahoma" w:hAnsi="Tahoma" w:cs="Tahoma"/>
          <w:sz w:val="22"/>
          <w:szCs w:val="22"/>
        </w:rPr>
      </w:pPr>
      <w:r>
        <w:rPr>
          <w:rFonts w:ascii="Tahoma" w:hAnsi="Tahoma" w:cs="Tahoma"/>
          <w:sz w:val="22"/>
          <w:szCs w:val="22"/>
        </w:rPr>
        <w:t>Cena oferty powinna być wyrażona w złotych polskich (PLN).</w:t>
      </w:r>
    </w:p>
    <w:p w14:paraId="01E82059" w14:textId="77777777" w:rsidR="00A32805" w:rsidRPr="003D5415" w:rsidRDefault="00A32805" w:rsidP="00B61B45">
      <w:pPr>
        <w:numPr>
          <w:ilvl w:val="0"/>
          <w:numId w:val="20"/>
        </w:numPr>
        <w:tabs>
          <w:tab w:val="clear" w:pos="720"/>
        </w:tabs>
        <w:suppressAutoHyphens w:val="0"/>
        <w:ind w:left="567" w:hanging="567"/>
        <w:jc w:val="both"/>
        <w:rPr>
          <w:rFonts w:ascii="Tahoma" w:hAnsi="Tahoma" w:cs="Tahoma"/>
          <w:sz w:val="22"/>
          <w:szCs w:val="22"/>
        </w:rPr>
      </w:pPr>
      <w:r>
        <w:rPr>
          <w:rFonts w:ascii="Tahoma" w:hAnsi="Tahoma" w:cs="Tahoma"/>
          <w:sz w:val="22"/>
          <w:szCs w:val="22"/>
        </w:rPr>
        <w:t>Zamawiający nie przewiduje rozliczeń w walucie obcej.</w:t>
      </w:r>
    </w:p>
    <w:p w14:paraId="412DB6EC" w14:textId="77777777" w:rsidR="00CC1583" w:rsidRPr="00A32805" w:rsidRDefault="006A6982" w:rsidP="00CC1583">
      <w:pPr>
        <w:numPr>
          <w:ilvl w:val="0"/>
          <w:numId w:val="20"/>
        </w:numPr>
        <w:tabs>
          <w:tab w:val="clear" w:pos="720"/>
        </w:tabs>
        <w:ind w:left="567" w:hanging="567"/>
        <w:jc w:val="both"/>
        <w:rPr>
          <w:rFonts w:ascii="Tahoma" w:hAnsi="Tahoma" w:cs="Tahoma"/>
          <w:sz w:val="22"/>
          <w:szCs w:val="22"/>
        </w:rPr>
      </w:pPr>
      <w:r w:rsidRPr="00281A55">
        <w:rPr>
          <w:rFonts w:ascii="Tahoma" w:hAnsi="Tahoma" w:cs="Tahoma"/>
          <w:sz w:val="22"/>
          <w:szCs w:val="22"/>
        </w:rPr>
        <w:t>W cenie oferty powinny być uwzględnione w szczególności wszystkie należności publicznoprawne z tytułu obrotu przedmiotem zamówienia, koszty transportu, opakowania, ewentualne ubezpieczenie w czasie dostaw, ewentualnych innych, nieprzewidzianych prac, nieuwzględnionych w opisie przedmiotu zamówienia, a niezbędnych do zrealizowan</w:t>
      </w:r>
      <w:r w:rsidR="00B91781" w:rsidRPr="00281A55">
        <w:rPr>
          <w:rFonts w:ascii="Tahoma" w:hAnsi="Tahoma" w:cs="Tahoma"/>
          <w:sz w:val="22"/>
          <w:szCs w:val="22"/>
        </w:rPr>
        <w:t>ia przedmiotu zamówienia</w:t>
      </w:r>
      <w:r w:rsidRPr="00281A55">
        <w:rPr>
          <w:rFonts w:ascii="Tahoma" w:hAnsi="Tahoma" w:cs="Tahoma"/>
          <w:sz w:val="22"/>
          <w:szCs w:val="22"/>
        </w:rPr>
        <w:t>.</w:t>
      </w:r>
    </w:p>
    <w:p w14:paraId="11CF453F" w14:textId="77777777" w:rsidR="007B0135" w:rsidRDefault="006A6982" w:rsidP="00B61B45">
      <w:pPr>
        <w:numPr>
          <w:ilvl w:val="0"/>
          <w:numId w:val="20"/>
        </w:numPr>
        <w:tabs>
          <w:tab w:val="clear" w:pos="720"/>
          <w:tab w:val="num" w:pos="567"/>
        </w:tabs>
        <w:ind w:left="567" w:hanging="567"/>
        <w:jc w:val="both"/>
        <w:rPr>
          <w:rFonts w:ascii="Tahoma" w:hAnsi="Tahoma" w:cs="Tahoma"/>
          <w:sz w:val="22"/>
          <w:szCs w:val="22"/>
        </w:rPr>
      </w:pPr>
      <w:r w:rsidRPr="00281A55">
        <w:rPr>
          <w:rFonts w:ascii="Tahoma" w:hAnsi="Tahoma" w:cs="Tahoma"/>
          <w:sz w:val="22"/>
          <w:szCs w:val="22"/>
        </w:rPr>
        <w:t>Jeżeli złożon</w:t>
      </w:r>
      <w:r w:rsidR="007B0135">
        <w:rPr>
          <w:rFonts w:ascii="Tahoma" w:hAnsi="Tahoma" w:cs="Tahoma"/>
          <w:sz w:val="22"/>
          <w:szCs w:val="22"/>
        </w:rPr>
        <w:t>a została</w:t>
      </w:r>
      <w:r w:rsidRPr="00281A55">
        <w:rPr>
          <w:rFonts w:ascii="Tahoma" w:hAnsi="Tahoma" w:cs="Tahoma"/>
          <w:sz w:val="22"/>
          <w:szCs w:val="22"/>
        </w:rPr>
        <w:t xml:space="preserve"> ofert</w:t>
      </w:r>
      <w:r w:rsidR="007B0135">
        <w:rPr>
          <w:rFonts w:ascii="Tahoma" w:hAnsi="Tahoma" w:cs="Tahoma"/>
          <w:sz w:val="22"/>
          <w:szCs w:val="22"/>
        </w:rPr>
        <w:t>a</w:t>
      </w:r>
      <w:r w:rsidRPr="00281A55">
        <w:rPr>
          <w:rFonts w:ascii="Tahoma" w:hAnsi="Tahoma" w:cs="Tahoma"/>
          <w:sz w:val="22"/>
          <w:szCs w:val="22"/>
        </w:rPr>
        <w:t xml:space="preserve">, której wybór prowadziłby do powstania u Zamawiającego obowiązku podatkowego zgodnie z </w:t>
      </w:r>
      <w:r w:rsidR="007B0135">
        <w:rPr>
          <w:rFonts w:ascii="Tahoma" w:hAnsi="Tahoma" w:cs="Tahoma"/>
          <w:sz w:val="22"/>
          <w:szCs w:val="22"/>
        </w:rPr>
        <w:t>ustawą z dnia 11 marca 2004r.</w:t>
      </w:r>
      <w:r w:rsidRPr="00281A55">
        <w:rPr>
          <w:rFonts w:ascii="Tahoma" w:hAnsi="Tahoma" w:cs="Tahoma"/>
          <w:sz w:val="22"/>
          <w:szCs w:val="22"/>
        </w:rPr>
        <w:t xml:space="preserve"> o podatku od towarów i usług</w:t>
      </w:r>
      <w:r w:rsidR="007B0135">
        <w:rPr>
          <w:rFonts w:ascii="Tahoma" w:hAnsi="Tahoma" w:cs="Tahoma"/>
          <w:sz w:val="22"/>
          <w:szCs w:val="22"/>
        </w:rPr>
        <w:t xml:space="preserve"> (Dz. U. 2018r. poz. 2174 z późn. zm.)</w:t>
      </w:r>
      <w:r w:rsidRPr="00281A55">
        <w:rPr>
          <w:rFonts w:ascii="Tahoma" w:hAnsi="Tahoma" w:cs="Tahoma"/>
          <w:sz w:val="22"/>
          <w:szCs w:val="22"/>
        </w:rPr>
        <w:t xml:space="preserve">, </w:t>
      </w:r>
      <w:r w:rsidR="007B0135">
        <w:rPr>
          <w:rFonts w:ascii="Tahoma" w:hAnsi="Tahoma" w:cs="Tahoma"/>
          <w:sz w:val="22"/>
          <w:szCs w:val="22"/>
        </w:rPr>
        <w:t xml:space="preserve">dla celów zastosowania kryterium ceny lub kosztu </w:t>
      </w:r>
      <w:r w:rsidRPr="00281A55">
        <w:rPr>
          <w:rFonts w:ascii="Tahoma" w:hAnsi="Tahoma" w:cs="Tahoma"/>
          <w:sz w:val="22"/>
          <w:szCs w:val="22"/>
        </w:rPr>
        <w:t xml:space="preserve">Zamawiający </w:t>
      </w:r>
      <w:r w:rsidR="007B0135">
        <w:rPr>
          <w:rFonts w:ascii="Tahoma" w:hAnsi="Tahoma" w:cs="Tahoma"/>
          <w:sz w:val="22"/>
          <w:szCs w:val="22"/>
        </w:rPr>
        <w:t xml:space="preserve">dolicza </w:t>
      </w:r>
      <w:r w:rsidRPr="00281A55">
        <w:rPr>
          <w:rFonts w:ascii="Tahoma" w:hAnsi="Tahoma" w:cs="Tahoma"/>
          <w:sz w:val="22"/>
          <w:szCs w:val="22"/>
        </w:rPr>
        <w:t xml:space="preserve">do przedstawionej w </w:t>
      </w:r>
      <w:r w:rsidR="007B0135">
        <w:rPr>
          <w:rFonts w:ascii="Tahoma" w:hAnsi="Tahoma" w:cs="Tahoma"/>
          <w:sz w:val="22"/>
          <w:szCs w:val="22"/>
        </w:rPr>
        <w:t>tej ofercie</w:t>
      </w:r>
      <w:r w:rsidRPr="00281A55">
        <w:rPr>
          <w:rFonts w:ascii="Tahoma" w:hAnsi="Tahoma" w:cs="Tahoma"/>
          <w:sz w:val="22"/>
          <w:szCs w:val="22"/>
        </w:rPr>
        <w:t xml:space="preserve"> ceny </w:t>
      </w:r>
      <w:r w:rsidR="007B0135">
        <w:rPr>
          <w:rFonts w:ascii="Tahoma" w:hAnsi="Tahoma" w:cs="Tahoma"/>
          <w:sz w:val="22"/>
          <w:szCs w:val="22"/>
        </w:rPr>
        <w:t xml:space="preserve">kwotę </w:t>
      </w:r>
      <w:r w:rsidRPr="00281A55">
        <w:rPr>
          <w:rFonts w:ascii="Tahoma" w:hAnsi="Tahoma" w:cs="Tahoma"/>
          <w:sz w:val="22"/>
          <w:szCs w:val="22"/>
        </w:rPr>
        <w:t>podat</w:t>
      </w:r>
      <w:r w:rsidR="007B0135">
        <w:rPr>
          <w:rFonts w:ascii="Tahoma" w:hAnsi="Tahoma" w:cs="Tahoma"/>
          <w:sz w:val="22"/>
          <w:szCs w:val="22"/>
        </w:rPr>
        <w:t>ku</w:t>
      </w:r>
      <w:r w:rsidRPr="00281A55">
        <w:rPr>
          <w:rFonts w:ascii="Tahoma" w:hAnsi="Tahoma" w:cs="Tahoma"/>
          <w:sz w:val="22"/>
          <w:szCs w:val="22"/>
        </w:rPr>
        <w:t xml:space="preserve"> od towarów i usług, który miałby obowiązek rozliczyć</w:t>
      </w:r>
      <w:r w:rsidR="007B0135">
        <w:rPr>
          <w:rFonts w:ascii="Tahoma" w:hAnsi="Tahoma" w:cs="Tahoma"/>
          <w:sz w:val="22"/>
          <w:szCs w:val="22"/>
        </w:rPr>
        <w:t xml:space="preserve">. </w:t>
      </w:r>
      <w:r w:rsidRPr="00281A55">
        <w:rPr>
          <w:rFonts w:ascii="Tahoma" w:hAnsi="Tahoma" w:cs="Tahoma"/>
          <w:sz w:val="22"/>
          <w:szCs w:val="22"/>
        </w:rPr>
        <w:t xml:space="preserve"> Wykonawca, składając ofertę, </w:t>
      </w:r>
      <w:r w:rsidR="007B0135">
        <w:rPr>
          <w:rFonts w:ascii="Tahoma" w:hAnsi="Tahoma" w:cs="Tahoma"/>
          <w:sz w:val="22"/>
          <w:szCs w:val="22"/>
        </w:rPr>
        <w:t>ma obowiązek:</w:t>
      </w:r>
    </w:p>
    <w:p w14:paraId="57A02D45" w14:textId="77777777" w:rsidR="007B0135" w:rsidRDefault="007B0135" w:rsidP="00297127">
      <w:pPr>
        <w:numPr>
          <w:ilvl w:val="3"/>
          <w:numId w:val="20"/>
        </w:numPr>
        <w:ind w:left="993"/>
        <w:jc w:val="both"/>
        <w:rPr>
          <w:rFonts w:ascii="Tahoma" w:hAnsi="Tahoma" w:cs="Tahoma"/>
          <w:sz w:val="22"/>
          <w:szCs w:val="22"/>
        </w:rPr>
      </w:pPr>
      <w:r>
        <w:rPr>
          <w:rFonts w:ascii="Tahoma" w:hAnsi="Tahoma" w:cs="Tahoma"/>
          <w:sz w:val="22"/>
          <w:szCs w:val="22"/>
        </w:rPr>
        <w:t>po</w:t>
      </w:r>
      <w:r w:rsidR="006A6982" w:rsidRPr="00281A55">
        <w:rPr>
          <w:rFonts w:ascii="Tahoma" w:hAnsi="Tahoma" w:cs="Tahoma"/>
          <w:sz w:val="22"/>
          <w:szCs w:val="22"/>
        </w:rPr>
        <w:t>inform</w:t>
      </w:r>
      <w:r>
        <w:rPr>
          <w:rFonts w:ascii="Tahoma" w:hAnsi="Tahoma" w:cs="Tahoma"/>
          <w:sz w:val="22"/>
          <w:szCs w:val="22"/>
        </w:rPr>
        <w:t>owania</w:t>
      </w:r>
      <w:r w:rsidR="006A6982" w:rsidRPr="00281A55">
        <w:rPr>
          <w:rFonts w:ascii="Tahoma" w:hAnsi="Tahoma" w:cs="Tahoma"/>
          <w:sz w:val="22"/>
          <w:szCs w:val="22"/>
        </w:rPr>
        <w:t xml:space="preserve"> Zamawiającego, </w:t>
      </w:r>
      <w:r>
        <w:rPr>
          <w:rFonts w:ascii="Tahoma" w:hAnsi="Tahoma" w:cs="Tahoma"/>
          <w:sz w:val="22"/>
          <w:szCs w:val="22"/>
        </w:rPr>
        <w:t>że</w:t>
      </w:r>
      <w:r w:rsidR="006A6982" w:rsidRPr="00281A55">
        <w:rPr>
          <w:rFonts w:ascii="Tahoma" w:hAnsi="Tahoma" w:cs="Tahoma"/>
          <w:sz w:val="22"/>
          <w:szCs w:val="22"/>
        </w:rPr>
        <w:t xml:space="preserve"> wybór oferty będzie prowadzi</w:t>
      </w:r>
      <w:r>
        <w:rPr>
          <w:rFonts w:ascii="Tahoma" w:hAnsi="Tahoma" w:cs="Tahoma"/>
          <w:sz w:val="22"/>
          <w:szCs w:val="22"/>
        </w:rPr>
        <w:t>ł</w:t>
      </w:r>
      <w:r w:rsidR="006A6982" w:rsidRPr="00281A55">
        <w:rPr>
          <w:rFonts w:ascii="Tahoma" w:hAnsi="Tahoma" w:cs="Tahoma"/>
          <w:sz w:val="22"/>
          <w:szCs w:val="22"/>
        </w:rPr>
        <w:t xml:space="preserve"> do powstania u Zamawiającego obowiązku podatkowego</w:t>
      </w:r>
      <w:r w:rsidR="00297127">
        <w:rPr>
          <w:rFonts w:ascii="Tahoma" w:hAnsi="Tahoma" w:cs="Tahoma"/>
          <w:sz w:val="22"/>
          <w:szCs w:val="22"/>
        </w:rPr>
        <w:t>;</w:t>
      </w:r>
      <w:r w:rsidR="006A6982" w:rsidRPr="00281A55">
        <w:rPr>
          <w:rFonts w:ascii="Tahoma" w:hAnsi="Tahoma" w:cs="Tahoma"/>
          <w:sz w:val="22"/>
          <w:szCs w:val="22"/>
        </w:rPr>
        <w:t xml:space="preserve"> </w:t>
      </w:r>
    </w:p>
    <w:p w14:paraId="36F5906D" w14:textId="77777777" w:rsidR="007B0135" w:rsidRDefault="006A6982" w:rsidP="00297127">
      <w:pPr>
        <w:numPr>
          <w:ilvl w:val="3"/>
          <w:numId w:val="20"/>
        </w:numPr>
        <w:ind w:left="993"/>
        <w:jc w:val="both"/>
        <w:rPr>
          <w:rFonts w:ascii="Tahoma" w:hAnsi="Tahoma" w:cs="Tahoma"/>
          <w:sz w:val="22"/>
          <w:szCs w:val="22"/>
        </w:rPr>
      </w:pPr>
      <w:r w:rsidRPr="00281A55">
        <w:rPr>
          <w:rFonts w:ascii="Tahoma" w:hAnsi="Tahoma" w:cs="Tahoma"/>
          <w:sz w:val="22"/>
          <w:szCs w:val="22"/>
        </w:rPr>
        <w:t>wskaz</w:t>
      </w:r>
      <w:r w:rsidR="007B0135">
        <w:rPr>
          <w:rFonts w:ascii="Tahoma" w:hAnsi="Tahoma" w:cs="Tahoma"/>
          <w:sz w:val="22"/>
          <w:szCs w:val="22"/>
        </w:rPr>
        <w:t>ania</w:t>
      </w:r>
      <w:r w:rsidRPr="00281A55">
        <w:rPr>
          <w:rFonts w:ascii="Tahoma" w:hAnsi="Tahoma" w:cs="Tahoma"/>
          <w:sz w:val="22"/>
          <w:szCs w:val="22"/>
        </w:rPr>
        <w:t xml:space="preserve"> nazw</w:t>
      </w:r>
      <w:r w:rsidR="007B0135">
        <w:rPr>
          <w:rFonts w:ascii="Tahoma" w:hAnsi="Tahoma" w:cs="Tahoma"/>
          <w:sz w:val="22"/>
          <w:szCs w:val="22"/>
        </w:rPr>
        <w:t>y</w:t>
      </w:r>
      <w:r w:rsidRPr="00281A55">
        <w:rPr>
          <w:rFonts w:ascii="Tahoma" w:hAnsi="Tahoma" w:cs="Tahoma"/>
          <w:sz w:val="22"/>
          <w:szCs w:val="22"/>
        </w:rPr>
        <w:t xml:space="preserve"> (rodzaj</w:t>
      </w:r>
      <w:r w:rsidR="007B0135">
        <w:rPr>
          <w:rFonts w:ascii="Tahoma" w:hAnsi="Tahoma" w:cs="Tahoma"/>
          <w:sz w:val="22"/>
          <w:szCs w:val="22"/>
        </w:rPr>
        <w:t>u</w:t>
      </w:r>
      <w:r w:rsidRPr="00281A55">
        <w:rPr>
          <w:rFonts w:ascii="Tahoma" w:hAnsi="Tahoma" w:cs="Tahoma"/>
          <w:sz w:val="22"/>
          <w:szCs w:val="22"/>
        </w:rPr>
        <w:t>) towaru lub usługi, których dostawa lub świadczenie będzie prowadzić do powstania</w:t>
      </w:r>
      <w:r w:rsidR="007B0135">
        <w:rPr>
          <w:rFonts w:ascii="Tahoma" w:hAnsi="Tahoma" w:cs="Tahoma"/>
          <w:sz w:val="22"/>
          <w:szCs w:val="22"/>
        </w:rPr>
        <w:t xml:space="preserve"> obowiązku podatkowego</w:t>
      </w:r>
      <w:r w:rsidR="00297127">
        <w:rPr>
          <w:rFonts w:ascii="Tahoma" w:hAnsi="Tahoma" w:cs="Tahoma"/>
          <w:sz w:val="22"/>
          <w:szCs w:val="22"/>
        </w:rPr>
        <w:t>;</w:t>
      </w:r>
    </w:p>
    <w:p w14:paraId="05B26FB5" w14:textId="77777777" w:rsidR="007B0135" w:rsidRDefault="006A6982" w:rsidP="00297127">
      <w:pPr>
        <w:numPr>
          <w:ilvl w:val="3"/>
          <w:numId w:val="20"/>
        </w:numPr>
        <w:ind w:left="993"/>
        <w:jc w:val="both"/>
        <w:rPr>
          <w:rFonts w:ascii="Tahoma" w:hAnsi="Tahoma" w:cs="Tahoma"/>
          <w:sz w:val="22"/>
          <w:szCs w:val="22"/>
        </w:rPr>
      </w:pPr>
      <w:r w:rsidRPr="00281A55">
        <w:rPr>
          <w:rFonts w:ascii="Tahoma" w:hAnsi="Tahoma" w:cs="Tahoma"/>
          <w:sz w:val="22"/>
          <w:szCs w:val="22"/>
        </w:rPr>
        <w:t>wskaz</w:t>
      </w:r>
      <w:r w:rsidR="007B0135">
        <w:rPr>
          <w:rFonts w:ascii="Tahoma" w:hAnsi="Tahoma" w:cs="Tahoma"/>
          <w:sz w:val="22"/>
          <w:szCs w:val="22"/>
        </w:rPr>
        <w:t>ania</w:t>
      </w:r>
      <w:r w:rsidRPr="00281A55">
        <w:rPr>
          <w:rFonts w:ascii="Tahoma" w:hAnsi="Tahoma" w:cs="Tahoma"/>
          <w:sz w:val="22"/>
          <w:szCs w:val="22"/>
        </w:rPr>
        <w:t xml:space="preserve"> wartoś</w:t>
      </w:r>
      <w:r w:rsidR="007B0135">
        <w:rPr>
          <w:rFonts w:ascii="Tahoma" w:hAnsi="Tahoma" w:cs="Tahoma"/>
          <w:sz w:val="22"/>
          <w:szCs w:val="22"/>
        </w:rPr>
        <w:t>ci towaru lub usługi objętego obowiązkiem podatkowym zamawiającego, bez kwoty podatku;</w:t>
      </w:r>
    </w:p>
    <w:p w14:paraId="29741885" w14:textId="77777777" w:rsidR="00CC1583" w:rsidRPr="003D5415" w:rsidRDefault="007B0135" w:rsidP="00297127">
      <w:pPr>
        <w:numPr>
          <w:ilvl w:val="3"/>
          <w:numId w:val="20"/>
        </w:numPr>
        <w:ind w:left="993"/>
        <w:jc w:val="both"/>
        <w:rPr>
          <w:rFonts w:ascii="Tahoma" w:hAnsi="Tahoma" w:cs="Tahoma"/>
          <w:sz w:val="22"/>
          <w:szCs w:val="22"/>
        </w:rPr>
      </w:pPr>
      <w:r>
        <w:rPr>
          <w:rFonts w:ascii="Tahoma" w:hAnsi="Tahoma" w:cs="Tahoma"/>
          <w:sz w:val="22"/>
          <w:szCs w:val="22"/>
        </w:rPr>
        <w:t>wskazania stawki podatku od towarów i usług, która zgodnie z wiedza wykonawcy, będzie miała zastosowanie.</w:t>
      </w:r>
      <w:r w:rsidR="006A6982" w:rsidRPr="00281A55">
        <w:rPr>
          <w:rFonts w:ascii="Tahoma" w:hAnsi="Tahoma" w:cs="Tahoma"/>
          <w:sz w:val="22"/>
          <w:szCs w:val="22"/>
        </w:rPr>
        <w:t xml:space="preserve"> </w:t>
      </w:r>
    </w:p>
    <w:p w14:paraId="65DD6EC5" w14:textId="77777777" w:rsidR="00A32805" w:rsidRDefault="00297127" w:rsidP="0080194B">
      <w:pPr>
        <w:numPr>
          <w:ilvl w:val="0"/>
          <w:numId w:val="20"/>
        </w:numPr>
        <w:tabs>
          <w:tab w:val="clear" w:pos="720"/>
          <w:tab w:val="left" w:pos="567"/>
        </w:tabs>
        <w:ind w:left="567" w:hanging="567"/>
        <w:jc w:val="both"/>
        <w:rPr>
          <w:rFonts w:ascii="Tahoma" w:hAnsi="Tahoma" w:cs="Tahoma"/>
          <w:sz w:val="22"/>
          <w:szCs w:val="22"/>
        </w:rPr>
      </w:pPr>
      <w:r w:rsidRPr="00297127">
        <w:rPr>
          <w:rFonts w:ascii="Tahoma" w:hAnsi="Tahoma" w:cs="Tahoma"/>
          <w:sz w:val="22"/>
          <w:szCs w:val="22"/>
        </w:rPr>
        <w:t xml:space="preserve">Wzór formularza ofertowego stanowiącego załącznik nr 1 do SWZ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ofertowego. </w:t>
      </w:r>
    </w:p>
    <w:p w14:paraId="7AEF6E34" w14:textId="77777777" w:rsidR="00297127" w:rsidRPr="00297127" w:rsidRDefault="00297127" w:rsidP="00297127">
      <w:pPr>
        <w:tabs>
          <w:tab w:val="left" w:pos="567"/>
        </w:tabs>
        <w:ind w:left="56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A32805" w:rsidRPr="00D05A84" w14:paraId="636F4D6A" w14:textId="77777777" w:rsidTr="00732F38">
        <w:tc>
          <w:tcPr>
            <w:tcW w:w="10443" w:type="dxa"/>
          </w:tcPr>
          <w:p w14:paraId="4E63BDA5" w14:textId="77777777" w:rsidR="00A32805" w:rsidRPr="00C42454" w:rsidRDefault="00A32805" w:rsidP="002E4DF6">
            <w:pPr>
              <w:pStyle w:val="Nagwek1"/>
              <w:numPr>
                <w:ilvl w:val="0"/>
                <w:numId w:val="49"/>
              </w:numPr>
              <w:rPr>
                <w:rFonts w:ascii="Tahoma" w:hAnsi="Tahoma" w:cs="Tahoma"/>
              </w:rPr>
            </w:pPr>
            <w:bookmarkStart w:id="29" w:name="_Hlk73366481"/>
            <w:r w:rsidRPr="00C42454">
              <w:rPr>
                <w:rFonts w:ascii="Tahoma" w:hAnsi="Tahoma" w:cs="Tahoma"/>
              </w:rPr>
              <w:t>SPOSÓB I TERMIN SKŁADANIA OFERT:</w:t>
            </w:r>
          </w:p>
        </w:tc>
      </w:tr>
      <w:bookmarkEnd w:id="29"/>
    </w:tbl>
    <w:p w14:paraId="3FF9B99E" w14:textId="77777777" w:rsidR="00A32805" w:rsidRDefault="00A32805" w:rsidP="00A32805">
      <w:pPr>
        <w:tabs>
          <w:tab w:val="left" w:pos="567"/>
        </w:tabs>
        <w:ind w:left="567"/>
        <w:jc w:val="both"/>
        <w:rPr>
          <w:rFonts w:ascii="Tahoma" w:hAnsi="Tahoma" w:cs="Tahoma"/>
          <w:sz w:val="22"/>
          <w:szCs w:val="22"/>
        </w:rPr>
      </w:pPr>
    </w:p>
    <w:p w14:paraId="6A52C1A1" w14:textId="77777777" w:rsidR="00A32805" w:rsidRDefault="00A32805" w:rsidP="00A32805">
      <w:pPr>
        <w:tabs>
          <w:tab w:val="left" w:pos="567"/>
        </w:tabs>
        <w:ind w:left="567"/>
        <w:jc w:val="both"/>
        <w:rPr>
          <w:rFonts w:ascii="Tahoma" w:hAnsi="Tahoma" w:cs="Tahoma"/>
          <w:sz w:val="22"/>
          <w:szCs w:val="22"/>
        </w:rPr>
      </w:pPr>
    </w:p>
    <w:p w14:paraId="03DB3886" w14:textId="77777777" w:rsidR="00A32805" w:rsidRPr="000B5DEF" w:rsidRDefault="000B5DEF" w:rsidP="002E4DF6">
      <w:pPr>
        <w:numPr>
          <w:ilvl w:val="1"/>
          <w:numId w:val="49"/>
        </w:numPr>
        <w:tabs>
          <w:tab w:val="left" w:pos="567"/>
        </w:tabs>
        <w:ind w:left="567"/>
        <w:jc w:val="both"/>
        <w:rPr>
          <w:rFonts w:ascii="Tahoma" w:hAnsi="Tahoma" w:cs="Tahoma"/>
          <w:sz w:val="22"/>
          <w:szCs w:val="22"/>
        </w:rPr>
      </w:pPr>
      <w:r>
        <w:rPr>
          <w:rFonts w:ascii="Tahoma" w:hAnsi="Tahoma" w:cs="Tahoma"/>
          <w:sz w:val="22"/>
          <w:szCs w:val="22"/>
        </w:rPr>
        <w:t xml:space="preserve">Ofertę wraz z wymaganymi dokumentami należy umieścić na platformazakupowa.pl pod adresem: </w:t>
      </w:r>
      <w:hyperlink r:id="rId22" w:history="1">
        <w:r w:rsidRPr="00CF6D60">
          <w:rPr>
            <w:rStyle w:val="Hipercze"/>
            <w:rFonts w:ascii="Tahoma" w:hAnsi="Tahoma" w:cs="Tahoma"/>
            <w:b/>
            <w:sz w:val="22"/>
            <w:szCs w:val="22"/>
          </w:rPr>
          <w:t>https://platformazakupowa.pl/pn/sapo_wronki</w:t>
        </w:r>
      </w:hyperlink>
      <w:r>
        <w:rPr>
          <w:rFonts w:ascii="Tahoma" w:hAnsi="Tahoma" w:cs="Tahoma"/>
          <w:b/>
          <w:color w:val="00B0F0"/>
          <w:sz w:val="22"/>
          <w:szCs w:val="22"/>
        </w:rPr>
        <w:t xml:space="preserve"> </w:t>
      </w:r>
      <w:r>
        <w:rPr>
          <w:rFonts w:ascii="Tahoma" w:hAnsi="Tahoma" w:cs="Tahoma"/>
          <w:bCs/>
          <w:sz w:val="22"/>
          <w:szCs w:val="22"/>
        </w:rPr>
        <w:t>w myśl ustawy Pzp na stronie internetowej prowadzonego postępowania.</w:t>
      </w:r>
    </w:p>
    <w:p w14:paraId="0C1429E6" w14:textId="3973AEE5" w:rsidR="000B5DEF" w:rsidRPr="00376BEF" w:rsidRDefault="000B5DEF" w:rsidP="002E4DF6">
      <w:pPr>
        <w:numPr>
          <w:ilvl w:val="1"/>
          <w:numId w:val="49"/>
        </w:numPr>
        <w:tabs>
          <w:tab w:val="left" w:pos="567"/>
        </w:tabs>
        <w:ind w:left="567"/>
        <w:jc w:val="both"/>
        <w:rPr>
          <w:rFonts w:ascii="Tahoma" w:hAnsi="Tahoma" w:cs="Tahoma"/>
          <w:b/>
          <w:sz w:val="22"/>
          <w:szCs w:val="22"/>
        </w:rPr>
      </w:pPr>
      <w:r>
        <w:rPr>
          <w:rFonts w:ascii="Tahoma" w:hAnsi="Tahoma" w:cs="Tahoma"/>
          <w:bCs/>
          <w:sz w:val="22"/>
          <w:szCs w:val="22"/>
        </w:rPr>
        <w:t xml:space="preserve">Termin składania ofert: do dnia </w:t>
      </w:r>
      <w:r w:rsidR="001A49E6">
        <w:rPr>
          <w:rFonts w:ascii="Tahoma" w:hAnsi="Tahoma" w:cs="Tahoma"/>
          <w:b/>
          <w:sz w:val="22"/>
          <w:szCs w:val="22"/>
        </w:rPr>
        <w:t>06</w:t>
      </w:r>
      <w:r w:rsidRPr="00376BEF">
        <w:rPr>
          <w:rFonts w:ascii="Tahoma" w:hAnsi="Tahoma" w:cs="Tahoma"/>
          <w:b/>
          <w:sz w:val="22"/>
          <w:szCs w:val="22"/>
        </w:rPr>
        <w:t>.</w:t>
      </w:r>
      <w:r w:rsidR="0060716D">
        <w:rPr>
          <w:rFonts w:ascii="Tahoma" w:hAnsi="Tahoma" w:cs="Tahoma"/>
          <w:b/>
          <w:sz w:val="22"/>
          <w:szCs w:val="22"/>
        </w:rPr>
        <w:t>1</w:t>
      </w:r>
      <w:r w:rsidR="001A49E6">
        <w:rPr>
          <w:rFonts w:ascii="Tahoma" w:hAnsi="Tahoma" w:cs="Tahoma"/>
          <w:b/>
          <w:sz w:val="22"/>
          <w:szCs w:val="22"/>
        </w:rPr>
        <w:t>2</w:t>
      </w:r>
      <w:r w:rsidRPr="00376BEF">
        <w:rPr>
          <w:rFonts w:ascii="Tahoma" w:hAnsi="Tahoma" w:cs="Tahoma"/>
          <w:b/>
          <w:sz w:val="22"/>
          <w:szCs w:val="22"/>
        </w:rPr>
        <w:t>.2021r. do godz. 1</w:t>
      </w:r>
      <w:r w:rsidR="00376BEF" w:rsidRPr="00376BEF">
        <w:rPr>
          <w:rFonts w:ascii="Tahoma" w:hAnsi="Tahoma" w:cs="Tahoma"/>
          <w:b/>
          <w:sz w:val="22"/>
          <w:szCs w:val="22"/>
        </w:rPr>
        <w:t>1</w:t>
      </w:r>
      <w:r w:rsidRPr="00376BEF">
        <w:rPr>
          <w:rFonts w:ascii="Tahoma" w:hAnsi="Tahoma" w:cs="Tahoma"/>
          <w:b/>
          <w:sz w:val="22"/>
          <w:szCs w:val="22"/>
        </w:rPr>
        <w:t>:00</w:t>
      </w:r>
    </w:p>
    <w:p w14:paraId="7C981F63" w14:textId="77777777" w:rsidR="000B5DEF" w:rsidRPr="000B5DEF" w:rsidRDefault="000B5DEF" w:rsidP="002E4DF6">
      <w:pPr>
        <w:numPr>
          <w:ilvl w:val="1"/>
          <w:numId w:val="49"/>
        </w:numPr>
        <w:tabs>
          <w:tab w:val="left" w:pos="567"/>
        </w:tabs>
        <w:ind w:left="567"/>
        <w:jc w:val="both"/>
        <w:rPr>
          <w:rFonts w:ascii="Tahoma" w:hAnsi="Tahoma" w:cs="Tahoma"/>
          <w:sz w:val="22"/>
          <w:szCs w:val="22"/>
        </w:rPr>
      </w:pPr>
      <w:r>
        <w:rPr>
          <w:rFonts w:ascii="Tahoma" w:hAnsi="Tahoma" w:cs="Tahoma"/>
          <w:bCs/>
          <w:sz w:val="22"/>
          <w:szCs w:val="22"/>
        </w:rPr>
        <w:t>Do oferty należy dołączyć wszystkie wymagane w SWZ dokumenty.</w:t>
      </w:r>
    </w:p>
    <w:p w14:paraId="72F91A10" w14:textId="77777777" w:rsidR="000B5DEF" w:rsidRPr="000B5DEF" w:rsidRDefault="000B5DEF" w:rsidP="002E4DF6">
      <w:pPr>
        <w:numPr>
          <w:ilvl w:val="1"/>
          <w:numId w:val="49"/>
        </w:numPr>
        <w:tabs>
          <w:tab w:val="left" w:pos="567"/>
        </w:tabs>
        <w:ind w:left="567"/>
        <w:jc w:val="both"/>
        <w:rPr>
          <w:rFonts w:ascii="Tahoma" w:hAnsi="Tahoma" w:cs="Tahoma"/>
          <w:sz w:val="22"/>
          <w:szCs w:val="22"/>
        </w:rPr>
      </w:pPr>
      <w:r>
        <w:rPr>
          <w:rFonts w:ascii="Tahoma" w:hAnsi="Tahoma" w:cs="Tahoma"/>
          <w:bCs/>
          <w:sz w:val="22"/>
          <w:szCs w:val="22"/>
        </w:rPr>
        <w:t>Po wypełnieniu formularza składania oferty i dołączenia wszystkich wymaganych załączników należy kliknąć przycisk „Przejdź do podsumowania”</w:t>
      </w:r>
    </w:p>
    <w:p w14:paraId="5969D6D1" w14:textId="77777777" w:rsidR="000B5DEF" w:rsidRPr="003A2280" w:rsidRDefault="000B5DEF" w:rsidP="002E4DF6">
      <w:pPr>
        <w:numPr>
          <w:ilvl w:val="1"/>
          <w:numId w:val="49"/>
        </w:numPr>
        <w:tabs>
          <w:tab w:val="left" w:pos="567"/>
        </w:tabs>
        <w:ind w:left="567"/>
        <w:jc w:val="both"/>
        <w:rPr>
          <w:rFonts w:ascii="Tahoma" w:hAnsi="Tahoma" w:cs="Tahoma"/>
          <w:sz w:val="22"/>
          <w:szCs w:val="22"/>
        </w:rPr>
      </w:pPr>
      <w:r>
        <w:rPr>
          <w:rFonts w:ascii="Tahoma" w:hAnsi="Tahoma" w:cs="Tahoma"/>
          <w:bCs/>
          <w:sz w:val="22"/>
          <w:szCs w:val="22"/>
        </w:rPr>
        <w:lastRenderedPageBreak/>
        <w:t>Oferta składana elektronicznie musi zostać podpisana elektronicznym podpisem kwalifikowanym, podpisem zaufanym lub podpisem osobistym. Wykonawca powinien złożyć podpis bezpośrednio na dokumentach przesłanych za pośrednictwem platformazakupowa.pl. Zalecamy stosowanie podpisu na każdym załączonym pliku osobno, w szczególności wskazanych w art. 63 ust. 2 ustawy Pzp</w:t>
      </w:r>
      <w:r w:rsidR="003A2280">
        <w:rPr>
          <w:rFonts w:ascii="Tahoma" w:hAnsi="Tahoma" w:cs="Tahoma"/>
          <w:bCs/>
          <w:sz w:val="22"/>
          <w:szCs w:val="22"/>
        </w:rPr>
        <w:t xml:space="preserve">, gdzie zaznaczono, iż oferty, wnioski o dopuszczenie do udziału w postępowaniu oraz oświadczenie, o którym mowa w art. 125 ust. 1 sporządza się pod rygorem nieważności, w postaci lub formie elektronicznej i opatruje się kwalifikowanym podpisem elektronicznym, podpisem zaufanym lub podpisem osobistym. </w:t>
      </w:r>
    </w:p>
    <w:p w14:paraId="4C62E545" w14:textId="77777777" w:rsidR="003A2280" w:rsidRPr="003A2280" w:rsidRDefault="003A2280" w:rsidP="002E4DF6">
      <w:pPr>
        <w:numPr>
          <w:ilvl w:val="1"/>
          <w:numId w:val="49"/>
        </w:numPr>
        <w:tabs>
          <w:tab w:val="left" w:pos="567"/>
        </w:tabs>
        <w:ind w:left="567"/>
        <w:jc w:val="both"/>
        <w:rPr>
          <w:rFonts w:ascii="Tahoma" w:hAnsi="Tahoma" w:cs="Tahoma"/>
          <w:sz w:val="22"/>
          <w:szCs w:val="22"/>
        </w:rPr>
      </w:pPr>
      <w:r>
        <w:rPr>
          <w:rFonts w:ascii="Tahoma" w:hAnsi="Tahoma" w:cs="Tahoma"/>
          <w:bCs/>
          <w:sz w:val="22"/>
          <w:szCs w:val="22"/>
        </w:rPr>
        <w:t>Za datę złożenia oferty przyjmuje się datę jej przekazania w systemie (platformie) w drugim kroku składania oferty poprzez klikniecie przycisku „Złóż ofertę” i wyświetlenie się komunikatu, że oferta została zaszyfrowana i złożona.</w:t>
      </w:r>
    </w:p>
    <w:p w14:paraId="09025DA3" w14:textId="77777777" w:rsidR="003A2280" w:rsidRPr="003A2280" w:rsidRDefault="003A2280" w:rsidP="002E4DF6">
      <w:pPr>
        <w:numPr>
          <w:ilvl w:val="1"/>
          <w:numId w:val="49"/>
        </w:numPr>
        <w:tabs>
          <w:tab w:val="left" w:pos="567"/>
        </w:tabs>
        <w:ind w:left="426" w:hanging="284"/>
        <w:jc w:val="both"/>
        <w:rPr>
          <w:rFonts w:ascii="Tahoma" w:hAnsi="Tahoma" w:cs="Tahoma"/>
          <w:sz w:val="22"/>
          <w:szCs w:val="22"/>
        </w:rPr>
      </w:pPr>
      <w:r>
        <w:rPr>
          <w:rFonts w:ascii="Tahoma" w:hAnsi="Tahoma" w:cs="Tahoma"/>
          <w:bCs/>
          <w:sz w:val="22"/>
          <w:szCs w:val="22"/>
        </w:rPr>
        <w:t xml:space="preserve">Szczegółowa instrukcja dla Wykonawców dotycząca złożenia, zmiany i wycofania oferty znajduje się na stronie internetowej pod adresem: </w:t>
      </w:r>
      <w:hyperlink r:id="rId23" w:history="1">
        <w:r w:rsidRPr="00CF6D60">
          <w:rPr>
            <w:rStyle w:val="Hipercze"/>
            <w:rFonts w:ascii="Tahoma" w:hAnsi="Tahoma" w:cs="Tahoma"/>
            <w:bCs/>
            <w:sz w:val="22"/>
            <w:szCs w:val="22"/>
          </w:rPr>
          <w:t>https://platformazakupowa.pl/strona/45-instrukcje</w:t>
        </w:r>
      </w:hyperlink>
    </w:p>
    <w:p w14:paraId="3ACEFA53" w14:textId="77777777" w:rsidR="003A2280" w:rsidRDefault="003A2280" w:rsidP="003A2280">
      <w:pPr>
        <w:tabs>
          <w:tab w:val="left" w:pos="567"/>
        </w:tabs>
        <w:ind w:left="360"/>
        <w:jc w:val="both"/>
        <w:rPr>
          <w:rFonts w:ascii="Tahoma" w:hAnsi="Tahoma" w:cs="Tahoma"/>
          <w:bCs/>
          <w:sz w:val="22"/>
          <w:szCs w:val="22"/>
        </w:rPr>
      </w:pPr>
    </w:p>
    <w:tbl>
      <w:tblPr>
        <w:tblStyle w:val="Tabela-Siatka"/>
        <w:tblW w:w="0" w:type="auto"/>
        <w:tblLayout w:type="fixed"/>
        <w:tblLook w:val="0020" w:firstRow="1" w:lastRow="0" w:firstColumn="0" w:lastColumn="0" w:noHBand="0" w:noVBand="0"/>
      </w:tblPr>
      <w:tblGrid>
        <w:gridCol w:w="10443"/>
      </w:tblGrid>
      <w:tr w:rsidR="003A2280" w:rsidRPr="00D05A84" w14:paraId="35F08993" w14:textId="77777777" w:rsidTr="00732F38">
        <w:tc>
          <w:tcPr>
            <w:tcW w:w="10443" w:type="dxa"/>
          </w:tcPr>
          <w:p w14:paraId="31662043" w14:textId="77777777" w:rsidR="003A2280" w:rsidRPr="00C42454" w:rsidRDefault="003A2280" w:rsidP="002E4DF6">
            <w:pPr>
              <w:pStyle w:val="Nagwek1"/>
              <w:numPr>
                <w:ilvl w:val="0"/>
                <w:numId w:val="49"/>
              </w:numPr>
              <w:rPr>
                <w:rFonts w:ascii="Tahoma" w:hAnsi="Tahoma" w:cs="Tahoma"/>
              </w:rPr>
            </w:pPr>
            <w:r w:rsidRPr="00C42454">
              <w:rPr>
                <w:rFonts w:ascii="Tahoma" w:hAnsi="Tahoma" w:cs="Tahoma"/>
              </w:rPr>
              <w:t>OTWARCIE OFERT:</w:t>
            </w:r>
          </w:p>
        </w:tc>
      </w:tr>
    </w:tbl>
    <w:p w14:paraId="67DAA112" w14:textId="77777777" w:rsidR="003A2280" w:rsidRDefault="003A2280" w:rsidP="003A2280">
      <w:pPr>
        <w:tabs>
          <w:tab w:val="left" w:pos="567"/>
        </w:tabs>
        <w:ind w:left="360"/>
        <w:jc w:val="both"/>
        <w:rPr>
          <w:rFonts w:ascii="Tahoma" w:hAnsi="Tahoma" w:cs="Tahoma"/>
          <w:bCs/>
          <w:sz w:val="22"/>
          <w:szCs w:val="22"/>
        </w:rPr>
      </w:pPr>
    </w:p>
    <w:p w14:paraId="4962131E" w14:textId="3B29C05A" w:rsidR="003A2280" w:rsidRDefault="003A2280" w:rsidP="003A3EA6">
      <w:pPr>
        <w:numPr>
          <w:ilvl w:val="1"/>
          <w:numId w:val="49"/>
        </w:numPr>
        <w:tabs>
          <w:tab w:val="left" w:pos="567"/>
        </w:tabs>
        <w:ind w:left="567"/>
        <w:jc w:val="both"/>
        <w:rPr>
          <w:rFonts w:ascii="Tahoma" w:hAnsi="Tahoma" w:cs="Tahoma"/>
          <w:sz w:val="22"/>
          <w:szCs w:val="22"/>
        </w:rPr>
      </w:pPr>
      <w:r>
        <w:rPr>
          <w:rFonts w:ascii="Tahoma" w:hAnsi="Tahoma" w:cs="Tahoma"/>
          <w:sz w:val="22"/>
          <w:szCs w:val="22"/>
        </w:rPr>
        <w:t xml:space="preserve">Otwarcie ofert nastąpi w dniu </w:t>
      </w:r>
      <w:r w:rsidR="001A49E6">
        <w:rPr>
          <w:rFonts w:ascii="Tahoma" w:hAnsi="Tahoma" w:cs="Tahoma"/>
          <w:sz w:val="22"/>
          <w:szCs w:val="22"/>
        </w:rPr>
        <w:t>06</w:t>
      </w:r>
      <w:r>
        <w:rPr>
          <w:rFonts w:ascii="Tahoma" w:hAnsi="Tahoma" w:cs="Tahoma"/>
          <w:sz w:val="22"/>
          <w:szCs w:val="22"/>
        </w:rPr>
        <w:t>.</w:t>
      </w:r>
      <w:r w:rsidR="0060716D">
        <w:rPr>
          <w:rFonts w:ascii="Tahoma" w:hAnsi="Tahoma" w:cs="Tahoma"/>
          <w:sz w:val="22"/>
          <w:szCs w:val="22"/>
        </w:rPr>
        <w:t>1</w:t>
      </w:r>
      <w:r w:rsidR="001A49E6">
        <w:rPr>
          <w:rFonts w:ascii="Tahoma" w:hAnsi="Tahoma" w:cs="Tahoma"/>
          <w:sz w:val="22"/>
          <w:szCs w:val="22"/>
        </w:rPr>
        <w:t>2</w:t>
      </w:r>
      <w:r>
        <w:rPr>
          <w:rFonts w:ascii="Tahoma" w:hAnsi="Tahoma" w:cs="Tahoma"/>
          <w:sz w:val="22"/>
          <w:szCs w:val="22"/>
        </w:rPr>
        <w:t>.2021</w:t>
      </w:r>
      <w:r w:rsidR="003B0313">
        <w:rPr>
          <w:rFonts w:ascii="Tahoma" w:hAnsi="Tahoma" w:cs="Tahoma"/>
          <w:sz w:val="22"/>
          <w:szCs w:val="22"/>
        </w:rPr>
        <w:t xml:space="preserve"> o godz. 1</w:t>
      </w:r>
      <w:r w:rsidR="00C42454">
        <w:rPr>
          <w:rFonts w:ascii="Tahoma" w:hAnsi="Tahoma" w:cs="Tahoma"/>
          <w:sz w:val="22"/>
          <w:szCs w:val="22"/>
        </w:rPr>
        <w:t>1</w:t>
      </w:r>
      <w:r w:rsidR="003B0313">
        <w:rPr>
          <w:rFonts w:ascii="Tahoma" w:hAnsi="Tahoma" w:cs="Tahoma"/>
          <w:sz w:val="22"/>
          <w:szCs w:val="22"/>
        </w:rPr>
        <w:t>:</w:t>
      </w:r>
      <w:r w:rsidR="003B0313" w:rsidRPr="003B0313">
        <w:rPr>
          <w:rFonts w:ascii="Tahoma" w:hAnsi="Tahoma" w:cs="Tahoma"/>
          <w:sz w:val="22"/>
          <w:szCs w:val="22"/>
        </w:rPr>
        <w:t>05</w:t>
      </w:r>
    </w:p>
    <w:p w14:paraId="52844F19" w14:textId="77777777" w:rsidR="003B0313" w:rsidRDefault="003B0313" w:rsidP="003A3EA6">
      <w:pPr>
        <w:numPr>
          <w:ilvl w:val="1"/>
          <w:numId w:val="49"/>
        </w:numPr>
        <w:tabs>
          <w:tab w:val="left" w:pos="567"/>
        </w:tabs>
        <w:ind w:left="567"/>
        <w:jc w:val="both"/>
        <w:rPr>
          <w:rFonts w:ascii="Tahoma" w:hAnsi="Tahoma" w:cs="Tahoma"/>
          <w:sz w:val="22"/>
          <w:szCs w:val="22"/>
        </w:rPr>
      </w:pPr>
      <w:r>
        <w:rPr>
          <w:rFonts w:ascii="Tahoma" w:hAnsi="Tahoma" w:cs="Tahoma"/>
          <w:sz w:val="22"/>
          <w:szCs w:val="22"/>
        </w:rPr>
        <w:t>Zamawiający nie przewiduje publicznej sesji otwarcia ofert.</w:t>
      </w:r>
    </w:p>
    <w:p w14:paraId="38DB4CD2" w14:textId="77777777" w:rsidR="003B0313" w:rsidRPr="003B0313" w:rsidRDefault="003B0313" w:rsidP="003A3EA6">
      <w:pPr>
        <w:numPr>
          <w:ilvl w:val="1"/>
          <w:numId w:val="49"/>
        </w:numPr>
        <w:tabs>
          <w:tab w:val="left" w:pos="567"/>
        </w:tabs>
        <w:ind w:left="567"/>
        <w:jc w:val="both"/>
        <w:rPr>
          <w:rFonts w:ascii="Tahoma" w:hAnsi="Tahoma" w:cs="Tahoma"/>
          <w:sz w:val="22"/>
          <w:szCs w:val="22"/>
        </w:rPr>
      </w:pPr>
      <w:r>
        <w:rPr>
          <w:rFonts w:ascii="Tahoma" w:hAnsi="Tahoma" w:cs="Tahoma"/>
          <w:sz w:val="22"/>
          <w:szCs w:val="22"/>
        </w:rPr>
        <w:t xml:space="preserve">Zamawiający, najpóźniej przed otwarciem ofert, udostępni na stronie internetowej prowadzonego postępowania pod linkiem: </w:t>
      </w:r>
      <w:hyperlink r:id="rId24" w:history="1">
        <w:r w:rsidRPr="00CF6D60">
          <w:rPr>
            <w:rStyle w:val="Hipercze"/>
            <w:rFonts w:ascii="Tahoma" w:hAnsi="Tahoma" w:cs="Tahoma"/>
            <w:b/>
            <w:sz w:val="22"/>
            <w:szCs w:val="22"/>
          </w:rPr>
          <w:t>https://platformazakupowa.pl/pn/sapo_wronki</w:t>
        </w:r>
      </w:hyperlink>
      <w:r w:rsidRPr="00F20867">
        <w:rPr>
          <w:rFonts w:ascii="Tahoma" w:hAnsi="Tahoma" w:cs="Tahoma"/>
          <w:b/>
          <w:sz w:val="22"/>
          <w:szCs w:val="22"/>
        </w:rPr>
        <w:t xml:space="preserve">, </w:t>
      </w:r>
      <w:r>
        <w:rPr>
          <w:rFonts w:ascii="Tahoma" w:hAnsi="Tahoma" w:cs="Tahoma"/>
          <w:bCs/>
          <w:sz w:val="22"/>
          <w:szCs w:val="22"/>
        </w:rPr>
        <w:t>informację o kwocie, jaka zamierza przeznaczyć na sfinansowanie zamówienia.</w:t>
      </w:r>
    </w:p>
    <w:p w14:paraId="501EECDB" w14:textId="77777777" w:rsidR="003B0313" w:rsidRDefault="003B0313" w:rsidP="003A3EA6">
      <w:pPr>
        <w:numPr>
          <w:ilvl w:val="1"/>
          <w:numId w:val="49"/>
        </w:numPr>
        <w:tabs>
          <w:tab w:val="left" w:pos="567"/>
        </w:tabs>
        <w:ind w:left="567"/>
        <w:jc w:val="both"/>
        <w:rPr>
          <w:rFonts w:ascii="Tahoma" w:hAnsi="Tahoma" w:cs="Tahoma"/>
          <w:sz w:val="22"/>
          <w:szCs w:val="22"/>
        </w:rPr>
      </w:pPr>
      <w:r>
        <w:rPr>
          <w:rFonts w:ascii="Tahoma" w:hAnsi="Tahoma" w:cs="Tahoma"/>
          <w:bCs/>
          <w:sz w:val="22"/>
          <w:szCs w:val="22"/>
        </w:rPr>
        <w:t xml:space="preserve">Zamawiający, niezwłocznie po otwarciu ofert, udostępnia na stronie internetowej prowadzonego postępowania </w:t>
      </w:r>
      <w:hyperlink r:id="rId25" w:history="1">
        <w:r w:rsidRPr="00CF6D60">
          <w:rPr>
            <w:rStyle w:val="Hipercze"/>
            <w:rFonts w:ascii="Tahoma" w:hAnsi="Tahoma" w:cs="Tahoma"/>
            <w:b/>
            <w:sz w:val="22"/>
            <w:szCs w:val="22"/>
          </w:rPr>
          <w:t>https://platformazakupowa.pl/pn/sapo_wronki</w:t>
        </w:r>
      </w:hyperlink>
      <w:r w:rsidRPr="00F20867">
        <w:rPr>
          <w:rFonts w:ascii="Tahoma" w:hAnsi="Tahoma" w:cs="Tahoma"/>
          <w:b/>
          <w:sz w:val="22"/>
          <w:szCs w:val="22"/>
        </w:rPr>
        <w:t xml:space="preserve">, </w:t>
      </w:r>
      <w:r>
        <w:rPr>
          <w:rFonts w:ascii="Tahoma" w:hAnsi="Tahoma" w:cs="Tahoma"/>
          <w:bCs/>
          <w:sz w:val="22"/>
          <w:szCs w:val="22"/>
        </w:rPr>
        <w:t>informacje, o których mowa w art. 222 ust. 5 ustawy Pzp.</w:t>
      </w:r>
    </w:p>
    <w:p w14:paraId="4D715BDC" w14:textId="77777777" w:rsidR="003B0313" w:rsidRDefault="003B0313" w:rsidP="003A3EA6">
      <w:pPr>
        <w:numPr>
          <w:ilvl w:val="1"/>
          <w:numId w:val="49"/>
        </w:numPr>
        <w:tabs>
          <w:tab w:val="left" w:pos="567"/>
        </w:tabs>
        <w:ind w:left="567"/>
        <w:jc w:val="both"/>
        <w:rPr>
          <w:rFonts w:ascii="Tahoma" w:hAnsi="Tahoma" w:cs="Tahoma"/>
          <w:sz w:val="22"/>
          <w:szCs w:val="22"/>
        </w:rPr>
      </w:pPr>
      <w:r>
        <w:rPr>
          <w:rFonts w:ascii="Tahoma" w:hAnsi="Tahoma" w:cs="Tahoma"/>
          <w:sz w:val="22"/>
          <w:szCs w:val="22"/>
        </w:rPr>
        <w:t>W przypadku awarii systemu teleinformatycznego, która powoduje brak możliwości otwarcia ofert w terminie określonym przez Zamawiającego, otwarcie ofert następuje niezwłocznie po usunięciu awarii.</w:t>
      </w:r>
    </w:p>
    <w:p w14:paraId="10DDD9A5" w14:textId="77777777" w:rsidR="003B0313" w:rsidRPr="003B0313" w:rsidRDefault="003B0313" w:rsidP="003A3EA6">
      <w:pPr>
        <w:numPr>
          <w:ilvl w:val="1"/>
          <w:numId w:val="49"/>
        </w:numPr>
        <w:tabs>
          <w:tab w:val="left" w:pos="567"/>
        </w:tabs>
        <w:ind w:left="567"/>
        <w:jc w:val="both"/>
        <w:rPr>
          <w:rFonts w:ascii="Tahoma" w:hAnsi="Tahoma" w:cs="Tahoma"/>
          <w:sz w:val="22"/>
          <w:szCs w:val="22"/>
        </w:rPr>
      </w:pPr>
      <w:r>
        <w:rPr>
          <w:rFonts w:ascii="Tahoma" w:hAnsi="Tahoma" w:cs="Tahoma"/>
          <w:sz w:val="22"/>
          <w:szCs w:val="22"/>
        </w:rPr>
        <w:t>Zamawiający poinformuje o zmianie terminu otwarcia ofert na stronie internetowej prowadzonego postępowania.</w:t>
      </w:r>
    </w:p>
    <w:p w14:paraId="29F356CD" w14:textId="77777777" w:rsidR="008647E0" w:rsidRPr="00D05A84" w:rsidRDefault="008647E0">
      <w:pPr>
        <w:jc w:val="both"/>
        <w:rPr>
          <w:rFonts w:ascii="Tahoma" w:hAnsi="Tahoma" w:cs="Tahoma"/>
        </w:rPr>
      </w:pPr>
    </w:p>
    <w:tbl>
      <w:tblPr>
        <w:tblStyle w:val="Tabela-Siatka"/>
        <w:tblW w:w="0" w:type="auto"/>
        <w:tblLook w:val="04A0" w:firstRow="1" w:lastRow="0" w:firstColumn="1" w:lastColumn="0" w:noHBand="0" w:noVBand="1"/>
      </w:tblPr>
      <w:tblGrid>
        <w:gridCol w:w="10336"/>
      </w:tblGrid>
      <w:tr w:rsidR="006A6982" w:rsidRPr="00D05A84" w14:paraId="556E494A" w14:textId="77777777" w:rsidTr="006B409E">
        <w:tc>
          <w:tcPr>
            <w:tcW w:w="10344" w:type="dxa"/>
          </w:tcPr>
          <w:p w14:paraId="7755B15D" w14:textId="77777777" w:rsidR="006A6982" w:rsidRPr="00D05A84" w:rsidRDefault="006A6982" w:rsidP="00B82A4B">
            <w:pPr>
              <w:jc w:val="both"/>
              <w:rPr>
                <w:rFonts w:ascii="Tahoma" w:hAnsi="Tahoma" w:cs="Tahoma"/>
                <w:sz w:val="16"/>
                <w:szCs w:val="16"/>
              </w:rPr>
            </w:pPr>
          </w:p>
          <w:p w14:paraId="2D823426" w14:textId="77777777" w:rsidR="006A6982" w:rsidRPr="00C42454" w:rsidRDefault="00C42454" w:rsidP="00B82A4B">
            <w:pPr>
              <w:jc w:val="both"/>
              <w:rPr>
                <w:rFonts w:ascii="Tahoma" w:hAnsi="Tahoma" w:cs="Tahoma"/>
                <w:b/>
              </w:rPr>
            </w:pPr>
            <w:r w:rsidRPr="00C42454">
              <w:rPr>
                <w:rFonts w:ascii="Tahoma" w:hAnsi="Tahoma" w:cs="Tahoma"/>
                <w:b/>
              </w:rPr>
              <w:t>X</w:t>
            </w:r>
            <w:r w:rsidR="003A3EA6">
              <w:rPr>
                <w:rFonts w:ascii="Tahoma" w:hAnsi="Tahoma" w:cs="Tahoma"/>
                <w:b/>
              </w:rPr>
              <w:t>IX</w:t>
            </w:r>
            <w:r w:rsidRPr="00C42454">
              <w:rPr>
                <w:rFonts w:ascii="Tahoma" w:hAnsi="Tahoma" w:cs="Tahoma"/>
                <w:b/>
              </w:rPr>
              <w:t>.</w:t>
            </w:r>
            <w:r w:rsidR="006A6982" w:rsidRPr="00C42454">
              <w:rPr>
                <w:rFonts w:ascii="Tahoma" w:hAnsi="Tahoma" w:cs="Tahoma"/>
                <w:b/>
              </w:rPr>
              <w:t xml:space="preserve"> INFORMACJA DOTYCZĄCA WALUT OBCYCH, W JAKICH MOGĄ BYĆ PROWADZONE ROZLICZENIA MIĘDZY ZAMAWIAJĄCYM A WYKONAWCĄ</w:t>
            </w:r>
          </w:p>
          <w:p w14:paraId="771756EA" w14:textId="77777777" w:rsidR="006A6982" w:rsidRPr="00D05A84" w:rsidRDefault="006A6982" w:rsidP="00B82A4B">
            <w:pPr>
              <w:jc w:val="both"/>
              <w:rPr>
                <w:rFonts w:ascii="Tahoma" w:hAnsi="Tahoma" w:cs="Tahoma"/>
                <w:sz w:val="16"/>
                <w:szCs w:val="16"/>
              </w:rPr>
            </w:pPr>
          </w:p>
        </w:tc>
      </w:tr>
    </w:tbl>
    <w:p w14:paraId="02FE8683" w14:textId="77777777" w:rsidR="00F115C6" w:rsidRPr="00281A55" w:rsidRDefault="00F115C6">
      <w:pPr>
        <w:jc w:val="both"/>
        <w:rPr>
          <w:rFonts w:ascii="Tahoma" w:hAnsi="Tahoma" w:cs="Tahoma"/>
          <w:sz w:val="22"/>
          <w:szCs w:val="22"/>
        </w:rPr>
      </w:pPr>
    </w:p>
    <w:p w14:paraId="797AEEE8" w14:textId="77777777" w:rsidR="006A6982" w:rsidRPr="00281A55" w:rsidRDefault="006A6982" w:rsidP="00B61B45">
      <w:pPr>
        <w:numPr>
          <w:ilvl w:val="0"/>
          <w:numId w:val="21"/>
        </w:numPr>
        <w:tabs>
          <w:tab w:val="clear" w:pos="720"/>
          <w:tab w:val="left" w:pos="567"/>
        </w:tabs>
        <w:suppressAutoHyphens w:val="0"/>
        <w:spacing w:line="276" w:lineRule="auto"/>
        <w:ind w:left="567" w:hanging="567"/>
        <w:jc w:val="both"/>
        <w:rPr>
          <w:rFonts w:ascii="Tahoma" w:hAnsi="Tahoma" w:cs="Tahoma"/>
          <w:sz w:val="22"/>
          <w:szCs w:val="22"/>
        </w:rPr>
      </w:pPr>
      <w:r w:rsidRPr="00281A55">
        <w:rPr>
          <w:rFonts w:ascii="Tahoma" w:hAnsi="Tahoma" w:cs="Tahoma"/>
          <w:sz w:val="22"/>
          <w:szCs w:val="22"/>
        </w:rPr>
        <w:t xml:space="preserve">Rozliczenia między Zamawiającym a Wykonawcą będą prowadzone w złotych polskich (PLN). </w:t>
      </w:r>
    </w:p>
    <w:p w14:paraId="7C2C37A3" w14:textId="77777777" w:rsidR="006A6982" w:rsidRPr="00281A55" w:rsidRDefault="006A6982" w:rsidP="00B61B45">
      <w:pPr>
        <w:numPr>
          <w:ilvl w:val="0"/>
          <w:numId w:val="21"/>
        </w:numPr>
        <w:tabs>
          <w:tab w:val="clear" w:pos="720"/>
          <w:tab w:val="left" w:pos="567"/>
        </w:tabs>
        <w:suppressAutoHyphens w:val="0"/>
        <w:spacing w:line="276" w:lineRule="auto"/>
        <w:ind w:left="567" w:hanging="567"/>
        <w:jc w:val="both"/>
        <w:rPr>
          <w:rFonts w:ascii="Tahoma" w:hAnsi="Tahoma" w:cs="Tahoma"/>
          <w:sz w:val="22"/>
          <w:szCs w:val="22"/>
        </w:rPr>
      </w:pPr>
      <w:r w:rsidRPr="00281A55">
        <w:rPr>
          <w:rFonts w:ascii="Tahoma" w:hAnsi="Tahoma" w:cs="Tahoma"/>
          <w:sz w:val="22"/>
          <w:szCs w:val="22"/>
        </w:rPr>
        <w:t xml:space="preserve">Zamawiający nie przewiduje rozliczenia w walutach obcych. </w:t>
      </w:r>
    </w:p>
    <w:p w14:paraId="475F54A3" w14:textId="77777777" w:rsidR="00C327AE" w:rsidRPr="00281A55" w:rsidRDefault="00C327AE" w:rsidP="00C327AE">
      <w:pPr>
        <w:tabs>
          <w:tab w:val="left" w:pos="180"/>
        </w:tabs>
        <w:suppressAutoHyphens w:val="0"/>
        <w:spacing w:line="276" w:lineRule="auto"/>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C327AE" w:rsidRPr="00D05A84" w14:paraId="4089D1D7" w14:textId="77777777" w:rsidTr="006B409E">
        <w:tc>
          <w:tcPr>
            <w:tcW w:w="10344" w:type="dxa"/>
          </w:tcPr>
          <w:p w14:paraId="2F3EC4C3" w14:textId="77777777" w:rsidR="00C327AE" w:rsidRPr="00D05A84" w:rsidRDefault="00C327AE" w:rsidP="00B82A4B">
            <w:pPr>
              <w:tabs>
                <w:tab w:val="left" w:pos="180"/>
              </w:tabs>
              <w:suppressAutoHyphens w:val="0"/>
              <w:spacing w:line="276" w:lineRule="auto"/>
              <w:jc w:val="both"/>
              <w:rPr>
                <w:rFonts w:ascii="Tahoma" w:hAnsi="Tahoma" w:cs="Tahoma"/>
                <w:sz w:val="16"/>
                <w:szCs w:val="16"/>
              </w:rPr>
            </w:pPr>
          </w:p>
          <w:p w14:paraId="160F34A0" w14:textId="77777777" w:rsidR="00C327AE" w:rsidRPr="006F0E6A" w:rsidRDefault="00C327AE" w:rsidP="00B82A4B">
            <w:pPr>
              <w:tabs>
                <w:tab w:val="left" w:pos="180"/>
              </w:tabs>
              <w:suppressAutoHyphens w:val="0"/>
              <w:spacing w:line="276" w:lineRule="auto"/>
              <w:jc w:val="both"/>
              <w:rPr>
                <w:rFonts w:ascii="Tahoma" w:hAnsi="Tahoma" w:cs="Tahoma"/>
                <w:b/>
              </w:rPr>
            </w:pPr>
            <w:r w:rsidRPr="00C42454">
              <w:rPr>
                <w:rFonts w:ascii="Tahoma" w:hAnsi="Tahoma" w:cs="Tahoma"/>
                <w:b/>
              </w:rPr>
              <w:t>X</w:t>
            </w:r>
            <w:r w:rsidR="003A3EA6">
              <w:rPr>
                <w:rFonts w:ascii="Tahoma" w:hAnsi="Tahoma" w:cs="Tahoma"/>
                <w:b/>
              </w:rPr>
              <w:t>X</w:t>
            </w:r>
            <w:r w:rsidRPr="00C42454">
              <w:rPr>
                <w:rFonts w:ascii="Tahoma" w:hAnsi="Tahoma" w:cs="Tahoma"/>
                <w:b/>
              </w:rPr>
              <w:t xml:space="preserve">. </w:t>
            </w:r>
            <w:r w:rsidRPr="006F0E6A">
              <w:rPr>
                <w:rFonts w:ascii="Tahoma" w:hAnsi="Tahoma" w:cs="Tahoma"/>
                <w:b/>
              </w:rPr>
              <w:t>OPIS KRYTERIÓW, KTÓRYMI ZAMAWIAJĄCY BĘDZIE SIĘKIEROWAŁ PRZY WYBORZE OFERTY W CELU ZAWARCIA UMOWY W SPRAWIE ZAMÓWIENIA PUBICZNEGO</w:t>
            </w:r>
          </w:p>
          <w:p w14:paraId="6062920C" w14:textId="77777777" w:rsidR="00C327AE" w:rsidRPr="00D05A84" w:rsidRDefault="00C327AE" w:rsidP="00B82A4B">
            <w:pPr>
              <w:tabs>
                <w:tab w:val="left" w:pos="180"/>
              </w:tabs>
              <w:suppressAutoHyphens w:val="0"/>
              <w:spacing w:line="276" w:lineRule="auto"/>
              <w:jc w:val="both"/>
              <w:rPr>
                <w:rFonts w:ascii="Tahoma" w:hAnsi="Tahoma" w:cs="Tahoma"/>
                <w:sz w:val="16"/>
                <w:szCs w:val="16"/>
              </w:rPr>
            </w:pPr>
          </w:p>
        </w:tc>
      </w:tr>
    </w:tbl>
    <w:p w14:paraId="02440C23" w14:textId="77777777" w:rsidR="008C2A1C" w:rsidRPr="00281A55" w:rsidRDefault="008C2A1C" w:rsidP="00A038F6">
      <w:pPr>
        <w:pStyle w:val="Tekstpodstawowywcity21"/>
        <w:ind w:firstLine="0"/>
        <w:jc w:val="both"/>
        <w:rPr>
          <w:rFonts w:ascii="Tahoma" w:hAnsi="Tahoma" w:cs="Tahoma"/>
          <w:sz w:val="22"/>
          <w:szCs w:val="22"/>
        </w:rPr>
      </w:pPr>
    </w:p>
    <w:p w14:paraId="079244D4" w14:textId="77777777" w:rsidR="008C2A1C" w:rsidRPr="00281A55" w:rsidRDefault="008C2A1C" w:rsidP="00B61B45">
      <w:pPr>
        <w:pStyle w:val="Tekstpodstawowywcity21"/>
        <w:numPr>
          <w:ilvl w:val="0"/>
          <w:numId w:val="11"/>
        </w:numPr>
        <w:tabs>
          <w:tab w:val="clear" w:pos="539"/>
          <w:tab w:val="num" w:pos="567"/>
        </w:tabs>
        <w:ind w:left="426"/>
        <w:jc w:val="both"/>
        <w:rPr>
          <w:rFonts w:ascii="Tahoma" w:hAnsi="Tahoma" w:cs="Tahoma"/>
          <w:sz w:val="22"/>
          <w:szCs w:val="22"/>
        </w:rPr>
      </w:pPr>
      <w:r w:rsidRPr="00281A55">
        <w:rPr>
          <w:rFonts w:ascii="Tahoma" w:hAnsi="Tahoma" w:cs="Tahoma"/>
          <w:b/>
          <w:bCs/>
          <w:sz w:val="22"/>
          <w:szCs w:val="22"/>
        </w:rPr>
        <w:t>Kryterium wyboru oferty:</w:t>
      </w:r>
    </w:p>
    <w:p w14:paraId="11672FA5" w14:textId="77777777" w:rsidR="008C2A1C" w:rsidRPr="00281A55" w:rsidRDefault="008C2A1C" w:rsidP="00B61B45">
      <w:pPr>
        <w:numPr>
          <w:ilvl w:val="0"/>
          <w:numId w:val="4"/>
        </w:numPr>
        <w:tabs>
          <w:tab w:val="clear" w:pos="397"/>
          <w:tab w:val="num" w:pos="851"/>
        </w:tabs>
        <w:autoSpaceDE w:val="0"/>
        <w:ind w:left="851"/>
        <w:jc w:val="both"/>
        <w:rPr>
          <w:rFonts w:ascii="Tahoma" w:hAnsi="Tahoma" w:cs="Tahoma"/>
          <w:sz w:val="22"/>
          <w:szCs w:val="22"/>
        </w:rPr>
      </w:pPr>
      <w:r w:rsidRPr="00281A55">
        <w:rPr>
          <w:rFonts w:ascii="Tahoma" w:hAnsi="Tahoma" w:cs="Tahoma"/>
          <w:sz w:val="22"/>
          <w:szCs w:val="22"/>
        </w:rPr>
        <w:t>Zamawiający oceni i porówna jedynie te oferty, które:</w:t>
      </w:r>
    </w:p>
    <w:p w14:paraId="3E9B8102" w14:textId="77777777" w:rsidR="008C2A1C" w:rsidRPr="00281A55" w:rsidRDefault="008C2A1C" w:rsidP="00B61B45">
      <w:pPr>
        <w:pStyle w:val="Tekstpodstawowywcity"/>
        <w:numPr>
          <w:ilvl w:val="2"/>
          <w:numId w:val="6"/>
        </w:numPr>
        <w:tabs>
          <w:tab w:val="clear" w:pos="794"/>
          <w:tab w:val="num" w:pos="1418"/>
        </w:tabs>
        <w:ind w:left="1418"/>
        <w:rPr>
          <w:rFonts w:ascii="Tahoma" w:hAnsi="Tahoma" w:cs="Tahoma"/>
          <w:sz w:val="22"/>
          <w:szCs w:val="22"/>
        </w:rPr>
      </w:pPr>
      <w:r w:rsidRPr="00281A55">
        <w:rPr>
          <w:rFonts w:ascii="Tahoma" w:hAnsi="Tahoma" w:cs="Tahoma"/>
          <w:sz w:val="22"/>
          <w:szCs w:val="22"/>
        </w:rPr>
        <w:t>zostaną złożone przez Wykonawców niewykluczonych przez Zamawiającego z niniejszego postępowania,</w:t>
      </w:r>
    </w:p>
    <w:p w14:paraId="6EB0FD88" w14:textId="77777777" w:rsidR="008C2A1C" w:rsidRPr="00281A55" w:rsidRDefault="008C2A1C" w:rsidP="00B61B45">
      <w:pPr>
        <w:pStyle w:val="Tekstpodstawowywcity"/>
        <w:numPr>
          <w:ilvl w:val="2"/>
          <w:numId w:val="6"/>
        </w:numPr>
        <w:tabs>
          <w:tab w:val="clear" w:pos="794"/>
          <w:tab w:val="num" w:pos="1418"/>
        </w:tabs>
        <w:ind w:left="1418"/>
        <w:rPr>
          <w:rFonts w:ascii="Tahoma" w:hAnsi="Tahoma" w:cs="Tahoma"/>
          <w:sz w:val="22"/>
          <w:szCs w:val="22"/>
        </w:rPr>
      </w:pPr>
      <w:r w:rsidRPr="00281A55">
        <w:rPr>
          <w:rFonts w:ascii="Tahoma" w:hAnsi="Tahoma" w:cs="Tahoma"/>
          <w:sz w:val="22"/>
          <w:szCs w:val="22"/>
        </w:rPr>
        <w:t>nie zostaną odrzucone przez Zamawiającego.</w:t>
      </w:r>
    </w:p>
    <w:p w14:paraId="16FB3DCC" w14:textId="77777777" w:rsidR="001B2B2B" w:rsidRPr="00281A55" w:rsidRDefault="001B2B2B" w:rsidP="00B61B45">
      <w:pPr>
        <w:pStyle w:val="Tekstpodstawowywcity21"/>
        <w:numPr>
          <w:ilvl w:val="0"/>
          <w:numId w:val="6"/>
        </w:numPr>
        <w:tabs>
          <w:tab w:val="clear" w:pos="397"/>
          <w:tab w:val="num" w:pos="567"/>
        </w:tabs>
        <w:spacing w:after="120"/>
        <w:ind w:left="426"/>
        <w:jc w:val="both"/>
        <w:rPr>
          <w:rFonts w:ascii="Tahoma" w:hAnsi="Tahoma" w:cs="Tahoma"/>
          <w:b/>
          <w:bCs/>
          <w:color w:val="000000"/>
          <w:sz w:val="22"/>
          <w:szCs w:val="22"/>
        </w:rPr>
      </w:pPr>
      <w:r w:rsidRPr="00281A55">
        <w:rPr>
          <w:rFonts w:ascii="Tahoma" w:hAnsi="Tahoma" w:cs="Tahoma"/>
          <w:color w:val="000000"/>
          <w:sz w:val="22"/>
          <w:szCs w:val="22"/>
        </w:rPr>
        <w:t>Kryteria oceny ofert stanowią:</w:t>
      </w:r>
    </w:p>
    <w:tbl>
      <w:tblPr>
        <w:tblStyle w:val="Tabela-Siatka"/>
        <w:tblW w:w="0" w:type="auto"/>
        <w:tblLayout w:type="fixed"/>
        <w:tblLook w:val="0020" w:firstRow="1" w:lastRow="0" w:firstColumn="0" w:lastColumn="0" w:noHBand="0" w:noVBand="0"/>
      </w:tblPr>
      <w:tblGrid>
        <w:gridCol w:w="900"/>
        <w:gridCol w:w="7529"/>
        <w:gridCol w:w="1595"/>
      </w:tblGrid>
      <w:tr w:rsidR="001B2B2B" w:rsidRPr="00281A55" w14:paraId="52912008" w14:textId="77777777" w:rsidTr="00732F38">
        <w:trPr>
          <w:trHeight w:val="320"/>
        </w:trPr>
        <w:tc>
          <w:tcPr>
            <w:tcW w:w="900" w:type="dxa"/>
          </w:tcPr>
          <w:p w14:paraId="3F7E8A75" w14:textId="77777777" w:rsidR="001B2B2B" w:rsidRPr="00281A55" w:rsidRDefault="001B2B2B" w:rsidP="006B439F">
            <w:pPr>
              <w:pStyle w:val="Tekstpodstawowywcity21"/>
              <w:ind w:firstLine="0"/>
              <w:rPr>
                <w:rFonts w:ascii="Tahoma" w:hAnsi="Tahoma" w:cs="Tahoma"/>
                <w:b/>
                <w:bCs/>
                <w:color w:val="000000"/>
                <w:sz w:val="22"/>
                <w:szCs w:val="22"/>
              </w:rPr>
            </w:pPr>
            <w:r w:rsidRPr="00281A55">
              <w:rPr>
                <w:rFonts w:ascii="Tahoma" w:hAnsi="Tahoma" w:cs="Tahoma"/>
                <w:b/>
                <w:bCs/>
                <w:color w:val="000000"/>
                <w:sz w:val="22"/>
                <w:szCs w:val="22"/>
              </w:rPr>
              <w:lastRenderedPageBreak/>
              <w:t>Lp.</w:t>
            </w:r>
          </w:p>
        </w:tc>
        <w:tc>
          <w:tcPr>
            <w:tcW w:w="7529" w:type="dxa"/>
          </w:tcPr>
          <w:p w14:paraId="7492920D" w14:textId="77777777" w:rsidR="001B2B2B" w:rsidRPr="00281A55" w:rsidRDefault="001B2B2B" w:rsidP="006B439F">
            <w:pPr>
              <w:pStyle w:val="Tekstpodstawowywcity21"/>
              <w:ind w:firstLine="0"/>
              <w:rPr>
                <w:rFonts w:ascii="Tahoma" w:hAnsi="Tahoma" w:cs="Tahoma"/>
                <w:b/>
                <w:bCs/>
                <w:color w:val="000000"/>
                <w:sz w:val="22"/>
                <w:szCs w:val="22"/>
              </w:rPr>
            </w:pPr>
            <w:r w:rsidRPr="00281A55">
              <w:rPr>
                <w:rFonts w:ascii="Tahoma" w:hAnsi="Tahoma" w:cs="Tahoma"/>
                <w:b/>
                <w:bCs/>
                <w:color w:val="000000"/>
                <w:sz w:val="22"/>
                <w:szCs w:val="22"/>
              </w:rPr>
              <w:t>Nazwa kryterium</w:t>
            </w:r>
          </w:p>
        </w:tc>
        <w:tc>
          <w:tcPr>
            <w:tcW w:w="1595" w:type="dxa"/>
          </w:tcPr>
          <w:p w14:paraId="35F9FDFA" w14:textId="77777777" w:rsidR="001B2B2B" w:rsidRPr="00281A55" w:rsidRDefault="001B2B2B" w:rsidP="006B439F">
            <w:pPr>
              <w:pStyle w:val="Tekstpodstawowywcity21"/>
              <w:ind w:firstLine="0"/>
              <w:rPr>
                <w:rFonts w:ascii="Tahoma" w:hAnsi="Tahoma" w:cs="Tahoma"/>
                <w:sz w:val="22"/>
                <w:szCs w:val="22"/>
              </w:rPr>
            </w:pPr>
            <w:r w:rsidRPr="00281A55">
              <w:rPr>
                <w:rFonts w:ascii="Tahoma" w:hAnsi="Tahoma" w:cs="Tahoma"/>
                <w:b/>
                <w:bCs/>
                <w:color w:val="000000"/>
                <w:sz w:val="22"/>
                <w:szCs w:val="22"/>
              </w:rPr>
              <w:t>Waga</w:t>
            </w:r>
          </w:p>
        </w:tc>
      </w:tr>
      <w:tr w:rsidR="001B2B2B" w:rsidRPr="00281A55" w14:paraId="7DD7A878" w14:textId="77777777" w:rsidTr="00732F38">
        <w:tc>
          <w:tcPr>
            <w:tcW w:w="900" w:type="dxa"/>
          </w:tcPr>
          <w:p w14:paraId="2486C64C" w14:textId="77777777" w:rsidR="001B2B2B" w:rsidRPr="00281A55" w:rsidRDefault="001B2B2B" w:rsidP="006B439F">
            <w:pPr>
              <w:pStyle w:val="Tekstpodstawowywcity21"/>
              <w:ind w:firstLine="0"/>
              <w:rPr>
                <w:rFonts w:ascii="Tahoma" w:hAnsi="Tahoma" w:cs="Tahoma"/>
                <w:bCs/>
                <w:color w:val="000000"/>
                <w:sz w:val="22"/>
                <w:szCs w:val="22"/>
              </w:rPr>
            </w:pPr>
            <w:r w:rsidRPr="00281A55">
              <w:rPr>
                <w:rFonts w:ascii="Tahoma" w:hAnsi="Tahoma" w:cs="Tahoma"/>
                <w:bCs/>
                <w:color w:val="000000"/>
                <w:sz w:val="22"/>
                <w:szCs w:val="22"/>
              </w:rPr>
              <w:t>1</w:t>
            </w:r>
          </w:p>
        </w:tc>
        <w:tc>
          <w:tcPr>
            <w:tcW w:w="7529" w:type="dxa"/>
          </w:tcPr>
          <w:p w14:paraId="617220F5" w14:textId="77777777" w:rsidR="001B2B2B" w:rsidRPr="00281A55" w:rsidRDefault="001B2B2B" w:rsidP="006B439F">
            <w:pPr>
              <w:rPr>
                <w:rFonts w:ascii="Tahoma" w:hAnsi="Tahoma" w:cs="Tahoma"/>
                <w:bCs/>
                <w:color w:val="000000"/>
                <w:sz w:val="22"/>
                <w:szCs w:val="22"/>
              </w:rPr>
            </w:pPr>
            <w:r w:rsidRPr="00281A55">
              <w:rPr>
                <w:rFonts w:ascii="Tahoma" w:hAnsi="Tahoma" w:cs="Tahoma"/>
                <w:bCs/>
                <w:color w:val="000000"/>
                <w:sz w:val="22"/>
                <w:szCs w:val="22"/>
              </w:rPr>
              <w:t>Cena</w:t>
            </w:r>
          </w:p>
        </w:tc>
        <w:tc>
          <w:tcPr>
            <w:tcW w:w="1595" w:type="dxa"/>
          </w:tcPr>
          <w:p w14:paraId="72673E8D" w14:textId="77777777" w:rsidR="001B2B2B" w:rsidRPr="00281A55" w:rsidRDefault="001B2B2B" w:rsidP="006B439F">
            <w:pPr>
              <w:pStyle w:val="Tekstpodstawowywcity21"/>
              <w:ind w:firstLine="0"/>
              <w:rPr>
                <w:rFonts w:ascii="Tahoma" w:hAnsi="Tahoma" w:cs="Tahoma"/>
                <w:sz w:val="22"/>
                <w:szCs w:val="22"/>
              </w:rPr>
            </w:pPr>
            <w:r w:rsidRPr="00281A55">
              <w:rPr>
                <w:rFonts w:ascii="Tahoma" w:hAnsi="Tahoma" w:cs="Tahoma"/>
                <w:bCs/>
                <w:color w:val="000000"/>
                <w:sz w:val="22"/>
                <w:szCs w:val="22"/>
              </w:rPr>
              <w:t>60</w:t>
            </w:r>
            <w:r w:rsidR="00892484" w:rsidRPr="00281A55">
              <w:rPr>
                <w:rFonts w:ascii="Tahoma" w:hAnsi="Tahoma" w:cs="Tahoma"/>
                <w:bCs/>
                <w:color w:val="000000"/>
                <w:sz w:val="22"/>
                <w:szCs w:val="22"/>
              </w:rPr>
              <w:t xml:space="preserve"> pkt.</w:t>
            </w:r>
          </w:p>
        </w:tc>
      </w:tr>
      <w:tr w:rsidR="001B2B2B" w:rsidRPr="00281A55" w14:paraId="4C3F5AF2" w14:textId="77777777" w:rsidTr="00732F38">
        <w:tc>
          <w:tcPr>
            <w:tcW w:w="900" w:type="dxa"/>
          </w:tcPr>
          <w:p w14:paraId="55671088" w14:textId="77777777" w:rsidR="001B2B2B" w:rsidRPr="00281A55" w:rsidRDefault="00892484" w:rsidP="006B439F">
            <w:pPr>
              <w:pStyle w:val="Tekstpodstawowywcity21"/>
              <w:snapToGrid w:val="0"/>
              <w:ind w:firstLine="0"/>
              <w:rPr>
                <w:rFonts w:ascii="Tahoma" w:hAnsi="Tahoma" w:cs="Tahoma"/>
                <w:bCs/>
                <w:color w:val="000000"/>
                <w:sz w:val="22"/>
                <w:szCs w:val="22"/>
              </w:rPr>
            </w:pPr>
            <w:r w:rsidRPr="00281A55">
              <w:rPr>
                <w:rFonts w:ascii="Tahoma" w:hAnsi="Tahoma" w:cs="Tahoma"/>
                <w:bCs/>
                <w:color w:val="000000"/>
                <w:sz w:val="22"/>
                <w:szCs w:val="22"/>
              </w:rPr>
              <w:t>2</w:t>
            </w:r>
          </w:p>
        </w:tc>
        <w:tc>
          <w:tcPr>
            <w:tcW w:w="7529" w:type="dxa"/>
          </w:tcPr>
          <w:p w14:paraId="6DF224DE" w14:textId="77777777" w:rsidR="001B2B2B" w:rsidRPr="00281A55" w:rsidRDefault="001B2B2B" w:rsidP="006B439F">
            <w:pPr>
              <w:snapToGrid w:val="0"/>
              <w:rPr>
                <w:rFonts w:ascii="Tahoma" w:hAnsi="Tahoma" w:cs="Tahoma"/>
                <w:bCs/>
                <w:color w:val="000000"/>
                <w:sz w:val="22"/>
                <w:szCs w:val="22"/>
              </w:rPr>
            </w:pPr>
            <w:r w:rsidRPr="00281A55">
              <w:rPr>
                <w:rFonts w:ascii="Tahoma" w:hAnsi="Tahoma" w:cs="Tahoma"/>
                <w:bCs/>
                <w:color w:val="000000"/>
                <w:sz w:val="22"/>
                <w:szCs w:val="22"/>
              </w:rPr>
              <w:t>Czas dostawy</w:t>
            </w:r>
          </w:p>
        </w:tc>
        <w:tc>
          <w:tcPr>
            <w:tcW w:w="1595" w:type="dxa"/>
          </w:tcPr>
          <w:p w14:paraId="7D7D5553" w14:textId="77777777" w:rsidR="001B2B2B" w:rsidRPr="00281A55" w:rsidRDefault="00892484" w:rsidP="006B439F">
            <w:pPr>
              <w:pStyle w:val="Tekstpodstawowywcity21"/>
              <w:ind w:firstLine="0"/>
              <w:rPr>
                <w:rFonts w:ascii="Tahoma" w:hAnsi="Tahoma" w:cs="Tahoma"/>
                <w:sz w:val="22"/>
                <w:szCs w:val="22"/>
              </w:rPr>
            </w:pPr>
            <w:r w:rsidRPr="00281A55">
              <w:rPr>
                <w:rFonts w:ascii="Tahoma" w:hAnsi="Tahoma" w:cs="Tahoma"/>
                <w:bCs/>
                <w:color w:val="000000"/>
                <w:sz w:val="22"/>
                <w:szCs w:val="22"/>
              </w:rPr>
              <w:t>4</w:t>
            </w:r>
            <w:r w:rsidR="001B2B2B" w:rsidRPr="00281A55">
              <w:rPr>
                <w:rFonts w:ascii="Tahoma" w:hAnsi="Tahoma" w:cs="Tahoma"/>
                <w:bCs/>
                <w:color w:val="000000"/>
                <w:sz w:val="22"/>
                <w:szCs w:val="22"/>
              </w:rPr>
              <w:t>0</w:t>
            </w:r>
            <w:r w:rsidRPr="00281A55">
              <w:rPr>
                <w:rFonts w:ascii="Tahoma" w:hAnsi="Tahoma" w:cs="Tahoma"/>
                <w:bCs/>
                <w:color w:val="000000"/>
                <w:sz w:val="22"/>
                <w:szCs w:val="22"/>
              </w:rPr>
              <w:t xml:space="preserve"> pkt.</w:t>
            </w:r>
          </w:p>
        </w:tc>
      </w:tr>
    </w:tbl>
    <w:p w14:paraId="3590D141" w14:textId="77777777" w:rsidR="001B2B2B" w:rsidRPr="00281A55" w:rsidRDefault="001B2B2B" w:rsidP="00B61B45">
      <w:pPr>
        <w:pStyle w:val="Tekstpodstawowywcity21"/>
        <w:numPr>
          <w:ilvl w:val="0"/>
          <w:numId w:val="6"/>
        </w:numPr>
        <w:tabs>
          <w:tab w:val="clear" w:pos="397"/>
          <w:tab w:val="left" w:pos="567"/>
        </w:tabs>
        <w:ind w:left="567" w:hanging="567"/>
        <w:rPr>
          <w:rFonts w:ascii="Tahoma" w:hAnsi="Tahoma" w:cs="Tahoma"/>
          <w:sz w:val="22"/>
          <w:szCs w:val="22"/>
        </w:rPr>
      </w:pPr>
      <w:r w:rsidRPr="00281A55">
        <w:rPr>
          <w:rFonts w:ascii="Tahoma" w:hAnsi="Tahoma" w:cs="Tahoma"/>
          <w:sz w:val="22"/>
          <w:szCs w:val="22"/>
        </w:rPr>
        <w:t>Do porównania i oceny ofert w powyższym kryteriów zostanie zastosowany następujący wzór:</w:t>
      </w:r>
    </w:p>
    <w:p w14:paraId="0FB86E34" w14:textId="77777777" w:rsidR="001B2B2B" w:rsidRPr="00281A55" w:rsidRDefault="00892484" w:rsidP="00B61B45">
      <w:pPr>
        <w:pStyle w:val="Tekstpodstawowywcity21"/>
        <w:numPr>
          <w:ilvl w:val="2"/>
          <w:numId w:val="6"/>
        </w:numPr>
        <w:tabs>
          <w:tab w:val="clear" w:pos="794"/>
          <w:tab w:val="left" w:pos="851"/>
          <w:tab w:val="num" w:pos="1134"/>
        </w:tabs>
        <w:ind w:hanging="227"/>
        <w:rPr>
          <w:rFonts w:ascii="Tahoma" w:hAnsi="Tahoma" w:cs="Tahoma"/>
          <w:sz w:val="22"/>
          <w:szCs w:val="22"/>
        </w:rPr>
      </w:pPr>
      <w:r w:rsidRPr="00281A55">
        <w:rPr>
          <w:rFonts w:ascii="Tahoma" w:hAnsi="Tahoma" w:cs="Tahoma"/>
          <w:sz w:val="22"/>
          <w:szCs w:val="22"/>
        </w:rPr>
        <w:t>Kryterium I - Cena waga 60 pkt.</w:t>
      </w:r>
    </w:p>
    <w:p w14:paraId="31686E39" w14:textId="77777777" w:rsidR="00892484" w:rsidRPr="00281A55" w:rsidRDefault="00892484" w:rsidP="00892484">
      <w:pPr>
        <w:pStyle w:val="Tekstpodstawowywcity21"/>
        <w:tabs>
          <w:tab w:val="left" w:pos="284"/>
        </w:tabs>
        <w:ind w:left="3600" w:firstLine="0"/>
        <w:rPr>
          <w:rFonts w:ascii="Tahoma" w:hAnsi="Tahoma" w:cs="Tahoma"/>
          <w:sz w:val="22"/>
          <w:szCs w:val="22"/>
        </w:rPr>
      </w:pPr>
    </w:p>
    <w:p w14:paraId="0E59566E" w14:textId="77777777" w:rsidR="001B2B2B" w:rsidRPr="00281A55" w:rsidRDefault="001B2B2B" w:rsidP="001B2B2B">
      <w:pPr>
        <w:pStyle w:val="Tekstpodstawowywcity21"/>
        <w:tabs>
          <w:tab w:val="left" w:pos="284"/>
        </w:tabs>
        <w:ind w:left="284" w:hanging="284"/>
        <w:rPr>
          <w:rFonts w:ascii="Tahoma" w:hAnsi="Tahoma" w:cs="Tahoma"/>
          <w:bCs/>
          <w:sz w:val="22"/>
          <w:szCs w:val="22"/>
        </w:rPr>
      </w:pPr>
      <w:r w:rsidRPr="00281A55">
        <w:rPr>
          <w:rFonts w:ascii="Tahoma" w:hAnsi="Tahoma" w:cs="Tahoma"/>
          <w:sz w:val="22"/>
          <w:szCs w:val="22"/>
        </w:rPr>
        <w:t xml:space="preserve">                                Cena oferowana minimalna brutto</w:t>
      </w:r>
    </w:p>
    <w:p w14:paraId="145565A6" w14:textId="77777777" w:rsidR="001B2B2B" w:rsidRPr="00281A55" w:rsidRDefault="001B2B2B" w:rsidP="001B2B2B">
      <w:pPr>
        <w:pStyle w:val="Tekstpodstawowywcity21"/>
        <w:ind w:left="397" w:firstLine="0"/>
        <w:rPr>
          <w:rFonts w:ascii="Tahoma" w:hAnsi="Tahoma" w:cs="Tahoma"/>
          <w:sz w:val="22"/>
          <w:szCs w:val="22"/>
        </w:rPr>
      </w:pPr>
      <w:r w:rsidRPr="00281A55">
        <w:rPr>
          <w:rFonts w:ascii="Tahoma" w:hAnsi="Tahoma" w:cs="Tahoma"/>
          <w:bCs/>
          <w:sz w:val="22"/>
          <w:szCs w:val="22"/>
        </w:rPr>
        <w:t xml:space="preserve">           Cena  =</w:t>
      </w:r>
      <w:r w:rsidRPr="00281A55">
        <w:rPr>
          <w:rFonts w:ascii="Tahoma" w:hAnsi="Tahoma" w:cs="Tahoma"/>
          <w:sz w:val="22"/>
          <w:szCs w:val="22"/>
        </w:rPr>
        <w:t xml:space="preserve"> --------------------------------------------   x  100 pkt. x 60% </w:t>
      </w:r>
    </w:p>
    <w:p w14:paraId="2B2940D0" w14:textId="77777777" w:rsidR="001B2B2B" w:rsidRPr="00281A55" w:rsidRDefault="001B2B2B" w:rsidP="001B2B2B">
      <w:pPr>
        <w:pStyle w:val="Tekstpodstawowywcity21"/>
        <w:tabs>
          <w:tab w:val="left" w:pos="284"/>
        </w:tabs>
        <w:ind w:left="284" w:hanging="284"/>
        <w:rPr>
          <w:rFonts w:ascii="Tahoma" w:hAnsi="Tahoma" w:cs="Tahoma"/>
          <w:sz w:val="22"/>
          <w:szCs w:val="22"/>
        </w:rPr>
      </w:pPr>
      <w:r w:rsidRPr="00281A55">
        <w:rPr>
          <w:rFonts w:ascii="Tahoma" w:hAnsi="Tahoma" w:cs="Tahoma"/>
          <w:sz w:val="22"/>
          <w:szCs w:val="22"/>
        </w:rPr>
        <w:t xml:space="preserve">                                     Cena badanej oferty  brutto </w:t>
      </w:r>
    </w:p>
    <w:p w14:paraId="68A8252E" w14:textId="77777777" w:rsidR="001B2B2B" w:rsidRPr="00281A55" w:rsidRDefault="001B2B2B" w:rsidP="001B2B2B">
      <w:pPr>
        <w:pStyle w:val="Tekstpodstawowywcity21"/>
        <w:tabs>
          <w:tab w:val="left" w:pos="284"/>
        </w:tabs>
        <w:ind w:left="284" w:hanging="284"/>
        <w:rPr>
          <w:rFonts w:ascii="Tahoma" w:hAnsi="Tahoma" w:cs="Tahoma"/>
          <w:sz w:val="22"/>
          <w:szCs w:val="22"/>
        </w:rPr>
      </w:pPr>
    </w:p>
    <w:p w14:paraId="15A749B4" w14:textId="77777777" w:rsidR="001B2B2B" w:rsidRPr="00281A55" w:rsidRDefault="00892484" w:rsidP="00C80074">
      <w:pPr>
        <w:pStyle w:val="Tekstpodstawowywcity21"/>
        <w:tabs>
          <w:tab w:val="left" w:pos="851"/>
        </w:tabs>
        <w:ind w:left="851" w:hanging="284"/>
        <w:rPr>
          <w:rFonts w:ascii="Tahoma" w:hAnsi="Tahoma" w:cs="Tahoma"/>
          <w:sz w:val="22"/>
          <w:szCs w:val="22"/>
        </w:rPr>
      </w:pPr>
      <w:r w:rsidRPr="00281A55">
        <w:rPr>
          <w:rFonts w:ascii="Tahoma" w:hAnsi="Tahoma" w:cs="Tahoma"/>
          <w:sz w:val="22"/>
          <w:szCs w:val="22"/>
        </w:rPr>
        <w:t>b) Kryterium II - Czas dostawy - waga 40 pkt.</w:t>
      </w:r>
    </w:p>
    <w:p w14:paraId="4DC338C2" w14:textId="77777777" w:rsidR="001B2B2B" w:rsidRPr="00281A55" w:rsidRDefault="001B2B2B" w:rsidP="001B2B2B">
      <w:pPr>
        <w:pStyle w:val="Tekstpodstawowywcity21"/>
        <w:tabs>
          <w:tab w:val="left" w:pos="284"/>
        </w:tabs>
        <w:ind w:left="794" w:firstLine="0"/>
        <w:rPr>
          <w:rFonts w:ascii="Tahoma" w:hAnsi="Tahoma" w:cs="Tahoma"/>
          <w:sz w:val="22"/>
          <w:szCs w:val="22"/>
        </w:rPr>
      </w:pPr>
      <w:r w:rsidRPr="00281A55">
        <w:rPr>
          <w:rFonts w:ascii="Tahoma" w:hAnsi="Tahoma" w:cs="Tahoma"/>
          <w:sz w:val="22"/>
          <w:szCs w:val="22"/>
        </w:rPr>
        <w:t xml:space="preserve">Zamawiający określił czas dostawy liczony od momentu złożenia zamówienia przez Zamawiającego wynoszący maksymalnie </w:t>
      </w:r>
      <w:r w:rsidR="00437047" w:rsidRPr="00281A55">
        <w:rPr>
          <w:rFonts w:ascii="Tahoma" w:hAnsi="Tahoma" w:cs="Tahoma"/>
          <w:sz w:val="22"/>
          <w:szCs w:val="22"/>
        </w:rPr>
        <w:t>48</w:t>
      </w:r>
      <w:r w:rsidRPr="00281A55">
        <w:rPr>
          <w:rFonts w:ascii="Tahoma" w:hAnsi="Tahoma" w:cs="Tahoma"/>
          <w:sz w:val="22"/>
          <w:szCs w:val="22"/>
        </w:rPr>
        <w:t xml:space="preserve"> godzin.  </w:t>
      </w:r>
    </w:p>
    <w:p w14:paraId="5565576C" w14:textId="77777777" w:rsidR="00892484" w:rsidRPr="00281A55" w:rsidRDefault="00892484" w:rsidP="001B2B2B">
      <w:pPr>
        <w:pStyle w:val="Tekstpodstawowywcity21"/>
        <w:tabs>
          <w:tab w:val="left" w:pos="284"/>
        </w:tabs>
        <w:ind w:left="794" w:firstLine="0"/>
        <w:rPr>
          <w:rFonts w:ascii="Tahoma" w:hAnsi="Tahoma" w:cs="Tahoma"/>
          <w:sz w:val="22"/>
          <w:szCs w:val="22"/>
        </w:rPr>
      </w:pPr>
      <w:r w:rsidRPr="00281A55">
        <w:rPr>
          <w:rFonts w:ascii="Tahoma" w:hAnsi="Tahoma" w:cs="Tahoma"/>
          <w:sz w:val="22"/>
          <w:szCs w:val="22"/>
        </w:rPr>
        <w:t>Punkty w kryterium „Czas dostawy” przyznaje się według poniższych zasad:</w:t>
      </w:r>
    </w:p>
    <w:p w14:paraId="2BD7A81F" w14:textId="77777777" w:rsidR="00892484" w:rsidRPr="00281A55" w:rsidRDefault="00892484" w:rsidP="00B61B45">
      <w:pPr>
        <w:pStyle w:val="Tekstpodstawowywcity21"/>
        <w:numPr>
          <w:ilvl w:val="0"/>
          <w:numId w:val="25"/>
        </w:numPr>
        <w:tabs>
          <w:tab w:val="left" w:pos="284"/>
        </w:tabs>
        <w:rPr>
          <w:rFonts w:ascii="Tahoma" w:hAnsi="Tahoma" w:cs="Tahoma"/>
          <w:sz w:val="22"/>
          <w:szCs w:val="22"/>
        </w:rPr>
      </w:pPr>
      <w:r w:rsidRPr="00281A55">
        <w:rPr>
          <w:rFonts w:ascii="Tahoma" w:hAnsi="Tahoma" w:cs="Tahoma"/>
          <w:sz w:val="22"/>
          <w:szCs w:val="22"/>
        </w:rPr>
        <w:t>40 pkt. – za cz</w:t>
      </w:r>
      <w:r w:rsidR="007B179C" w:rsidRPr="00281A55">
        <w:rPr>
          <w:rFonts w:ascii="Tahoma" w:hAnsi="Tahoma" w:cs="Tahoma"/>
          <w:sz w:val="22"/>
          <w:szCs w:val="22"/>
        </w:rPr>
        <w:t xml:space="preserve">as dostawy wynoszący od </w:t>
      </w:r>
      <w:r w:rsidR="00437047" w:rsidRPr="00281A55">
        <w:rPr>
          <w:rFonts w:ascii="Tahoma" w:hAnsi="Tahoma" w:cs="Tahoma"/>
          <w:sz w:val="22"/>
          <w:szCs w:val="22"/>
        </w:rPr>
        <w:t>24</w:t>
      </w:r>
      <w:r w:rsidR="007B179C" w:rsidRPr="00281A55">
        <w:rPr>
          <w:rFonts w:ascii="Tahoma" w:hAnsi="Tahoma" w:cs="Tahoma"/>
          <w:sz w:val="22"/>
          <w:szCs w:val="22"/>
        </w:rPr>
        <w:t xml:space="preserve"> do </w:t>
      </w:r>
      <w:r w:rsidR="00437047" w:rsidRPr="00281A55">
        <w:rPr>
          <w:rFonts w:ascii="Tahoma" w:hAnsi="Tahoma" w:cs="Tahoma"/>
          <w:sz w:val="22"/>
          <w:szCs w:val="22"/>
        </w:rPr>
        <w:t>31</w:t>
      </w:r>
      <w:r w:rsidRPr="00281A55">
        <w:rPr>
          <w:rFonts w:ascii="Tahoma" w:hAnsi="Tahoma" w:cs="Tahoma"/>
          <w:sz w:val="22"/>
          <w:szCs w:val="22"/>
        </w:rPr>
        <w:t xml:space="preserve"> godzin</w:t>
      </w:r>
    </w:p>
    <w:p w14:paraId="0B597798" w14:textId="77777777" w:rsidR="00892484" w:rsidRPr="00281A55" w:rsidRDefault="00892484" w:rsidP="00B61B45">
      <w:pPr>
        <w:pStyle w:val="Tekstpodstawowywcity21"/>
        <w:numPr>
          <w:ilvl w:val="0"/>
          <w:numId w:val="25"/>
        </w:numPr>
        <w:tabs>
          <w:tab w:val="left" w:pos="284"/>
        </w:tabs>
        <w:rPr>
          <w:rFonts w:ascii="Tahoma" w:hAnsi="Tahoma" w:cs="Tahoma"/>
          <w:sz w:val="22"/>
          <w:szCs w:val="22"/>
        </w:rPr>
      </w:pPr>
      <w:r w:rsidRPr="00281A55">
        <w:rPr>
          <w:rFonts w:ascii="Tahoma" w:hAnsi="Tahoma" w:cs="Tahoma"/>
          <w:sz w:val="22"/>
          <w:szCs w:val="22"/>
        </w:rPr>
        <w:t xml:space="preserve">30 pkt. – za </w:t>
      </w:r>
      <w:r w:rsidR="007B179C" w:rsidRPr="00281A55">
        <w:rPr>
          <w:rFonts w:ascii="Tahoma" w:hAnsi="Tahoma" w:cs="Tahoma"/>
          <w:sz w:val="22"/>
          <w:szCs w:val="22"/>
        </w:rPr>
        <w:t xml:space="preserve">czas dostawy wynoszący od </w:t>
      </w:r>
      <w:r w:rsidR="00437047" w:rsidRPr="00281A55">
        <w:rPr>
          <w:rFonts w:ascii="Tahoma" w:hAnsi="Tahoma" w:cs="Tahoma"/>
          <w:sz w:val="22"/>
          <w:szCs w:val="22"/>
        </w:rPr>
        <w:t>32</w:t>
      </w:r>
      <w:r w:rsidRPr="00281A55">
        <w:rPr>
          <w:rFonts w:ascii="Tahoma" w:hAnsi="Tahoma" w:cs="Tahoma"/>
          <w:sz w:val="22"/>
          <w:szCs w:val="22"/>
        </w:rPr>
        <w:t xml:space="preserve"> do </w:t>
      </w:r>
      <w:r w:rsidR="00437047" w:rsidRPr="00281A55">
        <w:rPr>
          <w:rFonts w:ascii="Tahoma" w:hAnsi="Tahoma" w:cs="Tahoma"/>
          <w:sz w:val="22"/>
          <w:szCs w:val="22"/>
        </w:rPr>
        <w:t>39</w:t>
      </w:r>
      <w:r w:rsidR="007B179C" w:rsidRPr="00281A55">
        <w:rPr>
          <w:rFonts w:ascii="Tahoma" w:hAnsi="Tahoma" w:cs="Tahoma"/>
          <w:sz w:val="22"/>
          <w:szCs w:val="22"/>
        </w:rPr>
        <w:t xml:space="preserve"> godzin</w:t>
      </w:r>
    </w:p>
    <w:p w14:paraId="024DBCE4" w14:textId="77777777" w:rsidR="00892484" w:rsidRPr="00281A55" w:rsidRDefault="00892484" w:rsidP="00B61B45">
      <w:pPr>
        <w:pStyle w:val="Tekstpodstawowywcity21"/>
        <w:numPr>
          <w:ilvl w:val="0"/>
          <w:numId w:val="25"/>
        </w:numPr>
        <w:tabs>
          <w:tab w:val="left" w:pos="284"/>
        </w:tabs>
        <w:rPr>
          <w:rFonts w:ascii="Tahoma" w:hAnsi="Tahoma" w:cs="Tahoma"/>
          <w:sz w:val="22"/>
          <w:szCs w:val="22"/>
        </w:rPr>
      </w:pPr>
      <w:r w:rsidRPr="00281A55">
        <w:rPr>
          <w:rFonts w:ascii="Tahoma" w:hAnsi="Tahoma" w:cs="Tahoma"/>
          <w:sz w:val="22"/>
          <w:szCs w:val="22"/>
        </w:rPr>
        <w:t>20 pkt. – za czas dostawy wynoszący od</w:t>
      </w:r>
      <w:r w:rsidR="007B179C" w:rsidRPr="00281A55">
        <w:rPr>
          <w:rFonts w:ascii="Tahoma" w:hAnsi="Tahoma" w:cs="Tahoma"/>
          <w:sz w:val="22"/>
          <w:szCs w:val="22"/>
        </w:rPr>
        <w:t xml:space="preserve"> </w:t>
      </w:r>
      <w:r w:rsidR="00437047" w:rsidRPr="00281A55">
        <w:rPr>
          <w:rFonts w:ascii="Tahoma" w:hAnsi="Tahoma" w:cs="Tahoma"/>
          <w:sz w:val="22"/>
          <w:szCs w:val="22"/>
        </w:rPr>
        <w:t>40</w:t>
      </w:r>
      <w:r w:rsidR="007B179C" w:rsidRPr="00281A55">
        <w:rPr>
          <w:rFonts w:ascii="Tahoma" w:hAnsi="Tahoma" w:cs="Tahoma"/>
          <w:sz w:val="22"/>
          <w:szCs w:val="22"/>
        </w:rPr>
        <w:t xml:space="preserve"> do </w:t>
      </w:r>
      <w:r w:rsidR="00437047" w:rsidRPr="00281A55">
        <w:rPr>
          <w:rFonts w:ascii="Tahoma" w:hAnsi="Tahoma" w:cs="Tahoma"/>
          <w:sz w:val="22"/>
          <w:szCs w:val="22"/>
        </w:rPr>
        <w:t>47</w:t>
      </w:r>
      <w:r w:rsidR="007B179C" w:rsidRPr="00281A55">
        <w:rPr>
          <w:rFonts w:ascii="Tahoma" w:hAnsi="Tahoma" w:cs="Tahoma"/>
          <w:sz w:val="22"/>
          <w:szCs w:val="22"/>
        </w:rPr>
        <w:t xml:space="preserve"> godzin</w:t>
      </w:r>
    </w:p>
    <w:p w14:paraId="7B5432EB" w14:textId="77777777" w:rsidR="00892484" w:rsidRPr="00281A55" w:rsidRDefault="00892484" w:rsidP="00B61B45">
      <w:pPr>
        <w:pStyle w:val="Tekstpodstawowywcity21"/>
        <w:numPr>
          <w:ilvl w:val="0"/>
          <w:numId w:val="25"/>
        </w:numPr>
        <w:tabs>
          <w:tab w:val="left" w:pos="284"/>
        </w:tabs>
        <w:rPr>
          <w:rFonts w:ascii="Tahoma" w:hAnsi="Tahoma" w:cs="Tahoma"/>
          <w:sz w:val="22"/>
          <w:szCs w:val="22"/>
        </w:rPr>
      </w:pPr>
      <w:r w:rsidRPr="00281A55">
        <w:rPr>
          <w:rFonts w:ascii="Tahoma" w:hAnsi="Tahoma" w:cs="Tahoma"/>
          <w:sz w:val="22"/>
          <w:szCs w:val="22"/>
        </w:rPr>
        <w:t xml:space="preserve">0 pkt. – za czas dostawy wynoszący </w:t>
      </w:r>
      <w:r w:rsidR="007B179C" w:rsidRPr="00281A55">
        <w:rPr>
          <w:rFonts w:ascii="Tahoma" w:hAnsi="Tahoma" w:cs="Tahoma"/>
          <w:sz w:val="22"/>
          <w:szCs w:val="22"/>
        </w:rPr>
        <w:t>4</w:t>
      </w:r>
      <w:r w:rsidR="00437047" w:rsidRPr="00281A55">
        <w:rPr>
          <w:rFonts w:ascii="Tahoma" w:hAnsi="Tahoma" w:cs="Tahoma"/>
          <w:sz w:val="22"/>
          <w:szCs w:val="22"/>
        </w:rPr>
        <w:t>8</w:t>
      </w:r>
      <w:r w:rsidR="007B179C" w:rsidRPr="00281A55">
        <w:rPr>
          <w:rFonts w:ascii="Tahoma" w:hAnsi="Tahoma" w:cs="Tahoma"/>
          <w:sz w:val="22"/>
          <w:szCs w:val="22"/>
        </w:rPr>
        <w:t xml:space="preserve"> godzin</w:t>
      </w:r>
    </w:p>
    <w:p w14:paraId="68325523" w14:textId="77777777" w:rsidR="001B2B2B" w:rsidRPr="00281A55" w:rsidRDefault="001B2B2B" w:rsidP="001B2B2B">
      <w:pPr>
        <w:pStyle w:val="Tekstpodstawowywcity21"/>
        <w:tabs>
          <w:tab w:val="left" w:pos="284"/>
        </w:tabs>
        <w:ind w:left="794" w:firstLine="0"/>
        <w:rPr>
          <w:rFonts w:ascii="Tahoma" w:hAnsi="Tahoma" w:cs="Tahoma"/>
          <w:sz w:val="22"/>
          <w:szCs w:val="22"/>
        </w:rPr>
      </w:pPr>
      <w:r w:rsidRPr="00281A55">
        <w:rPr>
          <w:rFonts w:ascii="Tahoma" w:hAnsi="Tahoma" w:cs="Tahoma"/>
          <w:sz w:val="22"/>
          <w:szCs w:val="22"/>
        </w:rPr>
        <w:tab/>
      </w:r>
    </w:p>
    <w:p w14:paraId="6DF9028B" w14:textId="77777777" w:rsidR="001B2B2B" w:rsidRPr="00281A55" w:rsidRDefault="001B2B2B" w:rsidP="001B2B2B">
      <w:pPr>
        <w:pStyle w:val="Tekstpodstawowywcity21"/>
        <w:tabs>
          <w:tab w:val="left" w:pos="284"/>
        </w:tabs>
        <w:ind w:left="794" w:firstLine="0"/>
        <w:rPr>
          <w:rFonts w:ascii="Tahoma" w:hAnsi="Tahoma" w:cs="Tahoma"/>
          <w:sz w:val="22"/>
          <w:szCs w:val="22"/>
        </w:rPr>
      </w:pPr>
      <w:r w:rsidRPr="00281A55">
        <w:rPr>
          <w:rFonts w:ascii="Tahoma" w:hAnsi="Tahoma" w:cs="Tahoma"/>
          <w:sz w:val="22"/>
          <w:szCs w:val="22"/>
        </w:rPr>
        <w:t xml:space="preserve">W przypadku braku wpisania </w:t>
      </w:r>
      <w:r w:rsidRPr="00C42454">
        <w:rPr>
          <w:rFonts w:ascii="Tahoma" w:hAnsi="Tahoma" w:cs="Tahoma"/>
          <w:sz w:val="22"/>
          <w:szCs w:val="22"/>
        </w:rPr>
        <w:t xml:space="preserve">w formularzu oferty (załącznik nr 1) </w:t>
      </w:r>
      <w:r w:rsidRPr="00281A55">
        <w:rPr>
          <w:rFonts w:ascii="Tahoma" w:hAnsi="Tahoma" w:cs="Tahoma"/>
          <w:sz w:val="22"/>
          <w:szCs w:val="22"/>
        </w:rPr>
        <w:t>czasu dostawy zamawiający uzna, że wykonawca deklaruje (zgodnie z wymaganiami zamawiającego) czas dostawy 4</w:t>
      </w:r>
      <w:r w:rsidR="00631C93" w:rsidRPr="00281A55">
        <w:rPr>
          <w:rFonts w:ascii="Tahoma" w:hAnsi="Tahoma" w:cs="Tahoma"/>
          <w:sz w:val="22"/>
          <w:szCs w:val="22"/>
        </w:rPr>
        <w:t>8</w:t>
      </w:r>
      <w:r w:rsidRPr="00281A55">
        <w:rPr>
          <w:rFonts w:ascii="Tahoma" w:hAnsi="Tahoma" w:cs="Tahoma"/>
          <w:sz w:val="22"/>
          <w:szCs w:val="22"/>
        </w:rPr>
        <w:t xml:space="preserve"> godzin i przyzna ofercie 0 punktów.</w:t>
      </w:r>
    </w:p>
    <w:p w14:paraId="04E37EBE" w14:textId="77777777" w:rsidR="001B2B2B" w:rsidRPr="00281A55" w:rsidRDefault="001B2B2B" w:rsidP="001B2B2B">
      <w:pPr>
        <w:pStyle w:val="Tekstpodstawowywcity21"/>
        <w:tabs>
          <w:tab w:val="left" w:pos="284"/>
        </w:tabs>
        <w:ind w:left="794" w:firstLine="0"/>
        <w:rPr>
          <w:rFonts w:ascii="Tahoma" w:hAnsi="Tahoma" w:cs="Tahoma"/>
          <w:sz w:val="22"/>
          <w:szCs w:val="22"/>
        </w:rPr>
      </w:pPr>
    </w:p>
    <w:p w14:paraId="2681F666" w14:textId="77777777" w:rsidR="001B2B2B" w:rsidRPr="00281A55" w:rsidRDefault="001B2B2B" w:rsidP="001B2B2B">
      <w:pPr>
        <w:pStyle w:val="Tekstpodstawowywcity21"/>
        <w:tabs>
          <w:tab w:val="left" w:pos="284"/>
        </w:tabs>
        <w:ind w:firstLine="0"/>
        <w:rPr>
          <w:rFonts w:ascii="Tahoma" w:hAnsi="Tahoma" w:cs="Tahoma"/>
          <w:sz w:val="22"/>
          <w:szCs w:val="22"/>
        </w:rPr>
      </w:pPr>
      <w:r w:rsidRPr="00281A55">
        <w:rPr>
          <w:rFonts w:ascii="Tahoma" w:hAnsi="Tahoma" w:cs="Tahoma"/>
          <w:sz w:val="22"/>
          <w:szCs w:val="22"/>
        </w:rPr>
        <w:tab/>
      </w:r>
      <w:r w:rsidRPr="00281A55">
        <w:rPr>
          <w:rFonts w:ascii="Tahoma" w:hAnsi="Tahoma" w:cs="Tahoma"/>
          <w:sz w:val="22"/>
          <w:szCs w:val="22"/>
        </w:rPr>
        <w:tab/>
        <w:t xml:space="preserve"> Maksymalna ilość punktów, jaką można uzyskać w powyższym kryterium: 100 punktów.</w:t>
      </w:r>
    </w:p>
    <w:p w14:paraId="62D66372" w14:textId="77777777" w:rsidR="001B2B2B" w:rsidRPr="00281A55" w:rsidRDefault="001B2B2B" w:rsidP="001B2B2B">
      <w:pPr>
        <w:pStyle w:val="Tekstpodstawowy21"/>
        <w:ind w:left="775"/>
        <w:rPr>
          <w:rFonts w:ascii="Tahoma" w:hAnsi="Tahoma" w:cs="Tahoma"/>
          <w:szCs w:val="22"/>
        </w:rPr>
      </w:pPr>
      <w:r w:rsidRPr="00281A55">
        <w:rPr>
          <w:rFonts w:ascii="Tahoma" w:hAnsi="Tahoma" w:cs="Tahoma"/>
          <w:szCs w:val="22"/>
        </w:rPr>
        <w:t>Za najkorzystniejszą zostanie uznana oferta, która uzyska najwyższą ilość punktów.</w:t>
      </w:r>
    </w:p>
    <w:p w14:paraId="55B1F5B0" w14:textId="77777777" w:rsidR="001B2B2B" w:rsidRDefault="001B2B2B" w:rsidP="001B2B2B">
      <w:pPr>
        <w:pStyle w:val="Tekstpodstawowy21"/>
        <w:ind w:left="809"/>
        <w:rPr>
          <w:rFonts w:ascii="Tahoma" w:hAnsi="Tahoma" w:cs="Tahoma"/>
          <w:szCs w:val="22"/>
        </w:rPr>
      </w:pPr>
      <w:r w:rsidRPr="00281A55">
        <w:rPr>
          <w:rFonts w:ascii="Tahoma" w:hAnsi="Tahoma" w:cs="Tahoma"/>
          <w:szCs w:val="22"/>
        </w:rPr>
        <w:t xml:space="preserve">Obliczenia dokonywane będą z dokładnością do dwóch miejsc po przecinku. </w:t>
      </w:r>
    </w:p>
    <w:p w14:paraId="272B42A5" w14:textId="77777777" w:rsidR="007B49A0" w:rsidRPr="00281A55" w:rsidRDefault="007B49A0" w:rsidP="007B49A0">
      <w:pPr>
        <w:pStyle w:val="Tekstpodstawowy21"/>
        <w:numPr>
          <w:ilvl w:val="0"/>
          <w:numId w:val="6"/>
        </w:numPr>
        <w:rPr>
          <w:rFonts w:ascii="Tahoma" w:hAnsi="Tahoma" w:cs="Tahoma"/>
          <w:szCs w:val="22"/>
        </w:rPr>
      </w:pPr>
      <w:r>
        <w:rPr>
          <w:rFonts w:ascii="Tahoma" w:hAnsi="Tahoma" w:cs="Tahoma"/>
          <w:szCs w:val="22"/>
        </w:rPr>
        <w:t>Kryteria oceny ofert są takie same dla wszystkich części zamówienia. Punktacja z zastosowanych kryteriów będzie przyznawana dla każdej części zamówienia oddzielnie.</w:t>
      </w:r>
    </w:p>
    <w:p w14:paraId="41A88863" w14:textId="77777777" w:rsidR="006E79A6" w:rsidRPr="00281A55" w:rsidRDefault="006E79A6" w:rsidP="00B61B45">
      <w:pPr>
        <w:pStyle w:val="Tekstpodstawowy21"/>
        <w:numPr>
          <w:ilvl w:val="0"/>
          <w:numId w:val="6"/>
        </w:numPr>
        <w:rPr>
          <w:rFonts w:ascii="Tahoma" w:hAnsi="Tahoma" w:cs="Tahoma"/>
          <w:szCs w:val="22"/>
        </w:rPr>
      </w:pPr>
      <w:r w:rsidRPr="00281A55">
        <w:rPr>
          <w:rFonts w:ascii="Tahoma" w:hAnsi="Tahoma" w:cs="Tahoma"/>
          <w:szCs w:val="22"/>
        </w:rPr>
        <w:t>Kryteria oceny ofert dotyczą zarówno ceny wynikającej z zamówienia podstawowego jak i z prawa opcji</w:t>
      </w:r>
    </w:p>
    <w:p w14:paraId="79850CA3" w14:textId="77777777" w:rsidR="001B2B2B" w:rsidRPr="00281A55" w:rsidRDefault="001B2B2B" w:rsidP="00B61B45">
      <w:pPr>
        <w:numPr>
          <w:ilvl w:val="0"/>
          <w:numId w:val="6"/>
        </w:numPr>
        <w:tabs>
          <w:tab w:val="clear" w:pos="397"/>
          <w:tab w:val="num" w:pos="426"/>
        </w:tabs>
        <w:autoSpaceDE w:val="0"/>
        <w:jc w:val="both"/>
        <w:rPr>
          <w:rFonts w:ascii="Tahoma" w:hAnsi="Tahoma" w:cs="Tahoma"/>
          <w:sz w:val="22"/>
          <w:szCs w:val="22"/>
        </w:rPr>
      </w:pPr>
      <w:r w:rsidRPr="00281A55">
        <w:rPr>
          <w:rFonts w:ascii="Tahoma" w:hAnsi="Tahoma" w:cs="Tahoma"/>
          <w:sz w:val="22"/>
          <w:szCs w:val="22"/>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0042BEC8" w14:textId="77777777" w:rsidR="001B2B2B" w:rsidRDefault="001B2B2B" w:rsidP="00B61B45">
      <w:pPr>
        <w:numPr>
          <w:ilvl w:val="0"/>
          <w:numId w:val="6"/>
        </w:numPr>
        <w:autoSpaceDE w:val="0"/>
        <w:jc w:val="both"/>
        <w:rPr>
          <w:rFonts w:ascii="Tahoma" w:hAnsi="Tahoma" w:cs="Tahoma"/>
          <w:sz w:val="22"/>
          <w:szCs w:val="22"/>
        </w:rPr>
      </w:pPr>
      <w:r w:rsidRPr="00281A55">
        <w:rPr>
          <w:rFonts w:ascii="Tahoma" w:hAnsi="Tahoma" w:cs="Tahoma"/>
          <w:sz w:val="22"/>
          <w:szCs w:val="22"/>
        </w:rPr>
        <w:t>Wykonawcy, składając oferty dodatkowe, nie mogą zaoferować cen wyższych niż zaoferowane w złożonych ofertach.</w:t>
      </w:r>
    </w:p>
    <w:p w14:paraId="1B9DB1FC" w14:textId="77777777" w:rsidR="007B49A0" w:rsidRPr="00281A55" w:rsidRDefault="007B49A0" w:rsidP="00B61B45">
      <w:pPr>
        <w:numPr>
          <w:ilvl w:val="0"/>
          <w:numId w:val="6"/>
        </w:numPr>
        <w:autoSpaceDE w:val="0"/>
        <w:jc w:val="both"/>
        <w:rPr>
          <w:rFonts w:ascii="Tahoma" w:hAnsi="Tahoma" w:cs="Tahoma"/>
          <w:sz w:val="22"/>
          <w:szCs w:val="22"/>
        </w:rPr>
      </w:pPr>
      <w:r>
        <w:rPr>
          <w:rFonts w:ascii="Tahoma" w:hAnsi="Tahoma" w:cs="Tahoma"/>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BC1D449" w14:textId="77777777" w:rsidR="00C327AE" w:rsidRPr="000828FD" w:rsidRDefault="00C327AE" w:rsidP="00C327AE">
      <w:pPr>
        <w:tabs>
          <w:tab w:val="left" w:pos="180"/>
        </w:tabs>
        <w:suppressAutoHyphens w:val="0"/>
        <w:spacing w:line="276" w:lineRule="auto"/>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947BED" w:rsidRPr="00D05A84" w14:paraId="5AB677AC" w14:textId="77777777" w:rsidTr="006B409E">
        <w:tc>
          <w:tcPr>
            <w:tcW w:w="10344" w:type="dxa"/>
          </w:tcPr>
          <w:p w14:paraId="25F9BE2D" w14:textId="77777777" w:rsidR="00947BED" w:rsidRPr="00C42454" w:rsidRDefault="00947BED" w:rsidP="00B82A4B">
            <w:pPr>
              <w:tabs>
                <w:tab w:val="left" w:pos="180"/>
              </w:tabs>
              <w:suppressAutoHyphens w:val="0"/>
              <w:spacing w:line="276" w:lineRule="auto"/>
              <w:jc w:val="both"/>
              <w:rPr>
                <w:rFonts w:ascii="Tahoma" w:hAnsi="Tahoma" w:cs="Tahoma"/>
                <w:b/>
                <w:sz w:val="16"/>
                <w:szCs w:val="16"/>
              </w:rPr>
            </w:pPr>
          </w:p>
          <w:p w14:paraId="79018D06" w14:textId="77777777" w:rsidR="00947BED" w:rsidRPr="00C42454" w:rsidRDefault="00D273F4" w:rsidP="00B82A4B">
            <w:pPr>
              <w:tabs>
                <w:tab w:val="left" w:pos="180"/>
              </w:tabs>
              <w:suppressAutoHyphens w:val="0"/>
              <w:spacing w:line="276" w:lineRule="auto"/>
              <w:jc w:val="both"/>
              <w:rPr>
                <w:rFonts w:ascii="Tahoma" w:hAnsi="Tahoma" w:cs="Tahoma"/>
                <w:b/>
                <w:sz w:val="22"/>
                <w:szCs w:val="22"/>
              </w:rPr>
            </w:pPr>
            <w:r w:rsidRPr="00C42454">
              <w:rPr>
                <w:rFonts w:ascii="Tahoma" w:hAnsi="Tahoma" w:cs="Tahoma"/>
                <w:b/>
                <w:sz w:val="22"/>
                <w:szCs w:val="22"/>
              </w:rPr>
              <w:t>X</w:t>
            </w:r>
            <w:r w:rsidR="003A3EA6">
              <w:rPr>
                <w:rFonts w:ascii="Tahoma" w:hAnsi="Tahoma" w:cs="Tahoma"/>
                <w:b/>
                <w:sz w:val="22"/>
                <w:szCs w:val="22"/>
              </w:rPr>
              <w:t>X</w:t>
            </w:r>
            <w:r w:rsidR="00C42454" w:rsidRPr="00C42454">
              <w:rPr>
                <w:rFonts w:ascii="Tahoma" w:hAnsi="Tahoma" w:cs="Tahoma"/>
                <w:b/>
                <w:sz w:val="22"/>
                <w:szCs w:val="22"/>
              </w:rPr>
              <w:t>I.</w:t>
            </w:r>
            <w:r w:rsidR="00947BED" w:rsidRPr="00C42454">
              <w:rPr>
                <w:rFonts w:ascii="Tahoma" w:hAnsi="Tahoma" w:cs="Tahoma"/>
                <w:b/>
                <w:sz w:val="22"/>
                <w:szCs w:val="22"/>
              </w:rPr>
              <w:t xml:space="preserve"> INFORMACJ</w:t>
            </w:r>
            <w:r w:rsidR="00C26BD8" w:rsidRPr="00C42454">
              <w:rPr>
                <w:rFonts w:ascii="Tahoma" w:hAnsi="Tahoma" w:cs="Tahoma"/>
                <w:b/>
                <w:sz w:val="22"/>
                <w:szCs w:val="22"/>
              </w:rPr>
              <w:t>E</w:t>
            </w:r>
            <w:r w:rsidR="004C13EE" w:rsidRPr="00C42454">
              <w:rPr>
                <w:rFonts w:ascii="Tahoma" w:hAnsi="Tahoma" w:cs="Tahoma"/>
                <w:b/>
                <w:sz w:val="22"/>
                <w:szCs w:val="22"/>
              </w:rPr>
              <w:t xml:space="preserve"> O FORMALNOŚCIACH</w:t>
            </w:r>
            <w:r w:rsidR="00C26BD8" w:rsidRPr="00C42454">
              <w:rPr>
                <w:rFonts w:ascii="Tahoma" w:hAnsi="Tahoma" w:cs="Tahoma"/>
                <w:b/>
                <w:sz w:val="22"/>
                <w:szCs w:val="22"/>
              </w:rPr>
              <w:t xml:space="preserve">, JAKIE MUSZĄ ZOSTAĆ DOPEŁNIONE PO WYBORZE OFERTY W CELU ZAWARCIA </w:t>
            </w:r>
            <w:r w:rsidR="00947BED" w:rsidRPr="00C42454">
              <w:rPr>
                <w:rFonts w:ascii="Tahoma" w:hAnsi="Tahoma" w:cs="Tahoma"/>
                <w:b/>
                <w:sz w:val="22"/>
                <w:szCs w:val="22"/>
              </w:rPr>
              <w:t xml:space="preserve"> UMOWY W SPRAWIE ZAMÓWIENIA PUBLICZNEGO</w:t>
            </w:r>
          </w:p>
          <w:p w14:paraId="4B8C26B9" w14:textId="77777777" w:rsidR="00947BED" w:rsidRPr="00C42454" w:rsidRDefault="00947BED" w:rsidP="00B82A4B">
            <w:pPr>
              <w:tabs>
                <w:tab w:val="left" w:pos="180"/>
              </w:tabs>
              <w:suppressAutoHyphens w:val="0"/>
              <w:spacing w:line="276" w:lineRule="auto"/>
              <w:jc w:val="both"/>
              <w:rPr>
                <w:rFonts w:ascii="Tahoma" w:hAnsi="Tahoma" w:cs="Tahoma"/>
                <w:sz w:val="16"/>
                <w:szCs w:val="16"/>
              </w:rPr>
            </w:pPr>
          </w:p>
        </w:tc>
      </w:tr>
    </w:tbl>
    <w:p w14:paraId="2519F3FA" w14:textId="77777777" w:rsidR="00C327AE" w:rsidRPr="000828FD" w:rsidRDefault="00C327AE" w:rsidP="00C327AE">
      <w:pPr>
        <w:tabs>
          <w:tab w:val="left" w:pos="180"/>
        </w:tabs>
        <w:suppressAutoHyphens w:val="0"/>
        <w:spacing w:line="276" w:lineRule="auto"/>
        <w:jc w:val="both"/>
        <w:rPr>
          <w:rFonts w:ascii="Tahoma" w:hAnsi="Tahoma" w:cs="Tahoma"/>
          <w:sz w:val="22"/>
          <w:szCs w:val="22"/>
        </w:rPr>
      </w:pPr>
    </w:p>
    <w:p w14:paraId="6FB18646" w14:textId="77777777" w:rsidR="00C26BD8" w:rsidRPr="00C26BD8" w:rsidRDefault="00C26BD8" w:rsidP="002E4DF6">
      <w:pPr>
        <w:pStyle w:val="Akapitzlist"/>
        <w:numPr>
          <w:ilvl w:val="3"/>
          <w:numId w:val="49"/>
        </w:numPr>
        <w:suppressAutoHyphens w:val="0"/>
        <w:ind w:left="567" w:hanging="567"/>
        <w:jc w:val="both"/>
        <w:rPr>
          <w:rFonts w:ascii="Tahoma" w:hAnsi="Tahoma" w:cs="Tahoma"/>
          <w:sz w:val="22"/>
          <w:szCs w:val="22"/>
        </w:rPr>
      </w:pPr>
      <w:r>
        <w:rPr>
          <w:rFonts w:ascii="Tahoma" w:hAnsi="Tahoma" w:cs="Tahoma"/>
          <w:sz w:val="22"/>
          <w:szCs w:val="22"/>
          <w:lang w:val="pl-PL"/>
        </w:rPr>
        <w:t xml:space="preserve">O wyborze oferty powiadomieni będą niezwłocznie wszyscy Wykonawcy. Informacja zostanie zamieszczona na platformie </w:t>
      </w:r>
      <w:hyperlink r:id="rId26" w:history="1">
        <w:r w:rsidRPr="00CF6D60">
          <w:rPr>
            <w:rStyle w:val="Hipercze"/>
            <w:rFonts w:ascii="Tahoma" w:hAnsi="Tahoma" w:cs="Tahoma"/>
            <w:b/>
            <w:sz w:val="22"/>
            <w:szCs w:val="22"/>
          </w:rPr>
          <w:t>https://platformazakupowa.pl/pn/sapo_wronki</w:t>
        </w:r>
      </w:hyperlink>
      <w:r w:rsidRPr="00F20867">
        <w:rPr>
          <w:rFonts w:ascii="Tahoma" w:hAnsi="Tahoma" w:cs="Tahoma"/>
          <w:b/>
          <w:sz w:val="22"/>
          <w:szCs w:val="22"/>
        </w:rPr>
        <w:t>,</w:t>
      </w:r>
    </w:p>
    <w:p w14:paraId="08791E13" w14:textId="77777777" w:rsidR="00C26BD8" w:rsidRPr="006F0E6A" w:rsidRDefault="00C26BD8" w:rsidP="002E4DF6">
      <w:pPr>
        <w:pStyle w:val="Akapitzlist"/>
        <w:numPr>
          <w:ilvl w:val="3"/>
          <w:numId w:val="49"/>
        </w:numPr>
        <w:suppressAutoHyphens w:val="0"/>
        <w:ind w:left="567" w:hanging="567"/>
        <w:jc w:val="both"/>
        <w:rPr>
          <w:rFonts w:ascii="Tahoma" w:hAnsi="Tahoma" w:cs="Tahoma"/>
          <w:sz w:val="22"/>
          <w:szCs w:val="22"/>
        </w:rPr>
      </w:pPr>
      <w:r>
        <w:rPr>
          <w:rFonts w:ascii="Tahoma" w:hAnsi="Tahoma" w:cs="Tahoma"/>
          <w:sz w:val="22"/>
          <w:szCs w:val="22"/>
          <w:lang w:val="pl-PL"/>
        </w:rPr>
        <w:t xml:space="preserve">Wykonawca ma obowiązek </w:t>
      </w:r>
      <w:r w:rsidR="004C13EE">
        <w:rPr>
          <w:rFonts w:ascii="Tahoma" w:hAnsi="Tahoma" w:cs="Tahoma"/>
          <w:sz w:val="22"/>
          <w:szCs w:val="22"/>
          <w:lang w:val="pl-PL"/>
        </w:rPr>
        <w:t>zawrzeć umowę w sprawie zamówienia na warunkach określonych w projektowanych postanowieniach umowy, ujętych w III części SWZ</w:t>
      </w:r>
      <w:r w:rsidR="006F0E6A">
        <w:rPr>
          <w:rFonts w:ascii="Tahoma" w:hAnsi="Tahoma" w:cs="Tahoma"/>
          <w:sz w:val="22"/>
          <w:szCs w:val="22"/>
          <w:lang w:val="pl-PL"/>
        </w:rPr>
        <w:t xml:space="preserve"> w terminie nie krótszym niż 5 dni od dnia przesłania zawiadomienia o wyborze najkorzystniejszej oferty.</w:t>
      </w:r>
    </w:p>
    <w:p w14:paraId="29836F15" w14:textId="77777777" w:rsidR="006F0E6A" w:rsidRPr="004C13EE" w:rsidRDefault="006F0E6A" w:rsidP="002E4DF6">
      <w:pPr>
        <w:pStyle w:val="Akapitzlist"/>
        <w:numPr>
          <w:ilvl w:val="3"/>
          <w:numId w:val="49"/>
        </w:numPr>
        <w:suppressAutoHyphens w:val="0"/>
        <w:ind w:left="567" w:hanging="567"/>
        <w:jc w:val="both"/>
        <w:rPr>
          <w:rFonts w:ascii="Tahoma" w:hAnsi="Tahoma" w:cs="Tahoma"/>
          <w:sz w:val="22"/>
          <w:szCs w:val="22"/>
        </w:rPr>
      </w:pPr>
      <w:r>
        <w:rPr>
          <w:rFonts w:ascii="Tahoma" w:hAnsi="Tahoma" w:cs="Tahoma"/>
          <w:sz w:val="22"/>
          <w:szCs w:val="22"/>
          <w:lang w:val="pl-PL"/>
        </w:rPr>
        <w:lastRenderedPageBreak/>
        <w:t>Zamawiający może zawrzeć umowę w sprawie zamówienia publicznego przed upływem terminu, o którym mowa w ust. 2, jeżeli w postępowaniu o udzielenie zamówienia prowadzonym w trybie podstawowym złożono tylko jedną ofertę.</w:t>
      </w:r>
    </w:p>
    <w:p w14:paraId="32494A9A" w14:textId="77777777" w:rsidR="004C13EE" w:rsidRPr="004C13EE" w:rsidRDefault="004C13EE" w:rsidP="002E4DF6">
      <w:pPr>
        <w:pStyle w:val="Akapitzlist"/>
        <w:numPr>
          <w:ilvl w:val="3"/>
          <w:numId w:val="49"/>
        </w:numPr>
        <w:suppressAutoHyphens w:val="0"/>
        <w:ind w:left="567" w:hanging="567"/>
        <w:jc w:val="both"/>
        <w:rPr>
          <w:rFonts w:ascii="Tahoma" w:hAnsi="Tahoma" w:cs="Tahoma"/>
          <w:sz w:val="22"/>
          <w:szCs w:val="22"/>
        </w:rPr>
      </w:pPr>
      <w:r>
        <w:rPr>
          <w:rFonts w:ascii="Tahoma" w:hAnsi="Tahoma" w:cs="Tahoma"/>
          <w:sz w:val="22"/>
          <w:szCs w:val="22"/>
          <w:lang w:val="pl-PL"/>
        </w:rPr>
        <w:t>W przypadku wyboru oferty złożonej przez Wykonawców wspólnie ubiegających się o udzielenie zamówienia Zamawiający zastrzega sobie prawo żądania przed zawarcie umowy w sprawie zamówienia publicznego umowy regulującej współpracę tych wykonawców.</w:t>
      </w:r>
    </w:p>
    <w:p w14:paraId="40BFC4D8" w14:textId="77777777" w:rsidR="004C13EE" w:rsidRDefault="004C13EE" w:rsidP="002E4DF6">
      <w:pPr>
        <w:pStyle w:val="Akapitzlist"/>
        <w:numPr>
          <w:ilvl w:val="3"/>
          <w:numId w:val="49"/>
        </w:numPr>
        <w:suppressAutoHyphens w:val="0"/>
        <w:ind w:left="567" w:hanging="567"/>
        <w:jc w:val="both"/>
        <w:rPr>
          <w:rFonts w:ascii="Tahoma" w:hAnsi="Tahoma" w:cs="Tahoma"/>
          <w:sz w:val="22"/>
          <w:szCs w:val="22"/>
        </w:rPr>
      </w:pPr>
      <w:r>
        <w:rPr>
          <w:rFonts w:ascii="Tahoma" w:hAnsi="Tahoma" w:cs="Tahoma"/>
          <w:sz w:val="22"/>
          <w:szCs w:val="22"/>
          <w:lang w:val="pl-PL"/>
        </w:rPr>
        <w:t>Osoby reprezentujące Wykonawcę przy podpisywaniu umowy powinny posiadać ze sobą dokumenty potwierdzające ich umocowanie do podpisania umowy, o ile umocowanie to nie będzie wynikać z załączonych dokumentów.</w:t>
      </w:r>
    </w:p>
    <w:p w14:paraId="17EF7693" w14:textId="77777777" w:rsidR="00947BED" w:rsidRPr="00281A55" w:rsidRDefault="00947BED" w:rsidP="002E4DF6">
      <w:pPr>
        <w:pStyle w:val="Akapitzlist"/>
        <w:numPr>
          <w:ilvl w:val="3"/>
          <w:numId w:val="49"/>
        </w:numPr>
        <w:suppressAutoHyphens w:val="0"/>
        <w:ind w:left="567" w:hanging="567"/>
        <w:jc w:val="both"/>
        <w:rPr>
          <w:rFonts w:ascii="Tahoma" w:hAnsi="Tahoma" w:cs="Tahoma"/>
          <w:sz w:val="22"/>
          <w:szCs w:val="22"/>
        </w:rPr>
      </w:pPr>
      <w:r w:rsidRPr="00281A55">
        <w:rPr>
          <w:rFonts w:ascii="Tahoma" w:hAnsi="Tahoma" w:cs="Tahoma"/>
          <w:sz w:val="22"/>
          <w:szCs w:val="22"/>
        </w:rPr>
        <w:t>Zawarcie umowy na realizację przedmiotu zamówienia nastąpi w siedzibie Zamawiającego</w:t>
      </w:r>
      <w:r w:rsidR="00B0766C" w:rsidRPr="00281A55">
        <w:rPr>
          <w:rFonts w:ascii="Tahoma" w:hAnsi="Tahoma" w:cs="Tahoma"/>
          <w:sz w:val="22"/>
          <w:szCs w:val="22"/>
          <w:lang w:val="pl-PL"/>
        </w:rPr>
        <w:t xml:space="preserve"> lub miejscu przez niego wyznaczonym</w:t>
      </w:r>
      <w:r w:rsidRPr="00281A55">
        <w:rPr>
          <w:rFonts w:ascii="Tahoma" w:hAnsi="Tahoma" w:cs="Tahoma"/>
          <w:sz w:val="22"/>
          <w:szCs w:val="22"/>
        </w:rPr>
        <w:t>, w sposób ustalony indywidualnie z Wykonawcą, który złoży ofertę najkorzystniejszą pod względem kryteriów oceny ofert.</w:t>
      </w:r>
    </w:p>
    <w:p w14:paraId="58A4B2A7" w14:textId="77777777" w:rsidR="00947BED" w:rsidRPr="00281A55" w:rsidRDefault="00947BED" w:rsidP="002E4DF6">
      <w:pPr>
        <w:numPr>
          <w:ilvl w:val="3"/>
          <w:numId w:val="49"/>
        </w:numPr>
        <w:suppressAutoHyphens w:val="0"/>
        <w:ind w:left="567" w:hanging="567"/>
        <w:jc w:val="both"/>
        <w:rPr>
          <w:rFonts w:ascii="Tahoma" w:hAnsi="Tahoma" w:cs="Tahoma"/>
          <w:sz w:val="22"/>
          <w:szCs w:val="22"/>
        </w:rPr>
      </w:pPr>
      <w:r w:rsidRPr="00281A55">
        <w:rPr>
          <w:rFonts w:ascii="Tahoma" w:hAnsi="Tahoma" w:cs="Tahoma"/>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416694EC" w14:textId="77777777" w:rsidR="00B534B9" w:rsidRPr="00D05A84" w:rsidRDefault="00B534B9" w:rsidP="00B534B9">
      <w:pPr>
        <w:suppressAutoHyphens w:val="0"/>
        <w:ind w:left="567"/>
        <w:jc w:val="both"/>
        <w:rPr>
          <w:rFonts w:ascii="Tahoma" w:hAnsi="Tahoma" w:cs="Tahoma"/>
        </w:rPr>
      </w:pPr>
    </w:p>
    <w:tbl>
      <w:tblPr>
        <w:tblStyle w:val="Tabela-Siatka"/>
        <w:tblW w:w="0" w:type="auto"/>
        <w:tblLook w:val="04A0" w:firstRow="1" w:lastRow="0" w:firstColumn="1" w:lastColumn="0" w:noHBand="0" w:noVBand="1"/>
      </w:tblPr>
      <w:tblGrid>
        <w:gridCol w:w="10336"/>
      </w:tblGrid>
      <w:tr w:rsidR="00947BED" w:rsidRPr="00D05A84" w14:paraId="215AA120" w14:textId="77777777" w:rsidTr="006B409E">
        <w:tc>
          <w:tcPr>
            <w:tcW w:w="10344" w:type="dxa"/>
          </w:tcPr>
          <w:p w14:paraId="176BFCED" w14:textId="77777777" w:rsidR="00947BED" w:rsidRPr="00D05A84" w:rsidRDefault="00947BED" w:rsidP="00B82A4B">
            <w:pPr>
              <w:jc w:val="both"/>
              <w:rPr>
                <w:rFonts w:ascii="Tahoma" w:hAnsi="Tahoma" w:cs="Tahoma"/>
                <w:sz w:val="18"/>
                <w:szCs w:val="16"/>
              </w:rPr>
            </w:pPr>
          </w:p>
          <w:p w14:paraId="24D2C5C0" w14:textId="77777777" w:rsidR="00947BED" w:rsidRPr="00C42454" w:rsidRDefault="00D273F4" w:rsidP="005933A7">
            <w:pPr>
              <w:jc w:val="both"/>
              <w:rPr>
                <w:rFonts w:ascii="Tahoma" w:hAnsi="Tahoma" w:cs="Tahoma"/>
                <w:b/>
              </w:rPr>
            </w:pPr>
            <w:r w:rsidRPr="00D05A84">
              <w:rPr>
                <w:rFonts w:ascii="Tahoma" w:hAnsi="Tahoma" w:cs="Tahoma"/>
                <w:b/>
              </w:rPr>
              <w:t>X</w:t>
            </w:r>
            <w:r w:rsidR="003A3EA6">
              <w:rPr>
                <w:rFonts w:ascii="Tahoma" w:hAnsi="Tahoma" w:cs="Tahoma"/>
                <w:b/>
              </w:rPr>
              <w:t>XII</w:t>
            </w:r>
            <w:r w:rsidR="00947BED" w:rsidRPr="00D05A84">
              <w:rPr>
                <w:rFonts w:ascii="Tahoma" w:hAnsi="Tahoma" w:cs="Tahoma"/>
                <w:b/>
              </w:rPr>
              <w:t xml:space="preserve">. </w:t>
            </w:r>
            <w:r w:rsidR="005933A7" w:rsidRPr="00C42454">
              <w:rPr>
                <w:rFonts w:ascii="Tahoma" w:hAnsi="Tahoma" w:cs="Tahoma"/>
                <w:b/>
              </w:rPr>
              <w:t xml:space="preserve">PROJEKTOWANE POSTANOWIENIA UMOWY W SPRAWIE ZAMÓWIENIA PUBLICZNEGO, KTÓRE ZOSTANĄ WPROWADZONE DO TREŚCI UMOWY </w:t>
            </w:r>
          </w:p>
          <w:p w14:paraId="44F90C53" w14:textId="77777777" w:rsidR="005933A7" w:rsidRPr="00D05A84" w:rsidRDefault="005933A7" w:rsidP="005933A7">
            <w:pPr>
              <w:jc w:val="both"/>
              <w:rPr>
                <w:rFonts w:ascii="Tahoma" w:hAnsi="Tahoma" w:cs="Tahoma"/>
                <w:sz w:val="16"/>
                <w:szCs w:val="16"/>
              </w:rPr>
            </w:pPr>
          </w:p>
        </w:tc>
      </w:tr>
    </w:tbl>
    <w:p w14:paraId="2CE3FB5A" w14:textId="77777777" w:rsidR="006A6982" w:rsidRPr="00281A55" w:rsidRDefault="006A6982">
      <w:pPr>
        <w:jc w:val="both"/>
        <w:rPr>
          <w:rFonts w:ascii="Tahoma" w:hAnsi="Tahoma" w:cs="Tahoma"/>
          <w:sz w:val="22"/>
          <w:szCs w:val="22"/>
        </w:rPr>
      </w:pPr>
    </w:p>
    <w:p w14:paraId="412E8469" w14:textId="77777777" w:rsidR="005933A7" w:rsidRDefault="005933A7" w:rsidP="005933A7">
      <w:pPr>
        <w:pStyle w:val="Standard"/>
        <w:numPr>
          <w:ilvl w:val="6"/>
          <w:numId w:val="6"/>
        </w:numPr>
        <w:tabs>
          <w:tab w:val="clear" w:pos="5040"/>
          <w:tab w:val="num" w:pos="709"/>
        </w:tabs>
        <w:ind w:left="709" w:hanging="567"/>
        <w:jc w:val="both"/>
        <w:rPr>
          <w:rFonts w:ascii="Tahoma" w:hAnsi="Tahoma" w:cs="Tahoma"/>
          <w:color w:val="000000"/>
        </w:rPr>
      </w:pPr>
      <w:r>
        <w:rPr>
          <w:rFonts w:ascii="Tahoma" w:hAnsi="Tahoma" w:cs="Tahoma"/>
          <w:color w:val="000000"/>
        </w:rPr>
        <w:t>Projektowane postanowienia umowy w sprawie zamówienia publicznego, które zostaną wprowadzone do treści tej umowy, określone zostały we wzorze umowy ujętym w III części SWZ.</w:t>
      </w:r>
    </w:p>
    <w:p w14:paraId="309A8C62" w14:textId="77777777" w:rsidR="005933A7" w:rsidRPr="00281A55" w:rsidRDefault="005933A7" w:rsidP="005933A7">
      <w:pPr>
        <w:pStyle w:val="Standard"/>
        <w:numPr>
          <w:ilvl w:val="6"/>
          <w:numId w:val="6"/>
        </w:numPr>
        <w:tabs>
          <w:tab w:val="clear" w:pos="5040"/>
        </w:tabs>
        <w:ind w:left="709"/>
        <w:jc w:val="both"/>
        <w:rPr>
          <w:rFonts w:ascii="Tahoma" w:hAnsi="Tahoma" w:cs="Tahoma"/>
          <w:sz w:val="22"/>
          <w:szCs w:val="22"/>
        </w:rPr>
      </w:pPr>
      <w:r>
        <w:rPr>
          <w:rFonts w:ascii="Tahoma" w:hAnsi="Tahoma" w:cs="Tahoma"/>
          <w:color w:val="000000"/>
        </w:rPr>
        <w:t>Projektowane  postanowienia umowy w sprawie zamówienia publicznego przed zawarciem zostaną uzupełnione o niezbędne informacje dotyczące w szczególności  Wykonawcy, wartości umowy oraz terminu dostawy zamówionego towaru oraz osób wyznaczonych przez Wykonawcę do obsługi  zamówień.</w:t>
      </w:r>
    </w:p>
    <w:p w14:paraId="34085615" w14:textId="77777777" w:rsidR="00007B0B" w:rsidRPr="00281A55" w:rsidRDefault="00007B0B">
      <w:pPr>
        <w:jc w:val="both"/>
        <w:rPr>
          <w:rFonts w:ascii="Tahoma" w:hAnsi="Tahoma" w:cs="Tahoma"/>
          <w:sz w:val="22"/>
          <w:szCs w:val="22"/>
        </w:rPr>
      </w:pPr>
      <w:bookmarkStart w:id="30" w:name="__RefHeading__27_1737252158"/>
      <w:bookmarkStart w:id="31" w:name="__RefHeading__29_1737252158"/>
      <w:bookmarkStart w:id="32" w:name="__RefHeading__31_1737252158"/>
      <w:bookmarkStart w:id="33" w:name="__RefHeading__33_1737252158"/>
      <w:bookmarkEnd w:id="30"/>
      <w:bookmarkEnd w:id="31"/>
      <w:bookmarkEnd w:id="32"/>
      <w:bookmarkEnd w:id="33"/>
    </w:p>
    <w:p w14:paraId="3EDB2C3C" w14:textId="77777777" w:rsidR="003D7A65" w:rsidRPr="00281A55" w:rsidRDefault="003D7A65">
      <w:pPr>
        <w:jc w:val="both"/>
        <w:rPr>
          <w:rFonts w:ascii="Tahoma" w:hAnsi="Tahoma" w:cs="Tahoma"/>
          <w:sz w:val="22"/>
          <w:szCs w:val="22"/>
        </w:rPr>
      </w:pPr>
      <w:bookmarkStart w:id="34" w:name="__RefHeading__35_1737252158"/>
      <w:bookmarkStart w:id="35" w:name="__RefHeading__43_1737252158"/>
      <w:bookmarkEnd w:id="34"/>
      <w:bookmarkEnd w:id="35"/>
    </w:p>
    <w:tbl>
      <w:tblPr>
        <w:tblStyle w:val="Tabela-Siatka"/>
        <w:tblW w:w="0" w:type="auto"/>
        <w:tblLayout w:type="fixed"/>
        <w:tblLook w:val="0020" w:firstRow="1" w:lastRow="0" w:firstColumn="0" w:lastColumn="0" w:noHBand="0" w:noVBand="0"/>
      </w:tblPr>
      <w:tblGrid>
        <w:gridCol w:w="10443"/>
      </w:tblGrid>
      <w:tr w:rsidR="00007B0B" w:rsidRPr="00D05A84" w14:paraId="2D9E453E" w14:textId="77777777" w:rsidTr="00732F38">
        <w:tc>
          <w:tcPr>
            <w:tcW w:w="10443" w:type="dxa"/>
          </w:tcPr>
          <w:p w14:paraId="793CD402" w14:textId="77777777" w:rsidR="00007B0B" w:rsidRPr="00C42454" w:rsidRDefault="0096438A">
            <w:pPr>
              <w:pStyle w:val="Nagwek1"/>
              <w:numPr>
                <w:ilvl w:val="0"/>
                <w:numId w:val="0"/>
              </w:numPr>
              <w:rPr>
                <w:rFonts w:ascii="Tahoma" w:hAnsi="Tahoma" w:cs="Tahoma"/>
              </w:rPr>
            </w:pPr>
            <w:bookmarkStart w:id="36" w:name="__RefHeading__45_1737252158"/>
            <w:bookmarkEnd w:id="36"/>
            <w:r w:rsidRPr="00C42454">
              <w:rPr>
                <w:rFonts w:ascii="Tahoma" w:hAnsi="Tahoma" w:cs="Tahoma"/>
              </w:rPr>
              <w:t xml:space="preserve"> X</w:t>
            </w:r>
            <w:r w:rsidR="00D273F4" w:rsidRPr="00C42454">
              <w:rPr>
                <w:rFonts w:ascii="Tahoma" w:hAnsi="Tahoma" w:cs="Tahoma"/>
              </w:rPr>
              <w:t>X</w:t>
            </w:r>
            <w:r w:rsidR="003A3EA6">
              <w:rPr>
                <w:rFonts w:ascii="Tahoma" w:hAnsi="Tahoma" w:cs="Tahoma"/>
              </w:rPr>
              <w:t>III</w:t>
            </w:r>
            <w:r w:rsidR="00C42454" w:rsidRPr="00C42454">
              <w:rPr>
                <w:rFonts w:ascii="Tahoma" w:hAnsi="Tahoma" w:cs="Tahoma"/>
              </w:rPr>
              <w:t>.</w:t>
            </w:r>
            <w:r w:rsidR="00007B0B" w:rsidRPr="00C42454">
              <w:rPr>
                <w:rFonts w:ascii="Tahoma" w:hAnsi="Tahoma" w:cs="Tahoma"/>
              </w:rPr>
              <w:t xml:space="preserve">  POUCZENIE O ŚRODKACH OCHRONY PRAWNEJ:</w:t>
            </w:r>
          </w:p>
        </w:tc>
      </w:tr>
    </w:tbl>
    <w:p w14:paraId="2BD32062" w14:textId="77777777" w:rsidR="00007B0B" w:rsidRPr="00281A55" w:rsidRDefault="00007B0B">
      <w:pPr>
        <w:jc w:val="both"/>
        <w:rPr>
          <w:rFonts w:ascii="Tahoma" w:hAnsi="Tahoma" w:cs="Tahoma"/>
          <w:sz w:val="22"/>
          <w:szCs w:val="22"/>
        </w:rPr>
      </w:pPr>
    </w:p>
    <w:p w14:paraId="5D8E26AB" w14:textId="77777777" w:rsidR="006D3945" w:rsidRPr="006A1357" w:rsidRDefault="006D3945" w:rsidP="006D3945">
      <w:pPr>
        <w:numPr>
          <w:ilvl w:val="0"/>
          <w:numId w:val="30"/>
        </w:numPr>
        <w:suppressAutoHyphens w:val="0"/>
        <w:spacing w:before="240" w:line="276" w:lineRule="auto"/>
        <w:ind w:left="709"/>
        <w:jc w:val="both"/>
        <w:rPr>
          <w:rFonts w:ascii="Tahoma" w:hAnsi="Tahoma" w:cs="Tahoma"/>
          <w:sz w:val="22"/>
          <w:szCs w:val="22"/>
          <w:lang w:eastAsia="pl-PL"/>
        </w:rPr>
      </w:pPr>
      <w:r w:rsidRPr="006A1357">
        <w:rPr>
          <w:rFonts w:ascii="Tahoma" w:hAnsi="Tahoma" w:cs="Tahoma"/>
          <w:sz w:val="22"/>
          <w:szCs w:val="22"/>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316E4A82"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6F2D35A4"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przysługuje na:</w:t>
      </w:r>
    </w:p>
    <w:p w14:paraId="346FBB4E" w14:textId="77777777" w:rsidR="006D3945" w:rsidRPr="006A1357" w:rsidRDefault="006D3945" w:rsidP="006D3945">
      <w:pPr>
        <w:ind w:left="1014" w:hanging="294"/>
        <w:jc w:val="both"/>
        <w:rPr>
          <w:rFonts w:ascii="Tahoma" w:hAnsi="Tahoma" w:cs="Tahoma"/>
          <w:sz w:val="22"/>
          <w:szCs w:val="22"/>
        </w:rPr>
      </w:pPr>
      <w:r w:rsidRPr="006A1357">
        <w:rPr>
          <w:rFonts w:ascii="Tahoma" w:hAnsi="Tahoma" w:cs="Tahoma"/>
          <w:sz w:val="22"/>
          <w:szCs w:val="22"/>
        </w:rPr>
        <w:t>1)</w:t>
      </w:r>
      <w:r w:rsidRPr="006A1357">
        <w:rPr>
          <w:rFonts w:ascii="Tahoma" w:hAnsi="Tahoma" w:cs="Tahoma"/>
          <w:sz w:val="22"/>
          <w:szCs w:val="22"/>
        </w:rPr>
        <w:tab/>
        <w:t>niezgodną z przepisami ustawy czynność Zamawiającego, podjętą w postępowaniu o udzielenie zamówienia, w tym na projektowane postanowienie umowy;</w:t>
      </w:r>
    </w:p>
    <w:p w14:paraId="3D717A60" w14:textId="77777777" w:rsidR="006D3945" w:rsidRPr="006A1357" w:rsidRDefault="006D3945" w:rsidP="006D3945">
      <w:pPr>
        <w:ind w:left="1014" w:hanging="294"/>
        <w:jc w:val="both"/>
        <w:rPr>
          <w:rFonts w:ascii="Tahoma" w:hAnsi="Tahoma" w:cs="Tahoma"/>
          <w:sz w:val="22"/>
          <w:szCs w:val="22"/>
        </w:rPr>
      </w:pPr>
      <w:r w:rsidRPr="006A1357">
        <w:rPr>
          <w:rFonts w:ascii="Tahoma" w:hAnsi="Tahoma" w:cs="Tahoma"/>
          <w:sz w:val="22"/>
          <w:szCs w:val="22"/>
        </w:rPr>
        <w:t>2)</w:t>
      </w:r>
      <w:r w:rsidRPr="006A1357">
        <w:rPr>
          <w:rFonts w:ascii="Tahoma" w:hAnsi="Tahoma" w:cs="Tahoma"/>
          <w:sz w:val="22"/>
          <w:szCs w:val="22"/>
        </w:rPr>
        <w:tab/>
        <w:t xml:space="preserve">zaniechanie czynności w postępowaniu o udzielenie zamówienia do której zamawiający </w:t>
      </w:r>
      <w:r w:rsidRPr="006A1357">
        <w:rPr>
          <w:rFonts w:ascii="Tahoma" w:hAnsi="Tahoma" w:cs="Tahoma"/>
          <w:sz w:val="22"/>
          <w:szCs w:val="22"/>
        </w:rPr>
        <w:br/>
        <w:t>był obowiązany na podstawie ustawy;</w:t>
      </w:r>
    </w:p>
    <w:p w14:paraId="457082F3"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85C8876"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lastRenderedPageBreak/>
        <w:t>Odwołanie wobec treści ogłoszenia lub treści SWZ wnosi się w terminie 5 dni od dnia zamieszczenia ogłoszenia w Biuletynie Zamówień Publicznych lub treści SWZ na stronie internetowej.</w:t>
      </w:r>
    </w:p>
    <w:p w14:paraId="60EBC4B9"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wnosi się w terminie:</w:t>
      </w:r>
    </w:p>
    <w:p w14:paraId="4FE6CD57" w14:textId="77777777" w:rsidR="006D3945" w:rsidRPr="006A1357" w:rsidRDefault="006D3945" w:rsidP="006D3945">
      <w:pPr>
        <w:ind w:left="993" w:hanging="284"/>
        <w:jc w:val="both"/>
        <w:rPr>
          <w:rFonts w:ascii="Tahoma" w:hAnsi="Tahoma" w:cs="Tahoma"/>
          <w:sz w:val="22"/>
          <w:szCs w:val="22"/>
        </w:rPr>
      </w:pPr>
      <w:r w:rsidRPr="006A1357">
        <w:rPr>
          <w:rFonts w:ascii="Tahoma" w:hAnsi="Tahoma" w:cs="Tahoma"/>
          <w:sz w:val="22"/>
          <w:szCs w:val="22"/>
        </w:rPr>
        <w:t>1)</w:t>
      </w:r>
      <w:r w:rsidRPr="006A1357">
        <w:rPr>
          <w:rFonts w:ascii="Tahoma" w:hAnsi="Tahoma" w:cs="Tahoma"/>
          <w:sz w:val="22"/>
          <w:szCs w:val="22"/>
        </w:rPr>
        <w:tab/>
        <w:t>5 dni od dnia przekazania informacji o czynności zamawiającego stanowiącej podstawę jego wniesienia, jeżeli informacja została przekazana przy użyciu środków komunikacji elektronicznej,</w:t>
      </w:r>
    </w:p>
    <w:p w14:paraId="64605E2A" w14:textId="77777777" w:rsidR="006D3945" w:rsidRPr="006A1357" w:rsidRDefault="006D3945" w:rsidP="006D3945">
      <w:pPr>
        <w:ind w:left="993" w:hanging="284"/>
        <w:jc w:val="both"/>
        <w:rPr>
          <w:rFonts w:ascii="Tahoma" w:hAnsi="Tahoma" w:cs="Tahoma"/>
          <w:sz w:val="22"/>
          <w:szCs w:val="22"/>
        </w:rPr>
      </w:pPr>
      <w:r w:rsidRPr="006A1357">
        <w:rPr>
          <w:rFonts w:ascii="Tahoma" w:hAnsi="Tahoma" w:cs="Tahoma"/>
          <w:sz w:val="22"/>
          <w:szCs w:val="22"/>
        </w:rPr>
        <w:t>2)</w:t>
      </w:r>
      <w:r w:rsidRPr="006A1357">
        <w:rPr>
          <w:rFonts w:ascii="Tahoma" w:hAnsi="Tahoma" w:cs="Tahoma"/>
          <w:sz w:val="22"/>
          <w:szCs w:val="22"/>
        </w:rPr>
        <w:tab/>
        <w:t>10 dni od dnia przekazania informacji o czynności zamawiającego stanowiącej podstawę jego wniesienia, jeżeli informacja została przekazana w sposób inny niż określony w pkt 1).</w:t>
      </w:r>
    </w:p>
    <w:p w14:paraId="6009701C"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 xml:space="preserve">Odwołanie w przypadkach innych niż określone w pkt 5 i 6 wnosi się w terminie 5 dni od dnia, </w:t>
      </w:r>
      <w:r w:rsidRPr="006A1357">
        <w:rPr>
          <w:rFonts w:ascii="Tahoma" w:hAnsi="Tahoma" w:cs="Tahoma"/>
          <w:sz w:val="22"/>
          <w:szCs w:val="22"/>
        </w:rPr>
        <w:br/>
        <w:t xml:space="preserve">w którym powzięto lub przy zachowaniu należytej staranności można było powziąć wiadomość </w:t>
      </w:r>
      <w:r w:rsidRPr="006A1357">
        <w:rPr>
          <w:rFonts w:ascii="Tahoma" w:hAnsi="Tahoma" w:cs="Tahoma"/>
          <w:sz w:val="22"/>
          <w:szCs w:val="22"/>
        </w:rPr>
        <w:br/>
        <w:t>o okolicznościach stanowiących podstawę jego wniesienia</w:t>
      </w:r>
    </w:p>
    <w:p w14:paraId="651ECFDD"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Na orzeczenie Izby oraz postanowienie Prezesa Izby, o którym mowa w art. 519 ust. 1 ustawy Pzp, stronom oraz uczestnikom postępowania odwoławczego przysługuje skarga do sądu.</w:t>
      </w:r>
    </w:p>
    <w:p w14:paraId="6A194E7D"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7E4FF41"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Skargę wnosi się do Sądu Okręgowego w Warszawie - sądu zamówień publicznych, zwanego dalej "sądem zamówień publicznych".</w:t>
      </w:r>
    </w:p>
    <w:p w14:paraId="57214564"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26FF2EF"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Prezes Izby przekazuje skargę wraz z aktami postępowania odwoławczego do sądu zamówień publicznych w terminie 7 dni od dnia jej otrzymania.</w:t>
      </w:r>
    </w:p>
    <w:p w14:paraId="0BC779FE" w14:textId="77777777" w:rsidR="006D3945" w:rsidRDefault="006D3945">
      <w:pPr>
        <w:pStyle w:val="ust"/>
        <w:spacing w:before="0" w:after="0"/>
        <w:ind w:left="0" w:firstLine="0"/>
        <w:rPr>
          <w:rFonts w:ascii="Tahoma" w:hAnsi="Tahoma" w:cs="Tahoma"/>
          <w:sz w:val="22"/>
          <w:szCs w:val="22"/>
        </w:rPr>
      </w:pPr>
    </w:p>
    <w:p w14:paraId="7E9FBD77"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67366ACF" w14:textId="77777777" w:rsidTr="00732F38">
        <w:tc>
          <w:tcPr>
            <w:tcW w:w="10443" w:type="dxa"/>
          </w:tcPr>
          <w:p w14:paraId="51348746" w14:textId="77777777" w:rsidR="002369B9" w:rsidRPr="00C42454" w:rsidRDefault="002369B9" w:rsidP="003A3EA6">
            <w:pPr>
              <w:pStyle w:val="Nagwek1"/>
              <w:numPr>
                <w:ilvl w:val="0"/>
                <w:numId w:val="50"/>
              </w:numPr>
              <w:rPr>
                <w:rFonts w:ascii="Tahoma" w:hAnsi="Tahoma" w:cs="Tahoma"/>
              </w:rPr>
            </w:pPr>
            <w:bookmarkStart w:id="37" w:name="_Hlk73437547"/>
            <w:r w:rsidRPr="00C42454">
              <w:rPr>
                <w:rFonts w:ascii="Tahoma" w:hAnsi="Tahoma" w:cs="Tahoma"/>
              </w:rPr>
              <w:t>WYMAGANIA W ZAKRESIE ZATRUDNIENIA NA PODSTAWIE STOSUNKU PRACY W OKOLICZNOŚCIACH, O KTÓRYCH MOWA W ART. 95 USTAWY PZP</w:t>
            </w:r>
          </w:p>
        </w:tc>
      </w:tr>
      <w:bookmarkEnd w:id="37"/>
    </w:tbl>
    <w:p w14:paraId="2DAC73FF" w14:textId="77777777" w:rsidR="002369B9" w:rsidRDefault="002369B9">
      <w:pPr>
        <w:pStyle w:val="ust"/>
        <w:spacing w:before="0" w:after="0"/>
        <w:ind w:left="0" w:firstLine="0"/>
        <w:rPr>
          <w:rFonts w:ascii="Tahoma" w:hAnsi="Tahoma" w:cs="Tahoma"/>
          <w:sz w:val="22"/>
          <w:szCs w:val="22"/>
        </w:rPr>
      </w:pPr>
    </w:p>
    <w:p w14:paraId="4BEACD96" w14:textId="77777777" w:rsidR="002369B9" w:rsidRDefault="002369B9">
      <w:pPr>
        <w:pStyle w:val="ust"/>
        <w:spacing w:before="0" w:after="0"/>
        <w:ind w:left="0" w:firstLine="0"/>
        <w:rPr>
          <w:rFonts w:ascii="Tahoma" w:hAnsi="Tahoma" w:cs="Tahoma"/>
          <w:sz w:val="22"/>
          <w:szCs w:val="22"/>
        </w:rPr>
      </w:pPr>
    </w:p>
    <w:p w14:paraId="09DDC611" w14:textId="77777777" w:rsidR="002369B9" w:rsidRDefault="002369B9">
      <w:pPr>
        <w:pStyle w:val="ust"/>
        <w:spacing w:before="0" w:after="0"/>
        <w:ind w:left="0" w:firstLine="0"/>
        <w:rPr>
          <w:rFonts w:ascii="Tahoma" w:hAnsi="Tahoma" w:cs="Tahoma"/>
          <w:sz w:val="22"/>
          <w:szCs w:val="22"/>
        </w:rPr>
      </w:pPr>
      <w:r>
        <w:rPr>
          <w:rFonts w:ascii="Tahoma" w:hAnsi="Tahoma" w:cs="Tahoma"/>
          <w:sz w:val="22"/>
          <w:szCs w:val="22"/>
        </w:rPr>
        <w:t>Zamawiający nie określa wymagań w zakresie zatrudnienia osób, o których mowa w art. 95 ustawy Pzp.</w:t>
      </w:r>
    </w:p>
    <w:p w14:paraId="1C043419"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49114297" w14:textId="77777777" w:rsidTr="00732F38">
        <w:tc>
          <w:tcPr>
            <w:tcW w:w="10443" w:type="dxa"/>
          </w:tcPr>
          <w:p w14:paraId="684F6637" w14:textId="77777777" w:rsidR="002369B9" w:rsidRPr="00C42454" w:rsidRDefault="002369B9" w:rsidP="003A3EA6">
            <w:pPr>
              <w:pStyle w:val="Nagwek1"/>
              <w:numPr>
                <w:ilvl w:val="0"/>
                <w:numId w:val="50"/>
              </w:numPr>
              <w:rPr>
                <w:rFonts w:ascii="Tahoma" w:hAnsi="Tahoma" w:cs="Tahoma"/>
              </w:rPr>
            </w:pPr>
            <w:bookmarkStart w:id="38" w:name="_Hlk73437633"/>
            <w:r w:rsidRPr="00C42454">
              <w:rPr>
                <w:rFonts w:ascii="Tahoma" w:hAnsi="Tahoma" w:cs="Tahoma"/>
              </w:rPr>
              <w:t>WYMAGANIA W ZAKRESIE ZATRUDNIENIA NA PODSTAWIE STOSUNKU PRACY W OKOLICZNOŚCIACH, O KTÓRYCH MOWA W ART. 96 ust. 2 pkt. 2 USTAWY PZP</w:t>
            </w:r>
          </w:p>
        </w:tc>
      </w:tr>
      <w:bookmarkEnd w:id="38"/>
    </w:tbl>
    <w:p w14:paraId="3634894D" w14:textId="77777777" w:rsidR="002369B9" w:rsidRDefault="002369B9">
      <w:pPr>
        <w:pStyle w:val="ust"/>
        <w:spacing w:before="0" w:after="0"/>
        <w:ind w:left="0" w:firstLine="0"/>
        <w:rPr>
          <w:rFonts w:ascii="Tahoma" w:hAnsi="Tahoma" w:cs="Tahoma"/>
          <w:sz w:val="22"/>
          <w:szCs w:val="22"/>
        </w:rPr>
      </w:pPr>
    </w:p>
    <w:p w14:paraId="18841EC6" w14:textId="77777777" w:rsidR="002369B9" w:rsidRDefault="002369B9" w:rsidP="002369B9">
      <w:pPr>
        <w:pStyle w:val="ust"/>
        <w:spacing w:before="0" w:after="0"/>
        <w:ind w:left="0" w:firstLine="0"/>
        <w:rPr>
          <w:rFonts w:ascii="Tahoma" w:hAnsi="Tahoma" w:cs="Tahoma"/>
          <w:sz w:val="22"/>
          <w:szCs w:val="22"/>
        </w:rPr>
      </w:pPr>
      <w:r>
        <w:rPr>
          <w:rFonts w:ascii="Tahoma" w:hAnsi="Tahoma" w:cs="Tahoma"/>
          <w:sz w:val="22"/>
          <w:szCs w:val="22"/>
        </w:rPr>
        <w:t>Zamawiający nie określa wymagań w zakresie zatrudnienia osób, o których mowa w art. 96 ust. 2 pkt. 2 ustawy Pzp.</w:t>
      </w:r>
    </w:p>
    <w:p w14:paraId="1F9D5691"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3A228C7E" w14:textId="77777777" w:rsidTr="00732F38">
        <w:tc>
          <w:tcPr>
            <w:tcW w:w="10443" w:type="dxa"/>
          </w:tcPr>
          <w:p w14:paraId="720EBAD6" w14:textId="77777777" w:rsidR="002369B9" w:rsidRPr="00C42454" w:rsidRDefault="002369B9" w:rsidP="003A3EA6">
            <w:pPr>
              <w:pStyle w:val="Nagwek1"/>
              <w:numPr>
                <w:ilvl w:val="0"/>
                <w:numId w:val="50"/>
              </w:numPr>
              <w:rPr>
                <w:rFonts w:ascii="Tahoma" w:hAnsi="Tahoma" w:cs="Tahoma"/>
              </w:rPr>
            </w:pPr>
            <w:r w:rsidRPr="00C42454">
              <w:rPr>
                <w:rFonts w:ascii="Tahoma" w:hAnsi="Tahoma" w:cs="Tahoma"/>
              </w:rPr>
              <w:t>INFORMACJE O ZASTRZEŻENIU MOZLIWOŚCI UBIEGANIA SIĘ O UDZIELENIE ZAMÓWIENIA WYŁĄCZNIE PRZEZ WYKONAWCÓW, O KTÓRYCH MOWA W ART. 94 USTAWY PZP.</w:t>
            </w:r>
          </w:p>
        </w:tc>
      </w:tr>
    </w:tbl>
    <w:p w14:paraId="5A749537" w14:textId="77777777" w:rsidR="002369B9" w:rsidRDefault="002369B9">
      <w:pPr>
        <w:pStyle w:val="ust"/>
        <w:spacing w:before="0" w:after="0"/>
        <w:ind w:left="0" w:firstLine="0"/>
        <w:rPr>
          <w:rFonts w:ascii="Tahoma" w:hAnsi="Tahoma" w:cs="Tahoma"/>
          <w:sz w:val="22"/>
          <w:szCs w:val="22"/>
        </w:rPr>
      </w:pPr>
    </w:p>
    <w:p w14:paraId="458D37D8" w14:textId="77777777" w:rsidR="002369B9" w:rsidRPr="002369B9" w:rsidRDefault="002369B9" w:rsidP="002369B9">
      <w:pPr>
        <w:pStyle w:val="ust"/>
        <w:ind w:left="142" w:firstLine="0"/>
        <w:rPr>
          <w:rFonts w:ascii="Tahoma" w:hAnsi="Tahoma" w:cs="Tahoma"/>
          <w:sz w:val="22"/>
          <w:szCs w:val="22"/>
        </w:rPr>
      </w:pPr>
      <w:r w:rsidRPr="002369B9">
        <w:rPr>
          <w:rFonts w:ascii="Tahoma" w:hAnsi="Tahoma" w:cs="Tahoma"/>
          <w:sz w:val="22"/>
          <w:szCs w:val="22"/>
        </w:rPr>
        <w:lastRenderedPageBreak/>
        <w:t>Zamawiający nie zastrzega możliwości ubiegania się o udzielenia zamówienia wyłącznie przez wykonawców, o których mowa w art. 94 ustawy Pzp.</w:t>
      </w:r>
    </w:p>
    <w:p w14:paraId="55A443A4"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08895512" w14:textId="77777777" w:rsidTr="00732F38">
        <w:tc>
          <w:tcPr>
            <w:tcW w:w="10443" w:type="dxa"/>
          </w:tcPr>
          <w:p w14:paraId="19C3D32E" w14:textId="77777777" w:rsidR="002369B9" w:rsidRPr="00C42454" w:rsidRDefault="002369B9" w:rsidP="003A3EA6">
            <w:pPr>
              <w:pStyle w:val="Nagwek1"/>
              <w:numPr>
                <w:ilvl w:val="0"/>
                <w:numId w:val="50"/>
              </w:numPr>
              <w:rPr>
                <w:rFonts w:ascii="Tahoma" w:hAnsi="Tahoma" w:cs="Tahoma"/>
              </w:rPr>
            </w:pPr>
            <w:bookmarkStart w:id="39" w:name="_Hlk73437380"/>
            <w:r w:rsidRPr="00C42454">
              <w:rPr>
                <w:rFonts w:ascii="Tahoma" w:hAnsi="Tahoma" w:cs="Tahoma"/>
              </w:rPr>
              <w:t xml:space="preserve">WYMAGANIA DOTYCZĄCE WADIUM </w:t>
            </w:r>
          </w:p>
        </w:tc>
      </w:tr>
      <w:bookmarkEnd w:id="39"/>
    </w:tbl>
    <w:p w14:paraId="17914059" w14:textId="77777777" w:rsidR="002369B9" w:rsidRDefault="002369B9">
      <w:pPr>
        <w:pStyle w:val="ust"/>
        <w:spacing w:before="0" w:after="0"/>
        <w:ind w:left="0" w:firstLine="0"/>
        <w:rPr>
          <w:rFonts w:ascii="Tahoma" w:hAnsi="Tahoma" w:cs="Tahoma"/>
          <w:sz w:val="22"/>
          <w:szCs w:val="22"/>
        </w:rPr>
      </w:pPr>
    </w:p>
    <w:p w14:paraId="3A5E61A3" w14:textId="77777777" w:rsidR="002369B9" w:rsidRDefault="002369B9" w:rsidP="002369B9">
      <w:pPr>
        <w:jc w:val="both"/>
        <w:rPr>
          <w:rFonts w:ascii="Tahoma" w:hAnsi="Tahoma" w:cs="Tahoma"/>
          <w:sz w:val="22"/>
          <w:szCs w:val="22"/>
        </w:rPr>
      </w:pPr>
      <w:r w:rsidRPr="00D05A84">
        <w:rPr>
          <w:rFonts w:ascii="Tahoma" w:hAnsi="Tahoma" w:cs="Tahoma"/>
          <w:sz w:val="22"/>
          <w:szCs w:val="22"/>
        </w:rPr>
        <w:t>Zamawiający nie wymaga wniesienia wadium.</w:t>
      </w:r>
    </w:p>
    <w:p w14:paraId="51D472BF" w14:textId="77777777" w:rsidR="002369B9" w:rsidRPr="00281A55"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36"/>
      </w:tblGrid>
      <w:tr w:rsidR="00007B0B" w:rsidRPr="00D05A84" w14:paraId="4617051F" w14:textId="77777777" w:rsidTr="006B409E">
        <w:tc>
          <w:tcPr>
            <w:tcW w:w="10436" w:type="dxa"/>
          </w:tcPr>
          <w:p w14:paraId="5E42DCA1" w14:textId="77777777" w:rsidR="00007B0B" w:rsidRPr="00C42454" w:rsidRDefault="0096438A">
            <w:pPr>
              <w:pStyle w:val="Nagwek1"/>
              <w:numPr>
                <w:ilvl w:val="0"/>
                <w:numId w:val="0"/>
              </w:numPr>
              <w:ind w:hanging="4"/>
              <w:rPr>
                <w:rFonts w:ascii="Tahoma" w:hAnsi="Tahoma" w:cs="Tahoma"/>
              </w:rPr>
            </w:pPr>
            <w:bookmarkStart w:id="40" w:name="__RefHeading__47_1737252158"/>
            <w:bookmarkStart w:id="41" w:name="_Hlk73437870"/>
            <w:bookmarkEnd w:id="40"/>
            <w:r w:rsidRPr="00C42454">
              <w:rPr>
                <w:rFonts w:ascii="Tahoma" w:hAnsi="Tahoma" w:cs="Tahoma"/>
              </w:rPr>
              <w:t>XX</w:t>
            </w:r>
            <w:r w:rsidR="003A3EA6">
              <w:rPr>
                <w:rFonts w:ascii="Tahoma" w:hAnsi="Tahoma" w:cs="Tahoma"/>
              </w:rPr>
              <w:t>VIII.</w:t>
            </w:r>
            <w:r w:rsidR="00007B0B" w:rsidRPr="00C42454">
              <w:rPr>
                <w:rFonts w:ascii="Tahoma" w:hAnsi="Tahoma" w:cs="Tahoma"/>
              </w:rPr>
              <w:t xml:space="preserve">  ZABEZPIECZENIE NALEŻYTEGO WYKONANIA UMOWY:</w:t>
            </w:r>
          </w:p>
        </w:tc>
      </w:tr>
      <w:bookmarkEnd w:id="41"/>
    </w:tbl>
    <w:p w14:paraId="7C2C6108" w14:textId="77777777" w:rsidR="00007B0B" w:rsidRPr="00281A55" w:rsidRDefault="00007B0B">
      <w:pPr>
        <w:pStyle w:val="ust"/>
        <w:spacing w:before="0" w:after="0"/>
        <w:ind w:left="0" w:firstLine="0"/>
        <w:rPr>
          <w:rFonts w:ascii="Tahoma" w:hAnsi="Tahoma" w:cs="Tahoma"/>
          <w:sz w:val="22"/>
          <w:szCs w:val="22"/>
        </w:rPr>
      </w:pPr>
    </w:p>
    <w:p w14:paraId="4D9369E4" w14:textId="77777777" w:rsidR="00007B0B" w:rsidRDefault="00007B0B">
      <w:pPr>
        <w:jc w:val="both"/>
        <w:rPr>
          <w:rFonts w:ascii="Tahoma" w:hAnsi="Tahoma" w:cs="Tahoma"/>
          <w:sz w:val="22"/>
          <w:szCs w:val="22"/>
        </w:rPr>
      </w:pPr>
      <w:r w:rsidRPr="00281A55">
        <w:rPr>
          <w:rFonts w:ascii="Tahoma" w:hAnsi="Tahoma" w:cs="Tahoma"/>
          <w:sz w:val="22"/>
          <w:szCs w:val="22"/>
        </w:rPr>
        <w:t>Zamawiający nie wymaga wniesienia zabezpieczenia należytego wykonania umowy.</w:t>
      </w:r>
    </w:p>
    <w:p w14:paraId="2B521E94" w14:textId="77777777" w:rsidR="00F74064" w:rsidRPr="00281A55" w:rsidRDefault="00F74064">
      <w:pPr>
        <w:jc w:val="both"/>
        <w:rPr>
          <w:rFonts w:ascii="Tahoma" w:hAnsi="Tahoma" w:cs="Tahoma"/>
          <w:sz w:val="22"/>
          <w:szCs w:val="22"/>
        </w:rPr>
      </w:pPr>
    </w:p>
    <w:p w14:paraId="086BE9F0" w14:textId="77777777" w:rsidR="00F22B15" w:rsidRPr="00281A55" w:rsidRDefault="00F22B15">
      <w:pPr>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F22B15" w:rsidRPr="00D05A84" w14:paraId="532845EE" w14:textId="77777777" w:rsidTr="006B409E">
        <w:tc>
          <w:tcPr>
            <w:tcW w:w="10344" w:type="dxa"/>
          </w:tcPr>
          <w:p w14:paraId="2EFA4B52" w14:textId="77777777" w:rsidR="00F22B15" w:rsidRPr="00D05A84" w:rsidRDefault="00F22B15" w:rsidP="00B16CF6">
            <w:pPr>
              <w:jc w:val="both"/>
              <w:rPr>
                <w:rFonts w:ascii="Tahoma" w:hAnsi="Tahoma" w:cs="Tahoma"/>
                <w:b/>
              </w:rPr>
            </w:pPr>
            <w:r w:rsidRPr="00D05A84">
              <w:rPr>
                <w:rFonts w:ascii="Tahoma" w:hAnsi="Tahoma" w:cs="Tahoma"/>
                <w:b/>
              </w:rPr>
              <w:t>XX</w:t>
            </w:r>
            <w:r w:rsidR="003A3EA6">
              <w:rPr>
                <w:rFonts w:ascii="Tahoma" w:hAnsi="Tahoma" w:cs="Tahoma"/>
                <w:b/>
              </w:rPr>
              <w:t>IX</w:t>
            </w:r>
            <w:r w:rsidRPr="00D05A84">
              <w:rPr>
                <w:rFonts w:ascii="Tahoma" w:hAnsi="Tahoma" w:cs="Tahoma"/>
                <w:b/>
              </w:rPr>
              <w:t xml:space="preserve">. </w:t>
            </w:r>
            <w:r w:rsidRPr="00C42454">
              <w:rPr>
                <w:rFonts w:ascii="Tahoma" w:hAnsi="Tahoma" w:cs="Tahoma"/>
                <w:b/>
              </w:rPr>
              <w:t>OBOWIĄZ</w:t>
            </w:r>
            <w:r w:rsidR="00B534B9" w:rsidRPr="00C42454">
              <w:rPr>
                <w:rFonts w:ascii="Tahoma" w:hAnsi="Tahoma" w:cs="Tahoma"/>
                <w:b/>
              </w:rPr>
              <w:t>EK INFORMACYJNY WYNIKAJĄCY Z ART</w:t>
            </w:r>
            <w:r w:rsidRPr="00C42454">
              <w:rPr>
                <w:rFonts w:ascii="Tahoma" w:hAnsi="Tahoma" w:cs="Tahoma"/>
                <w:b/>
              </w:rPr>
              <w:t xml:space="preserve">. 13 </w:t>
            </w:r>
            <w:r w:rsidR="00B534B9" w:rsidRPr="00C42454">
              <w:rPr>
                <w:rFonts w:ascii="Tahoma" w:hAnsi="Tahoma" w:cs="Tahoma"/>
                <w:b/>
              </w:rPr>
              <w:t xml:space="preserve">LUB ART. 14 </w:t>
            </w:r>
            <w:r w:rsidRPr="00C42454">
              <w:rPr>
                <w:rFonts w:ascii="Tahoma" w:hAnsi="Tahoma" w:cs="Tahoma"/>
                <w:b/>
              </w:rPr>
              <w:t xml:space="preserve">RODO W PRZYPADKU ZBIERANIA DANYCH OSOBOWYCH BEZPOŚREDNIO OD OSOBY FIZYCZNEJ, KTÓREJ DANE DOTYCZĄ, W CELU ZWIĄZANYM Z POSTĘPOWANIEM O UDZIELENIE ZAMÓWIENIA PUBLICZNEGO </w:t>
            </w:r>
          </w:p>
        </w:tc>
      </w:tr>
    </w:tbl>
    <w:p w14:paraId="4B0F9DB1" w14:textId="77777777" w:rsidR="00F22B15" w:rsidRPr="00281A55" w:rsidRDefault="00F22B15">
      <w:pPr>
        <w:jc w:val="both"/>
        <w:rPr>
          <w:rFonts w:ascii="Tahoma" w:hAnsi="Tahoma" w:cs="Tahoma"/>
          <w:sz w:val="22"/>
          <w:szCs w:val="22"/>
        </w:rPr>
      </w:pPr>
    </w:p>
    <w:p w14:paraId="31216E29" w14:textId="77777777" w:rsidR="0009120A" w:rsidRPr="0009120A" w:rsidRDefault="0009120A" w:rsidP="0009120A">
      <w:pPr>
        <w:pStyle w:val="ust"/>
        <w:rPr>
          <w:rFonts w:ascii="Tahoma" w:hAnsi="Tahoma" w:cs="Tahoma"/>
        </w:rPr>
      </w:pPr>
      <w:r w:rsidRPr="0009120A">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A8BF315" w14:textId="14E38528" w:rsidR="0009120A" w:rsidRPr="0009120A" w:rsidRDefault="0009120A" w:rsidP="0009120A">
      <w:pPr>
        <w:pStyle w:val="ust"/>
        <w:rPr>
          <w:rFonts w:ascii="Tahoma" w:hAnsi="Tahoma" w:cs="Tahoma"/>
        </w:rPr>
      </w:pPr>
      <w:r w:rsidRPr="0009120A">
        <w:rPr>
          <w:rFonts w:ascii="Tahoma" w:hAnsi="Tahoma" w:cs="Tahoma"/>
        </w:rPr>
        <w:t>1.</w:t>
      </w:r>
      <w:r w:rsidRPr="0009120A">
        <w:rPr>
          <w:rFonts w:ascii="Tahoma" w:hAnsi="Tahoma" w:cs="Tahoma"/>
        </w:rPr>
        <w:tab/>
        <w:t xml:space="preserve">Administratorem Pani/Pana danych osobowych jest </w:t>
      </w:r>
      <w:r>
        <w:rPr>
          <w:rFonts w:ascii="Tahoma" w:hAnsi="Tahoma" w:cs="Tahoma"/>
        </w:rPr>
        <w:t xml:space="preserve">Przedszkole nr </w:t>
      </w:r>
      <w:r w:rsidR="00930E73">
        <w:rPr>
          <w:rFonts w:ascii="Tahoma" w:hAnsi="Tahoma" w:cs="Tahoma"/>
        </w:rPr>
        <w:t>2 Wronczusie</w:t>
      </w:r>
      <w:r>
        <w:rPr>
          <w:rFonts w:ascii="Tahoma" w:hAnsi="Tahoma" w:cs="Tahoma"/>
        </w:rPr>
        <w:t xml:space="preserve"> we Wronkach </w:t>
      </w:r>
      <w:r w:rsidR="00930E73">
        <w:rPr>
          <w:rFonts w:ascii="Tahoma" w:hAnsi="Tahoma" w:cs="Tahoma"/>
        </w:rPr>
        <w:t>Plac Wolności 6</w:t>
      </w:r>
      <w:r>
        <w:rPr>
          <w:rFonts w:ascii="Tahoma" w:hAnsi="Tahoma" w:cs="Tahoma"/>
        </w:rPr>
        <w:t xml:space="preserve"> 64-510 Wronki</w:t>
      </w:r>
      <w:r w:rsidRPr="0009120A">
        <w:rPr>
          <w:rFonts w:ascii="Tahoma" w:hAnsi="Tahoma" w:cs="Tahoma"/>
        </w:rPr>
        <w:t>.</w:t>
      </w:r>
    </w:p>
    <w:p w14:paraId="15F964D1" w14:textId="77777777" w:rsidR="0009120A" w:rsidRPr="0009120A" w:rsidRDefault="0009120A" w:rsidP="0009120A">
      <w:pPr>
        <w:pStyle w:val="ust"/>
        <w:rPr>
          <w:rFonts w:ascii="Tahoma" w:hAnsi="Tahoma" w:cs="Tahoma"/>
        </w:rPr>
      </w:pPr>
      <w:r w:rsidRPr="0009120A">
        <w:rPr>
          <w:rFonts w:ascii="Tahoma" w:hAnsi="Tahoma" w:cs="Tahoma"/>
        </w:rPr>
        <w:t>2.</w:t>
      </w:r>
      <w:r w:rsidRPr="0009120A">
        <w:rPr>
          <w:rFonts w:ascii="Tahoma" w:hAnsi="Tahoma" w:cs="Tahoma"/>
        </w:rPr>
        <w:tab/>
        <w:t>W sprawach z zakresu ochrony danych osobowych mogą Państwo kontaktować się z Inspektorem Ochrony Danych ( IOD). Funkcję tę sprawuje: Rafał Andrzejewski. Kontakt z  IOD pod adresem email: iod.r.andrzejewski@szkoleniaprawnicze.com.pl oraz  telefonicznie pod nr telefonu: 504 976 690.</w:t>
      </w:r>
    </w:p>
    <w:p w14:paraId="1B9D66E4" w14:textId="77777777" w:rsidR="0009120A" w:rsidRPr="0009120A" w:rsidRDefault="0009120A" w:rsidP="0009120A">
      <w:pPr>
        <w:pStyle w:val="ust"/>
        <w:rPr>
          <w:rFonts w:ascii="Tahoma" w:hAnsi="Tahoma" w:cs="Tahoma"/>
        </w:rPr>
      </w:pPr>
      <w:r w:rsidRPr="0009120A">
        <w:rPr>
          <w:rFonts w:ascii="Tahoma" w:hAnsi="Tahoma" w:cs="Tahoma"/>
        </w:rPr>
        <w:t>3.</w:t>
      </w:r>
      <w:r w:rsidRPr="0009120A">
        <w:rPr>
          <w:rFonts w:ascii="Tahoma" w:hAnsi="Tahoma" w:cs="Tahoma"/>
        </w:rPr>
        <w:tab/>
        <w:t xml:space="preserve">Pani/Pana dane osobowe przetwarzane będą na podstawie art. 6 ust. 1 lit. c RODO w zw. z ustawą z dnia 11 września 2019 r. Prawo zamówień publicznych (Dz.U.2019.2019 z dnia 2019.10.24), dalej „ustawa Pzp” w celu związanym z postępowaniem o udzielenie zamówienia publicznego /dane identyfikujące postępowanie, np. nazwa, numer/ prowadzonym w trybie </w:t>
      </w:r>
      <w:r>
        <w:rPr>
          <w:rFonts w:ascii="Tahoma" w:hAnsi="Tahoma" w:cs="Tahoma"/>
        </w:rPr>
        <w:t xml:space="preserve">podstawowym </w:t>
      </w:r>
      <w:r w:rsidRPr="0009120A">
        <w:rPr>
          <w:rFonts w:ascii="Tahoma" w:hAnsi="Tahoma" w:cs="Tahoma"/>
        </w:rPr>
        <w:t>bez negocjacji  (art. 275 pkt 1)</w:t>
      </w:r>
    </w:p>
    <w:p w14:paraId="0080FED1" w14:textId="77777777" w:rsidR="0009120A" w:rsidRPr="0009120A" w:rsidRDefault="0009120A" w:rsidP="0009120A">
      <w:pPr>
        <w:pStyle w:val="ust"/>
        <w:rPr>
          <w:rFonts w:ascii="Tahoma" w:hAnsi="Tahoma" w:cs="Tahoma"/>
        </w:rPr>
      </w:pPr>
      <w:r w:rsidRPr="0009120A">
        <w:rPr>
          <w:rFonts w:ascii="Tahoma" w:hAnsi="Tahoma" w:cs="Tahoma"/>
        </w:rPr>
        <w:t>4.</w:t>
      </w:r>
      <w:r w:rsidRPr="0009120A">
        <w:rPr>
          <w:rFonts w:ascii="Tahoma" w:hAnsi="Tahoma" w:cs="Tahoma"/>
        </w:rPr>
        <w:tab/>
        <w:t>Odbiorcami Pani/Pana danych osobowych będą osoby lub podmioty, którym udostępniona zostanie dokumentacja postępowania w oparciu o art. 18 oraz art. 74 ustawy Pzp.</w:t>
      </w:r>
    </w:p>
    <w:p w14:paraId="6FBC3E10" w14:textId="77777777" w:rsidR="0009120A" w:rsidRPr="0009120A" w:rsidRDefault="0009120A" w:rsidP="0009120A">
      <w:pPr>
        <w:pStyle w:val="ust"/>
        <w:rPr>
          <w:rFonts w:ascii="Tahoma" w:hAnsi="Tahoma" w:cs="Tahoma"/>
        </w:rPr>
      </w:pPr>
      <w:r w:rsidRPr="0009120A">
        <w:rPr>
          <w:rFonts w:ascii="Tahoma" w:hAnsi="Tahoma" w:cs="Tahoma"/>
        </w:rPr>
        <w:t>5.</w:t>
      </w:r>
      <w:r w:rsidRPr="0009120A">
        <w:rPr>
          <w:rFonts w:ascii="Tahoma" w:hAnsi="Tahoma" w:cs="Tahoma"/>
        </w:rPr>
        <w:tab/>
        <w:t>Pani/Pana dane osobowe będą przechowywane, zgodnie z art. 78 ust. 1 i 4 ustawy Pzp,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14:paraId="23A5D71D" w14:textId="77777777" w:rsidR="0009120A" w:rsidRPr="0009120A" w:rsidRDefault="0009120A" w:rsidP="0009120A">
      <w:pPr>
        <w:pStyle w:val="ust"/>
        <w:rPr>
          <w:rFonts w:ascii="Tahoma" w:hAnsi="Tahoma" w:cs="Tahoma"/>
        </w:rPr>
      </w:pPr>
      <w:r w:rsidRPr="0009120A">
        <w:rPr>
          <w:rFonts w:ascii="Tahoma" w:hAnsi="Tahoma" w:cs="Tahoma"/>
        </w:rPr>
        <w:t>6.</w:t>
      </w:r>
      <w:r w:rsidRPr="0009120A">
        <w:rPr>
          <w:rFonts w:ascii="Tahoma" w:hAnsi="Tahoma" w:cs="Tahoma"/>
        </w:rPr>
        <w:tab/>
        <w:t xml:space="preserve">Obowiązek podania przez Panią/Pana danych osobowych bezpośrednio Pani/Pana dotyczących jest wymogiem ustawowym określonym w przepisach ustawy Pzp, związanym z udziałem w </w:t>
      </w:r>
      <w:r w:rsidRPr="0009120A">
        <w:rPr>
          <w:rFonts w:ascii="Tahoma" w:hAnsi="Tahoma" w:cs="Tahoma"/>
        </w:rPr>
        <w:lastRenderedPageBreak/>
        <w:t>postępowaniu o udzielenie zamówienia publicznego; konsekwencje niepodania określonych danych wynikają z ustawy Pzp.</w:t>
      </w:r>
    </w:p>
    <w:p w14:paraId="2C3A36BF" w14:textId="77777777" w:rsidR="0009120A" w:rsidRPr="0009120A" w:rsidRDefault="0009120A" w:rsidP="0009120A">
      <w:pPr>
        <w:pStyle w:val="ust"/>
        <w:rPr>
          <w:rFonts w:ascii="Tahoma" w:hAnsi="Tahoma" w:cs="Tahoma"/>
        </w:rPr>
      </w:pPr>
      <w:r w:rsidRPr="0009120A">
        <w:rPr>
          <w:rFonts w:ascii="Tahoma" w:hAnsi="Tahoma" w:cs="Tahoma"/>
        </w:rPr>
        <w:t>7.</w:t>
      </w:r>
      <w:r w:rsidRPr="0009120A">
        <w:rPr>
          <w:rFonts w:ascii="Tahoma" w:hAnsi="Tahoma" w:cs="Tahoma"/>
        </w:rPr>
        <w:tab/>
        <w:t>W odniesieniu do Pani/Pana danych osobowych decyzje nie będą podejmowane w sposób zautomatyzowany, stosowanie do art. 22 RODO.</w:t>
      </w:r>
    </w:p>
    <w:p w14:paraId="5053149A" w14:textId="77777777" w:rsidR="0009120A" w:rsidRPr="0009120A" w:rsidRDefault="0009120A" w:rsidP="0009120A">
      <w:pPr>
        <w:pStyle w:val="ust"/>
        <w:rPr>
          <w:rFonts w:ascii="Tahoma" w:hAnsi="Tahoma" w:cs="Tahoma"/>
        </w:rPr>
      </w:pPr>
      <w:r w:rsidRPr="0009120A">
        <w:rPr>
          <w:rFonts w:ascii="Tahoma" w:hAnsi="Tahoma" w:cs="Tahoma"/>
        </w:rPr>
        <w:t>8.</w:t>
      </w:r>
      <w:r w:rsidRPr="0009120A">
        <w:rPr>
          <w:rFonts w:ascii="Tahoma" w:hAnsi="Tahoma" w:cs="Tahoma"/>
        </w:rPr>
        <w:tab/>
        <w:t>Posiada Pani/Pan:</w:t>
      </w:r>
    </w:p>
    <w:p w14:paraId="1E4A4245" w14:textId="77777777" w:rsidR="0009120A" w:rsidRPr="0009120A" w:rsidRDefault="0009120A" w:rsidP="0009120A">
      <w:pPr>
        <w:pStyle w:val="ust"/>
        <w:rPr>
          <w:rFonts w:ascii="Tahoma" w:hAnsi="Tahoma" w:cs="Tahoma"/>
        </w:rPr>
      </w:pPr>
      <w:r w:rsidRPr="0009120A">
        <w:rPr>
          <w:rFonts w:ascii="Tahoma" w:hAnsi="Tahoma" w:cs="Tahoma"/>
        </w:rPr>
        <w:t>a.</w:t>
      </w:r>
      <w:r w:rsidRPr="0009120A">
        <w:rPr>
          <w:rFonts w:ascii="Tahoma" w:hAnsi="Tahoma" w:cs="Tahoma"/>
        </w:rPr>
        <w:tab/>
        <w:t xml:space="preserve">na podstawie art. 15 RODO prawo dostępu do danych osobowych Pani/Pana dotyczących. </w:t>
      </w:r>
    </w:p>
    <w:p w14:paraId="21DD213E" w14:textId="77777777" w:rsidR="0009120A" w:rsidRPr="0009120A" w:rsidRDefault="0009120A" w:rsidP="0009120A">
      <w:pPr>
        <w:pStyle w:val="ust"/>
        <w:rPr>
          <w:rFonts w:ascii="Tahoma" w:hAnsi="Tahoma" w:cs="Tahoma"/>
        </w:rPr>
      </w:pPr>
      <w:r w:rsidRPr="0009120A">
        <w:rPr>
          <w:rFonts w:ascii="Tahoma" w:hAnsi="Tahoma" w:cs="Tahoma"/>
        </w:rPr>
        <w:t>•</w:t>
      </w:r>
      <w:r w:rsidRPr="0009120A">
        <w:rPr>
          <w:rFonts w:ascii="Tahoma" w:hAnsi="Tahoma" w:cs="Tahoma"/>
        </w:rPr>
        <w:tab/>
        <w:t xml:space="preserve">W przypadku korzystania z tego uprawnienia, zamawiający może żądać wskazania dodatkowych informacji, mających na celu sprecyzowanie nazwy lub daty zakończonego postępowania o udzielenie zamówienia (zgodnie z art. 75 ustawy Pzp). </w:t>
      </w:r>
    </w:p>
    <w:p w14:paraId="3B5108A3" w14:textId="77777777" w:rsidR="0009120A" w:rsidRPr="0009120A" w:rsidRDefault="0009120A" w:rsidP="0009120A">
      <w:pPr>
        <w:pStyle w:val="ust"/>
        <w:rPr>
          <w:rFonts w:ascii="Tahoma" w:hAnsi="Tahoma" w:cs="Tahoma"/>
        </w:rPr>
      </w:pPr>
      <w:r w:rsidRPr="0009120A">
        <w:rPr>
          <w:rFonts w:ascii="Tahoma" w:hAnsi="Tahoma" w:cs="Tahoma"/>
        </w:rPr>
        <w:t>•</w:t>
      </w:r>
      <w:r w:rsidRPr="0009120A">
        <w:rPr>
          <w:rFonts w:ascii="Tahoma" w:hAnsi="Tahoma" w:cs="Tahoma"/>
        </w:rPr>
        <w:tab/>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14:paraId="2EC52923" w14:textId="77777777" w:rsidR="0009120A" w:rsidRPr="0009120A" w:rsidRDefault="0009120A" w:rsidP="0009120A">
      <w:pPr>
        <w:pStyle w:val="ust"/>
        <w:rPr>
          <w:rFonts w:ascii="Tahoma" w:hAnsi="Tahoma" w:cs="Tahoma"/>
        </w:rPr>
      </w:pPr>
      <w:r w:rsidRPr="0009120A">
        <w:rPr>
          <w:rFonts w:ascii="Tahoma" w:hAnsi="Tahoma" w:cs="Tahoma"/>
        </w:rPr>
        <w:t>b.</w:t>
      </w:r>
      <w:r w:rsidRPr="0009120A">
        <w:rPr>
          <w:rFonts w:ascii="Tahoma" w:hAnsi="Tahoma" w:cs="Tahoma"/>
        </w:rPr>
        <w:tab/>
        <w:t>na podstawie art. 16 RODO prawo do sprostowania / uzupełnienia Pani/Pana danych osobowych. Skorzystanie przez osobę, której dane dotyczą, z tego uprawnienia</w:t>
      </w:r>
    </w:p>
    <w:p w14:paraId="5CC7E7F9" w14:textId="77777777" w:rsidR="0009120A" w:rsidRPr="0009120A" w:rsidRDefault="0009120A" w:rsidP="0009120A">
      <w:pPr>
        <w:pStyle w:val="ust"/>
        <w:rPr>
          <w:rFonts w:ascii="Tahoma" w:hAnsi="Tahoma" w:cs="Tahoma"/>
        </w:rPr>
      </w:pPr>
      <w:r w:rsidRPr="0009120A">
        <w:rPr>
          <w:rFonts w:ascii="Tahoma" w:hAnsi="Tahoma" w:cs="Tahoma"/>
        </w:rPr>
        <w:t>•</w:t>
      </w:r>
      <w:r w:rsidRPr="0009120A">
        <w:rPr>
          <w:rFonts w:ascii="Tahoma" w:hAnsi="Tahoma" w:cs="Tahoma"/>
        </w:rPr>
        <w:tab/>
        <w:t xml:space="preserve">nie może skutkować zmianą wyniku postępowania o udzielenie zamówienia ani zmianą postanowień umowy w sprawie zamówienia publicznego w zakresie niezgodnym z ustawą (zgodnie z art. 19 ust. 2 ustawy Pzp); </w:t>
      </w:r>
    </w:p>
    <w:p w14:paraId="7C1B2780" w14:textId="77777777" w:rsidR="0009120A" w:rsidRPr="0009120A" w:rsidRDefault="0009120A" w:rsidP="0009120A">
      <w:pPr>
        <w:pStyle w:val="ust"/>
        <w:rPr>
          <w:rFonts w:ascii="Tahoma" w:hAnsi="Tahoma" w:cs="Tahoma"/>
        </w:rPr>
      </w:pPr>
      <w:r w:rsidRPr="0009120A">
        <w:rPr>
          <w:rFonts w:ascii="Tahoma" w:hAnsi="Tahoma" w:cs="Tahoma"/>
        </w:rPr>
        <w:t>•</w:t>
      </w:r>
      <w:r w:rsidRPr="0009120A">
        <w:rPr>
          <w:rFonts w:ascii="Tahoma" w:hAnsi="Tahoma" w:cs="Tahoma"/>
        </w:rPr>
        <w:tab/>
        <w:t xml:space="preserve">nie może naruszać integralności protokołu oraz jego załączników (zgodnie z art. 76 ustawy Pzp). </w:t>
      </w:r>
    </w:p>
    <w:p w14:paraId="38C756DB" w14:textId="77777777" w:rsidR="0009120A" w:rsidRPr="0009120A" w:rsidRDefault="0009120A" w:rsidP="0009120A">
      <w:pPr>
        <w:pStyle w:val="ust"/>
        <w:rPr>
          <w:rFonts w:ascii="Tahoma" w:hAnsi="Tahoma" w:cs="Tahoma"/>
        </w:rPr>
      </w:pPr>
      <w:r w:rsidRPr="0009120A">
        <w:rPr>
          <w:rFonts w:ascii="Tahoma" w:hAnsi="Tahoma" w:cs="Tahoma"/>
        </w:rPr>
        <w:t>W przypadku danych osobowych zamieszczonych przez zamawiającego w Biuletynie Zamówień Publicznych, prawa, o których mowa w art. 15 i art. 16 rozporządzenia 2016/679, są wykonywane w drodze żądania skierowanego do zamawiającego.</w:t>
      </w:r>
    </w:p>
    <w:p w14:paraId="525BE50D" w14:textId="77777777" w:rsidR="0009120A" w:rsidRPr="0009120A" w:rsidRDefault="0009120A" w:rsidP="0009120A">
      <w:pPr>
        <w:pStyle w:val="ust"/>
        <w:rPr>
          <w:rFonts w:ascii="Tahoma" w:hAnsi="Tahoma" w:cs="Tahoma"/>
        </w:rPr>
      </w:pPr>
      <w:r w:rsidRPr="0009120A">
        <w:rPr>
          <w:rFonts w:ascii="Tahoma" w:hAnsi="Tahoma" w:cs="Tahoma"/>
        </w:rPr>
        <w:t>c.</w:t>
      </w:r>
      <w:r w:rsidRPr="0009120A">
        <w:rPr>
          <w:rFonts w:ascii="Tahoma" w:hAnsi="Tahoma" w:cs="Tahoma"/>
        </w:rPr>
        <w:tab/>
        <w:t>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Pzp)</w:t>
      </w:r>
    </w:p>
    <w:p w14:paraId="2A6F073B" w14:textId="77777777" w:rsidR="0009120A" w:rsidRPr="0009120A" w:rsidRDefault="0009120A" w:rsidP="0009120A">
      <w:pPr>
        <w:pStyle w:val="ust"/>
        <w:rPr>
          <w:rFonts w:ascii="Tahoma" w:hAnsi="Tahoma" w:cs="Tahoma"/>
        </w:rPr>
      </w:pPr>
      <w:r w:rsidRPr="0009120A">
        <w:rPr>
          <w:rFonts w:ascii="Tahoma" w:hAnsi="Tahoma" w:cs="Tahoma"/>
        </w:rPr>
        <w:t>d.</w:t>
      </w:r>
      <w:r w:rsidRPr="0009120A">
        <w:rPr>
          <w:rFonts w:ascii="Tahoma" w:hAnsi="Tahoma" w:cs="Tahoma"/>
        </w:rPr>
        <w:tab/>
        <w:t>prawo do wniesienia skargi do Prezesa Urzędu Ochrony Danych Osobowych, gdy uzna Pani/Pan, że przetwarzanie danych osobowych Pani/Pana dotyczących narusza przepisy RODO.</w:t>
      </w:r>
    </w:p>
    <w:p w14:paraId="00751E4E" w14:textId="77777777" w:rsidR="0009120A" w:rsidRPr="0009120A" w:rsidRDefault="0009120A" w:rsidP="0009120A">
      <w:pPr>
        <w:pStyle w:val="ust"/>
        <w:rPr>
          <w:rFonts w:ascii="Tahoma" w:hAnsi="Tahoma" w:cs="Tahoma"/>
        </w:rPr>
      </w:pPr>
      <w:r w:rsidRPr="0009120A">
        <w:rPr>
          <w:rFonts w:ascii="Tahoma" w:hAnsi="Tahoma" w:cs="Tahoma"/>
        </w:rPr>
        <w:t>14.</w:t>
      </w:r>
      <w:r w:rsidRPr="0009120A">
        <w:rPr>
          <w:rFonts w:ascii="Tahoma" w:hAnsi="Tahoma" w:cs="Tahoma"/>
        </w:rPr>
        <w:tab/>
        <w:t>Nie przysługuje Pani/Panu:</w:t>
      </w:r>
    </w:p>
    <w:p w14:paraId="28184ED5" w14:textId="77777777" w:rsidR="0009120A" w:rsidRPr="0009120A" w:rsidRDefault="0009120A" w:rsidP="0009120A">
      <w:pPr>
        <w:pStyle w:val="ust"/>
        <w:rPr>
          <w:rFonts w:ascii="Tahoma" w:hAnsi="Tahoma" w:cs="Tahoma"/>
        </w:rPr>
      </w:pPr>
      <w:r w:rsidRPr="0009120A">
        <w:rPr>
          <w:rFonts w:ascii="Tahoma" w:hAnsi="Tahoma" w:cs="Tahoma"/>
        </w:rPr>
        <w:t>a.</w:t>
      </w:r>
      <w:r w:rsidRPr="0009120A">
        <w:rPr>
          <w:rFonts w:ascii="Tahoma" w:hAnsi="Tahoma" w:cs="Tahoma"/>
        </w:rPr>
        <w:tab/>
        <w:t>w związku z art. 17 ust. 3 lit. b, d lub e RODO prawo do usunięcia danych osobowych;</w:t>
      </w:r>
    </w:p>
    <w:p w14:paraId="47951992" w14:textId="77777777" w:rsidR="0009120A" w:rsidRPr="0009120A" w:rsidRDefault="0009120A" w:rsidP="0009120A">
      <w:pPr>
        <w:pStyle w:val="ust"/>
        <w:rPr>
          <w:rFonts w:ascii="Tahoma" w:hAnsi="Tahoma" w:cs="Tahoma"/>
        </w:rPr>
      </w:pPr>
      <w:r w:rsidRPr="0009120A">
        <w:rPr>
          <w:rFonts w:ascii="Tahoma" w:hAnsi="Tahoma" w:cs="Tahoma"/>
        </w:rPr>
        <w:t>b.</w:t>
      </w:r>
      <w:r w:rsidRPr="0009120A">
        <w:rPr>
          <w:rFonts w:ascii="Tahoma" w:hAnsi="Tahoma" w:cs="Tahoma"/>
        </w:rPr>
        <w:tab/>
        <w:t>prawo do przenoszenia danych osobowych, o którym mowa w art. 20 RODO;</w:t>
      </w:r>
    </w:p>
    <w:p w14:paraId="3E02D35D" w14:textId="77777777" w:rsidR="0009120A" w:rsidRPr="0009120A" w:rsidRDefault="0009120A" w:rsidP="0009120A">
      <w:pPr>
        <w:pStyle w:val="ust"/>
        <w:rPr>
          <w:rFonts w:ascii="Tahoma" w:hAnsi="Tahoma" w:cs="Tahoma"/>
        </w:rPr>
      </w:pPr>
      <w:r w:rsidRPr="0009120A">
        <w:rPr>
          <w:rFonts w:ascii="Tahoma" w:hAnsi="Tahoma" w:cs="Tahoma"/>
        </w:rPr>
        <w:t>c.</w:t>
      </w:r>
      <w:r w:rsidRPr="0009120A">
        <w:rPr>
          <w:rFonts w:ascii="Tahoma" w:hAnsi="Tahoma" w:cs="Tahoma"/>
        </w:rPr>
        <w:tab/>
        <w:t xml:space="preserve">na podstawie art. 21 RODO prawo sprzeciwu, wobec przetwarzania danych osobowych, gdyż podstawą prawną przetwarzania Pani/Pana danych osobowych jest art. 6 ust. 1 lit. c RODO. </w:t>
      </w:r>
    </w:p>
    <w:p w14:paraId="0D73665D" w14:textId="77777777" w:rsidR="0009120A" w:rsidRPr="0009120A" w:rsidRDefault="0009120A" w:rsidP="0009120A">
      <w:pPr>
        <w:pStyle w:val="ust"/>
        <w:rPr>
          <w:rFonts w:ascii="Tahoma" w:hAnsi="Tahoma" w:cs="Tahoma"/>
        </w:rPr>
      </w:pPr>
    </w:p>
    <w:p w14:paraId="1F2AAD84" w14:textId="77777777" w:rsidR="0009120A" w:rsidRPr="0009120A" w:rsidRDefault="0009120A" w:rsidP="0009120A">
      <w:pPr>
        <w:pStyle w:val="ust"/>
        <w:rPr>
          <w:rFonts w:ascii="Tahoma" w:hAnsi="Tahoma" w:cs="Tahoma"/>
        </w:rPr>
      </w:pPr>
    </w:p>
    <w:p w14:paraId="434F6F7A" w14:textId="77777777" w:rsidR="0009120A" w:rsidRPr="0009120A" w:rsidRDefault="0009120A" w:rsidP="0009120A">
      <w:pPr>
        <w:pStyle w:val="ust"/>
        <w:rPr>
          <w:rFonts w:ascii="Tahoma" w:hAnsi="Tahoma" w:cs="Tahoma"/>
        </w:rPr>
      </w:pPr>
    </w:p>
    <w:p w14:paraId="597482F2" w14:textId="77777777" w:rsidR="0009120A" w:rsidRPr="0009120A" w:rsidRDefault="0009120A" w:rsidP="0009120A">
      <w:pPr>
        <w:pStyle w:val="ust"/>
        <w:rPr>
          <w:rFonts w:ascii="Tahoma" w:hAnsi="Tahoma" w:cs="Tahoma"/>
        </w:rPr>
      </w:pPr>
    </w:p>
    <w:p w14:paraId="65D05FC5" w14:textId="77777777" w:rsidR="0009120A" w:rsidRPr="0009120A" w:rsidRDefault="0009120A" w:rsidP="0009120A">
      <w:pPr>
        <w:pStyle w:val="ust"/>
        <w:rPr>
          <w:rFonts w:ascii="Tahoma" w:hAnsi="Tahoma" w:cs="Tahoma"/>
        </w:rPr>
      </w:pPr>
    </w:p>
    <w:p w14:paraId="05F6EAF3" w14:textId="77777777" w:rsidR="0009120A" w:rsidRPr="0009120A" w:rsidRDefault="0009120A" w:rsidP="0009120A">
      <w:pPr>
        <w:pStyle w:val="ust"/>
        <w:rPr>
          <w:rFonts w:ascii="Tahoma" w:hAnsi="Tahoma" w:cs="Tahoma"/>
        </w:rPr>
      </w:pPr>
    </w:p>
    <w:p w14:paraId="6CA032B5" w14:textId="77777777" w:rsidR="0009120A" w:rsidRPr="0009120A" w:rsidRDefault="0009120A" w:rsidP="0009120A">
      <w:pPr>
        <w:pStyle w:val="ust"/>
        <w:rPr>
          <w:rFonts w:ascii="Tahoma" w:hAnsi="Tahoma" w:cs="Tahoma"/>
        </w:rPr>
      </w:pPr>
    </w:p>
    <w:p w14:paraId="58C64011" w14:textId="77777777" w:rsidR="0009120A" w:rsidRPr="0009120A" w:rsidRDefault="0009120A" w:rsidP="0009120A">
      <w:pPr>
        <w:pStyle w:val="ust"/>
        <w:rPr>
          <w:rFonts w:ascii="Tahoma" w:hAnsi="Tahoma" w:cs="Tahoma"/>
        </w:rPr>
      </w:pPr>
    </w:p>
    <w:p w14:paraId="48949ED2" w14:textId="77777777" w:rsidR="0009120A" w:rsidRPr="0009120A" w:rsidRDefault="0009120A" w:rsidP="0009120A">
      <w:pPr>
        <w:pStyle w:val="ust"/>
        <w:rPr>
          <w:rFonts w:ascii="Tahoma" w:hAnsi="Tahoma" w:cs="Tahoma"/>
        </w:rPr>
      </w:pPr>
      <w:r w:rsidRPr="0009120A">
        <w:rPr>
          <w:rFonts w:ascii="Tahoma" w:hAnsi="Tahoma" w:cs="Tahoma"/>
        </w:rPr>
        <w:t>______________________</w:t>
      </w:r>
    </w:p>
    <w:p w14:paraId="089DC58B" w14:textId="77777777" w:rsidR="0009120A" w:rsidRPr="0009120A" w:rsidRDefault="0009120A" w:rsidP="0009120A">
      <w:pPr>
        <w:pStyle w:val="ust"/>
        <w:rPr>
          <w:rFonts w:ascii="Tahoma" w:hAnsi="Tahoma" w:cs="Tahoma"/>
          <w:sz w:val="20"/>
          <w:szCs w:val="20"/>
        </w:rPr>
      </w:pPr>
      <w:r w:rsidRPr="0009120A">
        <w:rPr>
          <w:rFonts w:ascii="Tahoma" w:hAnsi="Tahoma" w:cs="Tahoma"/>
          <w:sz w:val="20"/>
          <w:szCs w:val="20"/>
        </w:rPr>
        <w:t>* Wyjaśnienie: informacja w tym zakresie jest wymagana, jeżeli w odniesieniu do danego administratora lub podmiotu przetwarzającego istnieje obowiązek wyznaczenia inspektora ochrony danych osobowych.</w:t>
      </w:r>
    </w:p>
    <w:p w14:paraId="27B02483" w14:textId="77777777" w:rsidR="0009120A" w:rsidRPr="0009120A" w:rsidRDefault="0009120A" w:rsidP="0009120A">
      <w:pPr>
        <w:pStyle w:val="ust"/>
        <w:rPr>
          <w:rFonts w:ascii="Tahoma" w:hAnsi="Tahoma" w:cs="Tahoma"/>
          <w:sz w:val="20"/>
          <w:szCs w:val="20"/>
        </w:rPr>
      </w:pPr>
      <w:r w:rsidRPr="0009120A">
        <w:rPr>
          <w:rFonts w:ascii="Tahoma" w:hAnsi="Tahoma" w:cs="Tahom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758637" w14:textId="77777777" w:rsidR="006A5C76" w:rsidRDefault="006A5C76">
      <w:pPr>
        <w:pStyle w:val="ust"/>
        <w:spacing w:before="0" w:after="0"/>
        <w:ind w:left="0" w:firstLine="0"/>
        <w:rPr>
          <w:rFonts w:ascii="Tahoma" w:hAnsi="Tahoma" w:cs="Tahoma"/>
        </w:rPr>
      </w:pPr>
    </w:p>
    <w:p w14:paraId="56AAB08A" w14:textId="77777777" w:rsidR="0009120A" w:rsidRDefault="0009120A">
      <w:pPr>
        <w:pStyle w:val="ust"/>
        <w:spacing w:before="0" w:after="0"/>
        <w:ind w:left="0" w:firstLine="0"/>
        <w:rPr>
          <w:rFonts w:ascii="Tahoma" w:hAnsi="Tahoma" w:cs="Tahoma"/>
        </w:rPr>
      </w:pPr>
    </w:p>
    <w:p w14:paraId="6D437FB0" w14:textId="77777777" w:rsidR="0009120A" w:rsidRPr="00D05A84" w:rsidRDefault="0009120A">
      <w:pPr>
        <w:pStyle w:val="ust"/>
        <w:spacing w:before="0" w:after="0"/>
        <w:ind w:left="0" w:firstLine="0"/>
        <w:rPr>
          <w:rFonts w:ascii="Tahoma" w:hAnsi="Tahoma" w:cs="Tahoma"/>
        </w:rPr>
      </w:pPr>
    </w:p>
    <w:tbl>
      <w:tblPr>
        <w:tblStyle w:val="Tabela-Siatka"/>
        <w:tblW w:w="0" w:type="auto"/>
        <w:tblLayout w:type="fixed"/>
        <w:tblLook w:val="0020" w:firstRow="1" w:lastRow="0" w:firstColumn="0" w:lastColumn="0" w:noHBand="0" w:noVBand="0"/>
      </w:tblPr>
      <w:tblGrid>
        <w:gridCol w:w="10443"/>
      </w:tblGrid>
      <w:tr w:rsidR="00007B0B" w:rsidRPr="00D05A84" w14:paraId="2D7C2F31" w14:textId="77777777" w:rsidTr="006B409E">
        <w:tc>
          <w:tcPr>
            <w:tcW w:w="10443" w:type="dxa"/>
          </w:tcPr>
          <w:p w14:paraId="51866FCF" w14:textId="77777777" w:rsidR="00007B0B" w:rsidRPr="00D05A84" w:rsidRDefault="00F22B15">
            <w:pPr>
              <w:pStyle w:val="Nagwek1"/>
              <w:numPr>
                <w:ilvl w:val="0"/>
                <w:numId w:val="0"/>
              </w:numPr>
              <w:rPr>
                <w:rFonts w:ascii="Tahoma" w:hAnsi="Tahoma" w:cs="Tahoma"/>
              </w:rPr>
            </w:pPr>
            <w:bookmarkStart w:id="42" w:name="__RefHeading__49_1737252158"/>
            <w:bookmarkEnd w:id="42"/>
            <w:r w:rsidRPr="00D05A84">
              <w:rPr>
                <w:rFonts w:ascii="Tahoma" w:hAnsi="Tahoma" w:cs="Tahoma"/>
              </w:rPr>
              <w:t xml:space="preserve"> XX</w:t>
            </w:r>
            <w:r w:rsidR="003A3EA6">
              <w:rPr>
                <w:rFonts w:ascii="Tahoma" w:hAnsi="Tahoma" w:cs="Tahoma"/>
              </w:rPr>
              <w:t>X</w:t>
            </w:r>
            <w:r w:rsidR="00007B0B" w:rsidRPr="00C42454">
              <w:rPr>
                <w:rFonts w:ascii="Tahoma" w:hAnsi="Tahoma" w:cs="Tahoma"/>
              </w:rPr>
              <w:t>.  WYKAZ ZAŁĄCZNIKÓW:</w:t>
            </w:r>
          </w:p>
        </w:tc>
      </w:tr>
    </w:tbl>
    <w:p w14:paraId="102B4039" w14:textId="77777777" w:rsidR="00007B0B" w:rsidRPr="000828FD" w:rsidRDefault="00007B0B">
      <w:pPr>
        <w:pStyle w:val="ust"/>
        <w:spacing w:before="0" w:after="0"/>
        <w:ind w:left="0" w:firstLine="0"/>
        <w:rPr>
          <w:rFonts w:ascii="Tahoma" w:hAnsi="Tahoma" w:cs="Tahoma"/>
          <w:sz w:val="22"/>
          <w:szCs w:val="22"/>
        </w:rPr>
      </w:pPr>
    </w:p>
    <w:p w14:paraId="664B80E1" w14:textId="77777777" w:rsidR="00007B0B" w:rsidRPr="00281A55" w:rsidRDefault="00007B0B">
      <w:pPr>
        <w:pStyle w:val="Tekstpodstawowy"/>
        <w:rPr>
          <w:rFonts w:ascii="Tahoma" w:hAnsi="Tahoma" w:cs="Tahoma"/>
          <w:sz w:val="22"/>
          <w:szCs w:val="22"/>
        </w:rPr>
      </w:pPr>
      <w:r w:rsidRPr="00281A55">
        <w:rPr>
          <w:rFonts w:ascii="Tahoma" w:hAnsi="Tahoma" w:cs="Tahoma"/>
          <w:sz w:val="22"/>
          <w:szCs w:val="22"/>
        </w:rPr>
        <w:t>Załącznikami do IDW są:</w:t>
      </w:r>
    </w:p>
    <w:p w14:paraId="799C1E16" w14:textId="77777777" w:rsidR="00007B0B" w:rsidRPr="00281A55" w:rsidRDefault="00007B0B" w:rsidP="00B61B45">
      <w:pPr>
        <w:numPr>
          <w:ilvl w:val="0"/>
          <w:numId w:val="9"/>
        </w:numPr>
        <w:jc w:val="both"/>
        <w:rPr>
          <w:rFonts w:ascii="Tahoma" w:hAnsi="Tahoma" w:cs="Tahoma"/>
          <w:sz w:val="22"/>
          <w:szCs w:val="22"/>
        </w:rPr>
      </w:pPr>
      <w:r w:rsidRPr="00281A55">
        <w:rPr>
          <w:rFonts w:ascii="Tahoma" w:hAnsi="Tahoma" w:cs="Tahoma"/>
          <w:sz w:val="22"/>
          <w:szCs w:val="22"/>
        </w:rPr>
        <w:t>Załącznik nr 1 – formularz ofertowy.</w:t>
      </w:r>
    </w:p>
    <w:p w14:paraId="753B36D6" w14:textId="77777777" w:rsidR="00007B0B" w:rsidRPr="00281A55" w:rsidRDefault="00007B0B" w:rsidP="00B61B45">
      <w:pPr>
        <w:numPr>
          <w:ilvl w:val="0"/>
          <w:numId w:val="9"/>
        </w:numPr>
        <w:jc w:val="both"/>
        <w:rPr>
          <w:rFonts w:ascii="Tahoma" w:hAnsi="Tahoma" w:cs="Tahoma"/>
          <w:sz w:val="22"/>
          <w:szCs w:val="22"/>
        </w:rPr>
      </w:pPr>
      <w:r w:rsidRPr="00281A55">
        <w:rPr>
          <w:rFonts w:ascii="Tahoma" w:hAnsi="Tahoma" w:cs="Tahoma"/>
          <w:sz w:val="22"/>
          <w:szCs w:val="22"/>
        </w:rPr>
        <w:t xml:space="preserve">Załącznik nr 2 – </w:t>
      </w:r>
      <w:r w:rsidR="0060787B" w:rsidRPr="00281A55">
        <w:rPr>
          <w:rFonts w:ascii="Tahoma" w:hAnsi="Tahoma" w:cs="Tahoma"/>
          <w:sz w:val="22"/>
          <w:szCs w:val="22"/>
        </w:rPr>
        <w:t xml:space="preserve">oświadczenie Wykonawcy </w:t>
      </w:r>
      <w:r w:rsidR="00C42454">
        <w:rPr>
          <w:rFonts w:ascii="Tahoma" w:hAnsi="Tahoma" w:cs="Tahoma"/>
          <w:sz w:val="22"/>
          <w:szCs w:val="22"/>
        </w:rPr>
        <w:t xml:space="preserve">o </w:t>
      </w:r>
      <w:bookmarkStart w:id="43" w:name="_Hlk86144839"/>
      <w:r w:rsidR="00C42454">
        <w:rPr>
          <w:rFonts w:ascii="Tahoma" w:hAnsi="Tahoma" w:cs="Tahoma"/>
          <w:sz w:val="22"/>
          <w:szCs w:val="22"/>
        </w:rPr>
        <w:t xml:space="preserve">niepodleganiu wykluczeniu oraz </w:t>
      </w:r>
      <w:r w:rsidR="002A3255" w:rsidRPr="00281A55">
        <w:rPr>
          <w:rFonts w:ascii="Tahoma" w:hAnsi="Tahoma" w:cs="Tahoma"/>
          <w:sz w:val="22"/>
          <w:szCs w:val="22"/>
        </w:rPr>
        <w:t>spełniani</w:t>
      </w:r>
      <w:r w:rsidR="00C42454">
        <w:rPr>
          <w:rFonts w:ascii="Tahoma" w:hAnsi="Tahoma" w:cs="Tahoma"/>
          <w:sz w:val="22"/>
          <w:szCs w:val="22"/>
        </w:rPr>
        <w:t>u</w:t>
      </w:r>
      <w:r w:rsidR="002A3255" w:rsidRPr="00281A55">
        <w:rPr>
          <w:rFonts w:ascii="Tahoma" w:hAnsi="Tahoma" w:cs="Tahoma"/>
          <w:sz w:val="22"/>
          <w:szCs w:val="22"/>
        </w:rPr>
        <w:t xml:space="preserve"> warunków udziału w postępowaniu</w:t>
      </w:r>
      <w:r w:rsidR="009F00E5" w:rsidRPr="00281A55">
        <w:rPr>
          <w:rFonts w:ascii="Tahoma" w:hAnsi="Tahoma" w:cs="Tahoma"/>
          <w:sz w:val="22"/>
          <w:szCs w:val="22"/>
        </w:rPr>
        <w:t>;</w:t>
      </w:r>
      <w:bookmarkEnd w:id="43"/>
    </w:p>
    <w:p w14:paraId="7BB3B1E4" w14:textId="77777777" w:rsidR="00007B0B" w:rsidRPr="00281A55" w:rsidRDefault="00007B0B" w:rsidP="00B61B45">
      <w:pPr>
        <w:numPr>
          <w:ilvl w:val="0"/>
          <w:numId w:val="9"/>
        </w:numPr>
        <w:jc w:val="both"/>
        <w:rPr>
          <w:rFonts w:ascii="Tahoma" w:hAnsi="Tahoma" w:cs="Tahoma"/>
          <w:sz w:val="22"/>
          <w:szCs w:val="22"/>
        </w:rPr>
      </w:pPr>
      <w:r w:rsidRPr="00281A55">
        <w:rPr>
          <w:rFonts w:ascii="Tahoma" w:hAnsi="Tahoma" w:cs="Tahoma"/>
          <w:sz w:val="22"/>
          <w:szCs w:val="22"/>
        </w:rPr>
        <w:t xml:space="preserve">Załącznik nr 3 – </w:t>
      </w:r>
      <w:r w:rsidR="00C42454">
        <w:rPr>
          <w:rFonts w:ascii="Tahoma" w:hAnsi="Tahoma" w:cs="Tahoma"/>
          <w:sz w:val="22"/>
          <w:szCs w:val="22"/>
        </w:rPr>
        <w:t xml:space="preserve">zobowiązanie podmiotu </w:t>
      </w:r>
      <w:r w:rsidR="003A3EA6">
        <w:rPr>
          <w:rFonts w:ascii="Tahoma" w:hAnsi="Tahoma" w:cs="Tahoma"/>
          <w:sz w:val="22"/>
          <w:szCs w:val="22"/>
        </w:rPr>
        <w:t xml:space="preserve">do oddania do dyspozycji </w:t>
      </w:r>
      <w:r w:rsidR="00C42454">
        <w:rPr>
          <w:rFonts w:ascii="Tahoma" w:hAnsi="Tahoma" w:cs="Tahoma"/>
          <w:sz w:val="22"/>
          <w:szCs w:val="22"/>
        </w:rPr>
        <w:t xml:space="preserve">wykonawcy </w:t>
      </w:r>
      <w:r w:rsidR="003A3EA6">
        <w:rPr>
          <w:rFonts w:ascii="Tahoma" w:hAnsi="Tahoma" w:cs="Tahoma"/>
          <w:sz w:val="22"/>
          <w:szCs w:val="22"/>
        </w:rPr>
        <w:t xml:space="preserve">niezbędnych </w:t>
      </w:r>
      <w:r w:rsidR="00C42454">
        <w:rPr>
          <w:rFonts w:ascii="Tahoma" w:hAnsi="Tahoma" w:cs="Tahoma"/>
          <w:sz w:val="22"/>
          <w:szCs w:val="22"/>
        </w:rPr>
        <w:t>zasob</w:t>
      </w:r>
      <w:r w:rsidR="003A3EA6">
        <w:rPr>
          <w:rFonts w:ascii="Tahoma" w:hAnsi="Tahoma" w:cs="Tahoma"/>
          <w:sz w:val="22"/>
          <w:szCs w:val="22"/>
        </w:rPr>
        <w:t>ów</w:t>
      </w:r>
      <w:r w:rsidR="00C42454">
        <w:rPr>
          <w:rFonts w:ascii="Tahoma" w:hAnsi="Tahoma" w:cs="Tahoma"/>
          <w:sz w:val="22"/>
          <w:szCs w:val="22"/>
        </w:rPr>
        <w:t xml:space="preserve"> na potrzeby realizacji zamówienia</w:t>
      </w:r>
      <w:r w:rsidR="009F00E5" w:rsidRPr="00281A55">
        <w:rPr>
          <w:rFonts w:ascii="Tahoma" w:hAnsi="Tahoma" w:cs="Tahoma"/>
          <w:sz w:val="22"/>
          <w:szCs w:val="22"/>
        </w:rPr>
        <w:t>;</w:t>
      </w:r>
    </w:p>
    <w:p w14:paraId="37BC654D" w14:textId="77777777" w:rsidR="006E0740" w:rsidRDefault="00B534B9" w:rsidP="00B61B45">
      <w:pPr>
        <w:numPr>
          <w:ilvl w:val="0"/>
          <w:numId w:val="9"/>
        </w:numPr>
        <w:jc w:val="both"/>
        <w:rPr>
          <w:rFonts w:ascii="Tahoma" w:hAnsi="Tahoma" w:cs="Tahoma"/>
          <w:sz w:val="22"/>
          <w:szCs w:val="22"/>
        </w:rPr>
      </w:pPr>
      <w:r w:rsidRPr="00281A55">
        <w:rPr>
          <w:rFonts w:ascii="Tahoma" w:hAnsi="Tahoma" w:cs="Tahoma"/>
          <w:sz w:val="22"/>
          <w:szCs w:val="22"/>
        </w:rPr>
        <w:t xml:space="preserve">Załącznik nr 4 – </w:t>
      </w:r>
      <w:r w:rsidR="006E0740">
        <w:rPr>
          <w:rFonts w:ascii="Tahoma" w:hAnsi="Tahoma" w:cs="Tahoma"/>
          <w:sz w:val="22"/>
          <w:szCs w:val="22"/>
        </w:rPr>
        <w:t xml:space="preserve">oświadczenie podmiotu udostępniającego zasoby o niepodleganiu wykluczeniu oraz </w:t>
      </w:r>
      <w:r w:rsidR="006E0740" w:rsidRPr="00281A55">
        <w:rPr>
          <w:rFonts w:ascii="Tahoma" w:hAnsi="Tahoma" w:cs="Tahoma"/>
          <w:sz w:val="22"/>
          <w:szCs w:val="22"/>
        </w:rPr>
        <w:t>spełniani</w:t>
      </w:r>
      <w:r w:rsidR="006E0740">
        <w:rPr>
          <w:rFonts w:ascii="Tahoma" w:hAnsi="Tahoma" w:cs="Tahoma"/>
          <w:sz w:val="22"/>
          <w:szCs w:val="22"/>
        </w:rPr>
        <w:t>u</w:t>
      </w:r>
      <w:r w:rsidR="006E0740" w:rsidRPr="00281A55">
        <w:rPr>
          <w:rFonts w:ascii="Tahoma" w:hAnsi="Tahoma" w:cs="Tahoma"/>
          <w:sz w:val="22"/>
          <w:szCs w:val="22"/>
        </w:rPr>
        <w:t xml:space="preserve"> warunków udziału w postępowaniu;</w:t>
      </w:r>
    </w:p>
    <w:p w14:paraId="5186FCFC" w14:textId="77777777" w:rsidR="006E0740" w:rsidRDefault="006E0740" w:rsidP="00B61B45">
      <w:pPr>
        <w:numPr>
          <w:ilvl w:val="0"/>
          <w:numId w:val="9"/>
        </w:numPr>
        <w:jc w:val="both"/>
        <w:rPr>
          <w:rFonts w:ascii="Tahoma" w:hAnsi="Tahoma" w:cs="Tahoma"/>
          <w:sz w:val="22"/>
          <w:szCs w:val="22"/>
        </w:rPr>
      </w:pPr>
      <w:r>
        <w:rPr>
          <w:rFonts w:ascii="Tahoma" w:hAnsi="Tahoma" w:cs="Tahoma"/>
          <w:sz w:val="22"/>
          <w:szCs w:val="22"/>
        </w:rPr>
        <w:t>Załącznik nr 5 – oświadczenie wykonawców wspólnie ubiegających się o udzielenie zamówienia;</w:t>
      </w:r>
    </w:p>
    <w:p w14:paraId="42A42A5C" w14:textId="77777777" w:rsidR="00B534B9" w:rsidRDefault="006E0740" w:rsidP="006E0740">
      <w:pPr>
        <w:numPr>
          <w:ilvl w:val="0"/>
          <w:numId w:val="9"/>
        </w:numPr>
        <w:jc w:val="both"/>
        <w:rPr>
          <w:rFonts w:ascii="Tahoma" w:hAnsi="Tahoma" w:cs="Tahoma"/>
          <w:sz w:val="22"/>
          <w:szCs w:val="22"/>
        </w:rPr>
      </w:pPr>
      <w:r>
        <w:rPr>
          <w:rFonts w:ascii="Tahoma" w:hAnsi="Tahoma" w:cs="Tahoma"/>
          <w:sz w:val="22"/>
          <w:szCs w:val="22"/>
        </w:rPr>
        <w:t xml:space="preserve">Załącznik nr 6 - </w:t>
      </w:r>
      <w:r w:rsidR="00C42454" w:rsidRPr="006E0740">
        <w:rPr>
          <w:rFonts w:ascii="Tahoma" w:hAnsi="Tahoma" w:cs="Tahoma"/>
          <w:sz w:val="22"/>
          <w:szCs w:val="22"/>
        </w:rPr>
        <w:t>oświadczenie Wykonawcy o przynależności lub braku przynależności do tej samej grupy kapitałowej;</w:t>
      </w:r>
    </w:p>
    <w:p w14:paraId="2EF9EAF5" w14:textId="77777777" w:rsidR="006E0740" w:rsidRPr="006E0740" w:rsidRDefault="006E0740" w:rsidP="006E0740">
      <w:pPr>
        <w:numPr>
          <w:ilvl w:val="0"/>
          <w:numId w:val="9"/>
        </w:numPr>
        <w:jc w:val="both"/>
        <w:rPr>
          <w:rFonts w:ascii="Tahoma" w:hAnsi="Tahoma" w:cs="Tahoma"/>
          <w:sz w:val="22"/>
          <w:szCs w:val="22"/>
        </w:rPr>
      </w:pPr>
      <w:r>
        <w:rPr>
          <w:rFonts w:ascii="Tahoma" w:hAnsi="Tahoma" w:cs="Tahoma"/>
          <w:sz w:val="22"/>
          <w:szCs w:val="22"/>
        </w:rPr>
        <w:t>Załącznik nr 7 – oświadczenie wykonawcy o posiadaniu specjalistycznego środka transportu;</w:t>
      </w:r>
    </w:p>
    <w:p w14:paraId="44B7832F" w14:textId="516BBD28" w:rsidR="003146AD" w:rsidRPr="00281A55" w:rsidRDefault="003146AD" w:rsidP="00B61B45">
      <w:pPr>
        <w:numPr>
          <w:ilvl w:val="0"/>
          <w:numId w:val="9"/>
        </w:numPr>
        <w:jc w:val="both"/>
        <w:rPr>
          <w:rFonts w:ascii="Tahoma" w:hAnsi="Tahoma" w:cs="Tahoma"/>
          <w:sz w:val="22"/>
          <w:szCs w:val="22"/>
        </w:rPr>
      </w:pPr>
      <w:bookmarkStart w:id="44" w:name="_Hlk55300723"/>
      <w:r w:rsidRPr="00281A55">
        <w:rPr>
          <w:rFonts w:ascii="Tahoma" w:hAnsi="Tahoma" w:cs="Tahoma"/>
          <w:sz w:val="22"/>
          <w:szCs w:val="22"/>
        </w:rPr>
        <w:t xml:space="preserve">Załączniki od nr </w:t>
      </w:r>
      <w:r w:rsidR="003A3EA6">
        <w:rPr>
          <w:rFonts w:ascii="Tahoma" w:hAnsi="Tahoma" w:cs="Tahoma"/>
          <w:sz w:val="22"/>
          <w:szCs w:val="22"/>
        </w:rPr>
        <w:t>8</w:t>
      </w:r>
      <w:r w:rsidRPr="00281A55">
        <w:rPr>
          <w:rFonts w:ascii="Tahoma" w:hAnsi="Tahoma" w:cs="Tahoma"/>
          <w:sz w:val="22"/>
          <w:szCs w:val="22"/>
        </w:rPr>
        <w:t xml:space="preserve"> do nr 1</w:t>
      </w:r>
      <w:r w:rsidR="00930E73">
        <w:rPr>
          <w:rFonts w:ascii="Tahoma" w:hAnsi="Tahoma" w:cs="Tahoma"/>
          <w:sz w:val="22"/>
          <w:szCs w:val="22"/>
        </w:rPr>
        <w:t>7</w:t>
      </w:r>
      <w:r w:rsidRPr="00281A55">
        <w:rPr>
          <w:rFonts w:ascii="Tahoma" w:hAnsi="Tahoma" w:cs="Tahoma"/>
          <w:sz w:val="22"/>
          <w:szCs w:val="22"/>
        </w:rPr>
        <w:t xml:space="preserve"> – formularze rzeczowo cenowe dla poszczególnych części zamówienia.</w:t>
      </w:r>
    </w:p>
    <w:bookmarkEnd w:id="44"/>
    <w:p w14:paraId="4F30752B" w14:textId="77777777" w:rsidR="00BE2E69" w:rsidRPr="00281A55" w:rsidRDefault="00BE2E69" w:rsidP="00464A08">
      <w:pPr>
        <w:spacing w:line="360" w:lineRule="auto"/>
        <w:rPr>
          <w:rFonts w:ascii="Tahoma" w:hAnsi="Tahoma" w:cs="Tahoma"/>
          <w:sz w:val="22"/>
          <w:szCs w:val="22"/>
        </w:rPr>
      </w:pPr>
    </w:p>
    <w:p w14:paraId="110BDD52" w14:textId="77777777" w:rsidR="00464A08" w:rsidRPr="00281A55" w:rsidRDefault="00464A08" w:rsidP="00464A08">
      <w:pPr>
        <w:spacing w:line="360" w:lineRule="auto"/>
        <w:rPr>
          <w:rFonts w:ascii="Tahoma" w:hAnsi="Tahoma" w:cs="Tahoma"/>
          <w:sz w:val="22"/>
          <w:szCs w:val="22"/>
        </w:rPr>
      </w:pPr>
      <w:r w:rsidRPr="00281A55">
        <w:rPr>
          <w:rFonts w:ascii="Tahoma" w:hAnsi="Tahoma" w:cs="Tahoma"/>
          <w:sz w:val="22"/>
          <w:szCs w:val="22"/>
        </w:rPr>
        <w:t>Specyfikację</w:t>
      </w:r>
      <w:r w:rsidR="00527E5B" w:rsidRPr="00281A55">
        <w:rPr>
          <w:rFonts w:ascii="Tahoma" w:hAnsi="Tahoma" w:cs="Tahoma"/>
          <w:sz w:val="22"/>
          <w:szCs w:val="22"/>
        </w:rPr>
        <w:t xml:space="preserve"> warunków zamówienia sporządziła</w:t>
      </w:r>
      <w:r w:rsidRPr="00281A55">
        <w:rPr>
          <w:rFonts w:ascii="Tahoma" w:hAnsi="Tahoma" w:cs="Tahoma"/>
          <w:sz w:val="22"/>
          <w:szCs w:val="22"/>
        </w:rPr>
        <w:t>:</w:t>
      </w:r>
    </w:p>
    <w:tbl>
      <w:tblPr>
        <w:tblStyle w:val="Tabela-Siatka"/>
        <w:tblW w:w="0" w:type="auto"/>
        <w:tblLook w:val="04A0" w:firstRow="1" w:lastRow="0" w:firstColumn="1" w:lastColumn="0" w:noHBand="0" w:noVBand="1"/>
      </w:tblPr>
      <w:tblGrid>
        <w:gridCol w:w="671"/>
        <w:gridCol w:w="3844"/>
        <w:gridCol w:w="4665"/>
      </w:tblGrid>
      <w:tr w:rsidR="00464A08" w:rsidRPr="00D05A84" w14:paraId="5AA4C298" w14:textId="77777777" w:rsidTr="006B409E">
        <w:trPr>
          <w:trHeight w:val="534"/>
        </w:trPr>
        <w:tc>
          <w:tcPr>
            <w:tcW w:w="671" w:type="dxa"/>
          </w:tcPr>
          <w:p w14:paraId="0F365F72"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Lp.</w:t>
            </w:r>
          </w:p>
        </w:tc>
        <w:tc>
          <w:tcPr>
            <w:tcW w:w="3844" w:type="dxa"/>
          </w:tcPr>
          <w:p w14:paraId="33F844EC" w14:textId="77777777" w:rsidR="00464A08" w:rsidRPr="00281A55" w:rsidRDefault="00464A08" w:rsidP="006B439F">
            <w:pPr>
              <w:jc w:val="center"/>
              <w:rPr>
                <w:rFonts w:ascii="Tahoma" w:hAnsi="Tahoma" w:cs="Tahoma"/>
                <w:b/>
                <w:sz w:val="22"/>
                <w:szCs w:val="22"/>
              </w:rPr>
            </w:pPr>
          </w:p>
          <w:p w14:paraId="5678E787"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Imię i nazwisko</w:t>
            </w:r>
          </w:p>
          <w:p w14:paraId="7756FF0E" w14:textId="77777777" w:rsidR="00464A08" w:rsidRPr="00281A55" w:rsidRDefault="00464A08" w:rsidP="006B439F">
            <w:pPr>
              <w:jc w:val="center"/>
              <w:rPr>
                <w:rFonts w:ascii="Tahoma" w:hAnsi="Tahoma" w:cs="Tahoma"/>
                <w:b/>
                <w:sz w:val="22"/>
                <w:szCs w:val="22"/>
              </w:rPr>
            </w:pPr>
          </w:p>
        </w:tc>
        <w:tc>
          <w:tcPr>
            <w:tcW w:w="4665" w:type="dxa"/>
          </w:tcPr>
          <w:p w14:paraId="5F83B432"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Podpis</w:t>
            </w:r>
          </w:p>
        </w:tc>
      </w:tr>
      <w:tr w:rsidR="00464A08" w:rsidRPr="00D05A84" w14:paraId="5C9CC327" w14:textId="77777777" w:rsidTr="006B409E">
        <w:trPr>
          <w:trHeight w:val="599"/>
        </w:trPr>
        <w:tc>
          <w:tcPr>
            <w:tcW w:w="671" w:type="dxa"/>
          </w:tcPr>
          <w:p w14:paraId="7DCA38A7" w14:textId="77777777" w:rsidR="00464A08" w:rsidRPr="00281A55" w:rsidRDefault="00464A08" w:rsidP="00B23C63">
            <w:pPr>
              <w:jc w:val="center"/>
              <w:rPr>
                <w:rFonts w:ascii="Tahoma" w:hAnsi="Tahoma" w:cs="Tahoma"/>
                <w:sz w:val="22"/>
                <w:szCs w:val="22"/>
              </w:rPr>
            </w:pPr>
            <w:r w:rsidRPr="00281A55">
              <w:rPr>
                <w:rFonts w:ascii="Tahoma" w:hAnsi="Tahoma" w:cs="Tahoma"/>
                <w:sz w:val="22"/>
                <w:szCs w:val="22"/>
              </w:rPr>
              <w:t>1</w:t>
            </w:r>
          </w:p>
        </w:tc>
        <w:tc>
          <w:tcPr>
            <w:tcW w:w="3844" w:type="dxa"/>
          </w:tcPr>
          <w:p w14:paraId="51EC4D09" w14:textId="77777777" w:rsidR="00E4740C" w:rsidRPr="00281A55" w:rsidRDefault="00E4740C" w:rsidP="006B439F">
            <w:pPr>
              <w:rPr>
                <w:rFonts w:ascii="Tahoma" w:hAnsi="Tahoma" w:cs="Tahoma"/>
                <w:sz w:val="22"/>
                <w:szCs w:val="22"/>
              </w:rPr>
            </w:pPr>
          </w:p>
          <w:p w14:paraId="71544189" w14:textId="77777777" w:rsidR="00464A08" w:rsidRPr="00281A55" w:rsidRDefault="006C53E3" w:rsidP="006B439F">
            <w:pPr>
              <w:rPr>
                <w:rFonts w:ascii="Tahoma" w:hAnsi="Tahoma" w:cs="Tahoma"/>
                <w:sz w:val="22"/>
                <w:szCs w:val="22"/>
              </w:rPr>
            </w:pPr>
            <w:r w:rsidRPr="00281A55">
              <w:rPr>
                <w:rFonts w:ascii="Tahoma" w:hAnsi="Tahoma" w:cs="Tahoma"/>
                <w:sz w:val="22"/>
                <w:szCs w:val="22"/>
              </w:rPr>
              <w:t>Mariola Zastró</w:t>
            </w:r>
            <w:r w:rsidR="000F18F0" w:rsidRPr="00281A55">
              <w:rPr>
                <w:rFonts w:ascii="Tahoma" w:hAnsi="Tahoma" w:cs="Tahoma"/>
                <w:sz w:val="22"/>
                <w:szCs w:val="22"/>
              </w:rPr>
              <w:t>ż</w:t>
            </w:r>
            <w:r w:rsidRPr="00281A55">
              <w:rPr>
                <w:rFonts w:ascii="Tahoma" w:hAnsi="Tahoma" w:cs="Tahoma"/>
                <w:sz w:val="22"/>
                <w:szCs w:val="22"/>
              </w:rPr>
              <w:t>na-Prostak</w:t>
            </w:r>
          </w:p>
          <w:p w14:paraId="48631ADB" w14:textId="77777777" w:rsidR="00E4740C" w:rsidRPr="00281A55" w:rsidRDefault="00E4740C" w:rsidP="006B439F">
            <w:pPr>
              <w:rPr>
                <w:rFonts w:ascii="Tahoma" w:hAnsi="Tahoma" w:cs="Tahoma"/>
                <w:sz w:val="22"/>
                <w:szCs w:val="22"/>
              </w:rPr>
            </w:pPr>
          </w:p>
        </w:tc>
        <w:tc>
          <w:tcPr>
            <w:tcW w:w="4665" w:type="dxa"/>
          </w:tcPr>
          <w:p w14:paraId="1D0A2797" w14:textId="77777777" w:rsidR="00464A08" w:rsidRDefault="0072766F" w:rsidP="006B439F">
            <w:pPr>
              <w:jc w:val="center"/>
              <w:rPr>
                <w:rFonts w:ascii="Tahoma" w:hAnsi="Tahoma" w:cs="Tahoma"/>
                <w:sz w:val="22"/>
                <w:szCs w:val="22"/>
              </w:rPr>
            </w:pPr>
            <w:r>
              <w:rPr>
                <w:rFonts w:ascii="Tahoma" w:hAnsi="Tahoma" w:cs="Tahoma"/>
                <w:sz w:val="22"/>
                <w:szCs w:val="22"/>
              </w:rPr>
              <w:t>Inspektor</w:t>
            </w:r>
          </w:p>
          <w:p w14:paraId="299D9224" w14:textId="77777777" w:rsidR="0072766F" w:rsidRDefault="0072766F" w:rsidP="006B439F">
            <w:pPr>
              <w:jc w:val="center"/>
              <w:rPr>
                <w:rFonts w:ascii="Tahoma" w:hAnsi="Tahoma" w:cs="Tahoma"/>
                <w:sz w:val="22"/>
                <w:szCs w:val="22"/>
              </w:rPr>
            </w:pPr>
            <w:r>
              <w:rPr>
                <w:rFonts w:ascii="Tahoma" w:hAnsi="Tahoma" w:cs="Tahoma"/>
                <w:sz w:val="22"/>
                <w:szCs w:val="22"/>
              </w:rPr>
              <w:t>(-)</w:t>
            </w:r>
          </w:p>
          <w:p w14:paraId="1CFC3118" w14:textId="77777777" w:rsidR="0072766F" w:rsidRPr="00281A55" w:rsidRDefault="0072766F" w:rsidP="006B439F">
            <w:pPr>
              <w:jc w:val="center"/>
              <w:rPr>
                <w:rFonts w:ascii="Tahoma" w:hAnsi="Tahoma" w:cs="Tahoma"/>
                <w:sz w:val="22"/>
                <w:szCs w:val="22"/>
              </w:rPr>
            </w:pPr>
            <w:r>
              <w:rPr>
                <w:rFonts w:ascii="Tahoma" w:hAnsi="Tahoma" w:cs="Tahoma"/>
                <w:sz w:val="22"/>
                <w:szCs w:val="22"/>
              </w:rPr>
              <w:t>Mariola Zastróżna-Prostak</w:t>
            </w:r>
          </w:p>
          <w:p w14:paraId="11F41A2C" w14:textId="77777777" w:rsidR="000175CE" w:rsidRPr="00281A55" w:rsidRDefault="000175CE" w:rsidP="0072766F">
            <w:pPr>
              <w:rPr>
                <w:rFonts w:ascii="Tahoma" w:hAnsi="Tahoma" w:cs="Tahoma"/>
                <w:sz w:val="22"/>
                <w:szCs w:val="22"/>
              </w:rPr>
            </w:pPr>
          </w:p>
        </w:tc>
      </w:tr>
    </w:tbl>
    <w:p w14:paraId="04F79FB7" w14:textId="77777777" w:rsidR="00007B0B" w:rsidRPr="00D05A84" w:rsidRDefault="00007B0B">
      <w:pPr>
        <w:rPr>
          <w:rFonts w:ascii="Tahoma" w:hAnsi="Tahoma" w:cs="Tahoma"/>
        </w:rPr>
      </w:pPr>
    </w:p>
    <w:sectPr w:rsidR="00007B0B" w:rsidRPr="00D05A84" w:rsidSect="00741FC6">
      <w:type w:val="continuous"/>
      <w:pgSz w:w="11906" w:h="16838"/>
      <w:pgMar w:top="851" w:right="851" w:bottom="851" w:left="709" w:header="720"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7483" w14:textId="77777777" w:rsidR="00E33412" w:rsidRDefault="00E33412">
      <w:r>
        <w:separator/>
      </w:r>
    </w:p>
  </w:endnote>
  <w:endnote w:type="continuationSeparator" w:id="0">
    <w:p w14:paraId="50169424" w14:textId="77777777" w:rsidR="00E33412" w:rsidRDefault="00E3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230"/>
      <w:gridCol w:w="6300"/>
      <w:gridCol w:w="1620"/>
    </w:tblGrid>
    <w:tr w:rsidR="00007B0B" w14:paraId="77FE2735" w14:textId="77777777" w:rsidTr="00967B46">
      <w:tc>
        <w:tcPr>
          <w:tcW w:w="2230" w:type="dxa"/>
        </w:tcPr>
        <w:p w14:paraId="0D628D3A" w14:textId="77777777" w:rsidR="00007B0B" w:rsidRDefault="00007B0B">
          <w:pPr>
            <w:pStyle w:val="Stopka"/>
            <w:snapToGrid w:val="0"/>
          </w:pPr>
        </w:p>
      </w:tc>
      <w:tc>
        <w:tcPr>
          <w:tcW w:w="6300" w:type="dxa"/>
        </w:tcPr>
        <w:p w14:paraId="68922A77" w14:textId="77777777" w:rsidR="00007B0B" w:rsidRPr="00725033" w:rsidRDefault="00007B0B">
          <w:pPr>
            <w:pStyle w:val="Stopka"/>
            <w:jc w:val="center"/>
            <w:rPr>
              <w:rFonts w:ascii="Tahoma" w:hAnsi="Tahoma" w:cs="Tahoma"/>
              <w:sz w:val="16"/>
              <w:szCs w:val="16"/>
            </w:rPr>
          </w:pPr>
        </w:p>
        <w:p w14:paraId="4A741123" w14:textId="77777777" w:rsidR="00007B0B" w:rsidRDefault="00007B0B">
          <w:pPr>
            <w:pStyle w:val="Stopka"/>
            <w:jc w:val="center"/>
          </w:pPr>
          <w:r w:rsidRPr="00725033">
            <w:rPr>
              <w:rFonts w:ascii="Tahoma" w:hAnsi="Tahoma" w:cs="Tahoma"/>
              <w:sz w:val="16"/>
              <w:szCs w:val="16"/>
            </w:rPr>
            <w:t>Strona 1</w:t>
          </w:r>
        </w:p>
      </w:tc>
      <w:tc>
        <w:tcPr>
          <w:tcW w:w="1620" w:type="dxa"/>
        </w:tcPr>
        <w:p w14:paraId="61C259DC" w14:textId="77777777" w:rsidR="00007B0B" w:rsidRDefault="00007B0B">
          <w:pPr>
            <w:pStyle w:val="Stopka"/>
            <w:snapToGrid w:val="0"/>
            <w:jc w:val="right"/>
          </w:pPr>
        </w:p>
      </w:tc>
    </w:tr>
  </w:tbl>
  <w:p w14:paraId="6C3317BC" w14:textId="77777777" w:rsidR="00007B0B" w:rsidRDefault="00007B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D485" w14:textId="77777777" w:rsidR="00007B0B" w:rsidRDefault="00007B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D43D" w14:textId="77777777" w:rsidR="00007B0B" w:rsidRDefault="00007B0B">
    <w:pPr>
      <w:pStyle w:val="Stopka"/>
      <w:snapToGrid w:val="0"/>
    </w:pPr>
  </w:p>
  <w:p w14:paraId="6150FB2E" w14:textId="77777777" w:rsidR="00007B0B" w:rsidRDefault="00007B0B">
    <w:pPr>
      <w:pStyle w:val="Stopka"/>
      <w:snapToGrid w:val="0"/>
      <w:jc w:val="center"/>
      <w:rPr>
        <w:rFonts w:ascii="Garamond" w:hAnsi="Garamond" w:cs="Garamond"/>
        <w:sz w:val="20"/>
        <w:szCs w:val="20"/>
      </w:rPr>
    </w:pPr>
  </w:p>
  <w:p w14:paraId="101E21DD" w14:textId="77777777" w:rsidR="00007B0B" w:rsidRPr="00725033" w:rsidRDefault="00007B0B">
    <w:pPr>
      <w:pStyle w:val="Stopka"/>
      <w:jc w:val="center"/>
      <w:rPr>
        <w:rFonts w:ascii="Tahoma" w:hAnsi="Tahoma" w:cs="Tahoma"/>
        <w:sz w:val="16"/>
        <w:szCs w:val="16"/>
      </w:rPr>
    </w:pPr>
    <w:r w:rsidRPr="00725033">
      <w:rPr>
        <w:rFonts w:ascii="Tahoma" w:hAnsi="Tahoma" w:cs="Tahoma"/>
        <w:sz w:val="16"/>
        <w:szCs w:val="16"/>
      </w:rPr>
      <w:t xml:space="preserve">Strona </w:t>
    </w:r>
    <w:r w:rsidRPr="00725033">
      <w:rPr>
        <w:rFonts w:ascii="Tahoma" w:hAnsi="Tahoma" w:cs="Tahoma"/>
        <w:sz w:val="16"/>
        <w:szCs w:val="16"/>
      </w:rPr>
      <w:fldChar w:fldCharType="begin"/>
    </w:r>
    <w:r w:rsidRPr="00725033">
      <w:rPr>
        <w:rFonts w:ascii="Tahoma" w:hAnsi="Tahoma" w:cs="Tahoma"/>
        <w:sz w:val="16"/>
        <w:szCs w:val="16"/>
      </w:rPr>
      <w:instrText xml:space="preserve"> PAGE </w:instrText>
    </w:r>
    <w:r w:rsidRPr="00725033">
      <w:rPr>
        <w:rFonts w:ascii="Tahoma" w:hAnsi="Tahoma" w:cs="Tahoma"/>
        <w:sz w:val="16"/>
        <w:szCs w:val="16"/>
      </w:rPr>
      <w:fldChar w:fldCharType="separate"/>
    </w:r>
    <w:r w:rsidR="009D1B77" w:rsidRPr="00725033">
      <w:rPr>
        <w:rFonts w:ascii="Tahoma" w:hAnsi="Tahoma" w:cs="Tahoma"/>
        <w:noProof/>
        <w:sz w:val="16"/>
        <w:szCs w:val="16"/>
      </w:rPr>
      <w:t>19</w:t>
    </w:r>
    <w:r w:rsidRPr="00725033">
      <w:rPr>
        <w:rFonts w:ascii="Tahoma" w:hAnsi="Tahoma" w:cs="Tahoma"/>
        <w:sz w:val="16"/>
        <w:szCs w:val="16"/>
      </w:rPr>
      <w:fldChar w:fldCharType="end"/>
    </w:r>
  </w:p>
  <w:p w14:paraId="6F05DA4C" w14:textId="77777777" w:rsidR="00007B0B" w:rsidRDefault="00007B0B">
    <w:pPr>
      <w:pStyle w:val="Stopka"/>
      <w:snapToGrid w:val="0"/>
      <w:jc w:val="right"/>
    </w:pPr>
  </w:p>
  <w:p w14:paraId="4E949AF6" w14:textId="77777777" w:rsidR="00007B0B" w:rsidRDefault="00007B0B"/>
  <w:p w14:paraId="3609BD70" w14:textId="77777777" w:rsidR="00007B0B" w:rsidRDefault="00007B0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EBBF" w14:textId="77777777" w:rsidR="00007B0B" w:rsidRDefault="00007B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DC37" w14:textId="77777777" w:rsidR="00E33412" w:rsidRDefault="00E33412">
      <w:r>
        <w:separator/>
      </w:r>
    </w:p>
  </w:footnote>
  <w:footnote w:type="continuationSeparator" w:id="0">
    <w:p w14:paraId="3E056614" w14:textId="77777777" w:rsidR="00E33412" w:rsidRDefault="00E3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9991" w14:textId="52E3F0F6" w:rsidR="00007B0B" w:rsidRPr="00CF648D" w:rsidRDefault="00CF648D" w:rsidP="00CF648D">
    <w:pPr>
      <w:pStyle w:val="Nagwek2"/>
      <w:rPr>
        <w:rFonts w:ascii="Tahoma" w:hAnsi="Tahoma" w:cs="Tahoma"/>
        <w:b w:val="0"/>
        <w:bCs w:val="0"/>
        <w:i w:val="0"/>
        <w:iCs w:val="0"/>
        <w:sz w:val="16"/>
        <w:szCs w:val="16"/>
      </w:rPr>
    </w:pPr>
    <w:r w:rsidRPr="00CF648D">
      <w:rPr>
        <w:rFonts w:ascii="Tahoma" w:hAnsi="Tahoma" w:cs="Tahoma"/>
        <w:b w:val="0"/>
        <w:bCs w:val="0"/>
        <w:i w:val="0"/>
        <w:iCs w:val="0"/>
        <w:sz w:val="16"/>
        <w:szCs w:val="16"/>
      </w:rPr>
      <w:t>Część I SWZ - Instrukcja dla Wykonawców (IDW)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36B3" w14:textId="77777777" w:rsidR="00007B0B" w:rsidRDefault="00007B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424A" w14:textId="79E2498C" w:rsidR="009A5FE1" w:rsidRPr="00725033" w:rsidRDefault="009A5FE1" w:rsidP="009A5FE1">
    <w:pPr>
      <w:pStyle w:val="Stopka"/>
      <w:rPr>
        <w:rFonts w:ascii="Tahoma" w:hAnsi="Tahoma" w:cs="Tahoma"/>
        <w:sz w:val="16"/>
        <w:szCs w:val="16"/>
      </w:rPr>
    </w:pPr>
    <w:r w:rsidRPr="00725033">
      <w:rPr>
        <w:rFonts w:ascii="Tahoma" w:hAnsi="Tahoma" w:cs="Tahoma"/>
        <w:sz w:val="16"/>
        <w:szCs w:val="16"/>
      </w:rPr>
      <w:t>Część I</w:t>
    </w:r>
    <w:r w:rsidR="00CF648D">
      <w:rPr>
        <w:rFonts w:ascii="Tahoma" w:hAnsi="Tahoma" w:cs="Tahoma"/>
        <w:sz w:val="16"/>
        <w:szCs w:val="16"/>
      </w:rPr>
      <w:t xml:space="preserve"> SWZ</w:t>
    </w:r>
    <w:r w:rsidRPr="00725033">
      <w:rPr>
        <w:rFonts w:ascii="Tahoma" w:hAnsi="Tahoma" w:cs="Tahoma"/>
        <w:sz w:val="16"/>
        <w:szCs w:val="16"/>
      </w:rPr>
      <w:t xml:space="preserve"> - Instrukcja dla Wykonawców (IDW)</w:t>
    </w:r>
  </w:p>
  <w:p w14:paraId="2E86C97C" w14:textId="3E790D8F" w:rsidR="00016EE0" w:rsidRDefault="00016EE0">
    <w:pPr>
      <w:pStyle w:val="Nagwek"/>
    </w:pPr>
  </w:p>
  <w:p w14:paraId="1455E6BC" w14:textId="77777777" w:rsidR="00007B0B" w:rsidRDefault="00007B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36F6" w14:textId="77777777" w:rsidR="00007B0B" w:rsidRDefault="00007B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0328256"/>
    <w:lvl w:ilvl="0">
      <w:start w:val="1"/>
      <w:numFmt w:val="upperRoman"/>
      <w:pStyle w:val="Nagwek1"/>
      <w:lvlText w:val="%1."/>
      <w:lvlJc w:val="right"/>
      <w:pPr>
        <w:tabs>
          <w:tab w:val="num" w:pos="680"/>
        </w:tabs>
        <w:ind w:left="680" w:hanging="113"/>
      </w:pPr>
      <w:rPr>
        <w:b/>
        <w:bCs/>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decimal"/>
      <w:lvlText w:val="%8)"/>
      <w:lvlJc w:val="left"/>
      <w:pPr>
        <w:ind w:left="786" w:hanging="360"/>
      </w:pPr>
      <w:rPr>
        <w:rFonts w:hint="default"/>
        <w:b w:val="0"/>
        <w:bCs w:val="0"/>
        <w:color w:val="auto"/>
      </w:rPr>
    </w:lvl>
    <w:lvl w:ilvl="8">
      <w:start w:val="1"/>
      <w:numFmt w:val="lowerLetter"/>
      <w:lvlText w:val="%9)"/>
      <w:lvlJc w:val="left"/>
      <w:pPr>
        <w:ind w:left="6867" w:hanging="360"/>
      </w:pPr>
      <w:rPr>
        <w:rFonts w:hint="default"/>
      </w:rPr>
    </w:lvl>
  </w:abstractNum>
  <w:abstractNum w:abstractNumId="1" w15:restartNumberingAfterBreak="0">
    <w:nsid w:val="00000002"/>
    <w:multiLevelType w:val="multilevel"/>
    <w:tmpl w:val="00000002"/>
    <w:name w:val="WW8Num2"/>
    <w:lvl w:ilvl="0">
      <w:start w:val="1"/>
      <w:numFmt w:val="upperRoman"/>
      <w:pStyle w:val="Tytu2"/>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8BA37D0"/>
    <w:name w:val="WW8Num3"/>
    <w:lvl w:ilvl="0">
      <w:start w:val="1"/>
      <w:numFmt w:val="decimal"/>
      <w:lvlText w:val="%1."/>
      <w:lvlJc w:val="left"/>
      <w:pPr>
        <w:tabs>
          <w:tab w:val="num" w:pos="0"/>
        </w:tabs>
        <w:ind w:left="397" w:hanging="397"/>
      </w:pPr>
      <w:rPr>
        <w:b w:val="0"/>
        <w:color w:val="auto"/>
      </w:rPr>
    </w:lvl>
    <w:lvl w:ilvl="1">
      <w:start w:val="1"/>
      <w:numFmt w:val="decimal"/>
      <w:isLgl/>
      <w:lvlText w:val="%2."/>
      <w:lvlJc w:val="left"/>
      <w:pPr>
        <w:ind w:left="1854" w:hanging="720"/>
      </w:pPr>
      <w:rPr>
        <w:rFonts w:ascii="Tahoma" w:eastAsia="Times New Roman" w:hAnsi="Tahoma" w:cs="Tahoma"/>
        <w:b w:val="0"/>
        <w:bCs/>
      </w:rPr>
    </w:lvl>
    <w:lvl w:ilvl="2">
      <w:start w:val="1"/>
      <w:numFmt w:val="decimal"/>
      <w:isLgl/>
      <w:lvlText w:val="%1.%2.%3."/>
      <w:lvlJc w:val="left"/>
      <w:pPr>
        <w:ind w:left="2988" w:hanging="720"/>
      </w:pPr>
      <w:rPr>
        <w:rFonts w:hint="default"/>
        <w:b/>
      </w:rPr>
    </w:lvl>
    <w:lvl w:ilvl="3">
      <w:start w:val="1"/>
      <w:numFmt w:val="decimal"/>
      <w:isLgl/>
      <w:lvlText w:val="%4."/>
      <w:lvlJc w:val="left"/>
      <w:pPr>
        <w:ind w:left="4482" w:hanging="1080"/>
      </w:pPr>
      <w:rPr>
        <w:rFonts w:ascii="Tahoma" w:eastAsia="Times New Roman" w:hAnsi="Tahoma" w:cs="Tahoma"/>
        <w:b w:val="0"/>
        <w:bCs/>
      </w:rPr>
    </w:lvl>
    <w:lvl w:ilvl="4">
      <w:start w:val="1"/>
      <w:numFmt w:val="decimal"/>
      <w:isLgl/>
      <w:lvlText w:val="%1.%2.%3.%4.%5."/>
      <w:lvlJc w:val="left"/>
      <w:pPr>
        <w:ind w:left="5976" w:hanging="1440"/>
      </w:pPr>
      <w:rPr>
        <w:rFonts w:hint="default"/>
        <w:b/>
      </w:rPr>
    </w:lvl>
    <w:lvl w:ilvl="5">
      <w:start w:val="1"/>
      <w:numFmt w:val="decimal"/>
      <w:isLgl/>
      <w:lvlText w:val="%1.%2.%3.%4.%5.%6."/>
      <w:lvlJc w:val="left"/>
      <w:pPr>
        <w:ind w:left="7110" w:hanging="1440"/>
      </w:pPr>
      <w:rPr>
        <w:rFonts w:hint="default"/>
        <w:b/>
      </w:rPr>
    </w:lvl>
    <w:lvl w:ilvl="6">
      <w:start w:val="1"/>
      <w:numFmt w:val="decimal"/>
      <w:isLgl/>
      <w:lvlText w:val="%1.%2.%3.%4.%5.%6.%7."/>
      <w:lvlJc w:val="left"/>
      <w:pPr>
        <w:ind w:left="8604" w:hanging="1800"/>
      </w:pPr>
      <w:rPr>
        <w:rFonts w:hint="default"/>
        <w:b/>
      </w:rPr>
    </w:lvl>
    <w:lvl w:ilvl="7">
      <w:start w:val="1"/>
      <w:numFmt w:val="decimal"/>
      <w:isLgl/>
      <w:lvlText w:val="%1.%2.%3.%4.%5.%6.%7.%8."/>
      <w:lvlJc w:val="left"/>
      <w:pPr>
        <w:ind w:left="10098" w:hanging="2160"/>
      </w:pPr>
      <w:rPr>
        <w:rFonts w:hint="default"/>
        <w:b/>
      </w:rPr>
    </w:lvl>
    <w:lvl w:ilvl="8">
      <w:start w:val="1"/>
      <w:numFmt w:val="decimal"/>
      <w:isLgl/>
      <w:lvlText w:val="%1.%2.%3.%4.%5.%6.%7.%8.%9."/>
      <w:lvlJc w:val="left"/>
      <w:pPr>
        <w:ind w:left="11232" w:hanging="2160"/>
      </w:pPr>
      <w:rPr>
        <w:rFonts w:hint="default"/>
        <w:b/>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97" w:hanging="397"/>
      </w:pPr>
    </w:lvl>
  </w:abstractNum>
  <w:abstractNum w:abstractNumId="4" w15:restartNumberingAfterBreak="0">
    <w:nsid w:val="00000005"/>
    <w:multiLevelType w:val="singleLevel"/>
    <w:tmpl w:val="00000005"/>
    <w:name w:val="WW8Num5"/>
    <w:lvl w:ilvl="0">
      <w:start w:val="1"/>
      <w:numFmt w:val="decimal"/>
      <w:lvlText w:val="%1)"/>
      <w:lvlJc w:val="left"/>
      <w:pPr>
        <w:tabs>
          <w:tab w:val="num" w:pos="794"/>
        </w:tabs>
        <w:ind w:left="794" w:hanging="397"/>
      </w:pPr>
    </w:lvl>
  </w:abstractNum>
  <w:abstractNum w:abstractNumId="5" w15:restartNumberingAfterBreak="0">
    <w:nsid w:val="00000006"/>
    <w:multiLevelType w:val="multilevel"/>
    <w:tmpl w:val="00000006"/>
    <w:name w:val="WW8Num6"/>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397"/>
        </w:tabs>
        <w:ind w:left="397" w:hanging="397"/>
      </w:pPr>
    </w:lvl>
    <w:lvl w:ilvl="4">
      <w:start w:val="1"/>
      <w:numFmt w:val="bullet"/>
      <w:lvlText w:val=""/>
      <w:lvlJc w:val="left"/>
      <w:pPr>
        <w:tabs>
          <w:tab w:val="num" w:pos="3750"/>
        </w:tabs>
        <w:ind w:left="3750" w:hanging="510"/>
      </w:pPr>
      <w:rPr>
        <w:rFonts w:ascii="Symbol" w:hAnsi="Symbol"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lvl>
    <w:lvl w:ilvl="1">
      <w:start w:val="1"/>
      <w:numFmt w:val="decimal"/>
      <w:lvlText w:val="%2)"/>
      <w:lvlJc w:val="left"/>
      <w:pPr>
        <w:tabs>
          <w:tab w:val="num" w:pos="0"/>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397"/>
        </w:tabs>
        <w:ind w:left="397" w:hanging="397"/>
      </w:pPr>
    </w:lvl>
  </w:abstractNum>
  <w:abstractNum w:abstractNumId="9" w15:restartNumberingAfterBreak="0">
    <w:nsid w:val="0000000A"/>
    <w:multiLevelType w:val="singleLevel"/>
    <w:tmpl w:val="0000000A"/>
    <w:name w:val="WW8Num10"/>
    <w:lvl w:ilvl="0">
      <w:start w:val="1"/>
      <w:numFmt w:val="decimal"/>
      <w:lvlText w:val="%1."/>
      <w:lvlJc w:val="left"/>
      <w:pPr>
        <w:tabs>
          <w:tab w:val="num" w:pos="397"/>
        </w:tabs>
        <w:ind w:left="397" w:hanging="397"/>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12" w15:restartNumberingAfterBreak="0">
    <w:nsid w:val="0000000D"/>
    <w:multiLevelType w:val="multilevel"/>
    <w:tmpl w:val="6CE2847C"/>
    <w:name w:val="WW8Num13"/>
    <w:lvl w:ilvl="0">
      <w:start w:val="1"/>
      <w:numFmt w:val="decimal"/>
      <w:lvlText w:val="%1."/>
      <w:lvlJc w:val="left"/>
      <w:pPr>
        <w:tabs>
          <w:tab w:val="num" w:pos="0"/>
        </w:tabs>
        <w:ind w:left="397" w:hanging="397"/>
      </w:pPr>
      <w:rPr>
        <w:rFonts w:ascii="Times New Roman" w:eastAsia="Times New Roman" w:hAnsi="Times New Roman" w:cs="Times New Roman"/>
        <w:color w:val="auto"/>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397" w:hanging="397"/>
      </w:pPr>
    </w:lvl>
  </w:abstractNum>
  <w:abstractNum w:abstractNumId="14" w15:restartNumberingAfterBreak="0">
    <w:nsid w:val="0000000F"/>
    <w:multiLevelType w:val="multilevel"/>
    <w:tmpl w:val="4EB0173A"/>
    <w:name w:val="WW8Num15"/>
    <w:lvl w:ilvl="0">
      <w:start w:val="1"/>
      <w:numFmt w:val="decimal"/>
      <w:lvlText w:val="%1."/>
      <w:lvlJc w:val="left"/>
      <w:pPr>
        <w:tabs>
          <w:tab w:val="num" w:pos="397"/>
        </w:tabs>
        <w:ind w:left="397" w:hanging="397"/>
      </w:pPr>
      <w:rPr>
        <w:b w:val="0"/>
        <w:sz w:val="24"/>
        <w:szCs w:val="24"/>
      </w:r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24"/>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284" w:hanging="284"/>
      </w:pPr>
    </w:lvl>
    <w:lvl w:ilvl="1">
      <w:start w:val="1"/>
      <w:numFmt w:val="decimal"/>
      <w:lvlText w:val="%2)"/>
      <w:lvlJc w:val="left"/>
      <w:pPr>
        <w:tabs>
          <w:tab w:val="num" w:pos="823"/>
        </w:tabs>
        <w:ind w:left="823"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pStyle w:val="Nagwek4"/>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97"/>
        </w:tabs>
        <w:ind w:left="397" w:hanging="397"/>
      </w:pPr>
      <w:rPr>
        <w:b w:val="0"/>
        <w:color w:val="auto"/>
      </w:rPr>
    </w:lvl>
  </w:abstractNum>
  <w:abstractNum w:abstractNumId="18" w15:restartNumberingAfterBreak="0">
    <w:nsid w:val="00000013"/>
    <w:multiLevelType w:val="multilevel"/>
    <w:tmpl w:val="00000013"/>
    <w:name w:val="WW8Num19"/>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397"/>
        </w:tabs>
        <w:ind w:left="397" w:hanging="397"/>
      </w:p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97" w:hanging="397"/>
      </w:pPr>
    </w:lvl>
  </w:abstractNum>
  <w:abstractNum w:abstractNumId="21" w15:restartNumberingAfterBreak="0">
    <w:nsid w:val="00000016"/>
    <w:multiLevelType w:val="multilevel"/>
    <w:tmpl w:val="00000016"/>
    <w:name w:val="WW8Num22"/>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4DD072CE"/>
    <w:name w:val="WW8Num23"/>
    <w:lvl w:ilvl="0">
      <w:start w:val="1"/>
      <w:numFmt w:val="decimal"/>
      <w:lvlText w:val="%1."/>
      <w:lvlJc w:val="left"/>
      <w:pPr>
        <w:tabs>
          <w:tab w:val="num" w:pos="0"/>
        </w:tabs>
        <w:ind w:left="397" w:hanging="397"/>
      </w:pPr>
    </w:lvl>
    <w:lvl w:ilvl="1">
      <w:start w:val="2"/>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23" w15:restartNumberingAfterBreak="0">
    <w:nsid w:val="00000018"/>
    <w:multiLevelType w:val="multilevel"/>
    <w:tmpl w:val="00000018"/>
    <w:name w:val="WW8Num24"/>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25" w15:restartNumberingAfterBreak="0">
    <w:nsid w:val="0000001A"/>
    <w:multiLevelType w:val="multilevel"/>
    <w:tmpl w:val="68BE9784"/>
    <w:name w:val="WW8Num26"/>
    <w:lvl w:ilvl="0">
      <w:start w:val="1"/>
      <w:numFmt w:val="decimal"/>
      <w:lvlText w:val="%1."/>
      <w:lvlJc w:val="left"/>
      <w:pPr>
        <w:tabs>
          <w:tab w:val="num" w:pos="539"/>
        </w:tabs>
        <w:ind w:left="539" w:hanging="397"/>
      </w:pPr>
      <w:rPr>
        <w:rFonts w:ascii="Times New Roman" w:hAnsi="Times New Roman" w:cs="Times New Roman"/>
        <w:b/>
        <w:sz w:val="24"/>
        <w:szCs w:val="24"/>
      </w:rPr>
    </w:lvl>
    <w:lvl w:ilvl="1">
      <w:start w:val="1"/>
      <w:numFmt w:val="lowerLetter"/>
      <w:lvlText w:val="%2."/>
      <w:lvlJc w:val="left"/>
      <w:pPr>
        <w:ind w:left="1647" w:hanging="360"/>
      </w:pPr>
    </w:lvl>
    <w:lvl w:ilvl="2">
      <w:start w:val="14"/>
      <w:numFmt w:val="upperRoman"/>
      <w:lvlText w:val="%3."/>
      <w:lvlJc w:val="left"/>
      <w:pPr>
        <w:ind w:left="2907" w:hanging="720"/>
      </w:pPr>
      <w:rPr>
        <w:rFonts w:hint="default"/>
      </w:rPr>
    </w:lvl>
    <w:lvl w:ilvl="3">
      <w:start w:val="1"/>
      <w:numFmt w:val="decimal"/>
      <w:lvlText w:val="%4."/>
      <w:lvlJc w:val="left"/>
      <w:pPr>
        <w:ind w:left="3087" w:hanging="360"/>
      </w:pPr>
    </w:lvl>
    <w:lvl w:ilvl="4">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794"/>
        </w:tabs>
        <w:ind w:left="794" w:hanging="397"/>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97" w:hanging="397"/>
      </w:pPr>
      <w:rPr>
        <w:rFonts w:ascii="Times New Roman" w:eastAsia="Times New Roman" w:hAnsi="Times New Roman" w:cs="Times New Roman"/>
      </w:rPr>
    </w:lvl>
  </w:abstractNum>
  <w:abstractNum w:abstractNumId="28" w15:restartNumberingAfterBreak="0">
    <w:nsid w:val="0000001D"/>
    <w:multiLevelType w:val="singleLevel"/>
    <w:tmpl w:val="0000001D"/>
    <w:name w:val="WW8Num29"/>
    <w:lvl w:ilvl="0">
      <w:start w:val="1"/>
      <w:numFmt w:val="decimal"/>
      <w:lvlText w:val="%1)"/>
      <w:lvlJc w:val="left"/>
      <w:pPr>
        <w:tabs>
          <w:tab w:val="num" w:pos="794"/>
        </w:tabs>
        <w:ind w:left="794" w:hanging="397"/>
      </w:pPr>
    </w:lvl>
  </w:abstractNum>
  <w:abstractNum w:abstractNumId="29" w15:restartNumberingAfterBreak="0">
    <w:nsid w:val="0000001E"/>
    <w:multiLevelType w:val="singleLevel"/>
    <w:tmpl w:val="9566DF6C"/>
    <w:name w:val="WW8Num30"/>
    <w:lvl w:ilvl="0">
      <w:start w:val="1"/>
      <w:numFmt w:val="decimal"/>
      <w:lvlText w:val="%1)"/>
      <w:lvlJc w:val="left"/>
      <w:pPr>
        <w:tabs>
          <w:tab w:val="num" w:pos="0"/>
        </w:tabs>
        <w:ind w:left="397" w:hanging="397"/>
      </w:pPr>
      <w:rPr>
        <w:b w:val="0"/>
        <w:bCs/>
        <w:color w:val="auto"/>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397" w:hanging="397"/>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1004" w:hanging="360"/>
      </w:pPr>
      <w:rPr>
        <w:rFonts w:ascii="Times New Roman" w:eastAsia="Times New Roman" w:hAnsi="Times New Roman" w:cs="Times New Roman"/>
      </w:rPr>
    </w:lvl>
  </w:abstractNum>
  <w:abstractNum w:abstractNumId="32"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0B0B58CA"/>
    <w:multiLevelType w:val="hybridMultilevel"/>
    <w:tmpl w:val="F01CE6E2"/>
    <w:lvl w:ilvl="0" w:tplc="6128C8A0">
      <w:start w:val="7"/>
      <w:numFmt w:val="upperRoman"/>
      <w:lvlText w:val="%1."/>
      <w:lvlJc w:val="left"/>
      <w:pPr>
        <w:tabs>
          <w:tab w:val="num" w:pos="720"/>
        </w:tabs>
        <w:ind w:left="720" w:hanging="720"/>
      </w:pPr>
      <w:rPr>
        <w:rFonts w:hint="default"/>
        <w:strike w:val="0"/>
      </w:rPr>
    </w:lvl>
    <w:lvl w:ilvl="1" w:tplc="384C0710">
      <w:start w:val="1"/>
      <w:numFmt w:val="decimal"/>
      <w:lvlText w:val="%2."/>
      <w:lvlJc w:val="left"/>
      <w:pPr>
        <w:ind w:left="3905" w:hanging="360"/>
      </w:pPr>
      <w:rPr>
        <w:rFonts w:hint="default"/>
        <w:b w:val="0"/>
      </w:rPr>
    </w:lvl>
    <w:lvl w:ilvl="2" w:tplc="E3EA366E">
      <w:start w:val="1"/>
      <w:numFmt w:val="decimal"/>
      <w:lvlText w:val="%3."/>
      <w:lvlJc w:val="left"/>
      <w:pPr>
        <w:tabs>
          <w:tab w:val="num" w:pos="360"/>
        </w:tabs>
        <w:ind w:left="360" w:hanging="360"/>
      </w:pPr>
      <w:rPr>
        <w:rFonts w:hint="default"/>
        <w:b w:val="0"/>
        <w:i w:val="0"/>
        <w:color w:val="auto"/>
      </w:rPr>
    </w:lvl>
    <w:lvl w:ilvl="3" w:tplc="B01237F8">
      <w:start w:val="1"/>
      <w:numFmt w:val="decimal"/>
      <w:lvlText w:val="%4)"/>
      <w:lvlJc w:val="left"/>
      <w:pPr>
        <w:ind w:left="2880" w:hanging="360"/>
      </w:pPr>
      <w:rPr>
        <w:rFonts w:ascii="Times New Roman" w:eastAsia="Times New Roman" w:hAnsi="Times New Roman" w:cs="Times New Roman" w:hint="default"/>
      </w:rPr>
    </w:lvl>
    <w:lvl w:ilvl="4" w:tplc="EFB6CA48">
      <w:start w:val="1"/>
      <w:numFmt w:val="lowerLetter"/>
      <w:lvlText w:val="%5)"/>
      <w:lvlJc w:val="left"/>
      <w:pPr>
        <w:ind w:left="786" w:hanging="360"/>
      </w:pPr>
      <w:rPr>
        <w:rFonts w:hint="default"/>
        <w:color w:val="auto"/>
      </w:rPr>
    </w:lvl>
    <w:lvl w:ilvl="5" w:tplc="72720814">
      <w:start w:val="1"/>
      <w:numFmt w:val="decimal"/>
      <w:lvlText w:val="%6)"/>
      <w:lvlJc w:val="left"/>
      <w:pPr>
        <w:ind w:left="1637" w:hanging="360"/>
      </w:pPr>
      <w:rPr>
        <w:rFonts w:hint="default"/>
      </w:rPr>
    </w:lvl>
    <w:lvl w:ilvl="6" w:tplc="32B6BB18">
      <w:start w:val="2"/>
      <w:numFmt w:val="upperRoman"/>
      <w:lvlText w:val="%7&gt;"/>
      <w:lvlJc w:val="left"/>
      <w:pPr>
        <w:ind w:left="5400" w:hanging="72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356B4E"/>
    <w:multiLevelType w:val="hybridMultilevel"/>
    <w:tmpl w:val="F2AC426A"/>
    <w:lvl w:ilvl="0" w:tplc="C91EFE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7"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7452A45"/>
    <w:multiLevelType w:val="hybridMultilevel"/>
    <w:tmpl w:val="054CB6BC"/>
    <w:lvl w:ilvl="0" w:tplc="BD504776">
      <w:start w:val="2"/>
      <w:numFmt w:val="upperRoman"/>
      <w:lvlText w:val="%1."/>
      <w:lvlJc w:val="left"/>
      <w:pPr>
        <w:ind w:left="1080" w:hanging="720"/>
      </w:pPr>
      <w:rPr>
        <w:rFonts w:hint="default"/>
      </w:rPr>
    </w:lvl>
    <w:lvl w:ilvl="1" w:tplc="B8A64B8E">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D458F53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35511CCB"/>
    <w:multiLevelType w:val="hybridMultilevel"/>
    <w:tmpl w:val="7A9C1C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8206843"/>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E02E6E"/>
    <w:multiLevelType w:val="multilevel"/>
    <w:tmpl w:val="C0BA5578"/>
    <w:lvl w:ilvl="0">
      <w:start w:val="1"/>
      <w:numFmt w:val="upperRoman"/>
      <w:lvlText w:val="%1."/>
      <w:lvlJc w:val="right"/>
      <w:pPr>
        <w:tabs>
          <w:tab w:val="num" w:pos="680"/>
        </w:tabs>
        <w:ind w:left="680" w:hanging="113"/>
      </w:p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pPr>
        <w:ind w:left="3087" w:hanging="360"/>
      </w:pPr>
    </w:lvl>
    <w:lvl w:ilvl="4">
      <w:start w:val="1"/>
      <w:numFmt w:val="lowerLetter"/>
      <w:lvlText w:val="%5."/>
      <w:lvlJc w:val="left"/>
      <w:pPr>
        <w:ind w:left="3807" w:hanging="360"/>
      </w:p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3" w15:restartNumberingAfterBreak="0">
    <w:nsid w:val="3A1030B1"/>
    <w:multiLevelType w:val="hybridMultilevel"/>
    <w:tmpl w:val="B42437AE"/>
    <w:lvl w:ilvl="0" w:tplc="D23AA54A">
      <w:start w:val="1"/>
      <w:numFmt w:val="upp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A1E47DE"/>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2306613"/>
    <w:multiLevelType w:val="hybridMultilevel"/>
    <w:tmpl w:val="247633D2"/>
    <w:lvl w:ilvl="0" w:tplc="68C6D302">
      <w:start w:val="100"/>
      <w:numFmt w:val="upperRoman"/>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F1540C"/>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024630"/>
    <w:multiLevelType w:val="hybridMultilevel"/>
    <w:tmpl w:val="EC5C30E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5A1ABB"/>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BC21BA"/>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D37AE9"/>
    <w:multiLevelType w:val="hybridMultilevel"/>
    <w:tmpl w:val="299A7C6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2" w15:restartNumberingAfterBreak="0">
    <w:nsid w:val="4D310673"/>
    <w:multiLevelType w:val="hybridMultilevel"/>
    <w:tmpl w:val="8E9A2A6E"/>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45E26DC2">
      <w:start w:val="21"/>
      <w:numFmt w:val="upperRoman"/>
      <w:lvlText w:val="%5."/>
      <w:lvlJc w:val="left"/>
      <w:pPr>
        <w:ind w:left="3960" w:hanging="720"/>
      </w:pPr>
      <w:rPr>
        <w:rFonts w:hint="default"/>
        <w:color w:val="auto"/>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D7C61B8"/>
    <w:multiLevelType w:val="multilevel"/>
    <w:tmpl w:val="C0BA5578"/>
    <w:lvl w:ilvl="0">
      <w:start w:val="1"/>
      <w:numFmt w:val="upperRoman"/>
      <w:lvlText w:val="%1."/>
      <w:lvlJc w:val="right"/>
      <w:pPr>
        <w:tabs>
          <w:tab w:val="num" w:pos="680"/>
        </w:tabs>
        <w:ind w:left="680" w:hanging="113"/>
      </w:p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pPr>
        <w:ind w:left="3087" w:hanging="360"/>
      </w:pPr>
    </w:lvl>
    <w:lvl w:ilvl="4">
      <w:start w:val="1"/>
      <w:numFmt w:val="lowerLetter"/>
      <w:lvlText w:val="%5."/>
      <w:lvlJc w:val="left"/>
      <w:pPr>
        <w:ind w:left="3807" w:hanging="360"/>
      </w:p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4" w15:restartNumberingAfterBreak="0">
    <w:nsid w:val="4DD51C75"/>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B63B83"/>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7D2057"/>
    <w:multiLevelType w:val="hybridMultilevel"/>
    <w:tmpl w:val="D884FA5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7"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8" w15:restartNumberingAfterBreak="0">
    <w:nsid w:val="530F39CA"/>
    <w:multiLevelType w:val="hybridMultilevel"/>
    <w:tmpl w:val="C9DC9206"/>
    <w:lvl w:ilvl="0" w:tplc="786EA330">
      <w:start w:val="1"/>
      <w:numFmt w:val="decimal"/>
      <w:lvlText w:val="%1)"/>
      <w:lvlJc w:val="left"/>
      <w:pPr>
        <w:ind w:left="785" w:hanging="360"/>
      </w:pPr>
      <w:rPr>
        <w:b w:val="0"/>
        <w:bCs w:val="0"/>
        <w:strike w:val="0"/>
        <w:dstrike w:val="0"/>
        <w:u w:val="none"/>
        <w:effect w:val="none"/>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9" w15:restartNumberingAfterBreak="0">
    <w:nsid w:val="5717505E"/>
    <w:multiLevelType w:val="hybridMultilevel"/>
    <w:tmpl w:val="D0BE9DFE"/>
    <w:lvl w:ilvl="0" w:tplc="C1E270DA">
      <w:start w:val="14"/>
      <w:numFmt w:val="upperRoman"/>
      <w:lvlText w:val="%1."/>
      <w:lvlJc w:val="left"/>
      <w:pPr>
        <w:ind w:left="1287" w:hanging="720"/>
      </w:pPr>
      <w:rPr>
        <w:rFonts w:hint="default"/>
      </w:rPr>
    </w:lvl>
    <w:lvl w:ilvl="1" w:tplc="C12654DE">
      <w:start w:val="1"/>
      <w:numFmt w:val="decimal"/>
      <w:lvlText w:val="%2."/>
      <w:lvlJc w:val="left"/>
      <w:pPr>
        <w:ind w:left="1647" w:hanging="360"/>
      </w:pPr>
      <w:rPr>
        <w:rFonts w:ascii="Tahoma" w:eastAsia="Times New Roman" w:hAnsi="Tahoma" w:cs="Tahoma"/>
        <w:b w:val="0"/>
        <w:bCs w:val="0"/>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61" w15:restartNumberingAfterBreak="0">
    <w:nsid w:val="5A7503BB"/>
    <w:multiLevelType w:val="hybridMultilevel"/>
    <w:tmpl w:val="1170767A"/>
    <w:lvl w:ilvl="0" w:tplc="BABE8264">
      <w:start w:val="1"/>
      <w:numFmt w:val="upperRoman"/>
      <w:lvlText w:val="%1."/>
      <w:lvlJc w:val="left"/>
      <w:pPr>
        <w:ind w:left="1080" w:hanging="720"/>
      </w:pPr>
      <w:rPr>
        <w:rFonts w:hint="default"/>
        <w:b/>
        <w:bCs/>
        <w:color w:val="auto"/>
      </w:rPr>
    </w:lvl>
    <w:lvl w:ilvl="1" w:tplc="C3E84F80">
      <w:start w:val="1"/>
      <w:numFmt w:val="decimal"/>
      <w:lvlText w:val="%2."/>
      <w:lvlJc w:val="left"/>
      <w:pPr>
        <w:ind w:left="1440" w:hanging="360"/>
      </w:pPr>
      <w:rPr>
        <w:rFonts w:ascii="Tahoma" w:eastAsia="Times New Roman" w:hAnsi="Tahoma" w:cs="Tahoma"/>
        <w:b w:val="0"/>
        <w:bCs/>
      </w:rPr>
    </w:lvl>
    <w:lvl w:ilvl="2" w:tplc="0415001B" w:tentative="1">
      <w:start w:val="1"/>
      <w:numFmt w:val="lowerRoman"/>
      <w:lvlText w:val="%3."/>
      <w:lvlJc w:val="right"/>
      <w:pPr>
        <w:ind w:left="2160" w:hanging="180"/>
      </w:pPr>
    </w:lvl>
    <w:lvl w:ilvl="3" w:tplc="127C72A8">
      <w:start w:val="1"/>
      <w:numFmt w:val="decimal"/>
      <w:lvlText w:val="%4."/>
      <w:lvlJc w:val="left"/>
      <w:pPr>
        <w:ind w:left="2880" w:hanging="360"/>
      </w:pPr>
      <w:rPr>
        <w:color w:val="auto"/>
      </w:rPr>
    </w:lvl>
    <w:lvl w:ilvl="4" w:tplc="E3F49EC4">
      <w:start w:val="1"/>
      <w:numFmt w:val="lowerLetter"/>
      <w:lvlText w:val="%5."/>
      <w:lvlJc w:val="left"/>
      <w:pPr>
        <w:ind w:left="3600" w:hanging="360"/>
      </w:pPr>
      <w:rPr>
        <w:color w:val="auto"/>
      </w:rPr>
    </w:lvl>
    <w:lvl w:ilvl="5" w:tplc="1632CF92">
      <w:start w:val="1"/>
      <w:numFmt w:val="lowerLetter"/>
      <w:lvlText w:val="%6)"/>
      <w:lvlJc w:val="right"/>
      <w:pPr>
        <w:ind w:left="4320" w:hanging="180"/>
      </w:pPr>
      <w:rPr>
        <w:rFonts w:ascii="Tahoma" w:eastAsia="Times New Roman" w:hAnsi="Tahoma" w:cs="Tahoma"/>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D83ABB"/>
    <w:multiLevelType w:val="hybridMultilevel"/>
    <w:tmpl w:val="43A6B086"/>
    <w:lvl w:ilvl="0" w:tplc="41D4CF40">
      <w:start w:val="24"/>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3672EA9"/>
    <w:multiLevelType w:val="multilevel"/>
    <w:tmpl w:val="9A401C12"/>
    <w:lvl w:ilvl="0">
      <w:start w:val="1"/>
      <w:numFmt w:val="upperRoman"/>
      <w:lvlText w:val="%1."/>
      <w:lvlJc w:val="right"/>
      <w:pPr>
        <w:tabs>
          <w:tab w:val="num" w:pos="680"/>
        </w:tabs>
        <w:ind w:left="680" w:hanging="113"/>
      </w:pPr>
      <w:rPr>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pPr>
        <w:ind w:left="3087" w:hanging="360"/>
      </w:pPr>
    </w:lvl>
    <w:lvl w:ilvl="4">
      <w:start w:val="1"/>
      <w:numFmt w:val="lowerLetter"/>
      <w:lvlText w:val="%5."/>
      <w:lvlJc w:val="left"/>
      <w:pPr>
        <w:ind w:left="3807" w:hanging="360"/>
      </w:p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4" w15:restartNumberingAfterBreak="0">
    <w:nsid w:val="63AC0AD3"/>
    <w:multiLevelType w:val="hybridMultilevel"/>
    <w:tmpl w:val="E41CC72A"/>
    <w:lvl w:ilvl="0" w:tplc="6022659E">
      <w:start w:val="2"/>
      <w:numFmt w:val="decimal"/>
      <w:lvlText w:val="%1."/>
      <w:lvlJc w:val="left"/>
      <w:pPr>
        <w:ind w:left="720" w:hanging="360"/>
      </w:pPr>
      <w:rPr>
        <w:rFonts w:cs="Times New Roman" w:hint="default"/>
        <w:b w:val="0"/>
        <w:i w:val="0"/>
      </w:rPr>
    </w:lvl>
    <w:lvl w:ilvl="1" w:tplc="4854510E">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9B904A36">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A25A25"/>
    <w:multiLevelType w:val="hybridMultilevel"/>
    <w:tmpl w:val="F45C1CB6"/>
    <w:lvl w:ilvl="0" w:tplc="1B6EB2EE">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0037D1"/>
    <w:multiLevelType w:val="hybridMultilevel"/>
    <w:tmpl w:val="D242E3D2"/>
    <w:lvl w:ilvl="0" w:tplc="5BE614A2">
      <w:start w:val="3"/>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7D950687"/>
    <w:multiLevelType w:val="hybridMultilevel"/>
    <w:tmpl w:val="4FCA5072"/>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68" w15:restartNumberingAfterBreak="0">
    <w:nsid w:val="7DE10258"/>
    <w:multiLevelType w:val="multilevel"/>
    <w:tmpl w:val="4F9C8C7C"/>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 w:numId="4">
    <w:abstractNumId w:val="11"/>
  </w:num>
  <w:num w:numId="5">
    <w:abstractNumId w:val="12"/>
  </w:num>
  <w:num w:numId="6">
    <w:abstractNumId w:val="14"/>
  </w:num>
  <w:num w:numId="7">
    <w:abstractNumId w:val="16"/>
  </w:num>
  <w:num w:numId="8">
    <w:abstractNumId w:val="18"/>
  </w:num>
  <w:num w:numId="9">
    <w:abstractNumId w:val="19"/>
  </w:num>
  <w:num w:numId="10">
    <w:abstractNumId w:val="22"/>
  </w:num>
  <w:num w:numId="11">
    <w:abstractNumId w:val="25"/>
  </w:num>
  <w:num w:numId="12">
    <w:abstractNumId w:val="29"/>
  </w:num>
  <w:num w:numId="13">
    <w:abstractNumId w:val="35"/>
  </w:num>
  <w:num w:numId="14">
    <w:abstractNumId w:val="34"/>
  </w:num>
  <w:num w:numId="15">
    <w:abstractNumId w:val="64"/>
  </w:num>
  <w:num w:numId="16">
    <w:abstractNumId w:val="44"/>
  </w:num>
  <w:num w:numId="17">
    <w:abstractNumId w:val="45"/>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52"/>
  </w:num>
  <w:num w:numId="21">
    <w:abstractNumId w:val="37"/>
  </w:num>
  <w:num w:numId="22">
    <w:abstractNumId w:val="36"/>
  </w:num>
  <w:num w:numId="23">
    <w:abstractNumId w:val="32"/>
  </w:num>
  <w:num w:numId="24">
    <w:abstractNumId w:val="40"/>
  </w:num>
  <w:num w:numId="25">
    <w:abstractNumId w:val="67"/>
  </w:num>
  <w:num w:numId="26">
    <w:abstractNumId w:val="56"/>
  </w:num>
  <w:num w:numId="27">
    <w:abstractNumId w:val="51"/>
  </w:num>
  <w:num w:numId="28">
    <w:abstractNumId w:val="53"/>
  </w:num>
  <w:num w:numId="29">
    <w:abstractNumId w:val="42"/>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7"/>
  </w:num>
  <w:num w:numId="33">
    <w:abstractNumId w:val="54"/>
  </w:num>
  <w:num w:numId="34">
    <w:abstractNumId w:val="55"/>
  </w:num>
  <w:num w:numId="35">
    <w:abstractNumId w:val="41"/>
  </w:num>
  <w:num w:numId="36">
    <w:abstractNumId w:val="49"/>
  </w:num>
  <w:num w:numId="37">
    <w:abstractNumId w:val="50"/>
  </w:num>
  <w:num w:numId="38">
    <w:abstractNumId w:val="61"/>
  </w:num>
  <w:num w:numId="39">
    <w:abstractNumId w:val="60"/>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9"/>
  </w:num>
  <w:num w:numId="43">
    <w:abstractNumId w:val="63"/>
  </w:num>
  <w:num w:numId="44">
    <w:abstractNumId w:val="66"/>
  </w:num>
  <w:num w:numId="45">
    <w:abstractNumId w:val="43"/>
  </w:num>
  <w:num w:numId="46">
    <w:abstractNumId w:val="46"/>
  </w:num>
  <w:num w:numId="47">
    <w:abstractNumId w:val="65"/>
  </w:num>
  <w:num w:numId="48">
    <w:abstractNumId w:val="38"/>
  </w:num>
  <w:num w:numId="49">
    <w:abstractNumId w:val="59"/>
  </w:num>
  <w:num w:numId="50">
    <w:abstractNumId w:val="6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D2"/>
    <w:rsid w:val="00003821"/>
    <w:rsid w:val="000064F8"/>
    <w:rsid w:val="00007B0B"/>
    <w:rsid w:val="00011FE4"/>
    <w:rsid w:val="00016EE0"/>
    <w:rsid w:val="000175CE"/>
    <w:rsid w:val="00025A2E"/>
    <w:rsid w:val="0004191B"/>
    <w:rsid w:val="00043E0B"/>
    <w:rsid w:val="0005487F"/>
    <w:rsid w:val="00057917"/>
    <w:rsid w:val="0006011E"/>
    <w:rsid w:val="000606FB"/>
    <w:rsid w:val="00064ACF"/>
    <w:rsid w:val="00067CAB"/>
    <w:rsid w:val="00071E74"/>
    <w:rsid w:val="00076C20"/>
    <w:rsid w:val="000772EB"/>
    <w:rsid w:val="000828FD"/>
    <w:rsid w:val="0009120A"/>
    <w:rsid w:val="000B3606"/>
    <w:rsid w:val="000B5DEF"/>
    <w:rsid w:val="000C4DCE"/>
    <w:rsid w:val="000E4182"/>
    <w:rsid w:val="000F13D7"/>
    <w:rsid w:val="000F18F0"/>
    <w:rsid w:val="000F248E"/>
    <w:rsid w:val="000F4193"/>
    <w:rsid w:val="000F789D"/>
    <w:rsid w:val="00100537"/>
    <w:rsid w:val="0010368E"/>
    <w:rsid w:val="00104014"/>
    <w:rsid w:val="00106EBA"/>
    <w:rsid w:val="0011339F"/>
    <w:rsid w:val="0011350C"/>
    <w:rsid w:val="00114596"/>
    <w:rsid w:val="0011489C"/>
    <w:rsid w:val="00115F33"/>
    <w:rsid w:val="001327D1"/>
    <w:rsid w:val="001338F9"/>
    <w:rsid w:val="0014154F"/>
    <w:rsid w:val="001447B6"/>
    <w:rsid w:val="001465A3"/>
    <w:rsid w:val="00154929"/>
    <w:rsid w:val="0015772F"/>
    <w:rsid w:val="00157C1E"/>
    <w:rsid w:val="00171129"/>
    <w:rsid w:val="00173424"/>
    <w:rsid w:val="001735CA"/>
    <w:rsid w:val="00174A89"/>
    <w:rsid w:val="00184E37"/>
    <w:rsid w:val="001A207A"/>
    <w:rsid w:val="001A248D"/>
    <w:rsid w:val="001A49E6"/>
    <w:rsid w:val="001B0AE2"/>
    <w:rsid w:val="001B2B2B"/>
    <w:rsid w:val="001B5CD5"/>
    <w:rsid w:val="001B7F66"/>
    <w:rsid w:val="001C7248"/>
    <w:rsid w:val="001D6988"/>
    <w:rsid w:val="001D6E73"/>
    <w:rsid w:val="001E4459"/>
    <w:rsid w:val="001E56E3"/>
    <w:rsid w:val="001F625F"/>
    <w:rsid w:val="002102ED"/>
    <w:rsid w:val="00232BBE"/>
    <w:rsid w:val="002369B9"/>
    <w:rsid w:val="00245FE2"/>
    <w:rsid w:val="00251023"/>
    <w:rsid w:val="00255A81"/>
    <w:rsid w:val="002569E5"/>
    <w:rsid w:val="00257EB8"/>
    <w:rsid w:val="00267D4B"/>
    <w:rsid w:val="00275165"/>
    <w:rsid w:val="00276B13"/>
    <w:rsid w:val="00281A55"/>
    <w:rsid w:val="0028778E"/>
    <w:rsid w:val="002930E5"/>
    <w:rsid w:val="00296489"/>
    <w:rsid w:val="00297127"/>
    <w:rsid w:val="002A3255"/>
    <w:rsid w:val="002A6F16"/>
    <w:rsid w:val="002B002A"/>
    <w:rsid w:val="002B31B5"/>
    <w:rsid w:val="002B48A0"/>
    <w:rsid w:val="002C0CF9"/>
    <w:rsid w:val="002C1D78"/>
    <w:rsid w:val="002C52CC"/>
    <w:rsid w:val="002E1B74"/>
    <w:rsid w:val="002E4DF6"/>
    <w:rsid w:val="003022C6"/>
    <w:rsid w:val="003129A5"/>
    <w:rsid w:val="003146AD"/>
    <w:rsid w:val="00317331"/>
    <w:rsid w:val="00322889"/>
    <w:rsid w:val="003244EC"/>
    <w:rsid w:val="00346F7D"/>
    <w:rsid w:val="00350359"/>
    <w:rsid w:val="00353E16"/>
    <w:rsid w:val="00357494"/>
    <w:rsid w:val="00357705"/>
    <w:rsid w:val="003616D3"/>
    <w:rsid w:val="00362C6D"/>
    <w:rsid w:val="00363A90"/>
    <w:rsid w:val="00370FA6"/>
    <w:rsid w:val="00376BEF"/>
    <w:rsid w:val="00384C70"/>
    <w:rsid w:val="0039273F"/>
    <w:rsid w:val="0039365F"/>
    <w:rsid w:val="003A2280"/>
    <w:rsid w:val="003A2BF6"/>
    <w:rsid w:val="003A3EA6"/>
    <w:rsid w:val="003A64F8"/>
    <w:rsid w:val="003B0313"/>
    <w:rsid w:val="003B3973"/>
    <w:rsid w:val="003B43CE"/>
    <w:rsid w:val="003B4A01"/>
    <w:rsid w:val="003B7878"/>
    <w:rsid w:val="003C6455"/>
    <w:rsid w:val="003D3248"/>
    <w:rsid w:val="003D5415"/>
    <w:rsid w:val="003D7A65"/>
    <w:rsid w:val="003E2C6C"/>
    <w:rsid w:val="003E732A"/>
    <w:rsid w:val="003F04E4"/>
    <w:rsid w:val="003F54C3"/>
    <w:rsid w:val="0040050A"/>
    <w:rsid w:val="00404A50"/>
    <w:rsid w:val="004059D8"/>
    <w:rsid w:val="00425E1E"/>
    <w:rsid w:val="00437047"/>
    <w:rsid w:val="00441B40"/>
    <w:rsid w:val="00446BB0"/>
    <w:rsid w:val="004528A9"/>
    <w:rsid w:val="004608B0"/>
    <w:rsid w:val="00463419"/>
    <w:rsid w:val="00464A08"/>
    <w:rsid w:val="00467295"/>
    <w:rsid w:val="00473091"/>
    <w:rsid w:val="0047580B"/>
    <w:rsid w:val="004875DB"/>
    <w:rsid w:val="0049567D"/>
    <w:rsid w:val="004A5218"/>
    <w:rsid w:val="004C12F8"/>
    <w:rsid w:val="004C13EE"/>
    <w:rsid w:val="004C2F8E"/>
    <w:rsid w:val="004D5A93"/>
    <w:rsid w:val="004E17A2"/>
    <w:rsid w:val="004E4201"/>
    <w:rsid w:val="004E4A07"/>
    <w:rsid w:val="004F03C8"/>
    <w:rsid w:val="004F5687"/>
    <w:rsid w:val="004F7752"/>
    <w:rsid w:val="00512FDD"/>
    <w:rsid w:val="00514DCC"/>
    <w:rsid w:val="0052278D"/>
    <w:rsid w:val="00527E5B"/>
    <w:rsid w:val="00533A0C"/>
    <w:rsid w:val="005370E5"/>
    <w:rsid w:val="005525D5"/>
    <w:rsid w:val="00553C57"/>
    <w:rsid w:val="00564609"/>
    <w:rsid w:val="00573923"/>
    <w:rsid w:val="00574704"/>
    <w:rsid w:val="00575B1C"/>
    <w:rsid w:val="0057641B"/>
    <w:rsid w:val="0058360E"/>
    <w:rsid w:val="00583BD1"/>
    <w:rsid w:val="005863C7"/>
    <w:rsid w:val="005865BF"/>
    <w:rsid w:val="00590609"/>
    <w:rsid w:val="005933A7"/>
    <w:rsid w:val="0059357F"/>
    <w:rsid w:val="005A170E"/>
    <w:rsid w:val="005A18CC"/>
    <w:rsid w:val="005A78D1"/>
    <w:rsid w:val="005B021D"/>
    <w:rsid w:val="005C044D"/>
    <w:rsid w:val="005C302C"/>
    <w:rsid w:val="005C46E7"/>
    <w:rsid w:val="005D2405"/>
    <w:rsid w:val="005D43C6"/>
    <w:rsid w:val="005E39F3"/>
    <w:rsid w:val="005E4EAE"/>
    <w:rsid w:val="005F09D7"/>
    <w:rsid w:val="005F0D56"/>
    <w:rsid w:val="005F2D6B"/>
    <w:rsid w:val="006012D0"/>
    <w:rsid w:val="00603271"/>
    <w:rsid w:val="0060435D"/>
    <w:rsid w:val="0060716D"/>
    <w:rsid w:val="0060787B"/>
    <w:rsid w:val="00610DD2"/>
    <w:rsid w:val="0061179C"/>
    <w:rsid w:val="0061405E"/>
    <w:rsid w:val="00616764"/>
    <w:rsid w:val="0062116E"/>
    <w:rsid w:val="00621E47"/>
    <w:rsid w:val="00626B16"/>
    <w:rsid w:val="00626F2E"/>
    <w:rsid w:val="00631C93"/>
    <w:rsid w:val="00635630"/>
    <w:rsid w:val="00646C51"/>
    <w:rsid w:val="00656BE1"/>
    <w:rsid w:val="006661F9"/>
    <w:rsid w:val="006761B8"/>
    <w:rsid w:val="006A1357"/>
    <w:rsid w:val="006A5C76"/>
    <w:rsid w:val="006A6982"/>
    <w:rsid w:val="006B409E"/>
    <w:rsid w:val="006B439F"/>
    <w:rsid w:val="006C53E3"/>
    <w:rsid w:val="006D0834"/>
    <w:rsid w:val="006D3945"/>
    <w:rsid w:val="006D5149"/>
    <w:rsid w:val="006D61C9"/>
    <w:rsid w:val="006E0740"/>
    <w:rsid w:val="006E0C64"/>
    <w:rsid w:val="006E1B3F"/>
    <w:rsid w:val="006E79A6"/>
    <w:rsid w:val="006F0E6A"/>
    <w:rsid w:val="006F12BE"/>
    <w:rsid w:val="006F61B7"/>
    <w:rsid w:val="006F6406"/>
    <w:rsid w:val="006F7CC9"/>
    <w:rsid w:val="00700C57"/>
    <w:rsid w:val="0071412B"/>
    <w:rsid w:val="007156F9"/>
    <w:rsid w:val="00716F9D"/>
    <w:rsid w:val="00725033"/>
    <w:rsid w:val="007261BA"/>
    <w:rsid w:val="0072766F"/>
    <w:rsid w:val="00732F38"/>
    <w:rsid w:val="00734C45"/>
    <w:rsid w:val="00741FC6"/>
    <w:rsid w:val="00752007"/>
    <w:rsid w:val="007538AD"/>
    <w:rsid w:val="00755383"/>
    <w:rsid w:val="0076095B"/>
    <w:rsid w:val="00764B6D"/>
    <w:rsid w:val="0079346B"/>
    <w:rsid w:val="0079378B"/>
    <w:rsid w:val="007B0135"/>
    <w:rsid w:val="007B179C"/>
    <w:rsid w:val="007B312B"/>
    <w:rsid w:val="007B49A0"/>
    <w:rsid w:val="007B7BAA"/>
    <w:rsid w:val="007C4BD4"/>
    <w:rsid w:val="007C5575"/>
    <w:rsid w:val="007C728F"/>
    <w:rsid w:val="007D5AC1"/>
    <w:rsid w:val="007E070C"/>
    <w:rsid w:val="007E21C9"/>
    <w:rsid w:val="007F3B61"/>
    <w:rsid w:val="007F698C"/>
    <w:rsid w:val="0080194B"/>
    <w:rsid w:val="0080578C"/>
    <w:rsid w:val="008079F4"/>
    <w:rsid w:val="00815048"/>
    <w:rsid w:val="0081585C"/>
    <w:rsid w:val="00816BF2"/>
    <w:rsid w:val="00833B3D"/>
    <w:rsid w:val="00846BE1"/>
    <w:rsid w:val="008564F5"/>
    <w:rsid w:val="00863032"/>
    <w:rsid w:val="008639C6"/>
    <w:rsid w:val="008647E0"/>
    <w:rsid w:val="00892484"/>
    <w:rsid w:val="008A04AE"/>
    <w:rsid w:val="008A1F47"/>
    <w:rsid w:val="008A620E"/>
    <w:rsid w:val="008C032B"/>
    <w:rsid w:val="008C2A1C"/>
    <w:rsid w:val="008D2C4D"/>
    <w:rsid w:val="008D63DF"/>
    <w:rsid w:val="008E0FC0"/>
    <w:rsid w:val="008E717B"/>
    <w:rsid w:val="008F0BD1"/>
    <w:rsid w:val="008F1C45"/>
    <w:rsid w:val="008F6860"/>
    <w:rsid w:val="00906622"/>
    <w:rsid w:val="0090692B"/>
    <w:rsid w:val="00907952"/>
    <w:rsid w:val="00911387"/>
    <w:rsid w:val="009165AA"/>
    <w:rsid w:val="00917DDF"/>
    <w:rsid w:val="00930E73"/>
    <w:rsid w:val="00941EF4"/>
    <w:rsid w:val="00945077"/>
    <w:rsid w:val="00947BED"/>
    <w:rsid w:val="0095610D"/>
    <w:rsid w:val="00961573"/>
    <w:rsid w:val="009623F4"/>
    <w:rsid w:val="0096438A"/>
    <w:rsid w:val="00967B46"/>
    <w:rsid w:val="00974BEB"/>
    <w:rsid w:val="00975090"/>
    <w:rsid w:val="009845A5"/>
    <w:rsid w:val="009874AA"/>
    <w:rsid w:val="00992FD8"/>
    <w:rsid w:val="00995B93"/>
    <w:rsid w:val="00996C56"/>
    <w:rsid w:val="009A20F3"/>
    <w:rsid w:val="009A321E"/>
    <w:rsid w:val="009A5FE1"/>
    <w:rsid w:val="009A7F8C"/>
    <w:rsid w:val="009B2D05"/>
    <w:rsid w:val="009B338A"/>
    <w:rsid w:val="009B48FD"/>
    <w:rsid w:val="009C39F6"/>
    <w:rsid w:val="009D0F14"/>
    <w:rsid w:val="009D1B77"/>
    <w:rsid w:val="009D592D"/>
    <w:rsid w:val="009D62B1"/>
    <w:rsid w:val="009F00E5"/>
    <w:rsid w:val="009F1A62"/>
    <w:rsid w:val="009F28BC"/>
    <w:rsid w:val="009F7B60"/>
    <w:rsid w:val="00A00235"/>
    <w:rsid w:val="00A02416"/>
    <w:rsid w:val="00A038F6"/>
    <w:rsid w:val="00A05EF9"/>
    <w:rsid w:val="00A15B60"/>
    <w:rsid w:val="00A23B75"/>
    <w:rsid w:val="00A26837"/>
    <w:rsid w:val="00A32805"/>
    <w:rsid w:val="00A369C7"/>
    <w:rsid w:val="00A50F3B"/>
    <w:rsid w:val="00A517D0"/>
    <w:rsid w:val="00A52008"/>
    <w:rsid w:val="00A55509"/>
    <w:rsid w:val="00A6004B"/>
    <w:rsid w:val="00A66017"/>
    <w:rsid w:val="00A75494"/>
    <w:rsid w:val="00A8015E"/>
    <w:rsid w:val="00A936E2"/>
    <w:rsid w:val="00AB25B1"/>
    <w:rsid w:val="00AB2697"/>
    <w:rsid w:val="00AB5AAF"/>
    <w:rsid w:val="00AD1692"/>
    <w:rsid w:val="00AD4CDC"/>
    <w:rsid w:val="00AE0032"/>
    <w:rsid w:val="00AF70BD"/>
    <w:rsid w:val="00B016B6"/>
    <w:rsid w:val="00B03C4B"/>
    <w:rsid w:val="00B03F10"/>
    <w:rsid w:val="00B0766C"/>
    <w:rsid w:val="00B10B76"/>
    <w:rsid w:val="00B13A14"/>
    <w:rsid w:val="00B16CF6"/>
    <w:rsid w:val="00B1707C"/>
    <w:rsid w:val="00B1757B"/>
    <w:rsid w:val="00B23C63"/>
    <w:rsid w:val="00B23D35"/>
    <w:rsid w:val="00B33712"/>
    <w:rsid w:val="00B3420D"/>
    <w:rsid w:val="00B534B9"/>
    <w:rsid w:val="00B61B45"/>
    <w:rsid w:val="00B62A66"/>
    <w:rsid w:val="00B63E15"/>
    <w:rsid w:val="00B64816"/>
    <w:rsid w:val="00B67D46"/>
    <w:rsid w:val="00B767AD"/>
    <w:rsid w:val="00B82269"/>
    <w:rsid w:val="00B82A4B"/>
    <w:rsid w:val="00B842CC"/>
    <w:rsid w:val="00B86262"/>
    <w:rsid w:val="00B87613"/>
    <w:rsid w:val="00B90DFE"/>
    <w:rsid w:val="00B91781"/>
    <w:rsid w:val="00B92149"/>
    <w:rsid w:val="00B9469E"/>
    <w:rsid w:val="00B96EF8"/>
    <w:rsid w:val="00BA2C64"/>
    <w:rsid w:val="00BC0D76"/>
    <w:rsid w:val="00BC618F"/>
    <w:rsid w:val="00BD574A"/>
    <w:rsid w:val="00BE1FC7"/>
    <w:rsid w:val="00BE2E69"/>
    <w:rsid w:val="00BF75A9"/>
    <w:rsid w:val="00C018A8"/>
    <w:rsid w:val="00C03C79"/>
    <w:rsid w:val="00C125F1"/>
    <w:rsid w:val="00C205FB"/>
    <w:rsid w:val="00C22CA1"/>
    <w:rsid w:val="00C26BD8"/>
    <w:rsid w:val="00C327AE"/>
    <w:rsid w:val="00C42454"/>
    <w:rsid w:val="00C44F22"/>
    <w:rsid w:val="00C51875"/>
    <w:rsid w:val="00C5749F"/>
    <w:rsid w:val="00C642AA"/>
    <w:rsid w:val="00C7282B"/>
    <w:rsid w:val="00C73FE2"/>
    <w:rsid w:val="00C80074"/>
    <w:rsid w:val="00C86C22"/>
    <w:rsid w:val="00C90CE5"/>
    <w:rsid w:val="00C916D2"/>
    <w:rsid w:val="00C95D01"/>
    <w:rsid w:val="00CA65C8"/>
    <w:rsid w:val="00CB5A2A"/>
    <w:rsid w:val="00CC1583"/>
    <w:rsid w:val="00CC2D65"/>
    <w:rsid w:val="00CC6AFB"/>
    <w:rsid w:val="00CD2F43"/>
    <w:rsid w:val="00CE5415"/>
    <w:rsid w:val="00CE69A2"/>
    <w:rsid w:val="00CE6C59"/>
    <w:rsid w:val="00CF648D"/>
    <w:rsid w:val="00D047E8"/>
    <w:rsid w:val="00D05A84"/>
    <w:rsid w:val="00D10A87"/>
    <w:rsid w:val="00D14B09"/>
    <w:rsid w:val="00D15E44"/>
    <w:rsid w:val="00D22D3F"/>
    <w:rsid w:val="00D234D0"/>
    <w:rsid w:val="00D25FA6"/>
    <w:rsid w:val="00D273F4"/>
    <w:rsid w:val="00D40832"/>
    <w:rsid w:val="00D53D52"/>
    <w:rsid w:val="00D60238"/>
    <w:rsid w:val="00D63B7A"/>
    <w:rsid w:val="00D75209"/>
    <w:rsid w:val="00D94C98"/>
    <w:rsid w:val="00D9769C"/>
    <w:rsid w:val="00DB0E3F"/>
    <w:rsid w:val="00DB36EA"/>
    <w:rsid w:val="00DB70DC"/>
    <w:rsid w:val="00DC207A"/>
    <w:rsid w:val="00DD11AE"/>
    <w:rsid w:val="00DD2542"/>
    <w:rsid w:val="00DD5B30"/>
    <w:rsid w:val="00DE2F9F"/>
    <w:rsid w:val="00DE575F"/>
    <w:rsid w:val="00DF1071"/>
    <w:rsid w:val="00E00622"/>
    <w:rsid w:val="00E12A26"/>
    <w:rsid w:val="00E16E2F"/>
    <w:rsid w:val="00E21D2C"/>
    <w:rsid w:val="00E261E7"/>
    <w:rsid w:val="00E33412"/>
    <w:rsid w:val="00E40B53"/>
    <w:rsid w:val="00E46EDF"/>
    <w:rsid w:val="00E4740C"/>
    <w:rsid w:val="00E5257E"/>
    <w:rsid w:val="00E5549F"/>
    <w:rsid w:val="00E57910"/>
    <w:rsid w:val="00E579AE"/>
    <w:rsid w:val="00E656BF"/>
    <w:rsid w:val="00E7110A"/>
    <w:rsid w:val="00E86CF8"/>
    <w:rsid w:val="00E901FF"/>
    <w:rsid w:val="00E90F36"/>
    <w:rsid w:val="00E92E72"/>
    <w:rsid w:val="00E95068"/>
    <w:rsid w:val="00EB0E4B"/>
    <w:rsid w:val="00EB2C9F"/>
    <w:rsid w:val="00EB3036"/>
    <w:rsid w:val="00EB5BB1"/>
    <w:rsid w:val="00ED295F"/>
    <w:rsid w:val="00EE171A"/>
    <w:rsid w:val="00EF0D0A"/>
    <w:rsid w:val="00EF2007"/>
    <w:rsid w:val="00EF2ED3"/>
    <w:rsid w:val="00F06A8B"/>
    <w:rsid w:val="00F115C6"/>
    <w:rsid w:val="00F20867"/>
    <w:rsid w:val="00F211BE"/>
    <w:rsid w:val="00F21729"/>
    <w:rsid w:val="00F21B2A"/>
    <w:rsid w:val="00F22B15"/>
    <w:rsid w:val="00F33065"/>
    <w:rsid w:val="00F435EE"/>
    <w:rsid w:val="00F4503A"/>
    <w:rsid w:val="00F50BCB"/>
    <w:rsid w:val="00F54E2E"/>
    <w:rsid w:val="00F61909"/>
    <w:rsid w:val="00F73D4F"/>
    <w:rsid w:val="00F74064"/>
    <w:rsid w:val="00F80D17"/>
    <w:rsid w:val="00F841A2"/>
    <w:rsid w:val="00F8453F"/>
    <w:rsid w:val="00F92244"/>
    <w:rsid w:val="00F9689E"/>
    <w:rsid w:val="00FA5829"/>
    <w:rsid w:val="00FA582C"/>
    <w:rsid w:val="00FA62C5"/>
    <w:rsid w:val="00FB1AF8"/>
    <w:rsid w:val="00FB2C3D"/>
    <w:rsid w:val="00FB3486"/>
    <w:rsid w:val="00FB765B"/>
    <w:rsid w:val="00FC2CCA"/>
    <w:rsid w:val="00FC48F2"/>
    <w:rsid w:val="00FD0A4F"/>
    <w:rsid w:val="00FD4872"/>
    <w:rsid w:val="00FF393C"/>
    <w:rsid w:val="00FF4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0E8BF2E9"/>
  <w15:chartTrackingRefBased/>
  <w15:docId w15:val="{ECDE4EFB-8F00-4670-8FC1-67D7CF4A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923"/>
    <w:pPr>
      <w:suppressAutoHyphens/>
    </w:pPr>
    <w:rPr>
      <w:sz w:val="24"/>
      <w:szCs w:val="24"/>
      <w:lang w:eastAsia="ar-SA"/>
    </w:rPr>
  </w:style>
  <w:style w:type="paragraph" w:styleId="Nagwek1">
    <w:name w:val="heading 1"/>
    <w:basedOn w:val="Normalny"/>
    <w:next w:val="Normalny"/>
    <w:qFormat/>
    <w:pPr>
      <w:keepNext/>
      <w:numPr>
        <w:numId w:val="1"/>
      </w:numPr>
      <w:spacing w:before="120" w:after="120"/>
      <w:jc w:val="both"/>
      <w:outlineLvl w:val="0"/>
    </w:pPr>
    <w:rPr>
      <w:b/>
      <w:bCs/>
      <w:kern w:val="1"/>
      <w:szCs w:val="32"/>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paragraph" w:styleId="Nagwek3">
    <w:name w:val="heading 3"/>
    <w:basedOn w:val="Normalny"/>
    <w:next w:val="Normalny"/>
    <w:qFormat/>
    <w:pPr>
      <w:keepNext/>
      <w:spacing w:before="240" w:after="60"/>
      <w:outlineLvl w:val="2"/>
    </w:pPr>
    <w:rPr>
      <w:rFonts w:ascii="Cambria" w:hAnsi="Cambria"/>
      <w:b/>
      <w:bCs/>
      <w:sz w:val="26"/>
      <w:szCs w:val="26"/>
    </w:rPr>
  </w:style>
  <w:style w:type="paragraph" w:styleId="Nagwek4">
    <w:name w:val="heading 4"/>
    <w:basedOn w:val="Normalny"/>
    <w:next w:val="Normalny"/>
    <w:qFormat/>
    <w:pPr>
      <w:keepNext/>
      <w:numPr>
        <w:numId w:val="7"/>
      </w:numPr>
      <w:spacing w:before="240"/>
      <w:ind w:left="360" w:firstLine="0"/>
      <w:outlineLvl w:val="3"/>
    </w:pPr>
    <w:rPr>
      <w:b/>
    </w:rPr>
  </w:style>
  <w:style w:type="paragraph" w:styleId="Nagwek5">
    <w:name w:val="heading 5"/>
    <w:basedOn w:val="Normalny"/>
    <w:next w:val="Normalny"/>
    <w:qFormat/>
    <w:pPr>
      <w:spacing w:before="240" w:after="60"/>
      <w:outlineLvl w:val="4"/>
    </w:pPr>
    <w:rPr>
      <w:rFonts w:ascii="Calibri" w:hAnsi="Calibri"/>
      <w:b/>
      <w:bCs/>
      <w:i/>
      <w:iCs/>
      <w:sz w:val="26"/>
      <w:szCs w:val="26"/>
    </w:rPr>
  </w:style>
  <w:style w:type="paragraph" w:styleId="Nagwek6">
    <w:name w:val="heading 6"/>
    <w:basedOn w:val="Normalny"/>
    <w:next w:val="Normalny"/>
    <w:qFormat/>
    <w:pPr>
      <w:keepNext/>
      <w:jc w:val="center"/>
      <w:outlineLvl w:val="5"/>
    </w:pPr>
    <w:rPr>
      <w:rFonts w:ascii="Garamond" w:hAnsi="Garamond" w:cs="Garamond"/>
      <w:b/>
      <w:bCs/>
      <w:color w:val="999999"/>
      <w:sz w:val="36"/>
    </w:rPr>
  </w:style>
  <w:style w:type="paragraph" w:styleId="Nagwek7">
    <w:name w:val="heading 7"/>
    <w:basedOn w:val="Normalny"/>
    <w:next w:val="Normalny"/>
    <w:qFormat/>
    <w:pPr>
      <w:keepNext/>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4">
    <w:name w:val="WW8Num7z4"/>
    <w:rPr>
      <w:rFonts w:ascii="Symbol" w:hAnsi="Symbol" w:cs="Times New Roman"/>
    </w:rPr>
  </w:style>
  <w:style w:type="character" w:customStyle="1" w:styleId="WW8Num13z0">
    <w:name w:val="WW8Num13z0"/>
    <w:rPr>
      <w:rFonts w:ascii="Times New Roman" w:eastAsia="Times New Roman" w:hAnsi="Times New Roman" w:cs="Times New Roman"/>
    </w:rPr>
  </w:style>
  <w:style w:type="character" w:customStyle="1" w:styleId="WW8Num18z0">
    <w:name w:val="WW8Num18z0"/>
    <w:rPr>
      <w:b w:val="0"/>
      <w:color w:val="auto"/>
    </w:rPr>
  </w:style>
  <w:style w:type="character" w:customStyle="1" w:styleId="WW8Num26z0">
    <w:name w:val="WW8Num26z0"/>
    <w:rPr>
      <w:rFonts w:ascii="Times New Roman" w:hAnsi="Times New Roman" w:cs="Times New Roman"/>
      <w:b/>
      <w:sz w:val="24"/>
      <w:szCs w:val="24"/>
    </w:rPr>
  </w:style>
  <w:style w:type="character" w:customStyle="1" w:styleId="WW8Num28z0">
    <w:name w:val="WW8Num28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33z0">
    <w:name w:val="WW8Num33z0"/>
    <w:rPr>
      <w:color w:val="auto"/>
    </w:rPr>
  </w:style>
  <w:style w:type="character" w:customStyle="1" w:styleId="WW8Num27z0">
    <w:name w:val="WW8Num27z0"/>
    <w:rPr>
      <w:rFonts w:ascii="Times New Roman" w:hAnsi="Times New Roman" w:cs="Times New Roman"/>
      <w:b/>
      <w:sz w:val="24"/>
      <w:szCs w:val="24"/>
    </w:rPr>
  </w:style>
  <w:style w:type="character" w:customStyle="1" w:styleId="WW8Num29z0">
    <w:name w:val="WW8Num29z0"/>
    <w:rPr>
      <w:rFonts w:ascii="Times New Roman" w:eastAsia="Times New Roman" w:hAnsi="Times New Roman" w:cs="Times New Roman"/>
    </w:rPr>
  </w:style>
  <w:style w:type="character" w:customStyle="1" w:styleId="WW8Num34z0">
    <w:name w:val="WW8Num34z0"/>
    <w:rPr>
      <w:color w:val="auto"/>
    </w:rPr>
  </w:style>
  <w:style w:type="character" w:customStyle="1" w:styleId="Domylnaczcionkaakapitu2">
    <w:name w:val="Domyślna czcionka akapitu2"/>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sz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Wingdings" w:hAnsi="Wingdings" w:cs="Times New Roman"/>
    </w:rPr>
  </w:style>
  <w:style w:type="character" w:customStyle="1" w:styleId="WW8Num7z0">
    <w:name w:val="WW8Num7z0"/>
    <w:rPr>
      <w:rFonts w:ascii="Symbol" w:hAnsi="Symbol" w:cs="Symbol"/>
      <w:color w:val="auto"/>
    </w:rPr>
  </w:style>
  <w:style w:type="character" w:customStyle="1" w:styleId="WW8Num9z0">
    <w:name w:val="WW8Num9z0"/>
    <w:rPr>
      <w:rFonts w:ascii="Symbol" w:hAnsi="Symbol" w:cs="Symbol"/>
      <w:color w:val="auto"/>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color w:val="auto"/>
    </w:rPr>
  </w:style>
  <w:style w:type="character" w:customStyle="1" w:styleId="WW8Num24z4">
    <w:name w:val="WW8Num24z4"/>
    <w:rPr>
      <w:rFonts w:ascii="Symbol" w:eastAsia="SimSun" w:hAnsi="Symbol" w:cs="Times New Roman"/>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3z0">
    <w:name w:val="WW8Num43z0"/>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customStyle="1" w:styleId="Nagwek1Znak">
    <w:name w:val="Nagłówek 1 Znak"/>
    <w:rPr>
      <w:b/>
      <w:bCs/>
      <w:kern w:val="1"/>
      <w:sz w:val="24"/>
      <w:szCs w:val="32"/>
    </w:rPr>
  </w:style>
  <w:style w:type="character" w:customStyle="1" w:styleId="TekstdymkaZnak">
    <w:name w:val="Tekst dymka Znak"/>
    <w:rPr>
      <w:rFonts w:ascii="Tahoma" w:hAnsi="Tahoma" w:cs="Tahoma"/>
      <w:sz w:val="16"/>
      <w:szCs w:val="16"/>
    </w:rPr>
  </w:style>
  <w:style w:type="character" w:customStyle="1" w:styleId="Nagwek5Znak">
    <w:name w:val="Nagłówek 5 Znak"/>
    <w:rPr>
      <w:rFonts w:ascii="Calibri" w:eastAsia="Times New Roman" w:hAnsi="Calibri" w:cs="Times New Roman"/>
      <w:b/>
      <w:bCs/>
      <w:i/>
      <w:iCs/>
      <w:sz w:val="26"/>
      <w:szCs w:val="26"/>
    </w:rPr>
  </w:style>
  <w:style w:type="character" w:customStyle="1" w:styleId="TekstpodstawowyZnak">
    <w:name w:val="Tekst podstawowy Znak"/>
    <w:rPr>
      <w:rFonts w:ascii="Arial" w:hAnsi="Arial" w:cs="Arial"/>
      <w:sz w:val="24"/>
      <w:szCs w:val="24"/>
    </w:rPr>
  </w:style>
  <w:style w:type="character" w:customStyle="1" w:styleId="Nagwek3Znak">
    <w:name w:val="Nagłówek 3 Znak"/>
    <w:rPr>
      <w:rFonts w:ascii="Cambria" w:eastAsia="Times New Roman" w:hAnsi="Cambria" w:cs="Times New Roman"/>
      <w:b/>
      <w:bCs/>
      <w:sz w:val="26"/>
      <w:szCs w:val="26"/>
    </w:rPr>
  </w:style>
  <w:style w:type="character" w:customStyle="1" w:styleId="highlightedsearchterm">
    <w:name w:val="highlightedsearchterm"/>
    <w:basedOn w:val="Domylnaczcionkaakapitu1"/>
  </w:style>
  <w:style w:type="character" w:styleId="UyteHipercze">
    <w:name w:val="FollowedHyperlink"/>
    <w:rPr>
      <w:color w:val="800080"/>
      <w:u w:val="single"/>
    </w:rPr>
  </w:style>
  <w:style w:type="character" w:customStyle="1" w:styleId="Nagwek2Znak">
    <w:name w:val="Nagłówek 2 Znak"/>
    <w:rPr>
      <w:rFonts w:ascii="Cambria" w:eastAsia="Times New Roman" w:hAnsi="Cambria" w:cs="Times New Roman"/>
      <w:b/>
      <w:bCs/>
      <w:i/>
      <w:iCs/>
      <w:sz w:val="28"/>
      <w:szCs w:val="28"/>
    </w:rPr>
  </w:style>
  <w:style w:type="character" w:customStyle="1" w:styleId="Znakiprzypiswkocowych">
    <w:name w:val="Znaki przypisów końcowych"/>
    <w:rPr>
      <w:vertAlign w:val="superscript"/>
    </w:rPr>
  </w:style>
  <w:style w:type="character" w:customStyle="1" w:styleId="h1">
    <w:name w:val="h1"/>
    <w:basedOn w:val="Domylnaczcionkaakapitu1"/>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r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podstawowy21">
    <w:name w:val="Tekst podstawowy 21"/>
    <w:basedOn w:val="Normalny"/>
    <w:pPr>
      <w:jc w:val="both"/>
    </w:pPr>
    <w:rPr>
      <w:sz w:val="22"/>
    </w:rPr>
  </w:style>
  <w:style w:type="paragraph" w:styleId="Tekstpodstawowywcity">
    <w:name w:val="Body Text Indent"/>
    <w:basedOn w:val="Normalny"/>
    <w:pPr>
      <w:ind w:firstLine="360"/>
      <w:jc w:val="both"/>
    </w:pPr>
  </w:style>
  <w:style w:type="paragraph" w:customStyle="1" w:styleId="Tekstpodstawowywcity21">
    <w:name w:val="Tekst podstawowy wcięty 21"/>
    <w:basedOn w:val="Normalny"/>
    <w:pPr>
      <w:ind w:firstLine="708"/>
    </w:pPr>
    <w:rPr>
      <w:rFonts w:ascii="Arial" w:hAnsi="Arial" w:cs="Arial"/>
      <w:sz w:val="28"/>
    </w:rPr>
  </w:style>
  <w:style w:type="paragraph" w:styleId="Tytu">
    <w:name w:val="Title"/>
    <w:basedOn w:val="Normalny"/>
    <w:next w:val="Podtytu"/>
    <w:qFormat/>
    <w:pPr>
      <w:jc w:val="center"/>
    </w:pPr>
    <w:rPr>
      <w:b/>
      <w:bCs/>
      <w:u w:val="single"/>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Standard">
    <w:name w:val="Standard"/>
    <w:pPr>
      <w:widowControl w:val="0"/>
      <w:suppressAutoHyphens/>
      <w:autoSpaceDE w:val="0"/>
    </w:pPr>
    <w:rPr>
      <w:sz w:val="24"/>
      <w:szCs w:val="24"/>
      <w:lang w:eastAsia="ar-SA"/>
    </w:rPr>
  </w:style>
  <w:style w:type="paragraph" w:customStyle="1" w:styleId="ust">
    <w:name w:val="ust"/>
    <w:pPr>
      <w:suppressAutoHyphens/>
      <w:spacing w:before="60" w:after="60"/>
      <w:ind w:left="426" w:hanging="284"/>
      <w:jc w:val="both"/>
    </w:pPr>
    <w:rPr>
      <w:sz w:val="24"/>
      <w:szCs w:val="24"/>
      <w:lang w:eastAsia="ar-SA"/>
    </w:rPr>
  </w:style>
  <w:style w:type="paragraph" w:customStyle="1" w:styleId="tekst">
    <w:name w:val="tekst"/>
    <w:basedOn w:val="Normalny"/>
    <w:pPr>
      <w:suppressLineNumbers/>
      <w:spacing w:before="60" w:after="60"/>
      <w:jc w:val="both"/>
    </w:pPr>
  </w:style>
  <w:style w:type="paragraph" w:customStyle="1" w:styleId="Tytu2">
    <w:name w:val="Tytu? 2"/>
    <w:basedOn w:val="Standard"/>
    <w:next w:val="Standard"/>
    <w:pPr>
      <w:keepNext/>
      <w:numPr>
        <w:numId w:val="2"/>
      </w:numPr>
      <w:ind w:left="0" w:firstLine="0"/>
      <w:jc w:val="center"/>
    </w:pPr>
    <w:rPr>
      <w:b/>
      <w:bCs/>
      <w:sz w:val="36"/>
      <w:szCs w:val="36"/>
    </w:rPr>
  </w:style>
  <w:style w:type="paragraph" w:customStyle="1" w:styleId="Textbody">
    <w:name w:val="Text body"/>
    <w:basedOn w:val="Standard"/>
    <w:pPr>
      <w:jc w:val="both"/>
    </w:pPr>
    <w:rPr>
      <w:rFonts w:ascii="Arial" w:hAnsi="Arial" w:cs="Arial"/>
      <w:sz w:val="22"/>
      <w:szCs w:val="22"/>
    </w:rPr>
  </w:style>
  <w:style w:type="paragraph" w:styleId="Nagwekspisutreci">
    <w:name w:val="TOC Heading"/>
    <w:basedOn w:val="Nagwek1"/>
    <w:next w:val="Normalny"/>
    <w:qFormat/>
    <w:pPr>
      <w:keepLines/>
      <w:numPr>
        <w:numId w:val="0"/>
      </w:numPr>
      <w:spacing w:before="480" w:after="0" w:line="276" w:lineRule="auto"/>
    </w:pPr>
    <w:rPr>
      <w:color w:val="365F91"/>
      <w:sz w:val="28"/>
      <w:szCs w:val="28"/>
    </w:rPr>
  </w:style>
  <w:style w:type="paragraph" w:styleId="Spistreci2">
    <w:name w:val="toc 2"/>
    <w:basedOn w:val="Normalny"/>
    <w:next w:val="Normalny"/>
    <w:pPr>
      <w:spacing w:after="100" w:line="276" w:lineRule="auto"/>
      <w:ind w:left="220"/>
    </w:pPr>
    <w:rPr>
      <w:rFonts w:ascii="Calibri" w:hAnsi="Calibri"/>
      <w:sz w:val="22"/>
      <w:szCs w:val="22"/>
    </w:rPr>
  </w:style>
  <w:style w:type="paragraph" w:styleId="Spistreci1">
    <w:name w:val="toc 1"/>
    <w:basedOn w:val="Normalny"/>
    <w:next w:val="Normalny"/>
    <w:pPr>
      <w:tabs>
        <w:tab w:val="left" w:pos="709"/>
        <w:tab w:val="right" w:leader="dot" w:pos="10194"/>
      </w:tabs>
      <w:spacing w:after="100" w:line="276" w:lineRule="auto"/>
      <w:ind w:left="709" w:hanging="709"/>
      <w:jc w:val="both"/>
    </w:pPr>
    <w:rPr>
      <w:szCs w:val="22"/>
    </w:rPr>
  </w:style>
  <w:style w:type="paragraph" w:styleId="Spistreci3">
    <w:name w:val="toc 3"/>
    <w:basedOn w:val="Normalny"/>
    <w:next w:val="Normalny"/>
    <w:pPr>
      <w:spacing w:after="100" w:line="276" w:lineRule="auto"/>
      <w:ind w:left="440"/>
    </w:pPr>
    <w:rPr>
      <w:rFonts w:ascii="Calibri" w:hAnsi="Calibri"/>
      <w:sz w:val="22"/>
      <w:szCs w:val="22"/>
    </w:rPr>
  </w:style>
  <w:style w:type="paragraph" w:styleId="Tekstdymka">
    <w:name w:val="Balloon Text"/>
    <w:basedOn w:val="Normalny"/>
    <w:rPr>
      <w:rFonts w:ascii="Tahoma" w:hAnsi="Tahoma" w:cs="Tahoma"/>
      <w:sz w:val="16"/>
      <w:szCs w:val="16"/>
    </w:rPr>
  </w:style>
  <w:style w:type="paragraph" w:styleId="Akapitzlist">
    <w:name w:val="List Paragraph"/>
    <w:aliases w:val="normalny tekst,sw tekst"/>
    <w:basedOn w:val="Normalny"/>
    <w:link w:val="AkapitzlistZnak"/>
    <w:uiPriority w:val="34"/>
    <w:qFormat/>
    <w:pPr>
      <w:ind w:left="708"/>
    </w:pPr>
    <w:rPr>
      <w:lang w:val="x-none"/>
    </w:rPr>
  </w:style>
  <w:style w:type="paragraph" w:customStyle="1" w:styleId="Wcicienormalne1">
    <w:name w:val="Wcięcie normalne1"/>
    <w:basedOn w:val="Normalny"/>
    <w:pPr>
      <w:ind w:left="708"/>
    </w:pPr>
    <w:rPr>
      <w:bCs/>
      <w:spacing w:val="2"/>
      <w:sz w:val="20"/>
      <w:u w:val="single"/>
    </w:rPr>
  </w:style>
  <w:style w:type="paragraph" w:customStyle="1" w:styleId="Plandokumentu1">
    <w:name w:val="Plan dokumentu1"/>
    <w:basedOn w:val="Normalny"/>
    <w:rPr>
      <w:rFonts w:ascii="Tahoma" w:hAnsi="Tahoma" w:cs="Tahoma"/>
      <w:sz w:val="16"/>
      <w:szCs w:val="16"/>
    </w:rPr>
  </w:style>
  <w:style w:type="paragraph" w:styleId="Tekstprzypisukocowego">
    <w:name w:val="endnote text"/>
    <w:basedOn w:val="Normalny"/>
    <w:rPr>
      <w:sz w:val="20"/>
      <w:szCs w:val="20"/>
    </w:rPr>
  </w:style>
  <w:style w:type="paragraph" w:customStyle="1" w:styleId="Tekstpodstawowywcity31">
    <w:name w:val="Tekst podstawowy wcięty 31"/>
    <w:basedOn w:val="Normalny"/>
    <w:pPr>
      <w:autoSpaceDE w:val="0"/>
      <w:spacing w:before="240"/>
      <w:ind w:left="1134" w:hanging="234"/>
    </w:pPr>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table" w:styleId="Tabela-Siatka">
    <w:name w:val="Table Grid"/>
    <w:basedOn w:val="Standardowy"/>
    <w:uiPriority w:val="59"/>
    <w:rsid w:val="0039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sw tekst Znak"/>
    <w:link w:val="Akapitzlist"/>
    <w:uiPriority w:val="34"/>
    <w:rsid w:val="00D60238"/>
    <w:rPr>
      <w:sz w:val="24"/>
      <w:szCs w:val="24"/>
      <w:lang w:eastAsia="ar-SA"/>
    </w:rPr>
  </w:style>
  <w:style w:type="paragraph" w:styleId="Tekstpodstawowy2">
    <w:name w:val="Body Text 2"/>
    <w:basedOn w:val="Normalny"/>
    <w:link w:val="Tekstpodstawowy2Znak"/>
    <w:uiPriority w:val="99"/>
    <w:unhideWhenUsed/>
    <w:rsid w:val="008647E0"/>
    <w:pPr>
      <w:spacing w:after="120" w:line="480" w:lineRule="auto"/>
    </w:pPr>
    <w:rPr>
      <w:lang w:val="x-none"/>
    </w:rPr>
  </w:style>
  <w:style w:type="character" w:customStyle="1" w:styleId="Tekstpodstawowy2Znak">
    <w:name w:val="Tekst podstawowy 2 Znak"/>
    <w:link w:val="Tekstpodstawowy2"/>
    <w:uiPriority w:val="99"/>
    <w:rsid w:val="008647E0"/>
    <w:rPr>
      <w:sz w:val="24"/>
      <w:szCs w:val="24"/>
      <w:lang w:eastAsia="ar-SA"/>
    </w:rPr>
  </w:style>
  <w:style w:type="character" w:customStyle="1" w:styleId="dane">
    <w:name w:val="dane"/>
    <w:basedOn w:val="Domylnaczcionkaakapitu"/>
    <w:rsid w:val="00F115C6"/>
  </w:style>
  <w:style w:type="paragraph" w:customStyle="1" w:styleId="dtn">
    <w:name w:val="dtn"/>
    <w:basedOn w:val="Normalny"/>
    <w:rsid w:val="008A1F47"/>
    <w:pPr>
      <w:suppressAutoHyphens w:val="0"/>
      <w:spacing w:before="100" w:beforeAutospacing="1" w:after="100" w:afterAutospacing="1"/>
    </w:pPr>
    <w:rPr>
      <w:lang w:eastAsia="pl-PL"/>
    </w:rPr>
  </w:style>
  <w:style w:type="paragraph" w:customStyle="1" w:styleId="dtz">
    <w:name w:val="dtz"/>
    <w:basedOn w:val="Normalny"/>
    <w:rsid w:val="008A1F47"/>
    <w:pPr>
      <w:suppressAutoHyphens w:val="0"/>
      <w:spacing w:before="100" w:beforeAutospacing="1" w:after="100" w:afterAutospacing="1"/>
    </w:pPr>
    <w:rPr>
      <w:lang w:eastAsia="pl-PL"/>
    </w:rPr>
  </w:style>
  <w:style w:type="paragraph" w:customStyle="1" w:styleId="dtu">
    <w:name w:val="dtu"/>
    <w:basedOn w:val="Normalny"/>
    <w:rsid w:val="008A1F47"/>
    <w:pPr>
      <w:suppressAutoHyphens w:val="0"/>
      <w:spacing w:before="100" w:beforeAutospacing="1" w:after="100" w:afterAutospacing="1"/>
    </w:pPr>
    <w:rPr>
      <w:lang w:eastAsia="pl-PL"/>
    </w:rPr>
  </w:style>
  <w:style w:type="character" w:styleId="Nierozpoznanawzmianka">
    <w:name w:val="Unresolved Mention"/>
    <w:uiPriority w:val="99"/>
    <w:semiHidden/>
    <w:unhideWhenUsed/>
    <w:rsid w:val="0059357F"/>
    <w:rPr>
      <w:color w:val="605E5C"/>
      <w:shd w:val="clear" w:color="auto" w:fill="E1DFDD"/>
    </w:rPr>
  </w:style>
  <w:style w:type="character" w:customStyle="1" w:styleId="StopkaZnak">
    <w:name w:val="Stopka Znak"/>
    <w:basedOn w:val="Domylnaczcionkaakapitu"/>
    <w:link w:val="Stopka"/>
    <w:rsid w:val="00E12A26"/>
    <w:rPr>
      <w:sz w:val="24"/>
      <w:szCs w:val="24"/>
      <w:lang w:eastAsia="ar-SA"/>
    </w:rPr>
  </w:style>
  <w:style w:type="table" w:styleId="Siatkatabelijasna">
    <w:name w:val="Grid Table Light"/>
    <w:basedOn w:val="Standardowy"/>
    <w:uiPriority w:val="40"/>
    <w:rsid w:val="008639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4">
    <w:name w:val="Grid Table 4"/>
    <w:basedOn w:val="Standardowy"/>
    <w:uiPriority w:val="49"/>
    <w:rsid w:val="008639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gwekZnak">
    <w:name w:val="Nagłówek Znak"/>
    <w:basedOn w:val="Domylnaczcionkaakapitu"/>
    <w:link w:val="Nagwek"/>
    <w:uiPriority w:val="99"/>
    <w:rsid w:val="00016EE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956">
      <w:bodyDiv w:val="1"/>
      <w:marLeft w:val="0"/>
      <w:marRight w:val="0"/>
      <w:marTop w:val="0"/>
      <w:marBottom w:val="0"/>
      <w:divBdr>
        <w:top w:val="none" w:sz="0" w:space="0" w:color="auto"/>
        <w:left w:val="none" w:sz="0" w:space="0" w:color="auto"/>
        <w:bottom w:val="none" w:sz="0" w:space="0" w:color="auto"/>
        <w:right w:val="none" w:sz="0" w:space="0" w:color="auto"/>
      </w:divBdr>
    </w:div>
    <w:div w:id="676228239">
      <w:bodyDiv w:val="1"/>
      <w:marLeft w:val="0"/>
      <w:marRight w:val="0"/>
      <w:marTop w:val="0"/>
      <w:marBottom w:val="0"/>
      <w:divBdr>
        <w:top w:val="none" w:sz="0" w:space="0" w:color="auto"/>
        <w:left w:val="none" w:sz="0" w:space="0" w:color="auto"/>
        <w:bottom w:val="none" w:sz="0" w:space="0" w:color="auto"/>
        <w:right w:val="none" w:sz="0" w:space="0" w:color="auto"/>
      </w:divBdr>
    </w:div>
    <w:div w:id="1012949807">
      <w:bodyDiv w:val="1"/>
      <w:marLeft w:val="0"/>
      <w:marRight w:val="0"/>
      <w:marTop w:val="0"/>
      <w:marBottom w:val="0"/>
      <w:divBdr>
        <w:top w:val="none" w:sz="0" w:space="0" w:color="auto"/>
        <w:left w:val="none" w:sz="0" w:space="0" w:color="auto"/>
        <w:bottom w:val="none" w:sz="0" w:space="0" w:color="auto"/>
        <w:right w:val="none" w:sz="0" w:space="0" w:color="auto"/>
      </w:divBdr>
    </w:div>
    <w:div w:id="1023432370">
      <w:bodyDiv w:val="1"/>
      <w:marLeft w:val="0"/>
      <w:marRight w:val="0"/>
      <w:marTop w:val="0"/>
      <w:marBottom w:val="0"/>
      <w:divBdr>
        <w:top w:val="none" w:sz="0" w:space="0" w:color="auto"/>
        <w:left w:val="none" w:sz="0" w:space="0" w:color="auto"/>
        <w:bottom w:val="none" w:sz="0" w:space="0" w:color="auto"/>
        <w:right w:val="none" w:sz="0" w:space="0" w:color="auto"/>
      </w:divBdr>
    </w:div>
    <w:div w:id="1048650996">
      <w:bodyDiv w:val="1"/>
      <w:marLeft w:val="0"/>
      <w:marRight w:val="0"/>
      <w:marTop w:val="0"/>
      <w:marBottom w:val="0"/>
      <w:divBdr>
        <w:top w:val="none" w:sz="0" w:space="0" w:color="auto"/>
        <w:left w:val="none" w:sz="0" w:space="0" w:color="auto"/>
        <w:bottom w:val="none" w:sz="0" w:space="0" w:color="auto"/>
        <w:right w:val="none" w:sz="0" w:space="0" w:color="auto"/>
      </w:divBdr>
    </w:div>
    <w:div w:id="1135945430">
      <w:bodyDiv w:val="1"/>
      <w:marLeft w:val="0"/>
      <w:marRight w:val="0"/>
      <w:marTop w:val="0"/>
      <w:marBottom w:val="0"/>
      <w:divBdr>
        <w:top w:val="none" w:sz="0" w:space="0" w:color="auto"/>
        <w:left w:val="none" w:sz="0" w:space="0" w:color="auto"/>
        <w:bottom w:val="none" w:sz="0" w:space="0" w:color="auto"/>
        <w:right w:val="none" w:sz="0" w:space="0" w:color="auto"/>
      </w:divBdr>
    </w:div>
    <w:div w:id="1355419278">
      <w:bodyDiv w:val="1"/>
      <w:marLeft w:val="0"/>
      <w:marRight w:val="0"/>
      <w:marTop w:val="0"/>
      <w:marBottom w:val="0"/>
      <w:divBdr>
        <w:top w:val="none" w:sz="0" w:space="0" w:color="auto"/>
        <w:left w:val="none" w:sz="0" w:space="0" w:color="auto"/>
        <w:bottom w:val="none" w:sz="0" w:space="0" w:color="auto"/>
        <w:right w:val="none" w:sz="0" w:space="0" w:color="auto"/>
      </w:divBdr>
    </w:div>
    <w:div w:id="1620526663">
      <w:bodyDiv w:val="1"/>
      <w:marLeft w:val="0"/>
      <w:marRight w:val="0"/>
      <w:marTop w:val="0"/>
      <w:marBottom w:val="0"/>
      <w:divBdr>
        <w:top w:val="none" w:sz="0" w:space="0" w:color="auto"/>
        <w:left w:val="none" w:sz="0" w:space="0" w:color="auto"/>
        <w:bottom w:val="none" w:sz="0" w:space="0" w:color="auto"/>
        <w:right w:val="none" w:sz="0" w:space="0" w:color="auto"/>
      </w:divBdr>
    </w:div>
    <w:div w:id="16337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sapo_wronki" TargetMode="External"/><Relationship Id="rId26" Type="http://schemas.openxmlformats.org/officeDocument/2006/relationships/hyperlink" Target="https://platformazakupowa.pl/pn/sapo_wron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powronki.pl" TargetMode="External"/><Relationship Id="rId25" Type="http://schemas.openxmlformats.org/officeDocument/2006/relationships/hyperlink" Target="https://platformazakupowa.pl/pn/sapo_wronki" TargetMode="External"/><Relationship Id="rId2" Type="http://schemas.openxmlformats.org/officeDocument/2006/relationships/numbering" Target="numbering.xml"/><Relationship Id="rId16" Type="http://schemas.openxmlformats.org/officeDocument/2006/relationships/hyperlink" Target="mailto:kadry@sapo.wronki.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platformazakupowa.pl/pn/sapo_wronki"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prostak@sapo.wronki.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platformazakupowa.pl/pn/sapo_wronki"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5E512-CE29-4D55-9D9D-15186906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23</Pages>
  <Words>8706</Words>
  <Characters>52241</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ZPF</vt:lpstr>
    </vt:vector>
  </TitlesOfParts>
  <Company>SAPO Wronki</Company>
  <LinksUpToDate>false</LinksUpToDate>
  <CharactersWithSpaces>60826</CharactersWithSpaces>
  <SharedDoc>false</SharedDoc>
  <HLinks>
    <vt:vector size="78" baseType="variant">
      <vt:variant>
        <vt:i4>8192079</vt:i4>
      </vt:variant>
      <vt:variant>
        <vt:i4>36</vt:i4>
      </vt:variant>
      <vt:variant>
        <vt:i4>0</vt:i4>
      </vt:variant>
      <vt:variant>
        <vt:i4>5</vt:i4>
      </vt:variant>
      <vt:variant>
        <vt:lpwstr>https://platformazakupowa.pl/pn/sapo_wronki</vt:lpwstr>
      </vt:variant>
      <vt:variant>
        <vt:lpwstr/>
      </vt:variant>
      <vt:variant>
        <vt:i4>8192079</vt:i4>
      </vt:variant>
      <vt:variant>
        <vt:i4>33</vt:i4>
      </vt:variant>
      <vt:variant>
        <vt:i4>0</vt:i4>
      </vt:variant>
      <vt:variant>
        <vt:i4>5</vt:i4>
      </vt:variant>
      <vt:variant>
        <vt:lpwstr>https://platformazakupowa.pl/pn/sapo_wronki</vt:lpwstr>
      </vt:variant>
      <vt:variant>
        <vt:lpwstr/>
      </vt:variant>
      <vt:variant>
        <vt:i4>8192079</vt:i4>
      </vt:variant>
      <vt:variant>
        <vt:i4>30</vt:i4>
      </vt:variant>
      <vt:variant>
        <vt:i4>0</vt:i4>
      </vt:variant>
      <vt:variant>
        <vt:i4>5</vt:i4>
      </vt:variant>
      <vt:variant>
        <vt:lpwstr>https://platformazakupowa.pl/pn/sapo_wronki</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8192079</vt:i4>
      </vt:variant>
      <vt:variant>
        <vt:i4>24</vt:i4>
      </vt:variant>
      <vt:variant>
        <vt:i4>0</vt:i4>
      </vt:variant>
      <vt:variant>
        <vt:i4>5</vt:i4>
      </vt:variant>
      <vt:variant>
        <vt:lpwstr>https://platformazakupowa.pl/pn/sapo_wronki</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2555927</vt:i4>
      </vt:variant>
      <vt:variant>
        <vt:i4>15</vt:i4>
      </vt:variant>
      <vt:variant>
        <vt:i4>0</vt:i4>
      </vt:variant>
      <vt:variant>
        <vt:i4>5</vt:i4>
      </vt:variant>
      <vt:variant>
        <vt:lpwstr>mailto:m.prostak@sapo.wronki.pl</vt:lpwstr>
      </vt:variant>
      <vt:variant>
        <vt:lpwstr/>
      </vt:variant>
      <vt:variant>
        <vt:i4>8192079</vt:i4>
      </vt:variant>
      <vt:variant>
        <vt:i4>12</vt:i4>
      </vt:variant>
      <vt:variant>
        <vt:i4>0</vt:i4>
      </vt:variant>
      <vt:variant>
        <vt:i4>5</vt:i4>
      </vt:variant>
      <vt:variant>
        <vt:lpwstr>https://platformazakupowa.pl/pn/sapo_wronki</vt:lpwstr>
      </vt:variant>
      <vt:variant>
        <vt:lpwstr/>
      </vt:variant>
      <vt:variant>
        <vt:i4>8192079</vt:i4>
      </vt:variant>
      <vt:variant>
        <vt:i4>9</vt:i4>
      </vt:variant>
      <vt:variant>
        <vt:i4>0</vt:i4>
      </vt:variant>
      <vt:variant>
        <vt:i4>5</vt:i4>
      </vt:variant>
      <vt:variant>
        <vt:lpwstr>https://platformazakupowa.pl/pn/sapo_wronki</vt:lpwstr>
      </vt:variant>
      <vt:variant>
        <vt:lpwstr/>
      </vt:variant>
      <vt:variant>
        <vt:i4>1638491</vt:i4>
      </vt:variant>
      <vt:variant>
        <vt:i4>6</vt:i4>
      </vt:variant>
      <vt:variant>
        <vt:i4>0</vt:i4>
      </vt:variant>
      <vt:variant>
        <vt:i4>5</vt:i4>
      </vt:variant>
      <vt:variant>
        <vt:lpwstr>http://www.sapowronki.pl/</vt:lpwstr>
      </vt:variant>
      <vt:variant>
        <vt:lpwstr/>
      </vt:variant>
      <vt:variant>
        <vt:i4>3932234</vt:i4>
      </vt:variant>
      <vt:variant>
        <vt:i4>3</vt:i4>
      </vt:variant>
      <vt:variant>
        <vt:i4>0</vt:i4>
      </vt:variant>
      <vt:variant>
        <vt:i4>5</vt:i4>
      </vt:variant>
      <vt:variant>
        <vt:lpwstr>mailto:kadry@sapo.wronki.pl</vt:lpwstr>
      </vt:variant>
      <vt:variant>
        <vt:lpwstr/>
      </vt:variant>
      <vt:variant>
        <vt:i4>655399</vt:i4>
      </vt:variant>
      <vt:variant>
        <vt:i4>0</vt:i4>
      </vt:variant>
      <vt:variant>
        <vt:i4>0</vt:i4>
      </vt:variant>
      <vt:variant>
        <vt:i4>5</vt:i4>
      </vt:variant>
      <vt:variant>
        <vt:lpwstr>mailto:bajkowyswiat@interia.pl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ZPF</dc:title>
  <dc:subject/>
  <dc:creator>_</dc:creator>
  <cp:keywords/>
  <cp:lastModifiedBy>Mariola Zastróżna-Prostak</cp:lastModifiedBy>
  <cp:revision>16</cp:revision>
  <cp:lastPrinted>2021-11-16T13:30:00Z</cp:lastPrinted>
  <dcterms:created xsi:type="dcterms:W3CDTF">2021-10-29T13:24:00Z</dcterms:created>
  <dcterms:modified xsi:type="dcterms:W3CDTF">2021-11-25T13:35:00Z</dcterms:modified>
</cp:coreProperties>
</file>