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57" w:rsidRPr="001766FC" w:rsidRDefault="00E56E57" w:rsidP="00E56E57">
      <w:pPr>
        <w:spacing w:line="276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1766FC">
        <w:rPr>
          <w:rFonts w:ascii="Arial" w:hAnsi="Arial" w:cs="Arial"/>
          <w:sz w:val="20"/>
          <w:szCs w:val="20"/>
        </w:rPr>
        <w:t>Numer referencyjny postępowania:</w:t>
      </w:r>
    </w:p>
    <w:p w:rsidR="00E56E57" w:rsidRPr="001766FC" w:rsidRDefault="00E56E57" w:rsidP="00E56E57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1766FC">
        <w:rPr>
          <w:rFonts w:ascii="Arial" w:hAnsi="Arial" w:cs="Arial"/>
          <w:b/>
          <w:sz w:val="20"/>
          <w:szCs w:val="20"/>
        </w:rPr>
        <w:t>ZP.272.</w:t>
      </w:r>
      <w:r w:rsidR="006420ED">
        <w:rPr>
          <w:rFonts w:ascii="Arial" w:hAnsi="Arial" w:cs="Arial"/>
          <w:b/>
          <w:sz w:val="20"/>
          <w:szCs w:val="20"/>
        </w:rPr>
        <w:t>5</w:t>
      </w:r>
      <w:r w:rsidRPr="001766FC">
        <w:rPr>
          <w:rFonts w:ascii="Arial" w:hAnsi="Arial" w:cs="Arial"/>
          <w:b/>
          <w:sz w:val="20"/>
          <w:szCs w:val="20"/>
        </w:rPr>
        <w:t>.</w:t>
      </w:r>
      <w:r w:rsidR="006420ED">
        <w:rPr>
          <w:rFonts w:ascii="Arial" w:hAnsi="Arial" w:cs="Arial"/>
          <w:b/>
          <w:sz w:val="20"/>
          <w:szCs w:val="20"/>
        </w:rPr>
        <w:t>2023</w:t>
      </w:r>
    </w:p>
    <w:p w:rsidR="00E56E57" w:rsidRPr="001766FC" w:rsidRDefault="00E56E57" w:rsidP="00E56E57">
      <w:pPr>
        <w:jc w:val="right"/>
        <w:rPr>
          <w:rFonts w:ascii="Arial" w:hAnsi="Arial" w:cs="Arial"/>
          <w:b/>
          <w:sz w:val="20"/>
          <w:szCs w:val="20"/>
        </w:rPr>
      </w:pPr>
      <w:r w:rsidRPr="001766F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1766FC">
        <w:rPr>
          <w:rFonts w:ascii="Arial" w:hAnsi="Arial" w:cs="Arial"/>
          <w:b/>
          <w:sz w:val="20"/>
          <w:szCs w:val="20"/>
        </w:rPr>
        <w:t xml:space="preserve"> </w:t>
      </w:r>
    </w:p>
    <w:p w:rsidR="0086218C" w:rsidRPr="00E56E57" w:rsidRDefault="0086218C" w:rsidP="00AD2998">
      <w:pPr>
        <w:rPr>
          <w:rFonts w:ascii="Arial" w:hAnsi="Arial" w:cs="Arial"/>
          <w:sz w:val="20"/>
          <w:szCs w:val="20"/>
        </w:rPr>
      </w:pPr>
    </w:p>
    <w:p w:rsidR="00741666" w:rsidRPr="000F45FA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smallCaps w:val="0"/>
          <w:sz w:val="24"/>
          <w:szCs w:val="20"/>
          <w:lang w:val="x-none"/>
        </w:rPr>
      </w:pPr>
      <w:r w:rsidRPr="000F45FA">
        <w:rPr>
          <w:rStyle w:val="Tytuksiki"/>
          <w:smallCaps w:val="0"/>
          <w:sz w:val="24"/>
          <w:szCs w:val="20"/>
        </w:rPr>
        <w:t>F</w:t>
      </w:r>
      <w:r w:rsidRPr="000F45FA">
        <w:rPr>
          <w:rStyle w:val="Tytuksiki"/>
          <w:smallCaps w:val="0"/>
          <w:sz w:val="24"/>
          <w:szCs w:val="20"/>
          <w:lang w:val="x-none"/>
        </w:rPr>
        <w:t>ormularz oferty</w:t>
      </w:r>
    </w:p>
    <w:p w:rsidR="00741666" w:rsidRPr="00E56E57" w:rsidRDefault="00F54A96" w:rsidP="00790767">
      <w:pPr>
        <w:jc w:val="both"/>
        <w:rPr>
          <w:rFonts w:ascii="Arial" w:hAnsi="Arial" w:cs="Arial"/>
          <w:sz w:val="20"/>
          <w:szCs w:val="20"/>
        </w:rPr>
      </w:pPr>
      <w:r w:rsidRPr="00E56E57">
        <w:rPr>
          <w:rFonts w:ascii="Arial" w:hAnsi="Arial" w:cs="Arial"/>
          <w:sz w:val="20"/>
          <w:szCs w:val="20"/>
          <w:lang/>
        </w:rPr>
        <w:t xml:space="preserve">Składając ofertę w postępowaniu o udzielenie Zamówienia </w:t>
      </w:r>
      <w:r w:rsidR="008D5F96" w:rsidRPr="00E56E57">
        <w:rPr>
          <w:rFonts w:ascii="Arial" w:hAnsi="Arial" w:cs="Arial"/>
          <w:sz w:val="20"/>
          <w:szCs w:val="20"/>
          <w:lang/>
        </w:rPr>
        <w:t>prowadzon</w:t>
      </w:r>
      <w:r w:rsidRPr="00E56E57">
        <w:rPr>
          <w:rFonts w:ascii="Arial" w:hAnsi="Arial" w:cs="Arial"/>
          <w:sz w:val="20"/>
          <w:szCs w:val="20"/>
          <w:lang/>
        </w:rPr>
        <w:t xml:space="preserve">ego </w:t>
      </w:r>
      <w:r w:rsidR="008D5F96" w:rsidRPr="00E56E57">
        <w:rPr>
          <w:rFonts w:ascii="Arial" w:hAnsi="Arial" w:cs="Arial"/>
          <w:sz w:val="20"/>
          <w:szCs w:val="20"/>
        </w:rPr>
        <w:t xml:space="preserve">w trybie </w:t>
      </w:r>
      <w:r w:rsidR="00AF10FA" w:rsidRPr="00E56E57">
        <w:rPr>
          <w:rFonts w:ascii="Arial" w:hAnsi="Arial" w:cs="Arial"/>
          <w:iCs/>
          <w:sz w:val="20"/>
          <w:szCs w:val="20"/>
        </w:rPr>
        <w:t>podstawowy</w:t>
      </w:r>
      <w:r w:rsidR="004334FB" w:rsidRPr="00E56E57">
        <w:rPr>
          <w:rFonts w:ascii="Arial" w:hAnsi="Arial" w:cs="Arial"/>
          <w:iCs/>
          <w:sz w:val="20"/>
          <w:szCs w:val="20"/>
        </w:rPr>
        <w:t>m</w:t>
      </w:r>
      <w:r w:rsidR="00AF10FA" w:rsidRPr="00E56E57">
        <w:rPr>
          <w:rFonts w:ascii="Arial" w:hAnsi="Arial" w:cs="Arial"/>
          <w:iCs/>
          <w:sz w:val="20"/>
          <w:szCs w:val="20"/>
        </w:rPr>
        <w:t xml:space="preserve"> bez negocjacji</w:t>
      </w:r>
      <w:r w:rsidR="004334FB" w:rsidRPr="00E56E57">
        <w:rPr>
          <w:rFonts w:ascii="Arial" w:hAnsi="Arial" w:cs="Arial"/>
          <w:iCs/>
          <w:sz w:val="20"/>
          <w:szCs w:val="20"/>
        </w:rPr>
        <w:t>,</w:t>
      </w:r>
      <w:r w:rsidR="008D5F96" w:rsidRPr="00E56E57">
        <w:rPr>
          <w:rFonts w:ascii="Arial" w:hAnsi="Arial" w:cs="Arial"/>
          <w:sz w:val="20"/>
          <w:szCs w:val="20"/>
          <w:lang/>
        </w:rPr>
        <w:t xml:space="preserve"> </w:t>
      </w:r>
      <w:r w:rsidR="00AF10FA" w:rsidRPr="00E56E57">
        <w:rPr>
          <w:rFonts w:ascii="Arial" w:hAnsi="Arial" w:cs="Arial"/>
          <w:sz w:val="20"/>
          <w:szCs w:val="20"/>
        </w:rPr>
        <w:t>zgodnie z art. 275 pkt 1</w:t>
      </w:r>
      <w:r w:rsidR="007737B5" w:rsidRPr="00E56E57">
        <w:rPr>
          <w:rFonts w:ascii="Arial" w:hAnsi="Arial" w:cs="Arial"/>
          <w:sz w:val="20"/>
          <w:szCs w:val="20"/>
        </w:rPr>
        <w:t>)</w:t>
      </w:r>
      <w:r w:rsidR="00AF10FA" w:rsidRPr="00E56E57">
        <w:rPr>
          <w:rFonts w:ascii="Arial" w:hAnsi="Arial" w:cs="Arial"/>
          <w:sz w:val="20"/>
          <w:szCs w:val="20"/>
        </w:rPr>
        <w:t xml:space="preserve"> ustawy </w:t>
      </w:r>
      <w:r w:rsidR="00505A41" w:rsidRPr="00E56E57">
        <w:rPr>
          <w:rFonts w:ascii="Arial" w:hAnsi="Arial" w:cs="Arial"/>
          <w:sz w:val="20"/>
          <w:szCs w:val="20"/>
          <w:lang/>
        </w:rPr>
        <w:t xml:space="preserve">z dnia </w:t>
      </w:r>
      <w:r w:rsidR="00AF10FA" w:rsidRPr="00E56E57">
        <w:rPr>
          <w:rFonts w:ascii="Arial" w:hAnsi="Arial" w:cs="Arial"/>
          <w:sz w:val="20"/>
          <w:szCs w:val="20"/>
          <w:lang/>
        </w:rPr>
        <w:t>11 września 2019 r.</w:t>
      </w:r>
      <w:r w:rsidR="00192E68" w:rsidRPr="00E56E57">
        <w:rPr>
          <w:rFonts w:ascii="Arial" w:hAnsi="Arial" w:cs="Arial"/>
          <w:sz w:val="20"/>
          <w:szCs w:val="20"/>
          <w:lang/>
        </w:rPr>
        <w:t xml:space="preserve"> </w:t>
      </w:r>
      <w:r w:rsidR="00505A41" w:rsidRPr="00E56E57">
        <w:rPr>
          <w:rFonts w:ascii="Arial" w:hAnsi="Arial" w:cs="Arial"/>
          <w:sz w:val="20"/>
          <w:szCs w:val="20"/>
          <w:lang/>
        </w:rPr>
        <w:t xml:space="preserve">– </w:t>
      </w:r>
      <w:r w:rsidR="00741666" w:rsidRPr="00E56E57">
        <w:rPr>
          <w:rFonts w:ascii="Arial" w:hAnsi="Arial" w:cs="Arial"/>
          <w:sz w:val="20"/>
          <w:szCs w:val="20"/>
          <w:lang/>
        </w:rPr>
        <w:t>Prawo</w:t>
      </w:r>
      <w:r w:rsidR="00505A41" w:rsidRPr="00E56E57">
        <w:rPr>
          <w:rFonts w:ascii="Arial" w:hAnsi="Arial" w:cs="Arial"/>
          <w:sz w:val="20"/>
          <w:szCs w:val="20"/>
          <w:lang/>
        </w:rPr>
        <w:t xml:space="preserve"> </w:t>
      </w:r>
      <w:r w:rsidR="00741666" w:rsidRPr="00E56E57">
        <w:rPr>
          <w:rFonts w:ascii="Arial" w:hAnsi="Arial" w:cs="Arial"/>
          <w:sz w:val="20"/>
          <w:szCs w:val="20"/>
          <w:lang/>
        </w:rPr>
        <w:t>zamówień publicznych</w:t>
      </w:r>
      <w:r w:rsidR="003413A3" w:rsidRPr="00E56E57">
        <w:rPr>
          <w:rFonts w:ascii="Arial" w:hAnsi="Arial" w:cs="Arial"/>
          <w:sz w:val="20"/>
          <w:szCs w:val="20"/>
          <w:lang/>
        </w:rPr>
        <w:t>,</w:t>
      </w:r>
      <w:r w:rsidR="00741666" w:rsidRPr="00E56E57">
        <w:rPr>
          <w:rFonts w:ascii="Arial" w:hAnsi="Arial" w:cs="Arial"/>
          <w:sz w:val="20"/>
          <w:szCs w:val="20"/>
          <w:lang/>
        </w:rPr>
        <w:t xml:space="preserve"> </w:t>
      </w:r>
      <w:r w:rsidR="00741666" w:rsidRPr="00E56E57">
        <w:rPr>
          <w:rFonts w:ascii="Arial" w:hAnsi="Arial" w:cs="Arial"/>
          <w:sz w:val="20"/>
          <w:szCs w:val="20"/>
        </w:rPr>
        <w:t xml:space="preserve">na </w:t>
      </w:r>
      <w:r w:rsidR="00505A41" w:rsidRPr="00E56E57">
        <w:rPr>
          <w:rFonts w:ascii="Arial" w:hAnsi="Arial" w:cs="Arial"/>
          <w:sz w:val="20"/>
          <w:szCs w:val="20"/>
        </w:rPr>
        <w:t xml:space="preserve">zadanie pod nazwą: </w:t>
      </w:r>
      <w:r w:rsidR="00133C45" w:rsidRPr="00E56E57">
        <w:rPr>
          <w:rFonts w:ascii="Arial" w:hAnsi="Arial" w:cs="Arial"/>
          <w:b/>
          <w:sz w:val="20"/>
          <w:szCs w:val="20"/>
        </w:rPr>
        <w:t>„</w:t>
      </w:r>
      <w:r w:rsidR="009761ED" w:rsidRPr="009761ED">
        <w:rPr>
          <w:rFonts w:ascii="Arial" w:hAnsi="Arial" w:cs="Arial"/>
          <w:b/>
          <w:bCs/>
          <w:sz w:val="20"/>
          <w:szCs w:val="20"/>
        </w:rPr>
        <w:t>Dostawa materia</w:t>
      </w:r>
      <w:r w:rsidR="009761ED" w:rsidRPr="009761ED">
        <w:rPr>
          <w:rFonts w:ascii="Arial" w:hAnsi="Arial" w:cs="Arial" w:hint="cs"/>
          <w:b/>
          <w:bCs/>
          <w:sz w:val="20"/>
          <w:szCs w:val="20"/>
        </w:rPr>
        <w:t>łó</w:t>
      </w:r>
      <w:r w:rsidR="009761ED" w:rsidRPr="009761ED">
        <w:rPr>
          <w:rFonts w:ascii="Arial" w:hAnsi="Arial" w:cs="Arial"/>
          <w:b/>
          <w:bCs/>
          <w:sz w:val="20"/>
          <w:szCs w:val="20"/>
        </w:rPr>
        <w:t>w szewnych i hemostatycznych</w:t>
      </w:r>
      <w:r w:rsidR="004B7A0D" w:rsidRPr="004B7A0D">
        <w:rPr>
          <w:rFonts w:ascii="Arial" w:hAnsi="Arial" w:cs="Arial" w:hint="cs"/>
          <w:b/>
          <w:bCs/>
          <w:sz w:val="20"/>
          <w:szCs w:val="20"/>
        </w:rPr>
        <w:t>”</w:t>
      </w:r>
      <w:r w:rsidR="00741666" w:rsidRPr="00E56E57">
        <w:rPr>
          <w:rFonts w:ascii="Arial" w:hAnsi="Arial" w:cs="Arial"/>
          <w:sz w:val="20"/>
          <w:szCs w:val="20"/>
          <w:lang/>
        </w:rPr>
        <w:t xml:space="preserve">, </w:t>
      </w:r>
      <w:r w:rsidRPr="00E56E57">
        <w:rPr>
          <w:rFonts w:ascii="Arial" w:hAnsi="Arial" w:cs="Arial"/>
          <w:sz w:val="20"/>
          <w:szCs w:val="20"/>
        </w:rPr>
        <w:t>my niżej podpisani:</w:t>
      </w:r>
      <w:r w:rsidR="00741666" w:rsidRPr="00E56E57">
        <w:rPr>
          <w:rFonts w:ascii="Arial" w:hAnsi="Arial" w:cs="Arial"/>
          <w:sz w:val="20"/>
          <w:szCs w:val="20"/>
        </w:rPr>
        <w:t xml:space="preserve"> </w:t>
      </w:r>
    </w:p>
    <w:p w:rsidR="002954C1" w:rsidRPr="00AB6ECC" w:rsidRDefault="002954C1" w:rsidP="002954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3C8">
              <w:rPr>
                <w:rFonts w:ascii="Arial" w:hAnsi="Arial" w:cs="Arial"/>
                <w:b/>
                <w:sz w:val="22"/>
                <w:szCs w:val="22"/>
              </w:rPr>
              <w:t>Wykonawca 1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4C1" w:rsidRPr="002943C8" w:rsidRDefault="002954C1" w:rsidP="002954C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3C8">
              <w:rPr>
                <w:rFonts w:ascii="Arial" w:hAnsi="Arial" w:cs="Arial"/>
                <w:b/>
                <w:sz w:val="22"/>
                <w:szCs w:val="22"/>
              </w:rPr>
              <w:t>Wykonawca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4C1" w:rsidRPr="002943C8" w:rsidRDefault="002954C1" w:rsidP="002954C1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2954C1" w:rsidRPr="002943C8" w:rsidRDefault="002954C1" w:rsidP="002954C1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943C8">
              <w:rPr>
                <w:rFonts w:ascii="Arial" w:hAnsi="Arial" w:cs="Arial"/>
                <w:b/>
                <w:sz w:val="22"/>
                <w:szCs w:val="20"/>
              </w:rPr>
              <w:t>Pełnomocnik**</w:t>
            </w:r>
            <w:r w:rsidRPr="002943C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2943C8">
              <w:rPr>
                <w:rFonts w:ascii="Arial" w:hAnsi="Arial" w:cs="Arial"/>
                <w:bCs/>
                <w:sz w:val="22"/>
                <w:szCs w:val="20"/>
              </w:rPr>
              <w:t>do</w:t>
            </w:r>
            <w:r w:rsidRPr="002943C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2943C8">
              <w:rPr>
                <w:rFonts w:ascii="Arial" w:hAnsi="Arial" w:cs="Arial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54C1" w:rsidRPr="002943C8" w:rsidTr="00950A2E">
        <w:tc>
          <w:tcPr>
            <w:tcW w:w="4604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54C1" w:rsidRPr="002943C8" w:rsidRDefault="002954C1" w:rsidP="00950A2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2954C1" w:rsidRPr="002943C8" w:rsidRDefault="002954C1" w:rsidP="002954C1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E56E57" w:rsidRDefault="00192E68" w:rsidP="00F54A96">
      <w:pPr>
        <w:pStyle w:val="Zwykytekst"/>
        <w:spacing w:line="276" w:lineRule="auto"/>
        <w:jc w:val="center"/>
        <w:rPr>
          <w:rFonts w:ascii="Arial" w:hAnsi="Arial" w:cs="Arial"/>
          <w:bCs/>
          <w:lang w:val="pl-PL"/>
        </w:rPr>
      </w:pPr>
    </w:p>
    <w:p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SKŁADAMY</w:t>
      </w:r>
      <w:r w:rsidRPr="00E56E57">
        <w:rPr>
          <w:rFonts w:ascii="Arial" w:hAnsi="Arial" w:cs="Arial"/>
          <w:b/>
        </w:rPr>
        <w:t xml:space="preserve"> OFERTĘ</w:t>
      </w:r>
      <w:r w:rsidRPr="00E56E57">
        <w:rPr>
          <w:rFonts w:ascii="Arial" w:hAnsi="Arial" w:cs="Arial"/>
        </w:rPr>
        <w:t xml:space="preserve"> na wykonanie </w:t>
      </w:r>
      <w:r w:rsidR="009A4503" w:rsidRPr="00E56E57">
        <w:rPr>
          <w:rFonts w:ascii="Arial" w:hAnsi="Arial" w:cs="Arial"/>
        </w:rPr>
        <w:t>P</w:t>
      </w:r>
      <w:r w:rsidRPr="00E56E57">
        <w:rPr>
          <w:rFonts w:ascii="Arial" w:hAnsi="Arial" w:cs="Arial"/>
        </w:rPr>
        <w:t>rzedmiotu Zamówienia zgodnie z</w:t>
      </w:r>
      <w:r w:rsidR="009A4503" w:rsidRPr="00E56E57">
        <w:rPr>
          <w:rFonts w:ascii="Arial" w:hAnsi="Arial" w:cs="Arial"/>
        </w:rPr>
        <w:t xml:space="preserve"> SWZ</w:t>
      </w:r>
      <w:r w:rsidRPr="00E56E57">
        <w:rPr>
          <w:rFonts w:ascii="Arial" w:hAnsi="Arial" w:cs="Arial"/>
        </w:rPr>
        <w:t>.</w:t>
      </w:r>
    </w:p>
    <w:p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>,</w:t>
      </w:r>
      <w:r w:rsidRPr="00E56E57">
        <w:rPr>
          <w:rFonts w:ascii="Arial" w:hAnsi="Arial" w:cs="Arial"/>
        </w:rPr>
        <w:t xml:space="preserve"> że zapoznaliśmy się z treścią </w:t>
      </w:r>
      <w:r w:rsidR="009A4503" w:rsidRPr="00E56E57">
        <w:rPr>
          <w:rFonts w:ascii="Arial" w:hAnsi="Arial" w:cs="Arial"/>
        </w:rPr>
        <w:t>SWZ</w:t>
      </w:r>
      <w:r w:rsidRPr="00E56E57">
        <w:rPr>
          <w:rFonts w:ascii="Arial" w:hAnsi="Arial" w:cs="Arial"/>
        </w:rPr>
        <w:t xml:space="preserve"> i uznajemy się za związanych określonymi </w:t>
      </w:r>
      <w:r w:rsidR="00B648EB" w:rsidRPr="00E56E57">
        <w:rPr>
          <w:rFonts w:ascii="Arial" w:hAnsi="Arial" w:cs="Arial"/>
          <w:lang w:val="pl-PL"/>
        </w:rPr>
        <w:br/>
      </w:r>
      <w:r w:rsidRPr="00E56E57">
        <w:rPr>
          <w:rFonts w:ascii="Arial" w:hAnsi="Arial" w:cs="Arial"/>
        </w:rPr>
        <w:t>w niej postanowieniami.</w:t>
      </w:r>
      <w:r w:rsidRPr="00E56E57">
        <w:rPr>
          <w:rFonts w:ascii="Arial" w:hAnsi="Arial" w:cs="Arial"/>
          <w:b/>
          <w:bCs/>
        </w:rPr>
        <w:t xml:space="preserve"> </w:t>
      </w:r>
    </w:p>
    <w:p w:rsidR="007737B5" w:rsidRPr="002954C1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WARUNKI</w:t>
      </w:r>
      <w:r w:rsidRPr="00E56E57">
        <w:rPr>
          <w:rFonts w:ascii="Arial" w:hAnsi="Arial" w:cs="Arial"/>
          <w:b/>
          <w:bCs/>
        </w:rPr>
        <w:t xml:space="preserve"> PŁATNOŚCI </w:t>
      </w:r>
      <w:r w:rsidRPr="00E56E57">
        <w:rPr>
          <w:rFonts w:ascii="Arial" w:hAnsi="Arial" w:cs="Arial"/>
          <w:bCs/>
        </w:rPr>
        <w:t>zostały określone w</w:t>
      </w:r>
      <w:r w:rsidRPr="00E56E57">
        <w:rPr>
          <w:rFonts w:ascii="Arial" w:hAnsi="Arial" w:cs="Arial"/>
          <w:bCs/>
          <w:lang w:val="pl-PL"/>
        </w:rPr>
        <w:t xml:space="preserve"> Projektowanych postanowieniach umowy, </w:t>
      </w:r>
      <w:r w:rsidRPr="00E56E57">
        <w:rPr>
          <w:rFonts w:ascii="Arial" w:hAnsi="Arial" w:cs="Arial"/>
          <w:bCs/>
        </w:rPr>
        <w:t>stanowiący</w:t>
      </w:r>
      <w:proofErr w:type="spellStart"/>
      <w:r w:rsidRPr="00E56E57">
        <w:rPr>
          <w:rFonts w:ascii="Arial" w:hAnsi="Arial" w:cs="Arial"/>
          <w:bCs/>
          <w:lang w:val="pl-PL"/>
        </w:rPr>
        <w:t>ch</w:t>
      </w:r>
      <w:proofErr w:type="spellEnd"/>
      <w:r w:rsidRPr="00E56E57">
        <w:rPr>
          <w:rFonts w:ascii="Arial" w:hAnsi="Arial" w:cs="Arial"/>
          <w:bCs/>
          <w:lang w:val="pl-PL"/>
        </w:rPr>
        <w:t xml:space="preserve"> </w:t>
      </w:r>
      <w:r w:rsidRPr="00E56E57">
        <w:rPr>
          <w:rFonts w:ascii="Arial" w:hAnsi="Arial" w:cs="Arial"/>
          <w:bCs/>
        </w:rPr>
        <w:t>załącznik</w:t>
      </w:r>
      <w:r w:rsidRPr="00E56E57">
        <w:rPr>
          <w:rFonts w:ascii="Arial" w:hAnsi="Arial" w:cs="Arial"/>
          <w:bCs/>
          <w:lang w:val="pl-PL"/>
        </w:rPr>
        <w:t xml:space="preserve"> </w:t>
      </w:r>
      <w:r w:rsidRPr="00E56E57">
        <w:rPr>
          <w:rFonts w:ascii="Arial" w:hAnsi="Arial" w:cs="Arial"/>
          <w:bCs/>
        </w:rPr>
        <w:t>do SWZ.</w:t>
      </w:r>
    </w:p>
    <w:p w:rsidR="002954C1" w:rsidRPr="00E56E57" w:rsidRDefault="002954C1" w:rsidP="002954C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 xml:space="preserve">że jesteśmy związani ofertą </w:t>
      </w:r>
      <w:r w:rsidRPr="00E56E57">
        <w:rPr>
          <w:rFonts w:ascii="Arial" w:hAnsi="Arial" w:cs="Arial"/>
          <w:bCs/>
          <w:lang w:val="pl-PL"/>
        </w:rPr>
        <w:t>do upływy terminu wskazanego w SWZ</w:t>
      </w:r>
      <w:r w:rsidRPr="00E56E57">
        <w:rPr>
          <w:rFonts w:ascii="Arial" w:hAnsi="Arial" w:cs="Arial"/>
          <w:bCs/>
        </w:rPr>
        <w:t>.</w:t>
      </w:r>
    </w:p>
    <w:p w:rsidR="0000686B" w:rsidRPr="009227AD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E56E57">
        <w:rPr>
          <w:rFonts w:ascii="Arial" w:hAnsi="Arial" w:cs="Arial"/>
          <w:b/>
          <w:caps/>
        </w:rPr>
        <w:lastRenderedPageBreak/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>że zapoznaliśmy się z</w:t>
      </w:r>
      <w:r w:rsidR="00CA7E60" w:rsidRPr="00E56E57">
        <w:rPr>
          <w:rFonts w:ascii="Arial" w:hAnsi="Arial" w:cs="Arial"/>
          <w:bCs/>
          <w:lang w:val="pl-PL"/>
        </w:rPr>
        <w:t xml:space="preserve"> Projektowanymi Postanowieniami Umowy </w:t>
      </w:r>
      <w:r w:rsidRPr="00E56E57">
        <w:rPr>
          <w:rFonts w:ascii="Arial" w:hAnsi="Arial" w:cs="Arial"/>
          <w:bCs/>
        </w:rPr>
        <w:t>stanowiącym</w:t>
      </w:r>
      <w:r w:rsidR="00CA7E60" w:rsidRPr="00E56E57">
        <w:rPr>
          <w:rFonts w:ascii="Arial" w:hAnsi="Arial" w:cs="Arial"/>
          <w:bCs/>
          <w:lang w:val="pl-PL"/>
        </w:rPr>
        <w:t>i</w:t>
      </w:r>
      <w:r w:rsidRPr="00E56E57">
        <w:rPr>
          <w:rFonts w:ascii="Arial" w:hAnsi="Arial" w:cs="Arial"/>
          <w:bCs/>
        </w:rPr>
        <w:t xml:space="preserve"> </w:t>
      </w:r>
      <w:r w:rsidR="0032767D" w:rsidRPr="00E56E57">
        <w:rPr>
          <w:rFonts w:ascii="Arial" w:hAnsi="Arial" w:cs="Arial"/>
          <w:bCs/>
          <w:lang w:val="pl-PL"/>
        </w:rPr>
        <w:t>załącznik d</w:t>
      </w:r>
      <w:r w:rsidRPr="00E56E57">
        <w:rPr>
          <w:rFonts w:ascii="Arial" w:hAnsi="Arial" w:cs="Arial"/>
          <w:bCs/>
        </w:rPr>
        <w:t xml:space="preserve">o SWZ i zobowiązujemy się, w przypadku wyboru naszej oferty, do zawarcia umowy zgodnej z ofertą, na warunkach określonych w </w:t>
      </w:r>
      <w:r w:rsidR="00B94052" w:rsidRPr="00E56E57">
        <w:rPr>
          <w:rFonts w:ascii="Arial" w:hAnsi="Arial" w:cs="Arial"/>
          <w:bCs/>
          <w:lang w:val="pl-PL"/>
        </w:rPr>
        <w:t>SWZ</w:t>
      </w:r>
      <w:r w:rsidRPr="00E56E57">
        <w:rPr>
          <w:rFonts w:ascii="Arial" w:hAnsi="Arial" w:cs="Arial"/>
          <w:bCs/>
        </w:rPr>
        <w:t>, w miejscu i terminie wyznaczonym przez Zamawiającego.</w:t>
      </w:r>
    </w:p>
    <w:p w:rsidR="00D67F24" w:rsidRPr="009227AD" w:rsidRDefault="00D67F24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9227AD">
        <w:rPr>
          <w:rFonts w:ascii="Arial" w:hAnsi="Arial" w:cs="Arial"/>
          <w:b/>
          <w:caps/>
        </w:rPr>
        <w:t>Oświadczamy</w:t>
      </w:r>
      <w:r w:rsidRPr="009227AD">
        <w:rPr>
          <w:rFonts w:ascii="Arial" w:hAnsi="Arial" w:cs="Arial"/>
        </w:rPr>
        <w:t xml:space="preserve">, że następujące </w:t>
      </w:r>
      <w:r w:rsidRPr="009227AD">
        <w:rPr>
          <w:rFonts w:ascii="Arial" w:hAnsi="Arial" w:cs="Arial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9227AD">
        <w:rPr>
          <w:rFonts w:ascii="Arial" w:hAnsi="Arial" w:cs="Arial"/>
          <w:i/>
          <w:color w:val="000000"/>
        </w:rPr>
        <w:t>(*wypełnić, jeśli dotyczy):</w:t>
      </w:r>
      <w:r w:rsidRPr="009227AD">
        <w:rPr>
          <w:rFonts w:ascii="Arial" w:hAnsi="Arial" w:cs="Arial"/>
          <w:i/>
        </w:rPr>
        <w:t xml:space="preserve">  </w:t>
      </w:r>
      <w:r w:rsidRPr="009227AD">
        <w:rPr>
          <w:rFonts w:ascii="Arial" w:hAnsi="Arial" w:cs="Arial"/>
        </w:rPr>
        <w:t>………………………</w:t>
      </w:r>
      <w:r>
        <w:rPr>
          <w:rFonts w:ascii="Arial" w:hAnsi="Arial" w:cs="Arial"/>
          <w:lang w:val="pl-PL"/>
        </w:rPr>
        <w:t xml:space="preserve">………………………………………… </w:t>
      </w:r>
      <w:r w:rsidRPr="009227A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9227AD" w:rsidRPr="00E56E57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/>
        </w:rPr>
      </w:pPr>
      <w:r w:rsidRPr="00E56E57">
        <w:rPr>
          <w:rFonts w:ascii="Arial" w:hAnsi="Arial" w:cs="Arial"/>
          <w:b/>
          <w:lang/>
        </w:rPr>
        <w:t>OŚWIADCZAMY</w:t>
      </w:r>
      <w:r w:rsidRPr="00E56E57">
        <w:rPr>
          <w:rFonts w:ascii="Arial" w:hAnsi="Arial" w:cs="Arial"/>
          <w:lang/>
        </w:rPr>
        <w:t xml:space="preserve">, że </w:t>
      </w:r>
      <w:r w:rsidRPr="00E56E57">
        <w:rPr>
          <w:rFonts w:ascii="Arial" w:hAnsi="Arial" w:cs="Arial"/>
          <w:bCs/>
        </w:rPr>
        <w:t>otrzymaliśmy</w:t>
      </w:r>
      <w:r w:rsidRPr="00E56E57">
        <w:rPr>
          <w:rFonts w:ascii="Arial" w:hAnsi="Arial" w:cs="Arial"/>
          <w:lang/>
        </w:rPr>
        <w:t xml:space="preserve"> konieczne informacje do przygotowania oferty</w:t>
      </w:r>
      <w:r w:rsidRPr="00E56E57">
        <w:rPr>
          <w:rFonts w:ascii="Arial" w:hAnsi="Arial" w:cs="Arial"/>
          <w:lang w:val="pl-PL"/>
        </w:rPr>
        <w:t>.</w:t>
      </w:r>
    </w:p>
    <w:p w:rsidR="00732544" w:rsidRPr="00732544" w:rsidRDefault="00732544" w:rsidP="0073254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szCs w:val="22"/>
        </w:rPr>
      </w:pPr>
      <w:r w:rsidRPr="00732544">
        <w:rPr>
          <w:rFonts w:ascii="Arial" w:hAnsi="Arial" w:cs="Arial"/>
          <w:b/>
          <w:caps/>
          <w:szCs w:val="22"/>
        </w:rPr>
        <w:t>OFERUJEMY</w:t>
      </w:r>
      <w:r w:rsidRPr="00732544">
        <w:rPr>
          <w:rFonts w:ascii="Arial" w:hAnsi="Arial" w:cs="Arial"/>
          <w:b/>
          <w:bCs/>
          <w:szCs w:val="22"/>
        </w:rPr>
        <w:t xml:space="preserve"> </w:t>
      </w:r>
      <w:r w:rsidRPr="00732544">
        <w:rPr>
          <w:rFonts w:ascii="Arial" w:hAnsi="Arial" w:cs="Arial"/>
          <w:bCs/>
          <w:szCs w:val="22"/>
        </w:rPr>
        <w:t xml:space="preserve">wykonanie przedmiotu Zamówienia </w:t>
      </w:r>
      <w:r w:rsidR="009761ED">
        <w:rPr>
          <w:rFonts w:ascii="Arial" w:hAnsi="Arial" w:cs="Arial"/>
          <w:bCs/>
          <w:szCs w:val="22"/>
          <w:lang w:val="pl-PL"/>
        </w:rPr>
        <w:t>na</w:t>
      </w:r>
      <w:r w:rsidRPr="00732544">
        <w:rPr>
          <w:rFonts w:ascii="Arial" w:hAnsi="Arial" w:cs="Arial"/>
          <w:bCs/>
          <w:szCs w:val="22"/>
        </w:rPr>
        <w:t>:</w:t>
      </w:r>
    </w:p>
    <w:p w:rsidR="009761ED" w:rsidRDefault="009761ED" w:rsidP="0073254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:rsidR="009761ED" w:rsidRPr="009761ED" w:rsidRDefault="009761ED" w:rsidP="009761E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9761ED">
        <w:rPr>
          <w:rFonts w:ascii="Arial" w:hAnsi="Arial" w:cs="Arial"/>
          <w:b/>
          <w:szCs w:val="22"/>
          <w:lang w:val="pl-PL"/>
        </w:rPr>
        <w:t xml:space="preserve">Pakiet </w:t>
      </w:r>
      <w:r w:rsidR="006420ED">
        <w:rPr>
          <w:rFonts w:ascii="Arial" w:hAnsi="Arial" w:cs="Arial"/>
          <w:b/>
          <w:szCs w:val="22"/>
          <w:lang w:val="pl-PL"/>
        </w:rPr>
        <w:t>1</w:t>
      </w:r>
      <w:r w:rsidRPr="009761ED">
        <w:rPr>
          <w:rFonts w:ascii="Arial" w:hAnsi="Arial" w:cs="Arial"/>
          <w:b/>
          <w:szCs w:val="22"/>
          <w:lang w:val="pl-PL"/>
        </w:rPr>
        <w:t xml:space="preserve">: Szwy chirurgiczne ,syntetyczne, </w:t>
      </w:r>
      <w:proofErr w:type="spellStart"/>
      <w:r w:rsidRPr="009761ED">
        <w:rPr>
          <w:rFonts w:ascii="Arial" w:hAnsi="Arial" w:cs="Arial"/>
          <w:b/>
          <w:szCs w:val="22"/>
          <w:lang w:val="pl-PL"/>
        </w:rPr>
        <w:t>niewch</w:t>
      </w:r>
      <w:r w:rsidRPr="009761ED">
        <w:rPr>
          <w:rFonts w:ascii="Arial" w:hAnsi="Arial" w:cs="Arial" w:hint="cs"/>
          <w:b/>
          <w:szCs w:val="22"/>
          <w:lang w:val="pl-PL"/>
        </w:rPr>
        <w:t>ł</w:t>
      </w:r>
      <w:r w:rsidRPr="009761ED">
        <w:rPr>
          <w:rFonts w:ascii="Arial" w:hAnsi="Arial" w:cs="Arial"/>
          <w:b/>
          <w:szCs w:val="22"/>
          <w:lang w:val="pl-PL"/>
        </w:rPr>
        <w:t>anialne</w:t>
      </w:r>
      <w:proofErr w:type="spellEnd"/>
      <w:r w:rsidRPr="009761ED">
        <w:rPr>
          <w:rFonts w:ascii="Arial" w:hAnsi="Arial" w:cs="Arial"/>
          <w:b/>
          <w:szCs w:val="22"/>
          <w:lang w:val="pl-PL"/>
        </w:rPr>
        <w:t xml:space="preserve">, plecione </w:t>
      </w:r>
      <w:r w:rsidRPr="009761ED">
        <w:rPr>
          <w:rFonts w:ascii="Arial" w:hAnsi="Arial" w:cs="Arial" w:hint="cs"/>
          <w:b/>
          <w:szCs w:val="22"/>
          <w:lang w:val="pl-PL"/>
        </w:rPr>
        <w:t>–</w:t>
      </w:r>
      <w:r w:rsidRPr="009761ED">
        <w:rPr>
          <w:rFonts w:ascii="Arial" w:hAnsi="Arial" w:cs="Arial"/>
          <w:b/>
          <w:szCs w:val="22"/>
          <w:lang w:val="pl-PL"/>
        </w:rPr>
        <w:t xml:space="preserve"> nylon</w:t>
      </w:r>
    </w:p>
    <w:p w:rsidR="009761ED" w:rsidRDefault="009761ED" w:rsidP="009761ED">
      <w:pPr>
        <w:spacing w:line="276" w:lineRule="auto"/>
        <w:rPr>
          <w:rFonts w:ascii="Arial" w:hAnsi="Arial" w:cs="Arial"/>
          <w:sz w:val="20"/>
          <w:szCs w:val="20"/>
        </w:rPr>
      </w:pPr>
    </w:p>
    <w:p w:rsidR="009761ED" w:rsidRDefault="009761ED" w:rsidP="009761E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:rsidR="009761ED" w:rsidRPr="004B7A0D" w:rsidRDefault="009761ED" w:rsidP="009761E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:rsidR="009761ED" w:rsidRDefault="009761ED" w:rsidP="009761ED">
      <w:pPr>
        <w:spacing w:line="276" w:lineRule="auto"/>
        <w:rPr>
          <w:rFonts w:ascii="Arial" w:hAnsi="Arial" w:cs="Arial"/>
          <w:sz w:val="20"/>
          <w:szCs w:val="20"/>
        </w:rPr>
      </w:pPr>
    </w:p>
    <w:p w:rsidR="009761ED" w:rsidRPr="009761ED" w:rsidRDefault="009761ED" w:rsidP="009761E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9761ED">
        <w:rPr>
          <w:rFonts w:ascii="Arial" w:hAnsi="Arial" w:cs="Arial"/>
          <w:b/>
          <w:szCs w:val="22"/>
          <w:lang w:val="pl-PL"/>
        </w:rPr>
        <w:t xml:space="preserve">Pakiet </w:t>
      </w:r>
      <w:r w:rsidR="006420ED">
        <w:rPr>
          <w:rFonts w:ascii="Arial" w:hAnsi="Arial" w:cs="Arial"/>
          <w:b/>
          <w:szCs w:val="22"/>
          <w:lang w:val="pl-PL"/>
        </w:rPr>
        <w:t>2</w:t>
      </w:r>
      <w:r w:rsidRPr="009761ED">
        <w:rPr>
          <w:rFonts w:ascii="Arial" w:hAnsi="Arial" w:cs="Arial"/>
          <w:b/>
          <w:szCs w:val="22"/>
          <w:lang w:val="pl-PL"/>
        </w:rPr>
        <w:t xml:space="preserve">: Szwy </w:t>
      </w:r>
      <w:proofErr w:type="spellStart"/>
      <w:r w:rsidRPr="009761ED">
        <w:rPr>
          <w:rFonts w:ascii="Arial" w:hAnsi="Arial" w:cs="Arial"/>
          <w:b/>
          <w:szCs w:val="22"/>
          <w:lang w:val="pl-PL"/>
        </w:rPr>
        <w:t>monofilamentowe</w:t>
      </w:r>
      <w:proofErr w:type="spellEnd"/>
      <w:r w:rsidRPr="009761ED">
        <w:rPr>
          <w:rFonts w:ascii="Arial" w:hAnsi="Arial" w:cs="Arial"/>
          <w:b/>
          <w:szCs w:val="22"/>
          <w:lang w:val="pl-PL"/>
        </w:rPr>
        <w:t xml:space="preserve">, syntetyczne, </w:t>
      </w:r>
      <w:proofErr w:type="spellStart"/>
      <w:r w:rsidRPr="009761ED">
        <w:rPr>
          <w:rFonts w:ascii="Arial" w:hAnsi="Arial" w:cs="Arial"/>
          <w:b/>
          <w:szCs w:val="22"/>
          <w:lang w:val="pl-PL"/>
        </w:rPr>
        <w:t>wch</w:t>
      </w:r>
      <w:r w:rsidRPr="009761ED">
        <w:rPr>
          <w:rFonts w:ascii="Arial" w:hAnsi="Arial" w:cs="Arial" w:hint="cs"/>
          <w:b/>
          <w:szCs w:val="22"/>
          <w:lang w:val="pl-PL"/>
        </w:rPr>
        <w:t>ł</w:t>
      </w:r>
      <w:r w:rsidRPr="009761ED">
        <w:rPr>
          <w:rFonts w:ascii="Arial" w:hAnsi="Arial" w:cs="Arial"/>
          <w:b/>
          <w:szCs w:val="22"/>
          <w:lang w:val="pl-PL"/>
        </w:rPr>
        <w:t>anialne</w:t>
      </w:r>
      <w:proofErr w:type="spellEnd"/>
    </w:p>
    <w:p w:rsidR="009761ED" w:rsidRDefault="009761ED" w:rsidP="009761ED">
      <w:pPr>
        <w:spacing w:line="276" w:lineRule="auto"/>
        <w:rPr>
          <w:rFonts w:ascii="Arial" w:hAnsi="Arial" w:cs="Arial"/>
          <w:sz w:val="20"/>
          <w:szCs w:val="20"/>
        </w:rPr>
      </w:pPr>
    </w:p>
    <w:p w:rsidR="009761ED" w:rsidRDefault="009761ED" w:rsidP="009761E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:rsidR="009761ED" w:rsidRPr="004B7A0D" w:rsidRDefault="009761ED" w:rsidP="009761E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:rsidR="00690461" w:rsidRDefault="00690461" w:rsidP="00B648EB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27AD" w:rsidRPr="009227AD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227AD">
        <w:rPr>
          <w:rFonts w:ascii="Arial" w:hAnsi="Arial" w:cs="Arial"/>
          <w:b/>
          <w:caps/>
        </w:rPr>
        <w:t>Informujemy</w:t>
      </w:r>
      <w:r w:rsidRPr="009227AD">
        <w:rPr>
          <w:rFonts w:ascii="Arial" w:hAnsi="Arial" w:cs="Arial"/>
          <w:color w:val="000000"/>
        </w:rPr>
        <w:t>, że wybór oferty będzie prowadził do powstania u Zamawiającego obowiązku podatkowego</w:t>
      </w:r>
      <w:r w:rsidR="00690461">
        <w:rPr>
          <w:rFonts w:ascii="Arial" w:hAnsi="Arial" w:cs="Arial"/>
          <w:color w:val="000000"/>
          <w:lang w:val="pl-PL"/>
        </w:rPr>
        <w:t xml:space="preserve"> </w:t>
      </w:r>
      <w:r w:rsidRPr="009227AD">
        <w:rPr>
          <w:rFonts w:ascii="Arial" w:hAnsi="Arial" w:cs="Arial"/>
          <w:color w:val="000000"/>
        </w:rPr>
        <w:t>*</w:t>
      </w:r>
      <w:r w:rsidRPr="009227AD">
        <w:rPr>
          <w:rFonts w:ascii="Arial" w:hAnsi="Arial" w:cs="Arial"/>
          <w:i/>
          <w:color w:val="000000"/>
        </w:rPr>
        <w:t xml:space="preserve">Tabelę wypełniają wyłącznie Wykonawcy, których wybór oferty prowadziłby </w:t>
      </w:r>
      <w:r>
        <w:rPr>
          <w:rFonts w:ascii="Arial" w:hAnsi="Arial" w:cs="Arial"/>
          <w:i/>
          <w:color w:val="000000"/>
          <w:lang w:val="pl-PL"/>
        </w:rPr>
        <w:br/>
      </w:r>
      <w:r w:rsidRPr="009227AD">
        <w:rPr>
          <w:rFonts w:ascii="Arial" w:hAnsi="Arial" w:cs="Arial"/>
          <w:i/>
          <w:color w:val="000000"/>
        </w:rPr>
        <w:t xml:space="preserve">u Zamawiającego do powstania obowiązku podatkowego, tj. kiedy zgodnie z przepisami ustawy </w:t>
      </w:r>
      <w:r>
        <w:rPr>
          <w:rFonts w:ascii="Arial" w:hAnsi="Arial" w:cs="Arial"/>
          <w:i/>
          <w:color w:val="000000"/>
          <w:lang w:val="pl-PL"/>
        </w:rPr>
        <w:br/>
      </w:r>
      <w:r w:rsidRPr="009227AD">
        <w:rPr>
          <w:rFonts w:ascii="Arial" w:hAnsi="Arial" w:cs="Arial"/>
          <w:i/>
          <w:color w:val="000000"/>
        </w:rPr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9227AD" w:rsidRPr="009227AD" w:rsidTr="0082598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27AD" w:rsidRPr="009227AD" w:rsidRDefault="009227AD" w:rsidP="009227AD">
            <w:pPr>
              <w:pStyle w:val="divpoint"/>
              <w:spacing w:line="276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227AD">
              <w:rPr>
                <w:rFonts w:ascii="Arial" w:hAnsi="Arial" w:cs="Arial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 xml:space="preserve">Stawka podatku od towarów </w:t>
            </w:r>
            <w:r w:rsidRPr="009227AD">
              <w:rPr>
                <w:rFonts w:ascii="Arial" w:hAnsi="Arial" w:cs="Arial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9227AD" w:rsidRPr="009227AD" w:rsidTr="00825987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7AD" w:rsidRPr="009227AD" w:rsidRDefault="009227AD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227AD">
        <w:rPr>
          <w:rFonts w:ascii="Arial" w:hAnsi="Arial" w:cs="Arial"/>
        </w:rPr>
        <w:t xml:space="preserve">Stosownie do § 13 ust. 2 Rozporządzenia Ministra Rozwoju, Pracy i Technologii z dnia </w:t>
      </w:r>
      <w:r w:rsidR="00D67F24">
        <w:rPr>
          <w:rFonts w:ascii="Arial" w:hAnsi="Arial" w:cs="Arial"/>
          <w:lang w:val="pl-PL"/>
        </w:rPr>
        <w:br/>
      </w:r>
      <w:r w:rsidRPr="009227AD">
        <w:rPr>
          <w:rFonts w:ascii="Arial" w:hAnsi="Arial" w:cs="Arial"/>
        </w:rPr>
        <w:t>23 grudnia 2020 r. w sprawie podmiotowych środków dowodowych oraz innych dokumentów lub oświadczeń, jakich może żądać zamawiający od wykonawcy oraz w związku z art. 127 ust. 2 u</w:t>
      </w:r>
      <w:r w:rsidR="00D67F24">
        <w:rPr>
          <w:rFonts w:ascii="Arial" w:hAnsi="Arial" w:cs="Arial"/>
          <w:lang w:val="pl-PL"/>
        </w:rPr>
        <w:t xml:space="preserve">stawy </w:t>
      </w:r>
      <w:r w:rsidRPr="009227AD">
        <w:rPr>
          <w:rFonts w:ascii="Arial" w:hAnsi="Arial" w:cs="Arial"/>
        </w:rPr>
        <w:t>Pzp:</w:t>
      </w:r>
    </w:p>
    <w:p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9227AD">
        <w:rPr>
          <w:rFonts w:ascii="Arial" w:hAnsi="Arial" w:cs="Arial"/>
          <w:i/>
          <w:sz w:val="20"/>
          <w:szCs w:val="20"/>
        </w:rPr>
        <w:t>(*należy wskazać dokumenty oraz adresy internetowe baz danych):</w:t>
      </w:r>
      <w:r w:rsidR="00D67F24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</w:t>
      </w:r>
    </w:p>
    <w:p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9227AD">
        <w:rPr>
          <w:rFonts w:ascii="Arial" w:hAnsi="Arial" w:cs="Arial"/>
          <w:i/>
          <w:sz w:val="20"/>
          <w:szCs w:val="20"/>
        </w:rPr>
        <w:t xml:space="preserve">(*należy wskazać oświadczenia lub dokumenty oraz nazwę </w:t>
      </w:r>
      <w:r w:rsidR="00D67F24">
        <w:rPr>
          <w:rFonts w:ascii="Arial" w:hAnsi="Arial" w:cs="Arial"/>
          <w:i/>
          <w:sz w:val="20"/>
          <w:szCs w:val="20"/>
        </w:rPr>
        <w:br/>
      </w:r>
      <w:r w:rsidRPr="009227AD">
        <w:rPr>
          <w:rFonts w:ascii="Arial" w:hAnsi="Arial" w:cs="Arial"/>
          <w:i/>
          <w:sz w:val="20"/>
          <w:szCs w:val="20"/>
        </w:rPr>
        <w:t>i numer postępowania):</w:t>
      </w:r>
      <w:r w:rsidRPr="009227AD">
        <w:rPr>
          <w:rFonts w:ascii="Arial" w:hAnsi="Arial" w:cs="Arial"/>
          <w:sz w:val="20"/>
          <w:szCs w:val="20"/>
        </w:rPr>
        <w:t xml:space="preserve"> </w:t>
      </w:r>
      <w:r w:rsidR="00D67F2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42BF5" w:rsidRPr="002954C1" w:rsidRDefault="004B7A0D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lang/>
        </w:rPr>
      </w:pPr>
      <w:r>
        <w:rPr>
          <w:rFonts w:ascii="Arial" w:hAnsi="Arial" w:cs="Arial"/>
          <w:lang w:val="pl-PL"/>
        </w:rPr>
        <w:t>Dostawę</w:t>
      </w:r>
      <w:r w:rsidR="00F578E1" w:rsidRPr="00E56E57">
        <w:rPr>
          <w:rFonts w:ascii="Arial" w:hAnsi="Arial" w:cs="Arial"/>
          <w:i/>
          <w:lang/>
        </w:rPr>
        <w:t xml:space="preserve"> </w:t>
      </w:r>
      <w:r w:rsidR="00F42BF5" w:rsidRPr="00E56E57">
        <w:rPr>
          <w:rFonts w:ascii="Arial" w:hAnsi="Arial" w:cs="Arial"/>
          <w:lang/>
        </w:rPr>
        <w:t xml:space="preserve">objętą zamówieniem </w:t>
      </w:r>
      <w:r w:rsidR="00F42BF5" w:rsidRPr="00E56E57">
        <w:rPr>
          <w:rFonts w:ascii="Arial" w:hAnsi="Arial" w:cs="Arial"/>
        </w:rPr>
        <w:t>zamierzamy wykonać</w:t>
      </w:r>
      <w:r w:rsidR="00F42BF5" w:rsidRPr="00E56E57">
        <w:rPr>
          <w:rFonts w:ascii="Arial" w:hAnsi="Arial" w:cs="Arial"/>
          <w:b/>
          <w:bCs/>
        </w:rPr>
        <w:t xml:space="preserve"> samodzielnie* – przy udziale podwykonawców*</w:t>
      </w:r>
      <w:r w:rsidR="007737B5" w:rsidRPr="00E56E57">
        <w:rPr>
          <w:rFonts w:ascii="Arial" w:hAnsi="Arial" w:cs="Arial"/>
          <w:b/>
          <w:bCs/>
          <w:lang w:val="pl-PL"/>
        </w:rPr>
        <w:t xml:space="preserve"> </w:t>
      </w:r>
      <w:r w:rsidR="00F42BF5" w:rsidRPr="00E56E57">
        <w:rPr>
          <w:rFonts w:ascii="Arial" w:hAnsi="Arial" w:cs="Arial"/>
          <w:i/>
          <w:lang/>
        </w:rPr>
        <w:t>(*niepotrzebne skreślić)</w:t>
      </w:r>
    </w:p>
    <w:p w:rsidR="002954C1" w:rsidRDefault="002954C1" w:rsidP="002954C1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:rsidR="002954C1" w:rsidRPr="00E56E57" w:rsidRDefault="002954C1" w:rsidP="002954C1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Arial" w:hAnsi="Arial" w:cs="Arial"/>
          <w:i/>
          <w:lang/>
        </w:rPr>
      </w:pPr>
    </w:p>
    <w:p w:rsidR="00F42BF5" w:rsidRPr="002954C1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20"/>
          <w:lang/>
        </w:rPr>
      </w:pPr>
      <w:r w:rsidRPr="002954C1">
        <w:rPr>
          <w:rFonts w:ascii="Arial" w:hAnsi="Arial" w:cs="Arial"/>
          <w:i/>
          <w:iCs/>
          <w:sz w:val="18"/>
          <w:szCs w:val="20"/>
          <w:lang/>
        </w:rPr>
        <w:lastRenderedPageBreak/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E56E5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42BF5" w:rsidRPr="00E56E57" w:rsidRDefault="00F42BF5" w:rsidP="006148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E5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42BF5" w:rsidRPr="00E56E57" w:rsidRDefault="00F42BF5" w:rsidP="006148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E57">
              <w:rPr>
                <w:rFonts w:ascii="Arial" w:hAnsi="Arial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F42BF5" w:rsidRPr="00E56E57" w:rsidRDefault="00F42BF5" w:rsidP="006148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E57">
              <w:rPr>
                <w:rFonts w:ascii="Arial" w:hAnsi="Arial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F42BF5" w:rsidRPr="00E56E57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F42BF5" w:rsidRPr="00E56E57" w:rsidRDefault="00F42BF5" w:rsidP="00B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F42BF5" w:rsidRPr="00E56E57" w:rsidRDefault="00F42BF5" w:rsidP="00B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BF5" w:rsidRPr="00E56E5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42BF5" w:rsidRPr="00E56E57" w:rsidRDefault="00F42BF5" w:rsidP="006148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E5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42BF5" w:rsidRPr="00E56E57" w:rsidRDefault="00CA7E60" w:rsidP="006148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E57">
              <w:rPr>
                <w:rFonts w:ascii="Arial" w:hAnsi="Arial" w:cs="Arial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F42BF5" w:rsidRPr="00E56E57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F42BF5" w:rsidRPr="00E56E57" w:rsidRDefault="00F42BF5" w:rsidP="00B57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F42BF5" w:rsidRPr="00E56E57" w:rsidRDefault="00F42BF5" w:rsidP="00B579E0">
            <w:pPr>
              <w:pStyle w:val="WW-Zawartotabeli1111"/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42BF5" w:rsidRPr="002954C1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0"/>
          <w:lang/>
        </w:rPr>
      </w:pPr>
      <w:r w:rsidRPr="002954C1">
        <w:rPr>
          <w:rFonts w:ascii="Arial" w:hAnsi="Arial" w:cs="Arial"/>
          <w:i/>
          <w:sz w:val="18"/>
          <w:szCs w:val="20"/>
          <w:lang/>
        </w:rPr>
        <w:t>Powierzenie wykonania części zamówienia podwy</w:t>
      </w:r>
      <w:r w:rsidR="002954C1">
        <w:rPr>
          <w:rFonts w:ascii="Arial" w:hAnsi="Arial" w:cs="Arial"/>
          <w:i/>
          <w:sz w:val="18"/>
          <w:szCs w:val="20"/>
          <w:lang/>
        </w:rPr>
        <w:t xml:space="preserve">konawcom nie zwalnia Wykonawcy </w:t>
      </w:r>
      <w:r w:rsidRPr="002954C1">
        <w:rPr>
          <w:rFonts w:ascii="Arial" w:hAnsi="Arial" w:cs="Arial"/>
          <w:i/>
          <w:sz w:val="18"/>
          <w:szCs w:val="20"/>
          <w:lang/>
        </w:rPr>
        <w:t>z odpowiedzialności za należyte wykonanie tego zamówienia</w:t>
      </w:r>
    </w:p>
    <w:p w:rsidR="00F42BF5" w:rsidRPr="00732544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/>
        </w:rPr>
      </w:pPr>
      <w:r w:rsidRPr="00E56E57">
        <w:rPr>
          <w:rFonts w:ascii="Arial" w:hAnsi="Arial" w:cs="Arial"/>
          <w:b/>
          <w:lang/>
        </w:rPr>
        <w:t>OŚWIADCZAMY</w:t>
      </w:r>
      <w:r w:rsidRPr="00E56E57">
        <w:rPr>
          <w:rFonts w:ascii="Arial" w:hAnsi="Arial" w:cs="Arial"/>
          <w:lang/>
        </w:rPr>
        <w:t xml:space="preserve">, że </w:t>
      </w:r>
      <w:r w:rsidR="00F42BF5" w:rsidRPr="00E56E57">
        <w:rPr>
          <w:rFonts w:ascii="Arial" w:hAnsi="Arial" w:cs="Arial"/>
          <w:lang/>
        </w:rPr>
        <w:t>brak wskazania, w ofercie części zamówienia, rozumiane ma być jako wykonanie zamów</w:t>
      </w:r>
      <w:r w:rsidR="00614837" w:rsidRPr="00E56E57">
        <w:rPr>
          <w:rFonts w:ascii="Arial" w:hAnsi="Arial" w:cs="Arial"/>
          <w:lang/>
        </w:rPr>
        <w:t>ienia bez udziału podwykonawców</w:t>
      </w:r>
      <w:r w:rsidR="00614837" w:rsidRPr="00E56E57">
        <w:rPr>
          <w:rFonts w:ascii="Arial" w:hAnsi="Arial" w:cs="Arial"/>
          <w:lang w:val="pl-PL"/>
        </w:rPr>
        <w:t>.</w:t>
      </w:r>
    </w:p>
    <w:p w:rsidR="00B648EB" w:rsidRPr="00E56E57" w:rsidRDefault="00B648EB" w:rsidP="00B648E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bCs/>
        </w:rPr>
        <w:t>OSOBĄ</w:t>
      </w:r>
      <w:r w:rsidRPr="00E56E57">
        <w:rPr>
          <w:rFonts w:ascii="Arial" w:hAnsi="Arial" w:cs="Arial"/>
          <w:b/>
        </w:rPr>
        <w:t xml:space="preserve"> </w:t>
      </w:r>
      <w:r w:rsidRPr="00E56E57">
        <w:rPr>
          <w:rFonts w:ascii="Arial" w:hAnsi="Arial" w:cs="Arial"/>
        </w:rPr>
        <w:t>upoważnioną do kontaktów w sprawie oferty jest:</w:t>
      </w:r>
    </w:p>
    <w:p w:rsidR="00B648EB" w:rsidRDefault="00B648EB" w:rsidP="00B648EB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 xml:space="preserve">………………………… tel. </w:t>
      </w: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:rsidR="00ED0AF0" w:rsidRDefault="00ED0AF0" w:rsidP="00ED0AF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  <w:b/>
          <w:lang w:val="pl-PL"/>
        </w:rPr>
        <w:t xml:space="preserve">OŚWIADCZAMY, </w:t>
      </w:r>
      <w:r>
        <w:rPr>
          <w:rFonts w:ascii="Arial" w:hAnsi="Arial"/>
        </w:rPr>
        <w:t xml:space="preserve">że Instrukcje użytkowania zaoferowanego asortymentu będą dostarczane wraz z dostawą </w:t>
      </w:r>
      <w:r>
        <w:rPr>
          <w:rFonts w:ascii="Arial" w:hAnsi="Arial"/>
          <w:lang w:val="pl-PL"/>
        </w:rPr>
        <w:t>(dotyczy wszystkich części – pakietów)</w:t>
      </w:r>
      <w:r>
        <w:rPr>
          <w:rFonts w:ascii="Arial" w:hAnsi="Arial"/>
        </w:rPr>
        <w:t>.</w:t>
      </w:r>
    </w:p>
    <w:p w:rsidR="00ED0AF0" w:rsidRDefault="00ED0AF0" w:rsidP="00ED0AF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  <w:b/>
          <w:lang w:val="pl-PL"/>
        </w:rPr>
        <w:t>OŚWIADCZAMY</w:t>
      </w:r>
      <w:r>
        <w:rPr>
          <w:rFonts w:ascii="Arial" w:hAnsi="Arial"/>
        </w:rPr>
        <w:t>, że zaoferowany asortyment posiada dokumenty dopuszczające do stosowania zgodnie z ustawą o wyrobach medycznych ,</w:t>
      </w:r>
      <w:r>
        <w:rPr>
          <w:rFonts w:ascii="Arial" w:hAnsi="Arial" w:cs="Calibri"/>
        </w:rPr>
        <w:t>wystawiono dla nich deklarację zgodności,  oznakowano je znakiem zgodności CE</w:t>
      </w:r>
      <w:r w:rsidR="002954C1">
        <w:rPr>
          <w:rFonts w:ascii="Arial" w:hAnsi="Arial" w:cs="Calibri"/>
          <w:lang w:val="pl-PL"/>
        </w:rPr>
        <w:t xml:space="preserve"> </w:t>
      </w:r>
      <w:r>
        <w:rPr>
          <w:rFonts w:ascii="Arial" w:hAnsi="Arial" w:cs="Calibri"/>
        </w:rPr>
        <w:t>i że przedstawi</w:t>
      </w:r>
      <w:r w:rsidR="007066C2">
        <w:rPr>
          <w:rFonts w:ascii="Arial" w:hAnsi="Arial" w:cs="Calibri"/>
          <w:lang w:val="pl-PL"/>
        </w:rPr>
        <w:t>my</w:t>
      </w:r>
      <w:r>
        <w:rPr>
          <w:rFonts w:ascii="Arial" w:hAnsi="Arial" w:cs="Calibri"/>
        </w:rPr>
        <w:t xml:space="preserve"> je na żądanie Zamawiającego </w:t>
      </w:r>
      <w:r>
        <w:rPr>
          <w:rFonts w:ascii="Arial" w:hAnsi="Arial"/>
          <w:lang w:val="pl-PL"/>
        </w:rPr>
        <w:t>(dotyczy wszystkich części – pakietów)</w:t>
      </w:r>
      <w:r>
        <w:rPr>
          <w:rFonts w:ascii="Arial" w:hAnsi="Arial" w:cs="Calibri"/>
        </w:rPr>
        <w:t>.</w:t>
      </w:r>
    </w:p>
    <w:p w:rsidR="00CA7E60" w:rsidRPr="00E56E57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/>
        </w:rPr>
      </w:pPr>
      <w:r w:rsidRPr="00E56E57">
        <w:rPr>
          <w:rFonts w:ascii="Arial" w:hAnsi="Arial" w:cs="Arial"/>
          <w:b/>
          <w:lang/>
        </w:rPr>
        <w:t>OŚWIADCZAMY</w:t>
      </w:r>
      <w:r w:rsidRPr="00E56E57">
        <w:rPr>
          <w:rFonts w:ascii="Arial" w:hAnsi="Arial" w:cs="Arial"/>
          <w:lang/>
        </w:rPr>
        <w:t>, że wypełni</w:t>
      </w:r>
      <w:r w:rsidRPr="00E56E57">
        <w:rPr>
          <w:rFonts w:ascii="Arial" w:hAnsi="Arial" w:cs="Arial"/>
          <w:lang w:val="pl-PL"/>
        </w:rPr>
        <w:t>liśmy</w:t>
      </w:r>
      <w:r w:rsidRPr="00E56E57">
        <w:rPr>
          <w:rFonts w:ascii="Arial" w:hAnsi="Arial" w:cs="Arial"/>
          <w:lang/>
        </w:rPr>
        <w:t xml:space="preserve"> obowiązki informacyjne przewidziane w art. 13 lub art. 14 RODO</w:t>
      </w:r>
      <w:r w:rsidRPr="00E56E57">
        <w:rPr>
          <w:rFonts w:ascii="Arial" w:hAnsi="Arial" w:cs="Arial"/>
          <w:vertAlign w:val="superscript"/>
          <w:lang/>
        </w:rPr>
        <w:footnoteReference w:id="3"/>
      </w:r>
      <w:r w:rsidRPr="00E56E57">
        <w:rPr>
          <w:rFonts w:ascii="Arial" w:hAnsi="Arial" w:cs="Arial"/>
          <w:lang/>
        </w:rPr>
        <w:t xml:space="preserve"> wobec osób fizycznych, od których dane osobowe bezpośrednio lub pośrednio pozyskałem w celu ubiegania się o udzielenie zamówienia publicznego w niniejszym postępowaniu.</w:t>
      </w:r>
      <w:r w:rsidRPr="00E56E57">
        <w:rPr>
          <w:rStyle w:val="Odwoanieprzypisudolnego"/>
          <w:rFonts w:ascii="Arial" w:hAnsi="Arial" w:cs="Arial"/>
          <w:lang/>
        </w:rPr>
        <w:footnoteReference w:id="4"/>
      </w:r>
    </w:p>
    <w:p w:rsidR="00EE58BC" w:rsidRPr="00754C9F" w:rsidRDefault="00EE58BC" w:rsidP="00EE58B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lang w:val="pl-PL"/>
        </w:rPr>
        <w:t>RODZAJ Wykonawcy:</w:t>
      </w:r>
    </w:p>
    <w:p w:rsidR="00EE58BC" w:rsidRPr="00754C9F" w:rsidRDefault="00EE58BC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54C9F">
        <w:rPr>
          <w:rFonts w:ascii="Arial" w:hAnsi="Arial" w:cs="Arial"/>
          <w:sz w:val="22"/>
          <w:szCs w:val="22"/>
        </w:rPr>
        <w:t xml:space="preserve"> Mikroprzedsiębiorstw</w:t>
      </w:r>
      <w:r w:rsidRPr="00754C9F">
        <w:rPr>
          <w:rFonts w:ascii="Arial" w:hAnsi="Arial" w:cs="Arial"/>
          <w:sz w:val="22"/>
          <w:szCs w:val="22"/>
          <w:lang w:val="pl-PL"/>
        </w:rPr>
        <w:t>o</w:t>
      </w:r>
    </w:p>
    <w:p w:rsidR="00EE58BC" w:rsidRPr="00754C9F" w:rsidRDefault="00EE58BC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54C9F">
        <w:rPr>
          <w:rFonts w:ascii="Arial" w:hAnsi="Arial" w:cs="Arial"/>
          <w:sz w:val="22"/>
          <w:szCs w:val="22"/>
        </w:rPr>
        <w:t xml:space="preserve"> Mał</w:t>
      </w:r>
      <w:r w:rsidRPr="00754C9F">
        <w:rPr>
          <w:rFonts w:ascii="Arial" w:hAnsi="Arial" w:cs="Arial"/>
          <w:sz w:val="22"/>
          <w:szCs w:val="22"/>
          <w:lang w:val="pl-PL"/>
        </w:rPr>
        <w:t>e</w:t>
      </w:r>
      <w:r w:rsidRPr="00754C9F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Pr="00754C9F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Pr="00754C9F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:rsidR="00EE58BC" w:rsidRPr="00754C9F" w:rsidRDefault="00EE58BC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54C9F">
        <w:rPr>
          <w:rFonts w:ascii="Arial" w:hAnsi="Arial" w:cs="Arial"/>
          <w:sz w:val="22"/>
          <w:szCs w:val="22"/>
        </w:rPr>
        <w:t xml:space="preserve"> Średni</w:t>
      </w:r>
      <w:r w:rsidRPr="00754C9F">
        <w:rPr>
          <w:rFonts w:ascii="Arial" w:hAnsi="Arial" w:cs="Arial"/>
          <w:sz w:val="22"/>
          <w:szCs w:val="22"/>
          <w:lang w:val="pl-PL"/>
        </w:rPr>
        <w:t>e</w:t>
      </w:r>
      <w:r w:rsidRPr="00754C9F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Pr="00754C9F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Pr="00754C9F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:rsidR="00EE58BC" w:rsidRPr="00754C9F" w:rsidRDefault="00EE58BC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54C9F">
        <w:rPr>
          <w:rFonts w:ascii="Arial" w:hAnsi="Arial" w:cs="Arial"/>
          <w:sz w:val="22"/>
          <w:szCs w:val="22"/>
          <w:lang w:val="pl-PL"/>
        </w:rPr>
        <w:t xml:space="preserve"> J</w:t>
      </w:r>
      <w:r w:rsidRPr="00754C9F">
        <w:rPr>
          <w:rFonts w:ascii="Arial" w:hAnsi="Arial" w:cs="Arial"/>
          <w:sz w:val="22"/>
          <w:szCs w:val="22"/>
        </w:rPr>
        <w:t xml:space="preserve">ednoosobowa działalność gospodarcza,  </w:t>
      </w:r>
    </w:p>
    <w:p w:rsidR="00EE58BC" w:rsidRPr="00754C9F" w:rsidRDefault="00EE58BC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54C9F">
        <w:rPr>
          <w:rFonts w:ascii="Arial" w:hAnsi="Arial" w:cs="Arial"/>
          <w:sz w:val="22"/>
          <w:szCs w:val="22"/>
          <w:lang w:val="pl-PL"/>
        </w:rPr>
        <w:t xml:space="preserve"> O</w:t>
      </w:r>
      <w:r w:rsidRPr="00754C9F">
        <w:rPr>
          <w:rFonts w:ascii="Arial" w:hAnsi="Arial" w:cs="Arial"/>
          <w:sz w:val="22"/>
          <w:szCs w:val="22"/>
        </w:rPr>
        <w:t xml:space="preserve">soba fizyczna nieprowadząca działalności gospodarczej, </w:t>
      </w:r>
    </w:p>
    <w:p w:rsidR="00EE58BC" w:rsidRPr="00754C9F" w:rsidRDefault="00EE58BC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54C9F">
        <w:rPr>
          <w:rFonts w:ascii="Arial" w:hAnsi="Arial" w:cs="Arial"/>
          <w:sz w:val="22"/>
          <w:szCs w:val="22"/>
          <w:lang w:val="pl-PL"/>
        </w:rPr>
        <w:t xml:space="preserve"> I</w:t>
      </w:r>
      <w:r w:rsidRPr="00754C9F">
        <w:rPr>
          <w:rFonts w:ascii="Arial" w:hAnsi="Arial" w:cs="Arial"/>
          <w:sz w:val="22"/>
          <w:szCs w:val="22"/>
        </w:rPr>
        <w:t>nny rodzaj</w:t>
      </w:r>
    </w:p>
    <w:p w:rsidR="00F42BF5" w:rsidRPr="00E56E57" w:rsidRDefault="00F42BF5" w:rsidP="00F42BF5">
      <w:pPr>
        <w:rPr>
          <w:rFonts w:ascii="Arial" w:hAnsi="Arial" w:cs="Arial"/>
          <w:sz w:val="20"/>
          <w:szCs w:val="20"/>
          <w:lang/>
        </w:rPr>
      </w:pPr>
    </w:p>
    <w:p w:rsidR="003413A3" w:rsidRPr="00E56E57" w:rsidRDefault="003413A3" w:rsidP="00F42BF5">
      <w:pPr>
        <w:rPr>
          <w:rFonts w:ascii="Arial" w:hAnsi="Arial" w:cs="Arial"/>
          <w:sz w:val="20"/>
          <w:szCs w:val="20"/>
          <w:lang/>
        </w:rPr>
      </w:pPr>
    </w:p>
    <w:p w:rsidR="00CA7E60" w:rsidRPr="00E56E57" w:rsidRDefault="00CA7E60" w:rsidP="001562B1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bookmarkStart w:id="0" w:name="_GoBack"/>
      <w:bookmarkEnd w:id="0"/>
      <w:r w:rsidRPr="00E56E57">
        <w:rPr>
          <w:rFonts w:ascii="Arial" w:hAnsi="Arial" w:cs="Arial"/>
          <w:i/>
          <w:sz w:val="20"/>
          <w:szCs w:val="20"/>
          <w:u w:val="single"/>
        </w:rPr>
        <w:t>Formularz podpisany elektronicznie</w:t>
      </w:r>
    </w:p>
    <w:p w:rsidR="0055264A" w:rsidRDefault="0055264A" w:rsidP="00212BA2">
      <w:pPr>
        <w:ind w:right="4533"/>
        <w:rPr>
          <w:rFonts w:ascii="Arial" w:hAnsi="Arial" w:cs="Arial"/>
          <w:i/>
          <w:sz w:val="20"/>
          <w:szCs w:val="20"/>
          <w:u w:val="single"/>
        </w:rPr>
      </w:pPr>
    </w:p>
    <w:sectPr w:rsidR="0055264A" w:rsidSect="00E56E57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4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44" w:rsidRDefault="00A66644">
      <w:r>
        <w:separator/>
      </w:r>
    </w:p>
    <w:p w:rsidR="00A66644" w:rsidRDefault="00A66644"/>
  </w:endnote>
  <w:endnote w:type="continuationSeparator" w:id="0">
    <w:p w:rsidR="00A66644" w:rsidRDefault="00A66644">
      <w:r>
        <w:continuationSeparator/>
      </w:r>
    </w:p>
    <w:p w:rsidR="00A66644" w:rsidRDefault="00A66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57" w:rsidRPr="00CC5A2C" w:rsidRDefault="00E56E57" w:rsidP="00E56E57">
    <w:pPr>
      <w:pStyle w:val="Stopka"/>
      <w:pBdr>
        <w:top w:val="single" w:sz="24" w:space="1" w:color="365F91"/>
      </w:pBdr>
      <w:tabs>
        <w:tab w:val="clear" w:pos="9637"/>
        <w:tab w:val="right" w:pos="9072"/>
      </w:tabs>
      <w:rPr>
        <w:rFonts w:ascii="Arial" w:hAnsi="Arial" w:cs="Arial"/>
        <w:color w:val="0CA556"/>
        <w:sz w:val="2"/>
        <w:szCs w:val="14"/>
      </w:rPr>
    </w:pPr>
  </w:p>
  <w:p w:rsidR="00E56E57" w:rsidRPr="00CC5A2C" w:rsidRDefault="00E56E57" w:rsidP="00E56E57">
    <w:pPr>
      <w:pStyle w:val="Stopka"/>
      <w:tabs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 xml:space="preserve">Samodzielny Publiczny Zespół Zakładów Opieki Zdrowotnej </w:t>
    </w:r>
    <w:r w:rsidRPr="00CC5A2C">
      <w:rPr>
        <w:rFonts w:ascii="Arial" w:hAnsi="Arial" w:cs="Arial"/>
        <w:sz w:val="16"/>
        <w:szCs w:val="14"/>
        <w:lang w:val="pl-PL"/>
      </w:rPr>
      <w:t>w</w:t>
    </w:r>
    <w:r w:rsidRPr="00CC5A2C">
      <w:rPr>
        <w:rFonts w:ascii="Arial" w:hAnsi="Arial" w:cs="Arial"/>
        <w:sz w:val="16"/>
        <w:szCs w:val="14"/>
      </w:rPr>
      <w:t xml:space="preserve"> Pruszkowie</w:t>
    </w:r>
    <w:r w:rsidRPr="00CC5A2C">
      <w:rPr>
        <w:rFonts w:ascii="Arial" w:hAnsi="Arial" w:cs="Arial"/>
        <w:sz w:val="16"/>
        <w:szCs w:val="14"/>
        <w:lang w:val="pl-PL"/>
      </w:rPr>
      <w:t xml:space="preserve"> </w:t>
    </w:r>
  </w:p>
  <w:p w:rsidR="00437967" w:rsidRPr="00E56E57" w:rsidRDefault="00E56E57" w:rsidP="00E56E57">
    <w:pPr>
      <w:pStyle w:val="Stopka"/>
      <w:tabs>
        <w:tab w:val="clear" w:pos="4818"/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>ul. Armii Krajowej 2/4, 05-800 Pruszków</w:t>
    </w:r>
    <w:r w:rsidRPr="00CC5A2C">
      <w:rPr>
        <w:rFonts w:ascii="Arial" w:hAnsi="Arial" w:cs="Arial"/>
        <w:sz w:val="16"/>
        <w:szCs w:val="14"/>
      </w:rPr>
      <w:tab/>
      <w:t xml:space="preserve">Strona </w:t>
    </w:r>
    <w:r w:rsidRPr="00CC5A2C">
      <w:rPr>
        <w:rFonts w:ascii="Arial" w:hAnsi="Arial" w:cs="Arial"/>
        <w:b/>
        <w:sz w:val="16"/>
        <w:szCs w:val="14"/>
      </w:rPr>
      <w:fldChar w:fldCharType="begin"/>
    </w:r>
    <w:r w:rsidRPr="00CC5A2C">
      <w:rPr>
        <w:rFonts w:ascii="Arial" w:hAnsi="Arial" w:cs="Arial"/>
        <w:b/>
        <w:sz w:val="16"/>
        <w:szCs w:val="14"/>
      </w:rPr>
      <w:instrText>PAGE</w:instrText>
    </w:r>
    <w:r w:rsidRPr="00CC5A2C">
      <w:rPr>
        <w:rFonts w:ascii="Arial" w:hAnsi="Arial" w:cs="Arial"/>
        <w:b/>
        <w:sz w:val="16"/>
        <w:szCs w:val="14"/>
      </w:rPr>
      <w:fldChar w:fldCharType="separate"/>
    </w:r>
    <w:r w:rsidR="00EE58BC">
      <w:rPr>
        <w:rFonts w:ascii="Arial" w:hAnsi="Arial" w:cs="Arial"/>
        <w:b/>
        <w:noProof/>
        <w:sz w:val="16"/>
        <w:szCs w:val="14"/>
      </w:rPr>
      <w:t>1</w:t>
    </w:r>
    <w:r w:rsidRPr="00CC5A2C">
      <w:rPr>
        <w:rFonts w:ascii="Arial" w:hAnsi="Arial" w:cs="Arial"/>
        <w:b/>
        <w:sz w:val="16"/>
        <w:szCs w:val="14"/>
      </w:rPr>
      <w:fldChar w:fldCharType="end"/>
    </w:r>
    <w:r w:rsidRPr="00CC5A2C">
      <w:rPr>
        <w:rFonts w:ascii="Arial" w:hAnsi="Arial" w:cs="Arial"/>
        <w:sz w:val="16"/>
        <w:szCs w:val="14"/>
      </w:rPr>
      <w:t xml:space="preserve"> z </w:t>
    </w:r>
    <w:r w:rsidRPr="00CC5A2C">
      <w:rPr>
        <w:rFonts w:ascii="Arial" w:hAnsi="Arial" w:cs="Arial"/>
        <w:sz w:val="16"/>
        <w:szCs w:val="14"/>
      </w:rPr>
      <w:fldChar w:fldCharType="begin"/>
    </w:r>
    <w:r w:rsidRPr="00CC5A2C">
      <w:rPr>
        <w:rFonts w:ascii="Arial" w:hAnsi="Arial" w:cs="Arial"/>
        <w:sz w:val="16"/>
        <w:szCs w:val="14"/>
      </w:rPr>
      <w:instrText>NUMPAGES</w:instrText>
    </w:r>
    <w:r w:rsidRPr="00CC5A2C">
      <w:rPr>
        <w:rFonts w:ascii="Arial" w:hAnsi="Arial" w:cs="Arial"/>
        <w:sz w:val="16"/>
        <w:szCs w:val="14"/>
      </w:rPr>
      <w:fldChar w:fldCharType="separate"/>
    </w:r>
    <w:r w:rsidR="00EE58BC">
      <w:rPr>
        <w:rFonts w:ascii="Arial" w:hAnsi="Arial" w:cs="Arial"/>
        <w:noProof/>
        <w:sz w:val="16"/>
        <w:szCs w:val="14"/>
      </w:rPr>
      <w:t>3</w:t>
    </w:r>
    <w:r w:rsidRPr="00CC5A2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44" w:rsidRDefault="00A66644">
      <w:r>
        <w:separator/>
      </w:r>
    </w:p>
    <w:p w:rsidR="00A66644" w:rsidRDefault="00A66644"/>
  </w:footnote>
  <w:footnote w:type="continuationSeparator" w:id="0">
    <w:p w:rsidR="00A66644" w:rsidRDefault="00A66644">
      <w:r>
        <w:continuationSeparator/>
      </w:r>
    </w:p>
    <w:p w:rsidR="00A66644" w:rsidRDefault="00A66644"/>
  </w:footnote>
  <w:footnote w:id="1">
    <w:p w:rsidR="009761ED" w:rsidRPr="00A464E0" w:rsidRDefault="009761ED" w:rsidP="009761ED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:rsidR="009761ED" w:rsidRPr="00A464E0" w:rsidRDefault="009761ED" w:rsidP="009761ED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">
    <w:p w:rsidR="00CA7E60" w:rsidRPr="00E56E57" w:rsidRDefault="00CA7E60" w:rsidP="00CA7E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56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E57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CA7E60" w:rsidRPr="00E56E57" w:rsidRDefault="00CA7E60" w:rsidP="00CA7E60">
      <w:pPr>
        <w:pStyle w:val="Tekstprzypisudolnego"/>
        <w:jc w:val="both"/>
        <w:rPr>
          <w:rFonts w:ascii="Arial" w:hAnsi="Arial" w:cs="Arial"/>
        </w:rPr>
      </w:pPr>
      <w:r w:rsidRPr="00E56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E57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E56E57" w:rsidRDefault="0086218C" w:rsidP="0086218C">
    <w:pPr>
      <w:pStyle w:val="Nagwek"/>
      <w:jc w:val="center"/>
      <w:rPr>
        <w:rFonts w:ascii="Arial" w:hAnsi="Arial" w:cs="Arial"/>
        <w:b/>
        <w:i/>
        <w:iCs/>
        <w:sz w:val="16"/>
        <w:szCs w:val="18"/>
        <w:lang/>
      </w:rPr>
    </w:pPr>
    <w:r w:rsidRPr="00E56E57">
      <w:rPr>
        <w:rFonts w:ascii="Arial" w:hAnsi="Arial" w:cs="Arial"/>
        <w:b/>
        <w:i/>
        <w:iCs/>
        <w:sz w:val="16"/>
        <w:szCs w:val="18"/>
        <w:lang/>
      </w:rPr>
      <w:t xml:space="preserve">Formularz oferty </w:t>
    </w:r>
  </w:p>
  <w:p w:rsidR="003E586B" w:rsidRPr="00E56E57" w:rsidRDefault="00A64211" w:rsidP="00E56E57">
    <w:pPr>
      <w:pStyle w:val="Nagwek"/>
      <w:jc w:val="center"/>
      <w:rPr>
        <w:rFonts w:ascii="Arial" w:hAnsi="Arial" w:cs="Arial"/>
        <w:sz w:val="16"/>
        <w:szCs w:val="18"/>
        <w:lang w:val="pl-PL"/>
      </w:rPr>
    </w:pPr>
    <w:r w:rsidRPr="00E56E57">
      <w:rPr>
        <w:rFonts w:ascii="Arial" w:hAnsi="Arial" w:cs="Arial"/>
        <w:iCs/>
        <w:sz w:val="16"/>
        <w:szCs w:val="18"/>
      </w:rPr>
      <w:t>Tryb podstawowy bez negocjacji, o wartości zamówienia mniejszej niż progi unijne</w:t>
    </w:r>
  </w:p>
  <w:p w:rsidR="00E56E57" w:rsidRPr="00E56E57" w:rsidRDefault="00E56E57" w:rsidP="00E56E57">
    <w:pPr>
      <w:pStyle w:val="Nagwek"/>
      <w:jc w:val="center"/>
      <w:rPr>
        <w:rFonts w:ascii="Calibri" w:hAnsi="Calibri" w:cs="Calibri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4671DA"/>
    <w:multiLevelType w:val="multilevel"/>
    <w:tmpl w:val="7D4E78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>
    <w:nsid w:val="56956498"/>
    <w:multiLevelType w:val="hybridMultilevel"/>
    <w:tmpl w:val="50D08C24"/>
    <w:lvl w:ilvl="0" w:tplc="76C84AF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71FC1910"/>
    <w:multiLevelType w:val="hybridMultilevel"/>
    <w:tmpl w:val="3B98C01C"/>
    <w:lvl w:ilvl="0" w:tplc="92C662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59"/>
  </w:num>
  <w:num w:numId="5">
    <w:abstractNumId w:val="51"/>
  </w:num>
  <w:num w:numId="6">
    <w:abstractNumId w:val="40"/>
  </w:num>
  <w:num w:numId="7">
    <w:abstractNumId w:val="50"/>
  </w:num>
  <w:num w:numId="8">
    <w:abstractNumId w:val="69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60"/>
  </w:num>
  <w:num w:numId="12">
    <w:abstractNumId w:val="39"/>
  </w:num>
  <w:num w:numId="13">
    <w:abstractNumId w:val="5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1C9C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59AE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490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5FA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168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5E37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BA2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4C1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61C5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567A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60C"/>
    <w:rsid w:val="003C2849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029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2C86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2D16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3B8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0D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0CAF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69C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11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3B3A"/>
    <w:rsid w:val="00634BDA"/>
    <w:rsid w:val="0063500C"/>
    <w:rsid w:val="006369D3"/>
    <w:rsid w:val="006420ED"/>
    <w:rsid w:val="0064231C"/>
    <w:rsid w:val="0064462A"/>
    <w:rsid w:val="0064556C"/>
    <w:rsid w:val="0064599C"/>
    <w:rsid w:val="006463BE"/>
    <w:rsid w:val="00646A77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0461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7F44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6C2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544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770C6"/>
    <w:rsid w:val="0078077F"/>
    <w:rsid w:val="00780D52"/>
    <w:rsid w:val="007817F0"/>
    <w:rsid w:val="007855EF"/>
    <w:rsid w:val="00786909"/>
    <w:rsid w:val="00786B63"/>
    <w:rsid w:val="00790767"/>
    <w:rsid w:val="00792F23"/>
    <w:rsid w:val="00793B40"/>
    <w:rsid w:val="007946C0"/>
    <w:rsid w:val="00794DE4"/>
    <w:rsid w:val="007A0968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008F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987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0A61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6DD2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27AD"/>
    <w:rsid w:val="0092351B"/>
    <w:rsid w:val="00925D31"/>
    <w:rsid w:val="00926DE2"/>
    <w:rsid w:val="009316A0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61ED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64E0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211"/>
    <w:rsid w:val="00A6430E"/>
    <w:rsid w:val="00A64827"/>
    <w:rsid w:val="00A65326"/>
    <w:rsid w:val="00A654CE"/>
    <w:rsid w:val="00A65F41"/>
    <w:rsid w:val="00A661DE"/>
    <w:rsid w:val="00A66644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6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24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050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48EB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5B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11A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6A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7F24"/>
    <w:rsid w:val="00D7090B"/>
    <w:rsid w:val="00D70B87"/>
    <w:rsid w:val="00D71311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2BE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3642"/>
    <w:rsid w:val="00D948D3"/>
    <w:rsid w:val="00D94A28"/>
    <w:rsid w:val="00D95C7C"/>
    <w:rsid w:val="00D96433"/>
    <w:rsid w:val="00D9643D"/>
    <w:rsid w:val="00D9651E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6E5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0AF0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58BC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3FF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3AE8"/>
    <w:rsid w:val="00FB0E45"/>
    <w:rsid w:val="00FB2D4C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778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eastAsia="pl-PL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  <w:lang w:eastAsia="pl-PL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  <w:lang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  <w:lang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  <w:lang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  <w:lang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  <w:lang w:eastAsia="pl-PL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  <w:lang/>
    </w:rPr>
  </w:style>
  <w:style w:type="paragraph" w:customStyle="1" w:styleId="divpoint">
    <w:name w:val="div.point"/>
    <w:uiPriority w:val="99"/>
    <w:rsid w:val="009227A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xtbody">
    <w:name w:val="Text body"/>
    <w:basedOn w:val="Normalny"/>
    <w:rsid w:val="00ED0AF0"/>
    <w:pPr>
      <w:widowControl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eastAsia="pl-PL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  <w:lang w:eastAsia="pl-PL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  <w:lang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  <w:lang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  <w:lang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  <w:lang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  <w:lang w:eastAsia="pl-PL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  <w:lang/>
    </w:rPr>
  </w:style>
  <w:style w:type="paragraph" w:customStyle="1" w:styleId="divpoint">
    <w:name w:val="div.point"/>
    <w:uiPriority w:val="99"/>
    <w:rsid w:val="009227A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xtbody">
    <w:name w:val="Text body"/>
    <w:basedOn w:val="Normalny"/>
    <w:rsid w:val="00ED0AF0"/>
    <w:pPr>
      <w:widowControl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DC94-5843-4C28-906C-85E26BBA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Arkadiusz Bocian</cp:lastModifiedBy>
  <cp:revision>3</cp:revision>
  <cp:lastPrinted>2020-01-21T18:47:00Z</cp:lastPrinted>
  <dcterms:created xsi:type="dcterms:W3CDTF">2023-02-28T15:06:00Z</dcterms:created>
  <dcterms:modified xsi:type="dcterms:W3CDTF">2023-02-28T15:07:00Z</dcterms:modified>
</cp:coreProperties>
</file>