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8" w:rsidRPr="008530E3" w:rsidRDefault="00C84B68" w:rsidP="008530E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1235D0" w:rsidRPr="002E11F5" w:rsidRDefault="001235D0" w:rsidP="001235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10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1235D0" w:rsidRPr="002E11F5" w:rsidRDefault="001D62E1" w:rsidP="001235D0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</w:t>
      </w:r>
      <w:r w:rsidR="001235D0"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1235D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0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="001235D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</w:t>
      </w:r>
      <w:r w:rsidR="001235D0"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IR</w:t>
      </w:r>
    </w:p>
    <w:p w:rsidR="001235D0" w:rsidRPr="005F6DCA" w:rsidRDefault="001235D0" w:rsidP="001235D0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F7184C" w:rsidRDefault="00F7184C" w:rsidP="001235D0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F7184C" w:rsidRPr="00F7184C" w:rsidRDefault="00F7184C" w:rsidP="00F7184C">
      <w:pPr>
        <w:widowControl/>
        <w:autoSpaceDN/>
        <w:spacing w:line="320" w:lineRule="exact"/>
        <w:jc w:val="center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F7184C" w:rsidRPr="00F7184C" w:rsidRDefault="00F7184C" w:rsidP="00F7184C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F7184C" w:rsidRPr="00F7184C" w:rsidRDefault="00F7184C" w:rsidP="00C84B68">
      <w:pPr>
        <w:jc w:val="both"/>
        <w:rPr>
          <w:rFonts w:eastAsia="Times New Roman" w:cs="Times New Roman"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F7184C">
        <w:rPr>
          <w:rFonts w:eastAsia="Times New Roman" w:cs="Times New Roman"/>
          <w:b/>
          <w:i/>
          <w:kern w:val="0"/>
          <w:lang w:eastAsia="ar-SA" w:bidi="ar-SA"/>
        </w:rPr>
        <w:t xml:space="preserve">wykonanie </w:t>
      </w:r>
      <w:r w:rsidR="001D62E1" w:rsidRPr="001D62E1">
        <w:rPr>
          <w:b/>
          <w:bCs/>
          <w:i/>
          <w:lang w:eastAsia="ar-SA" w:bidi="ar-SA"/>
        </w:rPr>
        <w:t>robót budowlanych polegających na remoncie pomieszczeń w budynku nr 3 oraz w budynku nr 110 na terenie Centrum</w:t>
      </w:r>
      <w:r w:rsidR="001D62E1">
        <w:rPr>
          <w:b/>
          <w:bCs/>
          <w:i/>
          <w:lang w:eastAsia="ar-SA" w:bidi="ar-SA"/>
        </w:rPr>
        <w:t xml:space="preserve"> Szkolenia Policji w Legionowie </w:t>
      </w:r>
      <w:r w:rsidRPr="00F7184C">
        <w:rPr>
          <w:rFonts w:eastAsia="Times New Roman" w:cs="Times New Roman"/>
          <w:kern w:val="0"/>
          <w:lang w:eastAsia="ar-SA" w:bidi="ar-SA"/>
        </w:rPr>
        <w:t xml:space="preserve">oraz zgodnie z treścią specyfikacji warunków zamówienia oświadczamy, że powierzymy </w:t>
      </w:r>
      <w:r w:rsidR="00510EFC">
        <w:rPr>
          <w:rFonts w:eastAsia="Times New Roman" w:cs="Times New Roman"/>
          <w:kern w:val="0"/>
          <w:lang w:eastAsia="ar-SA" w:bidi="ar-SA"/>
        </w:rPr>
        <w:t>P</w:t>
      </w:r>
      <w:r w:rsidRPr="00F7184C">
        <w:rPr>
          <w:rFonts w:eastAsia="Times New Roman" w:cs="Times New Roman"/>
          <w:kern w:val="0"/>
          <w:lang w:eastAsia="ar-SA" w:bidi="ar-SA"/>
        </w:rPr>
        <w:t>odwykonawcom następujące części zamówienia:</w:t>
      </w: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7184C" w:rsidRPr="00F7184C" w:rsidRDefault="00F7184C" w:rsidP="00F7184C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F7184C" w:rsidRPr="00F7184C" w:rsidTr="00510EFC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4C" w:rsidRPr="00F7184C" w:rsidRDefault="00F7184C" w:rsidP="00F718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4C" w:rsidRPr="00F7184C" w:rsidRDefault="00F7184C" w:rsidP="00510EF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</w:t>
            </w:r>
            <w:r w:rsidR="00510EF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odwykonawcom</w:t>
            </w:r>
          </w:p>
        </w:tc>
      </w:tr>
      <w:tr w:rsidR="00F7184C" w:rsidRPr="00F7184C" w:rsidTr="00510EFC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84C" w:rsidRPr="00F7184C" w:rsidRDefault="00F7184C" w:rsidP="00F7184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84C" w:rsidRPr="00F7184C" w:rsidRDefault="00F7184C" w:rsidP="00F7184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7184C" w:rsidRPr="00F7184C" w:rsidTr="00510EF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4C" w:rsidRPr="00F7184C" w:rsidRDefault="00F7184C" w:rsidP="00F718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F7184C" w:rsidRPr="00F7184C" w:rsidRDefault="00F7184C" w:rsidP="00F718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84C" w:rsidRPr="00F7184C" w:rsidRDefault="00F7184C" w:rsidP="00F7184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F7184C" w:rsidRPr="00F7184C" w:rsidTr="00510EF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4C" w:rsidRPr="00F7184C" w:rsidRDefault="00F7184C" w:rsidP="00F7184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F7184C" w:rsidRPr="00F7184C" w:rsidRDefault="00F7184C" w:rsidP="00F718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84C" w:rsidRPr="00F7184C" w:rsidRDefault="00F7184C" w:rsidP="00F7184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F7184C" w:rsidRPr="00F7184C" w:rsidTr="00510EF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4C" w:rsidRPr="00F7184C" w:rsidRDefault="00F7184C" w:rsidP="00F7184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F7184C" w:rsidRPr="00F7184C" w:rsidRDefault="00F7184C" w:rsidP="00F718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84C" w:rsidRPr="00F7184C" w:rsidRDefault="00F7184C" w:rsidP="00F7184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F7184C" w:rsidRPr="00F7184C" w:rsidTr="00510EF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4C" w:rsidRPr="00F7184C" w:rsidRDefault="00F7184C" w:rsidP="00F7184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F7184C" w:rsidRPr="00F7184C" w:rsidRDefault="00F7184C" w:rsidP="00F718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84C" w:rsidRPr="00F7184C" w:rsidRDefault="00F7184C" w:rsidP="00F7184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uzupełnić oświadczenie, tylko w przypadku, gdy zamierza zlecić wykonanie części zamówienia </w:t>
      </w:r>
      <w:r w:rsidR="00510EFC"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F7184C">
        <w:rPr>
          <w:rFonts w:eastAsia="Times New Roman" w:cs="Times New Roman"/>
          <w:b/>
          <w:bCs/>
          <w:kern w:val="0"/>
          <w:lang w:eastAsia="ar-SA" w:bidi="ar-SA"/>
        </w:rPr>
        <w:t>odwykonawcom.</w:t>
      </w:r>
    </w:p>
    <w:p w:rsidR="00F7184C" w:rsidRPr="00F7184C" w:rsidRDefault="00F7184C" w:rsidP="00F7184C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  <w:r w:rsidRPr="00F7184C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F7184C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F7184C">
        <w:rPr>
          <w:rFonts w:eastAsia="Times New Roman" w:cs="Times New Roman"/>
          <w:kern w:val="0"/>
          <w:lang w:eastAsia="ar-SA" w:bidi="ar-SA"/>
        </w:rPr>
        <w:t>)</w:t>
      </w: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F7184C" w:rsidRDefault="00F7184C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52A74" w:rsidRDefault="00A52A74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52A74" w:rsidRDefault="00A52A74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52A74" w:rsidRDefault="00A52A74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52A74" w:rsidRDefault="00A52A74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52A74" w:rsidRPr="00F7184C" w:rsidRDefault="00A52A74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F7184C" w:rsidRPr="00F7184C" w:rsidRDefault="00F7184C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A55A7" w:rsidRPr="008530E3" w:rsidRDefault="00AA55A7" w:rsidP="00440916">
      <w:pPr>
        <w:widowControl/>
        <w:tabs>
          <w:tab w:val="left" w:pos="1410"/>
        </w:tabs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AA55A7" w:rsidRPr="008530E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A2" w:rsidRDefault="001525A2" w:rsidP="000F1D63">
      <w:r>
        <w:separator/>
      </w:r>
    </w:p>
  </w:endnote>
  <w:endnote w:type="continuationSeparator" w:id="0">
    <w:p w:rsidR="001525A2" w:rsidRDefault="001525A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A2" w:rsidRDefault="001525A2" w:rsidP="000F1D63">
      <w:r>
        <w:separator/>
      </w:r>
    </w:p>
  </w:footnote>
  <w:footnote w:type="continuationSeparator" w:id="0">
    <w:p w:rsidR="001525A2" w:rsidRDefault="001525A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1BE6524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0"/>
  </w:num>
  <w:num w:numId="7">
    <w:abstractNumId w:val="28"/>
  </w:num>
  <w:num w:numId="8">
    <w:abstractNumId w:val="35"/>
  </w:num>
  <w:num w:numId="9">
    <w:abstractNumId w:val="23"/>
  </w:num>
  <w:num w:numId="10">
    <w:abstractNumId w:val="41"/>
  </w:num>
  <w:num w:numId="11">
    <w:abstractNumId w:val="15"/>
  </w:num>
  <w:num w:numId="12">
    <w:abstractNumId w:val="38"/>
  </w:num>
  <w:num w:numId="13">
    <w:abstractNumId w:val="44"/>
  </w:num>
  <w:num w:numId="14">
    <w:abstractNumId w:val="26"/>
  </w:num>
  <w:num w:numId="15">
    <w:abstractNumId w:val="39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7"/>
  </w:num>
  <w:num w:numId="27">
    <w:abstractNumId w:val="42"/>
  </w:num>
  <w:num w:numId="28">
    <w:abstractNumId w:val="43"/>
  </w:num>
  <w:num w:numId="29">
    <w:abstractNumId w:val="31"/>
  </w:num>
  <w:num w:numId="30">
    <w:abstractNumId w:val="20"/>
  </w:num>
  <w:num w:numId="31">
    <w:abstractNumId w:val="8"/>
  </w:num>
  <w:num w:numId="32">
    <w:abstractNumId w:val="19"/>
  </w:num>
  <w:num w:numId="33">
    <w:abstractNumId w:val="27"/>
  </w:num>
  <w:num w:numId="34">
    <w:abstractNumId w:val="45"/>
  </w:num>
  <w:num w:numId="35">
    <w:abstractNumId w:val="4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193E"/>
    <w:rsid w:val="00012B05"/>
    <w:rsid w:val="00012DAF"/>
    <w:rsid w:val="00017888"/>
    <w:rsid w:val="0002048E"/>
    <w:rsid w:val="0002214D"/>
    <w:rsid w:val="00022FDA"/>
    <w:rsid w:val="000237FF"/>
    <w:rsid w:val="0003044C"/>
    <w:rsid w:val="00030C5F"/>
    <w:rsid w:val="00034B25"/>
    <w:rsid w:val="00035CBB"/>
    <w:rsid w:val="000367A4"/>
    <w:rsid w:val="00036F0B"/>
    <w:rsid w:val="000433A1"/>
    <w:rsid w:val="00046C24"/>
    <w:rsid w:val="00052754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88B"/>
    <w:rsid w:val="0007195D"/>
    <w:rsid w:val="00071997"/>
    <w:rsid w:val="000747FF"/>
    <w:rsid w:val="00075290"/>
    <w:rsid w:val="00076B13"/>
    <w:rsid w:val="0007740D"/>
    <w:rsid w:val="0008117B"/>
    <w:rsid w:val="00082C46"/>
    <w:rsid w:val="00083541"/>
    <w:rsid w:val="00084548"/>
    <w:rsid w:val="00085B0A"/>
    <w:rsid w:val="00085FE4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BEF"/>
    <w:rsid w:val="000C4DC6"/>
    <w:rsid w:val="000C7F09"/>
    <w:rsid w:val="000D02FA"/>
    <w:rsid w:val="000D07F6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0F44"/>
    <w:rsid w:val="000F1D63"/>
    <w:rsid w:val="000F5371"/>
    <w:rsid w:val="000F6940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770"/>
    <w:rsid w:val="00123B61"/>
    <w:rsid w:val="001240DA"/>
    <w:rsid w:val="00130D74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651F"/>
    <w:rsid w:val="0014692E"/>
    <w:rsid w:val="00147B2A"/>
    <w:rsid w:val="00150240"/>
    <w:rsid w:val="001525A2"/>
    <w:rsid w:val="001553E0"/>
    <w:rsid w:val="001576BA"/>
    <w:rsid w:val="00160F24"/>
    <w:rsid w:val="00161AA7"/>
    <w:rsid w:val="0016247C"/>
    <w:rsid w:val="001673A5"/>
    <w:rsid w:val="001707E6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DBD"/>
    <w:rsid w:val="00194493"/>
    <w:rsid w:val="001A0729"/>
    <w:rsid w:val="001A27A2"/>
    <w:rsid w:val="001A72F0"/>
    <w:rsid w:val="001A7A17"/>
    <w:rsid w:val="001B152E"/>
    <w:rsid w:val="001B1743"/>
    <w:rsid w:val="001C043E"/>
    <w:rsid w:val="001C4D5D"/>
    <w:rsid w:val="001C5F64"/>
    <w:rsid w:val="001C60C0"/>
    <w:rsid w:val="001D3082"/>
    <w:rsid w:val="001D4B6A"/>
    <w:rsid w:val="001D62E1"/>
    <w:rsid w:val="001D73E1"/>
    <w:rsid w:val="001D7B3E"/>
    <w:rsid w:val="001E6428"/>
    <w:rsid w:val="001F1504"/>
    <w:rsid w:val="001F46FC"/>
    <w:rsid w:val="001F5616"/>
    <w:rsid w:val="001F703A"/>
    <w:rsid w:val="001F7221"/>
    <w:rsid w:val="00201D7C"/>
    <w:rsid w:val="002023B9"/>
    <w:rsid w:val="0020262A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2886"/>
    <w:rsid w:val="00223F6A"/>
    <w:rsid w:val="00224482"/>
    <w:rsid w:val="00224906"/>
    <w:rsid w:val="00225057"/>
    <w:rsid w:val="0022672E"/>
    <w:rsid w:val="00226A28"/>
    <w:rsid w:val="00227BF7"/>
    <w:rsid w:val="002316D2"/>
    <w:rsid w:val="00231EC8"/>
    <w:rsid w:val="002334AD"/>
    <w:rsid w:val="0023688A"/>
    <w:rsid w:val="00241D51"/>
    <w:rsid w:val="00243DB1"/>
    <w:rsid w:val="002460BE"/>
    <w:rsid w:val="002500CD"/>
    <w:rsid w:val="00251EDB"/>
    <w:rsid w:val="00256192"/>
    <w:rsid w:val="00260658"/>
    <w:rsid w:val="00261533"/>
    <w:rsid w:val="00261A07"/>
    <w:rsid w:val="00264162"/>
    <w:rsid w:val="00265BF0"/>
    <w:rsid w:val="00267555"/>
    <w:rsid w:val="0026789F"/>
    <w:rsid w:val="00271775"/>
    <w:rsid w:val="00272A8D"/>
    <w:rsid w:val="00273B85"/>
    <w:rsid w:val="0027697D"/>
    <w:rsid w:val="00277480"/>
    <w:rsid w:val="0027798F"/>
    <w:rsid w:val="00291078"/>
    <w:rsid w:val="002931A5"/>
    <w:rsid w:val="0029571E"/>
    <w:rsid w:val="0029657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0E87"/>
    <w:rsid w:val="002D1D4C"/>
    <w:rsid w:val="002D2362"/>
    <w:rsid w:val="002D4E5D"/>
    <w:rsid w:val="002D58C8"/>
    <w:rsid w:val="002E07EF"/>
    <w:rsid w:val="002E11F5"/>
    <w:rsid w:val="002E4290"/>
    <w:rsid w:val="002E4B66"/>
    <w:rsid w:val="002E62EF"/>
    <w:rsid w:val="002F07BD"/>
    <w:rsid w:val="002F1D13"/>
    <w:rsid w:val="002F2550"/>
    <w:rsid w:val="002F2FC8"/>
    <w:rsid w:val="003014A3"/>
    <w:rsid w:val="00302809"/>
    <w:rsid w:val="00306460"/>
    <w:rsid w:val="0030723C"/>
    <w:rsid w:val="003074E7"/>
    <w:rsid w:val="003076B2"/>
    <w:rsid w:val="0031100C"/>
    <w:rsid w:val="0031162F"/>
    <w:rsid w:val="003118E1"/>
    <w:rsid w:val="0031321A"/>
    <w:rsid w:val="00315DFB"/>
    <w:rsid w:val="00317828"/>
    <w:rsid w:val="00320E1F"/>
    <w:rsid w:val="00325578"/>
    <w:rsid w:val="00327D25"/>
    <w:rsid w:val="003305FE"/>
    <w:rsid w:val="00330611"/>
    <w:rsid w:val="00334BB0"/>
    <w:rsid w:val="00335A73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55AB"/>
    <w:rsid w:val="003561D2"/>
    <w:rsid w:val="00360E31"/>
    <w:rsid w:val="003631F2"/>
    <w:rsid w:val="003648FA"/>
    <w:rsid w:val="003656A1"/>
    <w:rsid w:val="003659B5"/>
    <w:rsid w:val="003660E5"/>
    <w:rsid w:val="00366FAA"/>
    <w:rsid w:val="003702FB"/>
    <w:rsid w:val="0037379E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4572"/>
    <w:rsid w:val="00397055"/>
    <w:rsid w:val="003A2B50"/>
    <w:rsid w:val="003A2C98"/>
    <w:rsid w:val="003A4152"/>
    <w:rsid w:val="003A7329"/>
    <w:rsid w:val="003B0ADC"/>
    <w:rsid w:val="003B13EF"/>
    <w:rsid w:val="003B270B"/>
    <w:rsid w:val="003B3CBD"/>
    <w:rsid w:val="003B5EAF"/>
    <w:rsid w:val="003C19DC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5E7E"/>
    <w:rsid w:val="003E63AF"/>
    <w:rsid w:val="003E788F"/>
    <w:rsid w:val="003E7DB1"/>
    <w:rsid w:val="003F05C7"/>
    <w:rsid w:val="003F0AF7"/>
    <w:rsid w:val="003F0D81"/>
    <w:rsid w:val="003F201A"/>
    <w:rsid w:val="003F28EE"/>
    <w:rsid w:val="003F2E7F"/>
    <w:rsid w:val="003F325F"/>
    <w:rsid w:val="003F352B"/>
    <w:rsid w:val="003F4C49"/>
    <w:rsid w:val="003F6C5A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6503"/>
    <w:rsid w:val="004170A4"/>
    <w:rsid w:val="00421787"/>
    <w:rsid w:val="004270A1"/>
    <w:rsid w:val="00427BCC"/>
    <w:rsid w:val="004314B2"/>
    <w:rsid w:val="0043162D"/>
    <w:rsid w:val="00431968"/>
    <w:rsid w:val="004331AC"/>
    <w:rsid w:val="00434E8F"/>
    <w:rsid w:val="00436089"/>
    <w:rsid w:val="00436944"/>
    <w:rsid w:val="004372E9"/>
    <w:rsid w:val="0043754B"/>
    <w:rsid w:val="00440916"/>
    <w:rsid w:val="00442B47"/>
    <w:rsid w:val="00450A76"/>
    <w:rsid w:val="00452A23"/>
    <w:rsid w:val="004542C9"/>
    <w:rsid w:val="00455095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CAF"/>
    <w:rsid w:val="004940AA"/>
    <w:rsid w:val="004944C4"/>
    <w:rsid w:val="004946EF"/>
    <w:rsid w:val="004964A9"/>
    <w:rsid w:val="004979FD"/>
    <w:rsid w:val="004A04FB"/>
    <w:rsid w:val="004A1903"/>
    <w:rsid w:val="004A561A"/>
    <w:rsid w:val="004A584B"/>
    <w:rsid w:val="004A68E1"/>
    <w:rsid w:val="004A6B7F"/>
    <w:rsid w:val="004A7168"/>
    <w:rsid w:val="004B16DE"/>
    <w:rsid w:val="004B2D44"/>
    <w:rsid w:val="004B409E"/>
    <w:rsid w:val="004B6046"/>
    <w:rsid w:val="004C021D"/>
    <w:rsid w:val="004C2C76"/>
    <w:rsid w:val="004C520A"/>
    <w:rsid w:val="004C5221"/>
    <w:rsid w:val="004C5E4A"/>
    <w:rsid w:val="004D4B17"/>
    <w:rsid w:val="004D799A"/>
    <w:rsid w:val="004E1C94"/>
    <w:rsid w:val="004E1D0B"/>
    <w:rsid w:val="004E3BA7"/>
    <w:rsid w:val="004E4667"/>
    <w:rsid w:val="004E6415"/>
    <w:rsid w:val="004E72B0"/>
    <w:rsid w:val="004F1AE1"/>
    <w:rsid w:val="004F4902"/>
    <w:rsid w:val="004F51B4"/>
    <w:rsid w:val="004F6ABB"/>
    <w:rsid w:val="004F7449"/>
    <w:rsid w:val="0050029B"/>
    <w:rsid w:val="0050496E"/>
    <w:rsid w:val="00510EFC"/>
    <w:rsid w:val="00511873"/>
    <w:rsid w:val="00512133"/>
    <w:rsid w:val="005232DA"/>
    <w:rsid w:val="0052482E"/>
    <w:rsid w:val="00526FEE"/>
    <w:rsid w:val="005279FD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063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1A89"/>
    <w:rsid w:val="00561C13"/>
    <w:rsid w:val="00563337"/>
    <w:rsid w:val="00574B1D"/>
    <w:rsid w:val="00576608"/>
    <w:rsid w:val="00577779"/>
    <w:rsid w:val="0058007B"/>
    <w:rsid w:val="00580D7E"/>
    <w:rsid w:val="00582BC5"/>
    <w:rsid w:val="00582D7F"/>
    <w:rsid w:val="0058449C"/>
    <w:rsid w:val="00584530"/>
    <w:rsid w:val="00584C61"/>
    <w:rsid w:val="00585CE8"/>
    <w:rsid w:val="005907FD"/>
    <w:rsid w:val="005916EF"/>
    <w:rsid w:val="005920B2"/>
    <w:rsid w:val="005942E7"/>
    <w:rsid w:val="005944C5"/>
    <w:rsid w:val="005A2DD4"/>
    <w:rsid w:val="005A4E38"/>
    <w:rsid w:val="005A5955"/>
    <w:rsid w:val="005B2054"/>
    <w:rsid w:val="005B69C4"/>
    <w:rsid w:val="005C0A3E"/>
    <w:rsid w:val="005C290B"/>
    <w:rsid w:val="005C5352"/>
    <w:rsid w:val="005C5F1F"/>
    <w:rsid w:val="005C6E90"/>
    <w:rsid w:val="005C76A4"/>
    <w:rsid w:val="005D20D3"/>
    <w:rsid w:val="005D2CB1"/>
    <w:rsid w:val="005D4247"/>
    <w:rsid w:val="005D5C4E"/>
    <w:rsid w:val="005D6E37"/>
    <w:rsid w:val="005E0544"/>
    <w:rsid w:val="005E29BE"/>
    <w:rsid w:val="005E49A5"/>
    <w:rsid w:val="005E4B40"/>
    <w:rsid w:val="005F02CA"/>
    <w:rsid w:val="005F3173"/>
    <w:rsid w:val="005F3E3F"/>
    <w:rsid w:val="005F410C"/>
    <w:rsid w:val="005F4514"/>
    <w:rsid w:val="005F65B0"/>
    <w:rsid w:val="005F6DCA"/>
    <w:rsid w:val="006024BB"/>
    <w:rsid w:val="00603E4C"/>
    <w:rsid w:val="00606265"/>
    <w:rsid w:val="00613860"/>
    <w:rsid w:val="00613B5F"/>
    <w:rsid w:val="0061536A"/>
    <w:rsid w:val="006172E8"/>
    <w:rsid w:val="00617812"/>
    <w:rsid w:val="00620AB5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513A"/>
    <w:rsid w:val="00636999"/>
    <w:rsid w:val="006459C7"/>
    <w:rsid w:val="00645B09"/>
    <w:rsid w:val="00646D55"/>
    <w:rsid w:val="00655F0F"/>
    <w:rsid w:val="00657C51"/>
    <w:rsid w:val="00660599"/>
    <w:rsid w:val="006637EF"/>
    <w:rsid w:val="006653F0"/>
    <w:rsid w:val="00666526"/>
    <w:rsid w:val="0066654C"/>
    <w:rsid w:val="00671857"/>
    <w:rsid w:val="00675885"/>
    <w:rsid w:val="00677E28"/>
    <w:rsid w:val="00680B9A"/>
    <w:rsid w:val="00681D9C"/>
    <w:rsid w:val="0068254A"/>
    <w:rsid w:val="00682B74"/>
    <w:rsid w:val="00685ED2"/>
    <w:rsid w:val="006875E8"/>
    <w:rsid w:val="00694AA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967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6B20"/>
    <w:rsid w:val="006C6DD1"/>
    <w:rsid w:val="006C7130"/>
    <w:rsid w:val="006D3AF5"/>
    <w:rsid w:val="006D69B8"/>
    <w:rsid w:val="006D7939"/>
    <w:rsid w:val="006E5C30"/>
    <w:rsid w:val="006F04E3"/>
    <w:rsid w:val="006F1B7C"/>
    <w:rsid w:val="007005D5"/>
    <w:rsid w:val="007044B7"/>
    <w:rsid w:val="00705E52"/>
    <w:rsid w:val="00706113"/>
    <w:rsid w:val="00707FD7"/>
    <w:rsid w:val="007104D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3001E"/>
    <w:rsid w:val="00732069"/>
    <w:rsid w:val="007355FF"/>
    <w:rsid w:val="00735A29"/>
    <w:rsid w:val="00736F69"/>
    <w:rsid w:val="0074116D"/>
    <w:rsid w:val="007420C5"/>
    <w:rsid w:val="00745D49"/>
    <w:rsid w:val="00746390"/>
    <w:rsid w:val="007468BF"/>
    <w:rsid w:val="00746DE6"/>
    <w:rsid w:val="0074789E"/>
    <w:rsid w:val="0075437B"/>
    <w:rsid w:val="00756FBA"/>
    <w:rsid w:val="00757485"/>
    <w:rsid w:val="007603DF"/>
    <w:rsid w:val="00766F7D"/>
    <w:rsid w:val="007770C7"/>
    <w:rsid w:val="00780F46"/>
    <w:rsid w:val="00780FD9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12D"/>
    <w:rsid w:val="00796E75"/>
    <w:rsid w:val="00797745"/>
    <w:rsid w:val="00797C5F"/>
    <w:rsid w:val="007A1047"/>
    <w:rsid w:val="007A2BD9"/>
    <w:rsid w:val="007A3ECA"/>
    <w:rsid w:val="007A4825"/>
    <w:rsid w:val="007A5AAE"/>
    <w:rsid w:val="007A74A0"/>
    <w:rsid w:val="007B08B9"/>
    <w:rsid w:val="007B32A1"/>
    <w:rsid w:val="007C00F0"/>
    <w:rsid w:val="007C1D51"/>
    <w:rsid w:val="007C1DB7"/>
    <w:rsid w:val="007C26C3"/>
    <w:rsid w:val="007C50E7"/>
    <w:rsid w:val="007C6D09"/>
    <w:rsid w:val="007C750B"/>
    <w:rsid w:val="007D0A08"/>
    <w:rsid w:val="007D0FA4"/>
    <w:rsid w:val="007D2956"/>
    <w:rsid w:val="007D3C53"/>
    <w:rsid w:val="007D4B87"/>
    <w:rsid w:val="007D5F17"/>
    <w:rsid w:val="007D7469"/>
    <w:rsid w:val="007E0320"/>
    <w:rsid w:val="007E2084"/>
    <w:rsid w:val="007E2C93"/>
    <w:rsid w:val="007E3290"/>
    <w:rsid w:val="007E413A"/>
    <w:rsid w:val="007E7EDD"/>
    <w:rsid w:val="007F0394"/>
    <w:rsid w:val="007F040A"/>
    <w:rsid w:val="007F0614"/>
    <w:rsid w:val="007F28E3"/>
    <w:rsid w:val="007F5071"/>
    <w:rsid w:val="007F7912"/>
    <w:rsid w:val="00801AF6"/>
    <w:rsid w:val="0080484E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30872"/>
    <w:rsid w:val="00831A42"/>
    <w:rsid w:val="008359E6"/>
    <w:rsid w:val="00836133"/>
    <w:rsid w:val="00836414"/>
    <w:rsid w:val="00844363"/>
    <w:rsid w:val="00847D0A"/>
    <w:rsid w:val="008509E2"/>
    <w:rsid w:val="00850B46"/>
    <w:rsid w:val="0085271F"/>
    <w:rsid w:val="00852F29"/>
    <w:rsid w:val="008530E3"/>
    <w:rsid w:val="00853885"/>
    <w:rsid w:val="008543A0"/>
    <w:rsid w:val="0085749A"/>
    <w:rsid w:val="00864655"/>
    <w:rsid w:val="00864786"/>
    <w:rsid w:val="00865E61"/>
    <w:rsid w:val="00866EC2"/>
    <w:rsid w:val="008702B9"/>
    <w:rsid w:val="00871376"/>
    <w:rsid w:val="008727A3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AC2"/>
    <w:rsid w:val="00885FD1"/>
    <w:rsid w:val="00890A69"/>
    <w:rsid w:val="008934FC"/>
    <w:rsid w:val="00893628"/>
    <w:rsid w:val="00893C42"/>
    <w:rsid w:val="008948EA"/>
    <w:rsid w:val="00895382"/>
    <w:rsid w:val="00895624"/>
    <w:rsid w:val="00897770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5A5C"/>
    <w:rsid w:val="008C77D3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0A4"/>
    <w:rsid w:val="008F5C55"/>
    <w:rsid w:val="008F65F5"/>
    <w:rsid w:val="009018D2"/>
    <w:rsid w:val="00901ED2"/>
    <w:rsid w:val="00905C41"/>
    <w:rsid w:val="009075FB"/>
    <w:rsid w:val="009119A4"/>
    <w:rsid w:val="00913C9D"/>
    <w:rsid w:val="00913F8C"/>
    <w:rsid w:val="009147E5"/>
    <w:rsid w:val="00920D00"/>
    <w:rsid w:val="00922BB2"/>
    <w:rsid w:val="00922FCC"/>
    <w:rsid w:val="00923497"/>
    <w:rsid w:val="00924654"/>
    <w:rsid w:val="00924C6C"/>
    <w:rsid w:val="00927E99"/>
    <w:rsid w:val="009333B4"/>
    <w:rsid w:val="00934580"/>
    <w:rsid w:val="009346C4"/>
    <w:rsid w:val="009404BD"/>
    <w:rsid w:val="0094128B"/>
    <w:rsid w:val="00942332"/>
    <w:rsid w:val="00943FB5"/>
    <w:rsid w:val="0094521E"/>
    <w:rsid w:val="00945326"/>
    <w:rsid w:val="00952AEE"/>
    <w:rsid w:val="00956AFC"/>
    <w:rsid w:val="009615F3"/>
    <w:rsid w:val="00964179"/>
    <w:rsid w:val="009668D6"/>
    <w:rsid w:val="00966928"/>
    <w:rsid w:val="0096696D"/>
    <w:rsid w:val="00966BFC"/>
    <w:rsid w:val="00967C89"/>
    <w:rsid w:val="009705F4"/>
    <w:rsid w:val="009708A9"/>
    <w:rsid w:val="00970C4F"/>
    <w:rsid w:val="0097394D"/>
    <w:rsid w:val="00974EB6"/>
    <w:rsid w:val="00982305"/>
    <w:rsid w:val="00982342"/>
    <w:rsid w:val="00986902"/>
    <w:rsid w:val="0098762E"/>
    <w:rsid w:val="00991D58"/>
    <w:rsid w:val="0099291B"/>
    <w:rsid w:val="00992D3A"/>
    <w:rsid w:val="00996E2B"/>
    <w:rsid w:val="009A31B4"/>
    <w:rsid w:val="009A62AB"/>
    <w:rsid w:val="009A70BC"/>
    <w:rsid w:val="009A76FB"/>
    <w:rsid w:val="009B1D64"/>
    <w:rsid w:val="009B4315"/>
    <w:rsid w:val="009B54F9"/>
    <w:rsid w:val="009C052A"/>
    <w:rsid w:val="009C4257"/>
    <w:rsid w:val="009D0E04"/>
    <w:rsid w:val="009D4A38"/>
    <w:rsid w:val="009D5C30"/>
    <w:rsid w:val="009E2A02"/>
    <w:rsid w:val="009E2B60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467"/>
    <w:rsid w:val="00A0485F"/>
    <w:rsid w:val="00A069CF"/>
    <w:rsid w:val="00A106AB"/>
    <w:rsid w:val="00A11337"/>
    <w:rsid w:val="00A120E2"/>
    <w:rsid w:val="00A15866"/>
    <w:rsid w:val="00A15EEB"/>
    <w:rsid w:val="00A20E4F"/>
    <w:rsid w:val="00A22FC3"/>
    <w:rsid w:val="00A23772"/>
    <w:rsid w:val="00A312F7"/>
    <w:rsid w:val="00A32E8F"/>
    <w:rsid w:val="00A3512E"/>
    <w:rsid w:val="00A354F8"/>
    <w:rsid w:val="00A36465"/>
    <w:rsid w:val="00A44BBC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A1A"/>
    <w:rsid w:val="00A85D7A"/>
    <w:rsid w:val="00A86FDB"/>
    <w:rsid w:val="00A91C4C"/>
    <w:rsid w:val="00A922F5"/>
    <w:rsid w:val="00A96562"/>
    <w:rsid w:val="00AA2960"/>
    <w:rsid w:val="00AA55A7"/>
    <w:rsid w:val="00AA5B3F"/>
    <w:rsid w:val="00AA7879"/>
    <w:rsid w:val="00AC2666"/>
    <w:rsid w:val="00AC3AEC"/>
    <w:rsid w:val="00AC443A"/>
    <w:rsid w:val="00AD1AD4"/>
    <w:rsid w:val="00AD34DA"/>
    <w:rsid w:val="00AD4000"/>
    <w:rsid w:val="00AD4377"/>
    <w:rsid w:val="00AD454F"/>
    <w:rsid w:val="00AD4DA3"/>
    <w:rsid w:val="00AD7E1B"/>
    <w:rsid w:val="00AD7EAD"/>
    <w:rsid w:val="00AE476A"/>
    <w:rsid w:val="00AE4799"/>
    <w:rsid w:val="00AE7E4E"/>
    <w:rsid w:val="00AF3BCE"/>
    <w:rsid w:val="00AF4287"/>
    <w:rsid w:val="00B01510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16"/>
    <w:rsid w:val="00B373D4"/>
    <w:rsid w:val="00B37933"/>
    <w:rsid w:val="00B40D08"/>
    <w:rsid w:val="00B421D6"/>
    <w:rsid w:val="00B43797"/>
    <w:rsid w:val="00B437B4"/>
    <w:rsid w:val="00B43C3B"/>
    <w:rsid w:val="00B4482E"/>
    <w:rsid w:val="00B50498"/>
    <w:rsid w:val="00B50682"/>
    <w:rsid w:val="00B506E5"/>
    <w:rsid w:val="00B50E40"/>
    <w:rsid w:val="00B604E2"/>
    <w:rsid w:val="00B6157B"/>
    <w:rsid w:val="00B65398"/>
    <w:rsid w:val="00B7209C"/>
    <w:rsid w:val="00B756B1"/>
    <w:rsid w:val="00B8014A"/>
    <w:rsid w:val="00B84061"/>
    <w:rsid w:val="00B85024"/>
    <w:rsid w:val="00B8784F"/>
    <w:rsid w:val="00B94371"/>
    <w:rsid w:val="00BA08F0"/>
    <w:rsid w:val="00BA2897"/>
    <w:rsid w:val="00BA2DD2"/>
    <w:rsid w:val="00BA4732"/>
    <w:rsid w:val="00BA4AEA"/>
    <w:rsid w:val="00BA739C"/>
    <w:rsid w:val="00BB16D4"/>
    <w:rsid w:val="00BB2F8D"/>
    <w:rsid w:val="00BB46E7"/>
    <w:rsid w:val="00BB7D39"/>
    <w:rsid w:val="00BC3AB0"/>
    <w:rsid w:val="00BD0BF5"/>
    <w:rsid w:val="00BD297A"/>
    <w:rsid w:val="00BD3CF9"/>
    <w:rsid w:val="00BD448A"/>
    <w:rsid w:val="00BD4BC5"/>
    <w:rsid w:val="00BE0A82"/>
    <w:rsid w:val="00BE1227"/>
    <w:rsid w:val="00BE4592"/>
    <w:rsid w:val="00BF295A"/>
    <w:rsid w:val="00BF4248"/>
    <w:rsid w:val="00BF4C82"/>
    <w:rsid w:val="00BF7A99"/>
    <w:rsid w:val="00C00B79"/>
    <w:rsid w:val="00C03C37"/>
    <w:rsid w:val="00C03E7A"/>
    <w:rsid w:val="00C04145"/>
    <w:rsid w:val="00C05002"/>
    <w:rsid w:val="00C06080"/>
    <w:rsid w:val="00C0730D"/>
    <w:rsid w:val="00C11DE8"/>
    <w:rsid w:val="00C144DF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1C87"/>
    <w:rsid w:val="00C54340"/>
    <w:rsid w:val="00C55887"/>
    <w:rsid w:val="00C561D8"/>
    <w:rsid w:val="00C60775"/>
    <w:rsid w:val="00C61CCE"/>
    <w:rsid w:val="00C640D7"/>
    <w:rsid w:val="00C642EF"/>
    <w:rsid w:val="00C64E18"/>
    <w:rsid w:val="00C6550D"/>
    <w:rsid w:val="00C65751"/>
    <w:rsid w:val="00C65AF8"/>
    <w:rsid w:val="00C70B1B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CD6"/>
    <w:rsid w:val="00C87C6B"/>
    <w:rsid w:val="00C90F06"/>
    <w:rsid w:val="00C93180"/>
    <w:rsid w:val="00C94320"/>
    <w:rsid w:val="00C94E6F"/>
    <w:rsid w:val="00C97480"/>
    <w:rsid w:val="00CA0D5B"/>
    <w:rsid w:val="00CA16D1"/>
    <w:rsid w:val="00CA348D"/>
    <w:rsid w:val="00CA3C96"/>
    <w:rsid w:val="00CA5609"/>
    <w:rsid w:val="00CA5DC9"/>
    <w:rsid w:val="00CA7A0F"/>
    <w:rsid w:val="00CB2152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5093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4A38"/>
    <w:rsid w:val="00D1791B"/>
    <w:rsid w:val="00D20A91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6C5"/>
    <w:rsid w:val="00D53850"/>
    <w:rsid w:val="00D55139"/>
    <w:rsid w:val="00D60485"/>
    <w:rsid w:val="00D70963"/>
    <w:rsid w:val="00D723B6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29A7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7DF2"/>
    <w:rsid w:val="00DE0B55"/>
    <w:rsid w:val="00DE4D0F"/>
    <w:rsid w:val="00DE5894"/>
    <w:rsid w:val="00DF080D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E9F"/>
    <w:rsid w:val="00E36321"/>
    <w:rsid w:val="00E36846"/>
    <w:rsid w:val="00E36D3C"/>
    <w:rsid w:val="00E413C5"/>
    <w:rsid w:val="00E437F8"/>
    <w:rsid w:val="00E44410"/>
    <w:rsid w:val="00E46E81"/>
    <w:rsid w:val="00E50479"/>
    <w:rsid w:val="00E50D52"/>
    <w:rsid w:val="00E50F46"/>
    <w:rsid w:val="00E5137D"/>
    <w:rsid w:val="00E54140"/>
    <w:rsid w:val="00E54587"/>
    <w:rsid w:val="00E60CB7"/>
    <w:rsid w:val="00E61DBD"/>
    <w:rsid w:val="00E625FD"/>
    <w:rsid w:val="00E639EF"/>
    <w:rsid w:val="00E648B2"/>
    <w:rsid w:val="00E673AD"/>
    <w:rsid w:val="00E67B65"/>
    <w:rsid w:val="00E70128"/>
    <w:rsid w:val="00E70564"/>
    <w:rsid w:val="00E7217D"/>
    <w:rsid w:val="00E7376A"/>
    <w:rsid w:val="00E75A86"/>
    <w:rsid w:val="00E761C3"/>
    <w:rsid w:val="00E76FEB"/>
    <w:rsid w:val="00E81E4A"/>
    <w:rsid w:val="00E83C64"/>
    <w:rsid w:val="00E86DF1"/>
    <w:rsid w:val="00E91068"/>
    <w:rsid w:val="00E91148"/>
    <w:rsid w:val="00E92129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5CC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289E"/>
    <w:rsid w:val="00ED28E8"/>
    <w:rsid w:val="00ED360F"/>
    <w:rsid w:val="00ED3C03"/>
    <w:rsid w:val="00ED49C2"/>
    <w:rsid w:val="00ED4D6E"/>
    <w:rsid w:val="00ED4EED"/>
    <w:rsid w:val="00ED74D6"/>
    <w:rsid w:val="00ED7DEE"/>
    <w:rsid w:val="00EE186A"/>
    <w:rsid w:val="00EE6072"/>
    <w:rsid w:val="00EF2EE2"/>
    <w:rsid w:val="00EF3274"/>
    <w:rsid w:val="00EF6A8F"/>
    <w:rsid w:val="00F01C92"/>
    <w:rsid w:val="00F03B85"/>
    <w:rsid w:val="00F05438"/>
    <w:rsid w:val="00F054DA"/>
    <w:rsid w:val="00F064E6"/>
    <w:rsid w:val="00F06D85"/>
    <w:rsid w:val="00F06E82"/>
    <w:rsid w:val="00F07833"/>
    <w:rsid w:val="00F0798F"/>
    <w:rsid w:val="00F12BEF"/>
    <w:rsid w:val="00F141B2"/>
    <w:rsid w:val="00F14240"/>
    <w:rsid w:val="00F147D3"/>
    <w:rsid w:val="00F14935"/>
    <w:rsid w:val="00F20C9C"/>
    <w:rsid w:val="00F2178F"/>
    <w:rsid w:val="00F22155"/>
    <w:rsid w:val="00F23F2F"/>
    <w:rsid w:val="00F323D9"/>
    <w:rsid w:val="00F33AAB"/>
    <w:rsid w:val="00F36837"/>
    <w:rsid w:val="00F37C1E"/>
    <w:rsid w:val="00F37F6C"/>
    <w:rsid w:val="00F41D2C"/>
    <w:rsid w:val="00F41D42"/>
    <w:rsid w:val="00F41F41"/>
    <w:rsid w:val="00F42872"/>
    <w:rsid w:val="00F42E67"/>
    <w:rsid w:val="00F439B8"/>
    <w:rsid w:val="00F503FD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7A63"/>
    <w:rsid w:val="00F67B59"/>
    <w:rsid w:val="00F7184C"/>
    <w:rsid w:val="00F7430F"/>
    <w:rsid w:val="00F7799E"/>
    <w:rsid w:val="00F809B0"/>
    <w:rsid w:val="00F82808"/>
    <w:rsid w:val="00F82B4E"/>
    <w:rsid w:val="00F82C22"/>
    <w:rsid w:val="00F85A7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62E"/>
    <w:rsid w:val="00FE07B4"/>
    <w:rsid w:val="00FE3663"/>
    <w:rsid w:val="00FE39E8"/>
    <w:rsid w:val="00FE4327"/>
    <w:rsid w:val="00FE4A52"/>
    <w:rsid w:val="00FE4AAA"/>
    <w:rsid w:val="00FE6EEE"/>
    <w:rsid w:val="00FF196A"/>
    <w:rsid w:val="00FF27D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6338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6C6DD1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66FF-9264-4F39-AC75-FFCAEA66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202</cp:revision>
  <cp:lastPrinted>2022-06-07T13:24:00Z</cp:lastPrinted>
  <dcterms:created xsi:type="dcterms:W3CDTF">2022-06-06T06:08:00Z</dcterms:created>
  <dcterms:modified xsi:type="dcterms:W3CDTF">2022-06-08T09:32:00Z</dcterms:modified>
</cp:coreProperties>
</file>