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98CEB8" w14:textId="25FA2755" w:rsidR="002D7339" w:rsidRDefault="006610DB" w:rsidP="0019541D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7874E80D">
                <wp:simplePos x="0" y="0"/>
                <wp:positionH relativeFrom="column">
                  <wp:posOffset>2143125</wp:posOffset>
                </wp:positionH>
                <wp:positionV relativeFrom="paragraph">
                  <wp:posOffset>80645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62339B" w:rsidRDefault="0062339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3E7B0BCB" w:rsidR="0062339B" w:rsidRPr="003C55D0" w:rsidRDefault="0062339B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19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8.75pt;margin-top:6.3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mj6fIu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62339B" w:rsidRDefault="0062339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3E7B0BCB" w:rsidR="0062339B" w:rsidRPr="003C55D0" w:rsidRDefault="0062339B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295FC6CC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62339B" w:rsidRDefault="006233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62339B" w:rsidRDefault="006233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62339B" w:rsidRDefault="006233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62339B" w:rsidRDefault="006233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62339B" w:rsidRDefault="0062339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62339B" w:rsidRDefault="0062339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5.15pt;margin-top:6.3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" strokeweight=".5pt">
                <v:textbox inset="7.45pt,3.85pt,7.45pt,3.85pt">
                  <w:txbxContent>
                    <w:p w14:paraId="7C4B9116" w14:textId="77777777" w:rsidR="0062339B" w:rsidRDefault="006233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62339B" w:rsidRDefault="006233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62339B" w:rsidRDefault="006233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62339B" w:rsidRDefault="006233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62339B" w:rsidRDefault="0062339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62339B" w:rsidRDefault="0062339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EC2F8E" w14:textId="77777777" w:rsidR="0019541D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 xml:space="preserve">Wielkopolski Zarząd Dróg Wojewódzkich </w:t>
      </w:r>
    </w:p>
    <w:p w14:paraId="27D39DEE" w14:textId="08C3A70C" w:rsidR="0019541D" w:rsidRPr="00FC72DB" w:rsidRDefault="0019541D" w:rsidP="0019541D">
      <w:pPr>
        <w:keepNext/>
        <w:spacing w:line="288" w:lineRule="auto"/>
        <w:ind w:left="4395"/>
        <w:outlineLvl w:val="0"/>
        <w:rPr>
          <w:rFonts w:ascii="Encode Sans Compressed" w:hAnsi="Encode Sans Compressed"/>
          <w:b/>
          <w:sz w:val="22"/>
          <w:szCs w:val="22"/>
        </w:rPr>
      </w:pPr>
      <w:r w:rsidRPr="00FC72DB">
        <w:rPr>
          <w:rFonts w:ascii="Encode Sans Compressed" w:hAnsi="Encode Sans Compressed"/>
          <w:b/>
          <w:sz w:val="22"/>
          <w:szCs w:val="22"/>
        </w:rPr>
        <w:t>w Poznaniu</w:t>
      </w:r>
    </w:p>
    <w:p w14:paraId="7C5E8D86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ul. Wilczak 51</w:t>
      </w:r>
    </w:p>
    <w:p w14:paraId="52683FC2" w14:textId="77777777" w:rsidR="0019541D" w:rsidRPr="00FC72DB" w:rsidRDefault="0019541D" w:rsidP="0019541D">
      <w:pPr>
        <w:spacing w:line="288" w:lineRule="auto"/>
        <w:ind w:left="4395"/>
        <w:rPr>
          <w:rFonts w:ascii="Encode Sans Compressed" w:hAnsi="Encode Sans Compressed"/>
          <w:sz w:val="22"/>
          <w:szCs w:val="22"/>
          <w:u w:val="single"/>
        </w:rPr>
      </w:pPr>
      <w:r w:rsidRPr="00FC72DB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14:paraId="0462D145" w14:textId="46F8DEC0" w:rsidR="0019541D" w:rsidRPr="00FC72DB" w:rsidRDefault="004A1789" w:rsidP="0019541D">
      <w:pPr>
        <w:spacing w:line="288" w:lineRule="auto"/>
        <w:ind w:left="4395"/>
        <w:jc w:val="both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bCs/>
          <w:sz w:val="22"/>
          <w:szCs w:val="22"/>
        </w:rPr>
        <w:t>Rejon Dróg Wojewódzkich w Koninie</w:t>
      </w:r>
    </w:p>
    <w:p w14:paraId="5E02E4BC" w14:textId="5E9F315D" w:rsidR="0019541D" w:rsidRPr="00FC72DB" w:rsidRDefault="004A1789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ul. Przemysłowa 122</w:t>
      </w:r>
    </w:p>
    <w:p w14:paraId="300DE1A1" w14:textId="6B317B0E" w:rsidR="0019541D" w:rsidRPr="00FC72DB" w:rsidRDefault="004A1789" w:rsidP="0019541D">
      <w:pPr>
        <w:spacing w:line="288" w:lineRule="auto"/>
        <w:ind w:left="4395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>
        <w:rPr>
          <w:rFonts w:ascii="Encode Sans Compressed" w:hAnsi="Encode Sans Compressed"/>
          <w:bCs/>
          <w:sz w:val="22"/>
          <w:szCs w:val="22"/>
          <w:u w:val="single"/>
        </w:rPr>
        <w:t>62-510 Konin</w:t>
      </w:r>
    </w:p>
    <w:p w14:paraId="0111ED92" w14:textId="77777777" w:rsidR="0019541D" w:rsidRPr="001370E0" w:rsidRDefault="0019541D" w:rsidP="002D733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26819E3" w14:textId="66953681" w:rsidR="00736576" w:rsidRPr="00736576" w:rsidRDefault="007634B3" w:rsidP="0073657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19541D" w:rsidRPr="0019541D">
        <w:rPr>
          <w:rFonts w:ascii="Encode Sans Compressed" w:hAnsi="Encode Sans Compressed"/>
          <w:b/>
          <w:sz w:val="22"/>
          <w:szCs w:val="22"/>
        </w:rPr>
        <w:t xml:space="preserve">Wykonanie usługi związanej ze zbieraniem </w:t>
      </w:r>
      <w:r w:rsidR="002A5577">
        <w:rPr>
          <w:rFonts w:ascii="Encode Sans Compressed" w:hAnsi="Encode Sans Compressed"/>
          <w:b/>
          <w:sz w:val="22"/>
          <w:szCs w:val="22"/>
          <w:lang w:val="pl-PL"/>
        </w:rPr>
        <w:t>odpadów</w:t>
      </w:r>
      <w:r w:rsidR="0019541D" w:rsidRPr="0019541D">
        <w:rPr>
          <w:rFonts w:ascii="Encode Sans Compressed" w:hAnsi="Encode Sans Compressed"/>
          <w:b/>
          <w:sz w:val="22"/>
          <w:szCs w:val="22"/>
        </w:rPr>
        <w:t xml:space="preserve"> z pasa drogowego dróg wojewódzkich na terenie działania</w:t>
      </w:r>
      <w:r w:rsidR="004A1789">
        <w:rPr>
          <w:rFonts w:ascii="Encode Sans Compressed" w:hAnsi="Encode Sans Compressed"/>
          <w:b/>
          <w:sz w:val="22"/>
          <w:szCs w:val="22"/>
        </w:rPr>
        <w:t xml:space="preserve"> Rejonu Dróg Wojewódzkich w Koninie</w:t>
      </w:r>
    </w:p>
    <w:p w14:paraId="79A77083" w14:textId="47262EF5" w:rsidR="007447C8" w:rsidRPr="009976A3" w:rsidRDefault="00736576" w:rsidP="002D733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i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2B972D4A" w:rsidR="007447C8" w:rsidRPr="00D039FF" w:rsidRDefault="00952726" w:rsidP="00D039F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18"/>
          <w:szCs w:val="18"/>
          <w:lang w:val="pl-PL"/>
        </w:rPr>
      </w:pP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[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w przypadku składania oferty przez podmioty występujące wspólnie podać nazwy(firmy) </w:t>
      </w:r>
      <w:r w:rsid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>dokładne adresy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 nr. </w:t>
      </w:r>
      <w:r w:rsidR="00BB2C1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NIP</w:t>
      </w:r>
      <w:r w:rsidR="009009D8" w:rsidRPr="00D039FF">
        <w:rPr>
          <w:rFonts w:ascii="Encode Sans Compressed" w:hAnsi="Encode Sans Compressed" w:cs="Times New Roman"/>
          <w:i/>
          <w:sz w:val="18"/>
          <w:szCs w:val="18"/>
        </w:rPr>
        <w:t xml:space="preserve"> wszystkich wspólników spółki cywilnej lub członków konsorcjum</w:t>
      </w:r>
      <w:r w:rsidR="0013108F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zgodnie z dokumentami rejestrowymi</w:t>
      </w:r>
      <w:r w:rsidR="00743208"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, jeśli dotyczy</w:t>
      </w:r>
      <w:r w:rsidRPr="00D039FF">
        <w:rPr>
          <w:rFonts w:ascii="Encode Sans Compressed" w:hAnsi="Encode Sans Compressed" w:cs="Times New Roman"/>
          <w:i/>
          <w:sz w:val="18"/>
          <w:szCs w:val="18"/>
          <w:lang w:val="pl-PL"/>
        </w:rPr>
        <w:t>}</w:t>
      </w:r>
    </w:p>
    <w:p w14:paraId="6AE4F58E" w14:textId="71961F1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="002365CA">
        <w:rPr>
          <w:rFonts w:ascii="Encode Sans Compressed" w:hAnsi="Encode Sans Compressed" w:cs="Times New Roman"/>
          <w:sz w:val="22"/>
          <w:szCs w:val="22"/>
          <w:lang w:val="pl-PL"/>
        </w:rPr>
        <w:t xml:space="preserve"> i </w:t>
      </w:r>
      <w:r w:rsidR="002365CA" w:rsidRPr="00EC4B46">
        <w:rPr>
          <w:rFonts w:ascii="Encode Sans Compressed" w:hAnsi="Encode Sans Compressed" w:cs="Times New Roman"/>
          <w:sz w:val="22"/>
          <w:szCs w:val="22"/>
          <w:lang w:val="pl-PL"/>
        </w:rPr>
        <w:t>oświadczamy , że spełniamy warunki udziału w post</w:t>
      </w:r>
      <w:r w:rsidR="00EC4B46" w:rsidRPr="00EC4B46">
        <w:rPr>
          <w:rFonts w:ascii="Encode Sans Compressed" w:hAnsi="Encode Sans Compressed" w:cs="Times New Roman"/>
          <w:sz w:val="22"/>
          <w:szCs w:val="22"/>
          <w:lang w:val="pl-PL"/>
        </w:rPr>
        <w:t>ę</w:t>
      </w:r>
      <w:r w:rsidR="002365CA" w:rsidRPr="00EC4B46">
        <w:rPr>
          <w:rFonts w:ascii="Encode Sans Compressed" w:hAnsi="Encode Sans Compressed" w:cs="Times New Roman"/>
          <w:sz w:val="22"/>
          <w:szCs w:val="22"/>
          <w:lang w:val="pl-PL"/>
        </w:rPr>
        <w:t>powaniu.</w:t>
      </w:r>
    </w:p>
    <w:p w14:paraId="6CAD3169" w14:textId="6A475D9F" w:rsidR="007447C8" w:rsidRPr="009976A3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1D53DB20" w14:textId="0DB4C8F3" w:rsidR="004A1789" w:rsidRPr="004A1789" w:rsidRDefault="009009D8" w:rsidP="004A178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365CA">
        <w:rPr>
          <w:rFonts w:ascii="Encode Sans Compressed" w:hAnsi="Encode Sans Compressed"/>
          <w:b/>
          <w:sz w:val="22"/>
          <w:szCs w:val="22"/>
        </w:rPr>
        <w:t>OFERUJEMY</w:t>
      </w:r>
      <w:r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wykonanie</w:t>
      </w:r>
      <w:r w:rsidR="009976A3" w:rsidRPr="002365CA">
        <w:rPr>
          <w:rFonts w:ascii="Encode Sans Compressed" w:hAnsi="Encode Sans Compressed"/>
          <w:b/>
          <w:sz w:val="22"/>
          <w:szCs w:val="22"/>
        </w:rPr>
        <w:t xml:space="preserve"> </w:t>
      </w:r>
      <w:r w:rsidR="009976A3" w:rsidRPr="002365CA">
        <w:rPr>
          <w:rFonts w:ascii="Encode Sans Compressed" w:hAnsi="Encode Sans Compressed"/>
          <w:sz w:val="22"/>
          <w:szCs w:val="22"/>
        </w:rPr>
        <w:t>usług</w:t>
      </w:r>
      <w:r w:rsidR="00D039FF" w:rsidRPr="002365CA">
        <w:rPr>
          <w:rFonts w:ascii="Encode Sans Compressed" w:hAnsi="Encode Sans Compressed"/>
          <w:sz w:val="22"/>
          <w:szCs w:val="22"/>
          <w:lang w:val="pl-PL"/>
        </w:rPr>
        <w:t>i</w:t>
      </w:r>
      <w:r w:rsidR="009976A3" w:rsidRPr="002365CA">
        <w:rPr>
          <w:rFonts w:ascii="Encode Sans Compressed" w:hAnsi="Encode Sans Compressed"/>
          <w:sz w:val="22"/>
          <w:szCs w:val="22"/>
        </w:rPr>
        <w:t xml:space="preserve"> </w:t>
      </w:r>
      <w:r w:rsidR="002365CA" w:rsidRPr="002365CA">
        <w:rPr>
          <w:rFonts w:ascii="Encode Sans Compressed" w:hAnsi="Encode Sans Compressed"/>
          <w:sz w:val="22"/>
          <w:szCs w:val="22"/>
          <w:lang w:val="pl-PL"/>
        </w:rPr>
        <w:t xml:space="preserve">dla części* (wypełnić w przypadku składania oferty na daną część/części; niepotrzebne skreślić): </w:t>
      </w:r>
    </w:p>
    <w:p w14:paraId="6B8DBB69" w14:textId="77777777" w:rsidR="004A1789" w:rsidRPr="004A1789" w:rsidRDefault="004A1789" w:rsidP="004A178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14:paraId="08D64A99" w14:textId="4503BA93" w:rsidR="002365CA" w:rsidRPr="00FC72DB" w:rsidRDefault="002365CA" w:rsidP="004A1789">
      <w:pPr>
        <w:spacing w:line="288" w:lineRule="auto"/>
        <w:ind w:firstLine="284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za kwotę brutto: ................................. zł</w:t>
      </w:r>
    </w:p>
    <w:p w14:paraId="1FF88349" w14:textId="77777777" w:rsidR="002365CA" w:rsidRPr="00FC72DB" w:rsidRDefault="002365CA" w:rsidP="002365CA">
      <w:pPr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 xml:space="preserve"> (słownie ..............................................................................................................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.............................</w:t>
      </w:r>
      <w:r w:rsidRPr="00FC72DB">
        <w:rPr>
          <w:rFonts w:ascii="Encode Sans Compressed" w:hAnsi="Encode Sans Compressed"/>
          <w:sz w:val="22"/>
          <w:szCs w:val="22"/>
        </w:rPr>
        <w:t>..........................................</w:t>
      </w:r>
    </w:p>
    <w:p w14:paraId="1BD147BC" w14:textId="77777777" w:rsidR="002365CA" w:rsidRPr="00FC72DB" w:rsidRDefault="002365CA" w:rsidP="002365CA">
      <w:pPr>
        <w:spacing w:line="288" w:lineRule="auto"/>
        <w:ind w:left="1134" w:hanging="708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 zł.</w:t>
      </w:r>
      <w:r>
        <w:rPr>
          <w:rFonts w:ascii="Encode Sans Compressed" w:hAnsi="Encode Sans Compressed"/>
          <w:sz w:val="22"/>
          <w:szCs w:val="22"/>
        </w:rPr>
        <w:t>)</w:t>
      </w:r>
    </w:p>
    <w:p w14:paraId="771FEA2E" w14:textId="77777777" w:rsidR="004A1789" w:rsidRDefault="004A1789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</w:p>
    <w:p w14:paraId="3B8FDCE3" w14:textId="77777777" w:rsidR="004A1789" w:rsidRDefault="004A1789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</w:p>
    <w:p w14:paraId="46B9C453" w14:textId="67622770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lastRenderedPageBreak/>
        <w:t>W powyższej kwocie uwzględnione zostały:</w:t>
      </w:r>
    </w:p>
    <w:p w14:paraId="5FAD7380" w14:textId="77777777" w:rsidR="002365CA" w:rsidRPr="00FC72DB" w:rsidRDefault="002365CA" w:rsidP="002365CA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kwota netto w wysokości</w:t>
      </w:r>
      <w:r w:rsidRPr="00FC72DB">
        <w:rPr>
          <w:rFonts w:ascii="Encode Sans Compressed" w:hAnsi="Encode Sans Compressed"/>
          <w:sz w:val="22"/>
          <w:szCs w:val="22"/>
        </w:rPr>
        <w:tab/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1C34DD0E" w14:textId="77777777" w:rsidR="002365CA" w:rsidRPr="00FC72DB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 podatek VAT ….. %w wysokości</w:t>
      </w:r>
      <w:r w:rsidRPr="00FC72DB">
        <w:rPr>
          <w:rFonts w:ascii="Encode Sans Compressed" w:hAnsi="Encode Sans Compressed"/>
          <w:sz w:val="22"/>
          <w:szCs w:val="22"/>
        </w:rPr>
        <w:tab/>
        <w:t>............................. zł.</w:t>
      </w:r>
    </w:p>
    <w:p w14:paraId="3311169D" w14:textId="38FB9FB2" w:rsidR="002365CA" w:rsidRDefault="002365CA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FC72DB">
        <w:rPr>
          <w:rFonts w:ascii="Encode Sans Compressed" w:hAnsi="Encode Sans Compressed"/>
          <w:sz w:val="22"/>
          <w:szCs w:val="22"/>
        </w:rPr>
        <w:t>-</w:t>
      </w:r>
      <w:r>
        <w:rPr>
          <w:rFonts w:ascii="Encode Sans Compressed" w:hAnsi="Encode Sans Compressed"/>
          <w:sz w:val="22"/>
          <w:szCs w:val="22"/>
        </w:rPr>
        <w:t xml:space="preserve"> cena</w:t>
      </w:r>
      <w:r w:rsidRPr="00FC72DB">
        <w:rPr>
          <w:rFonts w:ascii="Encode Sans Compressed" w:hAnsi="Encode Sans Compressed"/>
          <w:sz w:val="22"/>
          <w:szCs w:val="22"/>
        </w:rPr>
        <w:t xml:space="preserve"> jednostkowa  za 1 km </w:t>
      </w:r>
      <w:r>
        <w:rPr>
          <w:rFonts w:ascii="Encode Sans Compressed" w:hAnsi="Encode Sans Compressed"/>
          <w:sz w:val="22"/>
          <w:szCs w:val="22"/>
        </w:rPr>
        <w:t xml:space="preserve">zbierania </w:t>
      </w:r>
      <w:r w:rsidR="009C3E59">
        <w:rPr>
          <w:rFonts w:ascii="Encode Sans Compressed" w:hAnsi="Encode Sans Compressed"/>
          <w:sz w:val="22"/>
          <w:szCs w:val="22"/>
        </w:rPr>
        <w:t xml:space="preserve">odpadów </w:t>
      </w:r>
      <w:r w:rsidR="008B2A47">
        <w:rPr>
          <w:rFonts w:ascii="Encode Sans Compressed" w:hAnsi="Encode Sans Compressed"/>
          <w:sz w:val="22"/>
          <w:szCs w:val="22"/>
        </w:rPr>
        <w:t xml:space="preserve">na całej szeokości pasa drogowego </w:t>
      </w:r>
      <w:r w:rsidRPr="00FC72DB">
        <w:rPr>
          <w:rFonts w:ascii="Encode Sans Compressed" w:hAnsi="Encode Sans Compressed"/>
          <w:sz w:val="22"/>
          <w:szCs w:val="22"/>
        </w:rPr>
        <w:t xml:space="preserve">wynosić będzie : ………. złotych za 1 km </w:t>
      </w:r>
      <w:r w:rsidR="008B2A47">
        <w:rPr>
          <w:rFonts w:ascii="Encode Sans Compressed" w:hAnsi="Encode Sans Compressed"/>
          <w:sz w:val="22"/>
          <w:szCs w:val="22"/>
        </w:rPr>
        <w:t>netto</w:t>
      </w:r>
      <w:r w:rsidRPr="00FC72DB">
        <w:rPr>
          <w:rFonts w:ascii="Encode Sans Compressed" w:hAnsi="Encode Sans Compressed"/>
          <w:sz w:val="22"/>
          <w:szCs w:val="22"/>
        </w:rPr>
        <w:t>.</w:t>
      </w:r>
    </w:p>
    <w:p w14:paraId="6BA95C07" w14:textId="77777777" w:rsidR="008C6444" w:rsidRPr="00FC72DB" w:rsidRDefault="008C6444" w:rsidP="002365CA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25545D6A" w14:textId="1BBA0C3B" w:rsid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bCs/>
          <w:spacing w:val="4"/>
          <w:sz w:val="22"/>
          <w:szCs w:val="22"/>
        </w:rPr>
      </w:pPr>
      <w:bookmarkStart w:id="0" w:name="_Hlk57009714"/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 w:rsidR="00907CBC"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>c</w:t>
      </w:r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rozpoczęcia 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zlecenia- Tr- ilość dni roboczych od momentu otrzymania zlecenia w formie pisma lub e-mail  do faktycznego czasu rozpoczęcia 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>wykonywania</w:t>
      </w:r>
      <w:r w:rsidR="00907CBC" w:rsidRPr="00BD3DE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przez Wyknawcę</w:t>
      </w:r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będzie wynosił:</w:t>
      </w:r>
    </w:p>
    <w:p w14:paraId="79739567" w14:textId="52E32B82" w:rsidR="002365CA" w:rsidRP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62378A40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robocze</w:t>
      </w:r>
    </w:p>
    <w:p w14:paraId="07BFA094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5D8013BF" w14:textId="5B3C5BE6" w:rsidR="002365CA" w:rsidRPr="00907CBC" w:rsidRDefault="002365CA" w:rsidP="002365C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907CBC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</w:p>
    <w:p w14:paraId="359E5B00" w14:textId="77777777" w:rsidR="008C6444" w:rsidRPr="008B2A47" w:rsidRDefault="008C6444" w:rsidP="002365CA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color w:val="FF0000"/>
          <w:sz w:val="22"/>
          <w:szCs w:val="22"/>
          <w:u w:val="single"/>
        </w:rPr>
      </w:pPr>
    </w:p>
    <w:p w14:paraId="5FED2356" w14:textId="5E58E9D6" w:rsid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 xml:space="preserve">OŚWIADCZAMY, iż </w:t>
      </w:r>
      <w:r w:rsidR="00907CBC">
        <w:rPr>
          <w:rFonts w:ascii="Encode Sans Compressed" w:hAnsi="Encode Sans Compressed"/>
          <w:b/>
          <w:sz w:val="22"/>
          <w:szCs w:val="22"/>
        </w:rPr>
        <w:t>c</w:t>
      </w:r>
      <w:r w:rsidR="00907CBC" w:rsidRP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zas </w:t>
      </w:r>
      <w:r w:rsidR="00907CBC"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wykonania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zlecenia </w:t>
      </w:r>
      <w:r w:rsidR="00907CBC" w:rsidRPr="00E0393C">
        <w:rPr>
          <w:rFonts w:ascii="Encode Sans Compressed" w:hAnsi="Encode Sans Compressed"/>
          <w:b/>
          <w:bCs/>
          <w:spacing w:val="4"/>
          <w:sz w:val="22"/>
          <w:szCs w:val="22"/>
        </w:rPr>
        <w:t>- Tw-  ilość dni roboczych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 xml:space="preserve"> potrzebnych na wykonanie przez Wykonawcę 10 km zbierania odpadów od momentu fakt</w:t>
      </w:r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>y</w:t>
      </w:r>
      <w:r w:rsidR="00907CBC">
        <w:rPr>
          <w:rFonts w:ascii="Encode Sans Compressed" w:hAnsi="Encode Sans Compressed"/>
          <w:b/>
          <w:bCs/>
          <w:spacing w:val="4"/>
          <w:sz w:val="22"/>
          <w:szCs w:val="22"/>
        </w:rPr>
        <w:t>cznego rozpoczęcia wykonywania zlecenia</w:t>
      </w:r>
      <w:r w:rsidR="00907CBC" w:rsidRPr="008B2A47">
        <w:rPr>
          <w:rFonts w:ascii="Encode Sans Compressed" w:hAnsi="Encode Sans Compressed"/>
          <w:b/>
          <w:color w:val="FF0000"/>
          <w:sz w:val="22"/>
          <w:szCs w:val="22"/>
        </w:rPr>
        <w:t xml:space="preserve"> </w:t>
      </w:r>
      <w:r w:rsidR="00665428">
        <w:rPr>
          <w:rFonts w:ascii="Encode Sans Compressed" w:hAnsi="Encode Sans Compressed"/>
          <w:b/>
          <w:bCs/>
          <w:spacing w:val="4"/>
          <w:sz w:val="22"/>
          <w:szCs w:val="22"/>
        </w:rPr>
        <w:t>będzie wynosił:</w:t>
      </w:r>
    </w:p>
    <w:p w14:paraId="476113E5" w14:textId="429B6E8E" w:rsidR="002365CA" w:rsidRPr="00907CBC" w:rsidRDefault="002365CA" w:rsidP="00907CBC">
      <w:pPr>
        <w:tabs>
          <w:tab w:val="num" w:pos="0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a. 2 dni robocze</w:t>
      </w:r>
    </w:p>
    <w:p w14:paraId="72451074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b. 3 dni  robocze</w:t>
      </w:r>
    </w:p>
    <w:p w14:paraId="5E95314B" w14:textId="77777777" w:rsidR="002365CA" w:rsidRPr="00907CBC" w:rsidRDefault="002365CA" w:rsidP="00907CBC">
      <w:pPr>
        <w:tabs>
          <w:tab w:val="num" w:pos="426"/>
        </w:tabs>
        <w:spacing w:line="312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907CBC">
        <w:rPr>
          <w:rFonts w:ascii="Encode Sans Compressed" w:hAnsi="Encode Sans Compressed"/>
          <w:b/>
          <w:sz w:val="22"/>
          <w:szCs w:val="22"/>
        </w:rPr>
        <w:t>c. 4 dni robocze</w:t>
      </w:r>
    </w:p>
    <w:p w14:paraId="7EF5215E" w14:textId="5F5C76F9" w:rsidR="002365CA" w:rsidRDefault="002365CA" w:rsidP="008C6444">
      <w:pPr>
        <w:tabs>
          <w:tab w:val="num" w:pos="426"/>
        </w:tabs>
        <w:spacing w:line="312" w:lineRule="auto"/>
        <w:ind w:left="426" w:firstLine="708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FC72DB">
        <w:rPr>
          <w:rFonts w:ascii="Encode Sans Compressed" w:hAnsi="Encode Sans Compressed"/>
          <w:b/>
          <w:sz w:val="22"/>
          <w:szCs w:val="22"/>
          <w:u w:val="single"/>
        </w:rPr>
        <w:t>UWAGA: należy niepotrzebne skreślić.</w:t>
      </w:r>
      <w:bookmarkEnd w:id="0"/>
    </w:p>
    <w:p w14:paraId="63AB18E1" w14:textId="358A43E3" w:rsidR="002365CA" w:rsidRDefault="002365CA" w:rsidP="004A1789">
      <w:pPr>
        <w:tabs>
          <w:tab w:val="num" w:pos="426"/>
        </w:tabs>
        <w:spacing w:line="312" w:lineRule="auto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2EA810CC" w14:textId="1A82E696" w:rsidR="00EF6B8E" w:rsidRDefault="002365CA" w:rsidP="00907CBC">
      <w:pPr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r w:rsidRPr="00B92E20">
        <w:rPr>
          <w:rFonts w:ascii="Encode Sans Compressed" w:hAnsi="Encode Sans Compressed"/>
          <w:b/>
          <w:bCs/>
          <w:sz w:val="22"/>
          <w:szCs w:val="22"/>
        </w:rPr>
        <w:t>Kwoty jednostkowe netto oraz wartość i sposób naliczania podatku VAT zostały podane w załączonym formularzu cenowym będącym integralną częścią niniejszej oferty.</w:t>
      </w:r>
    </w:p>
    <w:p w14:paraId="2AD4BE5E" w14:textId="77777777" w:rsidR="008C6444" w:rsidRPr="008C6444" w:rsidRDefault="008C6444" w:rsidP="008C6444">
      <w:pPr>
        <w:spacing w:line="288" w:lineRule="auto"/>
        <w:ind w:left="426"/>
        <w:rPr>
          <w:rFonts w:ascii="Encode Sans Compressed" w:hAnsi="Encode Sans Compressed"/>
          <w:b/>
          <w:bCs/>
          <w:sz w:val="22"/>
          <w:szCs w:val="22"/>
        </w:rPr>
      </w:pPr>
    </w:p>
    <w:p w14:paraId="2E57E16B" w14:textId="2575BBB5" w:rsidR="009B0DD2" w:rsidRPr="00BD0FC1" w:rsidRDefault="009B0DD2" w:rsidP="009976A3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</w:t>
      </w:r>
      <w:r w:rsidR="009976A3">
        <w:rPr>
          <w:rFonts w:ascii="Encode Sans Compressed" w:hAnsi="Encode Sans Compressed" w:cs="Times New Roman"/>
          <w:color w:val="000000"/>
          <w:sz w:val="22"/>
          <w:szCs w:val="22"/>
        </w:rPr>
        <w:t xml:space="preserve">stał wyceniony i ujęty w kwocie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C036F43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92E20">
        <w:rPr>
          <w:rFonts w:ascii="Encode Sans Compressed" w:hAnsi="Encode Sans Compressed"/>
          <w:sz w:val="22"/>
          <w:szCs w:val="22"/>
        </w:rPr>
        <w:t>(</w:t>
      </w:r>
      <w:r w:rsidR="009E23CD" w:rsidRPr="00B92E20">
        <w:rPr>
          <w:rFonts w:ascii="Encode Sans Compressed" w:hAnsi="Encode Sans Compressed"/>
          <w:sz w:val="22"/>
          <w:szCs w:val="22"/>
        </w:rPr>
        <w:t>przekazanie</w:t>
      </w:r>
      <w:r w:rsidR="00A55F43" w:rsidRPr="00B92E20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Pzp)</w:t>
      </w:r>
      <w:r w:rsidRPr="00B92E2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11AAB5BD" w14:textId="6EDBA4A8" w:rsidR="00875E31" w:rsidRPr="00875E31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</w:t>
      </w:r>
      <w:r w:rsidR="006610DB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02E4AE55" w14:textId="5D0AD598" w:rsidR="00AC3CDA" w:rsidRPr="00DA1221" w:rsidRDefault="00915A0A" w:rsidP="00875E31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color w:val="FF0000"/>
          <w:sz w:val="18"/>
          <w:szCs w:val="18"/>
        </w:rPr>
      </w:pPr>
      <w:r w:rsidRPr="00DA1221">
        <w:rPr>
          <w:rFonts w:ascii="Encode Sans Compressed" w:hAnsi="Encode Sans Compressed" w:cs="Times New Roman"/>
          <w:color w:val="FF0000"/>
          <w:sz w:val="18"/>
          <w:szCs w:val="18"/>
          <w:lang w:val="pl-PL"/>
        </w:rPr>
        <w:t>(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dokument</w:t>
      </w:r>
      <w:r w:rsidR="00AC3CDA"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)</w:t>
      </w:r>
      <w:r w:rsidRPr="00DA1221">
        <w:rPr>
          <w:rFonts w:ascii="Encode Sans Compressed" w:hAnsi="Encode Sans Compressed" w:cs="Times New Roman"/>
          <w:i/>
          <w:color w:val="FF0000"/>
          <w:sz w:val="18"/>
          <w:szCs w:val="18"/>
          <w:lang w:val="pl-PL"/>
        </w:rPr>
        <w:t>:</w:t>
      </w:r>
    </w:p>
    <w:p w14:paraId="1E0F87DE" w14:textId="7BAAF6CD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lastRenderedPageBreak/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</w:p>
    <w:p w14:paraId="75B15AE2" w14:textId="73A0C72B" w:rsidR="00915A0A" w:rsidRPr="00952726" w:rsidRDefault="00915A0A" w:rsidP="009976A3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297547E3" w14:textId="3E97E6A1" w:rsidR="00EF6B8E" w:rsidRDefault="008853CA" w:rsidP="008C6444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>(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 przypadku wykonawców wspólnie ubiegających się o udzielenie zam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ówienia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- spółki cywilne lub konsorcja</w:t>
      </w:r>
      <w:r w:rsidR="00875E31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 xml:space="preserve">, </w:t>
      </w:r>
      <w:r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powyższe dane należy wskazać dla każdego 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>)</w:t>
      </w:r>
    </w:p>
    <w:p w14:paraId="64777718" w14:textId="5DC2E868" w:rsidR="008C6444" w:rsidRDefault="008C6444" w:rsidP="008C6444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p w14:paraId="195ABE4B" w14:textId="77777777" w:rsidR="008C6444" w:rsidRPr="008C6444" w:rsidRDefault="008C6444" w:rsidP="008C6444">
      <w:pPr>
        <w:pStyle w:val="Zwykytekst1"/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18"/>
          <w:szCs w:val="18"/>
        </w:rPr>
      </w:pPr>
    </w:p>
    <w:bookmarkEnd w:id="1"/>
    <w:p w14:paraId="1A00A54F" w14:textId="3EEDE048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EF6B8E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18"/>
          <w:szCs w:val="18"/>
        </w:rPr>
      </w:pP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(Wypełniają jedynie </w:t>
      </w:r>
      <w:r w:rsidR="00952726" w:rsidRPr="00EF6B8E">
        <w:rPr>
          <w:rFonts w:ascii="Encode Sans Compressed" w:hAnsi="Encode Sans Compressed" w:cs="Times New Roman"/>
          <w:i/>
          <w:sz w:val="18"/>
          <w:szCs w:val="18"/>
          <w:lang w:val="pl-PL"/>
        </w:rPr>
        <w:t>Wykonawcy</w:t>
      </w:r>
      <w:r w:rsidRPr="00EF6B8E">
        <w:rPr>
          <w:rFonts w:ascii="Encode Sans Compressed" w:hAnsi="Encode Sans Compressed" w:cs="Times New Roman"/>
          <w:i/>
          <w:sz w:val="18"/>
          <w:szCs w:val="18"/>
        </w:rPr>
        <w:t xml:space="preserve"> składający wspólną ofertę - spółki cywilne lub konsorcja)</w:t>
      </w:r>
    </w:p>
    <w:p w14:paraId="15E750D0" w14:textId="42A5122E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na stronach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8F4B323" w:rsidR="00A6402F" w:rsidRPr="009976A3" w:rsidRDefault="00A6402F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9976A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58492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</w:t>
      </w:r>
      <w:r w:rsidRPr="009976A3">
        <w:rPr>
          <w:rFonts w:ascii="Encode Sans Compressed" w:hAnsi="Encode Sans Compressed" w:cs="Times New Roman"/>
          <w:sz w:val="22"/>
          <w:szCs w:val="22"/>
          <w:lang w:val="pl-PL"/>
        </w:rPr>
        <w:t>w zamówieniach publicznych, koncesjach na roboty budowlane lub usługi oraz partnerstwie publiczno – prawnym.</w:t>
      </w:r>
    </w:p>
    <w:p w14:paraId="7668391F" w14:textId="77777777" w:rsidR="00A6402F" w:rsidRPr="009976A3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9976A3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D733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A05C1B1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E541E3" w:rsidRDefault="009009D8" w:rsidP="002D7339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425E7B1A" w:rsidR="00E46BF0" w:rsidRPr="00114E5A" w:rsidRDefault="00114E5A" w:rsidP="002D7339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/małym/</w:t>
      </w:r>
      <w:r w:rsidR="006610DB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6610DB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8"/>
          <w:szCs w:val="18"/>
        </w:rPr>
      </w:pPr>
      <w:r w:rsidRPr="006610DB">
        <w:rPr>
          <w:rFonts w:ascii="Encode Sans Compressed" w:hAnsi="Encode Sans Compressed"/>
          <w:sz w:val="18"/>
          <w:szCs w:val="18"/>
        </w:rPr>
        <w:t>* niepotrzebne skreślić</w:t>
      </w:r>
    </w:p>
    <w:p w14:paraId="084CFCD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>UWAGA:</w:t>
      </w:r>
    </w:p>
    <w:p w14:paraId="0C8B9DB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lastRenderedPageBreak/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6610DB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8"/>
          <w:szCs w:val="18"/>
        </w:rPr>
      </w:pPr>
      <w:r w:rsidRPr="006610DB">
        <w:rPr>
          <w:rFonts w:ascii="Encode Sans Compressed" w:hAnsi="Encode Sans Compressed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36604A3" w14:textId="23B7F03D" w:rsidR="000270F8" w:rsidRPr="006610DB" w:rsidRDefault="002D7339" w:rsidP="000270F8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5D2550C" w14:textId="05C9C6EC" w:rsidR="000270F8" w:rsidRPr="006610DB" w:rsidRDefault="000270F8" w:rsidP="006610D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F29E0D" w14:textId="77777777" w:rsidR="00B07B23" w:rsidRDefault="00B07B23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11579EF" w14:textId="0DCB62B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75E31">
        <w:rPr>
          <w:rFonts w:ascii="Encode Sans Compressed" w:hAnsi="Encode Sans Compressed" w:cs="Times New Roman"/>
          <w:sz w:val="22"/>
          <w:szCs w:val="22"/>
        </w:rPr>
        <w:t xml:space="preserve">______________ dnia __ __ </w:t>
      </w:r>
      <w:r w:rsidR="00875E31">
        <w:rPr>
          <w:rFonts w:ascii="Encode Sans Compressed" w:hAnsi="Encode Sans Compressed" w:cs="Times New Roman"/>
          <w:sz w:val="22"/>
          <w:szCs w:val="22"/>
          <w:lang w:val="pl-PL"/>
        </w:rPr>
        <w:t>__ __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1E4A0A9" w14:textId="77777777" w:rsidR="00B07B23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14:paraId="1717CEAA" w14:textId="25FBEBC1" w:rsidR="00B92E20" w:rsidRDefault="009009D8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4C901059" w14:textId="4BFE6C9B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994B6D" w14:textId="65EF7B9F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F6679AD" w14:textId="09569F7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B2F715D" w14:textId="461CE948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E2E4998" w14:textId="30CA2F46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7846F36" w14:textId="0EAB623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FE33AD5" w14:textId="2B54E45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2C85A61" w14:textId="0B4042B6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B4C032E" w14:textId="6E22C4FD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6EC107A" w14:textId="6940E7D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A0A3269" w14:textId="743CDF27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E49C27E" w14:textId="4EB74832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85979A2" w14:textId="4B9C2307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FF8A1F4" w14:textId="4069E263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91EB426" w14:textId="69F1FAE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3328B38" w14:textId="45139206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D5D03E" w14:textId="17A29FC3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4D7A905" w14:textId="707C12F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2F041A7" w14:textId="36139F3A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9D03BB4" w14:textId="348F34BE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74E73A62" w14:textId="65B7A7E0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1B03A54" w14:textId="70BA8F51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018F85B" w14:textId="18FCA47C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F3EF254" w14:textId="1CE34CB8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702FE44" w14:textId="28E16539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69F51279" w14:textId="79D292D5" w:rsidR="008C6444" w:rsidRDefault="008C6444" w:rsidP="00B92E2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4CAB8033" w14:textId="58E0A067" w:rsidR="004A1789" w:rsidRDefault="004A1789" w:rsidP="004A1789">
      <w:pPr>
        <w:suppressAutoHyphens w:val="0"/>
        <w:spacing w:after="5" w:line="269" w:lineRule="auto"/>
        <w:rPr>
          <w:rFonts w:ascii="Encode Sans Compressed" w:hAnsi="Encode Sans Compressed"/>
          <w:sz w:val="22"/>
          <w:szCs w:val="22"/>
          <w:lang w:val="x-none"/>
        </w:rPr>
      </w:pPr>
    </w:p>
    <w:p w14:paraId="3C767F10" w14:textId="7E14B517" w:rsidR="004A1789" w:rsidRPr="004A1789" w:rsidRDefault="004A1789" w:rsidP="004A1789">
      <w:pPr>
        <w:suppressAutoHyphens w:val="0"/>
        <w:spacing w:after="5" w:line="269" w:lineRule="auto"/>
        <w:rPr>
          <w:rFonts w:ascii="Encode Sans Compressed" w:eastAsia="Encode Sans" w:hAnsi="Encode Sans Compressed" w:cs="Encode Sans"/>
          <w:b/>
          <w:color w:val="000000"/>
          <w:szCs w:val="22"/>
          <w:lang w:eastAsia="pl-PL"/>
        </w:rPr>
      </w:pPr>
      <w:r w:rsidRPr="003818DA">
        <w:rPr>
          <w:rFonts w:ascii="Encode Sans Compressed" w:hAnsi="Encode Sans Compressed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57197DF" wp14:editId="29E51755">
                <wp:simplePos x="0" y="0"/>
                <wp:positionH relativeFrom="column">
                  <wp:posOffset>2088392</wp:posOffset>
                </wp:positionH>
                <wp:positionV relativeFrom="paragraph">
                  <wp:posOffset>206129</wp:posOffset>
                </wp:positionV>
                <wp:extent cx="3875405" cy="1003935"/>
                <wp:effectExtent l="0" t="0" r="10795" b="24765"/>
                <wp:wrapTight wrapText="bothSides">
                  <wp:wrapPolygon edited="0">
                    <wp:start x="0" y="0"/>
                    <wp:lineTo x="0" y="21723"/>
                    <wp:lineTo x="21554" y="21723"/>
                    <wp:lineTo x="21554" y="0"/>
                    <wp:lineTo x="0" y="0"/>
                  </wp:wrapPolygon>
                </wp:wrapTight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0039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6D37" w14:textId="77777777" w:rsidR="0062339B" w:rsidRDefault="0062339B" w:rsidP="004A178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5DAC439" w14:textId="77777777" w:rsidR="0062339B" w:rsidRDefault="0062339B" w:rsidP="004A178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</w:p>
                          <w:p w14:paraId="64A6B89D" w14:textId="76FAB0E1" w:rsidR="0062339B" w:rsidRPr="00206C2F" w:rsidRDefault="0062339B" w:rsidP="004A178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 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97DF" id="Text Box 27" o:spid="_x0000_s1028" type="#_x0000_t202" style="position:absolute;margin-left:164.45pt;margin-top:16.25pt;width:305.15pt;height:79.0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" o:allowincell="f" fillcolor="silver">
                <v:textbox>
                  <w:txbxContent>
                    <w:p w14:paraId="6D306D37" w14:textId="77777777" w:rsidR="0062339B" w:rsidRDefault="0062339B" w:rsidP="004A178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5DAC439" w14:textId="77777777" w:rsidR="0062339B" w:rsidRDefault="0062339B" w:rsidP="004A178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</w:p>
                    <w:p w14:paraId="64A6B89D" w14:textId="76FAB0E1" w:rsidR="0062339B" w:rsidRPr="00206C2F" w:rsidRDefault="0062339B" w:rsidP="004A178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 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818DA">
        <w:rPr>
          <w:rFonts w:ascii="Encode Sans Compressed" w:hAnsi="Encode Sans Compresse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2C3D1998" wp14:editId="3F0BB742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2080895" cy="981075"/>
                <wp:effectExtent l="0" t="0" r="14605" b="28575"/>
                <wp:wrapTight wrapText="bothSides">
                  <wp:wrapPolygon edited="0">
                    <wp:start x="0" y="0"/>
                    <wp:lineTo x="0" y="21810"/>
                    <wp:lineTo x="21554" y="21810"/>
                    <wp:lineTo x="21554" y="0"/>
                    <wp:lineTo x="0" y="0"/>
                  </wp:wrapPolygon>
                </wp:wrapTight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2876A" w14:textId="77777777" w:rsidR="0062339B" w:rsidRDefault="0062339B" w:rsidP="004A178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981A70E" w14:textId="77777777" w:rsidR="0062339B" w:rsidRPr="00206C2F" w:rsidRDefault="0062339B" w:rsidP="004A178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4DF28ABE" w14:textId="77777777" w:rsidR="0062339B" w:rsidRPr="00206C2F" w:rsidRDefault="0062339B" w:rsidP="004A178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6CC17FE0" w14:textId="77777777" w:rsidR="0062339B" w:rsidRPr="00206C2F" w:rsidRDefault="0062339B" w:rsidP="004A178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13B4BAB3" w14:textId="77777777" w:rsidR="0062339B" w:rsidRDefault="0062339B" w:rsidP="004A1789">
                            <w:pPr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5653A0F2" w14:textId="44D0A773" w:rsidR="0062339B" w:rsidRPr="00206C2F" w:rsidRDefault="0062339B" w:rsidP="004A1789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206C2F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1998" id="Text Box 26" o:spid="_x0000_s1029" type="#_x0000_t202" style="position:absolute;margin-left:0;margin-top:16.6pt;width:163.85pt;height:7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" o:allowincell="f">
                <v:textbox>
                  <w:txbxContent>
                    <w:p w14:paraId="0C32876A" w14:textId="77777777" w:rsidR="0062339B" w:rsidRDefault="0062339B" w:rsidP="004A178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981A70E" w14:textId="77777777" w:rsidR="0062339B" w:rsidRPr="00206C2F" w:rsidRDefault="0062339B" w:rsidP="004A178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4DF28ABE" w14:textId="77777777" w:rsidR="0062339B" w:rsidRPr="00206C2F" w:rsidRDefault="0062339B" w:rsidP="004A178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6CC17FE0" w14:textId="77777777" w:rsidR="0062339B" w:rsidRPr="00206C2F" w:rsidRDefault="0062339B" w:rsidP="004A178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13B4BAB3" w14:textId="77777777" w:rsidR="0062339B" w:rsidRDefault="0062339B" w:rsidP="004A1789">
                      <w:pPr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5653A0F2" w14:textId="44D0A773" w:rsidR="0062339B" w:rsidRPr="00206C2F" w:rsidRDefault="0062339B" w:rsidP="004A1789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206C2F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61F1A0" w14:textId="5DB5A5F6" w:rsidR="004A1789" w:rsidRPr="004A1789" w:rsidRDefault="004A1789" w:rsidP="004A1789">
      <w:pPr>
        <w:suppressAutoHyphens w:val="0"/>
        <w:spacing w:after="5" w:line="269" w:lineRule="auto"/>
        <w:ind w:left="720" w:firstLine="7"/>
        <w:jc w:val="right"/>
        <w:rPr>
          <w:rFonts w:ascii="Encode Sans Compressed" w:eastAsia="Encode Sans" w:hAnsi="Encode Sans Compressed" w:cs="Encode Sans"/>
          <w:b/>
          <w:color w:val="000000"/>
          <w:szCs w:val="22"/>
          <w:lang w:eastAsia="pl-PL"/>
        </w:rPr>
      </w:pPr>
    </w:p>
    <w:p w14:paraId="4A7F83CE" w14:textId="4F7E3C20" w:rsidR="004A1789" w:rsidRPr="004A1789" w:rsidRDefault="004A1789" w:rsidP="004A1789">
      <w:pPr>
        <w:suppressAutoHyphens w:val="0"/>
        <w:spacing w:after="5" w:line="269" w:lineRule="auto"/>
        <w:ind w:left="720" w:firstLine="7"/>
        <w:jc w:val="right"/>
        <w:rPr>
          <w:rFonts w:ascii="Encode Sans Compressed" w:eastAsia="Encode Sans" w:hAnsi="Encode Sans Compressed" w:cs="Encode Sans"/>
          <w:b/>
          <w:color w:val="000000"/>
          <w:szCs w:val="22"/>
          <w:lang w:eastAsia="pl-PL"/>
        </w:rPr>
      </w:pPr>
    </w:p>
    <w:p w14:paraId="18F05945" w14:textId="3F3C0EE8" w:rsidR="004A1789" w:rsidRPr="004A1789" w:rsidRDefault="004A1789" w:rsidP="004A1789">
      <w:pPr>
        <w:suppressAutoHyphens w:val="0"/>
        <w:spacing w:after="5" w:line="269" w:lineRule="auto"/>
        <w:ind w:left="720" w:firstLine="7"/>
        <w:jc w:val="right"/>
        <w:rPr>
          <w:rFonts w:ascii="Encode Sans Compressed" w:eastAsia="Encode Sans" w:hAnsi="Encode Sans Compressed" w:cs="Encode Sans"/>
          <w:b/>
          <w:color w:val="000000"/>
          <w:szCs w:val="22"/>
          <w:lang w:eastAsia="pl-PL"/>
        </w:rPr>
      </w:pPr>
    </w:p>
    <w:p w14:paraId="579D60F7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right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tbl>
      <w:tblPr>
        <w:tblW w:w="93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850"/>
        <w:gridCol w:w="1265"/>
        <w:gridCol w:w="11"/>
        <w:gridCol w:w="1653"/>
      </w:tblGrid>
      <w:tr w:rsidR="004A1789" w:rsidRPr="004A1789" w14:paraId="1F6D7E94" w14:textId="77777777" w:rsidTr="0062339B">
        <w:trPr>
          <w:trHeight w:val="980"/>
        </w:trPr>
        <w:tc>
          <w:tcPr>
            <w:tcW w:w="567" w:type="dxa"/>
            <w:vAlign w:val="center"/>
          </w:tcPr>
          <w:p w14:paraId="4B9DC6B6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53" w:type="dxa"/>
            <w:vAlign w:val="center"/>
          </w:tcPr>
          <w:p w14:paraId="7EDD0BEE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011FA52C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14:paraId="36103844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Ilość</w:t>
            </w:r>
          </w:p>
          <w:p w14:paraId="274B53C9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276" w:type="dxa"/>
            <w:gridSpan w:val="2"/>
            <w:vAlign w:val="center"/>
          </w:tcPr>
          <w:p w14:paraId="0FDA051D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Cena jedn. netto</w:t>
            </w:r>
          </w:p>
          <w:p w14:paraId="3A02DAC4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1653" w:type="dxa"/>
            <w:vAlign w:val="center"/>
          </w:tcPr>
          <w:p w14:paraId="1A8F51A5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Wartość netto</w:t>
            </w:r>
          </w:p>
          <w:p w14:paraId="073BE283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w PLN</w:t>
            </w:r>
          </w:p>
        </w:tc>
      </w:tr>
      <w:tr w:rsidR="004A1789" w:rsidRPr="004A1789" w14:paraId="02EA2FAB" w14:textId="77777777" w:rsidTr="0062339B">
        <w:trPr>
          <w:trHeight w:val="175"/>
        </w:trPr>
        <w:tc>
          <w:tcPr>
            <w:tcW w:w="567" w:type="dxa"/>
            <w:vAlign w:val="center"/>
          </w:tcPr>
          <w:p w14:paraId="469DB614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16"/>
                <w:szCs w:val="20"/>
                <w:lang w:eastAsia="pl-PL"/>
              </w:rPr>
            </w:pPr>
            <w:r w:rsidRPr="004A1789">
              <w:rPr>
                <w:rFonts w:ascii="Encode Sans Compressed" w:hAnsi="Encode Sans Compressed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vAlign w:val="center"/>
          </w:tcPr>
          <w:p w14:paraId="2B5EED97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16"/>
                <w:szCs w:val="20"/>
                <w:lang w:eastAsia="pl-PL"/>
              </w:rPr>
            </w:pPr>
            <w:r w:rsidRPr="004A1789">
              <w:rPr>
                <w:rFonts w:ascii="Encode Sans Compressed" w:hAnsi="Encode Sans Compressed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14:paraId="73CD88E7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16"/>
                <w:szCs w:val="20"/>
                <w:lang w:eastAsia="pl-PL"/>
              </w:rPr>
            </w:pPr>
            <w:r w:rsidRPr="004A1789">
              <w:rPr>
                <w:rFonts w:ascii="Encode Sans Compressed" w:hAnsi="Encode Sans Compressed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14:paraId="2F09F7F6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16"/>
                <w:szCs w:val="20"/>
                <w:lang w:eastAsia="pl-PL"/>
              </w:rPr>
            </w:pPr>
            <w:r w:rsidRPr="004A1789">
              <w:rPr>
                <w:rFonts w:ascii="Encode Sans Compressed" w:hAnsi="Encode Sans Compressed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C7A5D87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16"/>
                <w:szCs w:val="20"/>
                <w:lang w:eastAsia="pl-PL"/>
              </w:rPr>
            </w:pPr>
            <w:r w:rsidRPr="004A1789">
              <w:rPr>
                <w:rFonts w:ascii="Encode Sans Compressed" w:hAnsi="Encode Sans Compressed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653" w:type="dxa"/>
            <w:vAlign w:val="center"/>
          </w:tcPr>
          <w:p w14:paraId="6D62D09E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16"/>
                <w:szCs w:val="20"/>
                <w:lang w:eastAsia="pl-PL"/>
              </w:rPr>
            </w:pPr>
            <w:r w:rsidRPr="004A1789">
              <w:rPr>
                <w:rFonts w:ascii="Encode Sans Compressed" w:hAnsi="Encode Sans Compressed"/>
                <w:sz w:val="16"/>
                <w:szCs w:val="20"/>
                <w:lang w:eastAsia="pl-PL"/>
              </w:rPr>
              <w:t>6</w:t>
            </w:r>
          </w:p>
        </w:tc>
      </w:tr>
      <w:tr w:rsidR="004A1789" w:rsidRPr="004A1789" w14:paraId="31114865" w14:textId="77777777" w:rsidTr="0062339B">
        <w:trPr>
          <w:trHeight w:val="724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D3366BF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6BA2FADC" w14:textId="683C3075" w:rsidR="004A1789" w:rsidRPr="004A1789" w:rsidRDefault="004A1789" w:rsidP="004A1789">
            <w:pPr>
              <w:tabs>
                <w:tab w:val="left" w:pos="1134"/>
              </w:tabs>
              <w:suppressAutoHyphens w:val="0"/>
              <w:rPr>
                <w:rFonts w:ascii="Encode Sans Compressed" w:hAnsi="Encode Sans Compressed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Zbieranie </w:t>
            </w: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odpadów z pasa drogowego dróg wojewódzkich na terenie działania Rejonu Dróg Wojewódzkich w Koninie</w:t>
            </w:r>
          </w:p>
        </w:tc>
        <w:tc>
          <w:tcPr>
            <w:tcW w:w="709" w:type="dxa"/>
            <w:vAlign w:val="center"/>
          </w:tcPr>
          <w:p w14:paraId="667EBD29" w14:textId="1D64863F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2BB5D2" w14:textId="385A4730" w:rsidR="004A1789" w:rsidRPr="004A1789" w:rsidRDefault="0062339B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215,676</w:t>
            </w: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52EB10A8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  <w:tc>
          <w:tcPr>
            <w:tcW w:w="1664" w:type="dxa"/>
            <w:gridSpan w:val="2"/>
            <w:tcBorders>
              <w:right w:val="single" w:sz="8" w:space="0" w:color="auto"/>
            </w:tcBorders>
            <w:vAlign w:val="center"/>
          </w:tcPr>
          <w:p w14:paraId="1EEACEEE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</w:tc>
      </w:tr>
      <w:tr w:rsidR="004A1789" w:rsidRPr="004A1789" w14:paraId="2D3C9ED5" w14:textId="77777777" w:rsidTr="0062339B">
        <w:trPr>
          <w:cantSplit/>
          <w:trHeight w:val="1357"/>
        </w:trPr>
        <w:tc>
          <w:tcPr>
            <w:tcW w:w="7655" w:type="dxa"/>
            <w:gridSpan w:val="6"/>
            <w:vAlign w:val="center"/>
          </w:tcPr>
          <w:p w14:paraId="7F130C8D" w14:textId="36301FAD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jc w:val="right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eastAsia="pl-PL"/>
              </w:rPr>
              <w:t>Podatek ………</w:t>
            </w: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 xml:space="preserve"> % VAT:</w:t>
            </w:r>
          </w:p>
          <w:p w14:paraId="18D57077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jc w:val="right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  <w:p w14:paraId="4F4846CB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jc w:val="right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  <w:t>Ogółem brutto:</w:t>
            </w:r>
          </w:p>
        </w:tc>
        <w:tc>
          <w:tcPr>
            <w:tcW w:w="1653" w:type="dxa"/>
            <w:vAlign w:val="center"/>
          </w:tcPr>
          <w:p w14:paraId="22D0B11D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</w:p>
          <w:p w14:paraId="3B27776F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___________</w:t>
            </w:r>
          </w:p>
          <w:p w14:paraId="741DA541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jc w:val="center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</w:p>
          <w:p w14:paraId="305996D7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jc w:val="center"/>
              <w:rPr>
                <w:rFonts w:ascii="Encode Sans Compressed" w:hAnsi="Encode Sans Compressed"/>
                <w:sz w:val="22"/>
                <w:szCs w:val="22"/>
                <w:lang w:eastAsia="pl-PL"/>
              </w:rPr>
            </w:pPr>
            <w:r w:rsidRPr="004A1789">
              <w:rPr>
                <w:rFonts w:ascii="Encode Sans Compressed" w:hAnsi="Encode Sans Compressed"/>
                <w:sz w:val="22"/>
                <w:szCs w:val="22"/>
                <w:lang w:eastAsia="pl-PL"/>
              </w:rPr>
              <w:t>___________</w:t>
            </w:r>
          </w:p>
          <w:p w14:paraId="77FC830E" w14:textId="77777777" w:rsidR="004A1789" w:rsidRPr="004A1789" w:rsidRDefault="004A1789" w:rsidP="004A1789">
            <w:pPr>
              <w:tabs>
                <w:tab w:val="left" w:pos="1134"/>
              </w:tabs>
              <w:suppressAutoHyphens w:val="0"/>
              <w:spacing w:before="120"/>
              <w:rPr>
                <w:rFonts w:ascii="Encode Sans Compressed" w:hAnsi="Encode Sans Compressed"/>
                <w:b/>
                <w:sz w:val="22"/>
                <w:szCs w:val="22"/>
                <w:lang w:eastAsia="pl-PL"/>
              </w:rPr>
            </w:pPr>
          </w:p>
        </w:tc>
      </w:tr>
    </w:tbl>
    <w:p w14:paraId="09A616D7" w14:textId="77777777" w:rsidR="004A1789" w:rsidRPr="004A1789" w:rsidRDefault="004A1789" w:rsidP="004A1789">
      <w:pPr>
        <w:tabs>
          <w:tab w:val="left" w:pos="1134"/>
        </w:tabs>
        <w:suppressAutoHyphens w:val="0"/>
        <w:spacing w:after="120"/>
        <w:ind w:left="283"/>
        <w:rPr>
          <w:rFonts w:ascii="Encode Sans Compressed" w:hAnsi="Encode Sans Compressed"/>
          <w:sz w:val="20"/>
          <w:szCs w:val="20"/>
          <w:lang w:eastAsia="pl-PL"/>
        </w:rPr>
      </w:pPr>
    </w:p>
    <w:p w14:paraId="43C6F831" w14:textId="77777777" w:rsidR="004A1789" w:rsidRPr="004A1789" w:rsidRDefault="004A1789" w:rsidP="004A1789">
      <w:pPr>
        <w:tabs>
          <w:tab w:val="left" w:pos="1134"/>
        </w:tabs>
        <w:suppressAutoHyphens w:val="0"/>
        <w:spacing w:after="120"/>
        <w:ind w:left="283"/>
        <w:rPr>
          <w:rFonts w:ascii="Encode Sans Compressed" w:hAnsi="Encode Sans Compressed"/>
          <w:sz w:val="20"/>
          <w:szCs w:val="20"/>
          <w:lang w:eastAsia="pl-PL"/>
        </w:rPr>
      </w:pPr>
    </w:p>
    <w:p w14:paraId="432C5195" w14:textId="77777777" w:rsidR="004A1789" w:rsidRPr="004A1789" w:rsidRDefault="004A1789" w:rsidP="004A1789">
      <w:pPr>
        <w:tabs>
          <w:tab w:val="left" w:pos="1134"/>
        </w:tabs>
        <w:suppressAutoHyphens w:val="0"/>
        <w:jc w:val="both"/>
        <w:rPr>
          <w:rFonts w:ascii="Encode Sans Compressed" w:hAnsi="Encode Sans Compressed"/>
          <w:sz w:val="22"/>
          <w:szCs w:val="22"/>
          <w:lang w:eastAsia="pl-PL"/>
        </w:rPr>
      </w:pPr>
      <w:r w:rsidRPr="004A1789">
        <w:rPr>
          <w:rFonts w:ascii="Encode Sans Compressed" w:hAnsi="Encode Sans Compressed"/>
          <w:sz w:val="22"/>
          <w:szCs w:val="22"/>
          <w:lang w:eastAsia="pl-PL"/>
        </w:rPr>
        <w:t>Słownie brutto: ______________________________________________________________________</w:t>
      </w:r>
    </w:p>
    <w:p w14:paraId="16429C8B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p w14:paraId="147C4B0D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p w14:paraId="7F58014B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p w14:paraId="6E3696B3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p w14:paraId="3F4045FE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p w14:paraId="1FC9E995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p w14:paraId="2012B779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color w:val="000000"/>
          <w:sz w:val="22"/>
          <w:szCs w:val="22"/>
          <w:lang w:eastAsia="pl-PL"/>
        </w:rPr>
      </w:pPr>
    </w:p>
    <w:p w14:paraId="0915553B" w14:textId="5A859360" w:rsidR="004A1789" w:rsidRPr="004A1789" w:rsidRDefault="004A1789" w:rsidP="004A1789">
      <w:pPr>
        <w:spacing w:before="120"/>
        <w:rPr>
          <w:rFonts w:ascii="Encode Sans Compressed" w:hAnsi="Encode Sans Compressed"/>
          <w:sz w:val="22"/>
          <w:szCs w:val="22"/>
          <w:lang w:val="x-none" w:eastAsia="x-none"/>
        </w:rPr>
      </w:pPr>
      <w:r w:rsidRPr="004A1789">
        <w:rPr>
          <w:rFonts w:ascii="Encode Sans Compressed" w:hAnsi="Encode Sans Compressed"/>
          <w:sz w:val="22"/>
          <w:szCs w:val="22"/>
          <w:lang w:val="x-none" w:eastAsia="x-none"/>
        </w:rPr>
        <w:t>__</w:t>
      </w:r>
      <w:r w:rsidR="0062339B">
        <w:rPr>
          <w:rFonts w:ascii="Encode Sans Compressed" w:hAnsi="Encode Sans Compressed"/>
          <w:sz w:val="22"/>
          <w:szCs w:val="22"/>
          <w:lang w:val="x-none" w:eastAsia="x-none"/>
        </w:rPr>
        <w:t>________________ dnia __ __ 2024</w:t>
      </w:r>
      <w:r w:rsidRPr="004A1789">
        <w:rPr>
          <w:rFonts w:ascii="Encode Sans Compressed" w:hAnsi="Encode Sans Compressed"/>
          <w:sz w:val="22"/>
          <w:szCs w:val="22"/>
          <w:lang w:val="x-none" w:eastAsia="x-none"/>
        </w:rPr>
        <w:t xml:space="preserve"> roku</w:t>
      </w:r>
    </w:p>
    <w:p w14:paraId="12737BB9" w14:textId="77777777" w:rsidR="004A1789" w:rsidRPr="004A1789" w:rsidRDefault="004A1789" w:rsidP="004A1789">
      <w:pPr>
        <w:spacing w:before="120"/>
        <w:rPr>
          <w:rFonts w:ascii="Encode Sans Compressed" w:hAnsi="Encode Sans Compressed"/>
          <w:sz w:val="22"/>
          <w:szCs w:val="22"/>
          <w:lang w:val="x-none" w:eastAsia="x-none"/>
        </w:rPr>
      </w:pPr>
    </w:p>
    <w:p w14:paraId="735E2007" w14:textId="77777777" w:rsidR="004A1789" w:rsidRPr="004A1789" w:rsidRDefault="004A1789" w:rsidP="004A1789">
      <w:pPr>
        <w:spacing w:before="120"/>
        <w:rPr>
          <w:rFonts w:ascii="Encode Sans Compressed" w:hAnsi="Encode Sans Compressed"/>
          <w:sz w:val="22"/>
          <w:szCs w:val="22"/>
          <w:lang w:val="x-none" w:eastAsia="x-none"/>
        </w:rPr>
      </w:pPr>
    </w:p>
    <w:p w14:paraId="7CFF92BE" w14:textId="77777777" w:rsidR="004A1789" w:rsidRPr="004A1789" w:rsidRDefault="004A1789" w:rsidP="004A1789">
      <w:pPr>
        <w:suppressAutoHyphens w:val="0"/>
        <w:jc w:val="center"/>
        <w:outlineLvl w:val="0"/>
        <w:rPr>
          <w:rFonts w:ascii="Encode Sans Compressed" w:hAnsi="Encode Sans Compressed"/>
          <w:b/>
          <w:iCs/>
          <w:color w:val="FF0000"/>
          <w:sz w:val="32"/>
          <w:szCs w:val="32"/>
          <w:lang w:eastAsia="pl-PL"/>
        </w:rPr>
      </w:pPr>
    </w:p>
    <w:p w14:paraId="73AD79EF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b/>
          <w:iCs/>
          <w:color w:val="FF0000"/>
          <w:sz w:val="32"/>
          <w:szCs w:val="32"/>
          <w:lang w:eastAsia="pl-PL"/>
        </w:rPr>
      </w:pPr>
    </w:p>
    <w:p w14:paraId="612BA9DA" w14:textId="77777777" w:rsidR="004A1789" w:rsidRPr="004A1789" w:rsidRDefault="004A1789" w:rsidP="004A1789">
      <w:pPr>
        <w:suppressAutoHyphens w:val="0"/>
        <w:spacing w:after="5" w:line="269" w:lineRule="auto"/>
        <w:ind w:left="720" w:firstLine="7"/>
        <w:jc w:val="both"/>
        <w:rPr>
          <w:rFonts w:ascii="Encode Sans Compressed" w:eastAsia="Encode Sans" w:hAnsi="Encode Sans Compressed" w:cs="Encode Sans"/>
          <w:b/>
          <w:iCs/>
          <w:color w:val="FF0000"/>
          <w:sz w:val="32"/>
          <w:szCs w:val="32"/>
          <w:lang w:eastAsia="pl-PL"/>
        </w:rPr>
      </w:pPr>
    </w:p>
    <w:p w14:paraId="071A259E" w14:textId="2A97B8AC" w:rsidR="00622EEE" w:rsidRDefault="00622EEE" w:rsidP="00F473EE">
      <w:pPr>
        <w:spacing w:line="200" w:lineRule="exact"/>
        <w:rPr>
          <w:rFonts w:ascii="Encode Sans Compressed" w:hAnsi="Encode Sans Compressed"/>
          <w:sz w:val="18"/>
          <w:szCs w:val="22"/>
        </w:rPr>
      </w:pPr>
    </w:p>
    <w:p w14:paraId="19946A64" w14:textId="77777777" w:rsidR="00F473EE" w:rsidRDefault="00F473EE" w:rsidP="00F473EE">
      <w:pPr>
        <w:spacing w:line="200" w:lineRule="exact"/>
        <w:rPr>
          <w:rFonts w:ascii="Encode Sans Compressed" w:hAnsi="Encode Sans Compressed"/>
          <w:b/>
        </w:rPr>
      </w:pPr>
    </w:p>
    <w:p w14:paraId="3B966F97" w14:textId="608ABBE0" w:rsidR="007447C8" w:rsidRPr="00114E5A" w:rsidRDefault="009009D8" w:rsidP="00B07B23">
      <w:pPr>
        <w:spacing w:line="200" w:lineRule="exact"/>
        <w:jc w:val="center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C43B73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525EAD" w14:textId="77777777" w:rsidR="002D7339" w:rsidRPr="00A03050" w:rsidRDefault="002D7339" w:rsidP="002D7339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A0305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A905DF9" wp14:editId="0641378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61AB" w14:textId="77777777" w:rsidR="0062339B" w:rsidRPr="006960E4" w:rsidRDefault="0062339B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1ACA9DDD" w14:textId="77777777" w:rsidR="0062339B" w:rsidRDefault="0062339B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awy 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braku podstaw do wykluczenia z udziału </w:t>
                            </w:r>
                          </w:p>
                          <w:p w14:paraId="6A16D85C" w14:textId="77777777" w:rsidR="0062339B" w:rsidRDefault="0062339B" w:rsidP="002D733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14:paraId="097740A7" w14:textId="77777777" w:rsidR="0062339B" w:rsidRPr="006960E4" w:rsidRDefault="0062339B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5DF9" id="Text Box 6" o:spid="_x0000_s1030" type="#_x0000_t202" style="position:absolute;left:0;text-align:left;margin-left:1.15pt;margin-top:29.65pt;width:444.45pt;height:63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gIMQ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" fillcolor="silver" strokeweight=".5pt">
                <v:textbox inset="7.45pt,3.85pt,7.45pt,3.85pt">
                  <w:txbxContent>
                    <w:p w14:paraId="0DD761AB" w14:textId="77777777" w:rsidR="0062339B" w:rsidRPr="006960E4" w:rsidRDefault="0062339B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1ACA9DDD" w14:textId="77777777" w:rsidR="0062339B" w:rsidRDefault="0062339B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awy 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braku podstaw do wykluczenia z udziału </w:t>
                      </w:r>
                    </w:p>
                    <w:p w14:paraId="6A16D85C" w14:textId="77777777" w:rsidR="0062339B" w:rsidRDefault="0062339B" w:rsidP="002D733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14:paraId="097740A7" w14:textId="77777777" w:rsidR="0062339B" w:rsidRPr="006960E4" w:rsidRDefault="0062339B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03050">
        <w:rPr>
          <w:rFonts w:ascii="Encode Sans Compressed" w:hAnsi="Encode Sans Compressed"/>
          <w:b/>
        </w:rPr>
        <w:t>Formularz 3.1.</w:t>
      </w:r>
    </w:p>
    <w:p w14:paraId="7406FD9E" w14:textId="77777777" w:rsidR="002D7339" w:rsidRPr="001370E0" w:rsidRDefault="002D7339" w:rsidP="002D7339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3C9075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D7EAE4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F172A0" w14:textId="77777777" w:rsidR="002D7339" w:rsidRDefault="002D7339" w:rsidP="002D733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CC735DF" w14:textId="77777777" w:rsidR="002D7339" w:rsidRPr="001370E0" w:rsidRDefault="002D7339" w:rsidP="002D733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16A8C5E" w14:textId="77777777" w:rsidR="002D7339" w:rsidRPr="001370E0" w:rsidRDefault="002D7339" w:rsidP="002D7339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4F97E29D" w14:textId="77777777" w:rsidR="002D7339" w:rsidRPr="001370E0" w:rsidRDefault="002D7339" w:rsidP="002D7339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10DD9387" w14:textId="77777777" w:rsidR="002D7339" w:rsidRPr="00952726" w:rsidRDefault="002D7339" w:rsidP="002D733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46F6B34D" w14:textId="634B8A16" w:rsidR="006C70AC" w:rsidRDefault="006C70AC" w:rsidP="00266799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 w:rsidR="00AD631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 w:rsidR="006339DA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na terenie działania </w:t>
      </w:r>
      <w:r w:rsidR="004A1789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Rejonu Dróg Wojewódzkich w Koninie</w:t>
      </w:r>
    </w:p>
    <w:p w14:paraId="5D0F7CC7" w14:textId="6786A164" w:rsidR="002D7339" w:rsidRPr="001370E0" w:rsidRDefault="002D7339" w:rsidP="002D733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</w:t>
      </w:r>
      <w:r w:rsidR="004A1789">
        <w:rPr>
          <w:rFonts w:ascii="Encode Sans Compressed" w:hAnsi="Encode Sans Compressed"/>
          <w:sz w:val="22"/>
        </w:rPr>
        <w:t>Koninie</w:t>
      </w:r>
      <w:r w:rsidRPr="001370E0">
        <w:rPr>
          <w:rFonts w:ascii="Encode Sans Compressed" w:hAnsi="Encode Sans Compressed"/>
          <w:sz w:val="22"/>
        </w:rPr>
        <w:t xml:space="preserve">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3632B4B0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4A87F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104F329A" w14:textId="77777777" w:rsidR="002D7339" w:rsidRPr="001370E0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2A6E5CF6" w14:textId="77777777" w:rsidR="00266799" w:rsidRDefault="002D7339" w:rsidP="0026679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Pzp</w:t>
      </w:r>
    </w:p>
    <w:p w14:paraId="4F0C0633" w14:textId="076B7C58" w:rsidR="00266799" w:rsidRPr="00266799" w:rsidRDefault="00266799" w:rsidP="00266799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266799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 ustawy z dnia 13 kwietnia 2022 r.</w:t>
      </w:r>
      <w:r w:rsidRPr="0026679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266799">
        <w:rPr>
          <w:rFonts w:ascii="Encode Sans Compressed" w:hAnsi="Encode Sans Compressed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66799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5C2B9D7B" w14:textId="5BAC37CE" w:rsidR="002D7339" w:rsidRPr="00405088" w:rsidRDefault="002D7339" w:rsidP="008343FC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622EEE">
        <w:rPr>
          <w:rFonts w:ascii="Encode Sans Compressed" w:hAnsi="Encode Sans Compressed"/>
          <w:sz w:val="22"/>
          <w:szCs w:val="22"/>
          <w:lang w:val="pl-PL"/>
        </w:rPr>
        <w:t>7. ppkt 1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0455ECA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91AB3BB" w14:textId="1CEDC87A" w:rsidR="002D7339" w:rsidRPr="00266799" w:rsidRDefault="002D7339" w:rsidP="00266799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65ADAF7B" w14:textId="418DE986" w:rsid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331F85F" w14:textId="77777777" w:rsidR="002D7339" w:rsidRPr="00F33A82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F122390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6DDD349" w14:textId="0EFBC33C" w:rsidR="002D7339" w:rsidRPr="00266799" w:rsidRDefault="002D7339" w:rsidP="00736576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26679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56FF5629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1C99370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CE153CC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B5898C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0EA7BDE" w14:textId="77777777" w:rsidR="002D7339" w:rsidRPr="0026679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266799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3E9E9824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653F622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 wp14:anchorId="70FA0301" wp14:editId="42522D3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80A7A" w14:textId="77777777" w:rsidR="0062339B" w:rsidRPr="00810A68" w:rsidRDefault="0062339B" w:rsidP="002D733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CB6D2EB" w14:textId="77777777" w:rsidR="0062339B" w:rsidRDefault="0062339B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Pzp o spełnieniu warunków udziału </w:t>
                            </w:r>
                          </w:p>
                          <w:p w14:paraId="1CC67117" w14:textId="77777777" w:rsidR="0062339B" w:rsidRPr="00810A68" w:rsidRDefault="0062339B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A0301" id="_x0000_s1031" type="#_x0000_t202" style="position:absolute;margin-left:1.5pt;margin-top:11.75pt;width:444pt;height:60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EF80A7A" w14:textId="77777777" w:rsidR="0062339B" w:rsidRPr="00810A68" w:rsidRDefault="0062339B" w:rsidP="002D733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CB6D2EB" w14:textId="77777777" w:rsidR="0062339B" w:rsidRDefault="0062339B" w:rsidP="002D733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Pzp o spełnieniu warunków udziału </w:t>
                      </w:r>
                    </w:p>
                    <w:p w14:paraId="1CC67117" w14:textId="77777777" w:rsidR="0062339B" w:rsidRPr="00810A68" w:rsidRDefault="0062339B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4BA5B654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F50A2E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385A74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6FD75D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2A5F2EF" w14:textId="77777777" w:rsidR="002D7339" w:rsidRPr="001370E0" w:rsidRDefault="002D7339" w:rsidP="002D733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365A73F" w14:textId="77777777" w:rsidR="002D7339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2DCDEF5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50645D3C" w14:textId="77777777" w:rsidR="002D7339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3559A535" w14:textId="77777777" w:rsidR="002D7339" w:rsidRPr="001370E0" w:rsidRDefault="002D7339" w:rsidP="002D733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B23B6FF" w14:textId="77777777" w:rsidR="002D7339" w:rsidRPr="00810A68" w:rsidRDefault="002D7339" w:rsidP="002D7339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D7C0E2F" w14:textId="756E4861" w:rsidR="006C70AC" w:rsidRDefault="006C70AC" w:rsidP="004A1789">
      <w:pPr>
        <w:jc w:val="center"/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 w:rsidR="00AD631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 w:rsidR="00266799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</w:t>
      </w:r>
      <w:r w:rsidR="004A1789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Rejonu Dróg Wojewódzkich w Koninie</w:t>
      </w:r>
    </w:p>
    <w:p w14:paraId="39F4D327" w14:textId="08A53CF2" w:rsidR="002D7339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 xml:space="preserve">Rejon Dróg Wojewódzkich w </w:t>
      </w:r>
      <w:r w:rsidR="004A1789">
        <w:rPr>
          <w:rFonts w:ascii="Encode Sans Compressed" w:hAnsi="Encode Sans Compressed"/>
          <w:sz w:val="22"/>
          <w:szCs w:val="22"/>
        </w:rPr>
        <w:t>Koninie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6575513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11BAC45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0B8F196" w14:textId="3DAC8BDD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3218EA79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0E7FBC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5EB2B045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08214301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142692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4318AB7F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2477F5BD" w14:textId="77777777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91B1BE5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009D79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49F9211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80FA97D" w14:textId="73BD32C4" w:rsidR="002D7339" w:rsidRPr="002D7339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8215085" w14:textId="77777777" w:rsidR="00583CC2" w:rsidRDefault="00583CC2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768E195" w14:textId="77777777" w:rsidR="00622EEE" w:rsidRDefault="00622EEE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F7E6AFD" w14:textId="77777777" w:rsidR="00736576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1905D97A" w14:textId="7AB9260B" w:rsidR="002D7339" w:rsidRDefault="002D7339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przypadku, gdy</w:t>
      </w:r>
      <w:r w:rsidR="00736576">
        <w:rPr>
          <w:rFonts w:ascii="Encode Sans Compressed" w:hAnsi="Encode Sans Compressed"/>
          <w:b/>
          <w:sz w:val="22"/>
          <w:szCs w:val="22"/>
        </w:rPr>
        <w:t xml:space="preserve"> Wykonawca wspólnie ubiega się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2BF566CA" w14:textId="77777777" w:rsidR="00736576" w:rsidRPr="00736576" w:rsidRDefault="00736576" w:rsidP="0073657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74E87A" w14:textId="77777777" w:rsidR="002D7339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70074AE9" w14:textId="77777777" w:rsidR="002D7339" w:rsidRPr="00405088" w:rsidRDefault="002D7339" w:rsidP="005513FB">
      <w:pPr>
        <w:pStyle w:val="Akapitzlist"/>
        <w:numPr>
          <w:ilvl w:val="0"/>
          <w:numId w:val="28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</w:p>
    <w:p w14:paraId="5DC191B7" w14:textId="77777777" w:rsidR="002D7339" w:rsidRDefault="002D7339" w:rsidP="002D733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66001230" w14:textId="77777777" w:rsidR="002D7339" w:rsidRPr="00B44D0C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2BC6AD2E" w14:textId="77777777" w:rsidR="002D7339" w:rsidRPr="00405088" w:rsidRDefault="002D7339" w:rsidP="002D733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FEE8D35" w14:textId="77777777" w:rsidR="002D7339" w:rsidRPr="007E0939" w:rsidRDefault="002D7339" w:rsidP="00622EEE">
      <w:pPr>
        <w:suppressAutoHyphens w:val="0"/>
        <w:spacing w:line="288" w:lineRule="auto"/>
        <w:jc w:val="center"/>
        <w:rPr>
          <w:rFonts w:ascii="Encode Sans Compressed" w:hAnsi="Encode Sans Compressed"/>
          <w:color w:val="FF0000"/>
          <w:sz w:val="20"/>
          <w:szCs w:val="20"/>
        </w:rPr>
      </w:pPr>
      <w:r w:rsidRPr="007E0939">
        <w:rPr>
          <w:rFonts w:ascii="Encode Sans Compressed" w:hAnsi="Encode Sans Compressed"/>
          <w:color w:val="FF0000"/>
          <w:sz w:val="20"/>
          <w:szCs w:val="20"/>
        </w:rPr>
        <w:t>(</w:t>
      </w:r>
      <w:r w:rsidRPr="007E0939">
        <w:rPr>
          <w:rFonts w:ascii="Encode Sans Compressed" w:hAnsi="Encode Sans Compressed"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14:paraId="7DAC1FBD" w14:textId="77777777" w:rsidR="002D7339" w:rsidRPr="00046975" w:rsidRDefault="002D7339" w:rsidP="002D733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4F4A8EAB" w14:textId="511ABF6E" w:rsidR="002D7339" w:rsidRPr="00952726" w:rsidRDefault="002D7339" w:rsidP="002D733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583CC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7A501D7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E868AC2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A86277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A5DFB8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184729B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12D7935" w14:textId="77777777" w:rsidR="002D7339" w:rsidRDefault="002D7339" w:rsidP="002D733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88F9204" w14:textId="77777777" w:rsidR="002D7339" w:rsidRPr="001370E0" w:rsidRDefault="002D7339" w:rsidP="002D733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56E159ED" w14:textId="77777777" w:rsidR="002D7339" w:rsidRPr="001370E0" w:rsidRDefault="002D7339" w:rsidP="002D733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E43B4F6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</w:t>
      </w:r>
      <w:r>
        <w:rPr>
          <w:rFonts w:ascii="Encode Sans Compressed" w:hAnsi="Encode Sans Compressed"/>
          <w:sz w:val="22"/>
          <w:szCs w:val="22"/>
        </w:rPr>
        <w:t xml:space="preserve">ych oświadczeniach są aktualne </w:t>
      </w:r>
      <w:r w:rsidRPr="001370E0">
        <w:rPr>
          <w:rFonts w:ascii="Encode Sans Compressed" w:hAnsi="Encode Sans Compressed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26820F5F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94665B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627AFC3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B8EAB9A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B59EBA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3B2C5DA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C5D2805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CD509E7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43E9C4B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7A2BE283" w14:textId="77777777" w:rsidR="002D7339" w:rsidRDefault="002D7339" w:rsidP="002D733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09DB37B" w14:textId="77777777" w:rsidR="002D7339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3CFB1AC6" w14:textId="77777777" w:rsidR="002D7339" w:rsidRPr="00405088" w:rsidRDefault="002D7339" w:rsidP="002D733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083EF467" w14:textId="77777777" w:rsidR="002D7339" w:rsidRPr="003A6C73" w:rsidRDefault="002D7339" w:rsidP="002D7339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32C38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 wp14:anchorId="659E119D" wp14:editId="7C16A46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D059" w14:textId="77777777" w:rsidR="0062339B" w:rsidRPr="00810A68" w:rsidRDefault="0062339B" w:rsidP="002D733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55DCAEDD" w14:textId="77777777" w:rsidR="0062339B" w:rsidRPr="00810A68" w:rsidRDefault="0062339B" w:rsidP="002D733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E119D" id="_x0000_s1032" type="#_x0000_t202" style="position:absolute;margin-left:1.5pt;margin-top:11.75pt;width:444pt;height:60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283D059" w14:textId="77777777" w:rsidR="0062339B" w:rsidRPr="00810A68" w:rsidRDefault="0062339B" w:rsidP="002D733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55DCAEDD" w14:textId="77777777" w:rsidR="0062339B" w:rsidRPr="00810A68" w:rsidRDefault="0062339B" w:rsidP="002D733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83B6A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78042AA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52E5CCD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54EF60F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E66D0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4956950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19A006A3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2B2B4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74B8FEA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68DCCE7C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9EA5A03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E8C25AB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518DDF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4ABB4537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D5B1F1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7BC422C5" w14:textId="77777777" w:rsidR="002D7339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2E76DDF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212E5D6B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AC2A20C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67CF6778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1AC160E1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07AE5C00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0C31AF" w14:textId="77777777" w:rsidR="002D7339" w:rsidRPr="001370E0" w:rsidRDefault="002D7339" w:rsidP="002D733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9DADD91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C72D91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44FA0AF0" w14:textId="7FB46EEA" w:rsidR="006C70AC" w:rsidRDefault="006C70AC" w:rsidP="006C70AC">
      <w:pPr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</w:pP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Wykonanie usługi związanej ze zbieraniem </w:t>
      </w:r>
      <w:r w:rsidR="00AD631C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odpadów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z pasa drogowego dróg wojewódzkich </w:t>
      </w:r>
      <w:r w:rsidR="00266799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                          </w:t>
      </w:r>
      <w:r w:rsidRPr="001E3EFF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>na terenie działania</w:t>
      </w:r>
      <w:r w:rsidR="004A1789">
        <w:rPr>
          <w:rFonts w:ascii="Encode Sans Compressed" w:hAnsi="Encode Sans Compressed"/>
          <w:b/>
          <w:color w:val="000000"/>
          <w:sz w:val="22"/>
          <w:szCs w:val="22"/>
          <w:lang w:eastAsia="pl-PL"/>
        </w:rPr>
        <w:t xml:space="preserve"> Rejonu Dróg Wojewódzkich w Koninie</w:t>
      </w:r>
    </w:p>
    <w:p w14:paraId="513A822F" w14:textId="77777777" w:rsidR="00583CC2" w:rsidRDefault="00583CC2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E65EAA" w14:textId="77777777" w:rsidR="00622EEE" w:rsidRDefault="00622EEE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CAF606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BC276C0" w14:textId="77777777" w:rsidR="00622EEE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14:paraId="4F136082" w14:textId="0E526E3B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622EEE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622EEE">
        <w:rPr>
          <w:rFonts w:ascii="Encode Sans Compressed" w:hAnsi="Encode Sans Compressed"/>
          <w:color w:val="000000"/>
          <w:sz w:val="20"/>
          <w:szCs w:val="20"/>
        </w:rPr>
        <w:t>: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56A416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485CE98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7042F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03E83E6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E4875" w14:textId="50E4C72E" w:rsidR="002D7339" w:rsidRPr="001370E0" w:rsidRDefault="00736576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d) będę realizował w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w. </w:t>
      </w:r>
      <w:r w:rsidR="002D7339" w:rsidRPr="00DA6BB5">
        <w:rPr>
          <w:rFonts w:ascii="Encode Sans Compressed" w:hAnsi="Encode Sans Compressed"/>
          <w:b/>
          <w:sz w:val="22"/>
          <w:szCs w:val="22"/>
        </w:rPr>
        <w:t>usługi</w:t>
      </w:r>
      <w:r w:rsidR="002D7339"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, których dotyczą udostępniane zasoby odnoszące się do warunków udziału </w:t>
      </w:r>
      <w:r w:rsidR="002D7339">
        <w:rPr>
          <w:rFonts w:ascii="Encode Sans Compressed" w:hAnsi="Encode Sans Compressed"/>
          <w:sz w:val="22"/>
          <w:szCs w:val="22"/>
        </w:rPr>
        <w:t xml:space="preserve">              </w:t>
      </w:r>
      <w:r w:rsidR="002D7339" w:rsidRPr="00210A77">
        <w:rPr>
          <w:rFonts w:ascii="Encode Sans Compressed" w:hAnsi="Encode Sans Compressed"/>
          <w:sz w:val="22"/>
          <w:szCs w:val="22"/>
        </w:rPr>
        <w:t xml:space="preserve">w postępowaniu, na których polega Wykonawca : </w:t>
      </w:r>
      <w:r w:rsidR="002D7339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1EB14E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084E078" w14:textId="77777777" w:rsidR="002D7339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7 Instrukcji dla Wykonawców (Tom I, Rozdział 1 SWZ), , określające zasady reprezentacji są dostępne na stronie internetowej </w:t>
      </w:r>
    </w:p>
    <w:p w14:paraId="24A41AFC" w14:textId="77777777" w:rsidR="002D7339" w:rsidRPr="00622EEE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lang w:val="pl-PL"/>
        </w:rPr>
      </w:pPr>
      <w:r w:rsidRPr="00622EEE">
        <w:rPr>
          <w:rFonts w:ascii="Encode Sans Compressed" w:hAnsi="Encode Sans Compressed" w:cs="Times New Roman"/>
          <w:lang w:val="pl-PL"/>
        </w:rPr>
        <w:t>(</w:t>
      </w:r>
      <w:r w:rsidRPr="00622EEE">
        <w:rPr>
          <w:rFonts w:ascii="Encode Sans Compressed" w:hAnsi="Encode Sans Compressed" w:cs="Times New Roman"/>
          <w:i/>
          <w:lang w:val="pl-PL"/>
        </w:rPr>
        <w:t>należy podać adres strony internetowej z której zamawiający może samodzielnie pobrać dokument):</w:t>
      </w:r>
    </w:p>
    <w:p w14:paraId="46AC02A6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4FEE709F" w14:textId="77777777" w:rsidR="002D7339" w:rsidRPr="00210A77" w:rsidRDefault="002D7339" w:rsidP="002D733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9636732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57A9E10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C0EAECC" w14:textId="77777777" w:rsidR="002D7339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A547990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C85EA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2E42899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5F6600E" w14:textId="77777777" w:rsidR="002D7339" w:rsidRPr="001370E0" w:rsidRDefault="002D7339" w:rsidP="002D733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7CFD745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0B825846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22811F9E" w14:textId="77777777" w:rsidR="002D7339" w:rsidRPr="001370E0" w:rsidRDefault="002D7339" w:rsidP="002D733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4EA6ADFD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B6DA896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E96EFC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3BA59" w14:textId="77777777" w:rsidR="002D7339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7380CC4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D20CB63" w14:textId="77777777" w:rsidR="002D7339" w:rsidRPr="001370E0" w:rsidRDefault="002D7339" w:rsidP="002D733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73BF" w14:textId="77777777" w:rsidR="002D7339" w:rsidRPr="001370E0" w:rsidRDefault="002D7339" w:rsidP="002D7339">
      <w:pPr>
        <w:ind w:left="3780" w:firstLine="360"/>
        <w:jc w:val="both"/>
        <w:rPr>
          <w:rFonts w:ascii="Encode Sans Compressed" w:hAnsi="Encode Sans Compressed"/>
          <w:b/>
          <w:bCs/>
          <w:sz w:val="22"/>
          <w:szCs w:val="22"/>
        </w:rPr>
      </w:pPr>
    </w:p>
    <w:p w14:paraId="3B6A68F2" w14:textId="77777777" w:rsidR="00AA04A5" w:rsidRDefault="00AA04A5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32"/>
          <w:szCs w:val="32"/>
        </w:rPr>
      </w:pPr>
      <w:bookmarkStart w:id="3" w:name="_GoBack"/>
      <w:bookmarkEnd w:id="3"/>
    </w:p>
    <w:sectPr w:rsidR="00AA04A5" w:rsidSect="0081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278B" w14:textId="77777777" w:rsidR="0062339B" w:rsidRDefault="0062339B">
      <w:r>
        <w:separator/>
      </w:r>
    </w:p>
  </w:endnote>
  <w:endnote w:type="continuationSeparator" w:id="0">
    <w:p w14:paraId="2370E530" w14:textId="77777777" w:rsidR="0062339B" w:rsidRDefault="0062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ncod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62339B" w:rsidRDefault="006233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62339B" w:rsidRDefault="0062339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40352D7B" w:rsidR="0062339B" w:rsidRDefault="0062339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75DC3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40352D7B" w:rsidR="0062339B" w:rsidRDefault="0062339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75DC3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62339B" w:rsidRDefault="00623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B6338" w14:textId="77777777" w:rsidR="0062339B" w:rsidRDefault="0062339B">
      <w:r>
        <w:separator/>
      </w:r>
    </w:p>
  </w:footnote>
  <w:footnote w:type="continuationSeparator" w:id="0">
    <w:p w14:paraId="0FE45495" w14:textId="77777777" w:rsidR="0062339B" w:rsidRDefault="0062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62339B" w:rsidRDefault="006233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62339B" w:rsidRDefault="006233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62339B" w:rsidRDefault="006233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432DD"/>
    <w:multiLevelType w:val="multilevel"/>
    <w:tmpl w:val="F0B84C98"/>
    <w:lvl w:ilvl="0">
      <w:start w:val="9"/>
      <w:numFmt w:val="decimal"/>
      <w:lvlText w:val="%1."/>
      <w:lvlJc w:val="left"/>
      <w:pPr>
        <w:ind w:left="554"/>
      </w:pPr>
      <w:rPr>
        <w:rFonts w:ascii="Encode Sans Compressed" w:eastAsia="Times New Roman" w:hAnsi="Encode Sans Compressed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9"/>
      </w:pPr>
      <w:rPr>
        <w:rFonts w:ascii="Encode Sans Compressed" w:eastAsia="Times New Roman" w:hAnsi="Encode Sans Compressed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666"/>
      </w:pPr>
      <w:rPr>
        <w:rFonts w:ascii="Encode Sans Compressed" w:eastAsia="Times New Roman" w:hAnsi="Encode Sans Compressed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036F73C0"/>
    <w:multiLevelType w:val="multilevel"/>
    <w:tmpl w:val="DC6222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8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1A375EE1"/>
    <w:multiLevelType w:val="hybridMultilevel"/>
    <w:tmpl w:val="48AC7CBA"/>
    <w:lvl w:ilvl="0" w:tplc="A222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27CDB"/>
    <w:multiLevelType w:val="hybridMultilevel"/>
    <w:tmpl w:val="56D8EFE6"/>
    <w:lvl w:ilvl="0" w:tplc="D394734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477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69C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6B7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0E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8F1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4C2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8A9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862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B3E8D"/>
    <w:multiLevelType w:val="hybridMultilevel"/>
    <w:tmpl w:val="2898AAE0"/>
    <w:lvl w:ilvl="0" w:tplc="D1425E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64E07AB8">
      <w:start w:val="1"/>
      <w:numFmt w:val="lowerLetter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51F21F9E">
      <w:start w:val="2"/>
      <w:numFmt w:val="lowerRoman"/>
      <w:lvlText w:val="(%3)"/>
      <w:lvlJc w:val="left"/>
      <w:pPr>
        <w:tabs>
          <w:tab w:val="num" w:pos="3048"/>
        </w:tabs>
        <w:ind w:left="3048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5A23D33"/>
    <w:multiLevelType w:val="hybridMultilevel"/>
    <w:tmpl w:val="373EB84A"/>
    <w:lvl w:ilvl="0" w:tplc="A4E4422C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82F74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2B478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02B10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4654A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81C76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AA37C">
      <w:start w:val="1"/>
      <w:numFmt w:val="bullet"/>
      <w:lvlText w:val="•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02442">
      <w:start w:val="1"/>
      <w:numFmt w:val="bullet"/>
      <w:lvlText w:val="o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89A24">
      <w:start w:val="1"/>
      <w:numFmt w:val="bullet"/>
      <w:lvlText w:val="▪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63D0122"/>
    <w:multiLevelType w:val="hybridMultilevel"/>
    <w:tmpl w:val="22E2B62A"/>
    <w:lvl w:ilvl="0" w:tplc="1C58E4C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845B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4A5EB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48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A2AD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AB1B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A85D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E358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1BC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7F19BE"/>
    <w:multiLevelType w:val="hybridMultilevel"/>
    <w:tmpl w:val="2D6AAAC6"/>
    <w:lvl w:ilvl="0" w:tplc="D64A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74DD8"/>
    <w:multiLevelType w:val="hybridMultilevel"/>
    <w:tmpl w:val="5884321E"/>
    <w:lvl w:ilvl="0" w:tplc="3176E63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27D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7890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2C9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862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0B6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A0E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4A81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C4A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5DB6E31"/>
    <w:multiLevelType w:val="hybridMultilevel"/>
    <w:tmpl w:val="BB961C3E"/>
    <w:lvl w:ilvl="0" w:tplc="D64A51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BA5BD0"/>
    <w:multiLevelType w:val="hybridMultilevel"/>
    <w:tmpl w:val="2B96A49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08D1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72A04583"/>
    <w:multiLevelType w:val="hybridMultilevel"/>
    <w:tmpl w:val="0BA05332"/>
    <w:lvl w:ilvl="0" w:tplc="D64A51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3" w15:restartNumberingAfterBreak="0">
    <w:nsid w:val="782A2FBE"/>
    <w:multiLevelType w:val="hybridMultilevel"/>
    <w:tmpl w:val="E228CED8"/>
    <w:lvl w:ilvl="0" w:tplc="D64A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2"/>
  </w:num>
  <w:num w:numId="3">
    <w:abstractNumId w:val="38"/>
  </w:num>
  <w:num w:numId="4">
    <w:abstractNumId w:val="47"/>
  </w:num>
  <w:num w:numId="5">
    <w:abstractNumId w:val="41"/>
  </w:num>
  <w:num w:numId="6">
    <w:abstractNumId w:val="35"/>
  </w:num>
  <w:num w:numId="7">
    <w:abstractNumId w:val="51"/>
  </w:num>
  <w:num w:numId="8">
    <w:abstractNumId w:val="68"/>
  </w:num>
  <w:num w:numId="9">
    <w:abstractNumId w:val="55"/>
  </w:num>
  <w:num w:numId="10">
    <w:abstractNumId w:val="56"/>
  </w:num>
  <w:num w:numId="11">
    <w:abstractNumId w:val="71"/>
  </w:num>
  <w:num w:numId="12">
    <w:abstractNumId w:val="40"/>
  </w:num>
  <w:num w:numId="13">
    <w:abstractNumId w:val="45"/>
  </w:num>
  <w:num w:numId="14">
    <w:abstractNumId w:val="61"/>
  </w:num>
  <w:num w:numId="15">
    <w:abstractNumId w:val="34"/>
  </w:num>
  <w:num w:numId="16">
    <w:abstractNumId w:val="33"/>
  </w:num>
  <w:num w:numId="17">
    <w:abstractNumId w:val="46"/>
  </w:num>
  <w:num w:numId="18">
    <w:abstractNumId w:val="59"/>
  </w:num>
  <w:num w:numId="19">
    <w:abstractNumId w:val="58"/>
  </w:num>
  <w:num w:numId="20">
    <w:abstractNumId w:val="64"/>
  </w:num>
  <w:num w:numId="21">
    <w:abstractNumId w:val="48"/>
  </w:num>
  <w:num w:numId="22">
    <w:abstractNumId w:val="50"/>
  </w:num>
  <w:num w:numId="23">
    <w:abstractNumId w:val="39"/>
  </w:num>
  <w:num w:numId="24">
    <w:abstractNumId w:val="44"/>
  </w:num>
  <w:num w:numId="25">
    <w:abstractNumId w:val="74"/>
  </w:num>
  <w:num w:numId="26">
    <w:abstractNumId w:val="67"/>
  </w:num>
  <w:num w:numId="27">
    <w:abstractNumId w:val="54"/>
  </w:num>
  <w:num w:numId="28">
    <w:abstractNumId w:val="60"/>
  </w:num>
  <w:num w:numId="29">
    <w:abstractNumId w:val="63"/>
  </w:num>
  <w:num w:numId="30">
    <w:abstractNumId w:val="70"/>
  </w:num>
  <w:num w:numId="31">
    <w:abstractNumId w:val="36"/>
  </w:num>
  <w:num w:numId="32">
    <w:abstractNumId w:val="43"/>
  </w:num>
  <w:num w:numId="33">
    <w:abstractNumId w:val="53"/>
  </w:num>
  <w:num w:numId="34">
    <w:abstractNumId w:val="65"/>
  </w:num>
  <w:num w:numId="35">
    <w:abstractNumId w:val="52"/>
  </w:num>
  <w:num w:numId="36">
    <w:abstractNumId w:val="57"/>
  </w:num>
  <w:num w:numId="37">
    <w:abstractNumId w:val="73"/>
  </w:num>
  <w:num w:numId="38">
    <w:abstractNumId w:val="66"/>
  </w:num>
  <w:num w:numId="39">
    <w:abstractNumId w:val="72"/>
  </w:num>
  <w:num w:numId="40">
    <w:abstractNumId w:val="42"/>
  </w:num>
  <w:num w:numId="41">
    <w:abstractNumId w:val="37"/>
  </w:num>
  <w:num w:numId="42">
    <w:abstractNumId w:val="4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6DB"/>
    <w:rsid w:val="00001A9B"/>
    <w:rsid w:val="00007CB0"/>
    <w:rsid w:val="00010B7F"/>
    <w:rsid w:val="00010B9E"/>
    <w:rsid w:val="0001489D"/>
    <w:rsid w:val="00015C40"/>
    <w:rsid w:val="000212F9"/>
    <w:rsid w:val="0002220C"/>
    <w:rsid w:val="000255FB"/>
    <w:rsid w:val="00025BC5"/>
    <w:rsid w:val="00026EF5"/>
    <w:rsid w:val="000270F8"/>
    <w:rsid w:val="00030599"/>
    <w:rsid w:val="00032BAA"/>
    <w:rsid w:val="00032FCB"/>
    <w:rsid w:val="00037270"/>
    <w:rsid w:val="00037B3A"/>
    <w:rsid w:val="00041753"/>
    <w:rsid w:val="0004257C"/>
    <w:rsid w:val="00043CAD"/>
    <w:rsid w:val="00044702"/>
    <w:rsid w:val="000457E4"/>
    <w:rsid w:val="00045C56"/>
    <w:rsid w:val="00046975"/>
    <w:rsid w:val="00057379"/>
    <w:rsid w:val="0005747F"/>
    <w:rsid w:val="00067543"/>
    <w:rsid w:val="00070EFF"/>
    <w:rsid w:val="00073077"/>
    <w:rsid w:val="0008226B"/>
    <w:rsid w:val="000851BF"/>
    <w:rsid w:val="0008780E"/>
    <w:rsid w:val="00087EE2"/>
    <w:rsid w:val="000942A2"/>
    <w:rsid w:val="000942A5"/>
    <w:rsid w:val="000957EA"/>
    <w:rsid w:val="00095C35"/>
    <w:rsid w:val="000B009B"/>
    <w:rsid w:val="000B2F89"/>
    <w:rsid w:val="000B579B"/>
    <w:rsid w:val="000B62BD"/>
    <w:rsid w:val="000C0494"/>
    <w:rsid w:val="000C1252"/>
    <w:rsid w:val="000C2B06"/>
    <w:rsid w:val="000D1F37"/>
    <w:rsid w:val="000D3B32"/>
    <w:rsid w:val="000D69C1"/>
    <w:rsid w:val="000E1999"/>
    <w:rsid w:val="000E1A0F"/>
    <w:rsid w:val="000E2FA9"/>
    <w:rsid w:val="000E7B8C"/>
    <w:rsid w:val="00110B1F"/>
    <w:rsid w:val="00112B8E"/>
    <w:rsid w:val="00112D3A"/>
    <w:rsid w:val="00112E12"/>
    <w:rsid w:val="00112FDD"/>
    <w:rsid w:val="00114E5A"/>
    <w:rsid w:val="001168E4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2A16"/>
    <w:rsid w:val="001543D5"/>
    <w:rsid w:val="00164106"/>
    <w:rsid w:val="00164205"/>
    <w:rsid w:val="001654FA"/>
    <w:rsid w:val="001657E8"/>
    <w:rsid w:val="00165B2E"/>
    <w:rsid w:val="0017219F"/>
    <w:rsid w:val="00172B41"/>
    <w:rsid w:val="0017745C"/>
    <w:rsid w:val="00181228"/>
    <w:rsid w:val="001814BD"/>
    <w:rsid w:val="00181E25"/>
    <w:rsid w:val="00182064"/>
    <w:rsid w:val="00182462"/>
    <w:rsid w:val="00183A31"/>
    <w:rsid w:val="00185192"/>
    <w:rsid w:val="001868FE"/>
    <w:rsid w:val="0019216F"/>
    <w:rsid w:val="0019541D"/>
    <w:rsid w:val="001A2665"/>
    <w:rsid w:val="001A3895"/>
    <w:rsid w:val="001A534D"/>
    <w:rsid w:val="001A66BB"/>
    <w:rsid w:val="001B0BA7"/>
    <w:rsid w:val="001B1A21"/>
    <w:rsid w:val="001B2B83"/>
    <w:rsid w:val="001C053A"/>
    <w:rsid w:val="001C3245"/>
    <w:rsid w:val="001C4C12"/>
    <w:rsid w:val="001D0E39"/>
    <w:rsid w:val="001D0F8B"/>
    <w:rsid w:val="001D1DA9"/>
    <w:rsid w:val="001E0A86"/>
    <w:rsid w:val="001E1FBB"/>
    <w:rsid w:val="001E213D"/>
    <w:rsid w:val="001E3EFF"/>
    <w:rsid w:val="001E4DDC"/>
    <w:rsid w:val="001E5D82"/>
    <w:rsid w:val="001E5DE8"/>
    <w:rsid w:val="001E7718"/>
    <w:rsid w:val="001F1905"/>
    <w:rsid w:val="001F446A"/>
    <w:rsid w:val="001F4E47"/>
    <w:rsid w:val="001F76A3"/>
    <w:rsid w:val="00200EDC"/>
    <w:rsid w:val="00200EE0"/>
    <w:rsid w:val="00201EE5"/>
    <w:rsid w:val="0020678E"/>
    <w:rsid w:val="00210A77"/>
    <w:rsid w:val="0021604F"/>
    <w:rsid w:val="00217203"/>
    <w:rsid w:val="00221CD0"/>
    <w:rsid w:val="0022634C"/>
    <w:rsid w:val="00227C86"/>
    <w:rsid w:val="002326F4"/>
    <w:rsid w:val="00232873"/>
    <w:rsid w:val="00234E4D"/>
    <w:rsid w:val="0023614A"/>
    <w:rsid w:val="002365CA"/>
    <w:rsid w:val="0024478E"/>
    <w:rsid w:val="00244941"/>
    <w:rsid w:val="00247115"/>
    <w:rsid w:val="002503C6"/>
    <w:rsid w:val="00252FEF"/>
    <w:rsid w:val="00260C3C"/>
    <w:rsid w:val="00266799"/>
    <w:rsid w:val="00272039"/>
    <w:rsid w:val="00273C7B"/>
    <w:rsid w:val="00293261"/>
    <w:rsid w:val="0029409A"/>
    <w:rsid w:val="002A2726"/>
    <w:rsid w:val="002A424B"/>
    <w:rsid w:val="002A5577"/>
    <w:rsid w:val="002B5668"/>
    <w:rsid w:val="002B7F12"/>
    <w:rsid w:val="002C1E99"/>
    <w:rsid w:val="002C3CFA"/>
    <w:rsid w:val="002C479F"/>
    <w:rsid w:val="002C4E05"/>
    <w:rsid w:val="002C707C"/>
    <w:rsid w:val="002D294B"/>
    <w:rsid w:val="002D7339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2718"/>
    <w:rsid w:val="003252BA"/>
    <w:rsid w:val="00325AF8"/>
    <w:rsid w:val="00326E0C"/>
    <w:rsid w:val="00332472"/>
    <w:rsid w:val="00333998"/>
    <w:rsid w:val="00333FCA"/>
    <w:rsid w:val="00335564"/>
    <w:rsid w:val="00340638"/>
    <w:rsid w:val="00341941"/>
    <w:rsid w:val="003477A9"/>
    <w:rsid w:val="003536F5"/>
    <w:rsid w:val="00364CD6"/>
    <w:rsid w:val="00367323"/>
    <w:rsid w:val="00372BA0"/>
    <w:rsid w:val="003812B5"/>
    <w:rsid w:val="00382C6D"/>
    <w:rsid w:val="0038314A"/>
    <w:rsid w:val="0038406E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33B7"/>
    <w:rsid w:val="003C4A01"/>
    <w:rsid w:val="003C55D0"/>
    <w:rsid w:val="003C5E5D"/>
    <w:rsid w:val="003D2AE9"/>
    <w:rsid w:val="003D443C"/>
    <w:rsid w:val="003E22F5"/>
    <w:rsid w:val="003E6E1D"/>
    <w:rsid w:val="003E6F26"/>
    <w:rsid w:val="003F034B"/>
    <w:rsid w:val="003F502A"/>
    <w:rsid w:val="003F5EDA"/>
    <w:rsid w:val="003F616D"/>
    <w:rsid w:val="004000EE"/>
    <w:rsid w:val="00401B51"/>
    <w:rsid w:val="00405088"/>
    <w:rsid w:val="00405B21"/>
    <w:rsid w:val="00412E09"/>
    <w:rsid w:val="00425626"/>
    <w:rsid w:val="00425D26"/>
    <w:rsid w:val="00426729"/>
    <w:rsid w:val="00433ADE"/>
    <w:rsid w:val="0044658B"/>
    <w:rsid w:val="004507A6"/>
    <w:rsid w:val="004517AD"/>
    <w:rsid w:val="004557D6"/>
    <w:rsid w:val="00457581"/>
    <w:rsid w:val="00457677"/>
    <w:rsid w:val="00463383"/>
    <w:rsid w:val="0046729B"/>
    <w:rsid w:val="0046741F"/>
    <w:rsid w:val="00470E5C"/>
    <w:rsid w:val="004715EE"/>
    <w:rsid w:val="0047452B"/>
    <w:rsid w:val="00475FB7"/>
    <w:rsid w:val="0047725B"/>
    <w:rsid w:val="00480068"/>
    <w:rsid w:val="0048012E"/>
    <w:rsid w:val="004823B1"/>
    <w:rsid w:val="00482E32"/>
    <w:rsid w:val="004961B1"/>
    <w:rsid w:val="00497B31"/>
    <w:rsid w:val="00497BD1"/>
    <w:rsid w:val="004A1580"/>
    <w:rsid w:val="004A1789"/>
    <w:rsid w:val="004A1C23"/>
    <w:rsid w:val="004A2C08"/>
    <w:rsid w:val="004B08A5"/>
    <w:rsid w:val="004B4A21"/>
    <w:rsid w:val="004B4B7D"/>
    <w:rsid w:val="004B5CED"/>
    <w:rsid w:val="004C3B25"/>
    <w:rsid w:val="004C3BB2"/>
    <w:rsid w:val="004C4BCC"/>
    <w:rsid w:val="004C53B0"/>
    <w:rsid w:val="004C5745"/>
    <w:rsid w:val="004C6357"/>
    <w:rsid w:val="004D214D"/>
    <w:rsid w:val="004D504D"/>
    <w:rsid w:val="004D7405"/>
    <w:rsid w:val="004E014F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1F30"/>
    <w:rsid w:val="00515C1A"/>
    <w:rsid w:val="005178E3"/>
    <w:rsid w:val="00522E80"/>
    <w:rsid w:val="005231A9"/>
    <w:rsid w:val="00523B6C"/>
    <w:rsid w:val="00523F9F"/>
    <w:rsid w:val="005306B4"/>
    <w:rsid w:val="00531048"/>
    <w:rsid w:val="0053478D"/>
    <w:rsid w:val="0053610D"/>
    <w:rsid w:val="00537666"/>
    <w:rsid w:val="00537792"/>
    <w:rsid w:val="0054004E"/>
    <w:rsid w:val="0054119D"/>
    <w:rsid w:val="00545038"/>
    <w:rsid w:val="0054792D"/>
    <w:rsid w:val="0055013C"/>
    <w:rsid w:val="005513FB"/>
    <w:rsid w:val="00554218"/>
    <w:rsid w:val="00554713"/>
    <w:rsid w:val="0055578B"/>
    <w:rsid w:val="00557449"/>
    <w:rsid w:val="00563741"/>
    <w:rsid w:val="00563A75"/>
    <w:rsid w:val="00563DC1"/>
    <w:rsid w:val="00566630"/>
    <w:rsid w:val="0057296C"/>
    <w:rsid w:val="0057309E"/>
    <w:rsid w:val="00574F9A"/>
    <w:rsid w:val="00575F26"/>
    <w:rsid w:val="00575F2F"/>
    <w:rsid w:val="00583045"/>
    <w:rsid w:val="00583CC2"/>
    <w:rsid w:val="00584927"/>
    <w:rsid w:val="00585469"/>
    <w:rsid w:val="005908D1"/>
    <w:rsid w:val="00595B06"/>
    <w:rsid w:val="0059636A"/>
    <w:rsid w:val="005A7F9F"/>
    <w:rsid w:val="005B370B"/>
    <w:rsid w:val="005C2F38"/>
    <w:rsid w:val="005C4B8B"/>
    <w:rsid w:val="005C7013"/>
    <w:rsid w:val="005C7301"/>
    <w:rsid w:val="005D24EA"/>
    <w:rsid w:val="005D426F"/>
    <w:rsid w:val="005D76A0"/>
    <w:rsid w:val="005E070B"/>
    <w:rsid w:val="005E1659"/>
    <w:rsid w:val="005F161B"/>
    <w:rsid w:val="005F2AEA"/>
    <w:rsid w:val="005F2E0B"/>
    <w:rsid w:val="005F3AE2"/>
    <w:rsid w:val="005F405F"/>
    <w:rsid w:val="005F4588"/>
    <w:rsid w:val="005F6EEB"/>
    <w:rsid w:val="00601767"/>
    <w:rsid w:val="00602980"/>
    <w:rsid w:val="0060378F"/>
    <w:rsid w:val="00603E22"/>
    <w:rsid w:val="00604934"/>
    <w:rsid w:val="006143E9"/>
    <w:rsid w:val="0062105B"/>
    <w:rsid w:val="00622EEE"/>
    <w:rsid w:val="0062339B"/>
    <w:rsid w:val="0062485E"/>
    <w:rsid w:val="0062639F"/>
    <w:rsid w:val="0062642D"/>
    <w:rsid w:val="0063032D"/>
    <w:rsid w:val="006335FC"/>
    <w:rsid w:val="006339DA"/>
    <w:rsid w:val="006347B2"/>
    <w:rsid w:val="00634D5E"/>
    <w:rsid w:val="00637EF8"/>
    <w:rsid w:val="00642BF2"/>
    <w:rsid w:val="00643238"/>
    <w:rsid w:val="0064564F"/>
    <w:rsid w:val="00645BFE"/>
    <w:rsid w:val="00650582"/>
    <w:rsid w:val="00650FA2"/>
    <w:rsid w:val="00651679"/>
    <w:rsid w:val="00652EBD"/>
    <w:rsid w:val="00655ECF"/>
    <w:rsid w:val="0066030C"/>
    <w:rsid w:val="006610DB"/>
    <w:rsid w:val="00661104"/>
    <w:rsid w:val="00661AC7"/>
    <w:rsid w:val="00661E66"/>
    <w:rsid w:val="00664443"/>
    <w:rsid w:val="0066523D"/>
    <w:rsid w:val="00665428"/>
    <w:rsid w:val="006664A1"/>
    <w:rsid w:val="00671EA4"/>
    <w:rsid w:val="00673BF3"/>
    <w:rsid w:val="0067579F"/>
    <w:rsid w:val="00677F68"/>
    <w:rsid w:val="00683E29"/>
    <w:rsid w:val="00690062"/>
    <w:rsid w:val="006A03EC"/>
    <w:rsid w:val="006A0653"/>
    <w:rsid w:val="006A236A"/>
    <w:rsid w:val="006A489A"/>
    <w:rsid w:val="006B03A0"/>
    <w:rsid w:val="006B1652"/>
    <w:rsid w:val="006B25FB"/>
    <w:rsid w:val="006B336A"/>
    <w:rsid w:val="006B3F35"/>
    <w:rsid w:val="006B56E2"/>
    <w:rsid w:val="006B5D65"/>
    <w:rsid w:val="006B7750"/>
    <w:rsid w:val="006C70AC"/>
    <w:rsid w:val="006C7269"/>
    <w:rsid w:val="006D0383"/>
    <w:rsid w:val="006D2F3F"/>
    <w:rsid w:val="006D5CD0"/>
    <w:rsid w:val="006D69FA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2F81"/>
    <w:rsid w:val="00727C94"/>
    <w:rsid w:val="00731667"/>
    <w:rsid w:val="007317E0"/>
    <w:rsid w:val="007344DB"/>
    <w:rsid w:val="0073491F"/>
    <w:rsid w:val="00735F96"/>
    <w:rsid w:val="00736576"/>
    <w:rsid w:val="00736B3E"/>
    <w:rsid w:val="00737655"/>
    <w:rsid w:val="00737DF3"/>
    <w:rsid w:val="00741AA5"/>
    <w:rsid w:val="00743208"/>
    <w:rsid w:val="007439A9"/>
    <w:rsid w:val="007447C8"/>
    <w:rsid w:val="00750DDC"/>
    <w:rsid w:val="00751825"/>
    <w:rsid w:val="00751CA3"/>
    <w:rsid w:val="0075204F"/>
    <w:rsid w:val="007527D5"/>
    <w:rsid w:val="00755DAF"/>
    <w:rsid w:val="007634B3"/>
    <w:rsid w:val="00763C5D"/>
    <w:rsid w:val="0076409F"/>
    <w:rsid w:val="007759F7"/>
    <w:rsid w:val="00775DA3"/>
    <w:rsid w:val="007770DA"/>
    <w:rsid w:val="007777AD"/>
    <w:rsid w:val="00781EAD"/>
    <w:rsid w:val="00784C3D"/>
    <w:rsid w:val="0079602D"/>
    <w:rsid w:val="007A05B9"/>
    <w:rsid w:val="007A3824"/>
    <w:rsid w:val="007B64B0"/>
    <w:rsid w:val="007B65D9"/>
    <w:rsid w:val="007C5F81"/>
    <w:rsid w:val="007C6367"/>
    <w:rsid w:val="007D03C7"/>
    <w:rsid w:val="007D2747"/>
    <w:rsid w:val="007D62A4"/>
    <w:rsid w:val="007D6600"/>
    <w:rsid w:val="007E0939"/>
    <w:rsid w:val="007E10B6"/>
    <w:rsid w:val="007E577A"/>
    <w:rsid w:val="007F154F"/>
    <w:rsid w:val="007F24BE"/>
    <w:rsid w:val="007F72AE"/>
    <w:rsid w:val="008003A0"/>
    <w:rsid w:val="00806A29"/>
    <w:rsid w:val="00806E0F"/>
    <w:rsid w:val="00810A68"/>
    <w:rsid w:val="00812010"/>
    <w:rsid w:val="0081392B"/>
    <w:rsid w:val="00813C39"/>
    <w:rsid w:val="00815578"/>
    <w:rsid w:val="00817A30"/>
    <w:rsid w:val="00821A01"/>
    <w:rsid w:val="00822680"/>
    <w:rsid w:val="00823DDC"/>
    <w:rsid w:val="008240ED"/>
    <w:rsid w:val="0083054C"/>
    <w:rsid w:val="008343FC"/>
    <w:rsid w:val="008443ED"/>
    <w:rsid w:val="008464C2"/>
    <w:rsid w:val="00846EB0"/>
    <w:rsid w:val="008477B9"/>
    <w:rsid w:val="00851CE6"/>
    <w:rsid w:val="008521D1"/>
    <w:rsid w:val="0085312E"/>
    <w:rsid w:val="00856335"/>
    <w:rsid w:val="00860CEF"/>
    <w:rsid w:val="00862ECB"/>
    <w:rsid w:val="00866314"/>
    <w:rsid w:val="00874812"/>
    <w:rsid w:val="00875E31"/>
    <w:rsid w:val="008850A2"/>
    <w:rsid w:val="008853CA"/>
    <w:rsid w:val="00887DD9"/>
    <w:rsid w:val="00891AF2"/>
    <w:rsid w:val="00897805"/>
    <w:rsid w:val="00897895"/>
    <w:rsid w:val="008A7019"/>
    <w:rsid w:val="008B0FBD"/>
    <w:rsid w:val="008B2A47"/>
    <w:rsid w:val="008C2D93"/>
    <w:rsid w:val="008C2EC7"/>
    <w:rsid w:val="008C34E9"/>
    <w:rsid w:val="008C6444"/>
    <w:rsid w:val="008D6E50"/>
    <w:rsid w:val="008D7926"/>
    <w:rsid w:val="008E2AE7"/>
    <w:rsid w:val="008E34FA"/>
    <w:rsid w:val="008E357E"/>
    <w:rsid w:val="008E4C49"/>
    <w:rsid w:val="008E58FE"/>
    <w:rsid w:val="008F05FC"/>
    <w:rsid w:val="008F1CD2"/>
    <w:rsid w:val="008F2486"/>
    <w:rsid w:val="008F7488"/>
    <w:rsid w:val="009009D8"/>
    <w:rsid w:val="00904616"/>
    <w:rsid w:val="00906E79"/>
    <w:rsid w:val="00907CBC"/>
    <w:rsid w:val="00912677"/>
    <w:rsid w:val="00914D5E"/>
    <w:rsid w:val="0091501F"/>
    <w:rsid w:val="00915089"/>
    <w:rsid w:val="00915A0A"/>
    <w:rsid w:val="0091603E"/>
    <w:rsid w:val="009200D0"/>
    <w:rsid w:val="00921C86"/>
    <w:rsid w:val="009229A9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1B2D"/>
    <w:rsid w:val="00962673"/>
    <w:rsid w:val="00966962"/>
    <w:rsid w:val="00971728"/>
    <w:rsid w:val="00973040"/>
    <w:rsid w:val="009734C7"/>
    <w:rsid w:val="00974441"/>
    <w:rsid w:val="00975DC3"/>
    <w:rsid w:val="00976D5D"/>
    <w:rsid w:val="009826E3"/>
    <w:rsid w:val="00982D7F"/>
    <w:rsid w:val="00986E53"/>
    <w:rsid w:val="009966C1"/>
    <w:rsid w:val="00996B74"/>
    <w:rsid w:val="009976A3"/>
    <w:rsid w:val="009A03E6"/>
    <w:rsid w:val="009A0F33"/>
    <w:rsid w:val="009A26DA"/>
    <w:rsid w:val="009A2ED4"/>
    <w:rsid w:val="009A3DB3"/>
    <w:rsid w:val="009A53D6"/>
    <w:rsid w:val="009A7C00"/>
    <w:rsid w:val="009B0DD2"/>
    <w:rsid w:val="009B1A0A"/>
    <w:rsid w:val="009B6180"/>
    <w:rsid w:val="009B640D"/>
    <w:rsid w:val="009B740C"/>
    <w:rsid w:val="009C3E59"/>
    <w:rsid w:val="009C50FD"/>
    <w:rsid w:val="009C5A82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150D"/>
    <w:rsid w:val="009E23CD"/>
    <w:rsid w:val="009E6DB9"/>
    <w:rsid w:val="009F46C5"/>
    <w:rsid w:val="00A02D04"/>
    <w:rsid w:val="00A04727"/>
    <w:rsid w:val="00A04ACB"/>
    <w:rsid w:val="00A052A7"/>
    <w:rsid w:val="00A060C7"/>
    <w:rsid w:val="00A072F9"/>
    <w:rsid w:val="00A3335D"/>
    <w:rsid w:val="00A34E06"/>
    <w:rsid w:val="00A434F2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6F4F"/>
    <w:rsid w:val="00A77802"/>
    <w:rsid w:val="00A8084A"/>
    <w:rsid w:val="00A84DD6"/>
    <w:rsid w:val="00A854AB"/>
    <w:rsid w:val="00A860A1"/>
    <w:rsid w:val="00A87322"/>
    <w:rsid w:val="00A9395B"/>
    <w:rsid w:val="00A93F28"/>
    <w:rsid w:val="00AA04A5"/>
    <w:rsid w:val="00AA22FE"/>
    <w:rsid w:val="00AA294E"/>
    <w:rsid w:val="00AA43B5"/>
    <w:rsid w:val="00AA5B2C"/>
    <w:rsid w:val="00AA6005"/>
    <w:rsid w:val="00AB4677"/>
    <w:rsid w:val="00AB53F9"/>
    <w:rsid w:val="00AB5E84"/>
    <w:rsid w:val="00AC3164"/>
    <w:rsid w:val="00AC3CDA"/>
    <w:rsid w:val="00AC5438"/>
    <w:rsid w:val="00AC6B33"/>
    <w:rsid w:val="00AD2406"/>
    <w:rsid w:val="00AD2B88"/>
    <w:rsid w:val="00AD2E86"/>
    <w:rsid w:val="00AD4BED"/>
    <w:rsid w:val="00AD5B5E"/>
    <w:rsid w:val="00AD631C"/>
    <w:rsid w:val="00AE3BE1"/>
    <w:rsid w:val="00AE476A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7B67"/>
    <w:rsid w:val="00B0139D"/>
    <w:rsid w:val="00B04533"/>
    <w:rsid w:val="00B05EB9"/>
    <w:rsid w:val="00B07B23"/>
    <w:rsid w:val="00B07CDC"/>
    <w:rsid w:val="00B10B6F"/>
    <w:rsid w:val="00B13612"/>
    <w:rsid w:val="00B1365F"/>
    <w:rsid w:val="00B139CF"/>
    <w:rsid w:val="00B14977"/>
    <w:rsid w:val="00B15401"/>
    <w:rsid w:val="00B15586"/>
    <w:rsid w:val="00B20673"/>
    <w:rsid w:val="00B2241B"/>
    <w:rsid w:val="00B22709"/>
    <w:rsid w:val="00B32289"/>
    <w:rsid w:val="00B32510"/>
    <w:rsid w:val="00B34CE5"/>
    <w:rsid w:val="00B37C25"/>
    <w:rsid w:val="00B44D0C"/>
    <w:rsid w:val="00B54945"/>
    <w:rsid w:val="00B5762B"/>
    <w:rsid w:val="00B57AD9"/>
    <w:rsid w:val="00B60609"/>
    <w:rsid w:val="00B61D3F"/>
    <w:rsid w:val="00B62262"/>
    <w:rsid w:val="00B63717"/>
    <w:rsid w:val="00B736B3"/>
    <w:rsid w:val="00B73FA9"/>
    <w:rsid w:val="00B75235"/>
    <w:rsid w:val="00B75463"/>
    <w:rsid w:val="00B76A0C"/>
    <w:rsid w:val="00B82B0B"/>
    <w:rsid w:val="00B832F8"/>
    <w:rsid w:val="00B84E2F"/>
    <w:rsid w:val="00B850E0"/>
    <w:rsid w:val="00B85E4F"/>
    <w:rsid w:val="00B86F07"/>
    <w:rsid w:val="00B87439"/>
    <w:rsid w:val="00B8768C"/>
    <w:rsid w:val="00B90286"/>
    <w:rsid w:val="00B902C0"/>
    <w:rsid w:val="00B9201A"/>
    <w:rsid w:val="00B920CF"/>
    <w:rsid w:val="00B9294F"/>
    <w:rsid w:val="00B92E20"/>
    <w:rsid w:val="00B92F64"/>
    <w:rsid w:val="00B9466D"/>
    <w:rsid w:val="00BB0C6C"/>
    <w:rsid w:val="00BB29DA"/>
    <w:rsid w:val="00BB2C18"/>
    <w:rsid w:val="00BB2F38"/>
    <w:rsid w:val="00BB412F"/>
    <w:rsid w:val="00BB626C"/>
    <w:rsid w:val="00BB69CE"/>
    <w:rsid w:val="00BB6D12"/>
    <w:rsid w:val="00BC0626"/>
    <w:rsid w:val="00BC1358"/>
    <w:rsid w:val="00BC1C23"/>
    <w:rsid w:val="00BC218C"/>
    <w:rsid w:val="00BC472A"/>
    <w:rsid w:val="00BC6282"/>
    <w:rsid w:val="00BD0D41"/>
    <w:rsid w:val="00BD1F80"/>
    <w:rsid w:val="00BD240A"/>
    <w:rsid w:val="00BD3DEC"/>
    <w:rsid w:val="00BD5518"/>
    <w:rsid w:val="00BD6B7E"/>
    <w:rsid w:val="00BE10E0"/>
    <w:rsid w:val="00BE134C"/>
    <w:rsid w:val="00BE13C3"/>
    <w:rsid w:val="00BE3A33"/>
    <w:rsid w:val="00BE679A"/>
    <w:rsid w:val="00BF2CC4"/>
    <w:rsid w:val="00C01D49"/>
    <w:rsid w:val="00C02D26"/>
    <w:rsid w:val="00C0542A"/>
    <w:rsid w:val="00C05BF3"/>
    <w:rsid w:val="00C34F86"/>
    <w:rsid w:val="00C41443"/>
    <w:rsid w:val="00C42FBB"/>
    <w:rsid w:val="00C43B73"/>
    <w:rsid w:val="00C43D39"/>
    <w:rsid w:val="00C451C5"/>
    <w:rsid w:val="00C45A64"/>
    <w:rsid w:val="00C46FC6"/>
    <w:rsid w:val="00C513EE"/>
    <w:rsid w:val="00C54E30"/>
    <w:rsid w:val="00C55316"/>
    <w:rsid w:val="00C6308D"/>
    <w:rsid w:val="00C64708"/>
    <w:rsid w:val="00C67D8F"/>
    <w:rsid w:val="00C72605"/>
    <w:rsid w:val="00C748AD"/>
    <w:rsid w:val="00C77BCC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B1335"/>
    <w:rsid w:val="00CB363F"/>
    <w:rsid w:val="00CB7FF7"/>
    <w:rsid w:val="00CC198E"/>
    <w:rsid w:val="00CC1D99"/>
    <w:rsid w:val="00CC27E2"/>
    <w:rsid w:val="00CC3222"/>
    <w:rsid w:val="00CD03CC"/>
    <w:rsid w:val="00CD37E8"/>
    <w:rsid w:val="00CD4B1C"/>
    <w:rsid w:val="00CE63FE"/>
    <w:rsid w:val="00CF2985"/>
    <w:rsid w:val="00CF4538"/>
    <w:rsid w:val="00CF6F0E"/>
    <w:rsid w:val="00CF7BEB"/>
    <w:rsid w:val="00CF7FF9"/>
    <w:rsid w:val="00D02F18"/>
    <w:rsid w:val="00D03011"/>
    <w:rsid w:val="00D034AD"/>
    <w:rsid w:val="00D039FF"/>
    <w:rsid w:val="00D04AFF"/>
    <w:rsid w:val="00D04ED2"/>
    <w:rsid w:val="00D11579"/>
    <w:rsid w:val="00D1205E"/>
    <w:rsid w:val="00D12BFF"/>
    <w:rsid w:val="00D15836"/>
    <w:rsid w:val="00D1742F"/>
    <w:rsid w:val="00D213E7"/>
    <w:rsid w:val="00D228D8"/>
    <w:rsid w:val="00D22D19"/>
    <w:rsid w:val="00D235F0"/>
    <w:rsid w:val="00D25248"/>
    <w:rsid w:val="00D30929"/>
    <w:rsid w:val="00D3123D"/>
    <w:rsid w:val="00D315B2"/>
    <w:rsid w:val="00D31A12"/>
    <w:rsid w:val="00D37AA9"/>
    <w:rsid w:val="00D44C3C"/>
    <w:rsid w:val="00D4512D"/>
    <w:rsid w:val="00D47119"/>
    <w:rsid w:val="00D47468"/>
    <w:rsid w:val="00D5100F"/>
    <w:rsid w:val="00D557AE"/>
    <w:rsid w:val="00D5732A"/>
    <w:rsid w:val="00D604B5"/>
    <w:rsid w:val="00D61772"/>
    <w:rsid w:val="00D6444D"/>
    <w:rsid w:val="00D81805"/>
    <w:rsid w:val="00D81FEE"/>
    <w:rsid w:val="00D84148"/>
    <w:rsid w:val="00D86B8A"/>
    <w:rsid w:val="00D878A3"/>
    <w:rsid w:val="00D87A39"/>
    <w:rsid w:val="00D911D7"/>
    <w:rsid w:val="00D913FE"/>
    <w:rsid w:val="00D93458"/>
    <w:rsid w:val="00D93706"/>
    <w:rsid w:val="00D95EAA"/>
    <w:rsid w:val="00DA0C86"/>
    <w:rsid w:val="00DA1221"/>
    <w:rsid w:val="00DA2318"/>
    <w:rsid w:val="00DA52DC"/>
    <w:rsid w:val="00DA63B4"/>
    <w:rsid w:val="00DA6BB5"/>
    <w:rsid w:val="00DB1CA9"/>
    <w:rsid w:val="00DB41E0"/>
    <w:rsid w:val="00DB6E3D"/>
    <w:rsid w:val="00DC4DE7"/>
    <w:rsid w:val="00DC61D9"/>
    <w:rsid w:val="00DC6211"/>
    <w:rsid w:val="00DC7D2E"/>
    <w:rsid w:val="00DD325C"/>
    <w:rsid w:val="00DD52D6"/>
    <w:rsid w:val="00DE1442"/>
    <w:rsid w:val="00DE4D12"/>
    <w:rsid w:val="00DF1DCD"/>
    <w:rsid w:val="00DF250F"/>
    <w:rsid w:val="00DF49D3"/>
    <w:rsid w:val="00E02F1C"/>
    <w:rsid w:val="00E037A7"/>
    <w:rsid w:val="00E0614C"/>
    <w:rsid w:val="00E10E69"/>
    <w:rsid w:val="00E111B7"/>
    <w:rsid w:val="00E1690A"/>
    <w:rsid w:val="00E17D06"/>
    <w:rsid w:val="00E21184"/>
    <w:rsid w:val="00E2289F"/>
    <w:rsid w:val="00E22DEF"/>
    <w:rsid w:val="00E27450"/>
    <w:rsid w:val="00E30D33"/>
    <w:rsid w:val="00E31E87"/>
    <w:rsid w:val="00E3388C"/>
    <w:rsid w:val="00E33A0E"/>
    <w:rsid w:val="00E34448"/>
    <w:rsid w:val="00E3547A"/>
    <w:rsid w:val="00E3584A"/>
    <w:rsid w:val="00E36FCA"/>
    <w:rsid w:val="00E3742D"/>
    <w:rsid w:val="00E3745D"/>
    <w:rsid w:val="00E37D8A"/>
    <w:rsid w:val="00E4519F"/>
    <w:rsid w:val="00E46BF0"/>
    <w:rsid w:val="00E51709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65BA"/>
    <w:rsid w:val="00E678C3"/>
    <w:rsid w:val="00E76B96"/>
    <w:rsid w:val="00E774C1"/>
    <w:rsid w:val="00E80DD1"/>
    <w:rsid w:val="00E86461"/>
    <w:rsid w:val="00E87CEB"/>
    <w:rsid w:val="00E90A11"/>
    <w:rsid w:val="00E95B67"/>
    <w:rsid w:val="00EA16A1"/>
    <w:rsid w:val="00EA1A39"/>
    <w:rsid w:val="00EA2E4E"/>
    <w:rsid w:val="00EB3F0F"/>
    <w:rsid w:val="00EB7E29"/>
    <w:rsid w:val="00EC281D"/>
    <w:rsid w:val="00EC3559"/>
    <w:rsid w:val="00EC4B46"/>
    <w:rsid w:val="00ED1CB0"/>
    <w:rsid w:val="00ED217F"/>
    <w:rsid w:val="00ED3EEC"/>
    <w:rsid w:val="00ED4BF2"/>
    <w:rsid w:val="00EE40F8"/>
    <w:rsid w:val="00EE6621"/>
    <w:rsid w:val="00EE7BE4"/>
    <w:rsid w:val="00EF1088"/>
    <w:rsid w:val="00EF1D22"/>
    <w:rsid w:val="00EF3F98"/>
    <w:rsid w:val="00EF6B8E"/>
    <w:rsid w:val="00F002E2"/>
    <w:rsid w:val="00F021E9"/>
    <w:rsid w:val="00F10705"/>
    <w:rsid w:val="00F1565B"/>
    <w:rsid w:val="00F21F2C"/>
    <w:rsid w:val="00F23D7E"/>
    <w:rsid w:val="00F244E5"/>
    <w:rsid w:val="00F248B6"/>
    <w:rsid w:val="00F25B13"/>
    <w:rsid w:val="00F26892"/>
    <w:rsid w:val="00F31DF2"/>
    <w:rsid w:val="00F33A82"/>
    <w:rsid w:val="00F33F9B"/>
    <w:rsid w:val="00F3536A"/>
    <w:rsid w:val="00F455A0"/>
    <w:rsid w:val="00F46D77"/>
    <w:rsid w:val="00F473EE"/>
    <w:rsid w:val="00F50004"/>
    <w:rsid w:val="00F562AD"/>
    <w:rsid w:val="00F565F1"/>
    <w:rsid w:val="00F62E42"/>
    <w:rsid w:val="00F63F9F"/>
    <w:rsid w:val="00F651BC"/>
    <w:rsid w:val="00F67F56"/>
    <w:rsid w:val="00F70D6B"/>
    <w:rsid w:val="00F72894"/>
    <w:rsid w:val="00F74F41"/>
    <w:rsid w:val="00F75D7C"/>
    <w:rsid w:val="00F816F3"/>
    <w:rsid w:val="00F83BEB"/>
    <w:rsid w:val="00F840C7"/>
    <w:rsid w:val="00F86FDE"/>
    <w:rsid w:val="00F94310"/>
    <w:rsid w:val="00FA15B2"/>
    <w:rsid w:val="00FA30AA"/>
    <w:rsid w:val="00FB2DF1"/>
    <w:rsid w:val="00FB3C86"/>
    <w:rsid w:val="00FB4E13"/>
    <w:rsid w:val="00FB7B55"/>
    <w:rsid w:val="00FC5888"/>
    <w:rsid w:val="00FC672B"/>
    <w:rsid w:val="00FC6738"/>
    <w:rsid w:val="00FD169B"/>
    <w:rsid w:val="00FD3F3C"/>
    <w:rsid w:val="00FD77C7"/>
    <w:rsid w:val="00FE5807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L1,Numerowanie,List Paragraph,2 heading,A_wyliczenie,K-P_odwolanie,Akapit z listą5,maz_wyliczenie,opis dzialania,CW_Lista,BulletC,Obiekt"/>
    <w:basedOn w:val="Normalny"/>
    <w:link w:val="AkapitzlistZnak"/>
    <w:uiPriority w:val="1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List Paragraph Znak,2 heading Znak,A_wyliczenie Znak,K-P_odwolanie Znak,Akapit z listą5 Znak,maz_wyliczenie Znak,opis dzialania Znak,CW_Lista Znak,BulletC Znak,Obiekt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leGrid1">
    <w:name w:val="TableGrid1"/>
    <w:rsid w:val="004800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B41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976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6A3"/>
    <w:rPr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736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C67D8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3EFF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3E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3EFF"/>
    <w:rPr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5F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17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17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1559-D47B-4C18-9870-392B5824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Izabela Borowska</cp:lastModifiedBy>
  <cp:revision>2</cp:revision>
  <cp:lastPrinted>2024-03-06T09:30:00Z</cp:lastPrinted>
  <dcterms:created xsi:type="dcterms:W3CDTF">2024-03-06T09:35:00Z</dcterms:created>
  <dcterms:modified xsi:type="dcterms:W3CDTF">2024-03-06T09:35:00Z</dcterms:modified>
</cp:coreProperties>
</file>