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B4C7D">
        <w:rPr>
          <w:b/>
          <w:sz w:val="20"/>
        </w:rPr>
        <w:t xml:space="preserve">Załącznik </w:t>
      </w:r>
      <w:r w:rsidR="0009415A" w:rsidRPr="00CB4C7D">
        <w:rPr>
          <w:b/>
          <w:sz w:val="20"/>
        </w:rPr>
        <w:t xml:space="preserve">nr </w:t>
      </w:r>
      <w:r w:rsidR="00C4434D">
        <w:rPr>
          <w:b/>
          <w:sz w:val="20"/>
        </w:rPr>
        <w:t>5</w:t>
      </w:r>
      <w:r w:rsidR="00D262A8" w:rsidRPr="00CB4C7D">
        <w:rPr>
          <w:b/>
          <w:sz w:val="20"/>
        </w:rPr>
        <w:t xml:space="preserve"> </w:t>
      </w:r>
      <w:r w:rsidRPr="00CB4C7D">
        <w:rPr>
          <w:b/>
          <w:sz w:val="20"/>
        </w:rPr>
        <w:t>do SIWZ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CB4C7D">
        <w:rPr>
          <w:rFonts w:cs="Arial"/>
          <w:b/>
          <w:sz w:val="20"/>
        </w:rPr>
        <w:t>Oznaczenie sprawy ZP/p/</w:t>
      </w:r>
      <w:r w:rsidR="00C4434D">
        <w:rPr>
          <w:rFonts w:cs="Arial"/>
          <w:b/>
          <w:sz w:val="20"/>
        </w:rPr>
        <w:t>38</w:t>
      </w:r>
      <w:r w:rsidR="00547D9B" w:rsidRPr="00CB4C7D">
        <w:rPr>
          <w:rFonts w:cs="Arial"/>
          <w:b/>
          <w:sz w:val="20"/>
        </w:rPr>
        <w:t>/19</w:t>
      </w:r>
    </w:p>
    <w:p w:rsidR="00BB05A8" w:rsidRDefault="00BB05A8" w:rsidP="006758B6">
      <w:pPr>
        <w:ind w:right="7539"/>
        <w:rPr>
          <w:rFonts w:ascii="Arial" w:hAnsi="Arial" w:cs="StarSymbol"/>
          <w:b/>
          <w:sz w:val="20"/>
          <w:szCs w:val="20"/>
        </w:rPr>
      </w:pPr>
    </w:p>
    <w:p w:rsidR="006758B6" w:rsidRDefault="006758B6" w:rsidP="006758B6">
      <w:pPr>
        <w:ind w:right="7539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9335BD" w:rsidRPr="006758B6" w:rsidRDefault="00B71126" w:rsidP="006758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Wykaz </w:t>
      </w:r>
      <w:r w:rsidR="007A10D0">
        <w:rPr>
          <w:rFonts w:ascii="Arial" w:hAnsi="Arial" w:cs="Arial"/>
          <w:b/>
          <w:color w:val="000000"/>
          <w:szCs w:val="22"/>
        </w:rPr>
        <w:t xml:space="preserve">osób </w:t>
      </w:r>
      <w:r w:rsidR="007A10D0" w:rsidRPr="007A10D0">
        <w:rPr>
          <w:rFonts w:ascii="Arial" w:hAnsi="Arial" w:cs="Arial"/>
          <w:b/>
          <w:color w:val="000000"/>
          <w:szCs w:val="22"/>
        </w:rPr>
        <w:t>uczestniczących w wykonywaniu zamówienia</w:t>
      </w:r>
    </w:p>
    <w:p w:rsidR="00B71126" w:rsidRDefault="00523F2B" w:rsidP="00523F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C4A9D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A10D0">
        <w:rPr>
          <w:rFonts w:ascii="Arial" w:hAnsi="Arial" w:cs="Arial"/>
          <w:bCs/>
          <w:color w:val="000000"/>
          <w:sz w:val="20"/>
          <w:szCs w:val="20"/>
          <w:lang w:eastAsia="pl-PL"/>
        </w:rPr>
        <w:t>Oświadczamy, że zamówienie zrealizujemy przy pomocy następujących osób:</w:t>
      </w: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  <w:szCs w:val="20"/>
          <w:lang w:eastAsia="pl-PL"/>
        </w:rPr>
      </w:pP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40"/>
          <w:sz w:val="22"/>
          <w:szCs w:val="20"/>
          <w:u w:val="single"/>
          <w:lang w:eastAsia="pl-PL"/>
        </w:rPr>
      </w:pPr>
    </w:p>
    <w:tbl>
      <w:tblPr>
        <w:tblpPr w:leftFromText="141" w:rightFromText="141" w:vertAnchor="page" w:horzAnchor="margin" w:tblpY="5536"/>
        <w:tblW w:w="9322" w:type="dxa"/>
        <w:tblLayout w:type="fixed"/>
        <w:tblLook w:val="0000"/>
      </w:tblPr>
      <w:tblGrid>
        <w:gridCol w:w="675"/>
        <w:gridCol w:w="1276"/>
        <w:gridCol w:w="1559"/>
        <w:gridCol w:w="4395"/>
        <w:gridCol w:w="1417"/>
      </w:tblGrid>
      <w:tr w:rsidR="007A10D0" w:rsidRPr="007A10D0" w:rsidTr="007A10D0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Imię i nazwisko</w:t>
            </w:r>
          </w:p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Posiadane doświadcze</w:t>
            </w: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nie</w:t>
            </w:r>
          </w:p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(ilość lat)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</w:p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Informacje na temat kwalifikacji zawodowych, uprawnień, opis doświadczenia i wykształcenia</w:t>
            </w:r>
          </w:p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z w:val="12"/>
                <w:szCs w:val="12"/>
                <w:lang w:eastAsia="pl-PL"/>
              </w:rPr>
              <w:t>(opis musi zawierać informacje pozwalające jednoznacznie stwierdzić, że Wykonawca spełnia warunek udziału w postępowaniu)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cs="Times New Roman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28"/>
                <w:sz w:val="12"/>
                <w:szCs w:val="12"/>
                <w:lang w:eastAsia="pl-PL"/>
              </w:rPr>
              <w:t>Podstawa dysponowania</w:t>
            </w:r>
          </w:p>
        </w:tc>
      </w:tr>
      <w:tr w:rsidR="007A10D0" w:rsidRPr="007A10D0" w:rsidTr="007A10D0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4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A10D0" w:rsidRPr="007A10D0" w:rsidRDefault="007A10D0" w:rsidP="007A10D0">
            <w:pPr>
              <w:suppressAutoHyphens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</w:tr>
      <w:tr w:rsidR="007A10D0" w:rsidRPr="007A10D0" w:rsidTr="007A10D0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40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4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</w:tr>
      <w:tr w:rsidR="007A10D0" w:rsidRPr="007A10D0" w:rsidTr="007A10D0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jc w:val="center"/>
              <w:rPr>
                <w:rFonts w:ascii="Arial" w:hAnsi="Arial" w:cs="Arial"/>
                <w:spacing w:val="40"/>
                <w:sz w:val="12"/>
                <w:szCs w:val="12"/>
                <w:lang w:eastAsia="pl-PL"/>
              </w:rPr>
            </w:pPr>
            <w:r w:rsidRPr="007A10D0">
              <w:rPr>
                <w:rFonts w:ascii="Arial" w:hAnsi="Arial" w:cs="Arial"/>
                <w:spacing w:val="4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ind w:right="7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D0" w:rsidRPr="007A10D0" w:rsidRDefault="007A10D0" w:rsidP="007A10D0">
            <w:pPr>
              <w:suppressAutoHyphens w:val="0"/>
              <w:snapToGrid w:val="0"/>
              <w:ind w:right="70"/>
              <w:rPr>
                <w:rFonts w:ascii="Arial" w:hAnsi="Arial" w:cs="Arial"/>
                <w:spacing w:val="40"/>
                <w:sz w:val="20"/>
                <w:szCs w:val="20"/>
                <w:lang w:eastAsia="pl-PL"/>
              </w:rPr>
            </w:pPr>
          </w:p>
        </w:tc>
      </w:tr>
    </w:tbl>
    <w:p w:rsidR="007A10D0" w:rsidRPr="007A10D0" w:rsidRDefault="007A10D0" w:rsidP="007A10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A10D0" w:rsidRPr="007A10D0" w:rsidRDefault="007A10D0" w:rsidP="007A10D0">
      <w:pPr>
        <w:tabs>
          <w:tab w:val="left" w:pos="198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A10D0">
        <w:rPr>
          <w:rFonts w:ascii="Arial" w:hAnsi="Arial" w:cs="Arial"/>
          <w:color w:val="000000"/>
          <w:sz w:val="20"/>
          <w:szCs w:val="20"/>
          <w:lang w:eastAsia="pl-PL"/>
        </w:rPr>
        <w:t>Oświadczam, że ww. osoby posiadają niezbędną wiedzę i doświadczenie oraz niezbędne uprawnienia do wykonywania niniejszego przedmiotu zamówienia oraz, w przypadku udzielenia zamówienia, będą uczestniczyć w realizacji przedmiotu zamówienia.</w:t>
      </w:r>
    </w:p>
    <w:p w:rsidR="007A10D0" w:rsidRPr="007A10D0" w:rsidRDefault="007A10D0" w:rsidP="007A10D0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A10D0" w:rsidRPr="007A10D0" w:rsidRDefault="007A10D0" w:rsidP="007A10D0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10D0" w:rsidRPr="007A10D0" w:rsidRDefault="007A10D0" w:rsidP="007A10D0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10D0" w:rsidRDefault="007A10D0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A10D0" w:rsidRDefault="007A10D0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C4A9D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C4A9D" w:rsidRPr="006D023F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Imię, nazwisko i podpis osoby lub osób figurujących 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w rejestrach uprawnionych do zaciągania zobowiązań </w:t>
      </w:r>
    </w:p>
    <w:p w:rsidR="00BB05A8" w:rsidRPr="006D023F" w:rsidRDefault="00BB05A8" w:rsidP="00BB05A8">
      <w:pPr>
        <w:ind w:left="5103"/>
        <w:rPr>
          <w:rFonts w:ascii="Arial" w:hAnsi="Arial" w:cs="Arial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w imieniu oferenta lub we właściwym umocowaniu</w:t>
      </w:r>
    </w:p>
    <w:p w:rsidR="00BB05A8" w:rsidRPr="006D023F" w:rsidRDefault="00BB05A8" w:rsidP="00BB05A8">
      <w:pPr>
        <w:pStyle w:val="Tekstpodstawowy"/>
        <w:rPr>
          <w:rFonts w:cs="Arial"/>
          <w:b/>
          <w:sz w:val="18"/>
          <w:szCs w:val="18"/>
          <w:vertAlign w:val="superscript"/>
        </w:rPr>
      </w:pPr>
    </w:p>
    <w:sectPr w:rsidR="00BB05A8" w:rsidRPr="006D023F" w:rsidSect="00C254F0">
      <w:headerReference w:type="default" r:id="rId8"/>
      <w:footerReference w:type="default" r:id="rId9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DE" w:rsidRDefault="00AC1ADE">
      <w:r>
        <w:separator/>
      </w:r>
    </w:p>
  </w:endnote>
  <w:endnote w:type="continuationSeparator" w:id="1">
    <w:p w:rsidR="00AC1ADE" w:rsidRDefault="00AC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2D68AF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2D68AF" w:rsidRPr="00650CFA">
      <w:rPr>
        <w:rFonts w:ascii="Arial" w:hAnsi="Arial" w:cs="Arial"/>
        <w:b/>
        <w:sz w:val="14"/>
        <w:szCs w:val="14"/>
      </w:rPr>
      <w:fldChar w:fldCharType="separate"/>
    </w:r>
    <w:r w:rsidR="001445A2">
      <w:rPr>
        <w:rFonts w:ascii="Arial" w:hAnsi="Arial" w:cs="Arial"/>
        <w:b/>
        <w:noProof/>
        <w:sz w:val="14"/>
        <w:szCs w:val="14"/>
      </w:rPr>
      <w:t>1</w:t>
    </w:r>
    <w:r w:rsidR="002D68AF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2D68AF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2D68AF" w:rsidRPr="00650CFA">
      <w:rPr>
        <w:rFonts w:ascii="Arial" w:hAnsi="Arial" w:cs="Arial"/>
        <w:sz w:val="14"/>
        <w:szCs w:val="14"/>
      </w:rPr>
      <w:fldChar w:fldCharType="separate"/>
    </w:r>
    <w:r w:rsidR="001445A2">
      <w:rPr>
        <w:rFonts w:ascii="Arial" w:hAnsi="Arial" w:cs="Arial"/>
        <w:noProof/>
        <w:sz w:val="14"/>
        <w:szCs w:val="14"/>
      </w:rPr>
      <w:t>1</w:t>
    </w:r>
    <w:r w:rsidR="002D68AF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DE" w:rsidRDefault="00AC1ADE">
      <w:r>
        <w:separator/>
      </w:r>
    </w:p>
  </w:footnote>
  <w:footnote w:type="continuationSeparator" w:id="1">
    <w:p w:rsidR="00AC1ADE" w:rsidRDefault="00AC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9B" w:rsidRPr="00547D9B" w:rsidRDefault="00547D9B" w:rsidP="00547D9B">
    <w:pPr>
      <w:widowControl w:val="0"/>
      <w:suppressLineNumbers/>
      <w:tabs>
        <w:tab w:val="center" w:pos="4818"/>
        <w:tab w:val="right" w:pos="9637"/>
      </w:tabs>
      <w:jc w:val="center"/>
      <w:rPr>
        <w:rFonts w:ascii="Arial" w:eastAsia="HG Mincho Light J" w:hAnsi="Arial" w:cs="Arial"/>
        <w:b/>
        <w:i/>
        <w:iCs/>
        <w:color w:val="000000"/>
        <w:sz w:val="16"/>
        <w:szCs w:val="16"/>
      </w:rPr>
    </w:pPr>
    <w:r>
      <w:rPr>
        <w:rFonts w:ascii="Arial" w:eastAsia="HG Mincho Light J" w:hAnsi="Arial" w:cs="Arial"/>
        <w:b/>
        <w:i/>
        <w:iCs/>
        <w:color w:val="000000"/>
        <w:sz w:val="16"/>
        <w:szCs w:val="16"/>
      </w:rPr>
      <w:t xml:space="preserve">Wykaz </w:t>
    </w:r>
    <w:r w:rsidR="007A10D0">
      <w:rPr>
        <w:rFonts w:ascii="Arial" w:eastAsia="HG Mincho Light J" w:hAnsi="Arial" w:cs="Arial"/>
        <w:b/>
        <w:i/>
        <w:iCs/>
        <w:color w:val="000000"/>
        <w:sz w:val="16"/>
        <w:szCs w:val="16"/>
      </w:rPr>
      <w:t>osób</w:t>
    </w:r>
  </w:p>
  <w:p w:rsidR="0016058B" w:rsidRPr="0016058B" w:rsidRDefault="0016058B" w:rsidP="0016058B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16058B">
      <w:rPr>
        <w:rFonts w:ascii="Century Gothic" w:eastAsia="HG Mincho Light J" w:hAnsi="Century Gothic" w:cs="Tahoma"/>
        <w:iCs/>
        <w:color w:val="000000"/>
        <w:sz w:val="16"/>
        <w:szCs w:val="16"/>
      </w:rPr>
      <w:t xml:space="preserve">Postępowanie prowadzone na podstawie </w:t>
    </w:r>
    <w:r w:rsidRPr="0016058B">
      <w:rPr>
        <w:rFonts w:ascii="Century Gothic" w:eastAsia="HG Mincho Light J" w:hAnsi="Century Gothic" w:cs="Arial Unicode MS"/>
        <w:color w:val="000000"/>
        <w:sz w:val="16"/>
        <w:szCs w:val="16"/>
      </w:rPr>
      <w:t xml:space="preserve">art. 138o ustawy </w:t>
    </w:r>
  </w:p>
  <w:p w:rsidR="0016058B" w:rsidRPr="0016058B" w:rsidRDefault="0016058B" w:rsidP="0016058B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16058B">
      <w:rPr>
        <w:rFonts w:ascii="Century Gothic" w:eastAsia="HG Mincho Light J" w:hAnsi="Century Gothic" w:cs="Arial Unicode MS"/>
        <w:color w:val="000000"/>
        <w:sz w:val="16"/>
        <w:szCs w:val="16"/>
      </w:rPr>
      <w:t>Prawo zamówień publicznych na zadanie pod nazwą:</w:t>
    </w:r>
  </w:p>
  <w:p w:rsidR="00547D9B" w:rsidRPr="00547D9B" w:rsidRDefault="0016058B" w:rsidP="0016058B">
    <w:pPr>
      <w:widowControl w:val="0"/>
      <w:suppressLineNumbers/>
      <w:tabs>
        <w:tab w:val="center" w:pos="4818"/>
        <w:tab w:val="right" w:pos="9637"/>
      </w:tabs>
      <w:jc w:val="center"/>
      <w:rPr>
        <w:rFonts w:ascii="Arial" w:eastAsia="HG Mincho Light J" w:hAnsi="Arial" w:cs="Arial"/>
        <w:color w:val="000000"/>
        <w:sz w:val="16"/>
        <w:szCs w:val="16"/>
      </w:rPr>
    </w:pPr>
    <w:r w:rsidRPr="0016058B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 w:rsidR="00C4434D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Świadczenie całodobowej usługi</w:t>
    </w:r>
    <w:r w:rsidRPr="0016058B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</w:t>
    </w:r>
    <w:r w:rsidR="00C4434D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ochrony </w:t>
    </w:r>
    <w:r w:rsidRPr="0016058B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w SP ZOZ MSWiA w Poznaniu</w:t>
    </w:r>
    <w:r w:rsidRPr="0016058B">
      <w:rPr>
        <w:rFonts w:ascii="Century Gothic" w:eastAsia="HG Mincho Light J" w:hAnsi="Century Gothic" w:cs="Arial Unicode MS"/>
        <w:color w:val="000000"/>
        <w:sz w:val="16"/>
        <w:szCs w:val="16"/>
      </w:rPr>
      <w:t>”</w:t>
    </w:r>
  </w:p>
  <w:p w:rsidR="00E76412" w:rsidRPr="00E76412" w:rsidRDefault="00E76412" w:rsidP="00E76412">
    <w:pPr>
      <w:jc w:val="center"/>
      <w:rPr>
        <w:rFonts w:ascii="Arial" w:hAnsi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6D23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8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49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7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DA268A"/>
    <w:multiLevelType w:val="hybridMultilevel"/>
    <w:tmpl w:val="45B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540F88"/>
    <w:multiLevelType w:val="hybridMultilevel"/>
    <w:tmpl w:val="0ED0A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33"/>
  </w:num>
  <w:num w:numId="17">
    <w:abstractNumId w:val="34"/>
  </w:num>
  <w:num w:numId="18">
    <w:abstractNumId w:val="37"/>
  </w:num>
  <w:num w:numId="19">
    <w:abstractNumId w:val="67"/>
  </w:num>
  <w:num w:numId="20">
    <w:abstractNumId w:val="56"/>
  </w:num>
  <w:num w:numId="21">
    <w:abstractNumId w:val="44"/>
  </w:num>
  <w:num w:numId="22">
    <w:abstractNumId w:val="45"/>
  </w:num>
  <w:num w:numId="23">
    <w:abstractNumId w:val="46"/>
  </w:num>
  <w:num w:numId="24">
    <w:abstractNumId w:val="39"/>
  </w:num>
  <w:num w:numId="25">
    <w:abstractNumId w:val="68"/>
  </w:num>
  <w:num w:numId="26">
    <w:abstractNumId w:val="41"/>
  </w:num>
  <w:num w:numId="27">
    <w:abstractNumId w:val="40"/>
  </w:num>
  <w:num w:numId="28">
    <w:abstractNumId w:val="15"/>
  </w:num>
  <w:num w:numId="29">
    <w:abstractNumId w:val="32"/>
  </w:num>
  <w:num w:numId="30">
    <w:abstractNumId w:val="16"/>
  </w:num>
  <w:num w:numId="31">
    <w:abstractNumId w:val="14"/>
  </w:num>
  <w:num w:numId="32">
    <w:abstractNumId w:val="66"/>
  </w:num>
  <w:num w:numId="33">
    <w:abstractNumId w:val="20"/>
  </w:num>
  <w:num w:numId="34">
    <w:abstractNumId w:val="53"/>
  </w:num>
  <w:num w:numId="35">
    <w:abstractNumId w:val="50"/>
  </w:num>
  <w:num w:numId="36">
    <w:abstractNumId w:val="36"/>
  </w:num>
  <w:num w:numId="37">
    <w:abstractNumId w:val="52"/>
  </w:num>
  <w:num w:numId="38">
    <w:abstractNumId w:val="48"/>
  </w:num>
  <w:num w:numId="39">
    <w:abstractNumId w:val="63"/>
  </w:num>
  <w:num w:numId="40">
    <w:abstractNumId w:val="58"/>
  </w:num>
  <w:num w:numId="41">
    <w:abstractNumId w:val="42"/>
  </w:num>
  <w:num w:numId="42">
    <w:abstractNumId w:val="55"/>
  </w:num>
  <w:num w:numId="43">
    <w:abstractNumId w:val="64"/>
  </w:num>
  <w:num w:numId="44">
    <w:abstractNumId w:val="51"/>
  </w:num>
  <w:num w:numId="45">
    <w:abstractNumId w:val="38"/>
  </w:num>
  <w:num w:numId="46">
    <w:abstractNumId w:val="57"/>
  </w:num>
  <w:num w:numId="47">
    <w:abstractNumId w:val="61"/>
  </w:num>
  <w:num w:numId="48">
    <w:abstractNumId w:val="47"/>
  </w:num>
  <w:num w:numId="49">
    <w:abstractNumId w:val="35"/>
  </w:num>
  <w:num w:numId="50">
    <w:abstractNumId w:val="62"/>
  </w:num>
  <w:num w:numId="51">
    <w:abstractNumId w:val="69"/>
  </w:num>
  <w:num w:numId="52">
    <w:abstractNumId w:val="49"/>
  </w:num>
  <w:num w:numId="53">
    <w:abstractNumId w:val="60"/>
  </w:num>
  <w:num w:numId="54">
    <w:abstractNumId w:val="54"/>
  </w:num>
  <w:num w:numId="55">
    <w:abstractNumId w:val="43"/>
  </w:num>
  <w:num w:numId="56">
    <w:abstractNumId w:val="59"/>
  </w:num>
  <w:num w:numId="57">
    <w:abstractNumId w:val="6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188C"/>
    <w:rsid w:val="000316F9"/>
    <w:rsid w:val="00034AF3"/>
    <w:rsid w:val="00054B4D"/>
    <w:rsid w:val="00063980"/>
    <w:rsid w:val="00066F1F"/>
    <w:rsid w:val="000862B9"/>
    <w:rsid w:val="00091F95"/>
    <w:rsid w:val="0009415A"/>
    <w:rsid w:val="000A2AA4"/>
    <w:rsid w:val="000B3965"/>
    <w:rsid w:val="000E539A"/>
    <w:rsid w:val="000E7108"/>
    <w:rsid w:val="000F22B1"/>
    <w:rsid w:val="000F7FA5"/>
    <w:rsid w:val="0011572B"/>
    <w:rsid w:val="001204C5"/>
    <w:rsid w:val="00126FD4"/>
    <w:rsid w:val="00132E5A"/>
    <w:rsid w:val="00133855"/>
    <w:rsid w:val="001445A2"/>
    <w:rsid w:val="00146296"/>
    <w:rsid w:val="00155847"/>
    <w:rsid w:val="0016058B"/>
    <w:rsid w:val="001962EC"/>
    <w:rsid w:val="001B1CA2"/>
    <w:rsid w:val="001C1D28"/>
    <w:rsid w:val="001C60F3"/>
    <w:rsid w:val="001D1E4C"/>
    <w:rsid w:val="001E3E7A"/>
    <w:rsid w:val="002331CE"/>
    <w:rsid w:val="00246323"/>
    <w:rsid w:val="0026023F"/>
    <w:rsid w:val="0026545E"/>
    <w:rsid w:val="00270886"/>
    <w:rsid w:val="0027090E"/>
    <w:rsid w:val="0027127A"/>
    <w:rsid w:val="00290963"/>
    <w:rsid w:val="00290BE1"/>
    <w:rsid w:val="002B435C"/>
    <w:rsid w:val="002B5955"/>
    <w:rsid w:val="002C6BC1"/>
    <w:rsid w:val="002C7F4B"/>
    <w:rsid w:val="002D1415"/>
    <w:rsid w:val="002D68AF"/>
    <w:rsid w:val="002F4F07"/>
    <w:rsid w:val="002F5278"/>
    <w:rsid w:val="002F60D1"/>
    <w:rsid w:val="00304A32"/>
    <w:rsid w:val="0031417B"/>
    <w:rsid w:val="00314FC3"/>
    <w:rsid w:val="00332AA8"/>
    <w:rsid w:val="00335577"/>
    <w:rsid w:val="00335695"/>
    <w:rsid w:val="0034091D"/>
    <w:rsid w:val="00347189"/>
    <w:rsid w:val="00351179"/>
    <w:rsid w:val="00370BBF"/>
    <w:rsid w:val="0037391C"/>
    <w:rsid w:val="00377644"/>
    <w:rsid w:val="003840F6"/>
    <w:rsid w:val="00394E6A"/>
    <w:rsid w:val="003A1755"/>
    <w:rsid w:val="003A359E"/>
    <w:rsid w:val="003A4018"/>
    <w:rsid w:val="003B032B"/>
    <w:rsid w:val="003B485E"/>
    <w:rsid w:val="003C2756"/>
    <w:rsid w:val="004026D6"/>
    <w:rsid w:val="004168A1"/>
    <w:rsid w:val="00424AF1"/>
    <w:rsid w:val="004375E5"/>
    <w:rsid w:val="004720A1"/>
    <w:rsid w:val="0047659D"/>
    <w:rsid w:val="00485CD1"/>
    <w:rsid w:val="004B69AD"/>
    <w:rsid w:val="004D4551"/>
    <w:rsid w:val="004F4EA9"/>
    <w:rsid w:val="004F7CA0"/>
    <w:rsid w:val="00523F2B"/>
    <w:rsid w:val="00536B26"/>
    <w:rsid w:val="005432C9"/>
    <w:rsid w:val="00546E6B"/>
    <w:rsid w:val="00547D9B"/>
    <w:rsid w:val="005827A5"/>
    <w:rsid w:val="00597979"/>
    <w:rsid w:val="005B14C8"/>
    <w:rsid w:val="005B3F77"/>
    <w:rsid w:val="005B52F3"/>
    <w:rsid w:val="005F1978"/>
    <w:rsid w:val="005F4643"/>
    <w:rsid w:val="00600094"/>
    <w:rsid w:val="006045F0"/>
    <w:rsid w:val="00613A18"/>
    <w:rsid w:val="00621013"/>
    <w:rsid w:val="00636045"/>
    <w:rsid w:val="00636FA5"/>
    <w:rsid w:val="00656726"/>
    <w:rsid w:val="006758B6"/>
    <w:rsid w:val="00686F26"/>
    <w:rsid w:val="00696A26"/>
    <w:rsid w:val="006B00EB"/>
    <w:rsid w:val="006C4EC7"/>
    <w:rsid w:val="006D74D6"/>
    <w:rsid w:val="006D789F"/>
    <w:rsid w:val="006F4E83"/>
    <w:rsid w:val="006F6E82"/>
    <w:rsid w:val="007045C6"/>
    <w:rsid w:val="007245CA"/>
    <w:rsid w:val="00733281"/>
    <w:rsid w:val="0073450B"/>
    <w:rsid w:val="007561AA"/>
    <w:rsid w:val="00764A0A"/>
    <w:rsid w:val="00792266"/>
    <w:rsid w:val="00792D6D"/>
    <w:rsid w:val="007A10D0"/>
    <w:rsid w:val="007D2E0A"/>
    <w:rsid w:val="007D4146"/>
    <w:rsid w:val="007F433A"/>
    <w:rsid w:val="008031FE"/>
    <w:rsid w:val="00803645"/>
    <w:rsid w:val="00817BE8"/>
    <w:rsid w:val="0083424A"/>
    <w:rsid w:val="00834A62"/>
    <w:rsid w:val="008449CB"/>
    <w:rsid w:val="008643FB"/>
    <w:rsid w:val="00872F92"/>
    <w:rsid w:val="00883E1E"/>
    <w:rsid w:val="00893007"/>
    <w:rsid w:val="008A48FA"/>
    <w:rsid w:val="008B1429"/>
    <w:rsid w:val="008C39DF"/>
    <w:rsid w:val="008D5535"/>
    <w:rsid w:val="0091487D"/>
    <w:rsid w:val="00932F89"/>
    <w:rsid w:val="009335BD"/>
    <w:rsid w:val="009337FF"/>
    <w:rsid w:val="00940194"/>
    <w:rsid w:val="009407D9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9D2928"/>
    <w:rsid w:val="00A16BAA"/>
    <w:rsid w:val="00A17530"/>
    <w:rsid w:val="00A32C44"/>
    <w:rsid w:val="00A41E88"/>
    <w:rsid w:val="00A41EB7"/>
    <w:rsid w:val="00A54779"/>
    <w:rsid w:val="00A60225"/>
    <w:rsid w:val="00A66987"/>
    <w:rsid w:val="00A670B2"/>
    <w:rsid w:val="00A678CA"/>
    <w:rsid w:val="00A7348A"/>
    <w:rsid w:val="00A75562"/>
    <w:rsid w:val="00A824B4"/>
    <w:rsid w:val="00A97D55"/>
    <w:rsid w:val="00AA1206"/>
    <w:rsid w:val="00AA221E"/>
    <w:rsid w:val="00AB3339"/>
    <w:rsid w:val="00AC1ADE"/>
    <w:rsid w:val="00AD193B"/>
    <w:rsid w:val="00B331DF"/>
    <w:rsid w:val="00B42F1E"/>
    <w:rsid w:val="00B45416"/>
    <w:rsid w:val="00B45C2E"/>
    <w:rsid w:val="00B51F64"/>
    <w:rsid w:val="00B71126"/>
    <w:rsid w:val="00B715B6"/>
    <w:rsid w:val="00BA3307"/>
    <w:rsid w:val="00BB05A8"/>
    <w:rsid w:val="00BB0C79"/>
    <w:rsid w:val="00BB0C95"/>
    <w:rsid w:val="00BB74C2"/>
    <w:rsid w:val="00BC646A"/>
    <w:rsid w:val="00BC7065"/>
    <w:rsid w:val="00BE3A86"/>
    <w:rsid w:val="00BE7B3A"/>
    <w:rsid w:val="00BF39CE"/>
    <w:rsid w:val="00BF457F"/>
    <w:rsid w:val="00C154D6"/>
    <w:rsid w:val="00C254F0"/>
    <w:rsid w:val="00C27437"/>
    <w:rsid w:val="00C27D22"/>
    <w:rsid w:val="00C36E17"/>
    <w:rsid w:val="00C4434D"/>
    <w:rsid w:val="00C73A32"/>
    <w:rsid w:val="00C8648C"/>
    <w:rsid w:val="00C9518B"/>
    <w:rsid w:val="00CA3C86"/>
    <w:rsid w:val="00CB229A"/>
    <w:rsid w:val="00CB4C7D"/>
    <w:rsid w:val="00CB5F54"/>
    <w:rsid w:val="00CC4A9D"/>
    <w:rsid w:val="00CE2F93"/>
    <w:rsid w:val="00CE40C7"/>
    <w:rsid w:val="00CF1496"/>
    <w:rsid w:val="00CF4B60"/>
    <w:rsid w:val="00D16740"/>
    <w:rsid w:val="00D262A8"/>
    <w:rsid w:val="00D342FA"/>
    <w:rsid w:val="00D3542F"/>
    <w:rsid w:val="00D434C8"/>
    <w:rsid w:val="00D52602"/>
    <w:rsid w:val="00D528FA"/>
    <w:rsid w:val="00D56472"/>
    <w:rsid w:val="00D85CD5"/>
    <w:rsid w:val="00D87687"/>
    <w:rsid w:val="00D910E2"/>
    <w:rsid w:val="00D913DF"/>
    <w:rsid w:val="00DA607D"/>
    <w:rsid w:val="00DA7644"/>
    <w:rsid w:val="00DB57CC"/>
    <w:rsid w:val="00DD2563"/>
    <w:rsid w:val="00DE4014"/>
    <w:rsid w:val="00DF59E4"/>
    <w:rsid w:val="00E0007C"/>
    <w:rsid w:val="00E01A20"/>
    <w:rsid w:val="00E02332"/>
    <w:rsid w:val="00E0776A"/>
    <w:rsid w:val="00E3542D"/>
    <w:rsid w:val="00E453A8"/>
    <w:rsid w:val="00E46B6B"/>
    <w:rsid w:val="00E53F1A"/>
    <w:rsid w:val="00E76412"/>
    <w:rsid w:val="00E824C5"/>
    <w:rsid w:val="00E879E6"/>
    <w:rsid w:val="00E938FC"/>
    <w:rsid w:val="00EB5260"/>
    <w:rsid w:val="00EE3670"/>
    <w:rsid w:val="00EF1275"/>
    <w:rsid w:val="00F04718"/>
    <w:rsid w:val="00F06305"/>
    <w:rsid w:val="00F15086"/>
    <w:rsid w:val="00F204BF"/>
    <w:rsid w:val="00F21658"/>
    <w:rsid w:val="00F2724A"/>
    <w:rsid w:val="00F30D27"/>
    <w:rsid w:val="00F71422"/>
    <w:rsid w:val="00F73C8C"/>
    <w:rsid w:val="00F8470D"/>
    <w:rsid w:val="00F91959"/>
    <w:rsid w:val="00FA18F5"/>
    <w:rsid w:val="00FA5E1E"/>
    <w:rsid w:val="00FB3F89"/>
    <w:rsid w:val="00FF0C76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75562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A75562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A7556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7556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75562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75562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A7556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75562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A7556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5562"/>
    <w:rPr>
      <w:rFonts w:cs="Verdana"/>
    </w:rPr>
  </w:style>
  <w:style w:type="character" w:customStyle="1" w:styleId="WW8Num2z0">
    <w:name w:val="WW8Num2z0"/>
    <w:rsid w:val="00A75562"/>
    <w:rPr>
      <w:rFonts w:cs="Verdana"/>
    </w:rPr>
  </w:style>
  <w:style w:type="character" w:customStyle="1" w:styleId="WW8Num3z0">
    <w:name w:val="WW8Num3z0"/>
    <w:rsid w:val="00A7556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A7556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A7556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755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A7556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A7556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75562"/>
    <w:rPr>
      <w:rFonts w:cs="Verdana"/>
      <w:b/>
    </w:rPr>
  </w:style>
  <w:style w:type="character" w:customStyle="1" w:styleId="WW8Num9z0">
    <w:name w:val="WW8Num9z0"/>
    <w:rsid w:val="00A75562"/>
    <w:rPr>
      <w:rFonts w:ascii="Verdana" w:hAnsi="Verdana" w:cs="Times New Roman"/>
      <w:sz w:val="20"/>
    </w:rPr>
  </w:style>
  <w:style w:type="character" w:customStyle="1" w:styleId="WW8Num9z2">
    <w:name w:val="WW8Num9z2"/>
    <w:rsid w:val="00A75562"/>
    <w:rPr>
      <w:rFonts w:cs="Times New Roman"/>
      <w:b w:val="0"/>
      <w:i w:val="0"/>
    </w:rPr>
  </w:style>
  <w:style w:type="character" w:customStyle="1" w:styleId="WW8Num10z0">
    <w:name w:val="WW8Num10z0"/>
    <w:rsid w:val="00A7556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A75562"/>
    <w:rPr>
      <w:rFonts w:cs="Times New Roman"/>
      <w:b w:val="0"/>
    </w:rPr>
  </w:style>
  <w:style w:type="character" w:customStyle="1" w:styleId="WW8Num12z0">
    <w:name w:val="WW8Num12z0"/>
    <w:rsid w:val="00A755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A7556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A7556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A75562"/>
    <w:rPr>
      <w:rFonts w:ascii="OpenSymbol" w:hAnsi="OpenSymbol" w:cs="Times New Roman"/>
      <w:b w:val="0"/>
    </w:rPr>
  </w:style>
  <w:style w:type="character" w:customStyle="1" w:styleId="WW8Num15z0">
    <w:name w:val="WW8Num15z0"/>
    <w:rsid w:val="00A755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A75562"/>
    <w:rPr>
      <w:rFonts w:ascii="OpenSymbol" w:hAnsi="OpenSymbol" w:cs="OpenSymbol"/>
    </w:rPr>
  </w:style>
  <w:style w:type="character" w:customStyle="1" w:styleId="WW8Num16z0">
    <w:name w:val="WW8Num16z0"/>
    <w:rsid w:val="00A7556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A75562"/>
    <w:rPr>
      <w:rFonts w:ascii="OpenSymbol" w:hAnsi="OpenSymbol" w:cs="Times New Roman"/>
    </w:rPr>
  </w:style>
  <w:style w:type="character" w:customStyle="1" w:styleId="WW8Num17z0">
    <w:name w:val="WW8Num17z0"/>
    <w:rsid w:val="00A755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A75562"/>
    <w:rPr>
      <w:rFonts w:cs="Verdana"/>
    </w:rPr>
  </w:style>
  <w:style w:type="character" w:customStyle="1" w:styleId="WW8Num19z0">
    <w:name w:val="WW8Num19z0"/>
    <w:rsid w:val="00A75562"/>
    <w:rPr>
      <w:rFonts w:ascii="Verdana" w:eastAsia="Times New Roman" w:hAnsi="Verdana" w:cs="Verdana"/>
    </w:rPr>
  </w:style>
  <w:style w:type="character" w:customStyle="1" w:styleId="WW8Num20z0">
    <w:name w:val="WW8Num20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A7556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75562"/>
    <w:rPr>
      <w:rFonts w:eastAsia="Verdana" w:cs="Verdana" w:hint="default"/>
      <w:b w:val="0"/>
    </w:rPr>
  </w:style>
  <w:style w:type="character" w:customStyle="1" w:styleId="WW8Num23z0">
    <w:name w:val="WW8Num23z0"/>
    <w:rsid w:val="00A75562"/>
    <w:rPr>
      <w:rFonts w:cs="Verdana" w:hint="default"/>
    </w:rPr>
  </w:style>
  <w:style w:type="character" w:customStyle="1" w:styleId="WW8Num24z0">
    <w:name w:val="WW8Num24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A75562"/>
    <w:rPr>
      <w:rFonts w:cs="Verdana"/>
    </w:rPr>
  </w:style>
  <w:style w:type="character" w:customStyle="1" w:styleId="WW8Num24z2">
    <w:name w:val="WW8Num24z2"/>
    <w:rsid w:val="00A75562"/>
  </w:style>
  <w:style w:type="character" w:customStyle="1" w:styleId="WW8Num24z3">
    <w:name w:val="WW8Num24z3"/>
    <w:rsid w:val="00A75562"/>
  </w:style>
  <w:style w:type="character" w:customStyle="1" w:styleId="WW8Num24z4">
    <w:name w:val="WW8Num24z4"/>
    <w:rsid w:val="00A75562"/>
  </w:style>
  <w:style w:type="character" w:customStyle="1" w:styleId="WW8Num24z5">
    <w:name w:val="WW8Num24z5"/>
    <w:rsid w:val="00A75562"/>
  </w:style>
  <w:style w:type="character" w:customStyle="1" w:styleId="WW8Num24z6">
    <w:name w:val="WW8Num24z6"/>
    <w:rsid w:val="00A75562"/>
  </w:style>
  <w:style w:type="character" w:customStyle="1" w:styleId="WW8Num24z7">
    <w:name w:val="WW8Num24z7"/>
    <w:rsid w:val="00A75562"/>
  </w:style>
  <w:style w:type="character" w:customStyle="1" w:styleId="WW8Num24z8">
    <w:name w:val="WW8Num24z8"/>
    <w:rsid w:val="00A75562"/>
  </w:style>
  <w:style w:type="character" w:customStyle="1" w:styleId="WW8Num25z0">
    <w:name w:val="WW8Num25z0"/>
    <w:rsid w:val="00A7556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A7556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A7556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7556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755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A7556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7556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7556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A7556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75562"/>
    <w:rPr>
      <w:rFonts w:cs="Verdana" w:hint="default"/>
    </w:rPr>
  </w:style>
  <w:style w:type="character" w:customStyle="1" w:styleId="WW8Num35z0">
    <w:name w:val="WW8Num35z0"/>
    <w:rsid w:val="00A7556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75562"/>
    <w:rPr>
      <w:rFonts w:hint="default"/>
    </w:rPr>
  </w:style>
  <w:style w:type="character" w:customStyle="1" w:styleId="WW8Num37z0">
    <w:name w:val="WW8Num37z0"/>
    <w:rsid w:val="00A7556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7556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7556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7556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7556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7556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A75562"/>
    <w:rPr>
      <w:rFonts w:cs="Verdana"/>
    </w:rPr>
  </w:style>
  <w:style w:type="character" w:customStyle="1" w:styleId="WW8Num43z1">
    <w:name w:val="WW8Num43z1"/>
    <w:rsid w:val="00A75562"/>
  </w:style>
  <w:style w:type="character" w:customStyle="1" w:styleId="WW8Num43z2">
    <w:name w:val="WW8Num43z2"/>
    <w:rsid w:val="00A75562"/>
  </w:style>
  <w:style w:type="character" w:customStyle="1" w:styleId="WW8Num43z3">
    <w:name w:val="WW8Num43z3"/>
    <w:rsid w:val="00A75562"/>
  </w:style>
  <w:style w:type="character" w:customStyle="1" w:styleId="WW8Num43z4">
    <w:name w:val="WW8Num43z4"/>
    <w:rsid w:val="00A75562"/>
  </w:style>
  <w:style w:type="character" w:customStyle="1" w:styleId="WW8Num43z5">
    <w:name w:val="WW8Num43z5"/>
    <w:rsid w:val="00A75562"/>
  </w:style>
  <w:style w:type="character" w:customStyle="1" w:styleId="WW8Num43z6">
    <w:name w:val="WW8Num43z6"/>
    <w:rsid w:val="00A75562"/>
  </w:style>
  <w:style w:type="character" w:customStyle="1" w:styleId="WW8Num43z7">
    <w:name w:val="WW8Num43z7"/>
    <w:rsid w:val="00A75562"/>
  </w:style>
  <w:style w:type="character" w:customStyle="1" w:styleId="WW8Num43z8">
    <w:name w:val="WW8Num43z8"/>
    <w:rsid w:val="00A75562"/>
  </w:style>
  <w:style w:type="character" w:customStyle="1" w:styleId="WW8Num15z3">
    <w:name w:val="WW8Num15z3"/>
    <w:rsid w:val="00A755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A75562"/>
    <w:rPr>
      <w:rFonts w:ascii="Symbol" w:hAnsi="Symbol" w:cs="OpenSymbol"/>
    </w:rPr>
  </w:style>
  <w:style w:type="character" w:customStyle="1" w:styleId="WW8Num44z1">
    <w:name w:val="WW8Num44z1"/>
    <w:rsid w:val="00A75562"/>
    <w:rPr>
      <w:rFonts w:ascii="OpenSymbol" w:hAnsi="OpenSymbol" w:cs="OpenSymbol"/>
    </w:rPr>
  </w:style>
  <w:style w:type="character" w:customStyle="1" w:styleId="WW8Num45z0">
    <w:name w:val="WW8Num45z0"/>
    <w:rsid w:val="00A75562"/>
    <w:rPr>
      <w:rFonts w:ascii="Symbol" w:hAnsi="Symbol" w:cs="OpenSymbol"/>
    </w:rPr>
  </w:style>
  <w:style w:type="character" w:customStyle="1" w:styleId="WW8Num45z1">
    <w:name w:val="WW8Num45z1"/>
    <w:rsid w:val="00A75562"/>
    <w:rPr>
      <w:rFonts w:ascii="OpenSymbol" w:hAnsi="OpenSymbol" w:cs="OpenSymbol"/>
    </w:rPr>
  </w:style>
  <w:style w:type="character" w:customStyle="1" w:styleId="WW8Num6z1">
    <w:name w:val="WW8Num6z1"/>
    <w:rsid w:val="00A7556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A75562"/>
    <w:rPr>
      <w:rFonts w:cs="Times New Roman"/>
      <w:b w:val="0"/>
      <w:i w:val="0"/>
    </w:rPr>
  </w:style>
  <w:style w:type="character" w:customStyle="1" w:styleId="WW8Num16z3">
    <w:name w:val="WW8Num16z3"/>
    <w:rsid w:val="00A755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A75562"/>
    <w:rPr>
      <w:rFonts w:ascii="OpenSymbol" w:hAnsi="OpenSymbol" w:cs="Times New Roman"/>
    </w:rPr>
  </w:style>
  <w:style w:type="character" w:customStyle="1" w:styleId="WW8Num25z1">
    <w:name w:val="WW8Num25z1"/>
    <w:rsid w:val="00A75562"/>
    <w:rPr>
      <w:rFonts w:cs="Verdana"/>
    </w:rPr>
  </w:style>
  <w:style w:type="character" w:customStyle="1" w:styleId="WW8Num25z2">
    <w:name w:val="WW8Num25z2"/>
    <w:rsid w:val="00A75562"/>
  </w:style>
  <w:style w:type="character" w:customStyle="1" w:styleId="WW8Num25z3">
    <w:name w:val="WW8Num25z3"/>
    <w:rsid w:val="00A75562"/>
  </w:style>
  <w:style w:type="character" w:customStyle="1" w:styleId="WW8Num25z4">
    <w:name w:val="WW8Num25z4"/>
    <w:rsid w:val="00A75562"/>
  </w:style>
  <w:style w:type="character" w:customStyle="1" w:styleId="WW8Num25z5">
    <w:name w:val="WW8Num25z5"/>
    <w:rsid w:val="00A75562"/>
  </w:style>
  <w:style w:type="character" w:customStyle="1" w:styleId="WW8Num25z6">
    <w:name w:val="WW8Num25z6"/>
    <w:rsid w:val="00A75562"/>
  </w:style>
  <w:style w:type="character" w:customStyle="1" w:styleId="WW8Num25z7">
    <w:name w:val="WW8Num25z7"/>
    <w:rsid w:val="00A75562"/>
  </w:style>
  <w:style w:type="character" w:customStyle="1" w:styleId="WW8Num25z8">
    <w:name w:val="WW8Num25z8"/>
    <w:rsid w:val="00A75562"/>
  </w:style>
  <w:style w:type="character" w:customStyle="1" w:styleId="WW8Num29z1">
    <w:name w:val="WW8Num29z1"/>
    <w:rsid w:val="00A755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A75562"/>
    <w:rPr>
      <w:rFonts w:ascii="Symbol" w:hAnsi="Symbol" w:cs="OpenSymbol"/>
    </w:rPr>
  </w:style>
  <w:style w:type="character" w:customStyle="1" w:styleId="WW8Num46z1">
    <w:name w:val="WW8Num46z1"/>
    <w:rsid w:val="00A75562"/>
    <w:rPr>
      <w:rFonts w:ascii="OpenSymbol" w:hAnsi="OpenSymbol" w:cs="OpenSymbol"/>
    </w:rPr>
  </w:style>
  <w:style w:type="character" w:customStyle="1" w:styleId="Domylnaczcionkaakapitu3">
    <w:name w:val="Domyślna czcionka akapitu3"/>
    <w:rsid w:val="00A75562"/>
  </w:style>
  <w:style w:type="character" w:customStyle="1" w:styleId="WW8Num2z1">
    <w:name w:val="WW8Num2z1"/>
    <w:rsid w:val="00A75562"/>
    <w:rPr>
      <w:rFonts w:ascii="Courier New" w:hAnsi="Courier New" w:cs="Wingdings"/>
    </w:rPr>
  </w:style>
  <w:style w:type="character" w:customStyle="1" w:styleId="WW8Num2z2">
    <w:name w:val="WW8Num2z2"/>
    <w:rsid w:val="00A75562"/>
    <w:rPr>
      <w:rFonts w:cs="Times New Roman"/>
    </w:rPr>
  </w:style>
  <w:style w:type="character" w:customStyle="1" w:styleId="WW8Num7z1">
    <w:name w:val="WW8Num7z1"/>
    <w:rsid w:val="00A7556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A7556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75562"/>
    <w:rPr>
      <w:rFonts w:cs="Times New Roman"/>
    </w:rPr>
  </w:style>
  <w:style w:type="character" w:customStyle="1" w:styleId="WW8Num15z2">
    <w:name w:val="WW8Num15z2"/>
    <w:rsid w:val="00A75562"/>
    <w:rPr>
      <w:rFonts w:cs="Times New Roman"/>
      <w:b w:val="0"/>
      <w:i w:val="0"/>
    </w:rPr>
  </w:style>
  <w:style w:type="character" w:customStyle="1" w:styleId="WW8Num16z2">
    <w:name w:val="WW8Num16z2"/>
    <w:rsid w:val="00A75562"/>
  </w:style>
  <w:style w:type="character" w:customStyle="1" w:styleId="WW8Num23z1">
    <w:name w:val="WW8Num23z1"/>
    <w:rsid w:val="00A75562"/>
  </w:style>
  <w:style w:type="character" w:customStyle="1" w:styleId="WW8Num23z2">
    <w:name w:val="WW8Num23z2"/>
    <w:rsid w:val="00A75562"/>
  </w:style>
  <w:style w:type="character" w:customStyle="1" w:styleId="WW8Num23z3">
    <w:name w:val="WW8Num23z3"/>
    <w:rsid w:val="00A75562"/>
  </w:style>
  <w:style w:type="character" w:customStyle="1" w:styleId="WW8Num23z4">
    <w:name w:val="WW8Num23z4"/>
    <w:rsid w:val="00A75562"/>
  </w:style>
  <w:style w:type="character" w:customStyle="1" w:styleId="WW8Num23z5">
    <w:name w:val="WW8Num23z5"/>
    <w:rsid w:val="00A75562"/>
  </w:style>
  <w:style w:type="character" w:customStyle="1" w:styleId="WW8Num23z6">
    <w:name w:val="WW8Num23z6"/>
    <w:rsid w:val="00A75562"/>
  </w:style>
  <w:style w:type="character" w:customStyle="1" w:styleId="WW8Num23z7">
    <w:name w:val="WW8Num23z7"/>
    <w:rsid w:val="00A75562"/>
  </w:style>
  <w:style w:type="character" w:customStyle="1" w:styleId="WW8Num23z8">
    <w:name w:val="WW8Num23z8"/>
    <w:rsid w:val="00A75562"/>
  </w:style>
  <w:style w:type="character" w:customStyle="1" w:styleId="WW8Num26z1">
    <w:name w:val="WW8Num26z1"/>
    <w:rsid w:val="00A75562"/>
  </w:style>
  <w:style w:type="character" w:customStyle="1" w:styleId="WW8Num26z2">
    <w:name w:val="WW8Num26z2"/>
    <w:rsid w:val="00A75562"/>
  </w:style>
  <w:style w:type="character" w:customStyle="1" w:styleId="WW8Num26z3">
    <w:name w:val="WW8Num26z3"/>
    <w:rsid w:val="00A75562"/>
  </w:style>
  <w:style w:type="character" w:customStyle="1" w:styleId="WW8Num26z4">
    <w:name w:val="WW8Num26z4"/>
    <w:rsid w:val="00A75562"/>
  </w:style>
  <w:style w:type="character" w:customStyle="1" w:styleId="WW8Num26z5">
    <w:name w:val="WW8Num26z5"/>
    <w:rsid w:val="00A75562"/>
  </w:style>
  <w:style w:type="character" w:customStyle="1" w:styleId="WW8Num26z6">
    <w:name w:val="WW8Num26z6"/>
    <w:rsid w:val="00A75562"/>
  </w:style>
  <w:style w:type="character" w:customStyle="1" w:styleId="WW8Num26z7">
    <w:name w:val="WW8Num26z7"/>
    <w:rsid w:val="00A75562"/>
  </w:style>
  <w:style w:type="character" w:customStyle="1" w:styleId="WW8Num26z8">
    <w:name w:val="WW8Num26z8"/>
    <w:rsid w:val="00A75562"/>
  </w:style>
  <w:style w:type="character" w:customStyle="1" w:styleId="WW8Num28z2">
    <w:name w:val="WW8Num28z2"/>
    <w:rsid w:val="00A75562"/>
  </w:style>
  <w:style w:type="character" w:customStyle="1" w:styleId="WW8Num28z3">
    <w:name w:val="WW8Num28z3"/>
    <w:rsid w:val="00A75562"/>
  </w:style>
  <w:style w:type="character" w:customStyle="1" w:styleId="WW8Num28z4">
    <w:name w:val="WW8Num28z4"/>
    <w:rsid w:val="00A75562"/>
  </w:style>
  <w:style w:type="character" w:customStyle="1" w:styleId="WW8Num28z5">
    <w:name w:val="WW8Num28z5"/>
    <w:rsid w:val="00A75562"/>
  </w:style>
  <w:style w:type="character" w:customStyle="1" w:styleId="WW8Num28z6">
    <w:name w:val="WW8Num28z6"/>
    <w:rsid w:val="00A75562"/>
  </w:style>
  <w:style w:type="character" w:customStyle="1" w:styleId="WW8Num28z7">
    <w:name w:val="WW8Num28z7"/>
    <w:rsid w:val="00A75562"/>
  </w:style>
  <w:style w:type="character" w:customStyle="1" w:styleId="WW8Num28z8">
    <w:name w:val="WW8Num28z8"/>
    <w:rsid w:val="00A75562"/>
  </w:style>
  <w:style w:type="character" w:customStyle="1" w:styleId="WW8Num29z2">
    <w:name w:val="WW8Num29z2"/>
    <w:rsid w:val="00A75562"/>
  </w:style>
  <w:style w:type="character" w:customStyle="1" w:styleId="WW8Num29z3">
    <w:name w:val="WW8Num29z3"/>
    <w:rsid w:val="00A75562"/>
  </w:style>
  <w:style w:type="character" w:customStyle="1" w:styleId="WW8Num29z4">
    <w:name w:val="WW8Num29z4"/>
    <w:rsid w:val="00A75562"/>
  </w:style>
  <w:style w:type="character" w:customStyle="1" w:styleId="WW8Num29z5">
    <w:name w:val="WW8Num29z5"/>
    <w:rsid w:val="00A75562"/>
  </w:style>
  <w:style w:type="character" w:customStyle="1" w:styleId="WW8Num29z6">
    <w:name w:val="WW8Num29z6"/>
    <w:rsid w:val="00A75562"/>
  </w:style>
  <w:style w:type="character" w:customStyle="1" w:styleId="WW8Num29z7">
    <w:name w:val="WW8Num29z7"/>
    <w:rsid w:val="00A75562"/>
  </w:style>
  <w:style w:type="character" w:customStyle="1" w:styleId="WW8Num29z8">
    <w:name w:val="WW8Num29z8"/>
    <w:rsid w:val="00A75562"/>
  </w:style>
  <w:style w:type="character" w:customStyle="1" w:styleId="WW8Num30z1">
    <w:name w:val="WW8Num30z1"/>
    <w:rsid w:val="00A75562"/>
    <w:rPr>
      <w:rFonts w:cs="Times New Roman"/>
    </w:rPr>
  </w:style>
  <w:style w:type="character" w:customStyle="1" w:styleId="WW8Num30z2">
    <w:name w:val="WW8Num30z2"/>
    <w:rsid w:val="00A75562"/>
  </w:style>
  <w:style w:type="character" w:customStyle="1" w:styleId="WW8Num30z3">
    <w:name w:val="WW8Num30z3"/>
    <w:rsid w:val="00A75562"/>
  </w:style>
  <w:style w:type="character" w:customStyle="1" w:styleId="WW8Num30z4">
    <w:name w:val="WW8Num30z4"/>
    <w:rsid w:val="00A75562"/>
  </w:style>
  <w:style w:type="character" w:customStyle="1" w:styleId="WW8Num30z5">
    <w:name w:val="WW8Num30z5"/>
    <w:rsid w:val="00A75562"/>
  </w:style>
  <w:style w:type="character" w:customStyle="1" w:styleId="WW8Num30z6">
    <w:name w:val="WW8Num30z6"/>
    <w:rsid w:val="00A75562"/>
  </w:style>
  <w:style w:type="character" w:customStyle="1" w:styleId="WW8Num30z7">
    <w:name w:val="WW8Num30z7"/>
    <w:rsid w:val="00A75562"/>
  </w:style>
  <w:style w:type="character" w:customStyle="1" w:styleId="WW8Num30z8">
    <w:name w:val="WW8Num30z8"/>
    <w:rsid w:val="00A75562"/>
  </w:style>
  <w:style w:type="character" w:customStyle="1" w:styleId="WW8Num31z1">
    <w:name w:val="WW8Num31z1"/>
    <w:rsid w:val="00A75562"/>
  </w:style>
  <w:style w:type="character" w:customStyle="1" w:styleId="WW8Num31z2">
    <w:name w:val="WW8Num31z2"/>
    <w:rsid w:val="00A75562"/>
  </w:style>
  <w:style w:type="character" w:customStyle="1" w:styleId="WW8Num31z3">
    <w:name w:val="WW8Num31z3"/>
    <w:rsid w:val="00A75562"/>
  </w:style>
  <w:style w:type="character" w:customStyle="1" w:styleId="WW8Num31z4">
    <w:name w:val="WW8Num31z4"/>
    <w:rsid w:val="00A75562"/>
  </w:style>
  <w:style w:type="character" w:customStyle="1" w:styleId="WW8Num31z5">
    <w:name w:val="WW8Num31z5"/>
    <w:rsid w:val="00A75562"/>
  </w:style>
  <w:style w:type="character" w:customStyle="1" w:styleId="WW8Num31z6">
    <w:name w:val="WW8Num31z6"/>
    <w:rsid w:val="00A75562"/>
  </w:style>
  <w:style w:type="character" w:customStyle="1" w:styleId="WW8Num31z7">
    <w:name w:val="WW8Num31z7"/>
    <w:rsid w:val="00A75562"/>
  </w:style>
  <w:style w:type="character" w:customStyle="1" w:styleId="WW8Num31z8">
    <w:name w:val="WW8Num31z8"/>
    <w:rsid w:val="00A75562"/>
  </w:style>
  <w:style w:type="character" w:customStyle="1" w:styleId="WW8Num32z1">
    <w:name w:val="WW8Num32z1"/>
    <w:rsid w:val="00A75562"/>
  </w:style>
  <w:style w:type="character" w:customStyle="1" w:styleId="WW8Num32z2">
    <w:name w:val="WW8Num32z2"/>
    <w:rsid w:val="00A75562"/>
  </w:style>
  <w:style w:type="character" w:customStyle="1" w:styleId="WW8Num32z3">
    <w:name w:val="WW8Num32z3"/>
    <w:rsid w:val="00A75562"/>
  </w:style>
  <w:style w:type="character" w:customStyle="1" w:styleId="WW8Num32z4">
    <w:name w:val="WW8Num32z4"/>
    <w:rsid w:val="00A75562"/>
  </w:style>
  <w:style w:type="character" w:customStyle="1" w:styleId="WW8Num32z5">
    <w:name w:val="WW8Num32z5"/>
    <w:rsid w:val="00A75562"/>
  </w:style>
  <w:style w:type="character" w:customStyle="1" w:styleId="WW8Num32z6">
    <w:name w:val="WW8Num32z6"/>
    <w:rsid w:val="00A75562"/>
  </w:style>
  <w:style w:type="character" w:customStyle="1" w:styleId="WW8Num32z7">
    <w:name w:val="WW8Num32z7"/>
    <w:rsid w:val="00A75562"/>
  </w:style>
  <w:style w:type="character" w:customStyle="1" w:styleId="WW8Num32z8">
    <w:name w:val="WW8Num32z8"/>
    <w:rsid w:val="00A75562"/>
  </w:style>
  <w:style w:type="character" w:customStyle="1" w:styleId="WW8Num33z1">
    <w:name w:val="WW8Num33z1"/>
    <w:rsid w:val="00A75562"/>
  </w:style>
  <w:style w:type="character" w:customStyle="1" w:styleId="WW8Num33z2">
    <w:name w:val="WW8Num33z2"/>
    <w:rsid w:val="00A75562"/>
  </w:style>
  <w:style w:type="character" w:customStyle="1" w:styleId="WW8Num33z3">
    <w:name w:val="WW8Num33z3"/>
    <w:rsid w:val="00A75562"/>
  </w:style>
  <w:style w:type="character" w:customStyle="1" w:styleId="WW8Num33z4">
    <w:name w:val="WW8Num33z4"/>
    <w:rsid w:val="00A75562"/>
  </w:style>
  <w:style w:type="character" w:customStyle="1" w:styleId="WW8Num33z5">
    <w:name w:val="WW8Num33z5"/>
    <w:rsid w:val="00A75562"/>
  </w:style>
  <w:style w:type="character" w:customStyle="1" w:styleId="WW8Num33z6">
    <w:name w:val="WW8Num33z6"/>
    <w:rsid w:val="00A75562"/>
  </w:style>
  <w:style w:type="character" w:customStyle="1" w:styleId="WW8Num33z7">
    <w:name w:val="WW8Num33z7"/>
    <w:rsid w:val="00A75562"/>
  </w:style>
  <w:style w:type="character" w:customStyle="1" w:styleId="WW8Num33z8">
    <w:name w:val="WW8Num33z8"/>
    <w:rsid w:val="00A75562"/>
  </w:style>
  <w:style w:type="character" w:customStyle="1" w:styleId="WW8Num34z2">
    <w:name w:val="WW8Num34z2"/>
    <w:rsid w:val="00A75562"/>
  </w:style>
  <w:style w:type="character" w:customStyle="1" w:styleId="WW8Num34z3">
    <w:name w:val="WW8Num34z3"/>
    <w:rsid w:val="00A75562"/>
  </w:style>
  <w:style w:type="character" w:customStyle="1" w:styleId="WW8Num34z4">
    <w:name w:val="WW8Num34z4"/>
    <w:rsid w:val="00A75562"/>
  </w:style>
  <w:style w:type="character" w:customStyle="1" w:styleId="WW8Num34z5">
    <w:name w:val="WW8Num34z5"/>
    <w:rsid w:val="00A75562"/>
  </w:style>
  <w:style w:type="character" w:customStyle="1" w:styleId="WW8Num34z6">
    <w:name w:val="WW8Num34z6"/>
    <w:rsid w:val="00A75562"/>
  </w:style>
  <w:style w:type="character" w:customStyle="1" w:styleId="WW8Num34z7">
    <w:name w:val="WW8Num34z7"/>
    <w:rsid w:val="00A75562"/>
  </w:style>
  <w:style w:type="character" w:customStyle="1" w:styleId="WW8Num34z8">
    <w:name w:val="WW8Num34z8"/>
    <w:rsid w:val="00A75562"/>
  </w:style>
  <w:style w:type="character" w:customStyle="1" w:styleId="WW8Num35z1">
    <w:name w:val="WW8Num35z1"/>
    <w:rsid w:val="00A75562"/>
    <w:rPr>
      <w:rFonts w:ascii="OpenSymbol" w:hAnsi="OpenSymbol" w:cs="Times New Roman"/>
      <w:b w:val="0"/>
    </w:rPr>
  </w:style>
  <w:style w:type="character" w:customStyle="1" w:styleId="WW8Num36z1">
    <w:name w:val="WW8Num36z1"/>
    <w:rsid w:val="00A75562"/>
    <w:rPr>
      <w:rFonts w:ascii="OpenSymbol" w:hAnsi="OpenSymbol" w:cs="OpenSymbol"/>
    </w:rPr>
  </w:style>
  <w:style w:type="character" w:customStyle="1" w:styleId="WW8Num36z3">
    <w:name w:val="WW8Num36z3"/>
    <w:rsid w:val="00A755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A75562"/>
    <w:rPr>
      <w:rFonts w:ascii="OpenSymbol" w:hAnsi="OpenSymbol" w:cs="Times New Roman"/>
    </w:rPr>
  </w:style>
  <w:style w:type="character" w:customStyle="1" w:styleId="WW8Num38z1">
    <w:name w:val="WW8Num38z1"/>
    <w:rsid w:val="00A75562"/>
    <w:rPr>
      <w:rFonts w:ascii="OpenSymbol" w:hAnsi="OpenSymbol" w:cs="OpenSymbol"/>
    </w:rPr>
  </w:style>
  <w:style w:type="character" w:customStyle="1" w:styleId="WW8Num39z1">
    <w:name w:val="WW8Num39z1"/>
    <w:rsid w:val="00A75562"/>
    <w:rPr>
      <w:rFonts w:ascii="OpenSymbol" w:hAnsi="OpenSymbol" w:cs="OpenSymbol"/>
    </w:rPr>
  </w:style>
  <w:style w:type="character" w:customStyle="1" w:styleId="WW8Num40z1">
    <w:name w:val="WW8Num40z1"/>
    <w:rsid w:val="00A75562"/>
    <w:rPr>
      <w:rFonts w:ascii="OpenSymbol" w:hAnsi="OpenSymbol" w:cs="OpenSymbol"/>
    </w:rPr>
  </w:style>
  <w:style w:type="character" w:customStyle="1" w:styleId="WW8Num41z1">
    <w:name w:val="WW8Num41z1"/>
    <w:rsid w:val="00A755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A75562"/>
  </w:style>
  <w:style w:type="character" w:customStyle="1" w:styleId="WW8Num41z3">
    <w:name w:val="WW8Num41z3"/>
    <w:rsid w:val="00A75562"/>
  </w:style>
  <w:style w:type="character" w:customStyle="1" w:styleId="WW8Num41z4">
    <w:name w:val="WW8Num41z4"/>
    <w:rsid w:val="00A75562"/>
  </w:style>
  <w:style w:type="character" w:customStyle="1" w:styleId="WW8Num41z5">
    <w:name w:val="WW8Num41z5"/>
    <w:rsid w:val="00A75562"/>
  </w:style>
  <w:style w:type="character" w:customStyle="1" w:styleId="WW8Num41z6">
    <w:name w:val="WW8Num41z6"/>
    <w:rsid w:val="00A75562"/>
  </w:style>
  <w:style w:type="character" w:customStyle="1" w:styleId="WW8Num41z7">
    <w:name w:val="WW8Num41z7"/>
    <w:rsid w:val="00A75562"/>
  </w:style>
  <w:style w:type="character" w:customStyle="1" w:styleId="WW8Num41z8">
    <w:name w:val="WW8Num41z8"/>
    <w:rsid w:val="00A75562"/>
  </w:style>
  <w:style w:type="character" w:customStyle="1" w:styleId="WW8Num44z2">
    <w:name w:val="WW8Num44z2"/>
    <w:rsid w:val="00A75562"/>
  </w:style>
  <w:style w:type="character" w:customStyle="1" w:styleId="WW8Num44z3">
    <w:name w:val="WW8Num44z3"/>
    <w:rsid w:val="00A75562"/>
  </w:style>
  <w:style w:type="character" w:customStyle="1" w:styleId="WW8Num44z4">
    <w:name w:val="WW8Num44z4"/>
    <w:rsid w:val="00A75562"/>
  </w:style>
  <w:style w:type="character" w:customStyle="1" w:styleId="WW8Num44z5">
    <w:name w:val="WW8Num44z5"/>
    <w:rsid w:val="00A75562"/>
  </w:style>
  <w:style w:type="character" w:customStyle="1" w:styleId="WW8Num44z6">
    <w:name w:val="WW8Num44z6"/>
    <w:rsid w:val="00A75562"/>
  </w:style>
  <w:style w:type="character" w:customStyle="1" w:styleId="WW8Num44z7">
    <w:name w:val="WW8Num44z7"/>
    <w:rsid w:val="00A75562"/>
  </w:style>
  <w:style w:type="character" w:customStyle="1" w:styleId="WW8Num44z8">
    <w:name w:val="WW8Num44z8"/>
    <w:rsid w:val="00A75562"/>
  </w:style>
  <w:style w:type="character" w:customStyle="1" w:styleId="WW8Num45z2">
    <w:name w:val="WW8Num45z2"/>
    <w:rsid w:val="00A75562"/>
  </w:style>
  <w:style w:type="character" w:customStyle="1" w:styleId="WW8Num45z3">
    <w:name w:val="WW8Num45z3"/>
    <w:rsid w:val="00A75562"/>
  </w:style>
  <w:style w:type="character" w:customStyle="1" w:styleId="WW8Num45z4">
    <w:name w:val="WW8Num45z4"/>
    <w:rsid w:val="00A75562"/>
  </w:style>
  <w:style w:type="character" w:customStyle="1" w:styleId="WW8Num45z5">
    <w:name w:val="WW8Num45z5"/>
    <w:rsid w:val="00A75562"/>
  </w:style>
  <w:style w:type="character" w:customStyle="1" w:styleId="WW8Num45z6">
    <w:name w:val="WW8Num45z6"/>
    <w:rsid w:val="00A75562"/>
  </w:style>
  <w:style w:type="character" w:customStyle="1" w:styleId="WW8Num45z7">
    <w:name w:val="WW8Num45z7"/>
    <w:rsid w:val="00A75562"/>
  </w:style>
  <w:style w:type="character" w:customStyle="1" w:styleId="WW8Num45z8">
    <w:name w:val="WW8Num45z8"/>
    <w:rsid w:val="00A75562"/>
  </w:style>
  <w:style w:type="character" w:customStyle="1" w:styleId="WW8Num46z2">
    <w:name w:val="WW8Num46z2"/>
    <w:rsid w:val="00A75562"/>
  </w:style>
  <w:style w:type="character" w:customStyle="1" w:styleId="WW8Num46z3">
    <w:name w:val="WW8Num46z3"/>
    <w:rsid w:val="00A75562"/>
  </w:style>
  <w:style w:type="character" w:customStyle="1" w:styleId="WW8Num46z4">
    <w:name w:val="WW8Num46z4"/>
    <w:rsid w:val="00A75562"/>
  </w:style>
  <w:style w:type="character" w:customStyle="1" w:styleId="WW8Num46z5">
    <w:name w:val="WW8Num46z5"/>
    <w:rsid w:val="00A75562"/>
  </w:style>
  <w:style w:type="character" w:customStyle="1" w:styleId="WW8Num46z6">
    <w:name w:val="WW8Num46z6"/>
    <w:rsid w:val="00A75562"/>
  </w:style>
  <w:style w:type="character" w:customStyle="1" w:styleId="WW8Num46z7">
    <w:name w:val="WW8Num46z7"/>
    <w:rsid w:val="00A75562"/>
  </w:style>
  <w:style w:type="character" w:customStyle="1" w:styleId="WW8Num46z8">
    <w:name w:val="WW8Num46z8"/>
    <w:rsid w:val="00A75562"/>
  </w:style>
  <w:style w:type="character" w:customStyle="1" w:styleId="WW8Num47z0">
    <w:name w:val="WW8Num47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A7556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75562"/>
  </w:style>
  <w:style w:type="character" w:customStyle="1" w:styleId="WW8Num48z2">
    <w:name w:val="WW8Num48z2"/>
    <w:rsid w:val="00A75562"/>
  </w:style>
  <w:style w:type="character" w:customStyle="1" w:styleId="WW8Num48z3">
    <w:name w:val="WW8Num48z3"/>
    <w:rsid w:val="00A75562"/>
  </w:style>
  <w:style w:type="character" w:customStyle="1" w:styleId="WW8Num48z4">
    <w:name w:val="WW8Num48z4"/>
    <w:rsid w:val="00A75562"/>
  </w:style>
  <w:style w:type="character" w:customStyle="1" w:styleId="WW8Num48z5">
    <w:name w:val="WW8Num48z5"/>
    <w:rsid w:val="00A75562"/>
  </w:style>
  <w:style w:type="character" w:customStyle="1" w:styleId="WW8Num48z6">
    <w:name w:val="WW8Num48z6"/>
    <w:rsid w:val="00A75562"/>
  </w:style>
  <w:style w:type="character" w:customStyle="1" w:styleId="WW8Num48z7">
    <w:name w:val="WW8Num48z7"/>
    <w:rsid w:val="00A75562"/>
  </w:style>
  <w:style w:type="character" w:customStyle="1" w:styleId="WW8Num48z8">
    <w:name w:val="WW8Num48z8"/>
    <w:rsid w:val="00A75562"/>
  </w:style>
  <w:style w:type="character" w:customStyle="1" w:styleId="WW8Num49z0">
    <w:name w:val="WW8Num49z0"/>
    <w:rsid w:val="00A75562"/>
    <w:rPr>
      <w:rFonts w:eastAsia="Verdana" w:cs="Verdana" w:hint="default"/>
      <w:b w:val="0"/>
    </w:rPr>
  </w:style>
  <w:style w:type="character" w:customStyle="1" w:styleId="WW8Num49z1">
    <w:name w:val="WW8Num49z1"/>
    <w:rsid w:val="00A75562"/>
  </w:style>
  <w:style w:type="character" w:customStyle="1" w:styleId="WW8Num49z2">
    <w:name w:val="WW8Num49z2"/>
    <w:rsid w:val="00A75562"/>
  </w:style>
  <w:style w:type="character" w:customStyle="1" w:styleId="WW8Num49z3">
    <w:name w:val="WW8Num49z3"/>
    <w:rsid w:val="00A75562"/>
  </w:style>
  <w:style w:type="character" w:customStyle="1" w:styleId="WW8Num49z4">
    <w:name w:val="WW8Num49z4"/>
    <w:rsid w:val="00A75562"/>
  </w:style>
  <w:style w:type="character" w:customStyle="1" w:styleId="WW8Num49z5">
    <w:name w:val="WW8Num49z5"/>
    <w:rsid w:val="00A75562"/>
  </w:style>
  <w:style w:type="character" w:customStyle="1" w:styleId="WW8Num49z6">
    <w:name w:val="WW8Num49z6"/>
    <w:rsid w:val="00A75562"/>
  </w:style>
  <w:style w:type="character" w:customStyle="1" w:styleId="WW8Num49z7">
    <w:name w:val="WW8Num49z7"/>
    <w:rsid w:val="00A75562"/>
  </w:style>
  <w:style w:type="character" w:customStyle="1" w:styleId="WW8Num49z8">
    <w:name w:val="WW8Num49z8"/>
    <w:rsid w:val="00A75562"/>
  </w:style>
  <w:style w:type="character" w:customStyle="1" w:styleId="WW8Num50z0">
    <w:name w:val="WW8Num50z0"/>
    <w:rsid w:val="00A75562"/>
    <w:rPr>
      <w:rFonts w:hint="default"/>
    </w:rPr>
  </w:style>
  <w:style w:type="character" w:customStyle="1" w:styleId="WW8Num50z1">
    <w:name w:val="WW8Num50z1"/>
    <w:rsid w:val="00A75562"/>
  </w:style>
  <w:style w:type="character" w:customStyle="1" w:styleId="WW8Num50z2">
    <w:name w:val="WW8Num50z2"/>
    <w:rsid w:val="00A75562"/>
  </w:style>
  <w:style w:type="character" w:customStyle="1" w:styleId="WW8Num50z3">
    <w:name w:val="WW8Num50z3"/>
    <w:rsid w:val="00A75562"/>
  </w:style>
  <w:style w:type="character" w:customStyle="1" w:styleId="WW8Num50z4">
    <w:name w:val="WW8Num50z4"/>
    <w:rsid w:val="00A75562"/>
  </w:style>
  <w:style w:type="character" w:customStyle="1" w:styleId="WW8Num50z5">
    <w:name w:val="WW8Num50z5"/>
    <w:rsid w:val="00A75562"/>
  </w:style>
  <w:style w:type="character" w:customStyle="1" w:styleId="WW8Num50z6">
    <w:name w:val="WW8Num50z6"/>
    <w:rsid w:val="00A75562"/>
  </w:style>
  <w:style w:type="character" w:customStyle="1" w:styleId="WW8Num50z7">
    <w:name w:val="WW8Num50z7"/>
    <w:rsid w:val="00A75562"/>
  </w:style>
  <w:style w:type="character" w:customStyle="1" w:styleId="WW8Num50z8">
    <w:name w:val="WW8Num50z8"/>
    <w:rsid w:val="00A75562"/>
  </w:style>
  <w:style w:type="character" w:customStyle="1" w:styleId="WW8Num51z0">
    <w:name w:val="WW8Num51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A75562"/>
  </w:style>
  <w:style w:type="character" w:customStyle="1" w:styleId="WW8Num51z2">
    <w:name w:val="WW8Num51z2"/>
    <w:rsid w:val="00A75562"/>
  </w:style>
  <w:style w:type="character" w:customStyle="1" w:styleId="WW8Num51z3">
    <w:name w:val="WW8Num51z3"/>
    <w:rsid w:val="00A75562"/>
  </w:style>
  <w:style w:type="character" w:customStyle="1" w:styleId="WW8Num51z4">
    <w:name w:val="WW8Num51z4"/>
    <w:rsid w:val="00A75562"/>
  </w:style>
  <w:style w:type="character" w:customStyle="1" w:styleId="WW8Num51z5">
    <w:name w:val="WW8Num51z5"/>
    <w:rsid w:val="00A75562"/>
  </w:style>
  <w:style w:type="character" w:customStyle="1" w:styleId="WW8Num51z6">
    <w:name w:val="WW8Num51z6"/>
    <w:rsid w:val="00A75562"/>
  </w:style>
  <w:style w:type="character" w:customStyle="1" w:styleId="WW8Num51z7">
    <w:name w:val="WW8Num51z7"/>
    <w:rsid w:val="00A75562"/>
  </w:style>
  <w:style w:type="character" w:customStyle="1" w:styleId="WW8Num51z8">
    <w:name w:val="WW8Num51z8"/>
    <w:rsid w:val="00A75562"/>
  </w:style>
  <w:style w:type="character" w:customStyle="1" w:styleId="WW8Num52z0">
    <w:name w:val="WW8Num52z0"/>
    <w:rsid w:val="00A7556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75562"/>
  </w:style>
  <w:style w:type="character" w:customStyle="1" w:styleId="WW8Num52z2">
    <w:name w:val="WW8Num52z2"/>
    <w:rsid w:val="00A75562"/>
  </w:style>
  <w:style w:type="character" w:customStyle="1" w:styleId="WW8Num52z3">
    <w:name w:val="WW8Num52z3"/>
    <w:rsid w:val="00A75562"/>
  </w:style>
  <w:style w:type="character" w:customStyle="1" w:styleId="WW8Num52z4">
    <w:name w:val="WW8Num52z4"/>
    <w:rsid w:val="00A75562"/>
  </w:style>
  <w:style w:type="character" w:customStyle="1" w:styleId="WW8Num52z5">
    <w:name w:val="WW8Num52z5"/>
    <w:rsid w:val="00A75562"/>
  </w:style>
  <w:style w:type="character" w:customStyle="1" w:styleId="WW8Num52z6">
    <w:name w:val="WW8Num52z6"/>
    <w:rsid w:val="00A75562"/>
  </w:style>
  <w:style w:type="character" w:customStyle="1" w:styleId="WW8Num52z7">
    <w:name w:val="WW8Num52z7"/>
    <w:rsid w:val="00A75562"/>
  </w:style>
  <w:style w:type="character" w:customStyle="1" w:styleId="WW8Num52z8">
    <w:name w:val="WW8Num52z8"/>
    <w:rsid w:val="00A75562"/>
  </w:style>
  <w:style w:type="character" w:customStyle="1" w:styleId="WW8Num53z0">
    <w:name w:val="WW8Num53z0"/>
    <w:rsid w:val="00A7556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7556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75562"/>
  </w:style>
  <w:style w:type="character" w:customStyle="1" w:styleId="WW8Num54z2">
    <w:name w:val="WW8Num54z2"/>
    <w:rsid w:val="00A75562"/>
  </w:style>
  <w:style w:type="character" w:customStyle="1" w:styleId="WW8Num54z3">
    <w:name w:val="WW8Num54z3"/>
    <w:rsid w:val="00A75562"/>
  </w:style>
  <w:style w:type="character" w:customStyle="1" w:styleId="WW8Num54z4">
    <w:name w:val="WW8Num54z4"/>
    <w:rsid w:val="00A75562"/>
  </w:style>
  <w:style w:type="character" w:customStyle="1" w:styleId="WW8Num54z5">
    <w:name w:val="WW8Num54z5"/>
    <w:rsid w:val="00A75562"/>
  </w:style>
  <w:style w:type="character" w:customStyle="1" w:styleId="WW8Num54z6">
    <w:name w:val="WW8Num54z6"/>
    <w:rsid w:val="00A75562"/>
  </w:style>
  <w:style w:type="character" w:customStyle="1" w:styleId="WW8Num54z7">
    <w:name w:val="WW8Num54z7"/>
    <w:rsid w:val="00A75562"/>
  </w:style>
  <w:style w:type="character" w:customStyle="1" w:styleId="WW8Num54z8">
    <w:name w:val="WW8Num54z8"/>
    <w:rsid w:val="00A75562"/>
  </w:style>
  <w:style w:type="character" w:customStyle="1" w:styleId="WW8Num55z0">
    <w:name w:val="WW8Num55z0"/>
    <w:rsid w:val="00A7556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7556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75562"/>
  </w:style>
  <w:style w:type="character" w:customStyle="1" w:styleId="WW8Num56z2">
    <w:name w:val="WW8Num56z2"/>
    <w:rsid w:val="00A75562"/>
  </w:style>
  <w:style w:type="character" w:customStyle="1" w:styleId="WW8Num56z3">
    <w:name w:val="WW8Num56z3"/>
    <w:rsid w:val="00A75562"/>
  </w:style>
  <w:style w:type="character" w:customStyle="1" w:styleId="WW8Num56z4">
    <w:name w:val="WW8Num56z4"/>
    <w:rsid w:val="00A75562"/>
  </w:style>
  <w:style w:type="character" w:customStyle="1" w:styleId="WW8Num56z5">
    <w:name w:val="WW8Num56z5"/>
    <w:rsid w:val="00A75562"/>
  </w:style>
  <w:style w:type="character" w:customStyle="1" w:styleId="WW8Num56z6">
    <w:name w:val="WW8Num56z6"/>
    <w:rsid w:val="00A75562"/>
  </w:style>
  <w:style w:type="character" w:customStyle="1" w:styleId="WW8Num56z7">
    <w:name w:val="WW8Num56z7"/>
    <w:rsid w:val="00A75562"/>
  </w:style>
  <w:style w:type="character" w:customStyle="1" w:styleId="WW8Num56z8">
    <w:name w:val="WW8Num56z8"/>
    <w:rsid w:val="00A75562"/>
  </w:style>
  <w:style w:type="character" w:customStyle="1" w:styleId="WW8Num57z0">
    <w:name w:val="WW8Num57z0"/>
    <w:rsid w:val="00A7556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75562"/>
  </w:style>
  <w:style w:type="character" w:customStyle="1" w:styleId="WW8Num57z2">
    <w:name w:val="WW8Num57z2"/>
    <w:rsid w:val="00A75562"/>
  </w:style>
  <w:style w:type="character" w:customStyle="1" w:styleId="WW8Num57z3">
    <w:name w:val="WW8Num57z3"/>
    <w:rsid w:val="00A75562"/>
  </w:style>
  <w:style w:type="character" w:customStyle="1" w:styleId="WW8Num57z4">
    <w:name w:val="WW8Num57z4"/>
    <w:rsid w:val="00A75562"/>
  </w:style>
  <w:style w:type="character" w:customStyle="1" w:styleId="WW8Num57z5">
    <w:name w:val="WW8Num57z5"/>
    <w:rsid w:val="00A75562"/>
  </w:style>
  <w:style w:type="character" w:customStyle="1" w:styleId="WW8Num57z6">
    <w:name w:val="WW8Num57z6"/>
    <w:rsid w:val="00A75562"/>
  </w:style>
  <w:style w:type="character" w:customStyle="1" w:styleId="WW8Num57z7">
    <w:name w:val="WW8Num57z7"/>
    <w:rsid w:val="00A75562"/>
  </w:style>
  <w:style w:type="character" w:customStyle="1" w:styleId="WW8Num57z8">
    <w:name w:val="WW8Num57z8"/>
    <w:rsid w:val="00A75562"/>
  </w:style>
  <w:style w:type="character" w:customStyle="1" w:styleId="WW8Num58z0">
    <w:name w:val="WW8Num58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A75562"/>
  </w:style>
  <w:style w:type="character" w:customStyle="1" w:styleId="WW8Num58z2">
    <w:name w:val="WW8Num58z2"/>
    <w:rsid w:val="00A75562"/>
  </w:style>
  <w:style w:type="character" w:customStyle="1" w:styleId="WW8Num58z3">
    <w:name w:val="WW8Num58z3"/>
    <w:rsid w:val="00A75562"/>
  </w:style>
  <w:style w:type="character" w:customStyle="1" w:styleId="WW8Num58z4">
    <w:name w:val="WW8Num58z4"/>
    <w:rsid w:val="00A75562"/>
  </w:style>
  <w:style w:type="character" w:customStyle="1" w:styleId="WW8Num58z5">
    <w:name w:val="WW8Num58z5"/>
    <w:rsid w:val="00A75562"/>
  </w:style>
  <w:style w:type="character" w:customStyle="1" w:styleId="WW8Num58z6">
    <w:name w:val="WW8Num58z6"/>
    <w:rsid w:val="00A75562"/>
  </w:style>
  <w:style w:type="character" w:customStyle="1" w:styleId="WW8Num58z7">
    <w:name w:val="WW8Num58z7"/>
    <w:rsid w:val="00A75562"/>
  </w:style>
  <w:style w:type="character" w:customStyle="1" w:styleId="WW8Num58z8">
    <w:name w:val="WW8Num58z8"/>
    <w:rsid w:val="00A75562"/>
  </w:style>
  <w:style w:type="character" w:customStyle="1" w:styleId="WW8Num59z0">
    <w:name w:val="WW8Num59z0"/>
    <w:rsid w:val="00A7556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A75562"/>
  </w:style>
  <w:style w:type="character" w:customStyle="1" w:styleId="WW8Num59z2">
    <w:name w:val="WW8Num59z2"/>
    <w:rsid w:val="00A75562"/>
  </w:style>
  <w:style w:type="character" w:customStyle="1" w:styleId="WW8Num59z3">
    <w:name w:val="WW8Num59z3"/>
    <w:rsid w:val="00A75562"/>
  </w:style>
  <w:style w:type="character" w:customStyle="1" w:styleId="WW8Num59z4">
    <w:name w:val="WW8Num59z4"/>
    <w:rsid w:val="00A75562"/>
  </w:style>
  <w:style w:type="character" w:customStyle="1" w:styleId="WW8Num59z5">
    <w:name w:val="WW8Num59z5"/>
    <w:rsid w:val="00A75562"/>
  </w:style>
  <w:style w:type="character" w:customStyle="1" w:styleId="WW8Num59z6">
    <w:name w:val="WW8Num59z6"/>
    <w:rsid w:val="00A75562"/>
  </w:style>
  <w:style w:type="character" w:customStyle="1" w:styleId="WW8Num59z7">
    <w:name w:val="WW8Num59z7"/>
    <w:rsid w:val="00A75562"/>
  </w:style>
  <w:style w:type="character" w:customStyle="1" w:styleId="WW8Num59z8">
    <w:name w:val="WW8Num59z8"/>
    <w:rsid w:val="00A75562"/>
  </w:style>
  <w:style w:type="character" w:customStyle="1" w:styleId="WW8Num60z0">
    <w:name w:val="WW8Num60z0"/>
    <w:rsid w:val="00A7556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75562"/>
  </w:style>
  <w:style w:type="character" w:customStyle="1" w:styleId="WW8Num60z2">
    <w:name w:val="WW8Num60z2"/>
    <w:rsid w:val="00A75562"/>
  </w:style>
  <w:style w:type="character" w:customStyle="1" w:styleId="WW8Num60z3">
    <w:name w:val="WW8Num60z3"/>
    <w:rsid w:val="00A75562"/>
  </w:style>
  <w:style w:type="character" w:customStyle="1" w:styleId="WW8Num60z4">
    <w:name w:val="WW8Num60z4"/>
    <w:rsid w:val="00A75562"/>
  </w:style>
  <w:style w:type="character" w:customStyle="1" w:styleId="WW8Num60z5">
    <w:name w:val="WW8Num60z5"/>
    <w:rsid w:val="00A75562"/>
  </w:style>
  <w:style w:type="character" w:customStyle="1" w:styleId="WW8Num60z6">
    <w:name w:val="WW8Num60z6"/>
    <w:rsid w:val="00A75562"/>
  </w:style>
  <w:style w:type="character" w:customStyle="1" w:styleId="WW8Num60z7">
    <w:name w:val="WW8Num60z7"/>
    <w:rsid w:val="00A75562"/>
  </w:style>
  <w:style w:type="character" w:customStyle="1" w:styleId="WW8Num60z8">
    <w:name w:val="WW8Num60z8"/>
    <w:rsid w:val="00A75562"/>
  </w:style>
  <w:style w:type="character" w:customStyle="1" w:styleId="WW8Num61z0">
    <w:name w:val="WW8Num61z0"/>
    <w:rsid w:val="00A75562"/>
    <w:rPr>
      <w:rFonts w:ascii="Symbol" w:hAnsi="Symbol" w:cs="Symbol" w:hint="default"/>
    </w:rPr>
  </w:style>
  <w:style w:type="character" w:customStyle="1" w:styleId="WW8Num61z1">
    <w:name w:val="WW8Num61z1"/>
    <w:rsid w:val="00A75562"/>
    <w:rPr>
      <w:rFonts w:ascii="Courier New" w:hAnsi="Courier New" w:cs="Courier New" w:hint="default"/>
    </w:rPr>
  </w:style>
  <w:style w:type="character" w:customStyle="1" w:styleId="WW8Num61z2">
    <w:name w:val="WW8Num61z2"/>
    <w:rsid w:val="00A75562"/>
    <w:rPr>
      <w:rFonts w:ascii="Wingdings" w:hAnsi="Wingdings" w:cs="Wingdings" w:hint="default"/>
    </w:rPr>
  </w:style>
  <w:style w:type="character" w:customStyle="1" w:styleId="WW8Num62z0">
    <w:name w:val="WW8Num62z0"/>
    <w:rsid w:val="00A75562"/>
    <w:rPr>
      <w:rFonts w:hint="default"/>
    </w:rPr>
  </w:style>
  <w:style w:type="character" w:customStyle="1" w:styleId="WW8Num62z1">
    <w:name w:val="WW8Num62z1"/>
    <w:rsid w:val="00A75562"/>
  </w:style>
  <w:style w:type="character" w:customStyle="1" w:styleId="WW8Num62z2">
    <w:name w:val="WW8Num62z2"/>
    <w:rsid w:val="00A75562"/>
  </w:style>
  <w:style w:type="character" w:customStyle="1" w:styleId="WW8Num62z3">
    <w:name w:val="WW8Num62z3"/>
    <w:rsid w:val="00A75562"/>
  </w:style>
  <w:style w:type="character" w:customStyle="1" w:styleId="WW8Num62z4">
    <w:name w:val="WW8Num62z4"/>
    <w:rsid w:val="00A75562"/>
  </w:style>
  <w:style w:type="character" w:customStyle="1" w:styleId="WW8Num62z5">
    <w:name w:val="WW8Num62z5"/>
    <w:rsid w:val="00A75562"/>
  </w:style>
  <w:style w:type="character" w:customStyle="1" w:styleId="WW8Num62z6">
    <w:name w:val="WW8Num62z6"/>
    <w:rsid w:val="00A75562"/>
  </w:style>
  <w:style w:type="character" w:customStyle="1" w:styleId="WW8Num62z7">
    <w:name w:val="WW8Num62z7"/>
    <w:rsid w:val="00A75562"/>
  </w:style>
  <w:style w:type="character" w:customStyle="1" w:styleId="WW8Num62z8">
    <w:name w:val="WW8Num62z8"/>
    <w:rsid w:val="00A75562"/>
  </w:style>
  <w:style w:type="character" w:customStyle="1" w:styleId="WW8Num63z0">
    <w:name w:val="WW8Num63z0"/>
    <w:rsid w:val="00A75562"/>
    <w:rPr>
      <w:rFonts w:hint="default"/>
      <w:b/>
      <w:i w:val="0"/>
    </w:rPr>
  </w:style>
  <w:style w:type="character" w:customStyle="1" w:styleId="WW8Num63z1">
    <w:name w:val="WW8Num63z1"/>
    <w:rsid w:val="00A75562"/>
  </w:style>
  <w:style w:type="character" w:customStyle="1" w:styleId="WW8Num63z2">
    <w:name w:val="WW8Num63z2"/>
    <w:rsid w:val="00A75562"/>
  </w:style>
  <w:style w:type="character" w:customStyle="1" w:styleId="WW8Num63z3">
    <w:name w:val="WW8Num63z3"/>
    <w:rsid w:val="00A75562"/>
  </w:style>
  <w:style w:type="character" w:customStyle="1" w:styleId="WW8Num63z4">
    <w:name w:val="WW8Num63z4"/>
    <w:rsid w:val="00A75562"/>
  </w:style>
  <w:style w:type="character" w:customStyle="1" w:styleId="WW8Num63z5">
    <w:name w:val="WW8Num63z5"/>
    <w:rsid w:val="00A75562"/>
  </w:style>
  <w:style w:type="character" w:customStyle="1" w:styleId="WW8Num63z6">
    <w:name w:val="WW8Num63z6"/>
    <w:rsid w:val="00A75562"/>
  </w:style>
  <w:style w:type="character" w:customStyle="1" w:styleId="WW8Num63z7">
    <w:name w:val="WW8Num63z7"/>
    <w:rsid w:val="00A75562"/>
  </w:style>
  <w:style w:type="character" w:customStyle="1" w:styleId="WW8Num63z8">
    <w:name w:val="WW8Num63z8"/>
    <w:rsid w:val="00A75562"/>
  </w:style>
  <w:style w:type="character" w:customStyle="1" w:styleId="WW8Num64z0">
    <w:name w:val="WW8Num64z0"/>
    <w:rsid w:val="00A75562"/>
    <w:rPr>
      <w:rFonts w:hint="default"/>
    </w:rPr>
  </w:style>
  <w:style w:type="character" w:customStyle="1" w:styleId="WW8Num64z1">
    <w:name w:val="WW8Num64z1"/>
    <w:rsid w:val="00A75562"/>
  </w:style>
  <w:style w:type="character" w:customStyle="1" w:styleId="WW8Num64z2">
    <w:name w:val="WW8Num64z2"/>
    <w:rsid w:val="00A75562"/>
  </w:style>
  <w:style w:type="character" w:customStyle="1" w:styleId="WW8Num64z3">
    <w:name w:val="WW8Num64z3"/>
    <w:rsid w:val="00A75562"/>
  </w:style>
  <w:style w:type="character" w:customStyle="1" w:styleId="WW8Num64z4">
    <w:name w:val="WW8Num64z4"/>
    <w:rsid w:val="00A75562"/>
  </w:style>
  <w:style w:type="character" w:customStyle="1" w:styleId="WW8Num64z5">
    <w:name w:val="WW8Num64z5"/>
    <w:rsid w:val="00A75562"/>
  </w:style>
  <w:style w:type="character" w:customStyle="1" w:styleId="WW8Num64z6">
    <w:name w:val="WW8Num64z6"/>
    <w:rsid w:val="00A75562"/>
  </w:style>
  <w:style w:type="character" w:customStyle="1" w:styleId="WW8Num64z7">
    <w:name w:val="WW8Num64z7"/>
    <w:rsid w:val="00A75562"/>
  </w:style>
  <w:style w:type="character" w:customStyle="1" w:styleId="WW8Num64z8">
    <w:name w:val="WW8Num64z8"/>
    <w:rsid w:val="00A75562"/>
  </w:style>
  <w:style w:type="character" w:customStyle="1" w:styleId="WW8Num65z0">
    <w:name w:val="WW8Num65z0"/>
    <w:rsid w:val="00A7556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75562"/>
    <w:rPr>
      <w:rFonts w:hint="default"/>
    </w:rPr>
  </w:style>
  <w:style w:type="character" w:customStyle="1" w:styleId="WW8Num66z1">
    <w:name w:val="WW8Num66z1"/>
    <w:rsid w:val="00A75562"/>
  </w:style>
  <w:style w:type="character" w:customStyle="1" w:styleId="WW8Num66z2">
    <w:name w:val="WW8Num66z2"/>
    <w:rsid w:val="00A75562"/>
  </w:style>
  <w:style w:type="character" w:customStyle="1" w:styleId="WW8Num66z3">
    <w:name w:val="WW8Num66z3"/>
    <w:rsid w:val="00A75562"/>
  </w:style>
  <w:style w:type="character" w:customStyle="1" w:styleId="WW8Num66z4">
    <w:name w:val="WW8Num66z4"/>
    <w:rsid w:val="00A75562"/>
  </w:style>
  <w:style w:type="character" w:customStyle="1" w:styleId="WW8Num66z5">
    <w:name w:val="WW8Num66z5"/>
    <w:rsid w:val="00A75562"/>
  </w:style>
  <w:style w:type="character" w:customStyle="1" w:styleId="WW8Num66z6">
    <w:name w:val="WW8Num66z6"/>
    <w:rsid w:val="00A75562"/>
  </w:style>
  <w:style w:type="character" w:customStyle="1" w:styleId="WW8Num66z7">
    <w:name w:val="WW8Num66z7"/>
    <w:rsid w:val="00A75562"/>
  </w:style>
  <w:style w:type="character" w:customStyle="1" w:styleId="WW8Num66z8">
    <w:name w:val="WW8Num66z8"/>
    <w:rsid w:val="00A75562"/>
  </w:style>
  <w:style w:type="character" w:customStyle="1" w:styleId="WW8Num67z0">
    <w:name w:val="WW8Num67z0"/>
    <w:rsid w:val="00A7556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75562"/>
  </w:style>
  <w:style w:type="character" w:customStyle="1" w:styleId="WW8Num67z2">
    <w:name w:val="WW8Num67z2"/>
    <w:rsid w:val="00A75562"/>
  </w:style>
  <w:style w:type="character" w:customStyle="1" w:styleId="WW8Num67z3">
    <w:name w:val="WW8Num67z3"/>
    <w:rsid w:val="00A75562"/>
  </w:style>
  <w:style w:type="character" w:customStyle="1" w:styleId="WW8Num67z4">
    <w:name w:val="WW8Num67z4"/>
    <w:rsid w:val="00A75562"/>
  </w:style>
  <w:style w:type="character" w:customStyle="1" w:styleId="WW8Num67z5">
    <w:name w:val="WW8Num67z5"/>
    <w:rsid w:val="00A75562"/>
  </w:style>
  <w:style w:type="character" w:customStyle="1" w:styleId="WW8Num67z6">
    <w:name w:val="WW8Num67z6"/>
    <w:rsid w:val="00A75562"/>
  </w:style>
  <w:style w:type="character" w:customStyle="1" w:styleId="WW8Num67z7">
    <w:name w:val="WW8Num67z7"/>
    <w:rsid w:val="00A75562"/>
  </w:style>
  <w:style w:type="character" w:customStyle="1" w:styleId="WW8Num67z8">
    <w:name w:val="WW8Num67z8"/>
    <w:rsid w:val="00A75562"/>
  </w:style>
  <w:style w:type="character" w:customStyle="1" w:styleId="WW8Num68z0">
    <w:name w:val="WW8Num68z0"/>
    <w:rsid w:val="00A7556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75562"/>
  </w:style>
  <w:style w:type="character" w:customStyle="1" w:styleId="WW8Num68z2">
    <w:name w:val="WW8Num68z2"/>
    <w:rsid w:val="00A75562"/>
  </w:style>
  <w:style w:type="character" w:customStyle="1" w:styleId="WW8Num68z3">
    <w:name w:val="WW8Num68z3"/>
    <w:rsid w:val="00A75562"/>
  </w:style>
  <w:style w:type="character" w:customStyle="1" w:styleId="WW8Num68z4">
    <w:name w:val="WW8Num68z4"/>
    <w:rsid w:val="00A75562"/>
  </w:style>
  <w:style w:type="character" w:customStyle="1" w:styleId="WW8Num68z5">
    <w:name w:val="WW8Num68z5"/>
    <w:rsid w:val="00A75562"/>
  </w:style>
  <w:style w:type="character" w:customStyle="1" w:styleId="WW8Num68z6">
    <w:name w:val="WW8Num68z6"/>
    <w:rsid w:val="00A75562"/>
  </w:style>
  <w:style w:type="character" w:customStyle="1" w:styleId="WW8Num68z7">
    <w:name w:val="WW8Num68z7"/>
    <w:rsid w:val="00A75562"/>
  </w:style>
  <w:style w:type="character" w:customStyle="1" w:styleId="WW8Num68z8">
    <w:name w:val="WW8Num68z8"/>
    <w:rsid w:val="00A75562"/>
  </w:style>
  <w:style w:type="character" w:customStyle="1" w:styleId="WW8Num69z0">
    <w:name w:val="WW8Num69z0"/>
    <w:rsid w:val="00A7556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75562"/>
  </w:style>
  <w:style w:type="character" w:customStyle="1" w:styleId="WW8Num69z2">
    <w:name w:val="WW8Num69z2"/>
    <w:rsid w:val="00A75562"/>
  </w:style>
  <w:style w:type="character" w:customStyle="1" w:styleId="WW8Num69z3">
    <w:name w:val="WW8Num69z3"/>
    <w:rsid w:val="00A75562"/>
  </w:style>
  <w:style w:type="character" w:customStyle="1" w:styleId="WW8Num69z4">
    <w:name w:val="WW8Num69z4"/>
    <w:rsid w:val="00A75562"/>
  </w:style>
  <w:style w:type="character" w:customStyle="1" w:styleId="WW8Num69z5">
    <w:name w:val="WW8Num69z5"/>
    <w:rsid w:val="00A75562"/>
  </w:style>
  <w:style w:type="character" w:customStyle="1" w:styleId="WW8Num69z6">
    <w:name w:val="WW8Num69z6"/>
    <w:rsid w:val="00A75562"/>
  </w:style>
  <w:style w:type="character" w:customStyle="1" w:styleId="WW8Num69z7">
    <w:name w:val="WW8Num69z7"/>
    <w:rsid w:val="00A75562"/>
  </w:style>
  <w:style w:type="character" w:customStyle="1" w:styleId="WW8Num69z8">
    <w:name w:val="WW8Num69z8"/>
    <w:rsid w:val="00A75562"/>
  </w:style>
  <w:style w:type="character" w:customStyle="1" w:styleId="WW8Num70z0">
    <w:name w:val="WW8Num70z0"/>
    <w:rsid w:val="00A7556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75562"/>
  </w:style>
  <w:style w:type="character" w:customStyle="1" w:styleId="WW8Num70z2">
    <w:name w:val="WW8Num70z2"/>
    <w:rsid w:val="00A75562"/>
  </w:style>
  <w:style w:type="character" w:customStyle="1" w:styleId="WW8Num70z3">
    <w:name w:val="WW8Num70z3"/>
    <w:rsid w:val="00A75562"/>
  </w:style>
  <w:style w:type="character" w:customStyle="1" w:styleId="WW8Num70z4">
    <w:name w:val="WW8Num70z4"/>
    <w:rsid w:val="00A75562"/>
  </w:style>
  <w:style w:type="character" w:customStyle="1" w:styleId="WW8Num70z5">
    <w:name w:val="WW8Num70z5"/>
    <w:rsid w:val="00A75562"/>
  </w:style>
  <w:style w:type="character" w:customStyle="1" w:styleId="WW8Num70z6">
    <w:name w:val="WW8Num70z6"/>
    <w:rsid w:val="00A75562"/>
  </w:style>
  <w:style w:type="character" w:customStyle="1" w:styleId="WW8Num70z7">
    <w:name w:val="WW8Num70z7"/>
    <w:rsid w:val="00A75562"/>
  </w:style>
  <w:style w:type="character" w:customStyle="1" w:styleId="WW8Num70z8">
    <w:name w:val="WW8Num70z8"/>
    <w:rsid w:val="00A75562"/>
  </w:style>
  <w:style w:type="character" w:customStyle="1" w:styleId="WW8Num71z0">
    <w:name w:val="WW8Num71z0"/>
    <w:rsid w:val="00A7556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75562"/>
  </w:style>
  <w:style w:type="character" w:customStyle="1" w:styleId="WW8Num71z2">
    <w:name w:val="WW8Num71z2"/>
    <w:rsid w:val="00A75562"/>
  </w:style>
  <w:style w:type="character" w:customStyle="1" w:styleId="WW8Num71z3">
    <w:name w:val="WW8Num71z3"/>
    <w:rsid w:val="00A75562"/>
  </w:style>
  <w:style w:type="character" w:customStyle="1" w:styleId="WW8Num71z4">
    <w:name w:val="WW8Num71z4"/>
    <w:rsid w:val="00A75562"/>
  </w:style>
  <w:style w:type="character" w:customStyle="1" w:styleId="WW8Num71z5">
    <w:name w:val="WW8Num71z5"/>
    <w:rsid w:val="00A75562"/>
  </w:style>
  <w:style w:type="character" w:customStyle="1" w:styleId="WW8Num71z6">
    <w:name w:val="WW8Num71z6"/>
    <w:rsid w:val="00A75562"/>
  </w:style>
  <w:style w:type="character" w:customStyle="1" w:styleId="WW8Num71z7">
    <w:name w:val="WW8Num71z7"/>
    <w:rsid w:val="00A75562"/>
  </w:style>
  <w:style w:type="character" w:customStyle="1" w:styleId="WW8Num71z8">
    <w:name w:val="WW8Num71z8"/>
    <w:rsid w:val="00A75562"/>
  </w:style>
  <w:style w:type="character" w:customStyle="1" w:styleId="Domylnaczcionkaakapitu2">
    <w:name w:val="Domyślna czcionka akapitu2"/>
    <w:rsid w:val="00A75562"/>
  </w:style>
  <w:style w:type="character" w:customStyle="1" w:styleId="WW8Num17z2">
    <w:name w:val="WW8Num17z2"/>
    <w:rsid w:val="00A75562"/>
  </w:style>
  <w:style w:type="character" w:customStyle="1" w:styleId="WW8Num27z1">
    <w:name w:val="WW8Num27z1"/>
    <w:rsid w:val="00A75562"/>
  </w:style>
  <w:style w:type="character" w:customStyle="1" w:styleId="WW8Num27z2">
    <w:name w:val="WW8Num27z2"/>
    <w:rsid w:val="00A75562"/>
  </w:style>
  <w:style w:type="character" w:customStyle="1" w:styleId="WW8Num27z3">
    <w:name w:val="WW8Num27z3"/>
    <w:rsid w:val="00A75562"/>
  </w:style>
  <w:style w:type="character" w:customStyle="1" w:styleId="WW8Num27z4">
    <w:name w:val="WW8Num27z4"/>
    <w:rsid w:val="00A75562"/>
  </w:style>
  <w:style w:type="character" w:customStyle="1" w:styleId="WW8Num27z5">
    <w:name w:val="WW8Num27z5"/>
    <w:rsid w:val="00A75562"/>
  </w:style>
  <w:style w:type="character" w:customStyle="1" w:styleId="WW8Num27z6">
    <w:name w:val="WW8Num27z6"/>
    <w:rsid w:val="00A75562"/>
  </w:style>
  <w:style w:type="character" w:customStyle="1" w:styleId="WW8Num27z7">
    <w:name w:val="WW8Num27z7"/>
    <w:rsid w:val="00A75562"/>
  </w:style>
  <w:style w:type="character" w:customStyle="1" w:styleId="WW8Num27z8">
    <w:name w:val="WW8Num27z8"/>
    <w:rsid w:val="00A75562"/>
  </w:style>
  <w:style w:type="character" w:customStyle="1" w:styleId="WW8Num34z1">
    <w:name w:val="WW8Num34z1"/>
    <w:rsid w:val="00A75562"/>
  </w:style>
  <w:style w:type="character" w:customStyle="1" w:styleId="WW8Num35z2">
    <w:name w:val="WW8Num35z2"/>
    <w:rsid w:val="00A75562"/>
  </w:style>
  <w:style w:type="character" w:customStyle="1" w:styleId="WW8Num35z3">
    <w:name w:val="WW8Num35z3"/>
    <w:rsid w:val="00A75562"/>
  </w:style>
  <w:style w:type="character" w:customStyle="1" w:styleId="WW8Num35z4">
    <w:name w:val="WW8Num35z4"/>
    <w:rsid w:val="00A75562"/>
  </w:style>
  <w:style w:type="character" w:customStyle="1" w:styleId="WW8Num35z5">
    <w:name w:val="WW8Num35z5"/>
    <w:rsid w:val="00A75562"/>
  </w:style>
  <w:style w:type="character" w:customStyle="1" w:styleId="WW8Num35z6">
    <w:name w:val="WW8Num35z6"/>
    <w:rsid w:val="00A75562"/>
  </w:style>
  <w:style w:type="character" w:customStyle="1" w:styleId="WW8Num35z7">
    <w:name w:val="WW8Num35z7"/>
    <w:rsid w:val="00A75562"/>
  </w:style>
  <w:style w:type="character" w:customStyle="1" w:styleId="WW8Num35z8">
    <w:name w:val="WW8Num35z8"/>
    <w:rsid w:val="00A75562"/>
  </w:style>
  <w:style w:type="character" w:customStyle="1" w:styleId="WW8Num36z2">
    <w:name w:val="WW8Num36z2"/>
    <w:rsid w:val="00A75562"/>
  </w:style>
  <w:style w:type="character" w:customStyle="1" w:styleId="WW8Num36z4">
    <w:name w:val="WW8Num36z4"/>
    <w:rsid w:val="00A75562"/>
  </w:style>
  <w:style w:type="character" w:customStyle="1" w:styleId="WW8Num36z5">
    <w:name w:val="WW8Num36z5"/>
    <w:rsid w:val="00A75562"/>
  </w:style>
  <w:style w:type="character" w:customStyle="1" w:styleId="WW8Num36z6">
    <w:name w:val="WW8Num36z6"/>
    <w:rsid w:val="00A75562"/>
  </w:style>
  <w:style w:type="character" w:customStyle="1" w:styleId="WW8Num36z7">
    <w:name w:val="WW8Num36z7"/>
    <w:rsid w:val="00A75562"/>
  </w:style>
  <w:style w:type="character" w:customStyle="1" w:styleId="WW8Num36z8">
    <w:name w:val="WW8Num36z8"/>
    <w:rsid w:val="00A75562"/>
  </w:style>
  <w:style w:type="character" w:customStyle="1" w:styleId="WW8Num42z1">
    <w:name w:val="WW8Num42z1"/>
    <w:rsid w:val="00A75562"/>
    <w:rPr>
      <w:rFonts w:ascii="OpenSymbol" w:hAnsi="OpenSymbol" w:cs="OpenSymbol"/>
    </w:rPr>
  </w:style>
  <w:style w:type="character" w:customStyle="1" w:styleId="WW8Num47z1">
    <w:name w:val="WW8Num47z1"/>
    <w:rsid w:val="00A75562"/>
    <w:rPr>
      <w:rFonts w:ascii="OpenSymbol" w:hAnsi="OpenSymbol" w:cs="OpenSymbol"/>
    </w:rPr>
  </w:style>
  <w:style w:type="character" w:customStyle="1" w:styleId="Absatz-Standardschriftart">
    <w:name w:val="Absatz-Standardschriftart"/>
    <w:rsid w:val="00A75562"/>
  </w:style>
  <w:style w:type="character" w:customStyle="1" w:styleId="WW-Absatz-Standardschriftart">
    <w:name w:val="WW-Absatz-Standardschriftart"/>
    <w:rsid w:val="00A75562"/>
  </w:style>
  <w:style w:type="character" w:customStyle="1" w:styleId="WW-Absatz-Standardschriftart1">
    <w:name w:val="WW-Absatz-Standardschriftart1"/>
    <w:rsid w:val="00A75562"/>
  </w:style>
  <w:style w:type="character" w:customStyle="1" w:styleId="WW-Absatz-Standardschriftart11">
    <w:name w:val="WW-Absatz-Standardschriftart11"/>
    <w:rsid w:val="00A75562"/>
  </w:style>
  <w:style w:type="character" w:customStyle="1" w:styleId="WW-Absatz-Standardschriftart111">
    <w:name w:val="WW-Absatz-Standardschriftart111"/>
    <w:rsid w:val="00A75562"/>
  </w:style>
  <w:style w:type="character" w:customStyle="1" w:styleId="WW-Absatz-Standardschriftart1111">
    <w:name w:val="WW-Absatz-Standardschriftart1111"/>
    <w:rsid w:val="00A75562"/>
  </w:style>
  <w:style w:type="character" w:customStyle="1" w:styleId="WW8Num21z1">
    <w:name w:val="WW8Num21z1"/>
    <w:rsid w:val="00A75562"/>
    <w:rPr>
      <w:rFonts w:cs="Times New Roman"/>
    </w:rPr>
  </w:style>
  <w:style w:type="character" w:customStyle="1" w:styleId="WW-Absatz-Standardschriftart11111">
    <w:name w:val="WW-Absatz-Standardschriftart11111"/>
    <w:rsid w:val="00A75562"/>
  </w:style>
  <w:style w:type="character" w:customStyle="1" w:styleId="WW-Absatz-Standardschriftart111111">
    <w:name w:val="WW-Absatz-Standardschriftart111111"/>
    <w:rsid w:val="00A75562"/>
  </w:style>
  <w:style w:type="character" w:customStyle="1" w:styleId="WW-Absatz-Standardschriftart1111111">
    <w:name w:val="WW-Absatz-Standardschriftart1111111"/>
    <w:rsid w:val="00A75562"/>
  </w:style>
  <w:style w:type="character" w:customStyle="1" w:styleId="WW8Num3z1">
    <w:name w:val="WW8Num3z1"/>
    <w:rsid w:val="00A75562"/>
    <w:rPr>
      <w:rFonts w:ascii="Courier New" w:hAnsi="Courier New" w:cs="Wingdings"/>
    </w:rPr>
  </w:style>
  <w:style w:type="character" w:customStyle="1" w:styleId="WW8Num3z2">
    <w:name w:val="WW8Num3z2"/>
    <w:rsid w:val="00A75562"/>
    <w:rPr>
      <w:rFonts w:cs="Times New Roman"/>
    </w:rPr>
  </w:style>
  <w:style w:type="character" w:customStyle="1" w:styleId="WW8Num8z1">
    <w:name w:val="WW8Num8z1"/>
    <w:rsid w:val="00A7556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A75562"/>
    <w:rPr>
      <w:rFonts w:cs="Verdana"/>
    </w:rPr>
  </w:style>
  <w:style w:type="character" w:customStyle="1" w:styleId="WW8Num22z1">
    <w:name w:val="WW8Num22z1"/>
    <w:rsid w:val="00A75562"/>
    <w:rPr>
      <w:rFonts w:cs="Times New Roman"/>
    </w:rPr>
  </w:style>
  <w:style w:type="character" w:customStyle="1" w:styleId="WW8Num37z2">
    <w:name w:val="WW8Num37z2"/>
    <w:rsid w:val="00A75562"/>
    <w:rPr>
      <w:rFonts w:cs="Times New Roman"/>
    </w:rPr>
  </w:style>
  <w:style w:type="character" w:customStyle="1" w:styleId="WW8Num47z2">
    <w:name w:val="WW8Num47z2"/>
    <w:rsid w:val="00A75562"/>
    <w:rPr>
      <w:rFonts w:cs="Times New Roman"/>
    </w:rPr>
  </w:style>
  <w:style w:type="character" w:customStyle="1" w:styleId="WW8Num18z2">
    <w:name w:val="WW8Num18z2"/>
    <w:rsid w:val="00A75562"/>
  </w:style>
  <w:style w:type="character" w:customStyle="1" w:styleId="WW8Num37z3">
    <w:name w:val="WW8Num37z3"/>
    <w:rsid w:val="00A75562"/>
  </w:style>
  <w:style w:type="character" w:customStyle="1" w:styleId="WW8Num37z4">
    <w:name w:val="WW8Num37z4"/>
    <w:rsid w:val="00A75562"/>
  </w:style>
  <w:style w:type="character" w:customStyle="1" w:styleId="WW8Num37z5">
    <w:name w:val="WW8Num37z5"/>
    <w:rsid w:val="00A75562"/>
  </w:style>
  <w:style w:type="character" w:customStyle="1" w:styleId="WW8Num37z6">
    <w:name w:val="WW8Num37z6"/>
    <w:rsid w:val="00A75562"/>
  </w:style>
  <w:style w:type="character" w:customStyle="1" w:styleId="WW8Num37z7">
    <w:name w:val="WW8Num37z7"/>
    <w:rsid w:val="00A75562"/>
  </w:style>
  <w:style w:type="character" w:customStyle="1" w:styleId="WW8Num37z8">
    <w:name w:val="WW8Num37z8"/>
    <w:rsid w:val="00A75562"/>
  </w:style>
  <w:style w:type="character" w:customStyle="1" w:styleId="WW8Num38z2">
    <w:name w:val="WW8Num38z2"/>
    <w:rsid w:val="00A75562"/>
  </w:style>
  <w:style w:type="character" w:customStyle="1" w:styleId="WW8Num38z3">
    <w:name w:val="WW8Num38z3"/>
    <w:rsid w:val="00A75562"/>
  </w:style>
  <w:style w:type="character" w:customStyle="1" w:styleId="WW8Num38z4">
    <w:name w:val="WW8Num38z4"/>
    <w:rsid w:val="00A75562"/>
  </w:style>
  <w:style w:type="character" w:customStyle="1" w:styleId="WW8Num38z5">
    <w:name w:val="WW8Num38z5"/>
    <w:rsid w:val="00A75562"/>
  </w:style>
  <w:style w:type="character" w:customStyle="1" w:styleId="WW8Num38z6">
    <w:name w:val="WW8Num38z6"/>
    <w:rsid w:val="00A75562"/>
  </w:style>
  <w:style w:type="character" w:customStyle="1" w:styleId="WW8Num38z7">
    <w:name w:val="WW8Num38z7"/>
    <w:rsid w:val="00A75562"/>
  </w:style>
  <w:style w:type="character" w:customStyle="1" w:styleId="WW8Num38z8">
    <w:name w:val="WW8Num38z8"/>
    <w:rsid w:val="00A75562"/>
  </w:style>
  <w:style w:type="character" w:customStyle="1" w:styleId="WW8Num39z2">
    <w:name w:val="WW8Num39z2"/>
    <w:rsid w:val="00A75562"/>
  </w:style>
  <w:style w:type="character" w:customStyle="1" w:styleId="WW8Num39z3">
    <w:name w:val="WW8Num39z3"/>
    <w:rsid w:val="00A75562"/>
  </w:style>
  <w:style w:type="character" w:customStyle="1" w:styleId="WW8Num39z4">
    <w:name w:val="WW8Num39z4"/>
    <w:rsid w:val="00A75562"/>
  </w:style>
  <w:style w:type="character" w:customStyle="1" w:styleId="WW8Num39z5">
    <w:name w:val="WW8Num39z5"/>
    <w:rsid w:val="00A75562"/>
  </w:style>
  <w:style w:type="character" w:customStyle="1" w:styleId="WW8Num39z6">
    <w:name w:val="WW8Num39z6"/>
    <w:rsid w:val="00A75562"/>
  </w:style>
  <w:style w:type="character" w:customStyle="1" w:styleId="WW8Num39z7">
    <w:name w:val="WW8Num39z7"/>
    <w:rsid w:val="00A75562"/>
  </w:style>
  <w:style w:type="character" w:customStyle="1" w:styleId="WW8Num39z8">
    <w:name w:val="WW8Num39z8"/>
    <w:rsid w:val="00A75562"/>
  </w:style>
  <w:style w:type="character" w:customStyle="1" w:styleId="WW8Num47z3">
    <w:name w:val="WW8Num47z3"/>
    <w:rsid w:val="00A75562"/>
  </w:style>
  <w:style w:type="character" w:customStyle="1" w:styleId="WW8Num47z4">
    <w:name w:val="WW8Num47z4"/>
    <w:rsid w:val="00A75562"/>
  </w:style>
  <w:style w:type="character" w:customStyle="1" w:styleId="WW8Num47z5">
    <w:name w:val="WW8Num47z5"/>
    <w:rsid w:val="00A75562"/>
  </w:style>
  <w:style w:type="character" w:customStyle="1" w:styleId="WW8Num47z6">
    <w:name w:val="WW8Num47z6"/>
    <w:rsid w:val="00A75562"/>
  </w:style>
  <w:style w:type="character" w:customStyle="1" w:styleId="WW8Num47z7">
    <w:name w:val="WW8Num47z7"/>
    <w:rsid w:val="00A75562"/>
  </w:style>
  <w:style w:type="character" w:customStyle="1" w:styleId="WW8Num47z8">
    <w:name w:val="WW8Num47z8"/>
    <w:rsid w:val="00A75562"/>
  </w:style>
  <w:style w:type="character" w:customStyle="1" w:styleId="WW8Num4z2">
    <w:name w:val="WW8Num4z2"/>
    <w:rsid w:val="00A75562"/>
    <w:rPr>
      <w:rFonts w:cs="Times New Roman"/>
    </w:rPr>
  </w:style>
  <w:style w:type="character" w:customStyle="1" w:styleId="WW8Num9z1">
    <w:name w:val="WW8Num9z1"/>
    <w:rsid w:val="00A7556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A75562"/>
    <w:rPr>
      <w:rFonts w:cs="Verdana"/>
    </w:rPr>
  </w:style>
  <w:style w:type="character" w:customStyle="1" w:styleId="WW8Num40z2">
    <w:name w:val="WW8Num40z2"/>
    <w:rsid w:val="00A75562"/>
  </w:style>
  <w:style w:type="character" w:customStyle="1" w:styleId="WW8Num40z3">
    <w:name w:val="WW8Num40z3"/>
    <w:rsid w:val="00A75562"/>
  </w:style>
  <w:style w:type="character" w:customStyle="1" w:styleId="WW8Num40z4">
    <w:name w:val="WW8Num40z4"/>
    <w:rsid w:val="00A75562"/>
  </w:style>
  <w:style w:type="character" w:customStyle="1" w:styleId="WW8Num40z5">
    <w:name w:val="WW8Num40z5"/>
    <w:rsid w:val="00A75562"/>
  </w:style>
  <w:style w:type="character" w:customStyle="1" w:styleId="WW8Num40z6">
    <w:name w:val="WW8Num40z6"/>
    <w:rsid w:val="00A75562"/>
  </w:style>
  <w:style w:type="character" w:customStyle="1" w:styleId="WW8Num40z7">
    <w:name w:val="WW8Num40z7"/>
    <w:rsid w:val="00A75562"/>
  </w:style>
  <w:style w:type="character" w:customStyle="1" w:styleId="WW8Num40z8">
    <w:name w:val="WW8Num40z8"/>
    <w:rsid w:val="00A75562"/>
  </w:style>
  <w:style w:type="character" w:customStyle="1" w:styleId="WW8Num19z2">
    <w:name w:val="WW8Num19z2"/>
    <w:rsid w:val="00A75562"/>
    <w:rPr>
      <w:rFonts w:cs="Times New Roman"/>
      <w:b w:val="0"/>
      <w:i w:val="0"/>
    </w:rPr>
  </w:style>
  <w:style w:type="character" w:customStyle="1" w:styleId="WW8Num42z2">
    <w:name w:val="WW8Num42z2"/>
    <w:rsid w:val="00A75562"/>
    <w:rPr>
      <w:rFonts w:cs="Times New Roman"/>
    </w:rPr>
  </w:style>
  <w:style w:type="character" w:customStyle="1" w:styleId="WW8Num42z3">
    <w:name w:val="WW8Num42z3"/>
    <w:rsid w:val="00A75562"/>
  </w:style>
  <w:style w:type="character" w:customStyle="1" w:styleId="WW8Num42z4">
    <w:name w:val="WW8Num42z4"/>
    <w:rsid w:val="00A75562"/>
  </w:style>
  <w:style w:type="character" w:customStyle="1" w:styleId="WW8Num42z5">
    <w:name w:val="WW8Num42z5"/>
    <w:rsid w:val="00A75562"/>
  </w:style>
  <w:style w:type="character" w:customStyle="1" w:styleId="WW8Num42z6">
    <w:name w:val="WW8Num42z6"/>
    <w:rsid w:val="00A75562"/>
  </w:style>
  <w:style w:type="character" w:customStyle="1" w:styleId="WW8Num42z7">
    <w:name w:val="WW8Num42z7"/>
    <w:rsid w:val="00A75562"/>
  </w:style>
  <w:style w:type="character" w:customStyle="1" w:styleId="WW8Num42z8">
    <w:name w:val="WW8Num42z8"/>
    <w:rsid w:val="00A75562"/>
  </w:style>
  <w:style w:type="character" w:customStyle="1" w:styleId="WW8Num20z2">
    <w:name w:val="WW8Num20z2"/>
    <w:rsid w:val="00A75562"/>
    <w:rPr>
      <w:rFonts w:cs="Times New Roman"/>
      <w:b w:val="0"/>
      <w:i w:val="0"/>
    </w:rPr>
  </w:style>
  <w:style w:type="character" w:customStyle="1" w:styleId="WW8Num20z1">
    <w:name w:val="WW8Num20z1"/>
    <w:rsid w:val="00A75562"/>
    <w:rPr>
      <w:rFonts w:cs="Times New Roman"/>
    </w:rPr>
  </w:style>
  <w:style w:type="character" w:customStyle="1" w:styleId="WW8Num53z1">
    <w:name w:val="WW8Num53z1"/>
    <w:rsid w:val="00A75562"/>
    <w:rPr>
      <w:rFonts w:cs="Times New Roman"/>
    </w:rPr>
  </w:style>
  <w:style w:type="character" w:customStyle="1" w:styleId="WW8Num55z2">
    <w:name w:val="WW8Num55z2"/>
    <w:rsid w:val="00A75562"/>
    <w:rPr>
      <w:rFonts w:cs="Times New Roman"/>
    </w:rPr>
  </w:style>
  <w:style w:type="character" w:customStyle="1" w:styleId="Domylnaczcionkaakapitu1">
    <w:name w:val="Domyślna czcionka akapitu1"/>
    <w:rsid w:val="00A75562"/>
  </w:style>
  <w:style w:type="character" w:customStyle="1" w:styleId="Nagwek1Znak">
    <w:name w:val="Nagłówek 1 Znak"/>
    <w:rsid w:val="00A75562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A7556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A7556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A75562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A75562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A7556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A75562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A7556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A75562"/>
    <w:rPr>
      <w:b/>
    </w:rPr>
  </w:style>
  <w:style w:type="character" w:styleId="Numerstrony">
    <w:name w:val="page number"/>
    <w:rsid w:val="00A75562"/>
    <w:rPr>
      <w:rFonts w:cs="Times New Roman"/>
    </w:rPr>
  </w:style>
  <w:style w:type="character" w:styleId="Pogrubienie">
    <w:name w:val="Strong"/>
    <w:qFormat/>
    <w:rsid w:val="00A75562"/>
    <w:rPr>
      <w:rFonts w:cs="Times New Roman"/>
      <w:b/>
    </w:rPr>
  </w:style>
  <w:style w:type="character" w:customStyle="1" w:styleId="Znakiprzypiswdolnych">
    <w:name w:val="Znaki przypisów dolnych"/>
    <w:rsid w:val="00A75562"/>
    <w:rPr>
      <w:vertAlign w:val="superscript"/>
    </w:rPr>
  </w:style>
  <w:style w:type="character" w:styleId="Hipercze">
    <w:name w:val="Hyperlink"/>
    <w:rsid w:val="00A75562"/>
    <w:rPr>
      <w:rFonts w:cs="Times New Roman"/>
      <w:color w:val="0000FF"/>
      <w:u w:val="single"/>
    </w:rPr>
  </w:style>
  <w:style w:type="character" w:customStyle="1" w:styleId="Pogrubienie1">
    <w:name w:val="Pogrubienie1"/>
    <w:rsid w:val="00A75562"/>
    <w:rPr>
      <w:b/>
    </w:rPr>
  </w:style>
  <w:style w:type="character" w:customStyle="1" w:styleId="TekstpodstawowyZnak">
    <w:name w:val="Tekst podstawowy Znak"/>
    <w:rsid w:val="00A7556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A7556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A7556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A7556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A7556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A7556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A7556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A75562"/>
    <w:rPr>
      <w:rFonts w:cs="Times New Roman"/>
      <w:sz w:val="16"/>
    </w:rPr>
  </w:style>
  <w:style w:type="character" w:customStyle="1" w:styleId="Odwoanieprzypisudolnego1">
    <w:name w:val="Odwołanie przypisu dolnego1"/>
    <w:rsid w:val="00A75562"/>
    <w:rPr>
      <w:vertAlign w:val="superscript"/>
    </w:rPr>
  </w:style>
  <w:style w:type="character" w:customStyle="1" w:styleId="Znakiprzypiswkocowych">
    <w:name w:val="Znaki przypisów końcowych"/>
    <w:rsid w:val="00A75562"/>
    <w:rPr>
      <w:vertAlign w:val="superscript"/>
    </w:rPr>
  </w:style>
  <w:style w:type="character" w:customStyle="1" w:styleId="WW-Znakiprzypiswkocowych">
    <w:name w:val="WW-Znaki przypisów końcowych"/>
    <w:rsid w:val="00A75562"/>
  </w:style>
  <w:style w:type="character" w:customStyle="1" w:styleId="Odwoanieprzypisukocowego1">
    <w:name w:val="Odwołanie przypisu końcowego1"/>
    <w:rsid w:val="00A75562"/>
    <w:rPr>
      <w:vertAlign w:val="superscript"/>
    </w:rPr>
  </w:style>
  <w:style w:type="character" w:customStyle="1" w:styleId="WW8Num55z1">
    <w:name w:val="WW8Num55z1"/>
    <w:rsid w:val="00A75562"/>
    <w:rPr>
      <w:rFonts w:ascii="Courier New" w:hAnsi="Courier New" w:cs="StarSymbol"/>
    </w:rPr>
  </w:style>
  <w:style w:type="character" w:customStyle="1" w:styleId="WW8Num55z3">
    <w:name w:val="WW8Num55z3"/>
    <w:rsid w:val="00A75562"/>
    <w:rPr>
      <w:rFonts w:ascii="Symbol" w:hAnsi="Symbol" w:cs="Symbol"/>
    </w:rPr>
  </w:style>
  <w:style w:type="character" w:customStyle="1" w:styleId="WW8Num53z2">
    <w:name w:val="WW8Num53z2"/>
    <w:rsid w:val="00A75562"/>
  </w:style>
  <w:style w:type="character" w:customStyle="1" w:styleId="WW8Num53z3">
    <w:name w:val="WW8Num53z3"/>
    <w:rsid w:val="00A75562"/>
  </w:style>
  <w:style w:type="character" w:customStyle="1" w:styleId="WW8Num53z4">
    <w:name w:val="WW8Num53z4"/>
    <w:rsid w:val="00A75562"/>
  </w:style>
  <w:style w:type="character" w:customStyle="1" w:styleId="WW8Num53z5">
    <w:name w:val="WW8Num53z5"/>
    <w:rsid w:val="00A75562"/>
  </w:style>
  <w:style w:type="character" w:customStyle="1" w:styleId="WW8Num53z6">
    <w:name w:val="WW8Num53z6"/>
    <w:rsid w:val="00A75562"/>
  </w:style>
  <w:style w:type="character" w:customStyle="1" w:styleId="WW8Num53z7">
    <w:name w:val="WW8Num53z7"/>
    <w:rsid w:val="00A75562"/>
  </w:style>
  <w:style w:type="character" w:customStyle="1" w:styleId="WW8Num53z8">
    <w:name w:val="WW8Num53z8"/>
    <w:rsid w:val="00A75562"/>
  </w:style>
  <w:style w:type="character" w:customStyle="1" w:styleId="Znakiwypunktowania">
    <w:name w:val="Znaki wypunktowania"/>
    <w:rsid w:val="00A755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75562"/>
  </w:style>
  <w:style w:type="character" w:customStyle="1" w:styleId="WW-Domylnaczcionkaakapitu">
    <w:name w:val="WW-Domyślna czcionka akapitu"/>
    <w:rsid w:val="00A75562"/>
  </w:style>
  <w:style w:type="character" w:customStyle="1" w:styleId="FontStyle14">
    <w:name w:val="Font Style14"/>
    <w:rsid w:val="00A7556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A75562"/>
    <w:rPr>
      <w:sz w:val="16"/>
      <w:szCs w:val="16"/>
    </w:rPr>
  </w:style>
  <w:style w:type="character" w:customStyle="1" w:styleId="TekstkomentarzaZnak1">
    <w:name w:val="Tekst komentarza Znak1"/>
    <w:rsid w:val="00A75562"/>
    <w:rPr>
      <w:rFonts w:cs="Verdana"/>
      <w:lang w:eastAsia="zh-CN"/>
    </w:rPr>
  </w:style>
  <w:style w:type="character" w:customStyle="1" w:styleId="Odwoaniedokomentarza3">
    <w:name w:val="Odwołanie do komentarza3"/>
    <w:rsid w:val="00A75562"/>
    <w:rPr>
      <w:sz w:val="16"/>
      <w:szCs w:val="16"/>
    </w:rPr>
  </w:style>
  <w:style w:type="character" w:customStyle="1" w:styleId="TekstkomentarzaZnak2">
    <w:name w:val="Tekst komentarza Znak2"/>
    <w:rsid w:val="00A75562"/>
    <w:rPr>
      <w:rFonts w:cs="Verdana"/>
      <w:lang w:eastAsia="zh-CN"/>
    </w:rPr>
  </w:style>
  <w:style w:type="character" w:styleId="Numerwiersza">
    <w:name w:val="line number"/>
    <w:rsid w:val="00A75562"/>
  </w:style>
  <w:style w:type="paragraph" w:customStyle="1" w:styleId="Nagwek40">
    <w:name w:val="Nagłówek4"/>
    <w:basedOn w:val="Normalny"/>
    <w:next w:val="Tekstpodstawowy"/>
    <w:rsid w:val="00A7556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A75562"/>
    <w:rPr>
      <w:rFonts w:ascii="Arial" w:hAnsi="Arial" w:cs="StarSymbol"/>
      <w:szCs w:val="20"/>
    </w:rPr>
  </w:style>
  <w:style w:type="paragraph" w:styleId="Lista">
    <w:name w:val="List"/>
    <w:basedOn w:val="Normalny"/>
    <w:rsid w:val="00A75562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A7556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5562"/>
    <w:pPr>
      <w:suppressLineNumbers/>
    </w:pPr>
  </w:style>
  <w:style w:type="paragraph" w:customStyle="1" w:styleId="Nagwek30">
    <w:name w:val="Nagłówek3"/>
    <w:basedOn w:val="Normalny"/>
    <w:next w:val="Tekstpodstawowy"/>
    <w:rsid w:val="00A755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A7556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A7556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A7556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75562"/>
    <w:pPr>
      <w:jc w:val="center"/>
    </w:pPr>
    <w:rPr>
      <w:sz w:val="28"/>
    </w:rPr>
  </w:style>
  <w:style w:type="paragraph" w:customStyle="1" w:styleId="Legenda1">
    <w:name w:val="Legenda1"/>
    <w:basedOn w:val="Normalny"/>
    <w:rsid w:val="00A75562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A7556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A75562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A75562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A75562"/>
  </w:style>
  <w:style w:type="paragraph" w:styleId="Stopka">
    <w:name w:val="footer"/>
    <w:basedOn w:val="Normalny"/>
    <w:uiPriority w:val="99"/>
    <w:rsid w:val="00A75562"/>
    <w:rPr>
      <w:sz w:val="20"/>
      <w:szCs w:val="20"/>
    </w:rPr>
  </w:style>
  <w:style w:type="paragraph" w:customStyle="1" w:styleId="Listawypunktowana2">
    <w:name w:val="Lista wypunktowana 2"/>
    <w:basedOn w:val="Normalny"/>
    <w:rsid w:val="00A75562"/>
    <w:pPr>
      <w:ind w:left="566" w:hanging="283"/>
    </w:pPr>
  </w:style>
  <w:style w:type="paragraph" w:styleId="Tekstpodstawowywcity">
    <w:name w:val="Body Text Indent"/>
    <w:basedOn w:val="Normalny"/>
    <w:rsid w:val="00A75562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A75562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A75562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A75562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A75562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A75562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A75562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A75562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A75562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A7556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75562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A75562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A75562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A75562"/>
    <w:pPr>
      <w:ind w:left="850" w:hanging="425"/>
    </w:pPr>
  </w:style>
  <w:style w:type="paragraph" w:customStyle="1" w:styleId="numerowanie">
    <w:name w:val="numerowanie"/>
    <w:basedOn w:val="Normalny"/>
    <w:rsid w:val="00A75562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A75562"/>
    <w:rPr>
      <w:sz w:val="20"/>
      <w:szCs w:val="20"/>
      <w:lang w:val="en-GB"/>
    </w:rPr>
  </w:style>
  <w:style w:type="paragraph" w:customStyle="1" w:styleId="tabulka">
    <w:name w:val="tabulka"/>
    <w:basedOn w:val="Normalny"/>
    <w:rsid w:val="00A75562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A75562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A7556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75562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A75562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A75562"/>
    <w:rPr>
      <w:sz w:val="20"/>
      <w:szCs w:val="20"/>
    </w:rPr>
  </w:style>
  <w:style w:type="paragraph" w:customStyle="1" w:styleId="Tekstkomentarza2">
    <w:name w:val="Tekst komentarza2"/>
    <w:basedOn w:val="Normalny"/>
    <w:rsid w:val="00A755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75562"/>
    <w:rPr>
      <w:b/>
      <w:bCs/>
    </w:rPr>
  </w:style>
  <w:style w:type="paragraph" w:customStyle="1" w:styleId="Tekstpodstawowy31">
    <w:name w:val="Tekst podstawowy 31"/>
    <w:basedOn w:val="Normalny"/>
    <w:rsid w:val="00A75562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A7556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75562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A75562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A75562"/>
  </w:style>
  <w:style w:type="paragraph" w:styleId="Tekstprzypisudolnego">
    <w:name w:val="footnote text"/>
    <w:basedOn w:val="Normalny"/>
    <w:rsid w:val="00A75562"/>
    <w:rPr>
      <w:sz w:val="20"/>
      <w:szCs w:val="20"/>
    </w:rPr>
  </w:style>
  <w:style w:type="paragraph" w:customStyle="1" w:styleId="Heading3">
    <w:name w:val="Heading #3"/>
    <w:basedOn w:val="Normalny"/>
    <w:rsid w:val="00A75562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A75562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A75562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A75562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A75562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A75562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A75562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A75562"/>
    <w:pPr>
      <w:ind w:left="720"/>
    </w:pPr>
  </w:style>
  <w:style w:type="paragraph" w:styleId="Tekstprzypisukocowego">
    <w:name w:val="endnote text"/>
    <w:basedOn w:val="Normalny"/>
    <w:rsid w:val="00A75562"/>
    <w:rPr>
      <w:sz w:val="20"/>
      <w:szCs w:val="20"/>
    </w:rPr>
  </w:style>
  <w:style w:type="paragraph" w:customStyle="1" w:styleId="Style5">
    <w:name w:val="Style5"/>
    <w:basedOn w:val="Normalny"/>
    <w:rsid w:val="00A75562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A75562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A75562"/>
    <w:pPr>
      <w:suppressLineNumbers/>
    </w:pPr>
  </w:style>
  <w:style w:type="paragraph" w:customStyle="1" w:styleId="Nagwektabeli">
    <w:name w:val="Nagłówek tabeli"/>
    <w:basedOn w:val="Zawartotabeli"/>
    <w:rsid w:val="00A7556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75562"/>
    <w:pPr>
      <w:widowControl w:val="0"/>
      <w:jc w:val="both"/>
    </w:pPr>
    <w:rPr>
      <w:sz w:val="22"/>
    </w:rPr>
  </w:style>
  <w:style w:type="paragraph" w:styleId="Bezodstpw">
    <w:name w:val="No Spacing"/>
    <w:qFormat/>
    <w:rsid w:val="00A75562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A75562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A75562"/>
    <w:rPr>
      <w:sz w:val="22"/>
    </w:rPr>
  </w:style>
  <w:style w:type="paragraph" w:styleId="Podtytu">
    <w:name w:val="Subtitle"/>
    <w:basedOn w:val="Nagwek"/>
    <w:next w:val="Tekstpodstawowy"/>
    <w:qFormat/>
    <w:rsid w:val="00A7556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A75562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A75562"/>
  </w:style>
  <w:style w:type="paragraph" w:customStyle="1" w:styleId="AkapitzlistZnak">
    <w:name w:val="Akapit z listą Znak"/>
    <w:basedOn w:val="Normalny"/>
    <w:rsid w:val="00A75562"/>
    <w:pPr>
      <w:ind w:left="720"/>
    </w:pPr>
  </w:style>
  <w:style w:type="paragraph" w:customStyle="1" w:styleId="Zwykytekst3">
    <w:name w:val="Zwykły tekst3"/>
    <w:basedOn w:val="Normalny"/>
    <w:rsid w:val="00A7556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A75562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A75562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A7556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7556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75562"/>
    <w:pPr>
      <w:ind w:left="1080" w:hanging="1080"/>
    </w:pPr>
  </w:style>
  <w:style w:type="paragraph" w:customStyle="1" w:styleId="tekstwstpny">
    <w:name w:val="tekst wstępny"/>
    <w:basedOn w:val="Normalny"/>
    <w:rsid w:val="00A75562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A7556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A7556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75562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A75562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75562"/>
    <w:pPr>
      <w:ind w:left="720"/>
    </w:pPr>
  </w:style>
  <w:style w:type="paragraph" w:customStyle="1" w:styleId="Tekstpodstawowya2ZnakZnakZnak">
    <w:name w:val="Tekst podstawowy.a2.Znak Znak.Znak"/>
    <w:basedOn w:val="Normalny"/>
    <w:rsid w:val="00A75562"/>
    <w:rPr>
      <w:rFonts w:ascii="Arial" w:hAnsi="Arial" w:cs="Arial"/>
    </w:rPr>
  </w:style>
  <w:style w:type="paragraph" w:customStyle="1" w:styleId="Zwykytekst2">
    <w:name w:val="Zwykły tekst2"/>
    <w:basedOn w:val="Normalny"/>
    <w:rsid w:val="00A7556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A7556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75562"/>
    <w:rPr>
      <w:sz w:val="20"/>
      <w:szCs w:val="20"/>
    </w:rPr>
  </w:style>
  <w:style w:type="paragraph" w:customStyle="1" w:styleId="Tekstkomentarza4">
    <w:name w:val="Tekst komentarza4"/>
    <w:basedOn w:val="Normalny"/>
    <w:rsid w:val="00A75562"/>
    <w:rPr>
      <w:sz w:val="20"/>
      <w:szCs w:val="20"/>
    </w:rPr>
  </w:style>
  <w:style w:type="paragraph" w:customStyle="1" w:styleId="Zwykytekst4">
    <w:name w:val="Zwykły tekst4"/>
    <w:basedOn w:val="Normalny"/>
    <w:rsid w:val="00A75562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8C44-1DCF-4117-9436-59B05A5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agorska</cp:lastModifiedBy>
  <cp:revision>2</cp:revision>
  <cp:lastPrinted>2019-10-17T11:00:00Z</cp:lastPrinted>
  <dcterms:created xsi:type="dcterms:W3CDTF">2019-11-15T08:15:00Z</dcterms:created>
  <dcterms:modified xsi:type="dcterms:W3CDTF">2019-11-15T08:15:00Z</dcterms:modified>
</cp:coreProperties>
</file>