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012" w14:textId="77777777" w:rsidR="00FE5089" w:rsidRDefault="00FE5089" w:rsidP="00AD13A7">
      <w:pPr>
        <w:rPr>
          <w:b/>
          <w:sz w:val="22"/>
          <w:szCs w:val="22"/>
        </w:rPr>
      </w:pPr>
    </w:p>
    <w:p w14:paraId="5578F0B2" w14:textId="0F3F1A80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5F4BCA5A" w14:textId="77777777" w:rsidR="00EE5EF8" w:rsidRDefault="00EE5EF8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</w:p>
    <w:p w14:paraId="1BB6B8AE" w14:textId="65B4AC88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99EBC94" w:rsidR="006248D6" w:rsidRDefault="00B63C91" w:rsidP="00B63C91">
      <w:pPr>
        <w:tabs>
          <w:tab w:val="left" w:pos="6030"/>
        </w:tabs>
        <w:rPr>
          <w:sz w:val="22"/>
          <w:szCs w:val="22"/>
          <w:lang w:eastAsia="en-US"/>
        </w:rPr>
      </w:pPr>
      <w:r w:rsidRPr="00EE7290">
        <w:rPr>
          <w:sz w:val="22"/>
          <w:szCs w:val="22"/>
          <w:lang w:eastAsia="en-US"/>
        </w:rPr>
        <w:tab/>
      </w:r>
    </w:p>
    <w:p w14:paraId="59B56A75" w14:textId="77777777" w:rsidR="00EE5EF8" w:rsidRPr="00EE7290" w:rsidRDefault="00EE5EF8" w:rsidP="00B63C91">
      <w:pPr>
        <w:tabs>
          <w:tab w:val="left" w:pos="6030"/>
        </w:tabs>
        <w:rPr>
          <w:sz w:val="22"/>
          <w:szCs w:val="22"/>
        </w:rPr>
      </w:pP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032D01C" w14:textId="5B35F1B8" w:rsidR="00711A9E" w:rsidRPr="00711A9E" w:rsidRDefault="00711A9E" w:rsidP="00711A9E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66DC2E95" w14:textId="77777777" w:rsidR="00281399" w:rsidRPr="00E517B5" w:rsidRDefault="00281399" w:rsidP="005F2574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51F4AFF6" w:rsidR="006248D6" w:rsidRPr="00892978" w:rsidRDefault="003429B7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6D569CA5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128DD70A" w14:textId="36D937A2" w:rsidR="00892978" w:rsidRDefault="00892978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667F682E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2E39ADED" w14:textId="3DD79577" w:rsidR="00F944F5" w:rsidRPr="00EE7290" w:rsidRDefault="00E96583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8F995C6" w14:textId="581EA793" w:rsidR="00281399" w:rsidRPr="00281399" w:rsidRDefault="00281399" w:rsidP="00436E59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281399">
        <w:rPr>
          <w:bCs/>
          <w:sz w:val="22"/>
          <w:szCs w:val="22"/>
        </w:rPr>
        <w:t>Wykonawca jest (nale</w:t>
      </w:r>
      <w:r w:rsidRPr="00281399">
        <w:rPr>
          <w:rFonts w:hint="eastAsia"/>
          <w:bCs/>
          <w:sz w:val="22"/>
          <w:szCs w:val="22"/>
        </w:rPr>
        <w:t>ż</w:t>
      </w:r>
      <w:r w:rsidRPr="00281399">
        <w:rPr>
          <w:bCs/>
          <w:sz w:val="22"/>
          <w:szCs w:val="22"/>
        </w:rPr>
        <w:t>y zaznaczy</w:t>
      </w:r>
      <w:r w:rsidRPr="00281399">
        <w:rPr>
          <w:rFonts w:hint="eastAsia"/>
          <w:bCs/>
          <w:sz w:val="22"/>
          <w:szCs w:val="22"/>
        </w:rPr>
        <w:t>ć</w:t>
      </w:r>
      <w:r w:rsidRPr="00281399">
        <w:rPr>
          <w:bCs/>
          <w:sz w:val="22"/>
          <w:szCs w:val="22"/>
        </w:rPr>
        <w:t xml:space="preserve"> jedn</w:t>
      </w:r>
      <w:r w:rsidRPr="00281399">
        <w:rPr>
          <w:rFonts w:hint="eastAsia"/>
          <w:bCs/>
          <w:sz w:val="22"/>
          <w:szCs w:val="22"/>
        </w:rPr>
        <w:t>ą</w:t>
      </w:r>
      <w:r w:rsidRPr="00281399">
        <w:rPr>
          <w:bCs/>
          <w:sz w:val="22"/>
          <w:szCs w:val="22"/>
        </w:rPr>
        <w:t xml:space="preserve"> odpowied</w:t>
      </w:r>
      <w:r w:rsidRPr="00281399">
        <w:rPr>
          <w:rFonts w:hint="eastAsia"/>
          <w:bCs/>
          <w:sz w:val="22"/>
          <w:szCs w:val="22"/>
        </w:rPr>
        <w:t>ź</w:t>
      </w:r>
      <w:r w:rsidRPr="00281399">
        <w:rPr>
          <w:bCs/>
          <w:sz w:val="22"/>
          <w:szCs w:val="22"/>
        </w:rPr>
        <w:t>):</w:t>
      </w:r>
    </w:p>
    <w:p w14:paraId="49F3BAB3" w14:textId="7A93D12C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mikroprzedsi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64E42D7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ym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366F578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rednim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3FE3BB62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prowadzi jednoosobow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ść</w:t>
      </w:r>
      <w:r w:rsidRPr="00281399">
        <w:rPr>
          <w:bCs/>
          <w:sz w:val="22"/>
          <w:szCs w:val="22"/>
          <w:lang w:eastAsia="pl-PL"/>
        </w:rPr>
        <w:t xml:space="preserve"> gospodarcz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</w:p>
    <w:p w14:paraId="1E9880A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jest osob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fizyczn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nie prowadz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>c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ci gospodarczej</w:t>
      </w:r>
    </w:p>
    <w:p w14:paraId="5B8D8A7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inny rodzaj (je</w:t>
      </w:r>
      <w:r w:rsidRPr="00281399">
        <w:rPr>
          <w:rFonts w:hint="eastAsia"/>
          <w:bCs/>
          <w:sz w:val="22"/>
          <w:szCs w:val="22"/>
          <w:lang w:eastAsia="pl-PL"/>
        </w:rPr>
        <w:t>ż</w:t>
      </w:r>
      <w:r w:rsidRPr="00281399">
        <w:rPr>
          <w:bCs/>
          <w:sz w:val="22"/>
          <w:szCs w:val="22"/>
          <w:lang w:eastAsia="pl-PL"/>
        </w:rPr>
        <w:t>eli tak, prosz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 xml:space="preserve"> wpisa</w:t>
      </w:r>
      <w:r w:rsidRPr="00281399">
        <w:rPr>
          <w:rFonts w:hint="eastAsia"/>
          <w:bCs/>
          <w:sz w:val="22"/>
          <w:szCs w:val="22"/>
          <w:lang w:eastAsia="pl-PL"/>
        </w:rPr>
        <w:t>ć</w:t>
      </w:r>
      <w:r w:rsidRPr="00281399">
        <w:rPr>
          <w:bCs/>
          <w:sz w:val="22"/>
          <w:szCs w:val="22"/>
          <w:lang w:eastAsia="pl-PL"/>
        </w:rPr>
        <w:t xml:space="preserve"> rodzaj: </w:t>
      </w:r>
      <w:r w:rsidRPr="00281399">
        <w:rPr>
          <w:rFonts w:hint="eastAsia"/>
          <w:bCs/>
          <w:sz w:val="22"/>
          <w:szCs w:val="22"/>
          <w:lang w:eastAsia="pl-PL"/>
        </w:rPr>
        <w:t>………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</w:t>
      </w:r>
      <w:r w:rsidRPr="00281399">
        <w:rPr>
          <w:bCs/>
          <w:sz w:val="22"/>
          <w:szCs w:val="22"/>
          <w:lang w:eastAsia="pl-PL"/>
        </w:rPr>
        <w:t>)</w:t>
      </w:r>
    </w:p>
    <w:p w14:paraId="42A6F080" w14:textId="77777777" w:rsid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197AD6D1" w14:textId="014B5921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281399">
        <w:rPr>
          <w:bCs/>
          <w:sz w:val="16"/>
          <w:szCs w:val="16"/>
          <w:u w:val="single"/>
          <w:lang w:eastAsia="pl-PL"/>
        </w:rPr>
        <w:t>W przypadku Wykonawc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w sk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adaj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>cych ofert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ę</w:t>
      </w:r>
      <w:r w:rsidRPr="00281399">
        <w:rPr>
          <w:bCs/>
          <w:sz w:val="16"/>
          <w:szCs w:val="16"/>
          <w:u w:val="single"/>
          <w:lang w:eastAsia="pl-PL"/>
        </w:rPr>
        <w:t xml:space="preserve"> wsp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ln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 xml:space="preserve"> nale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y wype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ni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ć</w:t>
      </w:r>
      <w:r w:rsidRPr="00281399">
        <w:rPr>
          <w:bCs/>
          <w:sz w:val="16"/>
          <w:szCs w:val="16"/>
          <w:u w:val="single"/>
          <w:lang w:eastAsia="pl-PL"/>
        </w:rPr>
        <w:t xml:space="preserve"> dla ka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dego podmiotu osobno.</w:t>
      </w:r>
      <w:r w:rsidR="00807D31" w:rsidRPr="00281399">
        <w:rPr>
          <w:bCs/>
          <w:sz w:val="16"/>
          <w:szCs w:val="16"/>
          <w:u w:val="single"/>
        </w:rPr>
        <w:t xml:space="preserve">     </w:t>
      </w:r>
    </w:p>
    <w:p w14:paraId="7E7E2376" w14:textId="77777777" w:rsidR="00B31416" w:rsidRPr="00B31416" w:rsidRDefault="00B31416" w:rsidP="00B31416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04ACD45" w14:textId="78A2A336" w:rsidR="006248D6" w:rsidRPr="0091522C" w:rsidRDefault="003429B7" w:rsidP="00B1148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91522C">
        <w:rPr>
          <w:rFonts w:eastAsia="Lucida Sans Unicode"/>
          <w:b/>
          <w:sz w:val="22"/>
          <w:szCs w:val="22"/>
        </w:rPr>
        <w:t xml:space="preserve">Niniejszym </w:t>
      </w:r>
      <w:r w:rsidR="006248D6" w:rsidRPr="0091522C">
        <w:rPr>
          <w:rFonts w:eastAsia="Lucida Sans Unicode"/>
          <w:b/>
          <w:sz w:val="22"/>
          <w:szCs w:val="22"/>
        </w:rPr>
        <w:t xml:space="preserve">oświadczam, </w:t>
      </w:r>
      <w:r w:rsidRPr="0091522C">
        <w:rPr>
          <w:rFonts w:eastAsia="Lucida Sans Unicode"/>
          <w:b/>
          <w:sz w:val="22"/>
          <w:szCs w:val="22"/>
        </w:rPr>
        <w:t>iż:</w:t>
      </w:r>
      <w:r w:rsidR="00320A85" w:rsidRPr="0091522C">
        <w:rPr>
          <w:rFonts w:eastAsia="Lucida Sans Unicode"/>
          <w:b/>
          <w:sz w:val="22"/>
          <w:szCs w:val="22"/>
        </w:rPr>
        <w:t xml:space="preserve"> </w:t>
      </w:r>
    </w:p>
    <w:p w14:paraId="5FF31136" w14:textId="6D614DA0" w:rsidR="00194BF6" w:rsidRPr="002673AA" w:rsidRDefault="00194BF6" w:rsidP="002673AA">
      <w:pPr>
        <w:pStyle w:val="Akapitzlist"/>
        <w:numPr>
          <w:ilvl w:val="3"/>
          <w:numId w:val="82"/>
        </w:numPr>
        <w:tabs>
          <w:tab w:val="left" w:pos="284"/>
          <w:tab w:val="num" w:pos="1364"/>
        </w:tabs>
        <w:autoSpaceDE w:val="0"/>
        <w:spacing w:line="200" w:lineRule="atLeast"/>
        <w:ind w:left="284"/>
        <w:jc w:val="both"/>
        <w:rPr>
          <w:rFonts w:eastAsia="Lucida Sans Unicode"/>
          <w:sz w:val="22"/>
          <w:szCs w:val="22"/>
        </w:rPr>
      </w:pPr>
      <w:r w:rsidRPr="002673AA">
        <w:rPr>
          <w:rFonts w:eastAsia="Lucida Sans Unicode"/>
          <w:sz w:val="22"/>
          <w:szCs w:val="22"/>
        </w:rPr>
        <w:t>Oferuję wykonanie zamówienia w zakresie objętym SWZ:</w:t>
      </w:r>
    </w:p>
    <w:p w14:paraId="0AE83CCE" w14:textId="77777777" w:rsidR="00194BF6" w:rsidRPr="00790180" w:rsidRDefault="00194BF6" w:rsidP="00194BF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0A716BCD" w14:textId="77777777" w:rsidR="00194BF6" w:rsidRPr="00790180" w:rsidRDefault="00194BF6" w:rsidP="00194BF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3C415D75" w14:textId="77777777" w:rsidR="00194BF6" w:rsidRPr="00790180" w:rsidRDefault="00194BF6" w:rsidP="00194BF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32AB1E02" w14:textId="77777777" w:rsidR="00194BF6" w:rsidRPr="00790180" w:rsidRDefault="00194BF6" w:rsidP="00194BF6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69AAF7A9" w14:textId="77777777" w:rsidR="00194BF6" w:rsidRPr="0054014A" w:rsidRDefault="00194BF6" w:rsidP="00194BF6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EEBEC6E" w14:textId="77777777" w:rsidR="00194BF6" w:rsidRPr="00790180" w:rsidRDefault="00194BF6" w:rsidP="00194BF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1BDA103B" w14:textId="77777777" w:rsidR="00194BF6" w:rsidRPr="00243E4C" w:rsidRDefault="00194BF6" w:rsidP="00194BF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7AD59DD" w14:textId="28903D6D" w:rsidR="00194BF6" w:rsidRPr="002673AA" w:rsidRDefault="00194BF6" w:rsidP="002673AA">
      <w:pPr>
        <w:pStyle w:val="Akapitzlist"/>
        <w:numPr>
          <w:ilvl w:val="3"/>
          <w:numId w:val="82"/>
        </w:numPr>
        <w:ind w:left="284" w:hanging="426"/>
        <w:rPr>
          <w:rFonts w:eastAsia="Lucida Sans Unicode"/>
          <w:sz w:val="22"/>
          <w:szCs w:val="22"/>
        </w:rPr>
      </w:pPr>
      <w:r w:rsidRPr="002673AA">
        <w:rPr>
          <w:rFonts w:eastAsia="Lucida Sans Unicode"/>
          <w:sz w:val="22"/>
          <w:szCs w:val="22"/>
        </w:rPr>
        <w:t xml:space="preserve">Zamówienie wykonam w terminie: </w:t>
      </w:r>
      <w:r w:rsidR="0001627A" w:rsidRPr="002673AA">
        <w:rPr>
          <w:rFonts w:eastAsia="Lucida Sans Unicode"/>
          <w:b/>
          <w:sz w:val="22"/>
          <w:szCs w:val="22"/>
        </w:rPr>
        <w:t>do 30.11.2022 r.</w:t>
      </w:r>
      <w:r w:rsidRPr="002673AA">
        <w:rPr>
          <w:rFonts w:eastAsia="Lucida Sans Unicode"/>
          <w:b/>
          <w:sz w:val="22"/>
          <w:szCs w:val="22"/>
        </w:rPr>
        <w:t xml:space="preserve"> </w:t>
      </w:r>
    </w:p>
    <w:p w14:paraId="705D3020" w14:textId="77777777" w:rsidR="00194BF6" w:rsidRPr="00DD2037" w:rsidRDefault="00194BF6" w:rsidP="00194BF6">
      <w:pPr>
        <w:rPr>
          <w:rFonts w:eastAsia="Lucida Sans Unicode"/>
          <w:sz w:val="22"/>
          <w:szCs w:val="22"/>
        </w:rPr>
      </w:pPr>
    </w:p>
    <w:p w14:paraId="274EE388" w14:textId="5446F327" w:rsidR="002673AA" w:rsidRPr="0044072B" w:rsidRDefault="002673AA" w:rsidP="0044072B">
      <w:pPr>
        <w:pStyle w:val="Akapitzlist"/>
        <w:numPr>
          <w:ilvl w:val="3"/>
          <w:numId w:val="82"/>
        </w:numPr>
        <w:tabs>
          <w:tab w:val="left" w:pos="0"/>
        </w:tabs>
        <w:autoSpaceDE w:val="0"/>
        <w:spacing w:before="120" w:after="120"/>
        <w:ind w:left="284" w:hanging="426"/>
        <w:jc w:val="both"/>
        <w:rPr>
          <w:b/>
          <w:sz w:val="22"/>
          <w:szCs w:val="22"/>
        </w:rPr>
      </w:pPr>
      <w:r w:rsidRPr="0044072B">
        <w:rPr>
          <w:b/>
          <w:sz w:val="22"/>
          <w:szCs w:val="22"/>
        </w:rPr>
        <w:t>Doświadczenie (</w:t>
      </w:r>
      <w:r w:rsidR="0002695C" w:rsidRPr="0044072B">
        <w:rPr>
          <w:b/>
          <w:sz w:val="22"/>
          <w:szCs w:val="22"/>
        </w:rPr>
        <w:t>min</w:t>
      </w:r>
      <w:r w:rsidRPr="0044072B">
        <w:rPr>
          <w:b/>
          <w:sz w:val="22"/>
          <w:szCs w:val="22"/>
        </w:rPr>
        <w:t xml:space="preserve"> 24 </w:t>
      </w:r>
      <w:proofErr w:type="spellStart"/>
      <w:r w:rsidRPr="0044072B">
        <w:rPr>
          <w:b/>
          <w:sz w:val="22"/>
          <w:szCs w:val="22"/>
        </w:rPr>
        <w:t>miesięc</w:t>
      </w:r>
      <w:r w:rsidR="0002695C" w:rsidRPr="0044072B">
        <w:rPr>
          <w:b/>
          <w:sz w:val="22"/>
          <w:szCs w:val="22"/>
        </w:rPr>
        <w:t>e</w:t>
      </w:r>
      <w:proofErr w:type="spellEnd"/>
      <w:r w:rsidRPr="0044072B">
        <w:rPr>
          <w:b/>
          <w:sz w:val="22"/>
          <w:szCs w:val="22"/>
        </w:rPr>
        <w:t>)</w:t>
      </w:r>
      <w:r w:rsidR="008D3E48" w:rsidRPr="0044072B">
        <w:rPr>
          <w:b/>
          <w:sz w:val="22"/>
          <w:szCs w:val="22"/>
        </w:rPr>
        <w:t xml:space="preserve"> i wykształcenie</w:t>
      </w:r>
      <w:r w:rsidRPr="0044072B">
        <w:rPr>
          <w:b/>
          <w:sz w:val="22"/>
          <w:szCs w:val="22"/>
        </w:rPr>
        <w:t xml:space="preserve"> niezbędne do nadzorowania prac związanych z  </w:t>
      </w:r>
      <w:proofErr w:type="spellStart"/>
      <w:r w:rsidRPr="0044072B">
        <w:rPr>
          <w:b/>
          <w:sz w:val="22"/>
          <w:szCs w:val="22"/>
        </w:rPr>
        <w:t>nasadzeniami</w:t>
      </w:r>
      <w:proofErr w:type="spellEnd"/>
      <w:r w:rsidRPr="0044072B">
        <w:rPr>
          <w:b/>
          <w:sz w:val="22"/>
          <w:szCs w:val="22"/>
        </w:rPr>
        <w:t xml:space="preserve"> oraz pielęgnacją roślin (zgodnie z zapisami </w:t>
      </w:r>
      <w:r w:rsidR="008D3E48" w:rsidRPr="0044072B">
        <w:rPr>
          <w:b/>
          <w:sz w:val="22"/>
          <w:szCs w:val="22"/>
        </w:rPr>
        <w:t xml:space="preserve">rozdziału 27 </w:t>
      </w:r>
      <w:r w:rsidRPr="0044072B">
        <w:rPr>
          <w:b/>
          <w:sz w:val="22"/>
          <w:szCs w:val="22"/>
        </w:rPr>
        <w:t xml:space="preserve">pkt. 1 b </w:t>
      </w:r>
      <w:proofErr w:type="spellStart"/>
      <w:r w:rsidRPr="0044072B">
        <w:rPr>
          <w:b/>
          <w:sz w:val="22"/>
          <w:szCs w:val="22"/>
        </w:rPr>
        <w:t>siwz</w:t>
      </w:r>
      <w:proofErr w:type="spellEnd"/>
      <w:r w:rsidRPr="0044072B">
        <w:rPr>
          <w:b/>
          <w:sz w:val="22"/>
          <w:szCs w:val="22"/>
        </w:rPr>
        <w:t>)</w:t>
      </w:r>
    </w:p>
    <w:p w14:paraId="187BAA28" w14:textId="77777777" w:rsidR="002673AA" w:rsidRPr="003C5256" w:rsidRDefault="002673AA" w:rsidP="002673AA">
      <w:p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10"/>
        <w:gridCol w:w="2232"/>
        <w:gridCol w:w="2234"/>
        <w:gridCol w:w="2233"/>
      </w:tblGrid>
      <w:tr w:rsidR="002673AA" w14:paraId="074323E7" w14:textId="77777777" w:rsidTr="00DB1121">
        <w:tc>
          <w:tcPr>
            <w:tcW w:w="2285" w:type="dxa"/>
          </w:tcPr>
          <w:p w14:paraId="5B3B7A86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13D85726" w14:textId="77777777" w:rsidR="002673AA" w:rsidRPr="00711761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285" w:type="dxa"/>
          </w:tcPr>
          <w:p w14:paraId="6D9418EE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58D5147" w14:textId="16F81102" w:rsidR="002673AA" w:rsidRPr="00711761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Wykształcenie</w:t>
            </w:r>
            <w:r w:rsidR="008D3E4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niezbędne do wykonania zamówienia</w:t>
            </w:r>
          </w:p>
        </w:tc>
        <w:tc>
          <w:tcPr>
            <w:tcW w:w="2285" w:type="dxa"/>
          </w:tcPr>
          <w:p w14:paraId="79740381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72B76F96" w14:textId="7BC36898" w:rsidR="002673AA" w:rsidRPr="00711761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Doświadczenie </w:t>
            </w:r>
            <w:r w:rsidR="008D3E4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2285" w:type="dxa"/>
          </w:tcPr>
          <w:p w14:paraId="0240B3EC" w14:textId="44F66376" w:rsidR="002673AA" w:rsidRPr="00711761" w:rsidRDefault="008D3E48" w:rsidP="00DB1121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Informacje o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po</w:t>
            </w:r>
            <w:r w:rsidR="002673AA"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odstaw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ie</w:t>
            </w:r>
            <w:proofErr w:type="spellEnd"/>
            <w:r w:rsidR="002673AA"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do dysponowania osobą</w:t>
            </w:r>
            <w:r w:rsidR="002673AA" w:rsidRPr="0071176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2673AA" w:rsidRPr="0071176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(umowa o pracę, umowa zlecenie, zobowiązanie podmiotu trzeciego itp.)</w:t>
            </w:r>
          </w:p>
        </w:tc>
      </w:tr>
      <w:tr w:rsidR="002673AA" w14:paraId="200608EB" w14:textId="77777777" w:rsidTr="00DB1121">
        <w:tc>
          <w:tcPr>
            <w:tcW w:w="2285" w:type="dxa"/>
          </w:tcPr>
          <w:p w14:paraId="35C50D1E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85" w:type="dxa"/>
          </w:tcPr>
          <w:p w14:paraId="63950B35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85" w:type="dxa"/>
          </w:tcPr>
          <w:p w14:paraId="67DBE092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85" w:type="dxa"/>
          </w:tcPr>
          <w:p w14:paraId="79432597" w14:textId="77777777" w:rsidR="002673AA" w:rsidRDefault="002673AA" w:rsidP="00DB1121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290EAFA" w14:textId="77777777" w:rsidR="002673AA" w:rsidRDefault="002673AA" w:rsidP="002673A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6D75C939" w14:textId="77777777" w:rsidR="00EE5EF8" w:rsidRDefault="00EE5EF8" w:rsidP="002673AA">
      <w:pPr>
        <w:ind w:left="426"/>
        <w:jc w:val="both"/>
        <w:rPr>
          <w:b/>
          <w:bCs/>
        </w:rPr>
      </w:pPr>
    </w:p>
    <w:p w14:paraId="26AC7F0C" w14:textId="562FC6E0" w:rsidR="002673AA" w:rsidRDefault="002673AA" w:rsidP="0002695C">
      <w:pPr>
        <w:ind w:left="426"/>
        <w:jc w:val="both"/>
        <w:rPr>
          <w:b/>
          <w:bCs/>
        </w:rPr>
      </w:pPr>
      <w:r w:rsidRPr="0050727B">
        <w:rPr>
          <w:b/>
          <w:bCs/>
        </w:rPr>
        <w:t>UWAGA! W przypadku</w:t>
      </w:r>
      <w:r w:rsidR="0002695C">
        <w:rPr>
          <w:b/>
          <w:bCs/>
        </w:rPr>
        <w:t xml:space="preserve"> gdy </w:t>
      </w:r>
      <w:r w:rsidRPr="0050727B">
        <w:rPr>
          <w:b/>
          <w:bCs/>
        </w:rPr>
        <w:t>Wyk</w:t>
      </w:r>
      <w:r>
        <w:rPr>
          <w:b/>
          <w:bCs/>
        </w:rPr>
        <w:t>onawca wykaże większą ilość doświadczenia niż 24 miesiące</w:t>
      </w:r>
      <w:r w:rsidRPr="0050727B">
        <w:rPr>
          <w:b/>
          <w:bCs/>
        </w:rPr>
        <w:t xml:space="preserve">, to Zamawiający w celu obliczenia ilości punktów za to kryterium, </w:t>
      </w:r>
      <w:r>
        <w:rPr>
          <w:b/>
          <w:bCs/>
        </w:rPr>
        <w:t xml:space="preserve">przeliczy liczbę punktów wg </w:t>
      </w:r>
      <w:r w:rsidR="0002695C">
        <w:rPr>
          <w:b/>
          <w:bCs/>
        </w:rPr>
        <w:t>założeń określonych</w:t>
      </w:r>
      <w:r>
        <w:rPr>
          <w:b/>
          <w:bCs/>
        </w:rPr>
        <w:t xml:space="preserve"> </w:t>
      </w:r>
      <w:r w:rsidR="0002695C">
        <w:rPr>
          <w:b/>
          <w:bCs/>
        </w:rPr>
        <w:t>w</w:t>
      </w:r>
      <w:r>
        <w:rPr>
          <w:b/>
          <w:bCs/>
        </w:rPr>
        <w:t xml:space="preserve"> </w:t>
      </w:r>
      <w:r w:rsidR="008D3E48">
        <w:rPr>
          <w:b/>
          <w:bCs/>
        </w:rPr>
        <w:t>rozdzia</w:t>
      </w:r>
      <w:r w:rsidR="0002695C">
        <w:rPr>
          <w:b/>
          <w:bCs/>
        </w:rPr>
        <w:t>le</w:t>
      </w:r>
      <w:r w:rsidR="00F7590D">
        <w:rPr>
          <w:b/>
          <w:bCs/>
        </w:rPr>
        <w:t xml:space="preserve"> 27 </w:t>
      </w:r>
      <w:r>
        <w:rPr>
          <w:b/>
          <w:bCs/>
        </w:rPr>
        <w:t xml:space="preserve">pkt. 1 b </w:t>
      </w:r>
      <w:proofErr w:type="spellStart"/>
      <w:r>
        <w:rPr>
          <w:b/>
          <w:bCs/>
        </w:rPr>
        <w:t>siwz</w:t>
      </w:r>
      <w:proofErr w:type="spellEnd"/>
      <w:r w:rsidRPr="0050727B">
        <w:rPr>
          <w:b/>
          <w:bCs/>
        </w:rPr>
        <w:t xml:space="preserve">. </w:t>
      </w:r>
    </w:p>
    <w:p w14:paraId="008184DD" w14:textId="77777777" w:rsidR="00EE5EF8" w:rsidRPr="00FC31FA" w:rsidRDefault="00EE5EF8" w:rsidP="002673AA">
      <w:pPr>
        <w:ind w:left="426"/>
        <w:jc w:val="both"/>
        <w:rPr>
          <w:b/>
          <w:bCs/>
        </w:rPr>
      </w:pPr>
    </w:p>
    <w:p w14:paraId="6774A763" w14:textId="77777777" w:rsidR="00194BF6" w:rsidRPr="004809F6" w:rsidRDefault="00194BF6" w:rsidP="00194BF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01465EA1" w14:textId="0BC9C0B2" w:rsidR="00194BF6" w:rsidRPr="008D3E48" w:rsidRDefault="00194BF6" w:rsidP="008D3E48">
      <w:pPr>
        <w:pStyle w:val="Akapitzlist"/>
        <w:numPr>
          <w:ilvl w:val="3"/>
          <w:numId w:val="82"/>
        </w:numPr>
        <w:ind w:left="284" w:right="6"/>
        <w:jc w:val="both"/>
        <w:rPr>
          <w:sz w:val="22"/>
          <w:szCs w:val="22"/>
        </w:rPr>
      </w:pPr>
      <w:r w:rsidRPr="008D3E48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03A8FBEB" w14:textId="77777777" w:rsidR="00194BF6" w:rsidRPr="00BF7E38" w:rsidRDefault="00194BF6" w:rsidP="00194BF6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94BF6" w:rsidRPr="005C1801" w14:paraId="40E4B99F" w14:textId="77777777" w:rsidTr="00EA054D">
        <w:trPr>
          <w:jc w:val="center"/>
        </w:trPr>
        <w:tc>
          <w:tcPr>
            <w:tcW w:w="549" w:type="dxa"/>
          </w:tcPr>
          <w:p w14:paraId="04D5070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B7BF775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DD148DA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194BF6" w:rsidRPr="005C1801" w14:paraId="73D18809" w14:textId="77777777" w:rsidTr="00EA054D">
        <w:trPr>
          <w:trHeight w:val="491"/>
          <w:jc w:val="center"/>
        </w:trPr>
        <w:tc>
          <w:tcPr>
            <w:tcW w:w="549" w:type="dxa"/>
          </w:tcPr>
          <w:p w14:paraId="21B1EE38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20C8B9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65346D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94BF6" w:rsidRPr="005C1801" w14:paraId="6DD28182" w14:textId="77777777" w:rsidTr="00EA054D">
        <w:trPr>
          <w:jc w:val="center"/>
        </w:trPr>
        <w:tc>
          <w:tcPr>
            <w:tcW w:w="549" w:type="dxa"/>
          </w:tcPr>
          <w:p w14:paraId="485CAAB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60D3805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42AEAF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  <w:p w14:paraId="5D85B73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FBF51D6" w14:textId="77777777" w:rsidR="00194BF6" w:rsidRPr="00BF7E38" w:rsidRDefault="00194BF6" w:rsidP="00194BF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716CBB8A" w14:textId="77777777" w:rsidR="00EE5EF8" w:rsidRPr="00EE5EF8" w:rsidRDefault="00EE5EF8" w:rsidP="00EE5EF8">
      <w:pPr>
        <w:pStyle w:val="Akapitzlist"/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</w:p>
    <w:p w14:paraId="29B35117" w14:textId="199CB2F1" w:rsidR="00194BF6" w:rsidRPr="00EE5EF8" w:rsidRDefault="00194BF6" w:rsidP="008D3E48">
      <w:pPr>
        <w:pStyle w:val="Akapitzlist"/>
        <w:numPr>
          <w:ilvl w:val="3"/>
          <w:numId w:val="82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2B8978C8" w14:textId="77777777" w:rsidR="00EE5EF8" w:rsidRPr="005C1801" w:rsidRDefault="00EE5EF8" w:rsidP="00EE5EF8">
      <w:pPr>
        <w:pStyle w:val="Akapitzlist"/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</w:p>
    <w:p w14:paraId="34A21A6A" w14:textId="47034E6B" w:rsidR="00EE5EF8" w:rsidRPr="00EE5EF8" w:rsidRDefault="00194BF6" w:rsidP="00EE5EF8">
      <w:pPr>
        <w:pStyle w:val="Akapitzlist"/>
        <w:numPr>
          <w:ilvl w:val="3"/>
          <w:numId w:val="82"/>
        </w:numPr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8D3E48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8B4BDCB" w14:textId="441DD6F7" w:rsidR="00194BF6" w:rsidRPr="008D3E48" w:rsidRDefault="00194BF6" w:rsidP="008D3E48">
      <w:pPr>
        <w:pStyle w:val="Akapitzlist"/>
        <w:numPr>
          <w:ilvl w:val="3"/>
          <w:numId w:val="82"/>
        </w:numPr>
        <w:tabs>
          <w:tab w:val="left" w:pos="0"/>
        </w:tabs>
        <w:autoSpaceDE w:val="0"/>
        <w:spacing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  <w:r w:rsidRPr="008D3E48">
        <w:rPr>
          <w:sz w:val="22"/>
          <w:szCs w:val="22"/>
        </w:rPr>
        <w:t>Oświadczam, że wypełniłem obowiązki informacyjne przewidziane w art. 13 lub art. 14 RODO</w:t>
      </w:r>
      <w:r w:rsidRPr="008D3E48">
        <w:rPr>
          <w:sz w:val="22"/>
          <w:szCs w:val="22"/>
          <w:vertAlign w:val="superscript"/>
        </w:rPr>
        <w:t>1)</w:t>
      </w:r>
      <w:r w:rsidRPr="008D3E48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8E20A3B" w14:textId="77777777" w:rsidR="00194BF6" w:rsidRPr="005C1801" w:rsidRDefault="00194BF6" w:rsidP="00194BF6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</w:t>
      </w:r>
      <w:r>
        <w:rPr>
          <w:i/>
          <w:szCs w:val="22"/>
        </w:rPr>
        <w:t>.</w:t>
      </w:r>
      <w:r w:rsidRPr="005C1801">
        <w:rPr>
          <w:i/>
          <w:szCs w:val="22"/>
        </w:rPr>
        <w:t xml:space="preserve"> L</w:t>
      </w:r>
      <w:r>
        <w:rPr>
          <w:i/>
          <w:szCs w:val="22"/>
        </w:rPr>
        <w:t xml:space="preserve">. z </w:t>
      </w:r>
      <w:r w:rsidRPr="005C1801">
        <w:rPr>
          <w:i/>
          <w:szCs w:val="22"/>
        </w:rPr>
        <w:t>2016</w:t>
      </w:r>
      <w:r>
        <w:rPr>
          <w:i/>
          <w:szCs w:val="22"/>
        </w:rPr>
        <w:t xml:space="preserve"> r. Nr 119</w:t>
      </w:r>
      <w:r w:rsidRPr="005C1801">
        <w:rPr>
          <w:i/>
          <w:szCs w:val="22"/>
        </w:rPr>
        <w:t>, str. 1</w:t>
      </w:r>
      <w:r>
        <w:rPr>
          <w:i/>
          <w:szCs w:val="22"/>
        </w:rPr>
        <w:t xml:space="preserve"> z </w:t>
      </w:r>
      <w:proofErr w:type="spellStart"/>
      <w:r>
        <w:rPr>
          <w:i/>
          <w:szCs w:val="22"/>
        </w:rPr>
        <w:t>późn</w:t>
      </w:r>
      <w:proofErr w:type="spellEnd"/>
      <w:r>
        <w:rPr>
          <w:i/>
          <w:szCs w:val="22"/>
        </w:rPr>
        <w:t>. zm.</w:t>
      </w:r>
      <w:r w:rsidRPr="005C1801">
        <w:rPr>
          <w:i/>
          <w:szCs w:val="22"/>
        </w:rPr>
        <w:t xml:space="preserve">). </w:t>
      </w:r>
    </w:p>
    <w:p w14:paraId="12AF7272" w14:textId="34AEAF16" w:rsidR="00194BF6" w:rsidRDefault="00194BF6" w:rsidP="00194BF6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A4EA80" w14:textId="1597E186" w:rsidR="00147E92" w:rsidRDefault="00147E92" w:rsidP="00147E92">
      <w:pPr>
        <w:shd w:val="clear" w:color="auto" w:fill="FFFFFF"/>
        <w:autoSpaceDE w:val="0"/>
        <w:jc w:val="both"/>
        <w:rPr>
          <w:i/>
          <w:szCs w:val="22"/>
          <w:lang w:eastAsia="pl-PL"/>
        </w:rPr>
      </w:pPr>
    </w:p>
    <w:p w14:paraId="7EB37F75" w14:textId="472DAB08" w:rsidR="00147E92" w:rsidRDefault="00147E92" w:rsidP="00147E92">
      <w:pPr>
        <w:shd w:val="clear" w:color="auto" w:fill="FFFFFF"/>
        <w:autoSpaceDE w:val="0"/>
        <w:jc w:val="both"/>
        <w:rPr>
          <w:i/>
          <w:szCs w:val="22"/>
          <w:lang w:eastAsia="pl-PL"/>
        </w:rPr>
      </w:pPr>
    </w:p>
    <w:p w14:paraId="3E0731BD" w14:textId="350C05B7" w:rsidR="00147E92" w:rsidRDefault="00147E92" w:rsidP="00147E92">
      <w:pPr>
        <w:shd w:val="clear" w:color="auto" w:fill="FFFFFF"/>
        <w:autoSpaceDE w:val="0"/>
        <w:jc w:val="both"/>
        <w:rPr>
          <w:i/>
          <w:szCs w:val="22"/>
          <w:lang w:eastAsia="pl-PL"/>
        </w:rPr>
      </w:pPr>
    </w:p>
    <w:p w14:paraId="29440018" w14:textId="77777777" w:rsidR="00147E92" w:rsidRDefault="00147E92" w:rsidP="00147E92">
      <w:pPr>
        <w:shd w:val="clear" w:color="auto" w:fill="FFFFFF"/>
        <w:autoSpaceDE w:val="0"/>
        <w:jc w:val="both"/>
        <w:rPr>
          <w:i/>
          <w:szCs w:val="22"/>
          <w:lang w:eastAsia="pl-PL"/>
        </w:rPr>
      </w:pPr>
    </w:p>
    <w:p w14:paraId="4E0D6FBA" w14:textId="155AB903" w:rsidR="00147E92" w:rsidRPr="00147E92" w:rsidRDefault="00147E92" w:rsidP="00147E92">
      <w:pPr>
        <w:pStyle w:val="Akapitzlist"/>
        <w:numPr>
          <w:ilvl w:val="3"/>
          <w:numId w:val="82"/>
        </w:numPr>
        <w:shd w:val="clear" w:color="auto" w:fill="FFFFFF"/>
        <w:autoSpaceDE w:val="0"/>
        <w:ind w:left="284"/>
        <w:jc w:val="both"/>
        <w:rPr>
          <w:spacing w:val="-7"/>
          <w:sz w:val="22"/>
          <w:szCs w:val="22"/>
        </w:rPr>
      </w:pPr>
      <w:r w:rsidRPr="00147E92">
        <w:rPr>
          <w:spacing w:val="-7"/>
          <w:sz w:val="22"/>
          <w:szCs w:val="22"/>
        </w:rPr>
        <w:lastRenderedPageBreak/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147E92">
        <w:rPr>
          <w:spacing w:val="-7"/>
          <w:sz w:val="22"/>
          <w:szCs w:val="22"/>
        </w:rPr>
        <w:t>elektromobilności</w:t>
      </w:r>
      <w:proofErr w:type="spellEnd"/>
      <w:r w:rsidRPr="00147E92">
        <w:rPr>
          <w:spacing w:val="-7"/>
          <w:sz w:val="22"/>
          <w:szCs w:val="22"/>
        </w:rPr>
        <w:t xml:space="preserve"> i paliwach alternatywnych ( tekst jednolity Dz.U. z 2021r., poz. 110), ze wszystkimi konsekwencjami wynikającymi ze wskazanej ustawy. </w:t>
      </w:r>
    </w:p>
    <w:p w14:paraId="4666CBA2" w14:textId="74842462" w:rsidR="003D148A" w:rsidRDefault="00147E92" w:rsidP="00147E92">
      <w:pPr>
        <w:pStyle w:val="Akapitzlist"/>
        <w:shd w:val="clear" w:color="auto" w:fill="FFFFFF"/>
        <w:autoSpaceDE w:val="0"/>
        <w:ind w:left="284"/>
        <w:jc w:val="both"/>
        <w:rPr>
          <w:spacing w:val="-7"/>
          <w:sz w:val="22"/>
          <w:szCs w:val="22"/>
        </w:rPr>
      </w:pPr>
      <w:r w:rsidRPr="00147E92">
        <w:rPr>
          <w:spacing w:val="-7"/>
          <w:sz w:val="22"/>
          <w:szCs w:val="22"/>
        </w:rPr>
        <w:t>Jednocześnie zobowiązuję się do składania wszelkich wyjaśnień w zakresie użytkowanych przedmiotowych pojazdów</w:t>
      </w:r>
    </w:p>
    <w:p w14:paraId="2975D4B1" w14:textId="30C45E8E" w:rsidR="00EE5EF8" w:rsidRDefault="00EE5EF8" w:rsidP="0066436F">
      <w:pPr>
        <w:pStyle w:val="Akapitzlist"/>
        <w:shd w:val="clear" w:color="auto" w:fill="FFFFFF"/>
        <w:autoSpaceDE w:val="0"/>
        <w:ind w:left="284"/>
        <w:jc w:val="both"/>
        <w:rPr>
          <w:spacing w:val="-7"/>
          <w:sz w:val="22"/>
          <w:szCs w:val="22"/>
        </w:rPr>
      </w:pPr>
    </w:p>
    <w:p w14:paraId="786C2C26" w14:textId="77777777" w:rsidR="00147E92" w:rsidRPr="0066436F" w:rsidRDefault="00147E92" w:rsidP="0066436F">
      <w:pPr>
        <w:pStyle w:val="Akapitzlist"/>
        <w:shd w:val="clear" w:color="auto" w:fill="FFFFFF"/>
        <w:autoSpaceDE w:val="0"/>
        <w:ind w:left="284"/>
        <w:jc w:val="both"/>
        <w:rPr>
          <w:spacing w:val="-7"/>
          <w:sz w:val="22"/>
          <w:szCs w:val="22"/>
        </w:rPr>
      </w:pPr>
    </w:p>
    <w:p w14:paraId="23A08F39" w14:textId="3C02EC98" w:rsidR="00194BF6" w:rsidRPr="008D3E48" w:rsidRDefault="00194BF6" w:rsidP="008D3E48">
      <w:pPr>
        <w:pStyle w:val="Akapitzlist"/>
        <w:numPr>
          <w:ilvl w:val="3"/>
          <w:numId w:val="82"/>
        </w:numPr>
        <w:shd w:val="clear" w:color="auto" w:fill="FFFFFF"/>
        <w:autoSpaceDE w:val="0"/>
        <w:ind w:left="284"/>
        <w:jc w:val="both"/>
        <w:rPr>
          <w:spacing w:val="-7"/>
          <w:sz w:val="22"/>
          <w:szCs w:val="22"/>
        </w:rPr>
      </w:pPr>
      <w:r w:rsidRPr="008D3E48">
        <w:rPr>
          <w:rFonts w:eastAsia="Lucida Sans Unicode"/>
          <w:sz w:val="22"/>
          <w:szCs w:val="22"/>
        </w:rPr>
        <w:t>Spis  treści:</w:t>
      </w:r>
    </w:p>
    <w:p w14:paraId="61A34A5B" w14:textId="77777777" w:rsidR="00194BF6" w:rsidRPr="00C9620D" w:rsidRDefault="00194BF6" w:rsidP="00194BF6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0687E4B" w14:textId="77777777" w:rsidR="00194BF6" w:rsidRPr="005C1801" w:rsidRDefault="00194BF6" w:rsidP="00194BF6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  <w:r>
        <w:rPr>
          <w:spacing w:val="-7"/>
          <w:sz w:val="22"/>
          <w:szCs w:val="22"/>
        </w:rPr>
        <w:t>Oferta została złożona na …….. kolejno ponumerowanych stronach</w:t>
      </w:r>
    </w:p>
    <w:p w14:paraId="53C1D90A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EB02DA6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27FCA01" w14:textId="1E507CFD" w:rsidR="00EA054D" w:rsidRPr="002673AA" w:rsidRDefault="00194BF6" w:rsidP="002673AA">
      <w:pPr>
        <w:rPr>
          <w:i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F03E792" w14:textId="77777777" w:rsidR="00EA054D" w:rsidRDefault="00EA054D" w:rsidP="00EA054D">
      <w:pPr>
        <w:pStyle w:val="Tekstpodstawowy2"/>
        <w:spacing w:after="0" w:line="240" w:lineRule="auto"/>
        <w:jc w:val="right"/>
        <w:rPr>
          <w:sz w:val="22"/>
          <w:szCs w:val="22"/>
        </w:rPr>
      </w:pPr>
    </w:p>
    <w:p w14:paraId="53311940" w14:textId="77777777" w:rsidR="006C7F66" w:rsidRDefault="006C7F66" w:rsidP="006C7F66">
      <w:pPr>
        <w:jc w:val="right"/>
        <w:rPr>
          <w:b/>
          <w:bCs/>
          <w:lang w:eastAsia="pl-PL"/>
        </w:rPr>
      </w:pPr>
      <w:r>
        <w:rPr>
          <w:b/>
          <w:bCs/>
        </w:rPr>
        <w:t>Załącznik nr 1a do formularza ofertowego</w:t>
      </w:r>
    </w:p>
    <w:p w14:paraId="1DA27DD9" w14:textId="05CF3E97" w:rsidR="006C7F66" w:rsidRDefault="006C7F66" w:rsidP="006C7F66">
      <w:pPr>
        <w:jc w:val="right"/>
        <w:rPr>
          <w:b/>
          <w:bCs/>
        </w:rPr>
      </w:pPr>
    </w:p>
    <w:p w14:paraId="7AA0D23C" w14:textId="40E0731D" w:rsidR="006C7F66" w:rsidRDefault="006C7F66" w:rsidP="006C7F66">
      <w:pPr>
        <w:jc w:val="right"/>
        <w:rPr>
          <w:b/>
          <w:bCs/>
        </w:rPr>
      </w:pPr>
    </w:p>
    <w:p w14:paraId="7DAD080F" w14:textId="77777777" w:rsidR="006C7F66" w:rsidRDefault="006C7F66" w:rsidP="006C7F66">
      <w:pPr>
        <w:jc w:val="right"/>
        <w:rPr>
          <w:b/>
          <w:bCs/>
        </w:rPr>
      </w:pPr>
    </w:p>
    <w:p w14:paraId="7DC2C040" w14:textId="77777777" w:rsidR="006C7F66" w:rsidRDefault="006C7F66" w:rsidP="006C7F66">
      <w:pPr>
        <w:pStyle w:val="Tekstpodstawowy2"/>
        <w:spacing w:after="0" w:line="240" w:lineRule="auto"/>
        <w:jc w:val="right"/>
        <w:rPr>
          <w:sz w:val="22"/>
          <w:szCs w:val="22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4166"/>
        <w:gridCol w:w="2394"/>
      </w:tblGrid>
      <w:tr w:rsidR="006C7F66" w14:paraId="11465BD3" w14:textId="77777777" w:rsidTr="006C7F66">
        <w:trPr>
          <w:trHeight w:val="305"/>
          <w:jc w:val="center"/>
        </w:trPr>
        <w:tc>
          <w:tcPr>
            <w:tcW w:w="9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564FF6" w14:textId="77777777" w:rsidR="006C7F66" w:rsidRPr="006C7F66" w:rsidRDefault="006C7F66" w:rsidP="006C7F66">
            <w:pPr>
              <w:pStyle w:val="Textbody"/>
              <w:ind w:left="-262" w:hanging="284"/>
              <w:jc w:val="center"/>
              <w:rPr>
                <w:b/>
                <w:sz w:val="18"/>
                <w:szCs w:val="18"/>
                <w:lang w:val="pl-PL"/>
              </w:rPr>
            </w:pPr>
            <w:r w:rsidRPr="006C7F66">
              <w:rPr>
                <w:b/>
                <w:i/>
                <w:sz w:val="18"/>
                <w:szCs w:val="18"/>
                <w:lang w:val="pl-PL"/>
              </w:rPr>
              <w:t>TABELA NR 1 – minimum do wykonania</w:t>
            </w:r>
          </w:p>
        </w:tc>
      </w:tr>
      <w:tr w:rsidR="006C7F66" w14:paraId="700AD01E" w14:textId="77777777" w:rsidTr="006C7F66">
        <w:trPr>
          <w:trHeight w:val="305"/>
          <w:jc w:val="center"/>
        </w:trPr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3D5DC1" w14:textId="77777777" w:rsidR="006C7F66" w:rsidRDefault="006C7F66" w:rsidP="006C7F66">
            <w:pPr>
              <w:pStyle w:val="Textbody"/>
              <w:ind w:left="-262" w:hanging="28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42A67A" w14:textId="77777777" w:rsidR="006C7F66" w:rsidRDefault="006C7F66" w:rsidP="006C7F66">
            <w:pPr>
              <w:pStyle w:val="Textbody"/>
              <w:ind w:left="-262" w:hanging="28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Zakres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prac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F98FB4" w14:textId="77777777" w:rsidR="006C7F66" w:rsidRDefault="006C7F66" w:rsidP="006C7F66">
            <w:pPr>
              <w:pStyle w:val="Textbody"/>
              <w:ind w:left="-262" w:hanging="28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Razem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wartość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</w:p>
        </w:tc>
      </w:tr>
      <w:tr w:rsidR="006C7F66" w14:paraId="233DC25B" w14:textId="77777777" w:rsidTr="006C7F66">
        <w:trPr>
          <w:trHeight w:val="289"/>
          <w:jc w:val="center"/>
        </w:trPr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F0608" w14:textId="77777777" w:rsidR="006C7F66" w:rsidRDefault="006C7F66" w:rsidP="006C7F66">
            <w:pPr>
              <w:pStyle w:val="Textbody"/>
              <w:ind w:left="-262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759EB" w14:textId="77777777" w:rsidR="006C7F66" w:rsidRDefault="006C7F66" w:rsidP="006C7F66">
            <w:pPr>
              <w:ind w:left="-26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Dostarczenie, posadzenie oraz pielęgnacja drzew i krzewów zgodnie z tabelą nr 1 pkt. 1.2. Opisu Przedmiotu Zamówienia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14D42" w14:textId="77777777" w:rsidR="006C7F66" w:rsidRDefault="006C7F66" w:rsidP="006C7F66">
            <w:pPr>
              <w:ind w:left="-262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 zł</w:t>
            </w:r>
          </w:p>
        </w:tc>
      </w:tr>
    </w:tbl>
    <w:p w14:paraId="1355EDAF" w14:textId="77777777" w:rsidR="006C7F66" w:rsidRDefault="006C7F66" w:rsidP="006C7F66">
      <w:pPr>
        <w:pStyle w:val="Tekstpodstawowy2"/>
        <w:spacing w:after="0" w:line="240" w:lineRule="auto"/>
        <w:jc w:val="right"/>
        <w:rPr>
          <w:sz w:val="22"/>
          <w:szCs w:val="22"/>
        </w:rPr>
      </w:pPr>
    </w:p>
    <w:p w14:paraId="628C1722" w14:textId="77777777" w:rsidR="006C7F66" w:rsidRDefault="006C7F66" w:rsidP="006C7F66">
      <w:pPr>
        <w:pStyle w:val="Tekstpodstawowy2"/>
        <w:spacing w:after="0" w:line="240" w:lineRule="auto"/>
        <w:jc w:val="right"/>
        <w:rPr>
          <w:sz w:val="22"/>
          <w:szCs w:val="22"/>
        </w:rPr>
      </w:pPr>
    </w:p>
    <w:p w14:paraId="336054E9" w14:textId="77777777" w:rsidR="006C7F66" w:rsidRDefault="006C7F66" w:rsidP="006C7F66">
      <w:pPr>
        <w:pStyle w:val="Tekstpodstawowy2"/>
        <w:spacing w:after="0" w:line="240" w:lineRule="auto"/>
        <w:jc w:val="right"/>
        <w:rPr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1417"/>
        <w:gridCol w:w="2268"/>
        <w:gridCol w:w="2126"/>
      </w:tblGrid>
      <w:tr w:rsidR="006C7F66" w14:paraId="3051F016" w14:textId="77777777" w:rsidTr="006C7F66">
        <w:trPr>
          <w:trHeight w:val="275"/>
        </w:trPr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1A63528" w14:textId="77777777" w:rsidR="006C7F66" w:rsidRPr="006C7F66" w:rsidRDefault="006C7F66">
            <w:pPr>
              <w:pStyle w:val="Textbody"/>
              <w:jc w:val="center"/>
              <w:rPr>
                <w:b/>
                <w:sz w:val="18"/>
                <w:szCs w:val="18"/>
                <w:lang w:val="pl-PL"/>
              </w:rPr>
            </w:pPr>
            <w:r w:rsidRPr="006C7F66">
              <w:rPr>
                <w:b/>
                <w:i/>
                <w:sz w:val="18"/>
                <w:szCs w:val="18"/>
                <w:lang w:val="pl-PL"/>
              </w:rPr>
              <w:t>TABELA NR 2 – realizacja wg potrzeb</w:t>
            </w:r>
          </w:p>
        </w:tc>
      </w:tr>
      <w:tr w:rsidR="006C7F66" w14:paraId="11261D6C" w14:textId="77777777" w:rsidTr="006C7F66">
        <w:trPr>
          <w:trHeight w:val="275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744A71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58B1B5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Zakres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A652BC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Liczba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sztuk</w:t>
            </w:r>
            <w:proofErr w:type="spellEnd"/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C0B1F1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sz w:val="18"/>
                <w:szCs w:val="18"/>
              </w:rPr>
              <w:t>jednostkowa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D773481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Razem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</w:p>
        </w:tc>
      </w:tr>
      <w:tr w:rsidR="006C7F66" w14:paraId="3586E1E4" w14:textId="77777777" w:rsidTr="006C7F66">
        <w:trPr>
          <w:trHeight w:val="32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E4362B7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A2F064E" w14:textId="77777777" w:rsidR="006C7F66" w:rsidRDefault="006C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911DA0A" w14:textId="77777777" w:rsidR="006C7F66" w:rsidRDefault="006C7F66">
            <w:pPr>
              <w:pStyle w:val="Text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CE6ADA4" w14:textId="77777777" w:rsidR="006C7F66" w:rsidRDefault="006C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A037BA" w14:textId="77777777" w:rsidR="006C7F66" w:rsidRDefault="006C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</w:t>
            </w:r>
            <w:proofErr w:type="spellStart"/>
            <w:r>
              <w:rPr>
                <w:sz w:val="18"/>
                <w:szCs w:val="18"/>
              </w:rPr>
              <w:t>CxD</w:t>
            </w:r>
            <w:proofErr w:type="spellEnd"/>
          </w:p>
        </w:tc>
      </w:tr>
      <w:tr w:rsidR="006C7F66" w14:paraId="37109FBF" w14:textId="77777777" w:rsidTr="006C7F66">
        <w:trPr>
          <w:trHeight w:val="460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4C378" w14:textId="77777777" w:rsidR="006C7F66" w:rsidRDefault="006C7F66">
            <w:pPr>
              <w:pStyle w:val="Text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B8BB0" w14:textId="77777777" w:rsidR="006C7F66" w:rsidRDefault="006C7F6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Posadzenie oraz pielęgnacja </w:t>
            </w:r>
            <w:r>
              <w:rPr>
                <w:i/>
                <w:sz w:val="18"/>
                <w:szCs w:val="18"/>
              </w:rPr>
              <w:t xml:space="preserve">1 szt. </w:t>
            </w:r>
          </w:p>
          <w:p w14:paraId="6BCAC882" w14:textId="77777777" w:rsidR="006C7F66" w:rsidRDefault="006C7F6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drzewa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B20E1" w14:textId="77777777" w:rsidR="006C7F66" w:rsidRDefault="006C7F66">
            <w:pPr>
              <w:pStyle w:val="Text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9491B" w14:textId="77777777" w:rsidR="006C7F66" w:rsidRDefault="006C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 zł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663D5" w14:textId="77777777" w:rsidR="006C7F66" w:rsidRDefault="006C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 zł</w:t>
            </w:r>
          </w:p>
        </w:tc>
      </w:tr>
      <w:tr w:rsidR="006C7F66" w14:paraId="5BADAF05" w14:textId="77777777" w:rsidTr="006C7F66">
        <w:trPr>
          <w:trHeight w:val="223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D332A" w14:textId="77777777" w:rsidR="006C7F66" w:rsidRDefault="006C7F66">
            <w:pPr>
              <w:pStyle w:val="Text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07E64" w14:textId="77777777" w:rsidR="006C7F66" w:rsidRDefault="006C7F6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Posadzenie oraz pielęgnacja </w:t>
            </w:r>
            <w:r>
              <w:rPr>
                <w:i/>
                <w:sz w:val="18"/>
                <w:szCs w:val="18"/>
              </w:rPr>
              <w:t xml:space="preserve">1 szt. </w:t>
            </w:r>
            <w:r>
              <w:rPr>
                <w:sz w:val="18"/>
                <w:szCs w:val="18"/>
              </w:rPr>
              <w:t xml:space="preserve">krzewu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D9BA4" w14:textId="77777777" w:rsidR="006C7F66" w:rsidRDefault="006C7F66">
            <w:pPr>
              <w:pStyle w:val="Text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8D032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80466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</w:tr>
      <w:tr w:rsidR="006C7F66" w14:paraId="7F2FF75C" w14:textId="77777777" w:rsidTr="006C7F66">
        <w:trPr>
          <w:trHeight w:val="460"/>
        </w:trPr>
        <w:tc>
          <w:tcPr>
            <w:tcW w:w="7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03739" w14:textId="77777777" w:rsidR="006C7F66" w:rsidRDefault="006C7F66">
            <w:pPr>
              <w:pStyle w:val="Textbody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Razem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brutto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34878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</w:tr>
    </w:tbl>
    <w:p w14:paraId="230BF634" w14:textId="77777777" w:rsidR="006C7F66" w:rsidRDefault="006C7F66" w:rsidP="006C7F66">
      <w:pPr>
        <w:pStyle w:val="Textbody"/>
        <w:ind w:left="-284" w:hanging="142"/>
        <w:jc w:val="center"/>
        <w:rPr>
          <w:sz w:val="22"/>
          <w:szCs w:val="22"/>
          <w:lang w:val="pl-PL"/>
        </w:rPr>
      </w:pPr>
    </w:p>
    <w:p w14:paraId="6E318778" w14:textId="5E3E9CA3" w:rsidR="006C7F66" w:rsidRPr="006C7F66" w:rsidRDefault="006C7F66" w:rsidP="006C7F66">
      <w:pPr>
        <w:pStyle w:val="Textbody"/>
        <w:ind w:left="-284" w:hanging="142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C7F66">
        <w:rPr>
          <w:rFonts w:ascii="Times New Roman" w:hAnsi="Times New Roman" w:cs="Times New Roman"/>
          <w:sz w:val="22"/>
          <w:szCs w:val="22"/>
          <w:lang w:val="pl-PL"/>
        </w:rPr>
        <w:t>* Podana w kolumnie C „liczba sztuk” jest szacunkowa i może ulec zmianie na etapie realizacji zadania.</w:t>
      </w:r>
    </w:p>
    <w:p w14:paraId="7D26FAF4" w14:textId="2C6FC0CD" w:rsidR="006C7F66" w:rsidRDefault="006C7F66" w:rsidP="006C7F66">
      <w:pPr>
        <w:pStyle w:val="Textbody"/>
        <w:ind w:left="-142" w:hanging="142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56444D24" w14:textId="77777777" w:rsidR="006C7F66" w:rsidRPr="006C7F66" w:rsidRDefault="006C7F66" w:rsidP="006C7F66">
      <w:pPr>
        <w:pStyle w:val="Textbody"/>
        <w:ind w:left="-142" w:hanging="142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5B76664A" w14:textId="0261B758" w:rsidR="006C7F66" w:rsidRPr="006C7F66" w:rsidRDefault="006C7F66" w:rsidP="006C7F66">
      <w:pPr>
        <w:pStyle w:val="Textbody"/>
        <w:ind w:left="142"/>
        <w:rPr>
          <w:rFonts w:ascii="Times New Roman" w:hAnsi="Times New Roman" w:cs="Times New Roman"/>
          <w:sz w:val="22"/>
          <w:szCs w:val="22"/>
          <w:lang w:val="pl-PL"/>
        </w:rPr>
      </w:pPr>
      <w:r w:rsidRPr="006C7F66">
        <w:rPr>
          <w:rFonts w:ascii="Times New Roman" w:hAnsi="Times New Roman" w:cs="Times New Roman"/>
          <w:sz w:val="22"/>
          <w:szCs w:val="22"/>
          <w:lang w:val="pl-PL"/>
        </w:rPr>
        <w:t>Zwiększenie zakresu zadania następować będzie do wysokości kwoty, jaką Zamawiający zamierza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C7F66">
        <w:rPr>
          <w:rFonts w:ascii="Times New Roman" w:hAnsi="Times New Roman" w:cs="Times New Roman"/>
          <w:sz w:val="22"/>
          <w:szCs w:val="22"/>
          <w:lang w:val="pl-PL"/>
        </w:rPr>
        <w:t>przeznaczyć na ten cel.</w:t>
      </w:r>
    </w:p>
    <w:p w14:paraId="683F0444" w14:textId="77777777" w:rsidR="006C7F66" w:rsidRPr="006C7F66" w:rsidRDefault="006C7F66" w:rsidP="006C7F66">
      <w:pPr>
        <w:pStyle w:val="Textbody"/>
        <w:ind w:left="-142" w:hanging="142"/>
        <w:jc w:val="right"/>
        <w:rPr>
          <w:rFonts w:ascii="Arial Narrow" w:hAnsi="Arial Narrow" w:cs="Arial Narrow"/>
          <w:sz w:val="22"/>
          <w:szCs w:val="22"/>
          <w:lang w:val="pl-PL"/>
        </w:rPr>
      </w:pPr>
    </w:p>
    <w:p w14:paraId="5493874F" w14:textId="77777777" w:rsidR="006C7F66" w:rsidRPr="006C7F66" w:rsidRDefault="006C7F66" w:rsidP="006C7F66">
      <w:pPr>
        <w:pStyle w:val="Textbody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Hlk2264188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7F66" w14:paraId="28F2EC38" w14:textId="77777777" w:rsidTr="006C7F6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BABD0A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TABELA NR 3</w:t>
            </w:r>
          </w:p>
        </w:tc>
      </w:tr>
      <w:tr w:rsidR="006C7F66" w14:paraId="07BE25E5" w14:textId="77777777" w:rsidTr="006C7F6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5CF40B" w14:textId="77777777" w:rsidR="006C7F66" w:rsidRPr="006C7F66" w:rsidRDefault="006C7F66">
            <w:pPr>
              <w:pStyle w:val="Textbody"/>
              <w:jc w:val="center"/>
              <w:rPr>
                <w:b/>
                <w:sz w:val="18"/>
                <w:szCs w:val="18"/>
                <w:lang w:val="pl-PL"/>
              </w:rPr>
            </w:pPr>
            <w:r w:rsidRPr="006C7F66">
              <w:rPr>
                <w:b/>
                <w:sz w:val="18"/>
                <w:szCs w:val="18"/>
                <w:lang w:val="pl-PL"/>
              </w:rPr>
              <w:t>Razem wartość brutto z tabeli nr 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B0AF95A" w14:textId="77777777" w:rsidR="006C7F66" w:rsidRPr="006C7F66" w:rsidRDefault="006C7F66">
            <w:pPr>
              <w:pStyle w:val="Textbody"/>
              <w:jc w:val="center"/>
              <w:rPr>
                <w:b/>
                <w:sz w:val="18"/>
                <w:szCs w:val="18"/>
                <w:lang w:val="pl-PL"/>
              </w:rPr>
            </w:pPr>
            <w:r w:rsidRPr="006C7F66">
              <w:rPr>
                <w:b/>
                <w:sz w:val="18"/>
                <w:szCs w:val="18"/>
                <w:lang w:val="pl-PL"/>
              </w:rPr>
              <w:t>Razem wartość brutto z tabeli nr 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0CC3BD" w14:textId="77777777" w:rsidR="006C7F66" w:rsidRDefault="006C7F66">
            <w:pPr>
              <w:pStyle w:val="Textbod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CAŁOŚCI ZADANIA</w:t>
            </w:r>
          </w:p>
        </w:tc>
      </w:tr>
      <w:tr w:rsidR="006C7F66" w14:paraId="783FD090" w14:textId="77777777" w:rsidTr="006C7F6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07BD0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AA831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31A2C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C=A+B</w:t>
            </w:r>
          </w:p>
        </w:tc>
      </w:tr>
      <w:tr w:rsidR="006C7F66" w14:paraId="73D56704" w14:textId="77777777" w:rsidTr="006C7F66">
        <w:trPr>
          <w:trHeight w:val="502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12890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DE6B7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8E27A" w14:textId="77777777" w:rsidR="006C7F66" w:rsidRDefault="006C7F66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</w:tc>
      </w:tr>
    </w:tbl>
    <w:p w14:paraId="5CDDF8AA" w14:textId="77777777" w:rsidR="006C7F66" w:rsidRDefault="006C7F66" w:rsidP="006C7F66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14:paraId="4A998778" w14:textId="77777777" w:rsidR="006C7F66" w:rsidRDefault="006C7F66" w:rsidP="006C7F66">
      <w:pPr>
        <w:pStyle w:val="Textbody"/>
        <w:jc w:val="both"/>
        <w:rPr>
          <w:sz w:val="22"/>
          <w:szCs w:val="22"/>
        </w:rPr>
      </w:pPr>
    </w:p>
    <w:p w14:paraId="7EEEEE24" w14:textId="77777777" w:rsidR="006C7F66" w:rsidRDefault="006C7F66" w:rsidP="006C7F66">
      <w:pPr>
        <w:pStyle w:val="Textbody"/>
        <w:jc w:val="both"/>
        <w:rPr>
          <w:sz w:val="22"/>
          <w:szCs w:val="22"/>
        </w:rPr>
      </w:pPr>
    </w:p>
    <w:p w14:paraId="2F32DC55" w14:textId="77777777" w:rsidR="006C7F66" w:rsidRDefault="006C7F66" w:rsidP="006C7F66">
      <w:pPr>
        <w:pStyle w:val="Textbody"/>
        <w:jc w:val="both"/>
        <w:rPr>
          <w:sz w:val="22"/>
          <w:szCs w:val="22"/>
        </w:rPr>
      </w:pPr>
    </w:p>
    <w:bookmarkEnd w:id="0"/>
    <w:p w14:paraId="4D3B6918" w14:textId="77777777" w:rsidR="006C7F66" w:rsidRDefault="006C7F66" w:rsidP="006C7F66">
      <w:pPr>
        <w:pStyle w:val="Textbody"/>
        <w:rPr>
          <w:sz w:val="22"/>
          <w:szCs w:val="22"/>
        </w:rPr>
      </w:pPr>
    </w:p>
    <w:p w14:paraId="7B3B8ABE" w14:textId="77777777" w:rsidR="006C7F66" w:rsidRDefault="006C7F66" w:rsidP="006C7F66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14:paraId="364690BD" w14:textId="77777777" w:rsidR="006C7F66" w:rsidRPr="006C7F66" w:rsidRDefault="006C7F66" w:rsidP="006C7F66">
      <w:pPr>
        <w:pStyle w:val="Textbody"/>
        <w:jc w:val="both"/>
        <w:rPr>
          <w:b/>
          <w:sz w:val="22"/>
          <w:szCs w:val="22"/>
          <w:lang w:val="pl-PL"/>
        </w:rPr>
      </w:pPr>
      <w:r w:rsidRPr="006C7F66">
        <w:rPr>
          <w:b/>
          <w:sz w:val="22"/>
          <w:szCs w:val="22"/>
          <w:lang w:val="pl-PL"/>
        </w:rPr>
        <w:t>Razem wartość zadania brutto (zgodnie z wyliczeniem wynikającym z tabel cen jednostkowych) posłuży wyłącznie do porównania ofert między sobą i wybrania oferty najkorzystniejszej</w:t>
      </w:r>
    </w:p>
    <w:p w14:paraId="4C2B63EC" w14:textId="77777777" w:rsidR="006C7F66" w:rsidRPr="006C7F66" w:rsidRDefault="006C7F66" w:rsidP="006C7F66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  <w:lang w:val="pl-PL"/>
        </w:rPr>
      </w:pPr>
    </w:p>
    <w:p w14:paraId="37A53697" w14:textId="77777777" w:rsidR="006C7F66" w:rsidRPr="006C7F66" w:rsidRDefault="006C7F66" w:rsidP="006C7F66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  <w:lang w:val="pl-PL"/>
        </w:rPr>
      </w:pPr>
    </w:p>
    <w:p w14:paraId="582C213C" w14:textId="77777777" w:rsidR="006C7F66" w:rsidRPr="006C7F66" w:rsidRDefault="006C7F66" w:rsidP="006C7F66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  <w:lang w:val="pl-PL"/>
        </w:rPr>
      </w:pPr>
    </w:p>
    <w:p w14:paraId="3003E798" w14:textId="77777777" w:rsidR="006C7F66" w:rsidRPr="006C7F66" w:rsidRDefault="006C7F66" w:rsidP="006C7F66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  <w:lang w:val="pl-PL"/>
        </w:rPr>
      </w:pPr>
    </w:p>
    <w:p w14:paraId="20D8822B" w14:textId="77777777" w:rsidR="006C7F66" w:rsidRPr="006C7F66" w:rsidRDefault="006C7F66" w:rsidP="006C7F66">
      <w:pPr>
        <w:pStyle w:val="Textbody"/>
        <w:ind w:left="720"/>
        <w:jc w:val="right"/>
        <w:rPr>
          <w:rFonts w:ascii="Arial Narrow" w:hAnsi="Arial Narrow" w:cs="Arial Narrow"/>
          <w:sz w:val="22"/>
          <w:szCs w:val="22"/>
          <w:lang w:val="pl-PL"/>
        </w:rPr>
      </w:pPr>
      <w:r w:rsidRPr="006C7F66">
        <w:rPr>
          <w:rFonts w:ascii="Arial Narrow" w:hAnsi="Arial Narrow" w:cs="Arial Narrow"/>
          <w:sz w:val="22"/>
          <w:szCs w:val="22"/>
          <w:lang w:val="pl-PL"/>
        </w:rPr>
        <w:t>…………………………………………..</w:t>
      </w:r>
    </w:p>
    <w:p w14:paraId="2D067E32" w14:textId="77777777" w:rsidR="006C7F66" w:rsidRPr="006C7F66" w:rsidRDefault="006C7F66" w:rsidP="006C7F66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  <w:lang w:val="pl-PL"/>
        </w:rPr>
      </w:pPr>
      <w:r w:rsidRPr="006C7F66">
        <w:rPr>
          <w:rFonts w:ascii="Arial Narrow" w:hAnsi="Arial Narrow" w:cs="Arial Narrow"/>
          <w:i/>
          <w:iCs/>
          <w:sz w:val="16"/>
          <w:szCs w:val="16"/>
          <w:lang w:val="pl-PL"/>
        </w:rPr>
        <w:t xml:space="preserve">Data i podpis osoby / osób uprawnionych </w:t>
      </w:r>
    </w:p>
    <w:p w14:paraId="6D23FE15" w14:textId="77777777" w:rsidR="006C7F66" w:rsidRPr="0002695C" w:rsidRDefault="006C7F66" w:rsidP="006C7F66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  <w:lang w:val="pl-PL"/>
        </w:rPr>
      </w:pPr>
      <w:r w:rsidRPr="0002695C">
        <w:rPr>
          <w:rFonts w:ascii="Arial Narrow" w:hAnsi="Arial Narrow" w:cs="Arial Narrow"/>
          <w:i/>
          <w:iCs/>
          <w:sz w:val="16"/>
          <w:szCs w:val="16"/>
          <w:lang w:val="pl-PL"/>
        </w:rPr>
        <w:t>do reprezentowania Wykonawcy</w:t>
      </w:r>
    </w:p>
    <w:p w14:paraId="7F7CAC03" w14:textId="77777777" w:rsidR="00F33906" w:rsidRDefault="00F33906" w:rsidP="00F3390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14:paraId="6CDFECE4" w14:textId="77777777" w:rsidR="00F33906" w:rsidRDefault="00F33906" w:rsidP="00F3390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14:paraId="1928CADE" w14:textId="77777777" w:rsidR="009D3BEA" w:rsidRDefault="009D3BEA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2F61C68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bookmarkStart w:id="1" w:name="_Hlk72479420"/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ACF4135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E43DE68" w14:textId="36EA90A3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220205BC" w14:textId="77777777" w:rsidR="005D22FB" w:rsidRDefault="005D22FB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6C054A58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76F967B8" w:rsidR="00202A63" w:rsidRPr="00011C1C" w:rsidRDefault="00202A63" w:rsidP="00436E59">
      <w:pPr>
        <w:numPr>
          <w:ilvl w:val="1"/>
          <w:numId w:val="1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="002C600A">
        <w:rPr>
          <w:b/>
          <w:sz w:val="21"/>
          <w:szCs w:val="21"/>
          <w:lang w:eastAsia="pl-PL"/>
        </w:rPr>
        <w:t xml:space="preserve"> </w:t>
      </w:r>
    </w:p>
    <w:p w14:paraId="01FC5332" w14:textId="2C1DE2C7" w:rsidR="00202A63" w:rsidRPr="00011C1C" w:rsidRDefault="00202A63" w:rsidP="00436E59">
      <w:pPr>
        <w:numPr>
          <w:ilvl w:val="1"/>
          <w:numId w:val="16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bookmarkEnd w:id="1"/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00A8D2C0" w14:textId="77777777" w:rsidR="00211881" w:rsidRPr="00011C1C" w:rsidRDefault="00211881" w:rsidP="00211881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3EC80037" w14:textId="77777777" w:rsidR="0091522C" w:rsidRPr="00011C1C" w:rsidRDefault="0091522C" w:rsidP="0091522C">
      <w:pPr>
        <w:spacing w:line="276" w:lineRule="auto"/>
        <w:jc w:val="right"/>
        <w:rPr>
          <w:b/>
          <w:sz w:val="22"/>
          <w:szCs w:val="22"/>
        </w:rPr>
      </w:pPr>
      <w:r w:rsidRPr="00E4621C">
        <w:rPr>
          <w:b/>
          <w:sz w:val="22"/>
          <w:szCs w:val="22"/>
        </w:rPr>
        <w:t>Załącznik nr 2a do SWZ</w:t>
      </w:r>
    </w:p>
    <w:p w14:paraId="19BD0E88" w14:textId="77777777" w:rsidR="0091522C" w:rsidRPr="00011C1C" w:rsidRDefault="0091522C" w:rsidP="0091522C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04E33500" w14:textId="77777777" w:rsidR="0091522C" w:rsidRPr="00011C1C" w:rsidRDefault="0091522C" w:rsidP="0091522C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B750051" w14:textId="77777777" w:rsidR="0091522C" w:rsidRPr="00011C1C" w:rsidRDefault="0091522C" w:rsidP="0091522C">
      <w:pPr>
        <w:spacing w:after="120"/>
        <w:ind w:right="5386"/>
        <w:rPr>
          <w:i/>
          <w:sz w:val="18"/>
        </w:rPr>
      </w:pPr>
    </w:p>
    <w:p w14:paraId="7299E98E" w14:textId="77777777" w:rsidR="0091522C" w:rsidRPr="00011C1C" w:rsidRDefault="0091522C" w:rsidP="0091522C">
      <w:pPr>
        <w:spacing w:after="120"/>
        <w:ind w:right="5386"/>
        <w:rPr>
          <w:i/>
          <w:sz w:val="18"/>
        </w:rPr>
      </w:pPr>
    </w:p>
    <w:p w14:paraId="15A1ED64" w14:textId="77777777" w:rsidR="0091522C" w:rsidRPr="00011C1C" w:rsidRDefault="0091522C" w:rsidP="0091522C">
      <w:pPr>
        <w:rPr>
          <w:sz w:val="8"/>
        </w:rPr>
      </w:pPr>
    </w:p>
    <w:p w14:paraId="001CD219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bookmarkStart w:id="2" w:name="_Hlk72482512"/>
      <w:r w:rsidRPr="00011C1C">
        <w:rPr>
          <w:b/>
          <w:sz w:val="22"/>
          <w:u w:val="single"/>
        </w:rPr>
        <w:t xml:space="preserve">Oświadczenie </w:t>
      </w:r>
    </w:p>
    <w:p w14:paraId="6CB4C878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6E7B970F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165EFF3B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57239BF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2"/>
    <w:p w14:paraId="1A1E40E3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15ABF88B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8DB6C95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42A2C933" w14:textId="70B5C2B8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73785EB0" w14:textId="77777777" w:rsidR="005D22FB" w:rsidRDefault="005D22FB" w:rsidP="0091522C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73E97538" w14:textId="7A0D8370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E42DCEE" w14:textId="77777777" w:rsidR="0091522C" w:rsidRPr="00011C1C" w:rsidRDefault="0091522C" w:rsidP="0091522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62277F1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3603E74" w14:textId="77777777" w:rsidR="0091522C" w:rsidRPr="00011C1C" w:rsidRDefault="0091522C" w:rsidP="0091522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E48C32F" w14:textId="590CFEB8" w:rsidR="0091522C" w:rsidRPr="00011C1C" w:rsidRDefault="0091522C" w:rsidP="00436E59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3" w:name="_Hlk74547714"/>
      <w:r w:rsidRPr="00011C1C">
        <w:rPr>
          <w:b/>
          <w:sz w:val="21"/>
          <w:szCs w:val="21"/>
          <w:lang w:eastAsia="pl-PL"/>
        </w:rPr>
        <w:t xml:space="preserve">art. 108  ust. 1 ustawy  </w:t>
      </w:r>
      <w:bookmarkEnd w:id="3"/>
      <w:r w:rsidRPr="00011C1C">
        <w:rPr>
          <w:b/>
          <w:sz w:val="21"/>
          <w:szCs w:val="21"/>
          <w:lang w:eastAsia="pl-PL"/>
        </w:rPr>
        <w:t>PZP</w:t>
      </w:r>
      <w:r w:rsidR="00400DDC" w:rsidRPr="00400DDC">
        <w:rPr>
          <w:b/>
          <w:sz w:val="21"/>
          <w:szCs w:val="21"/>
          <w:lang w:eastAsia="pl-PL"/>
        </w:rPr>
        <w:t xml:space="preserve"> </w:t>
      </w:r>
    </w:p>
    <w:p w14:paraId="187489CA" w14:textId="77777777" w:rsidR="0091522C" w:rsidRPr="00011C1C" w:rsidRDefault="0091522C" w:rsidP="00436E59">
      <w:pPr>
        <w:numPr>
          <w:ilvl w:val="1"/>
          <w:numId w:val="36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9D6C833" w14:textId="77777777" w:rsidR="0091522C" w:rsidRPr="00011C1C" w:rsidRDefault="0091522C" w:rsidP="0091522C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B20BF" w14:textId="77777777" w:rsidR="0091522C" w:rsidRPr="00011C1C" w:rsidRDefault="0091522C" w:rsidP="0091522C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3EB41F85" w14:textId="77777777" w:rsidR="0091522C" w:rsidRPr="00011C1C" w:rsidRDefault="0091522C" w:rsidP="0091522C">
      <w:pPr>
        <w:spacing w:line="276" w:lineRule="auto"/>
        <w:jc w:val="both"/>
        <w:rPr>
          <w:b/>
          <w:i/>
          <w:sz w:val="8"/>
          <w:u w:val="double"/>
        </w:rPr>
      </w:pPr>
    </w:p>
    <w:p w14:paraId="1F2A0CE2" w14:textId="77777777" w:rsidR="0091522C" w:rsidRPr="00011C1C" w:rsidRDefault="0091522C" w:rsidP="0091522C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B3CEC3B" w14:textId="77777777" w:rsidR="0091522C" w:rsidRPr="00011C1C" w:rsidRDefault="0091522C" w:rsidP="0091522C">
      <w:pPr>
        <w:jc w:val="both"/>
        <w:rPr>
          <w:b/>
          <w:i/>
          <w:sz w:val="2"/>
          <w:u w:val="double"/>
        </w:rPr>
      </w:pPr>
    </w:p>
    <w:p w14:paraId="5B3F5AC4" w14:textId="77777777" w:rsidR="0091522C" w:rsidRPr="00011C1C" w:rsidRDefault="0091522C" w:rsidP="0091522C">
      <w:pPr>
        <w:jc w:val="both"/>
        <w:rPr>
          <w:sz w:val="14"/>
        </w:rPr>
      </w:pPr>
    </w:p>
    <w:p w14:paraId="2889E80C" w14:textId="77777777" w:rsidR="0091522C" w:rsidRPr="00011C1C" w:rsidRDefault="0091522C" w:rsidP="0091522C">
      <w:pPr>
        <w:jc w:val="both"/>
      </w:pPr>
    </w:p>
    <w:p w14:paraId="1C3CF8EC" w14:textId="77777777" w:rsidR="0091522C" w:rsidRPr="00011C1C" w:rsidRDefault="0091522C" w:rsidP="0091522C">
      <w:pPr>
        <w:spacing w:line="276" w:lineRule="auto"/>
        <w:jc w:val="both"/>
        <w:rPr>
          <w:sz w:val="8"/>
        </w:rPr>
      </w:pPr>
    </w:p>
    <w:p w14:paraId="6A262DEE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55BCE624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0867F66F" w14:textId="5D6C8B2A" w:rsidR="0091522C" w:rsidRDefault="0091522C" w:rsidP="004E6DBD">
      <w:pPr>
        <w:rPr>
          <w:b/>
          <w:sz w:val="22"/>
          <w:szCs w:val="22"/>
        </w:rPr>
      </w:pPr>
    </w:p>
    <w:p w14:paraId="2823A646" w14:textId="7AAE8100" w:rsidR="004E6DBD" w:rsidRDefault="004E6DBD" w:rsidP="004E6DBD">
      <w:pPr>
        <w:rPr>
          <w:b/>
          <w:sz w:val="22"/>
          <w:szCs w:val="22"/>
        </w:rPr>
      </w:pPr>
    </w:p>
    <w:p w14:paraId="1397D856" w14:textId="43530E1E" w:rsidR="004E6DBD" w:rsidRDefault="004E6DBD" w:rsidP="004E6DBD">
      <w:pPr>
        <w:rPr>
          <w:b/>
          <w:sz w:val="22"/>
          <w:szCs w:val="22"/>
        </w:rPr>
      </w:pPr>
    </w:p>
    <w:p w14:paraId="64517B8C" w14:textId="24FDA438" w:rsidR="004E6DBD" w:rsidRDefault="004E6DBD" w:rsidP="004E6DBD">
      <w:pPr>
        <w:rPr>
          <w:b/>
          <w:sz w:val="22"/>
          <w:szCs w:val="22"/>
        </w:rPr>
      </w:pPr>
    </w:p>
    <w:p w14:paraId="3191C393" w14:textId="40089FF7" w:rsidR="004E6DBD" w:rsidRDefault="004E6DBD" w:rsidP="004E6DBD">
      <w:pPr>
        <w:rPr>
          <w:b/>
          <w:sz w:val="22"/>
          <w:szCs w:val="22"/>
        </w:rPr>
      </w:pPr>
    </w:p>
    <w:p w14:paraId="25ED9E19" w14:textId="27D6F6FB" w:rsidR="004E6DBD" w:rsidRDefault="004E6DBD" w:rsidP="004E6DBD">
      <w:pPr>
        <w:rPr>
          <w:b/>
          <w:sz w:val="22"/>
          <w:szCs w:val="22"/>
        </w:rPr>
      </w:pPr>
    </w:p>
    <w:p w14:paraId="7CCDC31D" w14:textId="7CC317C2" w:rsidR="004E6DBD" w:rsidRDefault="004E6DBD" w:rsidP="004E6DBD">
      <w:pPr>
        <w:rPr>
          <w:b/>
          <w:sz w:val="22"/>
          <w:szCs w:val="22"/>
        </w:rPr>
      </w:pPr>
    </w:p>
    <w:p w14:paraId="637360CA" w14:textId="5C551433" w:rsidR="004E6DBD" w:rsidRDefault="004E6DBD" w:rsidP="004E6DBD">
      <w:pPr>
        <w:rPr>
          <w:b/>
          <w:sz w:val="22"/>
          <w:szCs w:val="22"/>
        </w:rPr>
      </w:pPr>
    </w:p>
    <w:p w14:paraId="46F4DB2B" w14:textId="3A88D704" w:rsidR="004E6DBD" w:rsidRDefault="004E6DBD" w:rsidP="004E6DBD">
      <w:pPr>
        <w:rPr>
          <w:b/>
          <w:sz w:val="22"/>
          <w:szCs w:val="22"/>
        </w:rPr>
      </w:pPr>
    </w:p>
    <w:p w14:paraId="2EAD787D" w14:textId="4FF42A8D" w:rsidR="004E6DBD" w:rsidRDefault="004E6DBD" w:rsidP="004E6DBD">
      <w:pPr>
        <w:rPr>
          <w:b/>
          <w:sz w:val="22"/>
          <w:szCs w:val="22"/>
        </w:rPr>
      </w:pPr>
    </w:p>
    <w:p w14:paraId="65114693" w14:textId="6294C2DE" w:rsidR="004E6DBD" w:rsidRDefault="004E6DBD" w:rsidP="004E6DBD">
      <w:pPr>
        <w:rPr>
          <w:b/>
          <w:sz w:val="22"/>
          <w:szCs w:val="22"/>
        </w:rPr>
      </w:pPr>
    </w:p>
    <w:p w14:paraId="00049951" w14:textId="4B7A63A9" w:rsidR="00C643F1" w:rsidRDefault="00C643F1" w:rsidP="004E6DBD">
      <w:pPr>
        <w:rPr>
          <w:b/>
          <w:sz w:val="22"/>
          <w:szCs w:val="22"/>
        </w:rPr>
      </w:pPr>
    </w:p>
    <w:p w14:paraId="314E1CD1" w14:textId="77777777" w:rsidR="00C643F1" w:rsidRPr="00011C1C" w:rsidRDefault="00C643F1" w:rsidP="004E6DBD">
      <w:pPr>
        <w:rPr>
          <w:b/>
          <w:sz w:val="22"/>
          <w:szCs w:val="22"/>
        </w:rPr>
      </w:pPr>
    </w:p>
    <w:p w14:paraId="1765AE09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32D23B1B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46323840" w14:textId="77777777" w:rsidR="0091522C" w:rsidRPr="00011C1C" w:rsidRDefault="0091522C" w:rsidP="0091522C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0FA4C6FF" w14:textId="77777777" w:rsidR="0091522C" w:rsidRPr="00011C1C" w:rsidRDefault="0091522C" w:rsidP="0091522C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3F72CCA6" w14:textId="77777777" w:rsidR="0091522C" w:rsidRPr="00011C1C" w:rsidRDefault="0091522C" w:rsidP="0091522C">
      <w:pPr>
        <w:ind w:right="5528"/>
        <w:rPr>
          <w:i/>
          <w:sz w:val="10"/>
          <w:szCs w:val="21"/>
        </w:rPr>
      </w:pPr>
    </w:p>
    <w:p w14:paraId="3221D5FF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1B5B5F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 </w:t>
      </w:r>
    </w:p>
    <w:p w14:paraId="4F8D2D25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7609B1EA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CFB572A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14BDB86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5631617F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D026DEA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4E181A6" w14:textId="23DBB4BC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0AD4C2FA" w14:textId="77777777" w:rsidR="005D22FB" w:rsidRDefault="005D22FB" w:rsidP="0091522C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30B7A3A8" w14:textId="513F7768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00E3794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76F08D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9F70526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48D57ED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D72DFC2" w14:textId="033A07BF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 warunki udziału w postępowaniu określone przez </w:t>
      </w:r>
      <w:r w:rsidR="00F42346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F42346">
        <w:rPr>
          <w:sz w:val="21"/>
          <w:szCs w:val="21"/>
        </w:rPr>
        <w:t xml:space="preserve"> w SWZ.</w:t>
      </w:r>
    </w:p>
    <w:p w14:paraId="1AFF0C51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4588360C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158E5429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103F6EA8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6C84DAA0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FC423C9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629DB301" w14:textId="77777777" w:rsidR="0091522C" w:rsidRPr="00011C1C" w:rsidRDefault="0091522C" w:rsidP="0091522C">
      <w:pPr>
        <w:jc w:val="both"/>
        <w:rPr>
          <w:sz w:val="14"/>
          <w:szCs w:val="22"/>
        </w:rPr>
      </w:pPr>
    </w:p>
    <w:p w14:paraId="417EB36A" w14:textId="1CB45E23" w:rsidR="0091522C" w:rsidRDefault="0091522C" w:rsidP="0091522C">
      <w:pPr>
        <w:jc w:val="both"/>
        <w:rPr>
          <w:sz w:val="18"/>
          <w:szCs w:val="22"/>
        </w:rPr>
      </w:pPr>
    </w:p>
    <w:p w14:paraId="4E8C20E2" w14:textId="15BD1169" w:rsidR="00C643F1" w:rsidRDefault="00C643F1" w:rsidP="0091522C">
      <w:pPr>
        <w:jc w:val="both"/>
        <w:rPr>
          <w:sz w:val="18"/>
          <w:szCs w:val="22"/>
        </w:rPr>
      </w:pPr>
    </w:p>
    <w:p w14:paraId="11519727" w14:textId="02207AE1" w:rsidR="00C643F1" w:rsidRDefault="00C643F1" w:rsidP="0091522C">
      <w:pPr>
        <w:jc w:val="both"/>
        <w:rPr>
          <w:sz w:val="18"/>
          <w:szCs w:val="22"/>
        </w:rPr>
      </w:pPr>
    </w:p>
    <w:p w14:paraId="3316B6B2" w14:textId="77777777" w:rsidR="00C643F1" w:rsidRPr="00011C1C" w:rsidRDefault="00C643F1" w:rsidP="0091522C">
      <w:pPr>
        <w:jc w:val="both"/>
        <w:rPr>
          <w:sz w:val="22"/>
          <w:szCs w:val="22"/>
        </w:rPr>
      </w:pPr>
    </w:p>
    <w:p w14:paraId="34B5BACE" w14:textId="77777777" w:rsidR="0091522C" w:rsidRDefault="0091522C" w:rsidP="0091522C">
      <w:pPr>
        <w:jc w:val="both"/>
        <w:rPr>
          <w:sz w:val="22"/>
          <w:szCs w:val="22"/>
        </w:rPr>
      </w:pPr>
    </w:p>
    <w:p w14:paraId="3ACC4DBF" w14:textId="77777777" w:rsidR="0091522C" w:rsidRDefault="0091522C" w:rsidP="0091522C">
      <w:pPr>
        <w:jc w:val="both"/>
        <w:rPr>
          <w:sz w:val="22"/>
          <w:szCs w:val="22"/>
        </w:rPr>
      </w:pPr>
    </w:p>
    <w:p w14:paraId="4ACF7B38" w14:textId="77777777" w:rsidR="0091522C" w:rsidRPr="002E00FD" w:rsidRDefault="0091522C" w:rsidP="0091522C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14B6DD3A" w14:textId="77777777" w:rsidR="0091522C" w:rsidRPr="00011C1C" w:rsidRDefault="0091522C" w:rsidP="009152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4651B14B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470B5F11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1A4ADA55" w14:textId="77777777" w:rsidR="0091522C" w:rsidRPr="00011C1C" w:rsidRDefault="0091522C" w:rsidP="0091522C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44A6A979" w14:textId="77777777" w:rsidR="0091522C" w:rsidRPr="00011C1C" w:rsidRDefault="0091522C" w:rsidP="0091522C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48C06272" w14:textId="77777777" w:rsidR="0091522C" w:rsidRPr="00011C1C" w:rsidRDefault="0091522C" w:rsidP="0091522C">
      <w:pPr>
        <w:ind w:right="5528"/>
        <w:rPr>
          <w:i/>
          <w:sz w:val="10"/>
          <w:szCs w:val="21"/>
        </w:rPr>
      </w:pPr>
    </w:p>
    <w:p w14:paraId="178D80F0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A9842A4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E41640C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podmiotu na zasoby, którego  wykonawca się  powołuje  </w:t>
      </w:r>
    </w:p>
    <w:p w14:paraId="1DA7EB5D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4DFD21CE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306BF92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4EFEE73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739B8446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8F9A9A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F489D68" w14:textId="1DAB6453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526F9ECC" w14:textId="77777777" w:rsidR="005D22FB" w:rsidRDefault="005D22FB" w:rsidP="0091522C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7E68C103" w14:textId="7E2AFE6D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3C18E1F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37602D2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156F7AC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606862F7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FA983A3" w14:textId="67B58549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  warunki udziału w postępowaniu określone przez zamawiającego</w:t>
      </w:r>
      <w:r w:rsidR="004161D1">
        <w:rPr>
          <w:sz w:val="21"/>
          <w:szCs w:val="21"/>
        </w:rPr>
        <w:t xml:space="preserve"> w SWZ </w:t>
      </w:r>
      <w:r w:rsidRPr="00011C1C">
        <w:rPr>
          <w:sz w:val="21"/>
          <w:szCs w:val="21"/>
        </w:rPr>
        <w:t xml:space="preserve">w zakresie  w jakim  wykonawca  powołuje  się  na moje  zasoby. Przedmiotowy zakres  został  szczegółowo  określony w   „Zobowiązaniu podmiotu  udostępniającego  zasoby”, który stanowi załącznik do niniejszego  oświadczenia.  </w:t>
      </w:r>
    </w:p>
    <w:p w14:paraId="452BB8E4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960D0E7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523B1219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66B0B828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2495CBB9" w14:textId="77777777" w:rsidR="0091522C" w:rsidRPr="00011C1C" w:rsidRDefault="0091522C" w:rsidP="0091522C">
      <w:pPr>
        <w:rPr>
          <w:b/>
          <w:sz w:val="22"/>
          <w:szCs w:val="22"/>
        </w:rPr>
      </w:pPr>
    </w:p>
    <w:p w14:paraId="101BCFB3" w14:textId="652727FB" w:rsidR="00211881" w:rsidRPr="00011C1C" w:rsidRDefault="0091522C" w:rsidP="009D3BEA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5E746D1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C36150">
        <w:rPr>
          <w:b/>
          <w:sz w:val="22"/>
          <w:szCs w:val="22"/>
        </w:rPr>
        <w:t>4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436E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436E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436E5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436E5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436E59">
      <w:pPr>
        <w:widowControl w:val="0"/>
        <w:numPr>
          <w:ilvl w:val="0"/>
          <w:numId w:val="1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436E59">
      <w:pPr>
        <w:widowControl w:val="0"/>
        <w:numPr>
          <w:ilvl w:val="0"/>
          <w:numId w:val="1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BAD625C" w:rsidR="00DC57CC" w:rsidRPr="004161D1" w:rsidRDefault="003962F2" w:rsidP="00436E59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5D22FB" w:rsidRPr="005D22FB">
        <w:rPr>
          <w:b/>
          <w:bCs/>
          <w:sz w:val="22"/>
          <w:szCs w:val="22"/>
        </w:rPr>
        <w:t>„</w:t>
      </w:r>
      <w:r w:rsidR="00A66616" w:rsidRPr="00A66616">
        <w:rPr>
          <w:b/>
          <w:bCs/>
          <w:sz w:val="22"/>
          <w:szCs w:val="22"/>
        </w:rPr>
        <w:t>Dostawa drzew i krzewów wraz z ich nasadzeniem i pielęgnacją</w:t>
      </w:r>
      <w:r w:rsidR="005D22FB" w:rsidRPr="005D22FB">
        <w:rPr>
          <w:b/>
          <w:bCs/>
          <w:sz w:val="22"/>
          <w:szCs w:val="22"/>
        </w:rPr>
        <w:t>”</w:t>
      </w:r>
      <w:r w:rsidR="004161D1"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161D1">
        <w:rPr>
          <w:kern w:val="1"/>
          <w:sz w:val="22"/>
          <w:szCs w:val="22"/>
          <w:lang w:eastAsia="ar-SA"/>
        </w:rPr>
        <w:t xml:space="preserve"> </w:t>
      </w:r>
      <w:r w:rsidR="0039708A" w:rsidRPr="004161D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4161D1">
        <w:rPr>
          <w:kern w:val="1"/>
          <w:sz w:val="22"/>
          <w:szCs w:val="22"/>
          <w:lang w:eastAsia="ar-SA"/>
        </w:rPr>
        <w:t xml:space="preserve">w sprawie </w:t>
      </w:r>
      <w:r w:rsidRPr="004161D1">
        <w:rPr>
          <w:kern w:val="1"/>
          <w:sz w:val="22"/>
          <w:szCs w:val="22"/>
          <w:lang w:eastAsia="ar-SA"/>
        </w:rPr>
        <w:t>zamówienia publicznego</w:t>
      </w:r>
      <w:r w:rsidR="004A0F94" w:rsidRPr="004161D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1A426FBD" w:rsidR="003962F2" w:rsidRPr="00AB4662" w:rsidRDefault="003962F2" w:rsidP="00436E59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5D22FB" w:rsidRPr="005D22FB">
        <w:rPr>
          <w:b/>
          <w:kern w:val="1"/>
          <w:sz w:val="22"/>
          <w:szCs w:val="22"/>
          <w:lang w:eastAsia="ar-SA"/>
        </w:rPr>
        <w:t>„</w:t>
      </w:r>
      <w:r w:rsidR="00A66616" w:rsidRPr="00A66616">
        <w:rPr>
          <w:b/>
          <w:kern w:val="1"/>
          <w:sz w:val="22"/>
          <w:szCs w:val="22"/>
          <w:lang w:eastAsia="ar-SA"/>
        </w:rPr>
        <w:t>Dostawa drzew i krzewów wraz z ich nasadzeniem i pielęgnacją</w:t>
      </w:r>
      <w:r w:rsidR="005D22FB" w:rsidRPr="005D22FB">
        <w:rPr>
          <w:b/>
          <w:kern w:val="1"/>
          <w:sz w:val="22"/>
          <w:szCs w:val="22"/>
          <w:lang w:eastAsia="ar-SA"/>
        </w:rPr>
        <w:t>”</w:t>
      </w:r>
      <w:r w:rsidR="005D22FB"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4BA4EE2" w14:textId="77777777" w:rsidR="00C36150" w:rsidRPr="00026E65" w:rsidRDefault="00C36150" w:rsidP="00C3615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A70DD89" w14:textId="77777777" w:rsidR="00C36150" w:rsidRPr="00026E65" w:rsidRDefault="00C36150" w:rsidP="00C36150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66EFBBC4" w14:textId="77777777" w:rsidR="00C36150" w:rsidRDefault="00C36150" w:rsidP="00C36150">
      <w:pPr>
        <w:rPr>
          <w:i/>
          <w:sz w:val="18"/>
          <w:szCs w:val="22"/>
        </w:rPr>
      </w:pPr>
    </w:p>
    <w:p w14:paraId="160336BB" w14:textId="77777777" w:rsidR="00C36150" w:rsidRPr="00026E65" w:rsidRDefault="00C36150" w:rsidP="00C36150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14576653" w14:textId="77777777" w:rsidR="00C36150" w:rsidRPr="00026E65" w:rsidRDefault="00C36150" w:rsidP="00C36150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77FD2F14" w14:textId="77777777" w:rsidR="00C36150" w:rsidRDefault="00C36150" w:rsidP="00C36150">
      <w:pPr>
        <w:rPr>
          <w:sz w:val="22"/>
          <w:szCs w:val="22"/>
        </w:rPr>
      </w:pPr>
    </w:p>
    <w:p w14:paraId="4704038F" w14:textId="77777777" w:rsidR="00C36150" w:rsidRPr="00026E65" w:rsidRDefault="00C36150" w:rsidP="00C36150">
      <w:pPr>
        <w:rPr>
          <w:sz w:val="22"/>
          <w:szCs w:val="22"/>
        </w:rPr>
      </w:pPr>
    </w:p>
    <w:p w14:paraId="00095101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007554DB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044FF99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</w:t>
      </w:r>
    </w:p>
    <w:p w14:paraId="7ADF9C76" w14:textId="78D2B072" w:rsidR="004161D1" w:rsidRPr="00E05976" w:rsidRDefault="00C36150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="005D22FB" w:rsidRPr="005D22FB">
        <w:rPr>
          <w:rFonts w:asciiTheme="minorHAnsi" w:hAnsiTheme="minorHAnsi" w:cstheme="minorHAnsi"/>
          <w:b/>
          <w:bCs/>
          <w:color w:val="000000"/>
          <w:sz w:val="24"/>
          <w:szCs w:val="24"/>
          <w:lang w:eastAsia="ar-SA"/>
        </w:rPr>
        <w:t>„</w:t>
      </w:r>
      <w:r w:rsidR="00A66616" w:rsidRPr="00A66616">
        <w:rPr>
          <w:rFonts w:asciiTheme="minorHAnsi" w:hAnsiTheme="minorHAnsi" w:cstheme="minorHAnsi"/>
          <w:b/>
          <w:bCs/>
          <w:color w:val="000000"/>
          <w:sz w:val="24"/>
          <w:szCs w:val="24"/>
          <w:lang w:eastAsia="ar-SA"/>
        </w:rPr>
        <w:t>Dostawa drzew i krzewów wraz z ich nasadzeniem i pielęgnacją</w:t>
      </w:r>
      <w:r w:rsidR="005D22FB" w:rsidRPr="005D22FB">
        <w:rPr>
          <w:rFonts w:asciiTheme="minorHAnsi" w:hAnsiTheme="minorHAnsi" w:cstheme="minorHAnsi"/>
          <w:b/>
          <w:bCs/>
          <w:color w:val="000000"/>
          <w:sz w:val="24"/>
          <w:szCs w:val="24"/>
          <w:lang w:eastAsia="ar-SA"/>
        </w:rPr>
        <w:t>”</w:t>
      </w:r>
    </w:p>
    <w:p w14:paraId="733FB776" w14:textId="77777777" w:rsidR="00C36150" w:rsidRPr="00026E65" w:rsidRDefault="00C36150" w:rsidP="004161D1">
      <w:pPr>
        <w:rPr>
          <w:b/>
          <w:sz w:val="22"/>
          <w:szCs w:val="22"/>
        </w:rPr>
      </w:pPr>
    </w:p>
    <w:p w14:paraId="6E6E12B0" w14:textId="77777777" w:rsidR="00C36150" w:rsidRPr="00026E65" w:rsidRDefault="00C36150" w:rsidP="00436E59">
      <w:pPr>
        <w:pStyle w:val="Akapitzlist"/>
        <w:numPr>
          <w:ilvl w:val="0"/>
          <w:numId w:val="3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(t.j.  Dz. U z 2019 r.  poz. </w:t>
      </w:r>
      <w:r>
        <w:rPr>
          <w:sz w:val="22"/>
          <w:szCs w:val="22"/>
        </w:rPr>
        <w:t>2019</w:t>
      </w:r>
      <w:r w:rsidRPr="00026E65">
        <w:rPr>
          <w:sz w:val="22"/>
          <w:szCs w:val="22"/>
        </w:rPr>
        <w:t xml:space="preserve"> z późn. zm.) zobowiązuję się do oddania do dyspozycji Wykonawcy, tj. ……………..………………….…… ………………………………………..…………………..…….………..……....niezbędn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FCFEEA4" w14:textId="77777777" w:rsidR="00C36150" w:rsidRDefault="00C36150" w:rsidP="00C36150">
      <w:pPr>
        <w:rPr>
          <w:sz w:val="22"/>
          <w:szCs w:val="22"/>
        </w:rPr>
      </w:pPr>
    </w:p>
    <w:p w14:paraId="3702B111" w14:textId="77777777" w:rsidR="00C36150" w:rsidRPr="00026E65" w:rsidRDefault="00C36150" w:rsidP="00C36150">
      <w:pPr>
        <w:rPr>
          <w:sz w:val="22"/>
          <w:szCs w:val="22"/>
        </w:rPr>
      </w:pPr>
    </w:p>
    <w:p w14:paraId="7D4FA872" w14:textId="77777777" w:rsidR="00C36150" w:rsidRPr="00026E65" w:rsidRDefault="00C36150" w:rsidP="00C3615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3FE245B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77C5BC81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DD8E0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99EBBC6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9965FF1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8ED508" w14:textId="4A84633C" w:rsidR="00C36150" w:rsidRDefault="00C36150" w:rsidP="004161D1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C8F505F" w14:textId="77777777" w:rsidR="00C36150" w:rsidRPr="00026E65" w:rsidRDefault="00C36150" w:rsidP="00C36150">
      <w:pPr>
        <w:spacing w:line="276" w:lineRule="auto"/>
        <w:ind w:left="426"/>
        <w:rPr>
          <w:sz w:val="22"/>
          <w:szCs w:val="22"/>
        </w:rPr>
      </w:pPr>
    </w:p>
    <w:p w14:paraId="010B3CC2" w14:textId="77777777" w:rsidR="00C36150" w:rsidRDefault="00C36150" w:rsidP="00C3615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72695B3" w14:textId="77777777" w:rsidR="00C36150" w:rsidRPr="003A06EF" w:rsidRDefault="00C36150" w:rsidP="00436E5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0E49C8DA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AB037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B19BA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AD318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551FC67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54CFEF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DF2E9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771E4687" w14:textId="77777777" w:rsidR="00C36150" w:rsidRPr="00026E65" w:rsidRDefault="00C36150" w:rsidP="00C3615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F84A9FE" w14:textId="77777777" w:rsidR="00C36150" w:rsidRPr="00026E65" w:rsidRDefault="00C36150" w:rsidP="00C3615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7F7A6656" w14:textId="77777777" w:rsidR="00C36150" w:rsidRPr="00026E65" w:rsidRDefault="00C36150" w:rsidP="00C36150">
      <w:pPr>
        <w:rPr>
          <w:sz w:val="22"/>
          <w:szCs w:val="22"/>
        </w:rPr>
      </w:pPr>
    </w:p>
    <w:p w14:paraId="15B4F51E" w14:textId="3B8F1769" w:rsidR="00C36150" w:rsidRDefault="00C36150" w:rsidP="00C36150">
      <w:pPr>
        <w:rPr>
          <w:sz w:val="22"/>
          <w:szCs w:val="22"/>
        </w:rPr>
      </w:pPr>
    </w:p>
    <w:p w14:paraId="7B81E13F" w14:textId="40AB2061" w:rsidR="00567CBE" w:rsidRDefault="00567CBE" w:rsidP="00C36150">
      <w:pPr>
        <w:rPr>
          <w:sz w:val="22"/>
          <w:szCs w:val="22"/>
        </w:rPr>
      </w:pPr>
    </w:p>
    <w:p w14:paraId="0005F1B3" w14:textId="7F1605F0" w:rsidR="00567CBE" w:rsidRDefault="00567CBE" w:rsidP="00C36150">
      <w:pPr>
        <w:rPr>
          <w:sz w:val="22"/>
          <w:szCs w:val="22"/>
        </w:rPr>
      </w:pPr>
    </w:p>
    <w:p w14:paraId="0AEEC4F3" w14:textId="050649D1" w:rsidR="00567CBE" w:rsidRDefault="00567CBE" w:rsidP="00C36150">
      <w:pPr>
        <w:rPr>
          <w:sz w:val="22"/>
          <w:szCs w:val="22"/>
        </w:rPr>
      </w:pPr>
    </w:p>
    <w:p w14:paraId="5D4A787E" w14:textId="0CFD6201" w:rsidR="00567CBE" w:rsidRDefault="00567CBE" w:rsidP="00C36150">
      <w:pPr>
        <w:rPr>
          <w:sz w:val="22"/>
          <w:szCs w:val="22"/>
        </w:rPr>
      </w:pPr>
    </w:p>
    <w:p w14:paraId="6FA566E0" w14:textId="37688727" w:rsidR="00567CBE" w:rsidRDefault="00567CBE" w:rsidP="00C36150">
      <w:pPr>
        <w:rPr>
          <w:sz w:val="22"/>
          <w:szCs w:val="22"/>
        </w:rPr>
      </w:pPr>
    </w:p>
    <w:p w14:paraId="4015ACAC" w14:textId="1A8E2398" w:rsidR="00567CBE" w:rsidRDefault="00567CBE" w:rsidP="00C36150">
      <w:pPr>
        <w:rPr>
          <w:sz w:val="22"/>
          <w:szCs w:val="22"/>
        </w:rPr>
      </w:pPr>
    </w:p>
    <w:p w14:paraId="59F84147" w14:textId="23ED3070" w:rsidR="00567CBE" w:rsidRDefault="00567CBE" w:rsidP="00C36150">
      <w:pPr>
        <w:rPr>
          <w:sz w:val="22"/>
          <w:szCs w:val="22"/>
        </w:rPr>
      </w:pPr>
    </w:p>
    <w:p w14:paraId="5D6804E3" w14:textId="7A906E40" w:rsidR="00567CBE" w:rsidRDefault="00567CBE" w:rsidP="00C36150">
      <w:pPr>
        <w:rPr>
          <w:sz w:val="22"/>
          <w:szCs w:val="22"/>
        </w:rPr>
      </w:pPr>
    </w:p>
    <w:p w14:paraId="11E27BC6" w14:textId="38B30B69" w:rsidR="00567CBE" w:rsidRDefault="00567CBE" w:rsidP="00C36150">
      <w:pPr>
        <w:rPr>
          <w:sz w:val="22"/>
          <w:szCs w:val="22"/>
        </w:rPr>
      </w:pPr>
    </w:p>
    <w:p w14:paraId="47C982A0" w14:textId="77777777" w:rsidR="00567CBE" w:rsidRPr="00026E65" w:rsidRDefault="00567CBE" w:rsidP="00C36150">
      <w:pPr>
        <w:rPr>
          <w:sz w:val="22"/>
          <w:szCs w:val="22"/>
        </w:rPr>
      </w:pPr>
    </w:p>
    <w:p w14:paraId="5A2C4DBF" w14:textId="77777777" w:rsidR="00C36150" w:rsidRPr="00026E65" w:rsidRDefault="00C36150" w:rsidP="00C36150">
      <w:pPr>
        <w:rPr>
          <w:sz w:val="22"/>
          <w:szCs w:val="22"/>
        </w:rPr>
      </w:pPr>
      <w:r w:rsidRPr="00026E65">
        <w:rPr>
          <w:sz w:val="22"/>
          <w:szCs w:val="22"/>
        </w:rPr>
        <w:lastRenderedPageBreak/>
        <w:t xml:space="preserve">dnia .........................................     </w:t>
      </w:r>
    </w:p>
    <w:p w14:paraId="7777790C" w14:textId="77777777" w:rsidR="00C36150" w:rsidRDefault="00C36150" w:rsidP="004161D1">
      <w:pPr>
        <w:spacing w:before="120"/>
        <w:rPr>
          <w:b/>
          <w:sz w:val="22"/>
          <w:szCs w:val="22"/>
          <w:lang w:eastAsia="pl-PL"/>
        </w:rPr>
      </w:pPr>
    </w:p>
    <w:p w14:paraId="6F4154A5" w14:textId="15A2B1B1" w:rsidR="00C4654F" w:rsidRPr="00F4605E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F4605E">
        <w:rPr>
          <w:b/>
          <w:sz w:val="22"/>
          <w:szCs w:val="22"/>
          <w:lang w:eastAsia="pl-PL"/>
        </w:rPr>
        <w:t xml:space="preserve">Załącznik nr </w:t>
      </w:r>
      <w:r w:rsidR="00606AD1">
        <w:rPr>
          <w:b/>
          <w:sz w:val="22"/>
          <w:szCs w:val="22"/>
          <w:lang w:eastAsia="pl-PL"/>
        </w:rPr>
        <w:t>5a</w:t>
      </w:r>
      <w:r w:rsidR="006D0487">
        <w:rPr>
          <w:b/>
          <w:sz w:val="22"/>
          <w:szCs w:val="22"/>
          <w:lang w:eastAsia="pl-PL"/>
        </w:rPr>
        <w:t xml:space="preserve"> do SWZ </w:t>
      </w:r>
    </w:p>
    <w:p w14:paraId="7A22E7CB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F4605E" w:rsidRDefault="00C4654F" w:rsidP="00437D5A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BB8D6E4" w14:textId="29437AF9" w:rsidR="005D22FB" w:rsidRPr="00711A9E" w:rsidRDefault="00437D5A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 w:rsidRPr="00F4605E">
        <w:rPr>
          <w:sz w:val="22"/>
          <w:szCs w:val="18"/>
        </w:rPr>
        <w:t>Realizując  postanowienia  art. 117  ust. 4  ustawy PZP niniejszym  oświadczam, iż</w:t>
      </w:r>
      <w:r w:rsidR="002B0296" w:rsidRPr="00F4605E">
        <w:rPr>
          <w:sz w:val="22"/>
          <w:szCs w:val="18"/>
        </w:rPr>
        <w:t xml:space="preserve">  w ramach  zadania pn. </w:t>
      </w:r>
      <w:r w:rsidR="005D22FB"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="005D22FB" w:rsidRPr="00711A9E">
        <w:rPr>
          <w:b/>
          <w:sz w:val="24"/>
          <w:szCs w:val="24"/>
          <w:lang w:eastAsia="en-US"/>
        </w:rPr>
        <w:t>”</w:t>
      </w:r>
    </w:p>
    <w:p w14:paraId="33AA7515" w14:textId="76C842D5" w:rsidR="004161D1" w:rsidRPr="00E05976" w:rsidRDefault="004161D1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5FC92E" w14:textId="0E67801C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5CB83A9F" w14:textId="4B4962CA" w:rsidR="002B0296" w:rsidRPr="00F4605E" w:rsidRDefault="002B0296" w:rsidP="0091522C">
      <w:pPr>
        <w:spacing w:after="60"/>
        <w:jc w:val="center"/>
        <w:rPr>
          <w:sz w:val="22"/>
          <w:szCs w:val="18"/>
        </w:rPr>
      </w:pPr>
    </w:p>
    <w:p w14:paraId="6E639AF1" w14:textId="77777777" w:rsidR="000E2094" w:rsidRPr="00F4605E" w:rsidRDefault="000E2094" w:rsidP="002B0296">
      <w:pPr>
        <w:spacing w:after="60"/>
        <w:rPr>
          <w:sz w:val="22"/>
          <w:szCs w:val="18"/>
        </w:rPr>
      </w:pPr>
    </w:p>
    <w:p w14:paraId="0187A4D7" w14:textId="6A039CAA" w:rsidR="002B0296" w:rsidRPr="00F4605E" w:rsidRDefault="00D92962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F4605E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F4605E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F4605E" w:rsidRDefault="002B0296" w:rsidP="00437D5A">
      <w:pPr>
        <w:spacing w:after="60"/>
        <w:rPr>
          <w:sz w:val="22"/>
          <w:szCs w:val="18"/>
        </w:rPr>
      </w:pPr>
    </w:p>
    <w:p w14:paraId="75C143A8" w14:textId="28870191" w:rsidR="006942F9" w:rsidRPr="00F4605E" w:rsidRDefault="00D92962" w:rsidP="006942F9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6942F9" w:rsidRPr="00F4605E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0755EF6" w14:textId="77777777" w:rsidR="006942F9" w:rsidRPr="00F4605E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DD2B53A" w14:textId="25A894ED" w:rsidR="00C36150" w:rsidRPr="006D0487" w:rsidRDefault="00BE2BA7" w:rsidP="006D0487">
      <w:pPr>
        <w:spacing w:line="259" w:lineRule="auto"/>
        <w:rPr>
          <w:sz w:val="22"/>
          <w:szCs w:val="18"/>
        </w:rPr>
      </w:pPr>
      <w:r>
        <w:rPr>
          <w:sz w:val="22"/>
          <w:szCs w:val="18"/>
        </w:rPr>
        <w:br w:type="page"/>
      </w:r>
    </w:p>
    <w:p w14:paraId="58B5C741" w14:textId="03DDE210" w:rsidR="004034D7" w:rsidRPr="007B3FAE" w:rsidRDefault="00B23B31" w:rsidP="007B3FAE">
      <w:pPr>
        <w:ind w:left="709"/>
        <w:jc w:val="both"/>
        <w:rPr>
          <w:sz w:val="22"/>
          <w:szCs w:val="22"/>
        </w:rPr>
      </w:pPr>
      <w:r w:rsidRPr="00F764F8">
        <w:rPr>
          <w:sz w:val="22"/>
          <w:szCs w:val="22"/>
        </w:rPr>
        <w:lastRenderedPageBreak/>
        <w:t>.</w:t>
      </w:r>
    </w:p>
    <w:p w14:paraId="6D9589B3" w14:textId="77777777" w:rsidR="00F9140C" w:rsidRDefault="00F9140C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6AE8DBA" w14:textId="77777777" w:rsidR="006D0487" w:rsidRPr="007B5DB6" w:rsidRDefault="006D0487" w:rsidP="006D0487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4" w:name="_Hlk72482387"/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617FE54C" w14:textId="77777777" w:rsidR="006D0487" w:rsidRPr="007B5DB6" w:rsidRDefault="006D0487" w:rsidP="006D0487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274 ust. 1</w:t>
      </w: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PZP</w:t>
      </w:r>
    </w:p>
    <w:bookmarkEnd w:id="4"/>
    <w:p w14:paraId="172D2D8B" w14:textId="77777777" w:rsidR="00EA0E39" w:rsidRDefault="00EA0E39" w:rsidP="004034D7">
      <w:pPr>
        <w:spacing w:before="240"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28C6E74" w14:textId="334C74E4" w:rsidR="006D0487" w:rsidRPr="008323E1" w:rsidRDefault="006D0487" w:rsidP="006D0487">
      <w:pPr>
        <w:spacing w:before="240" w:after="160" w:line="259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8323E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8323E1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0760373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  <w:color w:val="000000"/>
        </w:rPr>
      </w:pPr>
    </w:p>
    <w:p w14:paraId="2A6F2C2C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</w:rPr>
      </w:pPr>
    </w:p>
    <w:p w14:paraId="05FE52DA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08BD37E3" w14:textId="77777777" w:rsidR="006D0487" w:rsidRPr="008375E3" w:rsidRDefault="006D0487" w:rsidP="006D0487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5E15A5E7" w14:textId="77777777" w:rsidR="006D0487" w:rsidRPr="005503BC" w:rsidRDefault="006D0487" w:rsidP="006D048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D18F038" w14:textId="56B7CB85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bookmarkStart w:id="5" w:name="_Hlk79142734"/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bookmarkEnd w:id="5"/>
      <w:r w:rsidRPr="00711A9E">
        <w:rPr>
          <w:b/>
          <w:sz w:val="24"/>
          <w:szCs w:val="24"/>
          <w:lang w:eastAsia="en-US"/>
        </w:rPr>
        <w:t>”</w:t>
      </w:r>
    </w:p>
    <w:p w14:paraId="7CED001E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6D0487" w:rsidRPr="00B2503D" w14:paraId="1417A722" w14:textId="77777777" w:rsidTr="007A70A9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2B2A7F1A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185ADA32" w14:textId="77777777" w:rsidR="006D0487" w:rsidRPr="00A47E18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 dla:</w:t>
            </w:r>
          </w:p>
          <w:p w14:paraId="0D5A6F51" w14:textId="19CE8253" w:rsidR="006D0487" w:rsidRPr="00590CBD" w:rsidRDefault="006D0487" w:rsidP="004034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16D3E94" w14:textId="77777777" w:rsidR="006D0487" w:rsidRPr="00253B9F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3706B0E6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Termin 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703" w:type="dxa"/>
            <w:vMerge w:val="restart"/>
            <w:vAlign w:val="center"/>
          </w:tcPr>
          <w:p w14:paraId="16BD2812" w14:textId="77777777" w:rsidR="006D0487" w:rsidRPr="00FC7343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71B6FD13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6D0487" w:rsidRPr="00B2503D" w14:paraId="7B128127" w14:textId="77777777" w:rsidTr="007A70A9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6A73861C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6CECDA4D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57FBF05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D0172F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A161CEB" w14:textId="77777777" w:rsidR="006D0487" w:rsidRPr="00590CBD" w:rsidRDefault="006D0487" w:rsidP="007A7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6D606213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59F52AA" w14:textId="77777777" w:rsidR="006D0487" w:rsidRPr="00590CBD" w:rsidRDefault="006D0487" w:rsidP="007A7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6C32FCA0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487" w:rsidRPr="00B2503D" w14:paraId="49AD8D16" w14:textId="77777777" w:rsidTr="007A70A9">
        <w:trPr>
          <w:trHeight w:val="1675"/>
          <w:jc w:val="center"/>
        </w:trPr>
        <w:tc>
          <w:tcPr>
            <w:tcW w:w="1753" w:type="dxa"/>
          </w:tcPr>
          <w:p w14:paraId="0FF1BF44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8433E30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6B590E7" w14:textId="77777777" w:rsidR="006D0487" w:rsidRPr="00B2503D" w:rsidRDefault="006D0487" w:rsidP="007A70A9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0E84C31D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63DF72B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3" w:type="dxa"/>
          </w:tcPr>
          <w:p w14:paraId="623FF8F9" w14:textId="77777777" w:rsidR="006D0487" w:rsidRPr="00B2503D" w:rsidRDefault="006D0487" w:rsidP="007A70A9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2" w:type="dxa"/>
          </w:tcPr>
          <w:p w14:paraId="4B3F45D1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</w:tcPr>
          <w:p w14:paraId="55664934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4" w:type="dxa"/>
          </w:tcPr>
          <w:p w14:paraId="50132768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3" w:type="dxa"/>
          </w:tcPr>
          <w:p w14:paraId="09DBA09E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220A6DF8" w14:textId="77777777" w:rsidR="006D0487" w:rsidRPr="00882322" w:rsidRDefault="006D0487" w:rsidP="006D0487">
      <w:pPr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82322">
        <w:rPr>
          <w:rFonts w:asciiTheme="minorHAnsi" w:hAnsiTheme="minorHAnsi"/>
          <w:i/>
          <w:color w:val="000000"/>
          <w:sz w:val="18"/>
          <w:szCs w:val="18"/>
        </w:rPr>
        <w:t>* nie</w:t>
      </w:r>
      <w:r>
        <w:rPr>
          <w:rFonts w:asciiTheme="minorHAnsi" w:hAnsiTheme="minorHAnsi"/>
          <w:i/>
          <w:color w:val="000000"/>
          <w:sz w:val="18"/>
          <w:szCs w:val="18"/>
        </w:rPr>
        <w:t>właściwe</w:t>
      </w:r>
      <w:r w:rsidRPr="00882322">
        <w:rPr>
          <w:rFonts w:asciiTheme="minorHAnsi" w:hAnsiTheme="minorHAnsi"/>
          <w:i/>
          <w:color w:val="000000"/>
          <w:sz w:val="18"/>
          <w:szCs w:val="18"/>
        </w:rPr>
        <w:t xml:space="preserve"> skreślić</w:t>
      </w:r>
    </w:p>
    <w:p w14:paraId="052988EE" w14:textId="77777777" w:rsidR="006D0487" w:rsidRDefault="006D0487" w:rsidP="006D0487">
      <w:pPr>
        <w:jc w:val="both"/>
        <w:rPr>
          <w:color w:val="000000"/>
        </w:rPr>
      </w:pPr>
    </w:p>
    <w:p w14:paraId="2576D107" w14:textId="77777777" w:rsidR="006D0487" w:rsidRPr="00DE502A" w:rsidRDefault="006D0487" w:rsidP="006D0487">
      <w:pPr>
        <w:ind w:left="284"/>
        <w:jc w:val="both"/>
        <w:rPr>
          <w:rFonts w:asciiTheme="minorHAnsi" w:hAnsiTheme="minorHAnsi"/>
          <w:b/>
          <w:color w:val="000000"/>
        </w:rPr>
      </w:pPr>
      <w:r w:rsidRPr="00DE502A">
        <w:rPr>
          <w:rFonts w:asciiTheme="minorHAnsi" w:hAnsiTheme="minorHAnsi"/>
          <w:b/>
          <w:color w:val="000000"/>
        </w:rPr>
        <w:t xml:space="preserve">Do </w:t>
      </w:r>
      <w:r>
        <w:rPr>
          <w:rFonts w:asciiTheme="minorHAnsi" w:hAnsiTheme="minorHAnsi"/>
          <w:b/>
          <w:color w:val="000000"/>
        </w:rPr>
        <w:t>przedmiotowego dokumentu</w:t>
      </w:r>
      <w:r w:rsidRPr="00DE502A">
        <w:rPr>
          <w:rFonts w:asciiTheme="minorHAnsi" w:hAnsiTheme="minorHAnsi"/>
          <w:b/>
          <w:color w:val="000000"/>
        </w:rPr>
        <w:t xml:space="preserve"> należy dołączyć dowody potwierdzające, czy wykazane usługi zostały lub są wykonywane należycie.</w:t>
      </w:r>
    </w:p>
    <w:p w14:paraId="5A3DC6B8" w14:textId="77777777" w:rsidR="006D0487" w:rsidRPr="00DE502A" w:rsidRDefault="006D0487" w:rsidP="006D0487">
      <w:pPr>
        <w:jc w:val="both"/>
        <w:rPr>
          <w:b/>
          <w:color w:val="000000"/>
        </w:rPr>
      </w:pPr>
    </w:p>
    <w:p w14:paraId="0EFD5E22" w14:textId="77777777" w:rsidR="006D0487" w:rsidRDefault="006D0487" w:rsidP="006D0487">
      <w:pPr>
        <w:jc w:val="both"/>
        <w:rPr>
          <w:color w:val="000000"/>
        </w:rPr>
      </w:pPr>
    </w:p>
    <w:p w14:paraId="2910F74C" w14:textId="77777777" w:rsidR="006D0487" w:rsidRPr="008375E3" w:rsidRDefault="006D0487" w:rsidP="006D0487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60D372B6" w14:textId="20F441FD" w:rsidR="006D0487" w:rsidRDefault="006D0487" w:rsidP="006D0487">
      <w:pPr>
        <w:rPr>
          <w:sz w:val="22"/>
          <w:szCs w:val="18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559446E6" w14:textId="3470C40A" w:rsidR="00442252" w:rsidRDefault="00442252" w:rsidP="006D0487">
      <w:pPr>
        <w:rPr>
          <w:sz w:val="22"/>
          <w:szCs w:val="18"/>
        </w:rPr>
      </w:pPr>
    </w:p>
    <w:p w14:paraId="651D8F58" w14:textId="3A110965" w:rsidR="00442252" w:rsidRDefault="00442252" w:rsidP="006D0487">
      <w:pPr>
        <w:rPr>
          <w:sz w:val="22"/>
          <w:szCs w:val="18"/>
        </w:rPr>
      </w:pPr>
    </w:p>
    <w:p w14:paraId="3AA24D25" w14:textId="7F765C07" w:rsidR="00442252" w:rsidRDefault="00442252" w:rsidP="006D0487">
      <w:pPr>
        <w:rPr>
          <w:sz w:val="22"/>
          <w:szCs w:val="18"/>
        </w:rPr>
      </w:pPr>
    </w:p>
    <w:p w14:paraId="7AB585B4" w14:textId="20D752B0" w:rsidR="00442252" w:rsidRDefault="00442252" w:rsidP="006D0487">
      <w:pPr>
        <w:rPr>
          <w:sz w:val="22"/>
          <w:szCs w:val="18"/>
        </w:rPr>
      </w:pPr>
    </w:p>
    <w:p w14:paraId="7F8BECFF" w14:textId="360FE248" w:rsidR="00442252" w:rsidRDefault="00442252" w:rsidP="006D0487">
      <w:pPr>
        <w:rPr>
          <w:sz w:val="22"/>
          <w:szCs w:val="18"/>
        </w:rPr>
      </w:pPr>
    </w:p>
    <w:p w14:paraId="1A68B083" w14:textId="3D484896" w:rsidR="00442252" w:rsidRDefault="00442252" w:rsidP="006D0487">
      <w:pPr>
        <w:rPr>
          <w:sz w:val="22"/>
          <w:szCs w:val="18"/>
        </w:rPr>
      </w:pPr>
    </w:p>
    <w:p w14:paraId="191588C6" w14:textId="6A2CC515" w:rsidR="00442252" w:rsidRDefault="00442252" w:rsidP="006D0487">
      <w:pPr>
        <w:rPr>
          <w:sz w:val="22"/>
          <w:szCs w:val="18"/>
        </w:rPr>
      </w:pPr>
    </w:p>
    <w:p w14:paraId="52919676" w14:textId="364612EC" w:rsidR="00442252" w:rsidRDefault="00442252" w:rsidP="006D0487">
      <w:pPr>
        <w:rPr>
          <w:sz w:val="22"/>
          <w:szCs w:val="18"/>
        </w:rPr>
      </w:pPr>
    </w:p>
    <w:p w14:paraId="3950AA59" w14:textId="66A3DE2A" w:rsidR="00442252" w:rsidRDefault="00442252" w:rsidP="006D0487">
      <w:pPr>
        <w:rPr>
          <w:sz w:val="22"/>
          <w:szCs w:val="18"/>
        </w:rPr>
      </w:pPr>
    </w:p>
    <w:p w14:paraId="378ED630" w14:textId="7DBBBC9C" w:rsidR="00442252" w:rsidRDefault="00442252" w:rsidP="006D0487">
      <w:pPr>
        <w:rPr>
          <w:sz w:val="22"/>
          <w:szCs w:val="18"/>
        </w:rPr>
      </w:pPr>
    </w:p>
    <w:p w14:paraId="263FB053" w14:textId="745C192B" w:rsidR="00442252" w:rsidRDefault="00442252" w:rsidP="006D0487">
      <w:pPr>
        <w:rPr>
          <w:sz w:val="22"/>
          <w:szCs w:val="18"/>
        </w:rPr>
      </w:pPr>
    </w:p>
    <w:p w14:paraId="0C3E8F98" w14:textId="57176F31" w:rsidR="00442252" w:rsidRDefault="00442252" w:rsidP="006D0487">
      <w:pPr>
        <w:rPr>
          <w:sz w:val="22"/>
          <w:szCs w:val="18"/>
        </w:rPr>
      </w:pPr>
    </w:p>
    <w:p w14:paraId="391194C0" w14:textId="72845D71" w:rsidR="00442252" w:rsidRDefault="00442252" w:rsidP="006D0487">
      <w:pPr>
        <w:rPr>
          <w:sz w:val="22"/>
          <w:szCs w:val="18"/>
        </w:rPr>
      </w:pPr>
    </w:p>
    <w:p w14:paraId="5B01B421" w14:textId="6B684E65" w:rsidR="00442252" w:rsidRDefault="00442252" w:rsidP="006D0487">
      <w:pPr>
        <w:rPr>
          <w:sz w:val="22"/>
          <w:szCs w:val="18"/>
        </w:rPr>
      </w:pPr>
    </w:p>
    <w:p w14:paraId="2DB79267" w14:textId="77777777" w:rsidR="00442252" w:rsidRDefault="00442252" w:rsidP="00442252">
      <w:pPr>
        <w:pStyle w:val="Bezodstpw"/>
        <w:rPr>
          <w:rFonts w:ascii="Times New Roman" w:hAnsi="Times New Roman"/>
          <w:snapToGrid w:val="0"/>
          <w:sz w:val="28"/>
          <w:szCs w:val="28"/>
        </w:rPr>
      </w:pPr>
    </w:p>
    <w:p w14:paraId="6F584D87" w14:textId="1850C274" w:rsidR="000C4BAD" w:rsidRPr="009D3BEA" w:rsidRDefault="000C4BAD" w:rsidP="009D3BEA">
      <w:pPr>
        <w:pStyle w:val="Bezodstpw"/>
        <w:ind w:left="-142"/>
        <w:rPr>
          <w:rFonts w:ascii="Times New Roman" w:hAnsi="Times New Roman"/>
          <w:i/>
          <w:snapToGrid w:val="0"/>
          <w:sz w:val="20"/>
          <w:szCs w:val="20"/>
        </w:rPr>
      </w:pPr>
      <w:bookmarkStart w:id="6" w:name="_Hlk72410958"/>
    </w:p>
    <w:bookmarkEnd w:id="6"/>
    <w:sectPr w:rsidR="000C4BAD" w:rsidRPr="009D3BEA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EA054D" w:rsidRDefault="00EA054D">
      <w:r>
        <w:separator/>
      </w:r>
    </w:p>
  </w:endnote>
  <w:endnote w:type="continuationSeparator" w:id="0">
    <w:p w14:paraId="4EC1CF6A" w14:textId="77777777" w:rsidR="00EA054D" w:rsidRDefault="00E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EA054D" w:rsidRDefault="00EA054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A054D" w:rsidRDefault="00EA0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EA054D" w:rsidRDefault="00EA05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14:paraId="7EFD3E62" w14:textId="77777777" w:rsidR="00EA054D" w:rsidRDefault="00EA0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EA054D" w:rsidRDefault="00EA054D">
      <w:r>
        <w:separator/>
      </w:r>
    </w:p>
  </w:footnote>
  <w:footnote w:type="continuationSeparator" w:id="0">
    <w:p w14:paraId="1087B18C" w14:textId="77777777" w:rsidR="00EA054D" w:rsidRDefault="00EA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70F40740" w:rsidR="00EA054D" w:rsidRDefault="00EA054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1.42.2021</w:t>
    </w:r>
  </w:p>
  <w:p w14:paraId="24DB8C13" w14:textId="77777777" w:rsidR="00EA054D" w:rsidRPr="00802663" w:rsidRDefault="00EA054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EA054D" w:rsidRPr="00EC70A8" w:rsidRDefault="00EA054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72426CC"/>
    <w:multiLevelType w:val="hybridMultilevel"/>
    <w:tmpl w:val="A490C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D55B0"/>
    <w:multiLevelType w:val="hybridMultilevel"/>
    <w:tmpl w:val="A712EE64"/>
    <w:lvl w:ilvl="0" w:tplc="0BB0A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A13CD"/>
    <w:multiLevelType w:val="hybridMultilevel"/>
    <w:tmpl w:val="B7502ED4"/>
    <w:lvl w:ilvl="0" w:tplc="199A9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E0F3F"/>
    <w:multiLevelType w:val="hybridMultilevel"/>
    <w:tmpl w:val="45CAC0E6"/>
    <w:lvl w:ilvl="0" w:tplc="CC2E8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EA39C1"/>
    <w:multiLevelType w:val="hybridMultilevel"/>
    <w:tmpl w:val="CD1A0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03392"/>
    <w:multiLevelType w:val="multilevel"/>
    <w:tmpl w:val="1EF05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92C02"/>
    <w:multiLevelType w:val="hybridMultilevel"/>
    <w:tmpl w:val="F6F2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2BA5494"/>
    <w:multiLevelType w:val="hybridMultilevel"/>
    <w:tmpl w:val="886E7F48"/>
    <w:lvl w:ilvl="0" w:tplc="94169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79B6230"/>
    <w:multiLevelType w:val="multilevel"/>
    <w:tmpl w:val="F642F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3B6BAC"/>
    <w:multiLevelType w:val="multilevel"/>
    <w:tmpl w:val="F01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C23DC0"/>
    <w:multiLevelType w:val="hybridMultilevel"/>
    <w:tmpl w:val="270E9710"/>
    <w:lvl w:ilvl="0" w:tplc="C41024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E3E2160"/>
    <w:multiLevelType w:val="hybridMultilevel"/>
    <w:tmpl w:val="57E082D8"/>
    <w:lvl w:ilvl="0" w:tplc="90FC92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E616089"/>
    <w:multiLevelType w:val="hybridMultilevel"/>
    <w:tmpl w:val="88246AC2"/>
    <w:lvl w:ilvl="0" w:tplc="D78CB58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F408902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783D07"/>
    <w:multiLevelType w:val="multilevel"/>
    <w:tmpl w:val="C080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6" w15:restartNumberingAfterBreak="0">
    <w:nsid w:val="46493298"/>
    <w:multiLevelType w:val="hybridMultilevel"/>
    <w:tmpl w:val="EAEABF8C"/>
    <w:lvl w:ilvl="0" w:tplc="F664E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  <w:sz w:val="22"/>
        <w:szCs w:val="22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6FC7AEA"/>
    <w:multiLevelType w:val="hybridMultilevel"/>
    <w:tmpl w:val="D1BCB848"/>
    <w:lvl w:ilvl="0" w:tplc="347E493A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F95288"/>
    <w:multiLevelType w:val="hybridMultilevel"/>
    <w:tmpl w:val="C082B746"/>
    <w:lvl w:ilvl="0" w:tplc="9B7665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4A944BE9"/>
    <w:multiLevelType w:val="multilevel"/>
    <w:tmpl w:val="64A45546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83356"/>
    <w:multiLevelType w:val="hybridMultilevel"/>
    <w:tmpl w:val="E3EEC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19D45E3"/>
    <w:multiLevelType w:val="hybridMultilevel"/>
    <w:tmpl w:val="D71254CE"/>
    <w:lvl w:ilvl="0" w:tplc="C940183C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7" w15:restartNumberingAfterBreak="0">
    <w:nsid w:val="55B67DA6"/>
    <w:multiLevelType w:val="hybridMultilevel"/>
    <w:tmpl w:val="CF18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50912"/>
    <w:multiLevelType w:val="hybridMultilevel"/>
    <w:tmpl w:val="46A69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B6124"/>
    <w:multiLevelType w:val="hybridMultilevel"/>
    <w:tmpl w:val="255C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D7C16D5"/>
    <w:multiLevelType w:val="hybridMultilevel"/>
    <w:tmpl w:val="563CBC60"/>
    <w:lvl w:ilvl="0" w:tplc="8CCE347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28309F4"/>
    <w:multiLevelType w:val="hybridMultilevel"/>
    <w:tmpl w:val="828A81B6"/>
    <w:lvl w:ilvl="0" w:tplc="B50C1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3F6A"/>
    <w:multiLevelType w:val="hybridMultilevel"/>
    <w:tmpl w:val="D68C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0" w15:restartNumberingAfterBreak="0">
    <w:nsid w:val="736F4860"/>
    <w:multiLevelType w:val="hybridMultilevel"/>
    <w:tmpl w:val="F6DC0626"/>
    <w:lvl w:ilvl="0" w:tplc="CC8CA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2F6E91"/>
    <w:multiLevelType w:val="hybridMultilevel"/>
    <w:tmpl w:val="0BA2C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F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 w15:restartNumberingAfterBreak="0">
    <w:nsid w:val="78C867B3"/>
    <w:multiLevelType w:val="hybridMultilevel"/>
    <w:tmpl w:val="DE74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96F6001"/>
    <w:multiLevelType w:val="hybridMultilevel"/>
    <w:tmpl w:val="8634E702"/>
    <w:lvl w:ilvl="0" w:tplc="C55037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D3F1AD5"/>
    <w:multiLevelType w:val="hybridMultilevel"/>
    <w:tmpl w:val="3F8AE11C"/>
    <w:lvl w:ilvl="0" w:tplc="92DA5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8E76B9"/>
    <w:multiLevelType w:val="hybridMultilevel"/>
    <w:tmpl w:val="B3CA042C"/>
    <w:lvl w:ilvl="0" w:tplc="1B8637A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2A600C"/>
    <w:multiLevelType w:val="hybridMultilevel"/>
    <w:tmpl w:val="DFB27374"/>
    <w:lvl w:ilvl="0" w:tplc="60EA65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5"/>
  </w:num>
  <w:num w:numId="4">
    <w:abstractNumId w:val="39"/>
  </w:num>
  <w:num w:numId="5">
    <w:abstractNumId w:val="73"/>
  </w:num>
  <w:num w:numId="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76"/>
  </w:num>
  <w:num w:numId="9">
    <w:abstractNumId w:val="69"/>
  </w:num>
  <w:num w:numId="10">
    <w:abstractNumId w:val="29"/>
  </w:num>
  <w:num w:numId="11">
    <w:abstractNumId w:val="66"/>
  </w:num>
  <w:num w:numId="12">
    <w:abstractNumId w:val="0"/>
  </w:num>
  <w:num w:numId="13">
    <w:abstractNumId w:val="4"/>
  </w:num>
  <w:num w:numId="14">
    <w:abstractNumId w:val="10"/>
  </w:num>
  <w:num w:numId="15">
    <w:abstractNumId w:val="34"/>
  </w:num>
  <w:num w:numId="16">
    <w:abstractNumId w:val="9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53"/>
  </w:num>
  <w:num w:numId="19">
    <w:abstractNumId w:val="72"/>
  </w:num>
  <w:num w:numId="20">
    <w:abstractNumId w:val="5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58"/>
  </w:num>
  <w:num w:numId="24">
    <w:abstractNumId w:val="28"/>
  </w:num>
  <w:num w:numId="25">
    <w:abstractNumId w:val="15"/>
  </w:num>
  <w:num w:numId="26">
    <w:abstractNumId w:val="90"/>
  </w:num>
  <w:num w:numId="27">
    <w:abstractNumId w:val="81"/>
  </w:num>
  <w:num w:numId="28">
    <w:abstractNumId w:val="21"/>
  </w:num>
  <w:num w:numId="29">
    <w:abstractNumId w:val="89"/>
  </w:num>
  <w:num w:numId="30">
    <w:abstractNumId w:val="36"/>
  </w:num>
  <w:num w:numId="31">
    <w:abstractNumId w:val="13"/>
  </w:num>
  <w:num w:numId="32">
    <w:abstractNumId w:val="62"/>
  </w:num>
  <w:num w:numId="33">
    <w:abstractNumId w:val="77"/>
  </w:num>
  <w:num w:numId="34">
    <w:abstractNumId w:val="33"/>
  </w:num>
  <w:num w:numId="35">
    <w:abstractNumId w:val="79"/>
  </w:num>
  <w:num w:numId="36">
    <w:abstractNumId w:val="14"/>
  </w:num>
  <w:num w:numId="37">
    <w:abstractNumId w:val="84"/>
  </w:num>
  <w:num w:numId="38">
    <w:abstractNumId w:val="54"/>
  </w:num>
  <w:num w:numId="39">
    <w:abstractNumId w:val="80"/>
  </w:num>
  <w:num w:numId="4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37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50"/>
  </w:num>
  <w:num w:numId="59">
    <w:abstractNumId w:val="85"/>
  </w:num>
  <w:num w:numId="60">
    <w:abstractNumId w:val="61"/>
  </w:num>
  <w:num w:numId="61">
    <w:abstractNumId w:val="86"/>
  </w:num>
  <w:num w:numId="62">
    <w:abstractNumId w:val="18"/>
  </w:num>
  <w:num w:numId="63">
    <w:abstractNumId w:val="44"/>
  </w:num>
  <w:num w:numId="64">
    <w:abstractNumId w:val="24"/>
  </w:num>
  <w:num w:numId="65">
    <w:abstractNumId w:val="68"/>
  </w:num>
  <w:num w:numId="66">
    <w:abstractNumId w:val="92"/>
  </w:num>
  <w:num w:numId="67">
    <w:abstractNumId w:val="27"/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</w:num>
  <w:num w:numId="74">
    <w:abstractNumId w:val="57"/>
  </w:num>
  <w:num w:numId="75">
    <w:abstractNumId w:val="59"/>
  </w:num>
  <w:num w:numId="76">
    <w:abstractNumId w:val="55"/>
  </w:num>
  <w:num w:numId="77">
    <w:abstractNumId w:val="91"/>
  </w:num>
  <w:num w:numId="78">
    <w:abstractNumId w:val="32"/>
  </w:num>
  <w:num w:numId="79">
    <w:abstractNumId w:val="64"/>
  </w:num>
  <w:num w:numId="80">
    <w:abstractNumId w:val="70"/>
  </w:num>
  <w:num w:numId="81">
    <w:abstractNumId w:val="67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 w:numId="89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627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95C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705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6B0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8A6"/>
    <w:rsid w:val="00076A95"/>
    <w:rsid w:val="000778B3"/>
    <w:rsid w:val="000779B2"/>
    <w:rsid w:val="00077BCC"/>
    <w:rsid w:val="00080504"/>
    <w:rsid w:val="000806AC"/>
    <w:rsid w:val="00081785"/>
    <w:rsid w:val="00081B0A"/>
    <w:rsid w:val="00081DA2"/>
    <w:rsid w:val="00081E00"/>
    <w:rsid w:val="000825CC"/>
    <w:rsid w:val="00083675"/>
    <w:rsid w:val="00083676"/>
    <w:rsid w:val="00083F8F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A74A4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C56"/>
    <w:rsid w:val="000B3E1B"/>
    <w:rsid w:val="000B4C38"/>
    <w:rsid w:val="000B538A"/>
    <w:rsid w:val="000B5539"/>
    <w:rsid w:val="000B5FE0"/>
    <w:rsid w:val="000B6C0F"/>
    <w:rsid w:val="000B6DC0"/>
    <w:rsid w:val="000B6E09"/>
    <w:rsid w:val="000B70BB"/>
    <w:rsid w:val="000B762A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BAD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9D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A8D"/>
    <w:rsid w:val="000F3DAE"/>
    <w:rsid w:val="000F48A5"/>
    <w:rsid w:val="000F4FEB"/>
    <w:rsid w:val="000F5702"/>
    <w:rsid w:val="000F630D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A2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15D24"/>
    <w:rsid w:val="00121F0F"/>
    <w:rsid w:val="00122194"/>
    <w:rsid w:val="00122E0A"/>
    <w:rsid w:val="00123906"/>
    <w:rsid w:val="00123E57"/>
    <w:rsid w:val="001240D0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DEA"/>
    <w:rsid w:val="0014266C"/>
    <w:rsid w:val="0014288F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47E92"/>
    <w:rsid w:val="00150261"/>
    <w:rsid w:val="00150950"/>
    <w:rsid w:val="00151978"/>
    <w:rsid w:val="00152786"/>
    <w:rsid w:val="001528C8"/>
    <w:rsid w:val="001531DF"/>
    <w:rsid w:val="0015351C"/>
    <w:rsid w:val="001536B8"/>
    <w:rsid w:val="00153CF3"/>
    <w:rsid w:val="00154E3E"/>
    <w:rsid w:val="00155193"/>
    <w:rsid w:val="0015647C"/>
    <w:rsid w:val="001565F1"/>
    <w:rsid w:val="0015687A"/>
    <w:rsid w:val="00156F9B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048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4BF6"/>
    <w:rsid w:val="001955C0"/>
    <w:rsid w:val="00195CFC"/>
    <w:rsid w:val="00196E6D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58F6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52D"/>
    <w:rsid w:val="001C586A"/>
    <w:rsid w:val="001C6228"/>
    <w:rsid w:val="001C631D"/>
    <w:rsid w:val="001C76F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594"/>
    <w:rsid w:val="001E1182"/>
    <w:rsid w:val="001E1927"/>
    <w:rsid w:val="001E19C9"/>
    <w:rsid w:val="001E26ED"/>
    <w:rsid w:val="001E2ACF"/>
    <w:rsid w:val="001E2CFF"/>
    <w:rsid w:val="001E36EE"/>
    <w:rsid w:val="001E42B5"/>
    <w:rsid w:val="001E4476"/>
    <w:rsid w:val="001E5275"/>
    <w:rsid w:val="001E53FE"/>
    <w:rsid w:val="001E5829"/>
    <w:rsid w:val="001E5C59"/>
    <w:rsid w:val="001E61AC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073A0"/>
    <w:rsid w:val="00210628"/>
    <w:rsid w:val="00210A39"/>
    <w:rsid w:val="00210D06"/>
    <w:rsid w:val="002114D7"/>
    <w:rsid w:val="00211881"/>
    <w:rsid w:val="00214412"/>
    <w:rsid w:val="00214A7A"/>
    <w:rsid w:val="00214C9F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1DD1"/>
    <w:rsid w:val="00233214"/>
    <w:rsid w:val="002342FE"/>
    <w:rsid w:val="00234AB0"/>
    <w:rsid w:val="00235204"/>
    <w:rsid w:val="002352D9"/>
    <w:rsid w:val="00235350"/>
    <w:rsid w:val="002361EC"/>
    <w:rsid w:val="00237199"/>
    <w:rsid w:val="00237B2F"/>
    <w:rsid w:val="00240898"/>
    <w:rsid w:val="00240AC6"/>
    <w:rsid w:val="002416D0"/>
    <w:rsid w:val="00242948"/>
    <w:rsid w:val="00242F9F"/>
    <w:rsid w:val="00243B35"/>
    <w:rsid w:val="00243C7D"/>
    <w:rsid w:val="002448B4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2B3D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0FDC"/>
    <w:rsid w:val="002615C5"/>
    <w:rsid w:val="00261B80"/>
    <w:rsid w:val="002622CD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3AA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ADC"/>
    <w:rsid w:val="00281064"/>
    <w:rsid w:val="00281399"/>
    <w:rsid w:val="00282553"/>
    <w:rsid w:val="0028256D"/>
    <w:rsid w:val="00282967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3132"/>
    <w:rsid w:val="002964EB"/>
    <w:rsid w:val="00296D08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5078"/>
    <w:rsid w:val="002C52BB"/>
    <w:rsid w:val="002C600A"/>
    <w:rsid w:val="002C6182"/>
    <w:rsid w:val="002C6CB3"/>
    <w:rsid w:val="002C70C1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0F13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17D3D"/>
    <w:rsid w:val="00320750"/>
    <w:rsid w:val="00320A85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02"/>
    <w:rsid w:val="00336597"/>
    <w:rsid w:val="003429B7"/>
    <w:rsid w:val="0034326E"/>
    <w:rsid w:val="00343777"/>
    <w:rsid w:val="00343BAD"/>
    <w:rsid w:val="00343FFD"/>
    <w:rsid w:val="003441B9"/>
    <w:rsid w:val="0034445C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2BB"/>
    <w:rsid w:val="00355B7D"/>
    <w:rsid w:val="00355C2F"/>
    <w:rsid w:val="00355E0F"/>
    <w:rsid w:val="0035611E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165D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C94"/>
    <w:rsid w:val="00382EE2"/>
    <w:rsid w:val="00383F0C"/>
    <w:rsid w:val="00384A1C"/>
    <w:rsid w:val="00384A68"/>
    <w:rsid w:val="00384A75"/>
    <w:rsid w:val="00387B90"/>
    <w:rsid w:val="00390ACA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A25"/>
    <w:rsid w:val="00394A41"/>
    <w:rsid w:val="00394F1E"/>
    <w:rsid w:val="00395636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4586"/>
    <w:rsid w:val="003B4B55"/>
    <w:rsid w:val="003B552F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C7"/>
    <w:rsid w:val="003C4DA1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115B"/>
    <w:rsid w:val="003D13E5"/>
    <w:rsid w:val="003D148A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D9"/>
    <w:rsid w:val="003E09E2"/>
    <w:rsid w:val="003E0DAF"/>
    <w:rsid w:val="003E1647"/>
    <w:rsid w:val="003E1962"/>
    <w:rsid w:val="003E30DF"/>
    <w:rsid w:val="003E587B"/>
    <w:rsid w:val="003E5F61"/>
    <w:rsid w:val="003E6633"/>
    <w:rsid w:val="003E7421"/>
    <w:rsid w:val="003E7AC4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0C33"/>
    <w:rsid w:val="00400DDC"/>
    <w:rsid w:val="00401C47"/>
    <w:rsid w:val="00401DDA"/>
    <w:rsid w:val="00402301"/>
    <w:rsid w:val="004028C5"/>
    <w:rsid w:val="00403096"/>
    <w:rsid w:val="004034D7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6E59"/>
    <w:rsid w:val="004373D4"/>
    <w:rsid w:val="00437D5A"/>
    <w:rsid w:val="00437F12"/>
    <w:rsid w:val="00440189"/>
    <w:rsid w:val="004405FD"/>
    <w:rsid w:val="0044072B"/>
    <w:rsid w:val="004409CC"/>
    <w:rsid w:val="00440EE6"/>
    <w:rsid w:val="00440F60"/>
    <w:rsid w:val="00441A8F"/>
    <w:rsid w:val="00442252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3C83"/>
    <w:rsid w:val="004556B2"/>
    <w:rsid w:val="00455F33"/>
    <w:rsid w:val="00456D88"/>
    <w:rsid w:val="00457A32"/>
    <w:rsid w:val="00457B93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81C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418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3516"/>
    <w:rsid w:val="004A4D01"/>
    <w:rsid w:val="004A4FCB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CDC"/>
    <w:rsid w:val="004B456E"/>
    <w:rsid w:val="004B51C8"/>
    <w:rsid w:val="004B5746"/>
    <w:rsid w:val="004B5849"/>
    <w:rsid w:val="004B5B84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D1183"/>
    <w:rsid w:val="004D1C1C"/>
    <w:rsid w:val="004D25C4"/>
    <w:rsid w:val="004D3721"/>
    <w:rsid w:val="004D46D8"/>
    <w:rsid w:val="004D4BEC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DBD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01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34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30B"/>
    <w:rsid w:val="00563782"/>
    <w:rsid w:val="00563A7B"/>
    <w:rsid w:val="005644EF"/>
    <w:rsid w:val="005645C8"/>
    <w:rsid w:val="00564F59"/>
    <w:rsid w:val="00565D0F"/>
    <w:rsid w:val="00566DC4"/>
    <w:rsid w:val="00567C95"/>
    <w:rsid w:val="00567CBE"/>
    <w:rsid w:val="00567D9D"/>
    <w:rsid w:val="00567E6D"/>
    <w:rsid w:val="00570510"/>
    <w:rsid w:val="00570936"/>
    <w:rsid w:val="00570A15"/>
    <w:rsid w:val="00570FE8"/>
    <w:rsid w:val="005719EF"/>
    <w:rsid w:val="00571D16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851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2882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208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186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D3D"/>
    <w:rsid w:val="005D122D"/>
    <w:rsid w:val="005D1B9E"/>
    <w:rsid w:val="005D1CA1"/>
    <w:rsid w:val="005D22FB"/>
    <w:rsid w:val="005D2994"/>
    <w:rsid w:val="005D2FE0"/>
    <w:rsid w:val="005D3444"/>
    <w:rsid w:val="005D4202"/>
    <w:rsid w:val="005D424D"/>
    <w:rsid w:val="005D4AC8"/>
    <w:rsid w:val="005D4B5C"/>
    <w:rsid w:val="005D557E"/>
    <w:rsid w:val="005D762D"/>
    <w:rsid w:val="005D7640"/>
    <w:rsid w:val="005D76E1"/>
    <w:rsid w:val="005D778C"/>
    <w:rsid w:val="005D7BA7"/>
    <w:rsid w:val="005E0645"/>
    <w:rsid w:val="005E0CBA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B07"/>
    <w:rsid w:val="005F2F97"/>
    <w:rsid w:val="005F3038"/>
    <w:rsid w:val="005F317B"/>
    <w:rsid w:val="005F3F57"/>
    <w:rsid w:val="005F403A"/>
    <w:rsid w:val="005F4A27"/>
    <w:rsid w:val="005F5892"/>
    <w:rsid w:val="005F59B8"/>
    <w:rsid w:val="005F77BD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178"/>
    <w:rsid w:val="006343E6"/>
    <w:rsid w:val="00634604"/>
    <w:rsid w:val="006352A5"/>
    <w:rsid w:val="00635901"/>
    <w:rsid w:val="006359F4"/>
    <w:rsid w:val="00635D7F"/>
    <w:rsid w:val="00635E71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A69"/>
    <w:rsid w:val="00663651"/>
    <w:rsid w:val="0066373D"/>
    <w:rsid w:val="0066436F"/>
    <w:rsid w:val="006649F0"/>
    <w:rsid w:val="00664B33"/>
    <w:rsid w:val="006650F4"/>
    <w:rsid w:val="00665A36"/>
    <w:rsid w:val="00665D0B"/>
    <w:rsid w:val="00666A05"/>
    <w:rsid w:val="00666A23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81B"/>
    <w:rsid w:val="00684376"/>
    <w:rsid w:val="006867CC"/>
    <w:rsid w:val="00686FBA"/>
    <w:rsid w:val="006875A1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A5"/>
    <w:rsid w:val="006A1CF7"/>
    <w:rsid w:val="006A20E1"/>
    <w:rsid w:val="006A3C8F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3AB6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C7F66"/>
    <w:rsid w:val="006D000E"/>
    <w:rsid w:val="006D0487"/>
    <w:rsid w:val="006D05B2"/>
    <w:rsid w:val="006D36A9"/>
    <w:rsid w:val="006D3AA9"/>
    <w:rsid w:val="006D416F"/>
    <w:rsid w:val="006D4EE2"/>
    <w:rsid w:val="006D612E"/>
    <w:rsid w:val="006D6156"/>
    <w:rsid w:val="006D63A8"/>
    <w:rsid w:val="006D70B8"/>
    <w:rsid w:val="006E0089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A9E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4C9"/>
    <w:rsid w:val="00745528"/>
    <w:rsid w:val="00746114"/>
    <w:rsid w:val="00746164"/>
    <w:rsid w:val="0074647F"/>
    <w:rsid w:val="00747F0D"/>
    <w:rsid w:val="00751951"/>
    <w:rsid w:val="0075253C"/>
    <w:rsid w:val="00753522"/>
    <w:rsid w:val="00753778"/>
    <w:rsid w:val="00753B6C"/>
    <w:rsid w:val="0075442D"/>
    <w:rsid w:val="00754930"/>
    <w:rsid w:val="007552E5"/>
    <w:rsid w:val="00756A79"/>
    <w:rsid w:val="00760E90"/>
    <w:rsid w:val="00761154"/>
    <w:rsid w:val="00762CCF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8E"/>
    <w:rsid w:val="00770823"/>
    <w:rsid w:val="00771061"/>
    <w:rsid w:val="00772516"/>
    <w:rsid w:val="00772CA4"/>
    <w:rsid w:val="00773672"/>
    <w:rsid w:val="00773C46"/>
    <w:rsid w:val="00774351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EB7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1B0"/>
    <w:rsid w:val="00790302"/>
    <w:rsid w:val="00790CD8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162"/>
    <w:rsid w:val="00797CF7"/>
    <w:rsid w:val="007A0E80"/>
    <w:rsid w:val="007A1FB7"/>
    <w:rsid w:val="007A2E18"/>
    <w:rsid w:val="007A40DB"/>
    <w:rsid w:val="007A6260"/>
    <w:rsid w:val="007A70A9"/>
    <w:rsid w:val="007B0161"/>
    <w:rsid w:val="007B1AE3"/>
    <w:rsid w:val="007B212D"/>
    <w:rsid w:val="007B307F"/>
    <w:rsid w:val="007B35C4"/>
    <w:rsid w:val="007B3FAE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06F"/>
    <w:rsid w:val="007B7587"/>
    <w:rsid w:val="007B7A5B"/>
    <w:rsid w:val="007B7C6B"/>
    <w:rsid w:val="007C00C2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2A9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0C56"/>
    <w:rsid w:val="007F1140"/>
    <w:rsid w:val="007F4160"/>
    <w:rsid w:val="007F4662"/>
    <w:rsid w:val="007F4BFD"/>
    <w:rsid w:val="007F64B7"/>
    <w:rsid w:val="007F66D2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17C8"/>
    <w:rsid w:val="008122EF"/>
    <w:rsid w:val="00812843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8AC"/>
    <w:rsid w:val="00825B66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439"/>
    <w:rsid w:val="0084561F"/>
    <w:rsid w:val="008457C5"/>
    <w:rsid w:val="00845F1F"/>
    <w:rsid w:val="00846BFC"/>
    <w:rsid w:val="00847327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7D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978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43A"/>
    <w:rsid w:val="008B5C92"/>
    <w:rsid w:val="008B6494"/>
    <w:rsid w:val="008B79AB"/>
    <w:rsid w:val="008C0219"/>
    <w:rsid w:val="008C0493"/>
    <w:rsid w:val="008C084E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E48"/>
    <w:rsid w:val="008D3FAE"/>
    <w:rsid w:val="008D5357"/>
    <w:rsid w:val="008D5C33"/>
    <w:rsid w:val="008D6E93"/>
    <w:rsid w:val="008D7301"/>
    <w:rsid w:val="008D7379"/>
    <w:rsid w:val="008D73AC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5F03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66F0"/>
    <w:rsid w:val="00936780"/>
    <w:rsid w:val="0093712C"/>
    <w:rsid w:val="00937211"/>
    <w:rsid w:val="009375E8"/>
    <w:rsid w:val="0093768E"/>
    <w:rsid w:val="00941205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48F"/>
    <w:rsid w:val="00986518"/>
    <w:rsid w:val="00987736"/>
    <w:rsid w:val="0098778D"/>
    <w:rsid w:val="009879FC"/>
    <w:rsid w:val="00987C3A"/>
    <w:rsid w:val="0099160A"/>
    <w:rsid w:val="00991628"/>
    <w:rsid w:val="009919F8"/>
    <w:rsid w:val="00992FDD"/>
    <w:rsid w:val="00993A08"/>
    <w:rsid w:val="00994207"/>
    <w:rsid w:val="00994B42"/>
    <w:rsid w:val="00994B72"/>
    <w:rsid w:val="00995FC4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648D"/>
    <w:rsid w:val="009A6561"/>
    <w:rsid w:val="009A6E0F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296E"/>
    <w:rsid w:val="009D325A"/>
    <w:rsid w:val="009D3BEA"/>
    <w:rsid w:val="009D459C"/>
    <w:rsid w:val="009D487E"/>
    <w:rsid w:val="009D4FAD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778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F0653"/>
    <w:rsid w:val="009F1BD7"/>
    <w:rsid w:val="009F2930"/>
    <w:rsid w:val="009F2EE4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0D7"/>
    <w:rsid w:val="00A242EE"/>
    <w:rsid w:val="00A24732"/>
    <w:rsid w:val="00A251E8"/>
    <w:rsid w:val="00A25394"/>
    <w:rsid w:val="00A26F8E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01"/>
    <w:rsid w:val="00A54632"/>
    <w:rsid w:val="00A54A2C"/>
    <w:rsid w:val="00A54E42"/>
    <w:rsid w:val="00A55266"/>
    <w:rsid w:val="00A55D91"/>
    <w:rsid w:val="00A567A3"/>
    <w:rsid w:val="00A56B6E"/>
    <w:rsid w:val="00A573B3"/>
    <w:rsid w:val="00A57D47"/>
    <w:rsid w:val="00A606C1"/>
    <w:rsid w:val="00A60A86"/>
    <w:rsid w:val="00A61978"/>
    <w:rsid w:val="00A627C5"/>
    <w:rsid w:val="00A642DC"/>
    <w:rsid w:val="00A644C3"/>
    <w:rsid w:val="00A65A62"/>
    <w:rsid w:val="00A6614D"/>
    <w:rsid w:val="00A66616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76F23"/>
    <w:rsid w:val="00A81386"/>
    <w:rsid w:val="00A82ABA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69C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14F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5F"/>
    <w:rsid w:val="00AB04BF"/>
    <w:rsid w:val="00AB099A"/>
    <w:rsid w:val="00AB0FA2"/>
    <w:rsid w:val="00AB2C5F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3A7"/>
    <w:rsid w:val="00AD19DB"/>
    <w:rsid w:val="00AD2B2C"/>
    <w:rsid w:val="00AD2EA6"/>
    <w:rsid w:val="00AD4AC0"/>
    <w:rsid w:val="00AD51B8"/>
    <w:rsid w:val="00AD5236"/>
    <w:rsid w:val="00AD628C"/>
    <w:rsid w:val="00AD66A4"/>
    <w:rsid w:val="00AD678D"/>
    <w:rsid w:val="00AD711E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1A9"/>
    <w:rsid w:val="00AF35C9"/>
    <w:rsid w:val="00AF3A63"/>
    <w:rsid w:val="00AF3BEA"/>
    <w:rsid w:val="00AF3DD3"/>
    <w:rsid w:val="00AF4F9E"/>
    <w:rsid w:val="00AF51BF"/>
    <w:rsid w:val="00AF5841"/>
    <w:rsid w:val="00AF5ADD"/>
    <w:rsid w:val="00AF60D7"/>
    <w:rsid w:val="00AF6761"/>
    <w:rsid w:val="00AF7105"/>
    <w:rsid w:val="00AF7D7F"/>
    <w:rsid w:val="00B0342B"/>
    <w:rsid w:val="00B04108"/>
    <w:rsid w:val="00B041AB"/>
    <w:rsid w:val="00B047B0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707E"/>
    <w:rsid w:val="00B07BC8"/>
    <w:rsid w:val="00B1065D"/>
    <w:rsid w:val="00B1148E"/>
    <w:rsid w:val="00B11A8A"/>
    <w:rsid w:val="00B11CC8"/>
    <w:rsid w:val="00B1295D"/>
    <w:rsid w:val="00B12A0F"/>
    <w:rsid w:val="00B13ED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B31"/>
    <w:rsid w:val="00B23CA6"/>
    <w:rsid w:val="00B244A9"/>
    <w:rsid w:val="00B24513"/>
    <w:rsid w:val="00B25CAD"/>
    <w:rsid w:val="00B27B22"/>
    <w:rsid w:val="00B27BD7"/>
    <w:rsid w:val="00B30846"/>
    <w:rsid w:val="00B31384"/>
    <w:rsid w:val="00B31416"/>
    <w:rsid w:val="00B344E8"/>
    <w:rsid w:val="00B347B4"/>
    <w:rsid w:val="00B34E23"/>
    <w:rsid w:val="00B34EB6"/>
    <w:rsid w:val="00B34F3C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2B6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AA6"/>
    <w:rsid w:val="00B43B92"/>
    <w:rsid w:val="00B443E5"/>
    <w:rsid w:val="00B44D0C"/>
    <w:rsid w:val="00B44F19"/>
    <w:rsid w:val="00B4681C"/>
    <w:rsid w:val="00B46B61"/>
    <w:rsid w:val="00B47E6C"/>
    <w:rsid w:val="00B508AA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BDC"/>
    <w:rsid w:val="00B6736F"/>
    <w:rsid w:val="00B676EA"/>
    <w:rsid w:val="00B67CAA"/>
    <w:rsid w:val="00B67EDA"/>
    <w:rsid w:val="00B702A1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A0380"/>
    <w:rsid w:val="00BA124B"/>
    <w:rsid w:val="00BA1CC9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E3"/>
    <w:rsid w:val="00BB76C8"/>
    <w:rsid w:val="00BC0D92"/>
    <w:rsid w:val="00BC13F6"/>
    <w:rsid w:val="00BC1582"/>
    <w:rsid w:val="00BC1598"/>
    <w:rsid w:val="00BC2626"/>
    <w:rsid w:val="00BC287C"/>
    <w:rsid w:val="00BC2BEA"/>
    <w:rsid w:val="00BC2DF4"/>
    <w:rsid w:val="00BC34D9"/>
    <w:rsid w:val="00BC3650"/>
    <w:rsid w:val="00BC3AEC"/>
    <w:rsid w:val="00BC3C0D"/>
    <w:rsid w:val="00BC43D8"/>
    <w:rsid w:val="00BC444D"/>
    <w:rsid w:val="00BC47FE"/>
    <w:rsid w:val="00BC72F7"/>
    <w:rsid w:val="00BC764A"/>
    <w:rsid w:val="00BC7792"/>
    <w:rsid w:val="00BD00BE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58F9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992"/>
    <w:rsid w:val="00C36150"/>
    <w:rsid w:val="00C36394"/>
    <w:rsid w:val="00C36EC5"/>
    <w:rsid w:val="00C379B0"/>
    <w:rsid w:val="00C41156"/>
    <w:rsid w:val="00C416A1"/>
    <w:rsid w:val="00C41A4C"/>
    <w:rsid w:val="00C4261C"/>
    <w:rsid w:val="00C4323D"/>
    <w:rsid w:val="00C44083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641"/>
    <w:rsid w:val="00C61B88"/>
    <w:rsid w:val="00C62283"/>
    <w:rsid w:val="00C62759"/>
    <w:rsid w:val="00C62996"/>
    <w:rsid w:val="00C62B61"/>
    <w:rsid w:val="00C62E68"/>
    <w:rsid w:val="00C643F1"/>
    <w:rsid w:val="00C644F7"/>
    <w:rsid w:val="00C6512B"/>
    <w:rsid w:val="00C6598D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47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184"/>
    <w:rsid w:val="00CA0DE7"/>
    <w:rsid w:val="00CA0FA0"/>
    <w:rsid w:val="00CA1F5D"/>
    <w:rsid w:val="00CA26F6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2E3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19B1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313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4F90"/>
    <w:rsid w:val="00D1548B"/>
    <w:rsid w:val="00D156FA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67F"/>
    <w:rsid w:val="00D37D22"/>
    <w:rsid w:val="00D4041B"/>
    <w:rsid w:val="00D40FD8"/>
    <w:rsid w:val="00D4225B"/>
    <w:rsid w:val="00D42551"/>
    <w:rsid w:val="00D42F39"/>
    <w:rsid w:val="00D431CC"/>
    <w:rsid w:val="00D4350E"/>
    <w:rsid w:val="00D438AD"/>
    <w:rsid w:val="00D4414F"/>
    <w:rsid w:val="00D44405"/>
    <w:rsid w:val="00D44701"/>
    <w:rsid w:val="00D44B2B"/>
    <w:rsid w:val="00D450C0"/>
    <w:rsid w:val="00D4662D"/>
    <w:rsid w:val="00D471EA"/>
    <w:rsid w:val="00D47A3A"/>
    <w:rsid w:val="00D47E23"/>
    <w:rsid w:val="00D47EFE"/>
    <w:rsid w:val="00D50304"/>
    <w:rsid w:val="00D50BA7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5AB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700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2962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D78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2C6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E09"/>
    <w:rsid w:val="00E4621C"/>
    <w:rsid w:val="00E46D40"/>
    <w:rsid w:val="00E50792"/>
    <w:rsid w:val="00E50C12"/>
    <w:rsid w:val="00E5107F"/>
    <w:rsid w:val="00E52CA2"/>
    <w:rsid w:val="00E55528"/>
    <w:rsid w:val="00E555A8"/>
    <w:rsid w:val="00E556CF"/>
    <w:rsid w:val="00E55F24"/>
    <w:rsid w:val="00E5659B"/>
    <w:rsid w:val="00E566E2"/>
    <w:rsid w:val="00E56824"/>
    <w:rsid w:val="00E56F6A"/>
    <w:rsid w:val="00E57098"/>
    <w:rsid w:val="00E57A85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216"/>
    <w:rsid w:val="00EA054D"/>
    <w:rsid w:val="00EA0E39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EF8"/>
    <w:rsid w:val="00EE617D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906"/>
    <w:rsid w:val="00F33A4F"/>
    <w:rsid w:val="00F34112"/>
    <w:rsid w:val="00F344DC"/>
    <w:rsid w:val="00F3656B"/>
    <w:rsid w:val="00F36CD7"/>
    <w:rsid w:val="00F371B3"/>
    <w:rsid w:val="00F37244"/>
    <w:rsid w:val="00F3768B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2FF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57D53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244D"/>
    <w:rsid w:val="00F72F65"/>
    <w:rsid w:val="00F73D6D"/>
    <w:rsid w:val="00F74A43"/>
    <w:rsid w:val="00F7503B"/>
    <w:rsid w:val="00F7590D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1824"/>
    <w:rsid w:val="00FA24D9"/>
    <w:rsid w:val="00FA2CDF"/>
    <w:rsid w:val="00FA33C1"/>
    <w:rsid w:val="00FA3E8D"/>
    <w:rsid w:val="00FA49E0"/>
    <w:rsid w:val="00FA4F29"/>
    <w:rsid w:val="00FA5704"/>
    <w:rsid w:val="00FA5782"/>
    <w:rsid w:val="00FA5EC6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46F"/>
    <w:rsid w:val="00FC1A3A"/>
    <w:rsid w:val="00FC1D06"/>
    <w:rsid w:val="00FC1EB8"/>
    <w:rsid w:val="00FC2742"/>
    <w:rsid w:val="00FC3C6F"/>
    <w:rsid w:val="00FC42CD"/>
    <w:rsid w:val="00FC5152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261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89"/>
    <w:rsid w:val="00FE6A66"/>
    <w:rsid w:val="00FE77A1"/>
    <w:rsid w:val="00FE7E2B"/>
    <w:rsid w:val="00FF02CC"/>
    <w:rsid w:val="00FF05EE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165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2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436E59"/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6E59"/>
    <w:rPr>
      <w:rFonts w:ascii="Courier New" w:eastAsia="Calibri" w:hAnsi="Courier New"/>
    </w:rPr>
  </w:style>
  <w:style w:type="character" w:customStyle="1" w:styleId="fsize121">
    <w:name w:val="fsize121"/>
    <w:rsid w:val="00436E5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F5A4-5945-40E0-A938-0579CEE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12</Pages>
  <Words>1919</Words>
  <Characters>15295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17180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237</cp:revision>
  <cp:lastPrinted>2021-08-13T07:00:00Z</cp:lastPrinted>
  <dcterms:created xsi:type="dcterms:W3CDTF">2021-01-18T13:10:00Z</dcterms:created>
  <dcterms:modified xsi:type="dcterms:W3CDTF">2021-08-18T10:01:00Z</dcterms:modified>
</cp:coreProperties>
</file>