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E" w:rsidRPr="00DB4BD1" w:rsidRDefault="001230FE" w:rsidP="00DB4BD1">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w:t>
      </w:r>
      <w:r w:rsidR="00DB4BD1">
        <w:rPr>
          <w:rFonts w:ascii="Times New Roman" w:eastAsia="Times New Roman" w:hAnsi="Times New Roman" w:cs="Times New Roman"/>
          <w:b/>
          <w:lang w:eastAsia="pl-PL"/>
        </w:rPr>
        <w:t>PECYFIKACJA WARUNKÓW ZAMÓWIENIA</w:t>
      </w:r>
    </w:p>
    <w:p w:rsidR="00B1465A" w:rsidRPr="004A444E" w:rsidRDefault="004A444E" w:rsidP="00AF3CBD">
      <w:pPr>
        <w:spacing w:after="0" w:line="240" w:lineRule="auto"/>
        <w:ind w:left="993" w:hanging="993"/>
        <w:jc w:val="center"/>
        <w:rPr>
          <w:rFonts w:ascii="Times New Roman" w:eastAsia="Calibri" w:hAnsi="Times New Roman" w:cs="Times New Roman"/>
        </w:rPr>
      </w:pPr>
      <w:r w:rsidRPr="004A444E">
        <w:rPr>
          <w:rFonts w:ascii="Times New Roman" w:eastAsia="Calibri" w:hAnsi="Times New Roman" w:cs="Times New Roman"/>
        </w:rPr>
        <w:t xml:space="preserve">W POSTĘPOWANIU </w:t>
      </w:r>
      <w:bookmarkStart w:id="0" w:name="_Hlk75622940"/>
      <w:r w:rsidRPr="004A444E">
        <w:rPr>
          <w:rFonts w:ascii="Times New Roman" w:eastAsia="Calibri" w:hAnsi="Times New Roman" w:cs="Times New Roman"/>
        </w:rPr>
        <w:t>PROWADZONYM W TRYBIE PODSTAWOWYM BEZ NEGOCJACJI NA:</w:t>
      </w:r>
      <w:bookmarkEnd w:id="0"/>
      <w:r w:rsidRPr="004A444E">
        <w:rPr>
          <w:rFonts w:ascii="Times New Roman" w:eastAsia="Calibri" w:hAnsi="Times New Roman" w:cs="Times New Roman"/>
        </w:rPr>
        <w:t xml:space="preserve"> </w:t>
      </w:r>
      <w:r w:rsidRPr="004A444E">
        <w:rPr>
          <w:rFonts w:ascii="Times New Roman" w:eastAsia="Calibri" w:hAnsi="Times New Roman" w:cs="Times New Roman"/>
          <w:b/>
          <w:iCs/>
        </w:rPr>
        <w:t>DOSTA</w:t>
      </w:r>
      <w:r w:rsidR="00BA0B7D">
        <w:rPr>
          <w:rFonts w:ascii="Times New Roman" w:eastAsia="Calibri" w:hAnsi="Times New Roman" w:cs="Times New Roman"/>
          <w:b/>
          <w:iCs/>
        </w:rPr>
        <w:t>WĘ PAPIERU KSEROGRAFICZNEGO A4</w:t>
      </w:r>
    </w:p>
    <w:p w:rsidR="001230FE" w:rsidRPr="004A444E" w:rsidRDefault="004A444E" w:rsidP="00AF3CBD">
      <w:pPr>
        <w:spacing w:after="0" w:line="240" w:lineRule="auto"/>
        <w:ind w:left="993" w:hanging="993"/>
        <w:jc w:val="center"/>
        <w:rPr>
          <w:rFonts w:ascii="Times New Roman" w:eastAsia="Calibri" w:hAnsi="Times New Roman" w:cs="Times New Roman"/>
        </w:rPr>
      </w:pPr>
      <w:r w:rsidRPr="004A444E">
        <w:rPr>
          <w:rFonts w:ascii="Times New Roman" w:eastAsia="Calibri" w:hAnsi="Times New Roman" w:cs="Times New Roman"/>
          <w:iCs/>
        </w:rPr>
        <w:t>NR POSTĘPOWANIA</w:t>
      </w:r>
      <w:r w:rsidRPr="004A444E">
        <w:rPr>
          <w:rFonts w:ascii="Times New Roman" w:eastAsia="Calibri" w:hAnsi="Times New Roman" w:cs="Times New Roman"/>
        </w:rPr>
        <w:t xml:space="preserve">: </w:t>
      </w:r>
      <w:r w:rsidR="00BA0B7D">
        <w:rPr>
          <w:rFonts w:ascii="Times New Roman" w:eastAsia="Calibri" w:hAnsi="Times New Roman" w:cs="Times New Roman"/>
          <w:b/>
        </w:rPr>
        <w:t>1/C/23</w:t>
      </w:r>
    </w:p>
    <w:p w:rsidR="004A444E" w:rsidRPr="00543E62" w:rsidRDefault="004A444E" w:rsidP="001230FE">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1230FE" w:rsidRPr="001230FE" w:rsidRDefault="001230FE" w:rsidP="001230FE">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proofErr w:type="spellStart"/>
      <w:r w:rsidRPr="001230FE">
        <w:rPr>
          <w:rFonts w:ascii="Times New Roman" w:eastAsia="Calibri" w:hAnsi="Times New Roman" w:cs="Times New Roman"/>
          <w:lang w:val="en-US"/>
        </w:rPr>
        <w:t>nr</w:t>
      </w:r>
      <w:proofErr w:type="spellEnd"/>
      <w:r w:rsidRPr="001230FE">
        <w:rPr>
          <w:rFonts w:ascii="Times New Roman" w:eastAsia="Calibri" w:hAnsi="Times New Roman" w:cs="Times New Roman"/>
          <w:lang w:val="en-US"/>
        </w:rPr>
        <w:t xml:space="preserve"> tel. 47 711 3137, </w:t>
      </w:r>
      <w:proofErr w:type="spellStart"/>
      <w:r w:rsidRPr="001230FE">
        <w:rPr>
          <w:rFonts w:ascii="Times New Roman" w:eastAsia="Calibri" w:hAnsi="Times New Roman" w:cs="Times New Roman"/>
          <w:lang w:val="en-US"/>
        </w:rPr>
        <w:t>faks</w:t>
      </w:r>
      <w:proofErr w:type="spellEnd"/>
      <w:r w:rsidRPr="001230FE">
        <w:rPr>
          <w:rFonts w:ascii="Times New Roman" w:eastAsia="Calibri" w:hAnsi="Times New Roman" w:cs="Times New Roman"/>
          <w:lang w:val="en-US"/>
        </w:rPr>
        <w:t xml:space="preserve"> 47</w:t>
      </w:r>
      <w:r w:rsidRPr="001230FE">
        <w:rPr>
          <w:rFonts w:ascii="Times New Roman" w:eastAsia="Calibri" w:hAnsi="Times New Roman" w:cs="Times New Roman"/>
        </w:rPr>
        <w:t xml:space="preserve"> 711 2842</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9"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tabs>
          <w:tab w:val="left" w:pos="142"/>
          <w:tab w:val="right" w:pos="8788"/>
        </w:tabs>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oraz inne dokumenty zamówienia bezpośrednio związane z postępowaniem o udzielenie zamówienia: </w:t>
      </w:r>
      <w:hyperlink r:id="rId10"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1"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sidR="00946072">
        <w:rPr>
          <w:rFonts w:ascii="Times New Roman" w:eastAsia="Calibri" w:hAnsi="Times New Roman" w:cs="Times New Roman"/>
        </w:rPr>
        <w:t xml:space="preserve">ony internetowej Zamawiającego: </w:t>
      </w:r>
      <w:hyperlink r:id="rId12" w:history="1">
        <w:r w:rsidR="00946072" w:rsidRPr="006A5A99">
          <w:rPr>
            <w:rStyle w:val="Hipercze"/>
            <w:rFonts w:ascii="Times New Roman" w:eastAsia="Calibri" w:hAnsi="Times New Roman" w:cs="Times New Roman"/>
          </w:rPr>
          <w:t>www.podlaska.policja.gov.pl</w:t>
        </w:r>
      </w:hyperlink>
      <w:r w:rsidR="00946072">
        <w:rPr>
          <w:rFonts w:ascii="Times New Roman" w:eastAsia="Calibri" w:hAnsi="Times New Roman" w:cs="Times New Roman"/>
          <w:u w:val="single"/>
        </w:rPr>
        <w:t xml:space="preserve"> </w:t>
      </w:r>
    </w:p>
    <w:p w:rsidR="001230FE" w:rsidRPr="00DB4BD1" w:rsidRDefault="001230FE" w:rsidP="001230FE">
      <w:pPr>
        <w:tabs>
          <w:tab w:val="right" w:pos="8788"/>
        </w:tabs>
        <w:spacing w:after="0" w:line="288" w:lineRule="auto"/>
        <w:ind w:left="284" w:hanging="284"/>
        <w:rPr>
          <w:rFonts w:ascii="Times New Roman" w:eastAsia="Calibri" w:hAnsi="Times New Roman" w:cs="Times New Roman"/>
          <w:sz w:val="12"/>
          <w:szCs w:val="12"/>
          <w:u w:val="single"/>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BA0B7D" w:rsidRPr="00050B0B" w:rsidRDefault="00BA0B7D" w:rsidP="00BA0B7D">
      <w:pPr>
        <w:numPr>
          <w:ilvl w:val="3"/>
          <w:numId w:val="5"/>
        </w:numPr>
        <w:autoSpaceDE w:val="0"/>
        <w:autoSpaceDN w:val="0"/>
        <w:adjustRightInd w:val="0"/>
        <w:spacing w:after="0" w:line="288" w:lineRule="auto"/>
        <w:ind w:left="284" w:hanging="284"/>
        <w:jc w:val="both"/>
        <w:rPr>
          <w:rFonts w:ascii="Times New Roman" w:eastAsia="Calibri" w:hAnsi="Times New Roman" w:cs="Times New Roman"/>
          <w:i/>
          <w:lang w:eastAsia="pl-PL"/>
        </w:rPr>
      </w:pPr>
      <w:r w:rsidRPr="00050B0B">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050B0B">
        <w:rPr>
          <w:rFonts w:ascii="Times New Roman" w:eastAsia="Calibri" w:hAnsi="Times New Roman" w:cs="Times New Roman"/>
          <w:i/>
          <w:lang w:eastAsia="pl-PL"/>
        </w:rPr>
        <w:t xml:space="preserve"> (t. j. Dz. U. z 2022, poz. 1710 ze zm.) </w:t>
      </w:r>
      <w:r w:rsidRPr="00050B0B">
        <w:rPr>
          <w:rFonts w:ascii="Times New Roman" w:eastAsia="Calibri" w:hAnsi="Times New Roman" w:cs="Times New Roman"/>
          <w:lang w:eastAsia="pl-PL"/>
        </w:rPr>
        <w:t>zwanej dalej „</w:t>
      </w:r>
      <w:proofErr w:type="spellStart"/>
      <w:r w:rsidRPr="00050B0B">
        <w:rPr>
          <w:rFonts w:ascii="Times New Roman" w:eastAsia="Calibri" w:hAnsi="Times New Roman" w:cs="Times New Roman"/>
          <w:lang w:eastAsia="pl-PL"/>
        </w:rPr>
        <w:t>Pzp</w:t>
      </w:r>
      <w:proofErr w:type="spellEnd"/>
      <w:r w:rsidRPr="00050B0B">
        <w:rPr>
          <w:rFonts w:ascii="Times New Roman" w:eastAsia="Calibri" w:hAnsi="Times New Roman" w:cs="Times New Roman"/>
          <w:lang w:eastAsia="pl-PL"/>
        </w:rPr>
        <w:t>”.</w:t>
      </w:r>
      <w:r w:rsidRPr="00050B0B">
        <w:rPr>
          <w:rFonts w:ascii="Calibri" w:eastAsia="Calibri" w:hAnsi="Calibri" w:cs="Calibri"/>
          <w:b/>
          <w:color w:val="000000"/>
          <w:lang w:eastAsia="pl-PL"/>
        </w:rPr>
        <w:t xml:space="preserve">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W zakresie nieuregulowanym niniejszą Specyfikacją Warunków Zamówienia, zwaną dalej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zastosowanie mają przepisy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progów unijnych, o których mowa w art.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1230FE" w:rsidRPr="00DB4BD1" w:rsidRDefault="001230FE" w:rsidP="001230FE">
      <w:pPr>
        <w:spacing w:after="0" w:line="288" w:lineRule="auto"/>
        <w:ind w:left="284"/>
        <w:contextualSpacing/>
        <w:jc w:val="both"/>
        <w:rPr>
          <w:rFonts w:ascii="Times New Roman" w:eastAsia="Calibri" w:hAnsi="Times New Roman" w:cs="Times New Roman"/>
          <w:b/>
          <w:sz w:val="12"/>
          <w:szCs w:val="12"/>
        </w:rPr>
      </w:pPr>
    </w:p>
    <w:p w:rsidR="001230FE" w:rsidRPr="001230FE" w:rsidRDefault="001230FE" w:rsidP="001230FE">
      <w:pPr>
        <w:spacing w:after="0" w:line="288" w:lineRule="auto"/>
        <w:rPr>
          <w:rFonts w:ascii="Times New Roman" w:eastAsia="Calibri" w:hAnsi="Times New Roman" w:cs="Times New Roman"/>
          <w:b/>
        </w:rPr>
      </w:pPr>
      <w:r w:rsidRPr="001230FE">
        <w:rPr>
          <w:rFonts w:ascii="Times New Roman" w:eastAsia="Calibri" w:hAnsi="Times New Roman" w:cs="Times New Roman"/>
          <w:b/>
        </w:rPr>
        <w:t>III. OPIS PRZEDMIOTU ZAMÓWIENIA</w:t>
      </w:r>
    </w:p>
    <w:p w:rsidR="001230FE" w:rsidRDefault="001230FE" w:rsidP="002D5185">
      <w:pPr>
        <w:numPr>
          <w:ilvl w:val="3"/>
          <w:numId w:val="5"/>
        </w:numPr>
        <w:suppressAutoHyphens/>
        <w:spacing w:after="0" w:line="288" w:lineRule="auto"/>
        <w:ind w:left="425"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Przedmiot</w:t>
      </w:r>
      <w:r w:rsidR="004A444E">
        <w:rPr>
          <w:rFonts w:ascii="Times New Roman" w:eastAsia="Calibri" w:hAnsi="Times New Roman" w:cs="Times New Roman"/>
          <w:szCs w:val="24"/>
        </w:rPr>
        <w:t>em</w:t>
      </w:r>
      <w:r w:rsidRPr="001230FE">
        <w:rPr>
          <w:rFonts w:ascii="Times New Roman" w:eastAsia="Calibri" w:hAnsi="Times New Roman" w:cs="Times New Roman"/>
          <w:szCs w:val="24"/>
        </w:rPr>
        <w:t xml:space="preserve"> zamówienia </w:t>
      </w:r>
      <w:r w:rsidR="004A444E">
        <w:rPr>
          <w:rFonts w:ascii="Times New Roman" w:eastAsia="Calibri" w:hAnsi="Times New Roman" w:cs="Times New Roman"/>
          <w:szCs w:val="24"/>
        </w:rPr>
        <w:t xml:space="preserve">jest </w:t>
      </w:r>
      <w:r w:rsidR="004A444E" w:rsidRPr="004A444E">
        <w:rPr>
          <w:rFonts w:ascii="Times New Roman" w:eastAsia="Calibri" w:hAnsi="Times New Roman" w:cs="Times New Roman"/>
          <w:szCs w:val="24"/>
        </w:rPr>
        <w:t>DOSTAW</w:t>
      </w:r>
      <w:r w:rsidR="004A444E">
        <w:rPr>
          <w:rFonts w:ascii="Times New Roman" w:eastAsia="Calibri" w:hAnsi="Times New Roman" w:cs="Times New Roman"/>
          <w:szCs w:val="24"/>
        </w:rPr>
        <w:t>A</w:t>
      </w:r>
      <w:r w:rsidR="00BA0B7D">
        <w:rPr>
          <w:rFonts w:ascii="Times New Roman" w:eastAsia="Calibri" w:hAnsi="Times New Roman" w:cs="Times New Roman"/>
          <w:szCs w:val="24"/>
        </w:rPr>
        <w:t xml:space="preserve"> PAPIERU KSEROGRAFICZNEGO A4,</w:t>
      </w:r>
      <w:r w:rsidR="004A444E">
        <w:rPr>
          <w:rFonts w:ascii="Times New Roman" w:eastAsia="Calibri" w:hAnsi="Times New Roman" w:cs="Times New Roman"/>
          <w:szCs w:val="24"/>
        </w:rPr>
        <w:t xml:space="preserve"> zgodnie z poniższymi wymaganiami:</w:t>
      </w:r>
    </w:p>
    <w:p w:rsidR="008D05E8" w:rsidRPr="00DD50AB" w:rsidRDefault="004A444E" w:rsidP="00DD50AB">
      <w:pPr>
        <w:suppressAutoHyphens/>
        <w:spacing w:after="0" w:line="288" w:lineRule="auto"/>
        <w:ind w:left="425"/>
        <w:contextualSpacing/>
        <w:jc w:val="both"/>
        <w:rPr>
          <w:rFonts w:ascii="Times New Roman" w:eastAsia="Calibri" w:hAnsi="Times New Roman" w:cs="Times New Roman"/>
          <w:szCs w:val="24"/>
        </w:rPr>
      </w:pPr>
      <w:r w:rsidRPr="000F5D87">
        <w:rPr>
          <w:rFonts w:ascii="Times New Roman" w:eastAsia="Calibri" w:hAnsi="Times New Roman" w:cs="Times New Roman"/>
          <w:b/>
          <w:szCs w:val="24"/>
        </w:rPr>
        <w:t>Papier kserograficzny</w:t>
      </w:r>
      <w:r w:rsidR="00367027">
        <w:rPr>
          <w:rFonts w:ascii="Times New Roman" w:eastAsia="Calibri" w:hAnsi="Times New Roman" w:cs="Times New Roman"/>
          <w:szCs w:val="24"/>
        </w:rPr>
        <w:t xml:space="preserve"> formatu A-4, gramatura: minimum </w:t>
      </w:r>
      <w:r w:rsidRPr="004A444E">
        <w:rPr>
          <w:rFonts w:ascii="Times New Roman" w:eastAsia="Calibri" w:hAnsi="Times New Roman" w:cs="Times New Roman"/>
          <w:szCs w:val="24"/>
        </w:rPr>
        <w:t xml:space="preserve">80g/m2, białość: minimum 146 </w:t>
      </w:r>
      <w:proofErr w:type="spellStart"/>
      <w:r w:rsidRPr="004A444E">
        <w:rPr>
          <w:rFonts w:ascii="Times New Roman" w:eastAsia="Calibri" w:hAnsi="Times New Roman" w:cs="Times New Roman"/>
          <w:szCs w:val="24"/>
        </w:rPr>
        <w:t>CIE</w:t>
      </w:r>
      <w:proofErr w:type="spellEnd"/>
      <w:r w:rsidRPr="004A444E">
        <w:rPr>
          <w:rFonts w:ascii="Times New Roman" w:eastAsia="Calibri" w:hAnsi="Times New Roman" w:cs="Times New Roman"/>
          <w:szCs w:val="24"/>
        </w:rPr>
        <w:t>, /ryza = 500 kart/</w:t>
      </w:r>
      <w:r w:rsidR="000F5D87">
        <w:rPr>
          <w:rFonts w:ascii="Times New Roman" w:eastAsia="Calibri" w:hAnsi="Times New Roman" w:cs="Times New Roman"/>
          <w:szCs w:val="24"/>
        </w:rPr>
        <w:t xml:space="preserve"> - w ilości 9.300 ryz</w:t>
      </w:r>
    </w:p>
    <w:p w:rsidR="002D5185" w:rsidRPr="00C85CAA" w:rsidRDefault="002D5185" w:rsidP="002D5185">
      <w:pPr>
        <w:pStyle w:val="Akapitzlist"/>
        <w:numPr>
          <w:ilvl w:val="0"/>
          <w:numId w:val="76"/>
        </w:numPr>
        <w:spacing w:line="288" w:lineRule="auto"/>
        <w:ind w:left="425" w:hanging="426"/>
        <w:rPr>
          <w:sz w:val="22"/>
        </w:rPr>
      </w:pPr>
      <w:r w:rsidRPr="002C615C">
        <w:rPr>
          <w:sz w:val="22"/>
        </w:rPr>
        <w:t>Zamawiający</w:t>
      </w:r>
      <w:r w:rsidRPr="002C615C">
        <w:rPr>
          <w:b/>
          <w:sz w:val="22"/>
        </w:rPr>
        <w:t xml:space="preserve"> nie dopuszcza</w:t>
      </w:r>
      <w:r w:rsidRPr="002C615C">
        <w:rPr>
          <w:sz w:val="22"/>
        </w:rPr>
        <w:t xml:space="preserve"> możliwości składania</w:t>
      </w:r>
      <w:r w:rsidRPr="002C615C">
        <w:rPr>
          <w:b/>
          <w:sz w:val="22"/>
        </w:rPr>
        <w:t xml:space="preserve"> ofert częściowych</w:t>
      </w:r>
      <w:r w:rsidRPr="002C615C">
        <w:rPr>
          <w:sz w:val="22"/>
        </w:rPr>
        <w:t>.</w:t>
      </w:r>
      <w:r w:rsidRPr="002C615C">
        <w:rPr>
          <w:b/>
          <w:sz w:val="22"/>
        </w:rPr>
        <w:t xml:space="preserve"> </w:t>
      </w:r>
    </w:p>
    <w:p w:rsidR="002D5185" w:rsidRPr="004879B0" w:rsidRDefault="002D5185" w:rsidP="004879B0">
      <w:pPr>
        <w:pStyle w:val="Akapitzlist"/>
        <w:spacing w:line="288" w:lineRule="auto"/>
        <w:ind w:left="425"/>
        <w:rPr>
          <w:color w:val="FF0000"/>
          <w:sz w:val="12"/>
          <w:szCs w:val="12"/>
        </w:rPr>
      </w:pPr>
      <w:r w:rsidRPr="00565766">
        <w:rPr>
          <w:b/>
          <w:sz w:val="22"/>
        </w:rPr>
        <w:t xml:space="preserve">Powody niedokonania podziału zamówienia na części: </w:t>
      </w:r>
      <w:r w:rsidR="004879B0" w:rsidRPr="00DD50AB">
        <w:rPr>
          <w:sz w:val="22"/>
        </w:rPr>
        <w:t xml:space="preserve">Przedmiot zamówienia nie został podzielony </w:t>
      </w:r>
      <w:r w:rsidR="005600AD">
        <w:rPr>
          <w:sz w:val="22"/>
        </w:rPr>
        <w:t xml:space="preserve">na części, ponieważ jest </w:t>
      </w:r>
      <w:r w:rsidR="004879B0" w:rsidRPr="00DD50AB">
        <w:rPr>
          <w:sz w:val="22"/>
        </w:rPr>
        <w:t>niepodzielny, jednorodny (papier kserograficzny). Zamówieni</w:t>
      </w:r>
      <w:r w:rsidR="005600AD">
        <w:rPr>
          <w:sz w:val="22"/>
        </w:rPr>
        <w:t xml:space="preserve">e  to stanowi część zamówienia </w:t>
      </w:r>
      <w:r w:rsidR="004879B0" w:rsidRPr="00DD50AB">
        <w:rPr>
          <w:sz w:val="22"/>
        </w:rPr>
        <w:t>udzielanego w częściach (w skali roku).</w:t>
      </w:r>
    </w:p>
    <w:p w:rsidR="00365CD7" w:rsidRDefault="001230FE" w:rsidP="001230FE">
      <w:pPr>
        <w:numPr>
          <w:ilvl w:val="0"/>
          <w:numId w:val="76"/>
        </w:numPr>
        <w:suppressAutoHyphens/>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Wspólny Słownik Zamówień </w:t>
      </w:r>
      <w:proofErr w:type="spellStart"/>
      <w:r w:rsidRPr="001230FE">
        <w:rPr>
          <w:rFonts w:ascii="Times New Roman" w:eastAsia="Calibri" w:hAnsi="Times New Roman" w:cs="Times New Roman"/>
        </w:rPr>
        <w:t>CPV</w:t>
      </w:r>
      <w:proofErr w:type="spellEnd"/>
      <w:r w:rsidRPr="001230FE">
        <w:rPr>
          <w:rFonts w:ascii="Times New Roman" w:eastAsia="Calibri" w:hAnsi="Times New Roman" w:cs="Times New Roman"/>
        </w:rPr>
        <w:t xml:space="preserve">: </w:t>
      </w:r>
    </w:p>
    <w:p w:rsidR="00365CD7" w:rsidRPr="00D43FF2" w:rsidRDefault="00D43FF2" w:rsidP="00D43FF2">
      <w:pPr>
        <w:tabs>
          <w:tab w:val="num" w:pos="426"/>
        </w:tabs>
        <w:spacing w:after="0" w:line="288" w:lineRule="auto"/>
        <w:ind w:left="426"/>
        <w:jc w:val="both"/>
        <w:rPr>
          <w:rFonts w:ascii="Times New Roman" w:eastAsia="Calibri" w:hAnsi="Times New Roman" w:cs="Times New Roman"/>
        </w:rPr>
      </w:pPr>
      <w:r w:rsidRPr="00D43FF2">
        <w:rPr>
          <w:rFonts w:ascii="Times New Roman" w:hAnsi="Times New Roman" w:cs="Times New Roman"/>
        </w:rPr>
        <w:t>30197644-2</w:t>
      </w:r>
      <w:r>
        <w:rPr>
          <w:rFonts w:ascii="Times New Roman" w:hAnsi="Times New Roman" w:cs="Times New Roman"/>
        </w:rPr>
        <w:t xml:space="preserve"> </w:t>
      </w:r>
      <w:r w:rsidR="00365CD7" w:rsidRPr="00D43FF2">
        <w:rPr>
          <w:rFonts w:ascii="Times New Roman" w:eastAsia="Calibri" w:hAnsi="Times New Roman" w:cs="Times New Roman"/>
        </w:rPr>
        <w:t xml:space="preserve">– </w:t>
      </w:r>
      <w:r>
        <w:rPr>
          <w:rFonts w:ascii="Times New Roman" w:eastAsia="Calibri" w:hAnsi="Times New Roman" w:cs="Times New Roman"/>
        </w:rPr>
        <w:t>papier kserograficzny</w:t>
      </w:r>
    </w:p>
    <w:p w:rsidR="00946072" w:rsidRPr="00977D86" w:rsidRDefault="00991185" w:rsidP="00977D86">
      <w:pPr>
        <w:tabs>
          <w:tab w:val="num" w:pos="426"/>
        </w:tabs>
        <w:spacing w:after="0" w:line="288" w:lineRule="auto"/>
        <w:ind w:left="426"/>
        <w:jc w:val="both"/>
        <w:rPr>
          <w:rFonts w:ascii="Times New Roman" w:hAnsi="Times New Roman" w:cs="Times New Roman"/>
        </w:rPr>
      </w:pPr>
      <w:r>
        <w:rPr>
          <w:rFonts w:ascii="Times New Roman" w:hAnsi="Times New Roman" w:cs="Times New Roman"/>
        </w:rPr>
        <w:t>30197630-1</w:t>
      </w:r>
      <w:r w:rsidR="00D43FF2">
        <w:rPr>
          <w:rFonts w:ascii="Times New Roman" w:hAnsi="Times New Roman" w:cs="Times New Roman"/>
        </w:rPr>
        <w:t xml:space="preserve"> – papier </w:t>
      </w:r>
      <w:r>
        <w:rPr>
          <w:rFonts w:ascii="Times New Roman" w:hAnsi="Times New Roman" w:cs="Times New Roman"/>
        </w:rPr>
        <w:t>do drukowania</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dopuszcza oraz nie wymaga </w:t>
      </w:r>
      <w:r w:rsidRPr="001230FE">
        <w:rPr>
          <w:rFonts w:ascii="Times New Roman" w:eastAsia="Calibri" w:hAnsi="Times New Roman" w:cs="Times New Roman"/>
        </w:rPr>
        <w:t>składania</w:t>
      </w:r>
      <w:r w:rsidRPr="001230FE">
        <w:rPr>
          <w:rFonts w:ascii="Times New Roman" w:eastAsia="Calibri" w:hAnsi="Times New Roman" w:cs="Times New Roman"/>
          <w:b/>
        </w:rPr>
        <w:t xml:space="preserve"> ofert wariantowych.</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których mowa w art. 214 ust. 1 pkt 8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946072" w:rsidRPr="00977D86" w:rsidRDefault="001230FE" w:rsidP="00977D86">
      <w:pPr>
        <w:numPr>
          <w:ilvl w:val="0"/>
          <w:numId w:val="76"/>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Zmawiający nie przewiduje obowiązku osobistego wykonania przez Wykonawcę kluczowych zadań.</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8C0587" w:rsidRPr="00977D86" w:rsidRDefault="001230FE" w:rsidP="00282B74">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946072" w:rsidRPr="00977D86" w:rsidRDefault="001230FE" w:rsidP="00977D86">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przewiduje możliwość unieważnienia postępowania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946072" w:rsidRPr="00977D86" w:rsidRDefault="001230FE" w:rsidP="00977D86">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lastRenderedPageBreak/>
        <w:t>Zamawiający nie przewiduje rozliczenia w walutach obcych.</w:t>
      </w:r>
    </w:p>
    <w:p w:rsidR="00543E6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543E62" w:rsidRPr="00977D86" w:rsidRDefault="001230FE" w:rsidP="00977D86">
      <w:pPr>
        <w:numPr>
          <w:ilvl w:val="0"/>
          <w:numId w:val="76"/>
        </w:numPr>
        <w:tabs>
          <w:tab w:val="left" w:pos="1134"/>
          <w:tab w:val="left" w:pos="9214"/>
        </w:tabs>
        <w:spacing w:before="120" w:after="12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1230FE" w:rsidRPr="001230FE" w:rsidRDefault="001230FE" w:rsidP="001230FE">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Wszystkie załączniki do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stanowią jej integralną część.</w:t>
      </w:r>
    </w:p>
    <w:p w:rsidR="001230FE" w:rsidRPr="00DB4BD1" w:rsidRDefault="001230FE" w:rsidP="001230FE">
      <w:pPr>
        <w:spacing w:after="0" w:line="288" w:lineRule="auto"/>
        <w:ind w:left="426"/>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8C0587" w:rsidRDefault="001230FE" w:rsidP="001230FE">
      <w:pP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Termin realizacji zamówienia: </w:t>
      </w:r>
      <w:r w:rsidR="008C0587">
        <w:rPr>
          <w:rFonts w:ascii="Times New Roman" w:eastAsia="Calibri" w:hAnsi="Times New Roman" w:cs="Times New Roman"/>
          <w:b/>
        </w:rPr>
        <w:t>1</w:t>
      </w:r>
      <w:r w:rsidR="00991185">
        <w:rPr>
          <w:rFonts w:ascii="Times New Roman" w:eastAsia="Calibri" w:hAnsi="Times New Roman" w:cs="Times New Roman"/>
          <w:b/>
        </w:rPr>
        <w:t>4</w:t>
      </w:r>
      <w:r w:rsidR="008C0587" w:rsidRPr="001230FE">
        <w:rPr>
          <w:rFonts w:ascii="Times New Roman" w:eastAsia="Calibri" w:hAnsi="Times New Roman" w:cs="Times New Roman"/>
          <w:b/>
        </w:rPr>
        <w:t xml:space="preserve"> </w:t>
      </w:r>
      <w:r w:rsidR="00991185">
        <w:rPr>
          <w:rFonts w:ascii="Times New Roman" w:eastAsia="Calibri" w:hAnsi="Times New Roman" w:cs="Times New Roman"/>
          <w:b/>
        </w:rPr>
        <w:t>dni</w:t>
      </w:r>
      <w:r w:rsidR="008C0587" w:rsidRPr="001230FE">
        <w:rPr>
          <w:rFonts w:ascii="Times New Roman" w:eastAsia="Calibri" w:hAnsi="Times New Roman" w:cs="Times New Roman"/>
          <w:b/>
        </w:rPr>
        <w:t xml:space="preserve"> od dnia </w:t>
      </w:r>
      <w:r w:rsidR="008C0587">
        <w:rPr>
          <w:rFonts w:ascii="Times New Roman" w:eastAsia="Calibri" w:hAnsi="Times New Roman" w:cs="Times New Roman"/>
          <w:b/>
        </w:rPr>
        <w:t>zawarcia</w:t>
      </w:r>
      <w:r w:rsidR="008C0587" w:rsidRPr="001230FE">
        <w:rPr>
          <w:rFonts w:ascii="Times New Roman" w:eastAsia="Calibri" w:hAnsi="Times New Roman" w:cs="Times New Roman"/>
          <w:b/>
        </w:rPr>
        <w:t xml:space="preserve"> umowy</w:t>
      </w:r>
    </w:p>
    <w:p w:rsidR="001230FE" w:rsidRPr="00DB4BD1" w:rsidRDefault="001230FE" w:rsidP="001230FE">
      <w:pPr>
        <w:spacing w:after="0" w:line="288" w:lineRule="auto"/>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3B0E04" w:rsidRPr="00282B74" w:rsidRDefault="001230FE" w:rsidP="00282B74">
      <w:pPr>
        <w:numPr>
          <w:ilvl w:val="3"/>
          <w:numId w:val="78"/>
        </w:numPr>
        <w:spacing w:after="0" w:line="288" w:lineRule="auto"/>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1230FE" w:rsidRPr="001230FE" w:rsidRDefault="001230FE" w:rsidP="00282B74">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282B74" w:rsidRPr="001230FE" w:rsidRDefault="001230FE" w:rsidP="00DE5443">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technicznej lub zawodowej:</w:t>
      </w:r>
    </w:p>
    <w:p w:rsidR="001230FE" w:rsidRDefault="001230FE" w:rsidP="00977D86">
      <w:pPr>
        <w:autoSpaceDE w:val="0"/>
        <w:autoSpaceDN w:val="0"/>
        <w:adjustRightInd w:val="0"/>
        <w:spacing w:after="0" w:line="288" w:lineRule="auto"/>
        <w:ind w:left="284"/>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     Zamawiający nie stawi</w:t>
      </w:r>
      <w:r w:rsidR="00977D86">
        <w:rPr>
          <w:rFonts w:ascii="Times New Roman" w:eastAsia="Calibri" w:hAnsi="Times New Roman" w:cs="Times New Roman"/>
          <w:bCs/>
          <w:lang w:eastAsia="pl-PL"/>
        </w:rPr>
        <w:t>a warunku w powyższym zakresie.</w:t>
      </w:r>
    </w:p>
    <w:p w:rsidR="00977D86" w:rsidRPr="00977D86" w:rsidRDefault="00977D86" w:rsidP="00977D86">
      <w:pPr>
        <w:autoSpaceDE w:val="0"/>
        <w:autoSpaceDN w:val="0"/>
        <w:adjustRightInd w:val="0"/>
        <w:spacing w:after="0" w:line="288" w:lineRule="auto"/>
        <w:ind w:left="284"/>
        <w:jc w:val="both"/>
        <w:rPr>
          <w:rFonts w:ascii="Times New Roman" w:eastAsia="Calibri" w:hAnsi="Times New Roman" w:cs="Times New Roman"/>
          <w:bCs/>
          <w:sz w:val="8"/>
          <w:szCs w:val="8"/>
          <w:lang w:eastAsia="pl-PL"/>
        </w:rPr>
      </w:pPr>
    </w:p>
    <w:p w:rsidR="001230FE" w:rsidRPr="001230FE" w:rsidRDefault="001230FE" w:rsidP="001230FE">
      <w:pPr>
        <w:numPr>
          <w:ilvl w:val="3"/>
          <w:numId w:val="5"/>
        </w:numPr>
        <w:autoSpaceDE w:val="0"/>
        <w:autoSpaceDN w:val="0"/>
        <w:adjustRightInd w:val="0"/>
        <w:spacing w:after="0" w:line="288" w:lineRule="auto"/>
        <w:ind w:left="284" w:hanging="284"/>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Wykluczenie Wykonawców:</w:t>
      </w:r>
    </w:p>
    <w:p w:rsidR="001230FE" w:rsidRPr="001230FE" w:rsidRDefault="001230FE" w:rsidP="00887AB7">
      <w:pPr>
        <w:numPr>
          <w:ilvl w:val="1"/>
          <w:numId w:val="96"/>
        </w:numPr>
        <w:autoSpaceDE w:val="0"/>
        <w:autoSpaceDN w:val="0"/>
        <w:adjustRightInd w:val="0"/>
        <w:spacing w:after="0" w:line="288" w:lineRule="auto"/>
        <w:ind w:left="709" w:hanging="425"/>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 xml:space="preserve">Z postępowania o udzielenie zamówienia publicznego wyklucza się Wykonawcę, w stosunku do którego zachodzi którakolwiek z okoliczności, o których mowa w art. 108 </w:t>
      </w:r>
      <w:r>
        <w:rPr>
          <w:rFonts w:ascii="Times New Roman" w:eastAsia="Calibri" w:hAnsi="Times New Roman" w:cs="Times New Roman"/>
          <w:color w:val="000000"/>
          <w:szCs w:val="24"/>
          <w:lang w:eastAsia="pl-PL"/>
        </w:rPr>
        <w:t xml:space="preserve">  </w:t>
      </w:r>
      <w:r w:rsidRPr="001230FE">
        <w:rPr>
          <w:rFonts w:ascii="Times New Roman" w:eastAsia="Calibri" w:hAnsi="Times New Roman" w:cs="Times New Roman"/>
          <w:color w:val="000000"/>
          <w:szCs w:val="24"/>
          <w:lang w:eastAsia="pl-PL"/>
        </w:rPr>
        <w:t xml:space="preserve">ust. 1 pkt. 1-6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xml:space="preserve">, z zastrzeżeniem art. 110 ust. 2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tj. wyklucza się Wykonawcę:</w:t>
      </w:r>
    </w:p>
    <w:p w:rsidR="001230FE" w:rsidRPr="001230FE" w:rsidRDefault="001230FE" w:rsidP="0056480F">
      <w:pPr>
        <w:numPr>
          <w:ilvl w:val="0"/>
          <w:numId w:val="98"/>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będącego osobą fizyczną, którego prawomocnie skazano za przestępstwo:</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handlu ludźmi, o którym mowa w art. 189a Kodeksu karnego,</w:t>
      </w:r>
    </w:p>
    <w:p w:rsidR="001230FE" w:rsidRPr="00F22B9F"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F22B9F">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charakterze terrorystycznym, o którym mowa w art. 115 § 20 Kodeksu karnego, lub mające na celu popełnienie tego przestępstwa,</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przeciwko obrotowi gospodarczemu, o których mowa w </w:t>
      </w:r>
      <w:hyperlink r:id="rId13" w:anchor="/document/16798683?unitId=art(296)&amp;cm=DOCUMENT" w:history="1">
        <w:r w:rsidRPr="001230FE">
          <w:rPr>
            <w:rFonts w:ascii="Times New Roman" w:eastAsia="Times New Roman" w:hAnsi="Times New Roman" w:cs="Times New Roman"/>
          </w:rPr>
          <w:t>art. 296-307</w:t>
        </w:r>
      </w:hyperlink>
      <w:r w:rsidRPr="001230FE">
        <w:rPr>
          <w:rFonts w:ascii="Times New Roman" w:eastAsia="Times New Roman" w:hAnsi="Times New Roman" w:cs="Times New Roman"/>
        </w:rPr>
        <w:t xml:space="preserve"> Kodeksu karnego, przestępstwo oszustwa, o którym mowa w art. 286 Kodeksu karnego, </w:t>
      </w:r>
      <w:r w:rsidRPr="001230FE">
        <w:rPr>
          <w:rFonts w:ascii="Times New Roman" w:eastAsia="Times New Roman" w:hAnsi="Times New Roman" w:cs="Times New Roman"/>
        </w:rPr>
        <w:lastRenderedPageBreak/>
        <w:t>przestępstwo przeciwko wiarygodności dokumentów, o których mowa w art. 270-277d Kodeksu karnego, lub przestępstwo skarbowe,</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1230FE" w:rsidRPr="001230FE" w:rsidRDefault="001230FE" w:rsidP="001230FE">
      <w:pPr>
        <w:shd w:val="clear" w:color="auto" w:fill="FFFFFF"/>
        <w:spacing w:after="0" w:line="288" w:lineRule="auto"/>
        <w:ind w:left="709" w:firstLine="284"/>
        <w:contextualSpacing/>
        <w:jc w:val="both"/>
        <w:rPr>
          <w:rFonts w:ascii="Times New Roman" w:eastAsia="Times New Roman" w:hAnsi="Times New Roman" w:cs="Times New Roman"/>
        </w:rPr>
      </w:pPr>
      <w:r w:rsidRPr="001230FE">
        <w:rPr>
          <w:rFonts w:ascii="Times New Roman" w:eastAsia="Times New Roman" w:hAnsi="Times New Roman" w:cs="Times New Roman"/>
        </w:rPr>
        <w:t>- lub za odpowiedni czyn zabroniony określony w przepisach prawa obcego;</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prawomocnie orzeczono zakaz ubiegania się o zamówienia publiczne;</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6403A" w:rsidRPr="003B0E04"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jeżeli, w przypadkach, o których mowa w art. 85 ust. 1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230FE" w:rsidRPr="001230FE" w:rsidRDefault="001230FE" w:rsidP="001230FE">
      <w:pPr>
        <w:spacing w:after="0" w:line="288" w:lineRule="auto"/>
        <w:ind w:left="709" w:hanging="425"/>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2.2 </w:t>
      </w:r>
      <w:r w:rsidRPr="001230FE">
        <w:rPr>
          <w:rFonts w:ascii="Times New Roman" w:eastAsia="Arial" w:hAnsi="Times New Roman" w:cs="Times New Roman"/>
          <w:lang w:val="pl" w:eastAsia="pl-PL"/>
        </w:rPr>
        <w:tab/>
        <w:t xml:space="preserve">Wykluczenie Wykonawcy następuje na okres wskazany w art. 111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 xml:space="preserve">. </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2.3 </w:t>
      </w:r>
      <w:r w:rsidRPr="001230FE">
        <w:rPr>
          <w:rFonts w:ascii="Times New Roman" w:eastAsia="Arial" w:hAnsi="Times New Roman" w:cs="Times New Roman"/>
          <w:lang w:val="pl" w:eastAsia="pl-PL"/>
        </w:rPr>
        <w:tab/>
        <w:t>Wykonawca może zostać wykluczony przez Zamawiającego na każdym etapie postępowania o udzielenie zamówienia.</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2.4 </w:t>
      </w:r>
      <w:r w:rsidRPr="001230FE">
        <w:rPr>
          <w:rFonts w:ascii="Times New Roman" w:hAnsi="Times New Roman" w:cs="Times New Roman"/>
          <w:color w:val="000000"/>
        </w:rPr>
        <w:tab/>
        <w:t xml:space="preserve">Wykonawca </w:t>
      </w:r>
      <w:r w:rsidRPr="001230FE">
        <w:rPr>
          <w:rFonts w:ascii="Times New Roman" w:hAnsi="Times New Roman" w:cs="Times New Roman"/>
          <w:b/>
          <w:bCs/>
          <w:color w:val="000000"/>
        </w:rPr>
        <w:t xml:space="preserve">nie podlega wykluczeniu </w:t>
      </w:r>
      <w:r w:rsidRPr="001230FE">
        <w:rPr>
          <w:rFonts w:ascii="Times New Roman" w:hAnsi="Times New Roman" w:cs="Times New Roman"/>
          <w:color w:val="000000"/>
        </w:rPr>
        <w:t xml:space="preserve">w okolicznościach określonych w art. 108 ust. 1 pkt 1, 2 i 5 ustawy </w:t>
      </w:r>
      <w:proofErr w:type="spellStart"/>
      <w:r w:rsidRPr="001230FE">
        <w:rPr>
          <w:rFonts w:ascii="Times New Roman" w:hAnsi="Times New Roman" w:cs="Times New Roman"/>
          <w:color w:val="000000"/>
        </w:rPr>
        <w:t>Pzp</w:t>
      </w:r>
      <w:proofErr w:type="spellEnd"/>
      <w:r w:rsidRPr="001230FE">
        <w:rPr>
          <w:rFonts w:ascii="Times New Roman" w:hAnsi="Times New Roman" w:cs="Times New Roman"/>
          <w:color w:val="000000"/>
        </w:rPr>
        <w:t xml:space="preserve">, </w:t>
      </w:r>
      <w:r w:rsidRPr="001230FE">
        <w:rPr>
          <w:rFonts w:ascii="Times New Roman" w:hAnsi="Times New Roman" w:cs="Times New Roman"/>
          <w:b/>
          <w:color w:val="000000"/>
        </w:rPr>
        <w:t>jeżeli udowodni Zamawiającemu, że spełnił łącznie następujące przesłanki</w:t>
      </w:r>
      <w:r w:rsidRPr="001230FE">
        <w:rPr>
          <w:rFonts w:ascii="Times New Roman" w:hAnsi="Times New Roman" w:cs="Times New Roman"/>
          <w:color w:val="000000"/>
        </w:rPr>
        <w:t xml:space="preserv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a) zerwał wszelkie powiązania z osobami lub podmiotami odpowiedzialnymi za nieprawidłowe postępowanie Wykonawcy,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b) </w:t>
      </w:r>
      <w:r w:rsidRPr="001230FE">
        <w:rPr>
          <w:rFonts w:ascii="Times New Roman" w:hAnsi="Times New Roman" w:cs="Times New Roman"/>
          <w:color w:val="000000"/>
        </w:rPr>
        <w:tab/>
        <w:t xml:space="preserve">zreorganizował personel,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lastRenderedPageBreak/>
        <w:t xml:space="preserve">c) </w:t>
      </w:r>
      <w:r w:rsidRPr="001230FE">
        <w:rPr>
          <w:rFonts w:ascii="Times New Roman" w:hAnsi="Times New Roman" w:cs="Times New Roman"/>
          <w:color w:val="000000"/>
        </w:rPr>
        <w:tab/>
        <w:t>wdrożył system sprawozdawczości i kontroli,</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rPr>
      </w:pPr>
      <w:r w:rsidRPr="001230FE">
        <w:rPr>
          <w:rFonts w:ascii="Times New Roman" w:hAnsi="Times New Roman" w:cs="Times New Roman"/>
        </w:rPr>
        <w:t xml:space="preserve">d) </w:t>
      </w:r>
      <w:r w:rsidRPr="001230FE">
        <w:rPr>
          <w:rFonts w:ascii="Times New Roman" w:hAnsi="Times New Roman" w:cs="Times New Roman"/>
        </w:rPr>
        <w:tab/>
        <w:t xml:space="preserve">utworzył struktury audytu wewnętrznego do monitorowania przestrzegania przepisów, wewnętrznych regulacji lub standardów,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sz w:val="23"/>
          <w:szCs w:val="23"/>
        </w:rPr>
      </w:pPr>
      <w:r w:rsidRPr="001230FE">
        <w:rPr>
          <w:rFonts w:ascii="Times New Roman" w:hAnsi="Times New Roman" w:cs="Times New Roman"/>
        </w:rPr>
        <w:t xml:space="preserve">e) </w:t>
      </w:r>
      <w:r w:rsidRPr="001230FE">
        <w:rPr>
          <w:rFonts w:ascii="Times New Roman" w:hAnsi="Times New Roman" w:cs="Times New Roman"/>
        </w:rPr>
        <w:tab/>
        <w:t>wprowadził wewnętrzne regulacje</w:t>
      </w:r>
      <w:r w:rsidRPr="001230FE">
        <w:rPr>
          <w:rFonts w:ascii="Times New Roman" w:hAnsi="Times New Roman" w:cs="Times New Roman"/>
          <w:sz w:val="23"/>
          <w:szCs w:val="23"/>
        </w:rPr>
        <w:t xml:space="preserve"> </w:t>
      </w:r>
      <w:r w:rsidRPr="001230FE">
        <w:rPr>
          <w:rFonts w:ascii="Times New Roman" w:hAnsi="Times New Roman" w:cs="Times New Roman"/>
        </w:rPr>
        <w:t>dotyczące odpowiedzialności i odszkodowań za nieprzestrzeganie przepisów, wewnętrznych regulacji lub standardów.</w:t>
      </w:r>
      <w:r w:rsidRPr="001230FE">
        <w:rPr>
          <w:rFonts w:ascii="Times New Roman" w:hAnsi="Times New Roman" w:cs="Times New Roman"/>
          <w:sz w:val="23"/>
          <w:szCs w:val="23"/>
        </w:rPr>
        <w:t xml:space="preserve"> </w:t>
      </w:r>
    </w:p>
    <w:p w:rsidR="001230FE" w:rsidRPr="001230FE" w:rsidRDefault="001230FE" w:rsidP="001230FE">
      <w:pPr>
        <w:autoSpaceDE w:val="0"/>
        <w:autoSpaceDN w:val="0"/>
        <w:adjustRightInd w:val="0"/>
        <w:spacing w:after="0" w:line="288" w:lineRule="auto"/>
        <w:ind w:left="709" w:hanging="425"/>
        <w:jc w:val="both"/>
        <w:rPr>
          <w:rFonts w:ascii="Times New Roman" w:hAnsi="Times New Roman" w:cs="Times New Roman"/>
        </w:rPr>
      </w:pPr>
      <w:r w:rsidRPr="001230FE">
        <w:rPr>
          <w:rFonts w:ascii="Times New Roman" w:hAnsi="Times New Roman" w:cs="Times New Roman"/>
        </w:rPr>
        <w:t xml:space="preserve">2.5 </w:t>
      </w:r>
      <w:r w:rsidRPr="001230FE">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1230FE" w:rsidRDefault="001230FE" w:rsidP="001230FE">
      <w:pPr>
        <w:tabs>
          <w:tab w:val="left" w:pos="9214"/>
        </w:tabs>
        <w:spacing w:after="0" w:line="288" w:lineRule="auto"/>
        <w:ind w:left="709" w:right="-2" w:hanging="425"/>
        <w:jc w:val="both"/>
        <w:rPr>
          <w:rFonts w:ascii="Times New Roman" w:eastAsia="Calibri" w:hAnsi="Times New Roman" w:cs="Times New Roman"/>
          <w:b/>
        </w:rPr>
      </w:pPr>
      <w:r w:rsidRPr="005E33DD">
        <w:rPr>
          <w:rFonts w:ascii="Times New Roman" w:eastAsia="Calibri" w:hAnsi="Times New Roman" w:cs="Times New Roman"/>
        </w:rPr>
        <w:t xml:space="preserve">2.6 </w:t>
      </w:r>
      <w:r w:rsidRPr="005E33DD">
        <w:rPr>
          <w:rFonts w:ascii="Times New Roman" w:eastAsia="Calibri" w:hAnsi="Times New Roman" w:cs="Times New Roman"/>
        </w:rPr>
        <w:tab/>
        <w:t>Zamawiający nie przewiduje wykluczenia Wykonawcy na podstawie art. 109 ust. 1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2.7</w:t>
      </w:r>
      <w:r>
        <w:rPr>
          <w:rFonts w:ascii="Times New Roman" w:eastAsia="Calibri" w:hAnsi="Times New Roman" w:cs="Times New Roman"/>
          <w:b/>
        </w:rPr>
        <w:tab/>
      </w:r>
      <w:r w:rsidRPr="005E33DD">
        <w:rPr>
          <w:rFonts w:ascii="Times New Roman" w:eastAsia="Calibri" w:hAnsi="Times New Roman" w:cs="Times New Roman"/>
        </w:rPr>
        <w:t>Zgodnie z art. 1 pkt 3 ustawy z dnia 13 kwietnia 2022</w:t>
      </w:r>
      <w:r>
        <w:rPr>
          <w:rFonts w:ascii="Times New Roman" w:eastAsia="Calibri" w:hAnsi="Times New Roman" w:cs="Times New Roman"/>
        </w:rPr>
        <w:t xml:space="preserve"> </w:t>
      </w:r>
      <w:r w:rsidRPr="005E33DD">
        <w:rPr>
          <w:rFonts w:ascii="Times New Roman" w:eastAsia="Calibri" w:hAnsi="Times New Roman" w:cs="Times New Roman"/>
        </w:rPr>
        <w:t xml:space="preserve">r. o szczególnych rozwiązaniach </w:t>
      </w:r>
      <w:r>
        <w:rPr>
          <w:rFonts w:ascii="Times New Roman" w:eastAsia="Calibri" w:hAnsi="Times New Roman" w:cs="Times New Roman"/>
        </w:rPr>
        <w:br/>
      </w:r>
      <w:r w:rsidRPr="005E33DD">
        <w:rPr>
          <w:rFonts w:ascii="Times New Roman" w:eastAsia="Calibri" w:hAnsi="Times New Roman" w:cs="Times New Roman"/>
        </w:rP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w:t>
      </w:r>
      <w:r>
        <w:rPr>
          <w:rFonts w:ascii="Times New Roman" w:eastAsia="Calibri" w:hAnsi="Times New Roman" w:cs="Times New Roman"/>
        </w:rPr>
        <w:br/>
      </w:r>
      <w:r w:rsidRPr="005E33DD">
        <w:rPr>
          <w:rFonts w:ascii="Times New Roman" w:eastAsia="Calibri" w:hAnsi="Times New Roman" w:cs="Times New Roman"/>
        </w:rPr>
        <w:t xml:space="preserve">Na podstawie art. 7 ust. 1 </w:t>
      </w:r>
      <w:r>
        <w:rPr>
          <w:rFonts w:ascii="Times New Roman" w:eastAsia="Calibri" w:hAnsi="Times New Roman" w:cs="Times New Roman"/>
        </w:rPr>
        <w:t xml:space="preserve">w/w </w:t>
      </w:r>
      <w:r w:rsidRPr="005E33DD">
        <w:rPr>
          <w:rFonts w:ascii="Times New Roman" w:eastAsia="Calibri" w:hAnsi="Times New Roman" w:cs="Times New Roman"/>
        </w:rPr>
        <w:t xml:space="preserve">ustawy z postępowania o udzielenie zamówienia publicznego lub konkursu prowadzonego na podstawie ustawy </w:t>
      </w:r>
      <w:proofErr w:type="spellStart"/>
      <w:r w:rsidRPr="005E33DD">
        <w:rPr>
          <w:rFonts w:ascii="Times New Roman" w:eastAsia="Calibri" w:hAnsi="Times New Roman" w:cs="Times New Roman"/>
        </w:rPr>
        <w:t>Pzp</w:t>
      </w:r>
      <w:proofErr w:type="spellEnd"/>
      <w:r w:rsidRPr="005E33DD">
        <w:rPr>
          <w:rFonts w:ascii="Times New Roman" w:eastAsia="Calibri" w:hAnsi="Times New Roman" w:cs="Times New Roman"/>
        </w:rPr>
        <w:t xml:space="preserve"> wyklucza się:</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1)</w:t>
      </w:r>
      <w:r w:rsidRPr="005E33DD">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r>
      <w:r w:rsidRPr="005E33DD">
        <w:rPr>
          <w:rFonts w:ascii="Times New Roman" w:eastAsia="Calibri" w:hAnsi="Times New Roman" w:cs="Times New Roman"/>
        </w:rP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r>
      <w:r w:rsidRPr="005E33DD">
        <w:rPr>
          <w:rFonts w:ascii="Times New Roman" w:eastAsia="Calibri" w:hAnsi="Times New Roman" w:cs="Times New Roman"/>
        </w:rPr>
        <w:t>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w:t>
      </w:r>
      <w:r w:rsidRPr="005E33DD">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imes New Roman" w:eastAsia="Calibri" w:hAnsi="Times New Roman" w:cs="Times New Roman"/>
        </w:rPr>
        <w:br/>
      </w:r>
      <w:r w:rsidRPr="005E33DD">
        <w:rPr>
          <w:rFonts w:ascii="Times New Roman" w:eastAsia="Calibri" w:hAnsi="Times New Roman" w:cs="Times New Roman"/>
        </w:rPr>
        <w:t>o zastosowaniu środka, 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3)</w:t>
      </w:r>
      <w:r w:rsidRPr="005E33DD">
        <w:rPr>
          <w:rFonts w:ascii="Times New Roman" w:eastAsia="Calibri" w:hAnsi="Times New Roman" w:cs="Times New Roman"/>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E33DD" w:rsidRPr="001230FE" w:rsidRDefault="005E33DD" w:rsidP="005E33DD">
      <w:pPr>
        <w:tabs>
          <w:tab w:val="left" w:pos="9214"/>
        </w:tabs>
        <w:spacing w:after="0" w:line="288" w:lineRule="auto"/>
        <w:ind w:left="709" w:right="-2" w:hanging="425"/>
        <w:jc w:val="both"/>
        <w:rPr>
          <w:rFonts w:ascii="Times New Roman" w:eastAsia="Calibri" w:hAnsi="Times New Roman" w:cs="Times New Roman"/>
        </w:rPr>
      </w:pPr>
      <w:r>
        <w:rPr>
          <w:rFonts w:ascii="Times New Roman" w:eastAsia="Calibri" w:hAnsi="Times New Roman" w:cs="Times New Roman"/>
        </w:rPr>
        <w:tab/>
      </w:r>
      <w:r w:rsidRPr="005E33DD">
        <w:rPr>
          <w:rFonts w:ascii="Times New Roman" w:eastAsia="Calibri" w:hAnsi="Times New Roman" w:cs="Times New Roman"/>
        </w:rPr>
        <w:t xml:space="preserve">Powyższe wykluczenie następować będzie na okres trwania ww. okoliczności. </w:t>
      </w:r>
      <w:r w:rsidR="00DB4BD1">
        <w:rPr>
          <w:rFonts w:ascii="Times New Roman" w:eastAsia="Calibri" w:hAnsi="Times New Roman" w:cs="Times New Roman"/>
        </w:rPr>
        <w:br/>
      </w:r>
      <w:r w:rsidRPr="005E33DD">
        <w:rPr>
          <w:rFonts w:ascii="Times New Roman" w:eastAsia="Calibri" w:hAnsi="Times New Roman" w:cs="Times New Roman"/>
        </w:rPr>
        <w:t>W przypadku wykonawcy wykluczonego na podstawie art. 7 ust. 1 ustawy, zamawiający od</w:t>
      </w:r>
      <w:r w:rsidR="00DB4BD1">
        <w:rPr>
          <w:rFonts w:ascii="Times New Roman" w:eastAsia="Calibri" w:hAnsi="Times New Roman" w:cs="Times New Roman"/>
        </w:rPr>
        <w:t>rzuca ofertę takiego wykonawcy.</w:t>
      </w:r>
    </w:p>
    <w:p w:rsidR="001230FE" w:rsidRPr="00DB4BD1" w:rsidRDefault="001230FE" w:rsidP="001230FE">
      <w:pPr>
        <w:autoSpaceDE w:val="0"/>
        <w:autoSpaceDN w:val="0"/>
        <w:adjustRightInd w:val="0"/>
        <w:spacing w:after="0" w:line="288" w:lineRule="auto"/>
        <w:jc w:val="both"/>
        <w:rPr>
          <w:rFonts w:ascii="Times New Roman" w:hAnsi="Times New Roman" w:cs="Times New Roman"/>
          <w:sz w:val="12"/>
          <w:szCs w:val="12"/>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t>VI. WYKAZ OŚWIADCZEŃ I DOKUMENTÓW, JAKIE MAJĄ DOSTARCZYĆ WYKONAWCY:</w:t>
      </w:r>
    </w:p>
    <w:p w:rsidR="001230FE" w:rsidRPr="001230FE" w:rsidRDefault="001230FE" w:rsidP="001230FE">
      <w:pPr>
        <w:numPr>
          <w:ilvl w:val="0"/>
          <w:numId w:val="1"/>
        </w:numPr>
        <w:suppressAutoHyphens/>
        <w:spacing w:after="0" w:line="288" w:lineRule="auto"/>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282B74" w:rsidRPr="00DE5443" w:rsidRDefault="001230FE" w:rsidP="00DE5443">
      <w:pPr>
        <w:numPr>
          <w:ilvl w:val="0"/>
          <w:numId w:val="9"/>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 </w:t>
      </w:r>
      <w:r w:rsidRPr="001230FE">
        <w:rPr>
          <w:rFonts w:ascii="Times New Roman" w:eastAsia="Times New Roman" w:hAnsi="Times New Roman" w:cs="Times New Roman"/>
          <w:b/>
          <w:lang w:eastAsia="ar-SA"/>
        </w:rPr>
        <w:t>załącznik nr</w:t>
      </w:r>
      <w:r w:rsidRPr="001230FE">
        <w:rPr>
          <w:rFonts w:ascii="Times New Roman" w:eastAsia="Times New Roman" w:hAnsi="Times New Roman" w:cs="Times New Roman"/>
          <w:lang w:eastAsia="ar-SA"/>
        </w:rPr>
        <w:t xml:space="preserve"> </w:t>
      </w:r>
      <w:r w:rsidRPr="001230FE">
        <w:rPr>
          <w:rFonts w:ascii="Times New Roman" w:eastAsia="Times New Roman" w:hAnsi="Times New Roman" w:cs="Times New Roman"/>
          <w:b/>
          <w:lang w:eastAsia="ar-SA"/>
        </w:rPr>
        <w:t>1</w:t>
      </w:r>
      <w:r w:rsidR="00991185">
        <w:rPr>
          <w:rFonts w:ascii="Times New Roman" w:eastAsia="Times New Roman" w:hAnsi="Times New Roman" w:cs="Times New Roman"/>
          <w:b/>
          <w:lang w:eastAsia="ar-SA"/>
        </w:rPr>
        <w:t xml:space="preserve"> </w:t>
      </w:r>
      <w:proofErr w:type="spellStart"/>
      <w:r w:rsidRPr="001230FE">
        <w:rPr>
          <w:rFonts w:ascii="Times New Roman" w:eastAsia="Times New Roman" w:hAnsi="Times New Roman" w:cs="Times New Roman"/>
          <w:b/>
          <w:lang w:eastAsia="ar-SA"/>
        </w:rPr>
        <w:t>SWZ</w:t>
      </w:r>
      <w:proofErr w:type="spellEnd"/>
      <w:r w:rsidRPr="001230FE">
        <w:rPr>
          <w:rFonts w:ascii="Times New Roman" w:eastAsia="Times New Roman" w:hAnsi="Times New Roman" w:cs="Times New Roman"/>
          <w:lang w:eastAsia="ar-SA"/>
        </w:rPr>
        <w:t>.</w:t>
      </w:r>
    </w:p>
    <w:p w:rsidR="001230FE" w:rsidRPr="001230FE" w:rsidRDefault="001230FE" w:rsidP="001230FE">
      <w:pPr>
        <w:numPr>
          <w:ilvl w:val="0"/>
          <w:numId w:val="1"/>
        </w:numPr>
        <w:suppressAutoHyphens/>
        <w:spacing w:after="0" w:line="288" w:lineRule="auto"/>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1230FE" w:rsidRPr="001230FE" w:rsidRDefault="001230FE" w:rsidP="00887AB7">
      <w:pPr>
        <w:numPr>
          <w:ilvl w:val="0"/>
          <w:numId w:val="93"/>
        </w:numPr>
        <w:suppressAutoHyphens/>
        <w:spacing w:after="0" w:line="288" w:lineRule="auto"/>
        <w:ind w:hanging="357"/>
        <w:contextualSpacing/>
        <w:jc w:val="both"/>
        <w:rPr>
          <w:rFonts w:ascii="Times New Roman" w:eastAsia="Times New Roman" w:hAnsi="Times New Roman" w:cs="Times New Roman"/>
          <w:b/>
          <w:u w:val="single"/>
          <w:lang w:eastAsia="ar-SA"/>
        </w:rPr>
      </w:pPr>
      <w:r w:rsidRPr="001230FE">
        <w:rPr>
          <w:rFonts w:ascii="Times New Roman" w:eastAsia="Times New Roman" w:hAnsi="Times New Roman" w:cs="Times New Roman"/>
          <w:b/>
          <w:szCs w:val="24"/>
          <w:lang w:eastAsia="ar-SA"/>
        </w:rPr>
        <w:t xml:space="preserve">oświadczenie </w:t>
      </w:r>
      <w:r w:rsidRPr="001230FE">
        <w:rPr>
          <w:rFonts w:ascii="Times New Roman" w:eastAsia="Times New Roman" w:hAnsi="Times New Roman" w:cs="Times New Roman"/>
          <w:szCs w:val="24"/>
          <w:lang w:eastAsia="ar-SA"/>
        </w:rPr>
        <w:t xml:space="preserve">w zakresie wskazanym </w:t>
      </w:r>
      <w:r w:rsidRPr="001230FE">
        <w:rPr>
          <w:rFonts w:ascii="Times New Roman" w:eastAsia="Times New Roman" w:hAnsi="Times New Roman" w:cs="Times New Roman"/>
          <w:b/>
          <w:szCs w:val="24"/>
          <w:lang w:eastAsia="ar-SA"/>
        </w:rPr>
        <w:t xml:space="preserve">w załączniku nr 2 do </w:t>
      </w:r>
      <w:proofErr w:type="spellStart"/>
      <w:r w:rsidRPr="001230FE">
        <w:rPr>
          <w:rFonts w:ascii="Times New Roman" w:eastAsia="Times New Roman" w:hAnsi="Times New Roman" w:cs="Times New Roman"/>
          <w:b/>
          <w:szCs w:val="24"/>
          <w:lang w:eastAsia="ar-SA"/>
        </w:rPr>
        <w:t>SWZ</w:t>
      </w:r>
      <w:proofErr w:type="spellEnd"/>
      <w:r w:rsidRPr="001230FE">
        <w:rPr>
          <w:rFonts w:ascii="Times New Roman" w:eastAsia="Times New Roman" w:hAnsi="Times New Roman" w:cs="Times New Roman"/>
          <w:b/>
          <w:szCs w:val="24"/>
          <w:lang w:eastAsia="ar-SA"/>
        </w:rPr>
        <w:t xml:space="preserve"> </w:t>
      </w:r>
      <w:r w:rsidRPr="001230FE">
        <w:rPr>
          <w:rFonts w:ascii="Times New Roman" w:eastAsia="Times New Roman" w:hAnsi="Times New Roman" w:cs="Times New Roman"/>
          <w:szCs w:val="24"/>
          <w:lang w:eastAsia="ar-SA"/>
        </w:rPr>
        <w:t>- aktualne na dzień składania ofert,</w:t>
      </w:r>
      <w:r w:rsidRPr="001230FE">
        <w:rPr>
          <w:rFonts w:ascii="Times New Roman" w:eastAsia="Calibri" w:hAnsi="Times New Roman" w:cs="Times New Roman"/>
          <w:sz w:val="24"/>
          <w:szCs w:val="24"/>
        </w:rPr>
        <w:t xml:space="preserve"> </w:t>
      </w:r>
      <w:r w:rsidRPr="001230FE">
        <w:rPr>
          <w:rFonts w:ascii="Times New Roman" w:eastAsia="Times New Roman" w:hAnsi="Times New Roman" w:cs="Times New Roman"/>
          <w:szCs w:val="24"/>
          <w:lang w:eastAsia="ar-SA"/>
        </w:rPr>
        <w:t xml:space="preserve">tymczasowo zastępujące wymagane przez Zamawiającego środki dowodowe, oraz </w:t>
      </w:r>
      <w:r w:rsidRPr="001230FE">
        <w:rPr>
          <w:rFonts w:ascii="Times New Roman" w:eastAsia="Times New Roman" w:hAnsi="Times New Roman" w:cs="Times New Roman"/>
          <w:lang w:eastAsia="ar-SA"/>
        </w:rPr>
        <w:t>w przypadku:</w:t>
      </w:r>
    </w:p>
    <w:p w:rsidR="0086403A" w:rsidRPr="0086403A" w:rsidRDefault="001230FE" w:rsidP="003B0E04">
      <w:pPr>
        <w:suppressAutoHyphens/>
        <w:spacing w:after="0" w:line="288" w:lineRule="auto"/>
        <w:ind w:left="786"/>
        <w:contextualSpacing/>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lastRenderedPageBreak/>
        <w:t>- wspólnego ubiegania się o zamówienie przez Wykonawców (konsorcja, s.c.), Wykonawca składa także oświadczenie każdego z Wykonawców wspólnie ubiegających się o zamówienie (każdego wspólnika konsorcjum i s.c.) potwierdzające brak podstaw wykluczenia</w:t>
      </w:r>
      <w:r w:rsidRPr="001230FE">
        <w:rPr>
          <w:rFonts w:ascii="Times New Roman" w:eastAsia="Times New Roman" w:hAnsi="Times New Roman" w:cs="Times New Roman"/>
          <w:lang w:eastAsia="ar-SA"/>
        </w:rPr>
        <w:t>,</w:t>
      </w:r>
    </w:p>
    <w:p w:rsidR="001230FE" w:rsidRPr="001230FE" w:rsidRDefault="001230FE" w:rsidP="00887AB7">
      <w:pPr>
        <w:numPr>
          <w:ilvl w:val="0"/>
          <w:numId w:val="93"/>
        </w:numPr>
        <w:autoSpaceDE w:val="0"/>
        <w:autoSpaceDN w:val="0"/>
        <w:adjustRightInd w:val="0"/>
        <w:spacing w:after="0" w:line="288" w:lineRule="auto"/>
        <w:contextualSpacing/>
        <w:jc w:val="both"/>
        <w:rPr>
          <w:rFonts w:ascii="Times New Roman" w:hAnsi="Times New Roman" w:cs="Times New Roman"/>
          <w:color w:val="000000"/>
        </w:rPr>
      </w:pPr>
      <w:r w:rsidRPr="001230FE">
        <w:rPr>
          <w:rFonts w:ascii="Times New Roman" w:hAnsi="Times New Roman" w:cs="Times New Roman"/>
          <w:b/>
          <w:bCs/>
          <w:color w:val="000000"/>
        </w:rPr>
        <w:t xml:space="preserve">dokumenty potwierdzające umocowanie do reprezentowana Wykonawcy: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 xml:space="preserve">o ile Wykonawca wskazał w formularzu ofertowym dane umożliwiające dostęp do tych dokumentów. </w:t>
      </w:r>
    </w:p>
    <w:p w:rsidR="001230FE" w:rsidRPr="001230FE" w:rsidRDefault="001230FE" w:rsidP="00887AB7">
      <w:pPr>
        <w:numPr>
          <w:ilvl w:val="0"/>
          <w:numId w:val="93"/>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1230FE">
        <w:rPr>
          <w:rFonts w:ascii="Times New Roman" w:hAnsi="Times New Roman" w:cs="Times New Roman"/>
          <w:b/>
          <w:bCs/>
          <w:color w:val="000000"/>
        </w:rPr>
        <w:t xml:space="preserve">pełnomocnictwo </w:t>
      </w:r>
      <w:r w:rsidRPr="001230FE">
        <w:rPr>
          <w:rFonts w:ascii="Times New Roman" w:hAnsi="Times New Roman" w:cs="Times New Roman"/>
          <w:color w:val="000000"/>
        </w:rPr>
        <w:t xml:space="preserve">lub inny dokument potwierdzający umocowanie do reprezentowania wykonawcy; </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1230FE" w:rsidRPr="001230FE" w:rsidRDefault="001230FE" w:rsidP="001230FE">
      <w:pPr>
        <w:suppressAutoHyphens/>
        <w:spacing w:after="0" w:line="288" w:lineRule="auto"/>
        <w:ind w:left="709"/>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1230FE" w:rsidRPr="001230FE" w:rsidRDefault="001230FE" w:rsidP="001230FE">
      <w:pPr>
        <w:widowControl w:val="0"/>
        <w:spacing w:after="0" w:line="288" w:lineRule="auto"/>
        <w:ind w:left="709"/>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7C7131" w:rsidRDefault="001230FE" w:rsidP="001230FE">
      <w:pPr>
        <w:numPr>
          <w:ilvl w:val="0"/>
          <w:numId w:val="10"/>
        </w:numPr>
        <w:suppressAutoHyphens/>
        <w:spacing w:after="0" w:line="288" w:lineRule="auto"/>
        <w:ind w:left="714" w:hanging="357"/>
        <w:jc w:val="both"/>
        <w:rPr>
          <w:rFonts w:ascii="Times New Roman" w:eastAsia="Times New Roman" w:hAnsi="Times New Roman" w:cs="Times New Roman"/>
          <w:lang w:eastAsia="ar-SA"/>
        </w:rPr>
      </w:pPr>
      <w:r w:rsidRPr="007C7131">
        <w:rPr>
          <w:rFonts w:ascii="Times New Roman" w:eastAsia="Times New Roman" w:hAnsi="Times New Roman" w:cs="Times New Roman"/>
          <w:b/>
          <w:lang w:eastAsia="ar-SA"/>
        </w:rPr>
        <w:t>dokument potwierdzający wniesienie wadium</w:t>
      </w:r>
      <w:r w:rsidRPr="007C7131">
        <w:rPr>
          <w:rFonts w:ascii="Times New Roman" w:eastAsia="Times New Roman" w:hAnsi="Times New Roman" w:cs="Times New Roman"/>
          <w:lang w:eastAsia="ar-SA"/>
        </w:rPr>
        <w:t xml:space="preserve"> – zgodnie z po</w:t>
      </w:r>
      <w:r w:rsidR="007C7131">
        <w:rPr>
          <w:rFonts w:ascii="Times New Roman" w:eastAsia="Times New Roman" w:hAnsi="Times New Roman" w:cs="Times New Roman"/>
          <w:lang w:eastAsia="ar-SA"/>
        </w:rPr>
        <w:t xml:space="preserve">stanowieniami rozdziału XII </w:t>
      </w:r>
      <w:proofErr w:type="spellStart"/>
      <w:r w:rsidR="007C7131">
        <w:rPr>
          <w:rFonts w:ascii="Times New Roman" w:eastAsia="Times New Roman" w:hAnsi="Times New Roman" w:cs="Times New Roman"/>
          <w:lang w:eastAsia="ar-SA"/>
        </w:rPr>
        <w:t>SWZ</w:t>
      </w:r>
      <w:proofErr w:type="spellEnd"/>
      <w:r w:rsidR="007C7131">
        <w:rPr>
          <w:rFonts w:ascii="Times New Roman" w:eastAsia="Times New Roman" w:hAnsi="Times New Roman" w:cs="Times New Roman"/>
          <w:lang w:eastAsia="ar-SA"/>
        </w:rPr>
        <w:t>.</w:t>
      </w:r>
    </w:p>
    <w:p w:rsidR="003B0E04" w:rsidRPr="0086403A" w:rsidRDefault="001230FE" w:rsidP="003B0E04">
      <w:pPr>
        <w:numPr>
          <w:ilvl w:val="0"/>
          <w:numId w:val="10"/>
        </w:numPr>
        <w:suppressAutoHyphens/>
        <w:spacing w:after="0" w:line="288" w:lineRule="auto"/>
        <w:jc w:val="both"/>
      </w:pPr>
      <w:r w:rsidRPr="0086403A">
        <w:rPr>
          <w:rFonts w:ascii="Times New Roman" w:hAnsi="Times New Roman" w:cs="Times New Roman"/>
          <w:b/>
        </w:rPr>
        <w:t xml:space="preserve">przedmiotowe środki dowodowe: </w:t>
      </w:r>
      <w:r w:rsidRPr="0086403A">
        <w:rPr>
          <w:rFonts w:ascii="Times New Roman" w:hAnsi="Times New Roman" w:cs="Times New Roman"/>
        </w:rPr>
        <w:t xml:space="preserve">Zamawiający </w:t>
      </w:r>
      <w:r w:rsidR="003B0E04" w:rsidRPr="003B0E04">
        <w:rPr>
          <w:rFonts w:ascii="Times New Roman" w:hAnsi="Times New Roman" w:cs="Times New Roman"/>
          <w:b/>
        </w:rPr>
        <w:t xml:space="preserve">nie </w:t>
      </w:r>
      <w:r w:rsidRPr="003B0E04">
        <w:rPr>
          <w:rFonts w:ascii="Times New Roman" w:hAnsi="Times New Roman" w:cs="Times New Roman"/>
          <w:b/>
        </w:rPr>
        <w:t>wymaga</w:t>
      </w:r>
      <w:r w:rsidRPr="0086403A">
        <w:rPr>
          <w:rFonts w:ascii="Times New Roman" w:hAnsi="Times New Roman" w:cs="Times New Roman"/>
        </w:rPr>
        <w:t xml:space="preserve"> złożenia przedmiotowych środków dowodowych na potwierdzenie, że oferowane dostawy spełniają określone przez Zamawiającego </w:t>
      </w:r>
      <w:r w:rsidR="007C7131" w:rsidRPr="0086403A">
        <w:rPr>
          <w:rFonts w:ascii="Times New Roman" w:hAnsi="Times New Roman" w:cs="Times New Roman"/>
        </w:rPr>
        <w:t xml:space="preserve">w </w:t>
      </w:r>
      <w:proofErr w:type="spellStart"/>
      <w:r w:rsidR="007C7131" w:rsidRPr="0086403A">
        <w:rPr>
          <w:rFonts w:ascii="Times New Roman" w:hAnsi="Times New Roman" w:cs="Times New Roman"/>
        </w:rPr>
        <w:t>SWZ</w:t>
      </w:r>
      <w:proofErr w:type="spellEnd"/>
      <w:r w:rsidR="007C7131" w:rsidRPr="0086403A">
        <w:rPr>
          <w:rFonts w:ascii="Times New Roman" w:hAnsi="Times New Roman" w:cs="Times New Roman"/>
        </w:rPr>
        <w:t xml:space="preserve"> </w:t>
      </w:r>
      <w:r w:rsidRPr="0086403A">
        <w:rPr>
          <w:rFonts w:ascii="Times New Roman" w:hAnsi="Times New Roman" w:cs="Times New Roman"/>
        </w:rPr>
        <w:t>wymagania</w:t>
      </w:r>
      <w:r w:rsidR="003B0E04">
        <w:rPr>
          <w:rFonts w:ascii="Times New Roman" w:hAnsi="Times New Roman" w:cs="Times New Roman"/>
        </w:rPr>
        <w:t>, cechy lub kryteria.</w:t>
      </w:r>
      <w:r w:rsidR="0086403A" w:rsidRPr="0086403A">
        <w:rPr>
          <w:rFonts w:ascii="Times New Roman" w:hAnsi="Times New Roman" w:cs="Times New Roman"/>
        </w:rPr>
        <w:t xml:space="preserve"> </w:t>
      </w:r>
    </w:p>
    <w:p w:rsidR="001230FE" w:rsidRPr="001230FE" w:rsidRDefault="001230FE" w:rsidP="001230FE">
      <w:pPr>
        <w:numPr>
          <w:ilvl w:val="0"/>
          <w:numId w:val="1"/>
        </w:numPr>
        <w:spacing w:after="0" w:line="288" w:lineRule="auto"/>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1230FE" w:rsidRPr="001230FE" w:rsidRDefault="001230FE" w:rsidP="001230FE">
      <w:pPr>
        <w:autoSpaceDE w:val="0"/>
        <w:autoSpaceDN w:val="0"/>
        <w:adjustRightInd w:val="0"/>
        <w:spacing w:after="0" w:line="288" w:lineRule="auto"/>
        <w:ind w:left="709" w:hanging="283"/>
        <w:contextualSpacing/>
        <w:jc w:val="both"/>
        <w:rPr>
          <w:rFonts w:ascii="Times New Roman" w:hAnsi="Times New Roman" w:cs="Times New Roman"/>
          <w:b/>
          <w:bCs/>
          <w:color w:val="000000"/>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1230FE" w:rsidRPr="001230FE" w:rsidRDefault="001230FE" w:rsidP="001230FE">
      <w:pPr>
        <w:tabs>
          <w:tab w:val="left" w:pos="426"/>
          <w:tab w:val="left" w:pos="9214"/>
        </w:tabs>
        <w:spacing w:after="33" w:line="288" w:lineRule="auto"/>
        <w:ind w:left="709" w:right="-2" w:hanging="283"/>
        <w:contextualSpacing/>
        <w:jc w:val="both"/>
        <w:rPr>
          <w:rFonts w:ascii="Times New Roman" w:eastAsia="Times New Roman" w:hAnsi="Times New Roman" w:cs="Times New Roman"/>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r w:rsidRPr="001230FE">
        <w:rPr>
          <w:rFonts w:ascii="Times New Roman" w:eastAsia="Times New Roman" w:hAnsi="Times New Roman" w:cs="Times New Roman"/>
          <w:b/>
          <w:i/>
          <w:color w:val="000000"/>
          <w:lang w:eastAsia="pl-PL"/>
        </w:rPr>
        <w:t>nie dotyczy, Zamawiający nie określił warunków udziału w postępowaniu.</w:t>
      </w:r>
    </w:p>
    <w:p w:rsidR="001230FE" w:rsidRPr="001230FE" w:rsidRDefault="001230FE" w:rsidP="001230FE">
      <w:pPr>
        <w:autoSpaceDE w:val="0"/>
        <w:autoSpaceDN w:val="0"/>
        <w:adjustRightInd w:val="0"/>
        <w:spacing w:after="0" w:line="288" w:lineRule="auto"/>
        <w:ind w:left="426" w:hanging="426"/>
        <w:jc w:val="both"/>
        <w:rPr>
          <w:rFonts w:ascii="Times New Roman" w:hAnsi="Times New Roman" w:cs="Times New Roman"/>
        </w:rPr>
      </w:pPr>
      <w:r w:rsidRPr="001230FE">
        <w:rPr>
          <w:rFonts w:ascii="Times New Roman" w:hAnsi="Times New Roman" w:cs="Times New Roman"/>
        </w:rPr>
        <w:t>4.</w:t>
      </w:r>
      <w:r w:rsidRPr="001230FE">
        <w:rPr>
          <w:rFonts w:ascii="Times New Roman" w:hAnsi="Times New Roman" w:cs="Times New Roman"/>
          <w:b/>
        </w:rPr>
        <w:t xml:space="preserve">    Podmioty zagraniczne: </w:t>
      </w:r>
      <w:r w:rsidRPr="001230FE">
        <w:rPr>
          <w:rFonts w:ascii="Times New Roman" w:hAnsi="Times New Roman" w:cs="Times New Roman"/>
        </w:rPr>
        <w:t>nie dotyczy w niniejszym postępowaniu</w:t>
      </w:r>
      <w:r w:rsidRPr="001230FE">
        <w:rPr>
          <w:rFonts w:ascii="Times New Roman" w:eastAsia="Calibri" w:hAnsi="Times New Roman" w:cs="Times New Roman"/>
          <w:i/>
          <w:iCs/>
          <w:sz w:val="23"/>
          <w:szCs w:val="23"/>
        </w:rPr>
        <w:t xml:space="preserve">. </w:t>
      </w:r>
    </w:p>
    <w:p w:rsidR="001230FE" w:rsidRPr="00DB4BD1" w:rsidRDefault="001230FE" w:rsidP="001230FE">
      <w:pPr>
        <w:spacing w:after="0" w:line="288" w:lineRule="auto"/>
        <w:rPr>
          <w:rFonts w:ascii="Times New Roman" w:eastAsia="Arial" w:hAnsi="Times New Roman" w:cs="Times New Roman"/>
          <w:sz w:val="12"/>
          <w:szCs w:val="12"/>
          <w:lang w:val="pl" w:eastAsia="pl-PL"/>
        </w:rPr>
      </w:pPr>
    </w:p>
    <w:p w:rsidR="00185832" w:rsidRDefault="00185832" w:rsidP="001230FE">
      <w:pPr>
        <w:autoSpaceDE w:val="0"/>
        <w:autoSpaceDN w:val="0"/>
        <w:adjustRightInd w:val="0"/>
        <w:spacing w:after="0" w:line="288" w:lineRule="auto"/>
        <w:jc w:val="both"/>
        <w:rPr>
          <w:rFonts w:ascii="Times New Roman" w:eastAsia="Calibri" w:hAnsi="Times New Roman" w:cs="Times New Roman"/>
          <w:b/>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lastRenderedPageBreak/>
        <w:t>VII. WYKONAWCY WSPÓLNIE UBIEGAJĄCY SIĘ O ZAMÓWIENIE</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(jeżeli dotyczy w niniejszym postępowaniu).</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shd w:val="clear" w:color="auto" w:fill="FFFFFF"/>
          <w:lang w:val="x-none" w:eastAsia="pl-PL"/>
        </w:rPr>
        <w:t xml:space="preserve">Jeżeli została wybrana oferta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1230FE" w:rsidRPr="00DB4BD1" w:rsidRDefault="001230FE" w:rsidP="001230FE">
      <w:pPr>
        <w:autoSpaceDE w:val="0"/>
        <w:autoSpaceDN w:val="0"/>
        <w:adjustRightInd w:val="0"/>
        <w:spacing w:after="0" w:line="288" w:lineRule="auto"/>
        <w:jc w:val="both"/>
        <w:rPr>
          <w:rFonts w:ascii="Times New Roman" w:eastAsia="Calibri" w:hAnsi="Times New Roman" w:cs="Times New Roman"/>
          <w:b/>
          <w:color w:val="00B050"/>
          <w:sz w:val="12"/>
          <w:szCs w:val="12"/>
          <w:lang w:eastAsia="pl-PL"/>
        </w:rPr>
      </w:pPr>
    </w:p>
    <w:p w:rsidR="001230FE" w:rsidRPr="001230FE" w:rsidRDefault="001230FE" w:rsidP="001230FE">
      <w:pPr>
        <w:shd w:val="clear" w:color="auto" w:fill="FFFFFF"/>
        <w:spacing w:before="72" w:after="72" w:line="288" w:lineRule="auto"/>
        <w:contextualSpacing/>
        <w:jc w:val="both"/>
        <w:rPr>
          <w:rFonts w:ascii="Times New Roman" w:eastAsia="Times New Roman" w:hAnsi="Times New Roman" w:cs="Times New Roman"/>
          <w:b/>
          <w:bCs/>
          <w:lang w:eastAsia="pl-PL"/>
        </w:rPr>
      </w:pPr>
      <w:r w:rsidRPr="001230FE">
        <w:rPr>
          <w:rFonts w:ascii="Times New Roman" w:eastAsia="Times New Roman" w:hAnsi="Times New Roman" w:cs="Times New Roman"/>
          <w:b/>
          <w:bCs/>
          <w:lang w:eastAsia="pl-PL"/>
        </w:rPr>
        <w:t>VIII. POLEGANIE NA ZASOBACH INNYC</w:t>
      </w:r>
      <w:r w:rsidR="00185832">
        <w:rPr>
          <w:rFonts w:ascii="Times New Roman" w:eastAsia="Times New Roman" w:hAnsi="Times New Roman" w:cs="Times New Roman"/>
          <w:b/>
          <w:bCs/>
          <w:lang w:eastAsia="pl-PL"/>
        </w:rPr>
        <w:t xml:space="preserve">H PODMIOTÓW (art. 118-123 </w:t>
      </w:r>
      <w:proofErr w:type="spellStart"/>
      <w:r w:rsidR="00185832">
        <w:rPr>
          <w:rFonts w:ascii="Times New Roman" w:eastAsia="Times New Roman" w:hAnsi="Times New Roman" w:cs="Times New Roman"/>
          <w:b/>
          <w:bCs/>
          <w:lang w:eastAsia="pl-PL"/>
        </w:rPr>
        <w:t>PZP</w:t>
      </w:r>
      <w:proofErr w:type="spellEnd"/>
      <w:r w:rsidR="00185832">
        <w:rPr>
          <w:rFonts w:ascii="Times New Roman" w:eastAsia="Times New Roman" w:hAnsi="Times New Roman" w:cs="Times New Roman"/>
          <w:b/>
          <w:bCs/>
          <w:lang w:eastAsia="pl-PL"/>
        </w:rPr>
        <w:t>)</w:t>
      </w:r>
    </w:p>
    <w:p w:rsidR="005D4E96" w:rsidRDefault="001230FE" w:rsidP="00924949">
      <w:pPr>
        <w:shd w:val="clear" w:color="auto" w:fill="FFFFFF"/>
        <w:spacing w:after="0" w:line="288" w:lineRule="auto"/>
        <w:contextualSpacing/>
        <w:jc w:val="both"/>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 xml:space="preserve">Nie dotyczy w niniejszym postępowaniu. Zamawiający nie stawia warunków udziału          </w:t>
      </w:r>
      <w:r w:rsidR="00924949">
        <w:rPr>
          <w:rFonts w:ascii="Times New Roman" w:eastAsia="Times New Roman" w:hAnsi="Times New Roman" w:cs="Times New Roman"/>
          <w:bCs/>
          <w:lang w:eastAsia="pl-PL"/>
        </w:rPr>
        <w:t xml:space="preserve">               w  postępowaniu.</w:t>
      </w:r>
    </w:p>
    <w:p w:rsidR="00924949" w:rsidRPr="00DB4BD1" w:rsidRDefault="00924949" w:rsidP="00924949">
      <w:pPr>
        <w:shd w:val="clear" w:color="auto" w:fill="FFFFFF"/>
        <w:spacing w:after="0" w:line="288" w:lineRule="auto"/>
        <w:contextualSpacing/>
        <w:jc w:val="both"/>
        <w:rPr>
          <w:rFonts w:ascii="Times New Roman" w:eastAsia="Times New Roman" w:hAnsi="Times New Roman" w:cs="Times New Roman"/>
          <w:bCs/>
          <w:sz w:val="12"/>
          <w:szCs w:val="12"/>
          <w:lang w:eastAsia="pl-PL"/>
        </w:rPr>
      </w:pPr>
    </w:p>
    <w:p w:rsidR="001230FE" w:rsidRPr="001230FE" w:rsidRDefault="00185832" w:rsidP="001230FE">
      <w:pPr>
        <w:autoSpaceDE w:val="0"/>
        <w:autoSpaceDN w:val="0"/>
        <w:adjustRightInd w:val="0"/>
        <w:spacing w:after="0" w:line="288" w:lineRule="auto"/>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1230FE" w:rsidRPr="001230FE" w:rsidRDefault="001230FE" w:rsidP="001230FE">
      <w:pPr>
        <w:numPr>
          <w:ilvl w:val="0"/>
          <w:numId w:val="89"/>
        </w:numPr>
        <w:autoSpaceDE w:val="0"/>
        <w:autoSpaceDN w:val="0"/>
        <w:adjustRightInd w:val="0"/>
        <w:spacing w:after="0" w:line="288" w:lineRule="auto"/>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1230FE" w:rsidRPr="001230FE" w:rsidRDefault="001230FE" w:rsidP="001230FE">
      <w:pPr>
        <w:numPr>
          <w:ilvl w:val="0"/>
          <w:numId w:val="89"/>
        </w:numPr>
        <w:autoSpaceDE w:val="0"/>
        <w:autoSpaceDN w:val="0"/>
        <w:adjustRightInd w:val="0"/>
        <w:spacing w:after="0" w:line="288" w:lineRule="auto"/>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t xml:space="preserve">Na podstawie art. 462 ust. 2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 xml:space="preserve"> Z</w:t>
      </w:r>
      <w:r w:rsidR="0086403A">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1230FE" w:rsidRPr="001230FE" w:rsidRDefault="001230FE" w:rsidP="001230FE">
      <w:p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86403A" w:rsidRPr="00DB4BD1" w:rsidRDefault="0086403A"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Postępowanie prowadzone jest w języku polskim w formie elektronicznej za pośrednictwem </w:t>
      </w:r>
      <w:hyperlink r:id="rId14">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5" w:history="1">
        <w:r w:rsidRPr="001230FE">
          <w:rPr>
            <w:rFonts w:ascii="Times New Roman" w:eastAsia="Arial" w:hAnsi="Times New Roman" w:cs="Times New Roman"/>
            <w:color w:val="0000FF"/>
            <w:u w:val="single"/>
            <w:lang w:val="pl" w:eastAsia="pl-PL"/>
          </w:rPr>
          <w:t>https://platformazakupowa.pl/pn/kwp_bialystok</w:t>
        </w:r>
      </w:hyperlink>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t xml:space="preserve">Wykonawca </w:t>
      </w:r>
      <w:r w:rsidRPr="00BC5972">
        <w:rPr>
          <w:rFonts w:ascii="Times New Roman" w:eastAsia="Calibri" w:hAnsi="Times New Roman" w:cs="Times New Roman"/>
          <w:b/>
        </w:rPr>
        <w:t>składa ofertę</w:t>
      </w:r>
      <w:r w:rsidRPr="001230FE">
        <w:rPr>
          <w:rFonts w:ascii="Times New Roman" w:eastAsia="Calibri" w:hAnsi="Times New Roman" w:cs="Times New Roman"/>
        </w:rPr>
        <w:t xml:space="preserve">, pod rygorem nieważności, </w:t>
      </w:r>
      <w:r w:rsidRPr="00BC5972">
        <w:rPr>
          <w:rFonts w:ascii="Times New Roman" w:eastAsia="Calibri" w:hAnsi="Times New Roman" w:cs="Times New Roman"/>
          <w:b/>
        </w:rPr>
        <w:t>w formie elektronicznej</w:t>
      </w:r>
      <w:r w:rsidRPr="001230FE">
        <w:rPr>
          <w:rFonts w:ascii="Times New Roman" w:eastAsia="Calibri" w:hAnsi="Times New Roman" w:cs="Times New Roman"/>
        </w:rPr>
        <w:t xml:space="preserve"> (tj. opatrzonej kwalifikowanym podpisem elektronicznym) </w:t>
      </w:r>
      <w:r w:rsidRPr="00BC5972">
        <w:rPr>
          <w:rFonts w:ascii="Times New Roman" w:hAnsi="Times New Roman" w:cs="Times New Roman"/>
          <w:b/>
          <w:sz w:val="23"/>
          <w:szCs w:val="23"/>
        </w:rPr>
        <w:t>lub w postaci elektronicznej</w:t>
      </w:r>
      <w:r w:rsidRPr="001230FE">
        <w:rPr>
          <w:rFonts w:ascii="Times New Roman" w:hAnsi="Times New Roman" w:cs="Times New Roman"/>
          <w:sz w:val="23"/>
          <w:szCs w:val="23"/>
        </w:rPr>
        <w:t xml:space="preserve"> opatrzonej podpisem zaufanym lub podpisem osobistym. </w:t>
      </w:r>
    </w:p>
    <w:p w:rsidR="001230FE" w:rsidRPr="001230FE" w:rsidRDefault="001230FE" w:rsidP="001230FE">
      <w:pPr>
        <w:pBdr>
          <w:top w:val="nil"/>
          <w:left w:val="nil"/>
          <w:bottom w:val="nil"/>
          <w:right w:val="nil"/>
          <w:between w:val="nil"/>
        </w:pBdr>
        <w:spacing w:after="0" w:line="288" w:lineRule="auto"/>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lastRenderedPageBreak/>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w:t>
      </w:r>
      <w:proofErr w:type="spellStart"/>
      <w:r w:rsidRPr="001230FE">
        <w:rPr>
          <w:rFonts w:ascii="Times New Roman" w:eastAsia="Calibri" w:hAnsi="Times New Roman" w:cs="Times New Roman"/>
          <w:b/>
        </w:rPr>
        <w:t>doc</w:t>
      </w:r>
      <w:proofErr w:type="spellEnd"/>
      <w:r w:rsidRPr="001230FE">
        <w:rPr>
          <w:rFonts w:ascii="Times New Roman" w:eastAsia="Calibri" w:hAnsi="Times New Roman" w:cs="Times New Roman"/>
          <w:b/>
        </w:rPr>
        <w:t>, .</w:t>
      </w:r>
      <w:proofErr w:type="spellStart"/>
      <w:r w:rsidRPr="001230FE">
        <w:rPr>
          <w:rFonts w:ascii="Times New Roman" w:eastAsia="Calibri" w:hAnsi="Times New Roman" w:cs="Times New Roman"/>
          <w:b/>
        </w:rPr>
        <w:t>docx</w:t>
      </w:r>
      <w:proofErr w:type="spellEnd"/>
      <w:r w:rsidRPr="001230FE">
        <w:rPr>
          <w:rFonts w:ascii="Times New Roman" w:eastAsia="Calibri" w:hAnsi="Times New Roman" w:cs="Times New Roman"/>
          <w:b/>
        </w:rPr>
        <w:t>, ze szczególnym wskazaniem na pdf.</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 celu ewentualnej kompresji danych Zamawiający rekomenduje wykorzystanie jednego                     z formatów: .zip lub .7Z.</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w:t>
      </w:r>
      <w:proofErr w:type="spellStart"/>
      <w:r w:rsidRPr="001230FE">
        <w:rPr>
          <w:rFonts w:ascii="Times New Roman" w:hAnsi="Times New Roman" w:cs="Times New Roman"/>
          <w:color w:val="000000"/>
        </w:rPr>
        <w:t>XAdES</w:t>
      </w:r>
      <w:proofErr w:type="spellEnd"/>
      <w:r w:rsidRPr="001230FE">
        <w:rPr>
          <w:rFonts w:ascii="Times New Roman" w:hAnsi="Times New Roman" w:cs="Times New Roman"/>
          <w:color w:val="000000"/>
        </w:rPr>
        <w:t xml:space="preserve">. Wykonawca powinien pamiętać, aby plik z podpisem przekazywać łącznie z dokumentem podpisywanym. </w:t>
      </w:r>
      <w:r w:rsidRPr="001230FE">
        <w:rPr>
          <w:rFonts w:ascii="Times New Roman" w:eastAsia="Calibri" w:hAnsi="Times New Roman" w:cs="Times New Roman"/>
        </w:rPr>
        <w:t xml:space="preserve">W przypadku wykorzystania formatu podpisu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30FE">
        <w:rPr>
          <w:rFonts w:ascii="Times New Roman" w:eastAsia="Arial" w:hAnsi="Times New Roman" w:cs="Times New Roman"/>
          <w:lang w:val="pl" w:eastAsia="pl-PL"/>
        </w:rPr>
        <w:t>eIDAS</w:t>
      </w:r>
      <w:proofErr w:type="spellEnd"/>
      <w:r w:rsidRPr="001230FE">
        <w:rPr>
          <w:rFonts w:ascii="Times New Roman" w:eastAsia="Arial" w:hAnsi="Times New Roman" w:cs="Times New Roman"/>
          <w:lang w:val="pl" w:eastAsia="pl-PL"/>
        </w:rPr>
        <w:t>) (UE) nr 910/2014 - od 1 lipca 2016 roku”.</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Szyfrowanie na Platformie odbywa się za pomocą protokołu </w:t>
      </w:r>
      <w:proofErr w:type="spellStart"/>
      <w:r w:rsidRPr="001230FE">
        <w:rPr>
          <w:rFonts w:ascii="Times New Roman" w:eastAsia="Arial" w:hAnsi="Times New Roman" w:cs="Times New Roman"/>
          <w:lang w:val="pl" w:eastAsia="pl-PL"/>
        </w:rPr>
        <w:t>TLS</w:t>
      </w:r>
      <w:proofErr w:type="spellEnd"/>
      <w:r w:rsidRPr="001230FE">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sidR="0086403A">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86403A" w:rsidRPr="008D32C2" w:rsidRDefault="001230FE" w:rsidP="008D32C2">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w:t>
      </w:r>
      <w:r w:rsidR="00924949" w:rsidRPr="00026150">
        <w:rPr>
          <w:rFonts w:ascii="Times New Roman" w:eastAsia="Arial" w:hAnsi="Times New Roman" w:cs="Times New Roman"/>
          <w:lang w:val="pl" w:eastAsia="pl-PL"/>
        </w:rPr>
        <w:t xml:space="preserve">t. j. </w:t>
      </w:r>
      <w:r w:rsidRPr="00026150">
        <w:rPr>
          <w:rFonts w:ascii="Times New Roman" w:eastAsia="Arial" w:hAnsi="Times New Roman" w:cs="Times New Roman"/>
          <w:lang w:val="pl" w:eastAsia="pl-PL"/>
        </w:rPr>
        <w:t>Dz. U. z 20</w:t>
      </w:r>
      <w:r w:rsidR="00924949" w:rsidRPr="00026150">
        <w:rPr>
          <w:rFonts w:ascii="Times New Roman" w:eastAsia="Arial" w:hAnsi="Times New Roman" w:cs="Times New Roman"/>
          <w:lang w:val="pl" w:eastAsia="pl-PL"/>
        </w:rPr>
        <w:t>20</w:t>
      </w:r>
      <w:r w:rsidRPr="00026150">
        <w:rPr>
          <w:rFonts w:ascii="Times New Roman" w:eastAsia="Arial" w:hAnsi="Times New Roman" w:cs="Times New Roman"/>
          <w:lang w:val="pl" w:eastAsia="pl-PL"/>
        </w:rPr>
        <w:t xml:space="preserve"> r. poz. </w:t>
      </w:r>
      <w:r w:rsidR="00924949" w:rsidRPr="00026150">
        <w:rPr>
          <w:rFonts w:ascii="Times New Roman" w:eastAsia="Arial" w:hAnsi="Times New Roman" w:cs="Times New Roman"/>
          <w:lang w:val="pl" w:eastAsia="pl-PL"/>
        </w:rPr>
        <w:t>1261</w:t>
      </w:r>
      <w:r w:rsidRPr="00026150">
        <w:rPr>
          <w:rFonts w:ascii="Times New Roman" w:eastAsia="Arial" w:hAnsi="Times New Roman" w:cs="Times New Roman"/>
          <w:lang w:val="pl" w:eastAsia="pl-PL"/>
        </w:rPr>
        <w:t>;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6">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stały dostęp do sieci Internet o gwarantowanej przepustowości nie mniejszej niż 256 </w:t>
      </w:r>
      <w:proofErr w:type="spellStart"/>
      <w:r w:rsidRPr="001230FE">
        <w:rPr>
          <w:rFonts w:ascii="Times New Roman" w:eastAsia="Arial" w:hAnsi="Times New Roman" w:cs="Times New Roman"/>
          <w:lang w:val="pl" w:eastAsia="pl-PL"/>
        </w:rPr>
        <w:t>kbit</w:t>
      </w:r>
      <w:proofErr w:type="spellEnd"/>
      <w:r w:rsidRPr="001230FE">
        <w:rPr>
          <w:rFonts w:ascii="Times New Roman" w:eastAsia="Arial" w:hAnsi="Times New Roman" w:cs="Times New Roman"/>
          <w:lang w:val="pl" w:eastAsia="pl-PL"/>
        </w:rPr>
        <w:t>/s,</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1230FE">
        <w:rPr>
          <w:rFonts w:ascii="Times New Roman" w:eastAsia="Arial" w:hAnsi="Times New Roman" w:cs="Times New Roman"/>
          <w:lang w:val="pl" w:eastAsia="pl-PL"/>
        </w:rPr>
        <w:t>cookies</w:t>
      </w:r>
      <w:proofErr w:type="spellEnd"/>
      <w:r w:rsidRPr="001230FE">
        <w:rPr>
          <w:rFonts w:ascii="Times New Roman" w:eastAsia="Arial" w:hAnsi="Times New Roman" w:cs="Times New Roman"/>
          <w:lang w:val="pl" w:eastAsia="pl-PL"/>
        </w:rPr>
        <w:t>”,</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włączona obsługa JavaScript,</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zainstalowany program Adobe </w:t>
      </w:r>
      <w:proofErr w:type="spellStart"/>
      <w:r w:rsidRPr="001230FE">
        <w:rPr>
          <w:rFonts w:ascii="Times New Roman" w:eastAsia="Arial" w:hAnsi="Times New Roman" w:cs="Times New Roman"/>
          <w:lang w:val="pl" w:eastAsia="pl-PL"/>
        </w:rPr>
        <w:t>Acrobat</w:t>
      </w:r>
      <w:proofErr w:type="spellEnd"/>
      <w:r w:rsidRPr="001230FE">
        <w:rPr>
          <w:rFonts w:ascii="Times New Roman" w:eastAsia="Arial" w:hAnsi="Times New Roman" w:cs="Times New Roman"/>
          <w:lang w:val="pl" w:eastAsia="pl-PL"/>
        </w:rPr>
        <w:t xml:space="preserve"> Reader lub inny obsługujący format plików .pdf,</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Oznaczenie czasu odbioru danych przez platformę zakupową stanowi datę oraz dokładny czas (</w:t>
      </w:r>
      <w:proofErr w:type="spellStart"/>
      <w:r w:rsidRPr="001230FE">
        <w:rPr>
          <w:rFonts w:ascii="Times New Roman" w:eastAsia="Arial" w:hAnsi="Times New Roman" w:cs="Times New Roman"/>
          <w:lang w:val="pl" w:eastAsia="pl-PL"/>
        </w:rPr>
        <w:t>hh:mm:ss</w:t>
      </w:r>
      <w:proofErr w:type="spellEnd"/>
      <w:r w:rsidRPr="001230FE">
        <w:rPr>
          <w:rFonts w:ascii="Times New Roman" w:eastAsia="Arial" w:hAnsi="Times New Roman" w:cs="Times New Roman"/>
          <w:lang w:val="pl" w:eastAsia="pl-PL"/>
        </w:rPr>
        <w:t>) generowany wg. czasu lokalnego serwera synchronizowanego z zegarem Głównego Urzędu Miar.</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akceptuje warunki korzystania z </w:t>
      </w:r>
      <w:hyperlink r:id="rId17">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8">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9">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w:t>
      </w:r>
    </w:p>
    <w:p w:rsidR="001230FE" w:rsidRPr="001230FE" w:rsidRDefault="001230FE" w:rsidP="001230FE">
      <w:pPr>
        <w:autoSpaceDE w:val="0"/>
        <w:autoSpaceDN w:val="0"/>
        <w:adjustRightInd w:val="0"/>
        <w:spacing w:after="0" w:line="288" w:lineRule="auto"/>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20">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xml:space="preserve">, składania ofert oraz innych czynności podejmowanych w niniejszym postępowaniu przy użyciu </w:t>
      </w:r>
      <w:hyperlink r:id="rId21">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2">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1230FE" w:rsidRPr="001230FE" w:rsidRDefault="001230FE" w:rsidP="001230FE">
      <w:pPr>
        <w:autoSpaceDE w:val="0"/>
        <w:autoSpaceDN w:val="0"/>
        <w:adjustRightInd w:val="0"/>
        <w:spacing w:after="0" w:line="288" w:lineRule="auto"/>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1230FE">
        <w:rPr>
          <w:rFonts w:ascii="Times New Roman" w:eastAsia="Arial" w:hAnsi="Times New Roman" w:cs="Times New Roman"/>
          <w:color w:val="000000" w:themeColor="text1"/>
          <w:szCs w:val="24"/>
          <w:lang w:val="pl" w:eastAsia="pl-PL"/>
        </w:rPr>
        <w:t>Pzp</w:t>
      </w:r>
      <w:proofErr w:type="spellEnd"/>
      <w:r w:rsidRPr="001230FE">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1230FE" w:rsidRPr="001230FE" w:rsidRDefault="001230FE" w:rsidP="001230FE">
      <w:pPr>
        <w:numPr>
          <w:ilvl w:val="0"/>
          <w:numId w:val="81"/>
        </w:numPr>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1230FE" w:rsidRPr="001230FE" w:rsidRDefault="001230FE" w:rsidP="001230FE">
      <w:pPr>
        <w:tabs>
          <w:tab w:val="num" w:pos="426"/>
        </w:tabs>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ab/>
        <w:t xml:space="preserve">Urszula Stepaniuk tel. 47 711 31 47,  </w:t>
      </w:r>
      <w:r w:rsidR="00C00F69">
        <w:rPr>
          <w:rFonts w:ascii="Times New Roman" w:eastAsia="Times New Roman" w:hAnsi="Times New Roman" w:cs="Times New Roman"/>
          <w:color w:val="000000" w:themeColor="text1"/>
          <w:lang w:eastAsia="pl-PL"/>
        </w:rPr>
        <w:t>Anna Gołko</w:t>
      </w:r>
      <w:r w:rsidRPr="001230FE">
        <w:rPr>
          <w:rFonts w:ascii="Times New Roman" w:eastAsia="Times New Roman" w:hAnsi="Times New Roman" w:cs="Times New Roman"/>
          <w:color w:val="000000" w:themeColor="text1"/>
          <w:lang w:eastAsia="pl-PL"/>
        </w:rPr>
        <w:t xml:space="preserve"> tel. 47 711 3</w:t>
      </w:r>
      <w:r w:rsidR="00C00F69">
        <w:rPr>
          <w:rFonts w:ascii="Times New Roman" w:eastAsia="Times New Roman" w:hAnsi="Times New Roman" w:cs="Times New Roman"/>
          <w:color w:val="000000" w:themeColor="text1"/>
          <w:lang w:eastAsia="pl-PL"/>
        </w:rPr>
        <w:t>1 3</w:t>
      </w:r>
      <w:r w:rsidRPr="001230FE">
        <w:rPr>
          <w:rFonts w:ascii="Times New Roman" w:eastAsia="Times New Roman" w:hAnsi="Times New Roman" w:cs="Times New Roman"/>
          <w:color w:val="000000" w:themeColor="text1"/>
          <w:lang w:eastAsia="pl-PL"/>
        </w:rPr>
        <w:t xml:space="preserve">7 - w godz. 8.00 </w:t>
      </w:r>
      <w:r w:rsidRPr="001230FE">
        <w:rPr>
          <w:rFonts w:ascii="Times New Roman" w:eastAsia="Times New Roman" w:hAnsi="Times New Roman" w:cs="Times New Roman"/>
          <w:color w:val="000000" w:themeColor="text1"/>
          <w:lang w:eastAsia="pl-PL"/>
        </w:rPr>
        <w:br/>
        <w:t>do 15.00.</w:t>
      </w:r>
    </w:p>
    <w:p w:rsidR="001230FE" w:rsidRPr="001230FE" w:rsidRDefault="001230FE" w:rsidP="00EC2152">
      <w:pPr>
        <w:numPr>
          <w:ilvl w:val="0"/>
          <w:numId w:val="81"/>
        </w:numPr>
        <w:tabs>
          <w:tab w:val="num" w:pos="426"/>
        </w:tabs>
        <w:spacing w:after="0" w:line="288" w:lineRule="auto"/>
        <w:ind w:left="425" w:hanging="425"/>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EC2152" w:rsidRPr="00EC2152" w:rsidRDefault="00EC2152" w:rsidP="00EC2152">
      <w:pPr>
        <w:numPr>
          <w:ilvl w:val="0"/>
          <w:numId w:val="81"/>
        </w:numPr>
        <w:spacing w:after="0" w:line="288" w:lineRule="auto"/>
        <w:ind w:left="425" w:hanging="425"/>
        <w:contextualSpacing/>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592F65">
        <w:rPr>
          <w:rFonts w:ascii="Times New Roman" w:eastAsia="Arial" w:hAnsi="Times New Roman" w:cs="Times New Roman"/>
          <w:b/>
          <w:lang w:val="pl" w:eastAsia="pl-PL"/>
        </w:rPr>
        <w:t>W przypadku awarii platformy zakupowej</w:t>
      </w:r>
      <w:r>
        <w:rPr>
          <w:rFonts w:ascii="Times New Roman" w:eastAsia="Arial" w:hAnsi="Times New Roman" w:cs="Times New Roman"/>
          <w:lang w:val="pl" w:eastAsia="pl-PL"/>
        </w:rPr>
        <w:t xml:space="preserve"> </w:t>
      </w:r>
      <w:r w:rsidRPr="00050B0B">
        <w:rPr>
          <w:rFonts w:ascii="Times New Roman" w:eastAsia="Arial" w:hAnsi="Times New Roman" w:cs="Times New Roman"/>
          <w:b/>
          <w:lang w:val="pl" w:eastAsia="pl-PL"/>
        </w:rPr>
        <w:t>Zamawiający dopu</w:t>
      </w:r>
      <w:r>
        <w:rPr>
          <w:rFonts w:ascii="Times New Roman" w:eastAsia="Arial" w:hAnsi="Times New Roman" w:cs="Times New Roman"/>
          <w:b/>
          <w:lang w:val="pl" w:eastAsia="pl-PL"/>
        </w:rPr>
        <w:t>szcza</w:t>
      </w:r>
      <w:r w:rsidRPr="00050B0B">
        <w:rPr>
          <w:rFonts w:ascii="Times New Roman" w:eastAsia="Arial" w:hAnsi="Times New Roman" w:cs="Times New Roman"/>
          <w:b/>
          <w:lang w:val="pl" w:eastAsia="pl-PL"/>
        </w:rPr>
        <w:t xml:space="preserve"> komunikację  za pośrednictwem poczty elektronicznej. Adres poczty elektronic</w:t>
      </w:r>
      <w:r>
        <w:rPr>
          <w:rFonts w:ascii="Times New Roman" w:eastAsia="Arial" w:hAnsi="Times New Roman" w:cs="Times New Roman"/>
          <w:b/>
          <w:lang w:val="pl" w:eastAsia="pl-PL"/>
        </w:rPr>
        <w:t xml:space="preserve">znej do kontaktu z Wykonawcami: </w:t>
      </w:r>
      <w:hyperlink r:id="rId23" w:history="1">
        <w:r w:rsidRPr="00592F65">
          <w:rPr>
            <w:rStyle w:val="Hipercze"/>
            <w:rFonts w:ascii="Times New Roman" w:eastAsia="Arial" w:hAnsi="Times New Roman" w:cs="Times New Roman"/>
            <w:b/>
            <w:lang w:val="pl" w:eastAsia="pl-PL"/>
          </w:rPr>
          <w:t>zamowienia.publiczne@bk.policja.gov.pl</w:t>
        </w:r>
      </w:hyperlink>
      <w:r w:rsidRPr="00592F65">
        <w:rPr>
          <w:rFonts w:ascii="Times New Roman" w:eastAsia="Arial" w:hAnsi="Times New Roman" w:cs="Times New Roman"/>
          <w:b/>
          <w:lang w:val="pl" w:eastAsia="pl-PL"/>
        </w:rPr>
        <w:t>.</w:t>
      </w:r>
      <w:r w:rsidRPr="00592F65">
        <w:rPr>
          <w:rFonts w:ascii="Times New Roman" w:eastAsia="Arial" w:hAnsi="Times New Roman" w:cs="Times New Roman"/>
          <w:lang w:val="pl" w:eastAsia="pl-PL"/>
        </w:rPr>
        <w:t xml:space="preserve"> </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1230FE" w:rsidRDefault="001230FE" w:rsidP="00044501">
      <w:pPr>
        <w:numPr>
          <w:ilvl w:val="0"/>
          <w:numId w:val="81"/>
        </w:numPr>
        <w:spacing w:after="0" w:line="288" w:lineRule="auto"/>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282B74" w:rsidRPr="0016544F" w:rsidRDefault="00282B74" w:rsidP="00282B74">
      <w:pPr>
        <w:spacing w:after="0" w:line="288" w:lineRule="auto"/>
        <w:ind w:left="426"/>
        <w:contextualSpacing/>
        <w:jc w:val="both"/>
        <w:rPr>
          <w:rFonts w:ascii="Times New Roman" w:eastAsia="Arial" w:hAnsi="Times New Roman" w:cs="Times New Roman"/>
          <w:sz w:val="12"/>
          <w:szCs w:val="12"/>
          <w:lang w:val="pl" w:eastAsia="pl-PL"/>
        </w:rPr>
      </w:pPr>
    </w:p>
    <w:p w:rsidR="00185832" w:rsidRDefault="00185832"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85832" w:rsidRDefault="00185832"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lastRenderedPageBreak/>
        <w:t>XI. OPIS SPOSOBU PRZYGOTOWYWANIA OFERTY, OŚWIADCZEŃ                                           I DOKUMENTÓW</w:t>
      </w:r>
      <w:r w:rsidRPr="001230FE">
        <w:rPr>
          <w:rFonts w:ascii="Calibri" w:hAnsi="Calibri" w:cs="Calibri"/>
          <w:color w:val="000000"/>
          <w:sz w:val="24"/>
          <w:szCs w:val="24"/>
          <w:lang w:eastAsia="pl-PL"/>
        </w:rPr>
        <w:tab/>
      </w:r>
    </w:p>
    <w:p w:rsidR="001230FE" w:rsidRPr="001230FE" w:rsidRDefault="001230FE" w:rsidP="001230FE">
      <w:pPr>
        <w:numPr>
          <w:ilvl w:val="0"/>
          <w:numId w:val="6"/>
        </w:numPr>
        <w:autoSpaceDE w:val="0"/>
        <w:autoSpaceDN w:val="0"/>
        <w:adjustRightInd w:val="0"/>
        <w:spacing w:after="0" w:line="288" w:lineRule="auto"/>
        <w:ind w:left="357" w:hanging="357"/>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 xml:space="preserve">o którym mowa w art. 125 ust. 1 </w:t>
      </w:r>
      <w:proofErr w:type="spellStart"/>
      <w:r w:rsidRPr="001230FE">
        <w:rPr>
          <w:rFonts w:ascii="Times New Roman" w:hAnsi="Times New Roman" w:cs="Times New Roman"/>
          <w:color w:val="000000"/>
        </w:rPr>
        <w:t>Pz</w:t>
      </w:r>
      <w:r w:rsidR="00C43C8B">
        <w:rPr>
          <w:rFonts w:ascii="Times New Roman" w:hAnsi="Times New Roman" w:cs="Times New Roman"/>
          <w:color w:val="000000"/>
        </w:rPr>
        <w:t>p</w:t>
      </w:r>
      <w:proofErr w:type="spellEnd"/>
      <w:r w:rsidR="00C43C8B">
        <w:rPr>
          <w:rFonts w:ascii="Times New Roman" w:hAnsi="Times New Roman" w:cs="Times New Roman"/>
          <w:color w:val="000000"/>
        </w:rPr>
        <w:t xml:space="preserve"> </w:t>
      </w:r>
      <w:r w:rsidRPr="001230FE">
        <w:rPr>
          <w:rFonts w:ascii="Times New Roman" w:hAnsi="Times New Roman" w:cs="Times New Roman"/>
          <w:color w:val="000000"/>
        </w:rPr>
        <w:t xml:space="preserve">- rozdz. VI ust. 2 lit. a) </w:t>
      </w:r>
      <w:proofErr w:type="spellStart"/>
      <w:r w:rsidRPr="001230FE">
        <w:rPr>
          <w:rFonts w:ascii="Times New Roman" w:hAnsi="Times New Roman" w:cs="Times New Roman"/>
          <w:color w:val="000000"/>
        </w:rPr>
        <w:t>SWZ</w:t>
      </w:r>
      <w:proofErr w:type="spellEnd"/>
      <w:r w:rsidRPr="001230FE">
        <w:rPr>
          <w:rFonts w:ascii="Times New Roman" w:hAnsi="Times New Roman" w:cs="Times New Roman"/>
          <w:color w:val="000000"/>
        </w:rPr>
        <w:t xml:space="preserve"> składa się, pod rygorem nieważności, </w:t>
      </w:r>
      <w:r w:rsidRPr="00185832">
        <w:rPr>
          <w:rFonts w:ascii="Times New Roman" w:hAnsi="Times New Roman" w:cs="Times New Roman"/>
          <w:b/>
          <w:color w:val="000000"/>
          <w:u w:val="single"/>
        </w:rPr>
        <w:t>w formie elektronicznej</w:t>
      </w:r>
      <w:r w:rsidRPr="001230FE">
        <w:rPr>
          <w:rFonts w:ascii="Times New Roman" w:hAnsi="Times New Roman" w:cs="Times New Roman"/>
          <w:color w:val="000000"/>
        </w:rPr>
        <w:t xml:space="preserve"> (tj. opatrzonej kwalifikowanym podpisem elektronicznym) </w:t>
      </w:r>
      <w:r w:rsidRPr="00185832">
        <w:rPr>
          <w:rFonts w:ascii="Times New Roman" w:hAnsi="Times New Roman" w:cs="Times New Roman"/>
          <w:b/>
          <w:color w:val="000000"/>
          <w:u w:val="single"/>
        </w:rPr>
        <w:t>lub w postaci elektronicznej</w:t>
      </w:r>
      <w:r w:rsidRPr="001230FE">
        <w:rPr>
          <w:rFonts w:ascii="Times New Roman" w:hAnsi="Times New Roman" w:cs="Times New Roman"/>
          <w:color w:val="000000"/>
        </w:rPr>
        <w:t xml:space="preserve"> opatrzonej podpisem zaufanym lub podpisem osobistym. </w:t>
      </w:r>
    </w:p>
    <w:p w:rsidR="001230FE" w:rsidRPr="001230FE" w:rsidRDefault="001230FE" w:rsidP="001230FE">
      <w:pPr>
        <w:numPr>
          <w:ilvl w:val="0"/>
          <w:numId w:val="6"/>
        </w:numPr>
        <w:spacing w:after="0" w:line="288" w:lineRule="auto"/>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1230FE" w:rsidRPr="001230FE" w:rsidRDefault="001230FE" w:rsidP="001230FE">
      <w:pPr>
        <w:numPr>
          <w:ilvl w:val="0"/>
          <w:numId w:val="91"/>
        </w:numPr>
        <w:spacing w:after="0" w:line="288" w:lineRule="auto"/>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86403A" w:rsidRPr="001230FE" w:rsidRDefault="001230FE" w:rsidP="008D32C2">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6B3681" w:rsidRPr="001230FE" w:rsidRDefault="001230FE" w:rsidP="00365CD7">
      <w:pPr>
        <w:spacing w:after="0" w:line="288" w:lineRule="auto"/>
        <w:ind w:left="709" w:hanging="283"/>
        <w:jc w:val="both"/>
        <w:rPr>
          <w:rFonts w:ascii="Times New Roman" w:eastAsia="Calibri" w:hAnsi="Times New Roman" w:cs="Times New Roman"/>
        </w:rPr>
      </w:pPr>
      <w:r w:rsidRPr="001230FE">
        <w:rPr>
          <w:rFonts w:ascii="Times New Roman" w:eastAsia="Calibri" w:hAnsi="Times New Roman" w:cs="Times New Roman"/>
        </w:rPr>
        <w:t xml:space="preserve">2) </w:t>
      </w:r>
      <w:r w:rsidR="008D32C2">
        <w:rPr>
          <w:rFonts w:ascii="Times New Roman" w:eastAsia="Calibri" w:hAnsi="Times New Roman" w:cs="Times New Roman"/>
        </w:rPr>
        <w:tab/>
      </w:r>
      <w:r w:rsidRPr="001230FE">
        <w:rPr>
          <w:rFonts w:ascii="Times New Roman" w:eastAsia="Calibri" w:hAnsi="Times New Roman" w:cs="Times New Roman"/>
        </w:rPr>
        <w:t>Podmiotowe środki dowodowe, w tym oświadczenie,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zobowiązanie/-</w:t>
      </w:r>
      <w:proofErr w:type="spellStart"/>
      <w:r w:rsidRPr="001230FE">
        <w:rPr>
          <w:rFonts w:ascii="Times New Roman" w:eastAsia="Calibri" w:hAnsi="Times New Roman" w:cs="Times New Roman"/>
        </w:rPr>
        <w:t>nia</w:t>
      </w:r>
      <w:proofErr w:type="spellEnd"/>
      <w:r w:rsidRPr="001230FE">
        <w:rPr>
          <w:rFonts w:ascii="Times New Roman" w:eastAsia="Calibri" w:hAnsi="Times New Roman" w:cs="Times New Roman"/>
        </w:rPr>
        <w:t xml:space="preserve">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a) Wykonawca przekazuje w postaci elektronicznej i opatruje kwalifikowanym podpisem elektronicznym, podpisem zaufanym lub podpisem osobistym;</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1230FE" w:rsidRPr="001230FE" w:rsidRDefault="001230FE" w:rsidP="001230FE">
      <w:pPr>
        <w:spacing w:after="0" w:line="288" w:lineRule="auto"/>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xml:space="preserve">, zobowiązania podmiotu udostępniającego </w:t>
      </w:r>
      <w:r w:rsidRPr="001230FE">
        <w:rPr>
          <w:rFonts w:ascii="Times New Roman" w:eastAsia="Calibri" w:hAnsi="Times New Roman" w:cs="Times New Roman"/>
        </w:rPr>
        <w:lastRenderedPageBreak/>
        <w:t xml:space="preserve">zasoby – odpowiednio Wykonawca lub Wykonawca wspólnie ubiegający się </w:t>
      </w:r>
      <w:r w:rsidR="002D5185">
        <w:rPr>
          <w:rFonts w:ascii="Times New Roman" w:eastAsia="Calibri" w:hAnsi="Times New Roman" w:cs="Times New Roman"/>
        </w:rPr>
        <w:br/>
      </w:r>
      <w:r w:rsidRPr="001230FE">
        <w:rPr>
          <w:rFonts w:ascii="Times New Roman" w:eastAsia="Calibri" w:hAnsi="Times New Roman" w:cs="Times New Roman"/>
        </w:rPr>
        <w:t>o udzielenie zamówienia;</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w:t>
      </w:r>
      <w:r w:rsidR="002D5185">
        <w:rPr>
          <w:rFonts w:ascii="Times New Roman" w:eastAsia="Calibri" w:hAnsi="Times New Roman" w:cs="Times New Roman"/>
          <w:szCs w:val="24"/>
        </w:rPr>
        <w:br/>
      </w:r>
      <w:r w:rsidRPr="001230FE">
        <w:rPr>
          <w:rFonts w:ascii="Times New Roman" w:eastAsia="Calibri" w:hAnsi="Times New Roman" w:cs="Times New Roman"/>
          <w:szCs w:val="24"/>
        </w:rPr>
        <w:t xml:space="preserve">i jej zrozumienie, bez konieczności bezpośredniego dostępu do oryginału. </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Oferta powinna być:</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sporządzona na podstawie załączników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w języku polskim,</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4">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Zgodnie z art. 18 ust.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sidRPr="007C7131">
        <w:rPr>
          <w:rFonts w:ascii="Times New Roman" w:eastAsia="Calibri" w:hAnsi="Times New Roman" w:cs="Times New Roman"/>
        </w:rPr>
        <w:t>konkurencji  (</w:t>
      </w:r>
      <w:r w:rsidR="00185832" w:rsidRPr="00050B0B">
        <w:rPr>
          <w:rFonts w:ascii="Times New Roman" w:eastAsia="Calibri" w:hAnsi="Times New Roman" w:cs="Times New Roman"/>
          <w:i/>
        </w:rPr>
        <w:t>t. j.  Dz.  U.  z  2022  r.  poz.  1233</w:t>
      </w:r>
      <w:r w:rsidR="00185832" w:rsidRPr="00050B0B">
        <w:rPr>
          <w:rFonts w:ascii="Times New Roman" w:eastAsia="Calibri" w:hAnsi="Times New Roman" w:cs="Times New Roman"/>
        </w:rPr>
        <w:t>)</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sidR="00EF4E2D">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5">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1230FE" w:rsidRPr="001230FE" w:rsidRDefault="001230FE" w:rsidP="001230FE">
      <w:pPr>
        <w:spacing w:after="0" w:line="288" w:lineRule="auto"/>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6">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Oferta oraz pozostałe oświadczenia i dokumenty, dla których Zamawiający określił wzory </w:t>
      </w:r>
      <w:r w:rsidR="002D5185">
        <w:rPr>
          <w:rFonts w:ascii="Times New Roman" w:eastAsia="Calibri" w:hAnsi="Times New Roman" w:cs="Times New Roman"/>
          <w:szCs w:val="24"/>
        </w:rPr>
        <w:br/>
      </w:r>
      <w:r w:rsidRPr="001230FE">
        <w:rPr>
          <w:rFonts w:ascii="Times New Roman" w:eastAsia="Calibri" w:hAnsi="Times New Roman" w:cs="Times New Roman"/>
          <w:szCs w:val="24"/>
        </w:rPr>
        <w:t xml:space="preserve">w formie formularzy zamieszczonych w załącznikach do </w:t>
      </w:r>
      <w:proofErr w:type="spellStart"/>
      <w:r w:rsidRPr="001230FE">
        <w:rPr>
          <w:rFonts w:ascii="Times New Roman" w:eastAsia="Calibri" w:hAnsi="Times New Roman" w:cs="Times New Roman"/>
          <w:szCs w:val="24"/>
        </w:rPr>
        <w:t>SWZ</w:t>
      </w:r>
      <w:proofErr w:type="spellEnd"/>
      <w:r w:rsidRPr="001230FE">
        <w:rPr>
          <w:rFonts w:ascii="Times New Roman" w:eastAsia="Calibri" w:hAnsi="Times New Roman" w:cs="Times New Roman"/>
          <w:szCs w:val="24"/>
        </w:rPr>
        <w:t>, powinny być sporządzone zgodnie z tymi wzorami, co do treści oraz opisu kolumn i wierszy.</w:t>
      </w:r>
    </w:p>
    <w:p w:rsidR="001230FE" w:rsidRPr="00EF4E2D" w:rsidRDefault="001230FE" w:rsidP="001230FE">
      <w:pPr>
        <w:autoSpaceDE w:val="0"/>
        <w:autoSpaceDN w:val="0"/>
        <w:adjustRightInd w:val="0"/>
        <w:spacing w:after="0" w:line="288" w:lineRule="auto"/>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XII. WYMAGANIA DOTYCZĄCE WADIUM.</w:t>
      </w:r>
    </w:p>
    <w:p w:rsidR="001230FE" w:rsidRPr="001230FE" w:rsidRDefault="001230FE" w:rsidP="001230FE">
      <w:pPr>
        <w:autoSpaceDE w:val="0"/>
        <w:autoSpaceDN w:val="0"/>
        <w:adjustRightInd w:val="0"/>
        <w:spacing w:after="0" w:line="288" w:lineRule="auto"/>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Wadium </w:t>
      </w:r>
      <w:r w:rsidRPr="008D32C2">
        <w:rPr>
          <w:rFonts w:ascii="Times New Roman" w:eastAsia="Calibri" w:hAnsi="Times New Roman" w:cs="Times New Roman"/>
          <w:b/>
          <w:bCs/>
          <w:lang w:eastAsia="pl-PL"/>
        </w:rPr>
        <w:t>nie jest wymagane</w:t>
      </w:r>
      <w:r w:rsidRPr="001230FE">
        <w:rPr>
          <w:rFonts w:ascii="Times New Roman" w:eastAsia="Calibri" w:hAnsi="Times New Roman" w:cs="Times New Roman"/>
          <w:bCs/>
          <w:lang w:eastAsia="pl-PL"/>
        </w:rPr>
        <w:t>.</w:t>
      </w:r>
    </w:p>
    <w:p w:rsidR="001230FE" w:rsidRPr="0016544F" w:rsidRDefault="001230FE" w:rsidP="001230FE">
      <w:pPr>
        <w:autoSpaceDE w:val="0"/>
        <w:autoSpaceDN w:val="0"/>
        <w:adjustRightInd w:val="0"/>
        <w:spacing w:after="0" w:line="288" w:lineRule="auto"/>
        <w:ind w:left="284"/>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b/>
          <w:szCs w:val="24"/>
          <w:lang w:eastAsia="pl-PL"/>
        </w:rPr>
      </w:pPr>
      <w:r w:rsidRPr="001230FE">
        <w:rPr>
          <w:rFonts w:ascii="Times New Roman" w:hAnsi="Times New Roman" w:cs="Times New Roman"/>
          <w:color w:val="000000"/>
          <w:szCs w:val="24"/>
          <w:lang w:eastAsia="pl-PL"/>
        </w:rPr>
        <w:t xml:space="preserve">Wykonawca jest związany złożoną ofertą od dnia upływu terminu składania ofert </w:t>
      </w:r>
      <w:r w:rsidRPr="001230FE">
        <w:rPr>
          <w:rFonts w:ascii="Times New Roman" w:hAnsi="Times New Roman" w:cs="Times New Roman"/>
          <w:b/>
          <w:szCs w:val="24"/>
          <w:lang w:eastAsia="pl-PL"/>
        </w:rPr>
        <w:t xml:space="preserve">do dnia </w:t>
      </w:r>
      <w:r w:rsidR="00896E4A">
        <w:rPr>
          <w:rFonts w:ascii="Times New Roman" w:hAnsi="Times New Roman" w:cs="Times New Roman"/>
          <w:b/>
          <w:szCs w:val="24"/>
          <w:lang w:eastAsia="pl-PL"/>
        </w:rPr>
        <w:t>2</w:t>
      </w:r>
      <w:r w:rsidR="00D6734E">
        <w:rPr>
          <w:rFonts w:ascii="Times New Roman" w:hAnsi="Times New Roman" w:cs="Times New Roman"/>
          <w:b/>
          <w:szCs w:val="24"/>
          <w:lang w:eastAsia="pl-PL"/>
        </w:rPr>
        <w:t>3</w:t>
      </w:r>
      <w:r w:rsidRPr="00190575">
        <w:rPr>
          <w:rFonts w:ascii="Times New Roman" w:hAnsi="Times New Roman" w:cs="Times New Roman"/>
          <w:b/>
          <w:szCs w:val="24"/>
          <w:lang w:eastAsia="pl-PL"/>
        </w:rPr>
        <w:t>.0</w:t>
      </w:r>
      <w:r w:rsidR="00896E4A">
        <w:rPr>
          <w:rFonts w:ascii="Times New Roman" w:hAnsi="Times New Roman" w:cs="Times New Roman"/>
          <w:b/>
          <w:szCs w:val="24"/>
          <w:lang w:eastAsia="pl-PL"/>
        </w:rPr>
        <w:t>2</w:t>
      </w:r>
      <w:r w:rsidRPr="00190575">
        <w:rPr>
          <w:rFonts w:ascii="Times New Roman" w:hAnsi="Times New Roman" w:cs="Times New Roman"/>
          <w:b/>
          <w:szCs w:val="24"/>
          <w:lang w:eastAsia="pl-PL"/>
        </w:rPr>
        <w:t>.202</w:t>
      </w:r>
      <w:r w:rsidR="00896E4A">
        <w:rPr>
          <w:rFonts w:ascii="Times New Roman" w:hAnsi="Times New Roman" w:cs="Times New Roman"/>
          <w:b/>
          <w:szCs w:val="24"/>
          <w:lang w:eastAsia="pl-PL"/>
        </w:rPr>
        <w:t>3</w:t>
      </w:r>
      <w:r w:rsidRPr="00190575">
        <w:rPr>
          <w:rFonts w:ascii="Times New Roman" w:hAnsi="Times New Roman" w:cs="Times New Roman"/>
          <w:b/>
          <w:szCs w:val="24"/>
          <w:lang w:eastAsia="pl-PL"/>
        </w:rPr>
        <w:t xml:space="preserve"> </w:t>
      </w:r>
      <w:r w:rsidRPr="00026150">
        <w:rPr>
          <w:rFonts w:ascii="Times New Roman" w:hAnsi="Times New Roman" w:cs="Times New Roman"/>
          <w:b/>
          <w:szCs w:val="24"/>
          <w:lang w:eastAsia="pl-PL"/>
        </w:rPr>
        <w:t>r.</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szCs w:val="24"/>
          <w:lang w:eastAsia="pl-PL"/>
        </w:rPr>
      </w:pPr>
      <w:r w:rsidRPr="00026150">
        <w:rPr>
          <w:rFonts w:ascii="Times New Roman" w:hAnsi="Times New Roman" w:cs="Times New Roman"/>
          <w:szCs w:val="24"/>
          <w:lang w:eastAsia="pl-PL"/>
        </w:rPr>
        <w:t xml:space="preserve">W przypadku, gdy wybór najkorzystniejszej oferty nie nastąpi przed upływem terminu związania ofertą określonego w </w:t>
      </w:r>
      <w:proofErr w:type="spellStart"/>
      <w:r w:rsidRPr="00026150">
        <w:rPr>
          <w:rFonts w:ascii="Times New Roman" w:hAnsi="Times New Roman" w:cs="Times New Roman"/>
          <w:szCs w:val="24"/>
          <w:lang w:eastAsia="pl-PL"/>
        </w:rPr>
        <w:t>SWZ</w:t>
      </w:r>
      <w:proofErr w:type="spellEnd"/>
      <w:r w:rsidRPr="00026150">
        <w:rPr>
          <w:rFonts w:ascii="Times New Roman" w:hAnsi="Times New Roman" w:cs="Times New Roman"/>
          <w:szCs w:val="24"/>
          <w:lang w:eastAsia="pl-PL"/>
        </w:rPr>
        <w:t xml:space="preserve">, Zamawiający przed upływem terminu związania ofertą zwraca się jednokrotnie do Wykonawców o wyrażenie zgody na przedłużenie tego terminu </w:t>
      </w:r>
      <w:r w:rsidR="002D5185">
        <w:rPr>
          <w:rFonts w:ascii="Times New Roman" w:hAnsi="Times New Roman" w:cs="Times New Roman"/>
          <w:szCs w:val="24"/>
          <w:lang w:eastAsia="pl-PL"/>
        </w:rPr>
        <w:br/>
      </w:r>
      <w:r w:rsidRPr="00026150">
        <w:rPr>
          <w:rFonts w:ascii="Times New Roman" w:hAnsi="Times New Roman" w:cs="Times New Roman"/>
          <w:szCs w:val="24"/>
          <w:lang w:eastAsia="pl-PL"/>
        </w:rPr>
        <w:t xml:space="preserve">o wskazywany przez niego okres, nie dłuższy niż 30 dni.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lastRenderedPageBreak/>
        <w:t xml:space="preserve">Przedłużenie terminu związania ofertą, o którym mowa w ust. 2, wymaga złożenia przez Wykonawcę pisemnego oświadczenia o wyrażeniu zgody na przedłużenie terminu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1230FE" w:rsidRPr="0016544F" w:rsidRDefault="001230FE" w:rsidP="001230FE">
      <w:pPr>
        <w:spacing w:after="0" w:line="288" w:lineRule="auto"/>
        <w:jc w:val="both"/>
        <w:rPr>
          <w:rFonts w:ascii="Times New Roman" w:eastAsia="Calibri" w:hAnsi="Times New Roman" w:cs="Times New Roman"/>
          <w:b/>
          <w:sz w:val="12"/>
          <w:szCs w:val="12"/>
        </w:rPr>
      </w:pPr>
    </w:p>
    <w:p w:rsidR="001230FE" w:rsidRPr="00026150" w:rsidRDefault="001230FE" w:rsidP="001230FE">
      <w:pPr>
        <w:tabs>
          <w:tab w:val="num" w:pos="426"/>
        </w:tabs>
        <w:spacing w:after="0" w:line="288" w:lineRule="auto"/>
        <w:jc w:val="both"/>
        <w:rPr>
          <w:rFonts w:ascii="Times New Roman" w:eastAsia="Calibri" w:hAnsi="Times New Roman" w:cs="Times New Roman"/>
          <w:b/>
        </w:rPr>
      </w:pPr>
      <w:r w:rsidRPr="00026150">
        <w:rPr>
          <w:rFonts w:ascii="Times New Roman" w:eastAsia="Calibri" w:hAnsi="Times New Roman" w:cs="Times New Roman"/>
          <w:b/>
        </w:rPr>
        <w:t>XIV. MIEJSCE, TERMIN ORAZ SPOSÓB SKŁADANIA i OTWARCIA OFERT</w:t>
      </w:r>
    </w:p>
    <w:p w:rsidR="001230FE" w:rsidRPr="00026150" w:rsidRDefault="001230FE" w:rsidP="001230FE">
      <w:pPr>
        <w:numPr>
          <w:ilvl w:val="0"/>
          <w:numId w:val="84"/>
        </w:numPr>
        <w:spacing w:after="0" w:line="288" w:lineRule="auto"/>
        <w:jc w:val="both"/>
        <w:rPr>
          <w:rFonts w:ascii="Times New Roman" w:eastAsia="Calibri" w:hAnsi="Times New Roman" w:cs="Times New Roman"/>
        </w:rPr>
      </w:pPr>
      <w:r w:rsidRPr="00026150">
        <w:rPr>
          <w:rFonts w:ascii="Times New Roman" w:eastAsia="Calibri" w:hAnsi="Times New Roman" w:cs="Times New Roman"/>
        </w:rPr>
        <w:t>Ofertę wraz z wymaganymi dokumentami na</w:t>
      </w:r>
      <w:r w:rsidR="00896E4A">
        <w:rPr>
          <w:rFonts w:ascii="Times New Roman" w:eastAsia="Calibri" w:hAnsi="Times New Roman" w:cs="Times New Roman"/>
        </w:rPr>
        <w:t xml:space="preserve">leży przekazać za pośrednictwem: </w:t>
      </w:r>
      <w:hyperlink r:id="rId27" w:history="1">
        <w:r w:rsidR="00896E4A" w:rsidRPr="001565B5">
          <w:rPr>
            <w:rStyle w:val="Hipercze"/>
            <w:rFonts w:ascii="Times New Roman" w:eastAsia="Calibri" w:hAnsi="Times New Roman" w:cs="Times New Roman"/>
          </w:rPr>
          <w:t>https://platformazakupowa.pl/kwp_bialystok</w:t>
        </w:r>
      </w:hyperlink>
      <w:r w:rsidR="00896E4A">
        <w:rPr>
          <w:rFonts w:ascii="Times New Roman" w:eastAsia="Calibri" w:hAnsi="Times New Roman" w:cs="Times New Roman"/>
        </w:rPr>
        <w:t xml:space="preserve"> </w:t>
      </w:r>
      <w:r w:rsidRPr="00026150">
        <w:rPr>
          <w:rFonts w:ascii="Times New Roman" w:eastAsia="Calibri" w:hAnsi="Times New Roman" w:cs="Times New Roman"/>
        </w:rPr>
        <w:t>na stronie internetowej prowadzonego postępowan</w:t>
      </w:r>
      <w:r w:rsidR="00896E4A">
        <w:rPr>
          <w:rFonts w:ascii="Times New Roman" w:eastAsia="Calibri" w:hAnsi="Times New Roman" w:cs="Times New Roman"/>
        </w:rPr>
        <w:t xml:space="preserve">ia </w:t>
      </w:r>
      <w:r w:rsidR="00F30425" w:rsidRPr="00026150">
        <w:rPr>
          <w:rFonts w:ascii="Times New Roman" w:eastAsia="Calibri" w:hAnsi="Times New Roman" w:cs="Times New Roman"/>
        </w:rPr>
        <w:t xml:space="preserve">do dnia </w:t>
      </w:r>
      <w:r w:rsidR="00896E4A">
        <w:rPr>
          <w:rFonts w:ascii="Times New Roman" w:eastAsia="Calibri" w:hAnsi="Times New Roman" w:cs="Times New Roman"/>
          <w:b/>
        </w:rPr>
        <w:t>2</w:t>
      </w:r>
      <w:r w:rsidR="00D6734E">
        <w:rPr>
          <w:rFonts w:ascii="Times New Roman" w:eastAsia="Calibri" w:hAnsi="Times New Roman" w:cs="Times New Roman"/>
          <w:b/>
        </w:rPr>
        <w:t>5</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896E4A">
        <w:rPr>
          <w:rFonts w:ascii="Times New Roman" w:eastAsia="Calibri" w:hAnsi="Times New Roman" w:cs="Times New Roman"/>
          <w:b/>
        </w:rPr>
        <w:t>1.2023</w:t>
      </w:r>
      <w:r w:rsidRPr="00026150">
        <w:rPr>
          <w:rFonts w:ascii="Times New Roman" w:eastAsia="Calibri" w:hAnsi="Times New Roman" w:cs="Times New Roman"/>
          <w:b/>
        </w:rPr>
        <w:t xml:space="preserve"> r. do godziny 09.30.</w:t>
      </w:r>
    </w:p>
    <w:p w:rsidR="001230FE" w:rsidRPr="001230FE" w:rsidRDefault="001230FE" w:rsidP="001230FE">
      <w:pPr>
        <w:numPr>
          <w:ilvl w:val="0"/>
          <w:numId w:val="84"/>
        </w:numPr>
        <w:spacing w:after="0" w:line="288" w:lineRule="auto"/>
        <w:ind w:left="357" w:hanging="357"/>
        <w:jc w:val="both"/>
        <w:rPr>
          <w:rFonts w:ascii="Times New Roman" w:eastAsia="Calibri" w:hAnsi="Times New Roman" w:cs="Times New Roman"/>
        </w:rPr>
      </w:pPr>
      <w:r w:rsidRPr="00026150">
        <w:rPr>
          <w:rFonts w:ascii="Times New Roman" w:eastAsia="Calibri" w:hAnsi="Times New Roman" w:cs="Times New Roman"/>
        </w:rPr>
        <w:t xml:space="preserve">Otwarcie ofert nastąpi w dniu </w:t>
      </w:r>
      <w:r w:rsidR="00896E4A">
        <w:rPr>
          <w:rFonts w:ascii="Times New Roman" w:eastAsia="Calibri" w:hAnsi="Times New Roman" w:cs="Times New Roman"/>
          <w:b/>
        </w:rPr>
        <w:t>2</w:t>
      </w:r>
      <w:r w:rsidR="00D6734E">
        <w:rPr>
          <w:rFonts w:ascii="Times New Roman" w:eastAsia="Calibri" w:hAnsi="Times New Roman" w:cs="Times New Roman"/>
          <w:b/>
        </w:rPr>
        <w:t>5</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896E4A">
        <w:rPr>
          <w:rFonts w:ascii="Times New Roman" w:eastAsia="Calibri" w:hAnsi="Times New Roman" w:cs="Times New Roman"/>
          <w:b/>
        </w:rPr>
        <w:t>1.2023</w:t>
      </w:r>
      <w:r w:rsidRPr="00026150">
        <w:rPr>
          <w:rFonts w:ascii="Times New Roman" w:eastAsia="Calibri" w:hAnsi="Times New Roman" w:cs="Times New Roman"/>
          <w:b/>
        </w:rPr>
        <w:t xml:space="preserve"> r. o godz</w:t>
      </w:r>
      <w:r w:rsidRPr="001230FE">
        <w:rPr>
          <w:rFonts w:ascii="Times New Roman" w:eastAsia="Calibri" w:hAnsi="Times New Roman" w:cs="Times New Roman"/>
          <w:b/>
        </w:rPr>
        <w:t>. 10.00</w:t>
      </w:r>
      <w:r w:rsidRPr="001230FE">
        <w:rPr>
          <w:rFonts w:ascii="Times New Roman" w:eastAsia="Calibri" w:hAnsi="Times New Roman" w:cs="Times New Roman"/>
        </w:rPr>
        <w:t xml:space="preserve"> za pośrednictwem platformy zakupowej.</w:t>
      </w:r>
    </w:p>
    <w:p w:rsidR="001230FE" w:rsidRPr="001230FE" w:rsidRDefault="001230FE" w:rsidP="001230FE">
      <w:pPr>
        <w:numPr>
          <w:ilvl w:val="0"/>
          <w:numId w:val="84"/>
        </w:numPr>
        <w:spacing w:after="0" w:line="288" w:lineRule="auto"/>
        <w:jc w:val="both"/>
        <w:rPr>
          <w:rFonts w:ascii="Times New Roman" w:eastAsia="Calibri" w:hAnsi="Times New Roman" w:cs="Times New Roman"/>
        </w:rPr>
      </w:pPr>
      <w:r w:rsidRPr="001230FE">
        <w:rPr>
          <w:rFonts w:ascii="Times New Roman" w:eastAsia="Calibri" w:hAnsi="Times New Roman" w:cs="Times New Roman"/>
        </w:rPr>
        <w:t>W przypadku awarii platformy zakupowej, która spowoduje brak możliwości otwarcia ofert w powyższym terminie, otwarcie nastąpi niezwłocznie po usunięciu awarii.</w:t>
      </w:r>
    </w:p>
    <w:p w:rsidR="001230FE" w:rsidRPr="001230FE" w:rsidRDefault="001230FE" w:rsidP="001230FE">
      <w:pPr>
        <w:numPr>
          <w:ilvl w:val="0"/>
          <w:numId w:val="84"/>
        </w:numPr>
        <w:pBdr>
          <w:top w:val="nil"/>
          <w:left w:val="nil"/>
          <w:bottom w:val="nil"/>
          <w:right w:val="nil"/>
          <w:between w:val="nil"/>
        </w:pBdr>
        <w:spacing w:after="0" w:line="288" w:lineRule="auto"/>
        <w:rPr>
          <w:rFonts w:ascii="Times New Roman" w:eastAsia="Calibri" w:hAnsi="Times New Roman" w:cs="Times New Roman"/>
        </w:rPr>
      </w:pPr>
      <w:r w:rsidRPr="001230FE">
        <w:rPr>
          <w:rFonts w:ascii="Times New Roman" w:eastAsia="Calibri" w:hAnsi="Times New Roman" w:cs="Times New Roman"/>
        </w:rPr>
        <w:t xml:space="preserve">Do oferty należy dołączyć wszystkie wymagane w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dokumenty.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6B3681" w:rsidRPr="0086403A" w:rsidRDefault="001230FE" w:rsidP="006B3681">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8">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29">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sidR="006B3681">
        <w:rPr>
          <w:rFonts w:ascii="Times New Roman" w:eastAsia="Calibri" w:hAnsi="Times New Roman" w:cs="Times New Roman"/>
        </w:rPr>
        <w:t>.</w:t>
      </w:r>
      <w:r w:rsidRPr="001230FE">
        <w:rPr>
          <w:rFonts w:ascii="Times New Roman" w:eastAsia="Calibri" w:hAnsi="Times New Roman" w:cs="Times New Roman"/>
        </w:rPr>
        <w:t xml:space="preserve"> 1 oraz ust.</w:t>
      </w:r>
      <w:r w:rsidR="006B3681">
        <w:rPr>
          <w:rFonts w:ascii="Times New Roman" w:eastAsia="Calibri" w:hAnsi="Times New Roman" w:cs="Times New Roman"/>
        </w:rPr>
        <w:t xml:space="preserve"> </w:t>
      </w:r>
      <w:r w:rsidRPr="001230FE">
        <w:rPr>
          <w:rFonts w:ascii="Times New Roman" w:eastAsia="Calibri" w:hAnsi="Times New Roman" w:cs="Times New Roman"/>
        </w:rPr>
        <w:t xml:space="preserve">2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1230FE" w:rsidRPr="006B3681"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0">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Ofertę złożoną po terminie składania ofert odrzuca się na podstawie art. 226 ust. 1 pkt. 1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6544F" w:rsidRDefault="0016544F"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 OPIS SPOSOBU OBLICZANIA CENY</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załącznik nr 1</w:t>
      </w:r>
      <w:r w:rsidR="00896E4A">
        <w:rPr>
          <w:rFonts w:ascii="Times New Roman" w:eastAsia="Calibri" w:hAnsi="Times New Roman" w:cs="Times New Roman"/>
          <w:b/>
          <w:bCs/>
          <w:lang w:eastAsia="pl-PL"/>
        </w:rPr>
        <w:t xml:space="preserve"> </w:t>
      </w:r>
      <w:proofErr w:type="spellStart"/>
      <w:r w:rsidRPr="001230FE">
        <w:rPr>
          <w:rFonts w:ascii="Times New Roman" w:eastAsia="Calibri" w:hAnsi="Times New Roman" w:cs="Times New Roman"/>
          <w:b/>
          <w:lang w:eastAsia="pl-PL"/>
        </w:rPr>
        <w:t>SWZ</w:t>
      </w:r>
      <w:proofErr w:type="spellEnd"/>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brutto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1230FE">
        <w:rPr>
          <w:rFonts w:ascii="Times New Roman" w:eastAsia="Calibri" w:hAnsi="Times New Roman" w:cs="Times New Roman"/>
          <w:color w:val="000000"/>
          <w:lang w:eastAsia="pl-PL"/>
        </w:rPr>
        <w:t>SWZ</w:t>
      </w:r>
      <w:proofErr w:type="spellEnd"/>
      <w:r w:rsidRPr="001230FE">
        <w:rPr>
          <w:rFonts w:ascii="Times New Roman" w:eastAsia="Calibri" w:hAnsi="Times New Roman" w:cs="Times New Roman"/>
          <w:color w:val="00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lastRenderedPageBreak/>
        <w:t xml:space="preserve">Cena oferty powinna być wyrażona w złotych polskich (PLN).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1230FE" w:rsidRPr="0016544F" w:rsidRDefault="001230FE" w:rsidP="001230FE">
      <w:pPr>
        <w:autoSpaceDE w:val="0"/>
        <w:autoSpaceDN w:val="0"/>
        <w:adjustRightInd w:val="0"/>
        <w:spacing w:after="0" w:line="288" w:lineRule="auto"/>
        <w:ind w:left="426"/>
        <w:jc w:val="both"/>
        <w:rPr>
          <w:rFonts w:ascii="Times New Roman" w:eastAsia="Calibri" w:hAnsi="Times New Roman" w:cs="Times New Roman"/>
          <w:color w:val="000000"/>
          <w:sz w:val="12"/>
          <w:szCs w:val="12"/>
          <w:lang w:eastAsia="pl-PL"/>
        </w:rPr>
      </w:pPr>
    </w:p>
    <w:p w:rsidR="001230FE" w:rsidRDefault="001230FE" w:rsidP="001230FE">
      <w:pPr>
        <w:suppressAutoHyphens/>
        <w:spacing w:after="0" w:line="288" w:lineRule="auto"/>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73FF5" w:rsidRPr="00F73FF5" w:rsidRDefault="00F73FF5" w:rsidP="001230FE">
      <w:pPr>
        <w:suppressAutoHyphens/>
        <w:spacing w:after="0" w:line="288" w:lineRule="auto"/>
        <w:jc w:val="both"/>
        <w:rPr>
          <w:rFonts w:ascii="Times New Roman" w:eastAsia="Times New Roman" w:hAnsi="Times New Roman" w:cs="Times New Roman"/>
          <w:b/>
          <w:bCs/>
          <w:sz w:val="8"/>
          <w:szCs w:val="8"/>
          <w:u w:val="single"/>
          <w:lang w:eastAsia="ar-SA"/>
        </w:rPr>
      </w:pPr>
    </w:p>
    <w:p w:rsidR="006B3681" w:rsidRDefault="001230FE" w:rsidP="003971AB">
      <w:pPr>
        <w:numPr>
          <w:ilvl w:val="1"/>
          <w:numId w:val="7"/>
        </w:numPr>
        <w:spacing w:after="0" w:line="288" w:lineRule="auto"/>
        <w:ind w:left="426" w:hanging="426"/>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Oferty spełniające wy</w:t>
      </w:r>
      <w:r w:rsidR="0086403A">
        <w:rPr>
          <w:rFonts w:ascii="Times New Roman" w:eastAsia="Arial Unicode MS" w:hAnsi="Times New Roman" w:cs="Times New Roman"/>
          <w:lang w:eastAsia="pl-PL"/>
        </w:rPr>
        <w:t xml:space="preserve">magania formalne, określone w </w:t>
      </w:r>
      <w:proofErr w:type="spellStart"/>
      <w:r w:rsidR="0086403A">
        <w:rPr>
          <w:rFonts w:ascii="Times New Roman" w:eastAsia="Arial Unicode MS" w:hAnsi="Times New Roman" w:cs="Times New Roman"/>
          <w:lang w:eastAsia="pl-PL"/>
        </w:rPr>
        <w:t>S</w:t>
      </w:r>
      <w:r w:rsidRPr="001230FE">
        <w:rPr>
          <w:rFonts w:ascii="Times New Roman" w:eastAsia="Arial Unicode MS" w:hAnsi="Times New Roman" w:cs="Times New Roman"/>
          <w:lang w:eastAsia="pl-PL"/>
        </w:rPr>
        <w:t>WZ</w:t>
      </w:r>
      <w:proofErr w:type="spellEnd"/>
      <w:r w:rsidRPr="001230FE">
        <w:rPr>
          <w:rFonts w:ascii="Times New Roman" w:eastAsia="Arial Unicode MS" w:hAnsi="Times New Roman" w:cs="Times New Roman"/>
          <w:lang w:eastAsia="pl-PL"/>
        </w:rPr>
        <w:t>, złożone przez Wykonawców będą oceniane według poniższych kryteriów:</w:t>
      </w:r>
    </w:p>
    <w:p w:rsidR="0016544F" w:rsidRPr="0016544F" w:rsidRDefault="0016544F" w:rsidP="0016544F">
      <w:pPr>
        <w:spacing w:after="0" w:line="288" w:lineRule="auto"/>
        <w:ind w:left="426"/>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230FE" w:rsidRPr="001230FE" w:rsidTr="001230FE">
        <w:trPr>
          <w:trHeight w:val="556"/>
        </w:trPr>
        <w:tc>
          <w:tcPr>
            <w:tcW w:w="541" w:type="dxa"/>
          </w:tcPr>
          <w:p w:rsidR="001230FE" w:rsidRPr="001230FE" w:rsidRDefault="001230FE" w:rsidP="001230FE">
            <w:pPr>
              <w:spacing w:before="100" w:after="100" w:line="288" w:lineRule="auto"/>
              <w:jc w:val="both"/>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Lp.</w:t>
            </w:r>
          </w:p>
        </w:tc>
        <w:tc>
          <w:tcPr>
            <w:tcW w:w="3266"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Opis kryterium oceny oferty</w:t>
            </w:r>
          </w:p>
        </w:tc>
        <w:tc>
          <w:tcPr>
            <w:tcW w:w="1840"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Znaczenie w %</w:t>
            </w:r>
          </w:p>
        </w:tc>
        <w:tc>
          <w:tcPr>
            <w:tcW w:w="3533"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Sposób oceny</w:t>
            </w:r>
          </w:p>
        </w:tc>
      </w:tr>
      <w:tr w:rsidR="001230FE" w:rsidRPr="001230FE" w:rsidTr="00977D86">
        <w:trPr>
          <w:trHeight w:val="592"/>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1.</w:t>
            </w:r>
          </w:p>
        </w:tc>
        <w:tc>
          <w:tcPr>
            <w:tcW w:w="3266"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Cena ofertowa brutto                        (wartość całkowita brutto)</w:t>
            </w:r>
          </w:p>
        </w:tc>
        <w:tc>
          <w:tcPr>
            <w:tcW w:w="1840"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60 %</w:t>
            </w:r>
          </w:p>
        </w:tc>
        <w:tc>
          <w:tcPr>
            <w:tcW w:w="3533"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Według wzoru podanego poniżej</w:t>
            </w:r>
          </w:p>
        </w:tc>
      </w:tr>
      <w:tr w:rsidR="001230FE" w:rsidRPr="001230FE" w:rsidTr="00977D86">
        <w:trPr>
          <w:trHeight w:val="632"/>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2.</w:t>
            </w:r>
          </w:p>
        </w:tc>
        <w:tc>
          <w:tcPr>
            <w:tcW w:w="3266" w:type="dxa"/>
            <w:vAlign w:val="center"/>
          </w:tcPr>
          <w:p w:rsidR="001230FE" w:rsidRPr="007C7131" w:rsidRDefault="008D6053" w:rsidP="001230FE">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Termin dostawy</w:t>
            </w:r>
          </w:p>
        </w:tc>
        <w:tc>
          <w:tcPr>
            <w:tcW w:w="1840"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40 %</w:t>
            </w:r>
          </w:p>
        </w:tc>
        <w:tc>
          <w:tcPr>
            <w:tcW w:w="3533" w:type="dxa"/>
            <w:vAlign w:val="center"/>
          </w:tcPr>
          <w:p w:rsidR="001230FE" w:rsidRPr="007C7131" w:rsidRDefault="001230FE" w:rsidP="005E33DD">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 xml:space="preserve">Według </w:t>
            </w:r>
            <w:r w:rsidR="005E33DD">
              <w:rPr>
                <w:rFonts w:ascii="Times New Roman" w:eastAsia="Arial Unicode MS" w:hAnsi="Times New Roman" w:cs="Times New Roman"/>
                <w:lang w:eastAsia="pl-PL"/>
              </w:rPr>
              <w:t>wzoru podanego</w:t>
            </w:r>
            <w:r w:rsidRPr="007C7131">
              <w:rPr>
                <w:rFonts w:ascii="Times New Roman" w:eastAsia="Arial Unicode MS" w:hAnsi="Times New Roman" w:cs="Times New Roman"/>
                <w:lang w:eastAsia="pl-PL"/>
              </w:rPr>
              <w:t xml:space="preserve"> poniżej</w:t>
            </w:r>
          </w:p>
        </w:tc>
      </w:tr>
    </w:tbl>
    <w:p w:rsidR="001230FE" w:rsidRPr="0016544F" w:rsidRDefault="001230FE" w:rsidP="001230FE">
      <w:pPr>
        <w:spacing w:after="0" w:line="288" w:lineRule="auto"/>
        <w:jc w:val="both"/>
        <w:rPr>
          <w:rFonts w:ascii="Times New Roman" w:eastAsia="Arial Unicode MS" w:hAnsi="Times New Roman" w:cs="Times New Roman"/>
          <w:b/>
          <w:sz w:val="16"/>
          <w:szCs w:val="16"/>
          <w:u w:val="single"/>
          <w:lang w:eastAsia="pl-PL"/>
        </w:rPr>
      </w:pPr>
    </w:p>
    <w:p w:rsidR="001230FE" w:rsidRPr="001230FE" w:rsidRDefault="001230FE" w:rsidP="001230FE">
      <w:pPr>
        <w:tabs>
          <w:tab w:val="left" w:pos="425"/>
        </w:tabs>
        <w:spacing w:after="0" w:line="288" w:lineRule="auto"/>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t>Zasady oceny w poszczególnych kryteriach:</w:t>
      </w:r>
    </w:p>
    <w:p w:rsidR="001230FE" w:rsidRPr="00977D86" w:rsidRDefault="001230FE" w:rsidP="00977D86">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1)</w:t>
      </w:r>
      <w:r w:rsidRPr="001230FE">
        <w:rPr>
          <w:rFonts w:ascii="Times New Roman" w:eastAsia="Arial Unicode MS" w:hAnsi="Times New Roman" w:cs="Times New Roman"/>
          <w:lang w:eastAsia="pl-PL"/>
        </w:rPr>
        <w:tab/>
        <w:t xml:space="preserve">w ramach kryterium </w:t>
      </w:r>
      <w:r w:rsidRPr="001230FE">
        <w:rPr>
          <w:rFonts w:ascii="Times New Roman" w:eastAsia="Arial Unicode MS" w:hAnsi="Times New Roman" w:cs="Times New Roman"/>
          <w:b/>
          <w:lang w:eastAsia="pl-PL"/>
        </w:rPr>
        <w:t>cena ofertowa brutto – 60 % (C)</w:t>
      </w:r>
      <w:r w:rsidRPr="001230FE">
        <w:rPr>
          <w:rFonts w:ascii="Times New Roman" w:eastAsia="Arial Unicode MS" w:hAnsi="Times New Roman" w:cs="Times New Roman"/>
          <w:lang w:eastAsia="pl-PL"/>
        </w:rPr>
        <w:t>, oferta z</w:t>
      </w:r>
      <w:r w:rsidR="003971AB">
        <w:rPr>
          <w:rFonts w:ascii="Times New Roman" w:eastAsia="Arial Unicode MS" w:hAnsi="Times New Roman" w:cs="Times New Roman"/>
          <w:lang w:eastAsia="pl-PL"/>
        </w:rPr>
        <w:t>a</w:t>
      </w:r>
      <w:r w:rsidRPr="001230FE">
        <w:rPr>
          <w:rFonts w:ascii="Times New Roman" w:eastAsia="Arial Unicode MS" w:hAnsi="Times New Roman" w:cs="Times New Roman"/>
          <w:lang w:eastAsia="pl-PL"/>
        </w:rPr>
        <w:t>wierająca najniższą cenę otrzyma 60 pkt, natomiast pozostałe oferty odpowied</w:t>
      </w:r>
      <w:r w:rsidR="00977D86">
        <w:rPr>
          <w:rFonts w:ascii="Times New Roman" w:eastAsia="Arial Unicode MS" w:hAnsi="Times New Roman" w:cs="Times New Roman"/>
          <w:lang w:eastAsia="pl-PL"/>
        </w:rPr>
        <w:t>nio mniej punktów według wzoru:</w:t>
      </w:r>
    </w:p>
    <w:p w:rsidR="001230FE" w:rsidRPr="001230FE" w:rsidRDefault="001230FE" w:rsidP="001230FE">
      <w:pPr>
        <w:tabs>
          <w:tab w:val="left" w:pos="425"/>
        </w:tabs>
        <w:spacing w:after="0" w:line="288" w:lineRule="auto"/>
        <w:ind w:left="567" w:hanging="141"/>
        <w:contextualSpacing/>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 xml:space="preserve">C = </w:t>
      </w:r>
      <w:r w:rsidR="00F75DD0">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w:t>
      </w:r>
      <w:r w:rsidR="008D6053">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Cb</w:t>
      </w:r>
      <w:proofErr w:type="spellEnd"/>
      <w:r w:rsidR="00F75DD0">
        <w:rPr>
          <w:rFonts w:ascii="Times New Roman" w:eastAsia="Arial Unicode MS" w:hAnsi="Times New Roman" w:cs="Times New Roman"/>
          <w:b/>
          <w:lang w:eastAsia="pl-PL"/>
        </w:rPr>
        <w:t>)</w:t>
      </w:r>
      <w:r w:rsidRPr="001230FE">
        <w:rPr>
          <w:rFonts w:ascii="Times New Roman" w:eastAsia="Arial Unicode MS" w:hAnsi="Times New Roman" w:cs="Times New Roman"/>
          <w:b/>
          <w:lang w:eastAsia="pl-PL"/>
        </w:rPr>
        <w:t xml:space="preserve"> x 60 pkt</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       gdzie:</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w:t>
      </w:r>
      <w:r w:rsidRPr="001230FE">
        <w:rPr>
          <w:rFonts w:ascii="Times New Roman" w:eastAsia="Arial Unicode MS" w:hAnsi="Times New Roman" w:cs="Times New Roman"/>
          <w:lang w:eastAsia="pl-PL"/>
        </w:rPr>
        <w:t xml:space="preserve"> –  ilość punktów, jaką dana oferta otrzyma w kryterium cena ofertowa brutto;</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w:t>
      </w:r>
      <w:r w:rsidR="008D6053">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lang w:eastAsia="pl-PL"/>
        </w:rPr>
        <w:t xml:space="preserve"> – cena brutto oferty najtańszej (spośród ofert nieodrzuconych);</w:t>
      </w:r>
    </w:p>
    <w:p w:rsidR="001230FE" w:rsidRPr="00977D86" w:rsidRDefault="001230FE" w:rsidP="00977D86">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Cb</w:t>
      </w:r>
      <w:proofErr w:type="spellEnd"/>
      <w:r w:rsidRPr="001230FE">
        <w:rPr>
          <w:rFonts w:ascii="Times New Roman" w:eastAsia="Arial Unicode MS" w:hAnsi="Times New Roman" w:cs="Times New Roman"/>
          <w:lang w:eastAsia="pl-PL"/>
        </w:rPr>
        <w:t xml:space="preserve"> </w:t>
      </w:r>
      <w:r w:rsidR="00977D86">
        <w:rPr>
          <w:rFonts w:ascii="Times New Roman" w:eastAsia="Arial Unicode MS" w:hAnsi="Times New Roman" w:cs="Times New Roman"/>
          <w:lang w:eastAsia="pl-PL"/>
        </w:rPr>
        <w:t>– cena brutto ocenianej oferty.</w:t>
      </w: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Cena oferty brutto musi uwzględniać wszelkie koszty, </w:t>
      </w:r>
      <w:r w:rsidR="00C35216">
        <w:rPr>
          <w:rFonts w:ascii="Times New Roman" w:eastAsia="Arial Unicode MS" w:hAnsi="Times New Roman" w:cs="Times New Roman"/>
          <w:lang w:eastAsia="pl-PL"/>
        </w:rPr>
        <w:t xml:space="preserve"> </w:t>
      </w:r>
      <w:r w:rsidRPr="001230FE">
        <w:rPr>
          <w:rFonts w:ascii="Times New Roman" w:eastAsia="Arial Unicode MS" w:hAnsi="Times New Roman" w:cs="Times New Roman"/>
          <w:lang w:eastAsia="pl-PL"/>
        </w:rPr>
        <w:t>jakie Wykonawca poniesie w związku z realizacją przedmiotu zamówienia.</w:t>
      </w:r>
    </w:p>
    <w:p w:rsidR="001230FE" w:rsidRPr="00C35216" w:rsidRDefault="001230FE" w:rsidP="001230FE">
      <w:pPr>
        <w:tabs>
          <w:tab w:val="left" w:pos="425"/>
        </w:tabs>
        <w:spacing w:after="0" w:line="288" w:lineRule="auto"/>
        <w:contextualSpacing/>
        <w:jc w:val="both"/>
        <w:rPr>
          <w:rFonts w:ascii="Times New Roman" w:eastAsia="Arial Unicode MS" w:hAnsi="Times New Roman" w:cs="Times New Roman"/>
          <w:sz w:val="8"/>
          <w:szCs w:val="8"/>
          <w:lang w:eastAsia="pl-PL"/>
        </w:rPr>
      </w:pPr>
    </w:p>
    <w:p w:rsidR="008D6053" w:rsidRPr="00977D86" w:rsidRDefault="001230FE" w:rsidP="00977D86">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r>
      <w:r w:rsidRPr="001230FE">
        <w:rPr>
          <w:rFonts w:ascii="Times New Roman" w:eastAsia="DengXian" w:hAnsi="Times New Roman" w:cs="Times New Roman"/>
        </w:rPr>
        <w:t xml:space="preserve">w ramach kryterium </w:t>
      </w:r>
      <w:r w:rsidR="008D6053">
        <w:rPr>
          <w:rFonts w:ascii="Times New Roman" w:eastAsia="DengXian" w:hAnsi="Times New Roman" w:cs="Times New Roman"/>
          <w:b/>
          <w:bCs/>
        </w:rPr>
        <w:t>termin dostawy</w:t>
      </w:r>
      <w:r w:rsidRPr="001230FE">
        <w:rPr>
          <w:rFonts w:ascii="Times New Roman" w:eastAsia="DengXian" w:hAnsi="Times New Roman" w:cs="Times New Roman"/>
          <w:b/>
          <w:bCs/>
        </w:rPr>
        <w:t xml:space="preserve"> – 40 % (</w:t>
      </w:r>
      <w:r w:rsidR="008D6053">
        <w:rPr>
          <w:rFonts w:ascii="Times New Roman" w:eastAsia="DengXian" w:hAnsi="Times New Roman" w:cs="Times New Roman"/>
          <w:b/>
          <w:bCs/>
        </w:rPr>
        <w:t>T</w:t>
      </w:r>
      <w:r w:rsidRPr="001230FE">
        <w:rPr>
          <w:rFonts w:ascii="Times New Roman" w:eastAsia="DengXian" w:hAnsi="Times New Roman" w:cs="Times New Roman"/>
          <w:b/>
          <w:bCs/>
        </w:rPr>
        <w:t>)</w:t>
      </w:r>
      <w:r w:rsidRPr="001230FE">
        <w:rPr>
          <w:rFonts w:ascii="Times New Roman" w:eastAsia="DengXian" w:hAnsi="Times New Roman" w:cs="Times New Roman"/>
        </w:rPr>
        <w:t xml:space="preserve">, oferta może uzyskać maksymalnie 40 pkt. </w:t>
      </w:r>
      <w:r w:rsidR="008D6053">
        <w:rPr>
          <w:rFonts w:ascii="Times New Roman" w:eastAsia="DengXian" w:hAnsi="Times New Roman" w:cs="Times New Roman"/>
        </w:rPr>
        <w:t xml:space="preserve">W ramach </w:t>
      </w:r>
      <w:r w:rsidR="00F75DD0">
        <w:rPr>
          <w:rFonts w:ascii="Times New Roman" w:eastAsia="DengXian" w:hAnsi="Times New Roman" w:cs="Times New Roman"/>
        </w:rPr>
        <w:t xml:space="preserve">tego </w:t>
      </w:r>
      <w:r w:rsidR="008D6053">
        <w:rPr>
          <w:rFonts w:ascii="Times New Roman" w:eastAsia="DengXian" w:hAnsi="Times New Roman" w:cs="Times New Roman"/>
        </w:rPr>
        <w:t xml:space="preserve">kryterium punkty przyznawane będą </w:t>
      </w:r>
      <w:r w:rsidR="008D6053" w:rsidRPr="008D6053">
        <w:rPr>
          <w:rFonts w:ascii="Times New Roman" w:eastAsia="DengXian" w:hAnsi="Times New Roman" w:cs="Times New Roman"/>
        </w:rPr>
        <w:t>w</w:t>
      </w:r>
      <w:r w:rsidR="00977D86">
        <w:rPr>
          <w:rFonts w:ascii="Times New Roman" w:eastAsia="DengXian" w:hAnsi="Times New Roman" w:cs="Times New Roman"/>
        </w:rPr>
        <w:t>edług wzoru:</w:t>
      </w:r>
    </w:p>
    <w:p w:rsidR="008D6053" w:rsidRPr="008D6053" w:rsidRDefault="008D6053" w:rsidP="008D6053">
      <w:pPr>
        <w:tabs>
          <w:tab w:val="left" w:pos="426"/>
        </w:tabs>
        <w:spacing w:after="0" w:line="288" w:lineRule="auto"/>
        <w:ind w:left="426"/>
        <w:contextualSpacing/>
        <w:jc w:val="center"/>
        <w:rPr>
          <w:rFonts w:ascii="Times New Roman" w:eastAsia="DengXian" w:hAnsi="Times New Roman" w:cs="Times New Roman"/>
          <w:b/>
        </w:rPr>
      </w:pPr>
      <w:r>
        <w:rPr>
          <w:rFonts w:ascii="Times New Roman" w:eastAsia="DengXian" w:hAnsi="Times New Roman" w:cs="Times New Roman"/>
          <w:b/>
        </w:rPr>
        <w:t>T</w:t>
      </w:r>
      <w:r w:rsidRPr="008D6053">
        <w:rPr>
          <w:rFonts w:ascii="Times New Roman" w:eastAsia="DengXian" w:hAnsi="Times New Roman" w:cs="Times New Roman"/>
          <w:b/>
        </w:rPr>
        <w:t xml:space="preserve"> = </w:t>
      </w:r>
      <w:r w:rsidR="00F75DD0">
        <w:rPr>
          <w:rFonts w:ascii="Times New Roman" w:eastAsia="DengXian" w:hAnsi="Times New Roman" w:cs="Times New Roman"/>
          <w:b/>
        </w:rPr>
        <w:t>(</w:t>
      </w:r>
      <w:proofErr w:type="spellStart"/>
      <w:r>
        <w:rPr>
          <w:rFonts w:ascii="Times New Roman" w:eastAsia="DengXian" w:hAnsi="Times New Roman" w:cs="Times New Roman"/>
          <w:b/>
        </w:rPr>
        <w:t>Tmin</w:t>
      </w:r>
      <w:proofErr w:type="spellEnd"/>
      <w:r w:rsidRPr="008D6053">
        <w:rPr>
          <w:rFonts w:ascii="Times New Roman" w:eastAsia="DengXian" w:hAnsi="Times New Roman" w:cs="Times New Roman"/>
          <w:b/>
        </w:rPr>
        <w:t>/</w:t>
      </w:r>
      <w:r>
        <w:rPr>
          <w:rFonts w:ascii="Times New Roman" w:eastAsia="DengXian" w:hAnsi="Times New Roman" w:cs="Times New Roman"/>
          <w:b/>
        </w:rPr>
        <w:t>Tb</w:t>
      </w:r>
      <w:r w:rsidR="00F75DD0">
        <w:rPr>
          <w:rFonts w:ascii="Times New Roman" w:eastAsia="DengXian" w:hAnsi="Times New Roman" w:cs="Times New Roman"/>
          <w:b/>
        </w:rPr>
        <w:t>)</w:t>
      </w:r>
      <w:r>
        <w:rPr>
          <w:rFonts w:ascii="Times New Roman" w:eastAsia="DengXian" w:hAnsi="Times New Roman" w:cs="Times New Roman"/>
          <w:b/>
        </w:rPr>
        <w:t xml:space="preserve"> x 4</w:t>
      </w:r>
      <w:r w:rsidRPr="008D6053">
        <w:rPr>
          <w:rFonts w:ascii="Times New Roman" w:eastAsia="DengXian" w:hAnsi="Times New Roman" w:cs="Times New Roman"/>
          <w:b/>
        </w:rPr>
        <w:t>0 pkt</w:t>
      </w:r>
    </w:p>
    <w:p w:rsidR="008D6053" w:rsidRPr="008D6053" w:rsidRDefault="008D6053" w:rsidP="008D6053">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rPr>
        <w:t xml:space="preserve">       gdzie:</w:t>
      </w:r>
    </w:p>
    <w:p w:rsidR="008D6053" w:rsidRPr="008D6053" w:rsidRDefault="008D6053" w:rsidP="008D6053">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b/>
        </w:rPr>
        <w:t>T</w:t>
      </w:r>
      <w:r w:rsidRPr="008D6053">
        <w:rPr>
          <w:rFonts w:ascii="Times New Roman" w:eastAsia="DengXian" w:hAnsi="Times New Roman" w:cs="Times New Roman"/>
        </w:rPr>
        <w:t xml:space="preserve"> –  ilość punktów, jaką dana oferta otrzyma w kryterium termin dostawy;</w:t>
      </w:r>
    </w:p>
    <w:p w:rsidR="008D6053" w:rsidRPr="008D6053" w:rsidRDefault="008D6053" w:rsidP="008D6053">
      <w:pPr>
        <w:tabs>
          <w:tab w:val="left" w:pos="426"/>
        </w:tabs>
        <w:spacing w:after="0" w:line="288" w:lineRule="auto"/>
        <w:ind w:left="426"/>
        <w:contextualSpacing/>
        <w:jc w:val="both"/>
        <w:rPr>
          <w:rFonts w:ascii="Times New Roman" w:eastAsia="DengXian" w:hAnsi="Times New Roman" w:cs="Times New Roman"/>
        </w:rPr>
      </w:pPr>
      <w:proofErr w:type="spellStart"/>
      <w:r w:rsidRPr="008D6053">
        <w:rPr>
          <w:rFonts w:ascii="Times New Roman" w:eastAsia="DengXian" w:hAnsi="Times New Roman" w:cs="Times New Roman"/>
          <w:b/>
        </w:rPr>
        <w:t>Tmin</w:t>
      </w:r>
      <w:proofErr w:type="spellEnd"/>
      <w:r w:rsidRPr="008D6053">
        <w:rPr>
          <w:rFonts w:ascii="Times New Roman" w:eastAsia="DengXian" w:hAnsi="Times New Roman" w:cs="Times New Roman"/>
        </w:rPr>
        <w:t xml:space="preserve"> – </w:t>
      </w:r>
      <w:r w:rsidR="00F75DD0">
        <w:rPr>
          <w:rFonts w:ascii="Times New Roman" w:eastAsia="DengXian" w:hAnsi="Times New Roman" w:cs="Times New Roman"/>
        </w:rPr>
        <w:t xml:space="preserve">najkrótszy termin dostawy </w:t>
      </w:r>
      <w:r w:rsidRPr="008D6053">
        <w:rPr>
          <w:rFonts w:ascii="Times New Roman" w:eastAsia="DengXian" w:hAnsi="Times New Roman" w:cs="Times New Roman"/>
        </w:rPr>
        <w:t>(spośród ofert nieodrzuconych);</w:t>
      </w:r>
    </w:p>
    <w:p w:rsidR="001230FE" w:rsidRPr="00977D86" w:rsidRDefault="008D6053" w:rsidP="00977D86">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b/>
        </w:rPr>
        <w:t>Tb</w:t>
      </w:r>
      <w:r w:rsidRPr="008D6053">
        <w:rPr>
          <w:rFonts w:ascii="Times New Roman" w:eastAsia="DengXian" w:hAnsi="Times New Roman" w:cs="Times New Roman"/>
        </w:rPr>
        <w:t xml:space="preserve"> – </w:t>
      </w:r>
      <w:r w:rsidR="00F75DD0">
        <w:rPr>
          <w:rFonts w:ascii="Times New Roman" w:eastAsia="DengXian" w:hAnsi="Times New Roman" w:cs="Times New Roman"/>
        </w:rPr>
        <w:t>termin dostawy</w:t>
      </w:r>
      <w:r w:rsidRPr="008D6053">
        <w:rPr>
          <w:rFonts w:ascii="Times New Roman" w:eastAsia="DengXian" w:hAnsi="Times New Roman" w:cs="Times New Roman"/>
        </w:rPr>
        <w:t xml:space="preserve"> ocenianej oferty.</w:t>
      </w:r>
    </w:p>
    <w:p w:rsidR="0016544F" w:rsidRPr="0016544F" w:rsidRDefault="0016544F" w:rsidP="00977D86">
      <w:pPr>
        <w:tabs>
          <w:tab w:val="left" w:pos="426"/>
        </w:tabs>
        <w:spacing w:after="0" w:line="288" w:lineRule="auto"/>
        <w:ind w:left="426"/>
        <w:contextualSpacing/>
        <w:jc w:val="both"/>
        <w:rPr>
          <w:rFonts w:ascii="Times New Roman" w:eastAsia="DengXian" w:hAnsi="Times New Roman" w:cs="Times New Roman"/>
          <w:sz w:val="8"/>
          <w:szCs w:val="8"/>
        </w:rPr>
      </w:pPr>
    </w:p>
    <w:p w:rsidR="001230FE" w:rsidRPr="00977D86" w:rsidRDefault="001230FE" w:rsidP="00977D86">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lastRenderedPageBreak/>
        <w:t>Przy ocenie tego kryterium Zamawiający będzie brał pod uwagę „</w:t>
      </w:r>
      <w:r w:rsidR="00A71A5F">
        <w:rPr>
          <w:rFonts w:ascii="Times New Roman" w:eastAsia="DengXian" w:hAnsi="Times New Roman" w:cs="Times New Roman"/>
        </w:rPr>
        <w:t>termin  dostawy</w:t>
      </w:r>
      <w:r w:rsidRPr="001230FE">
        <w:rPr>
          <w:rFonts w:ascii="Times New Roman" w:eastAsia="DengXian" w:hAnsi="Times New Roman" w:cs="Times New Roman"/>
        </w:rPr>
        <w:t>” na podstawie informacji podanych przez Wy</w:t>
      </w:r>
      <w:r w:rsidR="00977D86">
        <w:rPr>
          <w:rFonts w:ascii="Times New Roman" w:eastAsia="DengXian" w:hAnsi="Times New Roman" w:cs="Times New Roman"/>
        </w:rPr>
        <w:t>konawcę w Formularzu Ofertowym.</w:t>
      </w:r>
    </w:p>
    <w:p w:rsidR="001230FE" w:rsidRPr="001230FE" w:rsidRDefault="001230FE" w:rsidP="001230FE">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 xml:space="preserve">Zaoferowany przez Wykonawcę </w:t>
      </w:r>
      <w:r w:rsidR="00A71A5F">
        <w:rPr>
          <w:rFonts w:ascii="Times New Roman" w:eastAsia="DengXian" w:hAnsi="Times New Roman" w:cs="Times New Roman"/>
        </w:rPr>
        <w:t xml:space="preserve">termin dostawy </w:t>
      </w:r>
      <w:r w:rsidRPr="001230FE">
        <w:rPr>
          <w:rFonts w:ascii="Times New Roman" w:eastAsia="DengXian" w:hAnsi="Times New Roman" w:cs="Times New Roman"/>
        </w:rPr>
        <w:t>zostanie wpisany do Umowy.</w:t>
      </w:r>
    </w:p>
    <w:p w:rsidR="001230FE" w:rsidRDefault="001230FE" w:rsidP="00C35216">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 xml:space="preserve">W przypadku, gdy Wykonawca nie wskaże </w:t>
      </w:r>
      <w:r w:rsidR="00A71A5F">
        <w:rPr>
          <w:rFonts w:ascii="Times New Roman" w:eastAsia="DengXian" w:hAnsi="Times New Roman" w:cs="Times New Roman"/>
        </w:rPr>
        <w:t>termin</w:t>
      </w:r>
      <w:r w:rsidR="00327F7C">
        <w:rPr>
          <w:rFonts w:ascii="Times New Roman" w:eastAsia="DengXian" w:hAnsi="Times New Roman" w:cs="Times New Roman"/>
        </w:rPr>
        <w:t>u</w:t>
      </w:r>
      <w:r w:rsidR="00A71A5F">
        <w:rPr>
          <w:rFonts w:ascii="Times New Roman" w:eastAsia="DengXian" w:hAnsi="Times New Roman" w:cs="Times New Roman"/>
        </w:rPr>
        <w:t xml:space="preserve"> dostawy</w:t>
      </w:r>
      <w:r w:rsidRPr="001230FE">
        <w:rPr>
          <w:rFonts w:ascii="Times New Roman" w:eastAsia="DengXian" w:hAnsi="Times New Roman" w:cs="Times New Roman"/>
        </w:rPr>
        <w:t xml:space="preserve"> przyjmuje się, że zaoferował on </w:t>
      </w:r>
      <w:r w:rsidR="00A71A5F">
        <w:rPr>
          <w:rFonts w:ascii="Times New Roman" w:eastAsia="DengXian" w:hAnsi="Times New Roman" w:cs="Times New Roman"/>
        </w:rPr>
        <w:t>maksymalny termin dostawy</w:t>
      </w:r>
      <w:r w:rsidRPr="001230FE">
        <w:rPr>
          <w:rFonts w:ascii="Times New Roman" w:eastAsia="DengXian" w:hAnsi="Times New Roman" w:cs="Times New Roman"/>
        </w:rPr>
        <w:t xml:space="preserve"> wsk</w:t>
      </w:r>
      <w:r w:rsidR="00A71A5F">
        <w:rPr>
          <w:rFonts w:ascii="Times New Roman" w:eastAsia="DengXian" w:hAnsi="Times New Roman" w:cs="Times New Roman"/>
        </w:rPr>
        <w:t xml:space="preserve">azany przez Zamawiającego, tj. </w:t>
      </w:r>
      <w:r w:rsidR="005F17FC">
        <w:rPr>
          <w:rFonts w:ascii="Times New Roman" w:eastAsia="DengXian" w:hAnsi="Times New Roman" w:cs="Times New Roman"/>
        </w:rPr>
        <w:t>14 dni</w:t>
      </w:r>
      <w:r w:rsidR="00C35216">
        <w:rPr>
          <w:rFonts w:ascii="Times New Roman" w:eastAsia="DengXian" w:hAnsi="Times New Roman" w:cs="Times New Roman"/>
        </w:rPr>
        <w:t xml:space="preserve"> – Wykonawca otrzyma 0 pkt.</w:t>
      </w:r>
    </w:p>
    <w:p w:rsidR="005F17FC" w:rsidRPr="00431F87" w:rsidRDefault="005F17FC" w:rsidP="00C35216">
      <w:pPr>
        <w:tabs>
          <w:tab w:val="left" w:pos="426"/>
        </w:tabs>
        <w:spacing w:after="0" w:line="288" w:lineRule="auto"/>
        <w:ind w:left="426"/>
        <w:contextualSpacing/>
        <w:jc w:val="both"/>
        <w:rPr>
          <w:rFonts w:ascii="Times New Roman" w:eastAsia="DengXian" w:hAnsi="Times New Roman" w:cs="Times New Roman"/>
        </w:rPr>
      </w:pPr>
      <w:r w:rsidRPr="00431F87">
        <w:rPr>
          <w:rFonts w:ascii="Times New Roman" w:eastAsia="DengXian" w:hAnsi="Times New Roman" w:cs="Times New Roman"/>
        </w:rPr>
        <w:t xml:space="preserve">Jeżeli Wykonawca zaoferuje realizację zamówienia w terminie dłuższym niż 14 dni, jego oferta zostanie odrzucona jako niezgodna z </w:t>
      </w:r>
      <w:proofErr w:type="spellStart"/>
      <w:r w:rsidRPr="00431F87">
        <w:rPr>
          <w:rFonts w:ascii="Times New Roman" w:eastAsia="DengXian" w:hAnsi="Times New Roman" w:cs="Times New Roman"/>
        </w:rPr>
        <w:t>SWZ</w:t>
      </w:r>
      <w:proofErr w:type="spellEnd"/>
      <w:r w:rsidRPr="00431F87">
        <w:rPr>
          <w:rFonts w:ascii="Times New Roman" w:eastAsia="DengXian" w:hAnsi="Times New Roman" w:cs="Times New Roman"/>
        </w:rPr>
        <w:t>.</w:t>
      </w:r>
    </w:p>
    <w:p w:rsidR="001230FE" w:rsidRPr="001230FE" w:rsidRDefault="001230FE" w:rsidP="005F17FC">
      <w:pPr>
        <w:numPr>
          <w:ilvl w:val="0"/>
          <w:numId w:val="101"/>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DengXian" w:hAnsi="Times New Roman" w:cs="Times New Roman"/>
        </w:rPr>
        <w:t xml:space="preserve">Punktacja przyznawana ofertom w poszczególnych kryteriach oceny ofert będzie liczona </w:t>
      </w:r>
      <w:r w:rsidR="005F17FC">
        <w:rPr>
          <w:rFonts w:ascii="Times New Roman" w:eastAsia="DengXian" w:hAnsi="Times New Roman" w:cs="Times New Roman"/>
        </w:rPr>
        <w:br/>
      </w:r>
      <w:r w:rsidRPr="001230FE">
        <w:rPr>
          <w:rFonts w:ascii="Times New Roman" w:eastAsia="DengXian" w:hAnsi="Times New Roman" w:cs="Times New Roman"/>
        </w:rPr>
        <w:t>z dokładnością do dwóch miejsc po przecinku, zgodnie z zasadami arytmetyki.</w:t>
      </w:r>
    </w:p>
    <w:p w:rsidR="001230FE" w:rsidRPr="001230FE" w:rsidRDefault="001230FE" w:rsidP="005F17FC">
      <w:pPr>
        <w:numPr>
          <w:ilvl w:val="0"/>
          <w:numId w:val="101"/>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Times New Roman" w:hAnsi="Times New Roman" w:cs="Times New Roman"/>
        </w:rPr>
        <w:t xml:space="preserve">Zamawiający udzieli zamówienia Wykonawcy, którego oferta odpowiada wszystkim wymaganiom przedstawionym w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xml:space="preserve"> oraz uzyska najwyższą łączną liczbę punktów w ramach kryteriów oceny ofert. Suma punktów przyznana w ramach kryteriów: cena ofertowa brutto (</w:t>
      </w:r>
      <w:r w:rsidRPr="001230FE">
        <w:rPr>
          <w:rFonts w:ascii="Times New Roman" w:eastAsia="Times New Roman" w:hAnsi="Times New Roman" w:cs="Times New Roman"/>
          <w:b/>
          <w:bCs/>
        </w:rPr>
        <w:t>C</w:t>
      </w:r>
      <w:r w:rsidRPr="001230FE">
        <w:rPr>
          <w:rFonts w:ascii="Times New Roman" w:eastAsia="Times New Roman" w:hAnsi="Times New Roman" w:cs="Times New Roman"/>
        </w:rPr>
        <w:t xml:space="preserve">), </w:t>
      </w:r>
      <w:r w:rsidR="00A71A5F">
        <w:rPr>
          <w:rFonts w:ascii="Times New Roman" w:eastAsia="Times New Roman" w:hAnsi="Times New Roman" w:cs="Times New Roman"/>
        </w:rPr>
        <w:t>termin dostawy</w:t>
      </w:r>
      <w:r w:rsidRPr="001230FE">
        <w:rPr>
          <w:rFonts w:ascii="Times New Roman" w:eastAsia="Times New Roman" w:hAnsi="Times New Roman" w:cs="Times New Roman"/>
        </w:rPr>
        <w:t xml:space="preserve"> (</w:t>
      </w:r>
      <w:r w:rsidR="00A71A5F">
        <w:rPr>
          <w:rFonts w:ascii="Times New Roman" w:eastAsia="Times New Roman" w:hAnsi="Times New Roman" w:cs="Times New Roman"/>
          <w:b/>
        </w:rPr>
        <w:t>T</w:t>
      </w:r>
      <w:r w:rsidRPr="001230FE">
        <w:rPr>
          <w:rFonts w:ascii="Times New Roman" w:eastAsia="Times New Roman" w:hAnsi="Times New Roman" w:cs="Times New Roman"/>
        </w:rPr>
        <w:t>), zostanie obliczona według wzoru:</w:t>
      </w:r>
    </w:p>
    <w:p w:rsidR="001230FE" w:rsidRPr="001230FE" w:rsidRDefault="001230FE" w:rsidP="001230FE">
      <w:pPr>
        <w:tabs>
          <w:tab w:val="left" w:pos="425"/>
          <w:tab w:val="left" w:pos="709"/>
        </w:tabs>
        <w:spacing w:after="0" w:line="288" w:lineRule="auto"/>
        <w:ind w:left="426"/>
        <w:contextualSpacing/>
        <w:jc w:val="center"/>
        <w:rPr>
          <w:rFonts w:ascii="Times New Roman" w:eastAsia="Times New Roman" w:hAnsi="Times New Roman" w:cs="Times New Roman"/>
          <w:b/>
          <w:bCs/>
        </w:rPr>
      </w:pPr>
      <w:r w:rsidRPr="001230FE">
        <w:rPr>
          <w:rFonts w:ascii="Times New Roman" w:eastAsia="Times New Roman" w:hAnsi="Times New Roman" w:cs="Times New Roman"/>
          <w:b/>
          <w:bCs/>
        </w:rPr>
        <w:t xml:space="preserve">P = C + </w:t>
      </w:r>
      <w:r w:rsidR="008D6053">
        <w:rPr>
          <w:rFonts w:ascii="Times New Roman" w:eastAsia="Times New Roman" w:hAnsi="Times New Roman" w:cs="Times New Roman"/>
          <w:b/>
          <w:bCs/>
        </w:rPr>
        <w:t>T</w:t>
      </w:r>
    </w:p>
    <w:p w:rsidR="001230FE" w:rsidRPr="00977D86"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bCs/>
          <w:iCs/>
        </w:rPr>
      </w:pPr>
      <w:r w:rsidRPr="00977D86">
        <w:rPr>
          <w:rFonts w:ascii="Times New Roman" w:eastAsia="Times New Roman" w:hAnsi="Times New Roman" w:cs="Times New Roman"/>
          <w:bCs/>
          <w:iCs/>
        </w:rPr>
        <w:t>gdzie:</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P</w:t>
      </w:r>
      <w:r w:rsidRPr="001230FE">
        <w:rPr>
          <w:rFonts w:ascii="Times New Roman" w:eastAsia="Times New Roman" w:hAnsi="Times New Roman" w:cs="Times New Roman"/>
        </w:rPr>
        <w:t xml:space="preserve"> – łączna ilość punktów;</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C</w:t>
      </w:r>
      <w:r w:rsidRPr="001230FE">
        <w:rPr>
          <w:rFonts w:ascii="Times New Roman" w:eastAsia="Times New Roman" w:hAnsi="Times New Roman" w:cs="Times New Roman"/>
        </w:rPr>
        <w:t xml:space="preserve"> – ilość punktów w kryterium cena ofertowa brutto;</w:t>
      </w:r>
    </w:p>
    <w:p w:rsidR="00EA6588" w:rsidRPr="005F17FC" w:rsidRDefault="00EA6588" w:rsidP="005F17FC">
      <w:pPr>
        <w:tabs>
          <w:tab w:val="left" w:pos="425"/>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T</w:t>
      </w:r>
      <w:r w:rsidR="001230FE" w:rsidRPr="001230FE">
        <w:rPr>
          <w:rFonts w:ascii="Times New Roman" w:eastAsia="Times New Roman" w:hAnsi="Times New Roman" w:cs="Times New Roman"/>
        </w:rPr>
        <w:t xml:space="preserve"> – ilość punktów w kryterium </w:t>
      </w:r>
      <w:r w:rsidR="00A71A5F">
        <w:rPr>
          <w:rFonts w:ascii="Times New Roman" w:eastAsia="Times New Roman" w:hAnsi="Times New Roman" w:cs="Times New Roman"/>
        </w:rPr>
        <w:t>termin dostawy</w:t>
      </w:r>
      <w:r w:rsidR="005F17FC">
        <w:rPr>
          <w:rFonts w:ascii="Times New Roman" w:eastAsia="Times New Roman" w:hAnsi="Times New Roman" w:cs="Times New Roman"/>
        </w:rPr>
        <w:t>.</w:t>
      </w:r>
    </w:p>
    <w:p w:rsidR="001230FE" w:rsidRPr="001230FE" w:rsidRDefault="001230FE" w:rsidP="005F17FC">
      <w:pPr>
        <w:numPr>
          <w:ilvl w:val="0"/>
          <w:numId w:val="106"/>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00EA6588">
        <w:rPr>
          <w:rFonts w:ascii="Times New Roman" w:eastAsia="Calibri" w:hAnsi="Times New Roman" w:cs="Times New Roman"/>
          <w:szCs w:val="24"/>
          <w:lang w:eastAsia="pl-PL"/>
        </w:rPr>
        <w:br/>
      </w:r>
      <w:r w:rsidRPr="001230FE">
        <w:rPr>
          <w:rFonts w:ascii="Times New Roman" w:eastAsia="Calibri" w:hAnsi="Times New Roman" w:cs="Times New Roman"/>
          <w:szCs w:val="24"/>
          <w:lang w:eastAsia="pl-PL"/>
        </w:rPr>
        <w:t>w kryterium o najwyższej wadze.</w:t>
      </w:r>
    </w:p>
    <w:p w:rsidR="001230FE" w:rsidRPr="001230FE" w:rsidRDefault="001230FE" w:rsidP="000E2C6F">
      <w:pPr>
        <w:numPr>
          <w:ilvl w:val="0"/>
          <w:numId w:val="106"/>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1230FE" w:rsidRPr="001230FE" w:rsidRDefault="001230FE" w:rsidP="000E2C6F">
      <w:pPr>
        <w:numPr>
          <w:ilvl w:val="0"/>
          <w:numId w:val="106"/>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Jeżeli Zamawiający nie będzie mógł dokonać wyboru oferty w sposób, o którym mowa </w:t>
      </w:r>
      <w:r w:rsidR="00EA6588">
        <w:rPr>
          <w:rFonts w:ascii="Times New Roman" w:eastAsia="Calibri" w:hAnsi="Times New Roman" w:cs="Times New Roman"/>
          <w:szCs w:val="24"/>
          <w:lang w:eastAsia="pl-PL"/>
        </w:rPr>
        <w:br/>
      </w:r>
      <w:r w:rsidRPr="001230FE">
        <w:rPr>
          <w:rFonts w:ascii="Times New Roman" w:eastAsia="Calibri" w:hAnsi="Times New Roman" w:cs="Times New Roman"/>
          <w:szCs w:val="24"/>
          <w:lang w:eastAsia="pl-PL"/>
        </w:rPr>
        <w:t>w ust. 6, wezwie Wykonawców, którzy złożyli te oferty, do złożenia w terminie określonym przez Zamawiającego ofert dodatkowych zawierających nową cenę.</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1230FE">
        <w:rPr>
          <w:rFonts w:ascii="Times New Roman" w:eastAsia="Arial Unicode MS" w:hAnsi="Times New Roman" w:cs="Times New Roman"/>
          <w:lang w:eastAsia="pl-PL"/>
        </w:rPr>
        <w:t>Pzp</w:t>
      </w:r>
      <w:proofErr w:type="spellEnd"/>
      <w:r w:rsidRPr="001230FE">
        <w:rPr>
          <w:rFonts w:ascii="Times New Roman" w:eastAsia="Arial Unicode MS" w:hAnsi="Times New Roman" w:cs="Times New Roman"/>
          <w:lang w:eastAsia="pl-PL"/>
        </w:rPr>
        <w:t>,</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 xml:space="preserve">z wymogami Kodeksu cywilnego oraz warunkami niniejszej </w:t>
      </w:r>
      <w:proofErr w:type="spellStart"/>
      <w:r w:rsidRPr="001230FE">
        <w:rPr>
          <w:rFonts w:ascii="Times New Roman" w:eastAsia="Arial Unicode MS" w:hAnsi="Times New Roman" w:cs="Times New Roman"/>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color w:val="FF0000"/>
          <w:lang w:eastAsia="pl-PL"/>
        </w:rPr>
      </w:pPr>
      <w:r w:rsidRPr="001230FE">
        <w:rPr>
          <w:rFonts w:ascii="Times New Roman" w:eastAsia="Arial Unicode MS" w:hAnsi="Times New Roman" w:cs="Times New Roman"/>
          <w:lang w:eastAsia="pl-PL"/>
        </w:rPr>
        <w:t xml:space="preserve">Projekt umowy, jaka zostanie zawarta z Wykonawcą, którego oferta zostanie uznana za najkorzystniejszą, stanowi </w:t>
      </w:r>
      <w:r w:rsidRPr="001230FE">
        <w:rPr>
          <w:rFonts w:ascii="Times New Roman" w:eastAsia="Arial Unicode MS" w:hAnsi="Times New Roman" w:cs="Times New Roman"/>
          <w:b/>
          <w:bCs/>
          <w:lang w:eastAsia="pl-PL"/>
        </w:rPr>
        <w:t>załącznik nr 3</w:t>
      </w:r>
      <w:r w:rsidR="005F17FC">
        <w:rPr>
          <w:rFonts w:ascii="Times New Roman" w:eastAsia="Arial Unicode MS" w:hAnsi="Times New Roman" w:cs="Times New Roman"/>
          <w:b/>
          <w:bCs/>
          <w:lang w:eastAsia="pl-PL"/>
        </w:rPr>
        <w:t xml:space="preserve"> </w:t>
      </w:r>
      <w:proofErr w:type="spellStart"/>
      <w:r w:rsidRPr="001230FE">
        <w:rPr>
          <w:rFonts w:ascii="Times New Roman" w:eastAsia="Arial Unicode MS" w:hAnsi="Times New Roman" w:cs="Times New Roman"/>
          <w:b/>
          <w:bCs/>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autoSpaceDE w:val="0"/>
        <w:autoSpaceDN w:val="0"/>
        <w:adjustRightInd w:val="0"/>
        <w:spacing w:after="0" w:line="288" w:lineRule="auto"/>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1230FE" w:rsidRPr="001230FE" w:rsidRDefault="001230FE" w:rsidP="001230FE">
      <w:pPr>
        <w:numPr>
          <w:ilvl w:val="0"/>
          <w:numId w:val="4"/>
        </w:numPr>
        <w:suppressAutoHyphens/>
        <w:autoSpaceDE w:val="0"/>
        <w:autoSpaceDN w:val="0"/>
        <w:adjustRightInd w:val="0"/>
        <w:spacing w:after="0" w:line="288" w:lineRule="auto"/>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1230FE" w:rsidRPr="001230FE" w:rsidRDefault="001230FE" w:rsidP="001230FE">
      <w:pPr>
        <w:numPr>
          <w:ilvl w:val="0"/>
          <w:numId w:val="4"/>
        </w:numPr>
        <w:autoSpaceDE w:val="0"/>
        <w:autoSpaceDN w:val="0"/>
        <w:adjustRightInd w:val="0"/>
        <w:spacing w:after="0" w:line="288" w:lineRule="auto"/>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1230FE" w:rsidRPr="001230FE" w:rsidRDefault="001230FE" w:rsidP="001230FE">
      <w:pPr>
        <w:numPr>
          <w:ilvl w:val="6"/>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 xml:space="preserve">oraz poniósł lub może ponieść szkodę w wyniku naruszenia przez zamawiającego przepisów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 zgodnie z zasadami określonymi w Dziale IX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oraz Rzecznikowi Małych i Średnich Przedsiębiorców. </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1230FE" w:rsidRPr="001230FE" w:rsidRDefault="001230FE" w:rsidP="001230FE">
      <w:pPr>
        <w:numPr>
          <w:ilvl w:val="2"/>
          <w:numId w:val="3"/>
        </w:numPr>
        <w:autoSpaceDE w:val="0"/>
        <w:autoSpaceDN w:val="0"/>
        <w:adjustRightInd w:val="0"/>
        <w:spacing w:after="0" w:line="288" w:lineRule="auto"/>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1230FE" w:rsidRPr="001230FE" w:rsidRDefault="001230FE" w:rsidP="001230FE">
      <w:pPr>
        <w:numPr>
          <w:ilvl w:val="0"/>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1230FE" w:rsidRPr="001230FE" w:rsidRDefault="001230FE" w:rsidP="001230FE">
      <w:pPr>
        <w:numPr>
          <w:ilvl w:val="0"/>
          <w:numId w:val="86"/>
        </w:numPr>
        <w:autoSpaceDE w:val="0"/>
        <w:autoSpaceDN w:val="0"/>
        <w:adjustRightInd w:val="0"/>
        <w:spacing w:after="0" w:line="288" w:lineRule="auto"/>
        <w:ind w:left="851" w:hanging="425"/>
        <w:contextualSpacing/>
        <w:jc w:val="both"/>
        <w:rPr>
          <w:rFonts w:ascii="Times New Roman" w:hAnsi="Times New Roman" w:cs="Times New Roman"/>
          <w:szCs w:val="24"/>
        </w:rPr>
      </w:pPr>
      <w:r w:rsidRPr="001230FE">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stronom oraz uczestnikom postępowania odwoławczego przysługuje skarga do sądu.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lastRenderedPageBreak/>
        <w:t xml:space="preserve">W postępowaniu toczącym się wskutek wniesienia skargi stosuje się odpowiednio przepisy ustawy z dnia 17 listopada 1964 r. - Kodeks postępowania cywilnego o apelacji, jeżeli przepisy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nie stanowią inaczej.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1230FE">
        <w:rPr>
          <w:rFonts w:ascii="Times New Roman" w:eastAsia="Calibri" w:hAnsi="Times New Roman" w:cs="Times New Roman"/>
          <w:szCs w:val="24"/>
        </w:rPr>
        <w:t>Pzp</w:t>
      </w:r>
      <w:proofErr w:type="spellEnd"/>
      <w:r w:rsidRPr="001230FE">
        <w:rPr>
          <w:rFonts w:ascii="Times New Roman" w:eastAsia="Calibri" w:hAnsi="Times New Roman" w:cs="Times New Roman"/>
          <w:szCs w:val="24"/>
        </w:rPr>
        <w:t>.</w:t>
      </w:r>
    </w:p>
    <w:p w:rsidR="001230FE" w:rsidRPr="0016544F" w:rsidRDefault="001230FE" w:rsidP="001230FE">
      <w:pPr>
        <w:autoSpaceDE w:val="0"/>
        <w:autoSpaceDN w:val="0"/>
        <w:adjustRightInd w:val="0"/>
        <w:spacing w:after="0" w:line="288" w:lineRule="auto"/>
        <w:rPr>
          <w:rFonts w:ascii="Times New Roman" w:hAnsi="Times New Roman" w:cs="Times New Roman"/>
          <w:b/>
          <w:color w:val="000000"/>
          <w:sz w:val="12"/>
          <w:szCs w:val="12"/>
        </w:rPr>
      </w:pPr>
    </w:p>
    <w:p w:rsidR="001230FE" w:rsidRPr="001230FE" w:rsidRDefault="001230FE" w:rsidP="001230FE">
      <w:pPr>
        <w:autoSpaceDE w:val="0"/>
        <w:autoSpaceDN w:val="0"/>
        <w:adjustRightInd w:val="0"/>
        <w:spacing w:after="0" w:line="288" w:lineRule="auto"/>
        <w:rPr>
          <w:rFonts w:ascii="Times New Roman" w:hAnsi="Times New Roman" w:cs="Times New Roman"/>
          <w:b/>
          <w:color w:val="000000"/>
        </w:rPr>
      </w:pPr>
      <w:r w:rsidRPr="001230FE">
        <w:rPr>
          <w:rFonts w:ascii="Times New Roman" w:hAnsi="Times New Roman" w:cs="Times New Roman"/>
          <w:b/>
          <w:color w:val="000000"/>
        </w:rPr>
        <w:t xml:space="preserve">XX. REGULACJE </w:t>
      </w:r>
      <w:proofErr w:type="spellStart"/>
      <w:r w:rsidRPr="001230FE">
        <w:rPr>
          <w:rFonts w:ascii="Times New Roman" w:hAnsi="Times New Roman" w:cs="Times New Roman"/>
          <w:b/>
          <w:color w:val="000000"/>
        </w:rPr>
        <w:t>RODO</w:t>
      </w:r>
      <w:proofErr w:type="spellEnd"/>
      <w:r w:rsidRPr="001230FE">
        <w:rPr>
          <w:rFonts w:ascii="Times New Roman" w:hAnsi="Times New Roman" w:cs="Times New Roman"/>
          <w:b/>
          <w:color w:val="000000"/>
        </w:rPr>
        <w:t xml:space="preserve"> </w:t>
      </w:r>
    </w:p>
    <w:p w:rsidR="001230FE" w:rsidRPr="001230FE" w:rsidRDefault="001230FE" w:rsidP="001230FE">
      <w:pPr>
        <w:autoSpaceDE w:val="0"/>
        <w:autoSpaceDN w:val="0"/>
        <w:adjustRightInd w:val="0"/>
        <w:spacing w:after="0" w:line="288" w:lineRule="auto"/>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dalej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informuję, że: </w:t>
      </w:r>
    </w:p>
    <w:p w:rsidR="001230FE" w:rsidRPr="001230FE" w:rsidRDefault="001230FE" w:rsidP="001230FE">
      <w:pPr>
        <w:numPr>
          <w:ilvl w:val="0"/>
          <w:numId w:val="71"/>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1230FE">
        <w:rPr>
          <w:rFonts w:ascii="Times New Roman" w:eastAsia="Times New Roman" w:hAnsi="Times New Roman" w:cs="Times New Roman"/>
          <w:lang w:eastAsia="pl-PL"/>
        </w:rPr>
        <w:t>BIP</w:t>
      </w:r>
      <w:proofErr w:type="spellEnd"/>
      <w:r w:rsidRPr="001230FE">
        <w:rPr>
          <w:rFonts w:ascii="Times New Roman" w:eastAsia="Times New Roman" w:hAnsi="Times New Roman" w:cs="Times New Roman"/>
          <w:lang w:eastAsia="pl-PL"/>
        </w:rPr>
        <w:t xml:space="preserve"> KWP w Białymstoku, adres e-mail inspektora danych osobowych: </w:t>
      </w:r>
      <w:hyperlink r:id="rId31" w:history="1">
        <w:r w:rsidRPr="001230FE">
          <w:rPr>
            <w:rFonts w:ascii="Times New Roman" w:eastAsia="Times New Roman" w:hAnsi="Times New Roman" w:cs="Times New Roman"/>
            <w:color w:val="0000FF"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Podstawę prawną przetwarzania danych osobowych stanowi: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00C35216">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 xml:space="preserve">lit f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Zamawiający przetwarza następujące rodzaje danych osobowych:</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lastRenderedPageBreak/>
        <w:t>podane w ofercie i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1230FE" w:rsidRPr="001230FE" w:rsidRDefault="001230FE" w:rsidP="001230FE">
      <w:pPr>
        <w:spacing w:after="0" w:line="288" w:lineRule="auto"/>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posiada Pani/Pan:</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na podstawie art. 15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 Wystąpienie z żądaniem, o którym mowa w art. 18 ust. 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w związku z art. 17 ust. 3 lit. b, d lub 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usunięcia danych osobowych;</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 xml:space="preserve">prawo do przenoszenia danych osobowych, o którym mowa w art. 20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4"/>
        </w:numPr>
        <w:spacing w:after="0" w:line="288" w:lineRule="auto"/>
        <w:ind w:left="709" w:hanging="283"/>
        <w:contextualSpacing/>
        <w:jc w:val="both"/>
        <w:rPr>
          <w:rFonts w:ascii="Arial" w:eastAsia="Calibri" w:hAnsi="Arial" w:cs="Arial"/>
        </w:rPr>
      </w:pPr>
      <w:r w:rsidRPr="001230FE">
        <w:rPr>
          <w:rFonts w:ascii="Times New Roman" w:eastAsia="Times New Roman" w:hAnsi="Times New Roman" w:cs="Times New Roman"/>
          <w:lang w:eastAsia="pl-PL"/>
        </w:rPr>
        <w:lastRenderedPageBreak/>
        <w:t xml:space="preserve">na podstawie art. 21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1"/>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30FE" w:rsidRPr="001230FE" w:rsidRDefault="001230FE" w:rsidP="001230FE">
      <w:pPr>
        <w:spacing w:before="120" w:after="120" w:line="288" w:lineRule="auto"/>
        <w:contextualSpacing/>
        <w:jc w:val="both"/>
        <w:rPr>
          <w:rFonts w:ascii="Arial" w:eastAsia="Calibri" w:hAnsi="Arial" w:cs="Arial"/>
        </w:rPr>
      </w:pPr>
      <w:r w:rsidRPr="001230FE">
        <w:rPr>
          <w:rFonts w:ascii="Arial" w:eastAsia="Calibri" w:hAnsi="Arial" w:cs="Arial"/>
        </w:rPr>
        <w:t>________________</w:t>
      </w:r>
    </w:p>
    <w:p w:rsidR="001230FE" w:rsidRPr="001230FE" w:rsidRDefault="001230FE" w:rsidP="001230FE">
      <w:pPr>
        <w:spacing w:after="0" w:line="288" w:lineRule="auto"/>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1230FE">
        <w:rPr>
          <w:rFonts w:ascii="Times New Roman" w:eastAsia="Calibri" w:hAnsi="Times New Roman" w:cs="Times New Roman"/>
          <w:i/>
          <w:sz w:val="20"/>
          <w:szCs w:val="20"/>
        </w:rPr>
        <w:t>Pzp</w:t>
      </w:r>
      <w:proofErr w:type="spellEnd"/>
      <w:r w:rsidRPr="001230FE">
        <w:rPr>
          <w:rFonts w:ascii="Times New Roman" w:eastAsia="Calibri" w:hAnsi="Times New Roman" w:cs="Times New Roman"/>
          <w:i/>
          <w:sz w:val="20"/>
          <w:szCs w:val="20"/>
        </w:rPr>
        <w:t>.</w:t>
      </w:r>
    </w:p>
    <w:p w:rsidR="001230FE" w:rsidRPr="001230FE" w:rsidRDefault="001230FE" w:rsidP="001230FE">
      <w:pPr>
        <w:spacing w:after="0" w:line="288" w:lineRule="auto"/>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30FE" w:rsidRDefault="001230FE" w:rsidP="001230FE">
      <w:pPr>
        <w:suppressAutoHyphens/>
        <w:spacing w:after="0" w:line="288" w:lineRule="auto"/>
        <w:rPr>
          <w:rFonts w:ascii="Times New Roman" w:eastAsia="Times New Roman" w:hAnsi="Times New Roman" w:cs="Times New Roman"/>
          <w:b/>
          <w:u w:val="single"/>
          <w:lang w:eastAsia="ar-SA"/>
        </w:rPr>
      </w:pPr>
    </w:p>
    <w:p w:rsidR="00431F87" w:rsidRPr="001230FE" w:rsidRDefault="00431F87" w:rsidP="001230FE">
      <w:pPr>
        <w:suppressAutoHyphens/>
        <w:spacing w:after="0" w:line="288"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Default="005F17FC" w:rsidP="005D4E96">
      <w:pPr>
        <w:suppressAutoHyphens/>
        <w:spacing w:after="0" w:line="240" w:lineRule="auto"/>
        <w:rPr>
          <w:rFonts w:ascii="Times New Roman" w:eastAsia="Times New Roman" w:hAnsi="Times New Roman" w:cs="Times New Roman"/>
          <w:b/>
          <w:u w:val="single"/>
          <w:lang w:eastAsia="ar-SA"/>
        </w:rPr>
      </w:pPr>
    </w:p>
    <w:p w:rsidR="005F17FC" w:rsidRPr="001230FE" w:rsidRDefault="005F17FC" w:rsidP="005D4E96">
      <w:pPr>
        <w:suppressAutoHyphens/>
        <w:spacing w:after="0" w:line="240" w:lineRule="auto"/>
        <w:rPr>
          <w:rFonts w:ascii="Times New Roman" w:eastAsia="Times New Roman" w:hAnsi="Times New Roman" w:cs="Times New Roman"/>
          <w:b/>
          <w:u w:val="single"/>
          <w:lang w:eastAsia="ar-SA"/>
        </w:rPr>
      </w:pPr>
    </w:p>
    <w:p w:rsidR="00F73FF5" w:rsidRDefault="00F73FF5" w:rsidP="001230FE">
      <w:pPr>
        <w:suppressAutoHyphens/>
        <w:spacing w:after="0" w:line="240" w:lineRule="auto"/>
        <w:jc w:val="right"/>
        <w:rPr>
          <w:rFonts w:ascii="Times New Roman" w:eastAsia="Times New Roman" w:hAnsi="Times New Roman" w:cs="Times New Roman"/>
          <w:b/>
          <w:u w:val="single"/>
          <w:lang w:eastAsia="ar-SA"/>
        </w:rPr>
      </w:pPr>
    </w:p>
    <w:p w:rsidR="00044501" w:rsidRDefault="00044501"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 xml:space="preserve">Załącznik nr 1 </w:t>
      </w:r>
      <w:proofErr w:type="spellStart"/>
      <w:r w:rsidRPr="001230FE">
        <w:rPr>
          <w:rFonts w:ascii="Times New Roman" w:eastAsia="Times New Roman" w:hAnsi="Times New Roman" w:cs="Times New Roman"/>
          <w:b/>
          <w:u w:val="single"/>
          <w:lang w:eastAsia="ar-SA"/>
        </w:rPr>
        <w:t>SWZ</w:t>
      </w:r>
      <w:proofErr w:type="spellEnd"/>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230FE" w:rsidRPr="001230FE" w:rsidTr="001230FE">
        <w:trPr>
          <w:trHeight w:val="339"/>
        </w:trPr>
        <w:tc>
          <w:tcPr>
            <w:tcW w:w="9003" w:type="dxa"/>
            <w:gridSpan w:val="7"/>
            <w:shd w:val="clear" w:color="auto" w:fill="FFF2CC"/>
            <w:vAlign w:val="center"/>
          </w:tcPr>
          <w:p w:rsidR="001230FE" w:rsidRPr="001230FE" w:rsidRDefault="001230FE" w:rsidP="001230FE">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230FE" w:rsidRPr="001230FE" w:rsidTr="001230FE">
        <w:trPr>
          <w:trHeight w:val="687"/>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24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1230FE" w:rsidRPr="001230FE" w:rsidTr="001230FE">
        <w:trPr>
          <w:trHeight w:val="449"/>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8"/>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39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5"/>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503"/>
        </w:trPr>
        <w:tc>
          <w:tcPr>
            <w:tcW w:w="9003" w:type="dxa"/>
            <w:gridSpan w:val="7"/>
            <w:shd w:val="clear" w:color="auto" w:fill="DDD9C3"/>
            <w:vAlign w:val="center"/>
          </w:tcPr>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1230FE" w:rsidRPr="001230FE" w:rsidTr="00F22B9F">
        <w:trPr>
          <w:trHeight w:val="1703"/>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1230FE" w:rsidRPr="001230FE" w:rsidTr="001230FE">
        <w:trPr>
          <w:trHeight w:val="38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1230FE" w:rsidRPr="001230FE" w:rsidTr="001230FE">
        <w:trPr>
          <w:trHeight w:val="423"/>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457"/>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389"/>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1230FE" w:rsidRPr="001230FE" w:rsidTr="001230FE">
        <w:trPr>
          <w:trHeight w:val="403"/>
        </w:trPr>
        <w:tc>
          <w:tcPr>
            <w:tcW w:w="9003" w:type="dxa"/>
            <w:gridSpan w:val="7"/>
            <w:shd w:val="clear" w:color="auto" w:fill="FFFFFF"/>
          </w:tcPr>
          <w:p w:rsidR="001230FE" w:rsidRDefault="001230FE" w:rsidP="001230FE">
            <w:pPr>
              <w:spacing w:after="0" w:line="360" w:lineRule="auto"/>
              <w:contextualSpacing/>
              <w:jc w:val="both"/>
              <w:rPr>
                <w:rFonts w:ascii="Times New Roman" w:eastAsia="Calibri" w:hAnsi="Times New Roman" w:cs="Times New Roman"/>
                <w:sz w:val="20"/>
                <w:szCs w:val="20"/>
                <w:lang w:eastAsia="pl-PL"/>
              </w:rPr>
            </w:pPr>
          </w:p>
          <w:p w:rsidR="00F22B9F" w:rsidRPr="001230FE" w:rsidRDefault="00F22B9F" w:rsidP="001230FE">
            <w:pPr>
              <w:spacing w:after="0" w:line="360" w:lineRule="auto"/>
              <w:contextualSpacing/>
              <w:jc w:val="both"/>
              <w:rPr>
                <w:rFonts w:ascii="Times New Roman" w:eastAsia="Calibri" w:hAnsi="Times New Roman" w:cs="Times New Roman"/>
                <w:sz w:val="20"/>
                <w:szCs w:val="20"/>
                <w:lang w:eastAsia="pl-PL"/>
              </w:rPr>
            </w:pPr>
          </w:p>
        </w:tc>
      </w:tr>
      <w:tr w:rsidR="001230FE" w:rsidRPr="001230FE" w:rsidTr="001230FE">
        <w:trPr>
          <w:trHeight w:val="411"/>
        </w:trPr>
        <w:tc>
          <w:tcPr>
            <w:tcW w:w="9003" w:type="dxa"/>
            <w:gridSpan w:val="7"/>
            <w:shd w:val="clear" w:color="auto" w:fill="FFF2CC"/>
          </w:tcPr>
          <w:p w:rsidR="001230FE" w:rsidRPr="009736FE" w:rsidRDefault="001230FE"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73FF5" w:rsidRPr="009736FE" w:rsidRDefault="00F73FF5"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1230FE" w:rsidRDefault="001230FE" w:rsidP="001230FE">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22B9F" w:rsidRPr="001230FE" w:rsidRDefault="00F22B9F" w:rsidP="001230FE">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1230FE" w:rsidRPr="001230FE" w:rsidRDefault="001230FE" w:rsidP="001230FE">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1230FE" w:rsidRDefault="001230FE" w:rsidP="001230FE">
      <w:pPr>
        <w:keepNext/>
        <w:spacing w:after="0" w:line="240" w:lineRule="auto"/>
        <w:outlineLvl w:val="0"/>
        <w:rPr>
          <w:rFonts w:ascii="Times New Roman" w:eastAsia="Times New Roman" w:hAnsi="Times New Roman" w:cs="Times New Roman"/>
          <w:b/>
          <w:bCs/>
          <w:sz w:val="12"/>
          <w:szCs w:val="12"/>
          <w:lang w:eastAsia="pl-PL"/>
        </w:rPr>
      </w:pPr>
    </w:p>
    <w:p w:rsidR="00705054" w:rsidRPr="001230FE" w:rsidRDefault="00705054" w:rsidP="001230FE">
      <w:pPr>
        <w:keepNext/>
        <w:spacing w:after="0" w:line="240" w:lineRule="auto"/>
        <w:outlineLvl w:val="0"/>
        <w:rPr>
          <w:rFonts w:ascii="Times New Roman" w:eastAsia="Times New Roman" w:hAnsi="Times New Roman" w:cs="Times New Roman"/>
          <w:b/>
          <w:bCs/>
          <w:sz w:val="12"/>
          <w:szCs w:val="12"/>
          <w:lang w:eastAsia="pl-PL"/>
        </w:rPr>
      </w:pPr>
    </w:p>
    <w:p w:rsidR="00F73FF5" w:rsidRDefault="001230FE" w:rsidP="001230FE">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1230FE" w:rsidRPr="00705054" w:rsidRDefault="001230FE" w:rsidP="001230FE">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 xml:space="preserve">Działając w imieniu Wykonawcy:…………………...………………………………, </w:t>
      </w:r>
      <w:r w:rsidR="00705054">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bookmarkStart w:id="1" w:name="_Hlk74813020"/>
      <w:r w:rsidR="009736FE" w:rsidRPr="009736FE">
        <w:rPr>
          <w:rFonts w:ascii="Times New Roman" w:eastAsia="Calibri" w:hAnsi="Times New Roman" w:cs="Times New Roman"/>
          <w:b/>
        </w:rPr>
        <w:t>DOSTA</w:t>
      </w:r>
      <w:r w:rsidR="005F17FC">
        <w:rPr>
          <w:rFonts w:ascii="Times New Roman" w:eastAsia="Calibri" w:hAnsi="Times New Roman" w:cs="Times New Roman"/>
          <w:b/>
        </w:rPr>
        <w:t xml:space="preserve">WĘ PAPIERU KSEROGRAFICZNEGO A4 </w:t>
      </w:r>
      <w:r w:rsidR="009736FE" w:rsidRPr="009736FE">
        <w:rPr>
          <w:rFonts w:ascii="Times New Roman" w:eastAsia="Calibri" w:hAnsi="Times New Roman" w:cs="Times New Roman"/>
        </w:rPr>
        <w:t xml:space="preserve">(postępowanie </w:t>
      </w:r>
      <w:r w:rsidR="005F17FC">
        <w:rPr>
          <w:rFonts w:ascii="Times New Roman" w:eastAsia="Calibri" w:hAnsi="Times New Roman" w:cs="Times New Roman"/>
        </w:rPr>
        <w:br/>
      </w:r>
      <w:r w:rsidR="009736FE" w:rsidRPr="009736FE">
        <w:rPr>
          <w:rFonts w:ascii="Times New Roman" w:eastAsia="Calibri" w:hAnsi="Times New Roman" w:cs="Times New Roman"/>
        </w:rPr>
        <w:t>nr 1/C/2</w:t>
      </w:r>
      <w:r w:rsidR="005F17FC">
        <w:rPr>
          <w:rFonts w:ascii="Times New Roman" w:eastAsia="Calibri" w:hAnsi="Times New Roman" w:cs="Times New Roman"/>
        </w:rPr>
        <w:t>3</w:t>
      </w:r>
      <w:r w:rsidR="009736FE" w:rsidRPr="009736FE">
        <w:rPr>
          <w:rFonts w:ascii="Times New Roman" w:eastAsia="Calibri" w:hAnsi="Times New Roman" w:cs="Times New Roman"/>
        </w:rPr>
        <w:t>)</w:t>
      </w:r>
      <w:r w:rsidRPr="009736FE">
        <w:rPr>
          <w:rFonts w:ascii="Times New Roman" w:eastAsia="Calibri" w:hAnsi="Times New Roman" w:cs="Times New Roman"/>
        </w:rPr>
        <w:t xml:space="preserve">, </w:t>
      </w:r>
      <w:bookmarkEnd w:id="1"/>
      <w:r w:rsidRPr="009736FE">
        <w:rPr>
          <w:rFonts w:ascii="Times New Roman" w:eastAsia="Times New Roman" w:hAnsi="Times New Roman" w:cs="Times New Roman"/>
          <w:bCs/>
          <w:lang w:eastAsia="pl-PL"/>
        </w:rPr>
        <w:t xml:space="preserve">oferuję wykonanie przedmiotu zamówienia za cenę </w:t>
      </w:r>
      <w:r w:rsidR="005D4E96" w:rsidRPr="009736FE">
        <w:rPr>
          <w:rFonts w:ascii="Times New Roman" w:eastAsia="Times New Roman" w:hAnsi="Times New Roman" w:cs="Times New Roman"/>
          <w:bCs/>
          <w:lang w:eastAsia="pl-PL"/>
        </w:rPr>
        <w:t xml:space="preserve">ofertową </w:t>
      </w:r>
      <w:r w:rsidRPr="009736FE">
        <w:rPr>
          <w:rFonts w:ascii="Times New Roman" w:eastAsia="Times New Roman" w:hAnsi="Times New Roman" w:cs="Times New Roman"/>
          <w:bCs/>
          <w:lang w:eastAsia="pl-PL"/>
        </w:rPr>
        <w:t>brutto</w:t>
      </w:r>
      <w:r w:rsidRPr="009736FE">
        <w:rPr>
          <w:rFonts w:ascii="Times New Roman" w:eastAsia="Times New Roman" w:hAnsi="Times New Roman" w:cs="Times New Roman"/>
          <w:lang w:eastAsia="pl-PL"/>
        </w:rPr>
        <w:t>:</w:t>
      </w:r>
      <w:r w:rsidR="009736FE">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r w:rsidR="005F17FC">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w:t>
      </w:r>
    </w:p>
    <w:p w:rsidR="001230FE" w:rsidRPr="00705054" w:rsidRDefault="001230FE" w:rsidP="001230FE">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w:t>
      </w:r>
      <w:r w:rsidR="005F17FC">
        <w:rPr>
          <w:rFonts w:ascii="Times New Roman" w:eastAsia="Times New Roman" w:hAnsi="Times New Roman" w:cs="Times New Roman"/>
          <w:lang w:eastAsia="pl-PL"/>
        </w:rPr>
        <w:t>….</w:t>
      </w:r>
      <w:r w:rsidRPr="00705054">
        <w:rPr>
          <w:rFonts w:ascii="Times New Roman" w:eastAsia="Times New Roman" w:hAnsi="Times New Roman" w:cs="Times New Roman"/>
          <w:lang w:eastAsia="pl-PL"/>
        </w:rPr>
        <w:t xml:space="preserve">………), </w:t>
      </w:r>
    </w:p>
    <w:p w:rsidR="001230FE" w:rsidRPr="00705054" w:rsidRDefault="001230FE" w:rsidP="001230FE">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291"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1"/>
        <w:gridCol w:w="948"/>
        <w:gridCol w:w="1138"/>
        <w:gridCol w:w="1276"/>
        <w:gridCol w:w="992"/>
        <w:gridCol w:w="1526"/>
      </w:tblGrid>
      <w:tr w:rsidR="00A369C8" w:rsidRPr="001230FE" w:rsidTr="00916762">
        <w:trPr>
          <w:trHeight w:val="651"/>
          <w:jc w:val="center"/>
        </w:trPr>
        <w:tc>
          <w:tcPr>
            <w:tcW w:w="341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A369C8" w:rsidRPr="001230FE" w:rsidRDefault="00A369C8" w:rsidP="001230FE">
            <w:pPr>
              <w:spacing w:after="0" w:line="312" w:lineRule="auto"/>
              <w:jc w:val="center"/>
              <w:rPr>
                <w:rFonts w:ascii="Times New Roman" w:eastAsia="Arial Unicode MS"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948" w:type="dxa"/>
            <w:tcBorders>
              <w:top w:val="single" w:sz="4" w:space="0" w:color="auto"/>
              <w:left w:val="single" w:sz="4" w:space="0" w:color="auto"/>
              <w:bottom w:val="single" w:sz="4" w:space="0" w:color="auto"/>
              <w:right w:val="single" w:sz="4" w:space="0" w:color="auto"/>
            </w:tcBorders>
            <w:shd w:val="clear" w:color="auto" w:fill="C0C0C0"/>
            <w:vAlign w:val="center"/>
          </w:tcPr>
          <w:p w:rsidR="00A369C8" w:rsidRPr="001230FE" w:rsidRDefault="00916762" w:rsidP="001230FE">
            <w:pPr>
              <w:spacing w:after="0" w:line="240" w:lineRule="auto"/>
              <w:jc w:val="center"/>
              <w:rPr>
                <w:rFonts w:ascii="Times New Roman" w:hAnsi="Times New Roman" w:cs="Times New Roman"/>
                <w:sz w:val="23"/>
                <w:szCs w:val="23"/>
              </w:rPr>
            </w:pPr>
            <w:r>
              <w:rPr>
                <w:rFonts w:ascii="Times New Roman" w:eastAsia="Times New Roman" w:hAnsi="Times New Roman" w:cs="Times New Roman"/>
                <w:b/>
                <w:bCs/>
                <w:sz w:val="23"/>
                <w:szCs w:val="23"/>
                <w:lang w:eastAsia="pl-PL"/>
              </w:rPr>
              <w:t xml:space="preserve">jedn. </w:t>
            </w:r>
            <w:r w:rsidR="00A369C8">
              <w:rPr>
                <w:rFonts w:ascii="Times New Roman" w:eastAsia="Times New Roman" w:hAnsi="Times New Roman" w:cs="Times New Roman"/>
                <w:b/>
                <w:bCs/>
                <w:sz w:val="23"/>
                <w:szCs w:val="23"/>
                <w:lang w:eastAsia="pl-PL"/>
              </w:rPr>
              <w:t>m</w:t>
            </w:r>
            <w:r>
              <w:rPr>
                <w:rFonts w:ascii="Times New Roman" w:eastAsia="Times New Roman" w:hAnsi="Times New Roman" w:cs="Times New Roman"/>
                <w:b/>
                <w:bCs/>
                <w:sz w:val="23"/>
                <w:szCs w:val="23"/>
                <w:lang w:eastAsia="pl-PL"/>
              </w:rPr>
              <w:t>iary</w:t>
            </w:r>
          </w:p>
          <w:p w:rsidR="00A369C8" w:rsidRPr="001230FE" w:rsidRDefault="00A369C8" w:rsidP="001230FE">
            <w:pPr>
              <w:spacing w:after="0" w:line="240" w:lineRule="auto"/>
              <w:jc w:val="center"/>
              <w:rPr>
                <w:rFonts w:ascii="Times New Roman" w:eastAsia="Times New Roman" w:hAnsi="Times New Roman" w:cs="Times New Roman"/>
                <w:bCs/>
                <w:i/>
                <w:sz w:val="23"/>
                <w:szCs w:val="23"/>
                <w:lang w:eastAsia="pl-PL"/>
              </w:rPr>
            </w:pPr>
          </w:p>
        </w:tc>
        <w:tc>
          <w:tcPr>
            <w:tcW w:w="1138" w:type="dxa"/>
            <w:tcBorders>
              <w:top w:val="single" w:sz="4" w:space="0" w:color="auto"/>
              <w:left w:val="single" w:sz="4" w:space="0" w:color="auto"/>
              <w:bottom w:val="single" w:sz="4" w:space="0" w:color="auto"/>
              <w:right w:val="single" w:sz="4" w:space="0" w:color="auto"/>
            </w:tcBorders>
            <w:shd w:val="clear" w:color="auto" w:fill="C0C0C0"/>
            <w:vAlign w:val="center"/>
          </w:tcPr>
          <w:p w:rsidR="00A369C8" w:rsidRPr="001230FE" w:rsidRDefault="00A369C8" w:rsidP="00620C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Ilość</w:t>
            </w:r>
            <w:r w:rsidR="00916762">
              <w:rPr>
                <w:rFonts w:ascii="Times New Roman" w:hAnsi="Times New Roman" w:cs="Times New Roman"/>
                <w:b/>
                <w:sz w:val="23"/>
                <w:szCs w:val="23"/>
              </w:rPr>
              <w:t xml:space="preserve"> </w:t>
            </w:r>
            <w:r w:rsidR="00916762">
              <w:rPr>
                <w:rFonts w:ascii="Times New Roman" w:hAnsi="Times New Roman" w:cs="Times New Roman"/>
                <w:b/>
                <w:sz w:val="23"/>
                <w:szCs w:val="23"/>
              </w:rPr>
              <w:br/>
            </w:r>
            <w:r w:rsidR="00916762" w:rsidRPr="00916762">
              <w:rPr>
                <w:rFonts w:ascii="Times New Roman" w:hAnsi="Times New Roman" w:cs="Times New Roman"/>
                <w:sz w:val="23"/>
                <w:szCs w:val="23"/>
              </w:rPr>
              <w:t>(w ryzach)</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A369C8" w:rsidRDefault="00A369C8" w:rsidP="001230FE">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Cena jednostkowa brutto </w:t>
            </w:r>
          </w:p>
          <w:p w:rsidR="00A369C8" w:rsidRPr="00916762" w:rsidRDefault="00916762" w:rsidP="001230FE">
            <w:pPr>
              <w:spacing w:after="0" w:line="240" w:lineRule="auto"/>
              <w:jc w:val="center"/>
              <w:rPr>
                <w:rFonts w:ascii="Times New Roman" w:eastAsia="Times New Roman" w:hAnsi="Times New Roman" w:cs="Times New Roman"/>
                <w:bCs/>
                <w:sz w:val="23"/>
                <w:szCs w:val="23"/>
                <w:lang w:eastAsia="pl-PL"/>
              </w:rPr>
            </w:pPr>
            <w:r w:rsidRPr="00916762">
              <w:rPr>
                <w:rFonts w:ascii="Times New Roman" w:eastAsia="Times New Roman" w:hAnsi="Times New Roman" w:cs="Times New Roman"/>
                <w:bCs/>
                <w:sz w:val="23"/>
                <w:szCs w:val="23"/>
                <w:lang w:eastAsia="pl-PL"/>
              </w:rPr>
              <w:t>(</w:t>
            </w:r>
            <w:r w:rsidR="00A369C8" w:rsidRPr="00916762">
              <w:rPr>
                <w:rFonts w:ascii="Times New Roman" w:eastAsia="Times New Roman" w:hAnsi="Times New Roman" w:cs="Times New Roman"/>
                <w:bCs/>
                <w:sz w:val="23"/>
                <w:szCs w:val="23"/>
                <w:lang w:eastAsia="pl-PL"/>
              </w:rPr>
              <w:t>w PLN</w:t>
            </w:r>
            <w:r w:rsidRPr="00916762">
              <w:rPr>
                <w:rFonts w:ascii="Times New Roman" w:eastAsia="Times New Roman" w:hAnsi="Times New Roman" w:cs="Times New Roman"/>
                <w:bCs/>
                <w:sz w:val="23"/>
                <w:szCs w:val="23"/>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369C8" w:rsidRPr="001230FE" w:rsidRDefault="00A369C8"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A369C8" w:rsidRPr="001230FE" w:rsidRDefault="00A369C8"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A369C8" w:rsidRPr="001230FE" w:rsidRDefault="00A369C8" w:rsidP="001230FE">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A369C8" w:rsidRPr="001230FE" w:rsidRDefault="00A369C8" w:rsidP="001230FE">
            <w:pPr>
              <w:spacing w:after="0" w:line="240" w:lineRule="auto"/>
              <w:jc w:val="center"/>
              <w:rPr>
                <w:rFonts w:ascii="Times New Roman" w:eastAsia="Times New Roman" w:hAnsi="Times New Roman" w:cs="Times New Roman"/>
                <w:bCs/>
                <w:i/>
                <w:sz w:val="23"/>
                <w:szCs w:val="23"/>
                <w:lang w:eastAsia="pl-PL"/>
              </w:rPr>
            </w:pPr>
          </w:p>
        </w:tc>
        <w:tc>
          <w:tcPr>
            <w:tcW w:w="15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369C8" w:rsidRPr="001230FE" w:rsidRDefault="00A369C8" w:rsidP="001230FE">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Wartość</w:t>
            </w:r>
          </w:p>
          <w:p w:rsidR="00A369C8" w:rsidRDefault="00A369C8"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 xml:space="preserve">brutto </w:t>
            </w:r>
          </w:p>
          <w:p w:rsidR="00A369C8" w:rsidRPr="00916762" w:rsidRDefault="00916762" w:rsidP="001230F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w:t>
            </w:r>
            <w:r w:rsidR="00A369C8" w:rsidRPr="00916762">
              <w:rPr>
                <w:rFonts w:ascii="Times New Roman" w:hAnsi="Times New Roman" w:cs="Times New Roman"/>
                <w:sz w:val="23"/>
                <w:szCs w:val="23"/>
              </w:rPr>
              <w:t>w PLN</w:t>
            </w:r>
            <w:r>
              <w:rPr>
                <w:rFonts w:ascii="Times New Roman" w:hAnsi="Times New Roman" w:cs="Times New Roman"/>
                <w:sz w:val="23"/>
                <w:szCs w:val="23"/>
              </w:rPr>
              <w:t>)</w:t>
            </w:r>
          </w:p>
          <w:p w:rsidR="00A369C8" w:rsidRPr="001230FE" w:rsidRDefault="00A369C8" w:rsidP="00620CEA">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Pr>
                <w:rFonts w:ascii="Times New Roman" w:hAnsi="Times New Roman" w:cs="Times New Roman"/>
                <w:i/>
                <w:sz w:val="23"/>
                <w:szCs w:val="23"/>
              </w:rPr>
              <w:t>(kol. 3 x kol. 4)</w:t>
            </w:r>
          </w:p>
        </w:tc>
      </w:tr>
      <w:tr w:rsidR="00A369C8" w:rsidRPr="001230FE" w:rsidTr="00916762">
        <w:trPr>
          <w:trHeight w:val="152"/>
          <w:jc w:val="center"/>
        </w:trPr>
        <w:tc>
          <w:tcPr>
            <w:tcW w:w="341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5</w:t>
            </w: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6</w:t>
            </w:r>
          </w:p>
        </w:tc>
      </w:tr>
      <w:tr w:rsidR="00A369C8" w:rsidRPr="001230FE" w:rsidTr="00916762">
        <w:trPr>
          <w:trHeight w:val="1723"/>
          <w:jc w:val="center"/>
        </w:trPr>
        <w:tc>
          <w:tcPr>
            <w:tcW w:w="3411"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A369C8" w:rsidRPr="009736FE" w:rsidRDefault="00A369C8" w:rsidP="009736FE">
            <w:pPr>
              <w:spacing w:after="0" w:line="240" w:lineRule="auto"/>
              <w:contextualSpacing/>
              <w:jc w:val="center"/>
              <w:rPr>
                <w:rFonts w:ascii="Times New Roman" w:eastAsia="Times New Roman" w:hAnsi="Times New Roman" w:cs="Times New Roman"/>
                <w:bCs/>
                <w:sz w:val="23"/>
                <w:szCs w:val="23"/>
                <w:lang w:eastAsia="pl-PL"/>
              </w:rPr>
            </w:pPr>
            <w:r w:rsidRPr="009736FE">
              <w:rPr>
                <w:rFonts w:ascii="Times New Roman" w:eastAsia="Times New Roman" w:hAnsi="Times New Roman" w:cs="Times New Roman"/>
                <w:bCs/>
                <w:sz w:val="23"/>
                <w:szCs w:val="23"/>
                <w:lang w:eastAsia="pl-PL"/>
              </w:rPr>
              <w:t>Papier k</w:t>
            </w:r>
            <w:r>
              <w:rPr>
                <w:rFonts w:ascii="Times New Roman" w:eastAsia="Times New Roman" w:hAnsi="Times New Roman" w:cs="Times New Roman"/>
                <w:bCs/>
                <w:sz w:val="23"/>
                <w:szCs w:val="23"/>
                <w:lang w:eastAsia="pl-PL"/>
              </w:rPr>
              <w:t xml:space="preserve">serograficzny formatu A-4 o </w:t>
            </w:r>
            <w:r w:rsidRPr="009736FE">
              <w:rPr>
                <w:rFonts w:ascii="Times New Roman" w:eastAsia="Times New Roman" w:hAnsi="Times New Roman" w:cs="Times New Roman"/>
                <w:bCs/>
                <w:sz w:val="23"/>
                <w:szCs w:val="23"/>
                <w:lang w:eastAsia="pl-PL"/>
              </w:rPr>
              <w:t>gramatur</w:t>
            </w:r>
            <w:r>
              <w:rPr>
                <w:rFonts w:ascii="Times New Roman" w:eastAsia="Times New Roman" w:hAnsi="Times New Roman" w:cs="Times New Roman"/>
                <w:bCs/>
                <w:sz w:val="23"/>
                <w:szCs w:val="23"/>
                <w:lang w:eastAsia="pl-PL"/>
              </w:rPr>
              <w:t>ze minimum</w:t>
            </w:r>
            <w:r w:rsidRPr="009736FE">
              <w:rPr>
                <w:rFonts w:ascii="Times New Roman" w:eastAsia="Times New Roman" w:hAnsi="Times New Roman" w:cs="Times New Roman"/>
                <w:bCs/>
                <w:sz w:val="23"/>
                <w:szCs w:val="23"/>
                <w:lang w:eastAsia="pl-PL"/>
              </w:rPr>
              <w:t xml:space="preserve"> 80g/m</w:t>
            </w:r>
            <w:r w:rsidRPr="009736FE">
              <w:rPr>
                <w:rFonts w:ascii="Times New Roman" w:eastAsia="Times New Roman" w:hAnsi="Times New Roman" w:cs="Times New Roman"/>
                <w:bCs/>
                <w:sz w:val="23"/>
                <w:szCs w:val="23"/>
                <w:vertAlign w:val="superscript"/>
                <w:lang w:eastAsia="pl-PL"/>
              </w:rPr>
              <w:t>2</w:t>
            </w:r>
            <w:r>
              <w:rPr>
                <w:rFonts w:ascii="Times New Roman" w:eastAsia="Times New Roman" w:hAnsi="Times New Roman" w:cs="Times New Roman"/>
                <w:bCs/>
                <w:sz w:val="23"/>
                <w:szCs w:val="23"/>
                <w:lang w:eastAsia="pl-PL"/>
              </w:rPr>
              <w:t xml:space="preserve">              i </w:t>
            </w:r>
            <w:r w:rsidRPr="009736FE">
              <w:rPr>
                <w:rFonts w:ascii="Times New Roman" w:eastAsia="Times New Roman" w:hAnsi="Times New Roman" w:cs="Times New Roman"/>
                <w:bCs/>
                <w:sz w:val="23"/>
                <w:szCs w:val="23"/>
                <w:lang w:eastAsia="pl-PL"/>
              </w:rPr>
              <w:t>białoś</w:t>
            </w:r>
            <w:r>
              <w:rPr>
                <w:rFonts w:ascii="Times New Roman" w:eastAsia="Times New Roman" w:hAnsi="Times New Roman" w:cs="Times New Roman"/>
                <w:bCs/>
                <w:sz w:val="23"/>
                <w:szCs w:val="23"/>
                <w:lang w:eastAsia="pl-PL"/>
              </w:rPr>
              <w:t xml:space="preserve">ci minimum 146 </w:t>
            </w:r>
            <w:proofErr w:type="spellStart"/>
            <w:r>
              <w:rPr>
                <w:rFonts w:ascii="Times New Roman" w:eastAsia="Times New Roman" w:hAnsi="Times New Roman" w:cs="Times New Roman"/>
                <w:bCs/>
                <w:sz w:val="23"/>
                <w:szCs w:val="23"/>
                <w:lang w:eastAsia="pl-PL"/>
              </w:rPr>
              <w:t>CIE</w:t>
            </w:r>
            <w:proofErr w:type="spellEnd"/>
          </w:p>
        </w:tc>
        <w:tc>
          <w:tcPr>
            <w:tcW w:w="948" w:type="dxa"/>
            <w:tcBorders>
              <w:top w:val="single" w:sz="4" w:space="0" w:color="auto"/>
              <w:left w:val="single" w:sz="4" w:space="0" w:color="auto"/>
              <w:bottom w:val="single" w:sz="4" w:space="0" w:color="auto"/>
              <w:right w:val="single" w:sz="4" w:space="0" w:color="auto"/>
            </w:tcBorders>
            <w:vAlign w:val="center"/>
          </w:tcPr>
          <w:p w:rsidR="00A369C8" w:rsidRDefault="00A369C8" w:rsidP="001230FE">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 xml:space="preserve">ryza </w:t>
            </w:r>
          </w:p>
          <w:p w:rsidR="00A369C8" w:rsidRPr="001230FE" w:rsidRDefault="00A369C8" w:rsidP="00620CEA">
            <w:pPr>
              <w:spacing w:after="0" w:line="240" w:lineRule="auto"/>
              <w:ind w:right="125"/>
              <w:jc w:val="center"/>
              <w:rPr>
                <w:rFonts w:ascii="Times New Roman" w:eastAsia="Arial Unicode MS" w:hAnsi="Times New Roman" w:cs="Times New Roman"/>
                <w:b/>
                <w:sz w:val="23"/>
                <w:szCs w:val="23"/>
                <w:lang w:eastAsia="pl-PL"/>
              </w:rPr>
            </w:pPr>
            <w:r>
              <w:rPr>
                <w:rFonts w:ascii="Times New Roman" w:eastAsia="Times New Roman" w:hAnsi="Times New Roman" w:cs="Times New Roman"/>
                <w:bCs/>
                <w:sz w:val="23"/>
                <w:szCs w:val="23"/>
                <w:lang w:eastAsia="pl-PL"/>
              </w:rPr>
              <w:t>(ryza = 500 kart)</w:t>
            </w:r>
          </w:p>
        </w:tc>
        <w:tc>
          <w:tcPr>
            <w:tcW w:w="1138" w:type="dxa"/>
            <w:tcBorders>
              <w:top w:val="single" w:sz="4" w:space="0" w:color="auto"/>
              <w:left w:val="single" w:sz="4" w:space="0" w:color="auto"/>
              <w:bottom w:val="single" w:sz="4" w:space="0" w:color="auto"/>
              <w:right w:val="single" w:sz="4" w:space="0" w:color="auto"/>
            </w:tcBorders>
            <w:vAlign w:val="center"/>
          </w:tcPr>
          <w:p w:rsidR="00A369C8" w:rsidRPr="00620CEA" w:rsidRDefault="00A369C8" w:rsidP="00620CEA">
            <w:pPr>
              <w:spacing w:after="0" w:line="312" w:lineRule="auto"/>
              <w:ind w:right="127"/>
              <w:jc w:val="center"/>
              <w:rPr>
                <w:rFonts w:ascii="Times New Roman" w:eastAsia="Arial Unicode MS" w:hAnsi="Times New Roman" w:cs="Times New Roman"/>
                <w:sz w:val="23"/>
                <w:szCs w:val="23"/>
                <w:lang w:eastAsia="pl-PL"/>
              </w:rPr>
            </w:pPr>
            <w:r w:rsidRPr="00620CEA">
              <w:rPr>
                <w:rFonts w:ascii="Times New Roman" w:eastAsia="Arial Unicode MS" w:hAnsi="Times New Roman" w:cs="Times New Roman"/>
                <w:sz w:val="23"/>
                <w:szCs w:val="23"/>
                <w:lang w:eastAsia="pl-PL"/>
              </w:rPr>
              <w:t>9.300</w:t>
            </w:r>
          </w:p>
        </w:tc>
        <w:tc>
          <w:tcPr>
            <w:tcW w:w="1276" w:type="dxa"/>
            <w:tcBorders>
              <w:top w:val="single" w:sz="4" w:space="0" w:color="auto"/>
              <w:left w:val="single" w:sz="4" w:space="0" w:color="auto"/>
              <w:bottom w:val="single" w:sz="4" w:space="0" w:color="auto"/>
              <w:right w:val="single" w:sz="4" w:space="0" w:color="auto"/>
            </w:tcBorders>
          </w:tcPr>
          <w:p w:rsidR="00A369C8" w:rsidRPr="001230FE" w:rsidRDefault="00A369C8" w:rsidP="001230FE">
            <w:pPr>
              <w:spacing w:after="0" w:line="312" w:lineRule="auto"/>
              <w:ind w:right="127"/>
              <w:jc w:val="center"/>
              <w:rPr>
                <w:rFonts w:ascii="Times New Roman" w:eastAsia="Arial Unicode MS" w:hAnsi="Times New Roman" w:cs="Times New Roman"/>
                <w:b/>
                <w:sz w:val="23"/>
                <w:szCs w:val="23"/>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A369C8" w:rsidRPr="001230FE" w:rsidRDefault="00A369C8" w:rsidP="001230FE">
            <w:pPr>
              <w:spacing w:after="0" w:line="312" w:lineRule="auto"/>
              <w:ind w:right="127"/>
              <w:jc w:val="center"/>
              <w:rPr>
                <w:rFonts w:ascii="Times New Roman" w:eastAsia="Arial Unicode MS" w:hAnsi="Times New Roman" w:cs="Times New Roman"/>
                <w:b/>
                <w:sz w:val="23"/>
                <w:szCs w:val="23"/>
                <w:lang w:eastAsia="pl-PL"/>
              </w:rPr>
            </w:pPr>
          </w:p>
        </w:tc>
        <w:tc>
          <w:tcPr>
            <w:tcW w:w="1526" w:type="dxa"/>
            <w:tcBorders>
              <w:top w:val="single" w:sz="4" w:space="0" w:color="auto"/>
              <w:left w:val="single" w:sz="4" w:space="0" w:color="auto"/>
              <w:bottom w:val="single" w:sz="4" w:space="0" w:color="auto"/>
              <w:right w:val="single" w:sz="4" w:space="0" w:color="auto"/>
            </w:tcBorders>
          </w:tcPr>
          <w:p w:rsidR="00A369C8" w:rsidRPr="001230FE" w:rsidRDefault="00A369C8" w:rsidP="001230FE">
            <w:pPr>
              <w:spacing w:after="0" w:line="312" w:lineRule="auto"/>
              <w:ind w:right="127"/>
              <w:jc w:val="center"/>
              <w:rPr>
                <w:rFonts w:ascii="Times New Roman" w:eastAsia="Arial Unicode MS" w:hAnsi="Times New Roman" w:cs="Times New Roman"/>
                <w:b/>
                <w:sz w:val="23"/>
                <w:szCs w:val="23"/>
                <w:lang w:eastAsia="pl-PL"/>
              </w:rPr>
            </w:pPr>
          </w:p>
        </w:tc>
      </w:tr>
    </w:tbl>
    <w:p w:rsidR="001230FE" w:rsidRPr="001230FE" w:rsidRDefault="001230FE" w:rsidP="001230FE">
      <w:pPr>
        <w:suppressAutoHyphens/>
        <w:spacing w:after="0" w:line="312" w:lineRule="auto"/>
        <w:ind w:right="-1"/>
        <w:jc w:val="both"/>
        <w:rPr>
          <w:rFonts w:ascii="Times New Roman" w:eastAsia="Times New Roman" w:hAnsi="Times New Roman" w:cs="Times New Roman"/>
          <w:sz w:val="12"/>
          <w:szCs w:val="12"/>
          <w:lang w:eastAsia="pl-PL"/>
        </w:rPr>
      </w:pPr>
    </w:p>
    <w:p w:rsidR="00DD50AB" w:rsidRDefault="00DD50AB" w:rsidP="007D19C5">
      <w:pPr>
        <w:tabs>
          <w:tab w:val="left" w:pos="9214"/>
        </w:tabs>
        <w:suppressAutoHyphens/>
        <w:spacing w:after="0" w:line="312"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TERMIN DOSTAWY:</w:t>
      </w:r>
    </w:p>
    <w:p w:rsidR="001230FE" w:rsidRPr="001230FE" w:rsidRDefault="001230FE" w:rsidP="007D19C5">
      <w:pPr>
        <w:tabs>
          <w:tab w:val="left" w:pos="9214"/>
        </w:tabs>
        <w:suppressAutoHyphens/>
        <w:spacing w:after="0" w:line="312" w:lineRule="auto"/>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t>
      </w:r>
      <w:bookmarkStart w:id="2" w:name="_Hlk75645904"/>
      <w:r w:rsidR="00620CEA">
        <w:rPr>
          <w:rFonts w:ascii="Times New Roman" w:eastAsia="Times New Roman" w:hAnsi="Times New Roman" w:cs="Times New Roman"/>
          <w:lang w:eastAsia="pl-PL"/>
        </w:rPr>
        <w:t xml:space="preserve">zobowiązuję do realizacji zamówienia </w:t>
      </w:r>
      <w:r w:rsidR="00DD50AB">
        <w:rPr>
          <w:rFonts w:ascii="Times New Roman" w:eastAsia="Times New Roman" w:hAnsi="Times New Roman" w:cs="Times New Roman"/>
          <w:b/>
          <w:sz w:val="24"/>
          <w:szCs w:val="24"/>
          <w:lang w:eastAsia="pl-PL"/>
        </w:rPr>
        <w:t xml:space="preserve">w terminie </w:t>
      </w:r>
      <w:r w:rsidR="008E1B15" w:rsidRPr="003523A5">
        <w:rPr>
          <w:rFonts w:ascii="Times New Roman" w:eastAsia="Times New Roman" w:hAnsi="Times New Roman" w:cs="Times New Roman"/>
          <w:b/>
          <w:sz w:val="24"/>
          <w:szCs w:val="24"/>
          <w:lang w:eastAsia="pl-PL"/>
        </w:rPr>
        <w:t>…</w:t>
      </w:r>
      <w:r w:rsidR="0074151F">
        <w:rPr>
          <w:rFonts w:ascii="Times New Roman" w:eastAsia="Times New Roman" w:hAnsi="Times New Roman" w:cs="Times New Roman"/>
          <w:b/>
          <w:sz w:val="24"/>
          <w:szCs w:val="24"/>
          <w:lang w:eastAsia="pl-PL"/>
        </w:rPr>
        <w:t>.</w:t>
      </w:r>
      <w:r w:rsidR="008E1B15" w:rsidRPr="003523A5">
        <w:rPr>
          <w:rFonts w:ascii="Times New Roman" w:eastAsia="Times New Roman" w:hAnsi="Times New Roman" w:cs="Times New Roman"/>
          <w:b/>
          <w:sz w:val="24"/>
          <w:szCs w:val="24"/>
          <w:lang w:eastAsia="pl-PL"/>
        </w:rPr>
        <w:t>… dni</w:t>
      </w:r>
      <w:r w:rsidR="008E1B15">
        <w:rPr>
          <w:rFonts w:ascii="Times New Roman" w:eastAsia="Times New Roman" w:hAnsi="Times New Roman" w:cs="Times New Roman"/>
          <w:lang w:eastAsia="pl-PL"/>
        </w:rPr>
        <w:t xml:space="preserve"> (</w:t>
      </w:r>
      <w:r w:rsidR="008E1B15" w:rsidRPr="008E1B15">
        <w:rPr>
          <w:rFonts w:ascii="Times New Roman" w:eastAsia="Times New Roman" w:hAnsi="Times New Roman" w:cs="Times New Roman"/>
          <w:i/>
          <w:lang w:eastAsia="pl-PL"/>
        </w:rPr>
        <w:t>maksymalnie: 1</w:t>
      </w:r>
      <w:r w:rsidR="0074151F">
        <w:rPr>
          <w:rFonts w:ascii="Times New Roman" w:eastAsia="Times New Roman" w:hAnsi="Times New Roman" w:cs="Times New Roman"/>
          <w:i/>
          <w:lang w:eastAsia="pl-PL"/>
        </w:rPr>
        <w:t>4</w:t>
      </w:r>
      <w:r w:rsidR="008E1B15">
        <w:rPr>
          <w:rFonts w:ascii="Times New Roman" w:eastAsia="Times New Roman" w:hAnsi="Times New Roman" w:cs="Times New Roman"/>
          <w:lang w:eastAsia="pl-PL"/>
        </w:rPr>
        <w:t>)</w:t>
      </w:r>
      <w:r w:rsidR="003523A5">
        <w:rPr>
          <w:rFonts w:ascii="Times New Roman" w:eastAsia="Times New Roman" w:hAnsi="Times New Roman" w:cs="Times New Roman"/>
          <w:lang w:eastAsia="pl-PL"/>
        </w:rPr>
        <w:t xml:space="preserve"> od dnia zawarcia umowy</w:t>
      </w:r>
      <w:r w:rsidR="008E1B15">
        <w:rPr>
          <w:rFonts w:ascii="Times New Roman" w:eastAsia="Times New Roman" w:hAnsi="Times New Roman" w:cs="Times New Roman"/>
          <w:lang w:eastAsia="pl-PL"/>
        </w:rPr>
        <w:t xml:space="preserve">, zgodnie z zapisami </w:t>
      </w:r>
      <w:proofErr w:type="spellStart"/>
      <w:r w:rsidR="008E1B15">
        <w:rPr>
          <w:rFonts w:ascii="Times New Roman" w:eastAsia="Times New Roman" w:hAnsi="Times New Roman" w:cs="Times New Roman"/>
          <w:lang w:eastAsia="pl-PL"/>
        </w:rPr>
        <w:t>SWZ</w:t>
      </w:r>
      <w:proofErr w:type="spellEnd"/>
      <w:r w:rsidR="008E1B15">
        <w:rPr>
          <w:rFonts w:ascii="Times New Roman" w:eastAsia="Times New Roman" w:hAnsi="Times New Roman" w:cs="Times New Roman"/>
          <w:lang w:eastAsia="pl-PL"/>
        </w:rPr>
        <w:t>.</w:t>
      </w:r>
    </w:p>
    <w:p w:rsidR="001230FE" w:rsidRPr="001230FE" w:rsidRDefault="001230FE" w:rsidP="001230FE">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bookmarkEnd w:id="2"/>
    <w:p w:rsidR="007D19C5" w:rsidRDefault="001230FE" w:rsidP="007D19C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w:t>
      </w:r>
      <w:r w:rsidR="008E1B15">
        <w:rPr>
          <w:rFonts w:ascii="Times New Roman" w:eastAsia="Calibri" w:hAnsi="Times New Roman" w:cs="Times New Roman"/>
          <w:i/>
          <w:iCs/>
          <w:sz w:val="20"/>
          <w:szCs w:val="20"/>
        </w:rPr>
        <w:t>terminu dostawy</w:t>
      </w:r>
      <w:r w:rsidRPr="001230FE">
        <w:rPr>
          <w:rFonts w:ascii="Times New Roman" w:eastAsia="Calibri" w:hAnsi="Times New Roman" w:cs="Times New Roman"/>
          <w:i/>
          <w:iCs/>
          <w:sz w:val="20"/>
          <w:szCs w:val="20"/>
        </w:rPr>
        <w:t xml:space="preserve"> przyjmuje się, że zaoferował on </w:t>
      </w:r>
      <w:r w:rsidR="008E1B15">
        <w:rPr>
          <w:rFonts w:ascii="Times New Roman" w:eastAsia="Calibri" w:hAnsi="Times New Roman" w:cs="Times New Roman"/>
          <w:i/>
          <w:iCs/>
          <w:sz w:val="20"/>
          <w:szCs w:val="20"/>
        </w:rPr>
        <w:t>maksymalny</w:t>
      </w:r>
      <w:r w:rsidRPr="001230FE">
        <w:rPr>
          <w:rFonts w:ascii="Times New Roman" w:eastAsia="Calibri" w:hAnsi="Times New Roman" w:cs="Times New Roman"/>
          <w:i/>
          <w:iCs/>
          <w:sz w:val="20"/>
          <w:szCs w:val="20"/>
        </w:rPr>
        <w:t xml:space="preserve"> </w:t>
      </w:r>
      <w:r w:rsidR="008E1B15">
        <w:rPr>
          <w:rFonts w:ascii="Times New Roman" w:eastAsia="Calibri" w:hAnsi="Times New Roman" w:cs="Times New Roman"/>
          <w:i/>
          <w:iCs/>
          <w:sz w:val="20"/>
          <w:szCs w:val="20"/>
        </w:rPr>
        <w:t>termin dostawy</w:t>
      </w:r>
      <w:r w:rsidRPr="001230FE">
        <w:rPr>
          <w:rFonts w:ascii="Times New Roman" w:eastAsia="Calibri" w:hAnsi="Times New Roman" w:cs="Times New Roman"/>
          <w:i/>
          <w:iCs/>
          <w:sz w:val="20"/>
          <w:szCs w:val="20"/>
        </w:rPr>
        <w:t xml:space="preserve"> wskazany przez Zamawiającego, tj. </w:t>
      </w:r>
      <w:r w:rsidR="0074151F">
        <w:rPr>
          <w:rFonts w:ascii="Times New Roman" w:eastAsia="Calibri" w:hAnsi="Times New Roman" w:cs="Times New Roman"/>
          <w:i/>
          <w:iCs/>
          <w:sz w:val="20"/>
          <w:szCs w:val="20"/>
        </w:rPr>
        <w:t>14</w:t>
      </w:r>
      <w:r w:rsidRPr="001230FE">
        <w:rPr>
          <w:rFonts w:ascii="Times New Roman" w:eastAsia="Calibri" w:hAnsi="Times New Roman" w:cs="Times New Roman"/>
          <w:i/>
          <w:iCs/>
          <w:sz w:val="20"/>
          <w:szCs w:val="20"/>
        </w:rPr>
        <w:t xml:space="preserve"> </w:t>
      </w:r>
      <w:r w:rsidR="008E1B15">
        <w:rPr>
          <w:rFonts w:ascii="Times New Roman" w:eastAsia="Calibri" w:hAnsi="Times New Roman" w:cs="Times New Roman"/>
          <w:i/>
          <w:iCs/>
          <w:sz w:val="20"/>
          <w:szCs w:val="20"/>
        </w:rPr>
        <w:t>dni</w:t>
      </w:r>
      <w:r w:rsidRPr="001230FE">
        <w:rPr>
          <w:rFonts w:ascii="Times New Roman" w:eastAsia="Times New Roman" w:hAnsi="Times New Roman" w:cs="Times New Roman"/>
          <w:i/>
          <w:iCs/>
          <w:sz w:val="20"/>
          <w:szCs w:val="20"/>
          <w:lang w:eastAsia="pl-PL"/>
        </w:rPr>
        <w:t>.</w:t>
      </w:r>
    </w:p>
    <w:p w:rsidR="003523A5" w:rsidRPr="003523A5" w:rsidRDefault="003523A5" w:rsidP="007D19C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7D19C5" w:rsidRPr="007D19C5" w:rsidRDefault="007D19C5" w:rsidP="007D19C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D19C5" w:rsidRPr="007D19C5" w:rsidTr="003523A5">
        <w:trPr>
          <w:trHeight w:val="564"/>
        </w:trPr>
        <w:tc>
          <w:tcPr>
            <w:tcW w:w="541" w:type="dxa"/>
            <w:shd w:val="clear" w:color="auto" w:fill="auto"/>
            <w:vAlign w:val="center"/>
          </w:tcPr>
          <w:p w:rsidR="007D19C5" w:rsidRPr="007D19C5" w:rsidRDefault="007D19C5" w:rsidP="003523A5">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D19C5" w:rsidRPr="007D19C5" w:rsidRDefault="007D19C5" w:rsidP="003523A5">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D19C5" w:rsidRPr="007D19C5" w:rsidRDefault="007D19C5" w:rsidP="003523A5">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D19C5" w:rsidRPr="007D19C5" w:rsidRDefault="007D19C5" w:rsidP="003523A5">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D19C5" w:rsidRPr="007D19C5" w:rsidTr="003523A5">
        <w:trPr>
          <w:trHeight w:val="700"/>
        </w:trPr>
        <w:tc>
          <w:tcPr>
            <w:tcW w:w="54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r>
      <w:tr w:rsidR="007D19C5" w:rsidRPr="007D19C5" w:rsidTr="003523A5">
        <w:trPr>
          <w:trHeight w:val="710"/>
        </w:trPr>
        <w:tc>
          <w:tcPr>
            <w:tcW w:w="54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r>
    </w:tbl>
    <w:p w:rsidR="007D19C5" w:rsidRDefault="007D19C5" w:rsidP="007D19C5">
      <w:pPr>
        <w:tabs>
          <w:tab w:val="left" w:pos="-1701"/>
        </w:tabs>
        <w:spacing w:after="0" w:line="240" w:lineRule="auto"/>
        <w:jc w:val="both"/>
        <w:rPr>
          <w:rFonts w:ascii="Times New Roman" w:eastAsia="Calibri" w:hAnsi="Times New Roman" w:cs="Times New Roman"/>
        </w:rPr>
      </w:pPr>
    </w:p>
    <w:p w:rsidR="007D19C5" w:rsidRDefault="007D19C5" w:rsidP="007D19C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D19C5" w:rsidRPr="007D19C5" w:rsidRDefault="007D19C5" w:rsidP="007D19C5">
      <w:pPr>
        <w:tabs>
          <w:tab w:val="left" w:pos="-1701"/>
        </w:tabs>
        <w:spacing w:after="0" w:line="240" w:lineRule="auto"/>
        <w:jc w:val="both"/>
        <w:rPr>
          <w:rFonts w:ascii="Times New Roman" w:eastAsia="Calibri" w:hAnsi="Times New Roman" w:cs="Times New Roman"/>
          <w:sz w:val="12"/>
          <w:szCs w:val="12"/>
        </w:rPr>
      </w:pP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wykonam przedmiotowe zamówienie w terminie określonym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Zapoznaliśmy się z klauzulą informacyjną </w:t>
      </w:r>
      <w:proofErr w:type="spellStart"/>
      <w:r w:rsidRPr="007D19C5">
        <w:rPr>
          <w:rFonts w:ascii="Times New Roman" w:eastAsia="Times New Roman" w:hAnsi="Times New Roman" w:cs="Times New Roman"/>
          <w:lang w:eastAsia="pl-PL"/>
        </w:rPr>
        <w:t>RODO</w:t>
      </w:r>
      <w:proofErr w:type="spellEnd"/>
      <w:r w:rsidRPr="007D19C5">
        <w:rPr>
          <w:rFonts w:ascii="Times New Roman" w:eastAsia="Times New Roman" w:hAnsi="Times New Roman" w:cs="Times New Roman"/>
          <w:lang w:eastAsia="pl-PL"/>
        </w:rPr>
        <w:t xml:space="preserve"> zamieszczoną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347731" w:rsidRDefault="00347731" w:rsidP="00347731">
      <w:pPr>
        <w:spacing w:after="0" w:line="240" w:lineRule="auto"/>
        <w:jc w:val="both"/>
        <w:rPr>
          <w:rFonts w:ascii="Times New Roman" w:eastAsia="Times New Roman" w:hAnsi="Times New Roman" w:cs="Times New Roman"/>
          <w:lang w:eastAsia="pl-PL"/>
        </w:rPr>
      </w:pPr>
    </w:p>
    <w:p w:rsidR="00347731" w:rsidRPr="007D19C5" w:rsidRDefault="00347731" w:rsidP="00347731">
      <w:pPr>
        <w:spacing w:after="0" w:line="240" w:lineRule="auto"/>
        <w:jc w:val="both"/>
        <w:rPr>
          <w:rFonts w:ascii="Times New Roman" w:eastAsia="Times New Roman" w:hAnsi="Times New Roman" w:cs="Times New Roman"/>
          <w:lang w:eastAsia="pl-PL"/>
        </w:rPr>
      </w:pPr>
    </w:p>
    <w:p w:rsidR="007D19C5" w:rsidRPr="007D19C5" w:rsidRDefault="007D19C5" w:rsidP="000E2C6F">
      <w:pPr>
        <w:numPr>
          <w:ilvl w:val="0"/>
          <w:numId w:val="137"/>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 xml:space="preserve">Wypełniliśmy obowiązki informacyjne przewidziane w art. 13 lub art. 14 </w:t>
      </w:r>
      <w:proofErr w:type="spellStart"/>
      <w:r w:rsidRPr="007D19C5">
        <w:rPr>
          <w:rFonts w:ascii="Times New Roman" w:eastAsia="Calibri" w:hAnsi="Times New Roman" w:cs="Times New Roman"/>
          <w:color w:val="000000"/>
        </w:rPr>
        <w:t>RODO</w:t>
      </w:r>
      <w:proofErr w:type="spellEnd"/>
      <w:r w:rsidRPr="007D19C5">
        <w:rPr>
          <w:rFonts w:ascii="Times New Roman" w:eastAsia="Calibri"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74151F" w:rsidRPr="00B80859" w:rsidRDefault="0074151F" w:rsidP="0074151F">
      <w:pPr>
        <w:numPr>
          <w:ilvl w:val="0"/>
          <w:numId w:val="137"/>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2022 r. poz. 835</w:t>
      </w:r>
      <w:r w:rsidRPr="00B80859">
        <w:rPr>
          <w:rFonts w:ascii="Times New Roman" w:eastAsia="Times New Roman" w:hAnsi="Times New Roman" w:cs="Times New Roman"/>
          <w:b/>
          <w:lang w:eastAsia="pl-PL"/>
        </w:rPr>
        <w:t>)****</w:t>
      </w:r>
    </w:p>
    <w:p w:rsidR="007D19C5" w:rsidRDefault="007D19C5" w:rsidP="007D19C5">
      <w:pPr>
        <w:tabs>
          <w:tab w:val="left" w:pos="708"/>
        </w:tabs>
        <w:spacing w:after="120" w:line="240" w:lineRule="auto"/>
        <w:jc w:val="right"/>
        <w:rPr>
          <w:rFonts w:ascii="Times New Roman" w:eastAsia="Times New Roman" w:hAnsi="Times New Roman" w:cs="Times New Roman"/>
          <w:lang w:eastAsia="pl-PL"/>
        </w:rPr>
      </w:pPr>
    </w:p>
    <w:p w:rsidR="003523A5" w:rsidRPr="007D19C5" w:rsidRDefault="003523A5" w:rsidP="007D19C5">
      <w:pPr>
        <w:tabs>
          <w:tab w:val="left" w:pos="708"/>
        </w:tabs>
        <w:spacing w:after="120" w:line="240" w:lineRule="auto"/>
        <w:jc w:val="right"/>
        <w:rPr>
          <w:rFonts w:ascii="Times New Roman" w:eastAsia="Times New Roman" w:hAnsi="Times New Roman" w:cs="Times New Roman"/>
          <w:lang w:eastAsia="pl-PL"/>
        </w:rPr>
      </w:pPr>
    </w:p>
    <w:p w:rsidR="003523A5" w:rsidRPr="003523A5" w:rsidRDefault="003523A5" w:rsidP="003523A5">
      <w:pPr>
        <w:spacing w:after="0" w:line="240" w:lineRule="auto"/>
        <w:rPr>
          <w:rFonts w:ascii="Times New Roman" w:eastAsia="Times New Roman" w:hAnsi="Times New Roman" w:cs="Times New Roman"/>
          <w:lang w:eastAsia="pl-PL"/>
        </w:rPr>
      </w:pPr>
    </w:p>
    <w:p w:rsidR="003523A5" w:rsidRPr="003523A5" w:rsidRDefault="003523A5" w:rsidP="003523A5">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7D19C5" w:rsidRPr="007D19C5" w:rsidRDefault="003523A5" w:rsidP="003523A5">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b/>
          <w:lang w:eastAsia="pl-PL"/>
        </w:rPr>
      </w:pPr>
    </w:p>
    <w:p w:rsidR="007D19C5" w:rsidRPr="007D19C5" w:rsidRDefault="007D19C5" w:rsidP="007D19C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7D19C5" w:rsidRPr="007D19C5" w:rsidRDefault="007D19C5" w:rsidP="007D19C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7D19C5" w:rsidRPr="007D19C5" w:rsidRDefault="007D19C5" w:rsidP="007D19C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D19C5" w:rsidRPr="007D19C5" w:rsidRDefault="007D19C5" w:rsidP="007D19C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7D19C5">
        <w:rPr>
          <w:rFonts w:ascii="Times New Roman" w:eastAsia="Times New Roman" w:hAnsi="Times New Roman" w:cs="Times New Roman"/>
          <w:sz w:val="20"/>
          <w:szCs w:val="20"/>
          <w:lang w:eastAsia="pl-PL"/>
        </w:rPr>
        <w:t>RODO</w:t>
      </w:r>
      <w:proofErr w:type="spellEnd"/>
      <w:r w:rsidRPr="007D19C5">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74151F" w:rsidRPr="00B80859" w:rsidRDefault="0074151F" w:rsidP="0074151F">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7D19C5" w:rsidRDefault="007D19C5" w:rsidP="007D19C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Default="001230FE"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Pr="001230FE" w:rsidRDefault="008E1B15" w:rsidP="001230FE">
      <w:pPr>
        <w:tabs>
          <w:tab w:val="left" w:pos="-1701"/>
        </w:tabs>
        <w:spacing w:after="0" w:line="240" w:lineRule="auto"/>
        <w:jc w:val="both"/>
        <w:rPr>
          <w:rFonts w:ascii="Times New Roman" w:eastAsia="Calibri" w:hAnsi="Times New Roman" w:cs="Times New Roman"/>
        </w:rPr>
      </w:pPr>
      <w:bookmarkStart w:id="3" w:name="_GoBack"/>
      <w:bookmarkEnd w:id="3"/>
    </w:p>
    <w:p w:rsidR="001230FE" w:rsidRDefault="001230FE"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74151F" w:rsidRDefault="0074151F" w:rsidP="005A56B3">
      <w:pPr>
        <w:suppressAutoHyphens/>
        <w:spacing w:after="0" w:line="240" w:lineRule="auto"/>
        <w:rPr>
          <w:rFonts w:ascii="Times New Roman" w:eastAsia="Times New Roman" w:hAnsi="Times New Roman" w:cs="Times New Roman"/>
          <w:b/>
          <w:u w:val="single"/>
          <w:lang w:eastAsia="ar-SA"/>
        </w:rPr>
      </w:pPr>
    </w:p>
    <w:p w:rsidR="00431F87" w:rsidRDefault="00431F87"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 xml:space="preserve">Załącznik nr 2 </w:t>
      </w:r>
      <w:proofErr w:type="spellStart"/>
      <w:r w:rsidRPr="001230FE">
        <w:rPr>
          <w:rFonts w:ascii="Times New Roman" w:eastAsia="Times New Roman" w:hAnsi="Times New Roman" w:cs="Times New Roman"/>
          <w:b/>
          <w:u w:val="single"/>
          <w:lang w:eastAsia="ar-SA"/>
        </w:rPr>
        <w:t>SWZ</w:t>
      </w:r>
      <w:proofErr w:type="spellEnd"/>
      <w:r w:rsidRPr="001230FE">
        <w:rPr>
          <w:rFonts w:ascii="Times New Roman" w:eastAsia="Times New Roman" w:hAnsi="Times New Roman" w:cs="Times New Roman"/>
          <w:b/>
          <w:u w:val="single"/>
          <w:lang w:eastAsia="ar-SA"/>
        </w:rPr>
        <w:t xml:space="preserve"> </w:t>
      </w:r>
    </w:p>
    <w:p w:rsidR="001230FE" w:rsidRPr="001230FE" w:rsidRDefault="001230FE" w:rsidP="001230FE">
      <w:pPr>
        <w:suppressAutoHyphens/>
        <w:spacing w:after="0" w:line="240" w:lineRule="auto"/>
        <w:rPr>
          <w:rFonts w:ascii="Times New Roman" w:eastAsia="Calibri" w:hAnsi="Times New Roman" w:cs="Times New Roman"/>
          <w:b/>
          <w:bCs/>
          <w:sz w:val="24"/>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r w:rsidRPr="001230FE">
        <w:rPr>
          <w:rFonts w:ascii="Times New Roman" w:eastAsia="Calibri" w:hAnsi="Times New Roman" w:cs="Times New Roman"/>
          <w:b/>
          <w:bCs/>
          <w:u w:val="single"/>
        </w:rPr>
        <w:t xml:space="preserve">OŚWIADCZENIE O BRAKU PODSTAW DO WYKLUCZENIA </w:t>
      </w: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pacing w:after="0" w:line="360" w:lineRule="auto"/>
        <w:jc w:val="center"/>
        <w:rPr>
          <w:rFonts w:ascii="Times New Roman" w:eastAsia="Times New Roman" w:hAnsi="Times New Roman" w:cs="Times New Roman"/>
          <w:lang w:eastAsia="pl-PL"/>
        </w:rPr>
      </w:pPr>
    </w:p>
    <w:p w:rsidR="001230FE" w:rsidRPr="001230FE" w:rsidRDefault="001230FE" w:rsidP="001230FE">
      <w:pPr>
        <w:suppressAutoHyphens/>
        <w:spacing w:after="0" w:line="312" w:lineRule="auto"/>
        <w:ind w:right="-142" w:firstLine="708"/>
        <w:jc w:val="both"/>
        <w:rPr>
          <w:rFonts w:ascii="Times New Roman" w:eastAsia="Calibri" w:hAnsi="Times New Roman" w:cs="Times New Roman"/>
          <w:b/>
          <w:bCs/>
          <w:u w:val="single"/>
        </w:rPr>
      </w:pPr>
      <w:r w:rsidRPr="001230FE">
        <w:rPr>
          <w:rFonts w:ascii="Times New Roman" w:eastAsia="Times New Roman" w:hAnsi="Times New Roman" w:cs="Times New Roman"/>
          <w:bCs/>
          <w:iCs/>
          <w:lang w:eastAsia="pl-PL"/>
        </w:rPr>
        <w:t xml:space="preserve">Działając w imieniu Wykonawcy:…………………...………………………………, </w:t>
      </w:r>
      <w:r w:rsidRPr="001230FE">
        <w:rPr>
          <w:rFonts w:ascii="Times New Roman" w:eastAsia="Times New Roman" w:hAnsi="Times New Roman" w:cs="Times New Roman"/>
          <w:bCs/>
          <w:iCs/>
          <w:lang w:eastAsia="pl-PL"/>
        </w:rPr>
        <w:br/>
        <w:t xml:space="preserve">w odpowiedzi na ogłoszenie o zamówieniu w postępowaniu prowadzonym w trybie podstawowym bez negocjacji na: </w:t>
      </w:r>
      <w:r w:rsidR="005A56B3" w:rsidRPr="005A56B3">
        <w:rPr>
          <w:rFonts w:ascii="Times New Roman" w:eastAsia="Calibri" w:hAnsi="Times New Roman" w:cs="Times New Roman"/>
          <w:b/>
        </w:rPr>
        <w:t>DOSTA</w:t>
      </w:r>
      <w:r w:rsidR="0074151F">
        <w:rPr>
          <w:rFonts w:ascii="Times New Roman" w:eastAsia="Calibri" w:hAnsi="Times New Roman" w:cs="Times New Roman"/>
          <w:b/>
        </w:rPr>
        <w:t xml:space="preserve">WĘ PAPIERU KSEROGRAFICZNEGO A4 </w:t>
      </w:r>
      <w:r w:rsidR="005A56B3" w:rsidRPr="005A56B3">
        <w:rPr>
          <w:rFonts w:ascii="Times New Roman" w:eastAsia="Calibri" w:hAnsi="Times New Roman" w:cs="Times New Roman"/>
          <w:b/>
        </w:rPr>
        <w:t xml:space="preserve">(postępowanie </w:t>
      </w:r>
      <w:r w:rsidR="0074151F">
        <w:rPr>
          <w:rFonts w:ascii="Times New Roman" w:eastAsia="Calibri" w:hAnsi="Times New Roman" w:cs="Times New Roman"/>
          <w:b/>
        </w:rPr>
        <w:br/>
      </w:r>
      <w:r w:rsidR="005A56B3" w:rsidRPr="005A56B3">
        <w:rPr>
          <w:rFonts w:ascii="Times New Roman" w:eastAsia="Calibri" w:hAnsi="Times New Roman" w:cs="Times New Roman"/>
          <w:b/>
        </w:rPr>
        <w:t>nr 1/C/2</w:t>
      </w:r>
      <w:r w:rsidR="0074151F">
        <w:rPr>
          <w:rFonts w:ascii="Times New Roman" w:eastAsia="Calibri" w:hAnsi="Times New Roman" w:cs="Times New Roman"/>
          <w:b/>
        </w:rPr>
        <w:t>3</w:t>
      </w:r>
      <w:r w:rsidR="005A56B3" w:rsidRPr="005A56B3">
        <w:rPr>
          <w:rFonts w:ascii="Times New Roman" w:eastAsia="Calibri" w:hAnsi="Times New Roman" w:cs="Times New Roman"/>
          <w:b/>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1230FE" w:rsidRPr="001230FE" w:rsidTr="001230FE">
        <w:trPr>
          <w:trHeight w:val="107"/>
        </w:trPr>
        <w:tc>
          <w:tcPr>
            <w:tcW w:w="8755" w:type="dxa"/>
          </w:tcPr>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r w:rsidRPr="001230FE">
              <w:rPr>
                <w:rFonts w:ascii="Times New Roman" w:hAnsi="Times New Roman" w:cs="Times New Roman"/>
                <w:color w:val="000000"/>
              </w:rPr>
              <w:t>składam następujące oświadczenie/a:</w:t>
            </w: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tc>
      </w:tr>
    </w:tbl>
    <w:p w:rsidR="001230FE" w:rsidRPr="001230FE" w:rsidRDefault="001230FE" w:rsidP="001230FE">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1230FE" w:rsidRPr="001230FE" w:rsidTr="001230FE">
        <w:trPr>
          <w:trHeight w:val="3688"/>
        </w:trPr>
        <w:tc>
          <w:tcPr>
            <w:tcW w:w="9254" w:type="dxa"/>
            <w:tcBorders>
              <w:top w:val="nil"/>
            </w:tcBorders>
          </w:tcPr>
          <w:p w:rsidR="001230FE" w:rsidRPr="001230FE" w:rsidRDefault="001230FE" w:rsidP="001230FE">
            <w:pPr>
              <w:numPr>
                <w:ilvl w:val="1"/>
                <w:numId w:val="13"/>
              </w:numPr>
              <w:tabs>
                <w:tab w:val="left" w:pos="253"/>
              </w:tabs>
              <w:autoSpaceDE w:val="0"/>
              <w:autoSpaceDN w:val="0"/>
              <w:adjustRightInd w:val="0"/>
              <w:spacing w:after="0" w:line="288" w:lineRule="auto"/>
              <w:ind w:left="284" w:hanging="284"/>
              <w:jc w:val="both"/>
              <w:rPr>
                <w:rFonts w:ascii="Times New Roman" w:eastAsia="Calibri" w:hAnsi="Times New Roman" w:cs="Times New Roman"/>
                <w:bCs/>
                <w:color w:val="FF0000"/>
                <w:lang w:eastAsia="pl-PL"/>
              </w:rPr>
            </w:pPr>
            <w:r w:rsidRPr="001230FE">
              <w:rPr>
                <w:rFonts w:ascii="Times New Roman" w:eastAsia="Calibri" w:hAnsi="Times New Roman" w:cs="Times New Roman"/>
                <w:bCs/>
                <w:color w:val="000000"/>
                <w:lang w:eastAsia="pl-PL"/>
              </w:rPr>
              <w:t xml:space="preserve"> Oświadczam, że nie podlegam wykluczeniu z postępowania na podstawie art. 108 ust. 1 pkt. 1 - 6.</w:t>
            </w:r>
          </w:p>
          <w:p w:rsidR="001230FE" w:rsidRPr="001230FE" w:rsidRDefault="001230FE" w:rsidP="001230FE">
            <w:pPr>
              <w:spacing w:after="0" w:line="288" w:lineRule="auto"/>
              <w:jc w:val="center"/>
              <w:rPr>
                <w:rFonts w:ascii="Times New Roman" w:eastAsia="Times New Roman" w:hAnsi="Times New Roman" w:cs="Times New Roman"/>
                <w:sz w:val="18"/>
                <w:szCs w:val="18"/>
                <w:lang w:eastAsia="pl-PL"/>
              </w:rPr>
            </w:pPr>
          </w:p>
          <w:p w:rsidR="001230FE" w:rsidRPr="001230FE" w:rsidRDefault="001230FE" w:rsidP="001230FE">
            <w:pPr>
              <w:numPr>
                <w:ilvl w:val="1"/>
                <w:numId w:val="13"/>
              </w:numPr>
              <w:autoSpaceDE w:val="0"/>
              <w:autoSpaceDN w:val="0"/>
              <w:adjustRightInd w:val="0"/>
              <w:spacing w:after="0" w:line="288" w:lineRule="auto"/>
              <w:ind w:left="284"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Oświadczam, że </w:t>
            </w:r>
            <w:r w:rsidRPr="001230FE">
              <w:rPr>
                <w:rFonts w:ascii="Times New Roman" w:hAnsi="Times New Roman" w:cs="Times New Roman"/>
                <w:b/>
                <w:bCs/>
                <w:color w:val="000000"/>
                <w:szCs w:val="24"/>
              </w:rPr>
              <w:t xml:space="preserve">zachodzą w stosunku do mnie podstawy wykluczenia </w:t>
            </w:r>
            <w:r w:rsidRPr="001230FE">
              <w:rPr>
                <w:rFonts w:ascii="Times New Roman" w:hAnsi="Times New Roman" w:cs="Times New Roman"/>
                <w:color w:val="000000"/>
                <w:szCs w:val="24"/>
              </w:rPr>
              <w:t xml:space="preserve">z postępowania na podstawie art. ……..……..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w:t>
            </w:r>
            <w:r w:rsidRPr="001230FE">
              <w:rPr>
                <w:rFonts w:ascii="Times New Roman" w:hAnsi="Times New Roman" w:cs="Times New Roman"/>
                <w:i/>
                <w:iCs/>
                <w:color w:val="000000"/>
                <w:sz w:val="18"/>
                <w:szCs w:val="18"/>
              </w:rPr>
              <w:t xml:space="preserve">(jeżeli dotyczy: podać mającą zastosowanie podstawę wykluczenia spośród wymienionych w art. 108 ust. 1). </w:t>
            </w:r>
            <w:r w:rsidRPr="001230FE">
              <w:rPr>
                <w:rFonts w:ascii="Times New Roman"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podjąłem następujące środki naprawcze (</w:t>
            </w:r>
            <w:r w:rsidRPr="001230FE">
              <w:rPr>
                <w:rFonts w:ascii="Times New Roman" w:hAnsi="Times New Roman" w:cs="Times New Roman"/>
                <w:i/>
                <w:color w:val="000000"/>
                <w:szCs w:val="24"/>
              </w:rPr>
              <w:t>wymienić jeżeli dotyczy</w:t>
            </w:r>
            <w:r w:rsidRPr="001230FE">
              <w:rPr>
                <w:rFonts w:ascii="Times New Roman" w:hAnsi="Times New Roman" w:cs="Times New Roman"/>
                <w:color w:val="000000"/>
                <w:szCs w:val="24"/>
              </w:rPr>
              <w:t>): ……………………………………………………………………………………………..……….…………………………………………………………………………………………………………...</w:t>
            </w:r>
          </w:p>
          <w:p w:rsidR="001230FE" w:rsidRPr="001230FE" w:rsidRDefault="001230FE" w:rsidP="001230FE">
            <w:pPr>
              <w:autoSpaceDE w:val="0"/>
              <w:autoSpaceDN w:val="0"/>
              <w:adjustRightInd w:val="0"/>
              <w:spacing w:after="0" w:line="288" w:lineRule="auto"/>
              <w:ind w:left="284"/>
              <w:jc w:val="both"/>
              <w:rPr>
                <w:rFonts w:ascii="Times New Roman" w:hAnsi="Times New Roman" w:cs="Times New Roman"/>
                <w:color w:val="000000"/>
              </w:rPr>
            </w:pPr>
            <w:r w:rsidRPr="001230FE">
              <w:rPr>
                <w:rFonts w:ascii="Times New Roman" w:hAnsi="Times New Roman" w:cs="Times New Roman"/>
                <w:color w:val="000000"/>
              </w:rPr>
              <w:t>………………………………………………………………………………………………………...</w:t>
            </w: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pacing w:after="0" w:line="240" w:lineRule="auto"/>
        <w:jc w:val="center"/>
        <w:rPr>
          <w:rFonts w:ascii="Verdana" w:eastAsia="Times New Roman" w:hAnsi="Verdana" w:cs="Times New Roman"/>
          <w:b/>
          <w:i/>
          <w:iCs/>
          <w:sz w:val="16"/>
          <w:szCs w:val="16"/>
          <w:lang w:eastAsia="pl-PL"/>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Pr="001230FE"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1230FE" w:rsidRPr="0077459F" w:rsidRDefault="001230FE" w:rsidP="0077459F">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t>Załącznik nr 3</w:t>
      </w:r>
      <w:r w:rsidR="0077459F">
        <w:rPr>
          <w:rFonts w:ascii="Times New Roman" w:eastAsia="Times New Roman" w:hAnsi="Times New Roman" w:cs="Times New Roman"/>
          <w:b/>
          <w:lang w:eastAsia="pl-PL"/>
        </w:rPr>
        <w:t xml:space="preserve"> </w:t>
      </w:r>
      <w:proofErr w:type="spellStart"/>
      <w:r w:rsidR="0077459F">
        <w:rPr>
          <w:rFonts w:ascii="Times New Roman" w:eastAsia="Times New Roman" w:hAnsi="Times New Roman" w:cs="Times New Roman"/>
          <w:b/>
          <w:lang w:eastAsia="pl-PL"/>
        </w:rPr>
        <w:t>SWZ</w:t>
      </w:r>
      <w:proofErr w:type="spellEnd"/>
    </w:p>
    <w:p w:rsidR="0074151F" w:rsidRPr="0074151F" w:rsidRDefault="0074151F" w:rsidP="0074151F">
      <w:pPr>
        <w:spacing w:after="120" w:line="240" w:lineRule="auto"/>
        <w:jc w:val="center"/>
        <w:rPr>
          <w:rFonts w:ascii="Times New Roman" w:eastAsia="Calibri" w:hAnsi="Times New Roman" w:cs="Times New Roman"/>
          <w:i/>
          <w:iCs/>
        </w:rPr>
      </w:pPr>
      <w:r w:rsidRPr="0074151F">
        <w:rPr>
          <w:rFonts w:ascii="Times New Roman" w:eastAsia="Calibri" w:hAnsi="Times New Roman" w:cs="Times New Roman"/>
          <w:b/>
          <w:bCs/>
        </w:rPr>
        <w:t>UMOWA nr (</w:t>
      </w:r>
      <w:r w:rsidRPr="0074151F">
        <w:rPr>
          <w:rFonts w:ascii="Times New Roman" w:eastAsia="Calibri" w:hAnsi="Times New Roman" w:cs="Times New Roman"/>
          <w:b/>
          <w:bCs/>
          <w:i/>
        </w:rPr>
        <w:t>projekt</w:t>
      </w:r>
      <w:r w:rsidRPr="0074151F">
        <w:rPr>
          <w:rFonts w:ascii="Times New Roman" w:eastAsia="Calibri" w:hAnsi="Times New Roman" w:cs="Times New Roman"/>
          <w:b/>
          <w:bCs/>
        </w:rPr>
        <w:t>)</w:t>
      </w:r>
    </w:p>
    <w:p w:rsidR="0074151F" w:rsidRPr="0074151F" w:rsidRDefault="0074151F" w:rsidP="004F3F29">
      <w:pPr>
        <w:spacing w:after="0" w:line="252" w:lineRule="auto"/>
        <w:jc w:val="both"/>
        <w:rPr>
          <w:rFonts w:ascii="Times New Roman" w:eastAsia="Calibri" w:hAnsi="Times New Roman" w:cs="Times New Roman"/>
        </w:rPr>
      </w:pPr>
      <w:r w:rsidRPr="0074151F">
        <w:rPr>
          <w:rFonts w:ascii="Times New Roman" w:eastAsia="Calibri" w:hAnsi="Times New Roman" w:cs="Times New Roman"/>
        </w:rPr>
        <w:t>Niniejsza umowa jest konsekwencją postępowania o udzielenie zamówienia publicznego realizowanego na podstawie ustawy Prawo zamówień publicznych w trybie podstawowym bez negocjacji.</w:t>
      </w:r>
    </w:p>
    <w:p w:rsidR="0074151F" w:rsidRPr="0074151F" w:rsidRDefault="0074151F" w:rsidP="004F3F29">
      <w:pPr>
        <w:spacing w:after="0" w:line="252" w:lineRule="auto"/>
        <w:jc w:val="both"/>
        <w:rPr>
          <w:rFonts w:ascii="Times New Roman" w:eastAsia="Calibri" w:hAnsi="Times New Roman" w:cs="Times New Roman"/>
        </w:rPr>
      </w:pPr>
    </w:p>
    <w:p w:rsidR="0074151F" w:rsidRPr="0074151F" w:rsidRDefault="0074151F" w:rsidP="004F3F29">
      <w:pPr>
        <w:widowControl w:val="0"/>
        <w:spacing w:after="0" w:line="252" w:lineRule="auto"/>
        <w:jc w:val="both"/>
        <w:rPr>
          <w:rFonts w:ascii="Times New Roman" w:eastAsia="Arial Unicode MS" w:hAnsi="Times New Roman" w:cs="Times New Roman"/>
        </w:rPr>
      </w:pPr>
      <w:r w:rsidRPr="0074151F">
        <w:rPr>
          <w:rFonts w:ascii="Times New Roman" w:eastAsia="Arial Unicode MS" w:hAnsi="Times New Roman" w:cs="Times New Roman"/>
        </w:rPr>
        <w:t>Dnia   ...........................  w Białymstoku pomiędzy:</w:t>
      </w:r>
    </w:p>
    <w:p w:rsidR="0074151F" w:rsidRPr="0074151F" w:rsidRDefault="0074151F" w:rsidP="004F3F29">
      <w:pPr>
        <w:spacing w:after="0" w:line="252" w:lineRule="auto"/>
        <w:jc w:val="both"/>
        <w:rPr>
          <w:rFonts w:ascii="Times New Roman" w:eastAsia="Calibri" w:hAnsi="Times New Roman" w:cs="Times New Roman"/>
          <w:b/>
          <w:bCs/>
        </w:rPr>
      </w:pPr>
      <w:r w:rsidRPr="0074151F">
        <w:rPr>
          <w:rFonts w:ascii="Times New Roman" w:eastAsia="Calibri" w:hAnsi="Times New Roman" w:cs="Times New Roman"/>
          <w:b/>
          <w:bCs/>
        </w:rPr>
        <w:t>Skarbem Państwa – Komendantem Wojewódzkim  Policji w Białymstoku</w:t>
      </w:r>
    </w:p>
    <w:p w:rsidR="0074151F" w:rsidRPr="0074151F" w:rsidRDefault="0074151F" w:rsidP="004F3F29">
      <w:pPr>
        <w:spacing w:after="0" w:line="252" w:lineRule="auto"/>
        <w:jc w:val="both"/>
        <w:rPr>
          <w:rFonts w:ascii="Times New Roman" w:eastAsia="Calibri" w:hAnsi="Times New Roman" w:cs="Times New Roman"/>
        </w:rPr>
      </w:pPr>
      <w:r w:rsidRPr="0074151F">
        <w:rPr>
          <w:rFonts w:ascii="Times New Roman" w:eastAsia="Calibri" w:hAnsi="Times New Roman" w:cs="Times New Roman"/>
        </w:rPr>
        <w:t>z siedzibą w Białymstoku: ul. H. Sienkiewicza 65, 15-003 Białystok, NIP: 542-020-78-68</w:t>
      </w:r>
    </w:p>
    <w:p w:rsidR="0074151F" w:rsidRPr="0074151F" w:rsidRDefault="0074151F" w:rsidP="004F3F29">
      <w:pPr>
        <w:spacing w:after="0" w:line="252" w:lineRule="auto"/>
        <w:jc w:val="both"/>
        <w:rPr>
          <w:rFonts w:ascii="Times New Roman" w:eastAsia="Calibri" w:hAnsi="Times New Roman" w:cs="Times New Roman"/>
        </w:rPr>
      </w:pPr>
      <w:r w:rsidRPr="0074151F">
        <w:rPr>
          <w:rFonts w:ascii="Times New Roman" w:eastAsia="Calibri" w:hAnsi="Times New Roman" w:cs="Times New Roman"/>
        </w:rPr>
        <w:t>reprezentowaną przez:</w:t>
      </w:r>
      <w:r w:rsidR="005600AD" w:rsidRPr="005600AD">
        <w:rPr>
          <w:rFonts w:ascii="Times New Roman" w:eastAsia="Calibri" w:hAnsi="Times New Roman" w:cs="Times New Roman"/>
        </w:rPr>
        <w:t xml:space="preserve"> …………………………. </w:t>
      </w:r>
      <w:r w:rsidRPr="0074151F">
        <w:rPr>
          <w:rFonts w:ascii="Times New Roman" w:eastAsia="Calibri" w:hAnsi="Times New Roman" w:cs="Times New Roman"/>
        </w:rPr>
        <w:t>– Zastępcę  Komendanta Wojewódzkiego Policji w Białymstoku</w:t>
      </w:r>
    </w:p>
    <w:p w:rsidR="0074151F" w:rsidRPr="0074151F" w:rsidRDefault="0074151F" w:rsidP="004F3F29">
      <w:pPr>
        <w:spacing w:after="0" w:line="252" w:lineRule="auto"/>
        <w:jc w:val="both"/>
        <w:rPr>
          <w:rFonts w:ascii="Times New Roman" w:eastAsia="Calibri" w:hAnsi="Times New Roman" w:cs="Times New Roman"/>
        </w:rPr>
      </w:pPr>
      <w:r w:rsidRPr="0074151F">
        <w:rPr>
          <w:rFonts w:ascii="Times New Roman" w:eastAsia="Calibri" w:hAnsi="Times New Roman" w:cs="Times New Roman"/>
        </w:rPr>
        <w:t>zwaną dalej „</w:t>
      </w:r>
      <w:r w:rsidRPr="0074151F">
        <w:rPr>
          <w:rFonts w:ascii="Times New Roman" w:eastAsia="Calibri" w:hAnsi="Times New Roman" w:cs="Times New Roman"/>
          <w:b/>
          <w:bCs/>
        </w:rPr>
        <w:t>Zamawiającym</w:t>
      </w:r>
      <w:r w:rsidRPr="0074151F">
        <w:rPr>
          <w:rFonts w:ascii="Times New Roman" w:eastAsia="Calibri" w:hAnsi="Times New Roman" w:cs="Times New Roman"/>
        </w:rPr>
        <w:t xml:space="preserve">”, </w:t>
      </w:r>
    </w:p>
    <w:p w:rsidR="0074151F" w:rsidRPr="0074151F" w:rsidRDefault="0074151F" w:rsidP="004F3F29">
      <w:pPr>
        <w:widowControl w:val="0"/>
        <w:tabs>
          <w:tab w:val="left" w:pos="4471"/>
        </w:tabs>
        <w:spacing w:after="0" w:line="252" w:lineRule="auto"/>
        <w:rPr>
          <w:rFonts w:ascii="Times New Roman" w:eastAsia="Calibri" w:hAnsi="Times New Roman" w:cs="Times New Roman"/>
        </w:rPr>
      </w:pPr>
      <w:r w:rsidRPr="0074151F">
        <w:rPr>
          <w:rFonts w:ascii="Times New Roman" w:eastAsia="Calibri" w:hAnsi="Times New Roman" w:cs="Times New Roman"/>
        </w:rPr>
        <w:t>a</w:t>
      </w:r>
      <w:r w:rsidR="005600AD">
        <w:rPr>
          <w:rFonts w:ascii="Times New Roman" w:eastAsia="Calibri" w:hAnsi="Times New Roman" w:cs="Times New Roman"/>
        </w:rPr>
        <w:t xml:space="preserve"> firmą</w:t>
      </w:r>
      <w:r w:rsidRPr="0074151F">
        <w:rPr>
          <w:rFonts w:ascii="Times New Roman" w:eastAsia="Calibri" w:hAnsi="Times New Roman" w:cs="Times New Roman"/>
        </w:rPr>
        <w:t xml:space="preserve">: </w:t>
      </w:r>
      <w:r w:rsidR="005600AD" w:rsidRPr="005600AD">
        <w:rPr>
          <w:rFonts w:ascii="Times New Roman" w:eastAsia="Calibri" w:hAnsi="Times New Roman" w:cs="Times New Roman"/>
        </w:rPr>
        <w:t>……………………….…</w:t>
      </w:r>
      <w:r w:rsidR="005600AD">
        <w:rPr>
          <w:rFonts w:ascii="Times New Roman" w:eastAsia="Calibri" w:hAnsi="Times New Roman" w:cs="Times New Roman"/>
        </w:rPr>
        <w:t xml:space="preserve"> </w:t>
      </w:r>
      <w:r w:rsidRPr="0074151F">
        <w:rPr>
          <w:rFonts w:ascii="Times New Roman" w:eastAsia="Calibri" w:hAnsi="Times New Roman" w:cs="Times New Roman"/>
        </w:rPr>
        <w:t xml:space="preserve">z siedzibą: </w:t>
      </w:r>
      <w:r w:rsidR="005600AD" w:rsidRPr="005600AD">
        <w:rPr>
          <w:rFonts w:ascii="Times New Roman" w:eastAsia="Calibri" w:hAnsi="Times New Roman" w:cs="Times New Roman"/>
        </w:rPr>
        <w:t>………………………………</w:t>
      </w:r>
    </w:p>
    <w:p w:rsidR="005600AD" w:rsidRDefault="005600AD" w:rsidP="005600AD">
      <w:pPr>
        <w:pStyle w:val="Standard"/>
        <w:spacing w:line="264" w:lineRule="auto"/>
        <w:jc w:val="both"/>
        <w:rPr>
          <w:rFonts w:ascii="Times New Roman" w:eastAsia="Calibri" w:hAnsi="Times New Roman" w:cs="Times New Roman"/>
          <w:sz w:val="22"/>
          <w:szCs w:val="22"/>
        </w:rPr>
      </w:pPr>
      <w:proofErr w:type="spellStart"/>
      <w:r w:rsidRPr="0074151F">
        <w:rPr>
          <w:rFonts w:ascii="Times New Roman" w:eastAsia="Calibri" w:hAnsi="Times New Roman" w:cs="Times New Roman"/>
          <w:sz w:val="22"/>
          <w:szCs w:val="22"/>
        </w:rPr>
        <w:t>reprezentowan</w:t>
      </w:r>
      <w:r>
        <w:rPr>
          <w:rFonts w:ascii="Times New Roman" w:eastAsia="Calibri" w:hAnsi="Times New Roman" w:cs="Times New Roman"/>
          <w:sz w:val="22"/>
          <w:szCs w:val="22"/>
        </w:rPr>
        <w:t>ą</w:t>
      </w:r>
      <w:proofErr w:type="spellEnd"/>
      <w:r w:rsidRPr="0074151F">
        <w:rPr>
          <w:rFonts w:ascii="Times New Roman" w:eastAsia="Calibri" w:hAnsi="Times New Roman" w:cs="Times New Roman"/>
          <w:sz w:val="22"/>
          <w:szCs w:val="22"/>
        </w:rPr>
        <w:t xml:space="preserve"> </w:t>
      </w:r>
      <w:proofErr w:type="spellStart"/>
      <w:r w:rsidRPr="0074151F">
        <w:rPr>
          <w:rFonts w:ascii="Times New Roman" w:eastAsia="Calibri" w:hAnsi="Times New Roman" w:cs="Times New Roman"/>
          <w:sz w:val="22"/>
          <w:szCs w:val="22"/>
        </w:rPr>
        <w:t>przez</w:t>
      </w:r>
      <w:proofErr w:type="spellEnd"/>
      <w:r w:rsidRPr="0074151F">
        <w:rPr>
          <w:rFonts w:ascii="Times New Roman" w:eastAsia="Calibri" w:hAnsi="Times New Roman" w:cs="Times New Roman"/>
          <w:sz w:val="22"/>
          <w:szCs w:val="22"/>
        </w:rPr>
        <w:t xml:space="preserve">: </w:t>
      </w:r>
      <w:r w:rsidRPr="005600AD">
        <w:rPr>
          <w:rFonts w:ascii="Times New Roman" w:eastAsia="Calibri" w:hAnsi="Times New Roman" w:cs="Times New Roman"/>
          <w:sz w:val="22"/>
          <w:szCs w:val="22"/>
        </w:rPr>
        <w:t>………………………..</w:t>
      </w:r>
      <w:r w:rsidRPr="0074151F">
        <w:rPr>
          <w:rFonts w:ascii="Times New Roman" w:eastAsia="Calibri" w:hAnsi="Times New Roman" w:cs="Times New Roman"/>
          <w:sz w:val="22"/>
          <w:szCs w:val="22"/>
        </w:rPr>
        <w:t xml:space="preserve">         </w:t>
      </w:r>
    </w:p>
    <w:p w:rsidR="005600AD" w:rsidRPr="005600AD" w:rsidRDefault="005600AD" w:rsidP="005600AD">
      <w:pPr>
        <w:pStyle w:val="Standard"/>
        <w:spacing w:line="264" w:lineRule="auto"/>
        <w:jc w:val="both"/>
        <w:rPr>
          <w:rFonts w:eastAsia="Times New Roman"/>
          <w:sz w:val="22"/>
          <w:szCs w:val="22"/>
          <w:lang w:eastAsia="ar-SA"/>
        </w:rPr>
      </w:pPr>
      <w:proofErr w:type="spellStart"/>
      <w:r w:rsidRPr="005600AD">
        <w:rPr>
          <w:rFonts w:ascii="Times New Roman" w:eastAsia="Calibri" w:hAnsi="Times New Roman" w:cs="Times New Roman"/>
          <w:sz w:val="22"/>
          <w:szCs w:val="22"/>
        </w:rPr>
        <w:t>wpisaną</w:t>
      </w:r>
      <w:proofErr w:type="spellEnd"/>
      <w:r w:rsidRPr="005600AD">
        <w:rPr>
          <w:rFonts w:ascii="Times New Roman" w:eastAsia="Calibri" w:hAnsi="Times New Roman" w:cs="Times New Roman"/>
          <w:sz w:val="22"/>
          <w:szCs w:val="22"/>
        </w:rPr>
        <w:t xml:space="preserve"> w </w:t>
      </w:r>
      <w:proofErr w:type="spellStart"/>
      <w:r w:rsidRPr="005600AD">
        <w:rPr>
          <w:rFonts w:ascii="Times New Roman" w:eastAsia="Calibri" w:hAnsi="Times New Roman" w:cs="Times New Roman"/>
          <w:sz w:val="22"/>
          <w:szCs w:val="22"/>
        </w:rPr>
        <w:t>dniu</w:t>
      </w:r>
      <w:proofErr w:type="spellEnd"/>
      <w:r w:rsidRPr="005600AD">
        <w:rPr>
          <w:rFonts w:ascii="Times New Roman" w:eastAsia="Calibri" w:hAnsi="Times New Roman" w:cs="Times New Roman"/>
          <w:sz w:val="22"/>
          <w:szCs w:val="22"/>
        </w:rPr>
        <w:t xml:space="preserve"> …….</w:t>
      </w:r>
      <w:r w:rsidR="0074151F" w:rsidRPr="0074151F">
        <w:rPr>
          <w:rFonts w:ascii="Times New Roman" w:eastAsia="Calibri" w:hAnsi="Times New Roman" w:cs="Times New Roman"/>
          <w:sz w:val="22"/>
          <w:szCs w:val="22"/>
        </w:rPr>
        <w:t xml:space="preserve"> do rejestru przedsiębiorców prowadzonego przez Sąd Rejonowy </w:t>
      </w:r>
      <w:r w:rsidR="0074151F" w:rsidRPr="0074151F">
        <w:rPr>
          <w:rFonts w:ascii="Times New Roman" w:eastAsia="Calibri" w:hAnsi="Times New Roman" w:cs="Times New Roman"/>
          <w:sz w:val="22"/>
          <w:szCs w:val="22"/>
        </w:rPr>
        <w:br/>
        <w:t xml:space="preserve">w </w:t>
      </w:r>
      <w:r w:rsidR="0074151F" w:rsidRPr="005600AD">
        <w:rPr>
          <w:rFonts w:ascii="Times New Roman" w:eastAsia="Calibri" w:hAnsi="Times New Roman" w:cs="Times New Roman"/>
          <w:sz w:val="22"/>
          <w:szCs w:val="22"/>
        </w:rPr>
        <w:t>………………………………</w:t>
      </w:r>
      <w:r w:rsidR="0074151F" w:rsidRPr="0074151F">
        <w:rPr>
          <w:rFonts w:ascii="Times New Roman" w:eastAsia="Calibri" w:hAnsi="Times New Roman" w:cs="Times New Roman"/>
          <w:sz w:val="22"/>
          <w:szCs w:val="22"/>
        </w:rPr>
        <w:t xml:space="preserve">pod </w:t>
      </w:r>
      <w:proofErr w:type="spellStart"/>
      <w:r w:rsidR="0074151F" w:rsidRPr="0074151F">
        <w:rPr>
          <w:rFonts w:ascii="Times New Roman" w:eastAsia="Calibri" w:hAnsi="Times New Roman" w:cs="Times New Roman"/>
          <w:sz w:val="22"/>
          <w:szCs w:val="22"/>
        </w:rPr>
        <w:t>numerem</w:t>
      </w:r>
      <w:proofErr w:type="spellEnd"/>
      <w:r w:rsidR="0074151F" w:rsidRPr="0074151F">
        <w:rPr>
          <w:rFonts w:ascii="Times New Roman" w:eastAsia="Calibri" w:hAnsi="Times New Roman" w:cs="Times New Roman"/>
          <w:sz w:val="22"/>
          <w:szCs w:val="22"/>
        </w:rPr>
        <w:t xml:space="preserve"> KRS: </w:t>
      </w:r>
      <w:r w:rsidR="0074151F" w:rsidRPr="005600AD">
        <w:rPr>
          <w:rFonts w:ascii="Times New Roman" w:eastAsia="Calibri" w:hAnsi="Times New Roman" w:cs="Times New Roman"/>
          <w:sz w:val="22"/>
          <w:szCs w:val="22"/>
        </w:rPr>
        <w:t>…………………</w:t>
      </w:r>
      <w:r w:rsidRPr="005600AD">
        <w:rPr>
          <w:rFonts w:eastAsia="Times New Roman"/>
          <w:sz w:val="22"/>
          <w:szCs w:val="22"/>
          <w:lang w:eastAsia="ar-SA"/>
        </w:rPr>
        <w:t xml:space="preserve"> /</w:t>
      </w:r>
    </w:p>
    <w:p w:rsidR="005600AD" w:rsidRPr="005600AD" w:rsidRDefault="005600AD" w:rsidP="005600AD">
      <w:pPr>
        <w:pStyle w:val="Standard"/>
        <w:spacing w:line="264" w:lineRule="auto"/>
        <w:jc w:val="both"/>
        <w:rPr>
          <w:sz w:val="22"/>
          <w:szCs w:val="22"/>
        </w:rPr>
      </w:pPr>
      <w:r w:rsidRPr="005600AD">
        <w:rPr>
          <w:rFonts w:eastAsia="Times New Roman"/>
          <w:sz w:val="22"/>
          <w:szCs w:val="22"/>
          <w:lang w:eastAsia="ar-SA"/>
        </w:rPr>
        <w:t xml:space="preserve">…………………. </w:t>
      </w:r>
      <w:proofErr w:type="spellStart"/>
      <w:r w:rsidRPr="005600AD">
        <w:rPr>
          <w:rFonts w:eastAsia="Times New Roman"/>
          <w:sz w:val="22"/>
          <w:szCs w:val="22"/>
          <w:lang w:eastAsia="ar-SA"/>
        </w:rPr>
        <w:t>wpisaną</w:t>
      </w:r>
      <w:proofErr w:type="spellEnd"/>
      <w:r w:rsidRPr="005600AD">
        <w:rPr>
          <w:rFonts w:eastAsia="Times New Roman"/>
          <w:sz w:val="22"/>
          <w:szCs w:val="22"/>
          <w:lang w:eastAsia="ar-SA"/>
        </w:rPr>
        <w:t>/</w:t>
      </w:r>
      <w:proofErr w:type="spellStart"/>
      <w:r w:rsidRPr="005600AD">
        <w:rPr>
          <w:rFonts w:eastAsia="Times New Roman"/>
          <w:sz w:val="22"/>
          <w:szCs w:val="22"/>
          <w:lang w:eastAsia="ar-SA"/>
        </w:rPr>
        <w:t>ym</w:t>
      </w:r>
      <w:proofErr w:type="spellEnd"/>
      <w:r w:rsidRPr="005600AD">
        <w:rPr>
          <w:rFonts w:eastAsia="Times New Roman"/>
          <w:sz w:val="22"/>
          <w:szCs w:val="22"/>
          <w:lang w:eastAsia="ar-SA"/>
        </w:rPr>
        <w:t xml:space="preserve"> do </w:t>
      </w:r>
      <w:proofErr w:type="spellStart"/>
      <w:r w:rsidRPr="005600AD">
        <w:rPr>
          <w:rFonts w:eastAsia="Times New Roman"/>
          <w:sz w:val="22"/>
          <w:szCs w:val="22"/>
          <w:lang w:eastAsia="ar-SA"/>
        </w:rPr>
        <w:t>Centralnej</w:t>
      </w:r>
      <w:proofErr w:type="spellEnd"/>
      <w:r w:rsidRPr="005600AD">
        <w:rPr>
          <w:rFonts w:eastAsia="Times New Roman"/>
          <w:sz w:val="22"/>
          <w:szCs w:val="22"/>
          <w:lang w:eastAsia="ar-SA"/>
        </w:rPr>
        <w:t xml:space="preserve"> </w:t>
      </w:r>
      <w:proofErr w:type="spellStart"/>
      <w:r w:rsidRPr="005600AD">
        <w:rPr>
          <w:rFonts w:eastAsia="Times New Roman"/>
          <w:sz w:val="22"/>
          <w:szCs w:val="22"/>
          <w:lang w:eastAsia="ar-SA"/>
        </w:rPr>
        <w:t>Ewidencji</w:t>
      </w:r>
      <w:proofErr w:type="spellEnd"/>
      <w:r w:rsidRPr="005600AD">
        <w:rPr>
          <w:rFonts w:eastAsia="Times New Roman"/>
          <w:sz w:val="22"/>
          <w:szCs w:val="22"/>
          <w:lang w:eastAsia="ar-SA"/>
        </w:rPr>
        <w:t xml:space="preserve"> </w:t>
      </w:r>
      <w:proofErr w:type="spellStart"/>
      <w:r w:rsidRPr="005600AD">
        <w:rPr>
          <w:rFonts w:eastAsia="Times New Roman"/>
          <w:sz w:val="22"/>
          <w:szCs w:val="22"/>
          <w:lang w:eastAsia="ar-SA"/>
        </w:rPr>
        <w:t>i</w:t>
      </w:r>
      <w:proofErr w:type="spellEnd"/>
      <w:r w:rsidRPr="005600AD">
        <w:rPr>
          <w:rFonts w:eastAsia="Times New Roman"/>
          <w:sz w:val="22"/>
          <w:szCs w:val="22"/>
          <w:lang w:eastAsia="ar-SA"/>
        </w:rPr>
        <w:t xml:space="preserve"> </w:t>
      </w:r>
      <w:proofErr w:type="spellStart"/>
      <w:r w:rsidRPr="005600AD">
        <w:rPr>
          <w:rFonts w:eastAsia="Times New Roman"/>
          <w:sz w:val="22"/>
          <w:szCs w:val="22"/>
          <w:lang w:eastAsia="ar-SA"/>
        </w:rPr>
        <w:t>Informacji</w:t>
      </w:r>
      <w:proofErr w:type="spellEnd"/>
      <w:r w:rsidRPr="005600AD">
        <w:rPr>
          <w:rFonts w:eastAsia="Times New Roman"/>
          <w:sz w:val="22"/>
          <w:szCs w:val="22"/>
          <w:lang w:eastAsia="ar-SA"/>
        </w:rPr>
        <w:t xml:space="preserve"> o </w:t>
      </w:r>
      <w:proofErr w:type="spellStart"/>
      <w:r w:rsidRPr="005600AD">
        <w:rPr>
          <w:rFonts w:eastAsia="Times New Roman"/>
          <w:sz w:val="22"/>
          <w:szCs w:val="22"/>
          <w:lang w:eastAsia="ar-SA"/>
        </w:rPr>
        <w:t>Działalności</w:t>
      </w:r>
      <w:proofErr w:type="spellEnd"/>
      <w:r w:rsidRPr="005600AD">
        <w:rPr>
          <w:rFonts w:eastAsia="Times New Roman"/>
          <w:sz w:val="22"/>
          <w:szCs w:val="22"/>
          <w:lang w:eastAsia="ar-SA"/>
        </w:rPr>
        <w:t xml:space="preserve"> </w:t>
      </w:r>
      <w:proofErr w:type="spellStart"/>
      <w:r w:rsidRPr="005600AD">
        <w:rPr>
          <w:rFonts w:eastAsia="Times New Roman"/>
          <w:sz w:val="22"/>
          <w:szCs w:val="22"/>
          <w:lang w:eastAsia="ar-SA"/>
        </w:rPr>
        <w:t>Gospodarczej</w:t>
      </w:r>
      <w:proofErr w:type="spellEnd"/>
      <w:r w:rsidRPr="005600AD">
        <w:rPr>
          <w:rFonts w:eastAsia="Times New Roman"/>
          <w:sz w:val="22"/>
          <w:szCs w:val="22"/>
          <w:lang w:eastAsia="ar-SA"/>
        </w:rPr>
        <w:t xml:space="preserve">, NIP: …………., </w:t>
      </w:r>
      <w:proofErr w:type="spellStart"/>
      <w:r w:rsidRPr="005600AD">
        <w:rPr>
          <w:rFonts w:eastAsia="Times New Roman"/>
          <w:sz w:val="22"/>
          <w:szCs w:val="22"/>
          <w:lang w:eastAsia="ar-SA"/>
        </w:rPr>
        <w:t>REGON</w:t>
      </w:r>
      <w:proofErr w:type="spellEnd"/>
      <w:r w:rsidRPr="005600AD">
        <w:rPr>
          <w:rFonts w:eastAsia="Times New Roman"/>
          <w:sz w:val="22"/>
          <w:szCs w:val="22"/>
          <w:lang w:eastAsia="ar-SA"/>
        </w:rPr>
        <w:t>: …………….</w:t>
      </w:r>
      <w:r>
        <w:rPr>
          <w:rFonts w:eastAsia="Times New Roman"/>
          <w:sz w:val="22"/>
          <w:szCs w:val="22"/>
          <w:lang w:eastAsia="ar-SA"/>
        </w:rPr>
        <w:t>,</w:t>
      </w:r>
    </w:p>
    <w:p w:rsidR="0074151F" w:rsidRPr="0074151F" w:rsidRDefault="0074151F" w:rsidP="004F3F29">
      <w:pPr>
        <w:widowControl w:val="0"/>
        <w:tabs>
          <w:tab w:val="left" w:pos="4471"/>
        </w:tabs>
        <w:spacing w:after="0" w:line="252" w:lineRule="auto"/>
        <w:jc w:val="both"/>
        <w:rPr>
          <w:rFonts w:ascii="Times New Roman" w:eastAsia="Calibri" w:hAnsi="Times New Roman" w:cs="Times New Roman"/>
          <w:b/>
          <w:bCs/>
        </w:rPr>
      </w:pPr>
      <w:r w:rsidRPr="0074151F">
        <w:rPr>
          <w:rFonts w:ascii="Times New Roman" w:eastAsia="Calibri" w:hAnsi="Times New Roman" w:cs="Times New Roman"/>
        </w:rPr>
        <w:t xml:space="preserve">zwanym dalej </w:t>
      </w:r>
      <w:r w:rsidRPr="0074151F">
        <w:rPr>
          <w:rFonts w:ascii="Times New Roman" w:eastAsia="Calibri" w:hAnsi="Times New Roman" w:cs="Times New Roman"/>
          <w:b/>
          <w:bCs/>
        </w:rPr>
        <w:t>„Wykonawcą”</w:t>
      </w:r>
    </w:p>
    <w:p w:rsidR="0074151F" w:rsidRPr="0074151F" w:rsidRDefault="0074151F" w:rsidP="004F3F29">
      <w:pPr>
        <w:widowControl w:val="0"/>
        <w:tabs>
          <w:tab w:val="left" w:pos="4471"/>
        </w:tabs>
        <w:spacing w:after="0" w:line="252" w:lineRule="auto"/>
        <w:jc w:val="both"/>
        <w:rPr>
          <w:rFonts w:ascii="Times New Roman" w:eastAsia="Calibri" w:hAnsi="Times New Roman" w:cs="Times New Roman"/>
        </w:rPr>
      </w:pPr>
      <w:r w:rsidRPr="0074151F">
        <w:rPr>
          <w:rFonts w:ascii="Times New Roman" w:eastAsia="Calibri" w:hAnsi="Times New Roman" w:cs="Times New Roman"/>
        </w:rPr>
        <w:t xml:space="preserve">została zawarta umowa następującej treści: </w:t>
      </w:r>
    </w:p>
    <w:p w:rsidR="0074151F" w:rsidRPr="0074151F" w:rsidRDefault="0074151F" w:rsidP="004F3F29">
      <w:pPr>
        <w:widowControl w:val="0"/>
        <w:tabs>
          <w:tab w:val="left" w:pos="4471"/>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1</w:t>
      </w:r>
    </w:p>
    <w:p w:rsidR="0074151F" w:rsidRPr="0074151F" w:rsidRDefault="0074151F" w:rsidP="004F3F29">
      <w:pPr>
        <w:widowControl w:val="0"/>
        <w:tabs>
          <w:tab w:val="left" w:pos="4471"/>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Przedmiot umowy</w:t>
      </w:r>
    </w:p>
    <w:p w:rsidR="0074151F" w:rsidRPr="0074151F" w:rsidRDefault="0074151F" w:rsidP="004F3F29">
      <w:pPr>
        <w:numPr>
          <w:ilvl w:val="0"/>
          <w:numId w:val="110"/>
        </w:numPr>
        <w:tabs>
          <w:tab w:val="left" w:pos="426"/>
          <w:tab w:val="left" w:pos="705"/>
        </w:tabs>
        <w:suppressAutoHyphens/>
        <w:spacing w:after="0" w:line="252" w:lineRule="auto"/>
        <w:ind w:left="431" w:hanging="408"/>
        <w:jc w:val="both"/>
        <w:rPr>
          <w:rFonts w:ascii="Times New Roman" w:eastAsia="Calibri" w:hAnsi="Times New Roman" w:cs="Times New Roman"/>
          <w:kern w:val="22"/>
        </w:rPr>
      </w:pPr>
      <w:r w:rsidRPr="0074151F">
        <w:rPr>
          <w:rFonts w:ascii="Times New Roman" w:eastAsia="Calibri" w:hAnsi="Times New Roman" w:cs="Times New Roman"/>
        </w:rPr>
        <w:t xml:space="preserve">Przedmiotem umowy jest jednorazowa dostawa </w:t>
      </w:r>
      <w:r w:rsidRPr="0074151F">
        <w:rPr>
          <w:rFonts w:ascii="Times New Roman" w:eastAsia="Calibri" w:hAnsi="Times New Roman" w:cs="Times New Roman"/>
          <w:b/>
          <w:bCs/>
        </w:rPr>
        <w:t xml:space="preserve">papieru kserograficznego A-4 </w:t>
      </w:r>
      <w:r w:rsidR="002811D5" w:rsidRPr="004F3F29">
        <w:rPr>
          <w:rFonts w:ascii="Times New Roman" w:eastAsia="Calibri" w:hAnsi="Times New Roman" w:cs="Times New Roman"/>
          <w:b/>
          <w:bCs/>
        </w:rPr>
        <w:br/>
      </w:r>
      <w:r w:rsidRPr="0074151F">
        <w:rPr>
          <w:rFonts w:ascii="Times New Roman" w:eastAsia="Calibri" w:hAnsi="Times New Roman" w:cs="Times New Roman"/>
          <w:b/>
          <w:bCs/>
        </w:rPr>
        <w:t>o gramaturze minimum 80g/m</w:t>
      </w:r>
      <w:r w:rsidRPr="0074151F">
        <w:rPr>
          <w:rFonts w:ascii="Times New Roman" w:eastAsia="Calibri" w:hAnsi="Times New Roman" w:cs="Times New Roman"/>
          <w:b/>
          <w:bCs/>
          <w:kern w:val="23"/>
          <w:vertAlign w:val="superscript"/>
        </w:rPr>
        <w:t xml:space="preserve">2 </w:t>
      </w:r>
      <w:r w:rsidRPr="0074151F">
        <w:rPr>
          <w:rFonts w:ascii="Times New Roman" w:eastAsia="Calibri" w:hAnsi="Times New Roman" w:cs="Times New Roman"/>
          <w:b/>
          <w:bCs/>
          <w:kern w:val="23"/>
        </w:rPr>
        <w:t xml:space="preserve">i białości minimum 146 </w:t>
      </w:r>
      <w:proofErr w:type="spellStart"/>
      <w:r w:rsidRPr="0074151F">
        <w:rPr>
          <w:rFonts w:ascii="Times New Roman" w:eastAsia="Calibri" w:hAnsi="Times New Roman" w:cs="Times New Roman"/>
          <w:b/>
          <w:bCs/>
          <w:kern w:val="23"/>
        </w:rPr>
        <w:t>CIE</w:t>
      </w:r>
      <w:proofErr w:type="spellEnd"/>
      <w:r w:rsidRPr="0074151F">
        <w:rPr>
          <w:rFonts w:ascii="Times New Roman" w:eastAsia="Calibri" w:hAnsi="Times New Roman" w:cs="Times New Roman"/>
          <w:bCs/>
          <w:kern w:val="23"/>
        </w:rPr>
        <w:t>,</w:t>
      </w:r>
      <w:r w:rsidRPr="0074151F">
        <w:rPr>
          <w:rFonts w:ascii="Times New Roman" w:eastAsia="Calibri" w:hAnsi="Times New Roman" w:cs="Times New Roman"/>
          <w:b/>
          <w:bCs/>
          <w:kern w:val="23"/>
        </w:rPr>
        <w:t xml:space="preserve"> </w:t>
      </w:r>
      <w:r w:rsidRPr="0074151F">
        <w:rPr>
          <w:rFonts w:ascii="Times New Roman" w:eastAsia="Calibri" w:hAnsi="Times New Roman" w:cs="Times New Roman"/>
        </w:rPr>
        <w:t>fabrycznie nowego, wolnego od wad fizycznych i prawnych w łącznej ilości 9 300 ryz (ryza – 500 szt.).</w:t>
      </w:r>
      <w:r w:rsidRPr="0074151F">
        <w:rPr>
          <w:rFonts w:ascii="Times New Roman" w:eastAsia="Calibri" w:hAnsi="Times New Roman" w:cs="Times New Roman"/>
          <w:kern w:val="22"/>
        </w:rPr>
        <w:t xml:space="preserve"> </w:t>
      </w:r>
    </w:p>
    <w:p w:rsidR="0074151F" w:rsidRPr="0074151F" w:rsidRDefault="0074151F" w:rsidP="004F3F29">
      <w:pPr>
        <w:numPr>
          <w:ilvl w:val="0"/>
          <w:numId w:val="110"/>
        </w:numPr>
        <w:tabs>
          <w:tab w:val="left" w:pos="426"/>
          <w:tab w:val="left" w:pos="705"/>
        </w:tabs>
        <w:suppressAutoHyphens/>
        <w:spacing w:after="0" w:line="252" w:lineRule="auto"/>
        <w:ind w:left="431" w:hanging="408"/>
        <w:jc w:val="both"/>
        <w:rPr>
          <w:rFonts w:ascii="Times New Roman" w:eastAsia="Calibri" w:hAnsi="Times New Roman" w:cs="Times New Roman"/>
          <w:kern w:val="22"/>
        </w:rPr>
      </w:pPr>
      <w:r w:rsidRPr="0074151F">
        <w:rPr>
          <w:rFonts w:ascii="Times New Roman" w:eastAsia="Calibri" w:hAnsi="Times New Roman" w:cs="Times New Roman"/>
        </w:rPr>
        <w:t xml:space="preserve">Ilekroć w dalszych postanowieniach umowy jest mowa o „papierze”, należy przez </w:t>
      </w:r>
      <w:r w:rsidRPr="0074151F">
        <w:rPr>
          <w:rFonts w:ascii="Times New Roman" w:eastAsia="Calibri" w:hAnsi="Times New Roman" w:cs="Times New Roman"/>
        </w:rPr>
        <w:br/>
        <w:t>to rozumieć papier określony w ust. 1.</w:t>
      </w:r>
    </w:p>
    <w:p w:rsidR="0074151F" w:rsidRPr="0074151F" w:rsidRDefault="0074151F" w:rsidP="004F3F29">
      <w:pPr>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2</w:t>
      </w:r>
    </w:p>
    <w:p w:rsidR="0074151F" w:rsidRPr="0074151F" w:rsidRDefault="0074151F" w:rsidP="004F3F29">
      <w:pPr>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Wynagrodzenie</w:t>
      </w:r>
    </w:p>
    <w:p w:rsidR="0074151F" w:rsidRPr="0074151F" w:rsidRDefault="0074151F" w:rsidP="004F3F29">
      <w:pPr>
        <w:numPr>
          <w:ilvl w:val="0"/>
          <w:numId w:val="112"/>
        </w:numPr>
        <w:tabs>
          <w:tab w:val="left" w:pos="426"/>
          <w:tab w:val="left" w:pos="705"/>
        </w:tabs>
        <w:suppressAutoHyphens/>
        <w:spacing w:after="0" w:line="252" w:lineRule="auto"/>
        <w:ind w:left="426" w:hanging="426"/>
        <w:jc w:val="both"/>
        <w:rPr>
          <w:rFonts w:ascii="Times New Roman" w:eastAsia="Calibri" w:hAnsi="Times New Roman" w:cs="Times New Roman"/>
          <w:kern w:val="22"/>
        </w:rPr>
      </w:pPr>
      <w:r w:rsidRPr="0074151F">
        <w:rPr>
          <w:rFonts w:ascii="Times New Roman" w:eastAsia="Calibri" w:hAnsi="Times New Roman" w:cs="Times New Roman"/>
        </w:rPr>
        <w:t xml:space="preserve">Całkowite wynagrodzenie umowne </w:t>
      </w:r>
      <w:r w:rsidRPr="0074151F">
        <w:rPr>
          <w:rFonts w:ascii="Times New Roman" w:eastAsia="Calibri" w:hAnsi="Times New Roman" w:cs="Times New Roman"/>
          <w:bCs/>
        </w:rPr>
        <w:t>Wykonawcy</w:t>
      </w:r>
      <w:r w:rsidRPr="0074151F">
        <w:rPr>
          <w:rFonts w:ascii="Times New Roman" w:eastAsia="Calibri" w:hAnsi="Times New Roman" w:cs="Times New Roman"/>
        </w:rPr>
        <w:t xml:space="preserve"> za przedmiot umowy wynosi </w:t>
      </w:r>
      <w:r w:rsidRPr="004F3F29">
        <w:rPr>
          <w:rFonts w:ascii="Times New Roman" w:eastAsia="Calibri" w:hAnsi="Times New Roman" w:cs="Times New Roman"/>
          <w:b/>
        </w:rPr>
        <w:t xml:space="preserve">………….. </w:t>
      </w:r>
      <w:r w:rsidRPr="0074151F">
        <w:rPr>
          <w:rFonts w:ascii="Times New Roman" w:eastAsia="Calibri" w:hAnsi="Times New Roman" w:cs="Times New Roman"/>
          <w:b/>
        </w:rPr>
        <w:t>zł</w:t>
      </w:r>
      <w:r w:rsidRPr="0074151F">
        <w:rPr>
          <w:rFonts w:ascii="Times New Roman" w:eastAsia="Calibri" w:hAnsi="Times New Roman" w:cs="Times New Roman"/>
        </w:rPr>
        <w:t xml:space="preserve"> brutto, słownie: </w:t>
      </w:r>
      <w:r w:rsidRPr="004F3F29">
        <w:rPr>
          <w:rFonts w:ascii="Times New Roman" w:eastAsia="Calibri" w:hAnsi="Times New Roman" w:cs="Times New Roman"/>
        </w:rPr>
        <w:t xml:space="preserve">…………………………. </w:t>
      </w:r>
      <w:r w:rsidRPr="0074151F">
        <w:rPr>
          <w:rFonts w:ascii="Times New Roman" w:eastAsia="Calibri" w:hAnsi="Times New Roman" w:cs="Times New Roman"/>
        </w:rPr>
        <w:t xml:space="preserve">złotych 00/100, </w:t>
      </w:r>
      <w:r w:rsidRPr="0074151F">
        <w:rPr>
          <w:rFonts w:ascii="Times New Roman" w:eastAsia="Calibri" w:hAnsi="Times New Roman" w:cs="Times New Roman"/>
          <w:kern w:val="22"/>
        </w:rPr>
        <w:t>cena jednostkowa ryzy papieru kserograficznego wynosi</w:t>
      </w:r>
      <w:r w:rsidRPr="004F3F29">
        <w:rPr>
          <w:rFonts w:ascii="Times New Roman" w:eastAsia="Calibri" w:hAnsi="Times New Roman" w:cs="Times New Roman"/>
          <w:kern w:val="22"/>
        </w:rPr>
        <w:t xml:space="preserve"> ……</w:t>
      </w:r>
      <w:r w:rsidR="002811D5" w:rsidRPr="004F3F29">
        <w:rPr>
          <w:rFonts w:ascii="Times New Roman" w:eastAsia="Calibri" w:hAnsi="Times New Roman" w:cs="Times New Roman"/>
          <w:kern w:val="22"/>
        </w:rPr>
        <w:t>.</w:t>
      </w:r>
      <w:r w:rsidRPr="004F3F29">
        <w:rPr>
          <w:rFonts w:ascii="Times New Roman" w:eastAsia="Calibri" w:hAnsi="Times New Roman" w:cs="Times New Roman"/>
          <w:kern w:val="22"/>
        </w:rPr>
        <w:t xml:space="preserve">….. </w:t>
      </w:r>
      <w:r w:rsidRPr="0074151F">
        <w:rPr>
          <w:rFonts w:ascii="Times New Roman" w:eastAsia="Calibri" w:hAnsi="Times New Roman" w:cs="Times New Roman"/>
          <w:b/>
          <w:kern w:val="22"/>
        </w:rPr>
        <w:t>zł</w:t>
      </w:r>
      <w:r w:rsidRPr="0074151F">
        <w:rPr>
          <w:rFonts w:ascii="Times New Roman" w:eastAsia="Calibri" w:hAnsi="Times New Roman" w:cs="Times New Roman"/>
          <w:kern w:val="22"/>
        </w:rPr>
        <w:t xml:space="preserve"> brutto</w:t>
      </w:r>
      <w:r w:rsidRPr="0074151F">
        <w:rPr>
          <w:rFonts w:ascii="Times New Roman" w:eastAsia="Calibri" w:hAnsi="Times New Roman" w:cs="Times New Roman"/>
        </w:rPr>
        <w:t xml:space="preserve"> zgodnie z formularzem ofertowym, stanowiącym załącznik nr 1 do umowy.</w:t>
      </w:r>
    </w:p>
    <w:p w:rsidR="0074151F" w:rsidRPr="0074151F" w:rsidRDefault="0074151F" w:rsidP="004F3F29">
      <w:pPr>
        <w:numPr>
          <w:ilvl w:val="0"/>
          <w:numId w:val="112"/>
        </w:numPr>
        <w:spacing w:after="0" w:line="252" w:lineRule="auto"/>
        <w:ind w:left="425" w:hanging="425"/>
        <w:contextualSpacing/>
        <w:jc w:val="both"/>
        <w:rPr>
          <w:rFonts w:ascii="Times New Roman" w:eastAsia="Calibri" w:hAnsi="Times New Roman" w:cs="Times New Roman"/>
        </w:rPr>
      </w:pPr>
      <w:r w:rsidRPr="0074151F">
        <w:rPr>
          <w:rFonts w:ascii="Times New Roman" w:eastAsia="Calibri" w:hAnsi="Times New Roman" w:cs="Times New Roman"/>
        </w:rPr>
        <w:t>Wykonawca zobowiązuje się do stosowania cen jednostkowych brutto zgodnie ze złożoną ofertą.</w:t>
      </w:r>
    </w:p>
    <w:p w:rsidR="0074151F" w:rsidRPr="0074151F" w:rsidRDefault="0074151F" w:rsidP="004F3F29">
      <w:pPr>
        <w:numPr>
          <w:ilvl w:val="0"/>
          <w:numId w:val="112"/>
        </w:numPr>
        <w:tabs>
          <w:tab w:val="left" w:pos="426"/>
          <w:tab w:val="left" w:pos="705"/>
        </w:tabs>
        <w:suppressAutoHyphens/>
        <w:spacing w:after="0" w:line="252" w:lineRule="auto"/>
        <w:ind w:left="431" w:hanging="408"/>
        <w:jc w:val="both"/>
        <w:rPr>
          <w:rFonts w:ascii="Times New Roman" w:eastAsia="Calibri" w:hAnsi="Times New Roman" w:cs="Times New Roman"/>
          <w:kern w:val="22"/>
        </w:rPr>
      </w:pPr>
      <w:r w:rsidRPr="0074151F">
        <w:rPr>
          <w:rFonts w:ascii="Times New Roman" w:eastAsia="Calibri" w:hAnsi="Times New Roman" w:cs="Times New Roman"/>
        </w:rPr>
        <w:t xml:space="preserve">W cenę wliczone są wszystkie koszty związane z realizacją umowy, w tym między innymi: opłaty, podatki, koszty transportu do wskazanego budynku (parterowego </w:t>
      </w:r>
      <w:r w:rsidRPr="0074151F">
        <w:rPr>
          <w:rFonts w:ascii="Times New Roman" w:eastAsia="Calibri" w:hAnsi="Times New Roman" w:cs="Times New Roman"/>
        </w:rPr>
        <w:br/>
        <w:t>bez rampy) wymienionego w § 3 ust. 3 umowy.</w:t>
      </w:r>
    </w:p>
    <w:p w:rsidR="0074151F" w:rsidRPr="0074151F" w:rsidRDefault="0074151F" w:rsidP="004F3F29">
      <w:pPr>
        <w:tabs>
          <w:tab w:val="left" w:pos="426"/>
          <w:tab w:val="left" w:pos="705"/>
        </w:tabs>
        <w:suppressAutoHyphens/>
        <w:spacing w:after="0" w:line="252" w:lineRule="auto"/>
        <w:jc w:val="both"/>
        <w:rPr>
          <w:rFonts w:ascii="Times New Roman" w:eastAsia="Calibri" w:hAnsi="Times New Roman" w:cs="Times New Roman"/>
          <w:kern w:val="22"/>
          <w:sz w:val="12"/>
          <w:szCs w:val="12"/>
        </w:rPr>
      </w:pPr>
    </w:p>
    <w:p w:rsidR="0074151F" w:rsidRPr="0074151F" w:rsidRDefault="0074151F" w:rsidP="004F3F29">
      <w:pPr>
        <w:tabs>
          <w:tab w:val="left" w:pos="284"/>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3</w:t>
      </w:r>
    </w:p>
    <w:p w:rsidR="0074151F" w:rsidRPr="0074151F" w:rsidRDefault="0074151F" w:rsidP="004F3F29">
      <w:pPr>
        <w:tabs>
          <w:tab w:val="left" w:pos="284"/>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Realizacja umowy</w:t>
      </w:r>
    </w:p>
    <w:p w:rsidR="0074151F" w:rsidRPr="0074151F" w:rsidRDefault="0074151F" w:rsidP="004F3F29">
      <w:pPr>
        <w:numPr>
          <w:ilvl w:val="0"/>
          <w:numId w:val="107"/>
        </w:numPr>
        <w:suppressAutoHyphens/>
        <w:spacing w:after="0" w:line="252" w:lineRule="auto"/>
        <w:ind w:left="425" w:hanging="426"/>
        <w:jc w:val="both"/>
        <w:rPr>
          <w:rFonts w:ascii="Times New Roman" w:eastAsia="Calibri" w:hAnsi="Times New Roman" w:cs="Times New Roman"/>
        </w:rPr>
      </w:pPr>
      <w:bookmarkStart w:id="4" w:name="_Hlk100213611"/>
      <w:r w:rsidRPr="0074151F">
        <w:rPr>
          <w:rFonts w:ascii="Times New Roman" w:eastAsia="Calibri" w:hAnsi="Times New Roman" w:cs="Times New Roman"/>
        </w:rPr>
        <w:t xml:space="preserve">Dostawa o której mowa w § 1 zrealizowana zostanie w terminie </w:t>
      </w:r>
      <w:r w:rsidR="002811D5" w:rsidRPr="004F3F29">
        <w:rPr>
          <w:rFonts w:ascii="Times New Roman" w:eastAsia="Calibri" w:hAnsi="Times New Roman" w:cs="Times New Roman"/>
        </w:rPr>
        <w:t xml:space="preserve">…….. </w:t>
      </w:r>
      <w:r w:rsidRPr="0074151F">
        <w:rPr>
          <w:rFonts w:ascii="Times New Roman" w:eastAsia="Calibri" w:hAnsi="Times New Roman" w:cs="Times New Roman"/>
        </w:rPr>
        <w:t>dni od dnia zawarcia umowy.</w:t>
      </w:r>
    </w:p>
    <w:p w:rsidR="0074151F" w:rsidRPr="0074151F" w:rsidRDefault="0074151F" w:rsidP="004F3F29">
      <w:pPr>
        <w:numPr>
          <w:ilvl w:val="0"/>
          <w:numId w:val="107"/>
        </w:numPr>
        <w:suppressAutoHyphens/>
        <w:spacing w:after="0" w:line="252" w:lineRule="auto"/>
        <w:ind w:left="425" w:hanging="426"/>
        <w:jc w:val="both"/>
        <w:rPr>
          <w:rFonts w:ascii="Times New Roman" w:eastAsia="Calibri" w:hAnsi="Times New Roman" w:cs="Times New Roman"/>
        </w:rPr>
      </w:pPr>
      <w:r w:rsidRPr="0074151F">
        <w:rPr>
          <w:rFonts w:ascii="Times New Roman" w:eastAsia="Calibri" w:hAnsi="Times New Roman" w:cs="Times New Roman"/>
          <w:bCs/>
        </w:rPr>
        <w:t xml:space="preserve">Wykonawca </w:t>
      </w:r>
      <w:r w:rsidRPr="0074151F">
        <w:rPr>
          <w:rFonts w:ascii="Times New Roman" w:eastAsia="Calibri" w:hAnsi="Times New Roman" w:cs="Times New Roman"/>
        </w:rPr>
        <w:t>zrealizuje dostawę w dni robocze. Za dni robocze uważa się dni: od poniedziałku   do piątku w godz. 7:30-15:00, z wyjątkiem dni ustawowo wolnych od pracy.</w:t>
      </w:r>
    </w:p>
    <w:bookmarkEnd w:id="4"/>
    <w:p w:rsidR="0074151F" w:rsidRPr="0074151F" w:rsidRDefault="0074151F" w:rsidP="004F3F29">
      <w:pPr>
        <w:numPr>
          <w:ilvl w:val="0"/>
          <w:numId w:val="107"/>
        </w:numPr>
        <w:tabs>
          <w:tab w:val="left" w:pos="426"/>
        </w:tabs>
        <w:suppressAutoHyphens/>
        <w:spacing w:after="0" w:line="252" w:lineRule="auto"/>
        <w:jc w:val="both"/>
        <w:rPr>
          <w:rFonts w:ascii="Times New Roman" w:eastAsia="Calibri" w:hAnsi="Times New Roman" w:cs="Times New Roman"/>
        </w:rPr>
      </w:pPr>
      <w:r w:rsidRPr="0074151F">
        <w:rPr>
          <w:rFonts w:ascii="Times New Roman" w:eastAsia="Calibri" w:hAnsi="Times New Roman" w:cs="Times New Roman"/>
        </w:rPr>
        <w:t>Miejscem dostawy papieru będzie magazyn Komendy Wojewódzkiej Policji w Białymstoku,</w:t>
      </w:r>
    </w:p>
    <w:p w:rsidR="0074151F" w:rsidRPr="0074151F" w:rsidRDefault="0074151F" w:rsidP="004F3F29">
      <w:pPr>
        <w:tabs>
          <w:tab w:val="left" w:pos="426"/>
        </w:tabs>
        <w:suppressAutoHyphens/>
        <w:spacing w:after="0" w:line="252" w:lineRule="auto"/>
        <w:jc w:val="both"/>
        <w:rPr>
          <w:rFonts w:ascii="Times New Roman" w:eastAsia="Calibri" w:hAnsi="Times New Roman" w:cs="Times New Roman"/>
        </w:rPr>
      </w:pPr>
      <w:r w:rsidRPr="0074151F">
        <w:rPr>
          <w:rFonts w:ascii="Times New Roman" w:eastAsia="Calibri" w:hAnsi="Times New Roman" w:cs="Times New Roman"/>
        </w:rPr>
        <w:tab/>
        <w:t xml:space="preserve">adres: 15-854 Białystok, ul. Hajnowska 12. </w:t>
      </w:r>
    </w:p>
    <w:p w:rsidR="0074151F" w:rsidRPr="0074151F" w:rsidRDefault="0074151F" w:rsidP="004F3F29">
      <w:pPr>
        <w:numPr>
          <w:ilvl w:val="0"/>
          <w:numId w:val="107"/>
        </w:numPr>
        <w:tabs>
          <w:tab w:val="left" w:pos="426"/>
        </w:tabs>
        <w:suppressAutoHyphens/>
        <w:spacing w:after="0" w:line="252" w:lineRule="auto"/>
        <w:jc w:val="both"/>
        <w:rPr>
          <w:rFonts w:ascii="Times New Roman" w:eastAsia="Calibri" w:hAnsi="Times New Roman" w:cs="Times New Roman"/>
        </w:rPr>
      </w:pPr>
      <w:r w:rsidRPr="0074151F">
        <w:rPr>
          <w:rFonts w:ascii="Times New Roman" w:eastAsia="Calibri" w:hAnsi="Times New Roman" w:cs="Times New Roman"/>
        </w:rPr>
        <w:t xml:space="preserve">Dostawa zrealizowana będzie na koszt i ryzyko </w:t>
      </w:r>
      <w:r w:rsidRPr="0074151F">
        <w:rPr>
          <w:rFonts w:ascii="Times New Roman" w:eastAsia="Calibri" w:hAnsi="Times New Roman" w:cs="Times New Roman"/>
          <w:bCs/>
        </w:rPr>
        <w:t>Wykonawcy.</w:t>
      </w:r>
      <w:r w:rsidRPr="0074151F">
        <w:rPr>
          <w:rFonts w:ascii="Times New Roman" w:eastAsia="Calibri" w:hAnsi="Times New Roman" w:cs="Times New Roman"/>
        </w:rPr>
        <w:t xml:space="preserve"> Odbioru papieru dokona</w:t>
      </w:r>
    </w:p>
    <w:p w:rsidR="0074151F" w:rsidRPr="0074151F" w:rsidRDefault="0074151F" w:rsidP="004F3F29">
      <w:pPr>
        <w:tabs>
          <w:tab w:val="left" w:pos="426"/>
        </w:tabs>
        <w:suppressAutoHyphens/>
        <w:spacing w:after="0" w:line="252" w:lineRule="auto"/>
        <w:jc w:val="both"/>
        <w:rPr>
          <w:rFonts w:ascii="Times New Roman" w:eastAsia="Calibri" w:hAnsi="Times New Roman" w:cs="Times New Roman"/>
        </w:rPr>
      </w:pPr>
      <w:r w:rsidRPr="0074151F">
        <w:rPr>
          <w:rFonts w:ascii="Times New Roman" w:eastAsia="Calibri" w:hAnsi="Times New Roman" w:cs="Times New Roman"/>
        </w:rPr>
        <w:tab/>
        <w:t xml:space="preserve">upoważniony przedstawiciel </w:t>
      </w:r>
      <w:r w:rsidRPr="0074151F">
        <w:rPr>
          <w:rFonts w:ascii="Times New Roman" w:eastAsia="Calibri" w:hAnsi="Times New Roman" w:cs="Times New Roman"/>
          <w:bCs/>
        </w:rPr>
        <w:t>Zamawiającego</w:t>
      </w:r>
      <w:r w:rsidRPr="0074151F">
        <w:rPr>
          <w:rFonts w:ascii="Times New Roman" w:eastAsia="Calibri" w:hAnsi="Times New Roman" w:cs="Times New Roman"/>
        </w:rPr>
        <w:t>.</w:t>
      </w:r>
    </w:p>
    <w:p w:rsidR="0074151F" w:rsidRPr="0074151F" w:rsidRDefault="0074151F" w:rsidP="004F3F29">
      <w:pPr>
        <w:numPr>
          <w:ilvl w:val="0"/>
          <w:numId w:val="107"/>
        </w:numPr>
        <w:tabs>
          <w:tab w:val="clear" w:pos="705"/>
          <w:tab w:val="num" w:pos="426"/>
        </w:tabs>
        <w:suppressAutoHyphens/>
        <w:spacing w:after="0" w:line="252" w:lineRule="auto"/>
        <w:ind w:left="426" w:hanging="426"/>
        <w:jc w:val="both"/>
        <w:rPr>
          <w:rFonts w:ascii="Times New Roman" w:eastAsia="Calibri" w:hAnsi="Times New Roman" w:cs="Times New Roman"/>
        </w:rPr>
      </w:pPr>
      <w:bookmarkStart w:id="5" w:name="_Hlk100213683"/>
      <w:r w:rsidRPr="0074151F">
        <w:rPr>
          <w:rFonts w:ascii="Times New Roman" w:eastAsia="Calibri" w:hAnsi="Times New Roman" w:cs="Times New Roman"/>
        </w:rPr>
        <w:t>Wykonawca zobowiązany jest poinformować Zamawiaj</w:t>
      </w:r>
      <w:r w:rsidR="002811D5" w:rsidRPr="004F3F29">
        <w:rPr>
          <w:rFonts w:ascii="Times New Roman" w:eastAsia="Calibri" w:hAnsi="Times New Roman" w:cs="Times New Roman"/>
        </w:rPr>
        <w:t xml:space="preserve">ącego o dokładnej dacie dostawy </w:t>
      </w:r>
      <w:r w:rsidRPr="0074151F">
        <w:rPr>
          <w:rFonts w:ascii="Times New Roman" w:eastAsia="Calibri" w:hAnsi="Times New Roman" w:cs="Times New Roman"/>
        </w:rPr>
        <w:t>papieru</w:t>
      </w:r>
      <w:r w:rsidR="002811D5" w:rsidRPr="004F3F29">
        <w:rPr>
          <w:rFonts w:ascii="Times New Roman" w:eastAsia="Calibri" w:hAnsi="Times New Roman" w:cs="Times New Roman"/>
        </w:rPr>
        <w:t xml:space="preserve"> </w:t>
      </w:r>
      <w:r w:rsidRPr="0074151F">
        <w:rPr>
          <w:rFonts w:ascii="Times New Roman" w:eastAsia="Calibri" w:hAnsi="Times New Roman" w:cs="Times New Roman"/>
        </w:rPr>
        <w:t>z minimum dwudniowym wyprzedzeniem.</w:t>
      </w:r>
    </w:p>
    <w:bookmarkEnd w:id="5"/>
    <w:p w:rsidR="0074151F" w:rsidRPr="0074151F" w:rsidRDefault="0074151F" w:rsidP="004F3F29">
      <w:pPr>
        <w:numPr>
          <w:ilvl w:val="0"/>
          <w:numId w:val="107"/>
        </w:numPr>
        <w:tabs>
          <w:tab w:val="left" w:pos="426"/>
        </w:tabs>
        <w:suppressAutoHyphens/>
        <w:spacing w:after="0" w:line="252" w:lineRule="auto"/>
        <w:jc w:val="both"/>
        <w:rPr>
          <w:rFonts w:ascii="Times New Roman" w:eastAsia="Calibri" w:hAnsi="Times New Roman" w:cs="Times New Roman"/>
        </w:rPr>
      </w:pPr>
      <w:r w:rsidRPr="0074151F">
        <w:rPr>
          <w:rFonts w:ascii="Times New Roman" w:eastAsia="Calibri" w:hAnsi="Times New Roman" w:cs="Times New Roman"/>
          <w:bCs/>
        </w:rPr>
        <w:t>Zamawiający</w:t>
      </w:r>
      <w:r w:rsidRPr="0074151F">
        <w:rPr>
          <w:rFonts w:ascii="Times New Roman" w:eastAsia="Calibri" w:hAnsi="Times New Roman" w:cs="Times New Roman"/>
        </w:rPr>
        <w:t xml:space="preserve"> zastrzega sobie prawo odmowy przyjęcia dostawy niezgodnej ze złożoną ofertą.</w:t>
      </w:r>
    </w:p>
    <w:p w:rsidR="0074151F" w:rsidRPr="0074151F" w:rsidRDefault="0074151F" w:rsidP="004F3F29">
      <w:pPr>
        <w:numPr>
          <w:ilvl w:val="0"/>
          <w:numId w:val="107"/>
        </w:numPr>
        <w:tabs>
          <w:tab w:val="left" w:pos="426"/>
        </w:tabs>
        <w:suppressAutoHyphens/>
        <w:spacing w:after="0" w:line="252" w:lineRule="auto"/>
        <w:jc w:val="both"/>
        <w:rPr>
          <w:rFonts w:ascii="Times New Roman" w:eastAsia="Calibri" w:hAnsi="Times New Roman" w:cs="Times New Roman"/>
        </w:rPr>
      </w:pPr>
      <w:r w:rsidRPr="0074151F">
        <w:rPr>
          <w:rFonts w:ascii="Times New Roman" w:eastAsia="Calibri" w:hAnsi="Times New Roman" w:cs="Times New Roman"/>
        </w:rPr>
        <w:t>Do kontaktów w sprawie realizacji umowy Zamawiający wyznacza:</w:t>
      </w:r>
    </w:p>
    <w:p w:rsidR="004F3F29" w:rsidRPr="005600AD" w:rsidRDefault="0074151F" w:rsidP="005600AD">
      <w:pPr>
        <w:tabs>
          <w:tab w:val="left" w:pos="426"/>
        </w:tabs>
        <w:suppressAutoHyphens/>
        <w:spacing w:after="0" w:line="252" w:lineRule="auto"/>
        <w:jc w:val="both"/>
        <w:rPr>
          <w:rFonts w:ascii="Times New Roman" w:eastAsia="Calibri" w:hAnsi="Times New Roman" w:cs="Times New Roman"/>
        </w:rPr>
      </w:pPr>
      <w:r w:rsidRPr="0074151F">
        <w:rPr>
          <w:rFonts w:ascii="Times New Roman" w:eastAsia="Calibri" w:hAnsi="Times New Roman" w:cs="Times New Roman"/>
        </w:rPr>
        <w:lastRenderedPageBreak/>
        <w:tab/>
        <w:t xml:space="preserve">P.  </w:t>
      </w:r>
      <w:r w:rsidR="004F3F29" w:rsidRPr="004F3F29">
        <w:rPr>
          <w:rFonts w:ascii="Times New Roman" w:eastAsia="Calibri" w:hAnsi="Times New Roman" w:cs="Times New Roman"/>
        </w:rPr>
        <w:t>…………………</w:t>
      </w:r>
      <w:r w:rsidRPr="0074151F">
        <w:rPr>
          <w:rFonts w:ascii="Times New Roman" w:eastAsia="Calibri" w:hAnsi="Times New Roman" w:cs="Times New Roman"/>
        </w:rPr>
        <w:t xml:space="preserve"> , telefon: </w:t>
      </w:r>
      <w:r w:rsidR="004F3F29" w:rsidRPr="004F3F29">
        <w:rPr>
          <w:rFonts w:ascii="Times New Roman" w:eastAsia="Calibri" w:hAnsi="Times New Roman" w:cs="Times New Roman"/>
        </w:rPr>
        <w:t>…………….</w:t>
      </w:r>
      <w:r w:rsidRPr="0074151F">
        <w:rPr>
          <w:rFonts w:ascii="Times New Roman" w:eastAsia="Calibri" w:hAnsi="Times New Roman" w:cs="Times New Roman"/>
        </w:rPr>
        <w:t xml:space="preserve"> , faks: </w:t>
      </w:r>
      <w:r w:rsidR="004F3F29" w:rsidRPr="004F3F29">
        <w:rPr>
          <w:rFonts w:ascii="Times New Roman" w:eastAsia="Calibri" w:hAnsi="Times New Roman" w:cs="Times New Roman"/>
        </w:rPr>
        <w:t>………….</w:t>
      </w:r>
      <w:r w:rsidRPr="0074151F">
        <w:rPr>
          <w:rFonts w:ascii="Times New Roman" w:eastAsia="Calibri" w:hAnsi="Times New Roman" w:cs="Times New Roman"/>
        </w:rPr>
        <w:t xml:space="preserve"> , email: </w:t>
      </w:r>
      <w:r w:rsidR="004F3F29" w:rsidRPr="004F3F29">
        <w:rPr>
          <w:rFonts w:ascii="Times New Roman" w:eastAsia="Calibri" w:hAnsi="Times New Roman" w:cs="Times New Roman"/>
        </w:rPr>
        <w:t>………………</w:t>
      </w:r>
      <w:r w:rsidRPr="0074151F">
        <w:rPr>
          <w:rFonts w:ascii="Times New Roman" w:eastAsia="Calibri" w:hAnsi="Times New Roman" w:cs="Times New Roman"/>
        </w:rPr>
        <w:t xml:space="preserve"> .</w:t>
      </w:r>
    </w:p>
    <w:p w:rsidR="0074151F" w:rsidRPr="0074151F" w:rsidRDefault="0074151F" w:rsidP="004F3F29">
      <w:pPr>
        <w:tabs>
          <w:tab w:val="left" w:pos="284"/>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4</w:t>
      </w:r>
    </w:p>
    <w:p w:rsidR="0074151F" w:rsidRPr="0074151F" w:rsidRDefault="0074151F" w:rsidP="004F3F29">
      <w:pPr>
        <w:tabs>
          <w:tab w:val="left" w:pos="284"/>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Warunki płatności</w:t>
      </w:r>
    </w:p>
    <w:p w:rsidR="0074151F" w:rsidRPr="0074151F" w:rsidRDefault="0074151F" w:rsidP="004F3F29">
      <w:pPr>
        <w:numPr>
          <w:ilvl w:val="0"/>
          <w:numId w:val="97"/>
        </w:numPr>
        <w:tabs>
          <w:tab w:val="clear" w:pos="720"/>
          <w:tab w:val="left" w:pos="426"/>
          <w:tab w:val="num" w:pos="1965"/>
        </w:tabs>
        <w:suppressAutoHyphens/>
        <w:spacing w:after="0" w:line="252" w:lineRule="auto"/>
        <w:ind w:left="426" w:hanging="406"/>
        <w:jc w:val="both"/>
        <w:rPr>
          <w:rFonts w:ascii="Times New Roman" w:eastAsia="Calibri" w:hAnsi="Times New Roman" w:cs="Times New Roman"/>
        </w:rPr>
      </w:pPr>
      <w:r w:rsidRPr="0074151F">
        <w:rPr>
          <w:rFonts w:ascii="Times New Roman" w:eastAsia="Calibri" w:hAnsi="Times New Roman" w:cs="Times New Roman"/>
        </w:rPr>
        <w:t xml:space="preserve">Rozliczenie za przedmiot umowy nastąpi po zrealizowanej dostawie na podstawie faktury  wystawionej przez </w:t>
      </w:r>
      <w:r w:rsidRPr="0074151F">
        <w:rPr>
          <w:rFonts w:ascii="Times New Roman" w:eastAsia="Calibri" w:hAnsi="Times New Roman" w:cs="Times New Roman"/>
          <w:bCs/>
        </w:rPr>
        <w:t>Wykonawcę</w:t>
      </w:r>
      <w:r w:rsidRPr="0074151F">
        <w:rPr>
          <w:rFonts w:ascii="Times New Roman" w:eastAsia="Calibri" w:hAnsi="Times New Roman" w:cs="Times New Roman"/>
        </w:rPr>
        <w:t>. Faktura zawierać będzie m.in. rodzaj i ilość dostarczonego papieru, cenę jednostkową, kwotę do zapłaty.</w:t>
      </w:r>
    </w:p>
    <w:p w:rsidR="0074151F" w:rsidRPr="0074151F" w:rsidRDefault="0074151F" w:rsidP="004F3F29">
      <w:pPr>
        <w:numPr>
          <w:ilvl w:val="0"/>
          <w:numId w:val="97"/>
        </w:numPr>
        <w:tabs>
          <w:tab w:val="clear" w:pos="720"/>
          <w:tab w:val="left" w:pos="426"/>
          <w:tab w:val="num" w:pos="1965"/>
        </w:tabs>
        <w:suppressAutoHyphens/>
        <w:spacing w:after="0" w:line="252" w:lineRule="auto"/>
        <w:ind w:left="426" w:hanging="406"/>
        <w:jc w:val="both"/>
        <w:rPr>
          <w:rFonts w:ascii="Times New Roman" w:eastAsia="Calibri" w:hAnsi="Times New Roman" w:cs="Times New Roman"/>
        </w:rPr>
      </w:pPr>
      <w:r w:rsidRPr="0074151F">
        <w:rPr>
          <w:rFonts w:ascii="Times New Roman" w:eastAsia="Calibri" w:hAnsi="Times New Roman" w:cs="Times New Roman"/>
        </w:rPr>
        <w:t xml:space="preserve">Należność, za zakupiony papier realizowana będzie w formie przelewu bankowego na rachunek bankowy </w:t>
      </w:r>
      <w:r w:rsidRPr="0074151F">
        <w:rPr>
          <w:rFonts w:ascii="Times New Roman" w:eastAsia="Calibri" w:hAnsi="Times New Roman" w:cs="Times New Roman"/>
          <w:bCs/>
        </w:rPr>
        <w:t>Wykonawcy</w:t>
      </w:r>
      <w:r w:rsidRPr="0074151F">
        <w:rPr>
          <w:rFonts w:ascii="Times New Roman" w:eastAsia="Calibri" w:hAnsi="Times New Roman" w:cs="Times New Roman"/>
        </w:rPr>
        <w:t xml:space="preserve">: </w:t>
      </w:r>
      <w:r w:rsidR="004F3F29" w:rsidRPr="004F3F29">
        <w:rPr>
          <w:rFonts w:ascii="Times New Roman" w:eastAsia="Calibri" w:hAnsi="Times New Roman" w:cs="Times New Roman"/>
        </w:rPr>
        <w:t xml:space="preserve">………………………. </w:t>
      </w:r>
      <w:r w:rsidRPr="0074151F">
        <w:rPr>
          <w:rFonts w:ascii="Times New Roman" w:eastAsia="Calibri" w:hAnsi="Times New Roman" w:cs="Times New Roman"/>
        </w:rPr>
        <w:t xml:space="preserve">w terminie do 30 dni od dnia otrzymania przez </w:t>
      </w:r>
      <w:r w:rsidRPr="0074151F">
        <w:rPr>
          <w:rFonts w:ascii="Times New Roman" w:eastAsia="Calibri" w:hAnsi="Times New Roman" w:cs="Times New Roman"/>
          <w:bCs/>
        </w:rPr>
        <w:t>Zamawiającego</w:t>
      </w:r>
      <w:r w:rsidRPr="0074151F">
        <w:rPr>
          <w:rFonts w:ascii="Times New Roman" w:eastAsia="Calibri" w:hAnsi="Times New Roman" w:cs="Times New Roman"/>
        </w:rPr>
        <w:t xml:space="preserve"> dostawy wraz z wystawioną fakturą.      </w:t>
      </w:r>
    </w:p>
    <w:p w:rsidR="0074151F" w:rsidRPr="0074151F" w:rsidRDefault="0074151F" w:rsidP="004F3F29">
      <w:pPr>
        <w:numPr>
          <w:ilvl w:val="0"/>
          <w:numId w:val="97"/>
        </w:numPr>
        <w:tabs>
          <w:tab w:val="clear" w:pos="720"/>
          <w:tab w:val="left" w:pos="426"/>
          <w:tab w:val="num" w:pos="1965"/>
        </w:tabs>
        <w:suppressAutoHyphens/>
        <w:spacing w:after="0" w:line="252" w:lineRule="auto"/>
        <w:ind w:left="426" w:hanging="406"/>
        <w:jc w:val="both"/>
        <w:rPr>
          <w:rFonts w:ascii="Times New Roman" w:eastAsia="Calibri" w:hAnsi="Times New Roman" w:cs="Times New Roman"/>
        </w:rPr>
      </w:pPr>
      <w:r w:rsidRPr="0074151F">
        <w:rPr>
          <w:rFonts w:ascii="Times New Roman" w:eastAsia="Calibri" w:hAnsi="Times New Roman" w:cs="Times New Roman"/>
          <w:spacing w:val="-4"/>
        </w:rPr>
        <w:t>Rachunek bankowy wskazany na fakturze VAT musi być zgodny z rachunkiem bankowym wskazanym w elektronicznym wykazie podmiotów zarejestrowanych jako podatnicy VAT, niezarejestrowanych oraz wykreślonych i przywróconych do rejestru VAT, o którym mowa w art 96b ustawy z dnia 11 marca 2004</w:t>
      </w:r>
      <w:r w:rsidR="004F3F29">
        <w:rPr>
          <w:rFonts w:ascii="Times New Roman" w:eastAsia="Calibri" w:hAnsi="Times New Roman" w:cs="Times New Roman"/>
          <w:spacing w:val="-4"/>
        </w:rPr>
        <w:t xml:space="preserve"> </w:t>
      </w:r>
      <w:r w:rsidRPr="0074151F">
        <w:rPr>
          <w:rFonts w:ascii="Times New Roman" w:eastAsia="Calibri" w:hAnsi="Times New Roman" w:cs="Times New Roman"/>
          <w:spacing w:val="-4"/>
        </w:rPr>
        <w:t>r. o podatku od towarów i usług - zwanym dalej "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r w:rsidRPr="0074151F">
        <w:rPr>
          <w:rFonts w:ascii="Times New Roman" w:eastAsia="Calibri" w:hAnsi="Times New Roman" w:cs="Times New Roman"/>
        </w:rPr>
        <w:t xml:space="preserve">     </w:t>
      </w:r>
    </w:p>
    <w:p w:rsidR="0074151F" w:rsidRPr="0074151F" w:rsidRDefault="0074151F" w:rsidP="004F3F29">
      <w:pPr>
        <w:numPr>
          <w:ilvl w:val="0"/>
          <w:numId w:val="97"/>
        </w:numPr>
        <w:tabs>
          <w:tab w:val="clear" w:pos="720"/>
          <w:tab w:val="left" w:pos="426"/>
          <w:tab w:val="num" w:pos="1965"/>
        </w:tabs>
        <w:suppressAutoHyphens/>
        <w:spacing w:after="0" w:line="252" w:lineRule="auto"/>
        <w:ind w:left="431" w:hanging="408"/>
        <w:jc w:val="both"/>
        <w:rPr>
          <w:rFonts w:ascii="Times New Roman" w:eastAsia="Calibri" w:hAnsi="Times New Roman" w:cs="Times New Roman"/>
        </w:rPr>
      </w:pPr>
      <w:r w:rsidRPr="0074151F">
        <w:rPr>
          <w:rFonts w:ascii="Times New Roman" w:eastAsia="Calibri" w:hAnsi="Times New Roman" w:cs="Times New Roman"/>
        </w:rPr>
        <w:t xml:space="preserve">O każdorazowej zmianie rachunku </w:t>
      </w:r>
      <w:r w:rsidRPr="0074151F">
        <w:rPr>
          <w:rFonts w:ascii="Times New Roman" w:eastAsia="Calibri" w:hAnsi="Times New Roman" w:cs="Times New Roman"/>
          <w:bCs/>
        </w:rPr>
        <w:t>Wykonawca</w:t>
      </w:r>
      <w:r w:rsidRPr="0074151F">
        <w:rPr>
          <w:rFonts w:ascii="Times New Roman" w:eastAsia="Calibri" w:hAnsi="Times New Roman" w:cs="Times New Roman"/>
        </w:rPr>
        <w:t xml:space="preserve"> powiadomi </w:t>
      </w:r>
      <w:r w:rsidRPr="0074151F">
        <w:rPr>
          <w:rFonts w:ascii="Times New Roman" w:eastAsia="Calibri" w:hAnsi="Times New Roman" w:cs="Times New Roman"/>
          <w:bCs/>
        </w:rPr>
        <w:t>Zamawiającego</w:t>
      </w:r>
      <w:r w:rsidRPr="0074151F">
        <w:rPr>
          <w:rFonts w:ascii="Times New Roman" w:eastAsia="Calibri" w:hAnsi="Times New Roman" w:cs="Times New Roman"/>
        </w:rPr>
        <w:t xml:space="preserve"> na piśmie podpisanym przez upoważnionego przedstawiciela </w:t>
      </w:r>
      <w:r w:rsidRPr="0074151F">
        <w:rPr>
          <w:rFonts w:ascii="Times New Roman" w:eastAsia="Calibri" w:hAnsi="Times New Roman" w:cs="Times New Roman"/>
          <w:bCs/>
        </w:rPr>
        <w:t xml:space="preserve">Wykonawcy. </w:t>
      </w:r>
      <w:r w:rsidRPr="0074151F">
        <w:rPr>
          <w:rFonts w:ascii="Times New Roman" w:eastAsia="Calibri" w:hAnsi="Times New Roman" w:cs="Times New Roman"/>
        </w:rPr>
        <w:t>Zmiana rachunku bankowego nie wymaga sporządzenia aneksu do umowy.</w:t>
      </w:r>
    </w:p>
    <w:p w:rsidR="0074151F" w:rsidRPr="0074151F" w:rsidRDefault="0074151F" w:rsidP="004F3F29">
      <w:pPr>
        <w:numPr>
          <w:ilvl w:val="0"/>
          <w:numId w:val="97"/>
        </w:numPr>
        <w:tabs>
          <w:tab w:val="clear" w:pos="720"/>
          <w:tab w:val="left" w:pos="426"/>
          <w:tab w:val="num" w:pos="1965"/>
        </w:tabs>
        <w:suppressAutoHyphens/>
        <w:spacing w:after="0" w:line="252" w:lineRule="auto"/>
        <w:ind w:left="426" w:hanging="406"/>
        <w:jc w:val="both"/>
        <w:rPr>
          <w:rFonts w:ascii="Times New Roman" w:eastAsia="Calibri" w:hAnsi="Times New Roman" w:cs="Times New Roman"/>
          <w:bCs/>
        </w:rPr>
      </w:pPr>
      <w:r w:rsidRPr="0074151F">
        <w:rPr>
          <w:rFonts w:ascii="Times New Roman" w:eastAsia="Calibri" w:hAnsi="Times New Roman" w:cs="Times New Roman"/>
        </w:rPr>
        <w:t xml:space="preserve">Płatnikiem będzie </w:t>
      </w:r>
      <w:r w:rsidRPr="0074151F">
        <w:rPr>
          <w:rFonts w:ascii="Times New Roman" w:eastAsia="Calibri" w:hAnsi="Times New Roman" w:cs="Times New Roman"/>
          <w:bCs/>
        </w:rPr>
        <w:t>Zamawiający:</w:t>
      </w:r>
    </w:p>
    <w:p w:rsidR="0074151F" w:rsidRPr="0074151F" w:rsidRDefault="0074151F" w:rsidP="004F3F29">
      <w:pPr>
        <w:tabs>
          <w:tab w:val="left" w:pos="142"/>
          <w:tab w:val="left" w:pos="426"/>
        </w:tabs>
        <w:spacing w:after="0" w:line="252" w:lineRule="auto"/>
        <w:jc w:val="center"/>
        <w:rPr>
          <w:rFonts w:ascii="Times New Roman" w:eastAsia="Calibri" w:hAnsi="Times New Roman" w:cs="Times New Roman"/>
          <w:bCs/>
        </w:rPr>
      </w:pPr>
      <w:r w:rsidRPr="0074151F">
        <w:rPr>
          <w:rFonts w:ascii="Times New Roman" w:eastAsia="Calibri" w:hAnsi="Times New Roman" w:cs="Times New Roman"/>
          <w:bCs/>
        </w:rPr>
        <w:t>KOMENDA WOJEWÓDZKA POLICJI W BIAŁYMSTOKU</w:t>
      </w:r>
    </w:p>
    <w:p w:rsidR="0074151F" w:rsidRPr="0074151F" w:rsidRDefault="0074151F" w:rsidP="004F3F29">
      <w:pPr>
        <w:tabs>
          <w:tab w:val="left" w:pos="142"/>
          <w:tab w:val="left" w:pos="426"/>
        </w:tabs>
        <w:spacing w:after="0" w:line="252" w:lineRule="auto"/>
        <w:jc w:val="center"/>
        <w:rPr>
          <w:rFonts w:ascii="Times New Roman" w:eastAsia="Calibri" w:hAnsi="Times New Roman" w:cs="Times New Roman"/>
          <w:bCs/>
        </w:rPr>
      </w:pPr>
      <w:r w:rsidRPr="0074151F">
        <w:rPr>
          <w:rFonts w:ascii="Times New Roman" w:eastAsia="Calibri" w:hAnsi="Times New Roman" w:cs="Times New Roman"/>
          <w:bCs/>
        </w:rPr>
        <w:t>ul. Sienkiewicza 65, 15-003 Białystok</w:t>
      </w:r>
    </w:p>
    <w:p w:rsidR="0074151F" w:rsidRPr="0074151F" w:rsidRDefault="0074151F" w:rsidP="004F3F29">
      <w:pPr>
        <w:tabs>
          <w:tab w:val="left" w:pos="142"/>
          <w:tab w:val="left" w:pos="426"/>
        </w:tabs>
        <w:spacing w:after="0" w:line="252" w:lineRule="auto"/>
        <w:jc w:val="center"/>
        <w:rPr>
          <w:rFonts w:ascii="Times New Roman" w:eastAsia="Calibri" w:hAnsi="Times New Roman" w:cs="Times New Roman"/>
          <w:bCs/>
        </w:rPr>
      </w:pPr>
      <w:r w:rsidRPr="0074151F">
        <w:rPr>
          <w:rFonts w:ascii="Times New Roman" w:eastAsia="Calibri" w:hAnsi="Times New Roman" w:cs="Times New Roman"/>
          <w:bCs/>
        </w:rPr>
        <w:t>NIP: 542-020-78-68</w:t>
      </w:r>
    </w:p>
    <w:p w:rsidR="0074151F" w:rsidRPr="0074151F" w:rsidRDefault="0074151F" w:rsidP="004F3F29">
      <w:pPr>
        <w:numPr>
          <w:ilvl w:val="0"/>
          <w:numId w:val="97"/>
        </w:numPr>
        <w:tabs>
          <w:tab w:val="clear" w:pos="720"/>
          <w:tab w:val="left" w:pos="426"/>
          <w:tab w:val="num" w:pos="1965"/>
        </w:tabs>
        <w:suppressAutoHyphens/>
        <w:spacing w:after="0" w:line="252" w:lineRule="auto"/>
        <w:ind w:left="426" w:hanging="406"/>
        <w:jc w:val="both"/>
        <w:rPr>
          <w:rFonts w:ascii="Times New Roman" w:eastAsia="Calibri" w:hAnsi="Times New Roman" w:cs="Times New Roman"/>
          <w:bCs/>
        </w:rPr>
      </w:pPr>
      <w:r w:rsidRPr="0074151F">
        <w:rPr>
          <w:rFonts w:ascii="Times New Roman" w:eastAsia="Calibri" w:hAnsi="Times New Roman" w:cs="Times New Roman"/>
        </w:rPr>
        <w:t>Za termin zapłaty uznaje się datę obciążenia przez bank rachunku Płatnika.</w:t>
      </w:r>
    </w:p>
    <w:p w:rsidR="0074151F" w:rsidRPr="0074151F" w:rsidRDefault="0074151F" w:rsidP="004F3F29">
      <w:pPr>
        <w:numPr>
          <w:ilvl w:val="0"/>
          <w:numId w:val="97"/>
        </w:numPr>
        <w:tabs>
          <w:tab w:val="clear" w:pos="720"/>
          <w:tab w:val="left" w:pos="426"/>
          <w:tab w:val="num" w:pos="1965"/>
        </w:tabs>
        <w:suppressAutoHyphens/>
        <w:spacing w:after="0" w:line="252" w:lineRule="auto"/>
        <w:ind w:left="426" w:hanging="406"/>
        <w:jc w:val="both"/>
        <w:rPr>
          <w:rFonts w:ascii="Times New Roman" w:eastAsia="Calibri" w:hAnsi="Times New Roman" w:cs="Times New Roman"/>
          <w:bCs/>
        </w:rPr>
      </w:pPr>
      <w:r w:rsidRPr="0074151F">
        <w:rPr>
          <w:rFonts w:ascii="Times New Roman" w:eastAsia="Calibri" w:hAnsi="Times New Roman" w:cs="Times New Roman"/>
          <w:bCs/>
        </w:rPr>
        <w:t>Wykonawca zobowiązuje się do umieszczenia w wystawionej fakturze klauzuli o następującej treści: „Wierzytelności określone fakturą nie mogą być przedmiotem przelewu wierzytelności”.</w:t>
      </w:r>
    </w:p>
    <w:p w:rsidR="0074151F" w:rsidRPr="0074151F" w:rsidRDefault="0074151F" w:rsidP="004F3F29">
      <w:pPr>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5</w:t>
      </w:r>
    </w:p>
    <w:p w:rsidR="0074151F" w:rsidRPr="0074151F" w:rsidRDefault="0074151F" w:rsidP="004F3F29">
      <w:pPr>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Gwarancja i rękojmia</w:t>
      </w:r>
    </w:p>
    <w:p w:rsidR="0074151F" w:rsidRPr="0074151F" w:rsidRDefault="0074151F" w:rsidP="004F3F29">
      <w:pPr>
        <w:numPr>
          <w:ilvl w:val="0"/>
          <w:numId w:val="109"/>
        </w:numPr>
        <w:tabs>
          <w:tab w:val="num" w:pos="426"/>
        </w:tabs>
        <w:suppressAutoHyphens/>
        <w:autoSpaceDE w:val="0"/>
        <w:autoSpaceDN w:val="0"/>
        <w:adjustRightInd w:val="0"/>
        <w:spacing w:after="0" w:line="252" w:lineRule="auto"/>
        <w:ind w:left="425" w:hanging="425"/>
        <w:jc w:val="both"/>
        <w:rPr>
          <w:rFonts w:ascii="Times New Roman" w:eastAsia="Calibri" w:hAnsi="Times New Roman" w:cs="Times New Roman"/>
          <w:kern w:val="22"/>
          <w:lang w:eastAsia="pl-PL"/>
        </w:rPr>
      </w:pPr>
      <w:r w:rsidRPr="0074151F">
        <w:rPr>
          <w:rFonts w:ascii="Times New Roman" w:eastAsia="Calibri" w:hAnsi="Times New Roman" w:cs="Times New Roman"/>
          <w:bCs/>
          <w:kern w:val="22"/>
          <w:lang w:eastAsia="pl-PL"/>
        </w:rPr>
        <w:t xml:space="preserve">Wykonawca </w:t>
      </w:r>
      <w:r w:rsidRPr="0074151F">
        <w:rPr>
          <w:rFonts w:ascii="Times New Roman" w:eastAsia="Calibri" w:hAnsi="Times New Roman" w:cs="Times New Roman"/>
          <w:kern w:val="22"/>
          <w:lang w:eastAsia="pl-PL"/>
        </w:rPr>
        <w:t>udziela minimum 12 miesięcy gwarancji na papier będący przedmiotem niniejszej umowy licząc od daty jego dostawy, z zastrzeżeniem, że gwarancja nie może być krótsza niż gwarancja udzielona przez producenta.</w:t>
      </w:r>
    </w:p>
    <w:p w:rsidR="0074151F" w:rsidRPr="0074151F" w:rsidRDefault="0074151F" w:rsidP="004F3F29">
      <w:pPr>
        <w:numPr>
          <w:ilvl w:val="0"/>
          <w:numId w:val="109"/>
        </w:numPr>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Postanowienia niniejszego paragrafu stanowią oświadczenie gwarancyjne w rozumieniu art. 577 i art. 577</w:t>
      </w:r>
      <w:r w:rsidRPr="0074151F">
        <w:rPr>
          <w:rFonts w:ascii="Times New Roman" w:eastAsia="Calibri" w:hAnsi="Times New Roman" w:cs="Times New Roman"/>
          <w:vertAlign w:val="superscript"/>
        </w:rPr>
        <w:t xml:space="preserve">1 </w:t>
      </w:r>
      <w:r w:rsidRPr="0074151F">
        <w:rPr>
          <w:rFonts w:ascii="Times New Roman" w:eastAsia="Calibri" w:hAnsi="Times New Roman" w:cs="Times New Roman"/>
        </w:rPr>
        <w:t>Kodeksu cywilnego. Dokumentem potwierdzającym udzielenie gwarancji przez Wykonawcę, w rozumieniu art. 577</w:t>
      </w:r>
      <w:r w:rsidRPr="0074151F">
        <w:rPr>
          <w:rFonts w:ascii="Times New Roman" w:eastAsia="Calibri" w:hAnsi="Times New Roman" w:cs="Times New Roman"/>
          <w:vertAlign w:val="superscript"/>
        </w:rPr>
        <w:t>2</w:t>
      </w:r>
      <w:r w:rsidRPr="0074151F">
        <w:rPr>
          <w:rFonts w:ascii="Times New Roman" w:eastAsia="Calibri" w:hAnsi="Times New Roman" w:cs="Times New Roman"/>
        </w:rPr>
        <w:t xml:space="preserve">  Kodeksu cywilnego jest niniejsza umowa.</w:t>
      </w:r>
    </w:p>
    <w:p w:rsidR="0074151F" w:rsidRPr="0074151F" w:rsidRDefault="0074151F" w:rsidP="004F3F29">
      <w:pPr>
        <w:numPr>
          <w:ilvl w:val="0"/>
          <w:numId w:val="109"/>
        </w:numPr>
        <w:tabs>
          <w:tab w:val="num" w:pos="426"/>
        </w:tabs>
        <w:suppressAutoHyphens/>
        <w:autoSpaceDE w:val="0"/>
        <w:autoSpaceDN w:val="0"/>
        <w:adjustRightInd w:val="0"/>
        <w:spacing w:after="0" w:line="252" w:lineRule="auto"/>
        <w:ind w:left="425" w:hanging="425"/>
        <w:jc w:val="both"/>
        <w:rPr>
          <w:rFonts w:ascii="Times New Roman" w:eastAsia="Calibri" w:hAnsi="Times New Roman" w:cs="Times New Roman"/>
          <w:kern w:val="22"/>
          <w:lang w:eastAsia="pl-PL"/>
        </w:rPr>
      </w:pPr>
      <w:r w:rsidRPr="0074151F">
        <w:rPr>
          <w:rFonts w:ascii="Times New Roman" w:eastAsia="Times New Roman" w:hAnsi="Times New Roman" w:cs="Times New Roman"/>
          <w:lang w:eastAsia="ar-SA"/>
        </w:rPr>
        <w:t>O stwierdzeniu wady w dostarczonym papierze Zamawiający zawiadomi Wykonawcę pisemnie, pocztą elektroniczną bądź faksem. Zgłoszenia dotyczące reklamacji kierowane będą na adres e-mail:</w:t>
      </w:r>
      <w:r w:rsidR="004F3F29">
        <w:rPr>
          <w:rFonts w:ascii="Times New Roman" w:eastAsia="Times New Roman" w:hAnsi="Times New Roman" w:cs="Times New Roman"/>
          <w:lang w:eastAsia="ar-SA"/>
        </w:rPr>
        <w:t xml:space="preserve"> …………… </w:t>
      </w:r>
      <w:r w:rsidRPr="0074151F">
        <w:rPr>
          <w:rFonts w:ascii="Times New Roman" w:eastAsia="Times New Roman" w:hAnsi="Times New Roman" w:cs="Times New Roman"/>
          <w:lang w:eastAsia="ar-SA"/>
        </w:rPr>
        <w:t>lub nr faksu</w:t>
      </w:r>
      <w:r w:rsidR="004F3F29">
        <w:rPr>
          <w:rFonts w:ascii="Times New Roman" w:eastAsia="Times New Roman" w:hAnsi="Times New Roman" w:cs="Times New Roman"/>
          <w:lang w:eastAsia="ar-SA"/>
        </w:rPr>
        <w:t>…………….</w:t>
      </w:r>
      <w:r w:rsidRPr="0074151F">
        <w:rPr>
          <w:rFonts w:ascii="Times New Roman" w:eastAsia="Times New Roman" w:hAnsi="Times New Roman" w:cs="Times New Roman"/>
          <w:lang w:eastAsia="ar-SA"/>
        </w:rPr>
        <w:t>.</w:t>
      </w:r>
    </w:p>
    <w:p w:rsidR="0074151F" w:rsidRPr="0074151F" w:rsidRDefault="0074151F" w:rsidP="004F3F29">
      <w:pPr>
        <w:numPr>
          <w:ilvl w:val="0"/>
          <w:numId w:val="109"/>
        </w:numPr>
        <w:tabs>
          <w:tab w:val="num" w:pos="426"/>
        </w:tabs>
        <w:suppressAutoHyphens/>
        <w:autoSpaceDE w:val="0"/>
        <w:autoSpaceDN w:val="0"/>
        <w:adjustRightInd w:val="0"/>
        <w:spacing w:after="0" w:line="252" w:lineRule="auto"/>
        <w:ind w:left="425" w:hanging="425"/>
        <w:jc w:val="both"/>
        <w:rPr>
          <w:rFonts w:ascii="Times New Roman" w:eastAsia="Calibri" w:hAnsi="Times New Roman" w:cs="Times New Roman"/>
          <w:kern w:val="22"/>
          <w:lang w:eastAsia="pl-PL"/>
        </w:rPr>
      </w:pPr>
      <w:r w:rsidRPr="0074151F">
        <w:rPr>
          <w:rFonts w:ascii="Times New Roman" w:eastAsia="Times New Roman" w:hAnsi="Times New Roman" w:cs="Times New Roman"/>
          <w:lang w:eastAsia="ar-SA"/>
        </w:rPr>
        <w:t>Wykonawca rozpatrzy reklamację w terminie do 7</w:t>
      </w:r>
      <w:r w:rsidRPr="0074151F">
        <w:rPr>
          <w:rFonts w:ascii="Times New Roman" w:eastAsia="Times New Roman" w:hAnsi="Times New Roman" w:cs="Times New Roman"/>
          <w:color w:val="FF0000"/>
          <w:lang w:eastAsia="ar-SA"/>
        </w:rPr>
        <w:t xml:space="preserve"> </w:t>
      </w:r>
      <w:r w:rsidRPr="0074151F">
        <w:rPr>
          <w:rFonts w:ascii="Times New Roman" w:eastAsia="Times New Roman" w:hAnsi="Times New Roman" w:cs="Times New Roman"/>
          <w:lang w:eastAsia="ar-SA"/>
        </w:rPr>
        <w:t>dni</w:t>
      </w:r>
      <w:r w:rsidRPr="0074151F">
        <w:rPr>
          <w:rFonts w:ascii="Times New Roman" w:eastAsia="Times New Roman" w:hAnsi="Times New Roman" w:cs="Times New Roman"/>
          <w:color w:val="FF0000"/>
          <w:lang w:eastAsia="ar-SA"/>
        </w:rPr>
        <w:t xml:space="preserve"> </w:t>
      </w:r>
      <w:r w:rsidRPr="0074151F">
        <w:rPr>
          <w:rFonts w:ascii="Times New Roman" w:eastAsia="Times New Roman" w:hAnsi="Times New Roman" w:cs="Times New Roman"/>
          <w:lang w:eastAsia="ar-SA"/>
        </w:rPr>
        <w:t xml:space="preserve">od dnia jej zgłoszenia. </w:t>
      </w:r>
    </w:p>
    <w:p w:rsidR="0074151F" w:rsidRPr="0074151F" w:rsidRDefault="0074151F" w:rsidP="004F3F29">
      <w:pPr>
        <w:numPr>
          <w:ilvl w:val="0"/>
          <w:numId w:val="109"/>
        </w:numPr>
        <w:tabs>
          <w:tab w:val="num" w:pos="426"/>
        </w:tabs>
        <w:suppressAutoHyphens/>
        <w:spacing w:after="0" w:line="252" w:lineRule="auto"/>
        <w:ind w:left="425" w:hanging="425"/>
        <w:jc w:val="both"/>
        <w:rPr>
          <w:rFonts w:ascii="Times New Roman" w:eastAsia="Calibri" w:hAnsi="Times New Roman" w:cs="Times New Roman"/>
        </w:rPr>
      </w:pPr>
      <w:r w:rsidRPr="0074151F">
        <w:rPr>
          <w:rFonts w:ascii="Times New Roman" w:eastAsia="Times New Roman" w:hAnsi="Times New Roman" w:cs="Times New Roman"/>
          <w:lang w:eastAsia="ar-SA"/>
        </w:rPr>
        <w:t xml:space="preserve">Uznając reklamację Wykonawca dokona wymiany wadliwego papieru na wolny od wad, </w:t>
      </w:r>
      <w:r w:rsidRPr="0074151F">
        <w:rPr>
          <w:rFonts w:ascii="Times New Roman" w:eastAsia="Times New Roman" w:hAnsi="Times New Roman" w:cs="Times New Roman"/>
          <w:lang w:eastAsia="ar-SA"/>
        </w:rPr>
        <w:br/>
        <w:t>w terminie do 14 dni od dnia uznania reklamacji, oraz pokryje koszty jego dostarczenia do Zamawiającego.</w:t>
      </w:r>
      <w:r w:rsidRPr="0074151F">
        <w:rPr>
          <w:rFonts w:ascii="Times New Roman" w:eastAsia="Calibri" w:hAnsi="Times New Roman" w:cs="Times New Roman"/>
        </w:rPr>
        <w:t xml:space="preserve"> </w:t>
      </w:r>
    </w:p>
    <w:p w:rsidR="0074151F" w:rsidRPr="0074151F" w:rsidRDefault="0074151F" w:rsidP="004F3F29">
      <w:pPr>
        <w:numPr>
          <w:ilvl w:val="0"/>
          <w:numId w:val="109"/>
        </w:numPr>
        <w:tabs>
          <w:tab w:val="num" w:pos="426"/>
        </w:tabs>
        <w:suppressAutoHyphens/>
        <w:autoSpaceDE w:val="0"/>
        <w:autoSpaceDN w:val="0"/>
        <w:adjustRightInd w:val="0"/>
        <w:spacing w:after="0" w:line="252" w:lineRule="auto"/>
        <w:ind w:left="425" w:hanging="425"/>
        <w:jc w:val="both"/>
        <w:rPr>
          <w:rFonts w:ascii="Times New Roman" w:eastAsia="Times New Roman" w:hAnsi="Times New Roman" w:cs="Times New Roman"/>
          <w:lang w:eastAsia="pl-PL"/>
        </w:rPr>
      </w:pPr>
      <w:r w:rsidRPr="0074151F">
        <w:rPr>
          <w:rFonts w:ascii="Times New Roman" w:eastAsia="Times New Roman" w:hAnsi="Times New Roman" w:cs="Times New Roman"/>
          <w:lang w:eastAsia="ar-SA"/>
        </w:rPr>
        <w:t xml:space="preserve">Nieudzielenie odpowiedzi na zgłoszoną reklamację w terminie określonym w ust. 4 uważa się za uznanie reklamacji. </w:t>
      </w:r>
    </w:p>
    <w:p w:rsidR="0074151F" w:rsidRPr="0074151F" w:rsidRDefault="0074151F" w:rsidP="004F3F29">
      <w:pPr>
        <w:numPr>
          <w:ilvl w:val="0"/>
          <w:numId w:val="109"/>
        </w:numPr>
        <w:tabs>
          <w:tab w:val="num" w:pos="426"/>
        </w:tabs>
        <w:suppressAutoHyphens/>
        <w:autoSpaceDE w:val="0"/>
        <w:autoSpaceDN w:val="0"/>
        <w:adjustRightInd w:val="0"/>
        <w:spacing w:after="0" w:line="252" w:lineRule="auto"/>
        <w:ind w:left="425" w:hanging="425"/>
        <w:jc w:val="both"/>
        <w:rPr>
          <w:rFonts w:ascii="Times New Roman" w:eastAsia="Times New Roman" w:hAnsi="Times New Roman" w:cs="Times New Roman"/>
          <w:lang w:eastAsia="pl-PL"/>
        </w:rPr>
      </w:pPr>
      <w:r w:rsidRPr="0074151F">
        <w:rPr>
          <w:rFonts w:ascii="Times New Roman" w:eastAsia="Times New Roman" w:hAnsi="Times New Roman" w:cs="Times New Roman"/>
          <w:lang w:eastAsia="pl-PL"/>
        </w:rPr>
        <w:t xml:space="preserve">Niezależnie od uprawnień z tytułu gwarancji Zamawiającemu przysługują uprawnienia </w:t>
      </w:r>
      <w:r w:rsidR="005600AD">
        <w:rPr>
          <w:rFonts w:ascii="Times New Roman" w:eastAsia="Times New Roman" w:hAnsi="Times New Roman" w:cs="Times New Roman"/>
          <w:lang w:eastAsia="pl-PL"/>
        </w:rPr>
        <w:br/>
      </w:r>
      <w:r w:rsidRPr="0074151F">
        <w:rPr>
          <w:rFonts w:ascii="Times New Roman" w:eastAsia="Times New Roman" w:hAnsi="Times New Roman" w:cs="Times New Roman"/>
          <w:lang w:eastAsia="pl-PL"/>
        </w:rPr>
        <w:t xml:space="preserve">z tytułu rękojmi określone w kodeksie cywilnym. </w:t>
      </w:r>
    </w:p>
    <w:p w:rsidR="0074151F" w:rsidRPr="0074151F" w:rsidRDefault="0074151F" w:rsidP="004F3F29">
      <w:pPr>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6</w:t>
      </w:r>
    </w:p>
    <w:p w:rsidR="0074151F" w:rsidRPr="0074151F" w:rsidRDefault="0074151F" w:rsidP="004F3F29">
      <w:pPr>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Kary umowne</w:t>
      </w:r>
    </w:p>
    <w:p w:rsidR="0074151F" w:rsidRPr="0074151F" w:rsidRDefault="0074151F" w:rsidP="004F3F29">
      <w:pPr>
        <w:numPr>
          <w:ilvl w:val="1"/>
          <w:numId w:val="111"/>
        </w:numPr>
        <w:tabs>
          <w:tab w:val="left" w:pos="426"/>
          <w:tab w:val="num" w:pos="1620"/>
        </w:tabs>
        <w:suppressAutoHyphens/>
        <w:spacing w:after="0" w:line="252" w:lineRule="auto"/>
        <w:ind w:left="720"/>
        <w:jc w:val="both"/>
        <w:rPr>
          <w:rFonts w:ascii="Times New Roman" w:eastAsia="Calibri" w:hAnsi="Times New Roman" w:cs="Times New Roman"/>
        </w:rPr>
      </w:pPr>
      <w:r w:rsidRPr="0074151F">
        <w:rPr>
          <w:rFonts w:ascii="Times New Roman" w:eastAsia="Calibri" w:hAnsi="Times New Roman" w:cs="Times New Roman"/>
          <w:bCs/>
        </w:rPr>
        <w:t>Zamawiający może obciążyć Wykonawcę</w:t>
      </w:r>
      <w:r w:rsidRPr="0074151F">
        <w:rPr>
          <w:rFonts w:ascii="Times New Roman" w:eastAsia="Calibri" w:hAnsi="Times New Roman" w:cs="Times New Roman"/>
        </w:rPr>
        <w:t xml:space="preserve"> karami umownymi:</w:t>
      </w:r>
    </w:p>
    <w:p w:rsidR="0074151F" w:rsidRPr="0074151F" w:rsidRDefault="0074151F" w:rsidP="004F3F29">
      <w:pPr>
        <w:tabs>
          <w:tab w:val="left" w:pos="851"/>
          <w:tab w:val="left" w:pos="1428"/>
          <w:tab w:val="left" w:pos="2340"/>
        </w:tabs>
        <w:spacing w:after="0" w:line="252" w:lineRule="auto"/>
        <w:ind w:left="851" w:hanging="425"/>
        <w:jc w:val="both"/>
        <w:rPr>
          <w:rFonts w:ascii="Times New Roman" w:eastAsia="Calibri" w:hAnsi="Times New Roman" w:cs="Times New Roman"/>
        </w:rPr>
      </w:pPr>
      <w:r w:rsidRPr="0074151F">
        <w:rPr>
          <w:rFonts w:ascii="Times New Roman" w:eastAsia="Calibri" w:hAnsi="Times New Roman" w:cs="Times New Roman"/>
        </w:rPr>
        <w:lastRenderedPageBreak/>
        <w:t xml:space="preserve">a)  </w:t>
      </w:r>
      <w:r w:rsidR="004F3F29">
        <w:rPr>
          <w:rFonts w:ascii="Times New Roman" w:eastAsia="Calibri" w:hAnsi="Times New Roman" w:cs="Times New Roman"/>
        </w:rPr>
        <w:tab/>
      </w:r>
      <w:r w:rsidRPr="0074151F">
        <w:rPr>
          <w:rFonts w:ascii="Times New Roman" w:eastAsia="Calibri" w:hAnsi="Times New Roman" w:cs="Times New Roman"/>
        </w:rPr>
        <w:t xml:space="preserve">w wysokości 10% wynagrodzenia umownego, gdy </w:t>
      </w:r>
      <w:r w:rsidRPr="0074151F">
        <w:rPr>
          <w:rFonts w:ascii="Times New Roman" w:eastAsia="Calibri" w:hAnsi="Times New Roman" w:cs="Times New Roman"/>
          <w:bCs/>
        </w:rPr>
        <w:t>Zamawiający</w:t>
      </w:r>
      <w:r w:rsidRPr="0074151F">
        <w:rPr>
          <w:rFonts w:ascii="Times New Roman" w:eastAsia="Calibri" w:hAnsi="Times New Roman" w:cs="Times New Roman"/>
        </w:rPr>
        <w:t xml:space="preserve"> odstąpi od umowy </w:t>
      </w:r>
      <w:r w:rsidRPr="0074151F">
        <w:rPr>
          <w:rFonts w:ascii="Times New Roman" w:eastAsia="Calibri" w:hAnsi="Times New Roman" w:cs="Times New Roman"/>
        </w:rPr>
        <w:br/>
        <w:t xml:space="preserve">z powodu okoliczności, za które odpowiada </w:t>
      </w:r>
      <w:r w:rsidRPr="0074151F">
        <w:rPr>
          <w:rFonts w:ascii="Times New Roman" w:eastAsia="Calibri" w:hAnsi="Times New Roman" w:cs="Times New Roman"/>
          <w:bCs/>
        </w:rPr>
        <w:t>Wykonawca</w:t>
      </w:r>
      <w:r w:rsidRPr="0074151F">
        <w:rPr>
          <w:rFonts w:ascii="Times New Roman" w:eastAsia="Calibri" w:hAnsi="Times New Roman" w:cs="Times New Roman"/>
        </w:rPr>
        <w:t>,</w:t>
      </w:r>
    </w:p>
    <w:p w:rsidR="0074151F" w:rsidRPr="0074151F" w:rsidRDefault="0074151F" w:rsidP="004F3F29">
      <w:pPr>
        <w:tabs>
          <w:tab w:val="left" w:pos="851"/>
          <w:tab w:val="left" w:pos="1428"/>
          <w:tab w:val="left" w:pos="2340"/>
        </w:tabs>
        <w:spacing w:after="0" w:line="252" w:lineRule="auto"/>
        <w:ind w:left="851" w:hanging="425"/>
        <w:jc w:val="both"/>
        <w:rPr>
          <w:rFonts w:ascii="Times New Roman" w:eastAsia="Calibri" w:hAnsi="Times New Roman" w:cs="Times New Roman"/>
        </w:rPr>
      </w:pPr>
      <w:r w:rsidRPr="0074151F">
        <w:rPr>
          <w:rFonts w:ascii="Times New Roman" w:eastAsia="Calibri" w:hAnsi="Times New Roman" w:cs="Times New Roman"/>
        </w:rPr>
        <w:t xml:space="preserve">b) </w:t>
      </w:r>
      <w:r w:rsidR="004F3F29">
        <w:rPr>
          <w:rFonts w:ascii="Times New Roman" w:eastAsia="Calibri" w:hAnsi="Times New Roman" w:cs="Times New Roman"/>
        </w:rPr>
        <w:tab/>
      </w:r>
      <w:r w:rsidRPr="0074151F">
        <w:rPr>
          <w:rFonts w:ascii="Times New Roman" w:eastAsia="Calibri" w:hAnsi="Times New Roman" w:cs="Times New Roman"/>
        </w:rPr>
        <w:t>w wysokości 0,1 % wartości niedostarczonej w terminie określonym w § 3 ust. 1 dostawy papieru, za każdy rozpoczęty dzień zwłoki w jego dostawie,</w:t>
      </w:r>
    </w:p>
    <w:p w:rsidR="0074151F" w:rsidRPr="0074151F" w:rsidRDefault="0074151F" w:rsidP="004F3F29">
      <w:pPr>
        <w:tabs>
          <w:tab w:val="left" w:pos="851"/>
          <w:tab w:val="left" w:pos="1428"/>
          <w:tab w:val="left" w:pos="2340"/>
        </w:tabs>
        <w:spacing w:after="0" w:line="252" w:lineRule="auto"/>
        <w:ind w:left="851" w:hanging="425"/>
        <w:jc w:val="both"/>
        <w:rPr>
          <w:rFonts w:ascii="Times New Roman" w:eastAsia="Calibri" w:hAnsi="Times New Roman" w:cs="Times New Roman"/>
        </w:rPr>
      </w:pPr>
      <w:r w:rsidRPr="0074151F">
        <w:rPr>
          <w:rFonts w:ascii="Times New Roman" w:eastAsia="Calibri" w:hAnsi="Times New Roman" w:cs="Times New Roman"/>
        </w:rPr>
        <w:t xml:space="preserve">c) </w:t>
      </w:r>
      <w:r w:rsidR="004F3F29">
        <w:rPr>
          <w:rFonts w:ascii="Times New Roman" w:eastAsia="Calibri" w:hAnsi="Times New Roman" w:cs="Times New Roman"/>
        </w:rPr>
        <w:tab/>
      </w:r>
      <w:r w:rsidRPr="0074151F">
        <w:rPr>
          <w:rFonts w:ascii="Times New Roman" w:eastAsia="Calibri" w:hAnsi="Times New Roman" w:cs="Times New Roman"/>
        </w:rPr>
        <w:t xml:space="preserve">w wysokości 0,1% wartości zareklamowanego przez </w:t>
      </w:r>
      <w:r w:rsidRPr="0074151F">
        <w:rPr>
          <w:rFonts w:ascii="Times New Roman" w:eastAsia="Calibri" w:hAnsi="Times New Roman" w:cs="Times New Roman"/>
          <w:bCs/>
        </w:rPr>
        <w:t xml:space="preserve">Zamawiającego </w:t>
      </w:r>
      <w:r w:rsidRPr="0074151F">
        <w:rPr>
          <w:rFonts w:ascii="Times New Roman" w:eastAsia="Calibri" w:hAnsi="Times New Roman" w:cs="Times New Roman"/>
        </w:rPr>
        <w:t>wadliwego papieru,</w:t>
      </w:r>
      <w:r w:rsidRPr="0074151F">
        <w:rPr>
          <w:rFonts w:ascii="Times New Roman" w:eastAsia="Calibri" w:hAnsi="Times New Roman" w:cs="Times New Roman"/>
          <w:bCs/>
        </w:rPr>
        <w:t xml:space="preserve"> </w:t>
      </w:r>
      <w:r w:rsidRPr="0074151F">
        <w:rPr>
          <w:rFonts w:ascii="Times New Roman" w:eastAsia="Calibri" w:hAnsi="Times New Roman" w:cs="Times New Roman"/>
        </w:rPr>
        <w:t xml:space="preserve">za każdy dzień zwłoki w realizacji reklamacji - licząc od terminu określonego w § 5 </w:t>
      </w:r>
      <w:r w:rsidR="004F3F29">
        <w:rPr>
          <w:rFonts w:ascii="Times New Roman" w:eastAsia="Calibri" w:hAnsi="Times New Roman" w:cs="Times New Roman"/>
        </w:rPr>
        <w:br/>
      </w:r>
      <w:r w:rsidRPr="0074151F">
        <w:rPr>
          <w:rFonts w:ascii="Times New Roman" w:eastAsia="Calibri" w:hAnsi="Times New Roman" w:cs="Times New Roman"/>
        </w:rPr>
        <w:t>ust. 5.</w:t>
      </w:r>
    </w:p>
    <w:p w:rsidR="0074151F" w:rsidRPr="0074151F" w:rsidRDefault="0074151F" w:rsidP="004F3F29">
      <w:pPr>
        <w:numPr>
          <w:ilvl w:val="0"/>
          <w:numId w:val="111"/>
        </w:numPr>
        <w:tabs>
          <w:tab w:val="num" w:pos="426"/>
          <w:tab w:val="num" w:pos="1965"/>
        </w:tabs>
        <w:suppressAutoHyphens/>
        <w:spacing w:after="0" w:line="252" w:lineRule="auto"/>
        <w:ind w:left="426" w:hanging="426"/>
        <w:jc w:val="both"/>
        <w:rPr>
          <w:rFonts w:ascii="Times New Roman" w:eastAsia="Calibri" w:hAnsi="Times New Roman" w:cs="Times New Roman"/>
          <w:color w:val="000000"/>
        </w:rPr>
      </w:pPr>
      <w:r w:rsidRPr="0074151F">
        <w:rPr>
          <w:rFonts w:ascii="Times New Roman" w:eastAsia="Calibri" w:hAnsi="Times New Roman" w:cs="Times New Roman"/>
          <w:color w:val="000000"/>
        </w:rPr>
        <w:t>Łączna wysokość kar umownych nie może osiągnąć 20% wartości brutto umowy.</w:t>
      </w:r>
    </w:p>
    <w:p w:rsidR="0074151F" w:rsidRPr="0074151F" w:rsidRDefault="0074151F" w:rsidP="004F3F29">
      <w:pPr>
        <w:numPr>
          <w:ilvl w:val="0"/>
          <w:numId w:val="111"/>
        </w:numPr>
        <w:tabs>
          <w:tab w:val="num" w:pos="-138"/>
          <w:tab w:val="num" w:pos="426"/>
        </w:tabs>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Wykonawca nie może zwolnić się od odpowiedzialności względem Zamawiającego z tego powodu, że wykonanie lub nienależyte wykonanie umowy przez Wykonawcę było następstwem niewykonania zobowiązań wobec Wykonawcy przez jego kooperantów lub podwykonawców.</w:t>
      </w:r>
    </w:p>
    <w:p w:rsidR="0074151F" w:rsidRPr="0074151F" w:rsidRDefault="0074151F" w:rsidP="004F3F29">
      <w:pPr>
        <w:numPr>
          <w:ilvl w:val="0"/>
          <w:numId w:val="111"/>
        </w:numPr>
        <w:tabs>
          <w:tab w:val="num" w:pos="-138"/>
          <w:tab w:val="num" w:pos="426"/>
        </w:tabs>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Zamawiający nie wyraża zgody na przenoszenie przez Wykonawcę wierzytelności z tytułu niniejszej umowy na osobę trzecią.</w:t>
      </w:r>
    </w:p>
    <w:p w:rsidR="0074151F" w:rsidRPr="0074151F" w:rsidRDefault="0074151F" w:rsidP="004F3F29">
      <w:pPr>
        <w:numPr>
          <w:ilvl w:val="0"/>
          <w:numId w:val="111"/>
        </w:numPr>
        <w:tabs>
          <w:tab w:val="num" w:pos="426"/>
          <w:tab w:val="num" w:pos="1965"/>
        </w:tabs>
        <w:suppressAutoHyphens/>
        <w:spacing w:after="0" w:line="252" w:lineRule="auto"/>
        <w:ind w:left="426" w:hanging="426"/>
        <w:jc w:val="both"/>
        <w:rPr>
          <w:rFonts w:ascii="Times New Roman" w:eastAsia="Calibri" w:hAnsi="Times New Roman" w:cs="Times New Roman"/>
          <w:color w:val="000000"/>
        </w:rPr>
      </w:pPr>
      <w:r w:rsidRPr="0074151F">
        <w:rPr>
          <w:rFonts w:ascii="Times New Roman" w:eastAsia="Calibri" w:hAnsi="Times New Roman" w:cs="Times New Roman"/>
          <w:bCs/>
          <w:color w:val="000000"/>
        </w:rPr>
        <w:t>Zamawiający</w:t>
      </w:r>
      <w:r w:rsidRPr="0074151F">
        <w:rPr>
          <w:rFonts w:ascii="Times New Roman" w:eastAsia="Calibri" w:hAnsi="Times New Roman" w:cs="Times New Roman"/>
          <w:color w:val="000000"/>
        </w:rPr>
        <w:t xml:space="preserve"> ma prawo potrącić należności wynikające z kar umownych bezpośrednio </w:t>
      </w:r>
      <w:r w:rsidR="004F3F29">
        <w:rPr>
          <w:rFonts w:ascii="Times New Roman" w:eastAsia="Calibri" w:hAnsi="Times New Roman" w:cs="Times New Roman"/>
          <w:color w:val="000000"/>
        </w:rPr>
        <w:br/>
      </w:r>
      <w:r w:rsidRPr="0074151F">
        <w:rPr>
          <w:rFonts w:ascii="Times New Roman" w:eastAsia="Calibri" w:hAnsi="Times New Roman" w:cs="Times New Roman"/>
          <w:color w:val="000000"/>
        </w:rPr>
        <w:t>z faktury VAT wystawionej przez Wykonawcę. Zamawiający poinformuje Wykonawcę na piśmie o fakcie pomniejszenia wynagrodzenia Wykonawcy w związku z powstaniem obowiązku zapłaty kar umownych.</w:t>
      </w:r>
    </w:p>
    <w:p w:rsidR="0074151F" w:rsidRPr="0074151F" w:rsidRDefault="0074151F" w:rsidP="004F3F29">
      <w:pPr>
        <w:numPr>
          <w:ilvl w:val="0"/>
          <w:numId w:val="111"/>
        </w:numPr>
        <w:tabs>
          <w:tab w:val="left" w:pos="426"/>
        </w:tabs>
        <w:spacing w:after="0" w:line="252" w:lineRule="auto"/>
        <w:ind w:left="426" w:hanging="492"/>
        <w:jc w:val="both"/>
        <w:rPr>
          <w:rFonts w:ascii="Times New Roman" w:eastAsia="Calibri" w:hAnsi="Times New Roman" w:cs="Times New Roman"/>
          <w:color w:val="000000"/>
        </w:rPr>
      </w:pPr>
      <w:r w:rsidRPr="0074151F">
        <w:rPr>
          <w:rFonts w:ascii="Times New Roman" w:eastAsia="Calibri" w:hAnsi="Times New Roman" w:cs="Times New Roman"/>
          <w:bCs/>
        </w:rPr>
        <w:t xml:space="preserve">Wykonawca </w:t>
      </w:r>
      <w:r w:rsidRPr="0074151F">
        <w:rPr>
          <w:rFonts w:ascii="Times New Roman" w:eastAsia="Calibri" w:hAnsi="Times New Roman" w:cs="Times New Roman"/>
        </w:rPr>
        <w:t xml:space="preserve">oświadcza, iż wyraża zgodę dla </w:t>
      </w:r>
      <w:r w:rsidRPr="0074151F">
        <w:rPr>
          <w:rFonts w:ascii="Times New Roman" w:eastAsia="Calibri" w:hAnsi="Times New Roman" w:cs="Times New Roman"/>
          <w:bCs/>
        </w:rPr>
        <w:t>Zamawiającego</w:t>
      </w:r>
      <w:r w:rsidRPr="0074151F">
        <w:rPr>
          <w:rFonts w:ascii="Times New Roman" w:eastAsia="Calibri" w:hAnsi="Times New Roman" w:cs="Times New Roman"/>
        </w:rPr>
        <w:t xml:space="preserve"> na potrącenie w rozumieniu </w:t>
      </w:r>
      <w:r w:rsidR="004F3F29">
        <w:rPr>
          <w:rFonts w:ascii="Times New Roman" w:eastAsia="Calibri" w:hAnsi="Times New Roman" w:cs="Times New Roman"/>
        </w:rPr>
        <w:br/>
      </w:r>
      <w:r w:rsidRPr="0074151F">
        <w:rPr>
          <w:rFonts w:ascii="Times New Roman" w:eastAsia="Calibri" w:hAnsi="Times New Roman" w:cs="Times New Roman"/>
        </w:rPr>
        <w:t xml:space="preserve">art. 498 i 499 kodeksu cywilnego kwot naliczonych, w przypadku o którym mowa w ust. 1 </w:t>
      </w:r>
      <w:r w:rsidR="004F3F29">
        <w:rPr>
          <w:rFonts w:ascii="Times New Roman" w:eastAsia="Calibri" w:hAnsi="Times New Roman" w:cs="Times New Roman"/>
        </w:rPr>
        <w:br/>
      </w:r>
      <w:r w:rsidRPr="0074151F">
        <w:rPr>
          <w:rFonts w:ascii="Times New Roman" w:eastAsia="Calibri" w:hAnsi="Times New Roman" w:cs="Times New Roman"/>
        </w:rPr>
        <w:t xml:space="preserve">pkt. a-c z przysługującej mu od </w:t>
      </w:r>
      <w:r w:rsidRPr="0074151F">
        <w:rPr>
          <w:rFonts w:ascii="Times New Roman" w:eastAsia="Calibri" w:hAnsi="Times New Roman" w:cs="Times New Roman"/>
          <w:bCs/>
        </w:rPr>
        <w:t>Zamawiającego</w:t>
      </w:r>
      <w:r w:rsidRPr="0074151F">
        <w:rPr>
          <w:rFonts w:ascii="Times New Roman" w:eastAsia="Calibri" w:hAnsi="Times New Roman" w:cs="Times New Roman"/>
        </w:rPr>
        <w:t xml:space="preserve"> wierzytelności. Jednocześnie </w:t>
      </w:r>
      <w:r w:rsidRPr="0074151F">
        <w:rPr>
          <w:rFonts w:ascii="Times New Roman" w:eastAsia="Calibri" w:hAnsi="Times New Roman" w:cs="Times New Roman"/>
          <w:bCs/>
        </w:rPr>
        <w:t>Wykonawca</w:t>
      </w:r>
      <w:r w:rsidRPr="0074151F">
        <w:rPr>
          <w:rFonts w:ascii="Times New Roman" w:eastAsia="Calibri" w:hAnsi="Times New Roman" w:cs="Times New Roman"/>
        </w:rPr>
        <w:t xml:space="preserve"> oświadcza, że powyższe nie zostało złożone pod wpływem błędu, ani nie jest obarczone jakąkolwiek inną wadą oświadczenia woli skutkującą jego nieważnością.</w:t>
      </w:r>
    </w:p>
    <w:p w:rsidR="0074151F" w:rsidRPr="0074151F" w:rsidRDefault="0074151F" w:rsidP="004F3F29">
      <w:pPr>
        <w:numPr>
          <w:ilvl w:val="0"/>
          <w:numId w:val="111"/>
        </w:numPr>
        <w:tabs>
          <w:tab w:val="left" w:pos="426"/>
        </w:tabs>
        <w:spacing w:after="0" w:line="252" w:lineRule="auto"/>
        <w:ind w:left="426" w:hanging="492"/>
        <w:jc w:val="both"/>
        <w:rPr>
          <w:rFonts w:ascii="Times New Roman" w:eastAsia="Calibri" w:hAnsi="Times New Roman" w:cs="Times New Roman"/>
          <w:color w:val="000000"/>
        </w:rPr>
      </w:pPr>
      <w:r w:rsidRPr="0074151F">
        <w:rPr>
          <w:rFonts w:ascii="Times New Roman" w:eastAsia="Calibri" w:hAnsi="Times New Roman" w:cs="Times New Roman"/>
          <w:bCs/>
        </w:rPr>
        <w:t xml:space="preserve">Zamawiający </w:t>
      </w:r>
      <w:r w:rsidRPr="0074151F">
        <w:rPr>
          <w:rFonts w:ascii="Times New Roman" w:eastAsia="Calibri" w:hAnsi="Times New Roman" w:cs="Times New Roman"/>
        </w:rPr>
        <w:t xml:space="preserve">oświadcza, że wystawi </w:t>
      </w:r>
      <w:r w:rsidRPr="0074151F">
        <w:rPr>
          <w:rFonts w:ascii="Times New Roman" w:eastAsia="Calibri" w:hAnsi="Times New Roman" w:cs="Times New Roman"/>
          <w:bCs/>
        </w:rPr>
        <w:t>Wykonawcy</w:t>
      </w:r>
      <w:r w:rsidRPr="0074151F">
        <w:rPr>
          <w:rFonts w:ascii="Times New Roman" w:eastAsia="Calibri" w:hAnsi="Times New Roman" w:cs="Times New Roman"/>
        </w:rPr>
        <w:t xml:space="preserve"> notę obciążeniową zawierającą szczegółowe naliczenie kwot w przypadku sytuacji, o której mowa w ust. 1.</w:t>
      </w:r>
    </w:p>
    <w:p w:rsidR="0074151F" w:rsidRPr="0074151F" w:rsidRDefault="0074151F" w:rsidP="004F3F29">
      <w:pPr>
        <w:numPr>
          <w:ilvl w:val="0"/>
          <w:numId w:val="111"/>
        </w:numPr>
        <w:tabs>
          <w:tab w:val="left" w:pos="426"/>
        </w:tabs>
        <w:spacing w:after="0" w:line="252" w:lineRule="auto"/>
        <w:ind w:left="426" w:hanging="492"/>
        <w:jc w:val="both"/>
        <w:rPr>
          <w:rFonts w:ascii="Times New Roman" w:eastAsia="Calibri" w:hAnsi="Times New Roman" w:cs="Times New Roman"/>
          <w:color w:val="000000"/>
        </w:rPr>
      </w:pPr>
      <w:r w:rsidRPr="0074151F">
        <w:rPr>
          <w:rFonts w:ascii="Times New Roman" w:eastAsia="Calibri" w:hAnsi="Times New Roman" w:cs="Times New Roman"/>
          <w:bCs/>
        </w:rPr>
        <w:t>Zapłata kar umownych określonych w ust. 1 nie zwalnia Wykonawcy od wykonania przedmiotu umowy.</w:t>
      </w:r>
    </w:p>
    <w:p w:rsidR="0074151F" w:rsidRPr="0074151F" w:rsidRDefault="0074151F" w:rsidP="004F3F29">
      <w:pPr>
        <w:numPr>
          <w:ilvl w:val="0"/>
          <w:numId w:val="111"/>
        </w:numPr>
        <w:tabs>
          <w:tab w:val="num" w:pos="426"/>
        </w:tabs>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Odpowiedzialność odszkodowawczą Stron wynikającą z niniejszej umowy wyłączają jedynie zdarzenia siły wyższej, których nie można było przewidzieć i którym, jak również ich skutkom, nie można było zapobiec.</w:t>
      </w:r>
    </w:p>
    <w:p w:rsidR="0074151F" w:rsidRPr="0074151F" w:rsidRDefault="0074151F" w:rsidP="004F3F29">
      <w:pPr>
        <w:numPr>
          <w:ilvl w:val="0"/>
          <w:numId w:val="111"/>
        </w:numPr>
        <w:tabs>
          <w:tab w:val="num" w:pos="426"/>
        </w:tabs>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Przez siłę wyższą, o której mowa w ust. 10,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74151F" w:rsidRPr="0074151F" w:rsidRDefault="0074151F" w:rsidP="004F3F29">
      <w:pPr>
        <w:numPr>
          <w:ilvl w:val="0"/>
          <w:numId w:val="111"/>
        </w:numPr>
        <w:tabs>
          <w:tab w:val="num" w:pos="426"/>
        </w:tabs>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Strona powołująca się na stan siły wyższej jest zobowiązana do powiadomienia drugiej Strony, a następnie do udokumentowania zaistnienia tego stanu.</w:t>
      </w:r>
    </w:p>
    <w:p w:rsidR="0074151F" w:rsidRPr="0074151F" w:rsidRDefault="0074151F" w:rsidP="004F3F29">
      <w:pPr>
        <w:numPr>
          <w:ilvl w:val="0"/>
          <w:numId w:val="111"/>
        </w:numPr>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Wystąpienie siły wyższej, poinformowanie o tym Strony oraz udokumentowanie powoduje zawieszenie wykonania zobowiązań umownych o czas trwania siły wyższej.</w:t>
      </w:r>
    </w:p>
    <w:p w:rsidR="0074151F" w:rsidRPr="0074151F" w:rsidRDefault="0074151F" w:rsidP="004F3F29">
      <w:pPr>
        <w:numPr>
          <w:ilvl w:val="0"/>
          <w:numId w:val="111"/>
        </w:numPr>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W rozumieniu postanowień ust. 10 i 11 siłą wyższą nie są w szczególności deficyt sprzętowy, kadrowy, materiałowy, spory pracownicze, strajki, trudności finansowe ani też kumulacja takich czynników.</w:t>
      </w:r>
    </w:p>
    <w:p w:rsidR="0074151F" w:rsidRPr="0074151F" w:rsidRDefault="0074151F" w:rsidP="004F3F29">
      <w:pPr>
        <w:numPr>
          <w:ilvl w:val="0"/>
          <w:numId w:val="111"/>
        </w:numPr>
        <w:spacing w:after="0" w:line="252" w:lineRule="auto"/>
        <w:ind w:left="426" w:hanging="426"/>
        <w:contextualSpacing/>
        <w:jc w:val="both"/>
        <w:rPr>
          <w:rFonts w:ascii="Times New Roman" w:eastAsia="Calibri" w:hAnsi="Times New Roman" w:cs="Times New Roman"/>
        </w:rPr>
      </w:pPr>
      <w:r w:rsidRPr="0074151F">
        <w:rPr>
          <w:rFonts w:ascii="Times New Roman" w:eastAsia="Calibri" w:hAnsi="Times New Roman" w:cs="Times New Roman"/>
        </w:rPr>
        <w:t>Wykonawca, jak i Zamawiający będą czynić starania w kierunku zmniejszenia strat i szkód, jakie mogą powstać w wyniku zaistnienia siły wyższej.</w:t>
      </w:r>
    </w:p>
    <w:p w:rsidR="0074151F" w:rsidRPr="0074151F" w:rsidRDefault="0074151F" w:rsidP="004F3F29">
      <w:pPr>
        <w:numPr>
          <w:ilvl w:val="0"/>
          <w:numId w:val="111"/>
        </w:numPr>
        <w:spacing w:after="0" w:line="252" w:lineRule="auto"/>
        <w:ind w:left="426" w:hanging="426"/>
        <w:contextualSpacing/>
        <w:jc w:val="both"/>
        <w:rPr>
          <w:rFonts w:ascii="Times New Roman" w:eastAsia="Calibri" w:hAnsi="Times New Roman" w:cs="Times New Roman"/>
        </w:rPr>
      </w:pPr>
      <w:bookmarkStart w:id="6" w:name="_Hlk71531761"/>
      <w:r w:rsidRPr="0074151F">
        <w:rPr>
          <w:rFonts w:ascii="Times New Roman" w:eastAsia="Calibri" w:hAnsi="Times New Roman" w:cs="Times New Roman"/>
        </w:rPr>
        <w:t>Strony zastrzegają sobie prawo do dochodzenia na zasadach ogólnych odszkodowania uzupełniającego w przypadku gdy zastrzeżona kara nie pokrywa wysokości rzeczywiście poniesionej szkody.</w:t>
      </w:r>
    </w:p>
    <w:bookmarkEnd w:id="6"/>
    <w:p w:rsidR="0074151F" w:rsidRPr="0074151F" w:rsidRDefault="0074151F" w:rsidP="004F3F29">
      <w:pPr>
        <w:tabs>
          <w:tab w:val="left" w:pos="720"/>
        </w:tabs>
        <w:spacing w:before="120" w:after="0" w:line="252" w:lineRule="auto"/>
        <w:ind w:left="720" w:hanging="720"/>
        <w:jc w:val="center"/>
        <w:rPr>
          <w:rFonts w:ascii="Times New Roman" w:eastAsia="Calibri" w:hAnsi="Times New Roman" w:cs="Times New Roman"/>
          <w:b/>
          <w:bCs/>
        </w:rPr>
      </w:pPr>
      <w:r w:rsidRPr="0074151F">
        <w:rPr>
          <w:rFonts w:ascii="Times New Roman" w:eastAsia="Calibri" w:hAnsi="Times New Roman" w:cs="Times New Roman"/>
          <w:b/>
          <w:bCs/>
        </w:rPr>
        <w:t>§ 7</w:t>
      </w:r>
    </w:p>
    <w:p w:rsidR="0074151F" w:rsidRPr="0074151F" w:rsidRDefault="0074151F" w:rsidP="004F3F29">
      <w:pPr>
        <w:tabs>
          <w:tab w:val="left" w:pos="720"/>
        </w:tabs>
        <w:spacing w:before="120" w:after="0" w:line="252" w:lineRule="auto"/>
        <w:ind w:left="720" w:hanging="720"/>
        <w:jc w:val="center"/>
        <w:rPr>
          <w:rFonts w:ascii="Times New Roman" w:eastAsia="Calibri" w:hAnsi="Times New Roman" w:cs="Times New Roman"/>
          <w:b/>
          <w:bCs/>
        </w:rPr>
      </w:pPr>
      <w:r w:rsidRPr="0074151F">
        <w:rPr>
          <w:rFonts w:ascii="Times New Roman" w:eastAsia="Calibri" w:hAnsi="Times New Roman" w:cs="Times New Roman"/>
          <w:b/>
          <w:bCs/>
        </w:rPr>
        <w:t>Odstąpienie od umowy</w:t>
      </w:r>
    </w:p>
    <w:p w:rsidR="0074151F" w:rsidRPr="0074151F" w:rsidRDefault="0074151F" w:rsidP="004F3F29">
      <w:pPr>
        <w:numPr>
          <w:ilvl w:val="0"/>
          <w:numId w:val="108"/>
        </w:numPr>
        <w:tabs>
          <w:tab w:val="left" w:pos="360"/>
          <w:tab w:val="left" w:pos="426"/>
        </w:tabs>
        <w:suppressAutoHyphens/>
        <w:spacing w:after="0" w:line="252" w:lineRule="auto"/>
        <w:ind w:left="425" w:hanging="406"/>
        <w:jc w:val="both"/>
        <w:rPr>
          <w:rFonts w:ascii="Times New Roman" w:eastAsia="Calibri" w:hAnsi="Times New Roman" w:cs="Times New Roman"/>
        </w:rPr>
      </w:pPr>
      <w:r w:rsidRPr="0074151F">
        <w:rPr>
          <w:rFonts w:ascii="Times New Roman" w:eastAsia="Calibri" w:hAnsi="Times New Roman" w:cs="Times New Roman"/>
          <w:bCs/>
        </w:rPr>
        <w:t>Zamawiający</w:t>
      </w:r>
      <w:r w:rsidRPr="0074151F">
        <w:rPr>
          <w:rFonts w:ascii="Times New Roman" w:eastAsia="Calibri" w:hAnsi="Times New Roman" w:cs="Times New Roman"/>
        </w:rPr>
        <w:t xml:space="preserve">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t>
      </w:r>
      <w:r w:rsidRPr="0074151F">
        <w:rPr>
          <w:rFonts w:ascii="Times New Roman" w:eastAsia="Calibri" w:hAnsi="Times New Roman" w:cs="Times New Roman"/>
          <w:bCs/>
        </w:rPr>
        <w:t>Wykonawca</w:t>
      </w:r>
      <w:r w:rsidRPr="0074151F">
        <w:rPr>
          <w:rFonts w:ascii="Times New Roman" w:eastAsia="Calibri" w:hAnsi="Times New Roman" w:cs="Times New Roman"/>
        </w:rPr>
        <w:t xml:space="preserve"> może żądać jedynie wynagrodzenia należnego mu z tytułu wykonania części umowy.</w:t>
      </w:r>
    </w:p>
    <w:p w:rsidR="0074151F" w:rsidRPr="0074151F" w:rsidRDefault="0074151F" w:rsidP="004F3F29">
      <w:pPr>
        <w:numPr>
          <w:ilvl w:val="0"/>
          <w:numId w:val="108"/>
        </w:numPr>
        <w:tabs>
          <w:tab w:val="left" w:pos="426"/>
          <w:tab w:val="left" w:pos="1276"/>
        </w:tabs>
        <w:suppressAutoHyphens/>
        <w:spacing w:after="0" w:line="252" w:lineRule="auto"/>
        <w:ind w:left="425" w:hanging="426"/>
        <w:jc w:val="both"/>
        <w:rPr>
          <w:rFonts w:ascii="Times New Roman" w:eastAsia="Calibri" w:hAnsi="Times New Roman" w:cs="Times New Roman"/>
        </w:rPr>
      </w:pPr>
      <w:r w:rsidRPr="0074151F">
        <w:rPr>
          <w:rFonts w:ascii="Times New Roman" w:eastAsia="Calibri" w:hAnsi="Times New Roman" w:cs="Times New Roman"/>
          <w:lang w:eastAsia="de-DE"/>
        </w:rPr>
        <w:lastRenderedPageBreak/>
        <w:t xml:space="preserve">Poza przypadkiem, o którym mowa w ust. 1 </w:t>
      </w:r>
      <w:r w:rsidRPr="0074151F">
        <w:rPr>
          <w:rFonts w:ascii="Times New Roman" w:eastAsia="Calibri" w:hAnsi="Times New Roman" w:cs="Times New Roman"/>
          <w:bCs/>
          <w:lang w:eastAsia="de-DE"/>
        </w:rPr>
        <w:t>Zamawiającemu</w:t>
      </w:r>
      <w:r w:rsidRPr="0074151F">
        <w:rPr>
          <w:rFonts w:ascii="Times New Roman" w:eastAsia="Calibri" w:hAnsi="Times New Roman" w:cs="Times New Roman"/>
          <w:lang w:eastAsia="de-DE"/>
        </w:rPr>
        <w:t xml:space="preserve"> przysługuje prawo odstąpienia od umowy z winy Wykonawcy w przypadku:</w:t>
      </w:r>
    </w:p>
    <w:p w:rsidR="0074151F" w:rsidRPr="0074151F" w:rsidRDefault="0074151F" w:rsidP="004F3F29">
      <w:pPr>
        <w:numPr>
          <w:ilvl w:val="0"/>
          <w:numId w:val="113"/>
        </w:numPr>
        <w:spacing w:after="0" w:line="252" w:lineRule="auto"/>
        <w:ind w:left="851" w:hanging="425"/>
        <w:contextualSpacing/>
        <w:jc w:val="both"/>
        <w:rPr>
          <w:rFonts w:ascii="Times New Roman" w:eastAsia="Calibri" w:hAnsi="Times New Roman" w:cs="Times New Roman"/>
        </w:rPr>
      </w:pPr>
      <w:r w:rsidRPr="0074151F">
        <w:rPr>
          <w:rFonts w:ascii="Times New Roman" w:eastAsia="Calibri" w:hAnsi="Times New Roman" w:cs="Times New Roman"/>
        </w:rPr>
        <w:t>zwłoki w realizacji dostawy lub rozpatrzenia reklamacji w stosunku do terminów określonych odpowiednio w § 3 ust. 1 oraz § 5 ust. 5, przekraczającego 5 dni, potwierdzonego naliczeniem przez Zamawiającego kar umownych,</w:t>
      </w:r>
    </w:p>
    <w:p w:rsidR="0074151F" w:rsidRPr="0074151F" w:rsidRDefault="0074151F" w:rsidP="004F3F29">
      <w:pPr>
        <w:numPr>
          <w:ilvl w:val="0"/>
          <w:numId w:val="113"/>
        </w:numPr>
        <w:spacing w:after="0" w:line="252" w:lineRule="auto"/>
        <w:ind w:left="851" w:hanging="425"/>
        <w:contextualSpacing/>
        <w:jc w:val="both"/>
        <w:rPr>
          <w:rFonts w:ascii="Times New Roman" w:eastAsia="Calibri" w:hAnsi="Times New Roman" w:cs="Times New Roman"/>
        </w:rPr>
      </w:pPr>
      <w:r w:rsidRPr="0074151F">
        <w:rPr>
          <w:rFonts w:ascii="Times New Roman" w:eastAsia="Calibri" w:hAnsi="Times New Roman" w:cs="Times New Roman"/>
        </w:rPr>
        <w:t>dostarczenia towaru objętego przedmiotem umowy niezgodnego z wymogami Zamawiającego oraz ze złożoną ofertą,</w:t>
      </w:r>
    </w:p>
    <w:p w:rsidR="0074151F" w:rsidRPr="0074151F" w:rsidRDefault="0074151F" w:rsidP="004F3F29">
      <w:pPr>
        <w:numPr>
          <w:ilvl w:val="0"/>
          <w:numId w:val="113"/>
        </w:numPr>
        <w:suppressAutoHyphens/>
        <w:spacing w:after="0" w:line="252" w:lineRule="auto"/>
        <w:ind w:left="851" w:hanging="425"/>
        <w:contextualSpacing/>
        <w:jc w:val="both"/>
        <w:rPr>
          <w:rFonts w:ascii="Times New Roman" w:eastAsia="Calibri" w:hAnsi="Times New Roman" w:cs="Times New Roman"/>
        </w:rPr>
      </w:pPr>
      <w:r w:rsidRPr="0074151F">
        <w:rPr>
          <w:rFonts w:ascii="Times New Roman" w:eastAsia="Times New Roman" w:hAnsi="Times New Roman" w:cs="Times New Roman"/>
          <w:lang w:eastAsia="pl-PL"/>
        </w:rPr>
        <w:t>gdy suma kar umownych naliczonych Wykonawcy na podstawie umowy osiągnie 20% wartości wynagrodzenia brutto określonego w umowie.</w:t>
      </w:r>
    </w:p>
    <w:p w:rsidR="0074151F" w:rsidRPr="0074151F" w:rsidRDefault="0074151F" w:rsidP="004F3F29">
      <w:pPr>
        <w:numPr>
          <w:ilvl w:val="0"/>
          <w:numId w:val="108"/>
        </w:numPr>
        <w:tabs>
          <w:tab w:val="left" w:pos="142"/>
          <w:tab w:val="left" w:pos="426"/>
        </w:tabs>
        <w:suppressAutoHyphens/>
        <w:spacing w:after="0" w:line="252" w:lineRule="auto"/>
        <w:ind w:left="425" w:hanging="426"/>
        <w:jc w:val="both"/>
        <w:rPr>
          <w:rFonts w:ascii="Times New Roman" w:eastAsia="Calibri" w:hAnsi="Times New Roman" w:cs="Times New Roman"/>
          <w:bCs/>
        </w:rPr>
      </w:pPr>
      <w:r w:rsidRPr="0074151F">
        <w:rPr>
          <w:rFonts w:ascii="Times New Roman" w:eastAsia="Calibri" w:hAnsi="Times New Roman" w:cs="Times New Roman"/>
        </w:rPr>
        <w:t>Odstąpienie, o którym mowa w ust. 1 i 2 następuje z chwilą doręczenia drugiej stronie pisma,                       w którym zostanie podana podstawa prawna i przyczyna odstąpienia od umowy.</w:t>
      </w:r>
    </w:p>
    <w:p w:rsidR="0074151F" w:rsidRPr="0074151F" w:rsidRDefault="0074151F" w:rsidP="004F3F29">
      <w:pPr>
        <w:numPr>
          <w:ilvl w:val="0"/>
          <w:numId w:val="108"/>
        </w:numPr>
        <w:tabs>
          <w:tab w:val="left" w:pos="142"/>
          <w:tab w:val="left" w:pos="426"/>
        </w:tabs>
        <w:suppressAutoHyphens/>
        <w:spacing w:after="0" w:line="252" w:lineRule="auto"/>
        <w:ind w:left="425" w:hanging="426"/>
        <w:jc w:val="both"/>
        <w:rPr>
          <w:rFonts w:ascii="Times New Roman" w:eastAsia="Calibri" w:hAnsi="Times New Roman" w:cs="Times New Roman"/>
          <w:bCs/>
        </w:rPr>
      </w:pPr>
      <w:r w:rsidRPr="0074151F">
        <w:rPr>
          <w:rFonts w:ascii="Times New Roman" w:eastAsia="Calibri" w:hAnsi="Times New Roman" w:cs="Times New Roman"/>
          <w:bCs/>
        </w:rPr>
        <w:t>Prawo odstąpienia od umowy ex nunc przysługuje Zamawiającemu do końca okresu jej realizacji. Odstąpienie od umowy może nastąpić w terminie 7 dni od powzięcia wiadomości                                  o okolicznościach, o których mowa w ust. 2.</w:t>
      </w:r>
    </w:p>
    <w:p w:rsidR="0074151F" w:rsidRPr="0074151F" w:rsidRDefault="0074151F" w:rsidP="004F3F29">
      <w:pPr>
        <w:numPr>
          <w:ilvl w:val="0"/>
          <w:numId w:val="108"/>
        </w:numPr>
        <w:tabs>
          <w:tab w:val="left" w:pos="142"/>
          <w:tab w:val="left" w:pos="426"/>
        </w:tabs>
        <w:suppressAutoHyphens/>
        <w:spacing w:after="0" w:line="252" w:lineRule="auto"/>
        <w:ind w:left="425" w:hanging="426"/>
        <w:jc w:val="both"/>
        <w:rPr>
          <w:rFonts w:ascii="Times New Roman" w:eastAsia="Calibri" w:hAnsi="Times New Roman" w:cs="Times New Roman"/>
          <w:bCs/>
        </w:rPr>
      </w:pPr>
      <w:r w:rsidRPr="0074151F">
        <w:rPr>
          <w:rFonts w:ascii="Times New Roman" w:eastAsia="CIDFont+F1" w:hAnsi="Times New Roman" w:cs="Times New Roman"/>
          <w:color w:val="000000"/>
        </w:rPr>
        <w:t>Odstąpienie od umowy nie powoduje wygaśnięcia roszczeń o zapłatę kar umownych powstałych w czasie obowiązywania umowy (w tym roszczenia o zapłatę kary umownej z powodu odstąpienia od umowy)</w:t>
      </w:r>
    </w:p>
    <w:p w:rsidR="0074151F" w:rsidRPr="0074151F" w:rsidRDefault="0074151F" w:rsidP="004F3F29">
      <w:pPr>
        <w:tabs>
          <w:tab w:val="left" w:pos="142"/>
          <w:tab w:val="left" w:pos="360"/>
          <w:tab w:val="left" w:pos="426"/>
        </w:tabs>
        <w:suppressAutoHyphen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8</w:t>
      </w:r>
    </w:p>
    <w:p w:rsidR="0074151F" w:rsidRPr="0074151F" w:rsidRDefault="0074151F" w:rsidP="004F3F29">
      <w:pPr>
        <w:tabs>
          <w:tab w:val="left" w:pos="142"/>
          <w:tab w:val="left" w:pos="360"/>
          <w:tab w:val="left" w:pos="426"/>
        </w:tabs>
        <w:suppressAutoHyphen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Zmiana umowy</w:t>
      </w:r>
    </w:p>
    <w:p w:rsidR="0074151F" w:rsidRPr="0074151F" w:rsidRDefault="0074151F" w:rsidP="004F3F29">
      <w:pPr>
        <w:numPr>
          <w:ilvl w:val="0"/>
          <w:numId w:val="102"/>
        </w:numPr>
        <w:tabs>
          <w:tab w:val="left" w:pos="567"/>
        </w:tabs>
        <w:autoSpaceDE w:val="0"/>
        <w:autoSpaceDN w:val="0"/>
        <w:adjustRightInd w:val="0"/>
        <w:spacing w:after="0" w:line="252" w:lineRule="auto"/>
        <w:ind w:left="567" w:hanging="567"/>
        <w:jc w:val="both"/>
        <w:rPr>
          <w:rFonts w:ascii="Times New Roman" w:eastAsia="CIDFont+F1" w:hAnsi="Times New Roman" w:cs="Times New Roman"/>
        </w:rPr>
      </w:pPr>
      <w:bookmarkStart w:id="7" w:name="_Hlk69727232"/>
      <w:r w:rsidRPr="0074151F">
        <w:rPr>
          <w:rFonts w:ascii="Times New Roman" w:eastAsia="CIDFont+F1" w:hAnsi="Times New Roman" w:cs="Times New Roman"/>
        </w:rPr>
        <w:t>Zamawiający dopuszcza zmiany umowy przewidziane w art. 455 ustawy Prawo Zamówień Publicznych oraz dopuszcza wprowadzanie do umowy zmian nieistotnych, to jest innych, niż zmiany zdefiniowane w art. 454 ust. 2 ustawy Prawo Zamówień Publicznych.</w:t>
      </w:r>
    </w:p>
    <w:p w:rsidR="0074151F" w:rsidRPr="0074151F" w:rsidRDefault="0074151F" w:rsidP="004F3F29">
      <w:pPr>
        <w:numPr>
          <w:ilvl w:val="0"/>
          <w:numId w:val="102"/>
        </w:numPr>
        <w:tabs>
          <w:tab w:val="left" w:pos="567"/>
        </w:tabs>
        <w:autoSpaceDE w:val="0"/>
        <w:autoSpaceDN w:val="0"/>
        <w:adjustRightInd w:val="0"/>
        <w:spacing w:after="0" w:line="252" w:lineRule="auto"/>
        <w:ind w:left="567" w:hanging="567"/>
        <w:jc w:val="both"/>
        <w:rPr>
          <w:rFonts w:ascii="Times New Roman" w:eastAsia="CIDFont+F1" w:hAnsi="Times New Roman" w:cs="Times New Roman"/>
        </w:rPr>
      </w:pPr>
      <w:r w:rsidRPr="0074151F">
        <w:rPr>
          <w:rFonts w:ascii="Times New Roman" w:eastAsia="CIDFont+F1" w:hAnsi="Times New Roman" w:cs="Times New Roman"/>
        </w:rPr>
        <w:t xml:space="preserve">Ponadto, Zamawiający przewiduje możliwość wprowadzenia do umowy zmian w zakresie i w przypadkach: </w:t>
      </w:r>
    </w:p>
    <w:p w:rsidR="0074151F" w:rsidRPr="0074151F" w:rsidRDefault="0074151F" w:rsidP="004F3F29">
      <w:pPr>
        <w:numPr>
          <w:ilvl w:val="0"/>
          <w:numId w:val="103"/>
        </w:numPr>
        <w:tabs>
          <w:tab w:val="left" w:pos="-1276"/>
        </w:tabs>
        <w:spacing w:after="0" w:line="252" w:lineRule="auto"/>
        <w:ind w:left="993" w:hanging="426"/>
        <w:jc w:val="both"/>
        <w:rPr>
          <w:rFonts w:ascii="Times New Roman" w:eastAsia="Calibri" w:hAnsi="Times New Roman" w:cs="Times New Roman"/>
        </w:rPr>
      </w:pPr>
      <w:r w:rsidRPr="0074151F">
        <w:rPr>
          <w:rFonts w:ascii="Times New Roman" w:eastAsia="Calibri" w:hAnsi="Times New Roman" w:cs="Times New Roman"/>
        </w:rPr>
        <w:t>w zakresie zmiany przedmiotu umowy – jeśli przedmiot umowy został wycofany z rynku lub zaprzestano jego produkcji, a proponowany przez Wykonawcę produkt posiada cechy, parametry i funkcjonalność nie gorsze lub lepsze niż produkt będący przedmiotem umowy. Wprowadzenie do umowy zmiany warunkowane jest złożeniem przez Wykonawcę wniosku zawierającego opis propozycji zmiany wraz  z jej  uzasadnieniem. W takim przypadku wynagrodzenie Wykonawcy nie ulega zmianie.</w:t>
      </w:r>
    </w:p>
    <w:p w:rsidR="0074151F" w:rsidRPr="0074151F" w:rsidRDefault="0074151F" w:rsidP="004F3F29">
      <w:pPr>
        <w:numPr>
          <w:ilvl w:val="0"/>
          <w:numId w:val="103"/>
        </w:numPr>
        <w:tabs>
          <w:tab w:val="left" w:pos="-1276"/>
        </w:tabs>
        <w:spacing w:after="0" w:line="252" w:lineRule="auto"/>
        <w:ind w:left="993" w:hanging="426"/>
        <w:jc w:val="both"/>
        <w:rPr>
          <w:rFonts w:ascii="Times New Roman" w:eastAsia="Calibri" w:hAnsi="Times New Roman" w:cs="Times New Roman"/>
        </w:rPr>
      </w:pPr>
      <w:r w:rsidRPr="0074151F">
        <w:rPr>
          <w:rFonts w:ascii="Times New Roman" w:eastAsia="Calibri" w:hAnsi="Times New Roman" w:cs="Times New Roman"/>
        </w:rPr>
        <w:t xml:space="preserve">zmiany spowodowane wzrostem albo zmniejszeniem stawki VAT – jeśli zmiana stawki VAT będzie powodować zwiększenie kosztów przedmiotu umowy po stronie Wykonawcy, </w:t>
      </w:r>
      <w:r w:rsidRPr="0074151F">
        <w:rPr>
          <w:rFonts w:ascii="Times New Roman" w:eastAsia="Times New Roman" w:hAnsi="Times New Roman" w:cs="Times New Roman"/>
          <w:lang w:eastAsia="pl-PL"/>
        </w:rPr>
        <w:t>Zamawiający</w:t>
      </w:r>
      <w:r w:rsidRPr="0074151F">
        <w:rPr>
          <w:rFonts w:ascii="Times New Roman" w:eastAsia="Calibri" w:hAnsi="Times New Roman" w:cs="Times New Roman"/>
        </w:rPr>
        <w:t xml:space="preserve"> dopuszcza możliwość zwiększenia wynagrodzenia Wykonawcy o kwotę równą różnicy w kwocie podatku VAT zapłaconego przez Wykonawcę, natomiast jeśli zmiana stawki VAT będzie powodować zmniejszenie kosztów przedmiotu umowy po stronie Wykonawcy, </w:t>
      </w:r>
      <w:r w:rsidRPr="0074151F">
        <w:rPr>
          <w:rFonts w:ascii="Times New Roman" w:eastAsia="Times New Roman" w:hAnsi="Times New Roman" w:cs="Times New Roman"/>
          <w:lang w:eastAsia="pl-PL"/>
        </w:rPr>
        <w:t>Zamawiający</w:t>
      </w:r>
      <w:r w:rsidRPr="0074151F">
        <w:rPr>
          <w:rFonts w:ascii="Times New Roman" w:eastAsia="Calibri" w:hAnsi="Times New Roman" w:cs="Times New Roman"/>
        </w:rPr>
        <w:t xml:space="preserve"> dopuszcza możliwość zmniejszenia wynagrodzenia o kwotę stanowiącą różnicę kwoty podatku VAT zapłaconego przez Wykonawcę.</w:t>
      </w:r>
    </w:p>
    <w:p w:rsidR="0074151F" w:rsidRPr="0074151F" w:rsidRDefault="0074151F" w:rsidP="004F3F29">
      <w:pPr>
        <w:numPr>
          <w:ilvl w:val="0"/>
          <w:numId w:val="102"/>
        </w:numPr>
        <w:tabs>
          <w:tab w:val="left" w:pos="-1276"/>
          <w:tab w:val="left" w:pos="567"/>
        </w:tabs>
        <w:spacing w:after="0" w:line="252" w:lineRule="auto"/>
        <w:ind w:left="567" w:hanging="567"/>
        <w:contextualSpacing/>
        <w:jc w:val="both"/>
        <w:rPr>
          <w:rFonts w:ascii="Times New Roman" w:eastAsia="Calibri" w:hAnsi="Times New Roman" w:cs="Times New Roman"/>
        </w:rPr>
      </w:pPr>
      <w:r w:rsidRPr="0074151F">
        <w:rPr>
          <w:rFonts w:ascii="Times New Roman" w:eastAsia="Calibri" w:hAnsi="Times New Roman" w:cs="Times New Roman"/>
        </w:rPr>
        <w:t>Wprowadzenie do umowy zmian, o których mowa w ust. 2, wymaga zgody obydwu Stron wyrażonej w drodze pisemnego aneksu do niniejszej umowy.</w:t>
      </w:r>
    </w:p>
    <w:bookmarkEnd w:id="7"/>
    <w:p w:rsidR="0074151F" w:rsidRPr="0074151F" w:rsidRDefault="0074151F" w:rsidP="004F3F29">
      <w:pPr>
        <w:tabs>
          <w:tab w:val="left" w:pos="0"/>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 9</w:t>
      </w:r>
    </w:p>
    <w:p w:rsidR="0074151F" w:rsidRPr="0074151F" w:rsidRDefault="0074151F" w:rsidP="004F3F29">
      <w:pPr>
        <w:tabs>
          <w:tab w:val="left" w:pos="0"/>
        </w:tabs>
        <w:spacing w:before="120" w:after="0" w:line="252" w:lineRule="auto"/>
        <w:jc w:val="center"/>
        <w:rPr>
          <w:rFonts w:ascii="Times New Roman" w:eastAsia="Calibri" w:hAnsi="Times New Roman" w:cs="Times New Roman"/>
          <w:b/>
          <w:bCs/>
        </w:rPr>
      </w:pPr>
      <w:r w:rsidRPr="0074151F">
        <w:rPr>
          <w:rFonts w:ascii="Times New Roman" w:eastAsia="Calibri" w:hAnsi="Times New Roman" w:cs="Times New Roman"/>
          <w:b/>
          <w:bCs/>
        </w:rPr>
        <w:t>Postanowienia końcowe</w:t>
      </w:r>
    </w:p>
    <w:p w:rsidR="0074151F" w:rsidRPr="0074151F" w:rsidRDefault="0074151F" w:rsidP="004F3F29">
      <w:pPr>
        <w:numPr>
          <w:ilvl w:val="0"/>
          <w:numId w:val="114"/>
        </w:numPr>
        <w:spacing w:after="0" w:line="252" w:lineRule="auto"/>
        <w:ind w:left="567" w:hanging="567"/>
        <w:contextualSpacing/>
        <w:jc w:val="both"/>
        <w:rPr>
          <w:rFonts w:ascii="Times New Roman" w:eastAsia="Calibri" w:hAnsi="Times New Roman" w:cs="Times New Roman"/>
        </w:rPr>
      </w:pPr>
      <w:r w:rsidRPr="0074151F">
        <w:rPr>
          <w:rFonts w:ascii="Times New Roman" w:eastAsia="Calibri" w:hAnsi="Times New Roman" w:cs="Times New Roman"/>
        </w:rPr>
        <w:t>Wszelkie zmiany umowy wymagają formy pisemnej pod rygorem nieważności.</w:t>
      </w:r>
    </w:p>
    <w:p w:rsidR="0074151F" w:rsidRPr="0074151F" w:rsidRDefault="0074151F" w:rsidP="004F3F29">
      <w:pPr>
        <w:numPr>
          <w:ilvl w:val="0"/>
          <w:numId w:val="114"/>
        </w:numPr>
        <w:spacing w:after="0" w:line="252" w:lineRule="auto"/>
        <w:ind w:left="567" w:hanging="567"/>
        <w:contextualSpacing/>
        <w:jc w:val="both"/>
        <w:rPr>
          <w:rFonts w:ascii="Times New Roman" w:eastAsia="Calibri" w:hAnsi="Times New Roman" w:cs="Times New Roman"/>
        </w:rPr>
      </w:pPr>
      <w:r w:rsidRPr="0074151F">
        <w:rPr>
          <w:rFonts w:ascii="Times New Roman" w:eastAsia="Calibri" w:hAnsi="Times New Roman" w:cs="Times New Roman"/>
        </w:rPr>
        <w:t>Sprawy sporne wynikłe w trakcie realizacji umowy Strony zobowiązują się uzgadniać polubownie, a w przypadku braku takiej możliwości poddają pod rozstrzygnięcie sądu właściwego dla siedziby Zamawiającego.</w:t>
      </w:r>
    </w:p>
    <w:p w:rsidR="0074151F" w:rsidRPr="0074151F" w:rsidRDefault="0074151F" w:rsidP="004F3F29">
      <w:pPr>
        <w:numPr>
          <w:ilvl w:val="0"/>
          <w:numId w:val="114"/>
        </w:numPr>
        <w:spacing w:after="0" w:line="252" w:lineRule="auto"/>
        <w:ind w:left="567" w:hanging="567"/>
        <w:contextualSpacing/>
        <w:jc w:val="both"/>
        <w:rPr>
          <w:rFonts w:ascii="Times New Roman" w:eastAsia="Calibri" w:hAnsi="Times New Roman" w:cs="Times New Roman"/>
        </w:rPr>
      </w:pPr>
      <w:r w:rsidRPr="0074151F">
        <w:rPr>
          <w:rFonts w:ascii="Times New Roman" w:eastAsia="Calibri" w:hAnsi="Times New Roman" w:cs="Times New Roman"/>
        </w:rPr>
        <w:t>W sprawach nieuregulowanych umową mają zastosowanie przepisy ustawy Prawo zamówień publicznych oraz kodeksu cywilnego.</w:t>
      </w:r>
    </w:p>
    <w:p w:rsidR="0074151F" w:rsidRPr="0074151F" w:rsidRDefault="0074151F" w:rsidP="004F3F29">
      <w:pPr>
        <w:numPr>
          <w:ilvl w:val="0"/>
          <w:numId w:val="114"/>
        </w:numPr>
        <w:spacing w:after="0" w:line="252" w:lineRule="auto"/>
        <w:ind w:left="567" w:hanging="567"/>
        <w:contextualSpacing/>
        <w:jc w:val="both"/>
        <w:rPr>
          <w:rFonts w:ascii="Times New Roman" w:eastAsia="Calibri" w:hAnsi="Times New Roman" w:cs="Times New Roman"/>
        </w:rPr>
      </w:pPr>
      <w:r w:rsidRPr="0074151F">
        <w:rPr>
          <w:rFonts w:ascii="Times New Roman" w:eastAsia="Calibri" w:hAnsi="Times New Roman" w:cs="Times New Roman"/>
        </w:rPr>
        <w:t>Umowa została sporządzona w trzech jednobrzmiących egzemplarzach, z których jeden otrzymuje Wykonawca, a dwa Zamawiający.</w:t>
      </w:r>
    </w:p>
    <w:p w:rsidR="0074151F" w:rsidRPr="004F3F29" w:rsidRDefault="0074151F" w:rsidP="004F3F29">
      <w:pPr>
        <w:numPr>
          <w:ilvl w:val="0"/>
          <w:numId w:val="114"/>
        </w:numPr>
        <w:suppressAutoHyphens/>
        <w:spacing w:after="0" w:line="252" w:lineRule="auto"/>
        <w:ind w:left="567" w:hanging="567"/>
        <w:jc w:val="both"/>
        <w:rPr>
          <w:rFonts w:ascii="Times New Roman" w:eastAsia="Calibri" w:hAnsi="Times New Roman" w:cs="Times New Roman"/>
          <w:b/>
          <w:bCs/>
        </w:rPr>
      </w:pPr>
      <w:r w:rsidRPr="0074151F">
        <w:rPr>
          <w:rFonts w:ascii="Times New Roman" w:eastAsia="Calibri" w:hAnsi="Times New Roman" w:cs="Times New Roman"/>
        </w:rPr>
        <w:t>Integralną część umowy stanowi: Załącznik nr 1 – formularz ofertowy</w:t>
      </w:r>
      <w:r w:rsidR="004F3F29">
        <w:rPr>
          <w:rFonts w:ascii="Times New Roman" w:eastAsia="Calibri" w:hAnsi="Times New Roman" w:cs="Times New Roman"/>
        </w:rPr>
        <w:t>.</w:t>
      </w:r>
    </w:p>
    <w:p w:rsidR="004F3F29" w:rsidRDefault="004F3F29" w:rsidP="004F3F29">
      <w:pPr>
        <w:suppressAutoHyphens/>
        <w:spacing w:after="0" w:line="252" w:lineRule="auto"/>
        <w:ind w:left="567"/>
        <w:jc w:val="both"/>
        <w:rPr>
          <w:rFonts w:ascii="Times New Roman" w:eastAsia="Calibri" w:hAnsi="Times New Roman" w:cs="Times New Roman"/>
          <w:b/>
          <w:bCs/>
        </w:rPr>
      </w:pPr>
    </w:p>
    <w:p w:rsidR="0078131E" w:rsidRPr="0074151F" w:rsidRDefault="0078131E" w:rsidP="004F3F29">
      <w:pPr>
        <w:suppressAutoHyphens/>
        <w:spacing w:after="0" w:line="252" w:lineRule="auto"/>
        <w:ind w:left="567"/>
        <w:jc w:val="both"/>
        <w:rPr>
          <w:rFonts w:ascii="Times New Roman" w:eastAsia="Calibri" w:hAnsi="Times New Roman" w:cs="Times New Roman"/>
          <w:b/>
          <w:bCs/>
        </w:rPr>
      </w:pPr>
    </w:p>
    <w:p w:rsidR="0074151F" w:rsidRPr="0074151F" w:rsidRDefault="0074151F" w:rsidP="004F3F29">
      <w:pPr>
        <w:tabs>
          <w:tab w:val="left" w:pos="0"/>
        </w:tabs>
        <w:spacing w:line="252" w:lineRule="auto"/>
        <w:rPr>
          <w:rFonts w:ascii="Times New Roman" w:eastAsia="Calibri" w:hAnsi="Times New Roman" w:cs="Times New Roman"/>
          <w:b/>
          <w:bCs/>
        </w:rPr>
      </w:pPr>
      <w:r w:rsidRPr="0074151F">
        <w:rPr>
          <w:rFonts w:ascii="Times New Roman" w:eastAsia="Calibri" w:hAnsi="Times New Roman" w:cs="Times New Roman"/>
          <w:b/>
          <w:bCs/>
        </w:rPr>
        <w:t xml:space="preserve">       </w:t>
      </w:r>
      <w:r w:rsidR="0078131E">
        <w:rPr>
          <w:rFonts w:ascii="Times New Roman" w:eastAsia="Calibri" w:hAnsi="Times New Roman" w:cs="Times New Roman"/>
          <w:b/>
          <w:bCs/>
        </w:rPr>
        <w:t xml:space="preserve">  WYKONAWCA: </w:t>
      </w:r>
      <w:r w:rsidR="0078131E">
        <w:rPr>
          <w:rFonts w:ascii="Times New Roman" w:eastAsia="Calibri" w:hAnsi="Times New Roman" w:cs="Times New Roman"/>
          <w:b/>
          <w:bCs/>
        </w:rPr>
        <w:tab/>
      </w:r>
      <w:r w:rsidR="0078131E">
        <w:rPr>
          <w:rFonts w:ascii="Times New Roman" w:eastAsia="Calibri" w:hAnsi="Times New Roman" w:cs="Times New Roman"/>
          <w:b/>
          <w:bCs/>
        </w:rPr>
        <w:tab/>
      </w:r>
      <w:r w:rsidRPr="0074151F">
        <w:rPr>
          <w:rFonts w:ascii="Times New Roman" w:eastAsia="Calibri" w:hAnsi="Times New Roman" w:cs="Times New Roman"/>
          <w:b/>
          <w:bCs/>
        </w:rPr>
        <w:tab/>
        <w:t xml:space="preserve">                                     ZAMAWIAJĄCY:        </w:t>
      </w:r>
      <w:r w:rsidR="0078131E">
        <w:rPr>
          <w:rFonts w:ascii="Times New Roman" w:eastAsia="Calibri" w:hAnsi="Times New Roman" w:cs="Times New Roman"/>
          <w:b/>
          <w:bCs/>
        </w:rPr>
        <w:t xml:space="preserve">                             </w:t>
      </w:r>
      <w:r w:rsidRPr="0074151F">
        <w:rPr>
          <w:rFonts w:ascii="Times New Roman" w:eastAsia="Calibri" w:hAnsi="Times New Roman" w:cs="Times New Roman"/>
          <w:b/>
          <w:bCs/>
        </w:rPr>
        <w:t xml:space="preserve">                 </w:t>
      </w:r>
    </w:p>
    <w:p w:rsidR="0077459F" w:rsidRPr="0078131E" w:rsidRDefault="0074151F" w:rsidP="0078131E">
      <w:pPr>
        <w:tabs>
          <w:tab w:val="left" w:pos="0"/>
        </w:tabs>
        <w:spacing w:line="252" w:lineRule="auto"/>
        <w:rPr>
          <w:rFonts w:ascii="Times New Roman" w:eastAsia="Calibri" w:hAnsi="Times New Roman" w:cs="Times New Roman"/>
        </w:rPr>
      </w:pPr>
      <w:r w:rsidRPr="0074151F">
        <w:rPr>
          <w:rFonts w:ascii="Times New Roman" w:eastAsia="Calibri" w:hAnsi="Times New Roman" w:cs="Times New Roman"/>
          <w:b/>
          <w:bCs/>
        </w:rPr>
        <w:lastRenderedPageBreak/>
        <w:t xml:space="preserve">  ________________________</w:t>
      </w:r>
      <w:r w:rsidRPr="0074151F">
        <w:rPr>
          <w:rFonts w:ascii="Times New Roman" w:eastAsia="Calibri" w:hAnsi="Times New Roman" w:cs="Times New Roman"/>
          <w:b/>
          <w:bCs/>
        </w:rPr>
        <w:tab/>
      </w:r>
      <w:r w:rsidRPr="0074151F">
        <w:rPr>
          <w:rFonts w:ascii="Times New Roman" w:eastAsia="Calibri" w:hAnsi="Times New Roman" w:cs="Times New Roman"/>
          <w:b/>
          <w:bCs/>
        </w:rPr>
        <w:tab/>
      </w:r>
      <w:r w:rsidRPr="0074151F">
        <w:rPr>
          <w:rFonts w:ascii="Times New Roman" w:eastAsia="Calibri" w:hAnsi="Times New Roman" w:cs="Times New Roman"/>
          <w:b/>
          <w:bCs/>
        </w:rPr>
        <w:tab/>
      </w:r>
      <w:r w:rsidRPr="0074151F">
        <w:rPr>
          <w:rFonts w:ascii="Times New Roman" w:eastAsia="Calibri" w:hAnsi="Times New Roman" w:cs="Times New Roman"/>
          <w:b/>
          <w:bCs/>
        </w:rPr>
        <w:tab/>
      </w:r>
      <w:r w:rsidRPr="0074151F">
        <w:rPr>
          <w:rFonts w:ascii="Times New Roman" w:eastAsia="Calibri" w:hAnsi="Times New Roman" w:cs="Times New Roman"/>
          <w:b/>
          <w:bCs/>
        </w:rPr>
        <w:tab/>
        <w:t xml:space="preserve">     _______________________</w:t>
      </w:r>
    </w:p>
    <w:sectPr w:rsidR="0077459F" w:rsidRPr="0078131E" w:rsidSect="00B1465A">
      <w:footerReference w:type="default" r:id="rId32"/>
      <w:pgSz w:w="11906" w:h="16838"/>
      <w:pgMar w:top="993"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4A" w:rsidRDefault="007C1B4A" w:rsidP="001230FE">
      <w:pPr>
        <w:spacing w:after="0" w:line="240" w:lineRule="auto"/>
      </w:pPr>
      <w:r>
        <w:separator/>
      </w:r>
    </w:p>
  </w:endnote>
  <w:endnote w:type="continuationSeparator" w:id="0">
    <w:p w:rsidR="007C1B4A" w:rsidRDefault="007C1B4A"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IDFont+F1">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D6734E" w:rsidRPr="00D740C3" w:rsidRDefault="00D6734E">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431F87">
          <w:rPr>
            <w:noProof/>
            <w:sz w:val="20"/>
            <w:szCs w:val="20"/>
          </w:rPr>
          <w:t>26</w:t>
        </w:r>
        <w:r w:rsidRPr="00D740C3">
          <w:rPr>
            <w:sz w:val="20"/>
            <w:szCs w:val="20"/>
          </w:rPr>
          <w:fldChar w:fldCharType="end"/>
        </w:r>
      </w:p>
    </w:sdtContent>
  </w:sdt>
  <w:p w:rsidR="00D6734E" w:rsidRDefault="00D673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4A" w:rsidRDefault="007C1B4A" w:rsidP="001230FE">
      <w:pPr>
        <w:spacing w:after="0" w:line="240" w:lineRule="auto"/>
      </w:pPr>
      <w:r>
        <w:separator/>
      </w:r>
    </w:p>
  </w:footnote>
  <w:footnote w:type="continuationSeparator" w:id="0">
    <w:p w:rsidR="007C1B4A" w:rsidRDefault="007C1B4A" w:rsidP="0012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3"/>
    <w:multiLevelType w:val="multilevel"/>
    <w:tmpl w:val="D088ADB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3">
    <w:nsid w:val="00000005"/>
    <w:multiLevelType w:val="multilevel"/>
    <w:tmpl w:val="2D4C17D8"/>
    <w:name w:val="WW8Num5"/>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7"/>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C"/>
    <w:multiLevelType w:val="singleLevel"/>
    <w:tmpl w:val="BB8EE492"/>
    <w:styleLink w:val="WWNum521"/>
    <w:lvl w:ilvl="0">
      <w:start w:val="1"/>
      <w:numFmt w:val="decimal"/>
      <w:lvlText w:val="%1."/>
      <w:lvlJc w:val="left"/>
      <w:pPr>
        <w:ind w:left="1440" w:hanging="360"/>
      </w:pPr>
    </w:lvl>
  </w:abstractNum>
  <w:abstractNum w:abstractNumId="8">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nsid w:val="069122EC"/>
    <w:multiLevelType w:val="hybridMultilevel"/>
    <w:tmpl w:val="88E06A10"/>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8">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4">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7">
    <w:nsid w:val="11790ECC"/>
    <w:multiLevelType w:val="multilevel"/>
    <w:tmpl w:val="DCB23ACC"/>
    <w:lvl w:ilvl="0">
      <w:start w:val="5"/>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8">
    <w:nsid w:val="126305E7"/>
    <w:multiLevelType w:val="singleLevel"/>
    <w:tmpl w:val="00000004"/>
    <w:lvl w:ilvl="0">
      <w:start w:val="1"/>
      <w:numFmt w:val="decimal"/>
      <w:lvlText w:val="%1."/>
      <w:lvlJc w:val="left"/>
      <w:pPr>
        <w:tabs>
          <w:tab w:val="num" w:pos="1965"/>
        </w:tabs>
        <w:ind w:left="1965" w:hanging="705"/>
      </w:pPr>
      <w:rPr>
        <w:b w:val="0"/>
      </w:rPr>
    </w:lvl>
  </w:abstractNum>
  <w:abstractNum w:abstractNumId="29">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2">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3">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8">
    <w:nsid w:val="18064106"/>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4">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104A30"/>
    <w:multiLevelType w:val="hybridMultilevel"/>
    <w:tmpl w:val="8C5C47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265138A4"/>
    <w:multiLevelType w:val="hybridMultilevel"/>
    <w:tmpl w:val="40742CA8"/>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nsid w:val="26FB36AE"/>
    <w:multiLevelType w:val="hybridMultilevel"/>
    <w:tmpl w:val="2DF6C43C"/>
    <w:lvl w:ilvl="0" w:tplc="BADADFDE">
      <w:start w:val="1"/>
      <w:numFmt w:val="decimal"/>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4">
    <w:nsid w:val="2B19266D"/>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5">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2F2A23F5"/>
    <w:multiLevelType w:val="hybridMultilevel"/>
    <w:tmpl w:val="2DF6C43C"/>
    <w:lvl w:ilvl="0" w:tplc="BADADFDE">
      <w:start w:val="1"/>
      <w:numFmt w:val="decimal"/>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7">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30270221"/>
    <w:multiLevelType w:val="multilevel"/>
    <w:tmpl w:val="D088ADB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0">
    <w:nsid w:val="3239026B"/>
    <w:multiLevelType w:val="hybridMultilevel"/>
    <w:tmpl w:val="1A3E3B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3">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63C662F"/>
    <w:multiLevelType w:val="multilevel"/>
    <w:tmpl w:val="759EB7AC"/>
    <w:lvl w:ilvl="0">
      <w:start w:val="3"/>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7">
    <w:nsid w:val="36410FDA"/>
    <w:multiLevelType w:val="hybridMultilevel"/>
    <w:tmpl w:val="88E06A10"/>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7353A6F"/>
    <w:multiLevelType w:val="multilevel"/>
    <w:tmpl w:val="2D4C17D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1">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3">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3ED23558"/>
    <w:multiLevelType w:val="hybridMultilevel"/>
    <w:tmpl w:val="7FC8A292"/>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77">
    <w:nsid w:val="41813927"/>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1DC6233"/>
    <w:multiLevelType w:val="hybridMultilevel"/>
    <w:tmpl w:val="40742CA8"/>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42D93531"/>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0">
    <w:nsid w:val="43D46CA8"/>
    <w:multiLevelType w:val="hybridMultilevel"/>
    <w:tmpl w:val="2DF6C43C"/>
    <w:lvl w:ilvl="0" w:tplc="BADADFDE">
      <w:start w:val="1"/>
      <w:numFmt w:val="decimal"/>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81">
    <w:nsid w:val="443452A0"/>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4">
    <w:nsid w:val="459D6ABD"/>
    <w:multiLevelType w:val="multilevel"/>
    <w:tmpl w:val="D088ADB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6">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8">
    <w:nsid w:val="4B8E45A6"/>
    <w:multiLevelType w:val="hybridMultilevel"/>
    <w:tmpl w:val="4650E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51E0449F"/>
    <w:multiLevelType w:val="singleLevel"/>
    <w:tmpl w:val="00000004"/>
    <w:lvl w:ilvl="0">
      <w:start w:val="1"/>
      <w:numFmt w:val="decimal"/>
      <w:lvlText w:val="%1."/>
      <w:lvlJc w:val="left"/>
      <w:pPr>
        <w:tabs>
          <w:tab w:val="num" w:pos="1965"/>
        </w:tabs>
        <w:ind w:left="1965" w:hanging="705"/>
      </w:pPr>
      <w:rPr>
        <w:b w:val="0"/>
      </w:rPr>
    </w:lvl>
  </w:abstractNum>
  <w:abstractNum w:abstractNumId="98">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9">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58B312C8"/>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3">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4">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5">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2">
    <w:nsid w:val="62CB5EBA"/>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3">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4">
    <w:nsid w:val="66B1539A"/>
    <w:multiLevelType w:val="multilevel"/>
    <w:tmpl w:val="2D4C17D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5">
    <w:nsid w:val="69B52469"/>
    <w:multiLevelType w:val="multilevel"/>
    <w:tmpl w:val="5FE087BC"/>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hint="default"/>
      </w:rPr>
    </w:lvl>
    <w:lvl w:ilvl="2">
      <w:start w:val="1"/>
      <w:numFmt w:val="lowerLetter"/>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16">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8">
    <w:nsid w:val="6B00255E"/>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21">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2">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70FA75C1"/>
    <w:multiLevelType w:val="hybridMultilevel"/>
    <w:tmpl w:val="1A3E3B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25">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27">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2">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34">
    <w:nsid w:val="7B3745B7"/>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5">
    <w:nsid w:val="7C384160"/>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6">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D59156C"/>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8">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9"/>
  </w:num>
  <w:num w:numId="2">
    <w:abstractNumId w:val="127"/>
  </w:num>
  <w:num w:numId="3">
    <w:abstractNumId w:val="20"/>
  </w:num>
  <w:num w:numId="4">
    <w:abstractNumId w:val="130"/>
  </w:num>
  <w:num w:numId="5">
    <w:abstractNumId w:val="108"/>
  </w:num>
  <w:num w:numId="6">
    <w:abstractNumId w:val="17"/>
  </w:num>
  <w:num w:numId="7">
    <w:abstractNumId w:val="128"/>
  </w:num>
  <w:num w:numId="8">
    <w:abstractNumId w:val="21"/>
  </w:num>
  <w:num w:numId="9">
    <w:abstractNumId w:val="136"/>
  </w:num>
  <w:num w:numId="10">
    <w:abstractNumId w:val="91"/>
  </w:num>
  <w:num w:numId="11">
    <w:abstractNumId w:val="35"/>
  </w:num>
  <w:num w:numId="12">
    <w:abstractNumId w:val="71"/>
  </w:num>
  <w:num w:numId="13">
    <w:abstractNumId w:val="4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87"/>
  </w:num>
  <w:num w:numId="15">
    <w:abstractNumId w:val="37"/>
  </w:num>
  <w:num w:numId="16">
    <w:abstractNumId w:val="90"/>
  </w:num>
  <w:num w:numId="17">
    <w:abstractNumId w:val="36"/>
  </w:num>
  <w:num w:numId="18">
    <w:abstractNumId w:val="74"/>
  </w:num>
  <w:num w:numId="19">
    <w:abstractNumId w:val="109"/>
  </w:num>
  <w:num w:numId="20">
    <w:abstractNumId w:val="116"/>
  </w:num>
  <w:num w:numId="21">
    <w:abstractNumId w:val="11"/>
  </w:num>
  <w:num w:numId="22">
    <w:abstractNumId w:val="34"/>
  </w:num>
  <w:num w:numId="23">
    <w:abstractNumId w:val="107"/>
  </w:num>
  <w:num w:numId="24">
    <w:abstractNumId w:val="44"/>
  </w:num>
  <w:num w:numId="25">
    <w:abstractNumId w:val="32"/>
  </w:num>
  <w:num w:numId="26">
    <w:abstractNumId w:val="82"/>
  </w:num>
  <w:num w:numId="27">
    <w:abstractNumId w:val="30"/>
  </w:num>
  <w:num w:numId="28">
    <w:abstractNumId w:val="64"/>
  </w:num>
  <w:num w:numId="29">
    <w:abstractNumId w:val="52"/>
  </w:num>
  <w:num w:numId="30">
    <w:abstractNumId w:val="103"/>
  </w:num>
  <w:num w:numId="31">
    <w:abstractNumId w:val="41"/>
  </w:num>
  <w:num w:numId="32">
    <w:abstractNumId w:val="40"/>
  </w:num>
  <w:num w:numId="33">
    <w:abstractNumId w:val="126"/>
  </w:num>
  <w:num w:numId="34">
    <w:abstractNumId w:val="26"/>
  </w:num>
  <w:num w:numId="35">
    <w:abstractNumId w:val="110"/>
  </w:num>
  <w:num w:numId="36">
    <w:abstractNumId w:val="98"/>
  </w:num>
  <w:num w:numId="37">
    <w:abstractNumId w:val="124"/>
  </w:num>
  <w:num w:numId="38">
    <w:abstractNumId w:val="83"/>
  </w:num>
  <w:num w:numId="39">
    <w:abstractNumId w:val="121"/>
  </w:num>
  <w:num w:numId="40">
    <w:abstractNumId w:val="9"/>
  </w:num>
  <w:num w:numId="41">
    <w:abstractNumId w:val="12"/>
  </w:num>
  <w:num w:numId="42">
    <w:abstractNumId w:val="15"/>
  </w:num>
  <w:num w:numId="43">
    <w:abstractNumId w:val="16"/>
  </w:num>
  <w:num w:numId="44">
    <w:abstractNumId w:val="19"/>
  </w:num>
  <w:num w:numId="45">
    <w:abstractNumId w:val="23"/>
  </w:num>
  <w:num w:numId="46">
    <w:abstractNumId w:val="29"/>
  </w:num>
  <w:num w:numId="47">
    <w:abstractNumId w:val="43"/>
  </w:num>
  <w:num w:numId="48">
    <w:abstractNumId w:val="55"/>
  </w:num>
  <w:num w:numId="49">
    <w:abstractNumId w:val="57"/>
  </w:num>
  <w:num w:numId="50">
    <w:abstractNumId w:val="59"/>
  </w:num>
  <w:num w:numId="51">
    <w:abstractNumId w:val="62"/>
  </w:num>
  <w:num w:numId="52">
    <w:abstractNumId w:val="89"/>
  </w:num>
  <w:num w:numId="53">
    <w:abstractNumId w:val="92"/>
  </w:num>
  <w:num w:numId="54">
    <w:abstractNumId w:val="96"/>
  </w:num>
  <w:num w:numId="55">
    <w:abstractNumId w:val="111"/>
  </w:num>
  <w:num w:numId="56">
    <w:abstractNumId w:val="113"/>
  </w:num>
  <w:num w:numId="57">
    <w:abstractNumId w:val="117"/>
  </w:num>
  <w:num w:numId="58">
    <w:abstractNumId w:val="129"/>
  </w:num>
  <w:num w:numId="59">
    <w:abstractNumId w:val="133"/>
  </w:num>
  <w:num w:numId="60">
    <w:abstractNumId w:val="7"/>
  </w:num>
  <w:num w:numId="61">
    <w:abstractNumId w:val="8"/>
  </w:num>
  <w:num w:numId="62">
    <w:abstractNumId w:val="6"/>
  </w:num>
  <w:num w:numId="63">
    <w:abstractNumId w:val="24"/>
  </w:num>
  <w:num w:numId="64">
    <w:abstractNumId w:val="48"/>
  </w:num>
  <w:num w:numId="65">
    <w:abstractNumId w:val="105"/>
  </w:num>
  <w:num w:numId="66">
    <w:abstractNumId w:val="42"/>
  </w:num>
  <w:num w:numId="67">
    <w:abstractNumId w:val="99"/>
  </w:num>
  <w:num w:numId="68">
    <w:abstractNumId w:val="63"/>
  </w:num>
  <w:num w:numId="69">
    <w:abstractNumId w:val="45"/>
  </w:num>
  <w:num w:numId="70">
    <w:abstractNumId w:val="131"/>
  </w:num>
  <w:num w:numId="71">
    <w:abstractNumId w:val="86"/>
  </w:num>
  <w:num w:numId="72">
    <w:abstractNumId w:val="51"/>
  </w:num>
  <w:num w:numId="73">
    <w:abstractNumId w:val="39"/>
  </w:num>
  <w:num w:numId="74">
    <w:abstractNumId w:val="61"/>
  </w:num>
  <w:num w:numId="75">
    <w:abstractNumId w:val="73"/>
  </w:num>
  <w:num w:numId="76">
    <w:abstractNumId w:val="75"/>
  </w:num>
  <w:num w:numId="77">
    <w:abstractNumId w:val="101"/>
  </w:num>
  <w:num w:numId="78">
    <w:abstractNumId w:val="85"/>
  </w:num>
  <w:num w:numId="79">
    <w:abstractNumId w:val="33"/>
  </w:num>
  <w:num w:numId="80">
    <w:abstractNumId w:val="22"/>
  </w:num>
  <w:num w:numId="81">
    <w:abstractNumId w:val="132"/>
  </w:num>
  <w:num w:numId="82">
    <w:abstractNumId w:val="18"/>
  </w:num>
  <w:num w:numId="83">
    <w:abstractNumId w:val="138"/>
  </w:num>
  <w:num w:numId="84">
    <w:abstractNumId w:val="76"/>
  </w:num>
  <w:num w:numId="85">
    <w:abstractNumId w:val="14"/>
  </w:num>
  <w:num w:numId="86">
    <w:abstractNumId w:val="106"/>
  </w:num>
  <w:num w:numId="87">
    <w:abstractNumId w:val="72"/>
  </w:num>
  <w:num w:numId="88">
    <w:abstractNumId w:val="93"/>
  </w:num>
  <w:num w:numId="89">
    <w:abstractNumId w:val="100"/>
  </w:num>
  <w:num w:numId="90">
    <w:abstractNumId w:val="49"/>
  </w:num>
  <w:num w:numId="91">
    <w:abstractNumId w:val="125"/>
  </w:num>
  <w:num w:numId="92">
    <w:abstractNumId w:val="10"/>
  </w:num>
  <w:num w:numId="93">
    <w:abstractNumId w:val="68"/>
  </w:num>
  <w:num w:numId="94">
    <w:abstractNumId w:val="120"/>
  </w:num>
  <w:num w:numId="95">
    <w:abstractNumId w:val="0"/>
  </w:num>
  <w:num w:numId="96">
    <w:abstractNumId w:val="31"/>
  </w:num>
  <w:num w:numId="97">
    <w:abstractNumId w:val="3"/>
  </w:num>
  <w:num w:numId="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122"/>
  </w:num>
  <w:num w:numId="103">
    <w:abstractNumId w:val="95"/>
  </w:num>
  <w:num w:numId="104">
    <w:abstractNumId w:val="46"/>
  </w:num>
  <w:num w:numId="105">
    <w:abstractNumId w:val="47"/>
  </w:num>
  <w:num w:numId="106">
    <w:abstractNumId w:val="27"/>
  </w:num>
  <w:num w:numId="107">
    <w:abstractNumId w:val="1"/>
  </w:num>
  <w:num w:numId="108">
    <w:abstractNumId w:val="2"/>
  </w:num>
  <w:num w:numId="109">
    <w:abstractNumId w:val="4"/>
  </w:num>
  <w:num w:numId="110">
    <w:abstractNumId w:val="5"/>
  </w:num>
  <w:num w:numId="111">
    <w:abstractNumId w:val="135"/>
  </w:num>
  <w:num w:numId="112">
    <w:abstractNumId w:val="102"/>
  </w:num>
  <w:num w:numId="113">
    <w:abstractNumId w:val="104"/>
  </w:num>
  <w:num w:numId="114">
    <w:abstractNumId w:val="56"/>
  </w:num>
  <w:num w:numId="115">
    <w:abstractNumId w:val="54"/>
  </w:num>
  <w:num w:numId="116">
    <w:abstractNumId w:val="112"/>
  </w:num>
  <w:num w:numId="117">
    <w:abstractNumId w:val="58"/>
  </w:num>
  <w:num w:numId="118">
    <w:abstractNumId w:val="114"/>
  </w:num>
  <w:num w:numId="119">
    <w:abstractNumId w:val="79"/>
  </w:num>
  <w:num w:numId="120">
    <w:abstractNumId w:val="115"/>
  </w:num>
  <w:num w:numId="121">
    <w:abstractNumId w:val="97"/>
  </w:num>
  <w:num w:numId="122">
    <w:abstractNumId w:val="13"/>
  </w:num>
  <w:num w:numId="123">
    <w:abstractNumId w:val="50"/>
  </w:num>
  <w:num w:numId="124">
    <w:abstractNumId w:val="60"/>
  </w:num>
  <w:num w:numId="125">
    <w:abstractNumId w:val="80"/>
  </w:num>
  <w:num w:numId="126">
    <w:abstractNumId w:val="134"/>
  </w:num>
  <w:num w:numId="127">
    <w:abstractNumId w:val="81"/>
  </w:num>
  <w:num w:numId="128">
    <w:abstractNumId w:val="84"/>
  </w:num>
  <w:num w:numId="129">
    <w:abstractNumId w:val="70"/>
  </w:num>
  <w:num w:numId="130">
    <w:abstractNumId w:val="137"/>
  </w:num>
  <w:num w:numId="131">
    <w:abstractNumId w:val="88"/>
  </w:num>
  <w:num w:numId="132">
    <w:abstractNumId w:val="28"/>
  </w:num>
  <w:num w:numId="133">
    <w:abstractNumId w:val="67"/>
  </w:num>
  <w:num w:numId="134">
    <w:abstractNumId w:val="78"/>
  </w:num>
  <w:num w:numId="135">
    <w:abstractNumId w:val="123"/>
  </w:num>
  <w:num w:numId="136">
    <w:abstractNumId w:val="53"/>
  </w:num>
  <w:num w:numId="137">
    <w:abstractNumId w:val="118"/>
  </w:num>
  <w:num w:numId="138">
    <w:abstractNumId w:val="77"/>
  </w:num>
  <w:num w:numId="139">
    <w:abstractNumId w:val="38"/>
  </w:num>
  <w:num w:numId="140">
    <w:abstractNumId w:val="6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3"/>
    <w:rsid w:val="00026150"/>
    <w:rsid w:val="00030305"/>
    <w:rsid w:val="00044501"/>
    <w:rsid w:val="0006429B"/>
    <w:rsid w:val="000B11CA"/>
    <w:rsid w:val="000B7BD5"/>
    <w:rsid w:val="000E2C6F"/>
    <w:rsid w:val="000F5D87"/>
    <w:rsid w:val="001230FE"/>
    <w:rsid w:val="00135A06"/>
    <w:rsid w:val="0016544F"/>
    <w:rsid w:val="00185832"/>
    <w:rsid w:val="00190575"/>
    <w:rsid w:val="001A1230"/>
    <w:rsid w:val="00225C5D"/>
    <w:rsid w:val="00234730"/>
    <w:rsid w:val="00251901"/>
    <w:rsid w:val="002811D5"/>
    <w:rsid w:val="00282B74"/>
    <w:rsid w:val="00286946"/>
    <w:rsid w:val="002D5185"/>
    <w:rsid w:val="003172EC"/>
    <w:rsid w:val="00327F7C"/>
    <w:rsid w:val="00337A73"/>
    <w:rsid w:val="00347731"/>
    <w:rsid w:val="003523A5"/>
    <w:rsid w:val="00365C74"/>
    <w:rsid w:val="00365CD7"/>
    <w:rsid w:val="00367027"/>
    <w:rsid w:val="00370E5F"/>
    <w:rsid w:val="00374D2E"/>
    <w:rsid w:val="00385563"/>
    <w:rsid w:val="00394FBD"/>
    <w:rsid w:val="003971AB"/>
    <w:rsid w:val="003B0E04"/>
    <w:rsid w:val="004038D9"/>
    <w:rsid w:val="0042689B"/>
    <w:rsid w:val="00431F87"/>
    <w:rsid w:val="004879B0"/>
    <w:rsid w:val="004A444E"/>
    <w:rsid w:val="004D6A17"/>
    <w:rsid w:val="004F3F29"/>
    <w:rsid w:val="00543E62"/>
    <w:rsid w:val="005600AD"/>
    <w:rsid w:val="0056480F"/>
    <w:rsid w:val="005A56B3"/>
    <w:rsid w:val="005C0E8F"/>
    <w:rsid w:val="005D4E96"/>
    <w:rsid w:val="005E33DD"/>
    <w:rsid w:val="005F17FC"/>
    <w:rsid w:val="00620CEA"/>
    <w:rsid w:val="006349CF"/>
    <w:rsid w:val="006B3681"/>
    <w:rsid w:val="006B5850"/>
    <w:rsid w:val="00705054"/>
    <w:rsid w:val="0074151F"/>
    <w:rsid w:val="0077459F"/>
    <w:rsid w:val="0078131E"/>
    <w:rsid w:val="007A2697"/>
    <w:rsid w:val="007C1B4A"/>
    <w:rsid w:val="007C4D19"/>
    <w:rsid w:val="007C7131"/>
    <w:rsid w:val="007D19C5"/>
    <w:rsid w:val="00805F07"/>
    <w:rsid w:val="00840846"/>
    <w:rsid w:val="0084507D"/>
    <w:rsid w:val="0084522F"/>
    <w:rsid w:val="0086403A"/>
    <w:rsid w:val="00887AB7"/>
    <w:rsid w:val="00896E4A"/>
    <w:rsid w:val="008C0587"/>
    <w:rsid w:val="008D05E8"/>
    <w:rsid w:val="008D32C2"/>
    <w:rsid w:val="008D6053"/>
    <w:rsid w:val="008E1B15"/>
    <w:rsid w:val="0090255A"/>
    <w:rsid w:val="00916762"/>
    <w:rsid w:val="00923245"/>
    <w:rsid w:val="00924949"/>
    <w:rsid w:val="00946072"/>
    <w:rsid w:val="009736FE"/>
    <w:rsid w:val="00977D86"/>
    <w:rsid w:val="00991185"/>
    <w:rsid w:val="009E179E"/>
    <w:rsid w:val="00A3457C"/>
    <w:rsid w:val="00A369C8"/>
    <w:rsid w:val="00A71A5F"/>
    <w:rsid w:val="00AA1DCE"/>
    <w:rsid w:val="00AA67C3"/>
    <w:rsid w:val="00AF3CBD"/>
    <w:rsid w:val="00B1465A"/>
    <w:rsid w:val="00B60001"/>
    <w:rsid w:val="00B9051A"/>
    <w:rsid w:val="00BA0B7D"/>
    <w:rsid w:val="00BB6F0A"/>
    <w:rsid w:val="00BB7E4D"/>
    <w:rsid w:val="00BC5972"/>
    <w:rsid w:val="00BE001C"/>
    <w:rsid w:val="00BF64C6"/>
    <w:rsid w:val="00C00F69"/>
    <w:rsid w:val="00C14642"/>
    <w:rsid w:val="00C35216"/>
    <w:rsid w:val="00C43C8B"/>
    <w:rsid w:val="00D43FF2"/>
    <w:rsid w:val="00D6734E"/>
    <w:rsid w:val="00DB4BD1"/>
    <w:rsid w:val="00DC1095"/>
    <w:rsid w:val="00DD50AB"/>
    <w:rsid w:val="00DE5443"/>
    <w:rsid w:val="00E16A27"/>
    <w:rsid w:val="00E17723"/>
    <w:rsid w:val="00E605A4"/>
    <w:rsid w:val="00EA2C36"/>
    <w:rsid w:val="00EA6588"/>
    <w:rsid w:val="00EC2152"/>
    <w:rsid w:val="00EF4E2D"/>
    <w:rsid w:val="00F22B9F"/>
    <w:rsid w:val="00F30425"/>
    <w:rsid w:val="00F45A8B"/>
    <w:rsid w:val="00F60E22"/>
    <w:rsid w:val="00F61802"/>
    <w:rsid w:val="00F6260F"/>
    <w:rsid w:val="00F675FA"/>
    <w:rsid w:val="00F73FF5"/>
    <w:rsid w:val="00F75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3523A5"/>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04"/>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3523A5"/>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04"/>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6393">
      <w:bodyDiv w:val="1"/>
      <w:marLeft w:val="0"/>
      <w:marRight w:val="0"/>
      <w:marTop w:val="0"/>
      <w:marBottom w:val="0"/>
      <w:divBdr>
        <w:top w:val="none" w:sz="0" w:space="0" w:color="auto"/>
        <w:left w:val="none" w:sz="0" w:space="0" w:color="auto"/>
        <w:bottom w:val="none" w:sz="0" w:space="0" w:color="auto"/>
        <w:right w:val="none" w:sz="0" w:space="0" w:color="auto"/>
      </w:divBdr>
    </w:div>
    <w:div w:id="6690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publiczne@bk.policja.gov.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78E8-8055-4412-BCC8-A6855BDB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26</Pages>
  <Words>10709</Words>
  <Characters>64256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26</cp:revision>
  <cp:lastPrinted>2023-01-17T11:32:00Z</cp:lastPrinted>
  <dcterms:created xsi:type="dcterms:W3CDTF">2022-03-29T11:23:00Z</dcterms:created>
  <dcterms:modified xsi:type="dcterms:W3CDTF">2023-01-17T11:34:00Z</dcterms:modified>
</cp:coreProperties>
</file>