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7E5B0" w14:textId="7D604428" w:rsidR="00031B5F" w:rsidRPr="003A0E0B" w:rsidRDefault="0099482A" w:rsidP="00256DC6">
      <w:pPr>
        <w:jc w:val="right"/>
        <w:rPr>
          <w:bCs/>
          <w:sz w:val="22"/>
          <w:szCs w:val="22"/>
        </w:rPr>
      </w:pPr>
      <w:r w:rsidRPr="003A0E0B">
        <w:rPr>
          <w:bCs/>
          <w:sz w:val="22"/>
          <w:szCs w:val="22"/>
        </w:rPr>
        <w:t>Załącznik nr</w:t>
      </w:r>
      <w:r w:rsidR="001A453D">
        <w:rPr>
          <w:bCs/>
          <w:sz w:val="22"/>
          <w:szCs w:val="22"/>
        </w:rPr>
        <w:t>2</w:t>
      </w:r>
    </w:p>
    <w:p w14:paraId="37737531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6363B423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03028CAB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13DB2975" w14:textId="2C6B0FAF"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</w:p>
    <w:p w14:paraId="59D21CDC" w14:textId="4BEA69F6"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</w:p>
    <w:p w14:paraId="52C07942" w14:textId="77777777" w:rsidR="00256DC6" w:rsidRPr="00256DC6" w:rsidRDefault="00256DC6" w:rsidP="00DC3F6F">
      <w:pPr>
        <w:rPr>
          <w:bCs/>
          <w:sz w:val="20"/>
          <w:szCs w:val="20"/>
        </w:rPr>
      </w:pPr>
    </w:p>
    <w:p w14:paraId="3CF8B9DC" w14:textId="0DC66A92"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7065B8">
        <w:rPr>
          <w:b/>
          <w:bCs/>
          <w:sz w:val="20"/>
          <w:szCs w:val="20"/>
        </w:rPr>
        <w:t>0</w:t>
      </w:r>
      <w:r w:rsidR="009C1CBA">
        <w:rPr>
          <w:b/>
          <w:bCs/>
          <w:sz w:val="20"/>
          <w:szCs w:val="20"/>
        </w:rPr>
        <w:t>1</w:t>
      </w:r>
      <w:r w:rsidR="0099482A" w:rsidRPr="001A1240">
        <w:rPr>
          <w:b/>
          <w:bCs/>
          <w:sz w:val="20"/>
          <w:szCs w:val="20"/>
        </w:rPr>
        <w:t>/ZO</w:t>
      </w:r>
      <w:r w:rsidR="009C1CBA">
        <w:rPr>
          <w:b/>
          <w:bCs/>
          <w:sz w:val="20"/>
          <w:szCs w:val="20"/>
        </w:rPr>
        <w:t>/2022</w:t>
      </w:r>
    </w:p>
    <w:p w14:paraId="370474BE" w14:textId="77777777" w:rsidR="00031B5F" w:rsidRPr="00031B5F" w:rsidRDefault="00031B5F" w:rsidP="00031B5F"/>
    <w:p w14:paraId="40FF7703" w14:textId="77777777"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14:paraId="5599DD2C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14:paraId="0AC6D653" w14:textId="77777777"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(Dz. U. z 2019 r., poz.  2019 ze zm.).</w:t>
      </w:r>
    </w:p>
    <w:p w14:paraId="0918F2DE" w14:textId="77777777"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14:paraId="1D29D16B" w14:textId="107EC1D2" w:rsidR="00480608" w:rsidRPr="00B70615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222260" w14:paraId="5FE0645D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523E34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585BAB8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77777777"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5428E0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77777777"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D5CF5A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090CC" w14:textId="77777777"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9030" w14:textId="77777777"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7679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C25776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A4BD3E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DA61BF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14:paraId="2C9B9372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7562CA2E" w14:textId="77777777" w:rsidR="00DB0BB2" w:rsidRPr="0088745F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B7EE808" w14:textId="54E05760" w:rsidR="00DC3F6F" w:rsidRDefault="00DC3F6F" w:rsidP="007065B8">
      <w:pPr>
        <w:autoSpaceDE w:val="0"/>
        <w:snapToGrid w:val="0"/>
        <w:spacing w:before="120" w:after="120" w:line="276" w:lineRule="auto"/>
        <w:jc w:val="both"/>
        <w:rPr>
          <w:b/>
          <w:sz w:val="20"/>
          <w:szCs w:val="20"/>
        </w:rPr>
      </w:pPr>
      <w:r w:rsidRPr="00DC3F6F">
        <w:rPr>
          <w:b/>
          <w:sz w:val="20"/>
          <w:szCs w:val="20"/>
        </w:rPr>
        <w:t>„</w:t>
      </w:r>
      <w:bookmarkStart w:id="0" w:name="_Hlk75170998"/>
      <w:r w:rsidRPr="00DC3F6F">
        <w:rPr>
          <w:b/>
          <w:sz w:val="20"/>
          <w:szCs w:val="20"/>
        </w:rPr>
        <w:t>Zakup i sukcesywna dostawa odczynników</w:t>
      </w:r>
      <w:bookmarkEnd w:id="0"/>
      <w:r w:rsidR="009C1CBA">
        <w:rPr>
          <w:b/>
          <w:sz w:val="20"/>
          <w:szCs w:val="20"/>
        </w:rPr>
        <w:t xml:space="preserve"> diagnostycznych do badania grup krwi układu ABO i Rh D metodą </w:t>
      </w:r>
      <w:proofErr w:type="spellStart"/>
      <w:r w:rsidR="009C1CBA">
        <w:rPr>
          <w:b/>
          <w:sz w:val="20"/>
          <w:szCs w:val="20"/>
        </w:rPr>
        <w:t>szkiełkową</w:t>
      </w:r>
      <w:proofErr w:type="spellEnd"/>
      <w:r w:rsidR="009C1CBA">
        <w:rPr>
          <w:b/>
          <w:sz w:val="20"/>
          <w:szCs w:val="20"/>
        </w:rPr>
        <w:t>”.</w:t>
      </w:r>
    </w:p>
    <w:p w14:paraId="319037D0" w14:textId="02CE9990" w:rsidR="00910C83" w:rsidRDefault="00480608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wg zestawienia w formularzu asortymentowo-cenowym (zał. Nr </w:t>
      </w:r>
      <w:r w:rsidR="001A453D">
        <w:rPr>
          <w:rFonts w:eastAsia="Tahoma"/>
          <w:color w:val="000000"/>
          <w:spacing w:val="1"/>
          <w:sz w:val="22"/>
          <w:szCs w:val="22"/>
        </w:rPr>
        <w:t>1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 do zapytania ofertowego),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261"/>
        <w:gridCol w:w="903"/>
        <w:gridCol w:w="5939"/>
      </w:tblGrid>
      <w:tr w:rsidR="002519AE" w:rsidRPr="00222260" w14:paraId="56B25D69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0D30921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2ED7356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222260" w:rsidRDefault="002519AE" w:rsidP="00CC188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14:paraId="7ED5E3C1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62FCFF05" w14:textId="77777777" w:rsidTr="007065B8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1AFD0C23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222260" w:rsidRDefault="002519AE" w:rsidP="00CC1881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EF67AFB" w14:textId="1F814D40" w:rsidR="00DC3F6F" w:rsidRDefault="00877FCB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877FCB">
        <w:rPr>
          <w:bCs/>
          <w:sz w:val="22"/>
          <w:szCs w:val="22"/>
        </w:rPr>
        <w:t>Wypełniony formularz asortymentowo-cenowy jest załączony do oferty.</w:t>
      </w:r>
      <w:r w:rsidR="00DC3F6F">
        <w:rPr>
          <w:b/>
          <w:sz w:val="22"/>
          <w:szCs w:val="22"/>
        </w:rPr>
        <w:br w:type="page"/>
      </w:r>
    </w:p>
    <w:p w14:paraId="14625932" w14:textId="53D5DFC5" w:rsidR="00B70615" w:rsidRPr="00B70615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Oświadczamy, że:</w:t>
      </w:r>
    </w:p>
    <w:p w14:paraId="75CD8650" w14:textId="77777777"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8A6B4B4" w14:textId="77777777"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14:paraId="5E6F5127" w14:textId="77777777"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6F89375B" w14:textId="77777777"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E1D975D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14:paraId="5044CDFC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14:paraId="7A9F187B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14:paraId="42D4CCB1" w14:textId="77777777" w:rsidR="002A5282" w:rsidRPr="00DC3F6F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14:paraId="1A3BCCA3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0326548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70853AD8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22F6A14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30056A8B" w14:textId="77777777"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5AD511D7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3B1A398D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781EA4E5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4AA8DAC1" w14:textId="77777777"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</w:t>
      </w:r>
      <w:r w:rsidR="002479D1" w:rsidRPr="00DC3F6F">
        <w:rPr>
          <w:bCs/>
          <w:sz w:val="22"/>
          <w:szCs w:val="22"/>
        </w:rPr>
        <w:t>zwisko oraz funkcja osoby, którą</w:t>
      </w:r>
      <w:r w:rsidRPr="00DC3F6F">
        <w:rPr>
          <w:bCs/>
          <w:sz w:val="22"/>
          <w:szCs w:val="22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EF7C777" w14:textId="77777777" w:rsidR="004C5E82" w:rsidRPr="00DC3F6F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lastRenderedPageBreak/>
        <w:t>Integralną część niniejszej oferty jako załączniki s</w:t>
      </w:r>
      <w:r w:rsidR="001A567E" w:rsidRPr="00DC3F6F">
        <w:rPr>
          <w:bCs/>
          <w:sz w:val="22"/>
          <w:szCs w:val="22"/>
        </w:rPr>
        <w:t xml:space="preserve">tanowią poniższe </w:t>
      </w:r>
      <w:r w:rsidRPr="00DC3F6F">
        <w:rPr>
          <w:bCs/>
          <w:sz w:val="22"/>
          <w:szCs w:val="22"/>
        </w:rPr>
        <w:t>dokumenty:</w:t>
      </w:r>
    </w:p>
    <w:p w14:paraId="42ABFEA4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B54AE52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AB06A56" w14:textId="77777777"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EC4A52" w14:textId="77777777" w:rsidR="005B01D9" w:rsidRDefault="005B01D9" w:rsidP="00726DD4">
      <w:pPr>
        <w:pStyle w:val="normaltableau"/>
        <w:rPr>
          <w:lang w:val="pl-PL"/>
        </w:rPr>
      </w:pPr>
    </w:p>
    <w:p w14:paraId="4FEC06E7" w14:textId="77777777" w:rsidR="00545588" w:rsidRDefault="00545588" w:rsidP="00726DD4">
      <w:pPr>
        <w:pStyle w:val="normaltableau"/>
        <w:rPr>
          <w:lang w:val="pl-PL"/>
        </w:rPr>
      </w:pPr>
    </w:p>
    <w:p w14:paraId="2CD1A0F7" w14:textId="77777777" w:rsidR="00545588" w:rsidRPr="00545588" w:rsidRDefault="00545588" w:rsidP="00726DD4">
      <w:pPr>
        <w:pStyle w:val="normaltableau"/>
        <w:rPr>
          <w:lang w:val="pl-PL"/>
        </w:rPr>
      </w:pPr>
    </w:p>
    <w:p w14:paraId="0118DD6E" w14:textId="77777777"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14:paraId="31F37331" w14:textId="77777777"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14:paraId="6396FB69" w14:textId="77777777"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14:paraId="3237E3F8" w14:textId="77777777"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14:paraId="253163C8" w14:textId="77777777"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14:paraId="72CDBC74" w14:textId="77777777"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DC3F6F">
      <w:headerReference w:type="default" r:id="rId8"/>
      <w:footerReference w:type="default" r:id="rId9"/>
      <w:pgSz w:w="11906" w:h="16838" w:code="9"/>
      <w:pgMar w:top="1276" w:right="1134" w:bottom="851" w:left="1134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9C1CBA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9C1CBA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24F8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0CFFDDC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6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0"/>
  </w:num>
  <w:num w:numId="40">
    <w:abstractNumId w:val="32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453D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051D2"/>
    <w:rsid w:val="007065B8"/>
    <w:rsid w:val="00715337"/>
    <w:rsid w:val="00726DD4"/>
    <w:rsid w:val="00727138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C1CBA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68D58FB"/>
  <w15:docId w15:val="{FEEAD07C-3731-48D2-BCCA-9E34622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0C9D-0D54-42E1-A697-29B3FD79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SŻ. Żak</cp:lastModifiedBy>
  <cp:revision>2</cp:revision>
  <cp:lastPrinted>2021-05-06T09:37:00Z</cp:lastPrinted>
  <dcterms:created xsi:type="dcterms:W3CDTF">2022-01-31T11:03:00Z</dcterms:created>
  <dcterms:modified xsi:type="dcterms:W3CDTF">2022-01-31T11:03:00Z</dcterms:modified>
</cp:coreProperties>
</file>