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FA4DF" w14:textId="3404EA57" w:rsidR="004F4CA4" w:rsidRPr="0020477C" w:rsidRDefault="00247EC6" w:rsidP="00247EC6">
      <w:pPr>
        <w:pStyle w:val="Tekstpodstawowy"/>
        <w:jc w:val="left"/>
        <w:rPr>
          <w:rFonts w:asciiTheme="minorHAnsi" w:eastAsia="Arial" w:hAnsiTheme="minorHAnsi" w:cstheme="minorHAnsi"/>
          <w:bCs w:val="0"/>
          <w:iCs/>
          <w:sz w:val="22"/>
          <w:szCs w:val="22"/>
        </w:rPr>
      </w:pPr>
      <w:r>
        <w:rPr>
          <w:rFonts w:asciiTheme="minorHAnsi" w:eastAsia="Arial" w:hAnsiTheme="minorHAnsi" w:cstheme="minorHAnsi"/>
          <w:bCs w:val="0"/>
          <w:iCs/>
          <w:sz w:val="22"/>
          <w:szCs w:val="22"/>
        </w:rPr>
        <w:t>RG.271.16.2023</w:t>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t xml:space="preserve">    </w:t>
      </w:r>
      <w:r>
        <w:rPr>
          <w:rFonts w:asciiTheme="minorHAnsi" w:eastAsia="Arial" w:hAnsiTheme="minorHAnsi" w:cstheme="minorHAnsi"/>
          <w:bCs w:val="0"/>
          <w:iCs/>
          <w:sz w:val="22"/>
          <w:szCs w:val="22"/>
        </w:rPr>
        <w:tab/>
        <w:t xml:space="preserve">         </w:t>
      </w:r>
      <w:r w:rsidR="00902851" w:rsidRPr="0020477C">
        <w:rPr>
          <w:rFonts w:asciiTheme="minorHAnsi" w:eastAsia="Arial" w:hAnsiTheme="minorHAnsi" w:cstheme="minorHAnsi"/>
          <w:bCs w:val="0"/>
          <w:iCs/>
          <w:sz w:val="22"/>
          <w:szCs w:val="22"/>
        </w:rPr>
        <w:t xml:space="preserve">załącznik nr </w:t>
      </w:r>
      <w:r w:rsidR="00C306A1" w:rsidRPr="0020477C">
        <w:rPr>
          <w:rFonts w:asciiTheme="minorHAnsi" w:eastAsia="Arial" w:hAnsiTheme="minorHAnsi" w:cstheme="minorHAnsi"/>
          <w:bCs w:val="0"/>
          <w:iCs/>
          <w:sz w:val="22"/>
          <w:szCs w:val="22"/>
        </w:rPr>
        <w:t>5</w:t>
      </w:r>
      <w:r w:rsidR="009152E4" w:rsidRPr="0020477C">
        <w:rPr>
          <w:rFonts w:asciiTheme="minorHAnsi" w:eastAsia="Arial" w:hAnsiTheme="minorHAnsi" w:cstheme="minorHAnsi"/>
          <w:bCs w:val="0"/>
          <w:iCs/>
          <w:sz w:val="22"/>
          <w:szCs w:val="22"/>
        </w:rPr>
        <w:t xml:space="preserve"> do SWZ</w:t>
      </w:r>
    </w:p>
    <w:p w14:paraId="3E54ADEB" w14:textId="77777777" w:rsidR="001E500B" w:rsidRPr="0020477C" w:rsidRDefault="001E500B" w:rsidP="004F4CA4">
      <w:pPr>
        <w:pStyle w:val="Tekstpodstawowy"/>
        <w:jc w:val="right"/>
        <w:rPr>
          <w:rFonts w:asciiTheme="minorHAnsi" w:eastAsia="Arial" w:hAnsiTheme="minorHAnsi" w:cstheme="minorHAnsi"/>
          <w:bCs w:val="0"/>
          <w:i/>
          <w:sz w:val="22"/>
          <w:szCs w:val="22"/>
        </w:rPr>
      </w:pPr>
    </w:p>
    <w:p w14:paraId="51A0DEF8" w14:textId="3F996096" w:rsidR="004F4CA4" w:rsidRPr="0020477C" w:rsidRDefault="004F4CA4" w:rsidP="004F4CA4">
      <w:pPr>
        <w:pStyle w:val="Tekstpodstawowy"/>
        <w:rPr>
          <w:rFonts w:asciiTheme="minorHAnsi" w:eastAsia="Arial" w:hAnsiTheme="minorHAnsi" w:cstheme="minorHAnsi"/>
          <w:iCs/>
          <w:sz w:val="22"/>
          <w:szCs w:val="22"/>
        </w:rPr>
      </w:pPr>
      <w:r w:rsidRPr="0020477C">
        <w:rPr>
          <w:rFonts w:asciiTheme="minorHAnsi" w:hAnsiTheme="minorHAnsi" w:cstheme="minorHAnsi"/>
          <w:iCs/>
          <w:sz w:val="22"/>
          <w:szCs w:val="22"/>
        </w:rPr>
        <w:t>Umowa</w:t>
      </w:r>
      <w:r w:rsidRPr="0020477C">
        <w:rPr>
          <w:rFonts w:asciiTheme="minorHAnsi" w:eastAsia="Arial" w:hAnsiTheme="minorHAnsi" w:cstheme="minorHAnsi"/>
          <w:iCs/>
          <w:sz w:val="22"/>
          <w:szCs w:val="22"/>
        </w:rPr>
        <w:t xml:space="preserve"> </w:t>
      </w:r>
      <w:r w:rsidRPr="0020477C">
        <w:rPr>
          <w:rFonts w:asciiTheme="minorHAnsi" w:hAnsiTheme="minorHAnsi" w:cstheme="minorHAnsi"/>
          <w:iCs/>
          <w:sz w:val="22"/>
          <w:szCs w:val="22"/>
        </w:rPr>
        <w:t>Nr</w:t>
      </w:r>
      <w:r w:rsidR="00E51379" w:rsidRPr="0020477C">
        <w:rPr>
          <w:rFonts w:asciiTheme="minorHAnsi" w:eastAsia="Arial" w:hAnsiTheme="minorHAnsi" w:cstheme="minorHAnsi"/>
          <w:iCs/>
          <w:sz w:val="22"/>
          <w:szCs w:val="22"/>
        </w:rPr>
        <w:t xml:space="preserve"> </w:t>
      </w:r>
      <w:r w:rsidR="009C3EA8" w:rsidRPr="0020477C">
        <w:rPr>
          <w:rFonts w:asciiTheme="minorHAnsi" w:eastAsia="Arial" w:hAnsiTheme="minorHAnsi" w:cstheme="minorHAnsi"/>
          <w:iCs/>
          <w:sz w:val="22"/>
          <w:szCs w:val="22"/>
        </w:rPr>
        <w:t>RG.272………..202</w:t>
      </w:r>
      <w:r w:rsidR="00F64447">
        <w:rPr>
          <w:rFonts w:asciiTheme="minorHAnsi" w:eastAsia="Arial" w:hAnsiTheme="minorHAnsi" w:cstheme="minorHAnsi"/>
          <w:iCs/>
          <w:sz w:val="22"/>
          <w:szCs w:val="22"/>
        </w:rPr>
        <w:t>3</w:t>
      </w:r>
    </w:p>
    <w:p w14:paraId="2396BEB1" w14:textId="77777777" w:rsidR="009C3EA8" w:rsidRPr="0020477C" w:rsidRDefault="009C3EA8" w:rsidP="004F4CA4">
      <w:pPr>
        <w:pStyle w:val="Tekstpodstawowy"/>
        <w:rPr>
          <w:rFonts w:asciiTheme="minorHAnsi" w:eastAsia="Arial" w:hAnsiTheme="minorHAnsi" w:cstheme="minorHAnsi"/>
          <w:iCs/>
          <w:sz w:val="22"/>
          <w:szCs w:val="22"/>
        </w:rPr>
      </w:pPr>
    </w:p>
    <w:p w14:paraId="691E43AC" w14:textId="77777777" w:rsidR="008E0E9E" w:rsidRPr="0020477C" w:rsidRDefault="008E0E9E" w:rsidP="003343D0">
      <w:pPr>
        <w:pStyle w:val="Tekstpodstawowy"/>
        <w:jc w:val="both"/>
        <w:rPr>
          <w:rFonts w:asciiTheme="minorHAnsi" w:hAnsiTheme="minorHAnsi" w:cstheme="minorHAnsi"/>
          <w:b w:val="0"/>
          <w:bCs w:val="0"/>
          <w:sz w:val="22"/>
          <w:szCs w:val="22"/>
        </w:rPr>
      </w:pPr>
    </w:p>
    <w:p w14:paraId="4917003D" w14:textId="77777777" w:rsidR="00921991" w:rsidRPr="0020477C" w:rsidRDefault="004F4CA4" w:rsidP="001B0F53">
      <w:pPr>
        <w:pStyle w:val="Tekstpodstawowy"/>
        <w:jc w:val="both"/>
        <w:rPr>
          <w:rFonts w:asciiTheme="minorHAnsi" w:hAnsiTheme="minorHAnsi" w:cstheme="minorHAnsi"/>
          <w:b w:val="0"/>
          <w:sz w:val="22"/>
          <w:szCs w:val="22"/>
        </w:rPr>
      </w:pPr>
      <w:r w:rsidRPr="0020477C">
        <w:rPr>
          <w:rFonts w:asciiTheme="minorHAnsi" w:hAnsiTheme="minorHAnsi" w:cstheme="minorHAnsi"/>
          <w:b w:val="0"/>
          <w:bCs w:val="0"/>
          <w:sz w:val="22"/>
          <w:szCs w:val="22"/>
        </w:rPr>
        <w:t>zawarta</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w</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dniu</w:t>
      </w:r>
      <w:r w:rsidRPr="0020477C">
        <w:rPr>
          <w:rFonts w:asciiTheme="minorHAnsi" w:eastAsia="Arial" w:hAnsiTheme="minorHAnsi" w:cstheme="minorHAnsi"/>
          <w:sz w:val="22"/>
          <w:szCs w:val="22"/>
        </w:rPr>
        <w:t xml:space="preserve"> </w:t>
      </w:r>
      <w:r w:rsidR="00E51379" w:rsidRPr="0020477C">
        <w:rPr>
          <w:rFonts w:asciiTheme="minorHAnsi" w:eastAsia="Arial" w:hAnsiTheme="minorHAnsi" w:cstheme="minorHAnsi"/>
          <w:b w:val="0"/>
          <w:bCs w:val="0"/>
          <w:sz w:val="22"/>
          <w:szCs w:val="22"/>
        </w:rPr>
        <w:t xml:space="preserve">………………. </w:t>
      </w:r>
      <w:r w:rsidR="00446855" w:rsidRPr="0020477C">
        <w:rPr>
          <w:rFonts w:asciiTheme="minorHAnsi" w:eastAsia="Arial" w:hAnsiTheme="minorHAnsi" w:cstheme="minorHAnsi"/>
          <w:bCs w:val="0"/>
          <w:sz w:val="22"/>
          <w:szCs w:val="22"/>
        </w:rPr>
        <w:t xml:space="preserve"> r.</w:t>
      </w:r>
      <w:r w:rsidR="00446855"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w</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Gorlicach,</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pomiędzy</w:t>
      </w:r>
      <w:r w:rsidR="003343D0" w:rsidRPr="0020477C">
        <w:rPr>
          <w:rFonts w:asciiTheme="minorHAnsi" w:eastAsia="Arial" w:hAnsiTheme="minorHAnsi" w:cstheme="minorHAnsi"/>
          <w:b w:val="0"/>
          <w:bCs w:val="0"/>
          <w:sz w:val="22"/>
          <w:szCs w:val="22"/>
        </w:rPr>
        <w:t xml:space="preserve"> </w:t>
      </w:r>
      <w:r w:rsidR="001E500B" w:rsidRPr="0020477C">
        <w:rPr>
          <w:rFonts w:asciiTheme="minorHAnsi" w:hAnsiTheme="minorHAnsi" w:cstheme="minorHAnsi"/>
          <w:b w:val="0"/>
          <w:sz w:val="22"/>
          <w:szCs w:val="22"/>
        </w:rPr>
        <w:t xml:space="preserve">Gminą </w:t>
      </w:r>
      <w:r w:rsidR="00921991" w:rsidRPr="0020477C">
        <w:rPr>
          <w:rFonts w:asciiTheme="minorHAnsi" w:hAnsiTheme="minorHAnsi" w:cstheme="minorHAnsi"/>
          <w:b w:val="0"/>
          <w:sz w:val="22"/>
          <w:szCs w:val="22"/>
        </w:rPr>
        <w:t>Gorlice,</w:t>
      </w:r>
      <w:r w:rsidR="00921991" w:rsidRPr="0020477C">
        <w:rPr>
          <w:rFonts w:asciiTheme="minorHAnsi" w:eastAsia="Arial" w:hAnsiTheme="minorHAnsi" w:cstheme="minorHAnsi"/>
          <w:b w:val="0"/>
          <w:sz w:val="22"/>
          <w:szCs w:val="22"/>
        </w:rPr>
        <w:t xml:space="preserve"> </w:t>
      </w:r>
      <w:r w:rsidR="001E500B" w:rsidRPr="0020477C">
        <w:rPr>
          <w:rFonts w:asciiTheme="minorHAnsi" w:hAnsiTheme="minorHAnsi" w:cstheme="minorHAnsi"/>
          <w:b w:val="0"/>
          <w:sz w:val="22"/>
          <w:szCs w:val="22"/>
        </w:rPr>
        <w:t>ul. 11 Listopada 2</w:t>
      </w:r>
      <w:r w:rsidR="00921991" w:rsidRPr="0020477C">
        <w:rPr>
          <w:rFonts w:asciiTheme="minorHAnsi" w:hAnsiTheme="minorHAnsi" w:cstheme="minorHAnsi"/>
          <w:b w:val="0"/>
          <w:sz w:val="22"/>
          <w:szCs w:val="22"/>
        </w:rPr>
        <w:t>,</w:t>
      </w:r>
      <w:r w:rsidR="00921991" w:rsidRPr="0020477C">
        <w:rPr>
          <w:rFonts w:asciiTheme="minorHAnsi" w:eastAsia="Arial" w:hAnsiTheme="minorHAnsi" w:cstheme="minorHAnsi"/>
          <w:b w:val="0"/>
          <w:sz w:val="22"/>
          <w:szCs w:val="22"/>
        </w:rPr>
        <w:t xml:space="preserve"> </w:t>
      </w:r>
      <w:r w:rsidR="00921991" w:rsidRPr="0020477C">
        <w:rPr>
          <w:rFonts w:asciiTheme="minorHAnsi" w:hAnsiTheme="minorHAnsi" w:cstheme="minorHAnsi"/>
          <w:b w:val="0"/>
          <w:sz w:val="22"/>
          <w:szCs w:val="22"/>
        </w:rPr>
        <w:t>38-300</w:t>
      </w:r>
      <w:r w:rsidR="00921991" w:rsidRPr="0020477C">
        <w:rPr>
          <w:rFonts w:asciiTheme="minorHAnsi" w:eastAsia="Arial" w:hAnsiTheme="minorHAnsi" w:cstheme="minorHAnsi"/>
          <w:b w:val="0"/>
          <w:sz w:val="22"/>
          <w:szCs w:val="22"/>
        </w:rPr>
        <w:t xml:space="preserve"> </w:t>
      </w:r>
      <w:r w:rsidR="00921991" w:rsidRPr="0020477C">
        <w:rPr>
          <w:rFonts w:asciiTheme="minorHAnsi" w:hAnsiTheme="minorHAnsi" w:cstheme="minorHAnsi"/>
          <w:b w:val="0"/>
          <w:sz w:val="22"/>
          <w:szCs w:val="22"/>
        </w:rPr>
        <w:t>Gorlice,</w:t>
      </w:r>
      <w:r w:rsidR="00921991" w:rsidRPr="0020477C">
        <w:rPr>
          <w:rFonts w:asciiTheme="minorHAnsi" w:eastAsia="Arial" w:hAnsiTheme="minorHAnsi" w:cstheme="minorHAnsi"/>
          <w:b w:val="0"/>
          <w:sz w:val="22"/>
          <w:szCs w:val="22"/>
        </w:rPr>
        <w:t xml:space="preserve"> </w:t>
      </w:r>
      <w:r w:rsidR="00921991" w:rsidRPr="0020477C">
        <w:rPr>
          <w:rFonts w:asciiTheme="minorHAnsi" w:hAnsiTheme="minorHAnsi" w:cstheme="minorHAnsi"/>
          <w:b w:val="0"/>
          <w:sz w:val="22"/>
          <w:szCs w:val="22"/>
        </w:rPr>
        <w:t>reprezentowan</w:t>
      </w:r>
      <w:r w:rsidR="001E500B" w:rsidRPr="0020477C">
        <w:rPr>
          <w:rFonts w:asciiTheme="minorHAnsi" w:hAnsiTheme="minorHAnsi" w:cstheme="minorHAnsi"/>
          <w:b w:val="0"/>
          <w:sz w:val="22"/>
          <w:szCs w:val="22"/>
        </w:rPr>
        <w:t>ą</w:t>
      </w:r>
      <w:r w:rsidR="00921991" w:rsidRPr="0020477C">
        <w:rPr>
          <w:rFonts w:asciiTheme="minorHAnsi" w:eastAsia="Arial" w:hAnsiTheme="minorHAnsi" w:cstheme="minorHAnsi"/>
          <w:b w:val="0"/>
          <w:sz w:val="22"/>
          <w:szCs w:val="22"/>
        </w:rPr>
        <w:t xml:space="preserve"> </w:t>
      </w:r>
      <w:r w:rsidR="00921991" w:rsidRPr="0020477C">
        <w:rPr>
          <w:rFonts w:asciiTheme="minorHAnsi" w:hAnsiTheme="minorHAnsi" w:cstheme="minorHAnsi"/>
          <w:b w:val="0"/>
          <w:sz w:val="22"/>
          <w:szCs w:val="22"/>
        </w:rPr>
        <w:t>przez</w:t>
      </w:r>
      <w:r w:rsidR="00921991" w:rsidRPr="0020477C">
        <w:rPr>
          <w:rFonts w:asciiTheme="minorHAnsi" w:hAnsiTheme="minorHAnsi" w:cstheme="minorHAnsi"/>
          <w:b w:val="0"/>
          <w:bCs w:val="0"/>
          <w:sz w:val="22"/>
          <w:szCs w:val="22"/>
        </w:rPr>
        <w:t>:</w:t>
      </w:r>
      <w:r w:rsidR="00921991" w:rsidRPr="0020477C">
        <w:rPr>
          <w:rFonts w:asciiTheme="minorHAnsi" w:eastAsia="Arial" w:hAnsiTheme="minorHAnsi" w:cstheme="minorHAnsi"/>
          <w:b w:val="0"/>
          <w:bCs w:val="0"/>
          <w:sz w:val="22"/>
          <w:szCs w:val="22"/>
        </w:rPr>
        <w:t xml:space="preserve"> </w:t>
      </w:r>
      <w:r w:rsidR="00D15824" w:rsidRPr="0020477C">
        <w:rPr>
          <w:rFonts w:asciiTheme="minorHAnsi" w:eastAsia="Arial" w:hAnsiTheme="minorHAnsi" w:cstheme="minorHAnsi"/>
          <w:b w:val="0"/>
          <w:bCs w:val="0"/>
          <w:sz w:val="22"/>
          <w:szCs w:val="22"/>
        </w:rPr>
        <w:t xml:space="preserve">Pana </w:t>
      </w:r>
      <w:r w:rsidR="001E500B" w:rsidRPr="0020477C">
        <w:rPr>
          <w:rFonts w:asciiTheme="minorHAnsi" w:eastAsia="Arial" w:hAnsiTheme="minorHAnsi" w:cstheme="minorHAnsi"/>
          <w:b w:val="0"/>
          <w:bCs w:val="0"/>
          <w:sz w:val="22"/>
          <w:szCs w:val="22"/>
        </w:rPr>
        <w:t xml:space="preserve">Jana Przybylskiego – Wójta Gminy Gorlice, </w:t>
      </w:r>
      <w:r w:rsidR="00921991" w:rsidRPr="0020477C">
        <w:rPr>
          <w:rFonts w:asciiTheme="minorHAnsi" w:hAnsiTheme="minorHAnsi" w:cstheme="minorHAnsi"/>
          <w:b w:val="0"/>
          <w:sz w:val="22"/>
          <w:szCs w:val="22"/>
        </w:rPr>
        <w:t>zwan</w:t>
      </w:r>
      <w:r w:rsidR="001E500B" w:rsidRPr="0020477C">
        <w:rPr>
          <w:rFonts w:asciiTheme="minorHAnsi" w:hAnsiTheme="minorHAnsi" w:cstheme="minorHAnsi"/>
          <w:b w:val="0"/>
          <w:sz w:val="22"/>
          <w:szCs w:val="22"/>
        </w:rPr>
        <w:t>ą</w:t>
      </w:r>
      <w:r w:rsidR="00921991" w:rsidRPr="0020477C">
        <w:rPr>
          <w:rFonts w:asciiTheme="minorHAnsi" w:hAnsiTheme="minorHAnsi" w:cstheme="minorHAnsi"/>
          <w:b w:val="0"/>
          <w:sz w:val="22"/>
          <w:szCs w:val="22"/>
        </w:rPr>
        <w:t xml:space="preserve"> w dalszej części umowy „Zamawiającym”, </w:t>
      </w:r>
      <w:r w:rsidR="00921991" w:rsidRPr="0020477C">
        <w:rPr>
          <w:rFonts w:asciiTheme="minorHAnsi" w:eastAsia="Arial" w:hAnsiTheme="minorHAnsi" w:cstheme="minorHAnsi"/>
          <w:b w:val="0"/>
          <w:bCs w:val="0"/>
          <w:sz w:val="22"/>
          <w:szCs w:val="22"/>
        </w:rPr>
        <w:t xml:space="preserve">przy kontrasygnacie </w:t>
      </w:r>
      <w:r w:rsidR="001E500B" w:rsidRPr="0020477C">
        <w:rPr>
          <w:rFonts w:asciiTheme="minorHAnsi" w:eastAsia="Arial" w:hAnsiTheme="minorHAnsi" w:cstheme="minorHAnsi"/>
          <w:b w:val="0"/>
          <w:bCs w:val="0"/>
          <w:sz w:val="22"/>
          <w:szCs w:val="22"/>
        </w:rPr>
        <w:t xml:space="preserve">Pani Krystyny Bugno - </w:t>
      </w:r>
      <w:r w:rsidR="00921991" w:rsidRPr="0020477C">
        <w:rPr>
          <w:rFonts w:asciiTheme="minorHAnsi" w:eastAsia="Arial" w:hAnsiTheme="minorHAnsi" w:cstheme="minorHAnsi"/>
          <w:b w:val="0"/>
          <w:bCs w:val="0"/>
          <w:sz w:val="22"/>
          <w:szCs w:val="22"/>
        </w:rPr>
        <w:t xml:space="preserve">Skarbnika </w:t>
      </w:r>
      <w:r w:rsidR="001E500B" w:rsidRPr="0020477C">
        <w:rPr>
          <w:rFonts w:asciiTheme="minorHAnsi" w:eastAsia="Arial" w:hAnsiTheme="minorHAnsi" w:cstheme="minorHAnsi"/>
          <w:b w:val="0"/>
          <w:bCs w:val="0"/>
          <w:sz w:val="22"/>
          <w:szCs w:val="22"/>
        </w:rPr>
        <w:t>Gminy</w:t>
      </w:r>
      <w:r w:rsidR="00921991" w:rsidRPr="0020477C">
        <w:rPr>
          <w:rFonts w:asciiTheme="minorHAnsi" w:eastAsia="Arial" w:hAnsiTheme="minorHAnsi" w:cstheme="minorHAnsi"/>
          <w:b w:val="0"/>
          <w:bCs w:val="0"/>
          <w:sz w:val="22"/>
          <w:szCs w:val="22"/>
        </w:rPr>
        <w:t xml:space="preserve"> Gorlice,</w:t>
      </w:r>
      <w:r w:rsidR="00BD501B" w:rsidRPr="0020477C">
        <w:rPr>
          <w:rFonts w:asciiTheme="minorHAnsi" w:eastAsia="Arial" w:hAnsiTheme="minorHAnsi" w:cstheme="minorHAnsi"/>
          <w:b w:val="0"/>
          <w:bCs w:val="0"/>
          <w:sz w:val="22"/>
          <w:szCs w:val="22"/>
        </w:rPr>
        <w:t xml:space="preserve"> </w:t>
      </w:r>
    </w:p>
    <w:p w14:paraId="12710D70" w14:textId="77777777" w:rsidR="004F4CA4" w:rsidRPr="0020477C" w:rsidRDefault="004F4CA4" w:rsidP="004F4CA4">
      <w:pPr>
        <w:pStyle w:val="Tekstpodstawowy"/>
        <w:jc w:val="both"/>
        <w:rPr>
          <w:rFonts w:asciiTheme="minorHAnsi" w:hAnsiTheme="minorHAnsi" w:cstheme="minorHAnsi"/>
          <w:b w:val="0"/>
          <w:sz w:val="22"/>
          <w:szCs w:val="22"/>
        </w:rPr>
      </w:pPr>
    </w:p>
    <w:p w14:paraId="161D3D09" w14:textId="77777777" w:rsidR="004F4CA4" w:rsidRPr="0020477C" w:rsidRDefault="004F4CA4" w:rsidP="004F4CA4">
      <w:pPr>
        <w:pStyle w:val="Tekstpodstawowy"/>
        <w:jc w:val="both"/>
        <w:rPr>
          <w:rFonts w:asciiTheme="minorHAnsi" w:eastAsia="Arial" w:hAnsiTheme="minorHAnsi" w:cstheme="minorHAnsi"/>
          <w:b w:val="0"/>
          <w:sz w:val="22"/>
          <w:szCs w:val="22"/>
        </w:rPr>
      </w:pPr>
      <w:r w:rsidRPr="0020477C">
        <w:rPr>
          <w:rFonts w:asciiTheme="minorHAnsi" w:hAnsiTheme="minorHAnsi" w:cstheme="minorHAnsi"/>
          <w:b w:val="0"/>
          <w:sz w:val="22"/>
          <w:szCs w:val="22"/>
        </w:rPr>
        <w:t>a</w:t>
      </w:r>
      <w:r w:rsidRPr="0020477C">
        <w:rPr>
          <w:rFonts w:asciiTheme="minorHAnsi" w:eastAsia="Arial" w:hAnsiTheme="minorHAnsi" w:cstheme="minorHAnsi"/>
          <w:b w:val="0"/>
          <w:sz w:val="22"/>
          <w:szCs w:val="22"/>
        </w:rPr>
        <w:t>:</w:t>
      </w:r>
      <w:r w:rsidR="00446855" w:rsidRPr="0020477C">
        <w:rPr>
          <w:rFonts w:asciiTheme="minorHAnsi" w:eastAsia="Arial" w:hAnsiTheme="minorHAnsi" w:cstheme="minorHAnsi"/>
          <w:b w:val="0"/>
          <w:sz w:val="22"/>
          <w:szCs w:val="22"/>
        </w:rPr>
        <w:t xml:space="preserve"> </w:t>
      </w:r>
      <w:r w:rsidR="00E51379" w:rsidRPr="0020477C">
        <w:rPr>
          <w:rFonts w:asciiTheme="minorHAnsi" w:eastAsia="Arial" w:hAnsiTheme="minorHAnsi" w:cstheme="minorHAnsi"/>
          <w:sz w:val="22"/>
          <w:szCs w:val="22"/>
        </w:rPr>
        <w:t xml:space="preserve">………………………………………………………………………………………………………….. </w:t>
      </w:r>
      <w:r w:rsidR="00E51379" w:rsidRPr="0020477C">
        <w:rPr>
          <w:rFonts w:asciiTheme="minorHAnsi" w:hAnsiTheme="minorHAnsi" w:cstheme="minorHAnsi"/>
          <w:b w:val="0"/>
          <w:bCs w:val="0"/>
          <w:sz w:val="22"/>
          <w:szCs w:val="22"/>
        </w:rPr>
        <w:t>zwanym</w:t>
      </w:r>
      <w:r w:rsidRPr="0020477C">
        <w:rPr>
          <w:rFonts w:asciiTheme="minorHAnsi" w:hAnsiTheme="minorHAnsi" w:cstheme="minorHAnsi"/>
          <w:b w:val="0"/>
          <w:bCs w:val="0"/>
          <w:sz w:val="22"/>
          <w:szCs w:val="22"/>
        </w:rPr>
        <w:t xml:space="preserve"> dalej</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Wykonawcą</w:t>
      </w:r>
      <w:r w:rsidRPr="0020477C">
        <w:rPr>
          <w:rFonts w:asciiTheme="minorHAnsi" w:eastAsia="Arial" w:hAnsiTheme="minorHAnsi" w:cstheme="minorHAnsi"/>
          <w:b w:val="0"/>
          <w:bCs w:val="0"/>
          <w:sz w:val="22"/>
          <w:szCs w:val="22"/>
        </w:rPr>
        <w:t>”</w:t>
      </w:r>
    </w:p>
    <w:p w14:paraId="7ABB3059" w14:textId="77777777" w:rsidR="004F4CA4" w:rsidRPr="0020477C" w:rsidRDefault="004F4CA4" w:rsidP="004F4CA4">
      <w:pPr>
        <w:pStyle w:val="Tekstpodstawowy"/>
        <w:jc w:val="both"/>
        <w:rPr>
          <w:rFonts w:asciiTheme="minorHAnsi" w:hAnsiTheme="minorHAnsi" w:cstheme="minorHAnsi"/>
          <w:b w:val="0"/>
          <w:bCs w:val="0"/>
          <w:sz w:val="22"/>
          <w:szCs w:val="22"/>
        </w:rPr>
      </w:pPr>
    </w:p>
    <w:p w14:paraId="7A3ABB5E" w14:textId="56CB08FE" w:rsidR="004F4CA4" w:rsidRPr="00827346" w:rsidRDefault="004F4CA4" w:rsidP="004F4CA4">
      <w:pPr>
        <w:pStyle w:val="Tekstpodstawowy"/>
        <w:jc w:val="both"/>
        <w:rPr>
          <w:rFonts w:asciiTheme="minorHAnsi" w:hAnsiTheme="minorHAnsi" w:cstheme="minorHAnsi"/>
          <w:b w:val="0"/>
          <w:bCs w:val="0"/>
          <w:sz w:val="22"/>
          <w:szCs w:val="22"/>
        </w:rPr>
      </w:pPr>
      <w:r w:rsidRPr="0020477C">
        <w:rPr>
          <w:rFonts w:asciiTheme="minorHAnsi" w:hAnsiTheme="minorHAnsi" w:cstheme="minorHAnsi"/>
          <w:b w:val="0"/>
          <w:bCs w:val="0"/>
          <w:sz w:val="22"/>
          <w:szCs w:val="22"/>
        </w:rPr>
        <w:t>W</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rezultacie</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dokonania</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przez</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Zamawiającego</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wyboru</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oferty</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Wykonawcy</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w</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postępowaniu</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o</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zamówienie</w:t>
      </w:r>
      <w:r w:rsidRPr="0020477C">
        <w:rPr>
          <w:rFonts w:asciiTheme="minorHAnsi" w:eastAsia="Arial" w:hAnsiTheme="minorHAnsi" w:cstheme="minorHAnsi"/>
          <w:b w:val="0"/>
          <w:bCs w:val="0"/>
          <w:sz w:val="22"/>
          <w:szCs w:val="22"/>
        </w:rPr>
        <w:t xml:space="preserve"> </w:t>
      </w:r>
      <w:r w:rsidRPr="007A7971">
        <w:rPr>
          <w:rFonts w:asciiTheme="minorHAnsi" w:hAnsiTheme="minorHAnsi" w:cstheme="minorHAnsi"/>
          <w:b w:val="0"/>
          <w:bCs w:val="0"/>
          <w:sz w:val="22"/>
          <w:szCs w:val="22"/>
        </w:rPr>
        <w:t>publiczne</w:t>
      </w:r>
      <w:r w:rsidR="007A7971">
        <w:rPr>
          <w:rFonts w:asciiTheme="minorHAnsi" w:hAnsiTheme="minorHAnsi" w:cstheme="minorHAnsi"/>
          <w:b w:val="0"/>
          <w:bCs w:val="0"/>
          <w:sz w:val="22"/>
          <w:szCs w:val="22"/>
        </w:rPr>
        <w:t xml:space="preserve"> prowadzone na podstawie Regulaminu</w:t>
      </w:r>
      <w:r w:rsidR="007A7971" w:rsidRPr="007A7971">
        <w:rPr>
          <w:rFonts w:asciiTheme="minorHAnsi" w:hAnsiTheme="minorHAnsi" w:cstheme="minorHAnsi"/>
          <w:b w:val="0"/>
          <w:bCs w:val="0"/>
          <w:sz w:val="22"/>
          <w:szCs w:val="22"/>
        </w:rPr>
        <w:t xml:space="preserve"> </w:t>
      </w:r>
      <w:r w:rsidR="007A7971" w:rsidRPr="007A7971">
        <w:rPr>
          <w:rFonts w:asciiTheme="minorHAnsi" w:hAnsiTheme="minorHAnsi" w:cstheme="minorHAnsi"/>
          <w:b w:val="0"/>
          <w:bCs w:val="0"/>
        </w:rPr>
        <w:t xml:space="preserve">udzielania zamówień sektorowych o wartości zamówienia nie </w:t>
      </w:r>
      <w:r w:rsidR="007A7971" w:rsidRPr="00827346">
        <w:rPr>
          <w:rFonts w:asciiTheme="minorHAnsi" w:hAnsiTheme="minorHAnsi" w:cstheme="minorHAnsi"/>
          <w:b w:val="0"/>
          <w:bCs w:val="0"/>
        </w:rPr>
        <w:t xml:space="preserve">przekraczającej progów unijnych, do których nie mają zastosowania przepisy </w:t>
      </w:r>
      <w:r w:rsidRPr="00827346">
        <w:rPr>
          <w:rFonts w:asciiTheme="minorHAnsi" w:hAnsiTheme="minorHAnsi" w:cstheme="minorHAnsi"/>
          <w:b w:val="0"/>
          <w:bCs w:val="0"/>
          <w:sz w:val="22"/>
          <w:szCs w:val="22"/>
        </w:rPr>
        <w:t xml:space="preserve">Ustawy z dnia </w:t>
      </w:r>
      <w:r w:rsidR="001E500B" w:rsidRPr="00827346">
        <w:rPr>
          <w:rFonts w:asciiTheme="minorHAnsi" w:hAnsiTheme="minorHAnsi" w:cstheme="minorHAnsi"/>
          <w:b w:val="0"/>
          <w:sz w:val="22"/>
          <w:szCs w:val="22"/>
          <w:lang w:eastAsia="pl-PL"/>
        </w:rPr>
        <w:t>11 września 2019</w:t>
      </w:r>
      <w:r w:rsidRPr="00827346">
        <w:rPr>
          <w:rFonts w:asciiTheme="minorHAnsi" w:hAnsiTheme="minorHAnsi" w:cstheme="minorHAnsi"/>
          <w:b w:val="0"/>
          <w:sz w:val="22"/>
          <w:szCs w:val="22"/>
          <w:lang w:eastAsia="pl-PL"/>
        </w:rPr>
        <w:t xml:space="preserve"> r. Prawo zamówi</w:t>
      </w:r>
      <w:r w:rsidR="00A52BA9" w:rsidRPr="00827346">
        <w:rPr>
          <w:rFonts w:asciiTheme="minorHAnsi" w:hAnsiTheme="minorHAnsi" w:cstheme="minorHAnsi"/>
          <w:b w:val="0"/>
          <w:sz w:val="22"/>
          <w:szCs w:val="22"/>
          <w:lang w:eastAsia="pl-PL"/>
        </w:rPr>
        <w:t>eń publicznych (</w:t>
      </w:r>
      <w:proofErr w:type="spellStart"/>
      <w:r w:rsidR="00A52BA9" w:rsidRPr="00827346">
        <w:rPr>
          <w:rFonts w:asciiTheme="minorHAnsi" w:hAnsiTheme="minorHAnsi" w:cstheme="minorHAnsi"/>
          <w:b w:val="0"/>
          <w:sz w:val="22"/>
          <w:szCs w:val="22"/>
          <w:lang w:eastAsia="pl-PL"/>
        </w:rPr>
        <w:t>t.j</w:t>
      </w:r>
      <w:proofErr w:type="spellEnd"/>
      <w:r w:rsidR="00A52BA9" w:rsidRPr="00827346">
        <w:rPr>
          <w:rFonts w:asciiTheme="minorHAnsi" w:hAnsiTheme="minorHAnsi" w:cstheme="minorHAnsi"/>
          <w:b w:val="0"/>
          <w:sz w:val="22"/>
          <w:szCs w:val="22"/>
          <w:lang w:eastAsia="pl-PL"/>
        </w:rPr>
        <w:t>. Dz. U. 20</w:t>
      </w:r>
      <w:r w:rsidR="00CC7906" w:rsidRPr="00827346">
        <w:rPr>
          <w:rFonts w:asciiTheme="minorHAnsi" w:hAnsiTheme="minorHAnsi" w:cstheme="minorHAnsi"/>
          <w:b w:val="0"/>
          <w:sz w:val="22"/>
          <w:szCs w:val="22"/>
          <w:lang w:eastAsia="pl-PL"/>
        </w:rPr>
        <w:t>2</w:t>
      </w:r>
      <w:r w:rsidR="0019076A">
        <w:rPr>
          <w:rFonts w:asciiTheme="minorHAnsi" w:hAnsiTheme="minorHAnsi" w:cstheme="minorHAnsi"/>
          <w:b w:val="0"/>
          <w:sz w:val="22"/>
          <w:szCs w:val="22"/>
          <w:lang w:eastAsia="pl-PL"/>
        </w:rPr>
        <w:t>2</w:t>
      </w:r>
      <w:r w:rsidR="00A52BA9" w:rsidRPr="00827346">
        <w:rPr>
          <w:rFonts w:asciiTheme="minorHAnsi" w:hAnsiTheme="minorHAnsi" w:cstheme="minorHAnsi"/>
          <w:b w:val="0"/>
          <w:sz w:val="22"/>
          <w:szCs w:val="22"/>
          <w:lang w:eastAsia="pl-PL"/>
        </w:rPr>
        <w:t xml:space="preserve"> poz. </w:t>
      </w:r>
      <w:r w:rsidR="00CC7906" w:rsidRPr="00827346">
        <w:rPr>
          <w:rFonts w:asciiTheme="minorHAnsi" w:hAnsiTheme="minorHAnsi" w:cstheme="minorHAnsi"/>
          <w:b w:val="0"/>
          <w:sz w:val="22"/>
          <w:szCs w:val="22"/>
          <w:lang w:eastAsia="pl-PL"/>
        </w:rPr>
        <w:t>1</w:t>
      </w:r>
      <w:r w:rsidR="0019076A">
        <w:rPr>
          <w:rFonts w:asciiTheme="minorHAnsi" w:hAnsiTheme="minorHAnsi" w:cstheme="minorHAnsi"/>
          <w:b w:val="0"/>
          <w:sz w:val="22"/>
          <w:szCs w:val="22"/>
          <w:lang w:eastAsia="pl-PL"/>
        </w:rPr>
        <w:t>710</w:t>
      </w:r>
      <w:r w:rsidR="006B25D9" w:rsidRPr="00827346">
        <w:rPr>
          <w:rFonts w:asciiTheme="minorHAnsi" w:hAnsiTheme="minorHAnsi" w:cstheme="minorHAnsi"/>
          <w:b w:val="0"/>
          <w:sz w:val="22"/>
          <w:szCs w:val="22"/>
          <w:lang w:eastAsia="pl-PL"/>
        </w:rPr>
        <w:t xml:space="preserve"> ze zm.</w:t>
      </w:r>
      <w:r w:rsidRPr="00827346">
        <w:rPr>
          <w:rFonts w:asciiTheme="minorHAnsi" w:hAnsiTheme="minorHAnsi" w:cstheme="minorHAnsi"/>
          <w:b w:val="0"/>
          <w:sz w:val="22"/>
          <w:szCs w:val="22"/>
          <w:lang w:eastAsia="pl-PL"/>
        </w:rPr>
        <w:t>)</w:t>
      </w:r>
      <w:r w:rsidR="007A7971" w:rsidRPr="00827346">
        <w:rPr>
          <w:rFonts w:asciiTheme="minorHAnsi" w:eastAsia="Arial" w:hAnsiTheme="minorHAnsi" w:cstheme="minorHAnsi"/>
          <w:b w:val="0"/>
          <w:bCs w:val="0"/>
          <w:sz w:val="22"/>
          <w:szCs w:val="22"/>
        </w:rPr>
        <w:t xml:space="preserve">, </w:t>
      </w:r>
      <w:r w:rsidRPr="00827346">
        <w:rPr>
          <w:rFonts w:asciiTheme="minorHAnsi" w:hAnsiTheme="minorHAnsi" w:cstheme="minorHAnsi"/>
          <w:b w:val="0"/>
          <w:bCs w:val="0"/>
          <w:sz w:val="22"/>
          <w:szCs w:val="22"/>
        </w:rPr>
        <w:t>została</w:t>
      </w:r>
      <w:r w:rsidRPr="00827346">
        <w:rPr>
          <w:rFonts w:asciiTheme="minorHAnsi" w:eastAsia="Arial" w:hAnsiTheme="minorHAnsi" w:cstheme="minorHAnsi"/>
          <w:b w:val="0"/>
          <w:bCs w:val="0"/>
          <w:sz w:val="22"/>
          <w:szCs w:val="22"/>
        </w:rPr>
        <w:t xml:space="preserve"> </w:t>
      </w:r>
      <w:r w:rsidRPr="00827346">
        <w:rPr>
          <w:rFonts w:asciiTheme="minorHAnsi" w:hAnsiTheme="minorHAnsi" w:cstheme="minorHAnsi"/>
          <w:b w:val="0"/>
          <w:bCs w:val="0"/>
          <w:sz w:val="22"/>
          <w:szCs w:val="22"/>
        </w:rPr>
        <w:t>zawarta</w:t>
      </w:r>
      <w:r w:rsidRPr="00827346">
        <w:rPr>
          <w:rFonts w:asciiTheme="minorHAnsi" w:eastAsia="Arial" w:hAnsiTheme="minorHAnsi" w:cstheme="minorHAnsi"/>
          <w:b w:val="0"/>
          <w:bCs w:val="0"/>
          <w:sz w:val="22"/>
          <w:szCs w:val="22"/>
        </w:rPr>
        <w:t xml:space="preserve"> </w:t>
      </w:r>
      <w:r w:rsidRPr="00827346">
        <w:rPr>
          <w:rFonts w:asciiTheme="minorHAnsi" w:hAnsiTheme="minorHAnsi" w:cstheme="minorHAnsi"/>
          <w:b w:val="0"/>
          <w:bCs w:val="0"/>
          <w:sz w:val="22"/>
          <w:szCs w:val="22"/>
        </w:rPr>
        <w:t>umowa</w:t>
      </w:r>
      <w:r w:rsidRPr="00827346">
        <w:rPr>
          <w:rFonts w:asciiTheme="minorHAnsi" w:eastAsia="Arial" w:hAnsiTheme="minorHAnsi" w:cstheme="minorHAnsi"/>
          <w:b w:val="0"/>
          <w:bCs w:val="0"/>
          <w:sz w:val="22"/>
          <w:szCs w:val="22"/>
        </w:rPr>
        <w:t xml:space="preserve"> </w:t>
      </w:r>
      <w:r w:rsidRPr="00827346">
        <w:rPr>
          <w:rFonts w:asciiTheme="minorHAnsi" w:hAnsiTheme="minorHAnsi" w:cstheme="minorHAnsi"/>
          <w:b w:val="0"/>
          <w:bCs w:val="0"/>
          <w:sz w:val="22"/>
          <w:szCs w:val="22"/>
        </w:rPr>
        <w:t>o</w:t>
      </w:r>
      <w:r w:rsidRPr="00827346">
        <w:rPr>
          <w:rFonts w:asciiTheme="minorHAnsi" w:eastAsia="Arial" w:hAnsiTheme="minorHAnsi" w:cstheme="minorHAnsi"/>
          <w:b w:val="0"/>
          <w:bCs w:val="0"/>
          <w:sz w:val="22"/>
          <w:szCs w:val="22"/>
        </w:rPr>
        <w:t xml:space="preserve"> </w:t>
      </w:r>
      <w:r w:rsidRPr="00827346">
        <w:rPr>
          <w:rFonts w:asciiTheme="minorHAnsi" w:hAnsiTheme="minorHAnsi" w:cstheme="minorHAnsi"/>
          <w:b w:val="0"/>
          <w:bCs w:val="0"/>
          <w:sz w:val="22"/>
          <w:szCs w:val="22"/>
        </w:rPr>
        <w:t>treści</w:t>
      </w:r>
      <w:r w:rsidRPr="00827346">
        <w:rPr>
          <w:rFonts w:asciiTheme="minorHAnsi" w:eastAsia="Arial" w:hAnsiTheme="minorHAnsi" w:cstheme="minorHAnsi"/>
          <w:b w:val="0"/>
          <w:bCs w:val="0"/>
          <w:sz w:val="22"/>
          <w:szCs w:val="22"/>
        </w:rPr>
        <w:t xml:space="preserve"> </w:t>
      </w:r>
      <w:r w:rsidRPr="00827346">
        <w:rPr>
          <w:rFonts w:asciiTheme="minorHAnsi" w:hAnsiTheme="minorHAnsi" w:cstheme="minorHAnsi"/>
          <w:b w:val="0"/>
          <w:bCs w:val="0"/>
          <w:sz w:val="22"/>
          <w:szCs w:val="22"/>
        </w:rPr>
        <w:t>następującej:</w:t>
      </w:r>
    </w:p>
    <w:p w14:paraId="3A32FADD" w14:textId="77777777" w:rsidR="004F4CA4" w:rsidRPr="0020477C" w:rsidRDefault="004F4CA4" w:rsidP="004F4CA4">
      <w:pPr>
        <w:pStyle w:val="Tekstpodstawowy"/>
        <w:jc w:val="left"/>
        <w:rPr>
          <w:rFonts w:asciiTheme="minorHAnsi" w:hAnsiTheme="minorHAnsi" w:cstheme="minorHAnsi"/>
          <w:sz w:val="22"/>
          <w:szCs w:val="22"/>
        </w:rPr>
      </w:pPr>
    </w:p>
    <w:p w14:paraId="50CEB18C" w14:textId="77777777" w:rsidR="004F4CA4" w:rsidRPr="0020477C" w:rsidRDefault="004F4CA4" w:rsidP="0035469A">
      <w:pPr>
        <w:pStyle w:val="Tekstpodstawowy"/>
        <w:ind w:right="65"/>
        <w:rPr>
          <w:rFonts w:asciiTheme="minorHAnsi" w:hAnsiTheme="minorHAnsi" w:cstheme="minorHAnsi"/>
          <w:b w:val="0"/>
          <w:sz w:val="22"/>
          <w:szCs w:val="22"/>
        </w:rPr>
      </w:pPr>
      <w:r w:rsidRPr="0020477C">
        <w:rPr>
          <w:rFonts w:asciiTheme="minorHAnsi" w:hAnsiTheme="minorHAnsi" w:cstheme="minorHAnsi"/>
          <w:b w:val="0"/>
          <w:sz w:val="22"/>
          <w:szCs w:val="22"/>
        </w:rPr>
        <w:t>§</w:t>
      </w:r>
      <w:r w:rsidRPr="0020477C">
        <w:rPr>
          <w:rFonts w:asciiTheme="minorHAnsi" w:eastAsia="Arial" w:hAnsiTheme="minorHAnsi" w:cstheme="minorHAnsi"/>
          <w:b w:val="0"/>
          <w:sz w:val="22"/>
          <w:szCs w:val="22"/>
        </w:rPr>
        <w:t xml:space="preserve"> </w:t>
      </w:r>
      <w:r w:rsidRPr="0020477C">
        <w:rPr>
          <w:rFonts w:asciiTheme="minorHAnsi" w:hAnsiTheme="minorHAnsi" w:cstheme="minorHAnsi"/>
          <w:b w:val="0"/>
          <w:sz w:val="22"/>
          <w:szCs w:val="22"/>
        </w:rPr>
        <w:t>1</w:t>
      </w:r>
    </w:p>
    <w:p w14:paraId="247E29B8" w14:textId="77777777" w:rsidR="0035469A" w:rsidRPr="0020477C" w:rsidRDefault="0035469A" w:rsidP="0035469A">
      <w:pPr>
        <w:pStyle w:val="Tekstpodstawowy"/>
        <w:ind w:right="65"/>
        <w:rPr>
          <w:rFonts w:asciiTheme="minorHAnsi" w:hAnsiTheme="minorHAnsi" w:cstheme="minorHAnsi"/>
          <w:b w:val="0"/>
          <w:sz w:val="22"/>
          <w:szCs w:val="22"/>
        </w:rPr>
      </w:pPr>
      <w:r w:rsidRPr="0020477C">
        <w:rPr>
          <w:rFonts w:asciiTheme="minorHAnsi" w:eastAsia="Arial" w:hAnsiTheme="minorHAnsi" w:cstheme="minorHAnsi"/>
          <w:i/>
          <w:sz w:val="22"/>
          <w:szCs w:val="22"/>
        </w:rPr>
        <w:t>Przedmiot umowy</w:t>
      </w:r>
    </w:p>
    <w:p w14:paraId="7013FAA4" w14:textId="692F2BA1" w:rsidR="00247EC6" w:rsidRPr="00247EC6" w:rsidRDefault="00F538C0" w:rsidP="00F661D5">
      <w:pPr>
        <w:pStyle w:val="Akapitzlist"/>
        <w:numPr>
          <w:ilvl w:val="0"/>
          <w:numId w:val="34"/>
        </w:numPr>
        <w:autoSpaceDE w:val="0"/>
        <w:spacing w:line="276" w:lineRule="auto"/>
        <w:ind w:left="142" w:hanging="284"/>
        <w:jc w:val="both"/>
        <w:rPr>
          <w:rFonts w:ascii="Calibri" w:hAnsi="Calibri" w:cs="Calibri"/>
          <w:kern w:val="0"/>
          <w:sz w:val="22"/>
          <w:szCs w:val="22"/>
          <w:lang w:eastAsia="en-US"/>
        </w:rPr>
      </w:pPr>
      <w:r w:rsidRPr="00247EC6">
        <w:rPr>
          <w:rFonts w:asciiTheme="minorHAnsi" w:hAnsiTheme="minorHAnsi" w:cstheme="minorHAnsi"/>
          <w:sz w:val="22"/>
          <w:szCs w:val="22"/>
        </w:rPr>
        <w:t xml:space="preserve">Przedmiotem umowy jest wykonanie robót budowlanych </w:t>
      </w:r>
      <w:r w:rsidR="00CC1474" w:rsidRPr="00247EC6">
        <w:rPr>
          <w:rFonts w:asciiTheme="minorHAnsi" w:hAnsiTheme="minorHAnsi" w:cstheme="minorHAnsi"/>
          <w:sz w:val="22"/>
          <w:szCs w:val="22"/>
        </w:rPr>
        <w:t xml:space="preserve">w ramach zadania pn. </w:t>
      </w:r>
      <w:r w:rsidR="00247EC6">
        <w:rPr>
          <w:rFonts w:asciiTheme="minorHAnsi" w:hAnsiTheme="minorHAnsi" w:cstheme="minorHAnsi"/>
          <w:sz w:val="22"/>
          <w:szCs w:val="22"/>
        </w:rPr>
        <w:t>B</w:t>
      </w:r>
      <w:r w:rsidR="00247EC6" w:rsidRPr="00247EC6">
        <w:rPr>
          <w:rFonts w:ascii="Calibri" w:hAnsi="Calibri" w:cs="Calibri"/>
          <w:kern w:val="0"/>
          <w:sz w:val="22"/>
          <w:szCs w:val="22"/>
          <w:lang w:eastAsia="en-US"/>
        </w:rPr>
        <w:t>udow</w:t>
      </w:r>
      <w:r w:rsidR="00247EC6">
        <w:rPr>
          <w:rFonts w:ascii="Calibri" w:hAnsi="Calibri" w:cs="Calibri"/>
          <w:kern w:val="0"/>
          <w:sz w:val="22"/>
          <w:szCs w:val="22"/>
          <w:lang w:eastAsia="en-US"/>
        </w:rPr>
        <w:t>a</w:t>
      </w:r>
      <w:r w:rsidR="00247EC6" w:rsidRPr="00247EC6">
        <w:rPr>
          <w:rFonts w:ascii="Calibri" w:hAnsi="Calibri" w:cs="Calibri"/>
          <w:kern w:val="0"/>
          <w:sz w:val="22"/>
          <w:szCs w:val="22"/>
          <w:lang w:eastAsia="en-US"/>
        </w:rPr>
        <w:t xml:space="preserve"> sieci wodociągowej w Bystrej – etap I</w:t>
      </w:r>
      <w:r w:rsidR="00247EC6">
        <w:rPr>
          <w:rFonts w:ascii="Calibri" w:hAnsi="Calibri" w:cs="Calibri"/>
          <w:kern w:val="0"/>
          <w:sz w:val="22"/>
          <w:szCs w:val="22"/>
          <w:lang w:eastAsia="en-US"/>
        </w:rPr>
        <w:t>.</w:t>
      </w:r>
    </w:p>
    <w:p w14:paraId="4983590B" w14:textId="77777777" w:rsidR="00247EC6" w:rsidRPr="00BA1B5A" w:rsidRDefault="00247EC6" w:rsidP="00247EC6">
      <w:pPr>
        <w:autoSpaceDE w:val="0"/>
        <w:autoSpaceDN w:val="0"/>
        <w:adjustRightInd w:val="0"/>
        <w:spacing w:line="276" w:lineRule="auto"/>
        <w:ind w:left="142"/>
        <w:rPr>
          <w:rFonts w:ascii="Calibri" w:hAnsi="Calibri" w:cs="Calibri"/>
          <w:sz w:val="22"/>
          <w:szCs w:val="22"/>
          <w:lang w:eastAsia="en-US"/>
        </w:rPr>
      </w:pPr>
      <w:r w:rsidRPr="00BA1B5A">
        <w:rPr>
          <w:rFonts w:ascii="Calibri" w:hAnsi="Calibri" w:cs="Calibri"/>
          <w:sz w:val="22"/>
          <w:szCs w:val="22"/>
        </w:rPr>
        <w:t>Projektowana sieć wodociągowa została zlokalizowana na działkach prywatnych i gminnych dz. nr: 864, 866/2, 866/3, 866/10, 866/11, 866/12, 914/4, 915, 925/1, 925/2, 936/1, 936/9, 936/10, 936/11, 937/1, 937/3, 977/4, 977/6, 977/10, 977/11, 983/1, 984/1, 985/1, 986/3, 9864, 987/3, 987/5, 987/7, 987/8, 988/1, 989/1, 990/1, 990/2, 991/1, 992, 994, 995/5, 995/9, 995/10, 995/11, 997, 1869.</w:t>
      </w:r>
      <w:r w:rsidRPr="00BA1B5A">
        <w:rPr>
          <w:rFonts w:ascii="Calibri" w:hAnsi="Calibri" w:cs="Calibri"/>
          <w:sz w:val="22"/>
          <w:szCs w:val="22"/>
          <w:lang w:eastAsia="en-US"/>
        </w:rPr>
        <w:t xml:space="preserve"> </w:t>
      </w:r>
    </w:p>
    <w:p w14:paraId="4EFBD163" w14:textId="77777777" w:rsidR="00247EC6" w:rsidRPr="00BA1B5A" w:rsidRDefault="00247EC6" w:rsidP="00247EC6">
      <w:pPr>
        <w:pStyle w:val="Standard"/>
        <w:autoSpaceDE w:val="0"/>
        <w:spacing w:line="276" w:lineRule="auto"/>
        <w:ind w:left="142"/>
        <w:jc w:val="both"/>
        <w:rPr>
          <w:rFonts w:ascii="Calibri" w:hAnsi="Calibri" w:cs="Calibri"/>
          <w:kern w:val="0"/>
          <w:sz w:val="22"/>
          <w:szCs w:val="22"/>
          <w:lang w:eastAsia="en-US"/>
        </w:rPr>
      </w:pPr>
      <w:r w:rsidRPr="00BA1B5A">
        <w:rPr>
          <w:rFonts w:ascii="Calibri" w:hAnsi="Calibri" w:cs="Calibri"/>
          <w:kern w:val="0"/>
          <w:sz w:val="22"/>
          <w:szCs w:val="22"/>
          <w:lang w:eastAsia="en-US"/>
        </w:rPr>
        <w:t>W ramach zamówienia wykonana zostanie sieć wodociągowa z rur PEHD 100 RC PN 16 SDR 11 d-40-160 mm, studnie wodomierzowe, hydrant oraz zasuwy odcinające.</w:t>
      </w:r>
    </w:p>
    <w:p w14:paraId="2D9CAD5D" w14:textId="77777777" w:rsidR="00247EC6" w:rsidRPr="00C37A6B" w:rsidRDefault="00247EC6" w:rsidP="00247EC6">
      <w:pPr>
        <w:pStyle w:val="Standard"/>
        <w:autoSpaceDE w:val="0"/>
        <w:spacing w:line="276" w:lineRule="auto"/>
        <w:ind w:left="426"/>
        <w:jc w:val="both"/>
        <w:rPr>
          <w:rFonts w:ascii="Calibri" w:hAnsi="Calibri" w:cs="Calibri"/>
          <w:kern w:val="0"/>
          <w:sz w:val="22"/>
          <w:szCs w:val="22"/>
          <w:lang w:eastAsia="en-US"/>
        </w:rPr>
      </w:pPr>
    </w:p>
    <w:p w14:paraId="6EB39FED" w14:textId="77777777" w:rsidR="00247EC6" w:rsidRPr="00C37A6B" w:rsidRDefault="00247EC6" w:rsidP="00247EC6">
      <w:pPr>
        <w:pStyle w:val="Standard"/>
        <w:autoSpaceDE w:val="0"/>
        <w:spacing w:line="276" w:lineRule="auto"/>
        <w:jc w:val="both"/>
        <w:rPr>
          <w:rFonts w:ascii="Calibri" w:hAnsi="Calibri" w:cs="Calibri"/>
          <w:kern w:val="0"/>
          <w:sz w:val="22"/>
          <w:szCs w:val="22"/>
          <w:lang w:eastAsia="en-US"/>
        </w:rPr>
      </w:pPr>
      <w:r w:rsidRPr="00C37A6B">
        <w:rPr>
          <w:rFonts w:ascii="Calibri" w:hAnsi="Calibri" w:cs="Calibri"/>
          <w:kern w:val="0"/>
          <w:sz w:val="22"/>
          <w:szCs w:val="22"/>
          <w:lang w:eastAsia="en-US"/>
        </w:rPr>
        <w:t>Dodatkowo:</w:t>
      </w:r>
    </w:p>
    <w:p w14:paraId="7C0B2A73" w14:textId="77777777" w:rsidR="00247EC6" w:rsidRPr="00C37A6B" w:rsidRDefault="00247EC6" w:rsidP="00247EC6">
      <w:pPr>
        <w:pStyle w:val="Akapitzlist"/>
        <w:widowControl/>
        <w:numPr>
          <w:ilvl w:val="0"/>
          <w:numId w:val="53"/>
        </w:numPr>
        <w:suppressAutoHyphens w:val="0"/>
        <w:autoSpaceDN w:val="0"/>
        <w:ind w:left="284"/>
        <w:rPr>
          <w:rFonts w:ascii="Calibri" w:eastAsia="Calibri" w:hAnsi="Calibri" w:cs="Calibri"/>
          <w:sz w:val="22"/>
          <w:szCs w:val="22"/>
          <w:lang w:eastAsia="en-US"/>
        </w:rPr>
      </w:pPr>
      <w:r w:rsidRPr="00C37A6B">
        <w:rPr>
          <w:rFonts w:ascii="Calibri" w:eastAsia="Calibri" w:hAnsi="Calibri" w:cs="Calibri"/>
          <w:sz w:val="22"/>
          <w:szCs w:val="22"/>
          <w:lang w:eastAsia="en-US"/>
        </w:rPr>
        <w:t>Dostaw</w:t>
      </w:r>
      <w:r>
        <w:rPr>
          <w:rFonts w:ascii="Calibri" w:eastAsia="Calibri" w:hAnsi="Calibri" w:cs="Calibri"/>
          <w:sz w:val="22"/>
          <w:szCs w:val="22"/>
          <w:lang w:eastAsia="en-US"/>
        </w:rPr>
        <w:t>a</w:t>
      </w:r>
      <w:r w:rsidRPr="00C37A6B">
        <w:rPr>
          <w:rFonts w:ascii="Calibri" w:eastAsia="Calibri" w:hAnsi="Calibri" w:cs="Calibri"/>
          <w:sz w:val="22"/>
          <w:szCs w:val="22"/>
          <w:lang w:eastAsia="en-US"/>
        </w:rPr>
        <w:t xml:space="preserve"> i montaż nakładek na hydranty zabezpieczających przed kradzieżą wody zamykane na kłódkę (wraz z dostawą kłódek systemowych na 1 klucz) – </w:t>
      </w:r>
      <w:r>
        <w:rPr>
          <w:rFonts w:ascii="Calibri" w:eastAsia="Calibri" w:hAnsi="Calibri" w:cs="Calibri"/>
          <w:sz w:val="22"/>
          <w:szCs w:val="22"/>
          <w:lang w:eastAsia="en-US"/>
        </w:rPr>
        <w:t>1</w:t>
      </w:r>
      <w:r w:rsidRPr="00C37A6B">
        <w:rPr>
          <w:rFonts w:ascii="Calibri" w:eastAsia="Calibri" w:hAnsi="Calibri" w:cs="Calibri"/>
          <w:sz w:val="22"/>
          <w:szCs w:val="22"/>
          <w:lang w:eastAsia="en-US"/>
        </w:rPr>
        <w:t xml:space="preserve"> szt.</w:t>
      </w:r>
    </w:p>
    <w:p w14:paraId="53687895" w14:textId="77777777" w:rsidR="00247EC6" w:rsidRPr="00C37A6B" w:rsidRDefault="00247EC6" w:rsidP="00247EC6">
      <w:pPr>
        <w:pStyle w:val="Akapitzlist"/>
        <w:widowControl/>
        <w:numPr>
          <w:ilvl w:val="0"/>
          <w:numId w:val="53"/>
        </w:numPr>
        <w:suppressAutoHyphens w:val="0"/>
        <w:autoSpaceDN w:val="0"/>
        <w:ind w:left="284"/>
        <w:jc w:val="both"/>
        <w:rPr>
          <w:rFonts w:ascii="Calibri" w:eastAsia="Calibri" w:hAnsi="Calibri" w:cs="Calibri"/>
          <w:sz w:val="22"/>
          <w:szCs w:val="22"/>
          <w:lang w:eastAsia="en-US"/>
        </w:rPr>
      </w:pPr>
      <w:r w:rsidRPr="00C37A6B">
        <w:rPr>
          <w:rFonts w:ascii="Calibri" w:eastAsia="Calibri" w:hAnsi="Calibri" w:cs="Calibri"/>
          <w:sz w:val="22"/>
          <w:szCs w:val="22"/>
          <w:lang w:eastAsia="en-US"/>
        </w:rPr>
        <w:t>Dostaw</w:t>
      </w:r>
      <w:r>
        <w:rPr>
          <w:rFonts w:ascii="Calibri" w:eastAsia="Calibri" w:hAnsi="Calibri" w:cs="Calibri"/>
          <w:sz w:val="22"/>
          <w:szCs w:val="22"/>
          <w:lang w:eastAsia="en-US"/>
        </w:rPr>
        <w:t>a</w:t>
      </w:r>
      <w:r w:rsidRPr="00C37A6B">
        <w:rPr>
          <w:rFonts w:ascii="Calibri" w:eastAsia="Calibri" w:hAnsi="Calibri" w:cs="Calibri"/>
          <w:sz w:val="22"/>
          <w:szCs w:val="22"/>
          <w:lang w:eastAsia="en-US"/>
        </w:rPr>
        <w:t xml:space="preserve"> wodomierzy wraz z nakładkami do odczytu elektronicznego DN20 wyposażone w zaworek zwrotny  ¾˝ - </w:t>
      </w:r>
      <w:r>
        <w:rPr>
          <w:rFonts w:ascii="Calibri" w:eastAsia="Calibri" w:hAnsi="Calibri" w:cs="Calibri"/>
          <w:sz w:val="22"/>
          <w:szCs w:val="22"/>
          <w:lang w:eastAsia="en-US"/>
        </w:rPr>
        <w:t>7</w:t>
      </w:r>
      <w:r w:rsidRPr="00C37A6B">
        <w:rPr>
          <w:rFonts w:ascii="Calibri" w:eastAsia="Calibri" w:hAnsi="Calibri" w:cs="Calibri"/>
          <w:sz w:val="22"/>
          <w:szCs w:val="22"/>
          <w:lang w:eastAsia="en-US"/>
        </w:rPr>
        <w:t xml:space="preserve"> </w:t>
      </w:r>
      <w:proofErr w:type="spellStart"/>
      <w:r w:rsidRPr="00C37A6B">
        <w:rPr>
          <w:rFonts w:ascii="Calibri" w:eastAsia="Calibri" w:hAnsi="Calibri" w:cs="Calibri"/>
          <w:sz w:val="22"/>
          <w:szCs w:val="22"/>
          <w:lang w:eastAsia="en-US"/>
        </w:rPr>
        <w:t>kpl</w:t>
      </w:r>
      <w:proofErr w:type="spellEnd"/>
    </w:p>
    <w:p w14:paraId="29FEDFB0" w14:textId="77777777" w:rsidR="00247EC6" w:rsidRPr="00C37A6B" w:rsidRDefault="00247EC6" w:rsidP="00247EC6">
      <w:pPr>
        <w:pStyle w:val="Akapitzlist"/>
        <w:ind w:left="284"/>
        <w:jc w:val="both"/>
        <w:rPr>
          <w:rFonts w:ascii="Calibri" w:hAnsi="Calibri" w:cs="Calibri"/>
          <w:kern w:val="0"/>
          <w:sz w:val="22"/>
          <w:szCs w:val="22"/>
          <w:lang w:eastAsia="en-US"/>
        </w:rPr>
      </w:pPr>
    </w:p>
    <w:p w14:paraId="4BB05EA5" w14:textId="77777777" w:rsidR="00DD6C07" w:rsidRPr="0020477C" w:rsidRDefault="004F4CA4" w:rsidP="00B5129A">
      <w:pPr>
        <w:pStyle w:val="Akapitzlist"/>
        <w:numPr>
          <w:ilvl w:val="0"/>
          <w:numId w:val="34"/>
        </w:numPr>
        <w:ind w:left="284" w:hanging="283"/>
        <w:jc w:val="both"/>
        <w:rPr>
          <w:rFonts w:asciiTheme="minorHAnsi" w:hAnsiTheme="minorHAnsi" w:cstheme="minorHAnsi"/>
          <w:sz w:val="22"/>
          <w:szCs w:val="22"/>
        </w:rPr>
      </w:pPr>
      <w:r w:rsidRPr="0020477C">
        <w:rPr>
          <w:rFonts w:asciiTheme="minorHAnsi" w:hAnsiTheme="minorHAnsi" w:cstheme="minorHAnsi"/>
          <w:sz w:val="22"/>
          <w:szCs w:val="22"/>
        </w:rPr>
        <w:t>Szczegółowy</w:t>
      </w:r>
      <w:r w:rsidRPr="0020477C">
        <w:rPr>
          <w:rFonts w:asciiTheme="minorHAnsi" w:eastAsia="Arial" w:hAnsiTheme="minorHAnsi" w:cstheme="minorHAnsi"/>
          <w:sz w:val="22"/>
          <w:szCs w:val="22"/>
        </w:rPr>
        <w:t xml:space="preserve"> </w:t>
      </w:r>
      <w:r w:rsidR="00634B8B" w:rsidRPr="0020477C">
        <w:rPr>
          <w:rFonts w:asciiTheme="minorHAnsi" w:hAnsiTheme="minorHAnsi" w:cstheme="minorHAnsi"/>
          <w:sz w:val="22"/>
          <w:szCs w:val="22"/>
        </w:rPr>
        <w:t>zakres</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w:t>
      </w:r>
      <w:r w:rsidRPr="0020477C">
        <w:rPr>
          <w:rFonts w:asciiTheme="minorHAnsi" w:eastAsia="Arial" w:hAnsiTheme="minorHAnsi" w:cstheme="minorHAnsi"/>
          <w:sz w:val="22"/>
          <w:szCs w:val="22"/>
        </w:rPr>
        <w:t xml:space="preserve"> </w:t>
      </w:r>
      <w:r w:rsidR="008E0E9E"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określa poniższa dokumentacja</w:t>
      </w:r>
      <w:r w:rsidR="00FC6240" w:rsidRPr="0020477C">
        <w:rPr>
          <w:rFonts w:asciiTheme="minorHAnsi" w:hAnsiTheme="minorHAnsi" w:cstheme="minorHAnsi"/>
          <w:sz w:val="22"/>
          <w:szCs w:val="22"/>
        </w:rPr>
        <w:t>:</w:t>
      </w:r>
    </w:p>
    <w:p w14:paraId="482BCF23" w14:textId="77777777" w:rsidR="00153104" w:rsidRPr="0020477C" w:rsidRDefault="00153104" w:rsidP="00CC1474">
      <w:pPr>
        <w:ind w:left="644"/>
        <w:jc w:val="both"/>
        <w:rPr>
          <w:rFonts w:asciiTheme="minorHAnsi" w:hAnsiTheme="minorHAnsi" w:cstheme="minorHAnsi"/>
          <w:b/>
          <w:bCs/>
          <w:color w:val="FF0000"/>
          <w:sz w:val="22"/>
          <w:szCs w:val="22"/>
        </w:rPr>
      </w:pPr>
    </w:p>
    <w:p w14:paraId="53B63A78" w14:textId="1B3A45D9" w:rsidR="00153104" w:rsidRPr="0020477C" w:rsidRDefault="00153104" w:rsidP="007D743B">
      <w:pPr>
        <w:pStyle w:val="Akapitzlist"/>
        <w:widowControl/>
        <w:numPr>
          <w:ilvl w:val="0"/>
          <w:numId w:val="31"/>
        </w:numPr>
        <w:ind w:left="1134" w:hanging="502"/>
        <w:jc w:val="both"/>
        <w:rPr>
          <w:rFonts w:asciiTheme="minorHAnsi" w:hAnsiTheme="minorHAnsi" w:cstheme="minorHAnsi"/>
          <w:b/>
          <w:bCs/>
          <w:sz w:val="22"/>
          <w:szCs w:val="22"/>
        </w:rPr>
      </w:pPr>
      <w:r w:rsidRPr="0020477C">
        <w:rPr>
          <w:rFonts w:asciiTheme="minorHAnsi" w:hAnsiTheme="minorHAnsi" w:cstheme="minorHAnsi"/>
          <w:sz w:val="22"/>
          <w:szCs w:val="22"/>
        </w:rPr>
        <w:t>Przedmiar robót</w:t>
      </w:r>
      <w:r w:rsidR="00CC1474" w:rsidRPr="0020477C">
        <w:rPr>
          <w:rFonts w:asciiTheme="minorHAnsi" w:hAnsiTheme="minorHAnsi" w:cstheme="minorHAnsi"/>
          <w:sz w:val="22"/>
          <w:szCs w:val="22"/>
        </w:rPr>
        <w:t xml:space="preserve"> </w:t>
      </w:r>
      <w:r w:rsidRPr="0020477C">
        <w:rPr>
          <w:rFonts w:asciiTheme="minorHAnsi" w:hAnsiTheme="minorHAnsi" w:cstheme="minorHAnsi"/>
          <w:sz w:val="22"/>
          <w:szCs w:val="22"/>
        </w:rPr>
        <w:t>–</w:t>
      </w:r>
      <w:r w:rsidR="00F70D68" w:rsidRPr="0020477C">
        <w:rPr>
          <w:rFonts w:asciiTheme="minorHAnsi" w:hAnsiTheme="minorHAnsi" w:cstheme="minorHAnsi"/>
          <w:sz w:val="22"/>
          <w:szCs w:val="22"/>
        </w:rPr>
        <w:t xml:space="preserve"> </w:t>
      </w:r>
      <w:r w:rsidRPr="0020477C">
        <w:rPr>
          <w:rFonts w:asciiTheme="minorHAnsi" w:hAnsiTheme="minorHAnsi" w:cstheme="minorHAnsi"/>
          <w:sz w:val="22"/>
          <w:szCs w:val="22"/>
        </w:rPr>
        <w:t xml:space="preserve">przy czym przedmiar robót </w:t>
      </w:r>
      <w:r w:rsidRPr="0020477C">
        <w:rPr>
          <w:rFonts w:asciiTheme="minorHAnsi" w:eastAsia="Times New Roman" w:hAnsiTheme="minorHAnsi" w:cstheme="minorHAnsi"/>
          <w:sz w:val="22"/>
          <w:szCs w:val="22"/>
          <w:lang w:eastAsia="pl-PL"/>
        </w:rPr>
        <w:t>stanowi element pomocniczy dla Wykonawcy,</w:t>
      </w:r>
      <w:r w:rsidRPr="0020477C">
        <w:rPr>
          <w:rFonts w:asciiTheme="minorHAnsi" w:hAnsiTheme="minorHAnsi" w:cstheme="minorHAnsi"/>
          <w:sz w:val="22"/>
          <w:szCs w:val="22"/>
        </w:rPr>
        <w:t xml:space="preserve"> ze względu na ryczałtowy charakter wynagrodzenia</w:t>
      </w:r>
      <w:r w:rsidRPr="0020477C">
        <w:rPr>
          <w:rFonts w:asciiTheme="minorHAnsi" w:eastAsia="Times New Roman" w:hAnsiTheme="minorHAnsi" w:cstheme="minorHAnsi"/>
          <w:sz w:val="22"/>
          <w:szCs w:val="22"/>
          <w:lang w:eastAsia="pl-PL"/>
        </w:rPr>
        <w:t xml:space="preserve"> nie stanowiący podstawy do rozliczeń pomiędzy Zamawiającym a Wykonawcą</w:t>
      </w:r>
      <w:r w:rsidR="00F70D68" w:rsidRPr="0020477C">
        <w:rPr>
          <w:rFonts w:asciiTheme="minorHAnsi" w:eastAsia="Times New Roman" w:hAnsiTheme="minorHAnsi" w:cstheme="minorHAnsi"/>
          <w:sz w:val="22"/>
          <w:szCs w:val="22"/>
          <w:lang w:eastAsia="pl-PL"/>
        </w:rPr>
        <w:t xml:space="preserve"> - </w:t>
      </w:r>
      <w:r w:rsidR="00F70D68" w:rsidRPr="0020477C">
        <w:rPr>
          <w:rFonts w:asciiTheme="minorHAnsi" w:hAnsiTheme="minorHAnsi" w:cstheme="minorHAnsi"/>
          <w:sz w:val="22"/>
          <w:szCs w:val="22"/>
        </w:rPr>
        <w:t>załącznik nr 1 do umowy,</w:t>
      </w:r>
    </w:p>
    <w:p w14:paraId="10EDF5BF" w14:textId="099628A7" w:rsidR="00153104" w:rsidRPr="0020477C" w:rsidRDefault="007D743B" w:rsidP="007D743B">
      <w:pPr>
        <w:numPr>
          <w:ilvl w:val="0"/>
          <w:numId w:val="31"/>
        </w:numPr>
        <w:ind w:left="1134" w:hanging="502"/>
        <w:jc w:val="both"/>
        <w:rPr>
          <w:rFonts w:asciiTheme="minorHAnsi" w:hAnsiTheme="minorHAnsi" w:cstheme="minorHAnsi"/>
          <w:b/>
          <w:bCs/>
          <w:sz w:val="22"/>
          <w:szCs w:val="22"/>
        </w:rPr>
      </w:pPr>
      <w:r w:rsidRPr="0020477C">
        <w:rPr>
          <w:rFonts w:asciiTheme="minorHAnsi" w:hAnsiTheme="minorHAnsi" w:cstheme="minorHAnsi"/>
          <w:sz w:val="22"/>
          <w:szCs w:val="22"/>
        </w:rPr>
        <w:t>Dokumentacja projektowa</w:t>
      </w:r>
      <w:r w:rsidR="00153104" w:rsidRPr="0020477C">
        <w:rPr>
          <w:rFonts w:asciiTheme="minorHAnsi" w:hAnsiTheme="minorHAnsi" w:cstheme="minorHAnsi"/>
          <w:sz w:val="22"/>
          <w:szCs w:val="22"/>
        </w:rPr>
        <w:t xml:space="preserve"> – Załącznik nr </w:t>
      </w:r>
      <w:r w:rsidR="00D15824" w:rsidRPr="0020477C">
        <w:rPr>
          <w:rFonts w:asciiTheme="minorHAnsi" w:hAnsiTheme="minorHAnsi" w:cstheme="minorHAnsi"/>
          <w:sz w:val="22"/>
          <w:szCs w:val="22"/>
        </w:rPr>
        <w:t>2</w:t>
      </w:r>
      <w:r w:rsidR="00801A83">
        <w:rPr>
          <w:rFonts w:asciiTheme="minorHAnsi" w:hAnsiTheme="minorHAnsi" w:cstheme="minorHAnsi"/>
          <w:sz w:val="22"/>
          <w:szCs w:val="22"/>
        </w:rPr>
        <w:t xml:space="preserve"> </w:t>
      </w:r>
      <w:r w:rsidR="00153104" w:rsidRPr="0020477C">
        <w:rPr>
          <w:rFonts w:asciiTheme="minorHAnsi" w:hAnsiTheme="minorHAnsi" w:cstheme="minorHAnsi"/>
          <w:sz w:val="22"/>
          <w:szCs w:val="22"/>
        </w:rPr>
        <w:t>do umowy,</w:t>
      </w:r>
    </w:p>
    <w:p w14:paraId="13F9664C" w14:textId="4E5CD9C1" w:rsidR="000C1A09" w:rsidRPr="0020477C" w:rsidRDefault="000C1A09" w:rsidP="007D743B">
      <w:pPr>
        <w:numPr>
          <w:ilvl w:val="0"/>
          <w:numId w:val="31"/>
        </w:numPr>
        <w:ind w:left="1134" w:hanging="502"/>
        <w:jc w:val="both"/>
        <w:rPr>
          <w:rFonts w:asciiTheme="minorHAnsi" w:hAnsiTheme="minorHAnsi" w:cstheme="minorHAnsi"/>
          <w:bCs/>
          <w:sz w:val="22"/>
          <w:szCs w:val="22"/>
        </w:rPr>
      </w:pPr>
      <w:r w:rsidRPr="0020477C">
        <w:rPr>
          <w:rFonts w:asciiTheme="minorHAnsi" w:eastAsia="Arial" w:hAnsiTheme="minorHAnsi" w:cstheme="minorHAnsi"/>
          <w:sz w:val="22"/>
          <w:szCs w:val="22"/>
          <w:lang w:eastAsia="pl-PL"/>
        </w:rPr>
        <w:t>Specyfikacja Warunków Zamówienia</w:t>
      </w:r>
      <w:r w:rsidRPr="0020477C">
        <w:rPr>
          <w:rFonts w:asciiTheme="minorHAnsi" w:eastAsia="Arial" w:hAnsiTheme="minorHAnsi" w:cstheme="minorHAnsi"/>
          <w:color w:val="0070C0"/>
          <w:sz w:val="22"/>
          <w:szCs w:val="22"/>
          <w:lang w:eastAsia="pl-PL"/>
        </w:rPr>
        <w:t xml:space="preserve"> </w:t>
      </w:r>
      <w:r w:rsidRPr="0020477C">
        <w:rPr>
          <w:rFonts w:asciiTheme="minorHAnsi" w:eastAsia="Arial" w:hAnsiTheme="minorHAnsi" w:cstheme="minorHAnsi"/>
          <w:sz w:val="22"/>
          <w:szCs w:val="22"/>
          <w:lang w:eastAsia="pl-PL"/>
        </w:rPr>
        <w:t xml:space="preserve">z ewentualnymi modyfikacjami i wyjaśnieniami treści w postępowaniu o udzielenie zamówienia publicznego na podstawie którego zawarto niniejszą umowę – załącznik nr </w:t>
      </w:r>
      <w:r w:rsidR="00801A83">
        <w:rPr>
          <w:rFonts w:asciiTheme="minorHAnsi" w:eastAsia="Arial" w:hAnsiTheme="minorHAnsi" w:cstheme="minorHAnsi"/>
          <w:sz w:val="22"/>
          <w:szCs w:val="22"/>
          <w:lang w:eastAsia="pl-PL"/>
        </w:rPr>
        <w:t>3</w:t>
      </w:r>
      <w:r w:rsidRPr="0020477C">
        <w:rPr>
          <w:rFonts w:asciiTheme="minorHAnsi" w:eastAsia="Arial" w:hAnsiTheme="minorHAnsi" w:cstheme="minorHAnsi"/>
          <w:sz w:val="22"/>
          <w:szCs w:val="22"/>
          <w:lang w:eastAsia="pl-PL"/>
        </w:rPr>
        <w:t xml:space="preserve"> do umowy. </w:t>
      </w:r>
    </w:p>
    <w:p w14:paraId="720E4F7E" w14:textId="77777777" w:rsidR="00F538C0" w:rsidRPr="0020477C" w:rsidRDefault="004F4CA4" w:rsidP="00B5129A">
      <w:pPr>
        <w:pStyle w:val="Tekstpodstawowywcity1"/>
        <w:numPr>
          <w:ilvl w:val="0"/>
          <w:numId w:val="32"/>
        </w:numPr>
        <w:ind w:left="426"/>
        <w:jc w:val="both"/>
        <w:rPr>
          <w:rFonts w:asciiTheme="minorHAnsi" w:eastAsia="Arial" w:hAnsiTheme="minorHAnsi" w:cstheme="minorHAnsi"/>
          <w:sz w:val="22"/>
          <w:szCs w:val="22"/>
          <w:lang w:eastAsia="pl-PL"/>
        </w:rPr>
      </w:pPr>
      <w:r w:rsidRPr="00827346">
        <w:rPr>
          <w:rFonts w:asciiTheme="minorHAnsi" w:eastAsia="Arial" w:hAnsiTheme="minorHAnsi" w:cstheme="minorHAnsi"/>
          <w:sz w:val="22"/>
          <w:szCs w:val="22"/>
          <w:lang w:eastAsia="pl-PL"/>
        </w:rPr>
        <w:t xml:space="preserve">Przedmiot umowy należy wykonać z </w:t>
      </w:r>
      <w:r w:rsidRPr="00827346">
        <w:rPr>
          <w:rFonts w:asciiTheme="minorHAnsi" w:hAnsiTheme="minorHAnsi" w:cstheme="minorHAnsi"/>
          <w:sz w:val="22"/>
          <w:szCs w:val="22"/>
        </w:rPr>
        <w:t>uwzględnieniem zawodowego charakteru prowadzonej działalności</w:t>
      </w:r>
      <w:r w:rsidRPr="00827346">
        <w:rPr>
          <w:rFonts w:asciiTheme="minorHAnsi" w:eastAsia="Arial" w:hAnsiTheme="minorHAnsi" w:cstheme="minorHAnsi"/>
          <w:sz w:val="22"/>
          <w:szCs w:val="22"/>
          <w:lang w:eastAsia="pl-PL"/>
        </w:rPr>
        <w:t>, z należytą starannością, z zasadami sztuki budowlanej, współczesnej wiedzy technicznej, zgodnie</w:t>
      </w:r>
      <w:r w:rsidR="0099304A" w:rsidRPr="00827346">
        <w:rPr>
          <w:rFonts w:asciiTheme="minorHAnsi" w:eastAsia="Arial" w:hAnsiTheme="minorHAnsi" w:cstheme="minorHAnsi"/>
          <w:sz w:val="22"/>
          <w:szCs w:val="22"/>
          <w:lang w:eastAsia="pl-PL"/>
        </w:rPr>
        <w:t xml:space="preserve"> </w:t>
      </w:r>
      <w:r w:rsidRPr="00827346">
        <w:rPr>
          <w:rFonts w:asciiTheme="minorHAnsi" w:eastAsia="Arial" w:hAnsiTheme="minorHAnsi" w:cstheme="minorHAnsi"/>
          <w:sz w:val="22"/>
          <w:szCs w:val="22"/>
          <w:lang w:eastAsia="pl-PL"/>
        </w:rPr>
        <w:t xml:space="preserve">z obowiązującymi przepisami (w tym przepisami BHP i p. </w:t>
      </w:r>
      <w:proofErr w:type="spellStart"/>
      <w:r w:rsidRPr="00827346">
        <w:rPr>
          <w:rFonts w:asciiTheme="minorHAnsi" w:eastAsia="Arial" w:hAnsiTheme="minorHAnsi" w:cstheme="minorHAnsi"/>
          <w:sz w:val="22"/>
          <w:szCs w:val="22"/>
          <w:lang w:eastAsia="pl-PL"/>
        </w:rPr>
        <w:t>poż</w:t>
      </w:r>
      <w:proofErr w:type="spellEnd"/>
      <w:r w:rsidRPr="00827346">
        <w:rPr>
          <w:rFonts w:asciiTheme="minorHAnsi" w:eastAsia="Arial" w:hAnsiTheme="minorHAnsi" w:cstheme="minorHAnsi"/>
          <w:sz w:val="22"/>
          <w:szCs w:val="22"/>
          <w:lang w:eastAsia="pl-PL"/>
        </w:rPr>
        <w:t xml:space="preserve">. oraz przepisami ochrony środowiska)  i normami polskimi, w szczególności zawartymi w Ustawie </w:t>
      </w:r>
      <w:r w:rsidRPr="00827346">
        <w:rPr>
          <w:rFonts w:asciiTheme="minorHAnsi" w:hAnsiTheme="minorHAnsi" w:cstheme="minorHAnsi"/>
          <w:sz w:val="22"/>
          <w:szCs w:val="22"/>
        </w:rPr>
        <w:t>z dnia 7 lipca 1994 r. Prawo</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budowlane</w:t>
      </w:r>
      <w:r w:rsidR="009C68D2" w:rsidRPr="00827346">
        <w:rPr>
          <w:rFonts w:asciiTheme="minorHAnsi" w:eastAsia="Arial" w:hAnsiTheme="minorHAnsi" w:cstheme="minorHAnsi"/>
          <w:sz w:val="22"/>
          <w:szCs w:val="22"/>
        </w:rPr>
        <w:t xml:space="preserve"> </w:t>
      </w:r>
      <w:r w:rsidR="003A76C8" w:rsidRPr="00827346">
        <w:rPr>
          <w:rFonts w:asciiTheme="minorHAnsi" w:eastAsia="Arial" w:hAnsiTheme="minorHAnsi" w:cstheme="minorHAnsi"/>
          <w:sz w:val="22"/>
          <w:szCs w:val="22"/>
        </w:rPr>
        <w:t xml:space="preserve">(tj. Dz. U. z </w:t>
      </w:r>
      <w:r w:rsidR="003A76C8" w:rsidRPr="00827346">
        <w:rPr>
          <w:rFonts w:asciiTheme="minorHAnsi" w:hAnsiTheme="minorHAnsi" w:cstheme="minorHAnsi"/>
          <w:sz w:val="22"/>
          <w:szCs w:val="22"/>
        </w:rPr>
        <w:t>202</w:t>
      </w:r>
      <w:r w:rsidR="00755717" w:rsidRPr="00827346">
        <w:rPr>
          <w:rFonts w:asciiTheme="minorHAnsi" w:hAnsiTheme="minorHAnsi" w:cstheme="minorHAnsi"/>
          <w:sz w:val="22"/>
          <w:szCs w:val="22"/>
        </w:rPr>
        <w:t>1</w:t>
      </w:r>
      <w:r w:rsidR="003A76C8" w:rsidRPr="00827346">
        <w:rPr>
          <w:rFonts w:asciiTheme="minorHAnsi" w:hAnsiTheme="minorHAnsi" w:cstheme="minorHAnsi"/>
          <w:sz w:val="22"/>
          <w:szCs w:val="22"/>
        </w:rPr>
        <w:t xml:space="preserve"> poz. </w:t>
      </w:r>
      <w:r w:rsidR="00755717" w:rsidRPr="00827346">
        <w:rPr>
          <w:rFonts w:asciiTheme="minorHAnsi" w:hAnsiTheme="minorHAnsi" w:cstheme="minorHAnsi"/>
          <w:sz w:val="22"/>
          <w:szCs w:val="22"/>
        </w:rPr>
        <w:t>2351 ze zm.</w:t>
      </w:r>
      <w:r w:rsidRPr="00827346">
        <w:rPr>
          <w:rFonts w:asciiTheme="minorHAnsi" w:eastAsia="Arial" w:hAnsiTheme="minorHAnsi" w:cstheme="minorHAnsi"/>
          <w:sz w:val="22"/>
          <w:szCs w:val="22"/>
        </w:rPr>
        <w:t>) - zwanej dalej Prawem budowlanym,</w:t>
      </w:r>
      <w:r w:rsidRPr="00827346">
        <w:rPr>
          <w:rFonts w:asciiTheme="minorHAnsi" w:eastAsia="Arial" w:hAnsiTheme="minorHAnsi" w:cstheme="minorHAnsi"/>
          <w:sz w:val="22"/>
          <w:szCs w:val="22"/>
          <w:lang w:eastAsia="pl-PL"/>
        </w:rPr>
        <w:t xml:space="preserve"> normami wspólnymi UE, zgodnie z niniejszą umową, zgodnie ze złożoną</w:t>
      </w:r>
      <w:r w:rsidRPr="0020477C">
        <w:rPr>
          <w:rFonts w:asciiTheme="minorHAnsi" w:eastAsia="Arial" w:hAnsiTheme="minorHAnsi" w:cstheme="minorHAnsi"/>
          <w:sz w:val="22"/>
          <w:szCs w:val="22"/>
          <w:lang w:eastAsia="pl-PL"/>
        </w:rPr>
        <w:t xml:space="preserve"> ofertą, warunkami </w:t>
      </w:r>
      <w:r w:rsidR="009A0489">
        <w:rPr>
          <w:rFonts w:asciiTheme="minorHAnsi" w:eastAsia="Arial" w:hAnsiTheme="minorHAnsi" w:cstheme="minorHAnsi"/>
          <w:sz w:val="22"/>
          <w:szCs w:val="22"/>
          <w:lang w:eastAsia="pl-PL"/>
        </w:rPr>
        <w:t>zamówienia</w:t>
      </w:r>
      <w:r w:rsidRPr="0020477C">
        <w:rPr>
          <w:rFonts w:asciiTheme="minorHAnsi" w:eastAsia="Arial" w:hAnsiTheme="minorHAnsi" w:cstheme="minorHAnsi"/>
          <w:sz w:val="22"/>
          <w:szCs w:val="22"/>
          <w:lang w:eastAsia="pl-PL"/>
        </w:rPr>
        <w:t xml:space="preserve"> oraz zgodnie z ustaleniami poczynionymi </w:t>
      </w:r>
      <w:r w:rsidR="008E0E9E" w:rsidRPr="0020477C">
        <w:rPr>
          <w:rFonts w:asciiTheme="minorHAnsi" w:eastAsia="Arial" w:hAnsiTheme="minorHAnsi" w:cstheme="minorHAnsi"/>
          <w:sz w:val="22"/>
          <w:szCs w:val="22"/>
          <w:lang w:eastAsia="pl-PL"/>
        </w:rPr>
        <w:t xml:space="preserve">na piśmie </w:t>
      </w:r>
      <w:r w:rsidRPr="0020477C">
        <w:rPr>
          <w:rFonts w:asciiTheme="minorHAnsi" w:eastAsia="Arial" w:hAnsiTheme="minorHAnsi" w:cstheme="minorHAnsi"/>
          <w:sz w:val="22"/>
          <w:szCs w:val="22"/>
          <w:lang w:eastAsia="pl-PL"/>
        </w:rPr>
        <w:t xml:space="preserve">z Zamawiającym, z zastrzeżeniem, iż ustalenia te nie mogą wykraczać poza </w:t>
      </w:r>
      <w:r w:rsidRPr="0020477C">
        <w:rPr>
          <w:rFonts w:asciiTheme="minorHAnsi" w:eastAsia="Arial" w:hAnsiTheme="minorHAnsi" w:cstheme="minorHAnsi"/>
          <w:sz w:val="22"/>
          <w:szCs w:val="22"/>
          <w:lang w:eastAsia="pl-PL"/>
        </w:rPr>
        <w:lastRenderedPageBreak/>
        <w:t xml:space="preserve">przedmiot umowy oraz nie mogą być sprzeczne z dokumentami wskazanymi w ust. 2 </w:t>
      </w:r>
      <w:r w:rsidR="00F538C0" w:rsidRPr="0020477C">
        <w:rPr>
          <w:rFonts w:asciiTheme="minorHAnsi" w:eastAsia="Arial" w:hAnsiTheme="minorHAnsi" w:cstheme="minorHAnsi"/>
          <w:sz w:val="22"/>
          <w:szCs w:val="22"/>
          <w:lang w:eastAsia="pl-PL"/>
        </w:rPr>
        <w:t xml:space="preserve"> </w:t>
      </w:r>
      <w:r w:rsidRPr="0020477C">
        <w:rPr>
          <w:rFonts w:asciiTheme="minorHAnsi" w:eastAsia="Arial" w:hAnsiTheme="minorHAnsi" w:cstheme="minorHAnsi"/>
          <w:sz w:val="22"/>
          <w:szCs w:val="22"/>
          <w:lang w:eastAsia="pl-PL"/>
        </w:rPr>
        <w:t>oraz zasadami wiedzy technicznej i sztuką budowlaną.</w:t>
      </w:r>
    </w:p>
    <w:p w14:paraId="2A0C98CC" w14:textId="77777777" w:rsidR="00AB6EBC" w:rsidRPr="0020477C" w:rsidRDefault="004F4CA4" w:rsidP="00B5129A">
      <w:pPr>
        <w:pStyle w:val="Tekstpodstawowywcity1"/>
        <w:numPr>
          <w:ilvl w:val="0"/>
          <w:numId w:val="32"/>
        </w:numPr>
        <w:ind w:left="426"/>
        <w:jc w:val="both"/>
        <w:rPr>
          <w:rFonts w:asciiTheme="minorHAnsi" w:eastAsia="Arial" w:hAnsiTheme="minorHAnsi" w:cstheme="minorHAnsi"/>
          <w:sz w:val="22"/>
          <w:szCs w:val="22"/>
          <w:lang w:eastAsia="pl-PL"/>
        </w:rPr>
      </w:pPr>
      <w:r w:rsidRPr="0020477C">
        <w:rPr>
          <w:rFonts w:asciiTheme="minorHAnsi" w:eastAsia="Arial" w:hAnsiTheme="minorHAnsi" w:cstheme="minorHAnsi"/>
          <w:sz w:val="22"/>
          <w:szCs w:val="22"/>
          <w:lang w:eastAsia="pl-PL"/>
        </w:rPr>
        <w:t xml:space="preserve">Wykonawca oświadcza, że zapoznał się z opisem przedmiotu umowy, dokumentacją opisaną w ust. 2, nie wnosi do niej uwag i zastrzeżeń oraz oświadcza, że przedmiotowa dokumentacja oraz opisy pozostają kompletne i pozwalają na terminowe i zgodne ze sztuką budowlaną zrealizowanie przedmiotu umowy. </w:t>
      </w:r>
    </w:p>
    <w:p w14:paraId="404EA60C" w14:textId="77777777" w:rsidR="00755717" w:rsidRDefault="009C68D2" w:rsidP="00755717">
      <w:pPr>
        <w:pStyle w:val="Tekstpodstawowywcity2"/>
        <w:numPr>
          <w:ilvl w:val="0"/>
          <w:numId w:val="32"/>
        </w:numPr>
        <w:ind w:left="426"/>
        <w:jc w:val="both"/>
        <w:rPr>
          <w:rFonts w:asciiTheme="minorHAnsi" w:eastAsia="Arial" w:hAnsiTheme="minorHAnsi" w:cstheme="minorHAnsi"/>
          <w:sz w:val="22"/>
          <w:szCs w:val="22"/>
          <w:lang w:eastAsia="pl-PL"/>
        </w:rPr>
      </w:pPr>
      <w:r w:rsidRPr="0020477C">
        <w:rPr>
          <w:rFonts w:asciiTheme="minorHAnsi" w:eastAsia="Arial" w:hAnsiTheme="minorHAnsi" w:cstheme="minorHAnsi"/>
          <w:sz w:val="22"/>
          <w:szCs w:val="22"/>
          <w:lang w:eastAsia="pl-PL"/>
        </w:rPr>
        <w:t xml:space="preserve">W razie jakichkolwiek rozbieżności pomiędzy treścią niniejszej umowy, a treścią któregokolwiek z załączników, o których mowa w ust.2, w szczególności dotyczących zasad dokonywania odbiorów, wynagrodzenia i gwarancji jakości, rozstrzygające znaczenie dla ustalenia treści obowiązków Wykonawcy mają postanowienia zawarte wprost w niniejszej umowie, z wyłączeniem postanowień zawartych w załącznikach do niej. </w:t>
      </w:r>
    </w:p>
    <w:p w14:paraId="2444EF54" w14:textId="3A16776B" w:rsidR="00755717" w:rsidRPr="00755717" w:rsidRDefault="00755717" w:rsidP="00755717">
      <w:pPr>
        <w:pStyle w:val="Tekstpodstawowywcity2"/>
        <w:numPr>
          <w:ilvl w:val="0"/>
          <w:numId w:val="32"/>
        </w:numPr>
        <w:ind w:left="426"/>
        <w:jc w:val="both"/>
        <w:rPr>
          <w:rFonts w:asciiTheme="minorHAnsi" w:eastAsia="Arial" w:hAnsiTheme="minorHAnsi" w:cstheme="minorHAnsi"/>
          <w:sz w:val="22"/>
          <w:szCs w:val="22"/>
          <w:lang w:eastAsia="pl-PL"/>
        </w:rPr>
      </w:pPr>
      <w:r w:rsidRPr="00755717">
        <w:rPr>
          <w:rFonts w:asciiTheme="minorHAnsi" w:hAnsiTheme="minorHAnsi" w:cstheme="minorHAnsi"/>
          <w:bCs/>
          <w:sz w:val="22"/>
          <w:szCs w:val="22"/>
        </w:rPr>
        <w:t xml:space="preserve">Przedmiar robót stanowi element pomocniczy dla Wykonawcy, ze względu na ryczałtowy charakter wynagrodzenia nie stanowiący podstawy do rozliczeń pomiędzy Zamawiającym a Wykonawcą.  </w:t>
      </w:r>
      <w:r w:rsidRPr="00755717">
        <w:rPr>
          <w:rFonts w:asciiTheme="minorHAnsi" w:hAnsiTheme="minorHAnsi" w:cstheme="minorHAnsi"/>
          <w:bCs/>
          <w:sz w:val="22"/>
          <w:szCs w:val="22"/>
          <w:lang w:eastAsia="en-US"/>
        </w:rPr>
        <w:t xml:space="preserve">Wykonawca zobowiązuje się do wykonania robót budowlanych, które nie zostały wyszczególnione w przedmiarze robót, a są konieczne do realizacji przedmiotu umowy zgodnie z projektem </w:t>
      </w:r>
      <w:r w:rsidR="00247EC6">
        <w:rPr>
          <w:rFonts w:asciiTheme="minorHAnsi" w:hAnsiTheme="minorHAnsi" w:cstheme="minorHAnsi"/>
          <w:bCs/>
          <w:sz w:val="22"/>
          <w:szCs w:val="22"/>
          <w:lang w:eastAsia="en-US"/>
        </w:rPr>
        <w:t xml:space="preserve">technicznym, projektem zagospodarowania terenu, </w:t>
      </w:r>
      <w:r w:rsidRPr="00755717">
        <w:rPr>
          <w:rFonts w:asciiTheme="minorHAnsi" w:hAnsiTheme="minorHAnsi" w:cstheme="minorHAnsi"/>
          <w:bCs/>
          <w:sz w:val="22"/>
          <w:szCs w:val="22"/>
          <w:lang w:eastAsia="en-US"/>
        </w:rPr>
        <w:t>sztuką budowlaną oraz szczegółowymi specyfikacjami technicznymi wykonania i odbioru robót.</w:t>
      </w:r>
    </w:p>
    <w:p w14:paraId="039E429C" w14:textId="77777777" w:rsidR="008C767A" w:rsidRPr="008C767A" w:rsidRDefault="00755717" w:rsidP="008C767A">
      <w:pPr>
        <w:pStyle w:val="Tekstpodstawowywcity2"/>
        <w:numPr>
          <w:ilvl w:val="0"/>
          <w:numId w:val="32"/>
        </w:numPr>
        <w:ind w:left="426"/>
        <w:jc w:val="both"/>
        <w:rPr>
          <w:rFonts w:asciiTheme="minorHAnsi" w:eastAsia="Arial" w:hAnsiTheme="minorHAnsi" w:cstheme="minorHAnsi"/>
          <w:sz w:val="22"/>
          <w:szCs w:val="22"/>
          <w:lang w:eastAsia="pl-PL"/>
        </w:rPr>
      </w:pPr>
      <w:r w:rsidRPr="00755717">
        <w:rPr>
          <w:rFonts w:asciiTheme="minorHAnsi" w:hAnsiTheme="minorHAnsi" w:cstheme="minorHAnsi"/>
          <w:bCs/>
          <w:sz w:val="22"/>
          <w:szCs w:val="22"/>
          <w:lang w:eastAsia="en-US"/>
        </w:rPr>
        <w:t xml:space="preserve">Wykonawca w ramach zadań budowy sieci wodociągowych wykona badania wydajności sieci hydrantowej (dla każdego hydrantu) oraz badania laboratoryjne wody przez laboratorium posiadające zatwierdzenie Państwowego Powiatowego Inspektora Sanitarnego.    </w:t>
      </w:r>
    </w:p>
    <w:p w14:paraId="696E0D06" w14:textId="77777777" w:rsidR="008C767A" w:rsidRPr="008C767A" w:rsidRDefault="00755717" w:rsidP="008C767A">
      <w:pPr>
        <w:pStyle w:val="Tekstpodstawowywcity2"/>
        <w:numPr>
          <w:ilvl w:val="0"/>
          <w:numId w:val="32"/>
        </w:numPr>
        <w:ind w:left="426"/>
        <w:jc w:val="both"/>
        <w:rPr>
          <w:rFonts w:asciiTheme="minorHAnsi" w:eastAsia="Arial" w:hAnsiTheme="minorHAnsi" w:cstheme="minorHAnsi"/>
          <w:sz w:val="22"/>
          <w:szCs w:val="22"/>
          <w:lang w:eastAsia="pl-PL"/>
        </w:rPr>
      </w:pPr>
      <w:r w:rsidRPr="008C767A">
        <w:rPr>
          <w:rFonts w:asciiTheme="minorHAnsi" w:hAnsiTheme="minorHAnsi" w:cstheme="minorHAnsi"/>
          <w:sz w:val="22"/>
          <w:szCs w:val="22"/>
          <w:lang w:eastAsia="en-US"/>
        </w:rPr>
        <w:t>Wykonawca zrealizuje przedmiot zamówienia z najwyższą starannością, zgodnie z</w:t>
      </w:r>
      <w:r w:rsidRPr="008C767A">
        <w:rPr>
          <w:rFonts w:asciiTheme="minorHAnsi" w:hAnsiTheme="minorHAnsi" w:cstheme="minorHAnsi"/>
          <w:sz w:val="22"/>
          <w:szCs w:val="22"/>
          <w:shd w:val="clear" w:color="auto" w:fill="FFFFFF"/>
          <w:lang w:eastAsia="en-US"/>
        </w:rPr>
        <w:t> </w:t>
      </w:r>
      <w:r w:rsidRPr="008C767A">
        <w:rPr>
          <w:rFonts w:asciiTheme="minorHAnsi" w:hAnsiTheme="minorHAnsi" w:cstheme="minorHAnsi"/>
          <w:sz w:val="22"/>
          <w:szCs w:val="22"/>
          <w:lang w:eastAsia="en-US"/>
        </w:rPr>
        <w:t>przepisami obowiązującymi w Polsce, normami, współczesną wiedzą i sztuką budowlaną oraz przepisami bezpieczeństwa i higieny pracy.</w:t>
      </w:r>
    </w:p>
    <w:p w14:paraId="3DF67B6B" w14:textId="77777777" w:rsidR="008C767A" w:rsidRPr="008C767A" w:rsidRDefault="00755717" w:rsidP="008C767A">
      <w:pPr>
        <w:pStyle w:val="Tekstpodstawowywcity2"/>
        <w:numPr>
          <w:ilvl w:val="0"/>
          <w:numId w:val="32"/>
        </w:numPr>
        <w:ind w:left="426"/>
        <w:jc w:val="both"/>
        <w:rPr>
          <w:rFonts w:asciiTheme="minorHAnsi" w:eastAsia="Arial" w:hAnsiTheme="minorHAnsi" w:cstheme="minorHAnsi"/>
          <w:color w:val="FF0000"/>
          <w:sz w:val="22"/>
          <w:szCs w:val="22"/>
          <w:lang w:eastAsia="pl-PL"/>
        </w:rPr>
      </w:pPr>
      <w:r w:rsidRPr="008C767A">
        <w:rPr>
          <w:rFonts w:asciiTheme="minorHAnsi" w:hAnsiTheme="minorHAnsi" w:cstheme="minorHAnsi"/>
          <w:sz w:val="22"/>
          <w:szCs w:val="22"/>
          <w:lang w:eastAsia="en-US"/>
        </w:rPr>
        <w:t>Przekazanie placu budowy nastąpi w terminie ustalonym z Wykonawcą.</w:t>
      </w:r>
    </w:p>
    <w:p w14:paraId="33E9825A" w14:textId="77777777" w:rsidR="00755717" w:rsidRPr="008C767A" w:rsidRDefault="00755717" w:rsidP="008C767A">
      <w:pPr>
        <w:pStyle w:val="Tekstpodstawowywcity2"/>
        <w:numPr>
          <w:ilvl w:val="0"/>
          <w:numId w:val="32"/>
        </w:numPr>
        <w:ind w:left="426"/>
        <w:jc w:val="both"/>
        <w:rPr>
          <w:rFonts w:asciiTheme="minorHAnsi" w:eastAsia="Arial" w:hAnsiTheme="minorHAnsi" w:cstheme="minorHAnsi"/>
          <w:color w:val="FF0000"/>
          <w:sz w:val="22"/>
          <w:szCs w:val="22"/>
          <w:lang w:eastAsia="pl-PL"/>
        </w:rPr>
      </w:pPr>
      <w:r w:rsidRPr="008C767A">
        <w:rPr>
          <w:rFonts w:asciiTheme="minorHAnsi" w:hAnsiTheme="minorHAnsi" w:cstheme="minorHAnsi"/>
          <w:sz w:val="22"/>
          <w:szCs w:val="22"/>
          <w:lang w:eastAsia="en-US"/>
        </w:rPr>
        <w:t>Wykonawca wystąpi w imieniu Zamawiającego do odpowiednich instytucji celem zgłoszenia rozpoczęcia robót budowlanych oraz po wykonaniu przedmiotu umowy dokona skutecznego zgłoszenia zakończenia robót budowlanych</w:t>
      </w:r>
      <w:r w:rsidR="00F171AF">
        <w:rPr>
          <w:rFonts w:asciiTheme="minorHAnsi" w:hAnsiTheme="minorHAnsi" w:cstheme="minorHAnsi"/>
          <w:sz w:val="22"/>
          <w:szCs w:val="22"/>
          <w:lang w:eastAsia="en-US"/>
        </w:rPr>
        <w:t xml:space="preserve"> wraz z uzyskaniem decyzji pozwolenia na użytkowanie, jeśli jest konieczna</w:t>
      </w:r>
      <w:r w:rsidRPr="008C767A">
        <w:rPr>
          <w:rFonts w:asciiTheme="minorHAnsi" w:hAnsiTheme="minorHAnsi" w:cstheme="minorHAnsi"/>
          <w:sz w:val="22"/>
          <w:szCs w:val="22"/>
          <w:lang w:eastAsia="en-US"/>
        </w:rPr>
        <w:t>. Dokumenty te zostaną przekazane Zamawiającemu wraz z dokumentacją powykonawczą.</w:t>
      </w:r>
    </w:p>
    <w:p w14:paraId="203A7F4E" w14:textId="77777777" w:rsidR="00CF39D9" w:rsidRPr="009C4DAE" w:rsidRDefault="0082709F" w:rsidP="00CF39D9">
      <w:pPr>
        <w:pStyle w:val="Tekstpodstawowywcity2"/>
        <w:numPr>
          <w:ilvl w:val="0"/>
          <w:numId w:val="32"/>
        </w:numPr>
        <w:ind w:left="426"/>
        <w:jc w:val="both"/>
        <w:rPr>
          <w:rFonts w:asciiTheme="minorHAnsi" w:eastAsia="Arial" w:hAnsiTheme="minorHAnsi" w:cstheme="minorHAnsi"/>
          <w:sz w:val="22"/>
          <w:szCs w:val="22"/>
          <w:lang w:eastAsia="pl-PL"/>
        </w:rPr>
      </w:pPr>
      <w:r w:rsidRPr="0020477C">
        <w:rPr>
          <w:rFonts w:asciiTheme="minorHAnsi" w:hAnsiTheme="minorHAnsi" w:cstheme="minorHAnsi"/>
          <w:sz w:val="22"/>
          <w:szCs w:val="22"/>
        </w:rPr>
        <w:t xml:space="preserve">Zamawiający i Wykonawca zobowiązani są współdziałać przy wykonaniu umowy w sprawie zamówienia publicznego w celu należytej realizacji zamówienia. </w:t>
      </w:r>
    </w:p>
    <w:p w14:paraId="34556370" w14:textId="042EBDD4" w:rsidR="009C4DAE" w:rsidRPr="00C37A6B" w:rsidRDefault="009C4DAE" w:rsidP="009C4DAE">
      <w:pPr>
        <w:pStyle w:val="Akapitzlist"/>
        <w:widowControl/>
        <w:numPr>
          <w:ilvl w:val="0"/>
          <w:numId w:val="32"/>
        </w:numPr>
        <w:suppressAutoHyphens w:val="0"/>
        <w:autoSpaceDN w:val="0"/>
        <w:ind w:left="426"/>
        <w:jc w:val="both"/>
        <w:rPr>
          <w:rFonts w:ascii="Calibri" w:eastAsia="Calibri" w:hAnsi="Calibri" w:cs="Calibri"/>
          <w:sz w:val="22"/>
          <w:szCs w:val="22"/>
          <w:lang w:eastAsia="en-US"/>
        </w:rPr>
      </w:pPr>
      <w:bookmarkStart w:id="0" w:name="_Hlk129612232"/>
      <w:r>
        <w:rPr>
          <w:rFonts w:ascii="Calibri" w:eastAsia="Calibri" w:hAnsi="Calibri" w:cs="Calibri"/>
          <w:sz w:val="22"/>
          <w:szCs w:val="22"/>
          <w:lang w:eastAsia="en-US"/>
        </w:rPr>
        <w:t>W ramach umowy wykonawca powinien dostarczyć i zamontować</w:t>
      </w:r>
      <w:r w:rsidRPr="00C37A6B">
        <w:rPr>
          <w:rFonts w:ascii="Calibri" w:eastAsia="Calibri" w:hAnsi="Calibri" w:cs="Calibri"/>
          <w:sz w:val="22"/>
          <w:szCs w:val="22"/>
          <w:lang w:eastAsia="en-US"/>
        </w:rPr>
        <w:t xml:space="preserve"> nakład</w:t>
      </w:r>
      <w:r>
        <w:rPr>
          <w:rFonts w:ascii="Calibri" w:eastAsia="Calibri" w:hAnsi="Calibri" w:cs="Calibri"/>
          <w:sz w:val="22"/>
          <w:szCs w:val="22"/>
          <w:lang w:eastAsia="en-US"/>
        </w:rPr>
        <w:t>ki</w:t>
      </w:r>
      <w:r w:rsidRPr="00C37A6B">
        <w:rPr>
          <w:rFonts w:ascii="Calibri" w:eastAsia="Calibri" w:hAnsi="Calibri" w:cs="Calibri"/>
          <w:sz w:val="22"/>
          <w:szCs w:val="22"/>
          <w:lang w:eastAsia="en-US"/>
        </w:rPr>
        <w:t xml:space="preserve"> na hydranty </w:t>
      </w:r>
      <w:r>
        <w:rPr>
          <w:rFonts w:ascii="Calibri" w:eastAsia="Calibri" w:hAnsi="Calibri" w:cs="Calibri"/>
          <w:sz w:val="22"/>
          <w:szCs w:val="22"/>
          <w:lang w:eastAsia="en-US"/>
        </w:rPr>
        <w:t>z</w:t>
      </w:r>
      <w:r w:rsidRPr="00C37A6B">
        <w:rPr>
          <w:rFonts w:ascii="Calibri" w:eastAsia="Calibri" w:hAnsi="Calibri" w:cs="Calibri"/>
          <w:sz w:val="22"/>
          <w:szCs w:val="22"/>
          <w:lang w:eastAsia="en-US"/>
        </w:rPr>
        <w:t>abezpieczając</w:t>
      </w:r>
      <w:r>
        <w:rPr>
          <w:rFonts w:ascii="Calibri" w:eastAsia="Calibri" w:hAnsi="Calibri" w:cs="Calibri"/>
          <w:sz w:val="22"/>
          <w:szCs w:val="22"/>
          <w:lang w:eastAsia="en-US"/>
        </w:rPr>
        <w:t>e</w:t>
      </w:r>
      <w:r w:rsidRPr="00C37A6B">
        <w:rPr>
          <w:rFonts w:ascii="Calibri" w:eastAsia="Calibri" w:hAnsi="Calibri" w:cs="Calibri"/>
          <w:sz w:val="22"/>
          <w:szCs w:val="22"/>
          <w:lang w:eastAsia="en-US"/>
        </w:rPr>
        <w:t xml:space="preserve"> przed kradzieżą wody zamykane na kłódkę (wraz z dostawą kłódek systemowych na 1 klucz) – 3 szt.</w:t>
      </w:r>
    </w:p>
    <w:p w14:paraId="4AD48AC4" w14:textId="269E55C0" w:rsidR="009C4DAE" w:rsidRPr="00C37A6B" w:rsidRDefault="009C4DAE" w:rsidP="009C4DAE">
      <w:pPr>
        <w:pStyle w:val="Akapitzlist"/>
        <w:widowControl/>
        <w:numPr>
          <w:ilvl w:val="0"/>
          <w:numId w:val="32"/>
        </w:numPr>
        <w:suppressAutoHyphens w:val="0"/>
        <w:autoSpaceDN w:val="0"/>
        <w:ind w:left="426"/>
        <w:jc w:val="both"/>
        <w:rPr>
          <w:rFonts w:ascii="Calibri" w:eastAsia="Calibri" w:hAnsi="Calibri" w:cs="Calibri"/>
          <w:sz w:val="22"/>
          <w:szCs w:val="22"/>
          <w:lang w:eastAsia="en-US"/>
        </w:rPr>
      </w:pPr>
      <w:r>
        <w:rPr>
          <w:rFonts w:ascii="Calibri" w:eastAsia="Calibri" w:hAnsi="Calibri" w:cs="Calibri"/>
          <w:sz w:val="22"/>
          <w:szCs w:val="22"/>
          <w:lang w:eastAsia="en-US"/>
        </w:rPr>
        <w:t xml:space="preserve">W ramach umowy wykonawca powinien dostarczyć Zamawiającemu </w:t>
      </w:r>
      <w:r w:rsidRPr="00C37A6B">
        <w:rPr>
          <w:rFonts w:ascii="Calibri" w:eastAsia="Calibri" w:hAnsi="Calibri" w:cs="Calibri"/>
          <w:sz w:val="22"/>
          <w:szCs w:val="22"/>
          <w:lang w:eastAsia="en-US"/>
        </w:rPr>
        <w:t>wodomierz</w:t>
      </w:r>
      <w:r>
        <w:rPr>
          <w:rFonts w:ascii="Calibri" w:eastAsia="Calibri" w:hAnsi="Calibri" w:cs="Calibri"/>
          <w:sz w:val="22"/>
          <w:szCs w:val="22"/>
          <w:lang w:eastAsia="en-US"/>
        </w:rPr>
        <w:t>e</w:t>
      </w:r>
      <w:r w:rsidRPr="00C37A6B">
        <w:rPr>
          <w:rFonts w:ascii="Calibri" w:eastAsia="Calibri" w:hAnsi="Calibri" w:cs="Calibri"/>
          <w:sz w:val="22"/>
          <w:szCs w:val="22"/>
          <w:lang w:eastAsia="en-US"/>
        </w:rPr>
        <w:t xml:space="preserve"> wraz z nakładkami do odczytu elektronicznego DN20 wyposażone w zaworek zwrotny  ¾˝ - 14 </w:t>
      </w:r>
      <w:proofErr w:type="spellStart"/>
      <w:r w:rsidRPr="00C37A6B">
        <w:rPr>
          <w:rFonts w:ascii="Calibri" w:eastAsia="Calibri" w:hAnsi="Calibri" w:cs="Calibri"/>
          <w:sz w:val="22"/>
          <w:szCs w:val="22"/>
          <w:lang w:eastAsia="en-US"/>
        </w:rPr>
        <w:t>kpl</w:t>
      </w:r>
      <w:proofErr w:type="spellEnd"/>
      <w:r>
        <w:rPr>
          <w:rFonts w:ascii="Calibri" w:eastAsia="Calibri" w:hAnsi="Calibri" w:cs="Calibri"/>
          <w:sz w:val="22"/>
          <w:szCs w:val="22"/>
          <w:lang w:eastAsia="en-US"/>
        </w:rPr>
        <w:t>.</w:t>
      </w:r>
    </w:p>
    <w:bookmarkEnd w:id="0"/>
    <w:p w14:paraId="6DCBC056" w14:textId="77777777" w:rsidR="009C4DAE" w:rsidRPr="000E5CD8" w:rsidRDefault="009C4DAE" w:rsidP="009C4DAE">
      <w:pPr>
        <w:pStyle w:val="Tekstpodstawowywcity2"/>
        <w:ind w:left="426" w:firstLine="0"/>
        <w:jc w:val="both"/>
        <w:rPr>
          <w:rFonts w:asciiTheme="minorHAnsi" w:eastAsia="Arial" w:hAnsiTheme="minorHAnsi" w:cstheme="minorHAnsi"/>
          <w:sz w:val="22"/>
          <w:szCs w:val="22"/>
          <w:lang w:eastAsia="pl-PL"/>
        </w:rPr>
      </w:pPr>
    </w:p>
    <w:p w14:paraId="396CCE8C" w14:textId="77777777" w:rsidR="006C38F1" w:rsidRPr="0020477C" w:rsidRDefault="006C38F1" w:rsidP="0082709F">
      <w:pPr>
        <w:pStyle w:val="Tekstpodstawowywcity2"/>
        <w:ind w:left="644" w:firstLine="0"/>
        <w:jc w:val="both"/>
        <w:rPr>
          <w:rFonts w:asciiTheme="minorHAnsi" w:eastAsia="Arial" w:hAnsiTheme="minorHAnsi" w:cstheme="minorHAnsi"/>
          <w:sz w:val="22"/>
          <w:szCs w:val="22"/>
          <w:lang w:eastAsia="pl-PL"/>
        </w:rPr>
      </w:pPr>
    </w:p>
    <w:p w14:paraId="1E3CAD40" w14:textId="77777777" w:rsidR="004F4CA4" w:rsidRPr="0020477C" w:rsidRDefault="004F4CA4" w:rsidP="0035469A">
      <w:pPr>
        <w:pStyle w:val="Tekstpodstawowy"/>
        <w:rPr>
          <w:rFonts w:asciiTheme="minorHAnsi" w:hAnsiTheme="minorHAnsi" w:cstheme="minorHAnsi"/>
          <w:sz w:val="22"/>
          <w:szCs w:val="22"/>
        </w:rPr>
      </w:pP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w:t>
      </w:r>
    </w:p>
    <w:p w14:paraId="18CF224E" w14:textId="77777777" w:rsidR="0035469A" w:rsidRPr="00827346" w:rsidRDefault="0035469A" w:rsidP="0035469A">
      <w:pPr>
        <w:pStyle w:val="Tekstpodstawowy"/>
        <w:rPr>
          <w:rFonts w:asciiTheme="minorHAnsi" w:hAnsiTheme="minorHAnsi" w:cstheme="minorHAnsi"/>
          <w:sz w:val="22"/>
          <w:szCs w:val="22"/>
        </w:rPr>
      </w:pPr>
      <w:r w:rsidRPr="0020477C">
        <w:rPr>
          <w:rFonts w:asciiTheme="minorHAnsi" w:eastAsia="Arial" w:hAnsiTheme="minorHAnsi" w:cstheme="minorHAnsi"/>
          <w:i/>
          <w:sz w:val="22"/>
          <w:szCs w:val="22"/>
        </w:rPr>
        <w:t>Zmiany umowy</w:t>
      </w:r>
    </w:p>
    <w:p w14:paraId="5D63CAB3" w14:textId="77777777" w:rsidR="004F4CA4" w:rsidRPr="00827346" w:rsidRDefault="004F4CA4" w:rsidP="004F4CA4">
      <w:pPr>
        <w:pStyle w:val="Tekstpodstawowywcity1"/>
        <w:numPr>
          <w:ilvl w:val="3"/>
          <w:numId w:val="12"/>
        </w:numPr>
        <w:jc w:val="both"/>
        <w:rPr>
          <w:rFonts w:asciiTheme="minorHAnsi" w:hAnsiTheme="minorHAnsi" w:cstheme="minorHAnsi"/>
          <w:sz w:val="22"/>
          <w:szCs w:val="22"/>
        </w:rPr>
      </w:pPr>
      <w:r w:rsidRPr="00827346">
        <w:rPr>
          <w:rFonts w:asciiTheme="minorHAnsi" w:hAnsiTheme="minorHAnsi" w:cstheme="minorHAnsi"/>
          <w:sz w:val="22"/>
          <w:szCs w:val="22"/>
        </w:rPr>
        <w:t>Dopuszcza</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się</w:t>
      </w:r>
      <w:r w:rsidRPr="00827346">
        <w:rPr>
          <w:rFonts w:asciiTheme="minorHAnsi" w:eastAsia="Arial" w:hAnsiTheme="minorHAnsi" w:cstheme="minorHAnsi"/>
          <w:sz w:val="22"/>
          <w:szCs w:val="22"/>
        </w:rPr>
        <w:t xml:space="preserve"> zmiany postanowień umowy w okolicznościach określonych w </w:t>
      </w:r>
      <w:r w:rsidR="008C767A" w:rsidRPr="00827346">
        <w:rPr>
          <w:rFonts w:asciiTheme="minorHAnsi" w:eastAsia="Arial" w:hAnsiTheme="minorHAnsi" w:cstheme="minorHAnsi"/>
          <w:sz w:val="22"/>
          <w:szCs w:val="22"/>
        </w:rPr>
        <w:t xml:space="preserve">niniejszej umowie i powszechnie obowiązujących przepisach prawa. </w:t>
      </w:r>
    </w:p>
    <w:p w14:paraId="58640FFD" w14:textId="77777777" w:rsidR="004F4CA4" w:rsidRPr="00827346" w:rsidRDefault="004F4CA4" w:rsidP="004F4CA4">
      <w:pPr>
        <w:pStyle w:val="Tekstpodstawowywcity1"/>
        <w:numPr>
          <w:ilvl w:val="3"/>
          <w:numId w:val="12"/>
        </w:numPr>
        <w:jc w:val="both"/>
        <w:rPr>
          <w:rFonts w:asciiTheme="minorHAnsi" w:hAnsiTheme="minorHAnsi" w:cstheme="minorHAnsi"/>
          <w:sz w:val="22"/>
          <w:szCs w:val="22"/>
        </w:rPr>
      </w:pPr>
      <w:r w:rsidRPr="00827346">
        <w:rPr>
          <w:rFonts w:asciiTheme="minorHAnsi" w:eastAsia="Arial" w:hAnsiTheme="minorHAnsi" w:cstheme="minorHAnsi"/>
          <w:sz w:val="22"/>
          <w:szCs w:val="22"/>
        </w:rPr>
        <w:t xml:space="preserve">Każdorazowa zmiana umowy może nastąpić wyłącznie </w:t>
      </w:r>
      <w:r w:rsidRPr="00827346">
        <w:rPr>
          <w:rFonts w:asciiTheme="minorHAnsi" w:hAnsiTheme="minorHAnsi" w:cstheme="minorHAnsi"/>
          <w:sz w:val="22"/>
          <w:szCs w:val="22"/>
        </w:rPr>
        <w:t>za</w:t>
      </w:r>
      <w:r w:rsidRPr="00827346">
        <w:rPr>
          <w:rFonts w:asciiTheme="minorHAnsi" w:eastAsia="Arial" w:hAnsiTheme="minorHAnsi" w:cstheme="minorHAnsi"/>
          <w:sz w:val="22"/>
          <w:szCs w:val="22"/>
        </w:rPr>
        <w:t xml:space="preserve"> uprzednią </w:t>
      </w:r>
      <w:r w:rsidRPr="00827346">
        <w:rPr>
          <w:rFonts w:asciiTheme="minorHAnsi" w:hAnsiTheme="minorHAnsi" w:cstheme="minorHAnsi"/>
          <w:sz w:val="22"/>
          <w:szCs w:val="22"/>
        </w:rPr>
        <w:t>zgodą</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Zamawiającego</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wyrażoną</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na</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piśmie</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pod</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rygorem</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nieważności.</w:t>
      </w:r>
    </w:p>
    <w:p w14:paraId="11C64A62" w14:textId="77777777" w:rsidR="004F4CA4" w:rsidRPr="00827346" w:rsidRDefault="004F4CA4" w:rsidP="004F4CA4">
      <w:pPr>
        <w:pStyle w:val="Tekstpodstawowywcity1"/>
        <w:numPr>
          <w:ilvl w:val="3"/>
          <w:numId w:val="12"/>
        </w:numPr>
        <w:jc w:val="both"/>
        <w:rPr>
          <w:rFonts w:asciiTheme="minorHAnsi" w:hAnsiTheme="minorHAnsi" w:cstheme="minorHAnsi"/>
          <w:sz w:val="22"/>
          <w:szCs w:val="22"/>
        </w:rPr>
      </w:pPr>
      <w:r w:rsidRPr="00827346">
        <w:rPr>
          <w:rFonts w:asciiTheme="minorHAnsi" w:hAnsiTheme="minorHAnsi" w:cstheme="minorHAnsi"/>
          <w:sz w:val="22"/>
          <w:szCs w:val="22"/>
        </w:rPr>
        <w:t>Zmiany</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przewidziane</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w</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umowie</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mogą</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być</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inicjowane</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przez</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Zamawiającego</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lub</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przez</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Wykonawcę</w:t>
      </w:r>
      <w:r w:rsidR="002E07E9" w:rsidRPr="00827346">
        <w:rPr>
          <w:rFonts w:asciiTheme="minorHAnsi" w:hAnsiTheme="minorHAnsi" w:cstheme="minorHAnsi"/>
          <w:sz w:val="22"/>
          <w:szCs w:val="22"/>
        </w:rPr>
        <w:t xml:space="preserve">. </w:t>
      </w:r>
    </w:p>
    <w:p w14:paraId="7F205389" w14:textId="77777777" w:rsidR="004F4CA4" w:rsidRPr="00827346" w:rsidRDefault="004F4CA4" w:rsidP="004F4CA4">
      <w:pPr>
        <w:pStyle w:val="Tekstpodstawowywcity1"/>
        <w:numPr>
          <w:ilvl w:val="3"/>
          <w:numId w:val="12"/>
        </w:numPr>
        <w:jc w:val="both"/>
        <w:rPr>
          <w:rFonts w:asciiTheme="minorHAnsi" w:hAnsiTheme="minorHAnsi" w:cstheme="minorHAnsi"/>
          <w:sz w:val="22"/>
          <w:szCs w:val="22"/>
        </w:rPr>
      </w:pPr>
      <w:r w:rsidRPr="00827346">
        <w:rPr>
          <w:rFonts w:asciiTheme="minorHAnsi" w:hAnsiTheme="minorHAnsi" w:cstheme="minorHAnsi"/>
          <w:sz w:val="22"/>
          <w:szCs w:val="22"/>
        </w:rPr>
        <w:t>Zamawiający przewiduje możliwość zmian umowy,</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które</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mogą</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dotyczyć:</w:t>
      </w:r>
    </w:p>
    <w:p w14:paraId="1631A8FB" w14:textId="77777777" w:rsidR="00F92C61" w:rsidRPr="00827346"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827346">
        <w:rPr>
          <w:rFonts w:asciiTheme="minorHAnsi" w:hAnsiTheme="minorHAnsi" w:cstheme="minorHAnsi"/>
          <w:sz w:val="22"/>
          <w:szCs w:val="22"/>
        </w:rPr>
        <w:t>zmiany parametrów charakterystycznych dla objętego proponowaną zmianą elementu robót budowlanych,</w:t>
      </w:r>
    </w:p>
    <w:p w14:paraId="0A2C628E" w14:textId="77777777" w:rsidR="00F92C61" w:rsidRPr="0020477C"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827346">
        <w:rPr>
          <w:rFonts w:asciiTheme="minorHAnsi" w:hAnsiTheme="minorHAnsi" w:cstheme="minorHAnsi"/>
          <w:sz w:val="22"/>
          <w:szCs w:val="22"/>
        </w:rPr>
        <w:t>aktualizacji rozwiązań projektowych</w:t>
      </w:r>
      <w:r w:rsidRPr="0020477C">
        <w:rPr>
          <w:rFonts w:asciiTheme="minorHAnsi" w:hAnsiTheme="minorHAnsi" w:cstheme="minorHAnsi"/>
          <w:sz w:val="22"/>
          <w:szCs w:val="22"/>
        </w:rPr>
        <w:t xml:space="preserve"> z uwagi na postęp technologiczny lub okoliczności związane                 z terenem i nieruchomościami na których realizowany jest przedmiot umowy, ujawnione w trakcie realizacji umowy, </w:t>
      </w:r>
    </w:p>
    <w:p w14:paraId="63CD8BFE" w14:textId="77777777" w:rsidR="00F92C61" w:rsidRPr="0020477C"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 xml:space="preserve">zmiany </w:t>
      </w:r>
      <w:r w:rsidR="00B54D7E" w:rsidRPr="0020477C">
        <w:rPr>
          <w:rFonts w:asciiTheme="minorHAnsi" w:hAnsiTheme="minorHAnsi" w:cstheme="minorHAnsi"/>
          <w:sz w:val="22"/>
          <w:szCs w:val="22"/>
        </w:rPr>
        <w:t xml:space="preserve">sposobu rozliczenia </w:t>
      </w:r>
      <w:r w:rsidR="00976203" w:rsidRPr="0020477C">
        <w:rPr>
          <w:rFonts w:asciiTheme="minorHAnsi" w:hAnsiTheme="minorHAnsi" w:cstheme="minorHAnsi"/>
          <w:sz w:val="22"/>
          <w:szCs w:val="22"/>
        </w:rPr>
        <w:t xml:space="preserve">wynagrodzenia za realizację przedmiotu umowy, </w:t>
      </w:r>
    </w:p>
    <w:p w14:paraId="5F808822" w14:textId="77777777" w:rsidR="00F92C61" w:rsidRPr="0020477C"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zmiany terminu wykonania umowy,</w:t>
      </w:r>
    </w:p>
    <w:p w14:paraId="60F359AA" w14:textId="77777777" w:rsidR="00F92C61" w:rsidRPr="0020477C"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zmiany na stanowisku kluczowego specjalisty.</w:t>
      </w:r>
    </w:p>
    <w:p w14:paraId="72C3BC60" w14:textId="77777777" w:rsidR="00F92C61" w:rsidRPr="0020477C"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 xml:space="preserve">wykonania robót zamiennych, </w:t>
      </w:r>
    </w:p>
    <w:p w14:paraId="5A1EA51C" w14:textId="77777777" w:rsidR="00F92C61" w:rsidRPr="0020477C"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wykonania robót dodatkowych,</w:t>
      </w:r>
    </w:p>
    <w:p w14:paraId="64B11549" w14:textId="77777777" w:rsidR="00F92C61" w:rsidRPr="0020477C"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lastRenderedPageBreak/>
        <w:t xml:space="preserve">rezygnacji z wykonania części </w:t>
      </w:r>
      <w:r w:rsidR="00976203" w:rsidRPr="0020477C">
        <w:rPr>
          <w:rFonts w:asciiTheme="minorHAnsi" w:hAnsiTheme="minorHAnsi" w:cstheme="minorHAnsi"/>
          <w:sz w:val="22"/>
          <w:szCs w:val="22"/>
        </w:rPr>
        <w:t xml:space="preserve">umowy. </w:t>
      </w:r>
    </w:p>
    <w:p w14:paraId="788A83DB" w14:textId="77777777" w:rsidR="004F4CA4" w:rsidRPr="0020477C" w:rsidRDefault="004F4CA4" w:rsidP="00A54B40">
      <w:pPr>
        <w:pStyle w:val="Tekstpodstawowywcity1"/>
        <w:numPr>
          <w:ilvl w:val="1"/>
          <w:numId w:val="13"/>
        </w:numPr>
        <w:tabs>
          <w:tab w:val="clear" w:pos="1785"/>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Warunkiem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zmian,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4,</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złożenie</w:t>
      </w:r>
      <w:r w:rsidRPr="0020477C">
        <w:rPr>
          <w:rFonts w:asciiTheme="minorHAnsi" w:eastAsia="Arial" w:hAnsiTheme="minorHAnsi" w:cstheme="minorHAnsi"/>
          <w:sz w:val="22"/>
          <w:szCs w:val="22"/>
        </w:rPr>
        <w:t xml:space="preserve"> pisemnego </w:t>
      </w:r>
      <w:r w:rsidRPr="0020477C">
        <w:rPr>
          <w:rFonts w:asciiTheme="minorHAnsi" w:hAnsiTheme="minorHAnsi" w:cstheme="minorHAnsi"/>
          <w:sz w:val="22"/>
          <w:szCs w:val="22"/>
        </w:rPr>
        <w:t>wniosku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stronę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inicjującą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zmianę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zawierającego:</w:t>
      </w:r>
    </w:p>
    <w:p w14:paraId="74F16FCD" w14:textId="77777777" w:rsidR="004F4CA4" w:rsidRPr="0020477C"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20477C">
        <w:rPr>
          <w:rFonts w:asciiTheme="minorHAnsi" w:hAnsiTheme="minorHAnsi" w:cstheme="minorHAnsi"/>
          <w:sz w:val="22"/>
          <w:szCs w:val="22"/>
        </w:rPr>
        <w:t>opis</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propozycji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zmiany,</w:t>
      </w:r>
    </w:p>
    <w:p w14:paraId="6D5B066D" w14:textId="77777777" w:rsidR="004F4CA4" w:rsidRPr="0020477C" w:rsidRDefault="004F4CA4" w:rsidP="00C402BF">
      <w:pPr>
        <w:numPr>
          <w:ilvl w:val="0"/>
          <w:numId w:val="14"/>
        </w:numPr>
        <w:shd w:val="clear" w:color="auto" w:fill="FFFFFF"/>
        <w:tabs>
          <w:tab w:val="clear" w:pos="2685"/>
          <w:tab w:val="num" w:pos="851"/>
        </w:tabs>
        <w:autoSpaceDE w:val="0"/>
        <w:ind w:left="851" w:hanging="425"/>
        <w:jc w:val="both"/>
        <w:rPr>
          <w:rFonts w:asciiTheme="minorHAnsi" w:hAnsiTheme="minorHAnsi" w:cstheme="minorHAnsi"/>
          <w:sz w:val="22"/>
          <w:szCs w:val="22"/>
          <w:shd w:val="clear" w:color="auto" w:fill="FFFFFF"/>
        </w:rPr>
      </w:pPr>
      <w:r w:rsidRPr="0020477C">
        <w:rPr>
          <w:rFonts w:asciiTheme="minorHAnsi" w:hAnsiTheme="minorHAnsi" w:cstheme="minorHAnsi"/>
          <w:sz w:val="22"/>
          <w:szCs w:val="22"/>
        </w:rPr>
        <w:t>uzasadnienie</w:t>
      </w:r>
      <w:r w:rsidRPr="0020477C">
        <w:rPr>
          <w:rFonts w:asciiTheme="minorHAnsi" w:eastAsia="Arial" w:hAnsiTheme="minorHAnsi" w:cstheme="minorHAnsi"/>
          <w:sz w:val="22"/>
          <w:szCs w:val="22"/>
        </w:rPr>
        <w:t xml:space="preserve"> </w:t>
      </w:r>
      <w:r w:rsidR="00FE488C" w:rsidRPr="0020477C">
        <w:rPr>
          <w:rFonts w:asciiTheme="minorHAnsi" w:hAnsiTheme="minorHAnsi" w:cstheme="minorHAnsi"/>
          <w:sz w:val="22"/>
          <w:szCs w:val="22"/>
        </w:rPr>
        <w:t xml:space="preserve">zmiany </w:t>
      </w:r>
      <w:r w:rsidR="00BC2A05" w:rsidRPr="0020477C">
        <w:rPr>
          <w:rFonts w:asciiTheme="minorHAnsi" w:hAnsiTheme="minorHAnsi" w:cstheme="minorHAnsi"/>
          <w:sz w:val="22"/>
          <w:szCs w:val="22"/>
        </w:rPr>
        <w:t xml:space="preserve">z </w:t>
      </w:r>
      <w:r w:rsidR="00F7171C" w:rsidRPr="0020477C">
        <w:rPr>
          <w:rFonts w:asciiTheme="minorHAnsi" w:hAnsiTheme="minorHAnsi" w:cstheme="minorHAnsi"/>
          <w:sz w:val="22"/>
          <w:szCs w:val="22"/>
          <w:shd w:val="clear" w:color="auto" w:fill="FFFFFF"/>
        </w:rPr>
        <w:t>wykazaniem że okoliczności wpły</w:t>
      </w:r>
      <w:r w:rsidR="00AC03B5" w:rsidRPr="0020477C">
        <w:rPr>
          <w:rFonts w:asciiTheme="minorHAnsi" w:hAnsiTheme="minorHAnsi" w:cstheme="minorHAnsi"/>
          <w:sz w:val="22"/>
          <w:szCs w:val="22"/>
          <w:shd w:val="clear" w:color="auto" w:fill="FFFFFF"/>
        </w:rPr>
        <w:t>nęły na sposób realizacji umowy</w:t>
      </w:r>
      <w:r w:rsidR="00F7171C" w:rsidRPr="0020477C">
        <w:rPr>
          <w:rFonts w:asciiTheme="minorHAnsi" w:hAnsiTheme="minorHAnsi" w:cstheme="minorHAnsi"/>
          <w:sz w:val="22"/>
          <w:szCs w:val="22"/>
          <w:shd w:val="clear" w:color="auto" w:fill="FFFFFF"/>
        </w:rPr>
        <w:t xml:space="preserve">. </w:t>
      </w:r>
      <w:r w:rsidR="00BC2A05" w:rsidRPr="0020477C">
        <w:rPr>
          <w:rFonts w:asciiTheme="minorHAnsi" w:hAnsiTheme="minorHAnsi" w:cstheme="minorHAnsi"/>
          <w:sz w:val="22"/>
          <w:szCs w:val="22"/>
          <w:shd w:val="clear" w:color="auto" w:fill="FFFFFF"/>
        </w:rPr>
        <w:t>O</w:t>
      </w:r>
      <w:r w:rsidR="00F7171C" w:rsidRPr="0020477C">
        <w:rPr>
          <w:rFonts w:asciiTheme="minorHAnsi" w:hAnsiTheme="minorHAnsi" w:cstheme="minorHAnsi"/>
          <w:sz w:val="22"/>
          <w:szCs w:val="22"/>
          <w:shd w:val="clear" w:color="auto" w:fill="FFFFFF"/>
        </w:rPr>
        <w:t xml:space="preserve">bowiązkiem strony inicjującej zmianę umowy </w:t>
      </w:r>
      <w:r w:rsidR="00880BF8" w:rsidRPr="0020477C">
        <w:rPr>
          <w:rFonts w:asciiTheme="minorHAnsi" w:hAnsiTheme="minorHAnsi" w:cstheme="minorHAnsi"/>
          <w:sz w:val="22"/>
          <w:szCs w:val="22"/>
          <w:shd w:val="clear" w:color="auto" w:fill="FFFFFF"/>
        </w:rPr>
        <w:t>jest wykazanie wpływu powoływanych okoliczności</w:t>
      </w:r>
      <w:r w:rsidR="00BC2A05" w:rsidRPr="0020477C">
        <w:rPr>
          <w:rFonts w:asciiTheme="minorHAnsi" w:hAnsiTheme="minorHAnsi" w:cstheme="minorHAnsi"/>
          <w:sz w:val="22"/>
          <w:szCs w:val="22"/>
          <w:shd w:val="clear" w:color="auto" w:fill="FFFFFF"/>
        </w:rPr>
        <w:t xml:space="preserve"> </w:t>
      </w:r>
      <w:r w:rsidR="00880BF8" w:rsidRPr="0020477C">
        <w:rPr>
          <w:rFonts w:asciiTheme="minorHAnsi" w:hAnsiTheme="minorHAnsi" w:cstheme="minorHAnsi"/>
          <w:sz w:val="22"/>
          <w:szCs w:val="22"/>
          <w:shd w:val="clear" w:color="auto" w:fill="FFFFFF"/>
        </w:rPr>
        <w:t xml:space="preserve">na treść umowy </w:t>
      </w:r>
      <w:r w:rsidR="00AC03B5" w:rsidRPr="0020477C">
        <w:rPr>
          <w:rFonts w:asciiTheme="minorHAnsi" w:hAnsiTheme="minorHAnsi" w:cstheme="minorHAnsi"/>
          <w:sz w:val="22"/>
          <w:szCs w:val="22"/>
          <w:shd w:val="clear" w:color="auto" w:fill="FFFFFF"/>
        </w:rPr>
        <w:t>w zakresie objętym wnioskiem.</w:t>
      </w:r>
    </w:p>
    <w:p w14:paraId="581286A5" w14:textId="77777777" w:rsidR="00F85EFE" w:rsidRPr="0020477C"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20477C">
        <w:rPr>
          <w:rFonts w:asciiTheme="minorHAnsi" w:hAnsiTheme="minorHAnsi" w:cstheme="minorHAnsi"/>
          <w:sz w:val="22"/>
          <w:szCs w:val="22"/>
        </w:rPr>
        <w:t>opis</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wpływu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p>
    <w:p w14:paraId="59C45C4E" w14:textId="77777777" w:rsidR="00F85EFE" w:rsidRPr="0020477C" w:rsidRDefault="00F85EFE" w:rsidP="00C402BF">
      <w:pPr>
        <w:numPr>
          <w:ilvl w:val="0"/>
          <w:numId w:val="14"/>
        </w:numPr>
        <w:shd w:val="clear" w:color="auto" w:fill="FFFFFF"/>
        <w:tabs>
          <w:tab w:val="clear" w:pos="2685"/>
          <w:tab w:val="num" w:pos="567"/>
        </w:tabs>
        <w:autoSpaceDE w:val="0"/>
        <w:ind w:left="851" w:hanging="425"/>
        <w:jc w:val="both"/>
        <w:rPr>
          <w:rFonts w:asciiTheme="minorHAnsi" w:hAnsiTheme="minorHAnsi" w:cstheme="minorHAnsi"/>
          <w:sz w:val="22"/>
          <w:szCs w:val="22"/>
        </w:rPr>
      </w:pPr>
      <w:r w:rsidRPr="0020477C">
        <w:rPr>
          <w:rFonts w:asciiTheme="minorHAnsi" w:hAnsiTheme="minorHAnsi" w:cstheme="minorHAnsi"/>
          <w:sz w:val="22"/>
          <w:szCs w:val="22"/>
        </w:rPr>
        <w:t>opis wpływu zmiany na wysokość wynagrodzenia, a w razie konieczności jego zmiany wyliczenie jej wartości zgodnie z zasadami określonymi  w niniejszej umowie,</w:t>
      </w:r>
    </w:p>
    <w:p w14:paraId="5D15F98C" w14:textId="77777777" w:rsidR="004F4CA4" w:rsidRPr="0020477C"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20477C">
        <w:rPr>
          <w:rFonts w:asciiTheme="minorHAnsi" w:hAnsiTheme="minorHAnsi" w:cstheme="minorHAnsi"/>
          <w:sz w:val="22"/>
          <w:szCs w:val="22"/>
        </w:rPr>
        <w:t>jeśli zmiana wymaga zmiany dokumentacji projektowej lub specyfikacji technicznych wykonania                    i odbioru robót – projekt zamienny sporządzony przez autora projektu którego dotyczy zmiana zawierający opis proponowanych zmian wraz z informacją o konieczności (lub nie) zmiany pozwolenia na budowę oraz przedmiar i niezbędne rysunki. Projekt taki wymaga akceptacji w formie pisemnej:</w:t>
      </w:r>
    </w:p>
    <w:p w14:paraId="2F134834" w14:textId="77777777" w:rsidR="004F4CA4" w:rsidRPr="0020477C" w:rsidRDefault="000E3021" w:rsidP="004F4CA4">
      <w:pPr>
        <w:numPr>
          <w:ilvl w:val="2"/>
          <w:numId w:val="13"/>
        </w:numPr>
        <w:shd w:val="clear" w:color="auto" w:fill="FFFFFF"/>
        <w:autoSpaceDE w:val="0"/>
        <w:ind w:left="1080" w:hanging="371"/>
        <w:jc w:val="both"/>
        <w:rPr>
          <w:rFonts w:asciiTheme="minorHAnsi" w:hAnsiTheme="minorHAnsi" w:cstheme="minorHAnsi"/>
          <w:sz w:val="22"/>
          <w:szCs w:val="22"/>
        </w:rPr>
      </w:pPr>
      <w:r>
        <w:rPr>
          <w:rFonts w:asciiTheme="minorHAnsi" w:hAnsiTheme="minorHAnsi" w:cstheme="minorHAnsi"/>
          <w:sz w:val="22"/>
          <w:szCs w:val="22"/>
        </w:rPr>
        <w:t>I</w:t>
      </w:r>
      <w:r w:rsidR="008F5A58">
        <w:rPr>
          <w:rFonts w:asciiTheme="minorHAnsi" w:hAnsiTheme="minorHAnsi" w:cstheme="minorHAnsi"/>
          <w:sz w:val="22"/>
          <w:szCs w:val="22"/>
        </w:rPr>
        <w:t xml:space="preserve">nspektora </w:t>
      </w:r>
      <w:r w:rsidR="004F4CA4" w:rsidRPr="0020477C">
        <w:rPr>
          <w:rFonts w:asciiTheme="minorHAnsi" w:hAnsiTheme="minorHAnsi" w:cstheme="minorHAnsi"/>
          <w:sz w:val="22"/>
          <w:szCs w:val="22"/>
        </w:rPr>
        <w:t>nadzoru inwestorskiego</w:t>
      </w:r>
      <w:r w:rsidR="008F5A58">
        <w:rPr>
          <w:rFonts w:asciiTheme="minorHAnsi" w:hAnsiTheme="minorHAnsi" w:cstheme="minorHAnsi"/>
          <w:sz w:val="22"/>
          <w:szCs w:val="22"/>
        </w:rPr>
        <w:t xml:space="preserve"> jeżeli został powołany</w:t>
      </w:r>
      <w:r w:rsidR="008F5A58" w:rsidRPr="0090773E">
        <w:rPr>
          <w:rFonts w:asciiTheme="minorHAnsi" w:hAnsiTheme="minorHAnsi" w:cstheme="minorHAnsi"/>
          <w:sz w:val="22"/>
          <w:szCs w:val="22"/>
        </w:rPr>
        <w:t xml:space="preserve"> oraz</w:t>
      </w:r>
    </w:p>
    <w:p w14:paraId="11C5AC4A" w14:textId="77777777" w:rsidR="004F4CA4" w:rsidRPr="0020477C" w:rsidRDefault="004F4CA4" w:rsidP="004F4CA4">
      <w:pPr>
        <w:numPr>
          <w:ilvl w:val="2"/>
          <w:numId w:val="13"/>
        </w:numPr>
        <w:shd w:val="clear" w:color="auto" w:fill="FFFFFF"/>
        <w:autoSpaceDE w:val="0"/>
        <w:ind w:left="1080" w:hanging="371"/>
        <w:jc w:val="both"/>
        <w:rPr>
          <w:rFonts w:asciiTheme="minorHAnsi" w:hAnsiTheme="minorHAnsi" w:cstheme="minorHAnsi"/>
          <w:sz w:val="22"/>
          <w:szCs w:val="22"/>
        </w:rPr>
      </w:pPr>
      <w:r w:rsidRPr="0020477C">
        <w:rPr>
          <w:rFonts w:asciiTheme="minorHAnsi" w:hAnsiTheme="minorHAnsi" w:cstheme="minorHAnsi"/>
          <w:sz w:val="22"/>
          <w:szCs w:val="22"/>
        </w:rPr>
        <w:t>Zamawiającego.</w:t>
      </w:r>
    </w:p>
    <w:p w14:paraId="676F4B9A" w14:textId="77777777" w:rsidR="00A54B40" w:rsidRPr="0020477C" w:rsidRDefault="00A54B40" w:rsidP="00A54B40">
      <w:pPr>
        <w:pStyle w:val="Tekstpodstawowywcity3"/>
        <w:numPr>
          <w:ilvl w:val="1"/>
          <w:numId w:val="14"/>
        </w:numPr>
        <w:tabs>
          <w:tab w:val="clear" w:pos="1785"/>
          <w:tab w:val="num" w:pos="360"/>
        </w:tabs>
        <w:ind w:left="360"/>
        <w:jc w:val="both"/>
        <w:rPr>
          <w:rFonts w:asciiTheme="minorHAnsi" w:eastAsia="Arial" w:hAnsiTheme="minorHAnsi" w:cstheme="minorHAnsi"/>
          <w:sz w:val="22"/>
          <w:szCs w:val="22"/>
        </w:rPr>
      </w:pPr>
      <w:r w:rsidRPr="0020477C">
        <w:rPr>
          <w:rFonts w:asciiTheme="minorHAnsi" w:hAnsiTheme="minorHAnsi" w:cstheme="minorHAnsi"/>
          <w:sz w:val="22"/>
          <w:szCs w:val="22"/>
        </w:rPr>
        <w:t>Wniosek</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5</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należy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złożyć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niezwłocznie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t>
      </w:r>
      <w:r w:rsidRPr="0020477C">
        <w:rPr>
          <w:rFonts w:asciiTheme="minorHAnsi" w:eastAsia="Arial" w:hAnsiTheme="minorHAnsi" w:cstheme="minorHAnsi"/>
          <w:sz w:val="22"/>
          <w:szCs w:val="22"/>
        </w:rPr>
        <w:t xml:space="preserve"> stwierdzeniu zajścia </w:t>
      </w:r>
      <w:r w:rsidRPr="0020477C">
        <w:rPr>
          <w:rFonts w:asciiTheme="minorHAnsi" w:hAnsiTheme="minorHAnsi" w:cstheme="minorHAnsi"/>
          <w:sz w:val="22"/>
          <w:szCs w:val="22"/>
        </w:rPr>
        <w:t>zdarzenia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uzasadniającego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konieczność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p>
    <w:p w14:paraId="33B4400B" w14:textId="77777777" w:rsidR="004F4CA4" w:rsidRPr="0020477C" w:rsidRDefault="004F4CA4" w:rsidP="004F4CA4">
      <w:pPr>
        <w:pStyle w:val="Tekstpodstawowywcity1"/>
        <w:numPr>
          <w:ilvl w:val="1"/>
          <w:numId w:val="14"/>
        </w:numPr>
        <w:tabs>
          <w:tab w:val="clear" w:pos="1785"/>
          <w:tab w:val="num" w:pos="360"/>
        </w:tabs>
        <w:ind w:left="360"/>
        <w:rPr>
          <w:rFonts w:asciiTheme="minorHAnsi" w:eastAsia="Arial" w:hAnsiTheme="minorHAnsi" w:cstheme="minorHAnsi"/>
          <w:sz w:val="22"/>
          <w:szCs w:val="22"/>
        </w:rPr>
      </w:pPr>
      <w:r w:rsidRPr="0020477C">
        <w:rPr>
          <w:rFonts w:asciiTheme="minorHAnsi" w:hAnsiTheme="minorHAnsi" w:cstheme="minorHAnsi"/>
          <w:sz w:val="22"/>
          <w:szCs w:val="22"/>
        </w:rPr>
        <w:t>Zmiany,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4,</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mogą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zostać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dokonane,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jeżeli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uzasadnieniem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niżej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wymienione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okoliczności,</w:t>
      </w:r>
      <w:r w:rsidRPr="0020477C">
        <w:rPr>
          <w:rFonts w:asciiTheme="minorHAnsi" w:eastAsia="Arial" w:hAnsiTheme="minorHAnsi" w:cstheme="minorHAnsi"/>
          <w:sz w:val="22"/>
          <w:szCs w:val="22"/>
        </w:rPr>
        <w:t xml:space="preserve"> </w:t>
      </w:r>
    </w:p>
    <w:p w14:paraId="2509AB75" w14:textId="77777777" w:rsidR="00F2658A" w:rsidRPr="0020477C"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20477C">
        <w:rPr>
          <w:rFonts w:asciiTheme="minorHAnsi" w:hAnsiTheme="minorHAnsi" w:cstheme="minorHAnsi"/>
          <w:sz w:val="22"/>
          <w:szCs w:val="22"/>
        </w:rPr>
        <w:t>obniżenie</w:t>
      </w:r>
      <w:r w:rsidRPr="0020477C">
        <w:rPr>
          <w:rFonts w:asciiTheme="minorHAnsi" w:eastAsia="Arial" w:hAnsiTheme="minorHAnsi" w:cstheme="minorHAnsi"/>
          <w:sz w:val="22"/>
          <w:szCs w:val="22"/>
        </w:rPr>
        <w:t xml:space="preserve"> kosztu realizacji przedmiotu umowy lub </w:t>
      </w:r>
      <w:r w:rsidRPr="0020477C">
        <w:rPr>
          <w:rFonts w:asciiTheme="minorHAnsi" w:hAnsiTheme="minorHAnsi" w:cstheme="minorHAnsi"/>
          <w:sz w:val="22"/>
          <w:szCs w:val="22"/>
        </w:rPr>
        <w:t>kosztu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eksploatacji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(użytkowania)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obiektu,</w:t>
      </w:r>
    </w:p>
    <w:p w14:paraId="7F036996" w14:textId="77777777" w:rsidR="00F2658A" w:rsidRPr="0020477C"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20477C">
        <w:rPr>
          <w:rFonts w:asciiTheme="minorHAnsi" w:hAnsiTheme="minorHAnsi" w:cstheme="minorHAnsi"/>
          <w:sz w:val="22"/>
          <w:szCs w:val="22"/>
        </w:rPr>
        <w:t>podniesienie wartości,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sprawności</w:t>
      </w:r>
      <w:r w:rsidRPr="0020477C">
        <w:rPr>
          <w:rFonts w:asciiTheme="minorHAnsi" w:eastAsia="Arial" w:hAnsiTheme="minorHAnsi" w:cstheme="minorHAnsi"/>
          <w:sz w:val="22"/>
          <w:szCs w:val="22"/>
        </w:rPr>
        <w:t xml:space="preserve"> lub użyteczności </w:t>
      </w:r>
      <w:r w:rsidRPr="0020477C">
        <w:rPr>
          <w:rFonts w:asciiTheme="minorHAnsi" w:hAnsiTheme="minorHAnsi" w:cstheme="minorHAnsi"/>
          <w:sz w:val="22"/>
          <w:szCs w:val="22"/>
        </w:rPr>
        <w:t>ukończonych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budowlanych,</w:t>
      </w:r>
    </w:p>
    <w:p w14:paraId="40F6A7A3" w14:textId="77777777" w:rsidR="00F2658A" w:rsidRPr="0020477C"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20477C">
        <w:rPr>
          <w:rFonts w:asciiTheme="minorHAnsi" w:hAnsiTheme="minorHAnsi" w:cstheme="minorHAnsi"/>
          <w:sz w:val="22"/>
          <w:szCs w:val="22"/>
        </w:rPr>
        <w:t>zmiana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obowiązujących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przepisów,</w:t>
      </w:r>
    </w:p>
    <w:p w14:paraId="5189F3B4" w14:textId="77777777" w:rsidR="00F2658A" w:rsidRPr="0020477C"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20477C">
        <w:rPr>
          <w:rFonts w:asciiTheme="minorHAnsi" w:hAnsiTheme="minorHAnsi" w:cstheme="minorHAnsi"/>
          <w:sz w:val="22"/>
          <w:szCs w:val="22"/>
        </w:rPr>
        <w:t>podniesienie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wydajności</w:t>
      </w:r>
      <w:r w:rsidRPr="0020477C">
        <w:rPr>
          <w:rFonts w:asciiTheme="minorHAnsi" w:eastAsia="Arial" w:hAnsiTheme="minorHAnsi" w:cstheme="minorHAnsi"/>
          <w:sz w:val="22"/>
          <w:szCs w:val="22"/>
        </w:rPr>
        <w:t xml:space="preserve"> </w:t>
      </w:r>
      <w:r w:rsidR="00001328" w:rsidRPr="0020477C">
        <w:rPr>
          <w:rFonts w:asciiTheme="minorHAnsi" w:hAnsiTheme="minorHAnsi" w:cstheme="minorHAnsi"/>
          <w:sz w:val="22"/>
          <w:szCs w:val="22"/>
        </w:rPr>
        <w:t>urządzeń lub wykonanego obiektu budowlanego,</w:t>
      </w:r>
    </w:p>
    <w:p w14:paraId="345711EA" w14:textId="77777777" w:rsidR="00F2658A" w:rsidRPr="0020477C"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20477C">
        <w:rPr>
          <w:rFonts w:asciiTheme="minorHAnsi" w:hAnsiTheme="minorHAnsi" w:cstheme="minorHAnsi"/>
          <w:sz w:val="22"/>
          <w:szCs w:val="22"/>
        </w:rPr>
        <w:t>podniesienie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bezpieczeństwa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wykonywania</w:t>
      </w:r>
      <w:r w:rsidRPr="0020477C">
        <w:rPr>
          <w:rFonts w:asciiTheme="minorHAnsi" w:eastAsia="Arial" w:hAnsiTheme="minorHAnsi" w:cstheme="minorHAnsi"/>
          <w:sz w:val="22"/>
          <w:szCs w:val="22"/>
        </w:rPr>
        <w:t xml:space="preserve"> </w:t>
      </w:r>
      <w:r w:rsidR="00001328" w:rsidRPr="0020477C">
        <w:rPr>
          <w:rFonts w:asciiTheme="minorHAnsi" w:hAnsiTheme="minorHAnsi" w:cstheme="minorHAnsi"/>
          <w:sz w:val="22"/>
          <w:szCs w:val="22"/>
        </w:rPr>
        <w:t xml:space="preserve">robót lub wykonanego obiektu budowlanego, </w:t>
      </w:r>
    </w:p>
    <w:p w14:paraId="0B570977" w14:textId="77777777" w:rsidR="00F2658A" w:rsidRPr="0020477C"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20477C">
        <w:rPr>
          <w:rFonts w:asciiTheme="minorHAnsi" w:hAnsiTheme="minorHAnsi" w:cstheme="minorHAnsi"/>
          <w:sz w:val="22"/>
          <w:szCs w:val="22"/>
        </w:rPr>
        <w:t>usprawnienia</w:t>
      </w:r>
      <w:r w:rsidRPr="0020477C">
        <w:rPr>
          <w:rFonts w:asciiTheme="minorHAnsi" w:eastAsia="Arial" w:hAnsiTheme="minorHAnsi" w:cstheme="minorHAnsi"/>
          <w:sz w:val="22"/>
          <w:szCs w:val="22"/>
        </w:rPr>
        <w:t xml:space="preserve"> w realizacji przedmiotu umowy lub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trakcie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użytkowania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obiektu,</w:t>
      </w:r>
    </w:p>
    <w:p w14:paraId="2512CA56" w14:textId="77777777" w:rsidR="00F2658A" w:rsidRPr="0020477C"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20477C">
        <w:rPr>
          <w:rFonts w:asciiTheme="minorHAnsi" w:hAnsiTheme="minorHAnsi" w:cstheme="minorHAnsi"/>
          <w:sz w:val="22"/>
          <w:szCs w:val="22"/>
        </w:rPr>
        <w:t>opóźnienia,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utrudnienia,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zawieszenia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przeszkody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spowodowane 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 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zatrudnio</w:t>
      </w:r>
      <w:r w:rsidRPr="0020477C">
        <w:rPr>
          <w:rFonts w:asciiTheme="minorHAnsi" w:hAnsiTheme="minorHAnsi" w:cstheme="minorHAnsi"/>
          <w:sz w:val="22"/>
          <w:szCs w:val="22"/>
        </w:rPr>
        <w:softHyphen/>
        <w:t>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p>
    <w:p w14:paraId="5CE9103E" w14:textId="77777777" w:rsidR="00F2658A" w:rsidRPr="0020477C"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20477C">
        <w:rPr>
          <w:rFonts w:asciiTheme="minorHAnsi" w:hAnsiTheme="minorHAnsi" w:cstheme="minorHAnsi"/>
          <w:sz w:val="22"/>
          <w:szCs w:val="22"/>
        </w:rPr>
        <w:t>wystąpienie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niebezpieczeństwa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kolizji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planowanymi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równolegle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prowadzonymi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podmioty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inwestycjami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zakresie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niezbędnym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uniknięcia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usunięcia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kolizji,</w:t>
      </w:r>
    </w:p>
    <w:p w14:paraId="742113E8" w14:textId="77777777" w:rsidR="00F2658A" w:rsidRPr="0020477C"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20477C">
        <w:rPr>
          <w:rFonts w:asciiTheme="minorHAnsi" w:hAnsiTheme="minorHAnsi" w:cstheme="minorHAnsi"/>
          <w:sz w:val="22"/>
          <w:szCs w:val="22"/>
        </w:rPr>
        <w:t>wystąpienia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odbiegających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sposób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istotny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przyjętych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dokumentacji technicznej określonej               w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1 ust. 2 umowy warunków terenu budowy,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szczególności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napotkania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niezinwentaryzowanych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błędnie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zinwentaryzowanych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sieci,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instalacji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obiektów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budowlanych,</w:t>
      </w:r>
    </w:p>
    <w:p w14:paraId="34058F03" w14:textId="77777777" w:rsidR="00F2658A" w:rsidRPr="0020477C"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20477C">
        <w:rPr>
          <w:rFonts w:asciiTheme="minorHAnsi" w:hAnsiTheme="minorHAnsi" w:cstheme="minorHAnsi"/>
          <w:sz w:val="22"/>
          <w:szCs w:val="22"/>
        </w:rPr>
        <w:t xml:space="preserve">działania organów administracji lub gestorów sieci skutkujących niezależnym od Wykonawcy wydłużeniem terminów </w:t>
      </w:r>
      <w:r w:rsidR="00C818FB" w:rsidRPr="0020477C">
        <w:rPr>
          <w:rFonts w:asciiTheme="minorHAnsi" w:hAnsiTheme="minorHAnsi" w:cstheme="minorHAnsi"/>
          <w:sz w:val="22"/>
          <w:szCs w:val="22"/>
        </w:rPr>
        <w:t xml:space="preserve">realizacji określonych czynności objętych zakresem umowy, </w:t>
      </w:r>
      <w:r w:rsidRPr="0020477C">
        <w:rPr>
          <w:rFonts w:asciiTheme="minorHAnsi" w:hAnsiTheme="minorHAnsi" w:cstheme="minorHAnsi"/>
          <w:sz w:val="22"/>
          <w:szCs w:val="22"/>
        </w:rPr>
        <w:t>wydawania decyzji, zezwoleń, uzgodnień lub odmową wydania przez w/w podmioty wymaganych decyzji, zezwoleń, uzgodnień itp.,</w:t>
      </w:r>
    </w:p>
    <w:p w14:paraId="544C36F0" w14:textId="77777777" w:rsidR="007909E8" w:rsidRPr="0020477C" w:rsidRDefault="00F2658A" w:rsidP="007909E8">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20477C">
        <w:rPr>
          <w:rFonts w:asciiTheme="minorHAnsi" w:hAnsiTheme="minorHAnsi" w:cstheme="minorHAnsi"/>
          <w:sz w:val="22"/>
          <w:szCs w:val="22"/>
        </w:rPr>
        <w:t>zmiany przepisów prawa,</w:t>
      </w:r>
    </w:p>
    <w:p w14:paraId="0AE46EA8" w14:textId="77777777" w:rsidR="009F1ED3" w:rsidRPr="0020477C" w:rsidRDefault="00F2658A" w:rsidP="009F1ED3">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20477C">
        <w:rPr>
          <w:rFonts w:asciiTheme="minorHAnsi" w:hAnsiTheme="minorHAnsi" w:cstheme="minorHAnsi"/>
          <w:sz w:val="22"/>
          <w:szCs w:val="22"/>
        </w:rPr>
        <w:t>siła</w:t>
      </w:r>
      <w:r w:rsidRPr="0020477C">
        <w:rPr>
          <w:rFonts w:asciiTheme="minorHAnsi" w:eastAsia="Arial" w:hAnsiTheme="minorHAnsi" w:cstheme="minorHAnsi"/>
          <w:sz w:val="22"/>
          <w:szCs w:val="22"/>
        </w:rPr>
        <w:t xml:space="preserve"> </w:t>
      </w:r>
      <w:r w:rsidR="00587B6B" w:rsidRPr="0020477C">
        <w:rPr>
          <w:rFonts w:asciiTheme="minorHAnsi" w:hAnsiTheme="minorHAnsi" w:cstheme="minorHAnsi"/>
          <w:sz w:val="22"/>
          <w:szCs w:val="22"/>
        </w:rPr>
        <w:t xml:space="preserve">wyższa </w:t>
      </w:r>
      <w:r w:rsidR="007909E8" w:rsidRPr="0020477C">
        <w:rPr>
          <w:rFonts w:asciiTheme="minorHAnsi" w:hAnsiTheme="minorHAnsi" w:cstheme="minorHAnsi"/>
          <w:sz w:val="22"/>
          <w:szCs w:val="22"/>
        </w:rPr>
        <w:t>przez którą rozumie się z</w:t>
      </w:r>
      <w:r w:rsidR="007909E8" w:rsidRPr="0020477C">
        <w:rPr>
          <w:rFonts w:asciiTheme="minorHAnsi" w:hAnsiTheme="minorHAnsi" w:cstheme="minorHAnsi"/>
          <w:iCs/>
          <w:sz w:val="22"/>
          <w:szCs w:val="22"/>
          <w:shd w:val="clear" w:color="auto" w:fill="FFFFFF"/>
        </w:rPr>
        <w:t>darzenie bądź połączenie nadzwyczajnych zdarzeń niezależnych od stron umowy, które zasadniczo utrudniają lub uniemożliwiają wykonywanie zobowiązań wynikających z umowy, których nie można było  przewidzieć oraz którym nie można było zapobiec, a także ich przezwyciężyć poprzez działalnie z należytą starannością</w:t>
      </w:r>
      <w:r w:rsidR="007909E8" w:rsidRPr="0020477C">
        <w:rPr>
          <w:rFonts w:asciiTheme="minorHAnsi" w:hAnsiTheme="minorHAnsi" w:cstheme="minorHAnsi"/>
          <w:sz w:val="22"/>
          <w:szCs w:val="22"/>
        </w:rPr>
        <w:t xml:space="preserve"> i które nie mogły być znane w terminie złożenia oferty na podstawie której zawarto umowę. W szczególności</w:t>
      </w:r>
      <w:r w:rsidR="007909E8" w:rsidRPr="0020477C">
        <w:rPr>
          <w:rFonts w:asciiTheme="minorHAnsi" w:hAnsiTheme="minorHAnsi" w:cstheme="minorHAnsi"/>
          <w:iCs/>
          <w:sz w:val="22"/>
          <w:szCs w:val="22"/>
          <w:shd w:val="clear" w:color="auto" w:fill="FFFFFF"/>
        </w:rPr>
        <w:t xml:space="preserve"> przez siłę wyższą rozumie się zdarzenia lub połączenie zdarzeń takich jak: pożar, powódź, atak terrorystyczny, klęski żywiołowe, pandemi</w:t>
      </w:r>
      <w:r w:rsidR="007909E8" w:rsidRPr="0020477C">
        <w:rPr>
          <w:rFonts w:asciiTheme="minorHAnsi" w:hAnsiTheme="minorHAnsi" w:cstheme="minorHAnsi"/>
          <w:sz w:val="22"/>
          <w:szCs w:val="22"/>
          <w:shd w:val="clear" w:color="auto" w:fill="FFFFFF"/>
        </w:rPr>
        <w:t>e i epidemie, akt władzy publicznej któremu należy się bezwzględnie podporządkować, wydarzenia powodujące nadzwyczajne zaburzenia życia zbiorowego.</w:t>
      </w:r>
      <w:r w:rsidR="007909E8" w:rsidRPr="0020477C">
        <w:rPr>
          <w:rFonts w:asciiTheme="minorHAnsi" w:hAnsiTheme="minorHAnsi" w:cstheme="minorHAnsi"/>
          <w:i/>
          <w:sz w:val="22"/>
          <w:szCs w:val="22"/>
          <w:shd w:val="clear" w:color="auto" w:fill="FFFFFF"/>
        </w:rPr>
        <w:t xml:space="preserve"> </w:t>
      </w:r>
    </w:p>
    <w:p w14:paraId="7875D1DC" w14:textId="77777777" w:rsidR="00C818FB" w:rsidRPr="0020477C" w:rsidRDefault="00C818FB" w:rsidP="009F1ED3">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20477C">
        <w:rPr>
          <w:rFonts w:asciiTheme="minorHAnsi" w:hAnsiTheme="minorHAnsi" w:cstheme="minorHAnsi"/>
          <w:sz w:val="22"/>
          <w:szCs w:val="22"/>
          <w:shd w:val="clear" w:color="auto" w:fill="FFFFFF"/>
          <w:lang w:eastAsia="pl-PL"/>
        </w:rPr>
        <w:t>okoliczności związane z wystąpieniem COVID-19 wpływające na należyte wykonanie umowy, o ile taki wpływ wystąpił lub może wystąpić.</w:t>
      </w:r>
    </w:p>
    <w:p w14:paraId="5B00D2EA" w14:textId="77777777" w:rsidR="008C767A" w:rsidRDefault="004F4CA4" w:rsidP="008C767A">
      <w:pPr>
        <w:numPr>
          <w:ilvl w:val="3"/>
          <w:numId w:val="14"/>
        </w:numPr>
        <w:shd w:val="clear" w:color="auto" w:fill="FFFFFF"/>
        <w:tabs>
          <w:tab w:val="clear" w:pos="3225"/>
        </w:tabs>
        <w:autoSpaceDE w:val="0"/>
        <w:ind w:left="426" w:hanging="284"/>
        <w:jc w:val="both"/>
        <w:rPr>
          <w:rFonts w:asciiTheme="minorHAnsi" w:hAnsiTheme="minorHAnsi" w:cstheme="minorHAnsi"/>
          <w:sz w:val="22"/>
          <w:szCs w:val="22"/>
        </w:rPr>
      </w:pPr>
      <w:r w:rsidRPr="0020477C">
        <w:rPr>
          <w:rFonts w:asciiTheme="minorHAnsi" w:hAnsiTheme="minorHAnsi" w:cstheme="minorHAnsi"/>
          <w:sz w:val="22"/>
          <w:szCs w:val="22"/>
        </w:rPr>
        <w:t>Wykonawca nie będzie uprawniony do żadnego przedłużenia terminu wykonania umowy jeżeli zmiana jest wymuszona uchybieniem czy naruszeniem umowy przez Wykonawcę</w:t>
      </w:r>
      <w:r w:rsidR="008C767A">
        <w:rPr>
          <w:rFonts w:asciiTheme="minorHAnsi" w:hAnsiTheme="minorHAnsi" w:cstheme="minorHAnsi"/>
          <w:sz w:val="22"/>
          <w:szCs w:val="22"/>
        </w:rPr>
        <w:t xml:space="preserve">. </w:t>
      </w:r>
    </w:p>
    <w:p w14:paraId="49A84DB9" w14:textId="77777777" w:rsidR="0097173B" w:rsidRPr="008C767A" w:rsidRDefault="0097173B" w:rsidP="008C767A">
      <w:pPr>
        <w:numPr>
          <w:ilvl w:val="3"/>
          <w:numId w:val="14"/>
        </w:numPr>
        <w:shd w:val="clear" w:color="auto" w:fill="FFFFFF"/>
        <w:tabs>
          <w:tab w:val="clear" w:pos="3225"/>
        </w:tabs>
        <w:autoSpaceDE w:val="0"/>
        <w:ind w:left="426" w:hanging="284"/>
        <w:jc w:val="both"/>
        <w:rPr>
          <w:rFonts w:asciiTheme="minorHAnsi" w:hAnsiTheme="minorHAnsi" w:cstheme="minorHAnsi"/>
          <w:sz w:val="22"/>
          <w:szCs w:val="22"/>
        </w:rPr>
      </w:pPr>
      <w:r w:rsidRPr="008C767A">
        <w:rPr>
          <w:rFonts w:asciiTheme="minorHAnsi" w:hAnsiTheme="minorHAnsi" w:cstheme="minorHAnsi"/>
          <w:bCs/>
          <w:sz w:val="22"/>
          <w:szCs w:val="22"/>
        </w:rPr>
        <w:t>Ewentualne ograniczenia zakresu umowy nie mogą przekroczyć 50% całkowitego zakresu umowy.</w:t>
      </w:r>
    </w:p>
    <w:p w14:paraId="58BA8F91" w14:textId="77777777" w:rsidR="00B800FD" w:rsidRPr="0020477C" w:rsidRDefault="00B800FD" w:rsidP="004F4CA4">
      <w:pPr>
        <w:pStyle w:val="Tekstpodstawowy"/>
        <w:rPr>
          <w:rFonts w:asciiTheme="minorHAnsi" w:hAnsiTheme="minorHAnsi" w:cstheme="minorHAnsi"/>
          <w:i/>
          <w:sz w:val="22"/>
          <w:szCs w:val="22"/>
        </w:rPr>
      </w:pPr>
    </w:p>
    <w:p w14:paraId="082293F5" w14:textId="77777777" w:rsidR="004F4CA4" w:rsidRPr="0020477C" w:rsidRDefault="004F4CA4" w:rsidP="004F4CA4">
      <w:pPr>
        <w:jc w:val="center"/>
        <w:rPr>
          <w:rFonts w:asciiTheme="minorHAnsi" w:hAnsiTheme="minorHAnsi" w:cstheme="minorHAnsi"/>
          <w:b/>
          <w:sz w:val="22"/>
          <w:szCs w:val="22"/>
        </w:rPr>
      </w:pPr>
      <w:r w:rsidRPr="0020477C">
        <w:rPr>
          <w:rFonts w:asciiTheme="minorHAnsi" w:hAnsiTheme="minorHAnsi" w:cstheme="minorHAnsi"/>
          <w:b/>
          <w:sz w:val="22"/>
          <w:szCs w:val="22"/>
        </w:rPr>
        <w:lastRenderedPageBreak/>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3</w:t>
      </w:r>
    </w:p>
    <w:p w14:paraId="3192CF28" w14:textId="77777777" w:rsidR="0035469A" w:rsidRPr="0020477C" w:rsidRDefault="0035469A" w:rsidP="0035469A">
      <w:pPr>
        <w:pStyle w:val="Tekstpodstawowy"/>
        <w:rPr>
          <w:rFonts w:asciiTheme="minorHAnsi" w:hAnsiTheme="minorHAnsi" w:cstheme="minorHAnsi"/>
          <w:i/>
          <w:sz w:val="22"/>
          <w:szCs w:val="22"/>
        </w:rPr>
      </w:pPr>
      <w:r w:rsidRPr="0020477C">
        <w:rPr>
          <w:rFonts w:asciiTheme="minorHAnsi" w:hAnsiTheme="minorHAnsi" w:cstheme="minorHAnsi"/>
          <w:i/>
          <w:sz w:val="22"/>
          <w:szCs w:val="22"/>
        </w:rPr>
        <w:t>Termin realizacji umowy</w:t>
      </w:r>
    </w:p>
    <w:p w14:paraId="6822115D" w14:textId="77777777" w:rsidR="004F4CA4" w:rsidRPr="0020477C" w:rsidRDefault="004F4CA4" w:rsidP="004F4CA4">
      <w:pPr>
        <w:numPr>
          <w:ilvl w:val="0"/>
          <w:numId w:val="15"/>
        </w:numPr>
        <w:tabs>
          <w:tab w:val="clear" w:pos="1785"/>
          <w:tab w:val="num" w:pos="360"/>
        </w:tabs>
        <w:ind w:hanging="1785"/>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Termin rozpoczęcia przedmiotu umowy ustala się na</w:t>
      </w:r>
      <w:r w:rsidRPr="0020477C">
        <w:rPr>
          <w:rFonts w:asciiTheme="minorHAnsi" w:eastAsia="Arial" w:hAnsiTheme="minorHAnsi" w:cstheme="minorHAnsi"/>
          <w:b/>
          <w:bCs/>
          <w:sz w:val="22"/>
          <w:szCs w:val="22"/>
        </w:rPr>
        <w:t xml:space="preserve">: </w:t>
      </w:r>
      <w:r w:rsidR="00CA4003" w:rsidRPr="0020477C">
        <w:rPr>
          <w:rFonts w:asciiTheme="minorHAnsi" w:eastAsia="Arial" w:hAnsiTheme="minorHAnsi" w:cstheme="minorHAnsi"/>
          <w:b/>
          <w:bCs/>
          <w:sz w:val="22"/>
          <w:szCs w:val="22"/>
        </w:rPr>
        <w:t xml:space="preserve">…………… </w:t>
      </w:r>
      <w:r w:rsidRPr="0020477C">
        <w:rPr>
          <w:rFonts w:asciiTheme="minorHAnsi" w:hAnsiTheme="minorHAnsi" w:cstheme="minorHAnsi"/>
          <w:b/>
          <w:bCs/>
          <w:sz w:val="22"/>
          <w:szCs w:val="22"/>
        </w:rPr>
        <w:t xml:space="preserve"> r</w:t>
      </w:r>
      <w:r w:rsidRPr="0020477C">
        <w:rPr>
          <w:rFonts w:asciiTheme="minorHAnsi" w:hAnsiTheme="minorHAnsi" w:cstheme="minorHAnsi"/>
          <w:bCs/>
          <w:sz w:val="22"/>
          <w:szCs w:val="22"/>
        </w:rPr>
        <w:t xml:space="preserve">. </w:t>
      </w:r>
    </w:p>
    <w:p w14:paraId="7E0102D6" w14:textId="4C367507" w:rsidR="00E33886" w:rsidRPr="00827346" w:rsidRDefault="004F4CA4" w:rsidP="00471E0D">
      <w:pPr>
        <w:numPr>
          <w:ilvl w:val="0"/>
          <w:numId w:val="15"/>
        </w:numPr>
        <w:tabs>
          <w:tab w:val="clear" w:pos="1785"/>
          <w:tab w:val="num" w:pos="360"/>
        </w:tabs>
        <w:ind w:left="360"/>
        <w:jc w:val="both"/>
        <w:rPr>
          <w:rFonts w:asciiTheme="minorHAnsi" w:eastAsia="Arial" w:hAnsiTheme="minorHAnsi" w:cstheme="minorHAnsi"/>
          <w:sz w:val="22"/>
          <w:szCs w:val="22"/>
        </w:rPr>
      </w:pPr>
      <w:r w:rsidRPr="0020477C">
        <w:rPr>
          <w:rFonts w:asciiTheme="minorHAnsi" w:hAnsiTheme="minorHAnsi" w:cstheme="minorHAnsi"/>
          <w:sz w:val="22"/>
          <w:szCs w:val="22"/>
        </w:rPr>
        <w:t>Termin</w:t>
      </w:r>
      <w:r w:rsidRPr="0020477C">
        <w:rPr>
          <w:rFonts w:asciiTheme="minorHAnsi" w:eastAsia="Arial" w:hAnsiTheme="minorHAnsi" w:cstheme="minorHAnsi"/>
          <w:sz w:val="22"/>
          <w:szCs w:val="22"/>
        </w:rPr>
        <w:t xml:space="preserve"> </w:t>
      </w:r>
      <w:r w:rsidRPr="00827346">
        <w:rPr>
          <w:rFonts w:asciiTheme="minorHAnsi" w:hAnsiTheme="minorHAnsi" w:cstheme="minorHAnsi"/>
          <w:sz w:val="22"/>
          <w:szCs w:val="22"/>
        </w:rPr>
        <w:t>zakończenia</w:t>
      </w:r>
      <w:r w:rsidRPr="00827346">
        <w:rPr>
          <w:rFonts w:asciiTheme="minorHAnsi" w:eastAsia="Arial" w:hAnsiTheme="minorHAnsi" w:cstheme="minorHAnsi"/>
          <w:sz w:val="22"/>
          <w:szCs w:val="22"/>
        </w:rPr>
        <w:t xml:space="preserve"> całości </w:t>
      </w:r>
      <w:r w:rsidRPr="00827346">
        <w:rPr>
          <w:rFonts w:asciiTheme="minorHAnsi" w:hAnsiTheme="minorHAnsi" w:cstheme="minorHAnsi"/>
          <w:sz w:val="22"/>
          <w:szCs w:val="22"/>
        </w:rPr>
        <w:t>przedmiotu</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umowy</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ustala</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się</w:t>
      </w:r>
      <w:r w:rsidR="00C402BF" w:rsidRPr="00827346">
        <w:rPr>
          <w:rFonts w:asciiTheme="minorHAnsi" w:hAnsiTheme="minorHAnsi" w:cstheme="minorHAnsi"/>
          <w:b/>
          <w:sz w:val="22"/>
          <w:szCs w:val="22"/>
        </w:rPr>
        <w:t xml:space="preserve">: do </w:t>
      </w:r>
      <w:r w:rsidR="00247EC6">
        <w:rPr>
          <w:rFonts w:asciiTheme="minorHAnsi" w:hAnsiTheme="minorHAnsi" w:cstheme="minorHAnsi"/>
          <w:b/>
          <w:sz w:val="22"/>
          <w:szCs w:val="22"/>
        </w:rPr>
        <w:t>31.05.2024</w:t>
      </w:r>
      <w:r w:rsidR="002C790F" w:rsidRPr="00827346">
        <w:rPr>
          <w:rFonts w:asciiTheme="minorHAnsi" w:hAnsiTheme="minorHAnsi" w:cstheme="minorHAnsi"/>
          <w:b/>
          <w:sz w:val="22"/>
          <w:szCs w:val="22"/>
        </w:rPr>
        <w:t xml:space="preserve"> r.</w:t>
      </w:r>
      <w:r w:rsidR="00271822" w:rsidRPr="00827346">
        <w:rPr>
          <w:rFonts w:asciiTheme="minorHAnsi" w:hAnsiTheme="minorHAnsi" w:cstheme="minorHAnsi"/>
          <w:b/>
          <w:sz w:val="22"/>
          <w:szCs w:val="22"/>
        </w:rPr>
        <w:t xml:space="preserve"> </w:t>
      </w:r>
    </w:p>
    <w:p w14:paraId="07D6B4B8" w14:textId="77777777" w:rsidR="004F4CA4" w:rsidRPr="0020477C" w:rsidRDefault="004F4CA4" w:rsidP="00471E0D">
      <w:pPr>
        <w:numPr>
          <w:ilvl w:val="0"/>
          <w:numId w:val="15"/>
        </w:numPr>
        <w:tabs>
          <w:tab w:val="clear" w:pos="1785"/>
          <w:tab w:val="num" w:pos="360"/>
        </w:tabs>
        <w:ind w:left="360"/>
        <w:jc w:val="both"/>
        <w:rPr>
          <w:rFonts w:asciiTheme="minorHAnsi" w:eastAsia="Arial" w:hAnsiTheme="minorHAnsi" w:cstheme="minorHAnsi"/>
          <w:sz w:val="22"/>
          <w:szCs w:val="22"/>
        </w:rPr>
      </w:pPr>
      <w:r w:rsidRPr="00827346">
        <w:rPr>
          <w:rFonts w:asciiTheme="minorHAnsi" w:hAnsiTheme="minorHAnsi" w:cstheme="minorHAnsi"/>
          <w:sz w:val="22"/>
          <w:szCs w:val="22"/>
        </w:rPr>
        <w:t>Niezależnie od okoliczności opisanych w § 2 ust. 7 n</w:t>
      </w:r>
      <w:r w:rsidRPr="00827346">
        <w:rPr>
          <w:rFonts w:asciiTheme="minorHAnsi" w:eastAsia="Arial" w:hAnsiTheme="minorHAnsi" w:cstheme="minorHAnsi"/>
          <w:sz w:val="22"/>
          <w:szCs w:val="22"/>
        </w:rPr>
        <w:t xml:space="preserve">a </w:t>
      </w:r>
      <w:r w:rsidRPr="00827346">
        <w:rPr>
          <w:rFonts w:asciiTheme="minorHAnsi" w:hAnsiTheme="minorHAnsi" w:cstheme="minorHAnsi"/>
          <w:sz w:val="22"/>
          <w:szCs w:val="22"/>
        </w:rPr>
        <w:t>pisemn</w:t>
      </w:r>
      <w:r w:rsidRPr="00827346">
        <w:rPr>
          <w:rFonts w:asciiTheme="minorHAnsi" w:eastAsia="Arial" w:hAnsiTheme="minorHAnsi" w:cstheme="minorHAnsi"/>
          <w:sz w:val="22"/>
          <w:szCs w:val="22"/>
        </w:rPr>
        <w:t xml:space="preserve">y </w:t>
      </w:r>
      <w:r w:rsidRPr="00827346">
        <w:rPr>
          <w:rFonts w:asciiTheme="minorHAnsi" w:hAnsiTheme="minorHAnsi" w:cstheme="minorHAnsi"/>
          <w:sz w:val="22"/>
          <w:szCs w:val="22"/>
        </w:rPr>
        <w:t>wniose</w:t>
      </w:r>
      <w:r w:rsidRPr="00827346">
        <w:rPr>
          <w:rFonts w:asciiTheme="minorHAnsi" w:eastAsia="Arial" w:hAnsiTheme="minorHAnsi" w:cstheme="minorHAnsi"/>
          <w:sz w:val="22"/>
          <w:szCs w:val="22"/>
        </w:rPr>
        <w:t xml:space="preserve">k </w:t>
      </w:r>
      <w:r w:rsidRPr="00827346">
        <w:rPr>
          <w:rFonts w:asciiTheme="minorHAnsi" w:hAnsiTheme="minorHAnsi" w:cstheme="minorHAnsi"/>
          <w:sz w:val="22"/>
          <w:szCs w:val="22"/>
        </w:rPr>
        <w:t>Wykonawcy/Zamawiającego, sporządzony zgodnie z treścią</w:t>
      </w:r>
      <w:r w:rsidRPr="0020477C">
        <w:rPr>
          <w:rFonts w:asciiTheme="minorHAnsi" w:hAnsiTheme="minorHAnsi" w:cstheme="minorHAnsi"/>
          <w:sz w:val="22"/>
          <w:szCs w:val="22"/>
        </w:rPr>
        <w:t xml:space="preserve"> § 2 ust. 5</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moż</w:t>
      </w:r>
      <w:r w:rsidRPr="0020477C">
        <w:rPr>
          <w:rFonts w:asciiTheme="minorHAnsi" w:eastAsia="Arial" w:hAnsiTheme="minorHAnsi" w:cstheme="minorHAnsi"/>
          <w:sz w:val="22"/>
          <w:szCs w:val="22"/>
        </w:rPr>
        <w:t xml:space="preserve">e </w:t>
      </w:r>
      <w:r w:rsidRPr="0020477C">
        <w:rPr>
          <w:rFonts w:asciiTheme="minorHAnsi" w:hAnsiTheme="minorHAnsi" w:cstheme="minorHAnsi"/>
          <w:sz w:val="22"/>
          <w:szCs w:val="22"/>
        </w:rPr>
        <w:t>ule</w:t>
      </w:r>
      <w:r w:rsidRPr="0020477C">
        <w:rPr>
          <w:rFonts w:asciiTheme="minorHAnsi" w:eastAsia="Arial" w:hAnsiTheme="minorHAnsi" w:cstheme="minorHAnsi"/>
          <w:sz w:val="22"/>
          <w:szCs w:val="22"/>
        </w:rPr>
        <w:t xml:space="preserve">c </w:t>
      </w:r>
      <w:r w:rsidRPr="0020477C">
        <w:rPr>
          <w:rFonts w:asciiTheme="minorHAnsi" w:hAnsiTheme="minorHAnsi" w:cstheme="minorHAnsi"/>
          <w:sz w:val="22"/>
          <w:szCs w:val="22"/>
        </w:rPr>
        <w:t>wydłużeni</w:t>
      </w:r>
      <w:r w:rsidRPr="0020477C">
        <w:rPr>
          <w:rFonts w:asciiTheme="minorHAnsi" w:eastAsia="Arial" w:hAnsiTheme="minorHAnsi" w:cstheme="minorHAnsi"/>
          <w:sz w:val="22"/>
          <w:szCs w:val="22"/>
        </w:rPr>
        <w:t xml:space="preserve">u </w:t>
      </w:r>
      <w:r w:rsidRPr="0020477C">
        <w:rPr>
          <w:rFonts w:asciiTheme="minorHAnsi" w:hAnsiTheme="minorHAnsi" w:cstheme="minorHAnsi"/>
          <w:sz w:val="22"/>
          <w:szCs w:val="22"/>
        </w:rPr>
        <w:t>termi</w:t>
      </w:r>
      <w:r w:rsidRPr="0020477C">
        <w:rPr>
          <w:rFonts w:asciiTheme="minorHAnsi" w:eastAsia="Arial" w:hAnsiTheme="minorHAnsi" w:cstheme="minorHAnsi"/>
          <w:sz w:val="22"/>
          <w:szCs w:val="22"/>
        </w:rPr>
        <w:t xml:space="preserve">n </w:t>
      </w:r>
      <w:r w:rsidRPr="0020477C">
        <w:rPr>
          <w:rFonts w:asciiTheme="minorHAnsi" w:hAnsiTheme="minorHAnsi" w:cstheme="minorHAnsi"/>
          <w:sz w:val="22"/>
          <w:szCs w:val="22"/>
        </w:rPr>
        <w:t>zakończeni</w:t>
      </w:r>
      <w:r w:rsidRPr="0020477C">
        <w:rPr>
          <w:rFonts w:asciiTheme="minorHAnsi" w:eastAsia="Arial" w:hAnsiTheme="minorHAnsi" w:cstheme="minorHAnsi"/>
          <w:sz w:val="22"/>
          <w:szCs w:val="22"/>
        </w:rPr>
        <w:t xml:space="preserve">a wykonania </w:t>
      </w:r>
      <w:r w:rsidRPr="0020477C">
        <w:rPr>
          <w:rFonts w:asciiTheme="minorHAnsi" w:hAnsiTheme="minorHAnsi" w:cstheme="minorHAnsi"/>
          <w:sz w:val="22"/>
          <w:szCs w:val="22"/>
        </w:rPr>
        <w:t>przedmiot</w:t>
      </w:r>
      <w:r w:rsidRPr="0020477C">
        <w:rPr>
          <w:rFonts w:asciiTheme="minorHAnsi" w:eastAsia="Arial" w:hAnsiTheme="minorHAnsi" w:cstheme="minorHAnsi"/>
          <w:sz w:val="22"/>
          <w:szCs w:val="22"/>
        </w:rPr>
        <w:t xml:space="preserve">u </w:t>
      </w:r>
      <w:r w:rsidRPr="0020477C">
        <w:rPr>
          <w:rFonts w:asciiTheme="minorHAnsi" w:hAnsiTheme="minorHAnsi" w:cstheme="minorHAnsi"/>
          <w:sz w:val="22"/>
          <w:szCs w:val="22"/>
        </w:rPr>
        <w:t>umow</w:t>
      </w:r>
      <w:r w:rsidRPr="0020477C">
        <w:rPr>
          <w:rFonts w:asciiTheme="minorHAnsi" w:eastAsia="Arial" w:hAnsiTheme="minorHAnsi" w:cstheme="minorHAnsi"/>
          <w:sz w:val="22"/>
          <w:szCs w:val="22"/>
        </w:rPr>
        <w:t xml:space="preserve">y </w:t>
      </w:r>
      <w:r w:rsidRPr="0020477C">
        <w:rPr>
          <w:rFonts w:asciiTheme="minorHAnsi" w:hAnsiTheme="minorHAnsi" w:cstheme="minorHAnsi"/>
          <w:sz w:val="22"/>
          <w:szCs w:val="22"/>
        </w:rPr>
        <w:t>określon</w:t>
      </w:r>
      <w:r w:rsidRPr="0020477C">
        <w:rPr>
          <w:rFonts w:asciiTheme="minorHAnsi" w:eastAsia="Arial" w:hAnsiTheme="minorHAnsi" w:cstheme="minorHAnsi"/>
          <w:sz w:val="22"/>
          <w:szCs w:val="22"/>
        </w:rPr>
        <w:t xml:space="preserve">y w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2 również</w:t>
      </w:r>
      <w:r w:rsidRPr="0020477C">
        <w:rPr>
          <w:rFonts w:asciiTheme="minorHAnsi" w:hAnsiTheme="minorHAnsi" w:cstheme="minorHAnsi"/>
          <w:sz w:val="22"/>
          <w:szCs w:val="22"/>
        </w:rPr>
        <w:t xml:space="preserve"> </w:t>
      </w:r>
      <w:r w:rsidRPr="0020477C">
        <w:rPr>
          <w:rFonts w:asciiTheme="minorHAnsi" w:eastAsia="Arial" w:hAnsiTheme="minorHAnsi" w:cstheme="minorHAnsi"/>
          <w:sz w:val="22"/>
          <w:szCs w:val="22"/>
        </w:rPr>
        <w:t xml:space="preserve">w </w:t>
      </w:r>
      <w:r w:rsidRPr="0020477C">
        <w:rPr>
          <w:rFonts w:asciiTheme="minorHAnsi" w:hAnsiTheme="minorHAnsi" w:cstheme="minorHAnsi"/>
          <w:sz w:val="22"/>
          <w:szCs w:val="22"/>
        </w:rPr>
        <w:t>przypadku:</w:t>
      </w:r>
    </w:p>
    <w:p w14:paraId="52DFBCC0" w14:textId="77777777" w:rsidR="004F4CA4" w:rsidRPr="0020477C" w:rsidRDefault="004F4CA4" w:rsidP="004F4CA4">
      <w:pPr>
        <w:numPr>
          <w:ilvl w:val="1"/>
          <w:numId w:val="15"/>
        </w:numPr>
        <w:tabs>
          <w:tab w:val="clear" w:pos="1440"/>
          <w:tab w:val="num" w:pos="360"/>
        </w:tabs>
        <w:ind w:left="720"/>
        <w:jc w:val="both"/>
        <w:rPr>
          <w:rFonts w:asciiTheme="minorHAnsi" w:eastAsia="Arial" w:hAnsiTheme="minorHAnsi" w:cstheme="minorHAnsi"/>
          <w:sz w:val="22"/>
          <w:szCs w:val="22"/>
        </w:rPr>
      </w:pPr>
      <w:r w:rsidRPr="0020477C">
        <w:rPr>
          <w:rFonts w:asciiTheme="minorHAnsi" w:hAnsiTheme="minorHAnsi" w:cstheme="minorHAnsi"/>
          <w:sz w:val="22"/>
          <w:szCs w:val="22"/>
        </w:rPr>
        <w:t>zawieszenia</w:t>
      </w:r>
      <w:r w:rsidRPr="0020477C">
        <w:rPr>
          <w:rFonts w:asciiTheme="minorHAnsi" w:eastAsia="Arial" w:hAnsiTheme="minorHAnsi" w:cstheme="minorHAnsi"/>
          <w:sz w:val="22"/>
          <w:szCs w:val="22"/>
        </w:rPr>
        <w:t xml:space="preserve"> </w:t>
      </w:r>
      <w:r w:rsidR="002E6FD9" w:rsidRPr="0020477C">
        <w:rPr>
          <w:rFonts w:asciiTheme="minorHAnsi" w:eastAsia="Arial" w:hAnsiTheme="minorHAnsi" w:cstheme="minorHAnsi"/>
          <w:sz w:val="22"/>
          <w:szCs w:val="22"/>
        </w:rPr>
        <w:t xml:space="preserve">w całości lub w części </w:t>
      </w:r>
      <w:r w:rsidR="0097173B" w:rsidRPr="0020477C">
        <w:rPr>
          <w:rFonts w:asciiTheme="minorHAnsi" w:hAnsiTheme="minorHAnsi" w:cstheme="minorHAnsi"/>
          <w:sz w:val="22"/>
          <w:szCs w:val="22"/>
        </w:rPr>
        <w:t>wykonywania 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powodów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przyczyn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technicznych, </w:t>
      </w:r>
      <w:r w:rsidR="001F5B0A" w:rsidRPr="0020477C">
        <w:rPr>
          <w:rFonts w:asciiTheme="minorHAnsi" w:hAnsiTheme="minorHAnsi" w:cstheme="minorHAnsi"/>
          <w:sz w:val="22"/>
          <w:szCs w:val="22"/>
        </w:rPr>
        <w:t>formalnych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organizacyjnych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okresowo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uniemożliwiających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kontynuowanie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 ulega wydłużeniu:</w:t>
      </w:r>
    </w:p>
    <w:p w14:paraId="6C58FDA5" w14:textId="77777777" w:rsidR="004F4CA4" w:rsidRPr="0020477C" w:rsidRDefault="0097173B" w:rsidP="007016F7">
      <w:pPr>
        <w:numPr>
          <w:ilvl w:val="1"/>
          <w:numId w:val="23"/>
        </w:numPr>
        <w:tabs>
          <w:tab w:val="clear" w:pos="2220"/>
          <w:tab w:val="num" w:pos="1080"/>
        </w:tabs>
        <w:ind w:left="1080"/>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 xml:space="preserve">w razie wznowienia </w:t>
      </w:r>
      <w:r w:rsidRPr="0020477C">
        <w:rPr>
          <w:rFonts w:asciiTheme="minorHAnsi" w:hAnsiTheme="minorHAnsi" w:cstheme="minorHAnsi"/>
          <w:sz w:val="22"/>
          <w:szCs w:val="22"/>
        </w:rPr>
        <w:t>wykonywania umowy</w:t>
      </w:r>
      <w:r w:rsidRPr="0020477C">
        <w:rPr>
          <w:rFonts w:asciiTheme="minorHAnsi" w:eastAsia="Arial" w:hAnsiTheme="minorHAnsi" w:cstheme="minorHAnsi"/>
          <w:sz w:val="22"/>
          <w:szCs w:val="22"/>
        </w:rPr>
        <w:t xml:space="preserve"> </w:t>
      </w:r>
      <w:r w:rsidR="004F4CA4" w:rsidRPr="0020477C">
        <w:rPr>
          <w:rFonts w:asciiTheme="minorHAnsi" w:eastAsia="Arial" w:hAnsiTheme="minorHAnsi" w:cstheme="minorHAnsi"/>
          <w:sz w:val="22"/>
          <w:szCs w:val="22"/>
        </w:rPr>
        <w:t>przed upływem terminu określonego w ust. 2 – maksymalnie o liczbę dni w których wykonanie robót stało się niemożliwe i trwało zawieszenie robót,</w:t>
      </w:r>
    </w:p>
    <w:p w14:paraId="2D07925C" w14:textId="77777777" w:rsidR="004F4CA4" w:rsidRPr="00271822" w:rsidRDefault="0097173B" w:rsidP="007016F7">
      <w:pPr>
        <w:numPr>
          <w:ilvl w:val="1"/>
          <w:numId w:val="23"/>
        </w:numPr>
        <w:tabs>
          <w:tab w:val="clear" w:pos="2220"/>
          <w:tab w:val="num" w:pos="1080"/>
        </w:tabs>
        <w:ind w:left="1080"/>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 xml:space="preserve">w razie wznowienia </w:t>
      </w:r>
      <w:r w:rsidRPr="0020477C">
        <w:rPr>
          <w:rFonts w:asciiTheme="minorHAnsi" w:hAnsiTheme="minorHAnsi" w:cstheme="minorHAnsi"/>
          <w:sz w:val="22"/>
          <w:szCs w:val="22"/>
        </w:rPr>
        <w:t>wykonywania umowy</w:t>
      </w:r>
      <w:r w:rsidR="004F4CA4" w:rsidRPr="0020477C">
        <w:rPr>
          <w:rFonts w:asciiTheme="minorHAnsi" w:eastAsia="Arial" w:hAnsiTheme="minorHAnsi" w:cstheme="minorHAnsi"/>
          <w:sz w:val="22"/>
          <w:szCs w:val="22"/>
        </w:rPr>
        <w:t xml:space="preserve"> po upływie terminu określonego w ust. 2 – o liczbę dni jakie pozostały od daty zawieszenia do terminu zakończenia realizacji umowy o którym mowa w </w:t>
      </w:r>
      <w:r w:rsidR="004F4CA4" w:rsidRPr="00271822">
        <w:rPr>
          <w:rFonts w:asciiTheme="minorHAnsi" w:eastAsia="Arial" w:hAnsiTheme="minorHAnsi" w:cstheme="minorHAnsi"/>
          <w:sz w:val="22"/>
          <w:szCs w:val="22"/>
        </w:rPr>
        <w:t xml:space="preserve">ust. 2, liczoną od dnia wznowienia robót budowlanych. </w:t>
      </w:r>
    </w:p>
    <w:p w14:paraId="1686B129" w14:textId="77777777" w:rsidR="004F4CA4" w:rsidRPr="00271822" w:rsidRDefault="004F4CA4" w:rsidP="004F4CA4">
      <w:pPr>
        <w:numPr>
          <w:ilvl w:val="1"/>
          <w:numId w:val="15"/>
        </w:numPr>
        <w:tabs>
          <w:tab w:val="clear" w:pos="1440"/>
          <w:tab w:val="num" w:pos="360"/>
        </w:tabs>
        <w:ind w:left="720"/>
        <w:jc w:val="both"/>
        <w:rPr>
          <w:rFonts w:asciiTheme="minorHAnsi" w:eastAsia="Arial" w:hAnsiTheme="minorHAnsi" w:cstheme="minorHAnsi"/>
          <w:sz w:val="22"/>
          <w:szCs w:val="22"/>
        </w:rPr>
      </w:pPr>
      <w:r w:rsidRPr="00271822">
        <w:rPr>
          <w:rFonts w:asciiTheme="minorHAnsi" w:hAnsiTheme="minorHAnsi" w:cstheme="minorHAnsi"/>
          <w:sz w:val="22"/>
          <w:szCs w:val="22"/>
        </w:rPr>
        <w:t>działania</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siły</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wyższej;</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termin</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może ulec</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wydłużeniu</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maksymalnie</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o</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liczbę</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dni</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działania</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siły</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wyższej</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lub</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usunięcia</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skutków</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jej</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działania</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uniemożliwiających</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wykonywanie</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robót.</w:t>
      </w:r>
    </w:p>
    <w:p w14:paraId="48472E49" w14:textId="77777777" w:rsidR="00EC404D" w:rsidRPr="00271822" w:rsidRDefault="00EC404D" w:rsidP="00EC404D">
      <w:pPr>
        <w:numPr>
          <w:ilvl w:val="1"/>
          <w:numId w:val="15"/>
        </w:numPr>
        <w:tabs>
          <w:tab w:val="clear" w:pos="1440"/>
          <w:tab w:val="num" w:pos="360"/>
        </w:tabs>
        <w:ind w:left="720"/>
        <w:jc w:val="both"/>
        <w:rPr>
          <w:rFonts w:asciiTheme="minorHAnsi" w:eastAsia="Arial" w:hAnsiTheme="minorHAnsi" w:cstheme="minorHAnsi"/>
          <w:sz w:val="22"/>
          <w:szCs w:val="22"/>
        </w:rPr>
      </w:pPr>
      <w:r w:rsidRPr="00271822">
        <w:rPr>
          <w:rFonts w:asciiTheme="minorHAnsi" w:hAnsiTheme="minorHAnsi" w:cstheme="minorHAnsi"/>
          <w:sz w:val="22"/>
          <w:szCs w:val="22"/>
        </w:rPr>
        <w:t>wykopalisk</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uniemożliwiających</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wykonywanie</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robót;</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termin</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może ulec wydłużeniu</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maksymalnie</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o</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liczbę</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dni</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w</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których</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wykonywanie</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robót</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stało</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się</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niemożliwe.</w:t>
      </w:r>
    </w:p>
    <w:p w14:paraId="6DC78FCB" w14:textId="77777777" w:rsidR="00271822" w:rsidRPr="00827346" w:rsidRDefault="00271822" w:rsidP="00271822">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827346">
        <w:rPr>
          <w:rFonts w:asciiTheme="minorHAnsi" w:eastAsia="Arial" w:hAnsiTheme="minorHAnsi" w:cstheme="minorHAnsi"/>
          <w:sz w:val="22"/>
          <w:szCs w:val="22"/>
        </w:rPr>
        <w:t xml:space="preserve">Zawieszenie robót może nastąpić wyłącznie przez Zamawiającego w razie stwierdzenia obiektywnej, niezależnej od Wykonawcy przeszkody, uniemożliwiającej realizację którejkolwiek z samodzielnych części przedmiotu umowy. Zawieszenia robót Zamawiający dokonuje na piśmie pod rygorem nieważności, wskazując przyczynę zawieszenia. Zawieszenie robót może nastąpić również na podstawie decyzji właściwych organów sprawujących nadzór nad realizacją przedmiotu umowy, w ramach wykonywanych przez siebie kompetencji. Zawieszenie robót w odniesieniu do niektórych samodzielnych części przedmiotu umowy uprawnia wyłącznie do wprowadzenia nowego terminu wykonania określonej samodzielnej części przedmiotu umowy, nie wpływając na obowiązek i termin zakończenia realizacji pozostałych samodzielnych części przedmiotu umowy. </w:t>
      </w:r>
    </w:p>
    <w:p w14:paraId="1BE44075" w14:textId="77777777" w:rsidR="00271822" w:rsidRPr="00827346" w:rsidRDefault="00271822" w:rsidP="00271822">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827346">
        <w:rPr>
          <w:rFonts w:asciiTheme="minorHAnsi" w:eastAsia="Arial" w:hAnsiTheme="minorHAnsi" w:cstheme="minorHAnsi"/>
          <w:sz w:val="22"/>
          <w:szCs w:val="22"/>
        </w:rPr>
        <w:t xml:space="preserve">Niezależnie od przyczyn opisanych w § 2 ust. 4 wydłużeniu może ulegać </w:t>
      </w:r>
      <w:r w:rsidRPr="00827346">
        <w:rPr>
          <w:rFonts w:asciiTheme="minorHAnsi" w:hAnsiTheme="minorHAnsi" w:cstheme="minorHAnsi"/>
          <w:sz w:val="22"/>
          <w:szCs w:val="22"/>
        </w:rPr>
        <w:t>termi</w:t>
      </w:r>
      <w:r w:rsidRPr="00827346">
        <w:rPr>
          <w:rFonts w:asciiTheme="minorHAnsi" w:eastAsia="Arial" w:hAnsiTheme="minorHAnsi" w:cstheme="minorHAnsi"/>
          <w:sz w:val="22"/>
          <w:szCs w:val="22"/>
        </w:rPr>
        <w:t xml:space="preserve">n </w:t>
      </w:r>
      <w:r w:rsidRPr="00827346">
        <w:rPr>
          <w:rFonts w:asciiTheme="minorHAnsi" w:hAnsiTheme="minorHAnsi" w:cstheme="minorHAnsi"/>
          <w:sz w:val="22"/>
          <w:szCs w:val="22"/>
        </w:rPr>
        <w:t>zakończeni</w:t>
      </w:r>
      <w:r w:rsidRPr="00827346">
        <w:rPr>
          <w:rFonts w:asciiTheme="minorHAnsi" w:eastAsia="Arial" w:hAnsiTheme="minorHAnsi" w:cstheme="minorHAnsi"/>
          <w:sz w:val="22"/>
          <w:szCs w:val="22"/>
        </w:rPr>
        <w:t xml:space="preserve">a wykonania </w:t>
      </w:r>
      <w:r w:rsidRPr="00827346">
        <w:rPr>
          <w:rFonts w:asciiTheme="minorHAnsi" w:hAnsiTheme="minorHAnsi" w:cstheme="minorHAnsi"/>
          <w:sz w:val="22"/>
          <w:szCs w:val="22"/>
        </w:rPr>
        <w:t>przedmiot</w:t>
      </w:r>
      <w:r w:rsidRPr="00827346">
        <w:rPr>
          <w:rFonts w:asciiTheme="minorHAnsi" w:eastAsia="Arial" w:hAnsiTheme="minorHAnsi" w:cstheme="minorHAnsi"/>
          <w:sz w:val="22"/>
          <w:szCs w:val="22"/>
        </w:rPr>
        <w:t xml:space="preserve">u </w:t>
      </w:r>
      <w:r w:rsidRPr="00827346">
        <w:rPr>
          <w:rFonts w:asciiTheme="minorHAnsi" w:hAnsiTheme="minorHAnsi" w:cstheme="minorHAnsi"/>
          <w:sz w:val="22"/>
          <w:szCs w:val="22"/>
        </w:rPr>
        <w:t>umow</w:t>
      </w:r>
      <w:r w:rsidRPr="00827346">
        <w:rPr>
          <w:rFonts w:asciiTheme="minorHAnsi" w:eastAsia="Arial" w:hAnsiTheme="minorHAnsi" w:cstheme="minorHAnsi"/>
          <w:sz w:val="22"/>
          <w:szCs w:val="22"/>
        </w:rPr>
        <w:t xml:space="preserve">y, </w:t>
      </w:r>
      <w:r w:rsidRPr="00827346">
        <w:rPr>
          <w:rFonts w:asciiTheme="minorHAnsi" w:hAnsiTheme="minorHAnsi" w:cstheme="minorHAnsi"/>
          <w:sz w:val="22"/>
          <w:szCs w:val="22"/>
        </w:rPr>
        <w:t>określon</w:t>
      </w:r>
      <w:r w:rsidRPr="00827346">
        <w:rPr>
          <w:rFonts w:asciiTheme="minorHAnsi" w:eastAsia="Arial" w:hAnsiTheme="minorHAnsi" w:cstheme="minorHAnsi"/>
          <w:sz w:val="22"/>
          <w:szCs w:val="22"/>
        </w:rPr>
        <w:t xml:space="preserve">y w </w:t>
      </w:r>
      <w:r w:rsidRPr="00827346">
        <w:rPr>
          <w:rFonts w:asciiTheme="minorHAnsi" w:hAnsiTheme="minorHAnsi" w:cstheme="minorHAnsi"/>
          <w:sz w:val="22"/>
          <w:szCs w:val="22"/>
        </w:rPr>
        <w:t>ust</w:t>
      </w:r>
      <w:r w:rsidRPr="00827346">
        <w:rPr>
          <w:rFonts w:asciiTheme="minorHAnsi" w:eastAsia="Arial" w:hAnsiTheme="minorHAnsi" w:cstheme="minorHAnsi"/>
          <w:sz w:val="22"/>
          <w:szCs w:val="22"/>
        </w:rPr>
        <w:t xml:space="preserve">. 2, w przypadku wystąpienia szczególnie niekorzystnych warunków atmosferycznych w okresie realizacji przedmiotu zamówienia, uniemożliwiających w dacie wystąpienia tych warunków równoczesne wykonywanie robót w zakresie każdej niezakończonej samodzielnej części przedmiotu umowy. Wykonawca na okoliczność przerwania prac z w/w powodu dokonywał będzie adnotację (wpis) w dzienniku budowy prowadzonym przez Wykonawcę odrębnie dla każdej z samodzielnych części przedmiotu umowy. Wpis winien określać rodzaj i zakres przerwanych robót, samodzielną część przedmiotu umowy, której przerwanie dotyczy, okres na jaki prace zostały przerwane oraz opis warunków pogodowych. Wpis winien być dokonany przez kierownika budowy i potwierdzony </w:t>
      </w:r>
      <w:r w:rsidRPr="00827346">
        <w:rPr>
          <w:rFonts w:asciiTheme="minorHAnsi" w:hAnsiTheme="minorHAnsi" w:cstheme="minorHAnsi"/>
          <w:sz w:val="22"/>
          <w:szCs w:val="22"/>
        </w:rPr>
        <w:t xml:space="preserve">przez Przedstawiciela Zamawiającego. </w:t>
      </w:r>
      <w:r w:rsidRPr="00827346">
        <w:rPr>
          <w:rFonts w:asciiTheme="minorHAnsi" w:eastAsia="Arial" w:hAnsiTheme="minorHAnsi" w:cstheme="minorHAnsi"/>
          <w:sz w:val="22"/>
          <w:szCs w:val="22"/>
        </w:rPr>
        <w:t>Termin końcowy realizacji całości przedmiotu umowy może ulegać wydłużeniu o liczbę dni występowania niekorzystnych warunków atmosferycznych uniemożliwiających wykonywanie robót w odniesieniu do wszystkich niezakończonych samodzielnych części przedmiotu umowy.</w:t>
      </w:r>
    </w:p>
    <w:p w14:paraId="1E897696" w14:textId="77777777" w:rsidR="004F4CA4" w:rsidRPr="0020477C" w:rsidRDefault="004F4CA4" w:rsidP="004F4CA4">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827346">
        <w:rPr>
          <w:rFonts w:asciiTheme="minorHAnsi" w:eastAsia="Arial" w:hAnsiTheme="minorHAnsi" w:cstheme="minorHAnsi"/>
          <w:sz w:val="22"/>
          <w:szCs w:val="22"/>
        </w:rPr>
        <w:t>Zawieszenie robót może nastąpić wyłącznie przez Zamawiającego w razie stwierdzenia obiektywnej, niezależnej od Wykonawcy przeszkody, uniemożliwiającej</w:t>
      </w:r>
      <w:r w:rsidRPr="0020477C">
        <w:rPr>
          <w:rFonts w:asciiTheme="minorHAnsi" w:eastAsia="Arial" w:hAnsiTheme="minorHAnsi" w:cstheme="minorHAnsi"/>
          <w:sz w:val="22"/>
          <w:szCs w:val="22"/>
        </w:rPr>
        <w:t xml:space="preserve"> realizację przedmiotu umowy. Zawieszenia robót Zamawiający dokonuje na piśmie pod rygorem nieważności, wskazując przyczynę zawieszenia. Zawieszenie robót może nastąpić również na podstawie decyzji właściwych organów sprawujących nadzór nad realizacją przedmiotu umowy, w ramach wykonywanych przez siebie kompetencji.</w:t>
      </w:r>
    </w:p>
    <w:p w14:paraId="1A97272B" w14:textId="77777777" w:rsidR="004F4CA4" w:rsidRPr="0020477C" w:rsidRDefault="004F4CA4" w:rsidP="004F4CA4">
      <w:pPr>
        <w:numPr>
          <w:ilvl w:val="0"/>
          <w:numId w:val="16"/>
        </w:numPr>
        <w:tabs>
          <w:tab w:val="clear" w:pos="1785"/>
          <w:tab w:val="num" w:pos="360"/>
        </w:tabs>
        <w:ind w:left="360"/>
        <w:jc w:val="both"/>
        <w:rPr>
          <w:rFonts w:asciiTheme="minorHAnsi" w:eastAsia="Arial" w:hAnsiTheme="minorHAnsi" w:cstheme="minorHAnsi"/>
          <w:sz w:val="22"/>
          <w:szCs w:val="22"/>
        </w:rPr>
      </w:pPr>
      <w:r w:rsidRPr="0020477C">
        <w:rPr>
          <w:rFonts w:asciiTheme="minorHAnsi" w:hAnsiTheme="minorHAnsi" w:cstheme="minorHAnsi"/>
          <w:sz w:val="22"/>
          <w:szCs w:val="22"/>
        </w:rPr>
        <w:t>Wydłużeniu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może ulegać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zakończenia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realizacji</w:t>
      </w:r>
      <w:r w:rsidRPr="0020477C">
        <w:rPr>
          <w:rFonts w:asciiTheme="minorHAnsi" w:eastAsia="Arial" w:hAnsiTheme="minorHAnsi" w:cstheme="minorHAnsi"/>
          <w:sz w:val="22"/>
          <w:szCs w:val="22"/>
        </w:rPr>
        <w:t xml:space="preserve"> przedmiotu </w:t>
      </w:r>
      <w:r w:rsidRPr="0020477C">
        <w:rPr>
          <w:rFonts w:asciiTheme="minorHAnsi" w:hAnsiTheme="minorHAnsi" w:cstheme="minorHAnsi"/>
          <w:sz w:val="22"/>
          <w:szCs w:val="22"/>
        </w:rPr>
        <w:t>zamówienia</w:t>
      </w:r>
      <w:r w:rsidRPr="0020477C">
        <w:rPr>
          <w:rFonts w:asciiTheme="minorHAnsi" w:eastAsia="Arial" w:hAnsiTheme="minorHAnsi" w:cstheme="minorHAnsi"/>
          <w:sz w:val="22"/>
          <w:szCs w:val="22"/>
        </w:rPr>
        <w:t xml:space="preserve"> również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przypadku</w:t>
      </w:r>
      <w:r w:rsidRPr="0020477C">
        <w:rPr>
          <w:rFonts w:asciiTheme="minorHAnsi" w:eastAsia="Arial" w:hAnsiTheme="minorHAnsi" w:cstheme="minorHAnsi"/>
          <w:sz w:val="22"/>
          <w:szCs w:val="22"/>
        </w:rPr>
        <w:t xml:space="preserve"> realizacji </w:t>
      </w:r>
      <w:r w:rsidRPr="0020477C">
        <w:rPr>
          <w:rFonts w:asciiTheme="minorHAnsi" w:hAnsiTheme="minorHAnsi" w:cstheme="minorHAnsi"/>
          <w:sz w:val="22"/>
          <w:szCs w:val="22"/>
        </w:rPr>
        <w:t>dodatkowych robót budowlanych</w:t>
      </w:r>
      <w:r w:rsidR="008C767A">
        <w:rPr>
          <w:rFonts w:asciiTheme="minorHAnsi" w:hAnsiTheme="minorHAnsi" w:cstheme="minorHAnsi"/>
          <w:sz w:val="22"/>
          <w:szCs w:val="22"/>
        </w:rPr>
        <w:t xml:space="preserve"> </w:t>
      </w:r>
      <w:r w:rsidR="000704DB">
        <w:rPr>
          <w:rFonts w:asciiTheme="minorHAnsi" w:hAnsiTheme="minorHAnsi" w:cstheme="minorHAnsi"/>
          <w:sz w:val="22"/>
          <w:szCs w:val="22"/>
        </w:rPr>
        <w:t xml:space="preserve">- </w:t>
      </w:r>
      <w:r w:rsidRPr="0020477C">
        <w:rPr>
          <w:rFonts w:asciiTheme="minorHAnsi" w:hAnsiTheme="minorHAnsi" w:cstheme="minorHAnsi"/>
          <w:sz w:val="22"/>
          <w:szCs w:val="22"/>
        </w:rPr>
        <w:t>wówczas</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przedłuża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ilość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stwierdzonych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protokole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konieczności.</w:t>
      </w:r>
    </w:p>
    <w:p w14:paraId="33C66BD2" w14:textId="77777777" w:rsidR="00950AAC" w:rsidRPr="0020477C" w:rsidRDefault="00950AAC" w:rsidP="00950AAC">
      <w:pPr>
        <w:numPr>
          <w:ilvl w:val="0"/>
          <w:numId w:val="16"/>
        </w:numPr>
        <w:tabs>
          <w:tab w:val="clear" w:pos="1785"/>
          <w:tab w:val="num" w:pos="360"/>
        </w:tabs>
        <w:ind w:left="360"/>
        <w:jc w:val="both"/>
        <w:rPr>
          <w:rFonts w:asciiTheme="minorHAnsi" w:eastAsia="Arial" w:hAnsiTheme="minorHAnsi" w:cstheme="minorHAnsi"/>
          <w:color w:val="0D0D0D"/>
          <w:sz w:val="22"/>
          <w:szCs w:val="22"/>
        </w:rPr>
      </w:pPr>
      <w:r w:rsidRPr="0020477C">
        <w:rPr>
          <w:rFonts w:asciiTheme="minorHAnsi" w:hAnsiTheme="minorHAnsi" w:cstheme="minorHAnsi"/>
          <w:color w:val="0D0D0D"/>
          <w:sz w:val="22"/>
          <w:szCs w:val="22"/>
        </w:rPr>
        <w:t>W razie zmiany terminu, zapisy §16</w:t>
      </w:r>
      <w:r w:rsidRPr="0020477C">
        <w:rPr>
          <w:rFonts w:asciiTheme="minorHAnsi" w:eastAsia="Arial" w:hAnsiTheme="minorHAnsi" w:cstheme="minorHAnsi"/>
          <w:color w:val="0D0D0D"/>
          <w:sz w:val="22"/>
          <w:szCs w:val="22"/>
        </w:rPr>
        <w:t xml:space="preserve"> </w:t>
      </w:r>
      <w:r w:rsidRPr="0020477C">
        <w:rPr>
          <w:rFonts w:asciiTheme="minorHAnsi" w:hAnsiTheme="minorHAnsi" w:cstheme="minorHAnsi"/>
          <w:color w:val="0D0D0D"/>
          <w:sz w:val="22"/>
          <w:szCs w:val="22"/>
        </w:rPr>
        <w:t>stosuje</w:t>
      </w:r>
      <w:r w:rsidRPr="0020477C">
        <w:rPr>
          <w:rFonts w:asciiTheme="minorHAnsi" w:eastAsia="Arial" w:hAnsiTheme="minorHAnsi" w:cstheme="minorHAnsi"/>
          <w:color w:val="0D0D0D"/>
          <w:sz w:val="22"/>
          <w:szCs w:val="22"/>
        </w:rPr>
        <w:t xml:space="preserve"> </w:t>
      </w:r>
      <w:r w:rsidRPr="0020477C">
        <w:rPr>
          <w:rFonts w:asciiTheme="minorHAnsi" w:hAnsiTheme="minorHAnsi" w:cstheme="minorHAnsi"/>
          <w:color w:val="0D0D0D"/>
          <w:sz w:val="22"/>
          <w:szCs w:val="22"/>
        </w:rPr>
        <w:t>się</w:t>
      </w:r>
      <w:r w:rsidRPr="0020477C">
        <w:rPr>
          <w:rFonts w:asciiTheme="minorHAnsi" w:eastAsia="Arial" w:hAnsiTheme="minorHAnsi" w:cstheme="minorHAnsi"/>
          <w:color w:val="0D0D0D"/>
          <w:sz w:val="22"/>
          <w:szCs w:val="22"/>
        </w:rPr>
        <w:t xml:space="preserve"> </w:t>
      </w:r>
      <w:r w:rsidRPr="0020477C">
        <w:rPr>
          <w:rFonts w:asciiTheme="minorHAnsi" w:hAnsiTheme="minorHAnsi" w:cstheme="minorHAnsi"/>
          <w:color w:val="0D0D0D"/>
          <w:sz w:val="22"/>
          <w:szCs w:val="22"/>
        </w:rPr>
        <w:t>do</w:t>
      </w:r>
      <w:r w:rsidRPr="0020477C">
        <w:rPr>
          <w:rFonts w:asciiTheme="minorHAnsi" w:eastAsia="Arial" w:hAnsiTheme="minorHAnsi" w:cstheme="minorHAnsi"/>
          <w:color w:val="0D0D0D"/>
          <w:sz w:val="22"/>
          <w:szCs w:val="22"/>
        </w:rPr>
        <w:t xml:space="preserve"> </w:t>
      </w:r>
      <w:r w:rsidRPr="0020477C">
        <w:rPr>
          <w:rFonts w:asciiTheme="minorHAnsi" w:hAnsiTheme="minorHAnsi" w:cstheme="minorHAnsi"/>
          <w:color w:val="0D0D0D"/>
          <w:sz w:val="22"/>
          <w:szCs w:val="22"/>
        </w:rPr>
        <w:t>terminów</w:t>
      </w:r>
      <w:r w:rsidRPr="0020477C">
        <w:rPr>
          <w:rFonts w:asciiTheme="minorHAnsi" w:eastAsia="Arial" w:hAnsiTheme="minorHAnsi" w:cstheme="minorHAnsi"/>
          <w:color w:val="0D0D0D"/>
          <w:sz w:val="22"/>
          <w:szCs w:val="22"/>
        </w:rPr>
        <w:t xml:space="preserve"> </w:t>
      </w:r>
      <w:r w:rsidRPr="0020477C">
        <w:rPr>
          <w:rFonts w:asciiTheme="minorHAnsi" w:hAnsiTheme="minorHAnsi" w:cstheme="minorHAnsi"/>
          <w:color w:val="0D0D0D"/>
          <w:sz w:val="22"/>
          <w:szCs w:val="22"/>
        </w:rPr>
        <w:t xml:space="preserve">zmienionych. </w:t>
      </w:r>
    </w:p>
    <w:p w14:paraId="5E2330E7" w14:textId="77777777" w:rsidR="000C5B46" w:rsidRDefault="000C5B46" w:rsidP="008149A6">
      <w:pPr>
        <w:rPr>
          <w:rFonts w:asciiTheme="minorHAnsi" w:hAnsiTheme="minorHAnsi" w:cstheme="minorHAnsi"/>
          <w:b/>
          <w:sz w:val="22"/>
          <w:szCs w:val="22"/>
        </w:rPr>
      </w:pPr>
    </w:p>
    <w:p w14:paraId="0717F10D" w14:textId="77777777" w:rsidR="004F4CA4" w:rsidRPr="0020477C" w:rsidRDefault="004F4CA4" w:rsidP="004F4CA4">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4</w:t>
      </w:r>
    </w:p>
    <w:p w14:paraId="3C873F1D" w14:textId="77777777" w:rsidR="0035469A" w:rsidRPr="0020477C" w:rsidRDefault="0035469A" w:rsidP="0035469A">
      <w:pPr>
        <w:pStyle w:val="Tekstpodstawowy"/>
        <w:rPr>
          <w:rFonts w:asciiTheme="minorHAnsi" w:hAnsiTheme="minorHAnsi" w:cstheme="minorHAnsi"/>
          <w:i/>
          <w:sz w:val="22"/>
          <w:szCs w:val="22"/>
        </w:rPr>
      </w:pPr>
      <w:r w:rsidRPr="0020477C">
        <w:rPr>
          <w:rFonts w:asciiTheme="minorHAnsi" w:hAnsiTheme="minorHAnsi" w:cstheme="minorHAnsi"/>
          <w:i/>
          <w:sz w:val="22"/>
          <w:szCs w:val="22"/>
        </w:rPr>
        <w:lastRenderedPageBreak/>
        <w:t>Obowiązki stron</w:t>
      </w:r>
    </w:p>
    <w:p w14:paraId="2B8D08A3" w14:textId="77777777" w:rsidR="0020477C" w:rsidRPr="0090773E" w:rsidRDefault="003B2034" w:rsidP="0020477C">
      <w:pPr>
        <w:numPr>
          <w:ilvl w:val="0"/>
          <w:numId w:val="44"/>
        </w:numPr>
        <w:ind w:left="284"/>
        <w:jc w:val="both"/>
        <w:rPr>
          <w:rFonts w:asciiTheme="minorHAnsi" w:hAnsiTheme="minorHAnsi" w:cstheme="minorHAnsi"/>
          <w:sz w:val="22"/>
          <w:szCs w:val="22"/>
        </w:rPr>
      </w:pPr>
      <w:r w:rsidRPr="0090773E">
        <w:rPr>
          <w:rFonts w:asciiTheme="minorHAnsi" w:eastAsia="Arial" w:hAnsiTheme="minorHAnsi" w:cstheme="minorHAnsi"/>
          <w:sz w:val="22"/>
          <w:szCs w:val="22"/>
        </w:rPr>
        <w:t>W ramach realizacji zadania powołany zostanie n</w:t>
      </w:r>
      <w:r w:rsidR="00E362E1" w:rsidRPr="0090773E">
        <w:rPr>
          <w:rFonts w:asciiTheme="minorHAnsi" w:eastAsia="Arial" w:hAnsiTheme="minorHAnsi" w:cstheme="minorHAnsi"/>
          <w:sz w:val="22"/>
          <w:szCs w:val="22"/>
        </w:rPr>
        <w:t>adzór inwestorski</w:t>
      </w:r>
      <w:r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Prawa</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i</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obowiązki</w:t>
      </w:r>
      <w:r w:rsidR="00E362E1" w:rsidRPr="0090773E">
        <w:rPr>
          <w:rFonts w:asciiTheme="minorHAnsi" w:eastAsia="Arial" w:hAnsiTheme="minorHAnsi" w:cstheme="minorHAnsi"/>
          <w:sz w:val="22"/>
          <w:szCs w:val="22"/>
        </w:rPr>
        <w:t xml:space="preserve"> </w:t>
      </w:r>
      <w:r w:rsidR="000E3021" w:rsidRPr="0090773E">
        <w:rPr>
          <w:rFonts w:asciiTheme="minorHAnsi" w:eastAsia="Arial" w:hAnsiTheme="minorHAnsi" w:cstheme="minorHAnsi"/>
          <w:sz w:val="22"/>
          <w:szCs w:val="22"/>
        </w:rPr>
        <w:t xml:space="preserve">Inspektora </w:t>
      </w:r>
      <w:r w:rsidR="00E362E1" w:rsidRPr="0090773E">
        <w:rPr>
          <w:rFonts w:asciiTheme="minorHAnsi" w:hAnsiTheme="minorHAnsi" w:cstheme="minorHAnsi"/>
          <w:sz w:val="22"/>
          <w:szCs w:val="22"/>
        </w:rPr>
        <w:t>nadzoru</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inwestorskiego</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określają</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przepisy</w:t>
      </w:r>
      <w:r w:rsidR="00E362E1" w:rsidRPr="0090773E">
        <w:rPr>
          <w:rFonts w:asciiTheme="minorHAnsi" w:eastAsia="Arial" w:hAnsiTheme="minorHAnsi" w:cstheme="minorHAnsi"/>
          <w:sz w:val="22"/>
          <w:szCs w:val="22"/>
        </w:rPr>
        <w:t xml:space="preserve"> Prawa budowlanego </w:t>
      </w:r>
      <w:r w:rsidR="00E362E1" w:rsidRPr="0090773E">
        <w:rPr>
          <w:rFonts w:asciiTheme="minorHAnsi" w:hAnsiTheme="minorHAnsi" w:cstheme="minorHAnsi"/>
          <w:sz w:val="22"/>
          <w:szCs w:val="22"/>
        </w:rPr>
        <w:t>oraz</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umowa zawarta</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pomiędzy</w:t>
      </w:r>
      <w:r w:rsidR="00E362E1" w:rsidRPr="0090773E">
        <w:rPr>
          <w:rFonts w:asciiTheme="minorHAnsi" w:eastAsia="Arial" w:hAnsiTheme="minorHAnsi" w:cstheme="minorHAnsi"/>
          <w:sz w:val="22"/>
          <w:szCs w:val="22"/>
        </w:rPr>
        <w:t xml:space="preserve"> </w:t>
      </w:r>
      <w:r w:rsidR="009A0489">
        <w:rPr>
          <w:rFonts w:asciiTheme="minorHAnsi" w:hAnsiTheme="minorHAnsi" w:cstheme="minorHAnsi"/>
          <w:sz w:val="22"/>
          <w:szCs w:val="22"/>
        </w:rPr>
        <w:t>Gminą Gorlice</w:t>
      </w:r>
      <w:r w:rsidR="000E3021" w:rsidRPr="0090773E">
        <w:rPr>
          <w:rFonts w:asciiTheme="minorHAnsi" w:hAnsiTheme="minorHAnsi" w:cstheme="minorHAnsi"/>
          <w:sz w:val="22"/>
          <w:szCs w:val="22"/>
        </w:rPr>
        <w:t xml:space="preserve"> </w:t>
      </w:r>
      <w:r w:rsidR="000E3021" w:rsidRPr="0090773E">
        <w:rPr>
          <w:rFonts w:asciiTheme="minorHAnsi" w:hAnsiTheme="minorHAnsi" w:cstheme="minorHAnsi"/>
          <w:sz w:val="22"/>
          <w:szCs w:val="22"/>
        </w:rPr>
        <w:br/>
        <w:t>i</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 xml:space="preserve">podmiotem pełniącym </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nadzór inwestorski.</w:t>
      </w:r>
    </w:p>
    <w:p w14:paraId="5C912B88" w14:textId="77777777" w:rsidR="0020477C" w:rsidRPr="0090773E" w:rsidRDefault="0020477C" w:rsidP="0020477C">
      <w:pPr>
        <w:numPr>
          <w:ilvl w:val="0"/>
          <w:numId w:val="44"/>
        </w:numPr>
        <w:ind w:left="284"/>
        <w:jc w:val="both"/>
        <w:rPr>
          <w:rFonts w:asciiTheme="minorHAnsi" w:hAnsiTheme="minorHAnsi" w:cstheme="minorHAnsi"/>
          <w:sz w:val="22"/>
          <w:szCs w:val="22"/>
        </w:rPr>
      </w:pPr>
      <w:r w:rsidRPr="0090773E">
        <w:rPr>
          <w:rFonts w:asciiTheme="minorHAnsi" w:hAnsiTheme="minorHAnsi" w:cstheme="minorHAnsi"/>
          <w:sz w:val="22"/>
          <w:szCs w:val="22"/>
        </w:rPr>
        <w:t xml:space="preserve">Inspektor nadzoru inwestorskiego nie ma umocowania do samodzielnego zatwierdzania w imieniu Zamawiającego zmian sposobu realizacji umowy. </w:t>
      </w:r>
    </w:p>
    <w:p w14:paraId="483FE3D6" w14:textId="77777777" w:rsidR="0013556A" w:rsidRPr="0020477C" w:rsidRDefault="00A26D68" w:rsidP="0020477C">
      <w:pPr>
        <w:numPr>
          <w:ilvl w:val="0"/>
          <w:numId w:val="44"/>
        </w:numPr>
        <w:ind w:left="284"/>
        <w:jc w:val="both"/>
        <w:rPr>
          <w:rFonts w:asciiTheme="minorHAnsi" w:hAnsiTheme="minorHAnsi" w:cstheme="minorHAnsi"/>
          <w:color w:val="000000"/>
          <w:sz w:val="22"/>
          <w:szCs w:val="22"/>
        </w:rPr>
      </w:pPr>
      <w:r w:rsidRPr="0020477C">
        <w:rPr>
          <w:rFonts w:asciiTheme="minorHAnsi" w:eastAsia="Arial" w:hAnsiTheme="minorHAnsi" w:cstheme="minorHAnsi"/>
          <w:sz w:val="22"/>
          <w:szCs w:val="22"/>
        </w:rPr>
        <w:t xml:space="preserve">Zamawiający przekaże Wykonawcy teren budowy w terminie uzgodnionym pisemnie lub dokumentowo przez strony. W razie braku porozumienia, Zamawiający ma prawo wyznaczyć termin przekazania terenu budowy. </w:t>
      </w:r>
    </w:p>
    <w:p w14:paraId="56146401" w14:textId="77777777" w:rsidR="004F4CA4" w:rsidRPr="0020477C" w:rsidRDefault="004F4CA4" w:rsidP="004F4CA4">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5</w:t>
      </w:r>
    </w:p>
    <w:p w14:paraId="674D5D57" w14:textId="77777777" w:rsidR="00FE3014" w:rsidRPr="0020477C" w:rsidRDefault="00FE3014" w:rsidP="0009147D">
      <w:pPr>
        <w:numPr>
          <w:ilvl w:val="0"/>
          <w:numId w:val="33"/>
        </w:numPr>
        <w:tabs>
          <w:tab w:val="clear" w:pos="720"/>
        </w:tabs>
        <w:ind w:left="426" w:hanging="426"/>
        <w:jc w:val="both"/>
        <w:rPr>
          <w:rFonts w:asciiTheme="minorHAnsi" w:hAnsiTheme="minorHAnsi" w:cstheme="minorHAnsi"/>
          <w:sz w:val="22"/>
          <w:szCs w:val="22"/>
        </w:rPr>
      </w:pPr>
      <w:r w:rsidRPr="0020477C">
        <w:rPr>
          <w:rFonts w:asciiTheme="minorHAnsi" w:hAnsiTheme="minorHAnsi" w:cstheme="minorHAnsi"/>
          <w:sz w:val="22"/>
          <w:szCs w:val="22"/>
        </w:rPr>
        <w:t xml:space="preserve">Osobą wyznaczoną do kontaktów z wykonawcą i kontroli prawidłowości realizacji niniejszej umowy, zwaną w dalszej części umowy Przedstawicielem Zamawiającego jest </w:t>
      </w:r>
      <w:r w:rsidR="004C2A73" w:rsidRPr="0020477C">
        <w:rPr>
          <w:rFonts w:asciiTheme="minorHAnsi" w:hAnsiTheme="minorHAnsi" w:cstheme="minorHAnsi"/>
          <w:sz w:val="22"/>
          <w:szCs w:val="22"/>
        </w:rPr>
        <w:t>Michał Felenczak</w:t>
      </w:r>
      <w:r w:rsidR="00192E79" w:rsidRPr="0020477C">
        <w:rPr>
          <w:rFonts w:asciiTheme="minorHAnsi" w:hAnsiTheme="minorHAnsi" w:cstheme="minorHAnsi"/>
          <w:sz w:val="22"/>
          <w:szCs w:val="22"/>
        </w:rPr>
        <w:t xml:space="preserve"> pracownik</w:t>
      </w:r>
      <w:r w:rsidRPr="0020477C">
        <w:rPr>
          <w:rFonts w:asciiTheme="minorHAnsi" w:hAnsiTheme="minorHAnsi" w:cstheme="minorHAnsi"/>
          <w:sz w:val="22"/>
          <w:szCs w:val="22"/>
        </w:rPr>
        <w:t xml:space="preserve"> w </w:t>
      </w:r>
      <w:r w:rsidR="00B5129A" w:rsidRPr="0020477C">
        <w:rPr>
          <w:rFonts w:asciiTheme="minorHAnsi" w:hAnsiTheme="minorHAnsi" w:cstheme="minorHAnsi"/>
          <w:sz w:val="22"/>
          <w:szCs w:val="22"/>
        </w:rPr>
        <w:t xml:space="preserve">Referacie </w:t>
      </w:r>
      <w:r w:rsidRPr="0020477C">
        <w:rPr>
          <w:rFonts w:asciiTheme="minorHAnsi" w:hAnsiTheme="minorHAnsi" w:cstheme="minorHAnsi"/>
          <w:sz w:val="22"/>
          <w:szCs w:val="22"/>
        </w:rPr>
        <w:t>Inwestycji</w:t>
      </w:r>
      <w:r w:rsidR="004C2A73" w:rsidRPr="0020477C">
        <w:rPr>
          <w:rFonts w:asciiTheme="minorHAnsi" w:hAnsiTheme="minorHAnsi" w:cstheme="minorHAnsi"/>
          <w:sz w:val="22"/>
          <w:szCs w:val="22"/>
        </w:rPr>
        <w:t>,</w:t>
      </w:r>
      <w:r w:rsidRPr="0020477C">
        <w:rPr>
          <w:rFonts w:asciiTheme="minorHAnsi" w:hAnsiTheme="minorHAnsi" w:cstheme="minorHAnsi"/>
          <w:sz w:val="22"/>
          <w:szCs w:val="22"/>
        </w:rPr>
        <w:t xml:space="preserve"> Rozwoju</w:t>
      </w:r>
      <w:r w:rsidR="004C2A73" w:rsidRPr="0020477C">
        <w:rPr>
          <w:rFonts w:asciiTheme="minorHAnsi" w:hAnsiTheme="minorHAnsi" w:cstheme="minorHAnsi"/>
          <w:sz w:val="22"/>
          <w:szCs w:val="22"/>
        </w:rPr>
        <w:t xml:space="preserve"> i Promocji </w:t>
      </w:r>
      <w:r w:rsidR="00192E79" w:rsidRPr="0020477C">
        <w:rPr>
          <w:rFonts w:asciiTheme="minorHAnsi" w:hAnsiTheme="minorHAnsi" w:cstheme="minorHAnsi"/>
          <w:sz w:val="22"/>
          <w:szCs w:val="22"/>
        </w:rPr>
        <w:t>– tel. 18</w:t>
      </w:r>
      <w:r w:rsidR="004C2A73" w:rsidRPr="0020477C">
        <w:rPr>
          <w:rFonts w:asciiTheme="minorHAnsi" w:hAnsiTheme="minorHAnsi" w:cstheme="minorHAnsi"/>
          <w:sz w:val="22"/>
          <w:szCs w:val="22"/>
        </w:rPr>
        <w:t xml:space="preserve"> 534 62 </w:t>
      </w:r>
      <w:r w:rsidR="00B5129A" w:rsidRPr="0020477C">
        <w:rPr>
          <w:rFonts w:asciiTheme="minorHAnsi" w:hAnsiTheme="minorHAnsi" w:cstheme="minorHAnsi"/>
          <w:sz w:val="22"/>
          <w:szCs w:val="22"/>
        </w:rPr>
        <w:t>5</w:t>
      </w:r>
      <w:r w:rsidR="002C790F">
        <w:rPr>
          <w:rFonts w:asciiTheme="minorHAnsi" w:hAnsiTheme="minorHAnsi" w:cstheme="minorHAnsi"/>
          <w:sz w:val="22"/>
          <w:szCs w:val="22"/>
        </w:rPr>
        <w:t>4</w:t>
      </w:r>
      <w:r w:rsidR="004C2A73" w:rsidRPr="0020477C">
        <w:rPr>
          <w:rFonts w:asciiTheme="minorHAnsi" w:hAnsiTheme="minorHAnsi" w:cstheme="minorHAnsi"/>
          <w:sz w:val="22"/>
          <w:szCs w:val="22"/>
        </w:rPr>
        <w:t>.</w:t>
      </w:r>
    </w:p>
    <w:p w14:paraId="1E02D0C9" w14:textId="77777777" w:rsidR="00FE3014" w:rsidRPr="0020477C" w:rsidRDefault="00FE3014" w:rsidP="0009147D">
      <w:pPr>
        <w:numPr>
          <w:ilvl w:val="0"/>
          <w:numId w:val="33"/>
        </w:numPr>
        <w:tabs>
          <w:tab w:val="clear" w:pos="720"/>
        </w:tabs>
        <w:ind w:left="426" w:hanging="426"/>
        <w:jc w:val="both"/>
        <w:rPr>
          <w:rFonts w:asciiTheme="minorHAnsi" w:hAnsiTheme="minorHAnsi" w:cstheme="minorHAnsi"/>
          <w:b/>
          <w:sz w:val="22"/>
          <w:szCs w:val="22"/>
        </w:rPr>
      </w:pPr>
      <w:r w:rsidRPr="0020477C">
        <w:rPr>
          <w:rFonts w:asciiTheme="minorHAnsi" w:hAnsiTheme="minorHAnsi" w:cstheme="minorHAnsi"/>
          <w:sz w:val="22"/>
          <w:szCs w:val="22"/>
        </w:rPr>
        <w:t>Wszelką korespondencję należy adresować na Wydział Inwestycji</w:t>
      </w:r>
      <w:r w:rsidR="004C2A73" w:rsidRPr="0020477C">
        <w:rPr>
          <w:rFonts w:asciiTheme="minorHAnsi" w:hAnsiTheme="minorHAnsi" w:cstheme="minorHAnsi"/>
          <w:sz w:val="22"/>
          <w:szCs w:val="22"/>
        </w:rPr>
        <w:t>,</w:t>
      </w:r>
      <w:r w:rsidRPr="0020477C">
        <w:rPr>
          <w:rFonts w:asciiTheme="minorHAnsi" w:hAnsiTheme="minorHAnsi" w:cstheme="minorHAnsi"/>
          <w:sz w:val="22"/>
          <w:szCs w:val="22"/>
        </w:rPr>
        <w:t xml:space="preserve"> Rozwoju </w:t>
      </w:r>
      <w:r w:rsidR="004C2A73" w:rsidRPr="0020477C">
        <w:rPr>
          <w:rFonts w:asciiTheme="minorHAnsi" w:hAnsiTheme="minorHAnsi" w:cstheme="minorHAnsi"/>
          <w:sz w:val="22"/>
          <w:szCs w:val="22"/>
        </w:rPr>
        <w:t xml:space="preserve">i Promocji </w:t>
      </w:r>
      <w:r w:rsidRPr="0020477C">
        <w:rPr>
          <w:rFonts w:asciiTheme="minorHAnsi" w:hAnsiTheme="minorHAnsi" w:cstheme="minorHAnsi"/>
          <w:sz w:val="22"/>
          <w:szCs w:val="22"/>
        </w:rPr>
        <w:t xml:space="preserve">Urzędu </w:t>
      </w:r>
      <w:r w:rsidR="004C2A73" w:rsidRPr="0020477C">
        <w:rPr>
          <w:rFonts w:asciiTheme="minorHAnsi" w:hAnsiTheme="minorHAnsi" w:cstheme="minorHAnsi"/>
          <w:sz w:val="22"/>
          <w:szCs w:val="22"/>
        </w:rPr>
        <w:t>Gminy Gorlice,</w:t>
      </w:r>
      <w:r w:rsidRPr="0020477C">
        <w:rPr>
          <w:rFonts w:asciiTheme="minorHAnsi" w:hAnsiTheme="minorHAnsi" w:cstheme="minorHAnsi"/>
          <w:sz w:val="22"/>
          <w:szCs w:val="22"/>
        </w:rPr>
        <w:t xml:space="preserve"> e mail:</w:t>
      </w:r>
      <w:r w:rsidR="002C790F">
        <w:rPr>
          <w:rFonts w:asciiTheme="minorHAnsi" w:hAnsiTheme="minorHAnsi" w:cstheme="minorHAnsi"/>
          <w:sz w:val="22"/>
          <w:szCs w:val="22"/>
        </w:rPr>
        <w:t xml:space="preserve"> </w:t>
      </w:r>
      <w:hyperlink r:id="rId8" w:history="1">
        <w:r w:rsidR="002C790F" w:rsidRPr="005E1758">
          <w:rPr>
            <w:rStyle w:val="Hipercze"/>
            <w:rFonts w:asciiTheme="minorHAnsi" w:hAnsiTheme="minorHAnsi" w:cstheme="minorHAnsi"/>
            <w:sz w:val="22"/>
            <w:szCs w:val="22"/>
          </w:rPr>
          <w:t>michal.felenczak@gmina.gorlice.pl</w:t>
        </w:r>
      </w:hyperlink>
      <w:r w:rsidR="002C790F">
        <w:rPr>
          <w:rFonts w:asciiTheme="minorHAnsi" w:hAnsiTheme="minorHAnsi" w:cstheme="minorHAnsi"/>
          <w:sz w:val="22"/>
          <w:szCs w:val="22"/>
        </w:rPr>
        <w:t xml:space="preserve"> lub</w:t>
      </w:r>
      <w:r w:rsidRPr="0020477C">
        <w:rPr>
          <w:rFonts w:asciiTheme="minorHAnsi" w:hAnsiTheme="minorHAnsi" w:cstheme="minorHAnsi"/>
          <w:sz w:val="22"/>
          <w:szCs w:val="22"/>
        </w:rPr>
        <w:t xml:space="preserve"> </w:t>
      </w:r>
      <w:hyperlink r:id="rId9" w:history="1">
        <w:r w:rsidR="00B5129A" w:rsidRPr="0020477C">
          <w:rPr>
            <w:rStyle w:val="Hipercze"/>
            <w:rFonts w:asciiTheme="minorHAnsi" w:hAnsiTheme="minorHAnsi" w:cstheme="minorHAnsi"/>
            <w:sz w:val="22"/>
            <w:szCs w:val="22"/>
          </w:rPr>
          <w:t>przetargi@gmina.gorlice.pl</w:t>
        </w:r>
      </w:hyperlink>
      <w:r w:rsidRPr="0020477C">
        <w:rPr>
          <w:rFonts w:asciiTheme="minorHAnsi" w:hAnsiTheme="minorHAnsi" w:cstheme="minorHAnsi"/>
          <w:sz w:val="22"/>
          <w:szCs w:val="22"/>
        </w:rPr>
        <w:t xml:space="preserve">  z podaniem numeru niniejszej umowy.</w:t>
      </w:r>
    </w:p>
    <w:p w14:paraId="6D10845C" w14:textId="77777777" w:rsidR="009F1ED3" w:rsidRPr="0020477C" w:rsidRDefault="009F1ED3" w:rsidP="004F4CA4">
      <w:pPr>
        <w:jc w:val="center"/>
        <w:rPr>
          <w:rFonts w:asciiTheme="minorHAnsi" w:hAnsiTheme="minorHAnsi" w:cstheme="minorHAnsi"/>
          <w:b/>
          <w:sz w:val="22"/>
          <w:szCs w:val="22"/>
        </w:rPr>
      </w:pPr>
    </w:p>
    <w:p w14:paraId="2DB2B95B" w14:textId="77777777" w:rsidR="004F4CA4" w:rsidRPr="0020477C" w:rsidRDefault="004F4CA4" w:rsidP="004F4CA4">
      <w:pPr>
        <w:jc w:val="center"/>
        <w:rPr>
          <w:rFonts w:asciiTheme="minorHAnsi" w:eastAsia="Arial"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6</w:t>
      </w:r>
    </w:p>
    <w:p w14:paraId="3C7D9C52" w14:textId="77777777" w:rsidR="00B728C4" w:rsidRPr="0020477C" w:rsidRDefault="00B728C4" w:rsidP="00B728C4">
      <w:pPr>
        <w:tabs>
          <w:tab w:val="center" w:pos="4818"/>
          <w:tab w:val="left" w:pos="5880"/>
        </w:tabs>
        <w:autoSpaceDE w:val="0"/>
        <w:autoSpaceDN w:val="0"/>
        <w:adjustRightInd w:val="0"/>
        <w:jc w:val="center"/>
        <w:rPr>
          <w:rFonts w:asciiTheme="minorHAnsi" w:hAnsiTheme="minorHAnsi" w:cstheme="minorHAnsi"/>
          <w:b/>
          <w:bCs/>
          <w:i/>
          <w:iCs/>
          <w:sz w:val="22"/>
          <w:szCs w:val="22"/>
        </w:rPr>
      </w:pPr>
      <w:r w:rsidRPr="0020477C">
        <w:rPr>
          <w:rFonts w:asciiTheme="minorHAnsi" w:hAnsiTheme="minorHAnsi" w:cstheme="minorHAnsi"/>
          <w:b/>
          <w:bCs/>
          <w:i/>
          <w:iCs/>
          <w:sz w:val="22"/>
          <w:szCs w:val="22"/>
        </w:rPr>
        <w:t xml:space="preserve">Obowiązki Wykonawcy związane z  zatrudnieniem </w:t>
      </w:r>
    </w:p>
    <w:p w14:paraId="39E2BB79" w14:textId="77777777" w:rsidR="00161A7A" w:rsidRPr="0014647E" w:rsidRDefault="004F4CA4" w:rsidP="00734D0C">
      <w:pPr>
        <w:pStyle w:val="Akapitzlist"/>
        <w:widowControl/>
        <w:numPr>
          <w:ilvl w:val="0"/>
          <w:numId w:val="17"/>
        </w:numPr>
        <w:tabs>
          <w:tab w:val="clear" w:pos="3225"/>
        </w:tabs>
        <w:ind w:left="284" w:hanging="284"/>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oświadcza,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iż</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zamówienia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brać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udział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osoby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posiadające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odpowiednie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umiejętności,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wiedzę</w:t>
      </w:r>
      <w:r w:rsidRPr="0014647E">
        <w:rPr>
          <w:rFonts w:asciiTheme="minorHAnsi" w:hAnsiTheme="minorHAnsi" w:cstheme="minorHAnsi"/>
          <w:sz w:val="22"/>
          <w:szCs w:val="22"/>
        </w:rPr>
        <w:t>,</w:t>
      </w:r>
      <w:r w:rsidRPr="0014647E">
        <w:rPr>
          <w:rFonts w:asciiTheme="minorHAnsi" w:eastAsia="Arial" w:hAnsiTheme="minorHAnsi" w:cstheme="minorHAnsi"/>
          <w:sz w:val="22"/>
          <w:szCs w:val="22"/>
        </w:rPr>
        <w:t xml:space="preserve"> </w:t>
      </w:r>
      <w:r w:rsidRPr="0014647E">
        <w:rPr>
          <w:rFonts w:asciiTheme="minorHAnsi" w:hAnsiTheme="minorHAnsi" w:cstheme="minorHAnsi"/>
          <w:sz w:val="22"/>
          <w:szCs w:val="22"/>
        </w:rPr>
        <w:t>doświadczenie</w:t>
      </w:r>
      <w:r w:rsidRPr="0014647E">
        <w:rPr>
          <w:rFonts w:asciiTheme="minorHAnsi" w:eastAsia="Arial" w:hAnsiTheme="minorHAnsi" w:cstheme="minorHAnsi"/>
          <w:sz w:val="22"/>
          <w:szCs w:val="22"/>
        </w:rPr>
        <w:t xml:space="preserve"> </w:t>
      </w:r>
      <w:r w:rsidRPr="0014647E">
        <w:rPr>
          <w:rFonts w:asciiTheme="minorHAnsi" w:hAnsiTheme="minorHAnsi" w:cstheme="minorHAnsi"/>
          <w:sz w:val="22"/>
          <w:szCs w:val="22"/>
        </w:rPr>
        <w:t>oraz</w:t>
      </w:r>
      <w:r w:rsidRPr="0014647E">
        <w:rPr>
          <w:rFonts w:asciiTheme="minorHAnsi" w:eastAsia="Arial" w:hAnsiTheme="minorHAnsi" w:cstheme="minorHAnsi"/>
          <w:sz w:val="22"/>
          <w:szCs w:val="22"/>
        </w:rPr>
        <w:t xml:space="preserve"> </w:t>
      </w:r>
      <w:r w:rsidRPr="0014647E">
        <w:rPr>
          <w:rFonts w:asciiTheme="minorHAnsi" w:hAnsiTheme="minorHAnsi" w:cstheme="minorHAnsi"/>
          <w:sz w:val="22"/>
          <w:szCs w:val="22"/>
        </w:rPr>
        <w:t>stosowne</w:t>
      </w:r>
      <w:r w:rsidRPr="0014647E">
        <w:rPr>
          <w:rFonts w:asciiTheme="minorHAnsi" w:eastAsia="Arial" w:hAnsiTheme="minorHAnsi" w:cstheme="minorHAnsi"/>
          <w:sz w:val="22"/>
          <w:szCs w:val="22"/>
        </w:rPr>
        <w:t xml:space="preserve"> </w:t>
      </w:r>
      <w:r w:rsidRPr="0014647E">
        <w:rPr>
          <w:rFonts w:asciiTheme="minorHAnsi" w:hAnsiTheme="minorHAnsi" w:cstheme="minorHAnsi"/>
          <w:sz w:val="22"/>
          <w:szCs w:val="22"/>
        </w:rPr>
        <w:t>kwalifikacje</w:t>
      </w:r>
      <w:r w:rsidRPr="0014647E">
        <w:rPr>
          <w:rFonts w:asciiTheme="minorHAnsi" w:eastAsia="Arial" w:hAnsiTheme="minorHAnsi" w:cstheme="minorHAnsi"/>
          <w:sz w:val="22"/>
          <w:szCs w:val="22"/>
        </w:rPr>
        <w:t xml:space="preserve"> </w:t>
      </w:r>
      <w:r w:rsidRPr="0014647E">
        <w:rPr>
          <w:rFonts w:asciiTheme="minorHAnsi" w:hAnsiTheme="minorHAnsi" w:cstheme="minorHAnsi"/>
          <w:sz w:val="22"/>
          <w:szCs w:val="22"/>
        </w:rPr>
        <w:t>zawodowe</w:t>
      </w:r>
      <w:r w:rsidRPr="0014647E">
        <w:rPr>
          <w:rFonts w:asciiTheme="minorHAnsi" w:eastAsia="Arial" w:hAnsiTheme="minorHAnsi" w:cstheme="minorHAnsi"/>
          <w:sz w:val="22"/>
          <w:szCs w:val="22"/>
        </w:rPr>
        <w:t xml:space="preserve"> </w:t>
      </w:r>
      <w:r w:rsidRPr="0014647E">
        <w:rPr>
          <w:rFonts w:asciiTheme="minorHAnsi" w:hAnsiTheme="minorHAnsi" w:cstheme="minorHAnsi"/>
          <w:sz w:val="22"/>
          <w:szCs w:val="22"/>
        </w:rPr>
        <w:t>i</w:t>
      </w:r>
      <w:r w:rsidRPr="0014647E">
        <w:rPr>
          <w:rFonts w:asciiTheme="minorHAnsi" w:eastAsia="Arial" w:hAnsiTheme="minorHAnsi" w:cstheme="minorHAnsi"/>
          <w:sz w:val="22"/>
          <w:szCs w:val="22"/>
        </w:rPr>
        <w:t xml:space="preserve"> </w:t>
      </w:r>
      <w:r w:rsidR="006A16B0" w:rsidRPr="0014647E">
        <w:rPr>
          <w:rFonts w:asciiTheme="minorHAnsi" w:hAnsiTheme="minorHAnsi" w:cstheme="minorHAnsi"/>
          <w:sz w:val="22"/>
          <w:szCs w:val="22"/>
        </w:rPr>
        <w:t xml:space="preserve">uprawnienia </w:t>
      </w:r>
      <w:r w:rsidR="009F1ED3" w:rsidRPr="0014647E">
        <w:rPr>
          <w:rFonts w:asciiTheme="minorHAnsi" w:hAnsiTheme="minorHAnsi" w:cstheme="minorHAnsi"/>
          <w:sz w:val="22"/>
          <w:szCs w:val="22"/>
        </w:rPr>
        <w:t>.</w:t>
      </w:r>
    </w:p>
    <w:p w14:paraId="4A3EE7F3" w14:textId="77777777" w:rsidR="001A7695" w:rsidRPr="0020477C" w:rsidRDefault="001A7695" w:rsidP="00734D0C">
      <w:pPr>
        <w:numPr>
          <w:ilvl w:val="0"/>
          <w:numId w:val="17"/>
        </w:numPr>
        <w:tabs>
          <w:tab w:val="clear" w:pos="3225"/>
          <w:tab w:val="num" w:pos="360"/>
        </w:tabs>
        <w:ind w:left="284" w:hanging="284"/>
        <w:jc w:val="both"/>
        <w:rPr>
          <w:rFonts w:asciiTheme="minorHAnsi" w:hAnsiTheme="minorHAnsi" w:cstheme="minorHAnsi"/>
          <w:sz w:val="22"/>
          <w:szCs w:val="22"/>
        </w:rPr>
      </w:pPr>
      <w:r w:rsidRPr="0014647E">
        <w:rPr>
          <w:rFonts w:asciiTheme="minorHAnsi" w:eastAsia="Arial" w:hAnsiTheme="minorHAnsi" w:cstheme="minorHAnsi"/>
          <w:sz w:val="22"/>
          <w:szCs w:val="22"/>
        </w:rPr>
        <w:t>Wykonawca zapewni wykonanie i kierowanie robotami spec</w:t>
      </w:r>
      <w:r w:rsidR="009F1ED3" w:rsidRPr="0014647E">
        <w:rPr>
          <w:rFonts w:asciiTheme="minorHAnsi" w:eastAsia="Arial" w:hAnsiTheme="minorHAnsi" w:cstheme="minorHAnsi"/>
          <w:sz w:val="22"/>
          <w:szCs w:val="22"/>
        </w:rPr>
        <w:t>jalistycznymi poprzez kluczowego specjalistę -</w:t>
      </w:r>
      <w:r w:rsidRPr="0014647E">
        <w:rPr>
          <w:rFonts w:asciiTheme="minorHAnsi" w:hAnsiTheme="minorHAnsi" w:cstheme="minorHAnsi"/>
          <w:sz w:val="22"/>
          <w:szCs w:val="22"/>
        </w:rPr>
        <w:t xml:space="preserve">kierownika budowy: osobę posiadającą uprawnienia budowlane do kierowania robotami budowlanymi  </w:t>
      </w:r>
      <w:r w:rsidR="0014647E" w:rsidRPr="0014647E">
        <w:rPr>
          <w:rFonts w:asciiTheme="minorHAnsi" w:hAnsiTheme="minorHAnsi" w:cstheme="minorHAnsi"/>
        </w:rPr>
        <w:t>w specjalności instalacyjnej w zakresie sieci, instalacji i urządzeń cieplnych, wentylacyjnych, gazowych wodociągowych i kanalizacyjnych</w:t>
      </w:r>
      <w:r w:rsidRPr="0014647E">
        <w:rPr>
          <w:rFonts w:asciiTheme="minorHAnsi" w:eastAsia="Arial" w:hAnsiTheme="minorHAnsi" w:cstheme="minorHAnsi"/>
          <w:sz w:val="22"/>
          <w:szCs w:val="22"/>
        </w:rPr>
        <w:t xml:space="preserve"> w</w:t>
      </w:r>
      <w:r w:rsidRPr="0020477C">
        <w:rPr>
          <w:rFonts w:asciiTheme="minorHAnsi" w:eastAsia="Arial" w:hAnsiTheme="minorHAnsi" w:cstheme="minorHAnsi"/>
          <w:sz w:val="22"/>
          <w:szCs w:val="22"/>
        </w:rPr>
        <w:t xml:space="preserve"> osobie:………………………………………………..,</w:t>
      </w:r>
    </w:p>
    <w:p w14:paraId="6A552AB1" w14:textId="77777777" w:rsidR="004F4CA4" w:rsidRPr="0020477C" w:rsidRDefault="00F10CB3" w:rsidP="00734D0C">
      <w:pPr>
        <w:ind w:left="284" w:hanging="284"/>
        <w:jc w:val="both"/>
        <w:rPr>
          <w:rFonts w:asciiTheme="minorHAnsi" w:hAnsiTheme="minorHAnsi" w:cstheme="minorHAnsi"/>
          <w:sz w:val="22"/>
          <w:szCs w:val="22"/>
        </w:rPr>
      </w:pPr>
      <w:r w:rsidRPr="0020477C">
        <w:rPr>
          <w:rFonts w:asciiTheme="minorHAnsi" w:hAnsiTheme="minorHAnsi" w:cstheme="minorHAnsi"/>
          <w:sz w:val="22"/>
          <w:szCs w:val="22"/>
        </w:rPr>
        <w:t xml:space="preserve">3. </w:t>
      </w:r>
      <w:r w:rsidR="004F4CA4" w:rsidRPr="0020477C">
        <w:rPr>
          <w:rFonts w:asciiTheme="minorHAnsi" w:hAnsiTheme="minorHAnsi" w:cstheme="minorHAnsi"/>
          <w:sz w:val="22"/>
          <w:szCs w:val="22"/>
        </w:rPr>
        <w:t>Wykonawca</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z</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własnej</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inicjatywy</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proponuje</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zmianę</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na</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stanowisku</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kluczowego specjalisty o</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którym</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mowa</w:t>
      </w:r>
      <w:r w:rsidR="001A7695"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w</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ust.</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2</w:t>
      </w:r>
      <w:r w:rsidR="005B0EEE" w:rsidRPr="0020477C">
        <w:rPr>
          <w:rFonts w:asciiTheme="minorHAnsi" w:hAnsiTheme="minorHAnsi" w:cstheme="minorHAnsi"/>
          <w:sz w:val="22"/>
          <w:szCs w:val="22"/>
        </w:rPr>
        <w:t xml:space="preserve">  </w:t>
      </w:r>
      <w:r w:rsidR="004F4CA4" w:rsidRPr="0020477C">
        <w:rPr>
          <w:rFonts w:asciiTheme="minorHAnsi" w:hAnsiTheme="minorHAnsi" w:cstheme="minorHAnsi"/>
          <w:sz w:val="22"/>
          <w:szCs w:val="22"/>
        </w:rPr>
        <w:t>w</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przypadku:</w:t>
      </w:r>
    </w:p>
    <w:p w14:paraId="6053CB33" w14:textId="77777777" w:rsidR="004F4CA4" w:rsidRPr="0020477C" w:rsidRDefault="004F4CA4" w:rsidP="004F4CA4">
      <w:pPr>
        <w:pStyle w:val="Bezodstpw"/>
        <w:numPr>
          <w:ilvl w:val="1"/>
          <w:numId w:val="2"/>
        </w:numPr>
        <w:tabs>
          <w:tab w:val="clear" w:pos="1080"/>
          <w:tab w:val="num" w:pos="720"/>
        </w:tabs>
        <w:ind w:left="720"/>
        <w:jc w:val="both"/>
        <w:rPr>
          <w:rFonts w:asciiTheme="minorHAnsi" w:eastAsia="Arial" w:hAnsiTheme="minorHAnsi" w:cstheme="minorHAnsi"/>
          <w:sz w:val="22"/>
          <w:szCs w:val="22"/>
        </w:rPr>
      </w:pPr>
      <w:r w:rsidRPr="0020477C">
        <w:rPr>
          <w:rFonts w:asciiTheme="minorHAnsi" w:hAnsiTheme="minorHAnsi" w:cstheme="minorHAnsi"/>
          <w:sz w:val="22"/>
          <w:szCs w:val="22"/>
        </w:rPr>
        <w:t>śmierci,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choroby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zdarzeń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losowych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kluczowego specjalisty,</w:t>
      </w:r>
      <w:r w:rsidRPr="0020477C">
        <w:rPr>
          <w:rFonts w:asciiTheme="minorHAnsi" w:eastAsia="Arial" w:hAnsiTheme="minorHAnsi" w:cstheme="minorHAnsi"/>
          <w:sz w:val="22"/>
          <w:szCs w:val="22"/>
        </w:rPr>
        <w:t xml:space="preserve"> </w:t>
      </w:r>
    </w:p>
    <w:p w14:paraId="09A749E2" w14:textId="77777777" w:rsidR="004F4CA4" w:rsidRPr="0020477C" w:rsidRDefault="004F4CA4" w:rsidP="004F4CA4">
      <w:pPr>
        <w:pStyle w:val="Bezodstpw"/>
        <w:numPr>
          <w:ilvl w:val="1"/>
          <w:numId w:val="2"/>
        </w:numPr>
        <w:tabs>
          <w:tab w:val="clear" w:pos="1080"/>
          <w:tab w:val="num" w:pos="720"/>
        </w:tabs>
        <w:ind w:left="720"/>
        <w:jc w:val="both"/>
        <w:rPr>
          <w:rFonts w:asciiTheme="minorHAnsi" w:eastAsia="Arial" w:hAnsiTheme="minorHAnsi" w:cstheme="minorHAnsi"/>
          <w:sz w:val="22"/>
          <w:szCs w:val="22"/>
        </w:rPr>
      </w:pPr>
      <w:r w:rsidRPr="0020477C">
        <w:rPr>
          <w:rFonts w:asciiTheme="minorHAnsi" w:hAnsiTheme="minorHAnsi" w:cstheme="minorHAnsi"/>
          <w:sz w:val="22"/>
          <w:szCs w:val="22"/>
        </w:rPr>
        <w:t>niewywiązywania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kluczowego specjalisty 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obowiązków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wynikających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p>
    <w:p w14:paraId="71CA1B38" w14:textId="77777777" w:rsidR="004F4CA4" w:rsidRPr="0020477C" w:rsidRDefault="004F4CA4" w:rsidP="004F4CA4">
      <w:pPr>
        <w:pStyle w:val="Bezodstpw"/>
        <w:numPr>
          <w:ilvl w:val="1"/>
          <w:numId w:val="2"/>
        </w:numPr>
        <w:tabs>
          <w:tab w:val="clear" w:pos="1080"/>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jeżeli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zmiana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kluczowego specjalisty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konieczna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jakichkolwiek</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przyczyn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niezależnych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(np.</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rezygnacji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itp.),</w:t>
      </w:r>
    </w:p>
    <w:p w14:paraId="7183356B" w14:textId="77777777" w:rsidR="004F4CA4" w:rsidRPr="0020477C" w:rsidRDefault="004F4CA4" w:rsidP="004F4CA4">
      <w:pPr>
        <w:pStyle w:val="Bezodstpw"/>
        <w:numPr>
          <w:ilvl w:val="1"/>
          <w:numId w:val="2"/>
        </w:numPr>
        <w:tabs>
          <w:tab w:val="clear" w:pos="1080"/>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 xml:space="preserve">utraty przez kluczowego specjalistę uprawnień  do wykonywania czynności objętych niniejszą umową. </w:t>
      </w:r>
    </w:p>
    <w:p w14:paraId="51A5304C" w14:textId="77777777" w:rsidR="004F4CA4" w:rsidRPr="0020477C"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zażądać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zmiany</w:t>
      </w:r>
      <w:r w:rsidRPr="0020477C">
        <w:rPr>
          <w:rFonts w:asciiTheme="minorHAnsi" w:eastAsia="Arial" w:hAnsiTheme="minorHAnsi" w:cstheme="minorHAnsi"/>
          <w:sz w:val="22"/>
          <w:szCs w:val="22"/>
        </w:rPr>
        <w:t xml:space="preserve"> </w:t>
      </w:r>
      <w:r w:rsidR="001A1D43" w:rsidRPr="0020477C">
        <w:rPr>
          <w:rFonts w:asciiTheme="minorHAnsi" w:hAnsiTheme="minorHAnsi" w:cstheme="minorHAnsi"/>
          <w:sz w:val="22"/>
          <w:szCs w:val="22"/>
        </w:rPr>
        <w:t>kluczowego specjalisty</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jeżeli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uzna,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że</w:t>
      </w:r>
      <w:r w:rsidRPr="0020477C">
        <w:rPr>
          <w:rFonts w:asciiTheme="minorHAnsi" w:eastAsia="Arial" w:hAnsiTheme="minorHAnsi" w:cstheme="minorHAnsi"/>
          <w:sz w:val="22"/>
          <w:szCs w:val="22"/>
        </w:rPr>
        <w:t xml:space="preserve"> </w:t>
      </w:r>
      <w:r w:rsidR="001A1D43" w:rsidRPr="0020477C">
        <w:rPr>
          <w:rFonts w:asciiTheme="minorHAnsi" w:hAnsiTheme="minorHAnsi" w:cstheme="minorHAnsi"/>
          <w:sz w:val="22"/>
          <w:szCs w:val="22"/>
        </w:rPr>
        <w:t>kluczowy specjalista</w:t>
      </w:r>
      <w:r w:rsidRPr="0020477C">
        <w:rPr>
          <w:rFonts w:asciiTheme="minorHAnsi" w:hAnsiTheme="minorHAnsi" w:cstheme="minorHAnsi"/>
          <w:sz w:val="22"/>
          <w:szCs w:val="22"/>
        </w:rPr>
        <w:t xml:space="preserve"> 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swoich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obowiązków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wynikających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sposób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nienależyty.</w:t>
      </w:r>
    </w:p>
    <w:p w14:paraId="493AB923" w14:textId="77777777" w:rsidR="004F4CA4" w:rsidRPr="0020477C"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przypadku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danego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kluczowego specjalisty, nowy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kluczowy specjalista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musi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spełniać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wymagania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określone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dla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kluczowego specjalisty 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specjalności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zmienianego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kluczowego specjalisty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stopniu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mniejszym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niż</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wymagany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trakcie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postępowania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udzielenie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zamówienia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publicznego.</w:t>
      </w:r>
    </w:p>
    <w:p w14:paraId="6CDD5246" w14:textId="77777777" w:rsidR="004F4CA4" w:rsidRPr="0020477C"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 razie zajścia okoliczności o których mowa w ust. 4 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zmienić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kluczowego specjalistę zgodnie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żądaniem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wskazanym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wniosku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p>
    <w:p w14:paraId="01AA2A1D" w14:textId="77777777" w:rsidR="004F4CA4" w:rsidRPr="0020477C"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okresie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wykonywania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udzielić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urlopu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kluczowemu specjaliście wymienionemu</w:t>
      </w:r>
      <w:r w:rsidR="0009147D"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następujących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warunkach:</w:t>
      </w:r>
      <w:r w:rsidRPr="0020477C">
        <w:rPr>
          <w:rFonts w:asciiTheme="minorHAnsi" w:eastAsia="Arial" w:hAnsiTheme="minorHAnsi" w:cstheme="minorHAnsi"/>
          <w:sz w:val="22"/>
          <w:szCs w:val="22"/>
        </w:rPr>
        <w:t xml:space="preserve"> </w:t>
      </w:r>
    </w:p>
    <w:p w14:paraId="781E568D" w14:textId="77777777" w:rsidR="004F4CA4" w:rsidRPr="0020477C" w:rsidRDefault="004F4CA4" w:rsidP="004F4CA4">
      <w:pPr>
        <w:pStyle w:val="Bezodstpw"/>
        <w:numPr>
          <w:ilvl w:val="0"/>
          <w:numId w:val="10"/>
        </w:numPr>
        <w:ind w:left="720"/>
        <w:jc w:val="both"/>
        <w:rPr>
          <w:rFonts w:asciiTheme="minorHAnsi" w:eastAsia="Arial" w:hAnsiTheme="minorHAnsi" w:cstheme="minorHAnsi"/>
          <w:sz w:val="22"/>
          <w:szCs w:val="22"/>
        </w:rPr>
      </w:pPr>
      <w:r w:rsidRPr="0020477C">
        <w:rPr>
          <w:rFonts w:asciiTheme="minorHAnsi" w:hAnsiTheme="minorHAnsi" w:cstheme="minorHAnsi"/>
          <w:sz w:val="22"/>
          <w:szCs w:val="22"/>
        </w:rPr>
        <w:t>terminy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urlopów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zostaną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uprzednio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zatwierdzone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p>
    <w:p w14:paraId="3EEB4C05" w14:textId="77777777" w:rsidR="004F4CA4" w:rsidRPr="0020477C" w:rsidRDefault="004F4CA4" w:rsidP="004F4CA4">
      <w:pPr>
        <w:pStyle w:val="Bezodstpw"/>
        <w:numPr>
          <w:ilvl w:val="0"/>
          <w:numId w:val="10"/>
        </w:numPr>
        <w:ind w:left="720"/>
        <w:jc w:val="both"/>
        <w:rPr>
          <w:rFonts w:asciiTheme="minorHAnsi" w:eastAsia="Arial"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wskazać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urlopów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kluczowego specjalisty 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zaproponować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osobę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zastępującą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najmniej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3</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dniowym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wyprzedzeniem,</w:t>
      </w:r>
      <w:r w:rsidRPr="0020477C">
        <w:rPr>
          <w:rFonts w:asciiTheme="minorHAnsi" w:eastAsia="Arial" w:hAnsiTheme="minorHAnsi" w:cstheme="minorHAnsi"/>
          <w:sz w:val="22"/>
          <w:szCs w:val="22"/>
        </w:rPr>
        <w:t xml:space="preserve"> </w:t>
      </w:r>
    </w:p>
    <w:p w14:paraId="63D0374D" w14:textId="77777777" w:rsidR="004F4CA4" w:rsidRPr="0020477C" w:rsidRDefault="004F4CA4" w:rsidP="004F4CA4">
      <w:pPr>
        <w:pStyle w:val="Bezodstpw"/>
        <w:numPr>
          <w:ilvl w:val="0"/>
          <w:numId w:val="10"/>
        </w:numPr>
        <w:ind w:left="720"/>
        <w:jc w:val="both"/>
        <w:rPr>
          <w:rFonts w:asciiTheme="minorHAnsi" w:eastAsia="Arial" w:hAnsiTheme="minorHAnsi" w:cstheme="minorHAnsi"/>
          <w:sz w:val="22"/>
          <w:szCs w:val="22"/>
        </w:rPr>
      </w:pPr>
      <w:r w:rsidRPr="0020477C">
        <w:rPr>
          <w:rFonts w:asciiTheme="minorHAnsi" w:hAnsiTheme="minorHAnsi" w:cstheme="minorHAnsi"/>
          <w:sz w:val="22"/>
          <w:szCs w:val="22"/>
        </w:rPr>
        <w:t>wszystkie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osoby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zastępujące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kluczowego specjalistę  wymienionego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 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okresie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urlopu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muszą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być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zatwierdzone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p>
    <w:p w14:paraId="45E67CDC" w14:textId="77777777" w:rsidR="002C233C" w:rsidRPr="0020477C" w:rsidRDefault="004F4CA4" w:rsidP="002C233C">
      <w:pPr>
        <w:numPr>
          <w:ilvl w:val="1"/>
          <w:numId w:val="10"/>
        </w:numPr>
        <w:tabs>
          <w:tab w:val="clear" w:pos="216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Do osób zastę</w:t>
      </w:r>
      <w:r w:rsidR="001A1D43" w:rsidRPr="0020477C">
        <w:rPr>
          <w:rFonts w:asciiTheme="minorHAnsi" w:hAnsiTheme="minorHAnsi" w:cstheme="minorHAnsi"/>
          <w:sz w:val="22"/>
          <w:szCs w:val="22"/>
        </w:rPr>
        <w:t xml:space="preserve">pujących </w:t>
      </w:r>
      <w:r w:rsidR="009F1ED3" w:rsidRPr="0020477C">
        <w:rPr>
          <w:rFonts w:asciiTheme="minorHAnsi" w:hAnsiTheme="minorHAnsi" w:cstheme="minorHAnsi"/>
          <w:sz w:val="22"/>
          <w:szCs w:val="22"/>
        </w:rPr>
        <w:t>specjalistę wskazanego</w:t>
      </w:r>
      <w:r w:rsidR="00FF79F9" w:rsidRPr="0020477C">
        <w:rPr>
          <w:rFonts w:asciiTheme="minorHAnsi" w:hAnsiTheme="minorHAnsi" w:cstheme="minorHAnsi"/>
          <w:sz w:val="22"/>
          <w:szCs w:val="22"/>
        </w:rPr>
        <w:t xml:space="preserve"> </w:t>
      </w:r>
      <w:r w:rsidRPr="0020477C">
        <w:rPr>
          <w:rFonts w:asciiTheme="minorHAnsi" w:hAnsiTheme="minorHAnsi" w:cstheme="minorHAnsi"/>
          <w:sz w:val="22"/>
          <w:szCs w:val="22"/>
        </w:rPr>
        <w:t>w ust. 2 znajduje odpowiednie zastosowanie treść ust. 5.</w:t>
      </w:r>
    </w:p>
    <w:p w14:paraId="3650CF60" w14:textId="77777777" w:rsidR="00FF79F9" w:rsidRPr="0020477C" w:rsidRDefault="00FF79F9" w:rsidP="00FF79F9">
      <w:pPr>
        <w:numPr>
          <w:ilvl w:val="1"/>
          <w:numId w:val="10"/>
        </w:numPr>
        <w:tabs>
          <w:tab w:val="clear" w:pos="2160"/>
        </w:tabs>
        <w:ind w:left="360"/>
        <w:jc w:val="both"/>
        <w:rPr>
          <w:rFonts w:asciiTheme="minorHAnsi" w:hAnsiTheme="minorHAnsi" w:cstheme="minorHAnsi"/>
          <w:sz w:val="22"/>
          <w:szCs w:val="22"/>
        </w:rPr>
      </w:pPr>
      <w:r w:rsidRPr="0020477C">
        <w:rPr>
          <w:rFonts w:asciiTheme="minorHAnsi" w:hAnsiTheme="minorHAnsi" w:cstheme="minorHAnsi"/>
          <w:sz w:val="22"/>
          <w:szCs w:val="22"/>
        </w:rPr>
        <w:t>Wykonawca oświadcza</w:t>
      </w:r>
      <w:r w:rsidRPr="0020477C">
        <w:rPr>
          <w:rFonts w:asciiTheme="minorHAnsi" w:eastAsia="Calibri" w:hAnsiTheme="minorHAnsi" w:cstheme="minorHAnsi"/>
          <w:sz w:val="22"/>
          <w:szCs w:val="22"/>
          <w:lang w:eastAsia="pl-PL"/>
        </w:rPr>
        <w:t>, że jako administrator danych osobowych wypełni obowiązki informacyjne przewidziane w art. 13 lub art. 14 RODO wobec osób fizycznych, od których dane osobowe bezpośrednio lub pośrednio pozyska w celu realizacji postanowień niniejszego paragrafu umowy.</w:t>
      </w:r>
    </w:p>
    <w:p w14:paraId="55306C57" w14:textId="77777777" w:rsidR="004F4CA4" w:rsidRPr="0020477C" w:rsidRDefault="004F4CA4" w:rsidP="004F4CA4">
      <w:pPr>
        <w:jc w:val="both"/>
        <w:rPr>
          <w:rFonts w:asciiTheme="minorHAnsi" w:hAnsiTheme="minorHAnsi" w:cstheme="minorHAnsi"/>
          <w:sz w:val="22"/>
          <w:szCs w:val="22"/>
        </w:rPr>
      </w:pPr>
    </w:p>
    <w:p w14:paraId="3DB936F9" w14:textId="77777777" w:rsidR="004F4CA4" w:rsidRPr="0020477C" w:rsidRDefault="004F4CA4" w:rsidP="004F4CA4">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7</w:t>
      </w:r>
    </w:p>
    <w:p w14:paraId="057EC17B" w14:textId="77777777" w:rsidR="001A188B" w:rsidRPr="0020477C" w:rsidRDefault="00867674" w:rsidP="00867674">
      <w:pPr>
        <w:tabs>
          <w:tab w:val="left" w:pos="360"/>
        </w:tabs>
        <w:jc w:val="center"/>
        <w:rPr>
          <w:rFonts w:asciiTheme="minorHAnsi" w:eastAsia="Arial" w:hAnsiTheme="minorHAnsi" w:cstheme="minorHAnsi"/>
          <w:b/>
          <w:bCs/>
          <w:i/>
          <w:iCs/>
          <w:sz w:val="22"/>
          <w:szCs w:val="22"/>
        </w:rPr>
      </w:pPr>
      <w:r w:rsidRPr="0020477C">
        <w:rPr>
          <w:rFonts w:asciiTheme="minorHAnsi" w:eastAsia="Arial" w:hAnsiTheme="minorHAnsi" w:cstheme="minorHAnsi"/>
          <w:b/>
          <w:bCs/>
          <w:i/>
          <w:iCs/>
          <w:sz w:val="22"/>
          <w:szCs w:val="22"/>
        </w:rPr>
        <w:lastRenderedPageBreak/>
        <w:t>Zabezpieczenie należytego wykonania umowy</w:t>
      </w:r>
    </w:p>
    <w:p w14:paraId="6A462D1B" w14:textId="419F3FA5" w:rsidR="002C790F" w:rsidRPr="0090773E" w:rsidRDefault="00940AE5" w:rsidP="00940AE5">
      <w:pPr>
        <w:widowControl w:val="0"/>
        <w:shd w:val="clear" w:color="auto" w:fill="FFFFFF"/>
        <w:tabs>
          <w:tab w:val="left" w:pos="399"/>
        </w:tabs>
        <w:suppressAutoHyphens w:val="0"/>
        <w:autoSpaceDE w:val="0"/>
        <w:autoSpaceDN w:val="0"/>
        <w:adjustRightInd w:val="0"/>
        <w:ind w:left="399"/>
        <w:jc w:val="both"/>
        <w:rPr>
          <w:rFonts w:asciiTheme="minorHAnsi" w:hAnsiTheme="minorHAnsi" w:cstheme="minorHAnsi"/>
          <w:sz w:val="22"/>
          <w:szCs w:val="22"/>
          <w:lang w:eastAsia="pl-PL"/>
        </w:rPr>
      </w:pPr>
      <w:r>
        <w:rPr>
          <w:rFonts w:asciiTheme="minorHAnsi" w:eastAsia="Calibri" w:hAnsiTheme="minorHAnsi" w:cstheme="minorHAnsi"/>
          <w:sz w:val="22"/>
          <w:szCs w:val="22"/>
        </w:rPr>
        <w:t>Zamawiający nie wymaga wniesienia należytego wykonania umowy</w:t>
      </w:r>
    </w:p>
    <w:p w14:paraId="213D4F5C" w14:textId="77777777" w:rsidR="00DC4AA3" w:rsidRPr="0020477C" w:rsidRDefault="00DC4AA3" w:rsidP="003A76C8">
      <w:pPr>
        <w:tabs>
          <w:tab w:val="left" w:pos="360"/>
        </w:tabs>
        <w:jc w:val="both"/>
        <w:rPr>
          <w:rFonts w:asciiTheme="minorHAnsi" w:eastAsia="Arial" w:hAnsiTheme="minorHAnsi" w:cstheme="minorHAnsi"/>
          <w:sz w:val="22"/>
          <w:szCs w:val="22"/>
        </w:rPr>
      </w:pPr>
    </w:p>
    <w:p w14:paraId="481A3B23" w14:textId="77777777" w:rsidR="004F4CA4" w:rsidRPr="0020477C" w:rsidRDefault="004F4CA4" w:rsidP="004F4CA4">
      <w:pPr>
        <w:tabs>
          <w:tab w:val="left" w:pos="360"/>
        </w:tabs>
        <w:jc w:val="center"/>
        <w:rPr>
          <w:rFonts w:asciiTheme="minorHAnsi" w:eastAsia="Arial" w:hAnsiTheme="minorHAnsi" w:cstheme="minorHAnsi"/>
          <w:b/>
          <w:sz w:val="22"/>
          <w:szCs w:val="22"/>
        </w:rPr>
      </w:pPr>
      <w:r w:rsidRPr="0020477C">
        <w:rPr>
          <w:rFonts w:asciiTheme="minorHAnsi" w:eastAsia="Arial" w:hAnsiTheme="minorHAnsi" w:cstheme="minorHAnsi"/>
          <w:b/>
          <w:sz w:val="22"/>
          <w:szCs w:val="22"/>
        </w:rPr>
        <w:t>§ 8</w:t>
      </w:r>
    </w:p>
    <w:p w14:paraId="315B88D4" w14:textId="77777777" w:rsidR="007330CA" w:rsidRPr="0020477C" w:rsidRDefault="007330CA" w:rsidP="004F4CA4">
      <w:pPr>
        <w:tabs>
          <w:tab w:val="left" w:pos="360"/>
        </w:tabs>
        <w:jc w:val="center"/>
        <w:rPr>
          <w:rFonts w:asciiTheme="minorHAnsi" w:eastAsia="Arial" w:hAnsiTheme="minorHAnsi" w:cstheme="minorHAnsi"/>
          <w:b/>
          <w:i/>
          <w:iCs/>
          <w:sz w:val="22"/>
          <w:szCs w:val="22"/>
        </w:rPr>
      </w:pPr>
      <w:r w:rsidRPr="0020477C">
        <w:rPr>
          <w:rFonts w:asciiTheme="minorHAnsi" w:eastAsia="Arial" w:hAnsiTheme="minorHAnsi" w:cstheme="minorHAnsi"/>
          <w:b/>
          <w:i/>
          <w:iCs/>
          <w:sz w:val="22"/>
          <w:szCs w:val="22"/>
        </w:rPr>
        <w:t>Utrzymanie placu budowy</w:t>
      </w:r>
    </w:p>
    <w:p w14:paraId="1F9D0210" w14:textId="77777777" w:rsidR="004F4CA4" w:rsidRPr="0020477C" w:rsidRDefault="004F4CA4" w:rsidP="0002236C">
      <w:pPr>
        <w:numPr>
          <w:ilvl w:val="2"/>
          <w:numId w:val="2"/>
        </w:numPr>
        <w:tabs>
          <w:tab w:val="clear" w:pos="1440"/>
          <w:tab w:val="left"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008149A6" w:rsidRPr="00827346">
        <w:rPr>
          <w:rFonts w:ascii="Arial" w:hAnsi="Arial" w:cs="Arial"/>
          <w:sz w:val="20"/>
          <w:szCs w:val="20"/>
        </w:rPr>
        <w:t xml:space="preserve">w ramach każdej samodzielnej części przedmiotu umowy, </w:t>
      </w:r>
      <w:r w:rsidRPr="00827346">
        <w:rPr>
          <w:rFonts w:asciiTheme="minorHAnsi" w:hAnsiTheme="minorHAnsi" w:cstheme="minorHAnsi"/>
          <w:sz w:val="22"/>
          <w:szCs w:val="22"/>
        </w:rPr>
        <w:t>zobowiązuje</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się</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wykonać</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i</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utrzymać</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na</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swój</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koszt</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ogrodzenie</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budowy,</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strzec</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mienia</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znajdującego</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się</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na</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terenie</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budowy,</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a</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także</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zapewnić</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warunki</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bezpieczeństwa</w:t>
      </w:r>
      <w:r w:rsidR="00FE3014" w:rsidRPr="00827346">
        <w:rPr>
          <w:rFonts w:asciiTheme="minorHAnsi" w:eastAsia="Arial" w:hAnsiTheme="minorHAnsi" w:cstheme="minorHAnsi"/>
          <w:sz w:val="22"/>
          <w:szCs w:val="22"/>
        </w:rPr>
        <w:t xml:space="preserve"> - w szczególności</w:t>
      </w:r>
      <w:r w:rsidR="00FE3014" w:rsidRPr="0020477C">
        <w:rPr>
          <w:rFonts w:asciiTheme="minorHAnsi" w:eastAsia="Arial" w:hAnsiTheme="minorHAnsi" w:cstheme="minorHAnsi"/>
          <w:sz w:val="22"/>
          <w:szCs w:val="22"/>
        </w:rPr>
        <w:t xml:space="preserve"> </w:t>
      </w:r>
      <w:r w:rsidRPr="0020477C">
        <w:rPr>
          <w:rFonts w:asciiTheme="minorHAnsi" w:eastAsia="Arial" w:hAnsiTheme="minorHAnsi" w:cstheme="minorHAnsi"/>
          <w:sz w:val="22"/>
          <w:szCs w:val="22"/>
        </w:rPr>
        <w:t xml:space="preserve"> w zakresie zabezpieczenia przed wstępem na teren prowadzenia prac osób trzecich -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zapewnić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warunki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bhp</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trakcie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w:t>
      </w:r>
      <w:r w:rsidR="00D44924" w:rsidRPr="0020477C">
        <w:rPr>
          <w:rFonts w:asciiTheme="minorHAnsi" w:eastAsia="Arial" w:hAnsiTheme="minorHAnsi" w:cstheme="minorHAnsi"/>
          <w:sz w:val="22"/>
          <w:szCs w:val="22"/>
        </w:rPr>
        <w:t xml:space="preserve"> </w:t>
      </w:r>
      <w:r w:rsidR="0002236C" w:rsidRPr="0020477C">
        <w:rPr>
          <w:rFonts w:asciiTheme="minorHAnsi" w:hAnsiTheme="minorHAnsi" w:cstheme="minorHAnsi"/>
          <w:bCs/>
          <w:sz w:val="22"/>
          <w:szCs w:val="22"/>
        </w:rPr>
        <w:t>Miejsca szczególnie niebezpieczne należy wygrodzić za pomocą pełnych ogrodzeń segmentowych</w:t>
      </w:r>
    </w:p>
    <w:p w14:paraId="6564D981" w14:textId="77777777" w:rsidR="0002236C" w:rsidRPr="0020477C" w:rsidRDefault="004F4CA4" w:rsidP="0002236C">
      <w:pPr>
        <w:numPr>
          <w:ilvl w:val="2"/>
          <w:numId w:val="2"/>
        </w:numPr>
        <w:tabs>
          <w:tab w:val="clear" w:pos="1440"/>
          <w:tab w:val="left"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czasie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utrzymywał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wolnym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przeszkód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komunikacyjnych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usuwał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składował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wszelkie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urządzenia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pomocnicze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zbędne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odpady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śmieci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niepotrzebne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urządzenia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prowizoryczne.</w:t>
      </w:r>
    </w:p>
    <w:p w14:paraId="68F924D2" w14:textId="77777777" w:rsidR="004F4CA4" w:rsidRPr="0020477C"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umożliwienia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wstępu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pracownikom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organów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państwowego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nadzoru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należy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wykonywanie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zadań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określonych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ustawą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Prawo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udostępnienia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informacji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wymaganych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ustawą.</w:t>
      </w:r>
    </w:p>
    <w:p w14:paraId="390668E7" w14:textId="77777777" w:rsidR="004F4CA4" w:rsidRPr="0020477C"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20477C">
        <w:rPr>
          <w:rFonts w:asciiTheme="minorHAnsi" w:hAnsiTheme="minorHAnsi" w:cstheme="minorHAnsi"/>
          <w:sz w:val="22"/>
          <w:szCs w:val="22"/>
        </w:rPr>
        <w:t>Po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zakończeniu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uporządkować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przekazać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Zamawiającemu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ustalonym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odbiór</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p>
    <w:p w14:paraId="45F32CE0" w14:textId="77777777" w:rsidR="004F4CA4" w:rsidRPr="0020477C"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pokrywa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kosztów</w:t>
      </w:r>
      <w:r w:rsidR="00FC6240" w:rsidRPr="0020477C">
        <w:rPr>
          <w:rFonts w:asciiTheme="minorHAnsi" w:hAnsiTheme="minorHAnsi" w:cstheme="minorHAnsi"/>
          <w:sz w:val="22"/>
          <w:szCs w:val="22"/>
        </w:rPr>
        <w:t xml:space="preserve"> (jeśli wystąpią)</w:t>
      </w:r>
      <w:r w:rsidRPr="0020477C">
        <w:rPr>
          <w:rFonts w:asciiTheme="minorHAnsi" w:hAnsiTheme="minorHAnsi" w:cstheme="minorHAnsi"/>
          <w:sz w:val="22"/>
          <w:szCs w:val="22"/>
        </w:rPr>
        <w:t>:</w:t>
      </w:r>
    </w:p>
    <w:p w14:paraId="1D0D67BE" w14:textId="77777777" w:rsidR="006D5129" w:rsidRPr="0020477C" w:rsidRDefault="006D5129"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20477C">
        <w:rPr>
          <w:rFonts w:asciiTheme="minorHAnsi" w:hAnsiTheme="minorHAnsi" w:cstheme="minorHAnsi"/>
          <w:sz w:val="22"/>
          <w:szCs w:val="22"/>
        </w:rPr>
        <w:t>robót geodezyjnych,</w:t>
      </w:r>
    </w:p>
    <w:p w14:paraId="265199C0" w14:textId="77777777" w:rsidR="004F4CA4" w:rsidRPr="0020477C"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20477C">
        <w:rPr>
          <w:rFonts w:asciiTheme="minorHAnsi" w:hAnsiTheme="minorHAnsi" w:cstheme="minorHAnsi"/>
          <w:sz w:val="22"/>
          <w:szCs w:val="22"/>
        </w:rPr>
        <w:t>zabezpieczenia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względem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bhp,</w:t>
      </w:r>
    </w:p>
    <w:p w14:paraId="2384174B" w14:textId="77777777" w:rsidR="004F4CA4" w:rsidRPr="0020477C"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20477C">
        <w:rPr>
          <w:rFonts w:asciiTheme="minorHAnsi" w:hAnsiTheme="minorHAnsi" w:cstheme="minorHAnsi"/>
          <w:sz w:val="22"/>
          <w:szCs w:val="22"/>
        </w:rPr>
        <w:t>zużycia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wody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energii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niezależnie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postaci,</w:t>
      </w:r>
    </w:p>
    <w:p w14:paraId="1D7E6919" w14:textId="77777777" w:rsidR="004F4CA4" w:rsidRPr="0020477C"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20477C">
        <w:rPr>
          <w:rFonts w:asciiTheme="minorHAnsi" w:hAnsiTheme="minorHAnsi" w:cstheme="minorHAnsi"/>
          <w:sz w:val="22"/>
          <w:szCs w:val="22"/>
        </w:rPr>
        <w:t>wykonania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dróg</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dojazdowych,</w:t>
      </w:r>
    </w:p>
    <w:p w14:paraId="15929730" w14:textId="77777777" w:rsidR="004F4CA4" w:rsidRPr="0020477C"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20477C">
        <w:rPr>
          <w:rFonts w:asciiTheme="minorHAnsi" w:hAnsiTheme="minorHAnsi" w:cstheme="minorHAnsi"/>
          <w:sz w:val="22"/>
          <w:szCs w:val="22"/>
        </w:rPr>
        <w:t>opłat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związanych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zajęciem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pasa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drogowego,</w:t>
      </w:r>
    </w:p>
    <w:p w14:paraId="33BEBB45" w14:textId="77777777" w:rsidR="004F4CA4" w:rsidRPr="0020477C" w:rsidRDefault="004F4CA4" w:rsidP="004F4CA4">
      <w:pPr>
        <w:numPr>
          <w:ilvl w:val="0"/>
          <w:numId w:val="19"/>
        </w:numPr>
        <w:tabs>
          <w:tab w:val="clear" w:pos="2685"/>
          <w:tab w:val="left" w:pos="0"/>
          <w:tab w:val="num" w:pos="720"/>
          <w:tab w:val="left" w:pos="1455"/>
        </w:tabs>
        <w:ind w:left="720"/>
        <w:jc w:val="both"/>
        <w:rPr>
          <w:rFonts w:asciiTheme="minorHAnsi" w:hAnsiTheme="minorHAnsi" w:cstheme="minorHAnsi"/>
          <w:sz w:val="22"/>
          <w:szCs w:val="22"/>
        </w:rPr>
      </w:pPr>
      <w:r w:rsidRPr="0020477C">
        <w:rPr>
          <w:rFonts w:asciiTheme="minorHAnsi" w:eastAsia="Arial" w:hAnsiTheme="minorHAnsi" w:cstheme="minorHAnsi"/>
          <w:sz w:val="22"/>
          <w:szCs w:val="22"/>
        </w:rPr>
        <w:t xml:space="preserve">wszelkich </w:t>
      </w:r>
      <w:r w:rsidRPr="0020477C">
        <w:rPr>
          <w:rFonts w:asciiTheme="minorHAnsi" w:hAnsiTheme="minorHAnsi" w:cstheme="minorHAnsi"/>
          <w:sz w:val="22"/>
          <w:szCs w:val="22"/>
        </w:rPr>
        <w:t>roszczeń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osób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trzecich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stosunku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prowadzonych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 a w szczególności </w:t>
      </w:r>
      <w:r w:rsidRPr="0020477C">
        <w:rPr>
          <w:rFonts w:asciiTheme="minorHAnsi" w:hAnsiTheme="minorHAnsi" w:cstheme="minorHAnsi"/>
          <w:sz w:val="22"/>
          <w:szCs w:val="22"/>
        </w:rPr>
        <w:t>doprowadzenia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nieruchomości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sąsiednich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stanu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pierwotnego,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jak</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również</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naprawy</w:t>
      </w:r>
      <w:r w:rsidRPr="0020477C">
        <w:rPr>
          <w:rFonts w:asciiTheme="minorHAnsi" w:eastAsia="Arial" w:hAnsiTheme="minorHAnsi" w:cstheme="minorHAnsi"/>
          <w:sz w:val="22"/>
          <w:szCs w:val="22"/>
        </w:rPr>
        <w:t xml:space="preserve"> wszelkich </w:t>
      </w:r>
      <w:r w:rsidRPr="0020477C">
        <w:rPr>
          <w:rFonts w:asciiTheme="minorHAnsi" w:hAnsiTheme="minorHAnsi" w:cstheme="minorHAnsi"/>
          <w:sz w:val="22"/>
          <w:szCs w:val="22"/>
        </w:rPr>
        <w:t>szkód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mogących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powstać</w:t>
      </w:r>
      <w:r w:rsidRPr="0020477C">
        <w:rPr>
          <w:rFonts w:asciiTheme="minorHAnsi" w:eastAsia="Arial" w:hAnsiTheme="minorHAnsi" w:cstheme="minorHAnsi"/>
          <w:sz w:val="22"/>
          <w:szCs w:val="22"/>
        </w:rPr>
        <w:t xml:space="preserve"> na mieniu i osobie osób trzecich,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przyczyn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leżących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stronie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p>
    <w:p w14:paraId="37230DB3" w14:textId="77777777" w:rsidR="004F4CA4" w:rsidRPr="0020477C" w:rsidRDefault="004F4CA4" w:rsidP="004F4CA4">
      <w:pPr>
        <w:tabs>
          <w:tab w:val="left" w:pos="0"/>
          <w:tab w:val="left" w:pos="1455"/>
        </w:tabs>
        <w:ind w:left="360"/>
        <w:jc w:val="both"/>
        <w:rPr>
          <w:rFonts w:asciiTheme="minorHAnsi" w:hAnsiTheme="minorHAnsi" w:cstheme="minorHAnsi"/>
          <w:sz w:val="22"/>
          <w:szCs w:val="22"/>
        </w:rPr>
      </w:pPr>
      <w:r w:rsidRPr="0020477C">
        <w:rPr>
          <w:rFonts w:asciiTheme="minorHAnsi" w:hAnsiTheme="minorHAnsi" w:cstheme="minorHAnsi"/>
          <w:sz w:val="22"/>
          <w:szCs w:val="22"/>
        </w:rPr>
        <w:t xml:space="preserve">      jeśli wystąpią w trakcie realizacji przedmiotu umowy.</w:t>
      </w:r>
    </w:p>
    <w:p w14:paraId="56D15861" w14:textId="77777777" w:rsidR="004F4CA4" w:rsidRPr="0020477C" w:rsidRDefault="004F4CA4" w:rsidP="004F4CA4">
      <w:pPr>
        <w:numPr>
          <w:ilvl w:val="1"/>
          <w:numId w:val="19"/>
        </w:numPr>
        <w:tabs>
          <w:tab w:val="clear" w:pos="1785"/>
          <w:tab w:val="left" w:pos="0"/>
          <w:tab w:val="num" w:pos="360"/>
          <w:tab w:val="left" w:pos="1068"/>
        </w:tabs>
        <w:ind w:hanging="1785"/>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odpowiada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przestrzeganie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warunków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bhp</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trakcie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p>
    <w:p w14:paraId="38385E9A" w14:textId="77777777" w:rsidR="00037E38" w:rsidRPr="0020477C" w:rsidRDefault="004F4CA4" w:rsidP="00037E38">
      <w:pPr>
        <w:numPr>
          <w:ilvl w:val="1"/>
          <w:numId w:val="19"/>
        </w:numPr>
        <w:tabs>
          <w:tab w:val="clear" w:pos="1785"/>
          <w:tab w:val="left" w:pos="0"/>
          <w:tab w:val="left" w:pos="360"/>
        </w:tabs>
        <w:ind w:left="360"/>
        <w:jc w:val="both"/>
        <w:rPr>
          <w:rFonts w:asciiTheme="minorHAnsi" w:hAnsiTheme="minorHAnsi" w:cstheme="minorHAnsi"/>
          <w:sz w:val="22"/>
          <w:szCs w:val="22"/>
        </w:rPr>
      </w:pP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wypadki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zaistniałe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trakcie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wykonywania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czynności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objętych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niniejszej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dotyczące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osób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realizujących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strony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osób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trzecich,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ponosi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wyłączną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odpowiedzialność.</w:t>
      </w:r>
      <w:r w:rsidR="00037E38" w:rsidRPr="0020477C">
        <w:rPr>
          <w:rFonts w:asciiTheme="minorHAnsi" w:hAnsiTheme="minorHAnsi" w:cstheme="minorHAnsi"/>
          <w:sz w:val="22"/>
          <w:szCs w:val="22"/>
        </w:rPr>
        <w:t xml:space="preserve"> </w:t>
      </w:r>
    </w:p>
    <w:p w14:paraId="6591F9DB" w14:textId="77777777" w:rsidR="004F4CA4" w:rsidRPr="0020477C" w:rsidRDefault="004F4CA4" w:rsidP="00734D0C">
      <w:pPr>
        <w:ind w:left="284" w:hanging="284"/>
        <w:jc w:val="center"/>
        <w:rPr>
          <w:rFonts w:asciiTheme="minorHAnsi" w:eastAsia="Arial"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9</w:t>
      </w:r>
    </w:p>
    <w:p w14:paraId="2C2B4471" w14:textId="77777777" w:rsidR="00AF5895" w:rsidRPr="0020477C" w:rsidRDefault="00AF5895" w:rsidP="00734D0C">
      <w:pPr>
        <w:pStyle w:val="Akapitzlist"/>
        <w:widowControl/>
        <w:numPr>
          <w:ilvl w:val="0"/>
          <w:numId w:val="8"/>
        </w:numPr>
        <w:ind w:left="284" w:hanging="284"/>
        <w:jc w:val="both"/>
        <w:rPr>
          <w:rFonts w:asciiTheme="minorHAnsi" w:hAnsiTheme="minorHAnsi" w:cstheme="minorHAnsi"/>
          <w:sz w:val="22"/>
          <w:szCs w:val="22"/>
        </w:rPr>
      </w:pPr>
      <w:r w:rsidRPr="0020477C">
        <w:rPr>
          <w:rFonts w:asciiTheme="minorHAnsi" w:hAnsiTheme="minorHAnsi" w:cstheme="minorHAnsi"/>
          <w:sz w:val="22"/>
          <w:szCs w:val="22"/>
        </w:rPr>
        <w:t>Wykonawca zobowiązuje się realizować przedmiot umowy  zgodnie z właściwymi decyzjami administracyjnymi,</w:t>
      </w:r>
    </w:p>
    <w:p w14:paraId="12ED5C86" w14:textId="77777777" w:rsidR="00AF5895" w:rsidRPr="0020477C" w:rsidRDefault="00AF5895" w:rsidP="00734D0C">
      <w:pPr>
        <w:pStyle w:val="Akapitzlist"/>
        <w:widowControl/>
        <w:numPr>
          <w:ilvl w:val="0"/>
          <w:numId w:val="8"/>
        </w:numPr>
        <w:ind w:left="284" w:hanging="284"/>
        <w:jc w:val="both"/>
        <w:rPr>
          <w:rFonts w:asciiTheme="minorHAnsi" w:hAnsiTheme="minorHAnsi" w:cstheme="minorHAnsi"/>
          <w:bCs/>
          <w:sz w:val="22"/>
          <w:szCs w:val="22"/>
        </w:rPr>
      </w:pPr>
      <w:r w:rsidRPr="0020477C">
        <w:rPr>
          <w:rFonts w:asciiTheme="minorHAnsi" w:hAnsiTheme="minorHAnsi" w:cstheme="minorHAnsi"/>
          <w:bCs/>
          <w:sz w:val="22"/>
          <w:szCs w:val="22"/>
        </w:rPr>
        <w:t>Wykonawca zobowiązuje się wykonywać roboty zgodnie z warunkami technicznymi, z uwzględnieniem ochrony obiektów położonych w sąsiedztwie terenu budowy.</w:t>
      </w:r>
    </w:p>
    <w:p w14:paraId="3703405F" w14:textId="77777777" w:rsidR="004F4CA4" w:rsidRPr="0020477C" w:rsidRDefault="004F4CA4" w:rsidP="00734D0C">
      <w:pPr>
        <w:numPr>
          <w:ilvl w:val="0"/>
          <w:numId w:val="8"/>
        </w:numPr>
        <w:tabs>
          <w:tab w:val="left" w:pos="284"/>
        </w:tabs>
        <w:ind w:left="284" w:hanging="284"/>
        <w:jc w:val="both"/>
        <w:rPr>
          <w:rFonts w:asciiTheme="minorHAnsi" w:eastAsia="Arial"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własnych</w:t>
      </w:r>
      <w:r w:rsidRPr="0020477C">
        <w:rPr>
          <w:rFonts w:asciiTheme="minorHAnsi" w:eastAsia="Arial" w:hAnsiTheme="minorHAnsi" w:cstheme="minorHAnsi"/>
          <w:sz w:val="22"/>
          <w:szCs w:val="22"/>
        </w:rPr>
        <w:t xml:space="preserve"> podlegających wbudowaniu w przedmiot umowy oraz oświadcza, że nie są one obciążone jakimikolwiek prawami osób trzecich w tym nie są przedmiotem zastawu, przewłaszczenia lub innej czynności ograniczającej korzystanie z nich, jak również nie są przedmiotem jakichkolwiek postępowań zmierzających w szczególności do ich wydania bądź postępowań egzekucyjnych.</w:t>
      </w:r>
    </w:p>
    <w:p w14:paraId="12C93F20" w14:textId="77777777" w:rsidR="004F4CA4" w:rsidRPr="0020477C" w:rsidRDefault="004F4CA4" w:rsidP="00734D0C">
      <w:pPr>
        <w:numPr>
          <w:ilvl w:val="0"/>
          <w:numId w:val="8"/>
        </w:numPr>
        <w:tabs>
          <w:tab w:val="left" w:pos="284"/>
        </w:tabs>
        <w:ind w:left="284" w:hanging="284"/>
        <w:jc w:val="both"/>
        <w:rPr>
          <w:rFonts w:asciiTheme="minorHAnsi" w:hAnsiTheme="minorHAnsi" w:cstheme="minorHAnsi"/>
          <w:sz w:val="22"/>
          <w:szCs w:val="22"/>
        </w:rPr>
      </w:pPr>
      <w:r w:rsidRPr="0020477C">
        <w:rPr>
          <w:rFonts w:asciiTheme="minorHAnsi" w:hAnsiTheme="minorHAnsi" w:cstheme="minorHAnsi"/>
          <w:sz w:val="22"/>
          <w:szCs w:val="22"/>
        </w:rPr>
        <w:t>Materiały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urządzenia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powinny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odpowiadać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jakości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wymogom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wyrobów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dopuszczonych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obrotu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stosowania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budownictwie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określonym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art.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10</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ustawy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Prawo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wymaganiom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specyfikacji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istotnych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warunków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zamówienia.</w:t>
      </w:r>
    </w:p>
    <w:p w14:paraId="4D877475" w14:textId="77777777" w:rsidR="004F4CA4" w:rsidRPr="0020477C" w:rsidRDefault="004F4CA4" w:rsidP="00734D0C">
      <w:pPr>
        <w:numPr>
          <w:ilvl w:val="0"/>
          <w:numId w:val="8"/>
        </w:numPr>
        <w:tabs>
          <w:tab w:val="left" w:pos="284"/>
        </w:tabs>
        <w:ind w:left="284" w:hanging="284"/>
        <w:jc w:val="both"/>
        <w:rPr>
          <w:rFonts w:asciiTheme="minorHAnsi" w:eastAsia="Arial" w:hAnsiTheme="minorHAnsi" w:cstheme="minorHAnsi"/>
          <w:sz w:val="22"/>
          <w:szCs w:val="22"/>
        </w:rPr>
      </w:pP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każde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żądanie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okazać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stosunku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wskazanych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certyfikat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znak</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bezpieczeństwa,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deklarację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zgodności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certyfikat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zgodności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Polską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Normą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aprobatą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techniczną.</w:t>
      </w:r>
      <w:r w:rsidRPr="0020477C">
        <w:rPr>
          <w:rFonts w:asciiTheme="minorHAnsi" w:eastAsia="Arial" w:hAnsiTheme="minorHAnsi" w:cstheme="minorHAnsi"/>
          <w:sz w:val="22"/>
          <w:szCs w:val="22"/>
        </w:rPr>
        <w:t xml:space="preserve">  </w:t>
      </w:r>
    </w:p>
    <w:p w14:paraId="608B916E" w14:textId="77777777" w:rsidR="004F4CA4" w:rsidRPr="0020477C" w:rsidRDefault="004F4CA4" w:rsidP="00734D0C">
      <w:pPr>
        <w:numPr>
          <w:ilvl w:val="0"/>
          <w:numId w:val="8"/>
        </w:numPr>
        <w:tabs>
          <w:tab w:val="left" w:pos="284"/>
        </w:tabs>
        <w:ind w:left="284" w:hanging="284"/>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zapewni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potrzebne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oprzyrządowanie,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potencjał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ludzki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wymagane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zbadania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żądanie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jakości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także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sprawdzenia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ciężaru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ilości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zużytych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materiałów.</w:t>
      </w:r>
    </w:p>
    <w:p w14:paraId="65571C80" w14:textId="77777777" w:rsidR="004F4CA4" w:rsidRPr="0020477C" w:rsidRDefault="004F4CA4" w:rsidP="00734D0C">
      <w:pPr>
        <w:numPr>
          <w:ilvl w:val="0"/>
          <w:numId w:val="8"/>
        </w:numPr>
        <w:tabs>
          <w:tab w:val="left" w:pos="284"/>
        </w:tabs>
        <w:ind w:left="284" w:hanging="284"/>
        <w:jc w:val="both"/>
        <w:rPr>
          <w:rFonts w:asciiTheme="minorHAnsi" w:hAnsiTheme="minorHAnsi" w:cstheme="minorHAnsi"/>
          <w:sz w:val="22"/>
          <w:szCs w:val="22"/>
        </w:rPr>
      </w:pPr>
      <w:r w:rsidRPr="0020477C">
        <w:rPr>
          <w:rFonts w:asciiTheme="minorHAnsi" w:hAnsiTheme="minorHAnsi" w:cstheme="minorHAnsi"/>
          <w:sz w:val="22"/>
          <w:szCs w:val="22"/>
        </w:rPr>
        <w:lastRenderedPageBreak/>
        <w:t>Badania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4,</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wynikające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obowiązujących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norm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przepisów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warunków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technicznych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realizowane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własny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w:t>
      </w:r>
    </w:p>
    <w:p w14:paraId="59ED37C9" w14:textId="77777777" w:rsidR="004F4CA4" w:rsidRPr="0020477C" w:rsidRDefault="004F4CA4" w:rsidP="00734D0C">
      <w:pPr>
        <w:numPr>
          <w:ilvl w:val="0"/>
          <w:numId w:val="8"/>
        </w:numPr>
        <w:tabs>
          <w:tab w:val="left" w:pos="284"/>
        </w:tabs>
        <w:ind w:left="284" w:hanging="284"/>
        <w:jc w:val="both"/>
        <w:rPr>
          <w:rFonts w:asciiTheme="minorHAnsi" w:hAnsiTheme="minorHAnsi" w:cstheme="minorHAnsi"/>
          <w:sz w:val="22"/>
          <w:szCs w:val="22"/>
        </w:rPr>
      </w:pPr>
      <w:r w:rsidRPr="0020477C">
        <w:rPr>
          <w:rFonts w:asciiTheme="minorHAnsi" w:hAnsiTheme="minorHAnsi" w:cstheme="minorHAnsi"/>
          <w:sz w:val="22"/>
          <w:szCs w:val="22"/>
        </w:rPr>
        <w:t>Jeżeli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zażąda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badań,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były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przewidziane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niniejszą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badania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przeprowadzić.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Jeżeli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rezultacie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przeprowadzenia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badań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okaże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zastosowane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bądź</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niezgodne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badań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dodatkowych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obciążają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zaś</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wyniki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badań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wykażą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bądź</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roboty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zgodne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badań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ponosi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w:t>
      </w:r>
    </w:p>
    <w:p w14:paraId="7C81F953" w14:textId="77777777" w:rsidR="00F07367" w:rsidRPr="0020477C" w:rsidRDefault="00F07367" w:rsidP="00734D0C">
      <w:pPr>
        <w:numPr>
          <w:ilvl w:val="0"/>
          <w:numId w:val="8"/>
        </w:numPr>
        <w:tabs>
          <w:tab w:val="left" w:pos="284"/>
        </w:tabs>
        <w:ind w:left="284" w:hanging="284"/>
        <w:jc w:val="both"/>
        <w:rPr>
          <w:rFonts w:asciiTheme="minorHAnsi" w:hAnsiTheme="minorHAnsi" w:cstheme="minorHAnsi"/>
          <w:sz w:val="22"/>
          <w:szCs w:val="22"/>
        </w:rPr>
      </w:pPr>
      <w:r w:rsidRPr="0020477C">
        <w:rPr>
          <w:rFonts w:asciiTheme="minorHAnsi" w:hAnsiTheme="minorHAnsi" w:cstheme="minorHAnsi"/>
          <w:sz w:val="22"/>
          <w:szCs w:val="22"/>
        </w:rPr>
        <w:t xml:space="preserve">Wykonawca zobowiązany jest uzyskać zatwierdzenie przez </w:t>
      </w:r>
      <w:r w:rsidR="00FE3014" w:rsidRPr="0020477C">
        <w:rPr>
          <w:rFonts w:asciiTheme="minorHAnsi" w:hAnsiTheme="minorHAnsi" w:cstheme="minorHAnsi"/>
          <w:sz w:val="22"/>
          <w:szCs w:val="22"/>
        </w:rPr>
        <w:t xml:space="preserve">Przedstawiciela Zamawiającego </w:t>
      </w:r>
      <w:r w:rsidRPr="0020477C">
        <w:rPr>
          <w:rFonts w:asciiTheme="minorHAnsi" w:hAnsiTheme="minorHAnsi" w:cstheme="minorHAnsi"/>
          <w:sz w:val="22"/>
          <w:szCs w:val="22"/>
        </w:rPr>
        <w:t xml:space="preserve">stosowanych w ramach przedmiotu umowy materiałów budowlanych, przed ich wbudowaniem. </w:t>
      </w:r>
    </w:p>
    <w:p w14:paraId="2146E728" w14:textId="77777777" w:rsidR="00F07367" w:rsidRPr="0020477C" w:rsidRDefault="00F07367" w:rsidP="00CF39D9">
      <w:pPr>
        <w:numPr>
          <w:ilvl w:val="0"/>
          <w:numId w:val="8"/>
        </w:numPr>
        <w:tabs>
          <w:tab w:val="left" w:pos="284"/>
        </w:tabs>
        <w:ind w:left="284" w:hanging="284"/>
        <w:jc w:val="both"/>
        <w:rPr>
          <w:rFonts w:asciiTheme="minorHAnsi" w:hAnsiTheme="minorHAnsi" w:cstheme="minorHAnsi"/>
          <w:sz w:val="22"/>
          <w:szCs w:val="22"/>
        </w:rPr>
      </w:pPr>
      <w:r w:rsidRPr="0020477C">
        <w:rPr>
          <w:rFonts w:asciiTheme="minorHAnsi" w:hAnsiTheme="minorHAnsi" w:cstheme="minorHAnsi"/>
          <w:sz w:val="22"/>
          <w:szCs w:val="22"/>
        </w:rPr>
        <w:t xml:space="preserve">Wykonawca oświadcza, że dysponuje potencjałem ludzkim, pozwalającym na prawidłowe i terminowe wykonanie przedmiotu umowy. </w:t>
      </w:r>
    </w:p>
    <w:p w14:paraId="381EA2B4" w14:textId="77777777" w:rsidR="004F4CA4" w:rsidRPr="000105B1" w:rsidRDefault="004F4CA4" w:rsidP="00CF39D9">
      <w:pPr>
        <w:jc w:val="center"/>
        <w:rPr>
          <w:rFonts w:asciiTheme="minorHAnsi" w:eastAsia="Arial" w:hAnsiTheme="minorHAnsi" w:cstheme="minorHAnsi"/>
          <w:b/>
          <w:sz w:val="22"/>
          <w:szCs w:val="22"/>
        </w:rPr>
      </w:pPr>
      <w:r w:rsidRPr="000105B1">
        <w:rPr>
          <w:rFonts w:asciiTheme="minorHAnsi" w:hAnsiTheme="minorHAnsi" w:cstheme="minorHAnsi"/>
          <w:b/>
          <w:sz w:val="22"/>
          <w:szCs w:val="22"/>
        </w:rPr>
        <w:t>§</w:t>
      </w:r>
      <w:r w:rsidRPr="000105B1">
        <w:rPr>
          <w:rFonts w:asciiTheme="minorHAnsi" w:eastAsia="Arial" w:hAnsiTheme="minorHAnsi" w:cstheme="minorHAnsi"/>
          <w:b/>
          <w:sz w:val="22"/>
          <w:szCs w:val="22"/>
        </w:rPr>
        <w:t xml:space="preserve"> 10</w:t>
      </w:r>
    </w:p>
    <w:p w14:paraId="0A549D93" w14:textId="77777777" w:rsidR="004F4CA4" w:rsidRPr="000105B1" w:rsidRDefault="004F4CA4" w:rsidP="00CF39D9">
      <w:pPr>
        <w:jc w:val="both"/>
        <w:rPr>
          <w:rFonts w:asciiTheme="minorHAnsi" w:hAnsiTheme="minorHAnsi" w:cstheme="minorHAnsi"/>
          <w:sz w:val="22"/>
          <w:szCs w:val="22"/>
        </w:rPr>
      </w:pPr>
      <w:r w:rsidRPr="000105B1">
        <w:rPr>
          <w:rFonts w:asciiTheme="minorHAnsi" w:hAnsiTheme="minorHAnsi" w:cstheme="minorHAnsi"/>
          <w:sz w:val="22"/>
          <w:szCs w:val="22"/>
        </w:rPr>
        <w:t>Niezależnie</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do</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obowiązków</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wymienionych</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w</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8</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i</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9</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umowy</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Wykonawca</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przyjmuje</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na</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siebie</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następujące</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obowiązki</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szczegółowe:</w:t>
      </w:r>
    </w:p>
    <w:p w14:paraId="6B2DBD22" w14:textId="77777777" w:rsidR="00CF39D9" w:rsidRPr="00827346" w:rsidRDefault="00CF39D9" w:rsidP="00CF39D9">
      <w:pPr>
        <w:numPr>
          <w:ilvl w:val="0"/>
          <w:numId w:val="20"/>
        </w:numPr>
        <w:tabs>
          <w:tab w:val="clear" w:pos="2340"/>
          <w:tab w:val="num" w:pos="360"/>
        </w:tabs>
        <w:ind w:left="360"/>
        <w:jc w:val="both"/>
        <w:rPr>
          <w:rFonts w:asciiTheme="minorHAnsi" w:hAnsiTheme="minorHAnsi" w:cstheme="minorHAnsi"/>
          <w:sz w:val="22"/>
          <w:szCs w:val="22"/>
        </w:rPr>
      </w:pPr>
      <w:r w:rsidRPr="000105B1">
        <w:rPr>
          <w:rFonts w:asciiTheme="minorHAnsi" w:hAnsiTheme="minorHAnsi" w:cstheme="minorHAnsi"/>
          <w:sz w:val="22"/>
          <w:szCs w:val="22"/>
        </w:rPr>
        <w:t>Informowania</w:t>
      </w:r>
      <w:r w:rsidRPr="000105B1">
        <w:rPr>
          <w:rFonts w:asciiTheme="minorHAnsi" w:eastAsia="Arial" w:hAnsiTheme="minorHAnsi" w:cstheme="minorHAnsi"/>
          <w:sz w:val="22"/>
          <w:szCs w:val="22"/>
        </w:rPr>
        <w:t xml:space="preserve"> </w:t>
      </w:r>
      <w:r w:rsidR="008149A6" w:rsidRPr="00827346">
        <w:rPr>
          <w:rFonts w:asciiTheme="minorHAnsi" w:hAnsiTheme="minorHAnsi" w:cs="Arial"/>
          <w:sz w:val="22"/>
          <w:szCs w:val="22"/>
        </w:rPr>
        <w:t xml:space="preserve">w ramach każdej samodzielnej części przedmiotu umowy, </w:t>
      </w:r>
      <w:r w:rsidRPr="00827346">
        <w:rPr>
          <w:rFonts w:asciiTheme="minorHAnsi" w:hAnsiTheme="minorHAnsi" w:cstheme="minorHAnsi"/>
          <w:sz w:val="22"/>
          <w:szCs w:val="22"/>
        </w:rPr>
        <w:t>Inspektora</w:t>
      </w:r>
      <w:r w:rsidRPr="00827346">
        <w:rPr>
          <w:rFonts w:asciiTheme="minorHAnsi" w:eastAsia="Arial" w:hAnsiTheme="minorHAnsi" w:cstheme="minorHAnsi"/>
          <w:sz w:val="22"/>
          <w:szCs w:val="22"/>
        </w:rPr>
        <w:t xml:space="preserve"> </w:t>
      </w:r>
      <w:r w:rsidR="0020477C" w:rsidRPr="00827346">
        <w:rPr>
          <w:rFonts w:asciiTheme="minorHAnsi" w:hAnsiTheme="minorHAnsi" w:cstheme="minorHAnsi"/>
          <w:sz w:val="22"/>
          <w:szCs w:val="22"/>
        </w:rPr>
        <w:t>n</w:t>
      </w:r>
      <w:r w:rsidRPr="00827346">
        <w:rPr>
          <w:rFonts w:asciiTheme="minorHAnsi" w:hAnsiTheme="minorHAnsi" w:cstheme="minorHAnsi"/>
          <w:sz w:val="22"/>
          <w:szCs w:val="22"/>
        </w:rPr>
        <w:t>adzoru</w:t>
      </w:r>
      <w:r w:rsidRPr="00827346">
        <w:rPr>
          <w:rFonts w:asciiTheme="minorHAnsi" w:eastAsia="Arial" w:hAnsiTheme="minorHAnsi" w:cstheme="minorHAnsi"/>
          <w:sz w:val="22"/>
          <w:szCs w:val="22"/>
        </w:rPr>
        <w:t xml:space="preserve"> </w:t>
      </w:r>
      <w:r w:rsidR="0020477C" w:rsidRPr="00827346">
        <w:rPr>
          <w:rFonts w:asciiTheme="minorHAnsi" w:eastAsia="Arial" w:hAnsiTheme="minorHAnsi" w:cstheme="minorHAnsi"/>
          <w:sz w:val="22"/>
          <w:szCs w:val="22"/>
        </w:rPr>
        <w:t xml:space="preserve">inwestorskiego </w:t>
      </w:r>
      <w:r w:rsidRPr="00827346">
        <w:rPr>
          <w:rFonts w:asciiTheme="minorHAnsi" w:hAnsiTheme="minorHAnsi" w:cstheme="minorHAnsi"/>
          <w:sz w:val="22"/>
          <w:szCs w:val="22"/>
        </w:rPr>
        <w:t>o</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terminie</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zakrycia</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robót</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ulegających</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zakryciu</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oraz</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terminie</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odbioru</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robót</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zanikających;</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jeżeli</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Wykonawca</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nie</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poinformował</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o</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tych</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faktach</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Inspektora</w:t>
      </w:r>
      <w:r w:rsidRPr="00827346">
        <w:rPr>
          <w:rFonts w:asciiTheme="minorHAnsi" w:eastAsia="Arial" w:hAnsiTheme="minorHAnsi" w:cstheme="minorHAnsi"/>
          <w:sz w:val="22"/>
          <w:szCs w:val="22"/>
        </w:rPr>
        <w:t xml:space="preserve"> </w:t>
      </w:r>
      <w:r w:rsidR="0020477C" w:rsidRPr="00827346">
        <w:rPr>
          <w:rFonts w:asciiTheme="minorHAnsi" w:hAnsiTheme="minorHAnsi" w:cstheme="minorHAnsi"/>
          <w:sz w:val="22"/>
          <w:szCs w:val="22"/>
        </w:rPr>
        <w:t>n</w:t>
      </w:r>
      <w:r w:rsidRPr="00827346">
        <w:rPr>
          <w:rFonts w:asciiTheme="minorHAnsi" w:hAnsiTheme="minorHAnsi" w:cstheme="minorHAnsi"/>
          <w:sz w:val="22"/>
          <w:szCs w:val="22"/>
        </w:rPr>
        <w:t>adzoru</w:t>
      </w:r>
      <w:r w:rsidRPr="00827346">
        <w:rPr>
          <w:rFonts w:asciiTheme="minorHAnsi" w:eastAsia="Arial" w:hAnsiTheme="minorHAnsi" w:cstheme="minorHAnsi"/>
          <w:sz w:val="22"/>
          <w:szCs w:val="22"/>
        </w:rPr>
        <w:t xml:space="preserve"> </w:t>
      </w:r>
      <w:r w:rsidR="0020477C" w:rsidRPr="00827346">
        <w:rPr>
          <w:rFonts w:asciiTheme="minorHAnsi" w:eastAsia="Arial" w:hAnsiTheme="minorHAnsi" w:cstheme="minorHAnsi"/>
          <w:sz w:val="22"/>
          <w:szCs w:val="22"/>
        </w:rPr>
        <w:t xml:space="preserve">inwestorskiego </w:t>
      </w:r>
      <w:r w:rsidRPr="00827346">
        <w:rPr>
          <w:rFonts w:asciiTheme="minorHAnsi" w:hAnsiTheme="minorHAnsi" w:cstheme="minorHAnsi"/>
          <w:sz w:val="22"/>
          <w:szCs w:val="22"/>
        </w:rPr>
        <w:t>zobowiązany</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jest</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odkryć</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roboty</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lub</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wykonać</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odkrywki</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niezbędne</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do</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zbadania</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robót,</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a</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następnie</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przywrócić</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roboty</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do</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stanu</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poprzedniego</w:t>
      </w:r>
      <w:r w:rsidRPr="00827346">
        <w:rPr>
          <w:rFonts w:asciiTheme="minorHAnsi" w:eastAsia="Arial" w:hAnsiTheme="minorHAnsi" w:cstheme="minorHAnsi"/>
          <w:sz w:val="22"/>
          <w:szCs w:val="22"/>
        </w:rPr>
        <w:t xml:space="preserve"> – </w:t>
      </w:r>
      <w:r w:rsidRPr="00827346">
        <w:rPr>
          <w:rFonts w:asciiTheme="minorHAnsi" w:hAnsiTheme="minorHAnsi" w:cstheme="minorHAnsi"/>
          <w:sz w:val="22"/>
          <w:szCs w:val="22"/>
        </w:rPr>
        <w:t>na</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koszt</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Wykonawcy.</w:t>
      </w:r>
    </w:p>
    <w:p w14:paraId="54BDAC0C" w14:textId="77777777" w:rsidR="004F4CA4" w:rsidRPr="0020477C"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827346">
        <w:rPr>
          <w:rFonts w:asciiTheme="minorHAnsi" w:hAnsiTheme="minorHAnsi" w:cstheme="minorHAnsi"/>
          <w:sz w:val="22"/>
          <w:szCs w:val="22"/>
        </w:rPr>
        <w:t>W</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przypadku</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zniszczenia</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lub</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uszkodzenia</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robót,</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ich</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części,</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nieruchomości</w:t>
      </w:r>
      <w:r w:rsidRPr="00827346">
        <w:rPr>
          <w:rFonts w:asciiTheme="minorHAnsi" w:eastAsia="Arial" w:hAnsiTheme="minorHAnsi" w:cstheme="minorHAnsi"/>
          <w:sz w:val="22"/>
          <w:szCs w:val="22"/>
        </w:rPr>
        <w:t xml:space="preserve"> lub </w:t>
      </w:r>
      <w:r w:rsidRPr="00827346">
        <w:rPr>
          <w:rFonts w:asciiTheme="minorHAnsi" w:hAnsiTheme="minorHAnsi" w:cstheme="minorHAnsi"/>
          <w:sz w:val="22"/>
          <w:szCs w:val="22"/>
        </w:rPr>
        <w:t>ich</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części,</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bądź</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urządzeń</w:t>
      </w:r>
      <w:r w:rsidRPr="00827346">
        <w:rPr>
          <w:rFonts w:asciiTheme="minorHAnsi" w:eastAsia="Arial" w:hAnsiTheme="minorHAnsi" w:cstheme="minorHAnsi"/>
          <w:sz w:val="22"/>
          <w:szCs w:val="22"/>
        </w:rPr>
        <w:t xml:space="preserve">            i innych ruchomości </w:t>
      </w:r>
      <w:r w:rsidRPr="00827346">
        <w:rPr>
          <w:rFonts w:asciiTheme="minorHAnsi" w:hAnsiTheme="minorHAnsi" w:cstheme="minorHAnsi"/>
          <w:sz w:val="22"/>
          <w:szCs w:val="22"/>
        </w:rPr>
        <w:t>nie</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będących</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własnością</w:t>
      </w:r>
      <w:r w:rsidRPr="0020477C">
        <w:rPr>
          <w:rFonts w:asciiTheme="minorHAnsi" w:eastAsia="Arial" w:hAnsiTheme="minorHAnsi" w:cstheme="minorHAnsi"/>
          <w:sz w:val="22"/>
          <w:szCs w:val="22"/>
        </w:rPr>
        <w:t xml:space="preserve"> </w:t>
      </w:r>
      <w:r w:rsidR="00687476"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001F56C1" w:rsidRPr="0020477C">
        <w:rPr>
          <w:rFonts w:asciiTheme="minorHAnsi" w:eastAsia="Arial" w:hAnsiTheme="minorHAnsi" w:cstheme="minorHAnsi"/>
          <w:sz w:val="22"/>
          <w:szCs w:val="22"/>
        </w:rPr>
        <w:t xml:space="preserve">oraz istniejących sieci </w:t>
      </w:r>
      <w:r w:rsidRPr="0020477C">
        <w:rPr>
          <w:rFonts w:asciiTheme="minorHAnsi" w:hAnsiTheme="minorHAnsi" w:cstheme="minorHAnsi"/>
          <w:sz w:val="22"/>
          <w:szCs w:val="22"/>
        </w:rPr>
        <w:t>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naprawa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doprowadzenia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stanu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poprzedniego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obciąża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p>
    <w:p w14:paraId="0B7E3B61" w14:textId="77777777" w:rsidR="004F4CA4" w:rsidRPr="0020477C"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Oczyszczenia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posegregowania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rozbiórkowego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wg</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asortymentu,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ilości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rozbiórkowego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zostanie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odzyskany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 </w:t>
      </w:r>
      <w:r w:rsidRPr="0020477C">
        <w:rPr>
          <w:rFonts w:asciiTheme="minorHAnsi" w:hAnsiTheme="minorHAnsi" w:cstheme="minorHAnsi"/>
          <w:sz w:val="22"/>
          <w:szCs w:val="22"/>
        </w:rPr>
        <w:t>jeśli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takowy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występował.</w:t>
      </w:r>
    </w:p>
    <w:p w14:paraId="04B8A4C0" w14:textId="77777777" w:rsidR="004F4CA4" w:rsidRPr="0020477C"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Podania</w:t>
      </w:r>
      <w:r w:rsidRPr="0020477C">
        <w:rPr>
          <w:rFonts w:asciiTheme="minorHAnsi" w:eastAsia="Arial" w:hAnsiTheme="minorHAnsi" w:cstheme="minorHAnsi"/>
          <w:sz w:val="22"/>
          <w:szCs w:val="22"/>
        </w:rPr>
        <w:t xml:space="preserve"> Zamawiającemu </w:t>
      </w:r>
      <w:r w:rsidRPr="0020477C">
        <w:rPr>
          <w:rFonts w:asciiTheme="minorHAnsi" w:hAnsiTheme="minorHAnsi" w:cstheme="minorHAnsi"/>
          <w:sz w:val="22"/>
          <w:szCs w:val="22"/>
        </w:rPr>
        <w:t>ilości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rozbiórkowego, ustalonej zgodnie z pkt </w:t>
      </w:r>
      <w:smartTag w:uri="urn:schemas-microsoft-com:office:smarttags" w:element="metricconverter">
        <w:smartTagPr>
          <w:attr w:name="ProductID" w:val="3, a"/>
        </w:smartTagPr>
        <w:r w:rsidRPr="0020477C">
          <w:rPr>
            <w:rFonts w:asciiTheme="minorHAnsi" w:hAnsiTheme="minorHAnsi" w:cstheme="minorHAnsi"/>
            <w:sz w:val="22"/>
            <w:szCs w:val="22"/>
          </w:rPr>
          <w:t>3, a</w:t>
        </w:r>
      </w:smartTag>
      <w:r w:rsidRPr="0020477C">
        <w:rPr>
          <w:rFonts w:asciiTheme="minorHAnsi" w:hAnsiTheme="minorHAnsi" w:cstheme="minorHAnsi"/>
          <w:sz w:val="22"/>
          <w:szCs w:val="22"/>
        </w:rPr>
        <w:t xml:space="preserve"> w szczególności ilości materiału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może zostać przez Zamawiającego ponownie wykorzystany lub wbudowany,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wg</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asortymentu</w:t>
      </w:r>
      <w:r w:rsidRPr="0020477C">
        <w:rPr>
          <w:rFonts w:asciiTheme="minorHAnsi" w:eastAsia="Arial" w:hAnsiTheme="minorHAnsi" w:cstheme="minorHAnsi"/>
          <w:sz w:val="22"/>
          <w:szCs w:val="22"/>
        </w:rPr>
        <w:t xml:space="preserve"> – </w:t>
      </w:r>
      <w:r w:rsidRPr="0020477C">
        <w:rPr>
          <w:rFonts w:asciiTheme="minorHAnsi" w:hAnsiTheme="minorHAnsi" w:cstheme="minorHAnsi"/>
          <w:sz w:val="22"/>
          <w:szCs w:val="22"/>
        </w:rPr>
        <w:t>jeśli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takowy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występował.</w:t>
      </w:r>
    </w:p>
    <w:p w14:paraId="3A95092E" w14:textId="77777777" w:rsidR="004F4CA4" w:rsidRPr="0020477C" w:rsidRDefault="004F4CA4" w:rsidP="00CF39D9">
      <w:pPr>
        <w:numPr>
          <w:ilvl w:val="0"/>
          <w:numId w:val="20"/>
        </w:numPr>
        <w:tabs>
          <w:tab w:val="clear" w:pos="2340"/>
          <w:tab w:val="num" w:pos="360"/>
        </w:tabs>
        <w:ind w:left="360"/>
        <w:jc w:val="both"/>
        <w:rPr>
          <w:rStyle w:val="apple-style-span"/>
          <w:rFonts w:asciiTheme="minorHAnsi" w:hAnsiTheme="minorHAnsi" w:cstheme="minorHAnsi"/>
          <w:sz w:val="22"/>
          <w:szCs w:val="22"/>
        </w:rPr>
      </w:pPr>
      <w:r w:rsidRPr="0020477C">
        <w:rPr>
          <w:rFonts w:asciiTheme="minorHAnsi" w:hAnsiTheme="minorHAnsi" w:cstheme="minorHAnsi"/>
          <w:sz w:val="22"/>
          <w:szCs w:val="22"/>
        </w:rPr>
        <w:t>Przewiezienia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protokolarnego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przekazania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rozbiórkowego o którym mowa w pkt 4</w:t>
      </w:r>
      <w:r w:rsidRPr="0020477C">
        <w:rPr>
          <w:rFonts w:asciiTheme="minorHAnsi" w:eastAsia="Arial" w:hAnsiTheme="minorHAnsi" w:cstheme="minorHAnsi"/>
          <w:sz w:val="22"/>
          <w:szCs w:val="22"/>
        </w:rPr>
        <w:t xml:space="preserve"> – </w:t>
      </w:r>
      <w:r w:rsidRPr="0020477C">
        <w:rPr>
          <w:rFonts w:asciiTheme="minorHAnsi" w:hAnsiTheme="minorHAnsi" w:cstheme="minorHAnsi"/>
          <w:sz w:val="22"/>
          <w:szCs w:val="22"/>
        </w:rPr>
        <w:t>jeśli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takowy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występował,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001A188B" w:rsidRPr="0020477C">
        <w:rPr>
          <w:rFonts w:asciiTheme="minorHAnsi" w:eastAsia="Arial" w:hAnsiTheme="minorHAnsi" w:cstheme="minorHAnsi"/>
          <w:sz w:val="22"/>
          <w:szCs w:val="22"/>
        </w:rPr>
        <w:t>miejsca wskazanego przez Zamawiającego, znajdującego się na terenie Gminy Gorlice.</w:t>
      </w:r>
    </w:p>
    <w:p w14:paraId="028E02BB" w14:textId="77777777" w:rsidR="004F4CA4" w:rsidRPr="0020477C"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Unieszkodliwienia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nadającego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ponownego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wbudowania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wykorzystania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zgodnie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przepisami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obowiązującymi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zakresie;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staje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posiadaczem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odpadów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rozumieniu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przepisów</w:t>
      </w:r>
      <w:r w:rsidRPr="0020477C">
        <w:rPr>
          <w:rFonts w:asciiTheme="minorHAnsi" w:eastAsia="Arial" w:hAnsiTheme="minorHAnsi" w:cstheme="minorHAnsi"/>
          <w:sz w:val="22"/>
          <w:szCs w:val="22"/>
        </w:rPr>
        <w:t xml:space="preserve"> ustawy Prawo ochrony środowiska.</w:t>
      </w:r>
    </w:p>
    <w:p w14:paraId="1D0B6B52" w14:textId="77777777" w:rsidR="004F4CA4" w:rsidRPr="0020477C"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Ubezpieczenia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wykonywanych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obejmującego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szkody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rzeczowe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osobowe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odpowiedzialność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cywilną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deliktową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kontraktową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kwotę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mniejszą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niż</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określone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 </w:t>
      </w:r>
      <w:r w:rsidRPr="0020477C">
        <w:rPr>
          <w:rFonts w:asciiTheme="minorHAnsi" w:hAnsiTheme="minorHAnsi" w:cstheme="minorHAnsi"/>
          <w:sz w:val="22"/>
          <w:szCs w:val="22"/>
        </w:rPr>
        <w:t>13</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okres</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przekazania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placu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aż</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podpisania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protokołu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końcowego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żądać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okazania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stosownej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polisy.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razie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wygaśnięcia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polisy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trakcie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niniejszej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zawarcia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nowej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ubezpieczenia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sposób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gwarantujący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ciągłość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ochrony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trakcie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wykonywania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p>
    <w:p w14:paraId="5A20E2C9" w14:textId="77777777" w:rsidR="004F4CA4" w:rsidRPr="0020477C" w:rsidRDefault="004F4CA4" w:rsidP="004F4CA4">
      <w:pPr>
        <w:numPr>
          <w:ilvl w:val="0"/>
          <w:numId w:val="20"/>
        </w:numPr>
        <w:tabs>
          <w:tab w:val="clear" w:pos="23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przypadku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przedłużenia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wykonywania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odpowiedniego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przedłużenia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okresu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ubezpieczenia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zawarcia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nowej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ubezpieczenia.</w:t>
      </w:r>
    </w:p>
    <w:p w14:paraId="3AA91A21" w14:textId="77777777" w:rsidR="00C46C50" w:rsidRPr="0020477C" w:rsidRDefault="00C46C50" w:rsidP="004F4CA4">
      <w:pPr>
        <w:numPr>
          <w:ilvl w:val="0"/>
          <w:numId w:val="20"/>
        </w:numPr>
        <w:tabs>
          <w:tab w:val="clear" w:pos="23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Wykonawca zapewni bezpieczne przejścia piesze i dojazd użytkownikom posesji zlokalizowanym przy przedmiotowym terenie budowy oraz służbom komunalnym.</w:t>
      </w:r>
    </w:p>
    <w:p w14:paraId="045C270E" w14:textId="77777777" w:rsidR="00CA4003" w:rsidRPr="0020477C" w:rsidRDefault="00CA4003" w:rsidP="00CA4003">
      <w:pPr>
        <w:pStyle w:val="Akapitzlist"/>
        <w:widowControl/>
        <w:numPr>
          <w:ilvl w:val="0"/>
          <w:numId w:val="20"/>
        </w:numPr>
        <w:tabs>
          <w:tab w:val="clear" w:pos="2340"/>
          <w:tab w:val="num" w:pos="284"/>
        </w:tabs>
        <w:ind w:left="284" w:hanging="426"/>
        <w:jc w:val="both"/>
        <w:rPr>
          <w:rFonts w:asciiTheme="minorHAnsi" w:eastAsia="Times New Roman" w:hAnsiTheme="minorHAnsi" w:cstheme="minorHAnsi"/>
          <w:kern w:val="0"/>
          <w:sz w:val="22"/>
          <w:szCs w:val="22"/>
          <w:lang w:bidi="ar-SA"/>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własną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odpowiedzialność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swój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podejmie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wszelkie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środki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zapobiegawcze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wymagane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rzetelną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praktykę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doświadczenie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zawodowe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aktualne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okoliczności,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aby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uwzględnić interesy osób trzecich, dotyczy to w szczególności :</w:t>
      </w:r>
    </w:p>
    <w:p w14:paraId="5E52E700" w14:textId="77777777" w:rsidR="00CA4003" w:rsidRPr="0020477C" w:rsidRDefault="00CA4003" w:rsidP="0009147D">
      <w:pPr>
        <w:pStyle w:val="Akapitzlist"/>
        <w:widowControl/>
        <w:numPr>
          <w:ilvl w:val="2"/>
          <w:numId w:val="40"/>
        </w:numPr>
        <w:ind w:left="993"/>
        <w:jc w:val="both"/>
        <w:rPr>
          <w:rFonts w:asciiTheme="minorHAnsi" w:eastAsia="Times New Roman" w:hAnsiTheme="minorHAnsi" w:cstheme="minorHAnsi"/>
          <w:kern w:val="0"/>
          <w:sz w:val="22"/>
          <w:szCs w:val="22"/>
          <w:lang w:bidi="ar-SA"/>
        </w:rPr>
      </w:pPr>
      <w:r w:rsidRPr="0020477C">
        <w:rPr>
          <w:rFonts w:asciiTheme="minorHAnsi" w:hAnsiTheme="minorHAnsi" w:cstheme="minorHAnsi"/>
          <w:sz w:val="22"/>
          <w:szCs w:val="22"/>
        </w:rPr>
        <w:t xml:space="preserve">zapewnienia </w:t>
      </w:r>
      <w:r w:rsidR="003C167D" w:rsidRPr="0020477C">
        <w:rPr>
          <w:rFonts w:asciiTheme="minorHAnsi" w:hAnsiTheme="minorHAnsi" w:cstheme="minorHAnsi"/>
          <w:sz w:val="22"/>
          <w:szCs w:val="22"/>
        </w:rPr>
        <w:t xml:space="preserve">posesjom przyległym do terenu realizacji przedmiotu umowy </w:t>
      </w:r>
      <w:r w:rsidRPr="0020477C">
        <w:rPr>
          <w:rFonts w:asciiTheme="minorHAnsi" w:hAnsiTheme="minorHAnsi" w:cstheme="minorHAnsi"/>
          <w:sz w:val="22"/>
          <w:szCs w:val="22"/>
        </w:rPr>
        <w:t xml:space="preserve">dostępu do drogi publicznej, </w:t>
      </w:r>
    </w:p>
    <w:p w14:paraId="2D74DD91" w14:textId="77777777" w:rsidR="00CA4003" w:rsidRPr="0020477C" w:rsidRDefault="00CA4003" w:rsidP="0009147D">
      <w:pPr>
        <w:pStyle w:val="Akapitzlist"/>
        <w:widowControl/>
        <w:numPr>
          <w:ilvl w:val="2"/>
          <w:numId w:val="40"/>
        </w:numPr>
        <w:ind w:left="993"/>
        <w:jc w:val="both"/>
        <w:rPr>
          <w:rFonts w:asciiTheme="minorHAnsi" w:eastAsia="Times New Roman" w:hAnsiTheme="minorHAnsi" w:cstheme="minorHAnsi"/>
          <w:kern w:val="0"/>
          <w:sz w:val="22"/>
          <w:szCs w:val="22"/>
          <w:lang w:bidi="ar-SA"/>
        </w:rPr>
      </w:pPr>
      <w:r w:rsidRPr="0020477C">
        <w:rPr>
          <w:rFonts w:asciiTheme="minorHAnsi" w:hAnsiTheme="minorHAnsi" w:cstheme="minorHAnsi"/>
          <w:sz w:val="22"/>
          <w:szCs w:val="22"/>
        </w:rPr>
        <w:t>ochrony przed pozbawieniem korzystania z wody, kanalizacji, energii elektrycznej, cieplnej oraz ze środków łączności, dopływu światła dziennego do pomieszczeń przeznaczonych na pobyt ludzi, uciążliwościami powodowanymi przez hałas, wibracje, zakłócenie elektryczne, promieniowanie, zanieczyszczenia powietrza, wody i gleby,</w:t>
      </w:r>
    </w:p>
    <w:p w14:paraId="7764D319" w14:textId="77777777" w:rsidR="00CA4003" w:rsidRPr="0020477C" w:rsidRDefault="00CA4003" w:rsidP="0009147D">
      <w:pPr>
        <w:pStyle w:val="Akapitzlist"/>
        <w:widowControl/>
        <w:numPr>
          <w:ilvl w:val="2"/>
          <w:numId w:val="40"/>
        </w:numPr>
        <w:ind w:left="993"/>
        <w:jc w:val="both"/>
        <w:rPr>
          <w:rFonts w:asciiTheme="minorHAnsi" w:eastAsia="Times New Roman" w:hAnsiTheme="minorHAnsi" w:cstheme="minorHAnsi"/>
          <w:kern w:val="0"/>
          <w:sz w:val="22"/>
          <w:szCs w:val="22"/>
          <w:lang w:bidi="ar-SA"/>
        </w:rPr>
      </w:pPr>
      <w:r w:rsidRPr="0020477C">
        <w:rPr>
          <w:rFonts w:asciiTheme="minorHAnsi" w:eastAsia="Times New Roman" w:hAnsiTheme="minorHAnsi" w:cstheme="minorHAnsi"/>
          <w:kern w:val="0"/>
          <w:sz w:val="22"/>
          <w:szCs w:val="22"/>
          <w:lang w:bidi="ar-SA"/>
        </w:rPr>
        <w:t xml:space="preserve">prowadzenia </w:t>
      </w:r>
      <w:r w:rsidRPr="0020477C">
        <w:rPr>
          <w:rFonts w:asciiTheme="minorHAnsi" w:hAnsiTheme="minorHAnsi" w:cstheme="minorHAnsi"/>
          <w:sz w:val="22"/>
          <w:szCs w:val="22"/>
        </w:rPr>
        <w:t>prac z wykorzystaniem sprzętu budowlanego w porze dnia tj. w godz. 6.00-22.00,</w:t>
      </w:r>
    </w:p>
    <w:p w14:paraId="72035499" w14:textId="77777777" w:rsidR="00CA4003" w:rsidRPr="0020477C" w:rsidRDefault="00CA4003" w:rsidP="0009147D">
      <w:pPr>
        <w:pStyle w:val="Akapitzlist"/>
        <w:widowControl/>
        <w:numPr>
          <w:ilvl w:val="2"/>
          <w:numId w:val="40"/>
        </w:numPr>
        <w:ind w:left="993"/>
        <w:jc w:val="both"/>
        <w:rPr>
          <w:rFonts w:asciiTheme="minorHAnsi" w:eastAsia="Times New Roman" w:hAnsiTheme="minorHAnsi" w:cstheme="minorHAnsi"/>
          <w:kern w:val="0"/>
          <w:sz w:val="22"/>
          <w:szCs w:val="22"/>
          <w:lang w:bidi="ar-SA"/>
        </w:rPr>
      </w:pPr>
      <w:r w:rsidRPr="0020477C">
        <w:rPr>
          <w:rFonts w:asciiTheme="minorHAnsi" w:eastAsia="Times New Roman" w:hAnsiTheme="minorHAnsi" w:cstheme="minorHAnsi"/>
          <w:kern w:val="0"/>
          <w:sz w:val="22"/>
          <w:szCs w:val="22"/>
          <w:lang w:bidi="ar-SA"/>
        </w:rPr>
        <w:lastRenderedPageBreak/>
        <w:t xml:space="preserve">zlokalizowania </w:t>
      </w:r>
      <w:r w:rsidRPr="0020477C">
        <w:rPr>
          <w:rFonts w:asciiTheme="minorHAnsi" w:hAnsiTheme="minorHAnsi" w:cstheme="minorHAnsi"/>
          <w:sz w:val="22"/>
          <w:szCs w:val="22"/>
        </w:rPr>
        <w:t>zaplecza budowy jak najdalej od budynków mieszkalnych,</w:t>
      </w:r>
    </w:p>
    <w:p w14:paraId="04D16ECB" w14:textId="77777777" w:rsidR="00CA4003" w:rsidRPr="0020477C" w:rsidRDefault="00CA4003" w:rsidP="0009147D">
      <w:pPr>
        <w:pStyle w:val="Akapitzlist"/>
        <w:widowControl/>
        <w:numPr>
          <w:ilvl w:val="2"/>
          <w:numId w:val="40"/>
        </w:numPr>
        <w:ind w:left="993"/>
        <w:jc w:val="both"/>
        <w:rPr>
          <w:rFonts w:asciiTheme="minorHAnsi" w:eastAsia="Times New Roman" w:hAnsiTheme="minorHAnsi" w:cstheme="minorHAnsi"/>
          <w:kern w:val="0"/>
          <w:sz w:val="22"/>
          <w:szCs w:val="22"/>
          <w:lang w:bidi="ar-SA"/>
        </w:rPr>
      </w:pPr>
      <w:r w:rsidRPr="0020477C">
        <w:rPr>
          <w:rFonts w:asciiTheme="minorHAnsi" w:eastAsia="Times New Roman" w:hAnsiTheme="minorHAnsi" w:cstheme="minorHAnsi"/>
          <w:kern w:val="0"/>
          <w:sz w:val="22"/>
          <w:szCs w:val="22"/>
          <w:lang w:bidi="ar-SA"/>
        </w:rPr>
        <w:t>z</w:t>
      </w:r>
      <w:r w:rsidRPr="0020477C">
        <w:rPr>
          <w:rFonts w:asciiTheme="minorHAnsi" w:hAnsiTheme="minorHAnsi" w:cstheme="minorHAnsi"/>
          <w:bCs/>
          <w:sz w:val="22"/>
          <w:szCs w:val="22"/>
        </w:rPr>
        <w:t xml:space="preserve">organizowania i prowadzenia robót w sposób szczególnie bezpieczny i jak najmniej uciążliwy ze względu </w:t>
      </w:r>
      <w:r w:rsidR="006A16B0" w:rsidRPr="0020477C">
        <w:rPr>
          <w:rFonts w:asciiTheme="minorHAnsi" w:hAnsiTheme="minorHAnsi" w:cstheme="minorHAnsi"/>
          <w:bCs/>
          <w:sz w:val="22"/>
          <w:szCs w:val="22"/>
        </w:rPr>
        <w:t>na bezpośrednie otoczenie budynków mieszkalnych,</w:t>
      </w:r>
    </w:p>
    <w:p w14:paraId="719402F0" w14:textId="77777777" w:rsidR="00CA4003" w:rsidRPr="0020477C" w:rsidRDefault="00CA4003" w:rsidP="00CA4003">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zabezpieczy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przejmie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odpowiedzialność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materialną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wszelkie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skutki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finansowe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tytułu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jakichkolwiek</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roszczeń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wniesionych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właścicieli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posesji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budynków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sąsiadujących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zakresie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jakim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odpowiada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takie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zakłócenia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szkody.</w:t>
      </w:r>
    </w:p>
    <w:p w14:paraId="56419CEF" w14:textId="77777777" w:rsidR="002E6FD9" w:rsidRPr="0020477C" w:rsidRDefault="00CA4003" w:rsidP="002E6FD9">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20477C">
        <w:rPr>
          <w:rFonts w:asciiTheme="minorHAnsi" w:hAnsiTheme="minorHAnsi" w:cstheme="minorHAnsi"/>
          <w:sz w:val="22"/>
          <w:szCs w:val="22"/>
        </w:rPr>
        <w:t xml:space="preserve">W razie niedopełnienia przez Wykonawcę jakiegokolwiek z obowiązków, wynikających z § 8 i 10 niniejszej umowy, Zamawiający ma prawo do wykonania tych czynności we własnym zakresie lub przez podmiot trzeci, na koszt Wykonawcy. Kwota obciążająca Wykonawcę z tytułu wykonania czynności o których mowa w zdaniu poprzedzającym może podlegać potrąceniu z wynagrodzenia Wykonawcy o którym mowa w § 13 ust. 2 lub zabezpieczenia należytego wykonania umowy. </w:t>
      </w:r>
    </w:p>
    <w:p w14:paraId="2E2E5E75" w14:textId="77777777" w:rsidR="00CF39D9" w:rsidRPr="0090773E" w:rsidRDefault="002E6FD9" w:rsidP="00CF39D9">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20477C">
        <w:rPr>
          <w:rFonts w:asciiTheme="minorHAnsi" w:eastAsia="Arial" w:hAnsiTheme="minorHAnsi" w:cstheme="minorHAnsi"/>
          <w:sz w:val="22"/>
          <w:szCs w:val="22"/>
          <w:lang w:eastAsia="pl-PL"/>
        </w:rPr>
        <w:t xml:space="preserve">W razie konieczności przebudowy istniejących sieci Wykonawca własnym kosztem i staraniem </w:t>
      </w:r>
      <w:r w:rsidRPr="0020477C">
        <w:rPr>
          <w:rFonts w:asciiTheme="minorHAnsi" w:hAnsiTheme="minorHAnsi" w:cstheme="minorHAnsi"/>
          <w:sz w:val="22"/>
          <w:szCs w:val="22"/>
        </w:rPr>
        <w:t xml:space="preserve">zobowiązany jest w ramach przedmiotu umowy, zrealizować obowiązki ciążące na Zamawiającym, wynikające z odpowiedniego porozumienia z operatorem lub wydanych przez niego warunków </w:t>
      </w:r>
      <w:r w:rsidRPr="0090773E">
        <w:rPr>
          <w:rFonts w:asciiTheme="minorHAnsi" w:hAnsiTheme="minorHAnsi" w:cstheme="minorHAnsi"/>
          <w:sz w:val="22"/>
          <w:szCs w:val="22"/>
        </w:rPr>
        <w:t>technicznych lub innych dokumentów w tym przedmiocie.</w:t>
      </w:r>
    </w:p>
    <w:p w14:paraId="43EA7BFB" w14:textId="77777777" w:rsidR="00CF39D9" w:rsidRPr="0090773E" w:rsidRDefault="00CF39D9" w:rsidP="001336BF">
      <w:pPr>
        <w:pStyle w:val="Akapitzlist"/>
        <w:widowControl/>
        <w:numPr>
          <w:ilvl w:val="0"/>
          <w:numId w:val="20"/>
        </w:numPr>
        <w:tabs>
          <w:tab w:val="clear" w:pos="2340"/>
          <w:tab w:val="num" w:pos="426"/>
        </w:tabs>
        <w:spacing w:line="276" w:lineRule="auto"/>
        <w:ind w:left="426" w:hanging="568"/>
        <w:jc w:val="both"/>
        <w:rPr>
          <w:rFonts w:asciiTheme="minorHAnsi" w:eastAsia="Times New Roman" w:hAnsiTheme="minorHAnsi" w:cstheme="minorHAnsi"/>
          <w:kern w:val="0"/>
          <w:sz w:val="22"/>
          <w:szCs w:val="22"/>
          <w:lang w:bidi="ar-SA"/>
        </w:rPr>
      </w:pPr>
      <w:r w:rsidRPr="0090773E">
        <w:rPr>
          <w:rFonts w:asciiTheme="minorHAnsi" w:hAnsiTheme="minorHAnsi" w:cstheme="minorHAnsi"/>
          <w:sz w:val="22"/>
          <w:szCs w:val="22"/>
        </w:rPr>
        <w:t xml:space="preserve">Wykonawca zobowiązany jest do współpracy z powołanym przez Zamawiającego </w:t>
      </w:r>
      <w:r w:rsidR="00E362E1" w:rsidRPr="0090773E">
        <w:rPr>
          <w:rFonts w:asciiTheme="minorHAnsi" w:hAnsiTheme="minorHAnsi" w:cstheme="minorHAnsi"/>
          <w:sz w:val="22"/>
          <w:szCs w:val="22"/>
        </w:rPr>
        <w:t>I</w:t>
      </w:r>
      <w:r w:rsidRPr="0090773E">
        <w:rPr>
          <w:rFonts w:asciiTheme="minorHAnsi" w:hAnsiTheme="minorHAnsi" w:cstheme="minorHAnsi"/>
          <w:sz w:val="22"/>
          <w:szCs w:val="22"/>
        </w:rPr>
        <w:t>nspektorem nadzoru                              i wykonywania jego poleceń w zakresie jego uprawnień.</w:t>
      </w:r>
    </w:p>
    <w:p w14:paraId="15A31EFB" w14:textId="77777777" w:rsidR="005B0EEE" w:rsidRPr="0020477C" w:rsidRDefault="005B0EEE" w:rsidP="001336BF">
      <w:pPr>
        <w:spacing w:line="276" w:lineRule="auto"/>
        <w:jc w:val="center"/>
        <w:rPr>
          <w:rFonts w:asciiTheme="minorHAnsi" w:hAnsiTheme="minorHAnsi" w:cstheme="minorHAnsi"/>
          <w:b/>
          <w:i/>
          <w:sz w:val="22"/>
          <w:szCs w:val="22"/>
        </w:rPr>
      </w:pPr>
    </w:p>
    <w:p w14:paraId="2DE85202" w14:textId="77777777" w:rsidR="00FF79F9" w:rsidRPr="0020477C" w:rsidRDefault="00FF79F9" w:rsidP="000105B1">
      <w:pPr>
        <w:jc w:val="center"/>
        <w:rPr>
          <w:rFonts w:asciiTheme="minorHAnsi" w:hAnsiTheme="minorHAnsi" w:cstheme="minorHAnsi"/>
          <w:b/>
          <w:i/>
          <w:sz w:val="22"/>
          <w:szCs w:val="22"/>
        </w:rPr>
      </w:pPr>
      <w:r w:rsidRPr="0020477C">
        <w:rPr>
          <w:rFonts w:asciiTheme="minorHAnsi" w:hAnsiTheme="minorHAnsi" w:cstheme="minorHAnsi"/>
          <w:b/>
          <w:i/>
          <w:sz w:val="22"/>
          <w:szCs w:val="22"/>
        </w:rPr>
        <w:t>Podwykonawstwo</w:t>
      </w:r>
    </w:p>
    <w:p w14:paraId="449EF3DD" w14:textId="77777777" w:rsidR="00FF79F9" w:rsidRPr="00827346" w:rsidRDefault="00FF79F9" w:rsidP="000105B1">
      <w:pPr>
        <w:jc w:val="center"/>
        <w:rPr>
          <w:rFonts w:asciiTheme="minorHAnsi" w:eastAsia="Arial" w:hAnsiTheme="minorHAnsi" w:cstheme="minorHAnsi"/>
          <w:b/>
          <w:sz w:val="22"/>
          <w:szCs w:val="22"/>
        </w:rPr>
      </w:pPr>
      <w:r w:rsidRPr="00827346">
        <w:rPr>
          <w:rFonts w:asciiTheme="minorHAnsi" w:hAnsiTheme="minorHAnsi" w:cstheme="minorHAnsi"/>
          <w:b/>
          <w:sz w:val="22"/>
          <w:szCs w:val="22"/>
        </w:rPr>
        <w:t>§</w:t>
      </w:r>
      <w:r w:rsidRPr="00827346">
        <w:rPr>
          <w:rFonts w:asciiTheme="minorHAnsi" w:eastAsia="Arial" w:hAnsiTheme="minorHAnsi" w:cstheme="minorHAnsi"/>
          <w:b/>
          <w:sz w:val="22"/>
          <w:szCs w:val="22"/>
        </w:rPr>
        <w:t xml:space="preserve"> 11</w:t>
      </w:r>
    </w:p>
    <w:p w14:paraId="20FE36A9" w14:textId="77777777" w:rsidR="00CD6D60" w:rsidRPr="00827346" w:rsidRDefault="00FF79F9" w:rsidP="000105B1">
      <w:pPr>
        <w:numPr>
          <w:ilvl w:val="0"/>
          <w:numId w:val="21"/>
        </w:numPr>
        <w:shd w:val="clear" w:color="auto" w:fill="FFFFFF"/>
        <w:tabs>
          <w:tab w:val="clear" w:pos="1785"/>
          <w:tab w:val="num" w:pos="360"/>
        </w:tabs>
        <w:ind w:hanging="1785"/>
        <w:jc w:val="both"/>
        <w:rPr>
          <w:rFonts w:asciiTheme="minorHAnsi" w:eastAsia="Arial" w:hAnsiTheme="minorHAnsi" w:cstheme="minorHAnsi"/>
          <w:spacing w:val="-6"/>
          <w:sz w:val="22"/>
          <w:szCs w:val="22"/>
        </w:rPr>
      </w:pPr>
      <w:r w:rsidRPr="00827346">
        <w:rPr>
          <w:rFonts w:asciiTheme="minorHAnsi" w:hAnsiTheme="minorHAnsi" w:cstheme="minorHAnsi"/>
          <w:sz w:val="22"/>
          <w:szCs w:val="22"/>
        </w:rPr>
        <w:t>Wykonawca</w:t>
      </w:r>
      <w:r w:rsidRPr="00827346">
        <w:rPr>
          <w:rFonts w:asciiTheme="minorHAnsi" w:eastAsia="Arial" w:hAnsiTheme="minorHAnsi" w:cstheme="minorHAnsi"/>
          <w:sz w:val="22"/>
          <w:szCs w:val="22"/>
        </w:rPr>
        <w:t xml:space="preserve"> </w:t>
      </w:r>
      <w:r w:rsidR="000704DB" w:rsidRPr="00827346">
        <w:rPr>
          <w:rFonts w:asciiTheme="minorHAnsi" w:eastAsia="Arial" w:hAnsiTheme="minorHAnsi" w:cstheme="minorHAnsi"/>
          <w:sz w:val="22"/>
          <w:szCs w:val="22"/>
        </w:rPr>
        <w:t xml:space="preserve">na zasadach określonych w niniejszej umowie może korzystać z podwykonawców. </w:t>
      </w:r>
    </w:p>
    <w:p w14:paraId="5383AEE9" w14:textId="77777777" w:rsidR="00FF79F9" w:rsidRPr="0020477C" w:rsidRDefault="00FF79F9" w:rsidP="000105B1">
      <w:pPr>
        <w:numPr>
          <w:ilvl w:val="0"/>
          <w:numId w:val="21"/>
        </w:numPr>
        <w:shd w:val="clear" w:color="auto" w:fill="FFFFFF"/>
        <w:tabs>
          <w:tab w:val="clear" w:pos="1785"/>
        </w:tabs>
        <w:ind w:left="284" w:hanging="284"/>
        <w:jc w:val="both"/>
        <w:rPr>
          <w:rFonts w:asciiTheme="minorHAnsi" w:hAnsiTheme="minorHAnsi" w:cstheme="minorHAnsi"/>
          <w:spacing w:val="-2"/>
          <w:sz w:val="22"/>
          <w:szCs w:val="22"/>
        </w:rPr>
      </w:pPr>
      <w:r w:rsidRPr="00827346">
        <w:rPr>
          <w:rFonts w:asciiTheme="minorHAnsi" w:hAnsiTheme="minorHAnsi" w:cstheme="minorHAnsi"/>
          <w:spacing w:val="-2"/>
          <w:sz w:val="22"/>
          <w:szCs w:val="22"/>
        </w:rPr>
        <w:t>Wykonawca</w:t>
      </w:r>
      <w:r w:rsidRPr="00827346">
        <w:rPr>
          <w:rFonts w:asciiTheme="minorHAnsi" w:eastAsia="Arial" w:hAnsiTheme="minorHAnsi" w:cstheme="minorHAnsi"/>
          <w:spacing w:val="-2"/>
          <w:sz w:val="22"/>
          <w:szCs w:val="22"/>
        </w:rPr>
        <w:t xml:space="preserve">, podwykonawca lub dalszy podwykonawca </w:t>
      </w:r>
      <w:r w:rsidRPr="00827346">
        <w:rPr>
          <w:rFonts w:asciiTheme="minorHAnsi" w:hAnsiTheme="minorHAnsi" w:cstheme="minorHAnsi"/>
          <w:spacing w:val="-2"/>
          <w:sz w:val="22"/>
          <w:szCs w:val="22"/>
        </w:rPr>
        <w:t>zobowiązany</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jest</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do</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przedłożenia</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Zamawiającemu</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projektu</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umowy</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o</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podwykonawstwo, której</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przedmiotem</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są</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roboty</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budowlane,</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którą</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zamierza</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zawrzeć</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w</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trakcie</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realizacji</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zamówienia</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a</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także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każdego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projektu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zmiany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roboty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budowlane,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czym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dalszy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jest</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zobowiązany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dołączyć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zgodę</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zawarcie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odpowiednio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zmiany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treści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zgodnej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projektem.</w:t>
      </w:r>
    </w:p>
    <w:p w14:paraId="7DD9FF5A" w14:textId="77777777" w:rsidR="00FF79F9" w:rsidRPr="0020477C" w:rsidRDefault="00FF79F9" w:rsidP="000105B1">
      <w:pPr>
        <w:numPr>
          <w:ilvl w:val="0"/>
          <w:numId w:val="21"/>
        </w:numPr>
        <w:shd w:val="clear" w:color="auto" w:fill="FFFFFF"/>
        <w:tabs>
          <w:tab w:val="clear" w:pos="1785"/>
          <w:tab w:val="num" w:pos="284"/>
        </w:tabs>
        <w:ind w:left="360"/>
        <w:jc w:val="both"/>
        <w:rPr>
          <w:rFonts w:asciiTheme="minorHAnsi" w:hAnsiTheme="minorHAnsi" w:cstheme="minorHAnsi"/>
          <w:spacing w:val="-2"/>
          <w:sz w:val="22"/>
          <w:szCs w:val="22"/>
        </w:rPr>
      </w:pPr>
      <w:r w:rsidRPr="0020477C">
        <w:rPr>
          <w:rFonts w:asciiTheme="minorHAnsi" w:eastAsia="Arial" w:hAnsiTheme="minorHAnsi" w:cstheme="minorHAnsi"/>
          <w:spacing w:val="-2"/>
          <w:sz w:val="22"/>
          <w:szCs w:val="22"/>
        </w:rPr>
        <w:t>Wymaga się aby umowy o podwykonawstwo z podwykonawcami i o podwykonawstwo z dalszymi podwykonawcami:</w:t>
      </w:r>
    </w:p>
    <w:p w14:paraId="2F261050" w14:textId="77777777" w:rsidR="00E47272" w:rsidRPr="0020477C" w:rsidRDefault="00E47272" w:rsidP="000105B1">
      <w:pPr>
        <w:pStyle w:val="Bezodstpw"/>
        <w:numPr>
          <w:ilvl w:val="0"/>
          <w:numId w:val="42"/>
        </w:numPr>
        <w:jc w:val="both"/>
        <w:rPr>
          <w:rFonts w:asciiTheme="minorHAnsi" w:eastAsia="SimSun" w:hAnsiTheme="minorHAnsi" w:cstheme="minorHAnsi"/>
          <w:sz w:val="22"/>
          <w:szCs w:val="22"/>
          <w:lang w:eastAsia="en-US"/>
        </w:rPr>
      </w:pPr>
      <w:r w:rsidRPr="0020477C">
        <w:rPr>
          <w:rFonts w:asciiTheme="minorHAnsi" w:eastAsia="Arial" w:hAnsiTheme="minorHAnsi" w:cstheme="minorHAnsi"/>
          <w:sz w:val="22"/>
          <w:szCs w:val="22"/>
          <w:lang w:eastAsia="en-US"/>
        </w:rPr>
        <w:t>zawierały termin zapłaty wynagrodzenia podwykonawcy nie dłuższy niż 30 dni od dnia doręczenia wykonawcy, faktury lub rachunku, potwierdzających wykonanie zleconej podwykonawcy lub dalszemu podwykonawcy roboty budowlanej,</w:t>
      </w:r>
    </w:p>
    <w:p w14:paraId="624CA733" w14:textId="77777777" w:rsidR="00E47272" w:rsidRPr="0020477C" w:rsidRDefault="00E47272" w:rsidP="000105B1">
      <w:pPr>
        <w:pStyle w:val="Bezodstpw"/>
        <w:numPr>
          <w:ilvl w:val="0"/>
          <w:numId w:val="42"/>
        </w:numPr>
        <w:jc w:val="both"/>
        <w:rPr>
          <w:rFonts w:asciiTheme="minorHAnsi" w:eastAsia="SimSun" w:hAnsiTheme="minorHAnsi" w:cstheme="minorHAnsi"/>
          <w:sz w:val="22"/>
          <w:szCs w:val="22"/>
          <w:lang w:eastAsia="en-US"/>
        </w:rPr>
      </w:pPr>
      <w:r w:rsidRPr="0020477C">
        <w:rPr>
          <w:rFonts w:asciiTheme="minorHAnsi" w:eastAsia="Arial" w:hAnsiTheme="minorHAnsi" w:cstheme="minorHAnsi"/>
          <w:sz w:val="22"/>
          <w:szCs w:val="22"/>
          <w:lang w:eastAsia="en-US"/>
        </w:rPr>
        <w:t>ich treść merytoryczna była zgodna z przedmiotem zamówienia w szczególności w zakresie zgodności zastosowanych technologii i wymagań co do urządzeń i materiałów przewidzianych w dokumentach stanowiących opis przedmiotu zamówienia wskazanych w § 1 umowy,</w:t>
      </w:r>
    </w:p>
    <w:p w14:paraId="31B73D13" w14:textId="77777777" w:rsidR="00E47272" w:rsidRPr="0020477C" w:rsidRDefault="00E47272" w:rsidP="000105B1">
      <w:pPr>
        <w:pStyle w:val="Bezodstpw"/>
        <w:numPr>
          <w:ilvl w:val="0"/>
          <w:numId w:val="42"/>
        </w:numPr>
        <w:jc w:val="both"/>
        <w:rPr>
          <w:rFonts w:asciiTheme="minorHAnsi" w:eastAsia="SimSun" w:hAnsiTheme="minorHAnsi" w:cstheme="minorHAnsi"/>
          <w:sz w:val="22"/>
          <w:szCs w:val="22"/>
          <w:lang w:eastAsia="en-US"/>
        </w:rPr>
      </w:pPr>
      <w:r w:rsidRPr="0020477C">
        <w:rPr>
          <w:rFonts w:asciiTheme="minorHAnsi" w:eastAsia="Arial" w:hAnsiTheme="minorHAnsi" w:cstheme="minorHAnsi"/>
          <w:sz w:val="22"/>
          <w:szCs w:val="22"/>
          <w:lang w:eastAsia="en-US"/>
        </w:rPr>
        <w:t>zawierały opis zakresu robót, wynagrodzenie podwykonawcy, a w przypadku wynagrodzenia kosztorysowego maksymalną nominalną wartość umowy, wskazanie dokumentów stanowiących podstawę do wystawienia faktury lub rachunku dane osób odpowiedzialnych za realizację umowy oraz termin wykonania robót umożliwiający ich wykonanie w terminie zgodnym z wymogami niniejszej umowy.</w:t>
      </w:r>
    </w:p>
    <w:p w14:paraId="5DAECACE" w14:textId="77777777" w:rsidR="00FF79F9" w:rsidRPr="0020477C" w:rsidRDefault="00FF79F9" w:rsidP="000105B1">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20477C">
        <w:rPr>
          <w:rFonts w:asciiTheme="minorHAnsi" w:hAnsiTheme="minorHAnsi" w:cstheme="minorHAnsi"/>
          <w:spacing w:val="-2"/>
          <w:sz w:val="22"/>
          <w:szCs w:val="22"/>
        </w:rPr>
        <w:t>Zamawiający,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terminie</w:t>
      </w:r>
      <w:r w:rsidRPr="0020477C">
        <w:rPr>
          <w:rFonts w:asciiTheme="minorHAnsi" w:eastAsia="Arial" w:hAnsiTheme="minorHAnsi" w:cstheme="minorHAnsi"/>
          <w:spacing w:val="-2"/>
          <w:sz w:val="22"/>
          <w:szCs w:val="22"/>
        </w:rPr>
        <w:t xml:space="preserve"> </w:t>
      </w:r>
      <w:r w:rsidR="00DD0B8D" w:rsidRPr="0020477C">
        <w:rPr>
          <w:rFonts w:asciiTheme="minorHAnsi" w:hAnsiTheme="minorHAnsi" w:cstheme="minorHAnsi"/>
          <w:spacing w:val="-2"/>
          <w:sz w:val="22"/>
          <w:szCs w:val="22"/>
        </w:rPr>
        <w:t>10</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dni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od</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otrzymania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projektu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roboty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budowlane,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także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projektu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zmian</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zgłasza </w:t>
      </w:r>
      <w:r w:rsidRPr="0020477C">
        <w:rPr>
          <w:rFonts w:asciiTheme="minorHAnsi" w:hAnsiTheme="minorHAnsi" w:cstheme="minorHAnsi"/>
          <w:spacing w:val="-2"/>
          <w:sz w:val="22"/>
          <w:szCs w:val="22"/>
        </w:rPr>
        <w:t>w formie pisemnej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zastrzeżenia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w:t>
      </w:r>
      <w:r w:rsidRPr="0020477C">
        <w:rPr>
          <w:rFonts w:asciiTheme="minorHAnsi" w:eastAsia="Arial" w:hAnsiTheme="minorHAnsi" w:cstheme="minorHAnsi"/>
          <w:spacing w:val="-2"/>
          <w:sz w:val="22"/>
          <w:szCs w:val="22"/>
        </w:rPr>
        <w:t xml:space="preserve"> </w:t>
      </w:r>
      <w:r w:rsidR="00DD4BDF" w:rsidRPr="0020477C">
        <w:rPr>
          <w:rFonts w:asciiTheme="minorHAnsi" w:hAnsiTheme="minorHAnsi" w:cstheme="minorHAnsi"/>
          <w:spacing w:val="-2"/>
          <w:sz w:val="22"/>
          <w:szCs w:val="22"/>
        </w:rPr>
        <w:t>tego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projektu</w:t>
      </w:r>
      <w:r w:rsidR="00DD4BDF" w:rsidRPr="0020477C">
        <w:rPr>
          <w:rFonts w:asciiTheme="minorHAnsi" w:hAnsiTheme="minorHAnsi" w:cstheme="minorHAnsi"/>
          <w:spacing w:val="-2"/>
          <w:sz w:val="22"/>
          <w:szCs w:val="22"/>
        </w:rPr>
        <w:t>.</w:t>
      </w:r>
    </w:p>
    <w:p w14:paraId="15A736ED" w14:textId="77777777" w:rsidR="00DD0B8D" w:rsidRPr="0020477C" w:rsidRDefault="00FF79F9" w:rsidP="000105B1">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20477C">
        <w:rPr>
          <w:rFonts w:asciiTheme="minorHAnsi" w:hAnsiTheme="minorHAnsi" w:cstheme="minorHAnsi"/>
          <w:spacing w:val="-2"/>
          <w:sz w:val="22"/>
          <w:szCs w:val="22"/>
        </w:rPr>
        <w:t>Wykonawca</w:t>
      </w:r>
      <w:r w:rsidRPr="0020477C">
        <w:rPr>
          <w:rFonts w:asciiTheme="minorHAnsi" w:eastAsia="Arial" w:hAnsiTheme="minorHAnsi" w:cstheme="minorHAnsi"/>
          <w:spacing w:val="-2"/>
          <w:sz w:val="22"/>
          <w:szCs w:val="22"/>
        </w:rPr>
        <w:t>, podwykonawca lub dalszy podwykonawca z</w:t>
      </w:r>
      <w:r w:rsidRPr="0020477C">
        <w:rPr>
          <w:rFonts w:asciiTheme="minorHAnsi" w:hAnsiTheme="minorHAnsi" w:cstheme="minorHAnsi"/>
          <w:spacing w:val="-2"/>
          <w:sz w:val="22"/>
          <w:szCs w:val="22"/>
        </w:rPr>
        <w:t>obowiązany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jest</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przedłożenia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Zamawiającemu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poświadczonej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zgodność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oryginałem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kopii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zawartej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roboty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budowlane,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jej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zmian</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terminie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7</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dni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od</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ich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zawarcia.</w:t>
      </w:r>
    </w:p>
    <w:p w14:paraId="4AF2DFC3" w14:textId="77777777" w:rsidR="00BD1998" w:rsidRPr="0020477C" w:rsidRDefault="00BD1998" w:rsidP="000105B1">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20477C">
        <w:rPr>
          <w:rFonts w:asciiTheme="minorHAnsi" w:eastAsia="Arial" w:hAnsiTheme="minorHAnsi" w:cstheme="minorHAnsi"/>
          <w:spacing w:val="-2"/>
          <w:sz w:val="22"/>
          <w:szCs w:val="22"/>
        </w:rPr>
        <w:t>Wykonawca, podwykonawca lub dalszy podwykonawca jest zobowiązany do przedkładania Zamawiającemu poświadczonych za zgodność z oryginałem kopii zawartych umów o podwykonawstwo, których przedmiotem są dostawy lub usługi i ich zmian w terminie 7 dni od dnia ich zawarcia.</w:t>
      </w:r>
    </w:p>
    <w:p w14:paraId="627F287C" w14:textId="77777777" w:rsidR="00BD1998" w:rsidRPr="00827346" w:rsidRDefault="00BD1998" w:rsidP="000105B1">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20477C">
        <w:rPr>
          <w:rFonts w:asciiTheme="minorHAnsi" w:hAnsiTheme="minorHAnsi" w:cstheme="minorHAnsi"/>
          <w:sz w:val="22"/>
          <w:szCs w:val="22"/>
        </w:rPr>
        <w:t xml:space="preserve">Zgłoszenie przez Zamawiającego zastrzeżeń lub sprzeciwu, o których mowa w ust. 4 i 6, nastąpi w przypadku, gdy przedłożony projekt umowy o podwykonawstwo, której przedmiotem są roboty budowlane lub umowa  o </w:t>
      </w:r>
      <w:r w:rsidRPr="00827346">
        <w:rPr>
          <w:rFonts w:asciiTheme="minorHAnsi" w:hAnsiTheme="minorHAnsi" w:cstheme="minorHAnsi"/>
          <w:sz w:val="22"/>
          <w:szCs w:val="22"/>
        </w:rPr>
        <w:t>podwykonawstwo, której przedmiotem są roboty budowlane zawiera</w:t>
      </w:r>
      <w:r w:rsidR="00B47F46" w:rsidRPr="00827346">
        <w:rPr>
          <w:rFonts w:asciiTheme="minorHAnsi" w:hAnsiTheme="minorHAnsi" w:cstheme="minorHAnsi"/>
          <w:sz w:val="22"/>
          <w:szCs w:val="22"/>
        </w:rPr>
        <w:t xml:space="preserve"> w szczególności</w:t>
      </w:r>
      <w:r w:rsidR="004D6F26" w:rsidRPr="00827346">
        <w:rPr>
          <w:rFonts w:asciiTheme="minorHAnsi" w:hAnsiTheme="minorHAnsi" w:cstheme="minorHAnsi"/>
          <w:sz w:val="22"/>
          <w:szCs w:val="22"/>
        </w:rPr>
        <w:t xml:space="preserve"> postanowienia wykazujące: </w:t>
      </w:r>
    </w:p>
    <w:p w14:paraId="4341056C" w14:textId="77777777" w:rsidR="00BD1998" w:rsidRPr="00827346" w:rsidRDefault="00BD1998" w:rsidP="0009147D">
      <w:pPr>
        <w:pStyle w:val="Bezodstpw"/>
        <w:numPr>
          <w:ilvl w:val="0"/>
          <w:numId w:val="41"/>
        </w:numPr>
        <w:jc w:val="both"/>
        <w:rPr>
          <w:rFonts w:asciiTheme="minorHAnsi" w:hAnsiTheme="minorHAnsi" w:cstheme="minorHAnsi"/>
          <w:sz w:val="22"/>
          <w:szCs w:val="22"/>
        </w:rPr>
      </w:pPr>
      <w:r w:rsidRPr="00827346">
        <w:rPr>
          <w:rFonts w:asciiTheme="minorHAnsi" w:hAnsiTheme="minorHAnsi" w:cstheme="minorHAnsi"/>
          <w:sz w:val="22"/>
          <w:szCs w:val="22"/>
        </w:rPr>
        <w:lastRenderedPageBreak/>
        <w:t xml:space="preserve">sprzeczności wymagań </w:t>
      </w:r>
      <w:r w:rsidR="00B47F46" w:rsidRPr="00827346">
        <w:rPr>
          <w:rFonts w:asciiTheme="minorHAnsi" w:hAnsiTheme="minorHAnsi" w:cstheme="minorHAnsi"/>
          <w:sz w:val="22"/>
          <w:szCs w:val="22"/>
        </w:rPr>
        <w:t xml:space="preserve">technicznych </w:t>
      </w:r>
      <w:r w:rsidRPr="00827346">
        <w:rPr>
          <w:rFonts w:asciiTheme="minorHAnsi" w:hAnsiTheme="minorHAnsi" w:cstheme="minorHAnsi"/>
          <w:sz w:val="22"/>
          <w:szCs w:val="22"/>
        </w:rPr>
        <w:t>określonych w umowie o podwykonawstwo w stosunku do niniejszej umowy i dokumentacji przetargowej;</w:t>
      </w:r>
    </w:p>
    <w:p w14:paraId="3079DB0C" w14:textId="77777777" w:rsidR="00BD1998" w:rsidRPr="0020477C" w:rsidRDefault="00B47F46" w:rsidP="0009147D">
      <w:pPr>
        <w:pStyle w:val="Bezodstpw"/>
        <w:numPr>
          <w:ilvl w:val="0"/>
          <w:numId w:val="41"/>
        </w:numPr>
        <w:jc w:val="both"/>
        <w:rPr>
          <w:rFonts w:asciiTheme="minorHAnsi" w:hAnsiTheme="minorHAnsi" w:cstheme="minorHAnsi"/>
          <w:sz w:val="22"/>
          <w:szCs w:val="22"/>
        </w:rPr>
      </w:pPr>
      <w:r w:rsidRPr="0020477C">
        <w:rPr>
          <w:rFonts w:asciiTheme="minorHAnsi" w:hAnsiTheme="minorHAnsi" w:cstheme="minorHAnsi"/>
          <w:sz w:val="22"/>
          <w:szCs w:val="22"/>
        </w:rPr>
        <w:t>termin zapłaty wynagrodzenia dłuższy</w:t>
      </w:r>
      <w:r w:rsidR="00BD1998" w:rsidRPr="0020477C">
        <w:rPr>
          <w:rFonts w:asciiTheme="minorHAnsi" w:hAnsiTheme="minorHAnsi" w:cstheme="minorHAnsi"/>
          <w:sz w:val="22"/>
          <w:szCs w:val="22"/>
        </w:rPr>
        <w:t xml:space="preserve"> niż określony w ust. 3 pkt 1, </w:t>
      </w:r>
    </w:p>
    <w:p w14:paraId="4DD53AE4" w14:textId="77777777" w:rsidR="00BD1998" w:rsidRPr="0020477C" w:rsidRDefault="00B47F46" w:rsidP="0009147D">
      <w:pPr>
        <w:pStyle w:val="Bezodstpw"/>
        <w:numPr>
          <w:ilvl w:val="0"/>
          <w:numId w:val="41"/>
        </w:numPr>
        <w:jc w:val="both"/>
        <w:rPr>
          <w:rFonts w:asciiTheme="minorHAnsi" w:hAnsiTheme="minorHAnsi" w:cstheme="minorHAnsi"/>
          <w:sz w:val="22"/>
          <w:szCs w:val="22"/>
        </w:rPr>
      </w:pPr>
      <w:r w:rsidRPr="0020477C">
        <w:rPr>
          <w:rFonts w:asciiTheme="minorHAnsi" w:hAnsiTheme="minorHAnsi" w:cstheme="minorHAnsi"/>
          <w:sz w:val="22"/>
          <w:szCs w:val="22"/>
        </w:rPr>
        <w:t>brak</w:t>
      </w:r>
      <w:r w:rsidR="00BD1998" w:rsidRPr="0020477C">
        <w:rPr>
          <w:rFonts w:asciiTheme="minorHAnsi" w:hAnsiTheme="minorHAnsi" w:cstheme="minorHAnsi"/>
          <w:sz w:val="22"/>
          <w:szCs w:val="22"/>
        </w:rPr>
        <w:t xml:space="preserve"> zakresu robót objętych podwykonawstwem lub opisu zakresu, w sposób nie pozwalający powiązać zakresu umowy z opisem zamówienia, </w:t>
      </w:r>
    </w:p>
    <w:p w14:paraId="08412D60" w14:textId="77777777" w:rsidR="00BD1998" w:rsidRPr="0020477C" w:rsidRDefault="00B47F46" w:rsidP="0009147D">
      <w:pPr>
        <w:pStyle w:val="Bezodstpw"/>
        <w:numPr>
          <w:ilvl w:val="0"/>
          <w:numId w:val="41"/>
        </w:numPr>
        <w:jc w:val="both"/>
        <w:rPr>
          <w:rFonts w:asciiTheme="minorHAnsi" w:hAnsiTheme="minorHAnsi" w:cstheme="minorHAnsi"/>
          <w:sz w:val="22"/>
          <w:szCs w:val="22"/>
        </w:rPr>
      </w:pPr>
      <w:r w:rsidRPr="0020477C">
        <w:rPr>
          <w:rFonts w:asciiTheme="minorHAnsi" w:hAnsiTheme="minorHAnsi" w:cstheme="minorHAnsi"/>
          <w:sz w:val="22"/>
          <w:szCs w:val="22"/>
        </w:rPr>
        <w:t>brak</w:t>
      </w:r>
      <w:r w:rsidR="00BD1998" w:rsidRPr="0020477C">
        <w:rPr>
          <w:rFonts w:asciiTheme="minorHAnsi" w:hAnsiTheme="minorHAnsi" w:cstheme="minorHAnsi"/>
          <w:sz w:val="22"/>
          <w:szCs w:val="22"/>
        </w:rPr>
        <w:t xml:space="preserve"> danych osób odpowiedzialnych ze realizację umowy ze strony Podwykonawcy lub dalszego Podwykonawcy;</w:t>
      </w:r>
    </w:p>
    <w:p w14:paraId="4776689B" w14:textId="77777777" w:rsidR="00BD1998" w:rsidRPr="0020477C" w:rsidRDefault="00B47F46" w:rsidP="0009147D">
      <w:pPr>
        <w:pStyle w:val="Bezodstpw"/>
        <w:numPr>
          <w:ilvl w:val="0"/>
          <w:numId w:val="41"/>
        </w:numPr>
        <w:jc w:val="both"/>
        <w:rPr>
          <w:rFonts w:asciiTheme="minorHAnsi" w:hAnsiTheme="minorHAnsi" w:cstheme="minorHAnsi"/>
          <w:sz w:val="22"/>
          <w:szCs w:val="22"/>
        </w:rPr>
      </w:pPr>
      <w:r w:rsidRPr="0020477C">
        <w:rPr>
          <w:rFonts w:asciiTheme="minorHAnsi" w:hAnsiTheme="minorHAnsi" w:cstheme="minorHAnsi"/>
          <w:sz w:val="22"/>
          <w:szCs w:val="22"/>
        </w:rPr>
        <w:t>brak</w:t>
      </w:r>
      <w:r w:rsidR="00BD1998" w:rsidRPr="0020477C">
        <w:rPr>
          <w:rFonts w:asciiTheme="minorHAnsi" w:hAnsiTheme="minorHAnsi" w:cstheme="minorHAnsi"/>
          <w:sz w:val="22"/>
          <w:szCs w:val="22"/>
        </w:rPr>
        <w:t xml:space="preserve"> zapisów, dotyczących obowiązku przedłożenia Zamawiającemu poświadczonej za zgodność z oryginałem kopi zawartej umowy o podwykonawstwo, jak i jej zmian, w terminie do 7 dni od daty jej zawarcia;</w:t>
      </w:r>
    </w:p>
    <w:p w14:paraId="2497ED02" w14:textId="77777777" w:rsidR="00BD1998" w:rsidRPr="0020477C" w:rsidRDefault="00B47F46" w:rsidP="0009147D">
      <w:pPr>
        <w:pStyle w:val="Bezodstpw"/>
        <w:numPr>
          <w:ilvl w:val="0"/>
          <w:numId w:val="41"/>
        </w:numPr>
        <w:jc w:val="both"/>
        <w:rPr>
          <w:rFonts w:asciiTheme="minorHAnsi" w:hAnsiTheme="minorHAnsi" w:cstheme="minorHAnsi"/>
          <w:sz w:val="22"/>
          <w:szCs w:val="22"/>
        </w:rPr>
      </w:pPr>
      <w:r w:rsidRPr="0020477C">
        <w:rPr>
          <w:rFonts w:asciiTheme="minorHAnsi" w:hAnsiTheme="minorHAnsi" w:cstheme="minorHAnsi"/>
          <w:sz w:val="22"/>
          <w:szCs w:val="22"/>
        </w:rPr>
        <w:t>brak</w:t>
      </w:r>
      <w:r w:rsidR="00BD1998" w:rsidRPr="0020477C">
        <w:rPr>
          <w:rFonts w:asciiTheme="minorHAnsi" w:hAnsiTheme="minorHAnsi" w:cstheme="minorHAnsi"/>
          <w:sz w:val="22"/>
          <w:szCs w:val="22"/>
        </w:rPr>
        <w:t xml:space="preserve"> informacji, o dokumentach jakie będą podstawą do wystawienia przez Podwykonawcę lub dalszego Podwykonawcę faktury lub rachunku, potwierdzających wykonanie zleconej podwykonawcy lub dalszemu podwykonawcy roboty budowlanej, </w:t>
      </w:r>
    </w:p>
    <w:p w14:paraId="736C3260" w14:textId="77777777" w:rsidR="00BD1998" w:rsidRPr="0020477C" w:rsidRDefault="00BD1998" w:rsidP="0009147D">
      <w:pPr>
        <w:pStyle w:val="Bezodstpw"/>
        <w:numPr>
          <w:ilvl w:val="0"/>
          <w:numId w:val="41"/>
        </w:numPr>
        <w:jc w:val="both"/>
        <w:rPr>
          <w:rFonts w:asciiTheme="minorHAnsi" w:hAnsiTheme="minorHAnsi" w:cstheme="minorHAnsi"/>
          <w:sz w:val="22"/>
          <w:szCs w:val="22"/>
        </w:rPr>
      </w:pPr>
      <w:r w:rsidRPr="0020477C">
        <w:rPr>
          <w:rFonts w:asciiTheme="minorHAnsi" w:hAnsiTheme="minorHAnsi" w:cstheme="minorHAnsi"/>
          <w:sz w:val="22"/>
          <w:szCs w:val="22"/>
        </w:rPr>
        <w:t xml:space="preserve">postanowienia uzależniające uzyskanie przez Podwykonawcę płatności od Wykonawcy, od zapłaty Wykonawcy przez Zamawiającego wynagrodzenia, obejmującego zakres robót wykonanych przez Podwykonawcę, </w:t>
      </w:r>
    </w:p>
    <w:p w14:paraId="18D5861D" w14:textId="77777777" w:rsidR="00BD1998" w:rsidRPr="0020477C" w:rsidRDefault="00B47F46" w:rsidP="0009147D">
      <w:pPr>
        <w:pStyle w:val="Bezodstpw"/>
        <w:numPr>
          <w:ilvl w:val="0"/>
          <w:numId w:val="41"/>
        </w:numPr>
        <w:jc w:val="both"/>
        <w:rPr>
          <w:rFonts w:asciiTheme="minorHAnsi" w:hAnsiTheme="minorHAnsi" w:cstheme="minorHAnsi"/>
          <w:sz w:val="22"/>
          <w:szCs w:val="22"/>
        </w:rPr>
      </w:pPr>
      <w:r w:rsidRPr="0020477C">
        <w:rPr>
          <w:rFonts w:asciiTheme="minorHAnsi" w:hAnsiTheme="minorHAnsi" w:cstheme="minorHAnsi"/>
          <w:sz w:val="22"/>
          <w:szCs w:val="22"/>
        </w:rPr>
        <w:t xml:space="preserve">przewiduje </w:t>
      </w:r>
      <w:r w:rsidR="00BD1998" w:rsidRPr="0020477C">
        <w:rPr>
          <w:rFonts w:asciiTheme="minorHAnsi" w:hAnsiTheme="minorHAnsi" w:cstheme="minorHAnsi"/>
          <w:sz w:val="22"/>
          <w:szCs w:val="22"/>
        </w:rPr>
        <w:t xml:space="preserve">formy tworzenia zabezpieczenia należytego wykonania umowy poprzez potrącenia z należności za wykonane przez Podwykonawcę lub dalszego Podwykonawcę, </w:t>
      </w:r>
    </w:p>
    <w:p w14:paraId="5286B61D" w14:textId="77777777" w:rsidR="00BD1998" w:rsidRPr="0020477C" w:rsidRDefault="00BD1998" w:rsidP="0009147D">
      <w:pPr>
        <w:pStyle w:val="Bezodstpw"/>
        <w:numPr>
          <w:ilvl w:val="0"/>
          <w:numId w:val="41"/>
        </w:numPr>
        <w:jc w:val="both"/>
        <w:rPr>
          <w:rFonts w:asciiTheme="minorHAnsi" w:hAnsiTheme="minorHAnsi" w:cstheme="minorHAnsi"/>
          <w:sz w:val="22"/>
          <w:szCs w:val="22"/>
        </w:rPr>
      </w:pPr>
      <w:r w:rsidRPr="0020477C">
        <w:rPr>
          <w:rFonts w:asciiTheme="minorHAnsi" w:hAnsiTheme="minorHAnsi" w:cstheme="minorHAnsi"/>
          <w:sz w:val="22"/>
          <w:szCs w:val="22"/>
        </w:rPr>
        <w:t xml:space="preserve">w inny sposób kształtuje prawa i obowiązki podwykonawcy, w zakresie kar umownych oraz postanowień dotyczących warunków wypłaty wynagrodzenia, w sposób dla niego mniej korzystny niż prawa i obowiązki wykonawcy, ukształtowane postanowieniami umowy. </w:t>
      </w:r>
    </w:p>
    <w:p w14:paraId="15055D7D" w14:textId="77777777" w:rsidR="00FF79F9" w:rsidRPr="00827346" w:rsidRDefault="00FF79F9" w:rsidP="00DD0B8D">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20477C">
        <w:rPr>
          <w:rFonts w:asciiTheme="minorHAnsi" w:hAnsiTheme="minorHAnsi" w:cstheme="minorHAnsi"/>
          <w:spacing w:val="-2"/>
          <w:sz w:val="22"/>
          <w:szCs w:val="22"/>
        </w:rPr>
        <w:t>Niezgłoszenie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 formie pisemnej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zastrzeżeń</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przedłożonego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projektu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00ED280A" w:rsidRPr="0020477C">
        <w:rPr>
          <w:rFonts w:asciiTheme="minorHAnsi" w:eastAsia="Arial" w:hAnsiTheme="minorHAnsi" w:cstheme="minorHAnsi"/>
          <w:spacing w:val="-2"/>
          <w:sz w:val="22"/>
          <w:szCs w:val="22"/>
        </w:rPr>
        <w:t xml:space="preserve">lub projektu zmiany umowy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roboty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budowlane</w:t>
      </w:r>
      <w:r w:rsidRPr="0020477C">
        <w:rPr>
          <w:rFonts w:asciiTheme="minorHAnsi" w:eastAsia="Arial" w:hAnsiTheme="minorHAnsi" w:cstheme="minorHAnsi"/>
          <w:spacing w:val="-2"/>
          <w:sz w:val="22"/>
          <w:szCs w:val="22"/>
        </w:rPr>
        <w:t xml:space="preserve"> lub sprzeciwu do przedłożonej umowy o podwykonawstwo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terminie</w:t>
      </w:r>
      <w:r w:rsidRPr="0020477C">
        <w:rPr>
          <w:rFonts w:asciiTheme="minorHAnsi" w:eastAsia="Arial" w:hAnsiTheme="minorHAnsi" w:cstheme="minorHAnsi"/>
          <w:spacing w:val="-2"/>
          <w:sz w:val="22"/>
          <w:szCs w:val="22"/>
        </w:rPr>
        <w:t xml:space="preserve"> </w:t>
      </w:r>
      <w:r w:rsidR="00BD1998" w:rsidRPr="0020477C">
        <w:rPr>
          <w:rFonts w:asciiTheme="minorHAnsi" w:hAnsiTheme="minorHAnsi" w:cstheme="minorHAnsi"/>
          <w:spacing w:val="-2"/>
          <w:sz w:val="22"/>
          <w:szCs w:val="22"/>
        </w:rPr>
        <w:t>o którym mowa w ust. 7</w:t>
      </w:r>
      <w:r w:rsidR="00DD0B8D" w:rsidRPr="0020477C">
        <w:rPr>
          <w:rFonts w:asciiTheme="minorHAnsi" w:hAnsiTheme="minorHAnsi" w:cstheme="minorHAnsi"/>
          <w:spacing w:val="-2"/>
          <w:sz w:val="22"/>
          <w:szCs w:val="22"/>
        </w:rPr>
        <w:t xml:space="preserve"> uznaje się za </w:t>
      </w:r>
      <w:r w:rsidRPr="0020477C">
        <w:rPr>
          <w:rFonts w:asciiTheme="minorHAnsi" w:hAnsiTheme="minorHAnsi" w:cstheme="minorHAnsi"/>
          <w:spacing w:val="-2"/>
          <w:sz w:val="22"/>
          <w:szCs w:val="22"/>
        </w:rPr>
        <w:t>akceptację</w:t>
      </w:r>
      <w:r w:rsidRPr="0020477C">
        <w:rPr>
          <w:rFonts w:asciiTheme="minorHAnsi" w:eastAsia="Arial" w:hAnsiTheme="minorHAnsi" w:cstheme="minorHAnsi"/>
          <w:spacing w:val="-2"/>
          <w:sz w:val="22"/>
          <w:szCs w:val="22"/>
        </w:rPr>
        <w:t xml:space="preserve"> umowy </w:t>
      </w:r>
      <w:r w:rsidRPr="0020477C">
        <w:rPr>
          <w:rFonts w:asciiTheme="minorHAnsi" w:hAnsiTheme="minorHAnsi" w:cstheme="minorHAnsi"/>
          <w:spacing w:val="-2"/>
          <w:sz w:val="22"/>
          <w:szCs w:val="22"/>
        </w:rPr>
        <w:t>przez</w:t>
      </w:r>
      <w:r w:rsidRPr="0020477C">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Zamawiającego.</w:t>
      </w:r>
      <w:r w:rsidRPr="00827346">
        <w:rPr>
          <w:rFonts w:asciiTheme="minorHAnsi" w:eastAsia="Arial" w:hAnsiTheme="minorHAnsi" w:cstheme="minorHAnsi"/>
          <w:spacing w:val="-2"/>
          <w:sz w:val="22"/>
          <w:szCs w:val="22"/>
        </w:rPr>
        <w:t xml:space="preserve"> </w:t>
      </w:r>
    </w:p>
    <w:p w14:paraId="09E04DEB" w14:textId="77777777" w:rsidR="00FF79F9" w:rsidRPr="00827346"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827346">
        <w:rPr>
          <w:rFonts w:asciiTheme="minorHAnsi" w:hAnsiTheme="minorHAnsi" w:cstheme="minorHAnsi"/>
          <w:spacing w:val="-2"/>
          <w:sz w:val="22"/>
          <w:szCs w:val="22"/>
        </w:rPr>
        <w:t>Wykonawca,</w:t>
      </w:r>
      <w:r w:rsidRPr="00827346">
        <w:rPr>
          <w:rFonts w:asciiTheme="minorHAnsi" w:eastAsia="Arial" w:hAnsiTheme="minorHAnsi" w:cstheme="minorHAnsi"/>
          <w:spacing w:val="-2"/>
          <w:sz w:val="22"/>
          <w:szCs w:val="22"/>
        </w:rPr>
        <w:t xml:space="preserve"> podwykona</w:t>
      </w:r>
      <w:r w:rsidR="00C9537F" w:rsidRPr="00827346">
        <w:rPr>
          <w:rFonts w:asciiTheme="minorHAnsi" w:eastAsia="Arial" w:hAnsiTheme="minorHAnsi" w:cstheme="minorHAnsi"/>
          <w:spacing w:val="-2"/>
          <w:sz w:val="22"/>
          <w:szCs w:val="22"/>
        </w:rPr>
        <w:t xml:space="preserve">wca lub dalszy podwykonawca </w:t>
      </w:r>
      <w:r w:rsidRPr="00827346">
        <w:rPr>
          <w:rFonts w:asciiTheme="minorHAnsi" w:eastAsia="Arial" w:hAnsiTheme="minorHAnsi" w:cstheme="minorHAnsi"/>
          <w:spacing w:val="-2"/>
          <w:sz w:val="22"/>
          <w:szCs w:val="22"/>
        </w:rPr>
        <w:t xml:space="preserve">jest </w:t>
      </w:r>
      <w:r w:rsidRPr="00827346">
        <w:rPr>
          <w:rFonts w:asciiTheme="minorHAnsi" w:hAnsiTheme="minorHAnsi" w:cstheme="minorHAnsi"/>
          <w:spacing w:val="-2"/>
          <w:sz w:val="22"/>
          <w:szCs w:val="22"/>
        </w:rPr>
        <w:t>zobowiązany</w:t>
      </w:r>
      <w:r w:rsidR="00A25F70"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do</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przedkładania</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Zamawiającemu</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poświadczonych</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za</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zgodność</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z</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oryginałem</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kopii</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zawartych</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umów</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o</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podwykonawstwo</w:t>
      </w:r>
      <w:r w:rsidR="00D55163" w:rsidRPr="00827346">
        <w:rPr>
          <w:rFonts w:asciiTheme="minorHAnsi" w:hAnsiTheme="minorHAnsi" w:cstheme="minorHAnsi"/>
          <w:spacing w:val="-2"/>
          <w:sz w:val="22"/>
          <w:szCs w:val="22"/>
        </w:rPr>
        <w:t xml:space="preserve">. </w:t>
      </w:r>
    </w:p>
    <w:p w14:paraId="7D19EB1D" w14:textId="77777777" w:rsidR="00FF79F9" w:rsidRPr="0020477C"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827346">
        <w:rPr>
          <w:rFonts w:asciiTheme="minorHAnsi" w:hAnsiTheme="minorHAnsi" w:cstheme="minorHAnsi"/>
          <w:spacing w:val="-2"/>
          <w:sz w:val="22"/>
          <w:szCs w:val="22"/>
        </w:rPr>
        <w:t>Jeżeli</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w</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umowie</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o</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podwykonawstwo,</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której</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przedmiotem</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są</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dostawy</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lub</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usługi,</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lub</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otrzymania</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zmian</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umowy</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o</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podwykonawstwo</w:t>
      </w:r>
      <w:r w:rsidRPr="0020477C">
        <w:rPr>
          <w:rFonts w:asciiTheme="minorHAnsi" w:hAnsiTheme="minorHAnsi" w:cstheme="minorHAnsi"/>
          <w:spacing w:val="-2"/>
          <w:sz w:val="22"/>
          <w:szCs w:val="22"/>
        </w:rPr>
        <w:t>,</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dostawy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usługi,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termin</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jest</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dłuższy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niż</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30</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dni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od</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doręczenia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faktury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rachunku,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potwierdzających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zleconej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dostawy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czy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usługi,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informuje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tym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wykonawcę</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wzywa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zmiany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zakresie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terminu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Wykonawca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winien</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dokonać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zmian</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zakresie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terminu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termin</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dłuższy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niż</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30</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dni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od</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doręczenia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faktury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rachunku,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potwierdzających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zleconej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dostawy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czy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usługi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terminie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wyznaczonym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wezwaniu.</w:t>
      </w:r>
    </w:p>
    <w:p w14:paraId="665DA0F5" w14:textId="77777777" w:rsidR="00FF79F9" w:rsidRPr="0020477C"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20477C">
        <w:rPr>
          <w:rFonts w:asciiTheme="minorHAnsi" w:hAnsiTheme="minorHAnsi" w:cstheme="minorHAnsi"/>
          <w:spacing w:val="-1"/>
          <w:sz w:val="22"/>
          <w:szCs w:val="22"/>
        </w:rPr>
        <w:t>Wykonawca</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wraz</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z</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fakturą</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przedstawianą</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Zamawiającemu,</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przedstawi</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również</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dowód</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dokonania</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na</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rzecz</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z w:val="22"/>
          <w:szCs w:val="22"/>
        </w:rPr>
        <w:t>Podwykonawcy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(Podwykonawców)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zapłaty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należnych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kwot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objętych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fakturami,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w:t>
      </w:r>
      <w:r w:rsidRPr="0020477C">
        <w:rPr>
          <w:rFonts w:asciiTheme="minorHAnsi" w:eastAsia="Arial" w:hAnsiTheme="minorHAnsi" w:cstheme="minorHAnsi"/>
          <w:sz w:val="22"/>
          <w:szCs w:val="22"/>
        </w:rPr>
        <w:t xml:space="preserve"> </w:t>
      </w:r>
      <w:r w:rsidRPr="0020477C">
        <w:rPr>
          <w:rFonts w:asciiTheme="minorHAnsi" w:hAnsiTheme="minorHAnsi" w:cstheme="minorHAnsi"/>
          <w:spacing w:val="2"/>
          <w:sz w:val="22"/>
          <w:szCs w:val="22"/>
        </w:rPr>
        <w:t>wymagalności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już</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upłynął.</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miejsce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dowodu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dopuszcza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się</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również</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pisemne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oświadczenie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1"/>
          <w:sz w:val="22"/>
          <w:szCs w:val="22"/>
        </w:rPr>
        <w:t>(Podwykonawców),</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że</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jego</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(ich)</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wymagalne</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roszczenia</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względem</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Wykonawcy</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zostały</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zaspokojone</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pełnej</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wysokości</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i</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terminowo.</w:t>
      </w:r>
    </w:p>
    <w:p w14:paraId="30F4C6B9" w14:textId="77777777" w:rsidR="00FF79F9" w:rsidRPr="0020477C"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20477C">
        <w:rPr>
          <w:rFonts w:asciiTheme="minorHAnsi" w:hAnsiTheme="minorHAnsi" w:cstheme="minorHAnsi"/>
          <w:spacing w:val="6"/>
          <w:sz w:val="22"/>
          <w:szCs w:val="22"/>
        </w:rPr>
        <w:t>W</w:t>
      </w:r>
      <w:r w:rsidRPr="0020477C">
        <w:rPr>
          <w:rFonts w:asciiTheme="minorHAnsi" w:eastAsia="Arial" w:hAnsiTheme="minorHAnsi" w:cstheme="minorHAnsi"/>
          <w:spacing w:val="6"/>
          <w:sz w:val="22"/>
          <w:szCs w:val="22"/>
        </w:rPr>
        <w:t xml:space="preserve"> </w:t>
      </w:r>
      <w:r w:rsidRPr="0020477C">
        <w:rPr>
          <w:rFonts w:asciiTheme="minorHAnsi" w:hAnsiTheme="minorHAnsi" w:cstheme="minorHAnsi"/>
          <w:spacing w:val="6"/>
          <w:sz w:val="22"/>
          <w:szCs w:val="22"/>
        </w:rPr>
        <w:t>przypadku</w:t>
      </w:r>
      <w:r w:rsidRPr="0020477C">
        <w:rPr>
          <w:rFonts w:asciiTheme="minorHAnsi" w:eastAsia="Arial" w:hAnsiTheme="minorHAnsi" w:cstheme="minorHAnsi"/>
          <w:spacing w:val="6"/>
          <w:sz w:val="22"/>
          <w:szCs w:val="22"/>
        </w:rPr>
        <w:t xml:space="preserve"> uchylenia się od obowiązku zapłaty odpowiednio przez Wykonawcę, podwykonawcę lub dalszego podwykonawcę</w:t>
      </w:r>
      <w:r w:rsidRPr="0020477C">
        <w:rPr>
          <w:rFonts w:asciiTheme="minorHAnsi" w:hAnsiTheme="minorHAnsi" w:cstheme="minorHAnsi"/>
          <w:spacing w:val="6"/>
          <w:sz w:val="22"/>
          <w:szCs w:val="22"/>
        </w:rPr>
        <w:t>,</w:t>
      </w:r>
      <w:r w:rsidRPr="0020477C">
        <w:rPr>
          <w:rFonts w:asciiTheme="minorHAnsi" w:eastAsia="Arial" w:hAnsiTheme="minorHAnsi" w:cstheme="minorHAnsi"/>
          <w:spacing w:val="6"/>
          <w:sz w:val="22"/>
          <w:szCs w:val="22"/>
        </w:rPr>
        <w:t xml:space="preserve"> </w:t>
      </w:r>
      <w:r w:rsidRPr="0020477C">
        <w:rPr>
          <w:rFonts w:asciiTheme="minorHAnsi" w:hAnsiTheme="minorHAnsi" w:cstheme="minorHAnsi"/>
          <w:spacing w:val="-2"/>
          <w:sz w:val="22"/>
          <w:szCs w:val="22"/>
        </w:rPr>
        <w:t>Zamawiający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dokona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bezpośredniej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wymagalnego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przysługującego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dalszemu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zawarł</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zaakceptowaną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umowę</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roboty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budowlane,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zawarł</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przedłożoną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zamawiającemu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umowę</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dostawy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usługi.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dotyczy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wyłącznie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należności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powstałych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zaakceptowaniu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roboty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budowlane,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przedłożeniu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zamawiającemu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poświadczonej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zgodność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oryginałem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kopii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dostawy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usługi.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Bezpośrednia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obejmuje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wyłącznie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należne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bez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odsetek,</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należnych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dalszemu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p>
    <w:p w14:paraId="39787A61" w14:textId="77777777" w:rsidR="00FF79F9" w:rsidRPr="0020477C"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20477C">
        <w:rPr>
          <w:rFonts w:asciiTheme="minorHAnsi" w:hAnsiTheme="minorHAnsi" w:cstheme="minorHAnsi"/>
          <w:spacing w:val="-2"/>
          <w:sz w:val="22"/>
          <w:szCs w:val="22"/>
        </w:rPr>
        <w:t>Przed</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dokonaniem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bezpośredniej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wezwie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pisemnie,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faksem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drogą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elektroniczną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wykonawcę</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zgłoszenia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 formie pisemnej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uwag</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dotyczących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zasadności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bezpośredniej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lastRenderedPageBreak/>
        <w:t>wynagrodzenia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których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mowa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ust.</w:t>
      </w:r>
      <w:r w:rsidRPr="0020477C">
        <w:rPr>
          <w:rFonts w:asciiTheme="minorHAnsi" w:eastAsia="Arial" w:hAnsiTheme="minorHAnsi" w:cstheme="minorHAnsi"/>
          <w:spacing w:val="-2"/>
          <w:sz w:val="22"/>
          <w:szCs w:val="22"/>
        </w:rPr>
        <w:t xml:space="preserve"> 12</w:t>
      </w:r>
      <w:r w:rsidRPr="0020477C">
        <w:rPr>
          <w:rFonts w:asciiTheme="minorHAnsi" w:hAnsiTheme="minorHAnsi" w:cstheme="minorHAnsi"/>
          <w:spacing w:val="-2"/>
          <w:sz w:val="22"/>
          <w:szCs w:val="22"/>
        </w:rPr>
        <w:t>.</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Wykonawca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może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zgłosić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uwagi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dotyczące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zasadności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bezpośredniej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terminie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9</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dni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od</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doręczenia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informacji.</w:t>
      </w:r>
      <w:r w:rsidRPr="0020477C">
        <w:rPr>
          <w:rFonts w:asciiTheme="minorHAnsi" w:eastAsia="Arial" w:hAnsiTheme="minorHAnsi" w:cstheme="minorHAnsi"/>
          <w:spacing w:val="-2"/>
          <w:sz w:val="22"/>
          <w:szCs w:val="22"/>
        </w:rPr>
        <w:t xml:space="preserve"> </w:t>
      </w:r>
    </w:p>
    <w:p w14:paraId="5DFBA68A" w14:textId="77777777" w:rsidR="00FF79F9" w:rsidRPr="0020477C"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przypadku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zgłoszenia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uwag</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których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mowa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ust. </w:t>
      </w:r>
      <w:r w:rsidRPr="0020477C">
        <w:rPr>
          <w:rFonts w:asciiTheme="minorHAnsi" w:hAnsiTheme="minorHAnsi" w:cstheme="minorHAnsi"/>
          <w:spacing w:val="-2"/>
          <w:sz w:val="22"/>
          <w:szCs w:val="22"/>
        </w:rPr>
        <w:t>13</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terminie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wskazanym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może:</w:t>
      </w:r>
    </w:p>
    <w:p w14:paraId="1A30EB08" w14:textId="77777777" w:rsidR="00FF79F9" w:rsidRPr="0020477C" w:rsidRDefault="00FF79F9" w:rsidP="00FF79F9">
      <w:pPr>
        <w:shd w:val="clear" w:color="auto" w:fill="FFFFFF"/>
        <w:ind w:left="360"/>
        <w:jc w:val="both"/>
        <w:rPr>
          <w:rFonts w:asciiTheme="minorHAnsi" w:hAnsiTheme="minorHAnsi" w:cstheme="minorHAnsi"/>
          <w:spacing w:val="-2"/>
          <w:sz w:val="22"/>
          <w:szCs w:val="22"/>
        </w:rPr>
      </w:pPr>
      <w:r w:rsidRPr="0020477C">
        <w:rPr>
          <w:rFonts w:asciiTheme="minorHAnsi" w:hAnsiTheme="minorHAnsi" w:cstheme="minorHAnsi"/>
          <w:spacing w:val="-2"/>
          <w:sz w:val="22"/>
          <w:szCs w:val="22"/>
        </w:rPr>
        <w:t>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dokonać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bezpośredniej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jeżeli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Wykonawca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wykaże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niezasadność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takiej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albo,</w:t>
      </w:r>
    </w:p>
    <w:p w14:paraId="61B53EC9" w14:textId="77777777" w:rsidR="00FF79F9" w:rsidRPr="0020477C" w:rsidRDefault="00FF79F9" w:rsidP="00FF79F9">
      <w:pPr>
        <w:shd w:val="clear" w:color="auto" w:fill="FFFFFF"/>
        <w:ind w:left="360"/>
        <w:jc w:val="both"/>
        <w:rPr>
          <w:rFonts w:asciiTheme="minorHAnsi" w:hAnsiTheme="minorHAnsi" w:cstheme="minorHAnsi"/>
          <w:spacing w:val="-2"/>
          <w:sz w:val="22"/>
          <w:szCs w:val="22"/>
        </w:rPr>
      </w:pPr>
      <w:r w:rsidRPr="0020477C">
        <w:rPr>
          <w:rFonts w:asciiTheme="minorHAnsi" w:hAnsiTheme="minorHAnsi" w:cstheme="minorHAnsi"/>
          <w:spacing w:val="-2"/>
          <w:sz w:val="22"/>
          <w:szCs w:val="22"/>
        </w:rPr>
        <w:t>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złożyć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depozytu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sądowego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kwotę</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potrzebną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pokrycie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dalszego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albo,</w:t>
      </w:r>
    </w:p>
    <w:p w14:paraId="01369DA9" w14:textId="77777777" w:rsidR="00FF79F9" w:rsidRPr="0020477C" w:rsidRDefault="00FF79F9" w:rsidP="00FF79F9">
      <w:pPr>
        <w:shd w:val="clear" w:color="auto" w:fill="FFFFFF"/>
        <w:ind w:left="360"/>
        <w:jc w:val="both"/>
        <w:rPr>
          <w:rFonts w:asciiTheme="minorHAnsi" w:eastAsia="Arial" w:hAnsiTheme="minorHAnsi" w:cstheme="minorHAnsi"/>
          <w:spacing w:val="-2"/>
          <w:sz w:val="22"/>
          <w:szCs w:val="22"/>
        </w:rPr>
      </w:pPr>
      <w:r w:rsidRPr="0020477C">
        <w:rPr>
          <w:rFonts w:asciiTheme="minorHAnsi" w:hAnsiTheme="minorHAnsi" w:cstheme="minorHAnsi"/>
          <w:spacing w:val="-2"/>
          <w:sz w:val="22"/>
          <w:szCs w:val="22"/>
        </w:rPr>
        <w:t>c)</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dokonać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bezpośredniej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dalszemu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p>
    <w:p w14:paraId="274AFA71" w14:textId="77777777" w:rsidR="00FF79F9" w:rsidRPr="00C9537F" w:rsidRDefault="00FF79F9" w:rsidP="007016F7">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przypadku</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dokonania</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bezpośredniej</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zapłaty</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podwykonawcy</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lub</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dalszemu</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podwykonawcy,</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jeżeli</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podwykonawca</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wykaże</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zasadność</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takiej</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zapłaty,</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zamawiający</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potrąca</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kwotę</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wypłaconego</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wynagrodzenia</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z</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wynagrodzenia</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należnego</w:t>
      </w:r>
      <w:r w:rsidRPr="00C9537F">
        <w:rPr>
          <w:rFonts w:asciiTheme="minorHAnsi" w:eastAsia="Arial" w:hAnsiTheme="minorHAnsi" w:cstheme="minorHAnsi"/>
          <w:spacing w:val="-2"/>
          <w:sz w:val="22"/>
          <w:szCs w:val="22"/>
        </w:rPr>
        <w:t xml:space="preserve"> W</w:t>
      </w:r>
      <w:r w:rsidRPr="00C9537F">
        <w:rPr>
          <w:rFonts w:asciiTheme="minorHAnsi" w:hAnsiTheme="minorHAnsi" w:cstheme="minorHAnsi"/>
          <w:spacing w:val="-2"/>
          <w:sz w:val="22"/>
          <w:szCs w:val="22"/>
        </w:rPr>
        <w:t>ykonawcy.</w:t>
      </w:r>
    </w:p>
    <w:p w14:paraId="027694AD" w14:textId="77777777" w:rsidR="00FF79F9" w:rsidRPr="00C9537F" w:rsidRDefault="00FF79F9" w:rsidP="007016F7">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C9537F">
        <w:rPr>
          <w:rFonts w:asciiTheme="minorHAnsi" w:hAnsiTheme="minorHAnsi" w:cstheme="minorHAnsi"/>
          <w:spacing w:val="-2"/>
          <w:sz w:val="22"/>
          <w:szCs w:val="22"/>
        </w:rPr>
        <w:t>Wykonawca</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w</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trakcie</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realizacji</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niniejszej</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umowy</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może</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zrezygnować</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lub</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zmienić</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podwykonawcę</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jednakże</w:t>
      </w:r>
      <w:r w:rsidRPr="00C9537F">
        <w:rPr>
          <w:rFonts w:asciiTheme="minorHAnsi" w:eastAsia="Arial" w:hAnsiTheme="minorHAnsi" w:cstheme="minorHAnsi"/>
          <w:spacing w:val="-2"/>
          <w:sz w:val="22"/>
          <w:szCs w:val="22"/>
        </w:rPr>
        <w:t xml:space="preserve"> </w:t>
      </w:r>
      <w:r w:rsidR="000B25A2" w:rsidRPr="00C9537F">
        <w:rPr>
          <w:rFonts w:asciiTheme="minorHAnsi" w:hAnsiTheme="minorHAnsi" w:cstheme="minorHAnsi"/>
          <w:sz w:val="22"/>
          <w:szCs w:val="22"/>
          <w:shd w:val="clear" w:color="auto" w:fill="FFFFFF"/>
        </w:rPr>
        <w:t>jeżeli zmiana albo rezygnacja z podwykonawcy dotyczy podmiotu, na którego zasoby wykonawca powoływał się</w:t>
      </w:r>
      <w:r w:rsidR="003C0B9C" w:rsidRPr="00C9537F">
        <w:rPr>
          <w:rFonts w:asciiTheme="minorHAnsi" w:hAnsiTheme="minorHAnsi" w:cstheme="minorHAnsi"/>
          <w:sz w:val="22"/>
          <w:szCs w:val="22"/>
          <w:shd w:val="clear" w:color="auto" w:fill="FFFFFF"/>
        </w:rPr>
        <w:t xml:space="preserve"> </w:t>
      </w:r>
      <w:r w:rsidR="000B25A2" w:rsidRPr="00C9537F">
        <w:rPr>
          <w:rFonts w:asciiTheme="minorHAnsi" w:hAnsiTheme="minorHAnsi" w:cstheme="minorHAnsi"/>
          <w:sz w:val="22"/>
          <w:szCs w:val="22"/>
          <w:shd w:val="clear" w:color="auto" w:fill="FFFFFF"/>
        </w:rPr>
        <w:t>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A3264BD" w14:textId="77777777" w:rsidR="000B25A2" w:rsidRPr="0020477C" w:rsidRDefault="00FF79F9" w:rsidP="000B25A2">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20477C">
        <w:rPr>
          <w:rFonts w:asciiTheme="minorHAnsi" w:hAnsiTheme="minorHAnsi" w:cstheme="minorHAnsi"/>
          <w:sz w:val="22"/>
          <w:szCs w:val="22"/>
        </w:rPr>
        <w:t>Umowy z podwykonawcami nie zwalniają Wykonawcy z żadnego zobowiązania lub odpowiedzialności wynikającej z niniejszej umowy. Odpowiedzialność Wykonawcy za zaniedbania i uchybienia dokonane przez pracowników/zleceniobiorców podwykonawcy jest taka sama jakby tych zaniedbań lub uchybień dopuścili się pracownicy/ zleceniobiorcy Wykonawcy.</w:t>
      </w:r>
    </w:p>
    <w:p w14:paraId="1A4F651E" w14:textId="77777777" w:rsidR="00780C3E" w:rsidRPr="0020477C" w:rsidRDefault="00780C3E" w:rsidP="000B25A2">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20477C">
        <w:rPr>
          <w:rFonts w:asciiTheme="minorHAnsi" w:hAnsiTheme="minorHAnsi" w:cstheme="minorHAnsi"/>
          <w:sz w:val="22"/>
          <w:szCs w:val="22"/>
        </w:rPr>
        <w:t>Zamawiający dopuszcza zawieranie umów o Podwykonawstwo z dalszymi Podwykonawcami na zasadach i w sposób określony w niniejszym paragrafie.</w:t>
      </w:r>
    </w:p>
    <w:p w14:paraId="72E6F671" w14:textId="77777777" w:rsidR="00687476" w:rsidRPr="0020477C" w:rsidRDefault="00687476" w:rsidP="004C050C">
      <w:pPr>
        <w:rPr>
          <w:rFonts w:asciiTheme="minorHAnsi" w:hAnsiTheme="minorHAnsi" w:cstheme="minorHAnsi"/>
          <w:b/>
          <w:i/>
          <w:sz w:val="22"/>
          <w:szCs w:val="22"/>
        </w:rPr>
      </w:pPr>
    </w:p>
    <w:p w14:paraId="21893AA3" w14:textId="77777777" w:rsidR="004F4CA4" w:rsidRPr="0020477C" w:rsidRDefault="004F4CA4" w:rsidP="004F4CA4">
      <w:pPr>
        <w:jc w:val="center"/>
        <w:rPr>
          <w:rFonts w:asciiTheme="minorHAnsi" w:hAnsiTheme="minorHAnsi" w:cstheme="minorHAnsi"/>
          <w:b/>
          <w:i/>
          <w:sz w:val="22"/>
          <w:szCs w:val="22"/>
        </w:rPr>
      </w:pPr>
      <w:r w:rsidRPr="0020477C">
        <w:rPr>
          <w:rFonts w:asciiTheme="minorHAnsi" w:hAnsiTheme="minorHAnsi" w:cstheme="minorHAnsi"/>
          <w:b/>
          <w:i/>
          <w:sz w:val="22"/>
          <w:szCs w:val="22"/>
        </w:rPr>
        <w:t>Odbiory</w:t>
      </w:r>
    </w:p>
    <w:p w14:paraId="289B3889" w14:textId="77777777" w:rsidR="004F4CA4" w:rsidRPr="0020477C" w:rsidRDefault="004F4CA4" w:rsidP="004F4CA4">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12</w:t>
      </w:r>
    </w:p>
    <w:p w14:paraId="4ADAB90D" w14:textId="77777777" w:rsidR="00F867A0" w:rsidRPr="0000518E" w:rsidRDefault="00F867A0" w:rsidP="00F867A0">
      <w:pPr>
        <w:pStyle w:val="Akapitzlist"/>
        <w:numPr>
          <w:ilvl w:val="0"/>
          <w:numId w:val="5"/>
        </w:numPr>
        <w:jc w:val="both"/>
        <w:rPr>
          <w:rFonts w:asciiTheme="minorHAnsi" w:hAnsiTheme="minorHAnsi" w:cstheme="minorHAnsi"/>
          <w:sz w:val="22"/>
          <w:szCs w:val="22"/>
        </w:rPr>
      </w:pPr>
      <w:r w:rsidRPr="0000518E">
        <w:rPr>
          <w:rFonts w:asciiTheme="minorHAnsi" w:hAnsiTheme="minorHAnsi" w:cstheme="minorHAnsi"/>
          <w:sz w:val="22"/>
          <w:szCs w:val="22"/>
        </w:rPr>
        <w:t>Ustala</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się</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następujące</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rodzaje</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odbiorów</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robót:</w:t>
      </w:r>
    </w:p>
    <w:p w14:paraId="43FA0B74" w14:textId="77777777" w:rsidR="00F867A0" w:rsidRPr="0000518E" w:rsidRDefault="00F867A0" w:rsidP="00F867A0">
      <w:pPr>
        <w:pStyle w:val="Akapitzlist"/>
        <w:numPr>
          <w:ilvl w:val="1"/>
          <w:numId w:val="5"/>
        </w:numPr>
        <w:ind w:left="851" w:hanging="491"/>
        <w:jc w:val="both"/>
        <w:rPr>
          <w:rFonts w:asciiTheme="minorHAnsi" w:hAnsiTheme="minorHAnsi" w:cstheme="minorHAnsi"/>
          <w:sz w:val="22"/>
          <w:szCs w:val="22"/>
        </w:rPr>
      </w:pPr>
      <w:r w:rsidRPr="0000518E">
        <w:rPr>
          <w:rFonts w:asciiTheme="minorHAnsi" w:hAnsiTheme="minorHAnsi" w:cstheme="minorHAnsi"/>
          <w:sz w:val="22"/>
          <w:szCs w:val="22"/>
        </w:rPr>
        <w:t>odbiór</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robót</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zanikających</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i</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ulegających</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zakryciu, w trakcie wykonywania przedmiotu umowy,</w:t>
      </w:r>
    </w:p>
    <w:p w14:paraId="6A9631E9" w14:textId="77777777" w:rsidR="00F867A0" w:rsidRPr="0000518E" w:rsidRDefault="00F867A0" w:rsidP="00F867A0">
      <w:pPr>
        <w:pStyle w:val="Akapitzlist"/>
        <w:numPr>
          <w:ilvl w:val="1"/>
          <w:numId w:val="5"/>
        </w:numPr>
        <w:ind w:left="851" w:hanging="491"/>
        <w:jc w:val="both"/>
        <w:rPr>
          <w:rFonts w:asciiTheme="minorHAnsi" w:hAnsiTheme="minorHAnsi" w:cstheme="minorHAnsi"/>
          <w:sz w:val="22"/>
          <w:szCs w:val="22"/>
        </w:rPr>
      </w:pPr>
      <w:r w:rsidRPr="006B0A15">
        <w:rPr>
          <w:rFonts w:asciiTheme="minorHAnsi" w:hAnsiTheme="minorHAnsi" w:cstheme="minorHAnsi"/>
          <w:sz w:val="22"/>
          <w:szCs w:val="22"/>
        </w:rPr>
        <w:t>odbiór</w:t>
      </w:r>
      <w:r w:rsidRPr="006B0A15">
        <w:rPr>
          <w:rFonts w:asciiTheme="minorHAnsi" w:eastAsia="Arial" w:hAnsiTheme="minorHAnsi" w:cstheme="minorHAnsi"/>
          <w:sz w:val="22"/>
          <w:szCs w:val="22"/>
        </w:rPr>
        <w:t xml:space="preserve"> </w:t>
      </w:r>
      <w:r w:rsidRPr="0000518E">
        <w:rPr>
          <w:rFonts w:asciiTheme="minorHAnsi" w:hAnsiTheme="minorHAnsi" w:cstheme="minorHAnsi"/>
          <w:sz w:val="22"/>
          <w:szCs w:val="22"/>
        </w:rPr>
        <w:t xml:space="preserve">końcowy, dokonywany po zakończeniu realizacji przedmiotu umowy, </w:t>
      </w:r>
    </w:p>
    <w:p w14:paraId="1F05B082" w14:textId="77777777" w:rsidR="00F867A0" w:rsidRPr="0000518E" w:rsidRDefault="00F867A0" w:rsidP="00F867A0">
      <w:pPr>
        <w:pStyle w:val="Akapitzlist"/>
        <w:numPr>
          <w:ilvl w:val="1"/>
          <w:numId w:val="5"/>
        </w:numPr>
        <w:ind w:left="851" w:hanging="491"/>
        <w:jc w:val="both"/>
        <w:rPr>
          <w:rFonts w:asciiTheme="minorHAnsi" w:hAnsiTheme="minorHAnsi" w:cstheme="minorHAnsi"/>
          <w:sz w:val="22"/>
          <w:szCs w:val="22"/>
        </w:rPr>
      </w:pPr>
      <w:r w:rsidRPr="0000518E">
        <w:rPr>
          <w:rFonts w:asciiTheme="minorHAnsi" w:eastAsia="Arial" w:hAnsiTheme="minorHAnsi" w:cstheme="minorHAnsi"/>
          <w:sz w:val="22"/>
          <w:szCs w:val="22"/>
        </w:rPr>
        <w:t xml:space="preserve">odbiór pogwarancyjny, po upływie terminu udzielonej na mocy niniejszej umowy gwarancji. </w:t>
      </w:r>
    </w:p>
    <w:p w14:paraId="38511E2E" w14:textId="77777777" w:rsidR="00F867A0" w:rsidRPr="0000518E" w:rsidRDefault="00F867A0" w:rsidP="00F867A0">
      <w:pPr>
        <w:pStyle w:val="Akapitzlist"/>
        <w:numPr>
          <w:ilvl w:val="0"/>
          <w:numId w:val="5"/>
        </w:numPr>
        <w:jc w:val="both"/>
        <w:rPr>
          <w:rFonts w:asciiTheme="minorHAnsi" w:eastAsia="Arial" w:hAnsiTheme="minorHAnsi" w:cstheme="minorHAnsi"/>
          <w:sz w:val="22"/>
          <w:szCs w:val="22"/>
        </w:rPr>
      </w:pPr>
      <w:r w:rsidRPr="0000518E">
        <w:rPr>
          <w:rFonts w:asciiTheme="minorHAnsi" w:hAnsiTheme="minorHAnsi" w:cstheme="minorHAnsi"/>
          <w:color w:val="0D0D0D"/>
          <w:sz w:val="22"/>
          <w:szCs w:val="22"/>
        </w:rPr>
        <w:t>Odbioru</w:t>
      </w:r>
      <w:r w:rsidRPr="0000518E">
        <w:rPr>
          <w:rFonts w:asciiTheme="minorHAnsi" w:eastAsia="Arial" w:hAnsiTheme="minorHAnsi" w:cstheme="minorHAnsi"/>
          <w:color w:val="0D0D0D"/>
          <w:sz w:val="22"/>
          <w:szCs w:val="22"/>
        </w:rPr>
        <w:t xml:space="preserve"> </w:t>
      </w:r>
      <w:r w:rsidRPr="0000518E">
        <w:rPr>
          <w:rFonts w:asciiTheme="minorHAnsi" w:hAnsiTheme="minorHAnsi" w:cstheme="minorHAnsi"/>
          <w:color w:val="0D0D0D"/>
          <w:sz w:val="22"/>
          <w:szCs w:val="22"/>
        </w:rPr>
        <w:t>robót</w:t>
      </w:r>
      <w:r w:rsidRPr="0000518E">
        <w:rPr>
          <w:rFonts w:asciiTheme="minorHAnsi" w:eastAsia="Arial" w:hAnsiTheme="minorHAnsi" w:cstheme="minorHAnsi"/>
          <w:color w:val="0D0D0D"/>
          <w:sz w:val="22"/>
          <w:szCs w:val="22"/>
        </w:rPr>
        <w:t xml:space="preserve"> </w:t>
      </w:r>
      <w:r w:rsidRPr="0000518E">
        <w:rPr>
          <w:rFonts w:asciiTheme="minorHAnsi" w:hAnsiTheme="minorHAnsi" w:cstheme="minorHAnsi"/>
          <w:color w:val="0D0D0D"/>
          <w:sz w:val="22"/>
          <w:szCs w:val="22"/>
        </w:rPr>
        <w:t xml:space="preserve">o których mowa w </w:t>
      </w:r>
      <w:r w:rsidRPr="0000518E">
        <w:rPr>
          <w:rFonts w:asciiTheme="minorHAnsi" w:hAnsiTheme="minorHAnsi" w:cstheme="minorHAnsi"/>
          <w:sz w:val="22"/>
          <w:szCs w:val="22"/>
        </w:rPr>
        <w:t>ust. 1 pkt 1,</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dokonuje</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Inspektor</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nadzoru</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inwestorskiego</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Wykonawca</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będzie</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zgłaszał</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gotowość</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do</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odbioru</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robót</w:t>
      </w:r>
      <w:r w:rsidRPr="0000518E">
        <w:rPr>
          <w:rFonts w:asciiTheme="minorHAnsi" w:eastAsia="Arial" w:hAnsiTheme="minorHAnsi" w:cstheme="minorHAnsi"/>
          <w:sz w:val="22"/>
          <w:szCs w:val="22"/>
        </w:rPr>
        <w:t xml:space="preserve"> o </w:t>
      </w:r>
      <w:r w:rsidRPr="0000518E">
        <w:rPr>
          <w:rFonts w:asciiTheme="minorHAnsi" w:hAnsiTheme="minorHAnsi" w:cstheme="minorHAnsi"/>
          <w:sz w:val="22"/>
          <w:szCs w:val="22"/>
        </w:rPr>
        <w:t xml:space="preserve">których mowa w ust. 1 pkt 1 </w:t>
      </w:r>
      <w:r w:rsidRPr="0000518E">
        <w:rPr>
          <w:rFonts w:asciiTheme="minorHAnsi" w:eastAsia="Arial" w:hAnsiTheme="minorHAnsi" w:cstheme="minorHAnsi"/>
          <w:sz w:val="22"/>
          <w:szCs w:val="22"/>
        </w:rPr>
        <w:t>Inspektorowi Nadzoru Inwestorskiego.</w:t>
      </w:r>
    </w:p>
    <w:p w14:paraId="1AFF91F8" w14:textId="77777777" w:rsidR="00F867A0" w:rsidRPr="0000518E" w:rsidRDefault="00F867A0" w:rsidP="00F867A0">
      <w:pPr>
        <w:pStyle w:val="Akapitzlist"/>
        <w:numPr>
          <w:ilvl w:val="0"/>
          <w:numId w:val="5"/>
        </w:numPr>
        <w:jc w:val="both"/>
        <w:rPr>
          <w:rFonts w:asciiTheme="minorHAnsi" w:eastAsia="Arial" w:hAnsiTheme="minorHAnsi" w:cstheme="minorHAnsi"/>
          <w:sz w:val="22"/>
          <w:szCs w:val="22"/>
        </w:rPr>
      </w:pPr>
      <w:r w:rsidRPr="0000518E">
        <w:rPr>
          <w:rFonts w:asciiTheme="minorHAnsi" w:eastAsia="Arial" w:hAnsiTheme="minorHAnsi" w:cstheme="minorHAnsi"/>
          <w:sz w:val="22"/>
          <w:szCs w:val="22"/>
        </w:rPr>
        <w:t xml:space="preserve">Odbiór robót o </w:t>
      </w:r>
      <w:r w:rsidRPr="0000518E">
        <w:rPr>
          <w:rFonts w:asciiTheme="minorHAnsi" w:hAnsiTheme="minorHAnsi" w:cstheme="minorHAnsi"/>
          <w:sz w:val="22"/>
          <w:szCs w:val="22"/>
        </w:rPr>
        <w:t xml:space="preserve">których mowa w ust. 1 pkt 1 każdorazowo odbiera protokolarnie inspektor nadzoru inwestorskiego.  </w:t>
      </w:r>
    </w:p>
    <w:p w14:paraId="598FA6F7" w14:textId="77777777" w:rsidR="00F867A0" w:rsidRPr="0000518E" w:rsidRDefault="00F867A0" w:rsidP="00F867A0">
      <w:pPr>
        <w:pStyle w:val="Akapitzlist"/>
        <w:numPr>
          <w:ilvl w:val="0"/>
          <w:numId w:val="5"/>
        </w:numPr>
        <w:jc w:val="both"/>
        <w:rPr>
          <w:rFonts w:asciiTheme="minorHAnsi" w:eastAsia="Arial" w:hAnsiTheme="minorHAnsi" w:cstheme="minorHAnsi"/>
          <w:sz w:val="22"/>
          <w:szCs w:val="22"/>
        </w:rPr>
      </w:pPr>
      <w:r w:rsidRPr="0000518E">
        <w:rPr>
          <w:rFonts w:asciiTheme="minorHAnsi" w:hAnsiTheme="minorHAnsi" w:cstheme="minorHAnsi"/>
          <w:sz w:val="22"/>
          <w:szCs w:val="22"/>
        </w:rPr>
        <w:t>Po zakończeniu realizacji przedmiotu umowy, Wykonawca</w:t>
      </w:r>
      <w:r w:rsidRPr="0000518E">
        <w:rPr>
          <w:rFonts w:asciiTheme="minorHAnsi" w:eastAsia="Arial" w:hAnsiTheme="minorHAnsi" w:cstheme="minorHAnsi"/>
          <w:sz w:val="22"/>
          <w:szCs w:val="22"/>
        </w:rPr>
        <w:t xml:space="preserve"> zgłosi Zamawiającemu na piśmie </w:t>
      </w:r>
      <w:r w:rsidRPr="0000518E">
        <w:rPr>
          <w:rFonts w:asciiTheme="minorHAnsi" w:hAnsiTheme="minorHAnsi" w:cstheme="minorHAnsi"/>
          <w:sz w:val="22"/>
          <w:szCs w:val="22"/>
        </w:rPr>
        <w:t>gotowość</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do</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odbioru końcowego</w:t>
      </w:r>
      <w:r w:rsidRPr="0000518E">
        <w:rPr>
          <w:rFonts w:asciiTheme="minorHAnsi" w:eastAsia="Arial" w:hAnsiTheme="minorHAnsi" w:cstheme="minorHAnsi"/>
          <w:sz w:val="22"/>
          <w:szCs w:val="22"/>
        </w:rPr>
        <w:t xml:space="preserve">. </w:t>
      </w:r>
    </w:p>
    <w:p w14:paraId="770543B2" w14:textId="77777777" w:rsidR="00F867A0" w:rsidRPr="00563AC3" w:rsidRDefault="00F867A0" w:rsidP="00F867A0">
      <w:pPr>
        <w:pStyle w:val="Akapitzlist"/>
        <w:numPr>
          <w:ilvl w:val="0"/>
          <w:numId w:val="5"/>
        </w:numPr>
        <w:tabs>
          <w:tab w:val="left" w:pos="284"/>
        </w:tabs>
        <w:jc w:val="both"/>
        <w:rPr>
          <w:rFonts w:asciiTheme="minorHAnsi" w:eastAsia="Arial" w:hAnsiTheme="minorHAnsi" w:cstheme="minorHAnsi"/>
          <w:sz w:val="22"/>
          <w:szCs w:val="22"/>
        </w:rPr>
      </w:pPr>
      <w:r w:rsidRPr="0000518E">
        <w:rPr>
          <w:rFonts w:asciiTheme="minorHAnsi" w:eastAsia="Arial" w:hAnsiTheme="minorHAnsi" w:cstheme="minorHAnsi"/>
          <w:sz w:val="22"/>
          <w:szCs w:val="22"/>
        </w:rPr>
        <w:t>Wraz ze zgłoszeniem gotowości do odbioru końcowego Wykonawca zobowiązany jest przedstawić Zamawiającemu skompletowane dokumenty pozwalające na ocenę prawidłowego wykonania przedmiotu odbioru, a w szczególności protokoły odbioru</w:t>
      </w:r>
      <w:r w:rsidRPr="00563AC3">
        <w:rPr>
          <w:rFonts w:asciiTheme="minorHAnsi" w:eastAsia="Arial" w:hAnsiTheme="minorHAnsi" w:cstheme="minorHAnsi"/>
          <w:sz w:val="22"/>
          <w:szCs w:val="22"/>
        </w:rPr>
        <w:t xml:space="preserve"> robót, o których mowa w ust. 1 pkt 1, dokumentację powykonawczą w rozumieniu art. 3 ust. 14 </w:t>
      </w:r>
      <w:r w:rsidRPr="00563AC3">
        <w:rPr>
          <w:rFonts w:asciiTheme="minorHAnsi" w:hAnsiTheme="minorHAnsi" w:cstheme="minorHAnsi"/>
          <w:sz w:val="22"/>
          <w:szCs w:val="22"/>
        </w:rPr>
        <w:t>Prawa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go, oraz przeprowadzone z wynikiem pozytywnym wymagane próby i sprawdzenia, zatwierdzone przez kierownika budowy, Inspektora nadzoru oraz właścicieli mediów, na których prowadzone były próby. </w:t>
      </w:r>
    </w:p>
    <w:p w14:paraId="2002E812" w14:textId="77777777" w:rsidR="00F867A0" w:rsidRPr="00260665" w:rsidRDefault="00F867A0" w:rsidP="00F867A0">
      <w:pPr>
        <w:pStyle w:val="Akapitzlist"/>
        <w:widowControl/>
        <w:ind w:left="284"/>
        <w:jc w:val="both"/>
        <w:rPr>
          <w:rFonts w:asciiTheme="minorHAnsi" w:hAnsiTheme="minorHAnsi" w:cstheme="minorHAnsi"/>
          <w:bCs/>
          <w:sz w:val="22"/>
          <w:szCs w:val="22"/>
        </w:rPr>
      </w:pPr>
      <w:r w:rsidRPr="00563AC3">
        <w:rPr>
          <w:rFonts w:asciiTheme="minorHAnsi" w:eastAsia="Arial" w:hAnsiTheme="minorHAnsi" w:cstheme="minorHAnsi"/>
          <w:sz w:val="22"/>
          <w:szCs w:val="22"/>
        </w:rPr>
        <w:t xml:space="preserve">Wykonawca w dacie zgłoszenia gotowości do odbioru przekaże Zamawiającemu również niezbędne świadectwa kontroli jakości, certyfikaty i deklaracje zgodności, dokumenty producenta na elementy </w:t>
      </w:r>
      <w:r w:rsidRPr="00260665">
        <w:rPr>
          <w:rFonts w:asciiTheme="minorHAnsi" w:eastAsia="Arial" w:hAnsiTheme="minorHAnsi" w:cstheme="minorHAnsi"/>
          <w:sz w:val="22"/>
          <w:szCs w:val="22"/>
        </w:rPr>
        <w:t>zamontowane, instrukcje obsługi i eksploatacji.</w:t>
      </w:r>
    </w:p>
    <w:p w14:paraId="2A8DBD4D" w14:textId="77777777" w:rsidR="00F867A0" w:rsidRPr="00260665" w:rsidRDefault="00F867A0" w:rsidP="00F867A0">
      <w:pPr>
        <w:pStyle w:val="Akapitzlist"/>
        <w:numPr>
          <w:ilvl w:val="0"/>
          <w:numId w:val="5"/>
        </w:numPr>
        <w:jc w:val="both"/>
        <w:rPr>
          <w:rFonts w:asciiTheme="minorHAnsi" w:eastAsia="Arial" w:hAnsiTheme="minorHAnsi" w:cstheme="minorHAnsi"/>
          <w:sz w:val="22"/>
          <w:szCs w:val="22"/>
        </w:rPr>
      </w:pPr>
      <w:r w:rsidRPr="00260665">
        <w:rPr>
          <w:rFonts w:asciiTheme="minorHAnsi" w:eastAsia="Arial" w:hAnsiTheme="minorHAnsi" w:cstheme="minorHAnsi"/>
          <w:sz w:val="22"/>
          <w:szCs w:val="22"/>
        </w:rPr>
        <w:t xml:space="preserve">W razie niedostarczenia kompletu dokumentów, o których mowa w ust. 5, Zamawiający wzywa Wykonawcę do uzupełnienia </w:t>
      </w:r>
      <w:r w:rsidRPr="006B0A15">
        <w:rPr>
          <w:rFonts w:asciiTheme="minorHAnsi" w:eastAsia="Arial" w:hAnsiTheme="minorHAnsi" w:cstheme="minorHAnsi"/>
          <w:sz w:val="22"/>
          <w:szCs w:val="22"/>
        </w:rPr>
        <w:t xml:space="preserve">stwierdzonych braków, wstrzymując wyznaczenie terminu odbioru końcowego, do czasu otrzymania brakujących dokumentów. W razie uchylania się Wykonawcy od uzupełnienia dokumentów Zamawiający może wyznaczyć ostateczny termin ich dostarczenia, po którego bezskutecznym upływie zgłoszenie gotowości do odbioru uznaje się za bezskuteczne.  </w:t>
      </w:r>
    </w:p>
    <w:p w14:paraId="1AA406BF" w14:textId="77777777" w:rsidR="00F867A0" w:rsidRPr="00260665" w:rsidRDefault="00F867A0" w:rsidP="00F867A0">
      <w:pPr>
        <w:pStyle w:val="Akapitzlist"/>
        <w:numPr>
          <w:ilvl w:val="0"/>
          <w:numId w:val="5"/>
        </w:numPr>
        <w:tabs>
          <w:tab w:val="left" w:pos="284"/>
        </w:tabs>
        <w:jc w:val="both"/>
        <w:rPr>
          <w:rFonts w:asciiTheme="minorHAnsi" w:hAnsiTheme="minorHAnsi" w:cstheme="minorHAnsi"/>
          <w:sz w:val="22"/>
          <w:szCs w:val="22"/>
        </w:rPr>
      </w:pPr>
      <w:r w:rsidRPr="00260665">
        <w:rPr>
          <w:rFonts w:asciiTheme="minorHAnsi" w:hAnsiTheme="minorHAnsi" w:cstheme="minorHAnsi"/>
          <w:sz w:val="22"/>
          <w:szCs w:val="22"/>
        </w:rPr>
        <w:t>Zamawiający</w:t>
      </w:r>
      <w:r w:rsidRPr="00260665">
        <w:rPr>
          <w:rFonts w:asciiTheme="minorHAnsi" w:eastAsia="Arial" w:hAnsiTheme="minorHAnsi" w:cstheme="minorHAnsi"/>
          <w:sz w:val="22"/>
          <w:szCs w:val="22"/>
        </w:rPr>
        <w:t xml:space="preserve"> - z zastrzeżeniem okoliczności o których mowa w ust. 6 - </w:t>
      </w:r>
      <w:r w:rsidRPr="00260665">
        <w:rPr>
          <w:rFonts w:asciiTheme="minorHAnsi" w:hAnsiTheme="minorHAnsi" w:cstheme="minorHAnsi"/>
          <w:sz w:val="22"/>
          <w:szCs w:val="22"/>
        </w:rPr>
        <w:t>wyznaczy</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termin</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odbioru końcowego</w:t>
      </w:r>
      <w:r w:rsidRPr="00260665">
        <w:rPr>
          <w:rFonts w:asciiTheme="minorHAnsi" w:eastAsia="Arial" w:hAnsiTheme="minorHAnsi" w:cstheme="minorHAnsi"/>
          <w:sz w:val="22"/>
          <w:szCs w:val="22"/>
        </w:rPr>
        <w:t xml:space="preserve"> </w:t>
      </w:r>
      <w:r w:rsidRPr="00260665">
        <w:rPr>
          <w:rFonts w:asciiTheme="minorHAnsi" w:eastAsia="Arial" w:hAnsiTheme="minorHAnsi" w:cstheme="minorHAnsi"/>
          <w:sz w:val="22"/>
          <w:szCs w:val="22"/>
        </w:rPr>
        <w:lastRenderedPageBreak/>
        <w:t xml:space="preserve">niezwłocznie, wyznaczając termin rozpoczęcia procedury odbiorowej  przypadający nie później niż w </w:t>
      </w:r>
      <w:r w:rsidRPr="00260665">
        <w:rPr>
          <w:rFonts w:asciiTheme="minorHAnsi" w:hAnsiTheme="minorHAnsi" w:cstheme="minorHAnsi"/>
          <w:sz w:val="22"/>
          <w:szCs w:val="22"/>
        </w:rPr>
        <w:t>ciągu</w:t>
      </w:r>
      <w:r w:rsidRPr="00260665">
        <w:rPr>
          <w:rFonts w:asciiTheme="minorHAnsi" w:eastAsia="Arial" w:hAnsiTheme="minorHAnsi" w:cstheme="minorHAnsi"/>
          <w:sz w:val="22"/>
          <w:szCs w:val="22"/>
        </w:rPr>
        <w:t xml:space="preserve"> 14 dni </w:t>
      </w:r>
      <w:r w:rsidRPr="00260665">
        <w:rPr>
          <w:rFonts w:asciiTheme="minorHAnsi" w:hAnsiTheme="minorHAnsi" w:cstheme="minorHAnsi"/>
          <w:sz w:val="22"/>
          <w:szCs w:val="22"/>
        </w:rPr>
        <w:t>od</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daty</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otrzymania zawiadomienia o którym mowa w ust. 4, zawiadamiając</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o</w:t>
      </w:r>
      <w:r w:rsidRPr="00260665">
        <w:rPr>
          <w:rFonts w:asciiTheme="minorHAnsi" w:eastAsia="Arial" w:hAnsiTheme="minorHAnsi" w:cstheme="minorHAnsi"/>
          <w:sz w:val="22"/>
          <w:szCs w:val="22"/>
        </w:rPr>
        <w:t xml:space="preserve"> tym </w:t>
      </w:r>
      <w:r w:rsidRPr="00260665">
        <w:rPr>
          <w:rFonts w:asciiTheme="minorHAnsi" w:hAnsiTheme="minorHAnsi" w:cstheme="minorHAnsi"/>
          <w:sz w:val="22"/>
          <w:szCs w:val="22"/>
        </w:rPr>
        <w:t>terminie Wykonawcę.</w:t>
      </w:r>
    </w:p>
    <w:p w14:paraId="21A383B6" w14:textId="77777777" w:rsidR="00F867A0" w:rsidRPr="00260665" w:rsidRDefault="00F867A0" w:rsidP="00F867A0">
      <w:pPr>
        <w:pStyle w:val="Akapitzlist"/>
        <w:numPr>
          <w:ilvl w:val="0"/>
          <w:numId w:val="5"/>
        </w:numPr>
        <w:jc w:val="both"/>
        <w:rPr>
          <w:rFonts w:asciiTheme="minorHAnsi" w:hAnsiTheme="minorHAnsi" w:cstheme="minorHAnsi"/>
          <w:sz w:val="22"/>
          <w:szCs w:val="22"/>
        </w:rPr>
      </w:pPr>
      <w:r w:rsidRPr="00260665">
        <w:rPr>
          <w:rFonts w:asciiTheme="minorHAnsi" w:hAnsiTheme="minorHAnsi" w:cstheme="minorHAnsi"/>
          <w:sz w:val="22"/>
          <w:szCs w:val="22"/>
        </w:rPr>
        <w:t>Z</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czynności</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odbioru</w:t>
      </w:r>
      <w:r w:rsidRPr="00260665">
        <w:rPr>
          <w:rFonts w:asciiTheme="minorHAnsi" w:eastAsia="Arial" w:hAnsiTheme="minorHAnsi" w:cstheme="minorHAnsi"/>
          <w:sz w:val="22"/>
          <w:szCs w:val="22"/>
        </w:rPr>
        <w:t xml:space="preserve"> końcowego </w:t>
      </w:r>
      <w:r w:rsidRPr="00260665">
        <w:rPr>
          <w:rFonts w:asciiTheme="minorHAnsi" w:hAnsiTheme="minorHAnsi" w:cstheme="minorHAnsi"/>
          <w:sz w:val="22"/>
          <w:szCs w:val="22"/>
        </w:rPr>
        <w:t>sporządza się</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protokół</w:t>
      </w:r>
      <w:r w:rsidRPr="00260665">
        <w:rPr>
          <w:rFonts w:asciiTheme="minorHAnsi" w:eastAsia="Arial" w:hAnsiTheme="minorHAnsi" w:cstheme="minorHAnsi"/>
          <w:sz w:val="22"/>
          <w:szCs w:val="22"/>
        </w:rPr>
        <w:t xml:space="preserve"> odbioru końcowego </w:t>
      </w:r>
      <w:r w:rsidRPr="00260665">
        <w:rPr>
          <w:rFonts w:asciiTheme="minorHAnsi" w:hAnsiTheme="minorHAnsi" w:cstheme="minorHAnsi"/>
          <w:sz w:val="22"/>
          <w:szCs w:val="22"/>
        </w:rPr>
        <w:t>zawierający</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wszelkie</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ustalenia</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dokonane</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w</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toku</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tej czynności.</w:t>
      </w:r>
      <w:r w:rsidRPr="00260665">
        <w:rPr>
          <w:rFonts w:asciiTheme="minorHAnsi" w:eastAsia="Arial" w:hAnsiTheme="minorHAnsi" w:cstheme="minorHAnsi"/>
          <w:sz w:val="22"/>
          <w:szCs w:val="22"/>
        </w:rPr>
        <w:t xml:space="preserve"> </w:t>
      </w:r>
    </w:p>
    <w:p w14:paraId="1900AB0C" w14:textId="77777777" w:rsidR="00F867A0" w:rsidRPr="00563AC3" w:rsidRDefault="00F867A0" w:rsidP="00F867A0">
      <w:pPr>
        <w:pStyle w:val="Akapitzlist"/>
        <w:numPr>
          <w:ilvl w:val="0"/>
          <w:numId w:val="5"/>
        </w:numPr>
        <w:tabs>
          <w:tab w:val="left" w:pos="284"/>
        </w:tabs>
        <w:jc w:val="both"/>
        <w:rPr>
          <w:rFonts w:asciiTheme="minorHAnsi" w:hAnsiTheme="minorHAnsi" w:cstheme="minorHAnsi"/>
          <w:sz w:val="22"/>
          <w:szCs w:val="22"/>
        </w:rPr>
      </w:pPr>
      <w:r w:rsidRPr="00260665">
        <w:rPr>
          <w:rFonts w:asciiTheme="minorHAnsi" w:hAnsiTheme="minorHAnsi" w:cstheme="minorHAnsi"/>
          <w:sz w:val="22"/>
          <w:szCs w:val="22"/>
        </w:rPr>
        <w:t>Jeżeli</w:t>
      </w:r>
      <w:r w:rsidRPr="00260665">
        <w:rPr>
          <w:rFonts w:asciiTheme="minorHAnsi" w:eastAsia="Arial" w:hAnsiTheme="minorHAnsi" w:cstheme="minorHAnsi"/>
          <w:sz w:val="22"/>
          <w:szCs w:val="22"/>
        </w:rPr>
        <w:t xml:space="preserve"> bezusterkowy </w:t>
      </w:r>
      <w:r w:rsidRPr="00260665">
        <w:rPr>
          <w:rFonts w:asciiTheme="minorHAnsi" w:hAnsiTheme="minorHAnsi" w:cstheme="minorHAnsi"/>
          <w:sz w:val="22"/>
          <w:szCs w:val="22"/>
        </w:rPr>
        <w:t>odbiór</w:t>
      </w:r>
      <w:r w:rsidRPr="00260665">
        <w:rPr>
          <w:rFonts w:asciiTheme="minorHAnsi" w:eastAsia="Arial" w:hAnsiTheme="minorHAnsi" w:cstheme="minorHAnsi"/>
          <w:sz w:val="22"/>
          <w:szCs w:val="22"/>
        </w:rPr>
        <w:t xml:space="preserve"> końcowy </w:t>
      </w:r>
      <w:r w:rsidRPr="00260665">
        <w:rPr>
          <w:rFonts w:asciiTheme="minorHAnsi" w:hAnsiTheme="minorHAnsi" w:cstheme="minorHAnsi"/>
          <w:sz w:val="22"/>
          <w:szCs w:val="22"/>
        </w:rPr>
        <w:t>został</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dokonany po pierwszym przystąpieniu do czynności odbiorowych i bez stwierdzenia wad, uniemożliwiających dokonanie odbioru, zgodnie z postanowieniami niniejszej umowy,</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Wykonawca</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nie</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pozostaje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spełnieniem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gotowości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p>
    <w:p w14:paraId="49AE9B3D" w14:textId="77777777" w:rsidR="00F867A0" w:rsidRPr="00563AC3" w:rsidRDefault="00F867A0" w:rsidP="00F867A0">
      <w:pPr>
        <w:pStyle w:val="Akapitzlist"/>
        <w:numPr>
          <w:ilvl w:val="0"/>
          <w:numId w:val="5"/>
        </w:numPr>
        <w:tabs>
          <w:tab w:val="left" w:pos="284"/>
        </w:tabs>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 terminie opisanym w ust. 7</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 uzasadnionych 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wyznaczy terminu odbioru, po</w:t>
      </w:r>
      <w:r w:rsidRPr="00563AC3">
        <w:rPr>
          <w:rFonts w:asciiTheme="minorHAnsi" w:hAnsiTheme="minorHAnsi" w:cstheme="minorHAnsi"/>
          <w:sz w:val="22"/>
          <w:szCs w:val="22"/>
        </w:rPr>
        <w:t>mimo</w:t>
      </w:r>
      <w:r w:rsidRPr="00563AC3">
        <w:rPr>
          <w:rFonts w:asciiTheme="minorHAnsi" w:eastAsia="Arial" w:hAnsiTheme="minorHAnsi" w:cstheme="minorHAnsi"/>
          <w:sz w:val="22"/>
          <w:szCs w:val="22"/>
        </w:rPr>
        <w:t xml:space="preserve"> zgłoszenia przez Wykonawcę </w:t>
      </w:r>
      <w:r w:rsidRPr="00563AC3">
        <w:rPr>
          <w:rFonts w:asciiTheme="minorHAnsi" w:hAnsiTheme="minorHAnsi" w:cstheme="minorHAnsi"/>
          <w:sz w:val="22"/>
          <w:szCs w:val="22"/>
        </w:rPr>
        <w:t>gotowości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 oraz spełnienia wszelkich wymogów o których mowa w ust. 5,</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protokolarnie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powołaną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komisję,</w:t>
      </w:r>
      <w:r w:rsidRPr="00563AC3">
        <w:rPr>
          <w:rFonts w:asciiTheme="minorHAnsi" w:eastAsia="Arial" w:hAnsiTheme="minorHAnsi" w:cstheme="minorHAnsi"/>
          <w:sz w:val="22"/>
          <w:szCs w:val="22"/>
        </w:rPr>
        <w:t xml:space="preserve"> w skład której wchodzi w szczególności kierownik budowy. </w:t>
      </w:r>
    </w:p>
    <w:p w14:paraId="4A864F9F" w14:textId="77777777" w:rsidR="00F867A0" w:rsidRPr="00563AC3" w:rsidRDefault="00F867A0" w:rsidP="00F867A0">
      <w:pPr>
        <w:pStyle w:val="Akapitzlist"/>
        <w:tabs>
          <w:tab w:val="left" w:pos="284"/>
        </w:tabs>
        <w:ind w:left="345"/>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Przystąpienie do odbioru, o którym mowa w zdaniu poprzedzającym wymaga uprzedniego, pisemnego </w:t>
      </w:r>
      <w:r w:rsidRPr="00563AC3">
        <w:rPr>
          <w:rFonts w:asciiTheme="minorHAnsi" w:hAnsiTheme="minorHAnsi" w:cstheme="minorHAnsi"/>
          <w:sz w:val="22"/>
          <w:szCs w:val="22"/>
        </w:rPr>
        <w:t>powiadomienia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 okolicznościach opisanych w niniejszym ustępie protokół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sporządzony przez komisję</w:t>
      </w:r>
      <w:r w:rsidRPr="00563AC3">
        <w:rPr>
          <w:rFonts w:asciiTheme="minorHAnsi" w:eastAsia="Arial" w:hAnsiTheme="minorHAnsi" w:cstheme="minorHAnsi"/>
          <w:sz w:val="22"/>
          <w:szCs w:val="22"/>
        </w:rPr>
        <w:t xml:space="preserve"> powołaną przez Wykonawcę </w:t>
      </w:r>
      <w:r w:rsidRPr="00563AC3">
        <w:rPr>
          <w:rFonts w:asciiTheme="minorHAnsi" w:hAnsiTheme="minorHAnsi" w:cstheme="minorHAnsi"/>
          <w:sz w:val="22"/>
          <w:szCs w:val="22"/>
        </w:rPr>
        <w:t>stanowi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podstawę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p>
    <w:p w14:paraId="1DA96626" w14:textId="77777777" w:rsidR="00F867A0" w:rsidRPr="00563AC3" w:rsidRDefault="00F867A0" w:rsidP="00F867A0">
      <w:pPr>
        <w:pStyle w:val="Akapitzlist"/>
        <w:numPr>
          <w:ilvl w:val="0"/>
          <w:numId w:val="5"/>
        </w:numPr>
        <w:tabs>
          <w:tab w:val="left" w:pos="284"/>
        </w:tabs>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ust. 10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pozostaje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spełnieniem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po upływie terminu 14 dni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otrzymania przez Zamawiającego oświadczenia o zgłoszeniu </w:t>
      </w:r>
      <w:r w:rsidRPr="00563AC3">
        <w:rPr>
          <w:rFonts w:asciiTheme="minorHAnsi" w:hAnsiTheme="minorHAnsi" w:cstheme="minorHAnsi"/>
          <w:sz w:val="22"/>
          <w:szCs w:val="22"/>
        </w:rPr>
        <w:t>gotowości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p>
    <w:p w14:paraId="06C07C0D" w14:textId="77777777" w:rsidR="00F867A0" w:rsidRPr="00563AC3" w:rsidRDefault="00F867A0" w:rsidP="00F867A0">
      <w:pPr>
        <w:pStyle w:val="Akapitzlist"/>
        <w:numPr>
          <w:ilvl w:val="0"/>
          <w:numId w:val="5"/>
        </w:numPr>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W trakcie trwania gwarancji Zamawiający lub podmiot przez niego upoważniony uprawniony jest do dokonywania przeglądów gwarancyjnych przedmiotu umowy. Każdorazowo o przeglądzie gwarancyjnym Zamawiający lub podmiot przez niego upoważniony, powiadamia Wykonawcę. Niestawiennictwo Wykonawcy na przeglądzie gwarancyjnym nie stanowi przeszkody do jego skutecznego dokonania. </w:t>
      </w:r>
    </w:p>
    <w:p w14:paraId="2163B3B3" w14:textId="77777777" w:rsidR="00F867A0" w:rsidRPr="00563AC3" w:rsidRDefault="00F867A0" w:rsidP="00F867A0">
      <w:pPr>
        <w:pStyle w:val="Akapitzlist"/>
        <w:numPr>
          <w:ilvl w:val="0"/>
          <w:numId w:val="5"/>
        </w:numPr>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Zamawiający wyznacza pogwarancyjny odbiór robót w ostatnim miesiącu przed upływem terminu gwarancji ustalonego w umowie. </w:t>
      </w:r>
    </w:p>
    <w:p w14:paraId="08F19D9E" w14:textId="77777777" w:rsidR="00F867A0" w:rsidRPr="00563AC3" w:rsidRDefault="00F867A0" w:rsidP="00F867A0">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pogwarancyjny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udziałem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 celu ustalenia stanu przedmiotu umowy przed zakończeniem obowiązywania okresu gwarancji. </w:t>
      </w:r>
    </w:p>
    <w:p w14:paraId="383863BB" w14:textId="77777777" w:rsidR="00F867A0" w:rsidRPr="00563AC3" w:rsidRDefault="00F867A0" w:rsidP="00F867A0">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 xml:space="preserve">Z odbioru pogwarancyjnego sporządza się pisemny protokół. Niestawiennictwo Wykonawcy nie wstrzymuje dokonania odbioru pogwarancyjnego. </w:t>
      </w:r>
    </w:p>
    <w:p w14:paraId="6656D2A6" w14:textId="77777777" w:rsidR="00F867A0" w:rsidRPr="00563AC3" w:rsidRDefault="00F867A0" w:rsidP="00F867A0">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W razie stwierdzenia w trakcie odbioru pogwarancyjnego nadających się do usunięcia wad całości lub części przedmiotu umowy okres gwarancji biegnie na nowo w stosunku do elementów objętych naprawą lub wymianą, na warunkach określonych w § 15 ust. 12.</w:t>
      </w:r>
    </w:p>
    <w:p w14:paraId="2BDC22B7" w14:textId="77777777" w:rsidR="00F867A0" w:rsidRPr="00563AC3" w:rsidRDefault="00F867A0" w:rsidP="00F867A0">
      <w:pPr>
        <w:pStyle w:val="Akapitzlist"/>
        <w:numPr>
          <w:ilvl w:val="0"/>
          <w:numId w:val="5"/>
        </w:numPr>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W razie wydłużenia okresu gwarancji w odniesieniu do całości lub części przedmiotu umowy, zgodnie                 z treścią § 15 ust. 12 lub ust. 16 powyżej, zapisy ust. 13 - 16 stosuje się odpowiednio do elementów przedmiotu umowy objętych wydłużoną gwarancją. </w:t>
      </w:r>
    </w:p>
    <w:p w14:paraId="372C9C59" w14:textId="77777777" w:rsidR="00F867A0" w:rsidRPr="00563AC3" w:rsidRDefault="00F867A0" w:rsidP="00F867A0">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postanowienia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szczegółowe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procedury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w:t>
      </w:r>
      <w:r w:rsidRPr="00563AC3">
        <w:rPr>
          <w:rFonts w:asciiTheme="minorHAnsi" w:eastAsia="Arial" w:hAnsiTheme="minorHAnsi" w:cstheme="minorHAnsi"/>
          <w:sz w:val="22"/>
          <w:szCs w:val="22"/>
        </w:rPr>
        <w:t xml:space="preserve">  pkt 2 i 3:</w:t>
      </w:r>
    </w:p>
    <w:p w14:paraId="4576E251" w14:textId="77777777" w:rsidR="00F867A0" w:rsidRPr="00563AC3" w:rsidRDefault="00F867A0" w:rsidP="00F867A0">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Komisja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powołana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 razie powstania rozbieżności co do prawidłowości wykonania przedmiotu umowy strony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s</w:t>
      </w:r>
      <w:r w:rsidRPr="00563AC3">
        <w:rPr>
          <w:rFonts w:asciiTheme="minorHAnsi" w:hAnsiTheme="minorHAnsi" w:cstheme="minorHAnsi"/>
          <w:sz w:val="22"/>
          <w:szCs w:val="22"/>
        </w:rPr>
        <w:t>korzystać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opinii</w:t>
      </w:r>
      <w:r w:rsidRPr="00563AC3">
        <w:rPr>
          <w:rFonts w:asciiTheme="minorHAnsi" w:eastAsia="Arial" w:hAnsiTheme="minorHAnsi" w:cstheme="minorHAnsi"/>
          <w:sz w:val="22"/>
          <w:szCs w:val="22"/>
        </w:rPr>
        <w:t xml:space="preserve"> wybranego wspólnie </w:t>
      </w:r>
      <w:r w:rsidRPr="00563AC3">
        <w:rPr>
          <w:rFonts w:asciiTheme="minorHAnsi" w:hAnsiTheme="minorHAnsi" w:cstheme="minorHAnsi"/>
          <w:sz w:val="22"/>
          <w:szCs w:val="22"/>
        </w:rPr>
        <w:t xml:space="preserve">rzeczoznawcy. Koszty rzeczoznawcy ponosi strona, której stanowisko zostało uznane za nieuzasadnione. </w:t>
      </w:r>
    </w:p>
    <w:p w14:paraId="7CD50B0C" w14:textId="77777777" w:rsidR="00F867A0" w:rsidRPr="00563AC3" w:rsidRDefault="00F867A0" w:rsidP="00F867A0">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czynnościach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uczestniczą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kierownicy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Inspektor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nadzoru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inwestorskiego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przedstawiciele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Zamawiającego oraz inne osoby, których udział jest uzasadniony na mocy odpowiednich regulacji, w tym przepisów wewnętrznych Zamawiającego i zawartych przez niego umów. </w:t>
      </w:r>
    </w:p>
    <w:p w14:paraId="1415D275" w14:textId="77777777" w:rsidR="00F867A0" w:rsidRPr="00563AC3" w:rsidRDefault="00F867A0" w:rsidP="00F867A0">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połączony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przekazaniem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eksploatacji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użytkowania) właściwemu podmiotowi,</w:t>
      </w:r>
    </w:p>
    <w:p w14:paraId="2437992A" w14:textId="77777777" w:rsidR="00F867A0" w:rsidRPr="00563AC3" w:rsidRDefault="00F867A0" w:rsidP="00F867A0">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przeprowadza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przewidziane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próby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sprawdzenia, stosując odpowiednio zapisy ust. 2. </w:t>
      </w:r>
    </w:p>
    <w:p w14:paraId="03FB9EC1" w14:textId="77777777" w:rsidR="00F867A0" w:rsidRPr="00563AC3" w:rsidRDefault="00F867A0" w:rsidP="00F867A0">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czynności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odbiorowych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stwierdzone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wady: </w:t>
      </w:r>
    </w:p>
    <w:p w14:paraId="6705F1F5" w14:textId="77777777" w:rsidR="00F867A0" w:rsidRPr="00563AC3" w:rsidRDefault="00F867A0" w:rsidP="00F867A0">
      <w:pPr>
        <w:pStyle w:val="Akapitzlist"/>
        <w:numPr>
          <w:ilvl w:val="1"/>
          <w:numId w:val="7"/>
        </w:numPr>
        <w:tabs>
          <w:tab w:val="left" w:pos="851"/>
        </w:tabs>
        <w:ind w:left="851" w:hanging="283"/>
        <w:jc w:val="both"/>
        <w:rPr>
          <w:rFonts w:asciiTheme="minorHAnsi" w:hAnsiTheme="minorHAnsi" w:cstheme="minorHAnsi"/>
          <w:sz w:val="22"/>
          <w:szCs w:val="22"/>
        </w:rPr>
      </w:pPr>
      <w:r w:rsidRPr="00563AC3">
        <w:rPr>
          <w:rFonts w:asciiTheme="minorHAnsi" w:hAnsiTheme="minorHAnsi" w:cstheme="minorHAnsi"/>
          <w:sz w:val="22"/>
          <w:szCs w:val="22"/>
        </w:rPr>
        <w:t>nadające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odmawia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czasu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albo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obniża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wynagrodzenie, uzyskując uprawnienie do zlecenia usunięcia wad samodzielnie przez osobę trzecią na koszt i ryzyko Wykonawcy. </w:t>
      </w:r>
    </w:p>
    <w:p w14:paraId="6A202569" w14:textId="77777777" w:rsidR="00F867A0" w:rsidRPr="00563AC3" w:rsidRDefault="00F867A0" w:rsidP="00F867A0">
      <w:pPr>
        <w:pStyle w:val="Akapitzlist"/>
        <w:tabs>
          <w:tab w:val="left" w:pos="851"/>
        </w:tabs>
        <w:ind w:left="851"/>
        <w:jc w:val="both"/>
        <w:rPr>
          <w:rFonts w:asciiTheme="minorHAnsi" w:hAnsiTheme="minorHAnsi" w:cstheme="minorHAnsi"/>
          <w:sz w:val="22"/>
          <w:szCs w:val="22"/>
        </w:rPr>
      </w:pPr>
      <w:r w:rsidRPr="00563AC3">
        <w:rPr>
          <w:rFonts w:asciiTheme="minorHAnsi" w:hAnsiTheme="minorHAnsi" w:cstheme="minorHAnsi"/>
          <w:sz w:val="22"/>
          <w:szCs w:val="22"/>
        </w:rPr>
        <w:t xml:space="preserve">Uczestniczący w pracach komisji odbiorowej pracownicy Zamawiającego, o ile wyrażą wspólną </w:t>
      </w:r>
      <w:r w:rsidRPr="00563AC3">
        <w:rPr>
          <w:rFonts w:asciiTheme="minorHAnsi" w:hAnsiTheme="minorHAnsi" w:cstheme="minorHAnsi"/>
          <w:sz w:val="22"/>
          <w:szCs w:val="22"/>
        </w:rPr>
        <w:lastRenderedPageBreak/>
        <w:t xml:space="preserve">zgodę, mają prawo samodzielnego zakwalifikowania całości lub części stwierdzonych wad, o których mowa w zdaniu poprzedzającym, jako nieistotnych, o ile nie wpływają na możliwość korzystania z przedmiotu umowy. Stwierdzenie wad nieistotnych, o których mowa powyżej, nie wstrzymuje możliwości dokonania odbioru przedmiotu umowy jako bezusterkowego od dnia zgłoszenia gotowości do odbioru z jednoczesnym wyznaczeniem Wykonawcy terminu nie dłuższego niż 14 dni na usunięcie stwierdzonych uchybień. W uzasadnionych okolicznościach Zamawiający może wydłużyć termin wskazany w zdaniu poprzedzającym oraz określić początek jego biegu.  </w:t>
      </w:r>
    </w:p>
    <w:p w14:paraId="6E480C14" w14:textId="77777777" w:rsidR="00F867A0" w:rsidRPr="00563AC3" w:rsidRDefault="00F867A0" w:rsidP="00F867A0">
      <w:pPr>
        <w:pStyle w:val="Akapitzlist"/>
        <w:numPr>
          <w:ilvl w:val="1"/>
          <w:numId w:val="7"/>
        </w:numPr>
        <w:tabs>
          <w:tab w:val="left" w:pos="851"/>
        </w:tabs>
        <w:ind w:left="851" w:hanging="283"/>
        <w:jc w:val="both"/>
        <w:rPr>
          <w:rFonts w:asciiTheme="minorHAnsi" w:hAnsiTheme="minorHAnsi" w:cstheme="minorHAnsi"/>
          <w:sz w:val="22"/>
          <w:szCs w:val="22"/>
        </w:rPr>
      </w:pPr>
      <w:r w:rsidRPr="00563AC3">
        <w:rPr>
          <w:rFonts w:asciiTheme="minorHAnsi" w:hAnsiTheme="minorHAnsi" w:cstheme="minorHAnsi"/>
          <w:sz w:val="22"/>
          <w:szCs w:val="22"/>
        </w:rPr>
        <w:t>nienadające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przeznaczeniem,</w:t>
      </w:r>
      <w:r w:rsidRPr="00563AC3">
        <w:rPr>
          <w:rFonts w:asciiTheme="minorHAnsi" w:eastAsia="Arial" w:hAnsiTheme="minorHAnsi" w:cstheme="minorHAnsi"/>
          <w:sz w:val="22"/>
          <w:szCs w:val="22"/>
        </w:rPr>
        <w:t xml:space="preserve"> może dokonać odbioru przedmiotu umowy i </w:t>
      </w:r>
      <w:r w:rsidRPr="00563AC3">
        <w:rPr>
          <w:rFonts w:asciiTheme="minorHAnsi" w:hAnsiTheme="minorHAnsi" w:cstheme="minorHAnsi"/>
          <w:sz w:val="22"/>
          <w:szCs w:val="22"/>
        </w:rPr>
        <w:t>obniżyć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odpowiednio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utraconej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wartości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estetycznej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jakościowej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podstawie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księgowej lub wezwać do 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 zgodnie z jej postanowieniami.</w:t>
      </w:r>
    </w:p>
    <w:p w14:paraId="5D043A6C" w14:textId="77777777" w:rsidR="00F867A0" w:rsidRPr="00563AC3" w:rsidRDefault="00F867A0" w:rsidP="00F867A0">
      <w:pPr>
        <w:pStyle w:val="Akapitzlist"/>
        <w:numPr>
          <w:ilvl w:val="1"/>
          <w:numId w:val="7"/>
        </w:numPr>
        <w:tabs>
          <w:tab w:val="left" w:pos="851"/>
        </w:tabs>
        <w:ind w:left="851" w:hanging="283"/>
        <w:jc w:val="both"/>
        <w:rPr>
          <w:rFonts w:asciiTheme="minorHAnsi" w:hAnsiTheme="minorHAnsi" w:cstheme="minorHAnsi"/>
          <w:sz w:val="22"/>
          <w:szCs w:val="22"/>
        </w:rPr>
      </w:pPr>
      <w:r w:rsidRPr="00563AC3">
        <w:rPr>
          <w:rFonts w:asciiTheme="minorHAnsi" w:eastAsia="Arial" w:hAnsiTheme="minorHAnsi" w:cstheme="minorHAnsi"/>
          <w:sz w:val="22"/>
          <w:szCs w:val="22"/>
        </w:rPr>
        <w:t>j</w:t>
      </w:r>
      <w:r w:rsidRPr="00563AC3">
        <w:rPr>
          <w:rFonts w:asciiTheme="minorHAnsi" w:hAnsiTheme="minorHAnsi" w:cstheme="minorHAnsi"/>
          <w:sz w:val="22"/>
          <w:szCs w:val="22"/>
        </w:rPr>
        <w:t>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przeznaczeniem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żądając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 zgodnie z jej postanowieniami.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Nieprzystąpienie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doprowadzenia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do zgodności z jej treścią,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określonym pisemnie przez Zamawiającego, </w:t>
      </w:r>
      <w:r w:rsidRPr="00563AC3">
        <w:rPr>
          <w:rFonts w:asciiTheme="minorHAnsi" w:hAnsiTheme="minorHAnsi" w:cstheme="minorHAnsi"/>
          <w:sz w:val="22"/>
          <w:szCs w:val="22"/>
        </w:rPr>
        <w:t>uprawnia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06423574" w14:textId="77777777" w:rsidR="00F867A0" w:rsidRPr="00563AC3" w:rsidRDefault="00F867A0" w:rsidP="00F867A0">
      <w:pPr>
        <w:pStyle w:val="Akapitzlist"/>
        <w:tabs>
          <w:tab w:val="left" w:pos="851"/>
        </w:tabs>
        <w:ind w:left="851"/>
        <w:jc w:val="both"/>
        <w:rPr>
          <w:rFonts w:asciiTheme="minorHAnsi" w:eastAsia="Arial" w:hAnsiTheme="minorHAnsi" w:cstheme="minorHAnsi"/>
          <w:sz w:val="22"/>
          <w:szCs w:val="22"/>
        </w:rPr>
      </w:pPr>
      <w:r w:rsidRPr="00563AC3">
        <w:rPr>
          <w:rFonts w:asciiTheme="minorHAnsi" w:hAnsiTheme="minorHAnsi" w:cstheme="minorHAnsi"/>
          <w:sz w:val="22"/>
          <w:szCs w:val="22"/>
        </w:rPr>
        <w:t>- przy odbiorze końcowym do 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upływu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oraz zlecenia usunięcia tych wad osobie trzeciej na koszt i ryzyko Wykonawcy. </w:t>
      </w:r>
    </w:p>
    <w:p w14:paraId="35094C0D" w14:textId="77777777" w:rsidR="00F867A0" w:rsidRPr="00563AC3" w:rsidRDefault="00F867A0" w:rsidP="00F867A0">
      <w:pPr>
        <w:pStyle w:val="Akapitzlist"/>
        <w:tabs>
          <w:tab w:val="left" w:pos="851"/>
        </w:tabs>
        <w:ind w:left="851"/>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 przy odbiorze pogwarancyjnym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zlecenia wykonania czynności określonych w zdaniu poprzedzającym osobie trzeciej na koszt i ryzyko Wykonawcy. </w:t>
      </w:r>
    </w:p>
    <w:p w14:paraId="40B76F4E" w14:textId="77777777" w:rsidR="00F867A0" w:rsidRPr="00563AC3" w:rsidRDefault="00F867A0" w:rsidP="00F867A0">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W razie wezwania w toku czynności odbiorowych do 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 zgodnie z jej postanowieniami, nieprzystąpienie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 czynności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określonym pisemnie przez Zamawiającego, </w:t>
      </w:r>
      <w:r w:rsidRPr="00563AC3">
        <w:rPr>
          <w:rFonts w:asciiTheme="minorHAnsi" w:hAnsiTheme="minorHAnsi" w:cstheme="minorHAnsi"/>
          <w:sz w:val="22"/>
          <w:szCs w:val="22"/>
        </w:rPr>
        <w:t>uprawnia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5835E258" w14:textId="77777777" w:rsidR="00F867A0" w:rsidRPr="00563AC3" w:rsidRDefault="00F867A0" w:rsidP="00F867A0">
      <w:pPr>
        <w:pStyle w:val="Akapitzlist"/>
        <w:tabs>
          <w:tab w:val="left" w:pos="851"/>
        </w:tabs>
        <w:ind w:left="851"/>
        <w:jc w:val="both"/>
        <w:rPr>
          <w:rFonts w:asciiTheme="minorHAnsi" w:eastAsia="Arial" w:hAnsiTheme="minorHAnsi" w:cstheme="minorHAnsi"/>
          <w:sz w:val="22"/>
          <w:szCs w:val="22"/>
        </w:rPr>
      </w:pPr>
      <w:r w:rsidRPr="00563AC3">
        <w:rPr>
          <w:rFonts w:asciiTheme="minorHAnsi" w:hAnsiTheme="minorHAnsi" w:cstheme="minorHAnsi"/>
          <w:sz w:val="22"/>
          <w:szCs w:val="22"/>
        </w:rPr>
        <w:t>- przy odbiorze końcowym do 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upływu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oraz zlecenia dokończenia realizacji przedmiotu umowy osobie trzeciej na koszt i ryzyko Wykonawcy. </w:t>
      </w:r>
    </w:p>
    <w:p w14:paraId="26393019" w14:textId="77777777" w:rsidR="00F867A0" w:rsidRPr="00563AC3" w:rsidRDefault="00F867A0" w:rsidP="00F867A0">
      <w:pPr>
        <w:pStyle w:val="Akapitzlist"/>
        <w:tabs>
          <w:tab w:val="left" w:pos="851"/>
        </w:tabs>
        <w:ind w:left="851"/>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 przy odbiorze pogwarancyjnym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zlecenia wykonania czynności określonych w zdaniu poprzedzającym osobie trzeciej na koszt i ryzyko Wykonawcy. </w:t>
      </w:r>
    </w:p>
    <w:p w14:paraId="7AF6F8A9" w14:textId="77777777" w:rsidR="00F867A0" w:rsidRPr="00563AC3" w:rsidRDefault="00F867A0" w:rsidP="00F867A0">
      <w:pPr>
        <w:pStyle w:val="Akapitzlist"/>
        <w:tabs>
          <w:tab w:val="left" w:pos="851"/>
        </w:tabs>
        <w:ind w:left="284"/>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7)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pisemnego </w:t>
      </w:r>
      <w:r w:rsidRPr="00563AC3">
        <w:rPr>
          <w:rFonts w:asciiTheme="minorHAnsi" w:hAnsiTheme="minorHAnsi" w:cstheme="minorHAnsi"/>
          <w:sz w:val="22"/>
          <w:szCs w:val="22"/>
        </w:rPr>
        <w:t>powiadomienia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lub I</w:t>
      </w:r>
      <w:r w:rsidRPr="00563AC3">
        <w:rPr>
          <w:rFonts w:asciiTheme="minorHAnsi" w:hAnsiTheme="minorHAnsi" w:cstheme="minorHAnsi"/>
          <w:sz w:val="22"/>
          <w:szCs w:val="22"/>
        </w:rPr>
        <w:t>nspektora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nadzoru inwestorskiego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w:t>
      </w:r>
      <w:r w:rsidRPr="00563AC3">
        <w:rPr>
          <w:rFonts w:asciiTheme="minorHAnsi" w:eastAsia="Arial" w:hAnsiTheme="minorHAnsi" w:cstheme="minorHAnsi"/>
          <w:sz w:val="22"/>
          <w:szCs w:val="22"/>
        </w:rPr>
        <w:t xml:space="preserve"> o których mowa w pkt 5 lit a powyżej, w celu podjęcia czynności odbiorowych. Do odbioru lub odbiorów dokonywanych po usunięciu stwierdzonych wad zapisy ust. 7 - 11 i ust. 17 stosuje się odpowiednio.</w:t>
      </w:r>
    </w:p>
    <w:p w14:paraId="33DCF276" w14:textId="77777777" w:rsidR="004F4CA4" w:rsidRPr="0020477C" w:rsidRDefault="004F4CA4" w:rsidP="004F4CA4">
      <w:pPr>
        <w:jc w:val="center"/>
        <w:rPr>
          <w:rFonts w:asciiTheme="minorHAnsi" w:hAnsiTheme="minorHAnsi" w:cstheme="minorHAnsi"/>
          <w:b/>
          <w:i/>
          <w:sz w:val="22"/>
          <w:szCs w:val="22"/>
        </w:rPr>
      </w:pPr>
      <w:r w:rsidRPr="0020477C">
        <w:rPr>
          <w:rFonts w:asciiTheme="minorHAnsi" w:hAnsiTheme="minorHAnsi" w:cstheme="minorHAnsi"/>
          <w:b/>
          <w:i/>
          <w:sz w:val="22"/>
          <w:szCs w:val="22"/>
        </w:rPr>
        <w:t>Wynagrodzenie</w:t>
      </w:r>
    </w:p>
    <w:p w14:paraId="3E4E76D4" w14:textId="77777777" w:rsidR="004F4CA4" w:rsidRPr="0020477C" w:rsidRDefault="004F4CA4" w:rsidP="004F4CA4">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13</w:t>
      </w:r>
    </w:p>
    <w:p w14:paraId="09A8C312" w14:textId="77777777" w:rsidR="00E00EE8" w:rsidRPr="00563AC3" w:rsidRDefault="00E00EE8" w:rsidP="00E00EE8">
      <w:pPr>
        <w:pStyle w:val="Bezodstpw"/>
        <w:numPr>
          <w:ilvl w:val="0"/>
          <w:numId w:val="9"/>
        </w:numPr>
        <w:ind w:left="360"/>
        <w:jc w:val="both"/>
        <w:rPr>
          <w:rFonts w:asciiTheme="minorHAnsi" w:hAnsiTheme="minorHAnsi" w:cstheme="minorHAnsi"/>
          <w:sz w:val="22"/>
          <w:szCs w:val="22"/>
        </w:rPr>
      </w:pP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formą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ryczałtowe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określone</w:t>
      </w:r>
      <w:r w:rsidRPr="00563AC3">
        <w:rPr>
          <w:rFonts w:asciiTheme="minorHAnsi" w:eastAsia="Arial" w:hAnsiTheme="minorHAnsi" w:cstheme="minorHAnsi"/>
          <w:sz w:val="22"/>
          <w:szCs w:val="22"/>
        </w:rPr>
        <w:t xml:space="preserve"> </w:t>
      </w:r>
      <w:r w:rsidRPr="00563AC3">
        <w:rPr>
          <w:rFonts w:asciiTheme="minorHAnsi" w:eastAsia="Arial" w:hAnsiTheme="minorHAnsi" w:cstheme="minorHAnsi"/>
          <w:sz w:val="22"/>
          <w:szCs w:val="22"/>
        </w:rPr>
        <w:br/>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ofercie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2A503599" w14:textId="09260909" w:rsidR="00E00EE8" w:rsidRPr="00CE5259" w:rsidRDefault="00E00EE8" w:rsidP="00E00EE8">
      <w:pPr>
        <w:pStyle w:val="Bezodstpw"/>
        <w:numPr>
          <w:ilvl w:val="0"/>
          <w:numId w:val="9"/>
        </w:numPr>
        <w:ind w:left="360"/>
        <w:jc w:val="both"/>
        <w:rPr>
          <w:rFonts w:asciiTheme="minorHAnsi" w:hAnsiTheme="minorHAnsi" w:cstheme="minorHAnsi"/>
          <w:bCs/>
          <w:sz w:val="22"/>
          <w:szCs w:val="22"/>
        </w:rPr>
      </w:pPr>
      <w:r w:rsidRPr="00CE5259">
        <w:rPr>
          <w:rFonts w:asciiTheme="minorHAnsi" w:eastAsia="Arial" w:hAnsiTheme="minorHAnsi" w:cstheme="minorHAnsi"/>
          <w:sz w:val="22"/>
          <w:szCs w:val="22"/>
        </w:rPr>
        <w:t>W</w:t>
      </w:r>
      <w:r w:rsidRPr="00CE5259">
        <w:rPr>
          <w:rFonts w:asciiTheme="minorHAnsi" w:hAnsiTheme="minorHAnsi" w:cstheme="minorHAnsi"/>
          <w:sz w:val="22"/>
          <w:szCs w:val="22"/>
        </w:rPr>
        <w:t>ynagrodzenie</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za</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wykonanie</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przedmiotu</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umowy</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wyraża</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się</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 xml:space="preserve">kwotą: </w:t>
      </w:r>
      <w:r w:rsidRPr="00CE5259">
        <w:rPr>
          <w:rFonts w:asciiTheme="minorHAnsi" w:hAnsiTheme="minorHAnsi" w:cstheme="minorHAnsi"/>
          <w:bCs/>
          <w:sz w:val="22"/>
          <w:szCs w:val="22"/>
        </w:rPr>
        <w:t>cena</w:t>
      </w:r>
      <w:r>
        <w:rPr>
          <w:rFonts w:asciiTheme="minorHAnsi" w:hAnsiTheme="minorHAnsi" w:cstheme="minorHAnsi"/>
          <w:bCs/>
          <w:sz w:val="22"/>
          <w:szCs w:val="22"/>
        </w:rPr>
        <w:t xml:space="preserve"> netto …………….. + ……… zł VAT co daje łączną kwotę </w:t>
      </w:r>
      <w:r w:rsidRPr="00CE5259">
        <w:rPr>
          <w:rFonts w:asciiTheme="minorHAnsi" w:eastAsia="Arial" w:hAnsiTheme="minorHAnsi" w:cstheme="minorHAnsi"/>
          <w:bCs/>
          <w:sz w:val="22"/>
          <w:szCs w:val="22"/>
        </w:rPr>
        <w:t xml:space="preserve"> </w:t>
      </w:r>
      <w:r w:rsidRPr="00CE5259">
        <w:rPr>
          <w:rFonts w:asciiTheme="minorHAnsi" w:hAnsiTheme="minorHAnsi" w:cstheme="minorHAnsi"/>
          <w:bCs/>
          <w:sz w:val="22"/>
          <w:szCs w:val="22"/>
        </w:rPr>
        <w:t>brutto</w:t>
      </w:r>
      <w:r w:rsidRPr="00CE5259">
        <w:rPr>
          <w:rFonts w:asciiTheme="minorHAnsi" w:eastAsia="Arial" w:hAnsiTheme="minorHAnsi" w:cstheme="minorHAnsi"/>
          <w:bCs/>
          <w:sz w:val="22"/>
          <w:szCs w:val="22"/>
        </w:rPr>
        <w:t xml:space="preserve">: …………… zł   </w:t>
      </w:r>
      <w:r w:rsidRPr="00CE5259">
        <w:rPr>
          <w:rFonts w:asciiTheme="minorHAnsi" w:hAnsiTheme="minorHAnsi" w:cstheme="minorHAnsi"/>
          <w:bCs/>
          <w:sz w:val="22"/>
          <w:szCs w:val="22"/>
        </w:rPr>
        <w:t>(słownie</w:t>
      </w:r>
      <w:r w:rsidRPr="00CE5259">
        <w:rPr>
          <w:rFonts w:asciiTheme="minorHAnsi" w:eastAsia="Arial" w:hAnsiTheme="minorHAnsi" w:cstheme="minorHAnsi"/>
          <w:bCs/>
          <w:sz w:val="22"/>
          <w:szCs w:val="22"/>
        </w:rPr>
        <w:t xml:space="preserve"> </w:t>
      </w:r>
      <w:r w:rsidRPr="00CE5259">
        <w:rPr>
          <w:rFonts w:asciiTheme="minorHAnsi" w:hAnsiTheme="minorHAnsi" w:cstheme="minorHAnsi"/>
          <w:bCs/>
          <w:sz w:val="22"/>
          <w:szCs w:val="22"/>
        </w:rPr>
        <w:t xml:space="preserve">zł: ………………………………..00/100), </w:t>
      </w:r>
    </w:p>
    <w:p w14:paraId="622500ED" w14:textId="77777777" w:rsidR="00E00EE8" w:rsidRPr="00563AC3" w:rsidRDefault="00E00EE8" w:rsidP="00E00EE8">
      <w:pPr>
        <w:pStyle w:val="Bezodstpw"/>
        <w:numPr>
          <w:ilvl w:val="0"/>
          <w:numId w:val="9"/>
        </w:numPr>
        <w:ind w:left="426" w:hanging="426"/>
        <w:jc w:val="both"/>
        <w:rPr>
          <w:rFonts w:asciiTheme="minorHAnsi" w:hAnsiTheme="minorHAnsi" w:cstheme="minorHAnsi"/>
          <w:spacing w:val="3"/>
          <w:sz w:val="22"/>
          <w:szCs w:val="22"/>
        </w:rPr>
      </w:pPr>
      <w:r w:rsidRPr="00563AC3">
        <w:rPr>
          <w:rFonts w:asciiTheme="minorHAnsi" w:hAnsiTheme="minorHAnsi" w:cstheme="minorHAnsi"/>
          <w:sz w:val="22"/>
          <w:szCs w:val="22"/>
        </w:rPr>
        <w:t>Ustala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całość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przedstawione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uwzględnia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wszystkie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Polsce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podatki,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łącznie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podatkiem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VAT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opłaty</w:t>
      </w:r>
      <w:r w:rsidRPr="00563AC3">
        <w:rPr>
          <w:rFonts w:asciiTheme="minorHAnsi" w:eastAsia="Arial" w:hAnsiTheme="minorHAnsi" w:cstheme="minorHAnsi"/>
          <w:sz w:val="22"/>
          <w:szCs w:val="22"/>
        </w:rPr>
        <w:t xml:space="preserve"> i koszty </w:t>
      </w:r>
      <w:r w:rsidRPr="00563AC3">
        <w:rPr>
          <w:rFonts w:asciiTheme="minorHAnsi" w:hAnsiTheme="minorHAnsi" w:cstheme="minorHAnsi"/>
          <w:sz w:val="22"/>
          <w:szCs w:val="22"/>
        </w:rPr>
        <w:t>związane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pacing w:val="3"/>
          <w:sz w:val="22"/>
          <w:szCs w:val="22"/>
        </w:rPr>
        <w:t>wszelkie</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składniki</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niezbędne</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do</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prawidłowego</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wykonania</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umowy.</w:t>
      </w:r>
    </w:p>
    <w:p w14:paraId="40A175D7" w14:textId="77777777" w:rsidR="00E00EE8" w:rsidRPr="00CE5259" w:rsidRDefault="00E00EE8" w:rsidP="00E00EE8">
      <w:pPr>
        <w:pStyle w:val="Bezodstpw"/>
        <w:numPr>
          <w:ilvl w:val="0"/>
          <w:numId w:val="9"/>
        </w:numPr>
        <w:ind w:left="360"/>
        <w:jc w:val="both"/>
        <w:rPr>
          <w:rFonts w:asciiTheme="minorHAnsi" w:hAnsiTheme="minorHAnsi" w:cstheme="minorHAnsi"/>
          <w:sz w:val="22"/>
          <w:szCs w:val="22"/>
        </w:rPr>
      </w:pPr>
      <w:r w:rsidRPr="00CE5259">
        <w:rPr>
          <w:rFonts w:asciiTheme="minorHAnsi" w:hAnsiTheme="minorHAnsi" w:cstheme="minorHAnsi"/>
          <w:sz w:val="22"/>
          <w:szCs w:val="22"/>
        </w:rPr>
        <w:t>Zapłata</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będzie dokonana w</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PLN</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na</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rachunek</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bankowy</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Wykonawcy</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wskazany na fakturze wystawionej zgodnie z</w:t>
      </w:r>
      <w:r w:rsidRPr="00CE5259">
        <w:rPr>
          <w:rFonts w:asciiTheme="minorHAnsi" w:hAnsiTheme="minorHAnsi" w:cstheme="minorHAnsi"/>
          <w:bCs/>
          <w:sz w:val="22"/>
          <w:szCs w:val="22"/>
        </w:rPr>
        <w:t xml:space="preserve"> </w:t>
      </w:r>
      <w:r>
        <w:rPr>
          <w:rFonts w:asciiTheme="minorHAnsi" w:hAnsiTheme="minorHAnsi" w:cstheme="minorHAnsi"/>
          <w:bCs/>
          <w:sz w:val="22"/>
          <w:szCs w:val="22"/>
        </w:rPr>
        <w:t xml:space="preserve">treścią </w:t>
      </w:r>
      <w:r w:rsidRPr="00CE5259">
        <w:rPr>
          <w:rFonts w:asciiTheme="minorHAnsi" w:hAnsiTheme="minorHAnsi" w:cstheme="minorHAnsi"/>
          <w:bCs/>
          <w:sz w:val="22"/>
          <w:szCs w:val="22"/>
        </w:rPr>
        <w:t>§14</w:t>
      </w:r>
      <w:r>
        <w:rPr>
          <w:rFonts w:asciiTheme="minorHAnsi" w:hAnsiTheme="minorHAnsi" w:cstheme="minorHAnsi"/>
          <w:bCs/>
          <w:sz w:val="22"/>
          <w:szCs w:val="22"/>
        </w:rPr>
        <w:t>.</w:t>
      </w:r>
    </w:p>
    <w:p w14:paraId="0D32889C" w14:textId="77777777" w:rsidR="00E00EE8" w:rsidRPr="00563AC3" w:rsidRDefault="00E00EE8" w:rsidP="00E00EE8">
      <w:pPr>
        <w:pStyle w:val="Bezodstpw"/>
        <w:numPr>
          <w:ilvl w:val="0"/>
          <w:numId w:val="9"/>
        </w:numPr>
        <w:ind w:left="360"/>
        <w:jc w:val="both"/>
        <w:rPr>
          <w:rFonts w:asciiTheme="minorHAnsi" w:hAnsiTheme="minorHAnsi" w:cstheme="minorHAnsi"/>
          <w:spacing w:val="1"/>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płatności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przyjmuje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rachunku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pacing w:val="1"/>
          <w:sz w:val="22"/>
          <w:szCs w:val="22"/>
        </w:rPr>
        <w:t>sumą</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płatności.</w:t>
      </w:r>
    </w:p>
    <w:p w14:paraId="66AF716E" w14:textId="77777777" w:rsidR="00E00EE8" w:rsidRPr="00563AC3" w:rsidRDefault="00E00EE8" w:rsidP="00E00EE8">
      <w:pPr>
        <w:pStyle w:val="Bezodstpw"/>
        <w:numPr>
          <w:ilvl w:val="0"/>
          <w:numId w:val="9"/>
        </w:numPr>
        <w:ind w:left="360"/>
        <w:jc w:val="both"/>
        <w:rPr>
          <w:rFonts w:asciiTheme="minorHAnsi" w:hAnsiTheme="minorHAnsi" w:cstheme="minorHAnsi"/>
          <w:spacing w:val="1"/>
          <w:sz w:val="22"/>
          <w:szCs w:val="22"/>
        </w:rPr>
      </w:pPr>
      <w:r w:rsidRPr="00563AC3">
        <w:rPr>
          <w:rFonts w:asciiTheme="minorHAnsi" w:hAnsiTheme="minorHAnsi" w:cstheme="minorHAnsi"/>
          <w:spacing w:val="1"/>
          <w:sz w:val="22"/>
          <w:szCs w:val="22"/>
        </w:rPr>
        <w:t>Wykonawca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nie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może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bez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pisemnej</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zgody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Zamawiającego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przenieść</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wierzytelności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wynikających</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niniejszej</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umowy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osoby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trzecie.</w:t>
      </w:r>
    </w:p>
    <w:p w14:paraId="739F81F8" w14:textId="77777777" w:rsidR="00E00EE8" w:rsidRPr="00563AC3" w:rsidRDefault="00E00EE8" w:rsidP="00E00EE8">
      <w:pPr>
        <w:pStyle w:val="Bezodstpw"/>
        <w:numPr>
          <w:ilvl w:val="0"/>
          <w:numId w:val="9"/>
        </w:numPr>
        <w:ind w:left="360"/>
        <w:jc w:val="both"/>
        <w:rPr>
          <w:rFonts w:asciiTheme="minorHAnsi" w:hAnsiTheme="minorHAnsi" w:cstheme="minorHAnsi"/>
          <w:spacing w:val="1"/>
          <w:sz w:val="22"/>
          <w:szCs w:val="22"/>
        </w:rPr>
      </w:pPr>
      <w:r w:rsidRPr="00563AC3">
        <w:rPr>
          <w:rFonts w:asciiTheme="minorHAnsi" w:hAnsiTheme="minorHAnsi" w:cstheme="minorHAnsi"/>
          <w:spacing w:val="1"/>
          <w:sz w:val="22"/>
          <w:szCs w:val="22"/>
        </w:rPr>
        <w:t>Zamawiający dopuszcza możliwość zmiany wynagrodzenia należnego Wykonawcy w przypadku:</w:t>
      </w:r>
    </w:p>
    <w:p w14:paraId="4949EE58" w14:textId="77777777" w:rsidR="00E00EE8" w:rsidRPr="00563AC3" w:rsidRDefault="00E00EE8" w:rsidP="00E00EE8">
      <w:pPr>
        <w:pStyle w:val="Bezodstpw"/>
        <w:numPr>
          <w:ilvl w:val="2"/>
          <w:numId w:val="5"/>
        </w:numPr>
        <w:ind w:left="720"/>
        <w:jc w:val="both"/>
        <w:rPr>
          <w:rFonts w:asciiTheme="minorHAnsi" w:hAnsiTheme="minorHAnsi" w:cstheme="minorHAnsi"/>
          <w:spacing w:val="1"/>
          <w:sz w:val="22"/>
          <w:szCs w:val="22"/>
        </w:rPr>
      </w:pPr>
      <w:r w:rsidRPr="00563AC3">
        <w:rPr>
          <w:rFonts w:asciiTheme="minorHAnsi" w:hAnsiTheme="minorHAnsi" w:cstheme="minorHAnsi"/>
          <w:spacing w:val="1"/>
          <w:sz w:val="22"/>
          <w:szCs w:val="22"/>
        </w:rPr>
        <w:t xml:space="preserve">zmiany zakresu świadczenia Wykonawcy zgodnie z art. 455 ust. 1 pkt 3, pkt 4 ustawy </w:t>
      </w:r>
      <w:proofErr w:type="spellStart"/>
      <w:r w:rsidRPr="00563AC3">
        <w:rPr>
          <w:rFonts w:asciiTheme="minorHAnsi" w:hAnsiTheme="minorHAnsi" w:cstheme="minorHAnsi"/>
          <w:spacing w:val="1"/>
          <w:sz w:val="22"/>
          <w:szCs w:val="22"/>
        </w:rPr>
        <w:t>pzp</w:t>
      </w:r>
      <w:proofErr w:type="spellEnd"/>
      <w:r w:rsidRPr="00563AC3">
        <w:rPr>
          <w:rFonts w:asciiTheme="minorHAnsi" w:hAnsiTheme="minorHAnsi" w:cstheme="minorHAnsi"/>
          <w:spacing w:val="1"/>
          <w:sz w:val="22"/>
          <w:szCs w:val="22"/>
        </w:rPr>
        <w:t>.</w:t>
      </w:r>
    </w:p>
    <w:p w14:paraId="34498B7F" w14:textId="77777777" w:rsidR="00E00EE8" w:rsidRPr="00563AC3" w:rsidRDefault="00E00EE8" w:rsidP="00E00EE8">
      <w:pPr>
        <w:pStyle w:val="Bezodstpw"/>
        <w:numPr>
          <w:ilvl w:val="2"/>
          <w:numId w:val="5"/>
        </w:numPr>
        <w:ind w:left="720"/>
        <w:jc w:val="both"/>
        <w:rPr>
          <w:rFonts w:asciiTheme="minorHAnsi" w:hAnsiTheme="minorHAnsi" w:cstheme="minorHAnsi"/>
          <w:spacing w:val="1"/>
          <w:sz w:val="22"/>
          <w:szCs w:val="22"/>
        </w:rPr>
      </w:pPr>
      <w:r w:rsidRPr="00563AC3">
        <w:rPr>
          <w:rFonts w:asciiTheme="minorHAnsi" w:hAnsiTheme="minorHAnsi" w:cstheme="minorHAnsi"/>
          <w:spacing w:val="1"/>
          <w:sz w:val="22"/>
          <w:szCs w:val="22"/>
        </w:rPr>
        <w:t xml:space="preserve">robót </w:t>
      </w:r>
      <w:r w:rsidRPr="00563AC3">
        <w:rPr>
          <w:rFonts w:asciiTheme="minorHAnsi" w:hAnsiTheme="minorHAnsi" w:cstheme="minorHAnsi"/>
          <w:sz w:val="22"/>
          <w:szCs w:val="22"/>
        </w:rPr>
        <w:t>zamiennych lub dodatkowych których łączna wartość również przekracza 15% ceny brutto za całość przedmiotu zamówienia o której mowa w ust. 2 niniejszego paragrafu.</w:t>
      </w:r>
    </w:p>
    <w:p w14:paraId="047965B3" w14:textId="77777777" w:rsidR="00E00EE8" w:rsidRPr="00563AC3" w:rsidRDefault="00E00EE8" w:rsidP="00E00EE8">
      <w:pPr>
        <w:pStyle w:val="Bezodstpw"/>
        <w:numPr>
          <w:ilvl w:val="2"/>
          <w:numId w:val="5"/>
        </w:numPr>
        <w:ind w:left="720"/>
        <w:jc w:val="both"/>
        <w:rPr>
          <w:rFonts w:asciiTheme="minorHAnsi" w:hAnsiTheme="minorHAnsi" w:cstheme="minorHAnsi"/>
          <w:spacing w:val="1"/>
          <w:sz w:val="22"/>
          <w:szCs w:val="22"/>
        </w:rPr>
      </w:pPr>
      <w:r w:rsidRPr="00563AC3">
        <w:rPr>
          <w:rFonts w:asciiTheme="minorHAnsi" w:hAnsiTheme="minorHAnsi" w:cstheme="minorHAnsi"/>
          <w:sz w:val="22"/>
          <w:szCs w:val="22"/>
        </w:rPr>
        <w:t xml:space="preserve">rezygnacji przez Zamawiającego z wykonania części umowy. </w:t>
      </w:r>
    </w:p>
    <w:p w14:paraId="403F4058" w14:textId="77777777" w:rsidR="00E00EE8" w:rsidRPr="00563AC3" w:rsidRDefault="00E00EE8" w:rsidP="00E00EE8">
      <w:pPr>
        <w:pStyle w:val="Bezodstpw"/>
        <w:numPr>
          <w:ilvl w:val="0"/>
          <w:numId w:val="9"/>
        </w:numPr>
        <w:ind w:left="426" w:hanging="426"/>
        <w:jc w:val="both"/>
        <w:rPr>
          <w:rFonts w:asciiTheme="minorHAnsi" w:hAnsiTheme="minorHAnsi" w:cstheme="minorHAnsi"/>
          <w:spacing w:val="1"/>
          <w:sz w:val="22"/>
          <w:szCs w:val="22"/>
        </w:rPr>
      </w:pPr>
      <w:r w:rsidRPr="00563AC3">
        <w:rPr>
          <w:rFonts w:asciiTheme="minorHAnsi" w:hAnsiTheme="minorHAnsi" w:cstheme="minorHAnsi"/>
          <w:sz w:val="22"/>
          <w:szCs w:val="22"/>
        </w:rPr>
        <w:lastRenderedPageBreak/>
        <w:t>Wartość zmian o których mowa w ust. 7 którą ustala się:</w:t>
      </w:r>
    </w:p>
    <w:p w14:paraId="55945246" w14:textId="77777777" w:rsidR="00E00EE8" w:rsidRPr="00563AC3" w:rsidRDefault="00E00EE8" w:rsidP="00E00EE8">
      <w:pPr>
        <w:pStyle w:val="Bezodstpw"/>
        <w:numPr>
          <w:ilvl w:val="0"/>
          <w:numId w:val="35"/>
        </w:numPr>
        <w:ind w:left="709"/>
        <w:jc w:val="both"/>
        <w:rPr>
          <w:rFonts w:asciiTheme="minorHAnsi" w:hAnsiTheme="minorHAnsi" w:cstheme="minorHAnsi"/>
          <w:spacing w:val="1"/>
          <w:sz w:val="22"/>
          <w:szCs w:val="22"/>
        </w:rPr>
      </w:pPr>
      <w:r w:rsidRPr="00563AC3">
        <w:rPr>
          <w:rFonts w:asciiTheme="minorHAnsi" w:hAnsiTheme="minorHAnsi" w:cstheme="minorHAnsi"/>
          <w:sz w:val="22"/>
          <w:szCs w:val="22"/>
        </w:rPr>
        <w:t xml:space="preserve">na podstawie kosztorysu ofertowego stanowiącego podstawę wyliczenia brutto wynagrodzenia określonego w ust. 2 niniejszego paragrafu, o ile został złożony w postępowaniu o udzielenie zamówienia, przed podpisaniem umowy, </w:t>
      </w:r>
    </w:p>
    <w:p w14:paraId="36252D42" w14:textId="77777777" w:rsidR="00E00EE8" w:rsidRPr="00E668C2" w:rsidRDefault="00E00EE8" w:rsidP="00E00EE8">
      <w:pPr>
        <w:pStyle w:val="Bezodstpw"/>
        <w:numPr>
          <w:ilvl w:val="0"/>
          <w:numId w:val="35"/>
        </w:numPr>
        <w:ind w:left="709"/>
        <w:jc w:val="both"/>
        <w:rPr>
          <w:rFonts w:asciiTheme="minorHAnsi" w:hAnsiTheme="minorHAnsi" w:cstheme="minorHAnsi"/>
          <w:spacing w:val="1"/>
          <w:sz w:val="22"/>
          <w:szCs w:val="22"/>
        </w:rPr>
      </w:pPr>
      <w:r w:rsidRPr="00563AC3">
        <w:rPr>
          <w:rFonts w:asciiTheme="minorHAnsi" w:hAnsiTheme="minorHAnsi" w:cstheme="minorHAnsi"/>
          <w:sz w:val="22"/>
          <w:szCs w:val="22"/>
        </w:rPr>
        <w:t xml:space="preserve">w przypadku braku kosztorysu ofertowego - na podstawie sporządzonego lub zatwierdzonego przez Zamawiającego </w:t>
      </w:r>
      <w:r w:rsidRPr="00563AC3">
        <w:rPr>
          <w:rFonts w:asciiTheme="minorHAnsi" w:eastAsia="Arial" w:hAnsiTheme="minorHAnsi" w:cstheme="minorHAnsi"/>
          <w:sz w:val="22"/>
          <w:szCs w:val="22"/>
        </w:rPr>
        <w:t>lub I</w:t>
      </w:r>
      <w:r w:rsidRPr="00563AC3">
        <w:rPr>
          <w:rFonts w:asciiTheme="minorHAnsi" w:hAnsiTheme="minorHAnsi" w:cstheme="minorHAnsi"/>
          <w:sz w:val="22"/>
          <w:szCs w:val="22"/>
        </w:rPr>
        <w:t>nspektora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nadzoru inwestorskiego - kosztorysu, sporządzonego na podstawie średnich cen jednostkowych opublikowanych w specjalistycznych wydawnictwach  i biuletynach dla województwa małopolskiego aktualnych w miesiącu, w którym kalkulacja jest sporządzana. </w:t>
      </w:r>
    </w:p>
    <w:p w14:paraId="4B46110C" w14:textId="77777777" w:rsidR="00E00EE8" w:rsidRPr="00E46C14" w:rsidRDefault="00E00EE8" w:rsidP="00E00EE8">
      <w:pPr>
        <w:pStyle w:val="Bezodstpw"/>
        <w:numPr>
          <w:ilvl w:val="0"/>
          <w:numId w:val="9"/>
        </w:numPr>
        <w:ind w:left="426"/>
        <w:jc w:val="both"/>
        <w:rPr>
          <w:rFonts w:ascii="Calibri" w:hAnsi="Calibri" w:cs="Calibri"/>
          <w:color w:val="000000" w:themeColor="text1"/>
          <w:spacing w:val="1"/>
          <w:sz w:val="22"/>
          <w:szCs w:val="22"/>
        </w:rPr>
      </w:pPr>
      <w:r w:rsidRPr="00E46C14">
        <w:rPr>
          <w:rFonts w:ascii="Calibri" w:hAnsi="Calibri" w:cs="Calibri"/>
          <w:color w:val="000000" w:themeColor="text1"/>
          <w:spacing w:val="1"/>
          <w:sz w:val="22"/>
          <w:szCs w:val="22"/>
        </w:rPr>
        <w:t>W przypadku odmowy przez Wykonawcę zawarcia aneksu, obejmującego zmianę wynagrodzenia                   w związku z rezygnacją</w:t>
      </w:r>
      <w:r w:rsidRPr="00E46C14">
        <w:rPr>
          <w:rFonts w:ascii="Calibri" w:hAnsi="Calibri" w:cs="Calibri"/>
          <w:color w:val="000000" w:themeColor="text1"/>
          <w:sz w:val="22"/>
          <w:szCs w:val="22"/>
        </w:rPr>
        <w:t xml:space="preserve"> przez Zamawiającego z wykonania części robót, zmiana umowy następuje                   w formie pisemnego oświadczenia Zamawiającego i nie wymaga dla swojej ważności sporządzenia aneksu do umowy. </w:t>
      </w:r>
    </w:p>
    <w:p w14:paraId="6B24637C" w14:textId="77777777" w:rsidR="00EC7E3B" w:rsidRPr="0020477C" w:rsidRDefault="00EC7E3B" w:rsidP="002E4D86">
      <w:pPr>
        <w:rPr>
          <w:rFonts w:asciiTheme="minorHAnsi" w:hAnsiTheme="minorHAnsi" w:cstheme="minorHAnsi"/>
          <w:b/>
          <w:bCs/>
          <w:sz w:val="22"/>
          <w:szCs w:val="22"/>
        </w:rPr>
      </w:pPr>
    </w:p>
    <w:p w14:paraId="6E097CBD" w14:textId="77777777" w:rsidR="004F4CA4" w:rsidRPr="0020477C" w:rsidRDefault="004F4CA4" w:rsidP="004F4CA4">
      <w:pPr>
        <w:jc w:val="center"/>
        <w:rPr>
          <w:rFonts w:asciiTheme="minorHAnsi" w:hAnsiTheme="minorHAnsi" w:cstheme="minorHAnsi"/>
          <w:b/>
          <w:bCs/>
          <w:sz w:val="22"/>
          <w:szCs w:val="22"/>
        </w:rPr>
      </w:pPr>
      <w:r w:rsidRPr="0020477C">
        <w:rPr>
          <w:rFonts w:asciiTheme="minorHAnsi" w:hAnsiTheme="minorHAnsi" w:cstheme="minorHAnsi"/>
          <w:b/>
          <w:bCs/>
          <w:sz w:val="22"/>
          <w:szCs w:val="22"/>
        </w:rPr>
        <w:t>§</w:t>
      </w:r>
      <w:r w:rsidRPr="0020477C">
        <w:rPr>
          <w:rFonts w:asciiTheme="minorHAnsi" w:eastAsia="Arial" w:hAnsiTheme="minorHAnsi" w:cstheme="minorHAnsi"/>
          <w:b/>
          <w:bCs/>
          <w:sz w:val="22"/>
          <w:szCs w:val="22"/>
        </w:rPr>
        <w:t xml:space="preserve"> </w:t>
      </w:r>
      <w:r w:rsidRPr="0020477C">
        <w:rPr>
          <w:rFonts w:asciiTheme="minorHAnsi" w:hAnsiTheme="minorHAnsi" w:cstheme="minorHAnsi"/>
          <w:b/>
          <w:bCs/>
          <w:sz w:val="22"/>
          <w:szCs w:val="22"/>
        </w:rPr>
        <w:t>14</w:t>
      </w:r>
    </w:p>
    <w:p w14:paraId="281BD207" w14:textId="77777777" w:rsidR="00E00EE8" w:rsidRPr="0002780C" w:rsidRDefault="00E00EE8" w:rsidP="00E00EE8">
      <w:pPr>
        <w:pStyle w:val="Akapitzlist"/>
        <w:numPr>
          <w:ilvl w:val="0"/>
          <w:numId w:val="56"/>
        </w:numPr>
        <w:suppressAutoHyphens w:val="0"/>
        <w:spacing w:before="120"/>
        <w:ind w:left="426"/>
        <w:jc w:val="both"/>
        <w:rPr>
          <w:rFonts w:asciiTheme="minorHAnsi" w:hAnsiTheme="minorHAnsi" w:cstheme="minorHAnsi"/>
          <w:sz w:val="22"/>
          <w:szCs w:val="22"/>
        </w:rPr>
      </w:pPr>
      <w:r w:rsidRPr="0008504A">
        <w:rPr>
          <w:rFonts w:asciiTheme="minorHAnsi" w:hAnsiTheme="minorHAnsi" w:cstheme="minorHAnsi"/>
          <w:sz w:val="22"/>
          <w:szCs w:val="22"/>
        </w:rPr>
        <w:t xml:space="preserve">Rozliczenie za wykonanie przedmiotu umowy </w:t>
      </w:r>
      <w:r>
        <w:rPr>
          <w:rFonts w:asciiTheme="minorHAnsi" w:hAnsiTheme="minorHAnsi" w:cstheme="minorHAnsi"/>
          <w:sz w:val="22"/>
          <w:szCs w:val="22"/>
        </w:rPr>
        <w:t>odbędzie się jedną fakturą za wykonane i odebrane roboty budowlane.</w:t>
      </w:r>
    </w:p>
    <w:p w14:paraId="4E551629" w14:textId="77777777" w:rsidR="00E00EE8" w:rsidRPr="00651E65" w:rsidRDefault="00E00EE8" w:rsidP="00E00EE8">
      <w:pPr>
        <w:pStyle w:val="Akapitzlist"/>
        <w:numPr>
          <w:ilvl w:val="0"/>
          <w:numId w:val="56"/>
        </w:numPr>
        <w:suppressAutoHyphens w:val="0"/>
        <w:spacing w:before="120"/>
        <w:ind w:left="426"/>
        <w:jc w:val="both"/>
        <w:rPr>
          <w:rFonts w:asciiTheme="minorHAnsi" w:hAnsiTheme="minorHAnsi" w:cstheme="minorHAnsi"/>
          <w:sz w:val="22"/>
          <w:szCs w:val="22"/>
        </w:rPr>
      </w:pPr>
      <w:r w:rsidRPr="00651E65">
        <w:rPr>
          <w:rFonts w:asciiTheme="minorHAnsi" w:hAnsiTheme="minorHAnsi" w:cstheme="minorHAnsi"/>
          <w:sz w:val="22"/>
          <w:szCs w:val="22"/>
        </w:rPr>
        <w:t>Dane do faktury:</w:t>
      </w:r>
    </w:p>
    <w:p w14:paraId="313FF58B" w14:textId="77777777" w:rsidR="00E00EE8" w:rsidRPr="00E02BE5" w:rsidRDefault="00E00EE8" w:rsidP="00E00EE8">
      <w:pPr>
        <w:pStyle w:val="Akapitzlist"/>
        <w:ind w:left="993"/>
        <w:rPr>
          <w:rFonts w:asciiTheme="minorHAnsi" w:hAnsiTheme="minorHAnsi" w:cstheme="minorHAnsi"/>
          <w:sz w:val="22"/>
          <w:szCs w:val="22"/>
          <w:lang w:eastAsia="pl-PL"/>
        </w:rPr>
      </w:pPr>
      <w:r w:rsidRPr="00E02BE5">
        <w:rPr>
          <w:rFonts w:asciiTheme="minorHAnsi" w:hAnsiTheme="minorHAnsi" w:cstheme="minorHAnsi"/>
          <w:b/>
          <w:bCs/>
          <w:sz w:val="22"/>
          <w:szCs w:val="22"/>
          <w:lang w:eastAsia="pl-PL"/>
        </w:rPr>
        <w:t>Nabywca:</w:t>
      </w:r>
      <w:r w:rsidRPr="00E02BE5">
        <w:rPr>
          <w:rFonts w:asciiTheme="minorHAnsi" w:hAnsiTheme="minorHAnsi" w:cstheme="minorHAnsi"/>
          <w:sz w:val="22"/>
          <w:szCs w:val="22"/>
          <w:lang w:eastAsia="pl-PL"/>
        </w:rPr>
        <w:t xml:space="preserve"> </w:t>
      </w:r>
      <w:r w:rsidRPr="00E02BE5">
        <w:rPr>
          <w:rFonts w:asciiTheme="minorHAnsi" w:hAnsiTheme="minorHAnsi" w:cstheme="minorHAnsi"/>
          <w:sz w:val="22"/>
          <w:szCs w:val="22"/>
          <w:lang w:eastAsia="pl-PL"/>
        </w:rPr>
        <w:tab/>
      </w:r>
      <w:r w:rsidRPr="00E02BE5">
        <w:rPr>
          <w:rFonts w:asciiTheme="minorHAnsi" w:hAnsiTheme="minorHAnsi" w:cstheme="minorHAnsi"/>
          <w:sz w:val="22"/>
          <w:szCs w:val="22"/>
          <w:lang w:eastAsia="pl-PL"/>
        </w:rPr>
        <w:tab/>
      </w:r>
      <w:r w:rsidRPr="00E02BE5">
        <w:rPr>
          <w:rFonts w:asciiTheme="minorHAnsi" w:hAnsiTheme="minorHAnsi" w:cstheme="minorHAnsi"/>
          <w:sz w:val="22"/>
          <w:szCs w:val="22"/>
          <w:lang w:eastAsia="pl-PL"/>
        </w:rPr>
        <w:tab/>
      </w:r>
      <w:r w:rsidRPr="00E02BE5">
        <w:rPr>
          <w:rFonts w:asciiTheme="minorHAnsi" w:hAnsiTheme="minorHAnsi" w:cstheme="minorHAnsi"/>
          <w:b/>
          <w:bCs/>
          <w:sz w:val="22"/>
          <w:szCs w:val="22"/>
          <w:lang w:eastAsia="pl-PL"/>
        </w:rPr>
        <w:t>Odbiorca:</w:t>
      </w:r>
    </w:p>
    <w:p w14:paraId="7DBB9661" w14:textId="77777777" w:rsidR="00E00EE8" w:rsidRPr="00E02BE5" w:rsidRDefault="00E00EE8" w:rsidP="00E00EE8">
      <w:pPr>
        <w:pStyle w:val="Akapitzlist"/>
        <w:ind w:left="993"/>
        <w:rPr>
          <w:rFonts w:asciiTheme="minorHAnsi" w:hAnsiTheme="minorHAnsi" w:cstheme="minorHAnsi"/>
          <w:sz w:val="22"/>
          <w:szCs w:val="22"/>
          <w:lang w:eastAsia="pl-PL"/>
        </w:rPr>
      </w:pPr>
      <w:r w:rsidRPr="00E02BE5">
        <w:rPr>
          <w:rFonts w:asciiTheme="minorHAnsi" w:hAnsiTheme="minorHAnsi" w:cstheme="minorHAnsi"/>
          <w:sz w:val="22"/>
          <w:szCs w:val="22"/>
          <w:lang w:eastAsia="pl-PL"/>
        </w:rPr>
        <w:t>Gmina Gorlice</w:t>
      </w:r>
      <w:r w:rsidRPr="00E02BE5">
        <w:rPr>
          <w:rFonts w:asciiTheme="minorHAnsi" w:hAnsiTheme="minorHAnsi" w:cstheme="minorHAnsi"/>
          <w:sz w:val="22"/>
          <w:szCs w:val="22"/>
          <w:lang w:eastAsia="pl-PL"/>
        </w:rPr>
        <w:tab/>
      </w:r>
      <w:r w:rsidRPr="00E02BE5">
        <w:rPr>
          <w:rFonts w:asciiTheme="minorHAnsi" w:hAnsiTheme="minorHAnsi" w:cstheme="minorHAnsi"/>
          <w:sz w:val="22"/>
          <w:szCs w:val="22"/>
          <w:lang w:eastAsia="pl-PL"/>
        </w:rPr>
        <w:tab/>
        <w:t>Urząd Gminy Gorlice</w:t>
      </w:r>
    </w:p>
    <w:p w14:paraId="208512FB" w14:textId="77777777" w:rsidR="00E00EE8" w:rsidRPr="00E02BE5" w:rsidRDefault="00E00EE8" w:rsidP="00E00EE8">
      <w:pPr>
        <w:pStyle w:val="Akapitzlist"/>
        <w:ind w:left="993"/>
        <w:rPr>
          <w:rFonts w:asciiTheme="minorHAnsi" w:hAnsiTheme="minorHAnsi" w:cstheme="minorHAnsi"/>
          <w:sz w:val="22"/>
          <w:szCs w:val="22"/>
          <w:lang w:eastAsia="pl-PL"/>
        </w:rPr>
      </w:pPr>
      <w:r w:rsidRPr="00E02BE5">
        <w:rPr>
          <w:rFonts w:asciiTheme="minorHAnsi" w:hAnsiTheme="minorHAnsi" w:cstheme="minorHAnsi"/>
          <w:sz w:val="22"/>
          <w:szCs w:val="22"/>
          <w:lang w:eastAsia="pl-PL"/>
        </w:rPr>
        <w:t>38-300 Gorlice</w:t>
      </w:r>
      <w:r w:rsidRPr="00E02BE5">
        <w:rPr>
          <w:rFonts w:asciiTheme="minorHAnsi" w:hAnsiTheme="minorHAnsi" w:cstheme="minorHAnsi"/>
          <w:sz w:val="22"/>
          <w:szCs w:val="22"/>
          <w:lang w:eastAsia="pl-PL"/>
        </w:rPr>
        <w:tab/>
      </w:r>
      <w:r w:rsidRPr="00E02BE5">
        <w:rPr>
          <w:rFonts w:asciiTheme="minorHAnsi" w:hAnsiTheme="minorHAnsi" w:cstheme="minorHAnsi"/>
          <w:sz w:val="22"/>
          <w:szCs w:val="22"/>
          <w:lang w:eastAsia="pl-PL"/>
        </w:rPr>
        <w:tab/>
        <w:t>ul. 11 Listopada 2</w:t>
      </w:r>
    </w:p>
    <w:p w14:paraId="2C35F7E2" w14:textId="77777777" w:rsidR="00E00EE8" w:rsidRPr="00E02BE5" w:rsidRDefault="00E00EE8" w:rsidP="00E00EE8">
      <w:pPr>
        <w:pStyle w:val="Akapitzlist"/>
        <w:ind w:left="993"/>
        <w:rPr>
          <w:rFonts w:asciiTheme="minorHAnsi" w:hAnsiTheme="minorHAnsi" w:cstheme="minorHAnsi"/>
          <w:sz w:val="22"/>
          <w:szCs w:val="22"/>
          <w:lang w:eastAsia="pl-PL"/>
        </w:rPr>
      </w:pPr>
      <w:r w:rsidRPr="00E02BE5">
        <w:rPr>
          <w:rFonts w:asciiTheme="minorHAnsi" w:hAnsiTheme="minorHAnsi" w:cstheme="minorHAnsi"/>
          <w:sz w:val="22"/>
          <w:szCs w:val="22"/>
          <w:lang w:eastAsia="pl-PL"/>
        </w:rPr>
        <w:t>ul. 11 Listopada 2</w:t>
      </w:r>
      <w:r w:rsidRPr="00E02BE5">
        <w:rPr>
          <w:rFonts w:asciiTheme="minorHAnsi" w:hAnsiTheme="minorHAnsi" w:cstheme="minorHAnsi"/>
          <w:sz w:val="22"/>
          <w:szCs w:val="22"/>
          <w:lang w:eastAsia="pl-PL"/>
        </w:rPr>
        <w:tab/>
      </w:r>
      <w:r w:rsidRPr="00E02BE5">
        <w:rPr>
          <w:rFonts w:asciiTheme="minorHAnsi" w:hAnsiTheme="minorHAnsi" w:cstheme="minorHAnsi"/>
          <w:sz w:val="22"/>
          <w:szCs w:val="22"/>
          <w:lang w:eastAsia="pl-PL"/>
        </w:rPr>
        <w:tab/>
        <w:t>38-300 Gorlice</w:t>
      </w:r>
    </w:p>
    <w:p w14:paraId="2D7364A1" w14:textId="77777777" w:rsidR="00E00EE8" w:rsidRPr="00E02BE5" w:rsidRDefault="00E00EE8" w:rsidP="00E00EE8">
      <w:pPr>
        <w:pStyle w:val="Akapitzlist"/>
        <w:ind w:left="993"/>
        <w:rPr>
          <w:rFonts w:asciiTheme="minorHAnsi" w:hAnsiTheme="minorHAnsi" w:cstheme="minorHAnsi"/>
          <w:sz w:val="22"/>
          <w:szCs w:val="22"/>
          <w:lang w:eastAsia="pl-PL"/>
        </w:rPr>
      </w:pPr>
      <w:r w:rsidRPr="00E02BE5">
        <w:rPr>
          <w:rFonts w:asciiTheme="minorHAnsi" w:hAnsiTheme="minorHAnsi" w:cstheme="minorHAnsi"/>
          <w:sz w:val="22"/>
          <w:szCs w:val="22"/>
          <w:lang w:eastAsia="pl-PL"/>
        </w:rPr>
        <w:t>NIP 7382131749</w:t>
      </w:r>
    </w:p>
    <w:p w14:paraId="3EE851ED" w14:textId="77777777" w:rsidR="00E00EE8" w:rsidRPr="006B0A15" w:rsidRDefault="00E00EE8" w:rsidP="00E00EE8">
      <w:pPr>
        <w:pStyle w:val="Tekstpodstawowywcity"/>
        <w:numPr>
          <w:ilvl w:val="0"/>
          <w:numId w:val="56"/>
        </w:numPr>
        <w:spacing w:after="0"/>
        <w:ind w:left="426"/>
        <w:jc w:val="both"/>
        <w:rPr>
          <w:rFonts w:asciiTheme="minorHAnsi" w:hAnsiTheme="minorHAnsi" w:cstheme="minorHAnsi"/>
          <w:sz w:val="22"/>
          <w:szCs w:val="22"/>
        </w:rPr>
      </w:pPr>
      <w:r w:rsidRPr="006B0A15">
        <w:rPr>
          <w:rFonts w:asciiTheme="minorHAnsi" w:hAnsiTheme="minorHAnsi" w:cstheme="minorHAnsi"/>
          <w:sz w:val="22"/>
          <w:szCs w:val="22"/>
        </w:rPr>
        <w:t>Podstawę wystawienia faktur</w:t>
      </w:r>
      <w:r>
        <w:rPr>
          <w:rFonts w:asciiTheme="minorHAnsi" w:hAnsiTheme="minorHAnsi" w:cstheme="minorHAnsi"/>
          <w:sz w:val="22"/>
          <w:szCs w:val="22"/>
        </w:rPr>
        <w:t>y</w:t>
      </w:r>
      <w:r w:rsidRPr="006B0A15">
        <w:rPr>
          <w:rFonts w:asciiTheme="minorHAnsi" w:hAnsiTheme="minorHAnsi" w:cstheme="minorHAnsi"/>
          <w:sz w:val="22"/>
          <w:szCs w:val="22"/>
        </w:rPr>
        <w:t xml:space="preserve"> stanowić </w:t>
      </w:r>
      <w:r>
        <w:rPr>
          <w:rFonts w:asciiTheme="minorHAnsi" w:hAnsiTheme="minorHAnsi" w:cstheme="minorHAnsi"/>
          <w:sz w:val="22"/>
          <w:szCs w:val="22"/>
        </w:rPr>
        <w:t xml:space="preserve">będzie </w:t>
      </w:r>
      <w:r w:rsidRPr="006B0A15">
        <w:rPr>
          <w:rFonts w:asciiTheme="minorHAnsi" w:hAnsiTheme="minorHAnsi" w:cstheme="minorHAnsi"/>
          <w:sz w:val="22"/>
          <w:szCs w:val="22"/>
        </w:rPr>
        <w:t>protokół odbioru końcowego stwierdzając</w:t>
      </w:r>
      <w:r>
        <w:rPr>
          <w:rFonts w:asciiTheme="minorHAnsi" w:hAnsiTheme="minorHAnsi" w:cstheme="minorHAnsi"/>
          <w:sz w:val="22"/>
          <w:szCs w:val="22"/>
        </w:rPr>
        <w:t>y</w:t>
      </w:r>
      <w:r w:rsidRPr="006B0A15">
        <w:rPr>
          <w:rFonts w:asciiTheme="minorHAnsi" w:hAnsiTheme="minorHAnsi" w:cstheme="minorHAnsi"/>
          <w:sz w:val="22"/>
          <w:szCs w:val="22"/>
        </w:rPr>
        <w:t xml:space="preserve"> wykonanie przedmiotu umowy we właściwym zakresie, podpisan</w:t>
      </w:r>
      <w:r>
        <w:rPr>
          <w:rFonts w:asciiTheme="minorHAnsi" w:hAnsiTheme="minorHAnsi" w:cstheme="minorHAnsi"/>
          <w:sz w:val="22"/>
          <w:szCs w:val="22"/>
        </w:rPr>
        <w:t>y</w:t>
      </w:r>
      <w:r w:rsidRPr="006B0A15">
        <w:rPr>
          <w:rFonts w:asciiTheme="minorHAnsi" w:hAnsiTheme="minorHAnsi" w:cstheme="minorHAnsi"/>
          <w:sz w:val="22"/>
          <w:szCs w:val="22"/>
        </w:rPr>
        <w:t xml:space="preserve"> przez przedstawicieli obydwu stron zgodnie z postanowieniami § 12. </w:t>
      </w:r>
    </w:p>
    <w:p w14:paraId="719BB7FA" w14:textId="77777777" w:rsidR="00E00EE8" w:rsidRPr="006B0A15" w:rsidRDefault="00E00EE8" w:rsidP="00E00EE8">
      <w:pPr>
        <w:pStyle w:val="Tekstpodstawowywcity"/>
        <w:numPr>
          <w:ilvl w:val="0"/>
          <w:numId w:val="56"/>
        </w:numPr>
        <w:spacing w:after="0"/>
        <w:ind w:left="426"/>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Jeżeli w ramach wykonywania przedmiotu umowy wystąpią podwykonawcy</w:t>
      </w:r>
      <w:r w:rsidRPr="00563AC3">
        <w:rPr>
          <w:rFonts w:asciiTheme="minorHAnsi" w:hAnsiTheme="minorHAnsi" w:cstheme="minorHAnsi"/>
          <w:sz w:val="22"/>
          <w:szCs w:val="22"/>
        </w:rPr>
        <w:t>, podstawę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wypłaty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stanowić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dodatkowo </w:t>
      </w:r>
      <w:r w:rsidRPr="00563AC3">
        <w:rPr>
          <w:rFonts w:asciiTheme="minorHAnsi" w:hAnsiTheme="minorHAnsi" w:cstheme="minorHAnsi"/>
          <w:sz w:val="22"/>
          <w:szCs w:val="22"/>
        </w:rPr>
        <w:t>dostarczenie</w:t>
      </w:r>
      <w:r w:rsidRPr="00563AC3">
        <w:rPr>
          <w:rFonts w:asciiTheme="minorHAnsi" w:eastAsia="Arial" w:hAnsiTheme="minorHAnsi" w:cstheme="minorHAnsi"/>
          <w:sz w:val="22"/>
          <w:szCs w:val="22"/>
        </w:rPr>
        <w:t xml:space="preserve"> </w:t>
      </w:r>
      <w:r w:rsidRPr="006B0A15">
        <w:rPr>
          <w:rFonts w:asciiTheme="minorHAnsi" w:hAnsiTheme="minorHAnsi" w:cstheme="minorHAnsi"/>
          <w:sz w:val="22"/>
          <w:szCs w:val="22"/>
        </w:rPr>
        <w:t>zamawiającemu</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wraz</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w:t>
      </w:r>
      <w:r w:rsidRPr="006B0A15">
        <w:rPr>
          <w:rFonts w:asciiTheme="minorHAnsi" w:eastAsia="Arial" w:hAnsiTheme="minorHAnsi" w:cstheme="minorHAnsi"/>
          <w:sz w:val="22"/>
          <w:szCs w:val="22"/>
        </w:rPr>
        <w:t xml:space="preserve"> odpowiednim </w:t>
      </w:r>
      <w:r w:rsidRPr="006B0A15">
        <w:rPr>
          <w:rFonts w:asciiTheme="minorHAnsi" w:hAnsiTheme="minorHAnsi" w:cstheme="minorHAnsi"/>
          <w:sz w:val="22"/>
          <w:szCs w:val="22"/>
        </w:rPr>
        <w:t xml:space="preserve">dokumentem o którym mowa w ust. 3 </w:t>
      </w:r>
      <w:r w:rsidRPr="006B0A15">
        <w:rPr>
          <w:rFonts w:asciiTheme="minorHAnsi" w:hAnsiTheme="minorHAnsi" w:cstheme="minorHAnsi"/>
          <w:spacing w:val="-1"/>
          <w:sz w:val="22"/>
          <w:szCs w:val="22"/>
        </w:rPr>
        <w:t>dowodu</w:t>
      </w:r>
      <w:r w:rsidRPr="006B0A15">
        <w:rPr>
          <w:rFonts w:asciiTheme="minorHAnsi" w:eastAsia="Arial" w:hAnsiTheme="minorHAnsi" w:cstheme="minorHAnsi"/>
          <w:spacing w:val="-1"/>
          <w:sz w:val="22"/>
          <w:szCs w:val="22"/>
        </w:rPr>
        <w:t xml:space="preserve"> </w:t>
      </w:r>
      <w:r w:rsidRPr="006B0A15">
        <w:rPr>
          <w:rFonts w:asciiTheme="minorHAnsi" w:hAnsiTheme="minorHAnsi" w:cstheme="minorHAnsi"/>
          <w:spacing w:val="-1"/>
          <w:sz w:val="22"/>
          <w:szCs w:val="22"/>
        </w:rPr>
        <w:t>dokonania</w:t>
      </w:r>
      <w:r w:rsidRPr="006B0A15">
        <w:rPr>
          <w:rFonts w:asciiTheme="minorHAnsi" w:eastAsia="Arial" w:hAnsiTheme="minorHAnsi" w:cstheme="minorHAnsi"/>
          <w:spacing w:val="-1"/>
          <w:sz w:val="22"/>
          <w:szCs w:val="22"/>
        </w:rPr>
        <w:t xml:space="preserve"> </w:t>
      </w:r>
      <w:r w:rsidRPr="006B0A15">
        <w:rPr>
          <w:rFonts w:asciiTheme="minorHAnsi" w:hAnsiTheme="minorHAnsi" w:cstheme="minorHAnsi"/>
          <w:spacing w:val="-1"/>
          <w:sz w:val="22"/>
          <w:szCs w:val="22"/>
        </w:rPr>
        <w:t>na</w:t>
      </w:r>
      <w:r w:rsidRPr="006B0A15">
        <w:rPr>
          <w:rFonts w:asciiTheme="minorHAnsi" w:eastAsia="Arial" w:hAnsiTheme="minorHAnsi" w:cstheme="minorHAnsi"/>
          <w:spacing w:val="-1"/>
          <w:sz w:val="22"/>
          <w:szCs w:val="22"/>
        </w:rPr>
        <w:t xml:space="preserve"> </w:t>
      </w:r>
      <w:r w:rsidRPr="006B0A15">
        <w:rPr>
          <w:rFonts w:asciiTheme="minorHAnsi" w:hAnsiTheme="minorHAnsi" w:cstheme="minorHAnsi"/>
          <w:spacing w:val="-1"/>
          <w:sz w:val="22"/>
          <w:szCs w:val="22"/>
        </w:rPr>
        <w:t>rzecz</w:t>
      </w:r>
      <w:r w:rsidRPr="006B0A15">
        <w:rPr>
          <w:rFonts w:asciiTheme="minorHAnsi" w:eastAsia="Arial" w:hAnsiTheme="minorHAnsi" w:cstheme="minorHAnsi"/>
          <w:spacing w:val="-1"/>
          <w:sz w:val="22"/>
          <w:szCs w:val="22"/>
        </w:rPr>
        <w:t xml:space="preserve"> </w:t>
      </w:r>
      <w:r w:rsidRPr="006B0A15">
        <w:rPr>
          <w:rFonts w:asciiTheme="minorHAnsi" w:hAnsiTheme="minorHAnsi" w:cstheme="minorHAnsi"/>
          <w:sz w:val="22"/>
          <w:szCs w:val="22"/>
        </w:rPr>
        <w:t>Podwykonawcy</w:t>
      </w:r>
      <w:r w:rsidRPr="006B0A15">
        <w:rPr>
          <w:rFonts w:asciiTheme="minorHAnsi" w:eastAsia="Arial" w:hAnsiTheme="minorHAnsi" w:cstheme="minorHAnsi"/>
          <w:sz w:val="22"/>
          <w:szCs w:val="22"/>
        </w:rPr>
        <w:t xml:space="preserve"> płatności za realizację danego zakresu zamówienia, zgodnie z § 11 ust. 11 niniejszej umowy.</w:t>
      </w:r>
    </w:p>
    <w:p w14:paraId="7DEDEB93" w14:textId="77777777" w:rsidR="00E00EE8" w:rsidRPr="006B0A15" w:rsidRDefault="00E00EE8" w:rsidP="00E00EE8">
      <w:pPr>
        <w:pStyle w:val="Tekstpodstawowywcity"/>
        <w:numPr>
          <w:ilvl w:val="0"/>
          <w:numId w:val="56"/>
        </w:numPr>
        <w:spacing w:after="0"/>
        <w:ind w:left="426"/>
        <w:jc w:val="both"/>
        <w:rPr>
          <w:rFonts w:asciiTheme="minorHAnsi" w:hAnsiTheme="minorHAnsi" w:cstheme="minorHAnsi"/>
          <w:sz w:val="22"/>
          <w:szCs w:val="22"/>
        </w:rPr>
      </w:pPr>
      <w:r w:rsidRPr="006B0A15">
        <w:rPr>
          <w:rFonts w:asciiTheme="minorHAnsi" w:eastAsia="Arial" w:hAnsiTheme="minorHAnsi" w:cstheme="minorHAnsi"/>
          <w:sz w:val="22"/>
          <w:szCs w:val="22"/>
        </w:rPr>
        <w:t xml:space="preserve">Zamawiający  </w:t>
      </w:r>
      <w:r w:rsidRPr="006B0A15">
        <w:rPr>
          <w:rFonts w:asciiTheme="minorHAnsi" w:hAnsiTheme="minorHAnsi" w:cstheme="minorHAnsi"/>
          <w:sz w:val="22"/>
          <w:szCs w:val="22"/>
        </w:rPr>
        <w:t>zobowiązuje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się</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zapłacić</w:t>
      </w:r>
      <w:r w:rsidRPr="006B0A15">
        <w:rPr>
          <w:rFonts w:asciiTheme="minorHAnsi" w:eastAsia="Arial" w:hAnsiTheme="minorHAnsi" w:cstheme="minorHAnsi"/>
          <w:sz w:val="22"/>
          <w:szCs w:val="22"/>
        </w:rPr>
        <w:t xml:space="preserve"> należne od siebie </w:t>
      </w:r>
      <w:r w:rsidRPr="006B0A15">
        <w:rPr>
          <w:rFonts w:asciiTheme="minorHAnsi" w:hAnsiTheme="minorHAnsi" w:cstheme="minorHAnsi"/>
          <w:sz w:val="22"/>
          <w:szCs w:val="22"/>
        </w:rPr>
        <w:t>wynagrodzenie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Wykonawcy</w:t>
      </w:r>
      <w:r w:rsidRPr="006B0A15">
        <w:rPr>
          <w:rFonts w:asciiTheme="minorHAnsi" w:eastAsia="Arial" w:hAnsiTheme="minorHAnsi" w:cstheme="minorHAnsi"/>
          <w:sz w:val="22"/>
          <w:szCs w:val="22"/>
        </w:rPr>
        <w:t>:</w:t>
      </w:r>
    </w:p>
    <w:p w14:paraId="2B736D0D" w14:textId="77777777" w:rsidR="00E00EE8" w:rsidRPr="00563AC3" w:rsidRDefault="00E00EE8" w:rsidP="00E00EE8">
      <w:pPr>
        <w:pStyle w:val="Akapitzlist"/>
        <w:numPr>
          <w:ilvl w:val="1"/>
          <w:numId w:val="36"/>
        </w:numPr>
        <w:ind w:left="709"/>
        <w:jc w:val="both"/>
        <w:rPr>
          <w:rFonts w:asciiTheme="minorHAnsi" w:eastAsia="Arial" w:hAnsiTheme="minorHAnsi" w:cstheme="minorHAnsi"/>
          <w:sz w:val="22"/>
          <w:szCs w:val="22"/>
        </w:rPr>
      </w:pP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terminie</w:t>
      </w:r>
      <w:r w:rsidRPr="006B0A15">
        <w:rPr>
          <w:rFonts w:asciiTheme="minorHAnsi" w:eastAsia="Arial" w:hAnsiTheme="minorHAnsi" w:cstheme="minorHAnsi"/>
          <w:sz w:val="22"/>
          <w:szCs w:val="22"/>
        </w:rPr>
        <w:t xml:space="preserve"> 30 dni </w:t>
      </w:r>
      <w:r w:rsidRPr="006B0A15">
        <w:rPr>
          <w:rFonts w:asciiTheme="minorHAnsi" w:hAnsiTheme="minorHAnsi" w:cstheme="minorHAnsi"/>
          <w:sz w:val="22"/>
          <w:szCs w:val="22"/>
        </w:rPr>
        <w:t>licząc</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od</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złożenia</w:t>
      </w:r>
      <w:r w:rsidRPr="006B0A15">
        <w:rPr>
          <w:rFonts w:asciiTheme="minorHAnsi" w:eastAsia="Arial" w:hAnsiTheme="minorHAnsi" w:cstheme="minorHAnsi"/>
          <w:sz w:val="22"/>
          <w:szCs w:val="22"/>
        </w:rPr>
        <w:t xml:space="preserve"> prawidłowo wystawionej </w:t>
      </w:r>
      <w:r w:rsidRPr="006B0A15">
        <w:rPr>
          <w:rFonts w:asciiTheme="minorHAnsi" w:hAnsiTheme="minorHAnsi" w:cstheme="minorHAnsi"/>
          <w:sz w:val="22"/>
          <w:szCs w:val="22"/>
        </w:rPr>
        <w:t>faktury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wraz</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w:t>
      </w:r>
      <w:r w:rsidRPr="006B0A15">
        <w:rPr>
          <w:rFonts w:asciiTheme="minorHAnsi" w:eastAsia="Arial" w:hAnsiTheme="minorHAnsi" w:cstheme="minorHAnsi"/>
          <w:sz w:val="22"/>
          <w:szCs w:val="22"/>
        </w:rPr>
        <w:t xml:space="preserve"> odpowiednim </w:t>
      </w:r>
      <w:r w:rsidRPr="00563AC3">
        <w:rPr>
          <w:rFonts w:asciiTheme="minorHAnsi" w:hAnsiTheme="minorHAnsi" w:cstheme="minorHAnsi"/>
          <w:sz w:val="22"/>
          <w:szCs w:val="22"/>
        </w:rPr>
        <w:t xml:space="preserve">dokumentem rozliczeniowym </w:t>
      </w:r>
      <w:r w:rsidRPr="00563AC3">
        <w:rPr>
          <w:rFonts w:asciiTheme="minorHAnsi" w:eastAsia="Arial" w:hAnsiTheme="minorHAnsi" w:cstheme="minorHAnsi"/>
          <w:sz w:val="22"/>
          <w:szCs w:val="22"/>
        </w:rPr>
        <w:t xml:space="preserve">o którym mowa w ust. </w:t>
      </w:r>
      <w:r>
        <w:rPr>
          <w:rFonts w:asciiTheme="minorHAnsi" w:eastAsia="Arial" w:hAnsiTheme="minorHAnsi" w:cstheme="minorHAnsi"/>
          <w:sz w:val="22"/>
          <w:szCs w:val="22"/>
        </w:rPr>
        <w:t>3</w:t>
      </w:r>
      <w:r w:rsidRPr="00563AC3">
        <w:rPr>
          <w:rFonts w:asciiTheme="minorHAnsi" w:eastAsia="Arial" w:hAnsiTheme="minorHAnsi" w:cstheme="minorHAnsi"/>
          <w:sz w:val="22"/>
          <w:szCs w:val="22"/>
        </w:rPr>
        <w:t xml:space="preserve"> i w ust. </w:t>
      </w:r>
      <w:r>
        <w:rPr>
          <w:rFonts w:asciiTheme="minorHAnsi" w:eastAsia="Arial" w:hAnsiTheme="minorHAnsi" w:cstheme="minorHAnsi"/>
          <w:sz w:val="22"/>
          <w:szCs w:val="22"/>
        </w:rPr>
        <w:t>4</w:t>
      </w:r>
      <w:r w:rsidRPr="00563AC3">
        <w:rPr>
          <w:rFonts w:asciiTheme="minorHAnsi" w:eastAsia="Arial" w:hAnsiTheme="minorHAnsi" w:cstheme="minorHAnsi"/>
          <w:sz w:val="22"/>
          <w:szCs w:val="22"/>
        </w:rPr>
        <w:t xml:space="preserve"> – jeżeli wystąpią podwykonawcy.</w:t>
      </w:r>
    </w:p>
    <w:p w14:paraId="062B4EF0" w14:textId="77777777" w:rsidR="00E00EE8" w:rsidRPr="00563AC3" w:rsidRDefault="00E00EE8" w:rsidP="00E00EE8">
      <w:pPr>
        <w:pStyle w:val="Akapitzlist"/>
        <w:numPr>
          <w:ilvl w:val="1"/>
          <w:numId w:val="36"/>
        </w:numPr>
        <w:ind w:left="709"/>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w przypadku uchylania się od obowiązku zapłaty podwykonawcy wynagrodzenie pomniejszone zostanie o kwoty należne podwykonawcom, po wyczerpaniu procedur opisanych w §11 ust. 12-15 umowy.</w:t>
      </w:r>
    </w:p>
    <w:p w14:paraId="467FFE0A" w14:textId="77777777" w:rsidR="00E00EE8" w:rsidRPr="006B0A15" w:rsidRDefault="00E00EE8" w:rsidP="00E00EE8">
      <w:pPr>
        <w:pStyle w:val="Akapitzlist"/>
        <w:numPr>
          <w:ilvl w:val="0"/>
          <w:numId w:val="56"/>
        </w:numPr>
        <w:tabs>
          <w:tab w:val="left" w:pos="200"/>
        </w:tabs>
        <w:ind w:left="426"/>
        <w:jc w:val="both"/>
        <w:rPr>
          <w:rFonts w:asciiTheme="minorHAnsi" w:hAnsiTheme="minorHAnsi" w:cstheme="minorHAnsi"/>
          <w:sz w:val="22"/>
          <w:szCs w:val="22"/>
        </w:rPr>
      </w:pPr>
      <w:r w:rsidRPr="00651E65">
        <w:rPr>
          <w:rFonts w:asciiTheme="minorHAnsi" w:hAnsiTheme="minorHAnsi" w:cstheme="minorHAnsi"/>
          <w:sz w:val="22"/>
          <w:szCs w:val="22"/>
        </w:rPr>
        <w:t>Przedłożenie</w:t>
      </w:r>
      <w:r w:rsidRPr="00651E65">
        <w:rPr>
          <w:rFonts w:asciiTheme="minorHAnsi" w:eastAsia="Arial" w:hAnsiTheme="minorHAnsi" w:cstheme="minorHAnsi"/>
          <w:sz w:val="22"/>
          <w:szCs w:val="22"/>
        </w:rPr>
        <w:t xml:space="preserve"> </w:t>
      </w:r>
      <w:r w:rsidRPr="00651E65">
        <w:rPr>
          <w:rFonts w:asciiTheme="minorHAnsi" w:hAnsiTheme="minorHAnsi" w:cstheme="minorHAnsi"/>
          <w:sz w:val="22"/>
          <w:szCs w:val="22"/>
        </w:rPr>
        <w:t>przez</w:t>
      </w:r>
      <w:r w:rsidRPr="00651E65">
        <w:rPr>
          <w:rFonts w:asciiTheme="minorHAnsi" w:eastAsia="Arial" w:hAnsiTheme="minorHAnsi" w:cstheme="minorHAnsi"/>
          <w:sz w:val="22"/>
          <w:szCs w:val="22"/>
        </w:rPr>
        <w:t xml:space="preserve"> </w:t>
      </w:r>
      <w:r w:rsidRPr="006B0A15">
        <w:rPr>
          <w:rFonts w:asciiTheme="minorHAnsi" w:hAnsiTheme="minorHAnsi" w:cstheme="minorHAnsi"/>
          <w:sz w:val="22"/>
          <w:szCs w:val="22"/>
        </w:rPr>
        <w:t>Wykonawcę</w:t>
      </w:r>
      <w:r w:rsidRPr="006B0A15">
        <w:rPr>
          <w:rFonts w:asciiTheme="minorHAnsi" w:eastAsia="Arial" w:hAnsiTheme="minorHAnsi" w:cstheme="minorHAnsi"/>
          <w:sz w:val="22"/>
          <w:szCs w:val="22"/>
        </w:rPr>
        <w:t xml:space="preserve"> </w:t>
      </w:r>
      <w:r>
        <w:rPr>
          <w:rFonts w:asciiTheme="minorHAnsi" w:eastAsia="Arial" w:hAnsiTheme="minorHAnsi" w:cstheme="minorHAnsi"/>
          <w:sz w:val="22"/>
          <w:szCs w:val="22"/>
        </w:rPr>
        <w:t>faktury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bez</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wymienionych</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wyżej</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wymaganych</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dokumentów</w:t>
      </w:r>
      <w:r w:rsidRPr="006B0A15">
        <w:rPr>
          <w:rFonts w:asciiTheme="minorHAnsi" w:eastAsia="Arial" w:hAnsiTheme="minorHAnsi" w:cstheme="minorHAnsi"/>
          <w:sz w:val="22"/>
          <w:szCs w:val="22"/>
        </w:rPr>
        <w:t xml:space="preserve"> lub nieprawidłowo wystawionej faktury </w:t>
      </w:r>
      <w:r w:rsidRPr="006B0A15">
        <w:rPr>
          <w:rFonts w:asciiTheme="minorHAnsi" w:hAnsiTheme="minorHAnsi" w:cstheme="minorHAnsi"/>
          <w:sz w:val="22"/>
          <w:szCs w:val="22"/>
        </w:rPr>
        <w:t>skutkować</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będzie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jej</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zwrotem</w:t>
      </w:r>
      <w:r w:rsidRPr="006B0A15">
        <w:rPr>
          <w:rFonts w:asciiTheme="minorHAnsi" w:eastAsia="Arial" w:hAnsiTheme="minorHAnsi" w:cstheme="minorHAnsi"/>
          <w:sz w:val="22"/>
          <w:szCs w:val="22"/>
        </w:rPr>
        <w:t xml:space="preserve"> do </w:t>
      </w:r>
      <w:r w:rsidRPr="006B0A15">
        <w:rPr>
          <w:rFonts w:asciiTheme="minorHAnsi" w:hAnsiTheme="minorHAnsi" w:cstheme="minorHAnsi"/>
          <w:sz w:val="22"/>
          <w:szCs w:val="22"/>
        </w:rPr>
        <w:t>Wykonawcy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powodując</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skutków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wobec</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Zamawiającego,</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szczególności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dając</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prawa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do</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naliczania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odsetek</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opóźnienie.</w:t>
      </w:r>
    </w:p>
    <w:p w14:paraId="3741AFF5" w14:textId="77777777" w:rsidR="00E00EE8" w:rsidRPr="006B0A15" w:rsidRDefault="00E00EE8" w:rsidP="00E00EE8">
      <w:pPr>
        <w:pStyle w:val="Akapitzlist"/>
        <w:numPr>
          <w:ilvl w:val="0"/>
          <w:numId w:val="56"/>
        </w:numPr>
        <w:tabs>
          <w:tab w:val="left" w:pos="200"/>
        </w:tabs>
        <w:ind w:left="426"/>
        <w:jc w:val="both"/>
        <w:rPr>
          <w:rFonts w:asciiTheme="minorHAnsi" w:hAnsiTheme="minorHAnsi" w:cstheme="minorHAnsi"/>
          <w:sz w:val="22"/>
          <w:szCs w:val="22"/>
        </w:rPr>
      </w:pPr>
      <w:r w:rsidRPr="006B0A15">
        <w:rPr>
          <w:rFonts w:asciiTheme="minorHAnsi" w:hAnsiTheme="minorHAnsi" w:cstheme="minorHAnsi"/>
          <w:sz w:val="22"/>
          <w:szCs w:val="22"/>
        </w:rPr>
        <w:t xml:space="preserve">Każdy z Zamawiających odpowiada wobec Wykonawcy wyłącznie w zakresie własnego zobowiązania. </w:t>
      </w:r>
    </w:p>
    <w:p w14:paraId="6E081A2D" w14:textId="77777777" w:rsidR="00E00EE8" w:rsidRPr="006B0A15" w:rsidRDefault="00E00EE8" w:rsidP="00E00EE8">
      <w:pPr>
        <w:pStyle w:val="Tekstpodstawowywcity"/>
        <w:numPr>
          <w:ilvl w:val="0"/>
          <w:numId w:val="56"/>
        </w:numPr>
        <w:spacing w:after="0"/>
        <w:ind w:left="426"/>
        <w:jc w:val="both"/>
        <w:rPr>
          <w:rFonts w:asciiTheme="minorHAnsi" w:hAnsiTheme="minorHAnsi" w:cstheme="minorHAnsi"/>
          <w:sz w:val="22"/>
          <w:szCs w:val="22"/>
        </w:rPr>
      </w:pPr>
      <w:r w:rsidRPr="006B0A15">
        <w:rPr>
          <w:rFonts w:asciiTheme="minorHAnsi" w:hAnsiTheme="minorHAnsi" w:cstheme="minorHAnsi"/>
          <w:sz w:val="22"/>
          <w:szCs w:val="22"/>
        </w:rPr>
        <w:t xml:space="preserve">Płatność wynagrodzenia za wykonanie przedmiotu umowy będzie następować z zastosowaniem mechanizmu podzielonej płatności, o którym mowa w art. 108a i nast. </w:t>
      </w:r>
      <w:r w:rsidRPr="006B0A15">
        <w:rPr>
          <w:rFonts w:asciiTheme="minorHAnsi" w:hAnsiTheme="minorHAnsi" w:cstheme="minorHAnsi"/>
          <w:sz w:val="22"/>
          <w:szCs w:val="22"/>
          <w:lang w:eastAsia="pl-PL"/>
        </w:rPr>
        <w:t>Ustawy z dnia 11 marca 2004 r. o podatku od towarów i usług (</w:t>
      </w:r>
      <w:proofErr w:type="spellStart"/>
      <w:r w:rsidRPr="006B0A15">
        <w:rPr>
          <w:rFonts w:asciiTheme="minorHAnsi" w:hAnsiTheme="minorHAnsi" w:cstheme="minorHAnsi"/>
          <w:sz w:val="22"/>
          <w:szCs w:val="22"/>
          <w:lang w:eastAsia="pl-PL"/>
        </w:rPr>
        <w:t>t.j</w:t>
      </w:r>
      <w:proofErr w:type="spellEnd"/>
      <w:r w:rsidRPr="006B0A15">
        <w:rPr>
          <w:rFonts w:asciiTheme="minorHAnsi" w:hAnsiTheme="minorHAnsi" w:cstheme="minorHAnsi"/>
          <w:sz w:val="22"/>
          <w:szCs w:val="22"/>
          <w:lang w:eastAsia="pl-PL"/>
        </w:rPr>
        <w:t xml:space="preserve">. Dz. U. z 2022 poz. 931 ze zm.). </w:t>
      </w:r>
    </w:p>
    <w:p w14:paraId="0D97C5C3" w14:textId="77777777" w:rsidR="0013556A" w:rsidRPr="0020477C" w:rsidRDefault="0013556A" w:rsidP="00CA4003">
      <w:pPr>
        <w:jc w:val="center"/>
        <w:rPr>
          <w:rFonts w:asciiTheme="minorHAnsi" w:hAnsiTheme="minorHAnsi" w:cstheme="minorHAnsi"/>
          <w:b/>
          <w:i/>
          <w:sz w:val="22"/>
          <w:szCs w:val="22"/>
        </w:rPr>
      </w:pPr>
    </w:p>
    <w:p w14:paraId="128A8051" w14:textId="77777777" w:rsidR="00CA4003" w:rsidRPr="0020477C" w:rsidRDefault="00CA4003" w:rsidP="00CA4003">
      <w:pPr>
        <w:jc w:val="center"/>
        <w:rPr>
          <w:rFonts w:asciiTheme="minorHAnsi" w:hAnsiTheme="minorHAnsi" w:cstheme="minorHAnsi"/>
          <w:b/>
          <w:i/>
          <w:sz w:val="22"/>
          <w:szCs w:val="22"/>
        </w:rPr>
      </w:pPr>
      <w:r w:rsidRPr="0020477C">
        <w:rPr>
          <w:rFonts w:asciiTheme="minorHAnsi" w:hAnsiTheme="minorHAnsi" w:cstheme="minorHAnsi"/>
          <w:b/>
          <w:i/>
          <w:sz w:val="22"/>
          <w:szCs w:val="22"/>
        </w:rPr>
        <w:t>Gwarancja i rękojmia</w:t>
      </w:r>
    </w:p>
    <w:p w14:paraId="666958EC" w14:textId="77777777" w:rsidR="00CA4003" w:rsidRPr="0020477C" w:rsidRDefault="00CA4003" w:rsidP="00CA4003">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15</w:t>
      </w:r>
    </w:p>
    <w:p w14:paraId="72854A18" w14:textId="499A942E" w:rsidR="00CA4003" w:rsidRPr="00827346" w:rsidRDefault="00CA4003" w:rsidP="001B0F53">
      <w:pPr>
        <w:numPr>
          <w:ilvl w:val="0"/>
          <w:numId w:val="3"/>
        </w:numPr>
        <w:tabs>
          <w:tab w:val="clear" w:pos="720"/>
          <w:tab w:val="num" w:pos="360"/>
        </w:tabs>
        <w:ind w:left="360" w:right="-77"/>
        <w:jc w:val="both"/>
        <w:rPr>
          <w:rFonts w:asciiTheme="minorHAnsi" w:hAnsiTheme="minorHAnsi" w:cstheme="minorHAnsi"/>
          <w:sz w:val="22"/>
          <w:szCs w:val="22"/>
        </w:rPr>
      </w:pPr>
      <w:r w:rsidRPr="00827346">
        <w:rPr>
          <w:rFonts w:asciiTheme="minorHAnsi" w:eastAsia="Arial" w:hAnsiTheme="minorHAnsi" w:cstheme="minorHAnsi"/>
          <w:sz w:val="22"/>
          <w:szCs w:val="22"/>
        </w:rPr>
        <w:t xml:space="preserve">Termin </w:t>
      </w:r>
      <w:r w:rsidRPr="00827346">
        <w:rPr>
          <w:rFonts w:asciiTheme="minorHAnsi" w:hAnsiTheme="minorHAnsi" w:cstheme="minorHAnsi"/>
          <w:sz w:val="22"/>
          <w:szCs w:val="22"/>
        </w:rPr>
        <w:t>gwarancji</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wynosi</w:t>
      </w:r>
      <w:r w:rsidRPr="00827346">
        <w:rPr>
          <w:rFonts w:asciiTheme="minorHAnsi" w:eastAsia="Arial" w:hAnsiTheme="minorHAnsi" w:cstheme="minorHAnsi"/>
          <w:sz w:val="22"/>
          <w:szCs w:val="22"/>
        </w:rPr>
        <w:t xml:space="preserve"> ….....</w:t>
      </w:r>
      <w:r w:rsidR="00E00EE8">
        <w:rPr>
          <w:rFonts w:asciiTheme="minorHAnsi" w:eastAsia="Arial" w:hAnsiTheme="minorHAnsi" w:cstheme="minorHAnsi"/>
          <w:sz w:val="22"/>
          <w:szCs w:val="22"/>
        </w:rPr>
        <w:t>..</w:t>
      </w:r>
      <w:r w:rsidRPr="00827346">
        <w:rPr>
          <w:rFonts w:asciiTheme="minorHAnsi" w:eastAsia="Arial" w:hAnsiTheme="minorHAnsi" w:cstheme="minorHAnsi"/>
          <w:b/>
          <w:bCs/>
          <w:sz w:val="22"/>
          <w:szCs w:val="22"/>
        </w:rPr>
        <w:t xml:space="preserve"> </w:t>
      </w:r>
      <w:r w:rsidRPr="00827346">
        <w:rPr>
          <w:rFonts w:asciiTheme="minorHAnsi" w:hAnsiTheme="minorHAnsi" w:cstheme="minorHAnsi"/>
          <w:sz w:val="22"/>
          <w:szCs w:val="22"/>
        </w:rPr>
        <w:t>miesięcy</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licząc</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od</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daty</w:t>
      </w:r>
      <w:r w:rsidRPr="00827346">
        <w:rPr>
          <w:rFonts w:asciiTheme="minorHAnsi" w:eastAsia="Arial" w:hAnsiTheme="minorHAnsi" w:cstheme="minorHAnsi"/>
          <w:sz w:val="22"/>
          <w:szCs w:val="22"/>
        </w:rPr>
        <w:t xml:space="preserve"> zakończenia realizacji całości przedmiotu umowy</w:t>
      </w:r>
      <w:r w:rsidR="0035469A" w:rsidRPr="00827346">
        <w:rPr>
          <w:rFonts w:asciiTheme="minorHAnsi" w:hAnsiTheme="minorHAnsi" w:cstheme="minorHAnsi"/>
          <w:sz w:val="22"/>
          <w:szCs w:val="22"/>
        </w:rPr>
        <w:t xml:space="preserve"> </w:t>
      </w:r>
      <w:r w:rsidRPr="00827346">
        <w:rPr>
          <w:rFonts w:asciiTheme="minorHAnsi" w:eastAsia="Arial" w:hAnsiTheme="minorHAnsi" w:cstheme="minorHAnsi"/>
          <w:i/>
          <w:sz w:val="22"/>
          <w:szCs w:val="22"/>
        </w:rPr>
        <w:t>(zostanie wpisana liczba miesięcy w zależności od liczby zaoferowanej przez Wykonawcę w ofercie)</w:t>
      </w:r>
      <w:r w:rsidRPr="00827346">
        <w:rPr>
          <w:rFonts w:asciiTheme="minorHAnsi" w:hAnsiTheme="minorHAnsi" w:cstheme="minorHAnsi"/>
          <w:sz w:val="22"/>
          <w:szCs w:val="22"/>
        </w:rPr>
        <w:t xml:space="preserve"> </w:t>
      </w:r>
    </w:p>
    <w:p w14:paraId="212BB689" w14:textId="77777777" w:rsidR="00E00EE8" w:rsidRPr="00563AC3" w:rsidRDefault="00E00EE8" w:rsidP="00E00EE8">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Termin </w:t>
      </w:r>
      <w:r w:rsidRPr="00563AC3">
        <w:rPr>
          <w:rFonts w:asciiTheme="minorHAnsi" w:hAnsiTheme="minorHAnsi" w:cstheme="minorHAnsi"/>
          <w:sz w:val="22"/>
          <w:szCs w:val="22"/>
        </w:rPr>
        <w:t>rękojmi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fizyczne</w:t>
      </w:r>
      <w:r w:rsidRPr="00563AC3">
        <w:rPr>
          <w:rFonts w:asciiTheme="minorHAnsi" w:eastAsia="Arial" w:hAnsiTheme="minorHAnsi" w:cstheme="minorHAnsi"/>
          <w:sz w:val="22"/>
          <w:szCs w:val="22"/>
        </w:rPr>
        <w:t xml:space="preserve"> wynoszący 60 miesięcy ustala się na podstawie przepisów Kodeksu cywilnego,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zakończenia realizacji całości przedmiotu umowy, wraz ze sporządzeniem protokołu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końcowego. Gwarancja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obejmuje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montażowe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 i 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zawarte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umowy. </w:t>
      </w:r>
    </w:p>
    <w:p w14:paraId="250674E6" w14:textId="77777777" w:rsidR="00E00EE8" w:rsidRPr="00563AC3" w:rsidRDefault="00E00EE8" w:rsidP="00E00EE8">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W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korzystał</w:t>
      </w:r>
      <w:r w:rsidRPr="00563AC3">
        <w:rPr>
          <w:rFonts w:asciiTheme="minorHAnsi" w:eastAsia="Arial" w:hAnsiTheme="minorHAnsi" w:cstheme="minorHAnsi"/>
          <w:sz w:val="22"/>
          <w:szCs w:val="22"/>
        </w:rPr>
        <w:t xml:space="preserve"> jako zarządca lub posiadacz na innej podstawie prawnej inny podmiot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 lub jeden z Zamawiających (zwany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dalej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Użytkownikiem),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lastRenderedPageBreak/>
        <w:t>Zamawiający</w:t>
      </w:r>
      <w:r w:rsidRPr="00563AC3">
        <w:rPr>
          <w:rFonts w:asciiTheme="minorHAnsi" w:eastAsia="Arial" w:hAnsiTheme="minorHAnsi" w:cstheme="minorHAnsi"/>
          <w:sz w:val="22"/>
          <w:szCs w:val="22"/>
        </w:rPr>
        <w:t xml:space="preserve"> upoważnia </w:t>
      </w:r>
      <w:r w:rsidRPr="00563AC3">
        <w:rPr>
          <w:rFonts w:asciiTheme="minorHAnsi" w:hAnsiTheme="minorHAnsi" w:cstheme="minorHAnsi"/>
          <w:sz w:val="22"/>
          <w:szCs w:val="22"/>
        </w:rPr>
        <w:t>ten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podmiot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zgłaszania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ewentualnych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wad oraz wykonywania wszelkich uprawnień z tytułu gwarancji, opisanych w niniejszej umowie. Upoważnienie przywołane powyżej nie wyłącza możliwości samodzielnego działania Zamawiającego, a w szczególności Gminy Gorlice. Strony zgodnie ustalają, że niezależnie od podmiotu działającego w imieniu Zamawiającego w ramach udzielonej gwarancji, Urząd Gminy Gorlice, będzie informowany o każdym zgłoszeniu wady oraz otrzymywać będzie do wiadomości wszelkie oświadczenia stron związane z realizacją uprawnień gwarancyjnych. </w:t>
      </w:r>
    </w:p>
    <w:p w14:paraId="03BF5ED8" w14:textId="77777777" w:rsidR="00E00EE8" w:rsidRPr="00563AC3" w:rsidRDefault="00E00EE8" w:rsidP="00E00EE8">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oświadcza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posiadają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dopuszczenia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obrotu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myśl</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pozwalają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prawidłowe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obiektu.</w:t>
      </w:r>
    </w:p>
    <w:p w14:paraId="5FA63C4A" w14:textId="77777777" w:rsidR="00E00EE8" w:rsidRPr="00563AC3" w:rsidRDefault="00E00EE8" w:rsidP="00E00EE8">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ujawnienia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 lub Użytkownik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telefoniczne,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faksem,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pisemnie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danymi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teleadresowymi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wskazanymi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postępowaniu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p>
    <w:p w14:paraId="0763C917" w14:textId="77777777" w:rsidR="00E00EE8" w:rsidRPr="006B0A15" w:rsidRDefault="00E00EE8" w:rsidP="00E00EE8">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6B0A15">
        <w:rPr>
          <w:rFonts w:asciiTheme="minorHAnsi" w:hAnsiTheme="minorHAnsi" w:cstheme="minorHAnsi"/>
          <w:sz w:val="22"/>
          <w:szCs w:val="22"/>
        </w:rPr>
        <w:t>zobowiązany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jest</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usunąć</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własny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koszt</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zgłoszoną</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wadę</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terminie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określonym</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ust.</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7</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ust.</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8.</w:t>
      </w:r>
    </w:p>
    <w:p w14:paraId="1A26218B" w14:textId="77777777" w:rsidR="00E00EE8" w:rsidRPr="006B0A15" w:rsidRDefault="00E00EE8" w:rsidP="00E00EE8">
      <w:pPr>
        <w:numPr>
          <w:ilvl w:val="0"/>
          <w:numId w:val="3"/>
        </w:numPr>
        <w:tabs>
          <w:tab w:val="clear" w:pos="720"/>
          <w:tab w:val="num" w:pos="360"/>
        </w:tabs>
        <w:ind w:left="360" w:right="-77"/>
        <w:jc w:val="both"/>
        <w:rPr>
          <w:rFonts w:asciiTheme="minorHAnsi" w:hAnsiTheme="minorHAnsi" w:cstheme="minorHAnsi"/>
          <w:sz w:val="22"/>
          <w:szCs w:val="22"/>
        </w:rPr>
      </w:pP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przypadku</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zgłoszenia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wady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uniemożliwiającej</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dalszą</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prawidłową</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eksploatację</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lub</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powodującą</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zagrożenie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bezpieczeństwa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ludzi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mienia,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wada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zostanie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usunięta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niezwłocznie</w:t>
      </w:r>
      <w:r w:rsidRPr="006B0A15">
        <w:rPr>
          <w:rFonts w:asciiTheme="minorHAnsi" w:eastAsia="Arial" w:hAnsiTheme="minorHAnsi" w:cstheme="minorHAnsi"/>
          <w:sz w:val="22"/>
          <w:szCs w:val="22"/>
        </w:rPr>
        <w:t xml:space="preserve"> – </w:t>
      </w:r>
      <w:r w:rsidRPr="006B0A15">
        <w:rPr>
          <w:rFonts w:asciiTheme="minorHAnsi" w:hAnsiTheme="minorHAnsi" w:cstheme="minorHAnsi"/>
          <w:sz w:val="22"/>
          <w:szCs w:val="22"/>
        </w:rPr>
        <w:t>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później</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niż</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terminie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3</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dni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od</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daty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zawiadomienia.</w:t>
      </w:r>
    </w:p>
    <w:p w14:paraId="43E18F16" w14:textId="77777777" w:rsidR="00E00EE8" w:rsidRPr="006B0A15" w:rsidRDefault="00E00EE8" w:rsidP="00E00EE8">
      <w:pPr>
        <w:numPr>
          <w:ilvl w:val="0"/>
          <w:numId w:val="3"/>
        </w:numPr>
        <w:tabs>
          <w:tab w:val="clear" w:pos="720"/>
          <w:tab w:val="num" w:pos="360"/>
        </w:tabs>
        <w:ind w:left="360" w:right="-77"/>
        <w:jc w:val="both"/>
        <w:rPr>
          <w:rFonts w:asciiTheme="minorHAnsi" w:hAnsiTheme="minorHAnsi" w:cstheme="minorHAnsi"/>
          <w:sz w:val="22"/>
          <w:szCs w:val="22"/>
        </w:rPr>
      </w:pPr>
      <w:r w:rsidRPr="006B0A15">
        <w:rPr>
          <w:rFonts w:asciiTheme="minorHAnsi" w:hAnsiTheme="minorHAnsi" w:cstheme="minorHAnsi"/>
          <w:sz w:val="22"/>
          <w:szCs w:val="22"/>
        </w:rPr>
        <w:t>Pozostałe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wady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skutkujące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zagrożeniem</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określonym</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ust.</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7</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wykluczające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eksploatacji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obiektu,</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Wykonawca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usunie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terminie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14</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dni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roboczych</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od</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daty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zgłoszenia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przez</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Zamawiającego</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lub</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Użytkownika.</w:t>
      </w:r>
    </w:p>
    <w:p w14:paraId="3F3B24AC" w14:textId="77777777" w:rsidR="00E00EE8" w:rsidRPr="006B0A15" w:rsidRDefault="00E00EE8" w:rsidP="00E00EE8">
      <w:pPr>
        <w:numPr>
          <w:ilvl w:val="0"/>
          <w:numId w:val="3"/>
        </w:numPr>
        <w:tabs>
          <w:tab w:val="clear" w:pos="720"/>
          <w:tab w:val="num" w:pos="360"/>
        </w:tabs>
        <w:ind w:left="360" w:right="-77"/>
        <w:jc w:val="both"/>
        <w:rPr>
          <w:rFonts w:asciiTheme="minorHAnsi" w:hAnsiTheme="minorHAnsi" w:cstheme="minorHAnsi"/>
          <w:sz w:val="22"/>
          <w:szCs w:val="22"/>
        </w:rPr>
      </w:pP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uzasadnionych</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przypadkach</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na</w:t>
      </w:r>
      <w:r w:rsidRPr="006B0A15">
        <w:rPr>
          <w:rFonts w:asciiTheme="minorHAnsi" w:eastAsia="Arial" w:hAnsiTheme="minorHAnsi" w:cstheme="minorHAnsi"/>
          <w:sz w:val="22"/>
          <w:szCs w:val="22"/>
        </w:rPr>
        <w:t xml:space="preserve"> uzasadniony </w:t>
      </w:r>
      <w:r w:rsidRPr="006B0A15">
        <w:rPr>
          <w:rFonts w:asciiTheme="minorHAnsi" w:hAnsiTheme="minorHAnsi" w:cstheme="minorHAnsi"/>
          <w:sz w:val="22"/>
          <w:szCs w:val="22"/>
        </w:rPr>
        <w:t>wniosek</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Wykonawcy,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Zamawiający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może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określić</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dłuższy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termin</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usunięcie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wad</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niż</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określony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ust.</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7</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8.</w:t>
      </w:r>
      <w:r w:rsidRPr="006B0A15">
        <w:rPr>
          <w:rFonts w:asciiTheme="minorHAnsi" w:eastAsia="Arial" w:hAnsiTheme="minorHAnsi" w:cstheme="minorHAnsi"/>
          <w:sz w:val="22"/>
          <w:szCs w:val="22"/>
        </w:rPr>
        <w:t xml:space="preserve"> </w:t>
      </w:r>
    </w:p>
    <w:p w14:paraId="5AFAA09E" w14:textId="77777777" w:rsidR="00E00EE8" w:rsidRPr="00563AC3" w:rsidRDefault="00E00EE8" w:rsidP="00E00EE8">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uprzednim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wezwaniu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usunąć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podmiot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trzeci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wystawienie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obciążającej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zawartą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między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Zamawiającym a wykonawcą zastępczym lub na podstawie własnego kosztorysu powykonawczego.</w:t>
      </w:r>
    </w:p>
    <w:p w14:paraId="5BF0A7D6" w14:textId="77777777" w:rsidR="00E00EE8" w:rsidRPr="00563AC3" w:rsidRDefault="00E00EE8" w:rsidP="00E00EE8">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istotnych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napraw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ulega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przedłużeniu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czas,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ciągu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wskutek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uprawniony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mógł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korzystać.</w:t>
      </w:r>
    </w:p>
    <w:p w14:paraId="3A639FCC" w14:textId="77777777" w:rsidR="00E00EE8" w:rsidRPr="00563AC3" w:rsidRDefault="00E00EE8" w:rsidP="00E00EE8">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ramach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skutecznego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wszystkich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powiadomiony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Zamawiającego. W razie wystąpienia co najmniej dwukrotnie wady tej samej części przedmiotu umowy lub tego samego elementu, użytego do wykonania przedmiotu umowy Wykonawca obowiązanym jest do wymiany wadliwego elementu na nowy niezależnie od możliwości naprawy tego elementu. W razie wystąpienia co najmniej dwukrotnie wady wykonawczej tego samego rodzaju, Wykonawca może zostać zobowiązany w wezwaniu do usunięcia wady, do wymiany na nowy całości lub części przedmiotu umowy. </w:t>
      </w:r>
    </w:p>
    <w:p w14:paraId="1AF633E5" w14:textId="77777777" w:rsidR="00E00EE8" w:rsidRPr="00563AC3" w:rsidRDefault="00E00EE8" w:rsidP="00E00EE8">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Fakt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skutecznego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każdorazowo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potwierdzenia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piśmie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 Użytkownika</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składał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zawiadomienie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usterce.</w:t>
      </w:r>
    </w:p>
    <w:p w14:paraId="7231A969" w14:textId="77777777" w:rsidR="00E00EE8" w:rsidRPr="00563AC3" w:rsidRDefault="00E00EE8" w:rsidP="00E00EE8">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Jeśli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ramach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instalacje,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systemy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itp.,</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producent/dostawca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odpłatnego,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obligatoryjnego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serwisowania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autoryzowane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jednostki,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informuje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odpowiada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serwisowanie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elementów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p>
    <w:p w14:paraId="763D1D73" w14:textId="77777777" w:rsidR="00E00EE8" w:rsidRPr="00563AC3" w:rsidRDefault="00E00EE8" w:rsidP="00E00EE8">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Jeśli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ramach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instalacje,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systemy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producent/dostawca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dłuższej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dokumenty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dotyczące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ostatnim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siebie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p>
    <w:p w14:paraId="219FABCE" w14:textId="77777777" w:rsidR="00E00EE8" w:rsidRPr="00563AC3" w:rsidRDefault="00E00EE8" w:rsidP="00E00EE8">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Jeżeli Wykonawca przewiduje wydanie dokumentu określającego warunki gwarancji, takiego jak odrębna karta gwarancyjna lub instrukcja obsługi wykonanego przedmiotu umowy, zobowiązany jest do wydania przedmiotowego dokumentu w dacie rozpoczęcia realizacji przedmiotu umowy, celem weryfikacji przez Zamawiającego, pod rygorem utraty prawa powoływania się na taki dokument w razie jego przekazania               w okresie późniejszym. Dokument o którym mowa w zdaniu poprzedzającym nie może ograniczać sposobu użytkowania przedmiotu umowy zgodnie z jego przeznaczeniem oraz parametrami wynikającymi z dokumentacji projektowej, a zapisy naruszające ten zakaz pozostają bezskuteczne wobec Zamawiającego.</w:t>
      </w:r>
    </w:p>
    <w:p w14:paraId="55694B49" w14:textId="77777777" w:rsidR="00B71058" w:rsidRPr="0020477C" w:rsidRDefault="00B71058" w:rsidP="00CA4003">
      <w:pPr>
        <w:jc w:val="center"/>
        <w:rPr>
          <w:rFonts w:asciiTheme="minorHAnsi" w:hAnsiTheme="minorHAnsi" w:cstheme="minorHAnsi"/>
          <w:b/>
          <w:i/>
          <w:color w:val="FF0000"/>
          <w:sz w:val="22"/>
          <w:szCs w:val="22"/>
        </w:rPr>
      </w:pPr>
    </w:p>
    <w:p w14:paraId="437A0F35" w14:textId="77777777" w:rsidR="00CA4003" w:rsidRPr="0020477C" w:rsidRDefault="00CA4003" w:rsidP="00CA4003">
      <w:pPr>
        <w:jc w:val="center"/>
        <w:rPr>
          <w:rFonts w:asciiTheme="minorHAnsi" w:hAnsiTheme="minorHAnsi" w:cstheme="minorHAnsi"/>
          <w:b/>
          <w:i/>
          <w:sz w:val="22"/>
          <w:szCs w:val="22"/>
        </w:rPr>
      </w:pPr>
      <w:r w:rsidRPr="0020477C">
        <w:rPr>
          <w:rFonts w:asciiTheme="minorHAnsi" w:hAnsiTheme="minorHAnsi" w:cstheme="minorHAnsi"/>
          <w:b/>
          <w:i/>
          <w:sz w:val="22"/>
          <w:szCs w:val="22"/>
        </w:rPr>
        <w:t>Kary umowne</w:t>
      </w:r>
    </w:p>
    <w:p w14:paraId="3CA62D03" w14:textId="77777777" w:rsidR="00CA4003" w:rsidRPr="0020477C" w:rsidRDefault="00CA4003" w:rsidP="00CA4003">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16</w:t>
      </w:r>
    </w:p>
    <w:p w14:paraId="4E198DE0" w14:textId="77777777" w:rsidR="00CA4003" w:rsidRPr="0020477C" w:rsidRDefault="00CA4003" w:rsidP="007016F7">
      <w:pPr>
        <w:numPr>
          <w:ilvl w:val="0"/>
          <w:numId w:val="24"/>
        </w:numPr>
        <w:tabs>
          <w:tab w:val="clear" w:pos="2640"/>
          <w:tab w:val="num" w:pos="360"/>
        </w:tabs>
        <w:ind w:hanging="2640"/>
        <w:jc w:val="both"/>
        <w:rPr>
          <w:rFonts w:asciiTheme="minorHAnsi" w:hAnsiTheme="minorHAnsi" w:cstheme="minorHAnsi"/>
          <w:sz w:val="22"/>
          <w:szCs w:val="22"/>
        </w:rPr>
      </w:pPr>
      <w:r w:rsidRPr="0020477C">
        <w:rPr>
          <w:rFonts w:asciiTheme="minorHAnsi" w:hAnsiTheme="minorHAnsi" w:cstheme="minorHAnsi"/>
          <w:sz w:val="22"/>
          <w:szCs w:val="22"/>
        </w:rPr>
        <w:t>Strony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postanawiają,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obowiązującą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formę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odszkodowania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stanowią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kary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umowne.</w:t>
      </w:r>
    </w:p>
    <w:p w14:paraId="4564B6A5" w14:textId="77777777" w:rsidR="00CA4003" w:rsidRPr="0020477C" w:rsidRDefault="00CA4003" w:rsidP="007016F7">
      <w:pPr>
        <w:numPr>
          <w:ilvl w:val="0"/>
          <w:numId w:val="24"/>
        </w:numPr>
        <w:tabs>
          <w:tab w:val="clear" w:pos="2640"/>
          <w:tab w:val="num" w:pos="360"/>
        </w:tabs>
        <w:ind w:hanging="2640"/>
        <w:jc w:val="both"/>
        <w:rPr>
          <w:rFonts w:asciiTheme="minorHAnsi" w:hAnsiTheme="minorHAnsi" w:cstheme="minorHAnsi"/>
          <w:sz w:val="22"/>
          <w:szCs w:val="22"/>
        </w:rPr>
      </w:pPr>
      <w:r w:rsidRPr="0020477C">
        <w:rPr>
          <w:rFonts w:asciiTheme="minorHAnsi" w:hAnsiTheme="minorHAnsi" w:cstheme="minorHAnsi"/>
          <w:sz w:val="22"/>
          <w:szCs w:val="22"/>
        </w:rPr>
        <w:t>Kary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naliczane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następujących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wypadkach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wysokościach:</w:t>
      </w:r>
    </w:p>
    <w:p w14:paraId="43BFC3D7" w14:textId="77777777" w:rsidR="00CA4003" w:rsidRPr="0020477C" w:rsidRDefault="00CA4003" w:rsidP="00EF671D">
      <w:pPr>
        <w:numPr>
          <w:ilvl w:val="1"/>
          <w:numId w:val="24"/>
        </w:numPr>
        <w:tabs>
          <w:tab w:val="clear" w:pos="1440"/>
        </w:tabs>
        <w:ind w:left="709" w:hanging="371"/>
        <w:jc w:val="both"/>
        <w:rPr>
          <w:rFonts w:asciiTheme="minorHAnsi" w:hAnsiTheme="minorHAnsi" w:cstheme="minorHAnsi"/>
          <w:sz w:val="22"/>
          <w:szCs w:val="22"/>
        </w:rPr>
      </w:pPr>
      <w:r w:rsidRPr="0020477C">
        <w:rPr>
          <w:rFonts w:asciiTheme="minorHAnsi" w:hAnsiTheme="minorHAnsi" w:cstheme="minorHAnsi"/>
          <w:sz w:val="22"/>
          <w:szCs w:val="22"/>
        </w:rPr>
        <w:t>Zamawiający naliczy 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kary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umowne:</w:t>
      </w:r>
    </w:p>
    <w:p w14:paraId="2EC8D829" w14:textId="77777777" w:rsidR="00CA4003" w:rsidRPr="0020477C" w:rsidRDefault="00CA4003" w:rsidP="007016F7">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tytułu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braku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zapłaty</w:t>
      </w:r>
      <w:r w:rsidRPr="0020477C">
        <w:rPr>
          <w:rFonts w:asciiTheme="minorHAnsi" w:eastAsia="Arial" w:hAnsiTheme="minorHAnsi" w:cstheme="minorHAnsi"/>
          <w:sz w:val="22"/>
          <w:szCs w:val="22"/>
        </w:rPr>
        <w:t xml:space="preserve"> lub </w:t>
      </w:r>
      <w:r w:rsidRPr="0020477C">
        <w:rPr>
          <w:rFonts w:asciiTheme="minorHAnsi" w:hAnsiTheme="minorHAnsi" w:cstheme="minorHAnsi"/>
          <w:sz w:val="22"/>
          <w:szCs w:val="22"/>
        </w:rPr>
        <w:t>nieterminowej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zapłaty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należnego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podwykonawcom</w:t>
      </w:r>
      <w:r w:rsidRPr="0020477C">
        <w:rPr>
          <w:rFonts w:asciiTheme="minorHAnsi" w:eastAsia="Arial" w:hAnsiTheme="minorHAnsi" w:cstheme="minorHAnsi"/>
          <w:sz w:val="22"/>
          <w:szCs w:val="22"/>
        </w:rPr>
        <w:t xml:space="preserve"> lub dalszym podwykonawcom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wysokości</w:t>
      </w:r>
      <w:r w:rsidRPr="0020477C">
        <w:rPr>
          <w:rFonts w:asciiTheme="minorHAnsi" w:eastAsia="Arial" w:hAnsiTheme="minorHAnsi" w:cstheme="minorHAnsi"/>
          <w:sz w:val="22"/>
          <w:szCs w:val="22"/>
        </w:rPr>
        <w:t xml:space="preserve"> 0,1 % </w:t>
      </w:r>
      <w:r w:rsidRPr="0020477C">
        <w:rPr>
          <w:rFonts w:asciiTheme="minorHAnsi" w:hAnsiTheme="minorHAnsi" w:cstheme="minorHAnsi"/>
          <w:sz w:val="22"/>
          <w:szCs w:val="22"/>
        </w:rPr>
        <w:t>wynagrodzenia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brutto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 całość przedmiotu umowy określonego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13</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hAnsiTheme="minorHAnsi" w:cstheme="minorHAnsi"/>
          <w:spacing w:val="-1"/>
          <w:sz w:val="22"/>
          <w:szCs w:val="22"/>
        </w:rPr>
        <w:t>, za każdy przypadek naruszenia,</w:t>
      </w:r>
    </w:p>
    <w:p w14:paraId="6A197A8D" w14:textId="77777777" w:rsidR="00CA4003" w:rsidRPr="0020477C" w:rsidRDefault="00CA4003" w:rsidP="007016F7">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nieprzedłożenie</w:t>
      </w:r>
      <w:r w:rsidRPr="0020477C">
        <w:rPr>
          <w:rFonts w:asciiTheme="minorHAnsi" w:eastAsia="Arial" w:hAnsiTheme="minorHAnsi" w:cstheme="minorHAnsi"/>
          <w:sz w:val="22"/>
          <w:szCs w:val="22"/>
        </w:rPr>
        <w:t xml:space="preserve"> </w:t>
      </w:r>
      <w:r w:rsidR="0009147D" w:rsidRPr="0020477C">
        <w:rPr>
          <w:rFonts w:asciiTheme="minorHAnsi" w:eastAsia="Arial" w:hAnsiTheme="minorHAnsi" w:cstheme="minorHAnsi"/>
          <w:sz w:val="22"/>
          <w:szCs w:val="22"/>
        </w:rPr>
        <w:t xml:space="preserve">w terminie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zaakceptowania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projektu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podwykonawstwo,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roboty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projektu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wysokości</w:t>
      </w:r>
      <w:r w:rsidRPr="0020477C">
        <w:rPr>
          <w:rFonts w:asciiTheme="minorHAnsi" w:eastAsia="Arial" w:hAnsiTheme="minorHAnsi" w:cstheme="minorHAnsi"/>
          <w:sz w:val="22"/>
          <w:szCs w:val="22"/>
        </w:rPr>
        <w:t xml:space="preserve"> 0,1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pacing w:val="-1"/>
          <w:sz w:val="22"/>
          <w:szCs w:val="22"/>
        </w:rPr>
        <w:t>wynagrodzenia</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umownego</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brutto</w:t>
      </w:r>
      <w:r w:rsidRPr="0020477C">
        <w:rPr>
          <w:rFonts w:asciiTheme="minorHAnsi" w:hAnsiTheme="minorHAnsi" w:cstheme="minorHAnsi"/>
          <w:sz w:val="22"/>
          <w:szCs w:val="22"/>
        </w:rPr>
        <w:t xml:space="preserve"> za całość przedmiotu umowy</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określonego</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13</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ust.</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2, za każdy przypadek naruszenia,</w:t>
      </w:r>
    </w:p>
    <w:p w14:paraId="6E7F755F" w14:textId="77777777" w:rsidR="0009147D" w:rsidRPr="0020477C" w:rsidRDefault="00CA4003" w:rsidP="0009147D">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nieprzedłożenie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kopii</w:t>
      </w:r>
      <w:r w:rsidRPr="0020477C">
        <w:rPr>
          <w:rFonts w:asciiTheme="minorHAnsi" w:eastAsia="Arial" w:hAnsiTheme="minorHAnsi" w:cstheme="minorHAnsi"/>
          <w:sz w:val="22"/>
          <w:szCs w:val="22"/>
        </w:rPr>
        <w:t xml:space="preserve"> poświadczonej za zgodność z oryginałem </w:t>
      </w:r>
      <w:r w:rsidRPr="0020477C">
        <w:rPr>
          <w:rFonts w:asciiTheme="minorHAnsi" w:hAnsiTheme="minorHAnsi" w:cstheme="minorHAnsi"/>
          <w:sz w:val="22"/>
          <w:szCs w:val="22"/>
        </w:rPr>
        <w:t>zawartej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podwykonawstwo</w:t>
      </w:r>
      <w:r w:rsidRPr="0020477C">
        <w:rPr>
          <w:rFonts w:asciiTheme="minorHAnsi" w:eastAsia="Arial" w:hAnsiTheme="minorHAnsi" w:cstheme="minorHAnsi"/>
          <w:sz w:val="22"/>
          <w:szCs w:val="22"/>
        </w:rPr>
        <w:t xml:space="preserve"> lub jej zmiany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wysokości</w:t>
      </w:r>
      <w:r w:rsidRPr="0020477C">
        <w:rPr>
          <w:rFonts w:asciiTheme="minorHAnsi" w:eastAsia="Arial" w:hAnsiTheme="minorHAnsi" w:cstheme="minorHAnsi"/>
          <w:sz w:val="22"/>
          <w:szCs w:val="22"/>
        </w:rPr>
        <w:t xml:space="preserve"> 0,1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brutto za całość przedmiotu umowy określonego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13</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w:t>
      </w:r>
      <w:r w:rsidRPr="0020477C">
        <w:rPr>
          <w:rFonts w:asciiTheme="minorHAnsi" w:hAnsiTheme="minorHAnsi" w:cstheme="minorHAnsi"/>
          <w:spacing w:val="-1"/>
          <w:sz w:val="22"/>
          <w:szCs w:val="22"/>
        </w:rPr>
        <w:t xml:space="preserve"> za każdy przypadek naruszenia,</w:t>
      </w:r>
    </w:p>
    <w:p w14:paraId="2AC6AAE9" w14:textId="77777777" w:rsidR="00CA4003" w:rsidRPr="0020477C" w:rsidRDefault="00CA4003"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20477C">
        <w:rPr>
          <w:rFonts w:asciiTheme="minorHAnsi" w:hAnsiTheme="minorHAnsi" w:cstheme="minorHAnsi"/>
          <w:spacing w:val="-1"/>
          <w:sz w:val="22"/>
          <w:szCs w:val="22"/>
        </w:rPr>
        <w:t>za</w:t>
      </w:r>
      <w:r w:rsidRPr="0020477C">
        <w:rPr>
          <w:rFonts w:asciiTheme="minorHAnsi" w:eastAsia="Arial" w:hAnsiTheme="minorHAnsi" w:cstheme="minorHAnsi"/>
          <w:spacing w:val="-1"/>
          <w:sz w:val="22"/>
          <w:szCs w:val="22"/>
        </w:rPr>
        <w:t xml:space="preserve"> brak </w:t>
      </w:r>
      <w:r w:rsidRPr="0020477C">
        <w:rPr>
          <w:rFonts w:asciiTheme="minorHAnsi" w:hAnsiTheme="minorHAnsi" w:cstheme="minorHAnsi"/>
          <w:spacing w:val="-1"/>
          <w:sz w:val="22"/>
          <w:szCs w:val="22"/>
        </w:rPr>
        <w:t>zmiany</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umowy</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o</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podwykonawstwo</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zakresie</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terminu</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zapłaty</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wysokości</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0,1 %</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wynagrodzenia</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umownego</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 xml:space="preserve">brutto </w:t>
      </w:r>
      <w:r w:rsidRPr="0020477C">
        <w:rPr>
          <w:rFonts w:asciiTheme="minorHAnsi" w:hAnsiTheme="minorHAnsi" w:cstheme="minorHAnsi"/>
          <w:sz w:val="22"/>
          <w:szCs w:val="22"/>
        </w:rPr>
        <w:t>za całość przedmiotu umowy</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określonego</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13</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ust.</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2, za każdy przypadek naruszenia,</w:t>
      </w:r>
    </w:p>
    <w:p w14:paraId="2297679D" w14:textId="77777777" w:rsidR="00CA4003" w:rsidRPr="0020477C" w:rsidRDefault="00CA4003"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00921991" w:rsidRPr="0020477C">
        <w:rPr>
          <w:rFonts w:asciiTheme="minorHAnsi" w:hAnsiTheme="minorHAnsi" w:cstheme="minorHAnsi"/>
          <w:sz w:val="22"/>
          <w:szCs w:val="22"/>
        </w:rPr>
        <w:t>zwłokę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wykonaniu</w:t>
      </w:r>
      <w:r w:rsidRPr="0020477C">
        <w:rPr>
          <w:rFonts w:asciiTheme="minorHAnsi" w:eastAsia="Arial" w:hAnsiTheme="minorHAnsi" w:cstheme="minorHAnsi"/>
          <w:sz w:val="22"/>
          <w:szCs w:val="22"/>
        </w:rPr>
        <w:t xml:space="preserve"> całości </w:t>
      </w:r>
      <w:r w:rsidRPr="0020477C">
        <w:rPr>
          <w:rFonts w:asciiTheme="minorHAnsi" w:hAnsiTheme="minorHAnsi" w:cstheme="minorHAnsi"/>
          <w:sz w:val="22"/>
          <w:szCs w:val="22"/>
        </w:rPr>
        <w:t>prze</w:t>
      </w:r>
      <w:r w:rsidRPr="0020477C">
        <w:rPr>
          <w:rFonts w:asciiTheme="minorHAnsi" w:eastAsia="Arial" w:hAnsiTheme="minorHAnsi" w:cstheme="minorHAnsi"/>
          <w:sz w:val="22"/>
          <w:szCs w:val="22"/>
        </w:rPr>
        <w:t>d</w:t>
      </w:r>
      <w:r w:rsidRPr="0020477C">
        <w:rPr>
          <w:rFonts w:asciiTheme="minorHAnsi" w:hAnsiTheme="minorHAnsi" w:cstheme="minorHAnsi"/>
          <w:sz w:val="22"/>
          <w:szCs w:val="22"/>
        </w:rPr>
        <w:t>miotu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zamó</w:t>
      </w:r>
      <w:r w:rsidRPr="0020477C">
        <w:rPr>
          <w:rFonts w:asciiTheme="minorHAnsi" w:eastAsia="Arial" w:hAnsiTheme="minorHAnsi" w:cstheme="minorHAnsi"/>
          <w:sz w:val="22"/>
          <w:szCs w:val="22"/>
        </w:rPr>
        <w:t>w</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e</w:t>
      </w:r>
      <w:r w:rsidRPr="0020477C">
        <w:rPr>
          <w:rFonts w:asciiTheme="minorHAnsi" w:hAnsiTheme="minorHAnsi" w:cstheme="minorHAnsi"/>
          <w:sz w:val="22"/>
          <w:szCs w:val="22"/>
        </w:rPr>
        <w:t>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w:t>
      </w:r>
      <w:r w:rsidRPr="0020477C">
        <w:rPr>
          <w:rFonts w:asciiTheme="minorHAnsi" w:eastAsia="Arial" w:hAnsiTheme="minorHAnsi" w:cstheme="minorHAnsi"/>
          <w:sz w:val="22"/>
          <w:szCs w:val="22"/>
        </w:rPr>
        <w:t>m</w:t>
      </w:r>
      <w:r w:rsidRPr="0020477C">
        <w:rPr>
          <w:rFonts w:asciiTheme="minorHAnsi" w:hAnsiTheme="minorHAnsi" w:cstheme="minorHAnsi"/>
          <w:sz w:val="22"/>
          <w:szCs w:val="22"/>
        </w:rPr>
        <w:t>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w:t>
      </w:r>
      <w:r w:rsidRPr="0020477C">
        <w:rPr>
          <w:rFonts w:asciiTheme="minorHAnsi" w:eastAsia="Arial" w:hAnsiTheme="minorHAnsi" w:cstheme="minorHAnsi"/>
          <w:sz w:val="22"/>
          <w:szCs w:val="22"/>
        </w:rPr>
        <w:t>ś</w:t>
      </w:r>
      <w:r w:rsidRPr="0020477C">
        <w:rPr>
          <w:rFonts w:asciiTheme="minorHAnsi" w:hAnsiTheme="minorHAnsi" w:cstheme="minorHAnsi"/>
          <w:sz w:val="22"/>
          <w:szCs w:val="22"/>
        </w:rPr>
        <w:t>l</w:t>
      </w:r>
      <w:r w:rsidRPr="0020477C">
        <w:rPr>
          <w:rFonts w:asciiTheme="minorHAnsi" w:eastAsia="Arial" w:hAnsiTheme="minorHAnsi" w:cstheme="minorHAnsi"/>
          <w:sz w:val="22"/>
          <w:szCs w:val="22"/>
        </w:rPr>
        <w:t>on</w:t>
      </w:r>
      <w:r w:rsidRPr="0020477C">
        <w:rPr>
          <w:rFonts w:asciiTheme="minorHAnsi" w:hAnsiTheme="minorHAnsi" w:cstheme="minorHAnsi"/>
          <w:sz w:val="22"/>
          <w:szCs w:val="22"/>
        </w:rPr>
        <w:t>y</w:t>
      </w:r>
      <w:r w:rsidRPr="0020477C">
        <w:rPr>
          <w:rFonts w:asciiTheme="minorHAnsi" w:eastAsia="Arial" w:hAnsiTheme="minorHAnsi" w:cstheme="minorHAnsi"/>
          <w:sz w:val="22"/>
          <w:szCs w:val="22"/>
        </w:rPr>
        <w:t xml:space="preserve">m w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3 u</w:t>
      </w:r>
      <w:r w:rsidRPr="0020477C">
        <w:rPr>
          <w:rFonts w:asciiTheme="minorHAnsi" w:hAnsiTheme="minorHAnsi" w:cstheme="minorHAnsi"/>
          <w:sz w:val="22"/>
          <w:szCs w:val="22"/>
        </w:rPr>
        <w:t>s</w:t>
      </w:r>
      <w:r w:rsidRPr="0020477C">
        <w:rPr>
          <w:rFonts w:asciiTheme="minorHAnsi" w:eastAsia="Arial" w:hAnsiTheme="minorHAnsi" w:cstheme="minorHAnsi"/>
          <w:sz w:val="22"/>
          <w:szCs w:val="22"/>
        </w:rPr>
        <w:t>t</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2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wysokości</w:t>
      </w:r>
      <w:r w:rsidRPr="0020477C">
        <w:rPr>
          <w:rFonts w:asciiTheme="minorHAnsi" w:eastAsia="Arial" w:hAnsiTheme="minorHAnsi" w:cstheme="minorHAnsi"/>
          <w:sz w:val="22"/>
          <w:szCs w:val="22"/>
        </w:rPr>
        <w:t xml:space="preserve"> 0,1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brutto za całość przedmiotu umowy określonego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13</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każdy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rozpoczęty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dzień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opóźnienia, </w:t>
      </w:r>
      <w:r w:rsidR="009F1ED3" w:rsidRPr="0020477C">
        <w:rPr>
          <w:rFonts w:asciiTheme="minorHAnsi" w:hAnsiTheme="minorHAnsi" w:cstheme="minorHAnsi"/>
          <w:sz w:val="22"/>
          <w:szCs w:val="22"/>
        </w:rPr>
        <w:t>do wymiaru 180 dni zwłoki</w:t>
      </w:r>
      <w:r w:rsidRPr="0020477C">
        <w:rPr>
          <w:rFonts w:asciiTheme="minorHAnsi" w:hAnsiTheme="minorHAnsi" w:cstheme="minorHAnsi"/>
          <w:sz w:val="22"/>
          <w:szCs w:val="22"/>
        </w:rPr>
        <w:t xml:space="preserve">. </w:t>
      </w:r>
      <w:r w:rsidRPr="0020477C">
        <w:rPr>
          <w:rFonts w:asciiTheme="minorHAnsi" w:eastAsia="Arial" w:hAnsiTheme="minorHAnsi" w:cstheme="minorHAnsi"/>
          <w:sz w:val="22"/>
          <w:szCs w:val="22"/>
        </w:rPr>
        <w:t xml:space="preserve">  </w:t>
      </w:r>
    </w:p>
    <w:p w14:paraId="256ECA01" w14:textId="77777777" w:rsidR="00CA4003" w:rsidRPr="0020477C" w:rsidRDefault="00921991"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za zwłokę</w:t>
      </w:r>
      <w:r w:rsidR="00CA4003" w:rsidRPr="0020477C">
        <w:rPr>
          <w:rFonts w:asciiTheme="minorHAnsi" w:eastAsia="Arial" w:hAnsiTheme="minorHAnsi" w:cstheme="minorHAnsi"/>
          <w:sz w:val="22"/>
          <w:szCs w:val="22"/>
        </w:rPr>
        <w:t xml:space="preserve"> w usuwaniu wad robót wykonanych w ramach niniejszej umowy w okresie udzielonej gwarancji, w terminach wynikających z § 15 ust. 8 i 9 lub w terminie określonym przez zamawiającego zgodnie z § 15 ust. 10 - w wysokości 0,1 % wynagrodzenia wykonawcy brutto</w:t>
      </w:r>
      <w:r w:rsidR="00CA4003" w:rsidRPr="0020477C">
        <w:rPr>
          <w:rFonts w:asciiTheme="minorHAnsi" w:hAnsiTheme="minorHAnsi" w:cstheme="minorHAnsi"/>
          <w:sz w:val="22"/>
          <w:szCs w:val="22"/>
        </w:rPr>
        <w:t xml:space="preserve"> za całość przedmiotu umowy </w:t>
      </w:r>
      <w:r w:rsidR="00CA4003" w:rsidRPr="0020477C">
        <w:rPr>
          <w:rFonts w:asciiTheme="minorHAnsi" w:eastAsia="Arial" w:hAnsiTheme="minorHAnsi" w:cstheme="minorHAnsi"/>
          <w:sz w:val="22"/>
          <w:szCs w:val="22"/>
        </w:rPr>
        <w:t>określonego w § 13</w:t>
      </w:r>
      <w:r w:rsidR="009C68D2" w:rsidRPr="0020477C">
        <w:rPr>
          <w:rFonts w:asciiTheme="minorHAnsi" w:eastAsia="Arial" w:hAnsiTheme="minorHAnsi" w:cstheme="minorHAnsi"/>
          <w:sz w:val="22"/>
          <w:szCs w:val="22"/>
        </w:rPr>
        <w:t xml:space="preserve"> ust 2 za każdy dzień zwłoki</w:t>
      </w:r>
      <w:r w:rsidR="00CA4003" w:rsidRPr="0020477C">
        <w:rPr>
          <w:rFonts w:asciiTheme="minorHAnsi" w:eastAsia="Arial" w:hAnsiTheme="minorHAnsi" w:cstheme="minorHAnsi"/>
          <w:sz w:val="22"/>
          <w:szCs w:val="22"/>
        </w:rPr>
        <w:t xml:space="preserve"> liczonego od upływu terminu wyznaczonego na usunięcie wad, </w:t>
      </w:r>
      <w:r w:rsidR="00CA4003" w:rsidRPr="0020477C">
        <w:rPr>
          <w:rFonts w:asciiTheme="minorHAnsi" w:hAnsiTheme="minorHAnsi" w:cstheme="minorHAnsi"/>
          <w:sz w:val="22"/>
          <w:szCs w:val="22"/>
        </w:rPr>
        <w:t>do wymia</w:t>
      </w:r>
      <w:r w:rsidR="009F1ED3" w:rsidRPr="0020477C">
        <w:rPr>
          <w:rFonts w:asciiTheme="minorHAnsi" w:hAnsiTheme="minorHAnsi" w:cstheme="minorHAnsi"/>
          <w:sz w:val="22"/>
          <w:szCs w:val="22"/>
        </w:rPr>
        <w:t>ru 180 dni zwłoki</w:t>
      </w:r>
      <w:r w:rsidR="00CA4003" w:rsidRPr="0020477C">
        <w:rPr>
          <w:rFonts w:asciiTheme="minorHAnsi" w:hAnsiTheme="minorHAnsi" w:cstheme="minorHAnsi"/>
          <w:sz w:val="22"/>
          <w:szCs w:val="22"/>
        </w:rPr>
        <w:t xml:space="preserve">. </w:t>
      </w:r>
      <w:r w:rsidR="00CA4003" w:rsidRPr="0020477C">
        <w:rPr>
          <w:rFonts w:asciiTheme="minorHAnsi" w:eastAsia="Arial" w:hAnsiTheme="minorHAnsi" w:cstheme="minorHAnsi"/>
          <w:sz w:val="22"/>
          <w:szCs w:val="22"/>
        </w:rPr>
        <w:t xml:space="preserve">  </w:t>
      </w:r>
    </w:p>
    <w:p w14:paraId="26484548" w14:textId="77777777" w:rsidR="00CA4003" w:rsidRPr="0020477C" w:rsidRDefault="00921991"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za zwłokę</w:t>
      </w:r>
      <w:r w:rsidR="00CA4003" w:rsidRPr="0020477C">
        <w:rPr>
          <w:rFonts w:asciiTheme="minorHAnsi" w:eastAsia="Arial" w:hAnsiTheme="minorHAnsi" w:cstheme="minorHAnsi"/>
          <w:sz w:val="22"/>
          <w:szCs w:val="22"/>
        </w:rPr>
        <w:t xml:space="preserve"> w usunięciu nieistotnych usterek, stwierdzonych w toku czynności odbiorowych, zgodnie z § 12 ust. 18 pkt 5 lit a </w:t>
      </w:r>
      <w:proofErr w:type="spellStart"/>
      <w:r w:rsidR="00CA4003" w:rsidRPr="0020477C">
        <w:rPr>
          <w:rFonts w:asciiTheme="minorHAnsi" w:eastAsia="Arial" w:hAnsiTheme="minorHAnsi" w:cstheme="minorHAnsi"/>
          <w:sz w:val="22"/>
          <w:szCs w:val="22"/>
        </w:rPr>
        <w:t>zd</w:t>
      </w:r>
      <w:proofErr w:type="spellEnd"/>
      <w:r w:rsidR="00CA4003" w:rsidRPr="0020477C">
        <w:rPr>
          <w:rFonts w:asciiTheme="minorHAnsi" w:eastAsia="Arial" w:hAnsiTheme="minorHAnsi" w:cstheme="minorHAnsi"/>
          <w:sz w:val="22"/>
          <w:szCs w:val="22"/>
        </w:rPr>
        <w:t>. 2, w wysokości 0,1% wynagrodzenia wykonawcy brutto</w:t>
      </w:r>
      <w:r w:rsidR="00CA4003" w:rsidRPr="0020477C">
        <w:rPr>
          <w:rFonts w:asciiTheme="minorHAnsi" w:hAnsiTheme="minorHAnsi" w:cstheme="minorHAnsi"/>
          <w:sz w:val="22"/>
          <w:szCs w:val="22"/>
        </w:rPr>
        <w:t xml:space="preserve"> za całość przedmiotu umowy </w:t>
      </w:r>
      <w:r w:rsidR="00CA4003" w:rsidRPr="0020477C">
        <w:rPr>
          <w:rFonts w:asciiTheme="minorHAnsi" w:eastAsia="Arial" w:hAnsiTheme="minorHAnsi" w:cstheme="minorHAnsi"/>
          <w:sz w:val="22"/>
          <w:szCs w:val="22"/>
        </w:rPr>
        <w:t xml:space="preserve">określonego w § 13 ust 2 za każdy dzień </w:t>
      </w:r>
      <w:r w:rsidR="009C68D2" w:rsidRPr="0020477C">
        <w:rPr>
          <w:rFonts w:asciiTheme="minorHAnsi" w:eastAsia="Arial" w:hAnsiTheme="minorHAnsi" w:cstheme="minorHAnsi"/>
          <w:sz w:val="22"/>
          <w:szCs w:val="22"/>
        </w:rPr>
        <w:t xml:space="preserve">zwłoki </w:t>
      </w:r>
      <w:r w:rsidR="00CA4003" w:rsidRPr="0020477C">
        <w:rPr>
          <w:rFonts w:asciiTheme="minorHAnsi" w:eastAsia="Arial" w:hAnsiTheme="minorHAnsi" w:cstheme="minorHAnsi"/>
          <w:sz w:val="22"/>
          <w:szCs w:val="22"/>
        </w:rPr>
        <w:t xml:space="preserve">liczonego od upływu terminu wyznaczonego na usunięcie wad, </w:t>
      </w:r>
      <w:r w:rsidR="009F1ED3" w:rsidRPr="0020477C">
        <w:rPr>
          <w:rFonts w:asciiTheme="minorHAnsi" w:hAnsiTheme="minorHAnsi" w:cstheme="minorHAnsi"/>
          <w:sz w:val="22"/>
          <w:szCs w:val="22"/>
        </w:rPr>
        <w:t>do wymiaru 90 dni zwłoki</w:t>
      </w:r>
      <w:r w:rsidR="00CA4003" w:rsidRPr="0020477C">
        <w:rPr>
          <w:rFonts w:asciiTheme="minorHAnsi" w:hAnsiTheme="minorHAnsi" w:cstheme="minorHAnsi"/>
          <w:sz w:val="22"/>
          <w:szCs w:val="22"/>
        </w:rPr>
        <w:t>.</w:t>
      </w:r>
    </w:p>
    <w:p w14:paraId="3D96A87C" w14:textId="77777777" w:rsidR="002E07E9" w:rsidRPr="0020477C" w:rsidRDefault="00CA4003" w:rsidP="002E07E9">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przyczyn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zależnych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odpowiedzialność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ponosi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wysokości</w:t>
      </w:r>
      <w:r w:rsidR="000105B1">
        <w:rPr>
          <w:rFonts w:asciiTheme="minorHAnsi" w:eastAsia="Arial" w:hAnsiTheme="minorHAnsi" w:cstheme="minorHAnsi"/>
          <w:sz w:val="22"/>
          <w:szCs w:val="22"/>
        </w:rPr>
        <w:t xml:space="preserve"> 2</w:t>
      </w:r>
      <w:r w:rsidRPr="0020477C">
        <w:rPr>
          <w:rFonts w:asciiTheme="minorHAnsi" w:eastAsia="Arial" w:hAnsiTheme="minorHAnsi" w:cstheme="minorHAnsi"/>
          <w:sz w:val="22"/>
          <w:szCs w:val="22"/>
        </w:rPr>
        <w:t>0</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brutto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 całość przedmiotu umowy określonego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w:t>
      </w:r>
      <w:r w:rsidRPr="0020477C">
        <w:rPr>
          <w:rFonts w:asciiTheme="minorHAnsi" w:eastAsia="Arial" w:hAnsiTheme="minorHAnsi" w:cstheme="minorHAnsi"/>
          <w:sz w:val="22"/>
          <w:szCs w:val="22"/>
        </w:rPr>
        <w:t xml:space="preserve">3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w:t>
      </w:r>
    </w:p>
    <w:p w14:paraId="57CA61E8" w14:textId="77777777" w:rsidR="00CA4003" w:rsidRPr="0020477C" w:rsidRDefault="00CA4003" w:rsidP="007016F7">
      <w:pPr>
        <w:numPr>
          <w:ilvl w:val="0"/>
          <w:numId w:val="25"/>
        </w:numPr>
        <w:tabs>
          <w:tab w:val="clear" w:pos="2340"/>
          <w:tab w:val="num" w:pos="720"/>
        </w:tabs>
        <w:ind w:hanging="1980"/>
        <w:jc w:val="both"/>
        <w:rPr>
          <w:rFonts w:asciiTheme="minorHAnsi" w:hAnsiTheme="minorHAnsi" w:cstheme="minorHAnsi"/>
          <w:sz w:val="22"/>
          <w:szCs w:val="22"/>
        </w:rPr>
      </w:pPr>
      <w:r w:rsidRPr="0020477C">
        <w:rPr>
          <w:rFonts w:asciiTheme="minorHAnsi" w:hAnsiTheme="minorHAnsi" w:cstheme="minorHAnsi"/>
          <w:sz w:val="22"/>
          <w:szCs w:val="22"/>
        </w:rPr>
        <w:t>Wykonawca może naliczyć Zamawiającemu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kary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umowne:</w:t>
      </w:r>
    </w:p>
    <w:p w14:paraId="0A1AD85A" w14:textId="77777777" w:rsidR="00CA4003" w:rsidRPr="0020477C" w:rsidRDefault="00CA4003" w:rsidP="007016F7">
      <w:pPr>
        <w:numPr>
          <w:ilvl w:val="1"/>
          <w:numId w:val="25"/>
        </w:numPr>
        <w:tabs>
          <w:tab w:val="left" w:pos="851"/>
        </w:tabs>
        <w:ind w:hanging="360"/>
        <w:jc w:val="both"/>
        <w:rPr>
          <w:rFonts w:asciiTheme="minorHAnsi" w:hAnsiTheme="minorHAnsi" w:cstheme="minorHAnsi"/>
          <w:sz w:val="22"/>
          <w:szCs w:val="22"/>
        </w:rPr>
      </w:pP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zwłokę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przekazaniu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uniemożliwienie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rozpoczęcia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wyjątkiem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sytuacji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ponosi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odpowiedzialności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wysokości</w:t>
      </w:r>
      <w:r w:rsidRPr="0020477C">
        <w:rPr>
          <w:rFonts w:asciiTheme="minorHAnsi" w:eastAsia="Arial" w:hAnsiTheme="minorHAnsi" w:cstheme="minorHAnsi"/>
          <w:sz w:val="22"/>
          <w:szCs w:val="22"/>
        </w:rPr>
        <w:t xml:space="preserve"> 0,1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brutto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 całość przedmiotu umowy określonego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13</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każdy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rozpoczęty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dzień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zwłoki, do wymiaru 30 dni zwłoki.  </w:t>
      </w:r>
      <w:r w:rsidRPr="0020477C">
        <w:rPr>
          <w:rFonts w:asciiTheme="minorHAnsi" w:eastAsia="Arial" w:hAnsiTheme="minorHAnsi" w:cstheme="minorHAnsi"/>
          <w:sz w:val="22"/>
          <w:szCs w:val="22"/>
        </w:rPr>
        <w:t xml:space="preserve"> </w:t>
      </w:r>
    </w:p>
    <w:p w14:paraId="42EAAAB8" w14:textId="77777777" w:rsidR="00CA4003" w:rsidRPr="00BD7389" w:rsidRDefault="00CA4003" w:rsidP="007016F7">
      <w:pPr>
        <w:numPr>
          <w:ilvl w:val="1"/>
          <w:numId w:val="25"/>
        </w:numPr>
        <w:tabs>
          <w:tab w:val="left" w:pos="851"/>
        </w:tabs>
        <w:ind w:hanging="360"/>
        <w:jc w:val="both"/>
        <w:rPr>
          <w:rFonts w:asciiTheme="minorHAnsi" w:hAnsiTheme="minorHAnsi" w:cstheme="minorHAnsi"/>
          <w:sz w:val="22"/>
          <w:szCs w:val="22"/>
        </w:rPr>
      </w:pPr>
      <w:r w:rsidRPr="00BD7389">
        <w:rPr>
          <w:rFonts w:asciiTheme="minorHAnsi" w:hAnsiTheme="minorHAnsi" w:cstheme="minorHAnsi"/>
          <w:sz w:val="22"/>
          <w:szCs w:val="22"/>
        </w:rPr>
        <w:t>za</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zwłokę</w:t>
      </w:r>
      <w:r w:rsidRPr="00BD7389">
        <w:rPr>
          <w:rFonts w:asciiTheme="minorHAnsi" w:eastAsia="Arial" w:hAnsiTheme="minorHAnsi" w:cstheme="minorHAnsi"/>
          <w:sz w:val="22"/>
          <w:szCs w:val="22"/>
        </w:rPr>
        <w:t xml:space="preserve"> w </w:t>
      </w:r>
      <w:r w:rsidRPr="00BD7389">
        <w:rPr>
          <w:rFonts w:asciiTheme="minorHAnsi" w:hAnsiTheme="minorHAnsi" w:cstheme="minorHAnsi"/>
          <w:sz w:val="22"/>
          <w:szCs w:val="22"/>
        </w:rPr>
        <w:t>przystąpieniu do</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odbioru</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przedmiotu</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umowy</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w</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wysokości</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0,01</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wynagrodzenia</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umownego</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brutto</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za całość przedmiotu umowy określonego</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w</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13</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ust.</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2</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za</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każdy</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rozpoczęty</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dzień</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zwłoki,</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licząc</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od</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następnego</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dnia</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po</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terminie,</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w</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którym</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odbiór</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miał</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być</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wyznaczony, zgodnie z §</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12</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ust.</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 xml:space="preserve">7, do wymiaru 30 dni zwłoki.  </w:t>
      </w:r>
      <w:r w:rsidRPr="00BD7389">
        <w:rPr>
          <w:rFonts w:asciiTheme="minorHAnsi" w:eastAsia="Arial" w:hAnsiTheme="minorHAnsi" w:cstheme="minorHAnsi"/>
          <w:sz w:val="22"/>
          <w:szCs w:val="22"/>
        </w:rPr>
        <w:t xml:space="preserve"> </w:t>
      </w:r>
    </w:p>
    <w:p w14:paraId="3FA42D42" w14:textId="77777777" w:rsidR="00CA4003" w:rsidRPr="00BD7389" w:rsidRDefault="00CA4003" w:rsidP="007016F7">
      <w:pPr>
        <w:numPr>
          <w:ilvl w:val="1"/>
          <w:numId w:val="25"/>
        </w:numPr>
        <w:tabs>
          <w:tab w:val="left" w:pos="851"/>
        </w:tabs>
        <w:ind w:hanging="360"/>
        <w:jc w:val="both"/>
        <w:rPr>
          <w:rFonts w:asciiTheme="minorHAnsi" w:hAnsiTheme="minorHAnsi" w:cstheme="minorHAnsi"/>
          <w:sz w:val="22"/>
          <w:szCs w:val="22"/>
        </w:rPr>
      </w:pPr>
      <w:r w:rsidRPr="00BD7389">
        <w:rPr>
          <w:rFonts w:asciiTheme="minorHAnsi" w:hAnsiTheme="minorHAnsi" w:cstheme="minorHAnsi"/>
          <w:sz w:val="22"/>
          <w:szCs w:val="22"/>
        </w:rPr>
        <w:t>z</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tytułu</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odstąpienia</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od</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umowy</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z</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przyczyn</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zawinionych</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przez</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Zamawiającego</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z</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wyjątkiem</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okoliczności</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za</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które</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Zamawiający</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nie</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ponosi</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odpowiedzialności,</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w</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wysokości</w:t>
      </w:r>
      <w:r w:rsidR="000105B1">
        <w:rPr>
          <w:rFonts w:asciiTheme="minorHAnsi" w:eastAsia="Arial" w:hAnsiTheme="minorHAnsi" w:cstheme="minorHAnsi"/>
          <w:sz w:val="22"/>
          <w:szCs w:val="22"/>
        </w:rPr>
        <w:t xml:space="preserve"> 2</w:t>
      </w:r>
      <w:r w:rsidRPr="00BD7389">
        <w:rPr>
          <w:rFonts w:asciiTheme="minorHAnsi" w:eastAsia="Arial" w:hAnsiTheme="minorHAnsi" w:cstheme="minorHAnsi"/>
          <w:sz w:val="22"/>
          <w:szCs w:val="22"/>
        </w:rPr>
        <w:t>0</w:t>
      </w:r>
      <w:r w:rsidRPr="00BD7389">
        <w:rPr>
          <w:rFonts w:asciiTheme="minorHAnsi" w:hAnsiTheme="minorHAnsi" w:cstheme="minorHAnsi"/>
          <w:sz w:val="22"/>
          <w:szCs w:val="22"/>
        </w:rPr>
        <w:t>%</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wynagrodzenia</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umownego</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brutto</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za całość przedmiotu umowy określonego</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w</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13</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ust.</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2.</w:t>
      </w:r>
    </w:p>
    <w:p w14:paraId="186923B5" w14:textId="77777777" w:rsidR="00CA4003" w:rsidRPr="00BD7389" w:rsidRDefault="00CA4003" w:rsidP="00CA4003">
      <w:pPr>
        <w:numPr>
          <w:ilvl w:val="0"/>
          <w:numId w:val="4"/>
        </w:numPr>
        <w:tabs>
          <w:tab w:val="clear" w:pos="720"/>
          <w:tab w:val="num" w:pos="360"/>
        </w:tabs>
        <w:ind w:left="360"/>
        <w:jc w:val="both"/>
        <w:rPr>
          <w:rFonts w:asciiTheme="minorHAnsi" w:hAnsiTheme="minorHAnsi" w:cstheme="minorHAnsi"/>
          <w:sz w:val="22"/>
          <w:szCs w:val="22"/>
        </w:rPr>
      </w:pPr>
      <w:r w:rsidRPr="00BD7389">
        <w:rPr>
          <w:rFonts w:asciiTheme="minorHAnsi" w:hAnsiTheme="minorHAnsi" w:cstheme="minorHAnsi"/>
          <w:sz w:val="22"/>
          <w:szCs w:val="22"/>
        </w:rPr>
        <w:t>Wykonawca</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oświadcza,</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że</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poprzez</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podpisanie</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niniejszej</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umowy</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wyraził</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zgodę</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na</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potrącenie</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kwoty</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naliczonych</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kar</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umownych</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z</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wynagrodzenia</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Wykonawcy</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przysługującego</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mu</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z</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tytułu</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wykonania</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niniejszej</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umowy.</w:t>
      </w:r>
      <w:r w:rsidR="003A76C8" w:rsidRPr="00BD7389">
        <w:rPr>
          <w:rFonts w:asciiTheme="minorHAnsi" w:hAnsiTheme="minorHAnsi" w:cstheme="minorHAnsi"/>
          <w:bCs/>
          <w:sz w:val="22"/>
          <w:szCs w:val="22"/>
        </w:rPr>
        <w:t xml:space="preserve"> </w:t>
      </w:r>
    </w:p>
    <w:p w14:paraId="148B8B5B" w14:textId="77777777" w:rsidR="00CA4003" w:rsidRPr="00BD7389" w:rsidRDefault="00CA4003" w:rsidP="00CA4003">
      <w:pPr>
        <w:numPr>
          <w:ilvl w:val="0"/>
          <w:numId w:val="4"/>
        </w:numPr>
        <w:tabs>
          <w:tab w:val="clear" w:pos="720"/>
          <w:tab w:val="num" w:pos="360"/>
        </w:tabs>
        <w:ind w:left="360"/>
        <w:jc w:val="both"/>
        <w:rPr>
          <w:rFonts w:asciiTheme="minorHAnsi" w:hAnsiTheme="minorHAnsi" w:cstheme="minorHAnsi"/>
          <w:sz w:val="22"/>
          <w:szCs w:val="22"/>
        </w:rPr>
      </w:pPr>
      <w:r w:rsidRPr="00BD7389">
        <w:rPr>
          <w:rFonts w:asciiTheme="minorHAnsi" w:hAnsiTheme="minorHAnsi" w:cstheme="minorHAnsi"/>
          <w:sz w:val="22"/>
          <w:szCs w:val="22"/>
        </w:rPr>
        <w:t xml:space="preserve">Kary umowne należne Zamawiającemu w związku z okolicznościami mającymi miejsce do daty sporządzenia protokołu odbioru - w razie braku odrębnego wezwania i wskazania innego terminu – stają się wymagalne w terminie 21 dni od daty sporządzenia protokołu odbioru. </w:t>
      </w:r>
    </w:p>
    <w:p w14:paraId="486DE92A" w14:textId="77777777" w:rsidR="00982A44" w:rsidRPr="00BD7389" w:rsidRDefault="00982A44" w:rsidP="00982A44">
      <w:pPr>
        <w:numPr>
          <w:ilvl w:val="0"/>
          <w:numId w:val="4"/>
        </w:numPr>
        <w:tabs>
          <w:tab w:val="clear" w:pos="720"/>
          <w:tab w:val="num" w:pos="360"/>
        </w:tabs>
        <w:ind w:left="360"/>
        <w:jc w:val="both"/>
        <w:rPr>
          <w:rFonts w:asciiTheme="minorHAnsi" w:hAnsiTheme="minorHAnsi" w:cs="Arial"/>
          <w:sz w:val="22"/>
          <w:szCs w:val="22"/>
        </w:rPr>
      </w:pPr>
      <w:r w:rsidRPr="00BD7389">
        <w:rPr>
          <w:rFonts w:asciiTheme="minorHAnsi" w:hAnsiTheme="minorHAnsi" w:cs="Arial"/>
          <w:sz w:val="22"/>
          <w:szCs w:val="22"/>
        </w:rPr>
        <w:lastRenderedPageBreak/>
        <w:t xml:space="preserve">Łączna wysokość kar umownych nałożonych na Wykonawcę w związku z realizacją przedmiotu umowy nie może przekroczyć 30 % wartości wynagrodzenia brutto wskazanego w  § 13 ust. 2. </w:t>
      </w:r>
    </w:p>
    <w:p w14:paraId="3B96D88F" w14:textId="77777777" w:rsidR="007719FF" w:rsidRPr="0020477C" w:rsidRDefault="007719FF" w:rsidP="00CA4003">
      <w:pPr>
        <w:jc w:val="center"/>
        <w:rPr>
          <w:rFonts w:asciiTheme="minorHAnsi" w:hAnsiTheme="minorHAnsi" w:cstheme="minorHAnsi"/>
          <w:b/>
          <w:sz w:val="22"/>
          <w:szCs w:val="22"/>
        </w:rPr>
      </w:pPr>
    </w:p>
    <w:p w14:paraId="09262D3A" w14:textId="77777777" w:rsidR="00CA4003" w:rsidRPr="0020477C" w:rsidRDefault="00CA4003" w:rsidP="00CA4003">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17</w:t>
      </w:r>
    </w:p>
    <w:p w14:paraId="18A1BA54" w14:textId="77777777" w:rsidR="00CA4003" w:rsidRPr="0020477C" w:rsidRDefault="00CA4003" w:rsidP="00CA4003">
      <w:pPr>
        <w:jc w:val="both"/>
        <w:rPr>
          <w:rFonts w:asciiTheme="minorHAnsi" w:hAnsiTheme="minorHAnsi" w:cstheme="minorHAnsi"/>
          <w:sz w:val="22"/>
          <w:szCs w:val="22"/>
        </w:rPr>
      </w:pPr>
      <w:r w:rsidRPr="0020477C">
        <w:rPr>
          <w:rFonts w:asciiTheme="minorHAnsi" w:hAnsiTheme="minorHAnsi" w:cstheme="minorHAnsi"/>
          <w:sz w:val="22"/>
          <w:szCs w:val="22"/>
        </w:rPr>
        <w:t>Strony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zastrzegają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sobie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prawo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odszkodowania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uzupełniającego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przenoszącego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wysokość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kar</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wysokości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rzeczywiście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poniesionej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szkody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ogólnych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zasadach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art.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471</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kodeksu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cywilnego.</w:t>
      </w:r>
    </w:p>
    <w:p w14:paraId="0F75DB18" w14:textId="77777777" w:rsidR="007E03FF" w:rsidRPr="0020477C" w:rsidRDefault="007E03FF" w:rsidP="00CA4003">
      <w:pPr>
        <w:tabs>
          <w:tab w:val="left" w:pos="360"/>
        </w:tabs>
        <w:jc w:val="center"/>
        <w:rPr>
          <w:rFonts w:asciiTheme="minorHAnsi" w:hAnsiTheme="minorHAnsi" w:cstheme="minorHAnsi"/>
          <w:b/>
          <w:i/>
          <w:sz w:val="22"/>
          <w:szCs w:val="22"/>
        </w:rPr>
      </w:pPr>
    </w:p>
    <w:p w14:paraId="3762F27F" w14:textId="77777777" w:rsidR="00CA4003" w:rsidRPr="0020477C" w:rsidRDefault="00CA4003" w:rsidP="00CA4003">
      <w:pPr>
        <w:tabs>
          <w:tab w:val="left" w:pos="360"/>
        </w:tabs>
        <w:jc w:val="center"/>
        <w:rPr>
          <w:rFonts w:asciiTheme="minorHAnsi" w:hAnsiTheme="minorHAnsi" w:cstheme="minorHAnsi"/>
          <w:b/>
          <w:i/>
          <w:sz w:val="22"/>
          <w:szCs w:val="22"/>
        </w:rPr>
      </w:pPr>
      <w:r w:rsidRPr="0020477C">
        <w:rPr>
          <w:rFonts w:asciiTheme="minorHAnsi" w:hAnsiTheme="minorHAnsi" w:cstheme="minorHAnsi"/>
          <w:b/>
          <w:i/>
          <w:sz w:val="22"/>
          <w:szCs w:val="22"/>
        </w:rPr>
        <w:t>Odstąpienie od umowy</w:t>
      </w:r>
    </w:p>
    <w:p w14:paraId="69FDD69D" w14:textId="77777777" w:rsidR="00CA4003" w:rsidRPr="0020477C" w:rsidRDefault="00CA4003" w:rsidP="00CA4003">
      <w:pPr>
        <w:jc w:val="center"/>
        <w:rPr>
          <w:rFonts w:asciiTheme="minorHAnsi" w:eastAsia="Arial"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18</w:t>
      </w:r>
    </w:p>
    <w:p w14:paraId="4A1F3521" w14:textId="77777777" w:rsidR="00CA4003" w:rsidRPr="0020477C" w:rsidRDefault="00CA4003" w:rsidP="007016F7">
      <w:pPr>
        <w:numPr>
          <w:ilvl w:val="0"/>
          <w:numId w:val="26"/>
        </w:numPr>
        <w:tabs>
          <w:tab w:val="clear" w:pos="26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Oprócz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wypadków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wymienionych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treści</w:t>
      </w:r>
      <w:r w:rsidRPr="0020477C">
        <w:rPr>
          <w:rFonts w:asciiTheme="minorHAnsi" w:eastAsia="Arial" w:hAnsiTheme="minorHAnsi" w:cstheme="minorHAnsi"/>
          <w:sz w:val="22"/>
          <w:szCs w:val="22"/>
        </w:rPr>
        <w:t xml:space="preserve"> </w:t>
      </w:r>
      <w:r w:rsidR="003A76C8" w:rsidRPr="0020477C">
        <w:rPr>
          <w:rFonts w:asciiTheme="minorHAnsi" w:hAnsiTheme="minorHAnsi" w:cstheme="minorHAnsi"/>
          <w:sz w:val="22"/>
          <w:szCs w:val="22"/>
        </w:rPr>
        <w:t>Kodeksu cywilnego</w:t>
      </w:r>
      <w:r w:rsidR="00DB03A8">
        <w:rPr>
          <w:rFonts w:asciiTheme="minorHAnsi" w:hAnsiTheme="minorHAnsi" w:cstheme="minorHAnsi"/>
          <w:sz w:val="22"/>
          <w:szCs w:val="22"/>
        </w:rPr>
        <w:t xml:space="preserve"> </w:t>
      </w:r>
      <w:r w:rsidRPr="0020477C">
        <w:rPr>
          <w:rFonts w:asciiTheme="minorHAnsi" w:eastAsia="Arial" w:hAnsiTheme="minorHAnsi" w:cstheme="minorHAnsi"/>
          <w:sz w:val="22"/>
          <w:szCs w:val="22"/>
        </w:rPr>
        <w:t>oraz wskazanych</w:t>
      </w:r>
      <w:r w:rsidR="003A76C8" w:rsidRPr="0020477C">
        <w:rPr>
          <w:rFonts w:asciiTheme="minorHAnsi" w:eastAsia="Arial" w:hAnsiTheme="minorHAnsi" w:cstheme="minorHAnsi"/>
          <w:sz w:val="22"/>
          <w:szCs w:val="22"/>
        </w:rPr>
        <w:t xml:space="preserve"> </w:t>
      </w:r>
      <w:r w:rsidRPr="0020477C">
        <w:rPr>
          <w:rFonts w:asciiTheme="minorHAnsi" w:eastAsia="Arial" w:hAnsiTheme="minorHAnsi" w:cstheme="minorHAnsi"/>
          <w:sz w:val="22"/>
          <w:szCs w:val="22"/>
        </w:rPr>
        <w:t xml:space="preserve">w niniejszej umowie, </w:t>
      </w:r>
      <w:r w:rsidRPr="0020477C">
        <w:rPr>
          <w:rFonts w:asciiTheme="minorHAnsi" w:hAnsiTheme="minorHAnsi" w:cstheme="minorHAnsi"/>
          <w:sz w:val="22"/>
          <w:szCs w:val="22"/>
        </w:rPr>
        <w:t>stronom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przysługuje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prawo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następujących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wypadkach:</w:t>
      </w:r>
    </w:p>
    <w:p w14:paraId="2A4602A4" w14:textId="77777777" w:rsidR="00CA4003" w:rsidRPr="0020477C" w:rsidRDefault="00CA4003" w:rsidP="007016F7">
      <w:pPr>
        <w:pStyle w:val="Tekstpodstawowy"/>
        <w:numPr>
          <w:ilvl w:val="1"/>
          <w:numId w:val="26"/>
        </w:numPr>
        <w:tabs>
          <w:tab w:val="clear" w:pos="1440"/>
          <w:tab w:val="num" w:pos="720"/>
        </w:tabs>
        <w:ind w:hanging="1080"/>
        <w:jc w:val="both"/>
        <w:rPr>
          <w:rFonts w:asciiTheme="minorHAnsi" w:hAnsiTheme="minorHAnsi" w:cstheme="minorHAnsi"/>
          <w:b w:val="0"/>
          <w:sz w:val="22"/>
          <w:szCs w:val="22"/>
        </w:rPr>
      </w:pPr>
      <w:r w:rsidRPr="0020477C">
        <w:rPr>
          <w:rFonts w:asciiTheme="minorHAnsi" w:hAnsiTheme="minorHAnsi" w:cstheme="minorHAnsi"/>
          <w:b w:val="0"/>
          <w:sz w:val="22"/>
          <w:szCs w:val="22"/>
        </w:rPr>
        <w:t>Zamawiającemu</w:t>
      </w:r>
      <w:r w:rsidRPr="0020477C">
        <w:rPr>
          <w:rFonts w:asciiTheme="minorHAnsi" w:eastAsia="Arial" w:hAnsiTheme="minorHAnsi" w:cstheme="minorHAnsi"/>
          <w:b w:val="0"/>
          <w:sz w:val="22"/>
          <w:szCs w:val="22"/>
        </w:rPr>
        <w:t xml:space="preserve"> </w:t>
      </w:r>
      <w:r w:rsidRPr="0020477C">
        <w:rPr>
          <w:rFonts w:asciiTheme="minorHAnsi" w:hAnsiTheme="minorHAnsi" w:cstheme="minorHAnsi"/>
          <w:b w:val="0"/>
          <w:sz w:val="22"/>
          <w:szCs w:val="22"/>
        </w:rPr>
        <w:t>przysługuje</w:t>
      </w:r>
      <w:r w:rsidRPr="0020477C">
        <w:rPr>
          <w:rFonts w:asciiTheme="minorHAnsi" w:eastAsia="Arial" w:hAnsiTheme="minorHAnsi" w:cstheme="minorHAnsi"/>
          <w:b w:val="0"/>
          <w:sz w:val="22"/>
          <w:szCs w:val="22"/>
        </w:rPr>
        <w:t xml:space="preserve"> </w:t>
      </w:r>
      <w:r w:rsidRPr="0020477C">
        <w:rPr>
          <w:rFonts w:asciiTheme="minorHAnsi" w:hAnsiTheme="minorHAnsi" w:cstheme="minorHAnsi"/>
          <w:b w:val="0"/>
          <w:sz w:val="22"/>
          <w:szCs w:val="22"/>
        </w:rPr>
        <w:t>prawo</w:t>
      </w:r>
      <w:r w:rsidRPr="0020477C">
        <w:rPr>
          <w:rFonts w:asciiTheme="minorHAnsi" w:eastAsia="Arial" w:hAnsiTheme="minorHAnsi" w:cstheme="minorHAnsi"/>
          <w:b w:val="0"/>
          <w:sz w:val="22"/>
          <w:szCs w:val="22"/>
        </w:rPr>
        <w:t xml:space="preserve"> </w:t>
      </w:r>
      <w:r w:rsidRPr="0020477C">
        <w:rPr>
          <w:rFonts w:asciiTheme="minorHAnsi" w:hAnsiTheme="minorHAnsi" w:cstheme="minorHAnsi"/>
          <w:b w:val="0"/>
          <w:sz w:val="22"/>
          <w:szCs w:val="22"/>
        </w:rPr>
        <w:t>do</w:t>
      </w:r>
      <w:r w:rsidRPr="0020477C">
        <w:rPr>
          <w:rFonts w:asciiTheme="minorHAnsi" w:eastAsia="Arial" w:hAnsiTheme="minorHAnsi" w:cstheme="minorHAnsi"/>
          <w:b w:val="0"/>
          <w:sz w:val="22"/>
          <w:szCs w:val="22"/>
        </w:rPr>
        <w:t xml:space="preserve"> </w:t>
      </w:r>
      <w:r w:rsidRPr="0020477C">
        <w:rPr>
          <w:rFonts w:asciiTheme="minorHAnsi" w:hAnsiTheme="minorHAnsi" w:cstheme="minorHAnsi"/>
          <w:b w:val="0"/>
          <w:sz w:val="22"/>
          <w:szCs w:val="22"/>
        </w:rPr>
        <w:t>odstąpienia</w:t>
      </w:r>
      <w:r w:rsidRPr="0020477C">
        <w:rPr>
          <w:rFonts w:asciiTheme="minorHAnsi" w:eastAsia="Arial" w:hAnsiTheme="minorHAnsi" w:cstheme="minorHAnsi"/>
          <w:b w:val="0"/>
          <w:sz w:val="22"/>
          <w:szCs w:val="22"/>
        </w:rPr>
        <w:t xml:space="preserve"> </w:t>
      </w:r>
      <w:r w:rsidRPr="0020477C">
        <w:rPr>
          <w:rFonts w:asciiTheme="minorHAnsi" w:hAnsiTheme="minorHAnsi" w:cstheme="minorHAnsi"/>
          <w:b w:val="0"/>
          <w:sz w:val="22"/>
          <w:szCs w:val="22"/>
        </w:rPr>
        <w:t>od</w:t>
      </w:r>
      <w:r w:rsidRPr="0020477C">
        <w:rPr>
          <w:rFonts w:asciiTheme="minorHAnsi" w:eastAsia="Arial" w:hAnsiTheme="minorHAnsi" w:cstheme="minorHAnsi"/>
          <w:b w:val="0"/>
          <w:sz w:val="22"/>
          <w:szCs w:val="22"/>
        </w:rPr>
        <w:t xml:space="preserve"> </w:t>
      </w:r>
      <w:r w:rsidRPr="0020477C">
        <w:rPr>
          <w:rFonts w:asciiTheme="minorHAnsi" w:hAnsiTheme="minorHAnsi" w:cstheme="minorHAnsi"/>
          <w:b w:val="0"/>
          <w:sz w:val="22"/>
          <w:szCs w:val="22"/>
        </w:rPr>
        <w:t>umowy</w:t>
      </w:r>
      <w:r w:rsidRPr="0020477C">
        <w:rPr>
          <w:rFonts w:asciiTheme="minorHAnsi" w:eastAsia="Arial" w:hAnsiTheme="minorHAnsi" w:cstheme="minorHAnsi"/>
          <w:b w:val="0"/>
          <w:sz w:val="22"/>
          <w:szCs w:val="22"/>
        </w:rPr>
        <w:t xml:space="preserve"> </w:t>
      </w:r>
      <w:r w:rsidRPr="0020477C">
        <w:rPr>
          <w:rFonts w:asciiTheme="minorHAnsi" w:hAnsiTheme="minorHAnsi" w:cstheme="minorHAnsi"/>
          <w:b w:val="0"/>
          <w:sz w:val="22"/>
          <w:szCs w:val="22"/>
        </w:rPr>
        <w:t>w</w:t>
      </w:r>
      <w:r w:rsidRPr="0020477C">
        <w:rPr>
          <w:rFonts w:asciiTheme="minorHAnsi" w:eastAsia="Arial" w:hAnsiTheme="minorHAnsi" w:cstheme="minorHAnsi"/>
          <w:b w:val="0"/>
          <w:sz w:val="22"/>
          <w:szCs w:val="22"/>
        </w:rPr>
        <w:t xml:space="preserve"> następujących przypadkach</w:t>
      </w:r>
      <w:r w:rsidRPr="0020477C">
        <w:rPr>
          <w:rFonts w:asciiTheme="minorHAnsi" w:hAnsiTheme="minorHAnsi" w:cstheme="minorHAnsi"/>
          <w:b w:val="0"/>
          <w:sz w:val="22"/>
          <w:szCs w:val="22"/>
        </w:rPr>
        <w:t>:</w:t>
      </w:r>
    </w:p>
    <w:p w14:paraId="5AE00446" w14:textId="77777777" w:rsidR="00DD4BDF" w:rsidRPr="0020477C" w:rsidRDefault="00DD4BDF" w:rsidP="007016F7">
      <w:pPr>
        <w:numPr>
          <w:ilvl w:val="2"/>
          <w:numId w:val="26"/>
        </w:numPr>
        <w:tabs>
          <w:tab w:val="clear" w:pos="1980"/>
        </w:tabs>
        <w:ind w:left="1080" w:hanging="371"/>
        <w:jc w:val="both"/>
        <w:rPr>
          <w:rFonts w:asciiTheme="minorHAnsi" w:hAnsiTheme="minorHAnsi" w:cstheme="minorHAnsi"/>
          <w:sz w:val="22"/>
          <w:szCs w:val="22"/>
        </w:rPr>
      </w:pPr>
      <w:r w:rsidRPr="0020477C">
        <w:rPr>
          <w:rFonts w:asciiTheme="minorHAnsi" w:hAnsiTheme="minorHAnsi" w:cstheme="minorHAnsi"/>
          <w:sz w:val="22"/>
          <w:szCs w:val="22"/>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p>
    <w:p w14:paraId="5F10E232" w14:textId="77777777" w:rsidR="002E07E9" w:rsidRPr="0020477C" w:rsidRDefault="002E07E9" w:rsidP="007016F7">
      <w:pPr>
        <w:numPr>
          <w:ilvl w:val="2"/>
          <w:numId w:val="26"/>
        </w:numPr>
        <w:tabs>
          <w:tab w:val="clear" w:pos="1980"/>
        </w:tabs>
        <w:ind w:left="1080" w:hanging="371"/>
        <w:jc w:val="both"/>
        <w:rPr>
          <w:rFonts w:asciiTheme="minorHAnsi" w:hAnsiTheme="minorHAnsi" w:cstheme="minorHAnsi"/>
          <w:sz w:val="22"/>
          <w:szCs w:val="22"/>
        </w:rPr>
      </w:pPr>
      <w:r w:rsidRPr="0020477C">
        <w:rPr>
          <w:rFonts w:asciiTheme="minorHAnsi" w:hAnsiTheme="minorHAnsi" w:cstheme="minorHAnsi"/>
          <w:sz w:val="22"/>
          <w:szCs w:val="22"/>
        </w:rPr>
        <w:t>kluczowy specjalista wskazany w § 6 ust. 2, w</w:t>
      </w:r>
      <w:r w:rsidR="003C167D" w:rsidRPr="0020477C">
        <w:rPr>
          <w:rFonts w:asciiTheme="minorHAnsi" w:hAnsiTheme="minorHAnsi" w:cstheme="minorHAnsi"/>
          <w:sz w:val="22"/>
          <w:szCs w:val="22"/>
        </w:rPr>
        <w:t>y</w:t>
      </w:r>
      <w:r w:rsidRPr="0020477C">
        <w:rPr>
          <w:rFonts w:asciiTheme="minorHAnsi" w:hAnsiTheme="minorHAnsi" w:cstheme="minorHAnsi"/>
          <w:sz w:val="22"/>
          <w:szCs w:val="22"/>
        </w:rPr>
        <w:t>kazany w post</w:t>
      </w:r>
      <w:r w:rsidR="003C167D" w:rsidRPr="0020477C">
        <w:rPr>
          <w:rFonts w:asciiTheme="minorHAnsi" w:hAnsiTheme="minorHAnsi" w:cstheme="minorHAnsi"/>
          <w:sz w:val="22"/>
          <w:szCs w:val="22"/>
        </w:rPr>
        <w:t>ę</w:t>
      </w:r>
      <w:r w:rsidRPr="0020477C">
        <w:rPr>
          <w:rFonts w:asciiTheme="minorHAnsi" w:hAnsiTheme="minorHAnsi" w:cstheme="minorHAnsi"/>
          <w:sz w:val="22"/>
          <w:szCs w:val="22"/>
        </w:rPr>
        <w:t xml:space="preserve">powaniu o udzielnie zamówienia lub zmieniony w trakcie realizacji przedmiotu umowy, nie będzie dysponował </w:t>
      </w:r>
      <w:r w:rsidR="003C167D" w:rsidRPr="0020477C">
        <w:rPr>
          <w:rFonts w:asciiTheme="minorHAnsi" w:hAnsiTheme="minorHAnsi" w:cstheme="minorHAnsi"/>
          <w:sz w:val="22"/>
          <w:szCs w:val="22"/>
        </w:rPr>
        <w:t xml:space="preserve">ważnymi uprawnieniami do wykonywania samodzielnej funkcji w budownictwie w zakresie opisanym w § 6 ust. 2 oraz aktualnym wpisem na listę właściwej izby zawodowej, </w:t>
      </w:r>
    </w:p>
    <w:p w14:paraId="25C2802B" w14:textId="77777777" w:rsidR="00CA4003" w:rsidRPr="0020477C" w:rsidRDefault="00CA4003" w:rsidP="007016F7">
      <w:pPr>
        <w:numPr>
          <w:ilvl w:val="2"/>
          <w:numId w:val="26"/>
        </w:numPr>
        <w:tabs>
          <w:tab w:val="clear" w:pos="1980"/>
        </w:tabs>
        <w:ind w:left="1080" w:hanging="371"/>
        <w:jc w:val="both"/>
        <w:rPr>
          <w:rFonts w:asciiTheme="minorHAnsi" w:hAnsiTheme="minorHAnsi" w:cstheme="minorHAnsi"/>
          <w:sz w:val="22"/>
          <w:szCs w:val="22"/>
        </w:rPr>
      </w:pPr>
      <w:r w:rsidRPr="0020477C">
        <w:rPr>
          <w:rFonts w:asciiTheme="minorHAnsi" w:hAnsiTheme="minorHAnsi" w:cstheme="minorHAnsi"/>
          <w:sz w:val="22"/>
          <w:szCs w:val="22"/>
        </w:rPr>
        <w:t>Wykonawca zakończy lub zawiesi prowadzenie działalności gospodarczej albo przystąpi do  procedury likwidacji,</w:t>
      </w:r>
    </w:p>
    <w:p w14:paraId="31BBA998" w14:textId="77777777" w:rsidR="00CA4003" w:rsidRPr="0020477C" w:rsidRDefault="00CA4003" w:rsidP="007016F7">
      <w:pPr>
        <w:numPr>
          <w:ilvl w:val="2"/>
          <w:numId w:val="26"/>
        </w:numPr>
        <w:tabs>
          <w:tab w:val="clear" w:pos="1980"/>
        </w:tabs>
        <w:ind w:left="1080" w:hanging="371"/>
        <w:jc w:val="both"/>
        <w:rPr>
          <w:rFonts w:asciiTheme="minorHAnsi" w:hAnsiTheme="minorHAnsi" w:cstheme="minorHAnsi"/>
          <w:sz w:val="22"/>
          <w:szCs w:val="22"/>
        </w:rPr>
      </w:pPr>
      <w:r w:rsidRPr="0020477C">
        <w:rPr>
          <w:rFonts w:asciiTheme="minorHAnsi" w:hAnsiTheme="minorHAnsi" w:cstheme="minorHAnsi"/>
          <w:sz w:val="22"/>
          <w:szCs w:val="22"/>
        </w:rPr>
        <w:t>zostanie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wydany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nakaz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zajęcia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majątku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p>
    <w:p w14:paraId="0765FA00" w14:textId="77777777" w:rsidR="00CA4003" w:rsidRPr="0020477C"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rozpoczął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realizacji przedmiotu 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uzasadnionych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przyczyn</w:t>
      </w:r>
      <w:r w:rsidRPr="0020477C">
        <w:rPr>
          <w:rFonts w:asciiTheme="minorHAnsi" w:eastAsia="Arial" w:hAnsiTheme="minorHAnsi" w:cstheme="minorHAnsi"/>
          <w:sz w:val="22"/>
          <w:szCs w:val="22"/>
        </w:rPr>
        <w:t xml:space="preserve"> pomimo </w:t>
      </w:r>
      <w:r w:rsidRPr="0020477C">
        <w:rPr>
          <w:rFonts w:asciiTheme="minorHAnsi" w:hAnsiTheme="minorHAnsi" w:cstheme="minorHAnsi"/>
          <w:sz w:val="22"/>
          <w:szCs w:val="22"/>
        </w:rPr>
        <w:t>wezwania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złożonego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piśmie,</w:t>
      </w:r>
    </w:p>
    <w:p w14:paraId="6E3473F1" w14:textId="77777777" w:rsidR="00CA4003" w:rsidRPr="000105B1"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0105B1">
        <w:rPr>
          <w:rFonts w:asciiTheme="minorHAnsi" w:hAnsiTheme="minorHAnsi" w:cstheme="minorHAnsi"/>
          <w:sz w:val="22"/>
          <w:szCs w:val="22"/>
        </w:rPr>
        <w:t>Wykonawca</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przerwał</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realizację</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przedmiotu umowy</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i</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przerwa</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ta</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trwa</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dłużej</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niż</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5</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dni,</w:t>
      </w:r>
    </w:p>
    <w:p w14:paraId="6D50C941" w14:textId="77777777" w:rsidR="00CA4003" w:rsidRPr="000105B1"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0105B1">
        <w:rPr>
          <w:rFonts w:asciiTheme="minorHAnsi" w:hAnsiTheme="minorHAnsi" w:cstheme="minorHAnsi"/>
          <w:sz w:val="22"/>
          <w:szCs w:val="22"/>
        </w:rPr>
        <w:t>Wykonawca</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odmawia</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przedłożenia</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Zamawiającemu</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polisy</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ubezpieczeniowej</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o</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której</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mowa</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w</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§10</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pkt</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7</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niniejszej</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umowy</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lub</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Zamawiający</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poweźmie</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wiedzę</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o</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braku</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stosownego</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ubezpieczenia</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Wykonawcy,</w:t>
      </w:r>
    </w:p>
    <w:p w14:paraId="4F45A13F" w14:textId="77777777" w:rsidR="00DD4BDF" w:rsidRPr="000105B1" w:rsidRDefault="00DD4BDF" w:rsidP="00DD4BDF">
      <w:pPr>
        <w:numPr>
          <w:ilvl w:val="2"/>
          <w:numId w:val="26"/>
        </w:numPr>
        <w:tabs>
          <w:tab w:val="clear" w:pos="1980"/>
          <w:tab w:val="num" w:pos="1080"/>
        </w:tabs>
        <w:ind w:left="1080" w:hanging="360"/>
        <w:jc w:val="both"/>
        <w:rPr>
          <w:rFonts w:asciiTheme="minorHAnsi" w:hAnsiTheme="minorHAnsi" w:cstheme="minorHAnsi"/>
          <w:sz w:val="22"/>
          <w:szCs w:val="22"/>
        </w:rPr>
      </w:pPr>
      <w:r w:rsidRPr="000105B1">
        <w:rPr>
          <w:rFonts w:asciiTheme="minorHAnsi" w:hAnsiTheme="minorHAnsi" w:cstheme="minorHAnsi"/>
          <w:spacing w:val="-2"/>
          <w:sz w:val="22"/>
          <w:szCs w:val="22"/>
        </w:rPr>
        <w:t>w</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przypadku</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zmiany</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lub</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rezygnacji</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z</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podwykonawcy</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na</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którego</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zasoby</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wykonawca</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powoływał</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się</w:t>
      </w:r>
      <w:r w:rsidR="00DB03A8"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w</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celu</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wykazania</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warunków</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udziału</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w</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postępowaniu,</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jeśli</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Wykonawca</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nie</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wykaże</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Zamawiającemu,</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iż</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proponowany</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inny</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podwykonawca</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lub</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Wykonawca</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samodzielnie</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spełnia</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je</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w</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stopniu</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nie</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mniejszym</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niż</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wymagany</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w</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trakcie</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postępowania</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o</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udzielenie</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zamówienia</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realizowanego</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na</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podstawie</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niniejszej</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umowy i nie podlega wykluczeniu.</w:t>
      </w:r>
    </w:p>
    <w:p w14:paraId="3D47D79C" w14:textId="77777777" w:rsidR="00DD4BDF" w:rsidRPr="0020477C" w:rsidRDefault="00DD4BDF" w:rsidP="00DD4BDF">
      <w:pPr>
        <w:numPr>
          <w:ilvl w:val="2"/>
          <w:numId w:val="26"/>
        </w:numPr>
        <w:tabs>
          <w:tab w:val="clear" w:pos="1980"/>
          <w:tab w:val="num" w:pos="1080"/>
        </w:tabs>
        <w:ind w:left="1080" w:hanging="360"/>
        <w:jc w:val="both"/>
        <w:rPr>
          <w:rFonts w:asciiTheme="minorHAnsi" w:hAnsiTheme="minorHAnsi" w:cstheme="minorHAnsi"/>
          <w:sz w:val="22"/>
          <w:szCs w:val="22"/>
        </w:rPr>
      </w:pPr>
      <w:r w:rsidRPr="000105B1">
        <w:rPr>
          <w:rFonts w:asciiTheme="minorHAnsi" w:hAnsiTheme="minorHAnsi" w:cstheme="minorHAnsi"/>
          <w:sz w:val="22"/>
          <w:szCs w:val="22"/>
        </w:rPr>
        <w:t>w razie konieczności 2–krotnego dokonywania bezpośredniej zapłaty przez Zamawiającego lub konieczności dokonania bezpośrednich płatności na sumę większą niż 5</w:t>
      </w:r>
      <w:r w:rsidRPr="0020477C">
        <w:rPr>
          <w:rFonts w:asciiTheme="minorHAnsi" w:hAnsiTheme="minorHAnsi" w:cstheme="minorHAnsi"/>
          <w:sz w:val="22"/>
          <w:szCs w:val="22"/>
        </w:rPr>
        <w:t>% wartości Umowy, Podwykonawcy lub dalszemu Podwykonawcy,</w:t>
      </w:r>
    </w:p>
    <w:p w14:paraId="082760D4" w14:textId="77777777" w:rsidR="00CA4003" w:rsidRPr="0020477C" w:rsidRDefault="00CA4003" w:rsidP="00CA4003">
      <w:pPr>
        <w:ind w:left="720"/>
        <w:jc w:val="both"/>
        <w:rPr>
          <w:rFonts w:asciiTheme="minorHAnsi" w:eastAsia="Arial" w:hAnsiTheme="minorHAnsi" w:cstheme="minorHAnsi"/>
          <w:spacing w:val="-2"/>
          <w:sz w:val="22"/>
          <w:szCs w:val="22"/>
        </w:rPr>
      </w:pPr>
      <w:r w:rsidRPr="0020477C">
        <w:rPr>
          <w:rFonts w:asciiTheme="minorHAnsi" w:eastAsia="Arial" w:hAnsiTheme="minorHAnsi" w:cstheme="minorHAnsi"/>
          <w:spacing w:val="-2"/>
          <w:sz w:val="22"/>
          <w:szCs w:val="22"/>
        </w:rPr>
        <w:t>Zamawiającemu przysługuje prawo odstąpienia od umowy w terminie 14 dni licząc od dnia  stwierdzenia okoliczn</w:t>
      </w:r>
      <w:r w:rsidR="00DD4BDF" w:rsidRPr="0020477C">
        <w:rPr>
          <w:rFonts w:asciiTheme="minorHAnsi" w:eastAsia="Arial" w:hAnsiTheme="minorHAnsi" w:cstheme="minorHAnsi"/>
          <w:spacing w:val="-2"/>
          <w:sz w:val="22"/>
          <w:szCs w:val="22"/>
        </w:rPr>
        <w:t>ości o których mowa w lit. b – h</w:t>
      </w:r>
      <w:r w:rsidRPr="0020477C">
        <w:rPr>
          <w:rFonts w:asciiTheme="minorHAnsi" w:eastAsia="Arial" w:hAnsiTheme="minorHAnsi" w:cstheme="minorHAnsi"/>
          <w:spacing w:val="-2"/>
          <w:sz w:val="22"/>
          <w:szCs w:val="22"/>
        </w:rPr>
        <w:t xml:space="preserve">. </w:t>
      </w:r>
    </w:p>
    <w:p w14:paraId="69BA60BB" w14:textId="77777777" w:rsidR="00CA4003" w:rsidRPr="0020477C" w:rsidRDefault="00CA4003" w:rsidP="007016F7">
      <w:pPr>
        <w:numPr>
          <w:ilvl w:val="0"/>
          <w:numId w:val="27"/>
        </w:numPr>
        <w:tabs>
          <w:tab w:val="clear" w:pos="1440"/>
          <w:tab w:val="num" w:pos="720"/>
        </w:tabs>
        <w:ind w:hanging="1080"/>
        <w:jc w:val="both"/>
        <w:rPr>
          <w:rFonts w:asciiTheme="minorHAnsi" w:hAnsiTheme="minorHAnsi" w:cstheme="minorHAnsi"/>
          <w:sz w:val="22"/>
          <w:szCs w:val="22"/>
        </w:rPr>
      </w:pP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przysługuje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prawo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jeżeli:</w:t>
      </w:r>
    </w:p>
    <w:p w14:paraId="2E1DDD39" w14:textId="77777777" w:rsidR="00CA4003" w:rsidRPr="0020477C" w:rsidRDefault="00CA4003" w:rsidP="007016F7">
      <w:pPr>
        <w:numPr>
          <w:ilvl w:val="1"/>
          <w:numId w:val="27"/>
        </w:numPr>
        <w:ind w:hanging="360"/>
        <w:jc w:val="both"/>
        <w:rPr>
          <w:rFonts w:asciiTheme="minorHAnsi" w:hAnsiTheme="minorHAnsi" w:cstheme="minorHAnsi"/>
          <w:sz w:val="22"/>
          <w:szCs w:val="22"/>
        </w:rPr>
      </w:pPr>
      <w:r w:rsidRPr="0020477C">
        <w:rPr>
          <w:rFonts w:asciiTheme="minorHAnsi" w:hAnsiTheme="minorHAnsi" w:cstheme="minorHAnsi"/>
          <w:sz w:val="22"/>
          <w:szCs w:val="22"/>
        </w:rPr>
        <w:t>Zamawiający pomimo wezwania i wyznaczenia terminu bezzasadnie</w:t>
      </w:r>
      <w:r w:rsidRPr="0020477C">
        <w:rPr>
          <w:rFonts w:asciiTheme="minorHAnsi" w:eastAsia="Arial" w:hAnsiTheme="minorHAnsi" w:cstheme="minorHAnsi"/>
          <w:sz w:val="22"/>
          <w:szCs w:val="22"/>
        </w:rPr>
        <w:t xml:space="preserve"> odmawia wydania placu budowy do realizacji przedmiotu umowy, </w:t>
      </w:r>
    </w:p>
    <w:p w14:paraId="4ABC8DC7" w14:textId="77777777" w:rsidR="00CA4003" w:rsidRPr="0020477C" w:rsidRDefault="00CA4003" w:rsidP="007016F7">
      <w:pPr>
        <w:numPr>
          <w:ilvl w:val="1"/>
          <w:numId w:val="27"/>
        </w:numPr>
        <w:ind w:hanging="360"/>
        <w:jc w:val="both"/>
        <w:rPr>
          <w:rFonts w:asciiTheme="minorHAnsi" w:hAnsiTheme="minorHAnsi" w:cstheme="minorHAnsi"/>
          <w:sz w:val="22"/>
          <w:szCs w:val="22"/>
        </w:rPr>
      </w:pP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zawiadomi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iż</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wobec</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zaistnienia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uprzednio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przewidzianych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okoliczności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mógł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spełnić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swoich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wobec</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p>
    <w:p w14:paraId="3E97DC5E" w14:textId="77777777" w:rsidR="00CA4003" w:rsidRPr="0020477C" w:rsidRDefault="00CA4003" w:rsidP="007016F7">
      <w:pPr>
        <w:numPr>
          <w:ilvl w:val="2"/>
          <w:numId w:val="27"/>
        </w:numPr>
        <w:tabs>
          <w:tab w:val="clear" w:pos="23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Odstąpienie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powinno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nastąpić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formie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pisemnej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rygorem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nieważności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takiego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oświadczenia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powinno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zawierać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uzasadnienie.</w:t>
      </w:r>
    </w:p>
    <w:p w14:paraId="62EDCA27" w14:textId="77777777" w:rsidR="00CA4003" w:rsidRPr="0020477C" w:rsidRDefault="00CA4003" w:rsidP="007016F7">
      <w:pPr>
        <w:numPr>
          <w:ilvl w:val="2"/>
          <w:numId w:val="27"/>
        </w:numPr>
        <w:tabs>
          <w:tab w:val="clear" w:pos="23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wypadku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obciążają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następujące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obowiązki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szczegółowe:</w:t>
      </w:r>
    </w:p>
    <w:p w14:paraId="5771295C" w14:textId="77777777" w:rsidR="00CA4003" w:rsidRPr="0020477C"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7</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daty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udziale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sporządzi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szczegółowy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protokół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inwentaryzacji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 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toku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wg</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stanu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dzień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odstąpienia,</w:t>
      </w:r>
    </w:p>
    <w:p w14:paraId="2B4C9D8B" w14:textId="77777777" w:rsidR="00CA4003" w:rsidRPr="0020477C"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zabezpieczy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przerwaną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realizację przedmiotu 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zakresie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obustronnie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uzgodnionym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strony,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winy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nastąpiło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p>
    <w:p w14:paraId="35449F49" w14:textId="77777777" w:rsidR="00CA4003" w:rsidRPr="0020477C"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lastRenderedPageBreak/>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sporządzi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konstrukcji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urządzeń,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mogą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być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wykorzystane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objętych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niniejszą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jeżeli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nastąpiło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przyczyn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niezależnych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niego,</w:t>
      </w:r>
    </w:p>
    <w:p w14:paraId="249F796E" w14:textId="77777777" w:rsidR="00CA4003" w:rsidRPr="0020477C"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zgłosi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przerwanych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zabezpieczających,</w:t>
      </w:r>
      <w:r w:rsidRPr="0020477C">
        <w:rPr>
          <w:rFonts w:asciiTheme="minorHAnsi" w:eastAsia="Arial" w:hAnsiTheme="minorHAnsi" w:cstheme="minorHAnsi"/>
          <w:sz w:val="22"/>
          <w:szCs w:val="22"/>
        </w:rPr>
        <w:t xml:space="preserve"> </w:t>
      </w:r>
    </w:p>
    <w:p w14:paraId="1502367F" w14:textId="77777777" w:rsidR="00CA4003" w:rsidRPr="0020477C" w:rsidRDefault="00CA4003" w:rsidP="007016F7">
      <w:pPr>
        <w:numPr>
          <w:ilvl w:val="0"/>
          <w:numId w:val="28"/>
        </w:numPr>
        <w:tabs>
          <w:tab w:val="clear" w:pos="1440"/>
          <w:tab w:val="num" w:pos="720"/>
          <w:tab w:val="num" w:pos="2160"/>
        </w:tabs>
        <w:ind w:left="720"/>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niezwłocznie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najpóźniej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14</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urządzenia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zaplecza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dostarczone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wzniesione, chyba że Zamawiający oświadczy o ich przejęciu,</w:t>
      </w:r>
    </w:p>
    <w:p w14:paraId="10F16F32" w14:textId="77777777" w:rsidR="00CA4003" w:rsidRPr="0020477C"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razie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p>
    <w:p w14:paraId="19438877" w14:textId="77777777" w:rsidR="00CA4003" w:rsidRPr="0020477C" w:rsidRDefault="00CA4003" w:rsidP="007016F7">
      <w:pPr>
        <w:numPr>
          <w:ilvl w:val="1"/>
          <w:numId w:val="28"/>
        </w:numPr>
        <w:ind w:hanging="360"/>
        <w:jc w:val="both"/>
        <w:rPr>
          <w:rFonts w:asciiTheme="minorHAnsi" w:hAnsiTheme="minorHAnsi" w:cstheme="minorHAnsi"/>
          <w:sz w:val="22"/>
          <w:szCs w:val="22"/>
        </w:rPr>
      </w:pPr>
      <w:r w:rsidRPr="0020477C">
        <w:rPr>
          <w:rFonts w:asciiTheme="minorHAnsi" w:hAnsiTheme="minorHAnsi" w:cstheme="minorHAnsi"/>
          <w:sz w:val="22"/>
          <w:szCs w:val="22"/>
        </w:rPr>
        <w:t>dokonania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przerwanych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zapłaty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wartości części przedmiotu 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została</w:t>
      </w:r>
      <w:r w:rsidRPr="0020477C">
        <w:rPr>
          <w:rFonts w:asciiTheme="minorHAnsi" w:eastAsia="Arial" w:hAnsiTheme="minorHAnsi" w:cstheme="minorHAnsi"/>
          <w:sz w:val="22"/>
          <w:szCs w:val="22"/>
        </w:rPr>
        <w:t xml:space="preserve"> prawidłowo </w:t>
      </w:r>
      <w:r w:rsidRPr="0020477C">
        <w:rPr>
          <w:rFonts w:asciiTheme="minorHAnsi" w:hAnsiTheme="minorHAnsi" w:cstheme="minorHAnsi"/>
          <w:sz w:val="22"/>
          <w:szCs w:val="22"/>
        </w:rPr>
        <w:t>wykonana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odstąpienia,     </w:t>
      </w:r>
      <w:r w:rsidRPr="0020477C">
        <w:rPr>
          <w:rFonts w:asciiTheme="minorHAnsi" w:eastAsia="Arial" w:hAnsiTheme="minorHAnsi" w:cstheme="minorHAnsi"/>
          <w:sz w:val="22"/>
          <w:szCs w:val="22"/>
        </w:rPr>
        <w:t xml:space="preserve"> </w:t>
      </w:r>
    </w:p>
    <w:p w14:paraId="4ED6F2A7" w14:textId="77777777" w:rsidR="00CA4003" w:rsidRPr="0020477C" w:rsidRDefault="00CA4003" w:rsidP="007016F7">
      <w:pPr>
        <w:numPr>
          <w:ilvl w:val="1"/>
          <w:numId w:val="28"/>
        </w:numPr>
        <w:ind w:hanging="360"/>
        <w:jc w:val="both"/>
        <w:rPr>
          <w:rFonts w:asciiTheme="minorHAnsi" w:hAnsiTheme="minorHAnsi" w:cstheme="minorHAnsi"/>
          <w:sz w:val="22"/>
          <w:szCs w:val="22"/>
        </w:rPr>
      </w:pPr>
      <w:r w:rsidRPr="0020477C">
        <w:rPr>
          <w:rFonts w:asciiTheme="minorHAnsi" w:hAnsiTheme="minorHAnsi" w:cstheme="minorHAnsi"/>
          <w:sz w:val="22"/>
          <w:szCs w:val="22"/>
        </w:rPr>
        <w:t>rozliczenia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tytułu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nierozliczonych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sposób</w:t>
      </w:r>
      <w:r w:rsidRPr="0020477C">
        <w:rPr>
          <w:rFonts w:asciiTheme="minorHAnsi" w:eastAsia="Arial" w:hAnsiTheme="minorHAnsi" w:cstheme="minorHAnsi"/>
          <w:sz w:val="22"/>
          <w:szCs w:val="22"/>
        </w:rPr>
        <w:t xml:space="preserve"> uzasadnionych </w:t>
      </w:r>
      <w:r w:rsidRPr="0020477C">
        <w:rPr>
          <w:rFonts w:asciiTheme="minorHAnsi" w:hAnsiTheme="minorHAnsi" w:cstheme="minorHAnsi"/>
          <w:sz w:val="22"/>
          <w:szCs w:val="22"/>
        </w:rPr>
        <w:t>kosztów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obiektów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zaplecza,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urządzeń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związanych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zagospodarowaniem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uzbrojeniem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chyba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że 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 zadecyduje o przejęciu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obiektów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urządzeń,</w:t>
      </w:r>
    </w:p>
    <w:p w14:paraId="2727DE11" w14:textId="77777777" w:rsidR="007719FF" w:rsidRPr="0020477C" w:rsidRDefault="00CA4003" w:rsidP="00635DBE">
      <w:pPr>
        <w:numPr>
          <w:ilvl w:val="1"/>
          <w:numId w:val="28"/>
        </w:numPr>
        <w:ind w:hanging="360"/>
        <w:jc w:val="both"/>
        <w:rPr>
          <w:rFonts w:asciiTheme="minorHAnsi" w:hAnsiTheme="minorHAnsi" w:cstheme="minorHAnsi"/>
          <w:sz w:val="22"/>
          <w:szCs w:val="22"/>
        </w:rPr>
      </w:pPr>
      <w:r w:rsidRPr="0020477C">
        <w:rPr>
          <w:rFonts w:asciiTheme="minorHAnsi" w:hAnsiTheme="minorHAnsi" w:cstheme="minorHAnsi"/>
          <w:sz w:val="22"/>
          <w:szCs w:val="22"/>
        </w:rPr>
        <w:t>przejęcia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swój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dozór</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p>
    <w:p w14:paraId="3F7EED25" w14:textId="77777777" w:rsidR="00734D0C" w:rsidRPr="0020477C" w:rsidRDefault="00734D0C" w:rsidP="00734D0C">
      <w:pPr>
        <w:pStyle w:val="Akapitzlist"/>
        <w:tabs>
          <w:tab w:val="left" w:pos="360"/>
        </w:tabs>
        <w:ind w:left="1440"/>
        <w:rPr>
          <w:rFonts w:asciiTheme="minorHAnsi" w:hAnsiTheme="minorHAnsi" w:cstheme="minorHAnsi"/>
          <w:b/>
          <w:i/>
          <w:sz w:val="22"/>
          <w:szCs w:val="22"/>
        </w:rPr>
      </w:pPr>
    </w:p>
    <w:p w14:paraId="035C7C69" w14:textId="77777777" w:rsidR="00734D0C" w:rsidRPr="0020477C" w:rsidRDefault="00734D0C" w:rsidP="00734D0C">
      <w:pPr>
        <w:pStyle w:val="Akapitzlist"/>
        <w:tabs>
          <w:tab w:val="left" w:pos="360"/>
        </w:tabs>
        <w:ind w:left="1440"/>
        <w:rPr>
          <w:rFonts w:asciiTheme="minorHAnsi" w:hAnsiTheme="minorHAnsi" w:cstheme="minorHAnsi"/>
          <w:b/>
          <w:i/>
          <w:sz w:val="22"/>
          <w:szCs w:val="22"/>
        </w:rPr>
      </w:pPr>
    </w:p>
    <w:p w14:paraId="0E1D8511" w14:textId="77777777" w:rsidR="00B71058" w:rsidRPr="0020477C" w:rsidRDefault="00734D0C" w:rsidP="00734D0C">
      <w:pPr>
        <w:pStyle w:val="Akapitzlist"/>
        <w:ind w:left="0"/>
        <w:jc w:val="center"/>
        <w:rPr>
          <w:rFonts w:asciiTheme="minorHAnsi" w:hAnsiTheme="minorHAnsi" w:cstheme="minorHAnsi"/>
          <w:b/>
          <w:i/>
          <w:sz w:val="22"/>
          <w:szCs w:val="22"/>
        </w:rPr>
      </w:pPr>
      <w:r w:rsidRPr="0020477C">
        <w:rPr>
          <w:rFonts w:asciiTheme="minorHAnsi" w:hAnsiTheme="minorHAnsi" w:cstheme="minorHAnsi"/>
          <w:b/>
          <w:i/>
          <w:sz w:val="22"/>
          <w:szCs w:val="22"/>
        </w:rPr>
        <w:t>Ochrona danych osobowych</w:t>
      </w:r>
    </w:p>
    <w:p w14:paraId="1D868424" w14:textId="77777777" w:rsidR="00734D0C" w:rsidRPr="0020477C" w:rsidRDefault="00734D0C" w:rsidP="00734D0C">
      <w:pPr>
        <w:ind w:left="426" w:hanging="284"/>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19</w:t>
      </w:r>
    </w:p>
    <w:p w14:paraId="4C881DF0" w14:textId="77777777" w:rsidR="00F8537F" w:rsidRPr="0020477C" w:rsidRDefault="00F8537F" w:rsidP="00B45DD9">
      <w:pPr>
        <w:pStyle w:val="Akapitzlist"/>
        <w:widowControl/>
        <w:numPr>
          <w:ilvl w:val="0"/>
          <w:numId w:val="43"/>
        </w:numPr>
        <w:tabs>
          <w:tab w:val="left" w:pos="426"/>
        </w:tabs>
        <w:suppressAutoHyphens w:val="0"/>
        <w:spacing w:after="100" w:afterAutospacing="1"/>
        <w:ind w:left="426" w:hanging="284"/>
        <w:contextualSpacing w:val="0"/>
        <w:jc w:val="both"/>
        <w:rPr>
          <w:rFonts w:asciiTheme="minorHAnsi" w:hAnsiTheme="minorHAnsi" w:cstheme="minorHAnsi"/>
          <w:sz w:val="22"/>
          <w:szCs w:val="22"/>
        </w:rPr>
      </w:pPr>
      <w:r w:rsidRPr="0020477C">
        <w:rPr>
          <w:rFonts w:asciiTheme="minorHAnsi" w:hAnsiTheme="minorHAnsi" w:cstheme="minorHAnsi"/>
          <w:sz w:val="22"/>
          <w:szCs w:val="22"/>
        </w:rPr>
        <w:t>Wykonawca oraz osoby wykonujące zadania w związku z realizacją niniejszej umowy zobowiązani są do zachowania poufności wszelkich danych, danych osobowych oraz informacji uzyskanych w trakcie realizacji umowy.</w:t>
      </w:r>
    </w:p>
    <w:p w14:paraId="1CF15742" w14:textId="77777777" w:rsidR="00F8537F" w:rsidRPr="0020477C" w:rsidRDefault="00F8537F" w:rsidP="00734D0C">
      <w:pPr>
        <w:pStyle w:val="Akapitzlist"/>
        <w:widowControl/>
        <w:numPr>
          <w:ilvl w:val="0"/>
          <w:numId w:val="43"/>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20477C">
        <w:rPr>
          <w:rFonts w:asciiTheme="minorHAnsi" w:hAnsiTheme="minorHAnsi" w:cstheme="minorHAnsi"/>
          <w:sz w:val="22"/>
          <w:szCs w:val="22"/>
        </w:rPr>
        <w:t>Uzyskane przez Wykonawcę, w związku z wykonywaniem umowy, informacje nie mogą być wykorzystane do innego celu, niż do realizacji umowy.</w:t>
      </w:r>
    </w:p>
    <w:p w14:paraId="71AD34FF" w14:textId="77777777" w:rsidR="00F8537F" w:rsidRPr="0020477C" w:rsidRDefault="00F8537F" w:rsidP="00734D0C">
      <w:pPr>
        <w:pStyle w:val="Akapitzlist"/>
        <w:widowControl/>
        <w:numPr>
          <w:ilvl w:val="0"/>
          <w:numId w:val="43"/>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20477C">
        <w:rPr>
          <w:rFonts w:asciiTheme="minorHAnsi" w:hAnsiTheme="minorHAnsi" w:cstheme="minorHAnsi"/>
          <w:sz w:val="22"/>
          <w:szCs w:val="22"/>
        </w:rPr>
        <w:t>W przypadku zaznajomienia się przez Wykonawcę z danymi osobowymi oraz naruszenia bezpieczeństwa tych danych, Wykonawca zobowiązany jest w ciągu 24 godzin od wykrycia zdarzenia, przekazać Zamawiającemu informacje o naruszeniu ochrony danych osobowych, w tym informacje niezbędne do zgłoszenia naruszenia ochrony danych Prezesowi Urzędu Ochrony Danych Osobowych w Warszawie.</w:t>
      </w:r>
    </w:p>
    <w:p w14:paraId="1CD7196B" w14:textId="77777777" w:rsidR="00F8537F" w:rsidRPr="0020477C" w:rsidRDefault="00F8537F" w:rsidP="00734D0C">
      <w:pPr>
        <w:pStyle w:val="Akapitzlist"/>
        <w:widowControl/>
        <w:numPr>
          <w:ilvl w:val="0"/>
          <w:numId w:val="43"/>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20477C">
        <w:rPr>
          <w:rFonts w:asciiTheme="minorHAnsi" w:hAnsiTheme="minorHAnsi" w:cstheme="minorHAnsi"/>
          <w:sz w:val="22"/>
          <w:szCs w:val="22"/>
        </w:rPr>
        <w:t>Wykonawca po zakończeniu lub rozwiązaniu umowy zobowiązany jest przekazać Zamawiającemu wszelkie materiały zawierające dane oraz informacje prawnie chronione które wytworzył oraz usunąć wszelkie kopie ze swoich zbiorów, systemów informatycznych, nie później niż w terminie 5 dni, chyba że przepisy powszechnie obowiązującego prawa nakładają obowiązek na Wykonawcę do ich przetwarzania po wygaśnięciu umowy.</w:t>
      </w:r>
    </w:p>
    <w:p w14:paraId="02F6DE3D" w14:textId="77777777" w:rsidR="00F8537F" w:rsidRPr="007D3B92" w:rsidRDefault="00F8537F" w:rsidP="00734D0C">
      <w:pPr>
        <w:pStyle w:val="Akapitzlist"/>
        <w:widowControl/>
        <w:numPr>
          <w:ilvl w:val="0"/>
          <w:numId w:val="43"/>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20477C">
        <w:rPr>
          <w:rFonts w:asciiTheme="minorHAnsi" w:hAnsiTheme="minorHAnsi" w:cstheme="minorHAnsi"/>
          <w:sz w:val="22"/>
          <w:szCs w:val="22"/>
        </w:rPr>
        <w:t xml:space="preserve">W przypadku powierzenia przetwarzania danych osobowych przez Zamawiającego, z wykonawcą zostanie zawarta umowa powierzenia przetwarzania danych osobowych zgodnie z art. 28 Rozporządzenia Parlamentu Europejskiego i Rady (UE) 2016/679 z dnia 27 kwietnia 2016 r. w sprawie ochrony osób fizycznych w związku z przetwarzaniem danych osobowych i w sprawie swobodnego przepływu takich </w:t>
      </w:r>
      <w:r w:rsidRPr="007D3B92">
        <w:rPr>
          <w:rFonts w:asciiTheme="minorHAnsi" w:hAnsiTheme="minorHAnsi" w:cstheme="minorHAnsi"/>
          <w:sz w:val="22"/>
          <w:szCs w:val="22"/>
        </w:rPr>
        <w:t xml:space="preserve">danych oraz uchylenia dyrektywy 95/46/WE (ogólne rozporządzenie o ochronie danych) (Dz. U. UE. L. z 2016 r. Nr 119, str. 1 z </w:t>
      </w:r>
      <w:proofErr w:type="spellStart"/>
      <w:r w:rsidRPr="007D3B92">
        <w:rPr>
          <w:rFonts w:asciiTheme="minorHAnsi" w:hAnsiTheme="minorHAnsi" w:cstheme="minorHAnsi"/>
          <w:sz w:val="22"/>
          <w:szCs w:val="22"/>
        </w:rPr>
        <w:t>późn</w:t>
      </w:r>
      <w:proofErr w:type="spellEnd"/>
      <w:r w:rsidRPr="007D3B92">
        <w:rPr>
          <w:rFonts w:asciiTheme="minorHAnsi" w:hAnsiTheme="minorHAnsi" w:cstheme="minorHAnsi"/>
          <w:sz w:val="22"/>
          <w:szCs w:val="22"/>
        </w:rPr>
        <w:t>. zm.).</w:t>
      </w:r>
    </w:p>
    <w:p w14:paraId="4C1DCD5A" w14:textId="77777777" w:rsidR="007B6CF0" w:rsidRPr="007D3B92" w:rsidRDefault="007B6CF0" w:rsidP="00CA4003">
      <w:pPr>
        <w:jc w:val="center"/>
        <w:rPr>
          <w:rFonts w:asciiTheme="minorHAnsi" w:hAnsiTheme="minorHAnsi" w:cstheme="minorHAnsi"/>
          <w:b/>
          <w:sz w:val="22"/>
          <w:szCs w:val="22"/>
        </w:rPr>
      </w:pPr>
    </w:p>
    <w:p w14:paraId="67E3C5F2" w14:textId="77777777" w:rsidR="00CA4003" w:rsidRPr="007D3B92" w:rsidRDefault="00CA4003" w:rsidP="00CA4003">
      <w:pPr>
        <w:jc w:val="center"/>
        <w:rPr>
          <w:rFonts w:asciiTheme="minorHAnsi" w:hAnsiTheme="minorHAnsi" w:cstheme="minorHAnsi"/>
          <w:b/>
          <w:sz w:val="22"/>
          <w:szCs w:val="22"/>
        </w:rPr>
      </w:pPr>
      <w:r w:rsidRPr="007D3B92">
        <w:rPr>
          <w:rFonts w:asciiTheme="minorHAnsi" w:hAnsiTheme="minorHAnsi" w:cstheme="minorHAnsi"/>
          <w:b/>
          <w:sz w:val="22"/>
          <w:szCs w:val="22"/>
        </w:rPr>
        <w:t>Postanowienia końcowe</w:t>
      </w:r>
    </w:p>
    <w:p w14:paraId="282DD438" w14:textId="77777777" w:rsidR="00CA4003" w:rsidRPr="007D3B92" w:rsidRDefault="00CA4003" w:rsidP="00CA4003">
      <w:pPr>
        <w:jc w:val="center"/>
        <w:rPr>
          <w:rFonts w:asciiTheme="minorHAnsi" w:hAnsiTheme="minorHAnsi" w:cstheme="minorHAnsi"/>
          <w:b/>
          <w:sz w:val="22"/>
          <w:szCs w:val="22"/>
        </w:rPr>
      </w:pPr>
      <w:r w:rsidRPr="007D3B92">
        <w:rPr>
          <w:rFonts w:asciiTheme="minorHAnsi" w:hAnsiTheme="minorHAnsi" w:cstheme="minorHAnsi"/>
          <w:b/>
          <w:sz w:val="22"/>
          <w:szCs w:val="22"/>
        </w:rPr>
        <w:t>§</w:t>
      </w:r>
      <w:r w:rsidRPr="007D3B92">
        <w:rPr>
          <w:rFonts w:asciiTheme="minorHAnsi" w:eastAsia="Arial" w:hAnsiTheme="minorHAnsi" w:cstheme="minorHAnsi"/>
          <w:b/>
          <w:sz w:val="22"/>
          <w:szCs w:val="22"/>
        </w:rPr>
        <w:t xml:space="preserve"> </w:t>
      </w:r>
      <w:r w:rsidR="00B45DD9" w:rsidRPr="007D3B92">
        <w:rPr>
          <w:rFonts w:asciiTheme="minorHAnsi" w:hAnsiTheme="minorHAnsi" w:cstheme="minorHAnsi"/>
          <w:b/>
          <w:sz w:val="22"/>
          <w:szCs w:val="22"/>
        </w:rPr>
        <w:t>20</w:t>
      </w:r>
    </w:p>
    <w:p w14:paraId="01333320" w14:textId="77777777" w:rsidR="00CA4003" w:rsidRPr="00827346" w:rsidRDefault="00CA4003" w:rsidP="00CA4003">
      <w:pPr>
        <w:jc w:val="both"/>
        <w:rPr>
          <w:rFonts w:asciiTheme="minorHAnsi" w:hAnsiTheme="minorHAnsi" w:cstheme="minorHAnsi"/>
          <w:sz w:val="22"/>
          <w:szCs w:val="22"/>
        </w:rPr>
      </w:pPr>
      <w:r w:rsidRPr="007D3B92">
        <w:rPr>
          <w:rFonts w:asciiTheme="minorHAnsi" w:hAnsiTheme="minorHAnsi" w:cstheme="minorHAnsi"/>
          <w:sz w:val="22"/>
          <w:szCs w:val="22"/>
        </w:rPr>
        <w:t>Wszelkie</w:t>
      </w:r>
      <w:r w:rsidRPr="007D3B92">
        <w:rPr>
          <w:rFonts w:asciiTheme="minorHAnsi" w:eastAsia="Arial" w:hAnsiTheme="minorHAnsi" w:cstheme="minorHAnsi"/>
          <w:sz w:val="22"/>
          <w:szCs w:val="22"/>
        </w:rPr>
        <w:t xml:space="preserve"> </w:t>
      </w:r>
      <w:r w:rsidRPr="007D3B92">
        <w:rPr>
          <w:rFonts w:asciiTheme="minorHAnsi" w:hAnsiTheme="minorHAnsi" w:cstheme="minorHAnsi"/>
          <w:sz w:val="22"/>
          <w:szCs w:val="22"/>
        </w:rPr>
        <w:t>zmiany</w:t>
      </w:r>
      <w:r w:rsidRPr="007D3B92">
        <w:rPr>
          <w:rFonts w:asciiTheme="minorHAnsi" w:eastAsia="Arial" w:hAnsiTheme="minorHAnsi" w:cstheme="minorHAnsi"/>
          <w:sz w:val="22"/>
          <w:szCs w:val="22"/>
        </w:rPr>
        <w:t xml:space="preserve"> </w:t>
      </w:r>
      <w:r w:rsidRPr="007D3B92">
        <w:rPr>
          <w:rFonts w:asciiTheme="minorHAnsi" w:hAnsiTheme="minorHAnsi" w:cstheme="minorHAnsi"/>
          <w:sz w:val="22"/>
          <w:szCs w:val="22"/>
        </w:rPr>
        <w:t>niniejszej</w:t>
      </w:r>
      <w:r w:rsidRPr="007D3B92">
        <w:rPr>
          <w:rFonts w:asciiTheme="minorHAnsi" w:eastAsia="Arial" w:hAnsiTheme="minorHAnsi" w:cstheme="minorHAnsi"/>
          <w:sz w:val="22"/>
          <w:szCs w:val="22"/>
        </w:rPr>
        <w:t xml:space="preserve"> </w:t>
      </w:r>
      <w:r w:rsidRPr="007D3B92">
        <w:rPr>
          <w:rFonts w:asciiTheme="minorHAnsi" w:hAnsiTheme="minorHAnsi" w:cstheme="minorHAnsi"/>
          <w:sz w:val="22"/>
          <w:szCs w:val="22"/>
        </w:rPr>
        <w:t>umowy</w:t>
      </w:r>
      <w:r w:rsidRPr="007D3B92">
        <w:rPr>
          <w:rFonts w:asciiTheme="minorHAnsi" w:eastAsia="Arial" w:hAnsiTheme="minorHAnsi" w:cstheme="minorHAnsi"/>
          <w:sz w:val="22"/>
          <w:szCs w:val="22"/>
        </w:rPr>
        <w:t xml:space="preserve"> </w:t>
      </w:r>
      <w:r w:rsidRPr="007D3B92">
        <w:rPr>
          <w:rFonts w:asciiTheme="minorHAnsi" w:hAnsiTheme="minorHAnsi" w:cstheme="minorHAnsi"/>
          <w:sz w:val="22"/>
          <w:szCs w:val="22"/>
        </w:rPr>
        <w:t>wymagają</w:t>
      </w:r>
      <w:r w:rsidRPr="007D3B92">
        <w:rPr>
          <w:rFonts w:asciiTheme="minorHAnsi" w:eastAsia="Arial" w:hAnsiTheme="minorHAnsi" w:cstheme="minorHAnsi"/>
          <w:sz w:val="22"/>
          <w:szCs w:val="22"/>
        </w:rPr>
        <w:t xml:space="preserve"> </w:t>
      </w:r>
      <w:r w:rsidRPr="007D3B92">
        <w:rPr>
          <w:rFonts w:asciiTheme="minorHAnsi" w:hAnsiTheme="minorHAnsi" w:cstheme="minorHAnsi"/>
          <w:sz w:val="22"/>
          <w:szCs w:val="22"/>
        </w:rPr>
        <w:t>formy</w:t>
      </w:r>
      <w:r w:rsidRPr="007D3B92">
        <w:rPr>
          <w:rFonts w:asciiTheme="minorHAnsi" w:eastAsia="Arial" w:hAnsiTheme="minorHAnsi" w:cstheme="minorHAnsi"/>
          <w:sz w:val="22"/>
          <w:szCs w:val="22"/>
        </w:rPr>
        <w:t xml:space="preserve"> </w:t>
      </w:r>
      <w:r w:rsidRPr="007D3B92">
        <w:rPr>
          <w:rFonts w:asciiTheme="minorHAnsi" w:hAnsiTheme="minorHAnsi" w:cstheme="minorHAnsi"/>
          <w:sz w:val="22"/>
          <w:szCs w:val="22"/>
        </w:rPr>
        <w:t>pisemnej w postaci aneksu pod</w:t>
      </w:r>
      <w:r w:rsidRPr="007D3B92">
        <w:rPr>
          <w:rFonts w:asciiTheme="minorHAnsi" w:eastAsia="Arial" w:hAnsiTheme="minorHAnsi" w:cstheme="minorHAnsi"/>
          <w:sz w:val="22"/>
          <w:szCs w:val="22"/>
        </w:rPr>
        <w:t xml:space="preserve"> </w:t>
      </w:r>
      <w:r w:rsidRPr="007D3B92">
        <w:rPr>
          <w:rFonts w:asciiTheme="minorHAnsi" w:hAnsiTheme="minorHAnsi" w:cstheme="minorHAnsi"/>
          <w:sz w:val="22"/>
          <w:szCs w:val="22"/>
        </w:rPr>
        <w:t>rygorem</w:t>
      </w:r>
      <w:r w:rsidRPr="007D3B92">
        <w:rPr>
          <w:rFonts w:asciiTheme="minorHAnsi" w:eastAsia="Arial" w:hAnsiTheme="minorHAnsi" w:cstheme="minorHAnsi"/>
          <w:sz w:val="22"/>
          <w:szCs w:val="22"/>
        </w:rPr>
        <w:t xml:space="preserve"> </w:t>
      </w:r>
      <w:r w:rsidRPr="007D3B92">
        <w:rPr>
          <w:rFonts w:asciiTheme="minorHAnsi" w:hAnsiTheme="minorHAnsi" w:cstheme="minorHAnsi"/>
          <w:sz w:val="22"/>
          <w:szCs w:val="22"/>
        </w:rPr>
        <w:t xml:space="preserve">nieważności,               z </w:t>
      </w:r>
      <w:r w:rsidRPr="00827346">
        <w:rPr>
          <w:rFonts w:asciiTheme="minorHAnsi" w:hAnsiTheme="minorHAnsi" w:cstheme="minorHAnsi"/>
          <w:sz w:val="22"/>
          <w:szCs w:val="22"/>
        </w:rPr>
        <w:t>zastrzeżeniem odmiennych postanowień wynikających z niniejszej umowy.</w:t>
      </w:r>
    </w:p>
    <w:p w14:paraId="243D10BE" w14:textId="77777777" w:rsidR="00CA4003" w:rsidRPr="00827346" w:rsidRDefault="00CA4003" w:rsidP="00CA4003">
      <w:pPr>
        <w:rPr>
          <w:rFonts w:asciiTheme="minorHAnsi" w:hAnsiTheme="minorHAnsi" w:cstheme="minorHAnsi"/>
          <w:b/>
          <w:sz w:val="22"/>
          <w:szCs w:val="22"/>
        </w:rPr>
      </w:pPr>
    </w:p>
    <w:p w14:paraId="55B812C1" w14:textId="77777777" w:rsidR="00CA4003" w:rsidRPr="00827346" w:rsidRDefault="00CA4003" w:rsidP="00CA4003">
      <w:pPr>
        <w:jc w:val="center"/>
        <w:rPr>
          <w:rFonts w:asciiTheme="minorHAnsi" w:eastAsia="Arial" w:hAnsiTheme="minorHAnsi" w:cstheme="minorHAnsi"/>
          <w:b/>
          <w:sz w:val="22"/>
          <w:szCs w:val="22"/>
        </w:rPr>
      </w:pPr>
      <w:r w:rsidRPr="00827346">
        <w:rPr>
          <w:rFonts w:asciiTheme="minorHAnsi" w:hAnsiTheme="minorHAnsi" w:cstheme="minorHAnsi"/>
          <w:b/>
          <w:sz w:val="22"/>
          <w:szCs w:val="22"/>
        </w:rPr>
        <w:t>§</w:t>
      </w:r>
      <w:r w:rsidRPr="00827346">
        <w:rPr>
          <w:rFonts w:asciiTheme="minorHAnsi" w:eastAsia="Arial" w:hAnsiTheme="minorHAnsi" w:cstheme="minorHAnsi"/>
          <w:b/>
          <w:sz w:val="22"/>
          <w:szCs w:val="22"/>
        </w:rPr>
        <w:t xml:space="preserve"> 2</w:t>
      </w:r>
      <w:r w:rsidR="00B45DD9" w:rsidRPr="00827346">
        <w:rPr>
          <w:rFonts w:asciiTheme="minorHAnsi" w:eastAsia="Arial" w:hAnsiTheme="minorHAnsi" w:cstheme="minorHAnsi"/>
          <w:b/>
          <w:sz w:val="22"/>
          <w:szCs w:val="22"/>
        </w:rPr>
        <w:t>1</w:t>
      </w:r>
    </w:p>
    <w:p w14:paraId="11B45144" w14:textId="77777777" w:rsidR="007D3B92" w:rsidRPr="00827346" w:rsidRDefault="007D3B92" w:rsidP="007D3B92">
      <w:pPr>
        <w:pStyle w:val="Akapitzlist"/>
        <w:numPr>
          <w:ilvl w:val="0"/>
          <w:numId w:val="51"/>
        </w:numPr>
        <w:jc w:val="both"/>
        <w:rPr>
          <w:rFonts w:asciiTheme="minorHAnsi" w:hAnsiTheme="minorHAnsi" w:cstheme="minorHAnsi"/>
          <w:sz w:val="22"/>
          <w:szCs w:val="22"/>
        </w:rPr>
      </w:pPr>
      <w:r w:rsidRPr="00827346">
        <w:rPr>
          <w:rFonts w:asciiTheme="minorHAnsi" w:hAnsiTheme="minorHAnsi" w:cstheme="minorHAnsi"/>
          <w:sz w:val="22"/>
          <w:szCs w:val="22"/>
        </w:rPr>
        <w:t xml:space="preserve">W razie zaistnienia sporu wynikającego z niniejszej umowy lub z nią związanego, w których dopuszczalne jest zawarcie ugody, strony sporu zobowiązują się do skierowania sprawy do rozwiązania w drodze mediacji przez mediatora wybranego przez Zamawiającego z listy stałych mediatorów przy Sądzie Okręgowym w Krakowie. </w:t>
      </w:r>
    </w:p>
    <w:p w14:paraId="4D9E6316" w14:textId="77777777" w:rsidR="007D3B92" w:rsidRPr="00827346" w:rsidRDefault="007D3B92" w:rsidP="007D3B92">
      <w:pPr>
        <w:pStyle w:val="Akapitzlist"/>
        <w:numPr>
          <w:ilvl w:val="0"/>
          <w:numId w:val="51"/>
        </w:numPr>
        <w:jc w:val="both"/>
        <w:rPr>
          <w:rFonts w:asciiTheme="minorHAnsi" w:hAnsiTheme="minorHAnsi" w:cstheme="minorHAnsi"/>
          <w:sz w:val="22"/>
          <w:szCs w:val="22"/>
        </w:rPr>
      </w:pPr>
      <w:r w:rsidRPr="00827346">
        <w:rPr>
          <w:rFonts w:asciiTheme="minorHAnsi" w:hAnsiTheme="minorHAnsi" w:cstheme="minorHAnsi"/>
          <w:sz w:val="22"/>
          <w:szCs w:val="22"/>
        </w:rPr>
        <w:t>Jeżeli spór nie zostanie rozwiązany w terminie do 3 miesięcy od daty pierwszego posiedzenia wyznaczonego na mediację lub w innym uzgodnionym pisemnie przez strony, każda ze stron może poddać spór pod rozstrzygnięcie sądu powszechnego.</w:t>
      </w:r>
    </w:p>
    <w:p w14:paraId="504C2479" w14:textId="77777777" w:rsidR="00CA4003" w:rsidRPr="00827346" w:rsidRDefault="00CA4003" w:rsidP="007D3B92">
      <w:pPr>
        <w:pStyle w:val="Akapitzlist"/>
        <w:numPr>
          <w:ilvl w:val="0"/>
          <w:numId w:val="51"/>
        </w:numPr>
        <w:jc w:val="both"/>
        <w:rPr>
          <w:rFonts w:asciiTheme="minorHAnsi" w:hAnsiTheme="minorHAnsi" w:cstheme="minorHAnsi"/>
          <w:sz w:val="22"/>
          <w:szCs w:val="22"/>
        </w:rPr>
      </w:pPr>
      <w:r w:rsidRPr="00827346">
        <w:rPr>
          <w:rFonts w:asciiTheme="minorHAnsi" w:hAnsiTheme="minorHAnsi" w:cstheme="minorHAnsi"/>
          <w:sz w:val="22"/>
          <w:szCs w:val="22"/>
        </w:rPr>
        <w:lastRenderedPageBreak/>
        <w:t>Do</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rozpatrzenia</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sporów</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wynikłych</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na</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tle</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realizacji</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niniejszej</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umowy</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właściwy</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jest</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sąd</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dla</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siedziby</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Zamawiającego.</w:t>
      </w:r>
    </w:p>
    <w:p w14:paraId="14201BDD" w14:textId="77777777" w:rsidR="004F4CA4" w:rsidRPr="00827346" w:rsidRDefault="004F4CA4" w:rsidP="004F4CA4">
      <w:pPr>
        <w:jc w:val="center"/>
        <w:rPr>
          <w:rFonts w:asciiTheme="minorHAnsi" w:eastAsia="Arial" w:hAnsiTheme="minorHAnsi" w:cstheme="minorHAnsi"/>
          <w:b/>
          <w:bCs/>
          <w:sz w:val="22"/>
          <w:szCs w:val="22"/>
        </w:rPr>
      </w:pPr>
      <w:r w:rsidRPr="00827346">
        <w:rPr>
          <w:rFonts w:asciiTheme="minorHAnsi" w:hAnsiTheme="minorHAnsi" w:cstheme="minorHAnsi"/>
          <w:b/>
          <w:bCs/>
          <w:sz w:val="22"/>
          <w:szCs w:val="22"/>
        </w:rPr>
        <w:t>§</w:t>
      </w:r>
      <w:r w:rsidRPr="00827346">
        <w:rPr>
          <w:rFonts w:asciiTheme="minorHAnsi" w:eastAsia="Arial" w:hAnsiTheme="minorHAnsi" w:cstheme="minorHAnsi"/>
          <w:b/>
          <w:bCs/>
          <w:sz w:val="22"/>
          <w:szCs w:val="22"/>
        </w:rPr>
        <w:t xml:space="preserve"> 2</w:t>
      </w:r>
      <w:r w:rsidR="00B45DD9" w:rsidRPr="00827346">
        <w:rPr>
          <w:rFonts w:asciiTheme="minorHAnsi" w:eastAsia="Arial" w:hAnsiTheme="minorHAnsi" w:cstheme="minorHAnsi"/>
          <w:b/>
          <w:bCs/>
          <w:sz w:val="22"/>
          <w:szCs w:val="22"/>
        </w:rPr>
        <w:t>2</w:t>
      </w:r>
    </w:p>
    <w:p w14:paraId="2ED9A1F6" w14:textId="77777777" w:rsidR="004F4CA4" w:rsidRPr="00827346" w:rsidRDefault="004F4CA4" w:rsidP="004F4CA4">
      <w:pPr>
        <w:pStyle w:val="Nagwek2"/>
        <w:ind w:left="0" w:firstLine="0"/>
        <w:rPr>
          <w:rFonts w:asciiTheme="minorHAnsi" w:eastAsia="Arial" w:hAnsiTheme="minorHAnsi" w:cstheme="minorHAnsi"/>
          <w:b w:val="0"/>
          <w:sz w:val="22"/>
          <w:szCs w:val="22"/>
        </w:rPr>
      </w:pPr>
      <w:r w:rsidRPr="00827346">
        <w:rPr>
          <w:rFonts w:asciiTheme="minorHAnsi" w:hAnsiTheme="minorHAnsi" w:cstheme="minorHAnsi"/>
          <w:b w:val="0"/>
          <w:sz w:val="22"/>
          <w:szCs w:val="22"/>
        </w:rPr>
        <w:t>Integralną</w:t>
      </w:r>
      <w:r w:rsidRPr="00827346">
        <w:rPr>
          <w:rFonts w:asciiTheme="minorHAnsi" w:eastAsia="Arial" w:hAnsiTheme="minorHAnsi" w:cstheme="minorHAnsi"/>
          <w:b w:val="0"/>
          <w:sz w:val="22"/>
          <w:szCs w:val="22"/>
        </w:rPr>
        <w:t xml:space="preserve"> </w:t>
      </w:r>
      <w:r w:rsidRPr="00827346">
        <w:rPr>
          <w:rFonts w:asciiTheme="minorHAnsi" w:hAnsiTheme="minorHAnsi" w:cstheme="minorHAnsi"/>
          <w:b w:val="0"/>
          <w:sz w:val="22"/>
          <w:szCs w:val="22"/>
        </w:rPr>
        <w:t>częścią</w:t>
      </w:r>
      <w:r w:rsidRPr="00827346">
        <w:rPr>
          <w:rFonts w:asciiTheme="minorHAnsi" w:eastAsia="Arial" w:hAnsiTheme="minorHAnsi" w:cstheme="minorHAnsi"/>
          <w:b w:val="0"/>
          <w:sz w:val="22"/>
          <w:szCs w:val="22"/>
        </w:rPr>
        <w:t xml:space="preserve"> </w:t>
      </w:r>
      <w:r w:rsidRPr="00827346">
        <w:rPr>
          <w:rFonts w:asciiTheme="minorHAnsi" w:hAnsiTheme="minorHAnsi" w:cstheme="minorHAnsi"/>
          <w:b w:val="0"/>
          <w:sz w:val="22"/>
          <w:szCs w:val="22"/>
        </w:rPr>
        <w:t>niniejszej</w:t>
      </w:r>
      <w:r w:rsidRPr="00827346">
        <w:rPr>
          <w:rFonts w:asciiTheme="minorHAnsi" w:eastAsia="Arial" w:hAnsiTheme="minorHAnsi" w:cstheme="minorHAnsi"/>
          <w:b w:val="0"/>
          <w:sz w:val="22"/>
          <w:szCs w:val="22"/>
        </w:rPr>
        <w:t xml:space="preserve"> </w:t>
      </w:r>
      <w:r w:rsidRPr="00827346">
        <w:rPr>
          <w:rFonts w:asciiTheme="minorHAnsi" w:hAnsiTheme="minorHAnsi" w:cstheme="minorHAnsi"/>
          <w:b w:val="0"/>
          <w:sz w:val="22"/>
          <w:szCs w:val="22"/>
        </w:rPr>
        <w:t>umowy</w:t>
      </w:r>
      <w:r w:rsidRPr="00827346">
        <w:rPr>
          <w:rFonts w:asciiTheme="minorHAnsi" w:eastAsia="Arial" w:hAnsiTheme="minorHAnsi" w:cstheme="minorHAnsi"/>
          <w:b w:val="0"/>
          <w:sz w:val="22"/>
          <w:szCs w:val="22"/>
        </w:rPr>
        <w:t xml:space="preserve"> są załączniki:</w:t>
      </w:r>
    </w:p>
    <w:p w14:paraId="6E272871" w14:textId="539A2C0A" w:rsidR="00447A68" w:rsidRPr="007D3B92" w:rsidRDefault="00447A68" w:rsidP="0009147D">
      <w:pPr>
        <w:pStyle w:val="Akapitzlist"/>
        <w:numPr>
          <w:ilvl w:val="1"/>
          <w:numId w:val="38"/>
        </w:numPr>
        <w:ind w:left="993"/>
        <w:jc w:val="both"/>
        <w:rPr>
          <w:rFonts w:asciiTheme="minorHAnsi" w:hAnsiTheme="minorHAnsi" w:cstheme="minorHAnsi"/>
          <w:bCs/>
          <w:sz w:val="22"/>
          <w:szCs w:val="22"/>
        </w:rPr>
      </w:pPr>
      <w:r w:rsidRPr="007D3B92">
        <w:rPr>
          <w:rFonts w:asciiTheme="minorHAnsi" w:hAnsiTheme="minorHAnsi" w:cstheme="minorHAnsi"/>
          <w:sz w:val="22"/>
          <w:szCs w:val="22"/>
        </w:rPr>
        <w:t xml:space="preserve">Przedmiar robót– załącznik nr </w:t>
      </w:r>
      <w:r w:rsidR="00073B5B" w:rsidRPr="007D3B92">
        <w:rPr>
          <w:rFonts w:asciiTheme="minorHAnsi" w:hAnsiTheme="minorHAnsi" w:cstheme="minorHAnsi"/>
          <w:sz w:val="22"/>
          <w:szCs w:val="22"/>
        </w:rPr>
        <w:t>1</w:t>
      </w:r>
      <w:r w:rsidRPr="007D3B92">
        <w:rPr>
          <w:rFonts w:asciiTheme="minorHAnsi" w:hAnsiTheme="minorHAnsi" w:cstheme="minorHAnsi"/>
          <w:sz w:val="22"/>
          <w:szCs w:val="22"/>
        </w:rPr>
        <w:t xml:space="preserve"> do umowy, </w:t>
      </w:r>
    </w:p>
    <w:p w14:paraId="6F475B3A" w14:textId="138B729D" w:rsidR="00447A68" w:rsidRPr="007D3B92" w:rsidRDefault="00073B5B" w:rsidP="0009147D">
      <w:pPr>
        <w:pStyle w:val="Akapitzlist"/>
        <w:numPr>
          <w:ilvl w:val="1"/>
          <w:numId w:val="38"/>
        </w:numPr>
        <w:ind w:left="993"/>
        <w:jc w:val="both"/>
        <w:rPr>
          <w:rFonts w:asciiTheme="minorHAnsi" w:hAnsiTheme="minorHAnsi" w:cstheme="minorHAnsi"/>
          <w:bCs/>
          <w:sz w:val="22"/>
          <w:szCs w:val="22"/>
        </w:rPr>
      </w:pPr>
      <w:r w:rsidRPr="007D3B92">
        <w:rPr>
          <w:rFonts w:asciiTheme="minorHAnsi" w:hAnsiTheme="minorHAnsi" w:cstheme="minorHAnsi"/>
          <w:sz w:val="22"/>
          <w:szCs w:val="22"/>
        </w:rPr>
        <w:t>Dokumentacja projektowa - załącznik nr 2</w:t>
      </w:r>
      <w:r w:rsidR="007B6CF0">
        <w:rPr>
          <w:rFonts w:asciiTheme="minorHAnsi" w:hAnsiTheme="minorHAnsi" w:cstheme="minorHAnsi"/>
          <w:sz w:val="22"/>
          <w:szCs w:val="22"/>
        </w:rPr>
        <w:t xml:space="preserve"> </w:t>
      </w:r>
      <w:r w:rsidRPr="007D3B92">
        <w:rPr>
          <w:rFonts w:asciiTheme="minorHAnsi" w:hAnsiTheme="minorHAnsi" w:cstheme="minorHAnsi"/>
          <w:sz w:val="22"/>
          <w:szCs w:val="22"/>
        </w:rPr>
        <w:t xml:space="preserve"> do umowy,</w:t>
      </w:r>
    </w:p>
    <w:p w14:paraId="1F83BABB" w14:textId="30ABDCDA" w:rsidR="00447A68" w:rsidRPr="0020477C" w:rsidRDefault="00447A68" w:rsidP="0009147D">
      <w:pPr>
        <w:pStyle w:val="Akapitzlist"/>
        <w:numPr>
          <w:ilvl w:val="1"/>
          <w:numId w:val="38"/>
        </w:numPr>
        <w:ind w:left="993"/>
        <w:jc w:val="both"/>
        <w:rPr>
          <w:rFonts w:asciiTheme="minorHAnsi" w:hAnsiTheme="minorHAnsi" w:cstheme="minorHAnsi"/>
          <w:b/>
          <w:bCs/>
          <w:sz w:val="22"/>
          <w:szCs w:val="22"/>
        </w:rPr>
      </w:pPr>
      <w:r w:rsidRPr="007D3B92">
        <w:rPr>
          <w:rFonts w:asciiTheme="minorHAnsi" w:eastAsia="Arial" w:hAnsiTheme="minorHAnsi" w:cstheme="minorHAnsi"/>
          <w:sz w:val="22"/>
          <w:szCs w:val="22"/>
          <w:lang w:eastAsia="pl-PL"/>
        </w:rPr>
        <w:t>Specyfikacja</w:t>
      </w:r>
      <w:r w:rsidR="00B14243" w:rsidRPr="007D3B92">
        <w:rPr>
          <w:rFonts w:asciiTheme="minorHAnsi" w:eastAsia="Arial" w:hAnsiTheme="minorHAnsi" w:cstheme="minorHAnsi"/>
          <w:sz w:val="22"/>
          <w:szCs w:val="22"/>
          <w:lang w:eastAsia="pl-PL"/>
        </w:rPr>
        <w:t xml:space="preserve"> </w:t>
      </w:r>
      <w:r w:rsidRPr="007D3B92">
        <w:rPr>
          <w:rFonts w:asciiTheme="minorHAnsi" w:eastAsia="Arial" w:hAnsiTheme="minorHAnsi" w:cstheme="minorHAnsi"/>
          <w:sz w:val="22"/>
          <w:szCs w:val="22"/>
          <w:lang w:eastAsia="pl-PL"/>
        </w:rPr>
        <w:t>Warunków Zamówienia</w:t>
      </w:r>
      <w:r w:rsidRPr="0020477C">
        <w:rPr>
          <w:rFonts w:asciiTheme="minorHAnsi" w:eastAsia="Arial" w:hAnsiTheme="minorHAnsi" w:cstheme="minorHAnsi"/>
          <w:sz w:val="22"/>
          <w:szCs w:val="22"/>
          <w:lang w:eastAsia="pl-PL"/>
        </w:rPr>
        <w:t xml:space="preserve"> z ewentualnymi modyfikacjami i wyjaśnieniami treści  </w:t>
      </w:r>
      <w:r w:rsidR="00B14243" w:rsidRPr="0020477C">
        <w:rPr>
          <w:rFonts w:asciiTheme="minorHAnsi" w:eastAsia="Arial" w:hAnsiTheme="minorHAnsi" w:cstheme="minorHAnsi"/>
          <w:sz w:val="22"/>
          <w:szCs w:val="22"/>
          <w:lang w:eastAsia="pl-PL"/>
        </w:rPr>
        <w:br/>
      </w:r>
      <w:r w:rsidRPr="0020477C">
        <w:rPr>
          <w:rFonts w:asciiTheme="minorHAnsi" w:eastAsia="Arial" w:hAnsiTheme="minorHAnsi" w:cstheme="minorHAnsi"/>
          <w:sz w:val="22"/>
          <w:szCs w:val="22"/>
          <w:lang w:eastAsia="pl-PL"/>
        </w:rPr>
        <w:t xml:space="preserve">w </w:t>
      </w:r>
      <w:r w:rsidR="00B14243" w:rsidRPr="0020477C">
        <w:rPr>
          <w:rFonts w:asciiTheme="minorHAnsi" w:eastAsia="Arial" w:hAnsiTheme="minorHAnsi" w:cstheme="minorHAnsi"/>
          <w:sz w:val="22"/>
          <w:szCs w:val="22"/>
          <w:lang w:eastAsia="pl-PL"/>
        </w:rPr>
        <w:t>p</w:t>
      </w:r>
      <w:r w:rsidRPr="0020477C">
        <w:rPr>
          <w:rFonts w:asciiTheme="minorHAnsi" w:eastAsia="Arial" w:hAnsiTheme="minorHAnsi" w:cstheme="minorHAnsi"/>
          <w:sz w:val="22"/>
          <w:szCs w:val="22"/>
          <w:lang w:eastAsia="pl-PL"/>
        </w:rPr>
        <w:t xml:space="preserve">ostępowaniu o udzielenie zamówienia publicznego na podstawie którego zawarto niniejszą umowę – załącznik nr </w:t>
      </w:r>
      <w:r w:rsidR="007B6CF0">
        <w:rPr>
          <w:rFonts w:asciiTheme="minorHAnsi" w:eastAsia="Arial" w:hAnsiTheme="minorHAnsi" w:cstheme="minorHAnsi"/>
          <w:sz w:val="22"/>
          <w:szCs w:val="22"/>
          <w:lang w:eastAsia="pl-PL"/>
        </w:rPr>
        <w:t>3</w:t>
      </w:r>
      <w:r w:rsidRPr="0020477C">
        <w:rPr>
          <w:rFonts w:asciiTheme="minorHAnsi" w:eastAsia="Arial" w:hAnsiTheme="minorHAnsi" w:cstheme="minorHAnsi"/>
          <w:sz w:val="22"/>
          <w:szCs w:val="22"/>
          <w:lang w:eastAsia="pl-PL"/>
        </w:rPr>
        <w:t xml:space="preserve"> do umowy. </w:t>
      </w:r>
    </w:p>
    <w:p w14:paraId="1B9F58C0" w14:textId="77777777" w:rsidR="000C1A09" w:rsidRPr="0020477C" w:rsidRDefault="000C1A09" w:rsidP="000C1A09">
      <w:pPr>
        <w:numPr>
          <w:ilvl w:val="0"/>
          <w:numId w:val="1"/>
        </w:numPr>
        <w:suppressAutoHyphens w:val="0"/>
        <w:jc w:val="both"/>
        <w:rPr>
          <w:rFonts w:asciiTheme="minorHAnsi" w:eastAsia="Arial" w:hAnsiTheme="minorHAnsi" w:cstheme="minorHAnsi"/>
          <w:b/>
          <w:bCs/>
          <w:sz w:val="22"/>
          <w:szCs w:val="22"/>
        </w:rPr>
      </w:pPr>
    </w:p>
    <w:p w14:paraId="4B1C75CC" w14:textId="77777777" w:rsidR="004F4CA4" w:rsidRPr="0020477C" w:rsidRDefault="004F4CA4" w:rsidP="000C1A09">
      <w:pPr>
        <w:numPr>
          <w:ilvl w:val="0"/>
          <w:numId w:val="1"/>
        </w:numPr>
        <w:suppressAutoHyphens w:val="0"/>
        <w:jc w:val="center"/>
        <w:rPr>
          <w:rFonts w:asciiTheme="minorHAnsi" w:eastAsia="Arial" w:hAnsiTheme="minorHAnsi" w:cstheme="minorHAnsi"/>
          <w:b/>
          <w:bCs/>
          <w:sz w:val="22"/>
          <w:szCs w:val="22"/>
        </w:rPr>
      </w:pPr>
      <w:r w:rsidRPr="0020477C">
        <w:rPr>
          <w:rFonts w:asciiTheme="minorHAnsi" w:hAnsiTheme="minorHAnsi" w:cstheme="minorHAnsi"/>
          <w:b/>
          <w:bCs/>
          <w:sz w:val="22"/>
          <w:szCs w:val="22"/>
        </w:rPr>
        <w:t>§</w:t>
      </w:r>
      <w:r w:rsidRPr="0020477C">
        <w:rPr>
          <w:rFonts w:asciiTheme="minorHAnsi" w:eastAsia="Arial" w:hAnsiTheme="minorHAnsi" w:cstheme="minorHAnsi"/>
          <w:b/>
          <w:bCs/>
          <w:sz w:val="22"/>
          <w:szCs w:val="22"/>
        </w:rPr>
        <w:t xml:space="preserve"> </w:t>
      </w:r>
      <w:r w:rsidRPr="0020477C">
        <w:rPr>
          <w:rFonts w:asciiTheme="minorHAnsi" w:hAnsiTheme="minorHAnsi" w:cstheme="minorHAnsi"/>
          <w:b/>
          <w:bCs/>
          <w:sz w:val="22"/>
          <w:szCs w:val="22"/>
        </w:rPr>
        <w:t>2</w:t>
      </w:r>
      <w:r w:rsidR="00B45DD9" w:rsidRPr="0020477C">
        <w:rPr>
          <w:rFonts w:asciiTheme="minorHAnsi" w:hAnsiTheme="minorHAnsi" w:cstheme="minorHAnsi"/>
          <w:b/>
          <w:bCs/>
          <w:sz w:val="22"/>
          <w:szCs w:val="22"/>
        </w:rPr>
        <w:t>3</w:t>
      </w:r>
    </w:p>
    <w:p w14:paraId="1DDFE7DB" w14:textId="77777777" w:rsidR="004F4CA4" w:rsidRPr="0020477C" w:rsidRDefault="004F4CA4" w:rsidP="004F4CA4">
      <w:pPr>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sprawach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uregulowanych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niniejszą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stosuje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obowiązujące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przepisy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prawa polskiego.</w:t>
      </w:r>
    </w:p>
    <w:p w14:paraId="31CE80BF" w14:textId="77777777" w:rsidR="004F4CA4" w:rsidRPr="0020477C" w:rsidRDefault="004F4CA4" w:rsidP="004F4CA4">
      <w:pPr>
        <w:jc w:val="both"/>
        <w:rPr>
          <w:rFonts w:asciiTheme="minorHAnsi" w:hAnsiTheme="minorHAnsi" w:cstheme="minorHAnsi"/>
          <w:sz w:val="22"/>
          <w:szCs w:val="22"/>
        </w:rPr>
      </w:pPr>
    </w:p>
    <w:p w14:paraId="5A2DDE1A" w14:textId="77777777" w:rsidR="004F4CA4" w:rsidRPr="0020477C" w:rsidRDefault="004F4CA4" w:rsidP="004F4CA4">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2</w:t>
      </w:r>
      <w:r w:rsidR="00B45DD9" w:rsidRPr="0020477C">
        <w:rPr>
          <w:rFonts w:asciiTheme="minorHAnsi" w:hAnsiTheme="minorHAnsi" w:cstheme="minorHAnsi"/>
          <w:b/>
          <w:sz w:val="22"/>
          <w:szCs w:val="22"/>
        </w:rPr>
        <w:t>4</w:t>
      </w:r>
    </w:p>
    <w:p w14:paraId="2CAE668F" w14:textId="77777777" w:rsidR="004F4CA4" w:rsidRPr="0020477C" w:rsidRDefault="004F4CA4" w:rsidP="004F4CA4">
      <w:pPr>
        <w:jc w:val="both"/>
        <w:rPr>
          <w:rFonts w:asciiTheme="minorHAnsi" w:hAnsiTheme="minorHAnsi" w:cstheme="minorHAnsi"/>
          <w:sz w:val="22"/>
          <w:szCs w:val="22"/>
        </w:rPr>
      </w:pPr>
      <w:r w:rsidRPr="0020477C">
        <w:rPr>
          <w:rFonts w:asciiTheme="minorHAnsi" w:hAnsiTheme="minorHAnsi" w:cstheme="minorHAnsi"/>
          <w:sz w:val="22"/>
          <w:szCs w:val="22"/>
        </w:rPr>
        <w:t>Umowę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sporządzono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004D50DC" w:rsidRPr="0020477C">
        <w:rPr>
          <w:rFonts w:asciiTheme="minorHAnsi" w:hAnsiTheme="minorHAnsi" w:cstheme="minorHAnsi"/>
          <w:sz w:val="22"/>
          <w:szCs w:val="22"/>
        </w:rPr>
        <w:t>3</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egzemplarzach,</w:t>
      </w:r>
      <w:r w:rsidRPr="0020477C">
        <w:rPr>
          <w:rFonts w:asciiTheme="minorHAnsi" w:eastAsia="Arial" w:hAnsiTheme="minorHAnsi" w:cstheme="minorHAnsi"/>
          <w:sz w:val="22"/>
          <w:szCs w:val="22"/>
        </w:rPr>
        <w:t xml:space="preserve"> </w:t>
      </w:r>
      <w:r w:rsidR="004D50DC" w:rsidRPr="0020477C">
        <w:rPr>
          <w:rFonts w:asciiTheme="minorHAnsi" w:hAnsiTheme="minorHAnsi" w:cstheme="minorHAnsi"/>
          <w:sz w:val="22"/>
          <w:szCs w:val="22"/>
        </w:rPr>
        <w:t>2</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dla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dla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p>
    <w:p w14:paraId="39A150FE" w14:textId="77777777" w:rsidR="004F4CA4" w:rsidRPr="0020477C" w:rsidRDefault="004F4CA4" w:rsidP="004F4CA4">
      <w:pPr>
        <w:rPr>
          <w:rFonts w:asciiTheme="minorHAnsi" w:hAnsiTheme="minorHAnsi" w:cstheme="minorHAnsi"/>
          <w:sz w:val="22"/>
          <w:szCs w:val="22"/>
        </w:rPr>
      </w:pPr>
    </w:p>
    <w:p w14:paraId="7CAD0054" w14:textId="77777777" w:rsidR="00B45DD9" w:rsidRPr="0020477C" w:rsidRDefault="00B45DD9" w:rsidP="004F4CA4">
      <w:pPr>
        <w:pStyle w:val="Nagwek1"/>
        <w:ind w:left="0" w:firstLine="0"/>
        <w:jc w:val="left"/>
        <w:rPr>
          <w:rFonts w:asciiTheme="minorHAnsi" w:hAnsiTheme="minorHAnsi" w:cstheme="minorHAnsi"/>
          <w:sz w:val="22"/>
          <w:szCs w:val="22"/>
        </w:rPr>
      </w:pPr>
    </w:p>
    <w:p w14:paraId="13F2917A" w14:textId="6860190B" w:rsidR="004F4CA4" w:rsidRPr="0020477C" w:rsidRDefault="004F4CA4" w:rsidP="004F4CA4">
      <w:pPr>
        <w:pStyle w:val="Nagwek1"/>
        <w:ind w:left="0" w:firstLine="0"/>
        <w:jc w:val="left"/>
        <w:rPr>
          <w:rFonts w:asciiTheme="minorHAnsi" w:hAnsiTheme="minorHAnsi" w:cstheme="minorHAnsi"/>
          <w:sz w:val="22"/>
          <w:szCs w:val="22"/>
        </w:rPr>
      </w:pP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00B45DD9" w:rsidRPr="0020477C">
        <w:rPr>
          <w:rFonts w:asciiTheme="minorHAnsi" w:hAnsiTheme="minorHAnsi" w:cstheme="minorHAnsi"/>
          <w:sz w:val="22"/>
          <w:szCs w:val="22"/>
        </w:rPr>
        <w:t xml:space="preserve"> </w:t>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t>Zamawiający</w:t>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p>
    <w:p w14:paraId="5BC3ABA4" w14:textId="77777777" w:rsidR="004F4CA4" w:rsidRPr="0020477C" w:rsidRDefault="004F4CA4" w:rsidP="004F4CA4">
      <w:pPr>
        <w:rPr>
          <w:rFonts w:asciiTheme="minorHAnsi" w:hAnsiTheme="minorHAnsi" w:cstheme="minorHAnsi"/>
          <w:sz w:val="22"/>
          <w:szCs w:val="22"/>
        </w:rPr>
      </w:pPr>
    </w:p>
    <w:p w14:paraId="7C9CA6DD" w14:textId="77777777" w:rsidR="002602D9" w:rsidRPr="0020477C" w:rsidRDefault="002602D9">
      <w:pPr>
        <w:rPr>
          <w:rFonts w:asciiTheme="minorHAnsi" w:hAnsiTheme="minorHAnsi" w:cstheme="minorHAnsi"/>
          <w:sz w:val="22"/>
          <w:szCs w:val="22"/>
        </w:rPr>
      </w:pPr>
    </w:p>
    <w:sectPr w:rsidR="002602D9" w:rsidRPr="0020477C" w:rsidSect="001A188B">
      <w:footerReference w:type="even" r:id="rId10"/>
      <w:footerReference w:type="default" r:id="rId11"/>
      <w:footerReference w:type="first" r:id="rId12"/>
      <w:pgSz w:w="11906" w:h="16838"/>
      <w:pgMar w:top="1161" w:right="926" w:bottom="1274" w:left="1276" w:header="708" w:footer="9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AB771" w14:textId="77777777" w:rsidR="00D96D5B" w:rsidRDefault="00D96D5B">
      <w:r>
        <w:separator/>
      </w:r>
    </w:p>
  </w:endnote>
  <w:endnote w:type="continuationSeparator" w:id="0">
    <w:p w14:paraId="2D1125C1" w14:textId="77777777" w:rsidR="00D96D5B" w:rsidRDefault="00D96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5C0EE" w14:textId="77777777" w:rsidR="004371F0" w:rsidRDefault="004371F0" w:rsidP="006D51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3475E4D" w14:textId="77777777" w:rsidR="004371F0" w:rsidRDefault="004371F0" w:rsidP="006D512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04E22" w14:textId="77777777" w:rsidR="004371F0" w:rsidRDefault="004371F0" w:rsidP="006D51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1289D">
      <w:rPr>
        <w:rStyle w:val="Numerstrony"/>
        <w:noProof/>
      </w:rPr>
      <w:t>4</w:t>
    </w:r>
    <w:r>
      <w:rPr>
        <w:rStyle w:val="Numerstrony"/>
      </w:rPr>
      <w:fldChar w:fldCharType="end"/>
    </w:r>
  </w:p>
  <w:p w14:paraId="4062433F" w14:textId="77777777" w:rsidR="004371F0" w:rsidRDefault="004371F0" w:rsidP="006D5129">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31B90" w14:textId="77777777" w:rsidR="004371F0" w:rsidRDefault="004371F0">
    <w:pPr>
      <w:pStyle w:val="Stopka"/>
      <w:ind w:left="1077"/>
      <w:rPr>
        <w:rFonts w:ascii="Arial" w:hAnsi="Arial"/>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3BE5A" w14:textId="77777777" w:rsidR="00D96D5B" w:rsidRDefault="00D96D5B">
      <w:r>
        <w:separator/>
      </w:r>
    </w:p>
  </w:footnote>
  <w:footnote w:type="continuationSeparator" w:id="0">
    <w:p w14:paraId="2284FF62" w14:textId="77777777" w:rsidR="00D96D5B" w:rsidRDefault="00D96D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71D0C03E"/>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2BB2B192"/>
    <w:name w:val="WW8Num5"/>
    <w:lvl w:ilvl="0">
      <w:start w:val="6"/>
      <w:numFmt w:val="decimal"/>
      <w:lvlText w:val="%1."/>
      <w:lvlJc w:val="left"/>
      <w:pPr>
        <w:tabs>
          <w:tab w:val="num" w:pos="720"/>
        </w:tabs>
        <w:ind w:left="720" w:hanging="360"/>
      </w:pPr>
      <w:rPr>
        <w:rFonts w:cs="Times New Roman" w:hint="default"/>
        <w:b/>
        <w:i w:val="0"/>
        <w:sz w:val="22"/>
        <w:szCs w:val="22"/>
      </w:rPr>
    </w:lvl>
    <w:lvl w:ilvl="1">
      <w:start w:val="2"/>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cs="Times New Roman" w:hint="default"/>
      </w:rPr>
    </w:lvl>
    <w:lvl w:ilvl="3">
      <w:start w:val="1"/>
      <w:numFmt w:val="lowerLetter"/>
      <w:lvlText w:val="%4)"/>
      <w:lvlJc w:val="left"/>
      <w:pPr>
        <w:tabs>
          <w:tab w:val="num" w:pos="360"/>
        </w:tabs>
        <w:ind w:left="360" w:hanging="360"/>
      </w:pPr>
      <w:rPr>
        <w:rFonts w:ascii="Arial" w:eastAsia="Lucida Sans Unicode" w:hAnsi="Arial" w:cs="Arial" w:hint="default"/>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 w15:restartNumberingAfterBreak="0">
    <w:nsid w:val="00000005"/>
    <w:multiLevelType w:val="singleLevel"/>
    <w:tmpl w:val="59D840E4"/>
    <w:name w:val="WW8Num6"/>
    <w:lvl w:ilvl="0">
      <w:start w:val="1"/>
      <w:numFmt w:val="decimal"/>
      <w:lvlText w:val="%1."/>
      <w:lvlJc w:val="left"/>
      <w:pPr>
        <w:tabs>
          <w:tab w:val="num" w:pos="720"/>
        </w:tabs>
        <w:ind w:left="720" w:hanging="360"/>
      </w:pPr>
      <w:rPr>
        <w:rFonts w:cs="Times New Roman"/>
        <w:b w:val="0"/>
        <w:sz w:val="24"/>
        <w:szCs w:val="24"/>
      </w:rPr>
    </w:lvl>
  </w:abstractNum>
  <w:abstractNum w:abstractNumId="4" w15:restartNumberingAfterBreak="0">
    <w:nsid w:val="00000007"/>
    <w:multiLevelType w:val="multilevel"/>
    <w:tmpl w:val="347E4642"/>
    <w:name w:val="WW8Num7"/>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singleLevel"/>
    <w:tmpl w:val="00000009"/>
    <w:name w:val="WW8Num10"/>
    <w:lvl w:ilvl="0">
      <w:start w:val="1"/>
      <w:numFmt w:val="decimal"/>
      <w:lvlText w:val="%1."/>
      <w:lvlJc w:val="left"/>
      <w:pPr>
        <w:tabs>
          <w:tab w:val="num" w:pos="1080"/>
        </w:tabs>
        <w:ind w:left="1080" w:hanging="360"/>
      </w:pPr>
    </w:lvl>
  </w:abstractNum>
  <w:abstractNum w:abstractNumId="6" w15:restartNumberingAfterBreak="0">
    <w:nsid w:val="0000000B"/>
    <w:multiLevelType w:val="multilevel"/>
    <w:tmpl w:val="0000000B"/>
    <w:name w:val="WW8Num1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A"/>
    <w:multiLevelType w:val="multilevel"/>
    <w:tmpl w:val="0000001A"/>
    <w:name w:val="WW8Num31"/>
    <w:lvl w:ilvl="0">
      <w:start w:val="1"/>
      <w:numFmt w:val="decimal"/>
      <w:lvlText w:val="%1)"/>
      <w:lvlJc w:val="left"/>
      <w:pPr>
        <w:tabs>
          <w:tab w:val="num" w:pos="2700"/>
        </w:tabs>
        <w:ind w:left="2700" w:hanging="360"/>
      </w:pPr>
      <w:rPr>
        <w:rFonts w:ascii="Arial" w:eastAsia="Arial" w:hAnsi="Arial" w:cs="Arial" w:hint="default"/>
        <w:color w:val="auto"/>
        <w:sz w:val="20"/>
        <w:szCs w:val="20"/>
      </w:rPr>
    </w:lvl>
    <w:lvl w:ilvl="1">
      <w:start w:val="3"/>
      <w:numFmt w:val="decimal"/>
      <w:lvlText w:val="%2."/>
      <w:lvlJc w:val="left"/>
      <w:pPr>
        <w:tabs>
          <w:tab w:val="num" w:pos="1800"/>
        </w:tabs>
        <w:ind w:left="1800" w:hanging="360"/>
      </w:pPr>
      <w:rPr>
        <w:rFonts w:ascii="Arial" w:eastAsia="Arial" w:hAnsi="Arial" w:cs="Arial" w:hint="default"/>
        <w:color w:val="000000"/>
        <w:sz w:val="20"/>
        <w:szCs w:val="20"/>
        <w:lang w:val="pl-PL"/>
      </w:rPr>
    </w:lvl>
    <w:lvl w:ilvl="2">
      <w:start w:val="1"/>
      <w:numFmt w:val="lowerRoman"/>
      <w:lvlText w:val="%3."/>
      <w:lvlJc w:val="right"/>
      <w:pPr>
        <w:tabs>
          <w:tab w:val="num" w:pos="2520"/>
        </w:tabs>
        <w:ind w:left="2520" w:hanging="180"/>
      </w:pPr>
      <w:rPr>
        <w:rFonts w:ascii="Arial" w:eastAsia="Times New Roman" w:hAnsi="Arial" w:cs="Arial"/>
        <w:color w:val="000000"/>
        <w:spacing w:val="1"/>
        <w:sz w:val="20"/>
        <w:szCs w:val="20"/>
      </w:rPr>
    </w:lvl>
    <w:lvl w:ilvl="3">
      <w:start w:val="1"/>
      <w:numFmt w:val="decimal"/>
      <w:lvlText w:val="%4."/>
      <w:lvlJc w:val="left"/>
      <w:pPr>
        <w:tabs>
          <w:tab w:val="num" w:pos="3240"/>
        </w:tabs>
        <w:ind w:left="3240" w:hanging="360"/>
      </w:pPr>
      <w:rPr>
        <w:rFonts w:ascii="Arial" w:eastAsia="Lucida Sans Unicode" w:hAnsi="Arial" w:cs="Arial"/>
        <w:b w:val="0"/>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00000021"/>
    <w:multiLevelType w:val="multilevel"/>
    <w:tmpl w:val="E70A2CDA"/>
    <w:lvl w:ilvl="0">
      <w:start w:val="1"/>
      <w:numFmt w:val="decimal"/>
      <w:lvlText w:val="%1."/>
      <w:lvlJc w:val="left"/>
      <w:pPr>
        <w:tabs>
          <w:tab w:val="num" w:pos="720"/>
        </w:tabs>
        <w:ind w:left="720" w:hanging="360"/>
      </w:pPr>
      <w:rPr>
        <w:b w:val="0"/>
        <w:bCs/>
      </w:rPr>
    </w:lvl>
    <w:lvl w:ilvl="1">
      <w:start w:val="1"/>
      <w:numFmt w:val="decimal"/>
      <w:lvlText w:val="%2."/>
      <w:lvlJc w:val="left"/>
      <w:pPr>
        <w:tabs>
          <w:tab w:val="num" w:pos="708"/>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4706DFF"/>
    <w:multiLevelType w:val="hybridMultilevel"/>
    <w:tmpl w:val="4B0A4108"/>
    <w:lvl w:ilvl="0" w:tplc="BDEED638">
      <w:start w:val="1"/>
      <w:numFmt w:val="lowerLetter"/>
      <w:lvlText w:val="%1)"/>
      <w:lvlJc w:val="left"/>
      <w:pPr>
        <w:tabs>
          <w:tab w:val="num" w:pos="1860"/>
        </w:tabs>
        <w:ind w:left="1860" w:firstLine="0"/>
      </w:pPr>
      <w:rPr>
        <w:rFonts w:ascii="Arial" w:hAnsi="Arial" w:cs="Arial" w:hint="default"/>
      </w:rPr>
    </w:lvl>
    <w:lvl w:ilvl="1" w:tplc="04150019">
      <w:start w:val="1"/>
      <w:numFmt w:val="lowerLetter"/>
      <w:lvlText w:val="%2."/>
      <w:lvlJc w:val="left"/>
      <w:pPr>
        <w:tabs>
          <w:tab w:val="num" w:pos="2220"/>
        </w:tabs>
        <w:ind w:left="2220" w:hanging="360"/>
      </w:pPr>
    </w:lvl>
    <w:lvl w:ilvl="2" w:tplc="0415001B" w:tentative="1">
      <w:start w:val="1"/>
      <w:numFmt w:val="lowerRoman"/>
      <w:lvlText w:val="%3."/>
      <w:lvlJc w:val="right"/>
      <w:pPr>
        <w:tabs>
          <w:tab w:val="num" w:pos="2940"/>
        </w:tabs>
        <w:ind w:left="2940" w:hanging="180"/>
      </w:pPr>
    </w:lvl>
    <w:lvl w:ilvl="3" w:tplc="0415000F" w:tentative="1">
      <w:start w:val="1"/>
      <w:numFmt w:val="decimal"/>
      <w:lvlText w:val="%4."/>
      <w:lvlJc w:val="left"/>
      <w:pPr>
        <w:tabs>
          <w:tab w:val="num" w:pos="3660"/>
        </w:tabs>
        <w:ind w:left="3660" w:hanging="360"/>
      </w:pPr>
    </w:lvl>
    <w:lvl w:ilvl="4" w:tplc="04150019" w:tentative="1">
      <w:start w:val="1"/>
      <w:numFmt w:val="lowerLetter"/>
      <w:lvlText w:val="%5."/>
      <w:lvlJc w:val="left"/>
      <w:pPr>
        <w:tabs>
          <w:tab w:val="num" w:pos="4380"/>
        </w:tabs>
        <w:ind w:left="4380" w:hanging="360"/>
      </w:pPr>
    </w:lvl>
    <w:lvl w:ilvl="5" w:tplc="0415001B" w:tentative="1">
      <w:start w:val="1"/>
      <w:numFmt w:val="lowerRoman"/>
      <w:lvlText w:val="%6."/>
      <w:lvlJc w:val="right"/>
      <w:pPr>
        <w:tabs>
          <w:tab w:val="num" w:pos="5100"/>
        </w:tabs>
        <w:ind w:left="5100" w:hanging="180"/>
      </w:pPr>
    </w:lvl>
    <w:lvl w:ilvl="6" w:tplc="0415000F" w:tentative="1">
      <w:start w:val="1"/>
      <w:numFmt w:val="decimal"/>
      <w:lvlText w:val="%7."/>
      <w:lvlJc w:val="left"/>
      <w:pPr>
        <w:tabs>
          <w:tab w:val="num" w:pos="5820"/>
        </w:tabs>
        <w:ind w:left="5820" w:hanging="360"/>
      </w:pPr>
    </w:lvl>
    <w:lvl w:ilvl="7" w:tplc="04150019" w:tentative="1">
      <w:start w:val="1"/>
      <w:numFmt w:val="lowerLetter"/>
      <w:lvlText w:val="%8."/>
      <w:lvlJc w:val="left"/>
      <w:pPr>
        <w:tabs>
          <w:tab w:val="num" w:pos="6540"/>
        </w:tabs>
        <w:ind w:left="6540" w:hanging="360"/>
      </w:pPr>
    </w:lvl>
    <w:lvl w:ilvl="8" w:tplc="0415001B" w:tentative="1">
      <w:start w:val="1"/>
      <w:numFmt w:val="lowerRoman"/>
      <w:lvlText w:val="%9."/>
      <w:lvlJc w:val="right"/>
      <w:pPr>
        <w:tabs>
          <w:tab w:val="num" w:pos="7260"/>
        </w:tabs>
        <w:ind w:left="7260" w:hanging="180"/>
      </w:pPr>
    </w:lvl>
  </w:abstractNum>
  <w:abstractNum w:abstractNumId="10" w15:restartNumberingAfterBreak="0">
    <w:nsid w:val="054E3B31"/>
    <w:multiLevelType w:val="hybridMultilevel"/>
    <w:tmpl w:val="22963AD2"/>
    <w:lvl w:ilvl="0" w:tplc="69F20A92">
      <w:start w:val="1"/>
      <w:numFmt w:val="decimal"/>
      <w:lvlText w:val="%1."/>
      <w:lvlJc w:val="left"/>
      <w:pPr>
        <w:tabs>
          <w:tab w:val="num" w:pos="2640"/>
        </w:tabs>
        <w:ind w:left="2640" w:hanging="360"/>
      </w:pPr>
      <w:rPr>
        <w:rFonts w:hint="default"/>
        <w:b w:val="0"/>
        <w:sz w:val="22"/>
        <w:szCs w:val="22"/>
      </w:rPr>
    </w:lvl>
    <w:lvl w:ilvl="1" w:tplc="16C01E60">
      <w:start w:val="1"/>
      <w:numFmt w:val="decimal"/>
      <w:lvlText w:val="%2)"/>
      <w:lvlJc w:val="left"/>
      <w:pPr>
        <w:tabs>
          <w:tab w:val="num" w:pos="1440"/>
        </w:tabs>
        <w:ind w:left="1440" w:hanging="360"/>
      </w:pPr>
      <w:rPr>
        <w:rFonts w:hint="default"/>
        <w:b w:val="0"/>
        <w:sz w:val="22"/>
        <w:szCs w:val="22"/>
      </w:rPr>
    </w:lvl>
    <w:lvl w:ilvl="2" w:tplc="DE2005C8">
      <w:start w:val="1"/>
      <w:numFmt w:val="lowerLetter"/>
      <w:lvlText w:val="%3)"/>
      <w:lvlJc w:val="left"/>
      <w:pPr>
        <w:tabs>
          <w:tab w:val="num" w:pos="1980"/>
        </w:tabs>
        <w:ind w:left="1980" w:firstLine="0"/>
      </w:pPr>
      <w:rPr>
        <w:rFonts w:ascii="Arial" w:hAnsi="Arial" w:cs="Arial" w:hint="default"/>
        <w:b w:val="0"/>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A7C6C3F"/>
    <w:multiLevelType w:val="hybridMultilevel"/>
    <w:tmpl w:val="23E682D2"/>
    <w:lvl w:ilvl="0" w:tplc="58926714">
      <w:start w:val="1"/>
      <w:numFmt w:val="decimal"/>
      <w:lvlText w:val="%1."/>
      <w:lvlJc w:val="left"/>
      <w:pPr>
        <w:ind w:left="720" w:hanging="360"/>
      </w:pPr>
      <w:rPr>
        <w:b w:val="0"/>
      </w:rPr>
    </w:lvl>
    <w:lvl w:ilvl="1" w:tplc="8E421212">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5A216E"/>
    <w:multiLevelType w:val="hybridMultilevel"/>
    <w:tmpl w:val="3D16BDD4"/>
    <w:lvl w:ilvl="0" w:tplc="04150011">
      <w:start w:val="1"/>
      <w:numFmt w:val="decimal"/>
      <w:lvlText w:val="%1)"/>
      <w:lvlJc w:val="left"/>
      <w:pPr>
        <w:ind w:left="1287" w:hanging="360"/>
      </w:pPr>
    </w:lvl>
    <w:lvl w:ilvl="1" w:tplc="F20C3810">
      <w:start w:val="1"/>
      <w:numFmt w:val="lowerRoman"/>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0F2B11B3"/>
    <w:multiLevelType w:val="hybridMultilevel"/>
    <w:tmpl w:val="A77A6C3A"/>
    <w:lvl w:ilvl="0" w:tplc="04150011">
      <w:start w:val="1"/>
      <w:numFmt w:val="decimal"/>
      <w:lvlText w:val="%1)"/>
      <w:lvlJc w:val="left"/>
      <w:pPr>
        <w:ind w:left="1004" w:hanging="360"/>
      </w:pPr>
    </w:lvl>
    <w:lvl w:ilvl="1" w:tplc="6B029C32">
      <w:start w:val="1"/>
      <w:numFmt w:val="decimal"/>
      <w:lvlText w:val="%2)"/>
      <w:lvlJc w:val="left"/>
      <w:pPr>
        <w:ind w:left="1724" w:hanging="360"/>
      </w:pPr>
      <w:rPr>
        <w:rFonts w:asciiTheme="minorHAnsi" w:eastAsia="Times New Roman" w:hAnsiTheme="minorHAnsi" w:cstheme="minorHAnsi" w:hint="default"/>
        <w:b w:val="0"/>
        <w:bCs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07A57A2"/>
    <w:multiLevelType w:val="singleLevel"/>
    <w:tmpl w:val="565A3BAE"/>
    <w:lvl w:ilvl="0">
      <w:start w:val="1"/>
      <w:numFmt w:val="decimal"/>
      <w:lvlText w:val="%1."/>
      <w:legacy w:legacy="1" w:legacySpace="0" w:legacyIndent="399"/>
      <w:lvlJc w:val="left"/>
      <w:rPr>
        <w:rFonts w:asciiTheme="minorHAnsi" w:eastAsia="Times New Roman" w:hAnsiTheme="minorHAnsi" w:cstheme="minorHAnsi" w:hint="default"/>
        <w:color w:val="auto"/>
      </w:rPr>
    </w:lvl>
  </w:abstractNum>
  <w:abstractNum w:abstractNumId="15" w15:restartNumberingAfterBreak="0">
    <w:nsid w:val="12E210F8"/>
    <w:multiLevelType w:val="hybridMultilevel"/>
    <w:tmpl w:val="AC70B4BC"/>
    <w:lvl w:ilvl="0" w:tplc="C0203406">
      <w:start w:val="1"/>
      <w:numFmt w:val="decimal"/>
      <w:lvlText w:val="%1)"/>
      <w:lvlJc w:val="left"/>
      <w:pPr>
        <w:ind w:left="1440" w:hanging="360"/>
      </w:pPr>
      <w:rPr>
        <w:rFonts w:hint="default"/>
      </w:rPr>
    </w:lvl>
    <w:lvl w:ilvl="1" w:tplc="18DAD6B8">
      <w:start w:val="8"/>
      <w:numFmt w:val="decimal"/>
      <w:lvlText w:val="%2."/>
      <w:lvlJc w:val="left"/>
      <w:pPr>
        <w:tabs>
          <w:tab w:val="num" w:pos="2160"/>
        </w:tabs>
        <w:ind w:left="2160" w:hanging="360"/>
      </w:pPr>
      <w:rPr>
        <w:rFonts w:hint="default"/>
        <w:b w:val="0"/>
        <w:color w:val="auto"/>
        <w:sz w:val="22"/>
        <w:szCs w:val="22"/>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4594BE8"/>
    <w:multiLevelType w:val="hybridMultilevel"/>
    <w:tmpl w:val="6F7090A0"/>
    <w:lvl w:ilvl="0" w:tplc="D21E6F68">
      <w:start w:val="1"/>
      <w:numFmt w:val="decimal"/>
      <w:lvlText w:val="%1)"/>
      <w:lvlJc w:val="left"/>
      <w:pPr>
        <w:tabs>
          <w:tab w:val="num" w:pos="2340"/>
        </w:tabs>
        <w:ind w:left="234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4D60CB3"/>
    <w:multiLevelType w:val="hybridMultilevel"/>
    <w:tmpl w:val="09E88172"/>
    <w:lvl w:ilvl="0" w:tplc="9FB6AA30">
      <w:start w:val="1"/>
      <w:numFmt w:val="decimal"/>
      <w:lvlText w:val="%1."/>
      <w:lvlJc w:val="left"/>
      <w:pPr>
        <w:tabs>
          <w:tab w:val="num" w:pos="2340"/>
        </w:tabs>
        <w:ind w:left="2340" w:hanging="360"/>
      </w:pPr>
      <w:rPr>
        <w:rFonts w:hint="default"/>
        <w:b w:val="0"/>
        <w:sz w:val="20"/>
        <w:szCs w:val="20"/>
      </w:rPr>
    </w:lvl>
    <w:lvl w:ilvl="1" w:tplc="7D0A673A">
      <w:start w:val="1"/>
      <w:numFmt w:val="decimal"/>
      <w:lvlText w:val="%2."/>
      <w:lvlJc w:val="left"/>
      <w:pPr>
        <w:tabs>
          <w:tab w:val="num" w:pos="1440"/>
        </w:tabs>
        <w:ind w:left="1440" w:hanging="360"/>
      </w:pPr>
      <w:rPr>
        <w:rFonts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6BA1F4B"/>
    <w:multiLevelType w:val="hybridMultilevel"/>
    <w:tmpl w:val="FFFFFFFF"/>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F64732D"/>
    <w:multiLevelType w:val="hybridMultilevel"/>
    <w:tmpl w:val="8E5E4BB2"/>
    <w:lvl w:ilvl="0" w:tplc="D944B23E">
      <w:start w:val="1"/>
      <w:numFmt w:val="bullet"/>
      <w:lvlText w:val="−"/>
      <w:lvlJc w:val="left"/>
      <w:pPr>
        <w:ind w:left="502"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11A2300"/>
    <w:multiLevelType w:val="hybridMultilevel"/>
    <w:tmpl w:val="E244E276"/>
    <w:lvl w:ilvl="0" w:tplc="C406D21E">
      <w:start w:val="1"/>
      <w:numFmt w:val="decimal"/>
      <w:lvlText w:val="%1."/>
      <w:lvlJc w:val="left"/>
      <w:pPr>
        <w:ind w:left="180" w:hanging="360"/>
      </w:pPr>
      <w:rPr>
        <w:rFonts w:asciiTheme="minorHAnsi" w:hAnsiTheme="minorHAnsi" w:cstheme="minorHAnsi" w:hint="default"/>
        <w:color w:val="auto"/>
        <w:sz w:val="22"/>
        <w:szCs w:val="22"/>
      </w:rPr>
    </w:lvl>
    <w:lvl w:ilvl="1" w:tplc="17FA4CA8">
      <w:start w:val="1"/>
      <w:numFmt w:val="decimal"/>
      <w:lvlText w:val="%2)"/>
      <w:lvlJc w:val="left"/>
      <w:pPr>
        <w:ind w:left="900" w:hanging="360"/>
      </w:pPr>
      <w:rPr>
        <w:rFonts w:asciiTheme="minorHAnsi" w:eastAsia="Times New Roman" w:hAnsiTheme="minorHAnsi" w:cstheme="minorHAnsi" w:hint="default"/>
      </w:r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21" w15:restartNumberingAfterBreak="0">
    <w:nsid w:val="278C6412"/>
    <w:multiLevelType w:val="hybridMultilevel"/>
    <w:tmpl w:val="D384F436"/>
    <w:lvl w:ilvl="0" w:tplc="731C627C">
      <w:start w:val="1"/>
      <w:numFmt w:val="decimal"/>
      <w:lvlText w:val="%1."/>
      <w:lvlJc w:val="left"/>
      <w:pPr>
        <w:tabs>
          <w:tab w:val="num" w:pos="2640"/>
        </w:tabs>
        <w:ind w:left="2640" w:hanging="360"/>
      </w:pPr>
      <w:rPr>
        <w:rFonts w:hint="default"/>
        <w:b w:val="0"/>
        <w:sz w:val="20"/>
        <w:szCs w:val="20"/>
      </w:rPr>
    </w:lvl>
    <w:lvl w:ilvl="1" w:tplc="413E4448">
      <w:start w:val="1"/>
      <w:numFmt w:val="decimal"/>
      <w:lvlText w:val="%2)"/>
      <w:lvlJc w:val="left"/>
      <w:pPr>
        <w:tabs>
          <w:tab w:val="num" w:pos="1440"/>
        </w:tabs>
        <w:ind w:left="1440" w:hanging="360"/>
      </w:pPr>
      <w:rPr>
        <w:rFonts w:hint="default"/>
        <w:b w:val="0"/>
        <w:sz w:val="18"/>
        <w:szCs w:val="18"/>
      </w:rPr>
    </w:lvl>
    <w:lvl w:ilvl="2" w:tplc="31F8459E">
      <w:start w:val="1"/>
      <w:numFmt w:val="lowerLetter"/>
      <w:lvlText w:val="%3)"/>
      <w:lvlJc w:val="left"/>
      <w:pPr>
        <w:tabs>
          <w:tab w:val="num" w:pos="1980"/>
        </w:tabs>
        <w:ind w:left="1980" w:firstLine="0"/>
      </w:pPr>
      <w:rPr>
        <w:rFonts w:ascii="Arial" w:hAnsi="Arial" w:cs="Arial"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8364EFA"/>
    <w:multiLevelType w:val="hybridMultilevel"/>
    <w:tmpl w:val="D7EE7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146EC1"/>
    <w:multiLevelType w:val="hybridMultilevel"/>
    <w:tmpl w:val="9A6000E4"/>
    <w:lvl w:ilvl="0" w:tplc="B5BA1E78">
      <w:start w:val="1"/>
      <w:numFmt w:val="decimal"/>
      <w:lvlText w:val="%1)"/>
      <w:lvlJc w:val="left"/>
      <w:pPr>
        <w:tabs>
          <w:tab w:val="num" w:pos="1440"/>
        </w:tabs>
        <w:ind w:left="1440" w:hanging="360"/>
      </w:pPr>
      <w:rPr>
        <w:rFonts w:hint="default"/>
      </w:rPr>
    </w:lvl>
    <w:lvl w:ilvl="1" w:tplc="8892E0DA">
      <w:start w:val="1"/>
      <w:numFmt w:val="lowerLetter"/>
      <w:lvlText w:val="%2)"/>
      <w:lvlJc w:val="left"/>
      <w:pPr>
        <w:tabs>
          <w:tab w:val="num" w:pos="1080"/>
        </w:tabs>
        <w:ind w:left="1080" w:firstLine="0"/>
      </w:pPr>
      <w:rPr>
        <w:rFonts w:asciiTheme="minorHAnsi" w:hAnsiTheme="minorHAnsi" w:cstheme="minorHAnsi" w:hint="default"/>
      </w:rPr>
    </w:lvl>
    <w:lvl w:ilvl="2" w:tplc="6D3636C4">
      <w:start w:val="4"/>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B661D0B"/>
    <w:multiLevelType w:val="hybridMultilevel"/>
    <w:tmpl w:val="CBA648CC"/>
    <w:lvl w:ilvl="0" w:tplc="04150011">
      <w:start w:val="1"/>
      <w:numFmt w:val="decimal"/>
      <w:lvlText w:val="%1)"/>
      <w:lvlJc w:val="left"/>
      <w:pPr>
        <w:ind w:left="1287" w:hanging="360"/>
      </w:pPr>
    </w:lvl>
    <w:lvl w:ilvl="1" w:tplc="04150017">
      <w:start w:val="1"/>
      <w:numFmt w:val="lowerLetter"/>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32FE70AC"/>
    <w:multiLevelType w:val="hybridMultilevel"/>
    <w:tmpl w:val="F76CB4AE"/>
    <w:lvl w:ilvl="0" w:tplc="EE5E1E5A">
      <w:start w:val="1"/>
      <w:numFmt w:val="decimal"/>
      <w:lvlText w:val="%1)"/>
      <w:lvlJc w:val="left"/>
      <w:pPr>
        <w:ind w:left="1965" w:hanging="360"/>
      </w:pPr>
      <w:rPr>
        <w:rFonts w:hint="default"/>
        <w:color w:val="auto"/>
      </w:rPr>
    </w:lvl>
    <w:lvl w:ilvl="1" w:tplc="04150019" w:tentative="1">
      <w:start w:val="1"/>
      <w:numFmt w:val="lowerLetter"/>
      <w:lvlText w:val="%2."/>
      <w:lvlJc w:val="left"/>
      <w:pPr>
        <w:ind w:left="2685" w:hanging="360"/>
      </w:pPr>
    </w:lvl>
    <w:lvl w:ilvl="2" w:tplc="0415001B" w:tentative="1">
      <w:start w:val="1"/>
      <w:numFmt w:val="lowerRoman"/>
      <w:lvlText w:val="%3."/>
      <w:lvlJc w:val="right"/>
      <w:pPr>
        <w:ind w:left="3405" w:hanging="180"/>
      </w:pPr>
    </w:lvl>
    <w:lvl w:ilvl="3" w:tplc="0415000F" w:tentative="1">
      <w:start w:val="1"/>
      <w:numFmt w:val="decimal"/>
      <w:lvlText w:val="%4."/>
      <w:lvlJc w:val="left"/>
      <w:pPr>
        <w:ind w:left="4125" w:hanging="360"/>
      </w:pPr>
    </w:lvl>
    <w:lvl w:ilvl="4" w:tplc="04150019" w:tentative="1">
      <w:start w:val="1"/>
      <w:numFmt w:val="lowerLetter"/>
      <w:lvlText w:val="%5."/>
      <w:lvlJc w:val="left"/>
      <w:pPr>
        <w:ind w:left="4845" w:hanging="360"/>
      </w:pPr>
    </w:lvl>
    <w:lvl w:ilvl="5" w:tplc="0415001B" w:tentative="1">
      <w:start w:val="1"/>
      <w:numFmt w:val="lowerRoman"/>
      <w:lvlText w:val="%6."/>
      <w:lvlJc w:val="right"/>
      <w:pPr>
        <w:ind w:left="5565" w:hanging="180"/>
      </w:pPr>
    </w:lvl>
    <w:lvl w:ilvl="6" w:tplc="0415000F" w:tentative="1">
      <w:start w:val="1"/>
      <w:numFmt w:val="decimal"/>
      <w:lvlText w:val="%7."/>
      <w:lvlJc w:val="left"/>
      <w:pPr>
        <w:ind w:left="6285" w:hanging="360"/>
      </w:pPr>
    </w:lvl>
    <w:lvl w:ilvl="7" w:tplc="04150019" w:tentative="1">
      <w:start w:val="1"/>
      <w:numFmt w:val="lowerLetter"/>
      <w:lvlText w:val="%8."/>
      <w:lvlJc w:val="left"/>
      <w:pPr>
        <w:ind w:left="7005" w:hanging="360"/>
      </w:pPr>
    </w:lvl>
    <w:lvl w:ilvl="8" w:tplc="0415001B" w:tentative="1">
      <w:start w:val="1"/>
      <w:numFmt w:val="lowerRoman"/>
      <w:lvlText w:val="%9."/>
      <w:lvlJc w:val="right"/>
      <w:pPr>
        <w:ind w:left="7725" w:hanging="180"/>
      </w:pPr>
    </w:lvl>
  </w:abstractNum>
  <w:abstractNum w:abstractNumId="26" w15:restartNumberingAfterBreak="0">
    <w:nsid w:val="33B15774"/>
    <w:multiLevelType w:val="hybridMultilevel"/>
    <w:tmpl w:val="F432BFD0"/>
    <w:lvl w:ilvl="0" w:tplc="35627678">
      <w:start w:val="2"/>
      <w:numFmt w:val="decimal"/>
      <w:lvlText w:val="%1)"/>
      <w:lvlJc w:val="left"/>
      <w:pPr>
        <w:tabs>
          <w:tab w:val="num" w:pos="1440"/>
        </w:tabs>
        <w:ind w:left="1440" w:hanging="360"/>
      </w:pPr>
      <w:rPr>
        <w:rFonts w:hint="default"/>
      </w:rPr>
    </w:lvl>
    <w:lvl w:ilvl="1" w:tplc="BDEED638">
      <w:start w:val="1"/>
      <w:numFmt w:val="lowerLetter"/>
      <w:lvlText w:val="%2)"/>
      <w:lvlJc w:val="left"/>
      <w:pPr>
        <w:tabs>
          <w:tab w:val="num" w:pos="1080"/>
        </w:tabs>
        <w:ind w:left="1080" w:firstLine="0"/>
      </w:pPr>
      <w:rPr>
        <w:rFonts w:ascii="Arial" w:hAnsi="Arial" w:cs="Arial" w:hint="default"/>
      </w:rPr>
    </w:lvl>
    <w:lvl w:ilvl="2" w:tplc="1F9AC4B4">
      <w:start w:val="2"/>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8DD3B96"/>
    <w:multiLevelType w:val="hybridMultilevel"/>
    <w:tmpl w:val="329CFF2A"/>
    <w:name w:val="WW8Num82"/>
    <w:lvl w:ilvl="0" w:tplc="B6DA7664">
      <w:start w:val="6"/>
      <w:numFmt w:val="decimal"/>
      <w:lvlText w:val="%1."/>
      <w:lvlJc w:val="left"/>
      <w:pPr>
        <w:tabs>
          <w:tab w:val="num" w:pos="1440"/>
        </w:tabs>
        <w:ind w:left="1440" w:hanging="36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F95433"/>
    <w:multiLevelType w:val="hybridMultilevel"/>
    <w:tmpl w:val="A4EA32F2"/>
    <w:lvl w:ilvl="0" w:tplc="BCFA5D7E">
      <w:start w:val="1"/>
      <w:numFmt w:val="decimal"/>
      <w:lvlText w:val="%1."/>
      <w:lvlJc w:val="left"/>
      <w:pPr>
        <w:tabs>
          <w:tab w:val="num" w:pos="1785"/>
        </w:tabs>
        <w:ind w:left="178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EC013CB"/>
    <w:multiLevelType w:val="hybridMultilevel"/>
    <w:tmpl w:val="BF18A2C0"/>
    <w:lvl w:ilvl="0" w:tplc="9C086BA2">
      <w:start w:val="1"/>
      <w:numFmt w:val="decimal"/>
      <w:lvlText w:val="%1)"/>
      <w:lvlJc w:val="left"/>
      <w:pPr>
        <w:tabs>
          <w:tab w:val="num" w:pos="2685"/>
        </w:tabs>
        <w:ind w:left="2685" w:hanging="360"/>
      </w:pPr>
      <w:rPr>
        <w:rFonts w:hint="default"/>
      </w:rPr>
    </w:lvl>
    <w:lvl w:ilvl="1" w:tplc="12EC4BFE">
      <w:start w:val="5"/>
      <w:numFmt w:val="decimal"/>
      <w:lvlText w:val="%2."/>
      <w:lvlJc w:val="left"/>
      <w:pPr>
        <w:tabs>
          <w:tab w:val="num" w:pos="1785"/>
        </w:tabs>
        <w:ind w:left="1785" w:hanging="360"/>
      </w:pPr>
      <w:rPr>
        <w:rFonts w:hint="default"/>
        <w:b w:val="0"/>
        <w:sz w:val="21"/>
        <w:szCs w:val="21"/>
      </w:rPr>
    </w:lvl>
    <w:lvl w:ilvl="2" w:tplc="469ADBEA">
      <w:start w:val="1"/>
      <w:numFmt w:val="lowerLetter"/>
      <w:lvlText w:val="%3)"/>
      <w:lvlJc w:val="left"/>
      <w:pPr>
        <w:ind w:left="2685" w:hanging="360"/>
      </w:pPr>
      <w:rPr>
        <w:rFonts w:hint="default"/>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0" w15:restartNumberingAfterBreak="0">
    <w:nsid w:val="43751EA0"/>
    <w:multiLevelType w:val="hybridMultilevel"/>
    <w:tmpl w:val="88162ECA"/>
    <w:lvl w:ilvl="0" w:tplc="69148EF2">
      <w:start w:val="4"/>
      <w:numFmt w:val="decimal"/>
      <w:lvlText w:val="%1."/>
      <w:lvlJc w:val="left"/>
      <w:pPr>
        <w:tabs>
          <w:tab w:val="num" w:pos="1785"/>
        </w:tabs>
        <w:ind w:left="1785" w:hanging="360"/>
      </w:pPr>
      <w:rPr>
        <w:rFonts w:hint="default"/>
        <w:b w:val="0"/>
        <w:sz w:val="22"/>
        <w:szCs w:val="22"/>
      </w:rPr>
    </w:lvl>
    <w:lvl w:ilvl="1" w:tplc="BDEED638">
      <w:start w:val="1"/>
      <w:numFmt w:val="lowerLetter"/>
      <w:lvlText w:val="%2)"/>
      <w:lvlJc w:val="left"/>
      <w:pPr>
        <w:tabs>
          <w:tab w:val="num" w:pos="1080"/>
        </w:tabs>
        <w:ind w:left="1080" w:firstLine="0"/>
      </w:pPr>
      <w:rPr>
        <w:rFonts w:ascii="Arial" w:hAnsi="Arial" w:cs="Arial" w:hint="default"/>
        <w:b w:val="0"/>
        <w:sz w:val="18"/>
        <w:szCs w:val="18"/>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69D493F"/>
    <w:multiLevelType w:val="hybridMultilevel"/>
    <w:tmpl w:val="92485E3C"/>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490B6131"/>
    <w:multiLevelType w:val="hybridMultilevel"/>
    <w:tmpl w:val="951A98C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49186A8E"/>
    <w:multiLevelType w:val="hybridMultilevel"/>
    <w:tmpl w:val="4F004C64"/>
    <w:lvl w:ilvl="0" w:tplc="0415000F">
      <w:start w:val="1"/>
      <w:numFmt w:val="decimal"/>
      <w:lvlText w:val="%1."/>
      <w:lvlJc w:val="left"/>
      <w:pPr>
        <w:ind w:left="436" w:hanging="72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4" w15:restartNumberingAfterBreak="0">
    <w:nsid w:val="4AA27FF5"/>
    <w:multiLevelType w:val="hybridMultilevel"/>
    <w:tmpl w:val="6F84AA06"/>
    <w:lvl w:ilvl="0" w:tplc="9C086BA2">
      <w:start w:val="1"/>
      <w:numFmt w:val="decimal"/>
      <w:lvlText w:val="%1)"/>
      <w:lvlJc w:val="left"/>
      <w:pPr>
        <w:tabs>
          <w:tab w:val="num" w:pos="2685"/>
        </w:tabs>
        <w:ind w:left="2685" w:hanging="360"/>
      </w:pPr>
      <w:rPr>
        <w:rFonts w:hint="default"/>
      </w:rPr>
    </w:lvl>
    <w:lvl w:ilvl="1" w:tplc="BA20E854">
      <w:start w:val="6"/>
      <w:numFmt w:val="decimal"/>
      <w:lvlText w:val="%2."/>
      <w:lvlJc w:val="left"/>
      <w:pPr>
        <w:tabs>
          <w:tab w:val="num" w:pos="1785"/>
        </w:tabs>
        <w:ind w:left="1785" w:hanging="360"/>
      </w:pPr>
      <w:rPr>
        <w:rFonts w:hint="default"/>
        <w:b w:val="0"/>
        <w:sz w:val="20"/>
        <w:szCs w:val="20"/>
      </w:rPr>
    </w:lvl>
    <w:lvl w:ilvl="2" w:tplc="04150017">
      <w:start w:val="1"/>
      <w:numFmt w:val="lowerLetter"/>
      <w:lvlText w:val="%3)"/>
      <w:lvlJc w:val="left"/>
      <w:pPr>
        <w:ind w:left="2685" w:hanging="360"/>
      </w:pPr>
      <w:rPr>
        <w:rFonts w:hint="default"/>
        <w:color w:val="auto"/>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5" w15:restartNumberingAfterBreak="0">
    <w:nsid w:val="4DD77F03"/>
    <w:multiLevelType w:val="hybridMultilevel"/>
    <w:tmpl w:val="A86A7C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F3273B6"/>
    <w:multiLevelType w:val="hybridMultilevel"/>
    <w:tmpl w:val="7D5CD38E"/>
    <w:lvl w:ilvl="0" w:tplc="85DA6568">
      <w:start w:val="4"/>
      <w:numFmt w:val="decimal"/>
      <w:lvlText w:val="%1."/>
      <w:lvlJc w:val="left"/>
      <w:pPr>
        <w:tabs>
          <w:tab w:val="num" w:pos="3225"/>
        </w:tabs>
        <w:ind w:left="322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1555DC2"/>
    <w:multiLevelType w:val="hybridMultilevel"/>
    <w:tmpl w:val="0E426082"/>
    <w:lvl w:ilvl="0" w:tplc="2A7AD94A">
      <w:start w:val="1"/>
      <w:numFmt w:val="lowerLetter"/>
      <w:lvlText w:val="%1)"/>
      <w:lvlJc w:val="left"/>
      <w:pPr>
        <w:ind w:left="720" w:hanging="360"/>
      </w:pPr>
      <w:rPr>
        <w:rFonts w:asciiTheme="minorHAnsi" w:eastAsia="Arial" w:hAnsiTheme="minorHAnsi" w:cstheme="minorHAnsi" w:hint="default"/>
        <w:color w:val="auto"/>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8" w15:restartNumberingAfterBreak="0">
    <w:nsid w:val="51C94043"/>
    <w:multiLevelType w:val="hybridMultilevel"/>
    <w:tmpl w:val="AA5298D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1DE07EA"/>
    <w:multiLevelType w:val="hybridMultilevel"/>
    <w:tmpl w:val="74100EA2"/>
    <w:lvl w:ilvl="0" w:tplc="F22ABB26">
      <w:start w:val="1"/>
      <w:numFmt w:val="decimal"/>
      <w:lvlText w:val="%1."/>
      <w:lvlJc w:val="left"/>
      <w:pPr>
        <w:ind w:left="720" w:hanging="360"/>
      </w:pPr>
      <w:rPr>
        <w:color w:val="auto"/>
      </w:rPr>
    </w:lvl>
    <w:lvl w:ilvl="1" w:tplc="E19A5AA6">
      <w:start w:val="1"/>
      <w:numFmt w:val="decimal"/>
      <w:lvlText w:val="%2)"/>
      <w:lvlJc w:val="left"/>
      <w:pPr>
        <w:tabs>
          <w:tab w:val="num" w:pos="1440"/>
        </w:tabs>
        <w:ind w:left="1440" w:hanging="360"/>
      </w:pPr>
      <w:rPr>
        <w:rFonts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403501C"/>
    <w:multiLevelType w:val="hybridMultilevel"/>
    <w:tmpl w:val="FFB674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4A20AE0"/>
    <w:multiLevelType w:val="hybridMultilevel"/>
    <w:tmpl w:val="0604252E"/>
    <w:lvl w:ilvl="0" w:tplc="9C086BA2">
      <w:start w:val="1"/>
      <w:numFmt w:val="decimal"/>
      <w:lvlText w:val="%1)"/>
      <w:lvlJc w:val="left"/>
      <w:pPr>
        <w:tabs>
          <w:tab w:val="num" w:pos="2685"/>
        </w:tabs>
        <w:ind w:left="2685" w:hanging="360"/>
      </w:pPr>
      <w:rPr>
        <w:rFonts w:hint="default"/>
      </w:rPr>
    </w:lvl>
    <w:lvl w:ilvl="1" w:tplc="E7BEE012">
      <w:start w:val="6"/>
      <w:numFmt w:val="decimal"/>
      <w:lvlText w:val="%2."/>
      <w:lvlJc w:val="left"/>
      <w:pPr>
        <w:tabs>
          <w:tab w:val="num" w:pos="1785"/>
        </w:tabs>
        <w:ind w:left="1785" w:hanging="360"/>
      </w:pPr>
      <w:rPr>
        <w:rFonts w:hint="default"/>
        <w:b w:val="0"/>
        <w:sz w:val="21"/>
        <w:szCs w:val="21"/>
      </w:rPr>
    </w:lvl>
    <w:lvl w:ilvl="2" w:tplc="9C086BA2">
      <w:start w:val="1"/>
      <w:numFmt w:val="decimal"/>
      <w:lvlText w:val="%3)"/>
      <w:lvlJc w:val="left"/>
      <w:pPr>
        <w:tabs>
          <w:tab w:val="num" w:pos="2685"/>
        </w:tabs>
        <w:ind w:left="2685" w:hanging="360"/>
      </w:pPr>
      <w:rPr>
        <w:rFonts w:hint="default"/>
      </w:rPr>
    </w:lvl>
    <w:lvl w:ilvl="3" w:tplc="C144E68A">
      <w:start w:val="8"/>
      <w:numFmt w:val="decimal"/>
      <w:lvlText w:val="%4."/>
      <w:lvlJc w:val="left"/>
      <w:pPr>
        <w:tabs>
          <w:tab w:val="num" w:pos="3225"/>
        </w:tabs>
        <w:ind w:left="3225" w:hanging="360"/>
      </w:pPr>
      <w:rPr>
        <w:rFonts w:hint="default"/>
        <w:b w:val="0"/>
        <w:sz w:val="21"/>
        <w:szCs w:val="21"/>
      </w:r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2" w15:restartNumberingAfterBreak="0">
    <w:nsid w:val="55014657"/>
    <w:multiLevelType w:val="hybridMultilevel"/>
    <w:tmpl w:val="B358D63A"/>
    <w:lvl w:ilvl="0" w:tplc="C1EE51F4">
      <w:start w:val="1"/>
      <w:numFmt w:val="decimal"/>
      <w:lvlText w:val="%1)"/>
      <w:lvlJc w:val="left"/>
      <w:pPr>
        <w:ind w:left="1080" w:hanging="360"/>
      </w:pPr>
      <w:rPr>
        <w:rFonts w:ascii="Times New Roman" w:eastAsia="Times New Roman" w:hAnsi="Times New Roman" w:cs="Times New Roman"/>
        <w:b w:val="0"/>
        <w:sz w:val="22"/>
        <w:szCs w:val="24"/>
      </w:rPr>
    </w:lvl>
    <w:lvl w:ilvl="1" w:tplc="E56E6ADE">
      <w:start w:val="1"/>
      <w:numFmt w:val="decimal"/>
      <w:lvlText w:val="%2)"/>
      <w:lvlJc w:val="left"/>
      <w:pPr>
        <w:ind w:left="1800" w:hanging="360"/>
      </w:pPr>
      <w:rPr>
        <w:rFonts w:hint="default"/>
        <w:color w:val="auto"/>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56072477"/>
    <w:multiLevelType w:val="hybridMultilevel"/>
    <w:tmpl w:val="AF2A51F2"/>
    <w:lvl w:ilvl="0" w:tplc="2A7AD94A">
      <w:start w:val="1"/>
      <w:numFmt w:val="lowerLetter"/>
      <w:lvlText w:val="%1)"/>
      <w:lvlJc w:val="left"/>
      <w:pPr>
        <w:ind w:left="720" w:hanging="360"/>
      </w:pPr>
      <w:rPr>
        <w:rFonts w:asciiTheme="minorHAnsi" w:eastAsia="Arial" w:hAnsiTheme="minorHAnsi" w:cstheme="minorHAnsi" w:hint="default"/>
        <w:color w:val="auto"/>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4" w15:restartNumberingAfterBreak="0">
    <w:nsid w:val="5653782F"/>
    <w:multiLevelType w:val="hybridMultilevel"/>
    <w:tmpl w:val="4698C15C"/>
    <w:lvl w:ilvl="0" w:tplc="66E6DC82">
      <w:start w:val="1"/>
      <w:numFmt w:val="decimal"/>
      <w:lvlText w:val="%1)"/>
      <w:lvlJc w:val="left"/>
      <w:pPr>
        <w:ind w:left="644" w:hanging="360"/>
      </w:pPr>
      <w:rPr>
        <w:rFonts w:asciiTheme="minorHAnsi" w:eastAsia="Times New Roman" w:hAnsiTheme="minorHAnsi" w:cstheme="minorHAnsi" w:hint="default"/>
        <w:b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59E45161"/>
    <w:multiLevelType w:val="hybridMultilevel"/>
    <w:tmpl w:val="AAEE143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6" w15:restartNumberingAfterBreak="0">
    <w:nsid w:val="5BA81756"/>
    <w:multiLevelType w:val="hybridMultilevel"/>
    <w:tmpl w:val="8AC67500"/>
    <w:lvl w:ilvl="0" w:tplc="D944B23E">
      <w:start w:val="1"/>
      <w:numFmt w:val="bullet"/>
      <w:lvlText w:val="−"/>
      <w:lvlJc w:val="left"/>
      <w:pPr>
        <w:ind w:left="720" w:hanging="360"/>
      </w:pPr>
      <w:rPr>
        <w:rFonts w:ascii="Times New Roman" w:hAnsi="Times New Roman" w:cs="Times New Roman"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5D0F5D66"/>
    <w:multiLevelType w:val="hybridMultilevel"/>
    <w:tmpl w:val="21565D66"/>
    <w:lvl w:ilvl="0" w:tplc="9C086BA2">
      <w:start w:val="1"/>
      <w:numFmt w:val="decimal"/>
      <w:lvlText w:val="%1)"/>
      <w:lvlJc w:val="left"/>
      <w:pPr>
        <w:tabs>
          <w:tab w:val="num" w:pos="2685"/>
        </w:tabs>
        <w:ind w:left="2685" w:hanging="360"/>
      </w:pPr>
      <w:rPr>
        <w:rFonts w:hint="default"/>
      </w:rPr>
    </w:lvl>
    <w:lvl w:ilvl="1" w:tplc="92007B80">
      <w:start w:val="6"/>
      <w:numFmt w:val="decimal"/>
      <w:lvlText w:val="%2."/>
      <w:lvlJc w:val="left"/>
      <w:pPr>
        <w:tabs>
          <w:tab w:val="num" w:pos="1785"/>
        </w:tabs>
        <w:ind w:left="1785" w:hanging="360"/>
      </w:pPr>
      <w:rPr>
        <w:rFonts w:hint="default"/>
        <w:b w:val="0"/>
        <w:sz w:val="22"/>
        <w:szCs w:val="22"/>
      </w:rPr>
    </w:lvl>
    <w:lvl w:ilvl="2" w:tplc="DB9C8458">
      <w:start w:val="1"/>
      <w:numFmt w:val="decimal"/>
      <w:lvlText w:val="%3)"/>
      <w:lvlJc w:val="left"/>
      <w:pPr>
        <w:ind w:left="2685" w:hanging="360"/>
      </w:pPr>
      <w:rPr>
        <w:rFonts w:hint="default"/>
        <w:color w:val="auto"/>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8" w15:restartNumberingAfterBreak="0">
    <w:nsid w:val="609B58B2"/>
    <w:multiLevelType w:val="hybridMultilevel"/>
    <w:tmpl w:val="F6E8E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1147DA1"/>
    <w:multiLevelType w:val="hybridMultilevel"/>
    <w:tmpl w:val="D38C5902"/>
    <w:lvl w:ilvl="0" w:tplc="3D321DDA">
      <w:start w:val="1"/>
      <w:numFmt w:val="decimal"/>
      <w:lvlText w:val="%1."/>
      <w:lvlJc w:val="left"/>
      <w:pPr>
        <w:tabs>
          <w:tab w:val="num" w:pos="3225"/>
        </w:tabs>
        <w:ind w:left="3225" w:hanging="360"/>
      </w:pPr>
      <w:rPr>
        <w:rFonts w:hint="default"/>
        <w:b w:val="0"/>
        <w:sz w:val="22"/>
        <w:szCs w:val="22"/>
      </w:rPr>
    </w:lvl>
    <w:lvl w:ilvl="1" w:tplc="80DC1B58">
      <w:start w:val="1"/>
      <w:numFmt w:val="lowerLetter"/>
      <w:lvlText w:val="%2)"/>
      <w:lvlJc w:val="left"/>
      <w:pPr>
        <w:tabs>
          <w:tab w:val="num" w:pos="1080"/>
        </w:tabs>
        <w:ind w:left="1080" w:firstLine="0"/>
      </w:pPr>
      <w:rPr>
        <w:rFonts w:ascii="Arial" w:hAnsi="Arial" w:cs="Arial"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635F758B"/>
    <w:multiLevelType w:val="hybridMultilevel"/>
    <w:tmpl w:val="518A84EE"/>
    <w:name w:val="WW8Num8"/>
    <w:lvl w:ilvl="0" w:tplc="0FDE39E8">
      <w:start w:val="1"/>
      <w:numFmt w:val="decimal"/>
      <w:lvlText w:val="%1)"/>
      <w:lvlJc w:val="left"/>
      <w:pPr>
        <w:tabs>
          <w:tab w:val="num" w:pos="3555"/>
        </w:tabs>
        <w:ind w:left="3555" w:hanging="360"/>
      </w:pPr>
      <w:rPr>
        <w:rFonts w:ascii="Arial" w:eastAsia="Times New Roman" w:hAnsi="Arial" w:cs="Arial" w:hint="default"/>
        <w:b w:val="0"/>
        <w:sz w:val="20"/>
        <w:szCs w:val="20"/>
      </w:rPr>
    </w:lvl>
    <w:lvl w:ilvl="1" w:tplc="CAB061A6">
      <w:start w:val="1"/>
      <w:numFmt w:val="decimal"/>
      <w:lvlText w:val="%2)"/>
      <w:lvlJc w:val="left"/>
      <w:pPr>
        <w:tabs>
          <w:tab w:val="num" w:pos="1440"/>
        </w:tabs>
        <w:ind w:left="1440" w:hanging="360"/>
      </w:pPr>
      <w:rPr>
        <w:rFonts w:hint="default"/>
        <w:b w:val="0"/>
        <w:sz w:val="20"/>
        <w:szCs w:val="20"/>
      </w:rPr>
    </w:lvl>
    <w:lvl w:ilvl="2" w:tplc="0415001B" w:tentative="1">
      <w:start w:val="1"/>
      <w:numFmt w:val="lowerRoman"/>
      <w:lvlText w:val="%3."/>
      <w:lvlJc w:val="right"/>
      <w:pPr>
        <w:tabs>
          <w:tab w:val="num" w:pos="2160"/>
        </w:tabs>
        <w:ind w:left="2160" w:hanging="180"/>
      </w:pPr>
    </w:lvl>
    <w:lvl w:ilvl="3" w:tplc="4A145806">
      <w:start w:val="1"/>
      <w:numFmt w:val="decimal"/>
      <w:lvlText w:val="%4)"/>
      <w:lvlJc w:val="left"/>
      <w:pPr>
        <w:tabs>
          <w:tab w:val="num" w:pos="2880"/>
        </w:tabs>
        <w:ind w:left="2880" w:hanging="360"/>
      </w:pPr>
      <w:rPr>
        <w:rFonts w:ascii="Arial" w:eastAsia="Lucida Sans Unicode" w:hAnsi="Arial" w:cs="Arial"/>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63E87E32"/>
    <w:multiLevelType w:val="hybridMultilevel"/>
    <w:tmpl w:val="D096AA6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15:restartNumberingAfterBreak="0">
    <w:nsid w:val="642A5EB7"/>
    <w:multiLevelType w:val="hybridMultilevel"/>
    <w:tmpl w:val="C96A76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47D5FB0"/>
    <w:multiLevelType w:val="hybridMultilevel"/>
    <w:tmpl w:val="867CE814"/>
    <w:lvl w:ilvl="0" w:tplc="5A26B74A">
      <w:start w:val="1"/>
      <w:numFmt w:val="decimal"/>
      <w:lvlText w:val="%1."/>
      <w:lvlJc w:val="left"/>
      <w:pPr>
        <w:ind w:left="345" w:hanging="360"/>
      </w:pPr>
      <w:rPr>
        <w:rFonts w:hint="default"/>
        <w:color w:val="auto"/>
      </w:rPr>
    </w:lvl>
    <w:lvl w:ilvl="1" w:tplc="DB9C8458">
      <w:start w:val="1"/>
      <w:numFmt w:val="decimal"/>
      <w:lvlText w:val="%2)"/>
      <w:lvlJc w:val="left"/>
      <w:pPr>
        <w:ind w:left="1065" w:hanging="360"/>
      </w:pPr>
      <w:rPr>
        <w:rFonts w:hint="default"/>
      </w:rPr>
    </w:lvl>
    <w:lvl w:ilvl="2" w:tplc="E6BC43A2">
      <w:start w:val="1"/>
      <w:numFmt w:val="decimal"/>
      <w:lvlText w:val="%3)"/>
      <w:lvlJc w:val="left"/>
      <w:pPr>
        <w:ind w:left="1965" w:hanging="360"/>
      </w:pPr>
      <w:rPr>
        <w:rFonts w:asciiTheme="minorHAnsi" w:eastAsia="Times New Roman" w:hAnsiTheme="minorHAnsi" w:cstheme="minorHAnsi" w:hint="default"/>
      </w:rPr>
    </w:lvl>
    <w:lvl w:ilvl="3" w:tplc="77CE945A">
      <w:start w:val="1"/>
      <w:numFmt w:val="decimal"/>
      <w:lvlText w:val="%4)"/>
      <w:lvlJc w:val="left"/>
      <w:pPr>
        <w:ind w:left="2505" w:hanging="360"/>
      </w:pPr>
      <w:rPr>
        <w:rFonts w:ascii="Arial" w:eastAsia="Lucida Sans Unicode" w:hAnsi="Arial" w:cs="Arial"/>
        <w:b w:val="0"/>
      </w:rPr>
    </w:lvl>
    <w:lvl w:ilvl="4" w:tplc="04150019">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54" w15:restartNumberingAfterBreak="0">
    <w:nsid w:val="661F7483"/>
    <w:multiLevelType w:val="hybridMultilevel"/>
    <w:tmpl w:val="9552101C"/>
    <w:lvl w:ilvl="0" w:tplc="6922CAD6">
      <w:start w:val="1"/>
      <w:numFmt w:val="decimal"/>
      <w:lvlText w:val="%1."/>
      <w:lvlJc w:val="left"/>
      <w:pPr>
        <w:tabs>
          <w:tab w:val="num" w:pos="2640"/>
        </w:tabs>
        <w:ind w:left="2640" w:hanging="360"/>
      </w:pPr>
      <w:rPr>
        <w:rFonts w:hint="default"/>
        <w:b w:val="0"/>
        <w:sz w:val="20"/>
        <w:szCs w:val="20"/>
      </w:rPr>
    </w:lvl>
    <w:lvl w:ilvl="1" w:tplc="9C086BA2">
      <w:start w:val="1"/>
      <w:numFmt w:val="decimal"/>
      <w:lvlText w:val="%2)"/>
      <w:lvlJc w:val="left"/>
      <w:pPr>
        <w:tabs>
          <w:tab w:val="num" w:pos="1440"/>
        </w:tabs>
        <w:ind w:left="1440" w:hanging="360"/>
      </w:pPr>
      <w:rPr>
        <w:rFonts w:hint="default"/>
        <w:b w:val="0"/>
        <w:sz w:val="20"/>
        <w:szCs w:val="20"/>
      </w:rPr>
    </w:lvl>
    <w:lvl w:ilvl="2" w:tplc="44945782">
      <w:start w:val="2"/>
      <w:numFmt w:val="decimal"/>
      <w:lvlText w:val="%3."/>
      <w:lvlJc w:val="left"/>
      <w:pPr>
        <w:tabs>
          <w:tab w:val="num" w:pos="2340"/>
        </w:tabs>
        <w:ind w:left="2340" w:hanging="360"/>
      </w:pPr>
      <w:rPr>
        <w:rFonts w:hint="default"/>
        <w:b w:val="0"/>
        <w:color w:val="auto"/>
        <w:sz w:val="20"/>
        <w:szCs w:val="20"/>
      </w:rPr>
    </w:lvl>
    <w:lvl w:ilvl="3" w:tplc="87AE7F0E">
      <w:start w:val="1"/>
      <w:numFmt w:val="decimal"/>
      <w:lvlText w:val="%4."/>
      <w:lvlJc w:val="left"/>
      <w:pPr>
        <w:tabs>
          <w:tab w:val="num" w:pos="360"/>
        </w:tabs>
        <w:ind w:left="360" w:hanging="360"/>
      </w:pPr>
      <w:rPr>
        <w:rFonts w:hint="default"/>
        <w:b w:val="0"/>
        <w:sz w:val="21"/>
        <w:szCs w:val="21"/>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67987C09"/>
    <w:multiLevelType w:val="hybridMultilevel"/>
    <w:tmpl w:val="F53A535A"/>
    <w:lvl w:ilvl="0" w:tplc="044C2E48">
      <w:start w:val="1"/>
      <w:numFmt w:val="decimal"/>
      <w:lvlText w:val="%1."/>
      <w:lvlJc w:val="left"/>
      <w:pPr>
        <w:tabs>
          <w:tab w:val="num" w:pos="1785"/>
        </w:tabs>
        <w:ind w:left="1785" w:hanging="360"/>
      </w:pPr>
      <w:rPr>
        <w:rFonts w:hint="default"/>
        <w:b w:val="0"/>
        <w:sz w:val="21"/>
        <w:szCs w:val="21"/>
      </w:rPr>
    </w:lvl>
    <w:lvl w:ilvl="1" w:tplc="FA1CC6BE">
      <w:start w:val="1"/>
      <w:numFmt w:val="decimal"/>
      <w:lvlText w:val="%2)"/>
      <w:lvlJc w:val="left"/>
      <w:pPr>
        <w:tabs>
          <w:tab w:val="num" w:pos="1440"/>
        </w:tabs>
        <w:ind w:left="1440" w:hanging="360"/>
      </w:pPr>
      <w:rPr>
        <w:rFonts w:hint="default"/>
        <w:b w:val="0"/>
        <w:sz w:val="21"/>
        <w:szCs w:val="21"/>
      </w:rPr>
    </w:lvl>
    <w:lvl w:ilvl="2" w:tplc="0415001B">
      <w:start w:val="1"/>
      <w:numFmt w:val="lowerRoman"/>
      <w:lvlText w:val="%3."/>
      <w:lvlJc w:val="right"/>
      <w:pPr>
        <w:tabs>
          <w:tab w:val="num" w:pos="2160"/>
        </w:tabs>
        <w:ind w:left="2160" w:hanging="180"/>
      </w:pPr>
    </w:lvl>
    <w:lvl w:ilvl="3" w:tplc="DFBCB91C">
      <w:start w:val="1"/>
      <w:numFmt w:val="decimal"/>
      <w:lvlText w:val="%4)"/>
      <w:lvlJc w:val="left"/>
      <w:pPr>
        <w:ind w:left="2880" w:hanging="360"/>
      </w:pPr>
      <w:rPr>
        <w:rFonts w:ascii="Arial" w:eastAsia="Times New Roman" w:hAnsi="Arial" w:cs="Arial" w:hint="default"/>
      </w:rPr>
    </w:lvl>
    <w:lvl w:ilvl="4" w:tplc="2542BEDE">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68484CF5"/>
    <w:multiLevelType w:val="hybridMultilevel"/>
    <w:tmpl w:val="5A1C60AA"/>
    <w:name w:val="WW8Num32"/>
    <w:lvl w:ilvl="0" w:tplc="E0A60160">
      <w:start w:val="1"/>
      <w:numFmt w:val="decimal"/>
      <w:lvlText w:val="%1."/>
      <w:lvlJc w:val="left"/>
      <w:pPr>
        <w:ind w:left="644" w:hanging="360"/>
      </w:pPr>
      <w:rPr>
        <w:rFonts w:asciiTheme="minorHAnsi" w:hAnsiTheme="minorHAnsi" w:cstheme="minorHAns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15:restartNumberingAfterBreak="0">
    <w:nsid w:val="6DC57900"/>
    <w:multiLevelType w:val="hybridMultilevel"/>
    <w:tmpl w:val="8F2C33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44F48B4"/>
    <w:multiLevelType w:val="hybridMultilevel"/>
    <w:tmpl w:val="D09A4EDC"/>
    <w:lvl w:ilvl="0" w:tplc="D944B23E">
      <w:start w:val="1"/>
      <w:numFmt w:val="bullet"/>
      <w:lvlText w:val="−"/>
      <w:lvlJc w:val="left"/>
      <w:pPr>
        <w:ind w:left="735" w:hanging="360"/>
      </w:pPr>
      <w:rPr>
        <w:rFonts w:ascii="Times New Roman" w:hAnsi="Times New Roman" w:cs="Times New Roman" w:hint="default"/>
        <w:color w:val="auto"/>
      </w:rPr>
    </w:lvl>
    <w:lvl w:ilvl="1" w:tplc="04150003" w:tentative="1">
      <w:start w:val="1"/>
      <w:numFmt w:val="bullet"/>
      <w:lvlText w:val="o"/>
      <w:lvlJc w:val="left"/>
      <w:pPr>
        <w:ind w:left="1455" w:hanging="360"/>
      </w:pPr>
      <w:rPr>
        <w:rFonts w:ascii="Courier New" w:hAnsi="Courier New" w:cs="Courier New" w:hint="default"/>
      </w:rPr>
    </w:lvl>
    <w:lvl w:ilvl="2" w:tplc="04150005" w:tentative="1">
      <w:start w:val="1"/>
      <w:numFmt w:val="bullet"/>
      <w:lvlText w:val=""/>
      <w:lvlJc w:val="left"/>
      <w:pPr>
        <w:ind w:left="2175" w:hanging="360"/>
      </w:pPr>
      <w:rPr>
        <w:rFonts w:ascii="Wingdings" w:hAnsi="Wingdings" w:hint="default"/>
      </w:rPr>
    </w:lvl>
    <w:lvl w:ilvl="3" w:tplc="04150001" w:tentative="1">
      <w:start w:val="1"/>
      <w:numFmt w:val="bullet"/>
      <w:lvlText w:val=""/>
      <w:lvlJc w:val="left"/>
      <w:pPr>
        <w:ind w:left="2895" w:hanging="360"/>
      </w:pPr>
      <w:rPr>
        <w:rFonts w:ascii="Symbol" w:hAnsi="Symbol" w:hint="default"/>
      </w:rPr>
    </w:lvl>
    <w:lvl w:ilvl="4" w:tplc="04150003" w:tentative="1">
      <w:start w:val="1"/>
      <w:numFmt w:val="bullet"/>
      <w:lvlText w:val="o"/>
      <w:lvlJc w:val="left"/>
      <w:pPr>
        <w:ind w:left="3615" w:hanging="360"/>
      </w:pPr>
      <w:rPr>
        <w:rFonts w:ascii="Courier New" w:hAnsi="Courier New" w:cs="Courier New" w:hint="default"/>
      </w:rPr>
    </w:lvl>
    <w:lvl w:ilvl="5" w:tplc="04150005" w:tentative="1">
      <w:start w:val="1"/>
      <w:numFmt w:val="bullet"/>
      <w:lvlText w:val=""/>
      <w:lvlJc w:val="left"/>
      <w:pPr>
        <w:ind w:left="4335" w:hanging="360"/>
      </w:pPr>
      <w:rPr>
        <w:rFonts w:ascii="Wingdings" w:hAnsi="Wingdings" w:hint="default"/>
      </w:rPr>
    </w:lvl>
    <w:lvl w:ilvl="6" w:tplc="04150001" w:tentative="1">
      <w:start w:val="1"/>
      <w:numFmt w:val="bullet"/>
      <w:lvlText w:val=""/>
      <w:lvlJc w:val="left"/>
      <w:pPr>
        <w:ind w:left="5055" w:hanging="360"/>
      </w:pPr>
      <w:rPr>
        <w:rFonts w:ascii="Symbol" w:hAnsi="Symbol" w:hint="default"/>
      </w:rPr>
    </w:lvl>
    <w:lvl w:ilvl="7" w:tplc="04150003" w:tentative="1">
      <w:start w:val="1"/>
      <w:numFmt w:val="bullet"/>
      <w:lvlText w:val="o"/>
      <w:lvlJc w:val="left"/>
      <w:pPr>
        <w:ind w:left="5775" w:hanging="360"/>
      </w:pPr>
      <w:rPr>
        <w:rFonts w:ascii="Courier New" w:hAnsi="Courier New" w:cs="Courier New" w:hint="default"/>
      </w:rPr>
    </w:lvl>
    <w:lvl w:ilvl="8" w:tplc="04150005" w:tentative="1">
      <w:start w:val="1"/>
      <w:numFmt w:val="bullet"/>
      <w:lvlText w:val=""/>
      <w:lvlJc w:val="left"/>
      <w:pPr>
        <w:ind w:left="6495" w:hanging="360"/>
      </w:pPr>
      <w:rPr>
        <w:rFonts w:ascii="Wingdings" w:hAnsi="Wingdings" w:hint="default"/>
      </w:rPr>
    </w:lvl>
  </w:abstractNum>
  <w:abstractNum w:abstractNumId="59" w15:restartNumberingAfterBreak="0">
    <w:nsid w:val="76771469"/>
    <w:multiLevelType w:val="multilevel"/>
    <w:tmpl w:val="3B6C242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hint="default"/>
        <w:b w:val="0"/>
        <w:i w:val="0"/>
        <w:sz w:val="20"/>
      </w:rPr>
    </w:lvl>
    <w:lvl w:ilvl="2">
      <w:start w:val="1"/>
      <w:numFmt w:val="decimal"/>
      <w:lvlText w:val="%2.%3."/>
      <w:lvlJc w:val="left"/>
      <w:pPr>
        <w:ind w:left="1080" w:hanging="360"/>
      </w:pPr>
      <w:rPr>
        <w:rFonts w:ascii="Calibri Light" w:hAnsi="Calibri Light" w:cs="Calibri Light" w:hint="default"/>
        <w:b w:val="0"/>
        <w:sz w:val="20"/>
      </w:rPr>
    </w:lvl>
    <w:lvl w:ilvl="3">
      <w:start w:val="1"/>
      <w:numFmt w:val="decimal"/>
      <w:lvlText w:val="%2.%3.%4."/>
      <w:lvlJc w:val="left"/>
      <w:pPr>
        <w:ind w:left="1701" w:hanging="621"/>
      </w:pPr>
      <w:rPr>
        <w:rFonts w:hint="default"/>
        <w:b w:val="0"/>
        <w:sz w:val="20"/>
      </w:rPr>
    </w:lvl>
    <w:lvl w:ilvl="4">
      <w:start w:val="1"/>
      <w:numFmt w:val="lowerLetter"/>
      <w:lvlText w:val="%5)"/>
      <w:lvlJc w:val="left"/>
      <w:pPr>
        <w:ind w:left="1800" w:hanging="360"/>
      </w:pPr>
      <w:rPr>
        <w:rFonts w:ascii="Arial" w:eastAsia="Lucida Sans Unicode" w:hAnsi="Arial" w:cs="Arial"/>
        <w:b w:val="0"/>
        <w:sz w:val="20"/>
        <w:szCs w:val="20"/>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787D17D1"/>
    <w:multiLevelType w:val="hybridMultilevel"/>
    <w:tmpl w:val="DA405B1A"/>
    <w:lvl w:ilvl="0" w:tplc="C0203406">
      <w:start w:val="1"/>
      <w:numFmt w:val="decimal"/>
      <w:lvlText w:val="%1)"/>
      <w:lvlJc w:val="left"/>
      <w:pPr>
        <w:ind w:left="750" w:hanging="360"/>
      </w:pPr>
      <w:rPr>
        <w:rFonts w:hint="default"/>
      </w:rPr>
    </w:lvl>
    <w:lvl w:ilvl="1" w:tplc="480EA602">
      <w:start w:val="4"/>
      <w:numFmt w:val="decimal"/>
      <w:lvlText w:val="%2."/>
      <w:lvlJc w:val="left"/>
      <w:pPr>
        <w:tabs>
          <w:tab w:val="num" w:pos="1470"/>
        </w:tabs>
        <w:ind w:left="1470" w:hanging="360"/>
      </w:pPr>
      <w:rPr>
        <w:rFonts w:hint="default"/>
        <w:b w:val="0"/>
        <w:sz w:val="22"/>
        <w:szCs w:val="22"/>
      </w:r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61" w15:restartNumberingAfterBreak="0">
    <w:nsid w:val="7D7674F1"/>
    <w:multiLevelType w:val="hybridMultilevel"/>
    <w:tmpl w:val="0CCE88DE"/>
    <w:lvl w:ilvl="0" w:tplc="627483BA">
      <w:start w:val="2"/>
      <w:numFmt w:val="decimal"/>
      <w:lvlText w:val="%1)"/>
      <w:lvlJc w:val="left"/>
      <w:pPr>
        <w:tabs>
          <w:tab w:val="num" w:pos="2340"/>
        </w:tabs>
        <w:ind w:left="2340" w:hanging="360"/>
      </w:pPr>
      <w:rPr>
        <w:rFonts w:hint="default"/>
      </w:rPr>
    </w:lvl>
    <w:lvl w:ilvl="1" w:tplc="BDEED638">
      <w:start w:val="1"/>
      <w:numFmt w:val="lowerLetter"/>
      <w:lvlText w:val="%2)"/>
      <w:lvlJc w:val="left"/>
      <w:pPr>
        <w:tabs>
          <w:tab w:val="num" w:pos="1080"/>
        </w:tabs>
        <w:ind w:left="1080" w:firstLine="0"/>
      </w:pPr>
      <w:rPr>
        <w:rFonts w:ascii="Arial" w:hAnsi="Arial" w:cs="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7E014CF7"/>
    <w:multiLevelType w:val="hybridMultilevel"/>
    <w:tmpl w:val="0CB2769A"/>
    <w:lvl w:ilvl="0" w:tplc="8780DB26">
      <w:start w:val="15"/>
      <w:numFmt w:val="decimal"/>
      <w:lvlText w:val="%1."/>
      <w:lvlJc w:val="left"/>
      <w:pPr>
        <w:tabs>
          <w:tab w:val="num" w:pos="1785"/>
        </w:tabs>
        <w:ind w:left="178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7F472B7A"/>
    <w:multiLevelType w:val="hybridMultilevel"/>
    <w:tmpl w:val="67C21C4A"/>
    <w:lvl w:ilvl="0" w:tplc="C0E8357C">
      <w:start w:val="3"/>
      <w:numFmt w:val="decimal"/>
      <w:lvlText w:val="%1."/>
      <w:lvlJc w:val="left"/>
      <w:pPr>
        <w:ind w:left="644" w:hanging="360"/>
      </w:pPr>
      <w:rPr>
        <w:rFonts w:asciiTheme="minorHAnsi" w:hAnsiTheme="minorHAnsi" w:cstheme="minorHAnsi"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470132278">
    <w:abstractNumId w:val="0"/>
  </w:num>
  <w:num w:numId="2" w16cid:durableId="1459453920">
    <w:abstractNumId w:val="1"/>
  </w:num>
  <w:num w:numId="3" w16cid:durableId="113599945">
    <w:abstractNumId w:val="4"/>
  </w:num>
  <w:num w:numId="4" w16cid:durableId="2085495468">
    <w:abstractNumId w:val="6"/>
  </w:num>
  <w:num w:numId="5" w16cid:durableId="1998916305">
    <w:abstractNumId w:val="53"/>
  </w:num>
  <w:num w:numId="6" w16cid:durableId="1608193826">
    <w:abstractNumId w:val="12"/>
  </w:num>
  <w:num w:numId="7" w16cid:durableId="2100062092">
    <w:abstractNumId w:val="24"/>
  </w:num>
  <w:num w:numId="8" w16cid:durableId="1477532866">
    <w:abstractNumId w:val="11"/>
  </w:num>
  <w:num w:numId="9" w16cid:durableId="1928683220">
    <w:abstractNumId w:val="39"/>
  </w:num>
  <w:num w:numId="10" w16cid:durableId="1365670060">
    <w:abstractNumId w:val="15"/>
  </w:num>
  <w:num w:numId="11" w16cid:durableId="1571646912">
    <w:abstractNumId w:val="60"/>
  </w:num>
  <w:num w:numId="12" w16cid:durableId="81336286">
    <w:abstractNumId w:val="54"/>
  </w:num>
  <w:num w:numId="13" w16cid:durableId="339704160">
    <w:abstractNumId w:val="29"/>
  </w:num>
  <w:num w:numId="14" w16cid:durableId="1984657961">
    <w:abstractNumId w:val="41"/>
  </w:num>
  <w:num w:numId="15" w16cid:durableId="1781679845">
    <w:abstractNumId w:val="55"/>
  </w:num>
  <w:num w:numId="16" w16cid:durableId="1769541444">
    <w:abstractNumId w:val="30"/>
  </w:num>
  <w:num w:numId="17" w16cid:durableId="1418863343">
    <w:abstractNumId w:val="49"/>
  </w:num>
  <w:num w:numId="18" w16cid:durableId="65274308">
    <w:abstractNumId w:val="36"/>
  </w:num>
  <w:num w:numId="19" w16cid:durableId="206072516">
    <w:abstractNumId w:val="47"/>
  </w:num>
  <w:num w:numId="20" w16cid:durableId="532307331">
    <w:abstractNumId w:val="16"/>
  </w:num>
  <w:num w:numId="21" w16cid:durableId="1737586561">
    <w:abstractNumId w:val="28"/>
  </w:num>
  <w:num w:numId="22" w16cid:durableId="72044716">
    <w:abstractNumId w:val="62"/>
  </w:num>
  <w:num w:numId="23" w16cid:durableId="1919245118">
    <w:abstractNumId w:val="9"/>
  </w:num>
  <w:num w:numId="24" w16cid:durableId="2025395475">
    <w:abstractNumId w:val="10"/>
  </w:num>
  <w:num w:numId="25" w16cid:durableId="1389765671">
    <w:abstractNumId w:val="61"/>
  </w:num>
  <w:num w:numId="26" w16cid:durableId="1015350325">
    <w:abstractNumId w:val="21"/>
  </w:num>
  <w:num w:numId="27" w16cid:durableId="319578235">
    <w:abstractNumId w:val="26"/>
  </w:num>
  <w:num w:numId="28" w16cid:durableId="907811122">
    <w:abstractNumId w:val="23"/>
  </w:num>
  <w:num w:numId="29" w16cid:durableId="1174952229">
    <w:abstractNumId w:val="17"/>
  </w:num>
  <w:num w:numId="30" w16cid:durableId="1271930047">
    <w:abstractNumId w:val="31"/>
  </w:num>
  <w:num w:numId="31" w16cid:durableId="1276061699">
    <w:abstractNumId w:val="44"/>
  </w:num>
  <w:num w:numId="32" w16cid:durableId="424692611">
    <w:abstractNumId w:val="63"/>
  </w:num>
  <w:num w:numId="33" w16cid:durableId="493423636">
    <w:abstractNumId w:val="8"/>
  </w:num>
  <w:num w:numId="34" w16cid:durableId="1302615824">
    <w:abstractNumId w:val="20"/>
  </w:num>
  <w:num w:numId="35" w16cid:durableId="1440950427">
    <w:abstractNumId w:val="25"/>
  </w:num>
  <w:num w:numId="36" w16cid:durableId="417559879">
    <w:abstractNumId w:val="42"/>
  </w:num>
  <w:num w:numId="37" w16cid:durableId="797190640">
    <w:abstractNumId w:val="14"/>
  </w:num>
  <w:num w:numId="38" w16cid:durableId="1348214543">
    <w:abstractNumId w:val="13"/>
  </w:num>
  <w:num w:numId="39" w16cid:durableId="34629967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0" w16cid:durableId="1702584694">
    <w:abstractNumId w:val="34"/>
  </w:num>
  <w:num w:numId="41" w16cid:durableId="1588005412">
    <w:abstractNumId w:val="40"/>
  </w:num>
  <w:num w:numId="42" w16cid:durableId="2136172976">
    <w:abstractNumId w:val="57"/>
  </w:num>
  <w:num w:numId="43" w16cid:durableId="290326323">
    <w:abstractNumId w:val="33"/>
  </w:num>
  <w:num w:numId="44" w16cid:durableId="1426419469">
    <w:abstractNumId w:val="22"/>
  </w:num>
  <w:num w:numId="45" w16cid:durableId="23294749">
    <w:abstractNumId w:val="52"/>
  </w:num>
  <w:num w:numId="46" w16cid:durableId="552011146">
    <w:abstractNumId w:val="45"/>
  </w:num>
  <w:num w:numId="47" w16cid:durableId="639110693">
    <w:abstractNumId w:val="32"/>
  </w:num>
  <w:num w:numId="48" w16cid:durableId="1073091198">
    <w:abstractNumId w:val="51"/>
  </w:num>
  <w:num w:numId="49" w16cid:durableId="323171783">
    <w:abstractNumId w:val="43"/>
  </w:num>
  <w:num w:numId="50" w16cid:durableId="1952084367">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002125624">
    <w:abstractNumId w:val="48"/>
  </w:num>
  <w:num w:numId="52" w16cid:durableId="1090616081">
    <w:abstractNumId w:val="35"/>
  </w:num>
  <w:num w:numId="53" w16cid:durableId="124466466">
    <w:abstractNumId w:val="19"/>
  </w:num>
  <w:num w:numId="54" w16cid:durableId="1214078092">
    <w:abstractNumId w:val="18"/>
  </w:num>
  <w:num w:numId="55" w16cid:durableId="461508942">
    <w:abstractNumId w:val="37"/>
  </w:num>
  <w:num w:numId="56" w16cid:durableId="647051570">
    <w:abstractNumId w:val="56"/>
  </w:num>
  <w:num w:numId="57" w16cid:durableId="1077631918">
    <w:abstractNumId w:val="46"/>
  </w:num>
  <w:num w:numId="58" w16cid:durableId="1808277430">
    <w:abstractNumId w:val="38"/>
  </w:num>
  <w:num w:numId="59" w16cid:durableId="822309348">
    <w:abstractNumId w:val="5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CA4"/>
    <w:rsid w:val="00000050"/>
    <w:rsid w:val="00001328"/>
    <w:rsid w:val="00010394"/>
    <w:rsid w:val="000105B1"/>
    <w:rsid w:val="00013D5B"/>
    <w:rsid w:val="000202E9"/>
    <w:rsid w:val="0002068F"/>
    <w:rsid w:val="0002236C"/>
    <w:rsid w:val="00023D1D"/>
    <w:rsid w:val="000324E2"/>
    <w:rsid w:val="0003317D"/>
    <w:rsid w:val="00037E38"/>
    <w:rsid w:val="00042388"/>
    <w:rsid w:val="00044621"/>
    <w:rsid w:val="000513FB"/>
    <w:rsid w:val="00066BCA"/>
    <w:rsid w:val="000704DB"/>
    <w:rsid w:val="00073B5B"/>
    <w:rsid w:val="00076418"/>
    <w:rsid w:val="00085348"/>
    <w:rsid w:val="00086412"/>
    <w:rsid w:val="0009147D"/>
    <w:rsid w:val="00095281"/>
    <w:rsid w:val="000955F8"/>
    <w:rsid w:val="000A0E17"/>
    <w:rsid w:val="000A24F8"/>
    <w:rsid w:val="000B25A2"/>
    <w:rsid w:val="000B5B3E"/>
    <w:rsid w:val="000C0399"/>
    <w:rsid w:val="000C1A09"/>
    <w:rsid w:val="000C1B4B"/>
    <w:rsid w:val="000C39AD"/>
    <w:rsid w:val="000C400E"/>
    <w:rsid w:val="000C4356"/>
    <w:rsid w:val="000C5B46"/>
    <w:rsid w:val="000D1FE0"/>
    <w:rsid w:val="000D7203"/>
    <w:rsid w:val="000E0852"/>
    <w:rsid w:val="000E3021"/>
    <w:rsid w:val="000E4481"/>
    <w:rsid w:val="000E5CD8"/>
    <w:rsid w:val="000E7D4C"/>
    <w:rsid w:val="000F6F1A"/>
    <w:rsid w:val="0010174D"/>
    <w:rsid w:val="00102246"/>
    <w:rsid w:val="001045D8"/>
    <w:rsid w:val="00110B95"/>
    <w:rsid w:val="00112AD2"/>
    <w:rsid w:val="001230BA"/>
    <w:rsid w:val="001336BF"/>
    <w:rsid w:val="0013556A"/>
    <w:rsid w:val="001428C8"/>
    <w:rsid w:val="0014647E"/>
    <w:rsid w:val="00147EE8"/>
    <w:rsid w:val="00153104"/>
    <w:rsid w:val="001561EB"/>
    <w:rsid w:val="00161A7A"/>
    <w:rsid w:val="00171EAC"/>
    <w:rsid w:val="00184B3A"/>
    <w:rsid w:val="0019076A"/>
    <w:rsid w:val="00192D9C"/>
    <w:rsid w:val="00192E79"/>
    <w:rsid w:val="00193323"/>
    <w:rsid w:val="001A188B"/>
    <w:rsid w:val="001A1D43"/>
    <w:rsid w:val="001A72C4"/>
    <w:rsid w:val="001A741A"/>
    <w:rsid w:val="001A7695"/>
    <w:rsid w:val="001B0F53"/>
    <w:rsid w:val="001B136D"/>
    <w:rsid w:val="001B4E5F"/>
    <w:rsid w:val="001C612A"/>
    <w:rsid w:val="001D0F3C"/>
    <w:rsid w:val="001D639A"/>
    <w:rsid w:val="001E2319"/>
    <w:rsid w:val="001E500B"/>
    <w:rsid w:val="001F2308"/>
    <w:rsid w:val="001F3863"/>
    <w:rsid w:val="001F56C1"/>
    <w:rsid w:val="001F5B0A"/>
    <w:rsid w:val="002006B9"/>
    <w:rsid w:val="0020477C"/>
    <w:rsid w:val="00212B3B"/>
    <w:rsid w:val="00220EE1"/>
    <w:rsid w:val="0022286F"/>
    <w:rsid w:val="002239D0"/>
    <w:rsid w:val="00244E72"/>
    <w:rsid w:val="00247EC6"/>
    <w:rsid w:val="00250C88"/>
    <w:rsid w:val="00256F6D"/>
    <w:rsid w:val="002602D9"/>
    <w:rsid w:val="00262533"/>
    <w:rsid w:val="00266DD0"/>
    <w:rsid w:val="00271040"/>
    <w:rsid w:val="00271822"/>
    <w:rsid w:val="00274895"/>
    <w:rsid w:val="00280B36"/>
    <w:rsid w:val="00284C60"/>
    <w:rsid w:val="00294A4D"/>
    <w:rsid w:val="002C11B2"/>
    <w:rsid w:val="002C1B8B"/>
    <w:rsid w:val="002C233C"/>
    <w:rsid w:val="002C7797"/>
    <w:rsid w:val="002C790F"/>
    <w:rsid w:val="002D72C1"/>
    <w:rsid w:val="002E041A"/>
    <w:rsid w:val="002E07E9"/>
    <w:rsid w:val="002E4D86"/>
    <w:rsid w:val="002E5E11"/>
    <w:rsid w:val="002E6CE0"/>
    <w:rsid w:val="002E6FD9"/>
    <w:rsid w:val="002F2168"/>
    <w:rsid w:val="003141FE"/>
    <w:rsid w:val="00314876"/>
    <w:rsid w:val="00324A2C"/>
    <w:rsid w:val="003343D0"/>
    <w:rsid w:val="00337749"/>
    <w:rsid w:val="00352F08"/>
    <w:rsid w:val="0035469A"/>
    <w:rsid w:val="0036346E"/>
    <w:rsid w:val="00372E2E"/>
    <w:rsid w:val="00384EEE"/>
    <w:rsid w:val="00385ABF"/>
    <w:rsid w:val="0039241C"/>
    <w:rsid w:val="003A291E"/>
    <w:rsid w:val="003A2A72"/>
    <w:rsid w:val="003A2F39"/>
    <w:rsid w:val="003A38E5"/>
    <w:rsid w:val="003A4AB2"/>
    <w:rsid w:val="003A76C8"/>
    <w:rsid w:val="003B0025"/>
    <w:rsid w:val="003B2034"/>
    <w:rsid w:val="003C0B9C"/>
    <w:rsid w:val="003C167D"/>
    <w:rsid w:val="003C5FAC"/>
    <w:rsid w:val="003D0CEF"/>
    <w:rsid w:val="003D53BB"/>
    <w:rsid w:val="003E46EB"/>
    <w:rsid w:val="003E7253"/>
    <w:rsid w:val="003F110A"/>
    <w:rsid w:val="003F4CDE"/>
    <w:rsid w:val="004019F7"/>
    <w:rsid w:val="00402881"/>
    <w:rsid w:val="00403552"/>
    <w:rsid w:val="004070D4"/>
    <w:rsid w:val="0041088B"/>
    <w:rsid w:val="0041154E"/>
    <w:rsid w:val="004243EC"/>
    <w:rsid w:val="004267FF"/>
    <w:rsid w:val="00433853"/>
    <w:rsid w:val="004355BF"/>
    <w:rsid w:val="004366F8"/>
    <w:rsid w:val="004371F0"/>
    <w:rsid w:val="004460A9"/>
    <w:rsid w:val="00446855"/>
    <w:rsid w:val="00447A68"/>
    <w:rsid w:val="00463820"/>
    <w:rsid w:val="00465F14"/>
    <w:rsid w:val="00471E0D"/>
    <w:rsid w:val="004741ED"/>
    <w:rsid w:val="0047574F"/>
    <w:rsid w:val="00476300"/>
    <w:rsid w:val="00477343"/>
    <w:rsid w:val="00481150"/>
    <w:rsid w:val="0049589A"/>
    <w:rsid w:val="004B6A0E"/>
    <w:rsid w:val="004C050C"/>
    <w:rsid w:val="004C0E37"/>
    <w:rsid w:val="004C2A73"/>
    <w:rsid w:val="004C3743"/>
    <w:rsid w:val="004D196C"/>
    <w:rsid w:val="004D210E"/>
    <w:rsid w:val="004D4E28"/>
    <w:rsid w:val="004D50DC"/>
    <w:rsid w:val="004D6F26"/>
    <w:rsid w:val="004F4CA4"/>
    <w:rsid w:val="004F5DA1"/>
    <w:rsid w:val="0051114B"/>
    <w:rsid w:val="00520802"/>
    <w:rsid w:val="00527756"/>
    <w:rsid w:val="0053027F"/>
    <w:rsid w:val="00531515"/>
    <w:rsid w:val="00534A34"/>
    <w:rsid w:val="00544029"/>
    <w:rsid w:val="005447BD"/>
    <w:rsid w:val="005506DD"/>
    <w:rsid w:val="0055324E"/>
    <w:rsid w:val="00553F95"/>
    <w:rsid w:val="0057230F"/>
    <w:rsid w:val="005758B1"/>
    <w:rsid w:val="00576762"/>
    <w:rsid w:val="00580000"/>
    <w:rsid w:val="005808DA"/>
    <w:rsid w:val="005809C2"/>
    <w:rsid w:val="005817C1"/>
    <w:rsid w:val="00584C39"/>
    <w:rsid w:val="00587B6B"/>
    <w:rsid w:val="00592EC7"/>
    <w:rsid w:val="005A09EE"/>
    <w:rsid w:val="005A29CD"/>
    <w:rsid w:val="005A4B53"/>
    <w:rsid w:val="005B0EEE"/>
    <w:rsid w:val="005B6FE9"/>
    <w:rsid w:val="005D6EBF"/>
    <w:rsid w:val="005F3CF5"/>
    <w:rsid w:val="0063458D"/>
    <w:rsid w:val="00634B8B"/>
    <w:rsid w:val="00635DBE"/>
    <w:rsid w:val="0064223C"/>
    <w:rsid w:val="00643EA8"/>
    <w:rsid w:val="00644C39"/>
    <w:rsid w:val="00651DAD"/>
    <w:rsid w:val="00653869"/>
    <w:rsid w:val="006545AD"/>
    <w:rsid w:val="006612EB"/>
    <w:rsid w:val="0066477F"/>
    <w:rsid w:val="006775E8"/>
    <w:rsid w:val="00677DAF"/>
    <w:rsid w:val="00682B88"/>
    <w:rsid w:val="0068529D"/>
    <w:rsid w:val="00687476"/>
    <w:rsid w:val="00694B99"/>
    <w:rsid w:val="006A16B0"/>
    <w:rsid w:val="006A5D9C"/>
    <w:rsid w:val="006A743E"/>
    <w:rsid w:val="006B1D11"/>
    <w:rsid w:val="006B20E9"/>
    <w:rsid w:val="006B2489"/>
    <w:rsid w:val="006B25D9"/>
    <w:rsid w:val="006B6E30"/>
    <w:rsid w:val="006C38F1"/>
    <w:rsid w:val="006C54CE"/>
    <w:rsid w:val="006D4DBA"/>
    <w:rsid w:val="006D5129"/>
    <w:rsid w:val="006E6C93"/>
    <w:rsid w:val="006E735D"/>
    <w:rsid w:val="006F3DCA"/>
    <w:rsid w:val="006F5DEA"/>
    <w:rsid w:val="006F6EB3"/>
    <w:rsid w:val="006F7B99"/>
    <w:rsid w:val="00700B42"/>
    <w:rsid w:val="00700C1C"/>
    <w:rsid w:val="007016F7"/>
    <w:rsid w:val="00706887"/>
    <w:rsid w:val="007330CA"/>
    <w:rsid w:val="00734D0C"/>
    <w:rsid w:val="00736CA4"/>
    <w:rsid w:val="00744101"/>
    <w:rsid w:val="00745CDB"/>
    <w:rsid w:val="00751536"/>
    <w:rsid w:val="007525D6"/>
    <w:rsid w:val="00752C9C"/>
    <w:rsid w:val="00755717"/>
    <w:rsid w:val="007619B4"/>
    <w:rsid w:val="007719FF"/>
    <w:rsid w:val="007755B1"/>
    <w:rsid w:val="00780C3E"/>
    <w:rsid w:val="007909E8"/>
    <w:rsid w:val="0079470E"/>
    <w:rsid w:val="00794C67"/>
    <w:rsid w:val="007958E7"/>
    <w:rsid w:val="007A7971"/>
    <w:rsid w:val="007B6CF0"/>
    <w:rsid w:val="007C0EF9"/>
    <w:rsid w:val="007C25D5"/>
    <w:rsid w:val="007C359F"/>
    <w:rsid w:val="007D3B92"/>
    <w:rsid w:val="007D743B"/>
    <w:rsid w:val="007E03FF"/>
    <w:rsid w:val="007E1C32"/>
    <w:rsid w:val="00801A83"/>
    <w:rsid w:val="0081289D"/>
    <w:rsid w:val="008149A6"/>
    <w:rsid w:val="00814EE5"/>
    <w:rsid w:val="00815F96"/>
    <w:rsid w:val="00825397"/>
    <w:rsid w:val="0082596E"/>
    <w:rsid w:val="0082617F"/>
    <w:rsid w:val="0082709F"/>
    <w:rsid w:val="00827346"/>
    <w:rsid w:val="008357B5"/>
    <w:rsid w:val="008373C8"/>
    <w:rsid w:val="00842EB6"/>
    <w:rsid w:val="00844367"/>
    <w:rsid w:val="00855A68"/>
    <w:rsid w:val="008570DD"/>
    <w:rsid w:val="00867674"/>
    <w:rsid w:val="00870862"/>
    <w:rsid w:val="0087728B"/>
    <w:rsid w:val="00880BF8"/>
    <w:rsid w:val="00885FF3"/>
    <w:rsid w:val="0088651B"/>
    <w:rsid w:val="00895A41"/>
    <w:rsid w:val="008A0F3C"/>
    <w:rsid w:val="008A10EC"/>
    <w:rsid w:val="008A1225"/>
    <w:rsid w:val="008A1B7A"/>
    <w:rsid w:val="008A231A"/>
    <w:rsid w:val="008B24D5"/>
    <w:rsid w:val="008C0462"/>
    <w:rsid w:val="008C6B67"/>
    <w:rsid w:val="008C767A"/>
    <w:rsid w:val="008D312B"/>
    <w:rsid w:val="008D45AB"/>
    <w:rsid w:val="008E0E9E"/>
    <w:rsid w:val="008F2443"/>
    <w:rsid w:val="008F3CEA"/>
    <w:rsid w:val="008F5A58"/>
    <w:rsid w:val="00902851"/>
    <w:rsid w:val="00906F59"/>
    <w:rsid w:val="00907250"/>
    <w:rsid w:val="0090773E"/>
    <w:rsid w:val="00907FC6"/>
    <w:rsid w:val="009102AB"/>
    <w:rsid w:val="009102BB"/>
    <w:rsid w:val="009152E4"/>
    <w:rsid w:val="00921991"/>
    <w:rsid w:val="00926BE6"/>
    <w:rsid w:val="009304B9"/>
    <w:rsid w:val="00932320"/>
    <w:rsid w:val="00933267"/>
    <w:rsid w:val="00935BD2"/>
    <w:rsid w:val="00940AE5"/>
    <w:rsid w:val="00950AAC"/>
    <w:rsid w:val="00950BD3"/>
    <w:rsid w:val="00954F91"/>
    <w:rsid w:val="00955AA6"/>
    <w:rsid w:val="009564C6"/>
    <w:rsid w:val="009627BC"/>
    <w:rsid w:val="00967C5A"/>
    <w:rsid w:val="0097173B"/>
    <w:rsid w:val="00976203"/>
    <w:rsid w:val="00980F4F"/>
    <w:rsid w:val="00982A44"/>
    <w:rsid w:val="00990B40"/>
    <w:rsid w:val="0099304A"/>
    <w:rsid w:val="00993853"/>
    <w:rsid w:val="009A0489"/>
    <w:rsid w:val="009B10B4"/>
    <w:rsid w:val="009C14FB"/>
    <w:rsid w:val="009C3A60"/>
    <w:rsid w:val="009C3EA8"/>
    <w:rsid w:val="009C4DAE"/>
    <w:rsid w:val="009C68D2"/>
    <w:rsid w:val="009D65A5"/>
    <w:rsid w:val="009E2497"/>
    <w:rsid w:val="009F1ED3"/>
    <w:rsid w:val="00A116C1"/>
    <w:rsid w:val="00A1307C"/>
    <w:rsid w:val="00A14261"/>
    <w:rsid w:val="00A25069"/>
    <w:rsid w:val="00A257FC"/>
    <w:rsid w:val="00A25F0D"/>
    <w:rsid w:val="00A25F70"/>
    <w:rsid w:val="00A26D68"/>
    <w:rsid w:val="00A272EF"/>
    <w:rsid w:val="00A353D6"/>
    <w:rsid w:val="00A3669B"/>
    <w:rsid w:val="00A51EC3"/>
    <w:rsid w:val="00A52BA9"/>
    <w:rsid w:val="00A53371"/>
    <w:rsid w:val="00A54B40"/>
    <w:rsid w:val="00A6078B"/>
    <w:rsid w:val="00A66540"/>
    <w:rsid w:val="00A766FD"/>
    <w:rsid w:val="00A923BD"/>
    <w:rsid w:val="00A97B92"/>
    <w:rsid w:val="00AA0E0C"/>
    <w:rsid w:val="00AA1B8E"/>
    <w:rsid w:val="00AB09D5"/>
    <w:rsid w:val="00AB4F0E"/>
    <w:rsid w:val="00AB6EBC"/>
    <w:rsid w:val="00AC03B5"/>
    <w:rsid w:val="00AE78B4"/>
    <w:rsid w:val="00AF2E96"/>
    <w:rsid w:val="00AF5895"/>
    <w:rsid w:val="00B135B2"/>
    <w:rsid w:val="00B14243"/>
    <w:rsid w:val="00B1545D"/>
    <w:rsid w:val="00B15A57"/>
    <w:rsid w:val="00B219CF"/>
    <w:rsid w:val="00B24E6C"/>
    <w:rsid w:val="00B26333"/>
    <w:rsid w:val="00B30086"/>
    <w:rsid w:val="00B34342"/>
    <w:rsid w:val="00B40DBF"/>
    <w:rsid w:val="00B41C17"/>
    <w:rsid w:val="00B45DD9"/>
    <w:rsid w:val="00B47F46"/>
    <w:rsid w:val="00B5129A"/>
    <w:rsid w:val="00B54D7E"/>
    <w:rsid w:val="00B5713B"/>
    <w:rsid w:val="00B60096"/>
    <w:rsid w:val="00B61AF8"/>
    <w:rsid w:val="00B65957"/>
    <w:rsid w:val="00B65DBC"/>
    <w:rsid w:val="00B71058"/>
    <w:rsid w:val="00B728C4"/>
    <w:rsid w:val="00B77AC6"/>
    <w:rsid w:val="00B800FD"/>
    <w:rsid w:val="00B81860"/>
    <w:rsid w:val="00B83380"/>
    <w:rsid w:val="00B85D18"/>
    <w:rsid w:val="00B9413C"/>
    <w:rsid w:val="00BA6321"/>
    <w:rsid w:val="00BA67BD"/>
    <w:rsid w:val="00BB2493"/>
    <w:rsid w:val="00BB58AF"/>
    <w:rsid w:val="00BC041E"/>
    <w:rsid w:val="00BC2A05"/>
    <w:rsid w:val="00BD02BD"/>
    <w:rsid w:val="00BD1998"/>
    <w:rsid w:val="00BD2088"/>
    <w:rsid w:val="00BD49CF"/>
    <w:rsid w:val="00BD501B"/>
    <w:rsid w:val="00BD7389"/>
    <w:rsid w:val="00BE075E"/>
    <w:rsid w:val="00BE203B"/>
    <w:rsid w:val="00BE5BD5"/>
    <w:rsid w:val="00BE68F2"/>
    <w:rsid w:val="00BF5AB7"/>
    <w:rsid w:val="00BF69EE"/>
    <w:rsid w:val="00BF733F"/>
    <w:rsid w:val="00BF7C01"/>
    <w:rsid w:val="00C13BF8"/>
    <w:rsid w:val="00C21371"/>
    <w:rsid w:val="00C22881"/>
    <w:rsid w:val="00C306A1"/>
    <w:rsid w:val="00C3199E"/>
    <w:rsid w:val="00C35EA5"/>
    <w:rsid w:val="00C36400"/>
    <w:rsid w:val="00C402BF"/>
    <w:rsid w:val="00C40EE2"/>
    <w:rsid w:val="00C46C50"/>
    <w:rsid w:val="00C53AB5"/>
    <w:rsid w:val="00C551E6"/>
    <w:rsid w:val="00C62C05"/>
    <w:rsid w:val="00C62E01"/>
    <w:rsid w:val="00C64EA0"/>
    <w:rsid w:val="00C70E43"/>
    <w:rsid w:val="00C73A16"/>
    <w:rsid w:val="00C75264"/>
    <w:rsid w:val="00C755AE"/>
    <w:rsid w:val="00C818FB"/>
    <w:rsid w:val="00C83B76"/>
    <w:rsid w:val="00C8563F"/>
    <w:rsid w:val="00C92D23"/>
    <w:rsid w:val="00C9537F"/>
    <w:rsid w:val="00CA2E8E"/>
    <w:rsid w:val="00CA4003"/>
    <w:rsid w:val="00CC1474"/>
    <w:rsid w:val="00CC1A05"/>
    <w:rsid w:val="00CC55E9"/>
    <w:rsid w:val="00CC7906"/>
    <w:rsid w:val="00CD6D60"/>
    <w:rsid w:val="00CF016A"/>
    <w:rsid w:val="00CF39D9"/>
    <w:rsid w:val="00D123F9"/>
    <w:rsid w:val="00D15824"/>
    <w:rsid w:val="00D17519"/>
    <w:rsid w:val="00D2287F"/>
    <w:rsid w:val="00D23FC4"/>
    <w:rsid w:val="00D27A11"/>
    <w:rsid w:val="00D378B5"/>
    <w:rsid w:val="00D41FC5"/>
    <w:rsid w:val="00D44924"/>
    <w:rsid w:val="00D469A6"/>
    <w:rsid w:val="00D55163"/>
    <w:rsid w:val="00D83789"/>
    <w:rsid w:val="00D9520D"/>
    <w:rsid w:val="00D96D5B"/>
    <w:rsid w:val="00DA0D64"/>
    <w:rsid w:val="00DA320F"/>
    <w:rsid w:val="00DA388D"/>
    <w:rsid w:val="00DB03A8"/>
    <w:rsid w:val="00DB3B50"/>
    <w:rsid w:val="00DB5444"/>
    <w:rsid w:val="00DC1523"/>
    <w:rsid w:val="00DC25A6"/>
    <w:rsid w:val="00DC4AA3"/>
    <w:rsid w:val="00DD0B8D"/>
    <w:rsid w:val="00DD1233"/>
    <w:rsid w:val="00DD2CF2"/>
    <w:rsid w:val="00DD3A36"/>
    <w:rsid w:val="00DD4BDF"/>
    <w:rsid w:val="00DD6C07"/>
    <w:rsid w:val="00DE29D9"/>
    <w:rsid w:val="00DE2B1A"/>
    <w:rsid w:val="00DE2C42"/>
    <w:rsid w:val="00DF02BB"/>
    <w:rsid w:val="00DF23A1"/>
    <w:rsid w:val="00DF49F1"/>
    <w:rsid w:val="00E007DA"/>
    <w:rsid w:val="00E00EE8"/>
    <w:rsid w:val="00E01A16"/>
    <w:rsid w:val="00E11B2F"/>
    <w:rsid w:val="00E2448B"/>
    <w:rsid w:val="00E27E33"/>
    <w:rsid w:val="00E33886"/>
    <w:rsid w:val="00E362E1"/>
    <w:rsid w:val="00E40BFF"/>
    <w:rsid w:val="00E4374E"/>
    <w:rsid w:val="00E47272"/>
    <w:rsid w:val="00E51379"/>
    <w:rsid w:val="00E5732F"/>
    <w:rsid w:val="00E712AF"/>
    <w:rsid w:val="00E71E2B"/>
    <w:rsid w:val="00E74438"/>
    <w:rsid w:val="00E83CD2"/>
    <w:rsid w:val="00E9652F"/>
    <w:rsid w:val="00EC3526"/>
    <w:rsid w:val="00EC3703"/>
    <w:rsid w:val="00EC404D"/>
    <w:rsid w:val="00EC7E3B"/>
    <w:rsid w:val="00ED280A"/>
    <w:rsid w:val="00EE0F30"/>
    <w:rsid w:val="00EF18DD"/>
    <w:rsid w:val="00EF2552"/>
    <w:rsid w:val="00EF671D"/>
    <w:rsid w:val="00EF7D8B"/>
    <w:rsid w:val="00EF7EA4"/>
    <w:rsid w:val="00F06923"/>
    <w:rsid w:val="00F07367"/>
    <w:rsid w:val="00F07EF4"/>
    <w:rsid w:val="00F10CB3"/>
    <w:rsid w:val="00F161FA"/>
    <w:rsid w:val="00F171AF"/>
    <w:rsid w:val="00F2658A"/>
    <w:rsid w:val="00F32EBE"/>
    <w:rsid w:val="00F3564E"/>
    <w:rsid w:val="00F37BC0"/>
    <w:rsid w:val="00F37F1E"/>
    <w:rsid w:val="00F40DF1"/>
    <w:rsid w:val="00F42FE5"/>
    <w:rsid w:val="00F52CA6"/>
    <w:rsid w:val="00F538C0"/>
    <w:rsid w:val="00F54ACA"/>
    <w:rsid w:val="00F6046E"/>
    <w:rsid w:val="00F62CAE"/>
    <w:rsid w:val="00F64447"/>
    <w:rsid w:val="00F70D68"/>
    <w:rsid w:val="00F7171C"/>
    <w:rsid w:val="00F74F53"/>
    <w:rsid w:val="00F80722"/>
    <w:rsid w:val="00F8537F"/>
    <w:rsid w:val="00F85EFE"/>
    <w:rsid w:val="00F867A0"/>
    <w:rsid w:val="00F92C61"/>
    <w:rsid w:val="00F95136"/>
    <w:rsid w:val="00FA3FDB"/>
    <w:rsid w:val="00FB71AA"/>
    <w:rsid w:val="00FC22CA"/>
    <w:rsid w:val="00FC6240"/>
    <w:rsid w:val="00FD27A9"/>
    <w:rsid w:val="00FD6EC9"/>
    <w:rsid w:val="00FE3014"/>
    <w:rsid w:val="00FE488C"/>
    <w:rsid w:val="00FF4BD7"/>
    <w:rsid w:val="00FF60D1"/>
    <w:rsid w:val="00FF68B2"/>
    <w:rsid w:val="00FF79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22F5AD7"/>
  <w15:docId w15:val="{30C93C7E-98E6-4F65-8B1A-48067B77B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F4CA4"/>
    <w:pPr>
      <w:suppressAutoHyphens/>
    </w:pPr>
    <w:rPr>
      <w:sz w:val="24"/>
      <w:szCs w:val="24"/>
      <w:lang w:eastAsia="zh-CN"/>
    </w:rPr>
  </w:style>
  <w:style w:type="paragraph" w:styleId="Nagwek1">
    <w:name w:val="heading 1"/>
    <w:basedOn w:val="Normalny"/>
    <w:next w:val="Normalny"/>
    <w:qFormat/>
    <w:rsid w:val="004F4CA4"/>
    <w:pPr>
      <w:keepNext/>
      <w:numPr>
        <w:numId w:val="1"/>
      </w:numPr>
      <w:ind w:left="2124" w:firstLine="708"/>
      <w:jc w:val="both"/>
      <w:outlineLvl w:val="0"/>
    </w:pPr>
    <w:rPr>
      <w:b/>
      <w:bCs/>
      <w:sz w:val="32"/>
    </w:rPr>
  </w:style>
  <w:style w:type="paragraph" w:styleId="Nagwek2">
    <w:name w:val="heading 2"/>
    <w:basedOn w:val="Normalny"/>
    <w:next w:val="Normalny"/>
    <w:qFormat/>
    <w:rsid w:val="004F4CA4"/>
    <w:pPr>
      <w:keepNext/>
      <w:numPr>
        <w:ilvl w:val="1"/>
        <w:numId w:val="1"/>
      </w:numPr>
      <w:jc w:val="both"/>
      <w:outlineLvl w:val="1"/>
    </w:pPr>
    <w:rPr>
      <w:rFonts w:ascii="Arial" w:hAnsi="Arial" w:cs="Arial"/>
      <w:b/>
    </w:rPr>
  </w:style>
  <w:style w:type="paragraph" w:styleId="Nagwek3">
    <w:name w:val="heading 3"/>
    <w:basedOn w:val="Normalny"/>
    <w:next w:val="Normalny"/>
    <w:link w:val="Nagwek3Znak"/>
    <w:semiHidden/>
    <w:unhideWhenUsed/>
    <w:qFormat/>
    <w:rsid w:val="00CA4003"/>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2">
    <w:name w:val="Domyślna czcionka akapitu2"/>
    <w:rsid w:val="004F4CA4"/>
  </w:style>
  <w:style w:type="character" w:styleId="Numerstrony">
    <w:name w:val="page number"/>
    <w:basedOn w:val="Domylnaczcionkaakapitu2"/>
    <w:rsid w:val="004F4CA4"/>
  </w:style>
  <w:style w:type="character" w:customStyle="1" w:styleId="apple-style-span">
    <w:name w:val="apple-style-span"/>
    <w:rsid w:val="004F4CA4"/>
    <w:rPr>
      <w:rFonts w:cs="Times New Roman"/>
    </w:rPr>
  </w:style>
  <w:style w:type="paragraph" w:styleId="Tekstpodstawowy">
    <w:name w:val="Body Text"/>
    <w:basedOn w:val="Normalny"/>
    <w:link w:val="TekstpodstawowyZnak"/>
    <w:rsid w:val="004F4CA4"/>
    <w:pPr>
      <w:jc w:val="center"/>
    </w:pPr>
    <w:rPr>
      <w:b/>
      <w:bCs/>
    </w:rPr>
  </w:style>
  <w:style w:type="paragraph" w:styleId="Stopka">
    <w:name w:val="footer"/>
    <w:basedOn w:val="Normalny"/>
    <w:link w:val="StopkaZnak"/>
    <w:uiPriority w:val="99"/>
    <w:rsid w:val="004F4CA4"/>
    <w:pPr>
      <w:tabs>
        <w:tab w:val="center" w:pos="4536"/>
        <w:tab w:val="right" w:pos="9072"/>
      </w:tabs>
    </w:pPr>
  </w:style>
  <w:style w:type="paragraph" w:customStyle="1" w:styleId="Akapitzlist1">
    <w:name w:val="Akapit z listą1"/>
    <w:basedOn w:val="Normalny"/>
    <w:rsid w:val="004F4CA4"/>
    <w:pPr>
      <w:ind w:left="708"/>
    </w:pPr>
    <w:rPr>
      <w:rFonts w:eastAsia="Calibri"/>
    </w:rPr>
  </w:style>
  <w:style w:type="paragraph" w:styleId="NormalnyWeb">
    <w:name w:val="Normal (Web)"/>
    <w:basedOn w:val="Normalny"/>
    <w:uiPriority w:val="99"/>
    <w:rsid w:val="004F4CA4"/>
    <w:pPr>
      <w:spacing w:before="280" w:after="280"/>
    </w:pPr>
  </w:style>
  <w:style w:type="paragraph" w:customStyle="1" w:styleId="Tekstpodstawowywcity1">
    <w:name w:val="Tekst podstawowy wcięty1"/>
    <w:basedOn w:val="Normalny"/>
    <w:rsid w:val="004F4CA4"/>
    <w:pPr>
      <w:ind w:left="540" w:hanging="540"/>
    </w:pPr>
    <w:rPr>
      <w:rFonts w:ascii="Arial" w:hAnsi="Arial" w:cs="Arial"/>
    </w:rPr>
  </w:style>
  <w:style w:type="paragraph" w:styleId="Tekstkomentarza">
    <w:name w:val="annotation text"/>
    <w:basedOn w:val="Normalny"/>
    <w:link w:val="TekstkomentarzaZnak"/>
    <w:unhideWhenUsed/>
    <w:rsid w:val="004F4CA4"/>
    <w:rPr>
      <w:sz w:val="20"/>
      <w:szCs w:val="20"/>
    </w:rPr>
  </w:style>
  <w:style w:type="character" w:customStyle="1" w:styleId="TekstkomentarzaZnak">
    <w:name w:val="Tekst komentarza Znak"/>
    <w:link w:val="Tekstkomentarza"/>
    <w:rsid w:val="004F4CA4"/>
    <w:rPr>
      <w:lang w:eastAsia="zh-CN" w:bidi="ar-SA"/>
    </w:rPr>
  </w:style>
  <w:style w:type="paragraph" w:styleId="Tematkomentarza">
    <w:name w:val="annotation subject"/>
    <w:basedOn w:val="Tekstkomentarza"/>
    <w:next w:val="Tekstkomentarza"/>
    <w:link w:val="TematkomentarzaZnak"/>
    <w:semiHidden/>
    <w:unhideWhenUsed/>
    <w:rsid w:val="004F4CA4"/>
    <w:rPr>
      <w:b/>
      <w:bCs/>
    </w:rPr>
  </w:style>
  <w:style w:type="character" w:customStyle="1" w:styleId="TematkomentarzaZnak">
    <w:name w:val="Temat komentarza Znak"/>
    <w:link w:val="Tematkomentarza"/>
    <w:semiHidden/>
    <w:rsid w:val="004F4CA4"/>
    <w:rPr>
      <w:b/>
      <w:bCs/>
      <w:lang w:eastAsia="zh-CN" w:bidi="ar-SA"/>
    </w:rPr>
  </w:style>
  <w:style w:type="paragraph" w:styleId="Tekstdymka">
    <w:name w:val="Balloon Text"/>
    <w:basedOn w:val="Normalny"/>
    <w:link w:val="TekstdymkaZnak"/>
    <w:semiHidden/>
    <w:unhideWhenUsed/>
    <w:rsid w:val="004F4CA4"/>
    <w:rPr>
      <w:rFonts w:ascii="Tahoma" w:hAnsi="Tahoma"/>
      <w:sz w:val="16"/>
      <w:szCs w:val="16"/>
    </w:rPr>
  </w:style>
  <w:style w:type="character" w:customStyle="1" w:styleId="TekstdymkaZnak">
    <w:name w:val="Tekst dymka Znak"/>
    <w:link w:val="Tekstdymka"/>
    <w:semiHidden/>
    <w:rsid w:val="004F4CA4"/>
    <w:rPr>
      <w:rFonts w:ascii="Tahoma" w:hAnsi="Tahoma"/>
      <w:sz w:val="16"/>
      <w:szCs w:val="16"/>
      <w:lang w:eastAsia="zh-CN" w:bidi="ar-SA"/>
    </w:rPr>
  </w:style>
  <w:style w:type="paragraph" w:styleId="Akapitzlist">
    <w:name w:val="List Paragraph"/>
    <w:aliases w:val="CW_Lista,normalny tekst,L1,Numerowanie,Akapit z listą5,T_SZ_List Paragraph,BulletC,Obiekt,List Paragraph1,nr3,Wyliczanie,2 heading,A_wyliczenie,K-P_odwolanie,maz_wyliczenie,opis dzialania,Akapit z listą BS,Kolorowa lista — akcent 11"/>
    <w:basedOn w:val="Normalny"/>
    <w:link w:val="AkapitzlistZnak"/>
    <w:uiPriority w:val="34"/>
    <w:qFormat/>
    <w:rsid w:val="004F4CA4"/>
    <w:pPr>
      <w:widowControl w:val="0"/>
      <w:ind w:left="720"/>
      <w:contextualSpacing/>
    </w:pPr>
    <w:rPr>
      <w:rFonts w:eastAsia="Lucida Sans Unicode" w:cs="Mangal"/>
      <w:kern w:val="1"/>
      <w:szCs w:val="21"/>
      <w:lang w:bidi="hi-IN"/>
    </w:rPr>
  </w:style>
  <w:style w:type="paragraph" w:styleId="Bezodstpw">
    <w:name w:val="No Spacing"/>
    <w:qFormat/>
    <w:rsid w:val="004F4CA4"/>
    <w:pPr>
      <w:suppressAutoHyphens/>
    </w:pPr>
    <w:rPr>
      <w:sz w:val="24"/>
      <w:szCs w:val="24"/>
      <w:lang w:eastAsia="zh-CN"/>
    </w:rPr>
  </w:style>
  <w:style w:type="character" w:styleId="Pogrubienie">
    <w:name w:val="Strong"/>
    <w:uiPriority w:val="22"/>
    <w:qFormat/>
    <w:rsid w:val="004F4CA4"/>
    <w:rPr>
      <w:rFonts w:cs="Times New Roman"/>
      <w:b/>
      <w:bCs/>
    </w:rPr>
  </w:style>
  <w:style w:type="paragraph" w:styleId="Tekstprzypisudolnego">
    <w:name w:val="footnote text"/>
    <w:basedOn w:val="Normalny"/>
    <w:link w:val="TekstprzypisudolnegoZnak"/>
    <w:unhideWhenUsed/>
    <w:rsid w:val="004F4CA4"/>
    <w:pPr>
      <w:suppressAutoHyphens w:val="0"/>
    </w:pPr>
    <w:rPr>
      <w:rFonts w:ascii="Calibri" w:eastAsia="Calibri" w:hAnsi="Calibri"/>
      <w:sz w:val="20"/>
      <w:szCs w:val="20"/>
      <w:lang w:eastAsia="en-US"/>
    </w:rPr>
  </w:style>
  <w:style w:type="character" w:customStyle="1" w:styleId="TekstprzypisudolnegoZnak">
    <w:name w:val="Tekst przypisu dolnego Znak"/>
    <w:link w:val="Tekstprzypisudolnego"/>
    <w:rsid w:val="004F4CA4"/>
    <w:rPr>
      <w:rFonts w:ascii="Calibri" w:eastAsia="Calibri" w:hAnsi="Calibri"/>
      <w:lang w:eastAsia="en-US" w:bidi="ar-SA"/>
    </w:rPr>
  </w:style>
  <w:style w:type="paragraph" w:styleId="Nagwek">
    <w:name w:val="header"/>
    <w:basedOn w:val="Normalny"/>
    <w:link w:val="NagwekZnak"/>
    <w:uiPriority w:val="99"/>
    <w:rsid w:val="004F4CA4"/>
    <w:pPr>
      <w:tabs>
        <w:tab w:val="center" w:pos="4536"/>
        <w:tab w:val="right" w:pos="9072"/>
      </w:tabs>
    </w:pPr>
  </w:style>
  <w:style w:type="paragraph" w:customStyle="1" w:styleId="msolistparagraph0">
    <w:name w:val="msolistparagraph"/>
    <w:basedOn w:val="Normalny"/>
    <w:rsid w:val="004F4CA4"/>
    <w:pPr>
      <w:suppressAutoHyphens w:val="0"/>
      <w:ind w:left="720"/>
      <w:contextualSpacing/>
    </w:pPr>
  </w:style>
  <w:style w:type="paragraph" w:customStyle="1" w:styleId="Tekstpodstawowy35">
    <w:name w:val="Tekst podstawowy 35"/>
    <w:basedOn w:val="Normalny"/>
    <w:rsid w:val="00DC1523"/>
    <w:pPr>
      <w:spacing w:after="120"/>
    </w:pPr>
    <w:rPr>
      <w:rFonts w:eastAsia="Calibri"/>
      <w:sz w:val="16"/>
      <w:szCs w:val="16"/>
    </w:rPr>
  </w:style>
  <w:style w:type="paragraph" w:customStyle="1" w:styleId="WW-Domylnie">
    <w:name w:val="WW-Domyślnie"/>
    <w:rsid w:val="002C233C"/>
    <w:pPr>
      <w:tabs>
        <w:tab w:val="left" w:pos="708"/>
      </w:tabs>
      <w:suppressAutoHyphens/>
      <w:spacing w:line="100" w:lineRule="atLeast"/>
    </w:pPr>
    <w:rPr>
      <w:rFonts w:eastAsia="Calibri"/>
      <w:sz w:val="24"/>
      <w:szCs w:val="24"/>
      <w:lang w:eastAsia="zh-CN"/>
    </w:rPr>
  </w:style>
  <w:style w:type="character" w:styleId="Odwoaniedokomentarza">
    <w:name w:val="annotation reference"/>
    <w:rsid w:val="00B77AC6"/>
    <w:rPr>
      <w:sz w:val="16"/>
      <w:szCs w:val="16"/>
    </w:rPr>
  </w:style>
  <w:style w:type="paragraph" w:customStyle="1" w:styleId="Tekstpodstawowywcity21">
    <w:name w:val="Tekst podstawowy wcięty 21"/>
    <w:basedOn w:val="Normalny"/>
    <w:semiHidden/>
    <w:rsid w:val="00E51379"/>
    <w:pPr>
      <w:ind w:left="720"/>
      <w:jc w:val="both"/>
    </w:pPr>
    <w:rPr>
      <w:i/>
      <w:iCs/>
      <w:sz w:val="20"/>
    </w:rPr>
  </w:style>
  <w:style w:type="paragraph" w:customStyle="1" w:styleId="Tekstpodstawowywcity10">
    <w:name w:val="Tekst podstawowy wcięty1"/>
    <w:basedOn w:val="Normalny"/>
    <w:rsid w:val="00F92C61"/>
    <w:pPr>
      <w:ind w:left="540" w:hanging="540"/>
    </w:pPr>
    <w:rPr>
      <w:rFonts w:ascii="Arial" w:hAnsi="Arial" w:cs="Arial"/>
    </w:rPr>
  </w:style>
  <w:style w:type="paragraph" w:styleId="Poprawka">
    <w:name w:val="Revision"/>
    <w:hidden/>
    <w:uiPriority w:val="99"/>
    <w:semiHidden/>
    <w:rsid w:val="00BC2A05"/>
    <w:rPr>
      <w:sz w:val="24"/>
      <w:szCs w:val="24"/>
      <w:lang w:eastAsia="zh-CN"/>
    </w:rPr>
  </w:style>
  <w:style w:type="character" w:customStyle="1" w:styleId="Nagwek3Znak">
    <w:name w:val="Nagłówek 3 Znak"/>
    <w:link w:val="Nagwek3"/>
    <w:semiHidden/>
    <w:rsid w:val="00CA4003"/>
    <w:rPr>
      <w:rFonts w:ascii="Calibri Light" w:hAnsi="Calibri Light"/>
      <w:b/>
      <w:bCs/>
      <w:sz w:val="26"/>
      <w:szCs w:val="26"/>
      <w:lang w:eastAsia="zh-CN"/>
    </w:rPr>
  </w:style>
  <w:style w:type="paragraph" w:styleId="Tekstpodstawowywcity">
    <w:name w:val="Body Text Indent"/>
    <w:basedOn w:val="Normalny"/>
    <w:link w:val="TekstpodstawowywcityZnak"/>
    <w:rsid w:val="00CA4003"/>
    <w:pPr>
      <w:spacing w:after="120"/>
      <w:ind w:left="283"/>
    </w:pPr>
  </w:style>
  <w:style w:type="character" w:customStyle="1" w:styleId="TekstpodstawowywcityZnak">
    <w:name w:val="Tekst podstawowy wcięty Znak"/>
    <w:link w:val="Tekstpodstawowywcity"/>
    <w:rsid w:val="00CA4003"/>
    <w:rPr>
      <w:sz w:val="24"/>
      <w:szCs w:val="24"/>
      <w:lang w:eastAsia="zh-CN"/>
    </w:rPr>
  </w:style>
  <w:style w:type="paragraph" w:customStyle="1" w:styleId="Domylnie">
    <w:name w:val="Domyślnie"/>
    <w:rsid w:val="00CA4003"/>
    <w:pPr>
      <w:tabs>
        <w:tab w:val="left" w:pos="708"/>
      </w:tabs>
      <w:suppressAutoHyphens/>
      <w:spacing w:after="160" w:line="259" w:lineRule="auto"/>
    </w:pPr>
    <w:rPr>
      <w:color w:val="00000A"/>
      <w:sz w:val="24"/>
      <w:szCs w:val="24"/>
      <w:lang w:eastAsia="zh-CN"/>
    </w:rPr>
  </w:style>
  <w:style w:type="character" w:customStyle="1" w:styleId="ng-binding">
    <w:name w:val="ng-binding"/>
    <w:rsid w:val="00CA4003"/>
  </w:style>
  <w:style w:type="character" w:customStyle="1" w:styleId="TekstpodstawowyZnak">
    <w:name w:val="Tekst podstawowy Znak"/>
    <w:link w:val="Tekstpodstawowy"/>
    <w:rsid w:val="00921991"/>
    <w:rPr>
      <w:b/>
      <w:bCs/>
      <w:sz w:val="24"/>
      <w:szCs w:val="24"/>
      <w:lang w:eastAsia="zh-CN"/>
    </w:rPr>
  </w:style>
  <w:style w:type="character" w:customStyle="1" w:styleId="Teksttreci">
    <w:name w:val="Tekst treści_"/>
    <w:link w:val="Teksttreci0"/>
    <w:rsid w:val="008A1225"/>
    <w:rPr>
      <w:rFonts w:ascii="Arial" w:eastAsia="Arial" w:hAnsi="Arial" w:cs="Arial"/>
      <w:sz w:val="18"/>
      <w:szCs w:val="18"/>
      <w:shd w:val="clear" w:color="auto" w:fill="FFFFFF"/>
    </w:rPr>
  </w:style>
  <w:style w:type="paragraph" w:customStyle="1" w:styleId="Teksttreci0">
    <w:name w:val="Tekst treści"/>
    <w:basedOn w:val="Normalny"/>
    <w:link w:val="Teksttreci"/>
    <w:rsid w:val="008A1225"/>
    <w:pPr>
      <w:widowControl w:val="0"/>
      <w:shd w:val="clear" w:color="auto" w:fill="FFFFFF"/>
      <w:suppressAutoHyphens w:val="0"/>
      <w:spacing w:line="298" w:lineRule="auto"/>
    </w:pPr>
    <w:rPr>
      <w:rFonts w:ascii="Arial" w:eastAsia="Arial" w:hAnsi="Arial"/>
      <w:sz w:val="18"/>
      <w:szCs w:val="18"/>
    </w:rPr>
  </w:style>
  <w:style w:type="paragraph" w:customStyle="1" w:styleId="Default">
    <w:name w:val="Default"/>
    <w:rsid w:val="00161A7A"/>
    <w:pPr>
      <w:autoSpaceDE w:val="0"/>
      <w:autoSpaceDN w:val="0"/>
      <w:adjustRightInd w:val="0"/>
    </w:pPr>
    <w:rPr>
      <w:color w:val="000000"/>
      <w:sz w:val="24"/>
      <w:szCs w:val="24"/>
    </w:rPr>
  </w:style>
  <w:style w:type="character" w:styleId="Hipercze">
    <w:name w:val="Hyperlink"/>
    <w:rsid w:val="00FE3014"/>
    <w:rPr>
      <w:color w:val="0563C1"/>
      <w:u w:val="single"/>
    </w:rPr>
  </w:style>
  <w:style w:type="paragraph" w:customStyle="1" w:styleId="Tekstpodstawowywcity2">
    <w:name w:val="Tekst podstawowy wcięty2"/>
    <w:basedOn w:val="Normalny"/>
    <w:rsid w:val="009C68D2"/>
    <w:pPr>
      <w:ind w:left="540" w:hanging="540"/>
    </w:pPr>
    <w:rPr>
      <w:rFonts w:ascii="Arial" w:hAnsi="Arial" w:cs="Arial"/>
    </w:rPr>
  </w:style>
  <w:style w:type="character" w:customStyle="1" w:styleId="Nierozpoznanawzmianka1">
    <w:name w:val="Nierozpoznana wzmianka1"/>
    <w:basedOn w:val="Domylnaczcionkaakapitu"/>
    <w:uiPriority w:val="99"/>
    <w:semiHidden/>
    <w:unhideWhenUsed/>
    <w:rsid w:val="004C2A73"/>
    <w:rPr>
      <w:color w:val="605E5C"/>
      <w:shd w:val="clear" w:color="auto" w:fill="E1DFDD"/>
    </w:rPr>
  </w:style>
  <w:style w:type="paragraph" w:customStyle="1" w:styleId="Tekstpodstawowywcity3">
    <w:name w:val="Tekst podstawowy wcięty3"/>
    <w:basedOn w:val="Normalny"/>
    <w:rsid w:val="00A54B40"/>
    <w:pPr>
      <w:ind w:left="540" w:hanging="540"/>
    </w:pPr>
    <w:rPr>
      <w:rFonts w:ascii="Arial" w:hAnsi="Arial" w:cs="Arial"/>
    </w:rPr>
  </w:style>
  <w:style w:type="character" w:customStyle="1" w:styleId="AkapitzlistZnak">
    <w:name w:val="Akapit z listą Znak"/>
    <w:aliases w:val="CW_Lista Znak,normalny tekst Znak,L1 Znak,Numerowanie Znak,Akapit z listą5 Znak,T_SZ_List Paragraph Znak,BulletC Znak,Obiekt Znak,List Paragraph1 Znak,nr3 Znak,Wyliczanie Znak,2 heading Znak,A_wyliczenie Znak,K-P_odwolanie Znak"/>
    <w:link w:val="Akapitzlist"/>
    <w:uiPriority w:val="34"/>
    <w:qFormat/>
    <w:rsid w:val="000202E9"/>
    <w:rPr>
      <w:rFonts w:eastAsia="Lucida Sans Unicode" w:cs="Mangal"/>
      <w:kern w:val="1"/>
      <w:sz w:val="24"/>
      <w:szCs w:val="21"/>
      <w:lang w:eastAsia="zh-CN" w:bidi="hi-IN"/>
    </w:rPr>
  </w:style>
  <w:style w:type="character" w:customStyle="1" w:styleId="Nierozpoznanawzmianka2">
    <w:name w:val="Nierozpoznana wzmianka2"/>
    <w:basedOn w:val="Domylnaczcionkaakapitu"/>
    <w:uiPriority w:val="99"/>
    <w:semiHidden/>
    <w:unhideWhenUsed/>
    <w:rsid w:val="00B5129A"/>
    <w:rPr>
      <w:color w:val="605E5C"/>
      <w:shd w:val="clear" w:color="auto" w:fill="E1DFDD"/>
    </w:rPr>
  </w:style>
  <w:style w:type="character" w:customStyle="1" w:styleId="StopkaZnak">
    <w:name w:val="Stopka Znak"/>
    <w:basedOn w:val="Domylnaczcionkaakapitu"/>
    <w:link w:val="Stopka"/>
    <w:uiPriority w:val="99"/>
    <w:rsid w:val="00B45DD9"/>
    <w:rPr>
      <w:sz w:val="24"/>
      <w:szCs w:val="24"/>
      <w:lang w:eastAsia="zh-CN"/>
    </w:rPr>
  </w:style>
  <w:style w:type="character" w:customStyle="1" w:styleId="NagwekZnak">
    <w:name w:val="Nagłówek Znak"/>
    <w:basedOn w:val="Domylnaczcionkaakapitu"/>
    <w:link w:val="Nagwek"/>
    <w:uiPriority w:val="99"/>
    <w:locked/>
    <w:rsid w:val="00CC7906"/>
    <w:rPr>
      <w:sz w:val="24"/>
      <w:szCs w:val="24"/>
      <w:lang w:eastAsia="zh-CN"/>
    </w:rPr>
  </w:style>
  <w:style w:type="paragraph" w:customStyle="1" w:styleId="pkt">
    <w:name w:val="pkt"/>
    <w:basedOn w:val="Normalny"/>
    <w:link w:val="pktZnak"/>
    <w:rsid w:val="00EF7EA4"/>
    <w:pPr>
      <w:suppressAutoHyphens w:val="0"/>
      <w:spacing w:before="60" w:after="60"/>
      <w:ind w:left="851" w:hanging="295"/>
      <w:jc w:val="both"/>
    </w:pPr>
    <w:rPr>
      <w:rFonts w:eastAsiaTheme="minorEastAsia"/>
      <w:szCs w:val="20"/>
      <w:lang w:eastAsia="pl-PL"/>
    </w:rPr>
  </w:style>
  <w:style w:type="character" w:customStyle="1" w:styleId="pktZnak">
    <w:name w:val="pkt Znak"/>
    <w:link w:val="pkt"/>
    <w:locked/>
    <w:rsid w:val="00EF7EA4"/>
    <w:rPr>
      <w:rFonts w:eastAsiaTheme="minorEastAsia"/>
      <w:sz w:val="24"/>
    </w:rPr>
  </w:style>
  <w:style w:type="paragraph" w:customStyle="1" w:styleId="Standard">
    <w:name w:val="Standard"/>
    <w:rsid w:val="00EF7EA4"/>
    <w:pPr>
      <w:widowControl w:val="0"/>
      <w:suppressAutoHyphens/>
      <w:autoSpaceDN w:val="0"/>
      <w:textAlignment w:val="baseline"/>
    </w:pPr>
    <w:rPr>
      <w:rFonts w:eastAsiaTheme="minorEastAsia"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95015">
      <w:bodyDiv w:val="1"/>
      <w:marLeft w:val="0"/>
      <w:marRight w:val="0"/>
      <w:marTop w:val="0"/>
      <w:marBottom w:val="0"/>
      <w:divBdr>
        <w:top w:val="none" w:sz="0" w:space="0" w:color="auto"/>
        <w:left w:val="none" w:sz="0" w:space="0" w:color="auto"/>
        <w:bottom w:val="none" w:sz="0" w:space="0" w:color="auto"/>
        <w:right w:val="none" w:sz="0" w:space="0" w:color="auto"/>
      </w:divBdr>
    </w:div>
    <w:div w:id="263076154">
      <w:bodyDiv w:val="1"/>
      <w:marLeft w:val="0"/>
      <w:marRight w:val="0"/>
      <w:marTop w:val="0"/>
      <w:marBottom w:val="0"/>
      <w:divBdr>
        <w:top w:val="none" w:sz="0" w:space="0" w:color="auto"/>
        <w:left w:val="none" w:sz="0" w:space="0" w:color="auto"/>
        <w:bottom w:val="none" w:sz="0" w:space="0" w:color="auto"/>
        <w:right w:val="none" w:sz="0" w:space="0" w:color="auto"/>
      </w:divBdr>
    </w:div>
    <w:div w:id="265043527">
      <w:bodyDiv w:val="1"/>
      <w:marLeft w:val="0"/>
      <w:marRight w:val="0"/>
      <w:marTop w:val="0"/>
      <w:marBottom w:val="0"/>
      <w:divBdr>
        <w:top w:val="none" w:sz="0" w:space="0" w:color="auto"/>
        <w:left w:val="none" w:sz="0" w:space="0" w:color="auto"/>
        <w:bottom w:val="none" w:sz="0" w:space="0" w:color="auto"/>
        <w:right w:val="none" w:sz="0" w:space="0" w:color="auto"/>
      </w:divBdr>
    </w:div>
    <w:div w:id="519779121">
      <w:bodyDiv w:val="1"/>
      <w:marLeft w:val="0"/>
      <w:marRight w:val="0"/>
      <w:marTop w:val="0"/>
      <w:marBottom w:val="0"/>
      <w:divBdr>
        <w:top w:val="none" w:sz="0" w:space="0" w:color="auto"/>
        <w:left w:val="none" w:sz="0" w:space="0" w:color="auto"/>
        <w:bottom w:val="none" w:sz="0" w:space="0" w:color="auto"/>
        <w:right w:val="none" w:sz="0" w:space="0" w:color="auto"/>
      </w:divBdr>
    </w:div>
    <w:div w:id="1655334865">
      <w:bodyDiv w:val="1"/>
      <w:marLeft w:val="0"/>
      <w:marRight w:val="0"/>
      <w:marTop w:val="0"/>
      <w:marBottom w:val="0"/>
      <w:divBdr>
        <w:top w:val="none" w:sz="0" w:space="0" w:color="auto"/>
        <w:left w:val="none" w:sz="0" w:space="0" w:color="auto"/>
        <w:bottom w:val="none" w:sz="0" w:space="0" w:color="auto"/>
        <w:right w:val="none" w:sz="0" w:space="0" w:color="auto"/>
      </w:divBdr>
    </w:div>
    <w:div w:id="1672490120">
      <w:bodyDiv w:val="1"/>
      <w:marLeft w:val="0"/>
      <w:marRight w:val="0"/>
      <w:marTop w:val="0"/>
      <w:marBottom w:val="0"/>
      <w:divBdr>
        <w:top w:val="none" w:sz="0" w:space="0" w:color="auto"/>
        <w:left w:val="none" w:sz="0" w:space="0" w:color="auto"/>
        <w:bottom w:val="none" w:sz="0" w:space="0" w:color="auto"/>
        <w:right w:val="none" w:sz="0" w:space="0" w:color="auto"/>
      </w:divBdr>
    </w:div>
    <w:div w:id="191616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l.felenczak@gmina.gorlic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zetargi@gmina.gorlic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1EA34-D6D2-42F0-8F87-622CC2E2D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18</Pages>
  <Words>9556</Words>
  <Characters>57339</Characters>
  <Application>Microsoft Office Word</Application>
  <DocSecurity>0</DocSecurity>
  <Lines>477</Lines>
  <Paragraphs>133</Paragraphs>
  <ScaleCrop>false</ScaleCrop>
  <HeadingPairs>
    <vt:vector size="2" baseType="variant">
      <vt:variant>
        <vt:lpstr>Tytuł</vt:lpstr>
      </vt:variant>
      <vt:variant>
        <vt:i4>1</vt:i4>
      </vt:variant>
    </vt:vector>
  </HeadingPairs>
  <TitlesOfParts>
    <vt:vector size="1" baseType="lpstr">
      <vt:lpstr>wzór umowy - zał</vt:lpstr>
    </vt:vector>
  </TitlesOfParts>
  <Company>UM</Company>
  <LinksUpToDate>false</LinksUpToDate>
  <CharactersWithSpaces>66762</CharactersWithSpaces>
  <SharedDoc>false</SharedDoc>
  <HLinks>
    <vt:vector size="36" baseType="variant">
      <vt:variant>
        <vt:i4>3670034</vt:i4>
      </vt:variant>
      <vt:variant>
        <vt:i4>15</vt:i4>
      </vt:variant>
      <vt:variant>
        <vt:i4>0</vt:i4>
      </vt:variant>
      <vt:variant>
        <vt:i4>5</vt:i4>
      </vt:variant>
      <vt:variant>
        <vt:lpwstr>https://pl.wikipedia.org/wiki/Szczeg%C3%B3%C5%82_sytuacyjny</vt:lpwstr>
      </vt:variant>
      <vt:variant>
        <vt:lpwstr/>
      </vt:variant>
      <vt:variant>
        <vt:i4>1376348</vt:i4>
      </vt:variant>
      <vt:variant>
        <vt:i4>12</vt:i4>
      </vt:variant>
      <vt:variant>
        <vt:i4>0</vt:i4>
      </vt:variant>
      <vt:variant>
        <vt:i4>5</vt:i4>
      </vt:variant>
      <vt:variant>
        <vt:lpwstr>https://pl.wikipedia.org/wiki/Geodezyjna_Ewidencja_Sieci_Uzbrojenia_Terenu</vt:lpwstr>
      </vt:variant>
      <vt:variant>
        <vt:lpwstr/>
      </vt:variant>
      <vt:variant>
        <vt:i4>7995403</vt:i4>
      </vt:variant>
      <vt:variant>
        <vt:i4>9</vt:i4>
      </vt:variant>
      <vt:variant>
        <vt:i4>0</vt:i4>
      </vt:variant>
      <vt:variant>
        <vt:i4>5</vt:i4>
      </vt:variant>
      <vt:variant>
        <vt:lpwstr>https://pl.wikipedia.org/wiki/Ewidencja_grunt%C3%B3w_i_budynk%C3%B3w</vt:lpwstr>
      </vt:variant>
      <vt:variant>
        <vt:lpwstr/>
      </vt:variant>
      <vt:variant>
        <vt:i4>3670034</vt:i4>
      </vt:variant>
      <vt:variant>
        <vt:i4>6</vt:i4>
      </vt:variant>
      <vt:variant>
        <vt:i4>0</vt:i4>
      </vt:variant>
      <vt:variant>
        <vt:i4>5</vt:i4>
      </vt:variant>
      <vt:variant>
        <vt:lpwstr>https://pl.wikipedia.org/wiki/Szczeg%C3%B3%C5%82_sytuacyjny</vt:lpwstr>
      </vt:variant>
      <vt:variant>
        <vt:lpwstr/>
      </vt:variant>
      <vt:variant>
        <vt:i4>1376348</vt:i4>
      </vt:variant>
      <vt:variant>
        <vt:i4>3</vt:i4>
      </vt:variant>
      <vt:variant>
        <vt:i4>0</vt:i4>
      </vt:variant>
      <vt:variant>
        <vt:i4>5</vt:i4>
      </vt:variant>
      <vt:variant>
        <vt:lpwstr>https://pl.wikipedia.org/wiki/Geodezyjna_Ewidencja_Sieci_Uzbrojenia_Terenu</vt:lpwstr>
      </vt:variant>
      <vt:variant>
        <vt:lpwstr/>
      </vt:variant>
      <vt:variant>
        <vt:i4>7995403</vt:i4>
      </vt:variant>
      <vt:variant>
        <vt:i4>0</vt:i4>
      </vt:variant>
      <vt:variant>
        <vt:i4>0</vt:i4>
      </vt:variant>
      <vt:variant>
        <vt:i4>5</vt:i4>
      </vt:variant>
      <vt:variant>
        <vt:lpwstr>https://pl.wikipedia.org/wiki/Ewidencja_grunt%C3%B3w_i_budynk%C3%B3w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 zał</dc:title>
  <dc:creator>Marta</dc:creator>
  <cp:lastModifiedBy>Karolina Sarkowicz</cp:lastModifiedBy>
  <cp:revision>4</cp:revision>
  <cp:lastPrinted>2020-09-03T13:55:00Z</cp:lastPrinted>
  <dcterms:created xsi:type="dcterms:W3CDTF">2023-04-11T12:20:00Z</dcterms:created>
  <dcterms:modified xsi:type="dcterms:W3CDTF">2023-08-09T06:52:00Z</dcterms:modified>
</cp:coreProperties>
</file>