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65" w:rsidRPr="00311E7C" w:rsidRDefault="007D3B36" w:rsidP="00A82865">
      <w:pPr>
        <w:pStyle w:val="Bezodstpw"/>
        <w:jc w:val="center"/>
        <w:outlineLvl w:val="0"/>
        <w:rPr>
          <w:rFonts w:ascii="Arial" w:hAnsi="Arial" w:cs="Arial"/>
          <w:sz w:val="20"/>
          <w:szCs w:val="20"/>
          <w:lang w:val="pl-PL"/>
        </w:rPr>
      </w:pPr>
      <w:bookmarkStart w:id="0" w:name="_Toc449616584"/>
      <w:bookmarkStart w:id="1" w:name="_Toc463604104"/>
      <w:bookmarkStart w:id="2" w:name="_Toc467572729"/>
      <w:bookmarkStart w:id="3" w:name="_Toc469315498"/>
      <w:bookmarkStart w:id="4" w:name="_Toc479760833"/>
      <w:bookmarkStart w:id="5" w:name="_Toc483910348"/>
      <w:bookmarkStart w:id="6" w:name="_Hlk482005225"/>
      <w:r>
        <w:rPr>
          <w:rFonts w:ascii="Arial" w:hAnsi="Arial" w:cs="Arial"/>
          <w:sz w:val="20"/>
          <w:szCs w:val="20"/>
          <w:lang w:val="pl-PL"/>
        </w:rPr>
        <w:t xml:space="preserve">   </w:t>
      </w:r>
      <w:r w:rsidR="00A82865" w:rsidRPr="00311E7C">
        <w:rPr>
          <w:rFonts w:ascii="Arial" w:hAnsi="Arial" w:cs="Arial"/>
          <w:sz w:val="20"/>
          <w:szCs w:val="20"/>
          <w:lang w:val="pl-PL"/>
        </w:rPr>
        <w:t xml:space="preserve">UMOWA NR </w:t>
      </w:r>
      <w:r w:rsidR="00AA697C" w:rsidRPr="00311E7C">
        <w:rPr>
          <w:rFonts w:ascii="Arial" w:hAnsi="Arial" w:cs="Arial"/>
          <w:sz w:val="20"/>
          <w:szCs w:val="20"/>
          <w:lang w:val="pl-PL"/>
        </w:rPr>
        <w:t>……..</w:t>
      </w:r>
      <w:r w:rsidR="00A82865" w:rsidRPr="00311E7C">
        <w:rPr>
          <w:rFonts w:ascii="Arial" w:hAnsi="Arial" w:cs="Arial"/>
          <w:sz w:val="20"/>
          <w:szCs w:val="20"/>
          <w:lang w:val="pl-PL"/>
        </w:rPr>
        <w:t>/20</w:t>
      </w:r>
      <w:bookmarkEnd w:id="0"/>
      <w:bookmarkEnd w:id="1"/>
      <w:bookmarkEnd w:id="2"/>
      <w:bookmarkEnd w:id="3"/>
      <w:bookmarkEnd w:id="4"/>
      <w:bookmarkEnd w:id="5"/>
      <w:r w:rsidR="00ED0394" w:rsidRPr="00311E7C">
        <w:rPr>
          <w:rFonts w:ascii="Arial" w:hAnsi="Arial" w:cs="Arial"/>
          <w:sz w:val="20"/>
          <w:szCs w:val="20"/>
          <w:lang w:val="pl-PL"/>
        </w:rPr>
        <w:t>2</w:t>
      </w:r>
      <w:r w:rsidR="00AA697C" w:rsidRPr="00311E7C">
        <w:rPr>
          <w:rFonts w:ascii="Arial" w:hAnsi="Arial" w:cs="Arial"/>
          <w:sz w:val="20"/>
          <w:szCs w:val="20"/>
          <w:lang w:val="pl-PL"/>
        </w:rPr>
        <w:t>1</w:t>
      </w:r>
    </w:p>
    <w:p w:rsidR="00AA697C" w:rsidRPr="00311E7C" w:rsidRDefault="00AA697C" w:rsidP="008652BC">
      <w:pPr>
        <w:pStyle w:val="Bezodstpw"/>
        <w:jc w:val="both"/>
        <w:rPr>
          <w:rFonts w:ascii="Arial" w:hAnsi="Arial" w:cs="Arial"/>
          <w:sz w:val="20"/>
          <w:szCs w:val="20"/>
          <w:lang w:val="pl-PL"/>
        </w:rPr>
      </w:pPr>
    </w:p>
    <w:p w:rsidR="00A82865" w:rsidRPr="00311E7C" w:rsidRDefault="00A82865" w:rsidP="008652BC">
      <w:pPr>
        <w:pStyle w:val="Bezodstpw"/>
        <w:jc w:val="both"/>
        <w:rPr>
          <w:rFonts w:ascii="Arial" w:hAnsi="Arial" w:cs="Arial"/>
          <w:sz w:val="20"/>
          <w:szCs w:val="20"/>
          <w:lang w:val="pl-PL"/>
        </w:rPr>
      </w:pPr>
      <w:proofErr w:type="gramStart"/>
      <w:r w:rsidRPr="000D3825">
        <w:rPr>
          <w:rFonts w:ascii="Arial" w:hAnsi="Arial" w:cs="Arial"/>
          <w:sz w:val="20"/>
          <w:szCs w:val="20"/>
          <w:lang w:val="pl-PL"/>
        </w:rPr>
        <w:t>zawarta</w:t>
      </w:r>
      <w:proofErr w:type="gramEnd"/>
      <w:r w:rsidRPr="000D3825">
        <w:rPr>
          <w:rFonts w:ascii="Arial" w:hAnsi="Arial" w:cs="Arial"/>
          <w:sz w:val="20"/>
          <w:szCs w:val="20"/>
          <w:lang w:val="pl-PL"/>
        </w:rPr>
        <w:t xml:space="preserve"> w dniu </w:t>
      </w:r>
      <w:r w:rsidR="000D3825" w:rsidRPr="000D3825">
        <w:rPr>
          <w:rFonts w:ascii="Arial" w:hAnsi="Arial" w:cs="Arial"/>
          <w:sz w:val="20"/>
          <w:szCs w:val="20"/>
          <w:lang w:val="pl-PL"/>
        </w:rPr>
        <w:t>…….</w:t>
      </w:r>
      <w:r w:rsidR="00957714" w:rsidRPr="000D3825">
        <w:rPr>
          <w:rFonts w:ascii="Arial" w:hAnsi="Arial" w:cs="Arial"/>
          <w:sz w:val="20"/>
          <w:szCs w:val="20"/>
          <w:lang w:val="pl-PL"/>
        </w:rPr>
        <w:t xml:space="preserve"> </w:t>
      </w:r>
      <w:proofErr w:type="gramStart"/>
      <w:r w:rsidR="00957714" w:rsidRPr="000D3825">
        <w:rPr>
          <w:rFonts w:ascii="Arial" w:hAnsi="Arial" w:cs="Arial"/>
          <w:sz w:val="20"/>
          <w:szCs w:val="20"/>
          <w:lang w:val="pl-PL"/>
        </w:rPr>
        <w:t>lipca</w:t>
      </w:r>
      <w:proofErr w:type="gramEnd"/>
      <w:r w:rsidR="00957714" w:rsidRPr="000D3825">
        <w:rPr>
          <w:rFonts w:ascii="Arial" w:hAnsi="Arial" w:cs="Arial"/>
          <w:sz w:val="20"/>
          <w:szCs w:val="20"/>
          <w:lang w:val="pl-PL"/>
        </w:rPr>
        <w:t xml:space="preserve"> </w:t>
      </w:r>
      <w:r w:rsidRPr="000D3825">
        <w:rPr>
          <w:rFonts w:ascii="Arial" w:hAnsi="Arial" w:cs="Arial"/>
          <w:sz w:val="20"/>
          <w:szCs w:val="20"/>
          <w:lang w:val="pl-PL"/>
        </w:rPr>
        <w:t>20</w:t>
      </w:r>
      <w:r w:rsidR="00B05CE7" w:rsidRPr="000D3825">
        <w:rPr>
          <w:rFonts w:ascii="Arial" w:hAnsi="Arial" w:cs="Arial"/>
          <w:sz w:val="20"/>
          <w:szCs w:val="20"/>
          <w:lang w:val="pl-PL"/>
        </w:rPr>
        <w:t>2</w:t>
      </w:r>
      <w:r w:rsidR="002E42AD" w:rsidRPr="000D3825">
        <w:rPr>
          <w:rFonts w:ascii="Arial" w:hAnsi="Arial" w:cs="Arial"/>
          <w:sz w:val="20"/>
          <w:szCs w:val="20"/>
          <w:lang w:val="pl-PL"/>
        </w:rPr>
        <w:t>1</w:t>
      </w:r>
      <w:r w:rsidRPr="000D3825">
        <w:rPr>
          <w:rFonts w:ascii="Arial" w:hAnsi="Arial" w:cs="Arial"/>
          <w:sz w:val="20"/>
          <w:szCs w:val="20"/>
          <w:lang w:val="pl-PL"/>
        </w:rPr>
        <w:t xml:space="preserve"> r. </w:t>
      </w:r>
      <w:r w:rsidRPr="00311E7C">
        <w:rPr>
          <w:rFonts w:ascii="Arial" w:hAnsi="Arial" w:cs="Arial"/>
          <w:sz w:val="20"/>
          <w:szCs w:val="20"/>
          <w:lang w:val="pl-PL"/>
        </w:rPr>
        <w:t xml:space="preserve">w Starych Babicach pomiędzy </w:t>
      </w:r>
      <w:r w:rsidRPr="00311E7C">
        <w:rPr>
          <w:rFonts w:ascii="Arial" w:hAnsi="Arial" w:cs="Arial"/>
          <w:b/>
          <w:bCs/>
          <w:sz w:val="20"/>
          <w:szCs w:val="20"/>
          <w:lang w:val="pl-PL"/>
        </w:rPr>
        <w:t>Gminą Stare Babice</w:t>
      </w:r>
      <w:r w:rsidRPr="00311E7C">
        <w:rPr>
          <w:rFonts w:ascii="Arial" w:hAnsi="Arial" w:cs="Arial"/>
          <w:sz w:val="20"/>
          <w:szCs w:val="20"/>
          <w:lang w:val="pl-PL"/>
        </w:rPr>
        <w:t xml:space="preserve"> mającą swą siedzibę w Starych Babicach, ul. Rynek 32, posiadającą NIP 118-202-55-48, zwaną dalej „Zamawiającym” reprezentowaną przez</w:t>
      </w:r>
      <w:r w:rsidR="008652BC" w:rsidRPr="00311E7C">
        <w:rPr>
          <w:rFonts w:ascii="Arial" w:hAnsi="Arial" w:cs="Arial"/>
          <w:sz w:val="20"/>
          <w:szCs w:val="20"/>
          <w:lang w:val="pl-PL"/>
        </w:rPr>
        <w:t xml:space="preserve"> </w:t>
      </w:r>
      <w:r w:rsidR="00B05CE7" w:rsidRPr="00311E7C">
        <w:rPr>
          <w:rFonts w:ascii="Arial" w:hAnsi="Arial" w:cs="Arial"/>
          <w:b/>
          <w:sz w:val="20"/>
          <w:szCs w:val="20"/>
          <w:lang w:val="pl-PL"/>
        </w:rPr>
        <w:t>Sławomira Sumkę – Wójta Gminy</w:t>
      </w:r>
    </w:p>
    <w:p w:rsidR="00A82865" w:rsidRPr="00311E7C" w:rsidRDefault="00A82865" w:rsidP="00A82865">
      <w:pPr>
        <w:pStyle w:val="Bezodstpw"/>
        <w:jc w:val="center"/>
        <w:rPr>
          <w:rFonts w:ascii="Arial" w:hAnsi="Arial" w:cs="Arial"/>
          <w:sz w:val="20"/>
          <w:szCs w:val="20"/>
          <w:lang w:val="pl-PL"/>
        </w:rPr>
      </w:pPr>
    </w:p>
    <w:p w:rsidR="00A82865" w:rsidRDefault="00A82865" w:rsidP="00A82865">
      <w:pPr>
        <w:pStyle w:val="Bezodstpw"/>
        <w:jc w:val="center"/>
        <w:rPr>
          <w:rFonts w:ascii="Arial" w:hAnsi="Arial" w:cs="Arial"/>
          <w:sz w:val="20"/>
          <w:szCs w:val="20"/>
          <w:lang w:val="pl-PL"/>
        </w:rPr>
      </w:pPr>
      <w:proofErr w:type="gramStart"/>
      <w:r w:rsidRPr="00311E7C">
        <w:rPr>
          <w:rFonts w:ascii="Arial" w:hAnsi="Arial" w:cs="Arial"/>
          <w:sz w:val="20"/>
          <w:szCs w:val="20"/>
          <w:lang w:val="pl-PL"/>
        </w:rPr>
        <w:t>a</w:t>
      </w:r>
      <w:proofErr w:type="gramEnd"/>
      <w:r w:rsidRPr="00311E7C">
        <w:rPr>
          <w:rFonts w:ascii="Arial" w:hAnsi="Arial" w:cs="Arial"/>
          <w:sz w:val="20"/>
          <w:szCs w:val="20"/>
          <w:lang w:val="pl-PL"/>
        </w:rPr>
        <w:t xml:space="preserve"> </w:t>
      </w:r>
    </w:p>
    <w:p w:rsidR="00CA0408" w:rsidRPr="00311E7C" w:rsidRDefault="00CA0408" w:rsidP="00A82865">
      <w:pPr>
        <w:pStyle w:val="Bezodstpw"/>
        <w:jc w:val="center"/>
        <w:rPr>
          <w:rFonts w:ascii="Arial" w:hAnsi="Arial" w:cs="Arial"/>
          <w:sz w:val="20"/>
          <w:szCs w:val="20"/>
          <w:lang w:val="pl-PL"/>
        </w:rPr>
      </w:pPr>
    </w:p>
    <w:p w:rsidR="00A82865" w:rsidRPr="00311E7C" w:rsidRDefault="00943A91" w:rsidP="008652BC">
      <w:pPr>
        <w:spacing w:after="0" w:line="240" w:lineRule="auto"/>
        <w:jc w:val="both"/>
        <w:rPr>
          <w:rFonts w:ascii="Arial" w:hAnsi="Arial" w:cs="Arial"/>
          <w:sz w:val="20"/>
          <w:szCs w:val="20"/>
          <w:lang w:val="pl-PL"/>
        </w:rPr>
      </w:pPr>
      <w:r w:rsidRPr="00311E7C">
        <w:rPr>
          <w:rFonts w:ascii="Arial" w:hAnsi="Arial" w:cs="Arial"/>
          <w:b/>
          <w:bCs/>
          <w:sz w:val="20"/>
          <w:szCs w:val="20"/>
          <w:lang w:val="pl-PL"/>
        </w:rPr>
        <w:t>…………………</w:t>
      </w:r>
      <w:r w:rsidR="00CC241A" w:rsidRPr="00311E7C">
        <w:rPr>
          <w:rFonts w:ascii="Arial" w:hAnsi="Arial" w:cs="Arial"/>
          <w:sz w:val="20"/>
          <w:szCs w:val="20"/>
          <w:lang w:val="pl-PL"/>
        </w:rPr>
        <w:t xml:space="preserve"> z siedzibą </w:t>
      </w:r>
      <w:r w:rsidR="009B4DF4" w:rsidRPr="00311E7C">
        <w:rPr>
          <w:rFonts w:ascii="Arial" w:hAnsi="Arial" w:cs="Arial"/>
          <w:sz w:val="20"/>
          <w:szCs w:val="20"/>
          <w:lang w:val="pl-PL"/>
        </w:rPr>
        <w:t xml:space="preserve">w </w:t>
      </w:r>
      <w:r w:rsidR="00A63363" w:rsidRPr="00311E7C">
        <w:rPr>
          <w:rFonts w:ascii="Arial" w:hAnsi="Arial" w:cs="Arial"/>
          <w:sz w:val="20"/>
          <w:szCs w:val="20"/>
          <w:lang w:val="pl-PL"/>
        </w:rPr>
        <w:t>………………</w:t>
      </w:r>
      <w:r w:rsidR="009B4DF4" w:rsidRPr="00311E7C">
        <w:rPr>
          <w:rFonts w:ascii="Arial" w:hAnsi="Arial" w:cs="Arial"/>
          <w:sz w:val="20"/>
          <w:szCs w:val="20"/>
          <w:lang w:val="pl-PL"/>
        </w:rPr>
        <w:t xml:space="preserve"> </w:t>
      </w:r>
      <w:r w:rsidR="00CC241A" w:rsidRPr="00311E7C">
        <w:rPr>
          <w:rFonts w:ascii="Arial" w:hAnsi="Arial" w:cs="Arial"/>
          <w:sz w:val="20"/>
          <w:szCs w:val="20"/>
          <w:lang w:val="pl-PL"/>
        </w:rPr>
        <w:t xml:space="preserve">przy </w:t>
      </w:r>
      <w:r w:rsidR="009B4DF4" w:rsidRPr="00311E7C">
        <w:rPr>
          <w:rFonts w:ascii="Arial" w:hAnsi="Arial" w:cs="Arial"/>
          <w:sz w:val="20"/>
          <w:szCs w:val="20"/>
          <w:lang w:val="pl-PL"/>
        </w:rPr>
        <w:t xml:space="preserve">ul. </w:t>
      </w:r>
      <w:r w:rsidR="00A63363" w:rsidRPr="00311E7C">
        <w:rPr>
          <w:rFonts w:ascii="Arial" w:hAnsi="Arial" w:cs="Arial"/>
          <w:sz w:val="20"/>
          <w:szCs w:val="20"/>
          <w:lang w:val="pl-PL"/>
        </w:rPr>
        <w:t>………………….</w:t>
      </w:r>
      <w:r w:rsidR="009B4DF4" w:rsidRPr="00311E7C">
        <w:rPr>
          <w:rFonts w:ascii="Arial" w:hAnsi="Arial" w:cs="Arial"/>
          <w:sz w:val="20"/>
          <w:szCs w:val="20"/>
          <w:lang w:val="pl-PL"/>
        </w:rPr>
        <w:t xml:space="preserve"> </w:t>
      </w:r>
      <w:r w:rsidR="00CC241A" w:rsidRPr="00311E7C">
        <w:rPr>
          <w:rFonts w:ascii="Arial" w:hAnsi="Arial" w:cs="Arial"/>
          <w:sz w:val="20"/>
          <w:szCs w:val="20"/>
          <w:lang w:val="pl-PL"/>
        </w:rPr>
        <w:t xml:space="preserve">zwanym dalej „Wykonawcą” zarejestrowanym w Krajowym Rejestrze Sądowym Rejestrze Przedsiębiorców pod numerem KRS </w:t>
      </w:r>
      <w:r w:rsidR="00A63363" w:rsidRPr="00311E7C">
        <w:rPr>
          <w:rFonts w:ascii="Arial" w:hAnsi="Arial" w:cs="Arial"/>
          <w:sz w:val="20"/>
          <w:szCs w:val="20"/>
          <w:lang w:val="pl-PL"/>
        </w:rPr>
        <w:t>…………………</w:t>
      </w:r>
      <w:r w:rsidR="00CC241A" w:rsidRPr="00311E7C">
        <w:rPr>
          <w:rFonts w:ascii="Arial" w:hAnsi="Arial" w:cs="Arial"/>
          <w:sz w:val="20"/>
          <w:szCs w:val="20"/>
          <w:lang w:val="pl-PL"/>
        </w:rPr>
        <w:t>, posiadającym NIP</w:t>
      </w:r>
      <w:r w:rsidR="00A63363" w:rsidRPr="00311E7C">
        <w:rPr>
          <w:rFonts w:ascii="Arial" w:hAnsi="Arial" w:cs="Arial"/>
          <w:sz w:val="20"/>
          <w:szCs w:val="20"/>
          <w:lang w:val="pl-PL"/>
        </w:rPr>
        <w:t xml:space="preserve"> ………………..</w:t>
      </w:r>
      <w:r w:rsidR="00CC241A" w:rsidRPr="00311E7C">
        <w:rPr>
          <w:rFonts w:ascii="Arial" w:hAnsi="Arial" w:cs="Arial"/>
          <w:sz w:val="20"/>
          <w:szCs w:val="20"/>
          <w:lang w:val="pl-PL"/>
        </w:rPr>
        <w:t xml:space="preserve">, REGON </w:t>
      </w:r>
      <w:r w:rsidR="00A63363" w:rsidRPr="00311E7C">
        <w:rPr>
          <w:rFonts w:ascii="Arial" w:hAnsi="Arial" w:cs="Arial"/>
          <w:sz w:val="20"/>
          <w:szCs w:val="20"/>
          <w:lang w:val="pl-PL"/>
        </w:rPr>
        <w:t>…………………</w:t>
      </w:r>
      <w:r w:rsidR="00CC241A" w:rsidRPr="00311E7C">
        <w:rPr>
          <w:rFonts w:ascii="Arial" w:hAnsi="Arial" w:cs="Arial"/>
          <w:sz w:val="20"/>
          <w:szCs w:val="20"/>
          <w:lang w:val="pl-PL"/>
        </w:rPr>
        <w:t>, reprezentowanym przez</w:t>
      </w:r>
      <w:r w:rsidR="00311E7C" w:rsidRPr="00311E7C">
        <w:rPr>
          <w:rFonts w:ascii="Arial" w:hAnsi="Arial" w:cs="Arial"/>
          <w:sz w:val="20"/>
          <w:szCs w:val="20"/>
          <w:lang w:val="pl-PL"/>
        </w:rPr>
        <w:t>:</w:t>
      </w:r>
      <w:r w:rsidR="00E27AFF">
        <w:rPr>
          <w:rFonts w:ascii="Arial" w:hAnsi="Arial" w:cs="Arial"/>
          <w:sz w:val="20"/>
          <w:szCs w:val="20"/>
          <w:lang w:val="pl-PL"/>
        </w:rPr>
        <w:t xml:space="preserve"> </w:t>
      </w:r>
      <w:r w:rsidR="00A63363" w:rsidRPr="00311E7C">
        <w:rPr>
          <w:rFonts w:ascii="Arial" w:hAnsi="Arial" w:cs="Arial"/>
          <w:sz w:val="20"/>
          <w:szCs w:val="20"/>
          <w:lang w:val="pl-PL"/>
        </w:rPr>
        <w:t>………………………………..</w:t>
      </w:r>
    </w:p>
    <w:p w:rsidR="00064C10" w:rsidRDefault="00064C10" w:rsidP="00064C10">
      <w:pPr>
        <w:pStyle w:val="Bezodstpw"/>
        <w:jc w:val="both"/>
        <w:rPr>
          <w:rFonts w:ascii="Arial" w:hAnsi="Arial" w:cs="Arial"/>
          <w:b/>
          <w:sz w:val="20"/>
          <w:szCs w:val="20"/>
          <w:lang w:val="pl-PL"/>
        </w:rPr>
      </w:pPr>
    </w:p>
    <w:p w:rsidR="00382879" w:rsidRDefault="00382879" w:rsidP="00064C10">
      <w:pPr>
        <w:pStyle w:val="Bezodstpw"/>
        <w:jc w:val="both"/>
        <w:rPr>
          <w:rFonts w:ascii="Arial" w:hAnsi="Arial" w:cs="Arial"/>
          <w:b/>
          <w:sz w:val="20"/>
          <w:szCs w:val="20"/>
          <w:lang w:val="pl-PL"/>
        </w:rPr>
      </w:pPr>
    </w:p>
    <w:p w:rsidR="00382879" w:rsidRDefault="00382879" w:rsidP="00064C10">
      <w:pPr>
        <w:pStyle w:val="Bezodstpw"/>
        <w:jc w:val="both"/>
        <w:rPr>
          <w:rFonts w:ascii="Arial" w:hAnsi="Arial" w:cs="Arial"/>
          <w:b/>
          <w:sz w:val="20"/>
          <w:szCs w:val="20"/>
          <w:lang w:val="pl-PL"/>
        </w:rPr>
      </w:pPr>
    </w:p>
    <w:p w:rsidR="00064C10" w:rsidRPr="00311E7C" w:rsidRDefault="00064C10" w:rsidP="00064C10">
      <w:pPr>
        <w:pStyle w:val="Bezodstpw"/>
        <w:jc w:val="both"/>
        <w:rPr>
          <w:rFonts w:ascii="Arial" w:hAnsi="Arial" w:cs="Arial"/>
          <w:b/>
          <w:sz w:val="20"/>
          <w:szCs w:val="20"/>
          <w:lang w:val="pl-PL"/>
        </w:rPr>
      </w:pPr>
      <w:r w:rsidRPr="00311E7C">
        <w:rPr>
          <w:rFonts w:ascii="Arial" w:hAnsi="Arial" w:cs="Arial"/>
          <w:b/>
          <w:sz w:val="20"/>
          <w:szCs w:val="20"/>
          <w:lang w:val="pl-PL"/>
        </w:rPr>
        <w:t xml:space="preserve">Nazwa zadania: </w:t>
      </w:r>
      <w:r>
        <w:rPr>
          <w:rFonts w:ascii="Arial" w:hAnsi="Arial" w:cs="Arial"/>
          <w:b/>
          <w:sz w:val="20"/>
          <w:szCs w:val="20"/>
          <w:lang w:val="pl-PL"/>
        </w:rPr>
        <w:t xml:space="preserve">Dostawa i montaż wiat </w:t>
      </w:r>
      <w:r w:rsidRPr="004F5362">
        <w:rPr>
          <w:rFonts w:ascii="Arial" w:hAnsi="Arial" w:cs="Arial"/>
          <w:b/>
          <w:sz w:val="20"/>
          <w:szCs w:val="20"/>
          <w:lang w:val="pl-PL"/>
        </w:rPr>
        <w:t xml:space="preserve">w </w:t>
      </w:r>
      <w:r>
        <w:rPr>
          <w:rFonts w:ascii="Arial" w:hAnsi="Arial" w:cs="Arial"/>
          <w:b/>
          <w:sz w:val="20"/>
          <w:szCs w:val="20"/>
          <w:lang w:val="pl-PL"/>
        </w:rPr>
        <w:t>gminie Stare Babice</w:t>
      </w:r>
    </w:p>
    <w:p w:rsidR="00064C10" w:rsidRDefault="00064C10" w:rsidP="00311E7C">
      <w:pPr>
        <w:pStyle w:val="Bezodstpw"/>
        <w:jc w:val="both"/>
        <w:rPr>
          <w:rFonts w:ascii="Arial" w:hAnsi="Arial" w:cs="Arial"/>
          <w:b/>
          <w:sz w:val="20"/>
          <w:szCs w:val="20"/>
          <w:lang w:val="pl-PL"/>
        </w:rPr>
      </w:pPr>
    </w:p>
    <w:p w:rsidR="00382879" w:rsidRDefault="00382879" w:rsidP="0088526E">
      <w:pPr>
        <w:pStyle w:val="Bezodstpw"/>
        <w:jc w:val="both"/>
        <w:rPr>
          <w:rFonts w:ascii="Arial" w:hAnsi="Arial" w:cs="Arial"/>
          <w:b/>
          <w:sz w:val="20"/>
          <w:szCs w:val="20"/>
          <w:lang w:val="pl-PL"/>
        </w:rPr>
      </w:pPr>
    </w:p>
    <w:p w:rsidR="00382879" w:rsidRDefault="00382879" w:rsidP="0088526E">
      <w:pPr>
        <w:pStyle w:val="Bezodstpw"/>
        <w:jc w:val="both"/>
        <w:rPr>
          <w:rFonts w:ascii="Arial" w:hAnsi="Arial" w:cs="Arial"/>
          <w:b/>
          <w:sz w:val="20"/>
          <w:szCs w:val="20"/>
          <w:lang w:val="pl-PL"/>
        </w:rPr>
      </w:pPr>
    </w:p>
    <w:p w:rsidR="0088526E" w:rsidRDefault="00BE5ED4" w:rsidP="0088526E">
      <w:pPr>
        <w:pStyle w:val="Bezodstpw"/>
        <w:jc w:val="both"/>
        <w:rPr>
          <w:rFonts w:ascii="Arial" w:hAnsi="Arial" w:cs="Arial"/>
          <w:b/>
          <w:sz w:val="20"/>
          <w:szCs w:val="20"/>
          <w:lang w:val="pl-PL"/>
        </w:rPr>
      </w:pPr>
      <w:r>
        <w:rPr>
          <w:rFonts w:ascii="Arial" w:hAnsi="Arial" w:cs="Arial"/>
          <w:b/>
          <w:sz w:val="20"/>
          <w:szCs w:val="20"/>
          <w:lang w:val="pl-PL"/>
        </w:rPr>
        <w:t>Część 1</w:t>
      </w:r>
      <w:r w:rsidR="00CA0408">
        <w:rPr>
          <w:rFonts w:ascii="Arial" w:hAnsi="Arial" w:cs="Arial"/>
          <w:b/>
          <w:sz w:val="20"/>
          <w:szCs w:val="20"/>
          <w:lang w:val="pl-PL"/>
        </w:rPr>
        <w:t xml:space="preserve"> </w:t>
      </w:r>
      <w:r w:rsidR="00DF46FB" w:rsidRPr="00DF46FB">
        <w:rPr>
          <w:rFonts w:ascii="Arial" w:hAnsi="Arial" w:cs="Arial"/>
          <w:b/>
          <w:sz w:val="20"/>
          <w:szCs w:val="20"/>
          <w:lang w:val="pl-PL"/>
        </w:rPr>
        <w:t>„Altana rekreacyjno-wypoczynkowa w miejscowości Zielonki – Parcela”</w:t>
      </w:r>
    </w:p>
    <w:p w:rsidR="00DF46FB" w:rsidRPr="00DF46FB" w:rsidRDefault="00DF46FB" w:rsidP="0088526E">
      <w:pPr>
        <w:pStyle w:val="Bezodstpw"/>
        <w:jc w:val="both"/>
        <w:rPr>
          <w:rFonts w:ascii="Arial" w:hAnsi="Arial" w:cs="Arial"/>
          <w:b/>
          <w:sz w:val="20"/>
          <w:szCs w:val="20"/>
          <w:lang w:val="pl-PL"/>
        </w:rPr>
      </w:pPr>
    </w:p>
    <w:p w:rsidR="00A0174B" w:rsidRPr="00A0174B" w:rsidRDefault="00A0174B" w:rsidP="00745E92">
      <w:pPr>
        <w:pStyle w:val="Bezodstpw"/>
        <w:widowControl w:val="0"/>
        <w:adjustRightInd w:val="0"/>
        <w:jc w:val="both"/>
        <w:textAlignment w:val="baseline"/>
        <w:rPr>
          <w:rFonts w:ascii="Arial" w:hAnsi="Arial" w:cs="Arial"/>
          <w:sz w:val="20"/>
          <w:szCs w:val="20"/>
          <w:lang w:val="pl-PL"/>
        </w:rPr>
      </w:pPr>
      <w:bookmarkStart w:id="7" w:name="_Hlk35332150"/>
      <w:r w:rsidRPr="00A0174B">
        <w:rPr>
          <w:rFonts w:ascii="Arial" w:hAnsi="Arial" w:cs="Arial"/>
          <w:sz w:val="20"/>
          <w:szCs w:val="20"/>
          <w:lang w:val="pl-PL"/>
        </w:rPr>
        <w:t>W rezultacie dokonania przez Zamawiającego wyboru oferty Wykonawcy w trybie podstawowym na podstawie art. 275 pkt 2 ustawy z dnia 11 września 2019 r. Prawo zamówień publicznych (Dz. U. </w:t>
      </w:r>
      <w:r w:rsidR="00E27AFF">
        <w:rPr>
          <w:rFonts w:ascii="Arial" w:hAnsi="Arial" w:cs="Arial"/>
          <w:sz w:val="20"/>
          <w:szCs w:val="20"/>
          <w:lang w:val="pl-PL"/>
        </w:rPr>
        <w:t xml:space="preserve"> </w:t>
      </w:r>
      <w:r w:rsidR="00510FB7" w:rsidRPr="00510FB7">
        <w:rPr>
          <w:rFonts w:ascii="Arial" w:hAnsi="Arial" w:cs="Arial"/>
          <w:sz w:val="20"/>
          <w:szCs w:val="20"/>
          <w:lang w:val="pl-PL"/>
        </w:rPr>
        <w:t xml:space="preserve">2021 </w:t>
      </w:r>
      <w:proofErr w:type="gramStart"/>
      <w:r w:rsidR="00510FB7" w:rsidRPr="00510FB7">
        <w:rPr>
          <w:rFonts w:ascii="Arial" w:hAnsi="Arial" w:cs="Arial"/>
          <w:sz w:val="20"/>
          <w:szCs w:val="20"/>
          <w:lang w:val="pl-PL"/>
        </w:rPr>
        <w:t>poz</w:t>
      </w:r>
      <w:proofErr w:type="gramEnd"/>
      <w:r w:rsidR="00510FB7" w:rsidRPr="00510FB7">
        <w:rPr>
          <w:rFonts w:ascii="Arial" w:hAnsi="Arial" w:cs="Arial"/>
          <w:sz w:val="20"/>
          <w:szCs w:val="20"/>
          <w:lang w:val="pl-PL"/>
        </w:rPr>
        <w:t>. 1129</w:t>
      </w:r>
      <w:r w:rsidRPr="00A0174B">
        <w:rPr>
          <w:rFonts w:ascii="Arial" w:hAnsi="Arial" w:cs="Arial"/>
          <w:sz w:val="20"/>
          <w:szCs w:val="20"/>
          <w:lang w:val="pl-PL"/>
        </w:rPr>
        <w:t xml:space="preserve">), dalej ‘’ustawa </w:t>
      </w:r>
      <w:proofErr w:type="spellStart"/>
      <w:r w:rsidRPr="00A0174B">
        <w:rPr>
          <w:rFonts w:ascii="Arial" w:hAnsi="Arial" w:cs="Arial"/>
          <w:sz w:val="20"/>
          <w:szCs w:val="20"/>
          <w:lang w:val="pl-PL"/>
        </w:rPr>
        <w:t>pzp</w:t>
      </w:r>
      <w:proofErr w:type="spellEnd"/>
      <w:r w:rsidRPr="00A0174B">
        <w:rPr>
          <w:rFonts w:ascii="Arial" w:hAnsi="Arial" w:cs="Arial"/>
          <w:sz w:val="20"/>
          <w:szCs w:val="20"/>
          <w:lang w:val="pl-PL"/>
        </w:rPr>
        <w:t>’’ została zawarta umowa o następującej treści:</w:t>
      </w:r>
    </w:p>
    <w:bookmarkEnd w:id="7"/>
    <w:p w:rsidR="009C1300" w:rsidRPr="00BE0F44" w:rsidRDefault="009C1300" w:rsidP="00A63363">
      <w:pPr>
        <w:pStyle w:val="Bezodstpw"/>
        <w:jc w:val="both"/>
        <w:rPr>
          <w:rFonts w:ascii="Arial" w:hAnsi="Arial" w:cs="Arial"/>
          <w:b/>
          <w:sz w:val="20"/>
          <w:szCs w:val="20"/>
          <w:lang w:val="pl-PL"/>
        </w:rPr>
      </w:pPr>
    </w:p>
    <w:p w:rsidR="00A82865" w:rsidRPr="00BE0F44" w:rsidRDefault="00A82865" w:rsidP="00A82865">
      <w:pPr>
        <w:pStyle w:val="Bezodstpw"/>
        <w:jc w:val="center"/>
        <w:rPr>
          <w:rFonts w:ascii="Arial" w:hAnsi="Arial" w:cs="Arial"/>
          <w:b/>
          <w:sz w:val="20"/>
          <w:szCs w:val="20"/>
          <w:lang w:val="pl-PL"/>
        </w:rPr>
      </w:pPr>
      <w:r w:rsidRPr="00BE0F44">
        <w:rPr>
          <w:rFonts w:ascii="Arial" w:hAnsi="Arial" w:cs="Arial"/>
          <w:b/>
          <w:sz w:val="20"/>
          <w:szCs w:val="20"/>
          <w:lang w:val="pl-PL"/>
        </w:rPr>
        <w:t>§ 1</w:t>
      </w:r>
    </w:p>
    <w:p w:rsidR="00D7233C" w:rsidRPr="00D271C0" w:rsidRDefault="00B05CE7" w:rsidP="002D6225">
      <w:pPr>
        <w:pStyle w:val="Bezodstpw"/>
        <w:numPr>
          <w:ilvl w:val="0"/>
          <w:numId w:val="19"/>
        </w:numPr>
        <w:ind w:left="357" w:hanging="357"/>
        <w:jc w:val="both"/>
        <w:rPr>
          <w:rFonts w:ascii="Arial" w:hAnsi="Arial" w:cs="Arial"/>
          <w:b/>
          <w:sz w:val="20"/>
          <w:szCs w:val="20"/>
          <w:lang w:val="pl-PL"/>
        </w:rPr>
      </w:pPr>
      <w:r w:rsidRPr="00D271C0">
        <w:rPr>
          <w:rFonts w:ascii="Arial" w:hAnsi="Arial" w:cs="Arial"/>
          <w:sz w:val="20"/>
          <w:szCs w:val="20"/>
          <w:lang w:val="pl-PL"/>
        </w:rPr>
        <w:t xml:space="preserve">Przedmiotem umowy jest </w:t>
      </w:r>
      <w:r w:rsidR="00FE4256" w:rsidRPr="00D271C0">
        <w:rPr>
          <w:rFonts w:ascii="Arial" w:hAnsi="Arial" w:cs="Arial"/>
          <w:sz w:val="20"/>
          <w:szCs w:val="20"/>
          <w:lang w:val="pl-PL"/>
        </w:rPr>
        <w:t>dostawa i montaż wiat</w:t>
      </w:r>
      <w:r w:rsidR="00D271C0" w:rsidRPr="00D271C0">
        <w:rPr>
          <w:rFonts w:ascii="Arial" w:hAnsi="Arial" w:cs="Arial"/>
          <w:sz w:val="20"/>
          <w:szCs w:val="20"/>
          <w:lang w:val="pl-PL"/>
        </w:rPr>
        <w:t>y</w:t>
      </w:r>
      <w:bookmarkStart w:id="8" w:name="_Hlk76540354"/>
      <w:r w:rsidR="00FE4256" w:rsidRPr="00D271C0">
        <w:rPr>
          <w:rFonts w:ascii="Arial" w:hAnsi="Arial" w:cs="Arial"/>
          <w:sz w:val="20"/>
          <w:szCs w:val="20"/>
          <w:lang w:val="pl-PL"/>
        </w:rPr>
        <w:t xml:space="preserve"> w miejscowości Zielonki – Parcela</w:t>
      </w:r>
      <w:bookmarkStart w:id="9" w:name="_Hlk76540747"/>
      <w:bookmarkEnd w:id="8"/>
      <w:r w:rsidR="00C2564D" w:rsidRPr="00D271C0">
        <w:rPr>
          <w:rFonts w:ascii="Arial" w:hAnsi="Arial" w:cs="Arial"/>
          <w:b/>
          <w:sz w:val="20"/>
          <w:szCs w:val="20"/>
          <w:lang w:val="pl-PL"/>
        </w:rPr>
        <w:t xml:space="preserve"> </w:t>
      </w:r>
      <w:r w:rsidR="00C2564D" w:rsidRPr="00D271C0">
        <w:rPr>
          <w:rFonts w:ascii="Arial" w:hAnsi="Arial" w:cs="Arial"/>
          <w:bCs/>
          <w:sz w:val="20"/>
          <w:szCs w:val="20"/>
          <w:lang w:val="pl-PL"/>
        </w:rPr>
        <w:t>– p</w:t>
      </w:r>
      <w:r w:rsidRPr="00D271C0">
        <w:rPr>
          <w:rFonts w:ascii="Arial" w:hAnsi="Arial" w:cs="Arial"/>
          <w:bCs/>
          <w:sz w:val="20"/>
          <w:szCs w:val="20"/>
          <w:lang w:val="pl-PL"/>
        </w:rPr>
        <w:t>rzedmiot</w:t>
      </w:r>
      <w:r w:rsidRPr="00D271C0">
        <w:rPr>
          <w:rFonts w:ascii="Arial" w:hAnsi="Arial" w:cs="Arial"/>
          <w:sz w:val="20"/>
          <w:szCs w:val="20"/>
          <w:lang w:val="pl-PL"/>
        </w:rPr>
        <w:t xml:space="preserve"> um</w:t>
      </w:r>
      <w:r w:rsidR="00C2564D" w:rsidRPr="00D271C0">
        <w:rPr>
          <w:rFonts w:ascii="Arial" w:hAnsi="Arial" w:cs="Arial"/>
          <w:sz w:val="20"/>
          <w:szCs w:val="20"/>
          <w:lang w:val="pl-PL"/>
        </w:rPr>
        <w:t>owy</w:t>
      </w:r>
      <w:r w:rsidRPr="00D271C0">
        <w:rPr>
          <w:rFonts w:ascii="Arial" w:hAnsi="Arial" w:cs="Arial"/>
          <w:sz w:val="20"/>
          <w:szCs w:val="20"/>
          <w:lang w:val="pl-PL"/>
        </w:rPr>
        <w:t xml:space="preserve"> obejmuje wykonanie m.in. następujących </w:t>
      </w:r>
      <w:r w:rsidR="00EF24E8" w:rsidRPr="00D271C0">
        <w:rPr>
          <w:rFonts w:ascii="Arial" w:hAnsi="Arial" w:cs="Arial"/>
          <w:sz w:val="20"/>
          <w:szCs w:val="20"/>
          <w:lang w:val="pl-PL"/>
        </w:rPr>
        <w:t>czynności oraz prac</w:t>
      </w:r>
      <w:r w:rsidRPr="00D271C0">
        <w:rPr>
          <w:rFonts w:ascii="Arial" w:hAnsi="Arial" w:cs="Arial"/>
          <w:sz w:val="20"/>
          <w:szCs w:val="20"/>
          <w:lang w:val="pl-PL"/>
        </w:rPr>
        <w:t>:</w:t>
      </w:r>
    </w:p>
    <w:p w:rsidR="00F1498F" w:rsidRDefault="00F1498F" w:rsidP="002D6225">
      <w:pPr>
        <w:pStyle w:val="Bezodstpw"/>
        <w:numPr>
          <w:ilvl w:val="0"/>
          <w:numId w:val="20"/>
        </w:numPr>
        <w:jc w:val="both"/>
        <w:rPr>
          <w:rFonts w:ascii="Arial" w:hAnsi="Arial" w:cs="Arial"/>
          <w:sz w:val="20"/>
          <w:szCs w:val="20"/>
          <w:lang w:val="pl-PL"/>
        </w:rPr>
      </w:pPr>
      <w:bookmarkStart w:id="10" w:name="_Hlk76540775"/>
      <w:bookmarkEnd w:id="9"/>
      <w:proofErr w:type="gramStart"/>
      <w:r>
        <w:rPr>
          <w:rFonts w:ascii="Arial" w:hAnsi="Arial" w:cs="Arial"/>
          <w:sz w:val="20"/>
          <w:szCs w:val="20"/>
          <w:lang w:val="pl-PL"/>
        </w:rPr>
        <w:t>dostawa</w:t>
      </w:r>
      <w:proofErr w:type="gramEnd"/>
      <w:r>
        <w:rPr>
          <w:rFonts w:ascii="Arial" w:hAnsi="Arial" w:cs="Arial"/>
          <w:sz w:val="20"/>
          <w:szCs w:val="20"/>
          <w:lang w:val="pl-PL"/>
        </w:rPr>
        <w:t xml:space="preserve"> i montaż </w:t>
      </w:r>
      <w:r w:rsidR="00D7233C">
        <w:rPr>
          <w:rFonts w:ascii="Arial" w:hAnsi="Arial" w:cs="Arial"/>
          <w:sz w:val="20"/>
          <w:szCs w:val="20"/>
          <w:lang w:val="pl-PL"/>
        </w:rPr>
        <w:t>altany</w:t>
      </w:r>
      <w:r>
        <w:rPr>
          <w:rFonts w:ascii="Arial" w:hAnsi="Arial" w:cs="Arial"/>
          <w:sz w:val="20"/>
          <w:szCs w:val="20"/>
          <w:lang w:val="pl-PL"/>
        </w:rPr>
        <w:t xml:space="preserve"> o parametrach:</w:t>
      </w:r>
    </w:p>
    <w:p w:rsidR="00F1498F" w:rsidRDefault="00F1498F" w:rsidP="002D6225">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p</w:t>
      </w:r>
      <w:r w:rsidRPr="00F1498F">
        <w:rPr>
          <w:rFonts w:ascii="Arial" w:hAnsi="Arial" w:cs="Arial"/>
          <w:sz w:val="20"/>
          <w:szCs w:val="20"/>
          <w:lang w:val="pl-PL"/>
        </w:rPr>
        <w:t>owierzchnia</w:t>
      </w:r>
      <w:proofErr w:type="gramEnd"/>
      <w:r w:rsidRPr="00F1498F">
        <w:rPr>
          <w:rFonts w:ascii="Arial" w:hAnsi="Arial" w:cs="Arial"/>
          <w:sz w:val="20"/>
          <w:szCs w:val="20"/>
          <w:lang w:val="pl-PL"/>
        </w:rPr>
        <w:t xml:space="preserve"> zabudowy</w:t>
      </w:r>
      <w:r w:rsidR="00A5429C">
        <w:rPr>
          <w:rFonts w:ascii="Arial" w:hAnsi="Arial" w:cs="Arial"/>
          <w:sz w:val="20"/>
          <w:szCs w:val="20"/>
          <w:lang w:val="pl-PL"/>
        </w:rPr>
        <w:t xml:space="preserve"> – </w:t>
      </w:r>
      <w:r w:rsidRPr="00F1498F">
        <w:rPr>
          <w:rFonts w:ascii="Arial" w:hAnsi="Arial" w:cs="Arial"/>
          <w:sz w:val="20"/>
          <w:szCs w:val="20"/>
          <w:lang w:val="pl-PL"/>
        </w:rPr>
        <w:t>35m²</w:t>
      </w:r>
      <w:r w:rsidR="001F08E2">
        <w:rPr>
          <w:rFonts w:ascii="Arial" w:hAnsi="Arial" w:cs="Arial"/>
          <w:sz w:val="20"/>
          <w:szCs w:val="20"/>
          <w:lang w:val="pl-PL"/>
        </w:rPr>
        <w:t>,</w:t>
      </w:r>
    </w:p>
    <w:p w:rsidR="00F1498F" w:rsidRPr="00F1498F" w:rsidRDefault="00F1498F" w:rsidP="002D6225">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p</w:t>
      </w:r>
      <w:r w:rsidR="008702B8">
        <w:rPr>
          <w:rFonts w:ascii="Arial" w:hAnsi="Arial" w:cs="Arial"/>
          <w:sz w:val="20"/>
          <w:szCs w:val="20"/>
          <w:lang w:val="pl-PL"/>
        </w:rPr>
        <w:t>owierzchnia</w:t>
      </w:r>
      <w:proofErr w:type="gramEnd"/>
      <w:r w:rsidR="008702B8">
        <w:rPr>
          <w:rFonts w:ascii="Arial" w:hAnsi="Arial" w:cs="Arial"/>
          <w:sz w:val="20"/>
          <w:szCs w:val="20"/>
          <w:lang w:val="pl-PL"/>
        </w:rPr>
        <w:t xml:space="preserve"> użytkowa – </w:t>
      </w:r>
      <w:r w:rsidRPr="00F1498F">
        <w:rPr>
          <w:rFonts w:ascii="Arial" w:hAnsi="Arial" w:cs="Arial"/>
          <w:sz w:val="20"/>
          <w:szCs w:val="20"/>
          <w:lang w:val="pl-PL"/>
        </w:rPr>
        <w:t>35m²</w:t>
      </w:r>
      <w:r w:rsidR="001F08E2">
        <w:rPr>
          <w:rFonts w:ascii="Arial" w:hAnsi="Arial" w:cs="Arial"/>
          <w:sz w:val="20"/>
          <w:szCs w:val="20"/>
          <w:lang w:val="pl-PL"/>
        </w:rPr>
        <w:t>,</w:t>
      </w:r>
    </w:p>
    <w:p w:rsidR="00F1498F" w:rsidRPr="00F1498F" w:rsidRDefault="00F1498F" w:rsidP="002D6225">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d</w:t>
      </w:r>
      <w:r w:rsidRPr="00F1498F">
        <w:rPr>
          <w:rFonts w:ascii="Arial" w:hAnsi="Arial" w:cs="Arial"/>
          <w:sz w:val="20"/>
          <w:szCs w:val="20"/>
          <w:lang w:val="pl-PL"/>
        </w:rPr>
        <w:t>ługość</w:t>
      </w:r>
      <w:proofErr w:type="gramEnd"/>
      <w:r w:rsidRPr="00F1498F">
        <w:rPr>
          <w:rFonts w:ascii="Arial" w:hAnsi="Arial" w:cs="Arial"/>
          <w:sz w:val="20"/>
          <w:szCs w:val="20"/>
          <w:lang w:val="pl-PL"/>
        </w:rPr>
        <w:t xml:space="preserve"> altany</w:t>
      </w:r>
      <w:r w:rsidR="00A5429C">
        <w:rPr>
          <w:rFonts w:ascii="Arial" w:hAnsi="Arial" w:cs="Arial"/>
          <w:sz w:val="20"/>
          <w:szCs w:val="20"/>
          <w:lang w:val="pl-PL"/>
        </w:rPr>
        <w:t xml:space="preserve"> – </w:t>
      </w:r>
      <w:r w:rsidRPr="00F1498F">
        <w:rPr>
          <w:rFonts w:ascii="Arial" w:hAnsi="Arial" w:cs="Arial"/>
          <w:sz w:val="20"/>
          <w:szCs w:val="20"/>
          <w:lang w:val="pl-PL"/>
        </w:rPr>
        <w:t>7m</w:t>
      </w:r>
      <w:r w:rsidR="001F08E2">
        <w:rPr>
          <w:rFonts w:ascii="Arial" w:hAnsi="Arial" w:cs="Arial"/>
          <w:sz w:val="20"/>
          <w:szCs w:val="20"/>
          <w:lang w:val="pl-PL"/>
        </w:rPr>
        <w:t>,</w:t>
      </w:r>
    </w:p>
    <w:p w:rsidR="00F1498F" w:rsidRPr="00F1498F" w:rsidRDefault="00F1498F" w:rsidP="002D6225">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s</w:t>
      </w:r>
      <w:r w:rsidRPr="00F1498F">
        <w:rPr>
          <w:rFonts w:ascii="Arial" w:hAnsi="Arial" w:cs="Arial"/>
          <w:sz w:val="20"/>
          <w:szCs w:val="20"/>
          <w:lang w:val="pl-PL"/>
        </w:rPr>
        <w:t>zerokość</w:t>
      </w:r>
      <w:proofErr w:type="gramEnd"/>
      <w:r w:rsidRPr="00F1498F">
        <w:rPr>
          <w:rFonts w:ascii="Arial" w:hAnsi="Arial" w:cs="Arial"/>
          <w:sz w:val="20"/>
          <w:szCs w:val="20"/>
          <w:lang w:val="pl-PL"/>
        </w:rPr>
        <w:t xml:space="preserve"> altany</w:t>
      </w:r>
      <w:r w:rsidR="00A5429C">
        <w:rPr>
          <w:rFonts w:ascii="Arial" w:hAnsi="Arial" w:cs="Arial"/>
          <w:sz w:val="20"/>
          <w:szCs w:val="20"/>
          <w:lang w:val="pl-PL"/>
        </w:rPr>
        <w:t xml:space="preserve"> – </w:t>
      </w:r>
      <w:r w:rsidRPr="00F1498F">
        <w:rPr>
          <w:rFonts w:ascii="Arial" w:hAnsi="Arial" w:cs="Arial"/>
          <w:sz w:val="20"/>
          <w:szCs w:val="20"/>
          <w:lang w:val="pl-PL"/>
        </w:rPr>
        <w:t>5m</w:t>
      </w:r>
      <w:r w:rsidR="001F08E2">
        <w:rPr>
          <w:rFonts w:ascii="Arial" w:hAnsi="Arial" w:cs="Arial"/>
          <w:sz w:val="20"/>
          <w:szCs w:val="20"/>
          <w:lang w:val="pl-PL"/>
        </w:rPr>
        <w:t>,</w:t>
      </w:r>
    </w:p>
    <w:p w:rsidR="00F1498F" w:rsidRPr="00F1498F" w:rsidRDefault="00F1498F" w:rsidP="002D6225">
      <w:pPr>
        <w:pStyle w:val="Bezodstpw"/>
        <w:numPr>
          <w:ilvl w:val="0"/>
          <w:numId w:val="29"/>
        </w:numPr>
        <w:jc w:val="both"/>
        <w:rPr>
          <w:rFonts w:ascii="Arial" w:hAnsi="Arial" w:cs="Arial"/>
          <w:sz w:val="20"/>
          <w:szCs w:val="20"/>
          <w:lang w:val="pl-PL"/>
        </w:rPr>
      </w:pPr>
      <w:r>
        <w:rPr>
          <w:rFonts w:ascii="Arial" w:hAnsi="Arial" w:cs="Arial"/>
          <w:sz w:val="20"/>
          <w:szCs w:val="20"/>
          <w:lang w:val="pl-PL"/>
        </w:rPr>
        <w:t>w</w:t>
      </w:r>
      <w:r w:rsidRPr="00F1498F">
        <w:rPr>
          <w:rFonts w:ascii="Arial" w:hAnsi="Arial" w:cs="Arial"/>
          <w:sz w:val="20"/>
          <w:szCs w:val="20"/>
          <w:lang w:val="pl-PL"/>
        </w:rPr>
        <w:t>ysokość całkowita altany</w:t>
      </w:r>
      <w:proofErr w:type="gramStart"/>
      <w:r w:rsidR="00A5429C">
        <w:rPr>
          <w:rFonts w:ascii="Arial" w:hAnsi="Arial" w:cs="Arial"/>
          <w:sz w:val="20"/>
          <w:szCs w:val="20"/>
          <w:lang w:val="pl-PL"/>
        </w:rPr>
        <w:t xml:space="preserve"> – </w:t>
      </w:r>
      <w:r w:rsidRPr="00F1498F">
        <w:rPr>
          <w:rFonts w:ascii="Arial" w:hAnsi="Arial" w:cs="Arial"/>
          <w:sz w:val="20"/>
          <w:szCs w:val="20"/>
          <w:lang w:val="pl-PL"/>
        </w:rPr>
        <w:t>3,2m</w:t>
      </w:r>
      <w:proofErr w:type="gramEnd"/>
      <w:r w:rsidR="001F08E2">
        <w:rPr>
          <w:rFonts w:ascii="Arial" w:hAnsi="Arial" w:cs="Arial"/>
          <w:sz w:val="20"/>
          <w:szCs w:val="20"/>
          <w:lang w:val="pl-PL"/>
        </w:rPr>
        <w:t>,</w:t>
      </w:r>
    </w:p>
    <w:p w:rsidR="00F1498F" w:rsidRPr="00F1498F" w:rsidRDefault="00F1498F" w:rsidP="002D6225">
      <w:pPr>
        <w:pStyle w:val="Bezodstpw"/>
        <w:numPr>
          <w:ilvl w:val="0"/>
          <w:numId w:val="29"/>
        </w:numPr>
        <w:jc w:val="both"/>
        <w:rPr>
          <w:rFonts w:ascii="Arial" w:hAnsi="Arial" w:cs="Arial"/>
          <w:sz w:val="20"/>
          <w:szCs w:val="20"/>
          <w:lang w:val="pl-PL"/>
        </w:rPr>
      </w:pPr>
      <w:r>
        <w:rPr>
          <w:rFonts w:ascii="Arial" w:hAnsi="Arial" w:cs="Arial"/>
          <w:sz w:val="20"/>
          <w:szCs w:val="20"/>
          <w:lang w:val="pl-PL"/>
        </w:rPr>
        <w:t>w</w:t>
      </w:r>
      <w:r w:rsidRPr="00F1498F">
        <w:rPr>
          <w:rFonts w:ascii="Arial" w:hAnsi="Arial" w:cs="Arial"/>
          <w:sz w:val="20"/>
          <w:szCs w:val="20"/>
          <w:lang w:val="pl-PL"/>
        </w:rPr>
        <w:t>ysokość ścian bocznych</w:t>
      </w:r>
      <w:proofErr w:type="gramStart"/>
      <w:r w:rsidR="00A5429C">
        <w:rPr>
          <w:rFonts w:ascii="Arial" w:hAnsi="Arial" w:cs="Arial"/>
          <w:sz w:val="20"/>
          <w:szCs w:val="20"/>
          <w:lang w:val="pl-PL"/>
        </w:rPr>
        <w:t xml:space="preserve"> – </w:t>
      </w:r>
      <w:r w:rsidRPr="00F1498F">
        <w:rPr>
          <w:rFonts w:ascii="Arial" w:hAnsi="Arial" w:cs="Arial"/>
          <w:sz w:val="20"/>
          <w:szCs w:val="20"/>
          <w:lang w:val="pl-PL"/>
        </w:rPr>
        <w:t>2,05</w:t>
      </w:r>
      <w:r w:rsidR="00F11C4C">
        <w:rPr>
          <w:rFonts w:ascii="Arial" w:hAnsi="Arial" w:cs="Arial"/>
          <w:sz w:val="20"/>
          <w:szCs w:val="20"/>
          <w:lang w:val="pl-PL"/>
        </w:rPr>
        <w:t>m</w:t>
      </w:r>
      <w:proofErr w:type="gramEnd"/>
      <w:r w:rsidR="001F08E2">
        <w:rPr>
          <w:rFonts w:ascii="Arial" w:hAnsi="Arial" w:cs="Arial"/>
          <w:sz w:val="20"/>
          <w:szCs w:val="20"/>
          <w:lang w:val="pl-PL"/>
        </w:rPr>
        <w:t>,</w:t>
      </w:r>
    </w:p>
    <w:p w:rsidR="00F1498F" w:rsidRPr="00F1498F" w:rsidRDefault="00F1498F" w:rsidP="002D6225">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ś</w:t>
      </w:r>
      <w:r w:rsidRPr="00F1498F">
        <w:rPr>
          <w:rFonts w:ascii="Arial" w:hAnsi="Arial" w:cs="Arial"/>
          <w:sz w:val="20"/>
          <w:szCs w:val="20"/>
          <w:lang w:val="pl-PL"/>
        </w:rPr>
        <w:t>ciany</w:t>
      </w:r>
      <w:proofErr w:type="gramEnd"/>
      <w:r w:rsidRPr="00F1498F">
        <w:rPr>
          <w:rFonts w:ascii="Arial" w:hAnsi="Arial" w:cs="Arial"/>
          <w:sz w:val="20"/>
          <w:szCs w:val="20"/>
          <w:lang w:val="pl-PL"/>
        </w:rPr>
        <w:t xml:space="preserve"> boczne w połowie zabudowane, zakończone ozdobnym ażurowym wykończeniem z dwóch krzyżujących się belek o przekrojach</w:t>
      </w:r>
      <w:r w:rsidR="00A5429C">
        <w:rPr>
          <w:rFonts w:ascii="Arial" w:hAnsi="Arial" w:cs="Arial"/>
          <w:sz w:val="20"/>
          <w:szCs w:val="20"/>
          <w:lang w:val="pl-PL"/>
        </w:rPr>
        <w:t xml:space="preserve"> – </w:t>
      </w:r>
      <w:r w:rsidRPr="00F1498F">
        <w:rPr>
          <w:rFonts w:ascii="Arial" w:hAnsi="Arial" w:cs="Arial"/>
          <w:sz w:val="20"/>
          <w:szCs w:val="20"/>
          <w:lang w:val="pl-PL"/>
        </w:rPr>
        <w:t>5cm x 5</w:t>
      </w:r>
      <w:r w:rsidR="00F11C4C">
        <w:rPr>
          <w:rFonts w:ascii="Arial" w:hAnsi="Arial" w:cs="Arial"/>
          <w:sz w:val="20"/>
          <w:szCs w:val="20"/>
          <w:lang w:val="pl-PL"/>
        </w:rPr>
        <w:t>cm</w:t>
      </w:r>
      <w:r w:rsidR="001F08E2">
        <w:rPr>
          <w:rFonts w:ascii="Arial" w:hAnsi="Arial" w:cs="Arial"/>
          <w:sz w:val="20"/>
          <w:szCs w:val="20"/>
          <w:lang w:val="pl-PL"/>
        </w:rPr>
        <w:t>,</w:t>
      </w:r>
      <w:r w:rsidRPr="00F1498F">
        <w:rPr>
          <w:rFonts w:ascii="Arial" w:hAnsi="Arial" w:cs="Arial"/>
          <w:sz w:val="20"/>
          <w:szCs w:val="20"/>
          <w:lang w:val="pl-PL"/>
        </w:rPr>
        <w:t xml:space="preserve">  </w:t>
      </w:r>
    </w:p>
    <w:p w:rsidR="00F1498F" w:rsidRPr="00F1498F" w:rsidRDefault="00F1498F" w:rsidP="002D6225">
      <w:pPr>
        <w:pStyle w:val="Bezodstpw"/>
        <w:numPr>
          <w:ilvl w:val="0"/>
          <w:numId w:val="29"/>
        </w:numPr>
        <w:jc w:val="both"/>
        <w:rPr>
          <w:rFonts w:ascii="Arial" w:hAnsi="Arial" w:cs="Arial"/>
          <w:sz w:val="20"/>
          <w:szCs w:val="20"/>
          <w:lang w:val="pl-PL"/>
        </w:rPr>
      </w:pPr>
      <w:r>
        <w:rPr>
          <w:rFonts w:ascii="Arial" w:hAnsi="Arial" w:cs="Arial"/>
          <w:sz w:val="20"/>
          <w:szCs w:val="20"/>
          <w:lang w:val="pl-PL"/>
        </w:rPr>
        <w:t>w</w:t>
      </w:r>
      <w:r w:rsidRPr="00F1498F">
        <w:rPr>
          <w:rFonts w:ascii="Arial" w:hAnsi="Arial" w:cs="Arial"/>
          <w:sz w:val="20"/>
          <w:szCs w:val="20"/>
          <w:lang w:val="pl-PL"/>
        </w:rPr>
        <w:t>ysokość w kalenicy</w:t>
      </w:r>
      <w:proofErr w:type="gramStart"/>
      <w:r w:rsidR="001F4BFD">
        <w:rPr>
          <w:rFonts w:ascii="Arial" w:hAnsi="Arial" w:cs="Arial"/>
          <w:sz w:val="20"/>
          <w:szCs w:val="20"/>
          <w:lang w:val="pl-PL"/>
        </w:rPr>
        <w:t xml:space="preserve"> – </w:t>
      </w:r>
      <w:r w:rsidRPr="00F1498F">
        <w:rPr>
          <w:rFonts w:ascii="Arial" w:hAnsi="Arial" w:cs="Arial"/>
          <w:sz w:val="20"/>
          <w:szCs w:val="20"/>
          <w:lang w:val="pl-PL"/>
        </w:rPr>
        <w:t>2,9m</w:t>
      </w:r>
      <w:proofErr w:type="gramEnd"/>
      <w:r w:rsidR="001F08E2">
        <w:rPr>
          <w:rFonts w:ascii="Arial" w:hAnsi="Arial" w:cs="Arial"/>
          <w:sz w:val="20"/>
          <w:szCs w:val="20"/>
          <w:lang w:val="pl-PL"/>
        </w:rPr>
        <w:t>,</w:t>
      </w:r>
    </w:p>
    <w:p w:rsidR="00F1498F" w:rsidRPr="00F1498F" w:rsidRDefault="00F1498F" w:rsidP="002D6225">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d</w:t>
      </w:r>
      <w:r w:rsidRPr="00F1498F">
        <w:rPr>
          <w:rFonts w:ascii="Arial" w:hAnsi="Arial" w:cs="Arial"/>
          <w:sz w:val="20"/>
          <w:szCs w:val="20"/>
          <w:lang w:val="pl-PL"/>
        </w:rPr>
        <w:t>ach</w:t>
      </w:r>
      <w:proofErr w:type="gramEnd"/>
      <w:r w:rsidRPr="00F1498F">
        <w:rPr>
          <w:rFonts w:ascii="Arial" w:hAnsi="Arial" w:cs="Arial"/>
          <w:sz w:val="20"/>
          <w:szCs w:val="20"/>
          <w:lang w:val="pl-PL"/>
        </w:rPr>
        <w:t xml:space="preserve"> czterospadowy</w:t>
      </w:r>
      <w:r w:rsidR="001F08E2">
        <w:rPr>
          <w:rFonts w:ascii="Arial" w:hAnsi="Arial" w:cs="Arial"/>
          <w:sz w:val="20"/>
          <w:szCs w:val="20"/>
          <w:lang w:val="pl-PL"/>
        </w:rPr>
        <w:t>,</w:t>
      </w:r>
    </w:p>
    <w:p w:rsidR="00F1498F" w:rsidRPr="00F1498F" w:rsidRDefault="00F1498F" w:rsidP="002D6225">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k</w:t>
      </w:r>
      <w:r w:rsidRPr="00F1498F">
        <w:rPr>
          <w:rFonts w:ascii="Arial" w:hAnsi="Arial" w:cs="Arial"/>
          <w:sz w:val="20"/>
          <w:szCs w:val="20"/>
          <w:lang w:val="pl-PL"/>
        </w:rPr>
        <w:t>ąt</w:t>
      </w:r>
      <w:proofErr w:type="gramEnd"/>
      <w:r w:rsidRPr="00F1498F">
        <w:rPr>
          <w:rFonts w:ascii="Arial" w:hAnsi="Arial" w:cs="Arial"/>
          <w:sz w:val="20"/>
          <w:szCs w:val="20"/>
          <w:lang w:val="pl-PL"/>
        </w:rPr>
        <w:t xml:space="preserve"> nachylenia dachu</w:t>
      </w:r>
      <w:r w:rsidR="001F4BFD">
        <w:rPr>
          <w:rFonts w:ascii="Arial" w:hAnsi="Arial" w:cs="Arial"/>
          <w:sz w:val="20"/>
          <w:szCs w:val="20"/>
          <w:lang w:val="pl-PL"/>
        </w:rPr>
        <w:t xml:space="preserve"> – </w:t>
      </w:r>
      <w:r w:rsidRPr="00F1498F">
        <w:rPr>
          <w:rFonts w:ascii="Arial" w:hAnsi="Arial" w:cs="Arial"/>
          <w:sz w:val="20"/>
          <w:szCs w:val="20"/>
          <w:lang w:val="pl-PL"/>
        </w:rPr>
        <w:t>ok.30 stopni</w:t>
      </w:r>
      <w:r w:rsidR="001F08E2">
        <w:rPr>
          <w:rFonts w:ascii="Arial" w:hAnsi="Arial" w:cs="Arial"/>
          <w:sz w:val="20"/>
          <w:szCs w:val="20"/>
          <w:lang w:val="pl-PL"/>
        </w:rPr>
        <w:t>,</w:t>
      </w:r>
    </w:p>
    <w:p w:rsidR="00F1498F" w:rsidRPr="00F1498F" w:rsidRDefault="0016129A" w:rsidP="002D6225">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s</w:t>
      </w:r>
      <w:r w:rsidR="00F1498F" w:rsidRPr="00F1498F">
        <w:rPr>
          <w:rFonts w:ascii="Arial" w:hAnsi="Arial" w:cs="Arial"/>
          <w:sz w:val="20"/>
          <w:szCs w:val="20"/>
          <w:lang w:val="pl-PL"/>
        </w:rPr>
        <w:t>łupy</w:t>
      </w:r>
      <w:proofErr w:type="gramEnd"/>
      <w:r w:rsidR="00F1498F" w:rsidRPr="00F1498F">
        <w:rPr>
          <w:rFonts w:ascii="Arial" w:hAnsi="Arial" w:cs="Arial"/>
          <w:sz w:val="20"/>
          <w:szCs w:val="20"/>
          <w:lang w:val="pl-PL"/>
        </w:rPr>
        <w:t xml:space="preserve"> nośne</w:t>
      </w:r>
      <w:r w:rsidR="001F4BFD">
        <w:rPr>
          <w:rFonts w:ascii="Arial" w:hAnsi="Arial" w:cs="Arial"/>
          <w:sz w:val="20"/>
          <w:szCs w:val="20"/>
          <w:lang w:val="pl-PL"/>
        </w:rPr>
        <w:t xml:space="preserve"> – </w:t>
      </w:r>
      <w:r w:rsidR="00F1498F" w:rsidRPr="00F1498F">
        <w:rPr>
          <w:rFonts w:ascii="Arial" w:hAnsi="Arial" w:cs="Arial"/>
          <w:sz w:val="20"/>
          <w:szCs w:val="20"/>
          <w:lang w:val="pl-PL"/>
        </w:rPr>
        <w:t>12cm x 12cm</w:t>
      </w:r>
      <w:r w:rsidR="001F08E2">
        <w:rPr>
          <w:rFonts w:ascii="Arial" w:hAnsi="Arial" w:cs="Arial"/>
          <w:sz w:val="20"/>
          <w:szCs w:val="20"/>
          <w:lang w:val="pl-PL"/>
        </w:rPr>
        <w:t>,</w:t>
      </w:r>
    </w:p>
    <w:p w:rsidR="00F1498F" w:rsidRPr="00F1498F" w:rsidRDefault="00F1498F" w:rsidP="002D6225">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d</w:t>
      </w:r>
      <w:r w:rsidRPr="00F1498F">
        <w:rPr>
          <w:rFonts w:ascii="Arial" w:hAnsi="Arial" w:cs="Arial"/>
          <w:sz w:val="20"/>
          <w:szCs w:val="20"/>
          <w:lang w:val="pl-PL"/>
        </w:rPr>
        <w:t>wa</w:t>
      </w:r>
      <w:proofErr w:type="gramEnd"/>
      <w:r w:rsidRPr="00F1498F">
        <w:rPr>
          <w:rFonts w:ascii="Arial" w:hAnsi="Arial" w:cs="Arial"/>
          <w:sz w:val="20"/>
          <w:szCs w:val="20"/>
          <w:lang w:val="pl-PL"/>
        </w:rPr>
        <w:t xml:space="preserve"> wejścia umiejscowione po przeciwległ</w:t>
      </w:r>
      <w:r>
        <w:rPr>
          <w:rFonts w:ascii="Arial" w:hAnsi="Arial" w:cs="Arial"/>
          <w:sz w:val="20"/>
          <w:szCs w:val="20"/>
          <w:lang w:val="pl-PL"/>
        </w:rPr>
        <w:t>ych stronach na środku krótszych ścian</w:t>
      </w:r>
      <w:r w:rsidR="001F08E2">
        <w:rPr>
          <w:rFonts w:ascii="Arial" w:hAnsi="Arial" w:cs="Arial"/>
          <w:sz w:val="20"/>
          <w:szCs w:val="20"/>
          <w:lang w:val="pl-PL"/>
        </w:rPr>
        <w:t>;</w:t>
      </w:r>
    </w:p>
    <w:p w:rsidR="00F1498F" w:rsidRPr="00F1498F" w:rsidRDefault="00A5429C" w:rsidP="002D6225">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m</w:t>
      </w:r>
      <w:r w:rsidR="00F1498F" w:rsidRPr="00F1498F">
        <w:rPr>
          <w:rFonts w:ascii="Arial" w:hAnsi="Arial" w:cs="Arial"/>
          <w:sz w:val="20"/>
          <w:szCs w:val="20"/>
          <w:lang w:val="pl-PL"/>
        </w:rPr>
        <w:t>ateriał</w:t>
      </w:r>
      <w:proofErr w:type="gramEnd"/>
      <w:r w:rsidR="00F1498F" w:rsidRPr="00F1498F">
        <w:rPr>
          <w:rFonts w:ascii="Arial" w:hAnsi="Arial" w:cs="Arial"/>
          <w:sz w:val="20"/>
          <w:szCs w:val="20"/>
          <w:lang w:val="pl-PL"/>
        </w:rPr>
        <w:t>:</w:t>
      </w:r>
    </w:p>
    <w:p w:rsidR="00F1498F" w:rsidRPr="00F1498F" w:rsidRDefault="00A5429C" w:rsidP="002D6225">
      <w:pPr>
        <w:pStyle w:val="Bezodstpw"/>
        <w:numPr>
          <w:ilvl w:val="0"/>
          <w:numId w:val="30"/>
        </w:numPr>
        <w:jc w:val="both"/>
        <w:rPr>
          <w:rFonts w:ascii="Arial" w:hAnsi="Arial" w:cs="Arial"/>
          <w:sz w:val="20"/>
          <w:szCs w:val="20"/>
          <w:lang w:val="pl-PL"/>
        </w:rPr>
      </w:pPr>
      <w:proofErr w:type="gramStart"/>
      <w:r>
        <w:rPr>
          <w:rFonts w:ascii="Arial" w:hAnsi="Arial" w:cs="Arial"/>
          <w:sz w:val="20"/>
          <w:szCs w:val="20"/>
          <w:lang w:val="pl-PL"/>
        </w:rPr>
        <w:t>d</w:t>
      </w:r>
      <w:r w:rsidR="00F1498F" w:rsidRPr="00F1498F">
        <w:rPr>
          <w:rFonts w:ascii="Arial" w:hAnsi="Arial" w:cs="Arial"/>
          <w:sz w:val="20"/>
          <w:szCs w:val="20"/>
          <w:lang w:val="pl-PL"/>
        </w:rPr>
        <w:t>rewno</w:t>
      </w:r>
      <w:proofErr w:type="gramEnd"/>
      <w:r w:rsidR="00F1498F" w:rsidRPr="00F1498F">
        <w:rPr>
          <w:rFonts w:ascii="Arial" w:hAnsi="Arial" w:cs="Arial"/>
          <w:sz w:val="20"/>
          <w:szCs w:val="20"/>
          <w:lang w:val="pl-PL"/>
        </w:rPr>
        <w:t xml:space="preserve"> sosnowe suszone</w:t>
      </w:r>
      <w:r w:rsidR="001F08E2">
        <w:rPr>
          <w:rFonts w:ascii="Arial" w:hAnsi="Arial" w:cs="Arial"/>
          <w:sz w:val="20"/>
          <w:szCs w:val="20"/>
          <w:lang w:val="pl-PL"/>
        </w:rPr>
        <w:t>,</w:t>
      </w:r>
    </w:p>
    <w:p w:rsidR="00F1498F" w:rsidRPr="00F1498F" w:rsidRDefault="00A5429C" w:rsidP="002D6225">
      <w:pPr>
        <w:pStyle w:val="Bezodstpw"/>
        <w:numPr>
          <w:ilvl w:val="0"/>
          <w:numId w:val="30"/>
        </w:numPr>
        <w:jc w:val="both"/>
        <w:rPr>
          <w:rFonts w:ascii="Arial" w:hAnsi="Arial" w:cs="Arial"/>
          <w:sz w:val="20"/>
          <w:szCs w:val="20"/>
          <w:lang w:val="pl-PL"/>
        </w:rPr>
      </w:pPr>
      <w:proofErr w:type="gramStart"/>
      <w:r>
        <w:rPr>
          <w:rFonts w:ascii="Arial" w:hAnsi="Arial" w:cs="Arial"/>
          <w:sz w:val="20"/>
          <w:szCs w:val="20"/>
          <w:lang w:val="pl-PL"/>
        </w:rPr>
        <w:t>p</w:t>
      </w:r>
      <w:r w:rsidR="00F1498F" w:rsidRPr="00F1498F">
        <w:rPr>
          <w:rFonts w:ascii="Arial" w:hAnsi="Arial" w:cs="Arial"/>
          <w:sz w:val="20"/>
          <w:szCs w:val="20"/>
          <w:lang w:val="pl-PL"/>
        </w:rPr>
        <w:t>odwójny</w:t>
      </w:r>
      <w:proofErr w:type="gramEnd"/>
      <w:r w:rsidR="00F1498F" w:rsidRPr="00F1498F">
        <w:rPr>
          <w:rFonts w:ascii="Arial" w:hAnsi="Arial" w:cs="Arial"/>
          <w:sz w:val="20"/>
          <w:szCs w:val="20"/>
          <w:lang w:val="pl-PL"/>
        </w:rPr>
        <w:t xml:space="preserve"> impregnat </w:t>
      </w:r>
      <w:proofErr w:type="spellStart"/>
      <w:r w:rsidR="00F1498F" w:rsidRPr="00276104">
        <w:rPr>
          <w:rFonts w:ascii="Arial" w:hAnsi="Arial" w:cs="Arial"/>
          <w:sz w:val="20"/>
          <w:szCs w:val="20"/>
          <w:lang w:val="pl-PL"/>
        </w:rPr>
        <w:t>Drewnochron</w:t>
      </w:r>
      <w:proofErr w:type="spellEnd"/>
      <w:r w:rsidR="00F1498F" w:rsidRPr="00F1498F">
        <w:rPr>
          <w:rFonts w:ascii="Arial" w:hAnsi="Arial" w:cs="Arial"/>
          <w:sz w:val="20"/>
          <w:szCs w:val="20"/>
          <w:lang w:val="pl-PL"/>
        </w:rPr>
        <w:t xml:space="preserve"> w kolorze białym</w:t>
      </w:r>
      <w:r w:rsidR="001F08E2">
        <w:rPr>
          <w:rFonts w:ascii="Arial" w:hAnsi="Arial" w:cs="Arial"/>
          <w:sz w:val="20"/>
          <w:szCs w:val="20"/>
          <w:lang w:val="pl-PL"/>
        </w:rPr>
        <w:t>,</w:t>
      </w:r>
    </w:p>
    <w:p w:rsidR="00F1498F" w:rsidRPr="00F1498F" w:rsidRDefault="00A5429C" w:rsidP="002D6225">
      <w:pPr>
        <w:pStyle w:val="Bezodstpw"/>
        <w:numPr>
          <w:ilvl w:val="0"/>
          <w:numId w:val="30"/>
        </w:numPr>
        <w:jc w:val="both"/>
        <w:rPr>
          <w:rFonts w:ascii="Arial" w:hAnsi="Arial" w:cs="Arial"/>
          <w:sz w:val="20"/>
          <w:szCs w:val="20"/>
          <w:lang w:val="pl-PL"/>
        </w:rPr>
      </w:pPr>
      <w:proofErr w:type="gramStart"/>
      <w:r>
        <w:rPr>
          <w:rFonts w:ascii="Arial" w:hAnsi="Arial" w:cs="Arial"/>
          <w:sz w:val="20"/>
          <w:szCs w:val="20"/>
          <w:lang w:val="pl-PL"/>
        </w:rPr>
        <w:t>p</w:t>
      </w:r>
      <w:r w:rsidR="00F1498F" w:rsidRPr="00F1498F">
        <w:rPr>
          <w:rFonts w:ascii="Arial" w:hAnsi="Arial" w:cs="Arial"/>
          <w:sz w:val="20"/>
          <w:szCs w:val="20"/>
          <w:lang w:val="pl-PL"/>
        </w:rPr>
        <w:t>okrycie</w:t>
      </w:r>
      <w:proofErr w:type="gramEnd"/>
      <w:r w:rsidR="00F1498F" w:rsidRPr="00F1498F">
        <w:rPr>
          <w:rFonts w:ascii="Arial" w:hAnsi="Arial" w:cs="Arial"/>
          <w:sz w:val="20"/>
          <w:szCs w:val="20"/>
          <w:lang w:val="pl-PL"/>
        </w:rPr>
        <w:t xml:space="preserve"> dachowe gont bitumiczny w kolorze czarnym</w:t>
      </w:r>
      <w:r w:rsidR="001F08E2">
        <w:rPr>
          <w:rFonts w:ascii="Arial" w:hAnsi="Arial" w:cs="Arial"/>
          <w:sz w:val="20"/>
          <w:szCs w:val="20"/>
          <w:lang w:val="pl-PL"/>
        </w:rPr>
        <w:t>,</w:t>
      </w:r>
    </w:p>
    <w:p w:rsidR="00F1498F" w:rsidRDefault="00A5429C" w:rsidP="002D6225">
      <w:pPr>
        <w:pStyle w:val="Bezodstpw"/>
        <w:numPr>
          <w:ilvl w:val="0"/>
          <w:numId w:val="30"/>
        </w:numPr>
        <w:jc w:val="both"/>
        <w:rPr>
          <w:rFonts w:ascii="Arial" w:hAnsi="Arial" w:cs="Arial"/>
          <w:sz w:val="20"/>
          <w:szCs w:val="20"/>
          <w:lang w:val="pl-PL"/>
        </w:rPr>
      </w:pPr>
      <w:proofErr w:type="gramStart"/>
      <w:r>
        <w:rPr>
          <w:rFonts w:ascii="Arial" w:hAnsi="Arial" w:cs="Arial"/>
          <w:sz w:val="20"/>
          <w:szCs w:val="20"/>
          <w:lang w:val="pl-PL"/>
        </w:rPr>
        <w:t>o</w:t>
      </w:r>
      <w:r w:rsidR="00F1498F" w:rsidRPr="00F1498F">
        <w:rPr>
          <w:rFonts w:ascii="Arial" w:hAnsi="Arial" w:cs="Arial"/>
          <w:sz w:val="20"/>
          <w:szCs w:val="20"/>
          <w:lang w:val="pl-PL"/>
        </w:rPr>
        <w:t>rynnowanie</w:t>
      </w:r>
      <w:proofErr w:type="gramEnd"/>
      <w:r w:rsidR="00F1498F" w:rsidRPr="00F1498F">
        <w:rPr>
          <w:rFonts w:ascii="Arial" w:hAnsi="Arial" w:cs="Arial"/>
          <w:sz w:val="20"/>
          <w:szCs w:val="20"/>
          <w:lang w:val="pl-PL"/>
        </w:rPr>
        <w:t xml:space="preserve"> w kolorze czarnym</w:t>
      </w:r>
      <w:r w:rsidR="001F08E2">
        <w:rPr>
          <w:rFonts w:ascii="Arial" w:hAnsi="Arial" w:cs="Arial"/>
          <w:sz w:val="20"/>
          <w:szCs w:val="20"/>
          <w:lang w:val="pl-PL"/>
        </w:rPr>
        <w:t>;</w:t>
      </w:r>
    </w:p>
    <w:p w:rsidR="00A5429C" w:rsidRDefault="00EF24E8" w:rsidP="002D6225">
      <w:pPr>
        <w:pStyle w:val="Bezodstpw"/>
        <w:numPr>
          <w:ilvl w:val="0"/>
          <w:numId w:val="20"/>
        </w:numPr>
        <w:jc w:val="both"/>
        <w:rPr>
          <w:rFonts w:ascii="Arial" w:hAnsi="Arial" w:cs="Arial"/>
          <w:sz w:val="20"/>
          <w:szCs w:val="20"/>
          <w:lang w:val="pl-PL"/>
        </w:rPr>
      </w:pPr>
      <w:proofErr w:type="gramStart"/>
      <w:r>
        <w:rPr>
          <w:rFonts w:ascii="Arial" w:hAnsi="Arial" w:cs="Arial"/>
          <w:sz w:val="20"/>
          <w:szCs w:val="20"/>
          <w:lang w:val="pl-PL"/>
        </w:rPr>
        <w:t>pozostałe</w:t>
      </w:r>
      <w:proofErr w:type="gramEnd"/>
      <w:r>
        <w:rPr>
          <w:rFonts w:ascii="Arial" w:hAnsi="Arial" w:cs="Arial"/>
          <w:sz w:val="20"/>
          <w:szCs w:val="20"/>
          <w:lang w:val="pl-PL"/>
        </w:rPr>
        <w:t xml:space="preserve"> prace</w:t>
      </w:r>
      <w:r w:rsidR="00A5429C">
        <w:rPr>
          <w:rFonts w:ascii="Arial" w:hAnsi="Arial" w:cs="Arial"/>
          <w:sz w:val="20"/>
          <w:szCs w:val="20"/>
          <w:lang w:val="pl-PL"/>
        </w:rPr>
        <w:t>:</w:t>
      </w:r>
    </w:p>
    <w:p w:rsidR="007B5B2B" w:rsidRDefault="007B5B2B" w:rsidP="002D6225">
      <w:pPr>
        <w:pStyle w:val="Bezodstpw"/>
        <w:numPr>
          <w:ilvl w:val="0"/>
          <w:numId w:val="31"/>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fundamentów pod słupy,</w:t>
      </w:r>
    </w:p>
    <w:p w:rsidR="007B5B2B" w:rsidRDefault="007B5B2B" w:rsidP="002D6225">
      <w:pPr>
        <w:pStyle w:val="Bezodstpw"/>
        <w:numPr>
          <w:ilvl w:val="0"/>
          <w:numId w:val="31"/>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podłoża z kostki betonowej o parametrach:</w:t>
      </w:r>
    </w:p>
    <w:p w:rsidR="007B5B2B" w:rsidRDefault="007B5B2B" w:rsidP="002D6225">
      <w:pPr>
        <w:pStyle w:val="Bezodstpw"/>
        <w:numPr>
          <w:ilvl w:val="0"/>
          <w:numId w:val="30"/>
        </w:numPr>
        <w:jc w:val="both"/>
        <w:rPr>
          <w:rFonts w:ascii="Arial" w:hAnsi="Arial" w:cs="Arial"/>
          <w:sz w:val="20"/>
          <w:szCs w:val="20"/>
          <w:lang w:val="pl-PL"/>
        </w:rPr>
      </w:pPr>
      <w:proofErr w:type="gramStart"/>
      <w:r w:rsidRPr="00F1498F">
        <w:rPr>
          <w:rFonts w:ascii="Arial" w:hAnsi="Arial" w:cs="Arial"/>
          <w:sz w:val="20"/>
          <w:szCs w:val="20"/>
          <w:lang w:val="pl-PL"/>
        </w:rPr>
        <w:t>kostk</w:t>
      </w:r>
      <w:r>
        <w:rPr>
          <w:rFonts w:ascii="Arial" w:hAnsi="Arial" w:cs="Arial"/>
          <w:sz w:val="20"/>
          <w:szCs w:val="20"/>
          <w:lang w:val="pl-PL"/>
        </w:rPr>
        <w:t>a</w:t>
      </w:r>
      <w:proofErr w:type="gramEnd"/>
      <w:r w:rsidRPr="00F1498F">
        <w:rPr>
          <w:rFonts w:ascii="Arial" w:hAnsi="Arial" w:cs="Arial"/>
          <w:sz w:val="20"/>
          <w:szCs w:val="20"/>
          <w:lang w:val="pl-PL"/>
        </w:rPr>
        <w:t xml:space="preserve"> brukow</w:t>
      </w:r>
      <w:r>
        <w:rPr>
          <w:rFonts w:ascii="Arial" w:hAnsi="Arial" w:cs="Arial"/>
          <w:sz w:val="20"/>
          <w:szCs w:val="20"/>
          <w:lang w:val="pl-PL"/>
        </w:rPr>
        <w:t>a</w:t>
      </w:r>
      <w:r w:rsidRPr="00F1498F">
        <w:rPr>
          <w:rFonts w:ascii="Arial" w:hAnsi="Arial" w:cs="Arial"/>
          <w:sz w:val="20"/>
          <w:szCs w:val="20"/>
          <w:lang w:val="pl-PL"/>
        </w:rPr>
        <w:t xml:space="preserve"> betonow</w:t>
      </w:r>
      <w:r>
        <w:rPr>
          <w:rFonts w:ascii="Arial" w:hAnsi="Arial" w:cs="Arial"/>
          <w:sz w:val="20"/>
          <w:szCs w:val="20"/>
          <w:lang w:val="pl-PL"/>
        </w:rPr>
        <w:t>a</w:t>
      </w:r>
      <w:r w:rsidRPr="00F1498F">
        <w:rPr>
          <w:rFonts w:ascii="Arial" w:hAnsi="Arial" w:cs="Arial"/>
          <w:sz w:val="20"/>
          <w:szCs w:val="20"/>
          <w:lang w:val="pl-PL"/>
        </w:rPr>
        <w:t xml:space="preserve"> bezfazow</w:t>
      </w:r>
      <w:r>
        <w:rPr>
          <w:rFonts w:ascii="Arial" w:hAnsi="Arial" w:cs="Arial"/>
          <w:sz w:val="20"/>
          <w:szCs w:val="20"/>
          <w:lang w:val="pl-PL"/>
        </w:rPr>
        <w:t>a10 x 20</w:t>
      </w:r>
      <w:r w:rsidRPr="00F1498F">
        <w:rPr>
          <w:rFonts w:ascii="Arial" w:hAnsi="Arial" w:cs="Arial"/>
          <w:sz w:val="20"/>
          <w:szCs w:val="20"/>
          <w:lang w:val="pl-PL"/>
        </w:rPr>
        <w:t>cm</w:t>
      </w:r>
      <w:r>
        <w:rPr>
          <w:rFonts w:ascii="Arial" w:hAnsi="Arial" w:cs="Arial"/>
          <w:sz w:val="20"/>
          <w:szCs w:val="20"/>
          <w:lang w:val="pl-PL"/>
        </w:rPr>
        <w:t>, gr. 6</w:t>
      </w:r>
      <w:r w:rsidRPr="00A5429C">
        <w:rPr>
          <w:rFonts w:ascii="Arial" w:hAnsi="Arial" w:cs="Arial"/>
          <w:sz w:val="20"/>
          <w:szCs w:val="20"/>
          <w:lang w:val="pl-PL"/>
        </w:rPr>
        <w:t>cm</w:t>
      </w:r>
      <w:r w:rsidRPr="00F1498F">
        <w:rPr>
          <w:rFonts w:ascii="Arial" w:hAnsi="Arial" w:cs="Arial"/>
          <w:sz w:val="20"/>
          <w:szCs w:val="20"/>
          <w:lang w:val="pl-PL"/>
        </w:rPr>
        <w:t xml:space="preserve"> </w:t>
      </w:r>
      <w:r>
        <w:rPr>
          <w:rFonts w:ascii="Arial" w:hAnsi="Arial" w:cs="Arial"/>
          <w:sz w:val="20"/>
          <w:szCs w:val="20"/>
          <w:lang w:val="pl-PL"/>
        </w:rPr>
        <w:t>–</w:t>
      </w:r>
      <w:r w:rsidRPr="00F1498F">
        <w:rPr>
          <w:rFonts w:ascii="Arial" w:hAnsi="Arial" w:cs="Arial"/>
          <w:sz w:val="20"/>
          <w:szCs w:val="20"/>
          <w:lang w:val="pl-PL"/>
        </w:rPr>
        <w:t xml:space="preserve"> kolor szary</w:t>
      </w:r>
      <w:r>
        <w:rPr>
          <w:rFonts w:ascii="Arial" w:hAnsi="Arial" w:cs="Arial"/>
          <w:sz w:val="20"/>
          <w:szCs w:val="20"/>
          <w:lang w:val="pl-PL"/>
        </w:rPr>
        <w:t>,</w:t>
      </w:r>
    </w:p>
    <w:p w:rsidR="007B5B2B" w:rsidRPr="00F1498F" w:rsidRDefault="007B5B2B" w:rsidP="002D6225">
      <w:pPr>
        <w:pStyle w:val="Bezodstpw"/>
        <w:numPr>
          <w:ilvl w:val="0"/>
          <w:numId w:val="30"/>
        </w:numPr>
        <w:jc w:val="both"/>
        <w:rPr>
          <w:rFonts w:ascii="Arial" w:hAnsi="Arial" w:cs="Arial"/>
          <w:sz w:val="20"/>
          <w:szCs w:val="20"/>
          <w:lang w:val="pl-PL"/>
        </w:rPr>
      </w:pPr>
      <w:proofErr w:type="gramStart"/>
      <w:r>
        <w:rPr>
          <w:rFonts w:ascii="Arial" w:hAnsi="Arial" w:cs="Arial"/>
          <w:sz w:val="20"/>
          <w:szCs w:val="20"/>
          <w:lang w:val="pl-PL"/>
        </w:rPr>
        <w:t>p</w:t>
      </w:r>
      <w:r w:rsidRPr="00F1498F">
        <w:rPr>
          <w:rFonts w:ascii="Arial" w:hAnsi="Arial" w:cs="Arial"/>
          <w:sz w:val="20"/>
          <w:szCs w:val="20"/>
          <w:lang w:val="pl-PL"/>
        </w:rPr>
        <w:t>owierzchnia</w:t>
      </w:r>
      <w:proofErr w:type="gramEnd"/>
      <w:r w:rsidRPr="00F1498F">
        <w:rPr>
          <w:rFonts w:ascii="Arial" w:hAnsi="Arial" w:cs="Arial"/>
          <w:sz w:val="20"/>
          <w:szCs w:val="20"/>
          <w:lang w:val="pl-PL"/>
        </w:rPr>
        <w:t xml:space="preserve"> zabudowy</w:t>
      </w:r>
      <w:r>
        <w:rPr>
          <w:rFonts w:ascii="Arial" w:hAnsi="Arial" w:cs="Arial"/>
          <w:sz w:val="20"/>
          <w:szCs w:val="20"/>
          <w:lang w:val="pl-PL"/>
        </w:rPr>
        <w:t xml:space="preserve"> – </w:t>
      </w:r>
      <w:r w:rsidRPr="00F1498F">
        <w:rPr>
          <w:rFonts w:ascii="Arial" w:hAnsi="Arial" w:cs="Arial"/>
          <w:sz w:val="20"/>
          <w:szCs w:val="20"/>
          <w:lang w:val="pl-PL"/>
        </w:rPr>
        <w:t>63m²</w:t>
      </w:r>
      <w:r>
        <w:rPr>
          <w:rFonts w:ascii="Arial" w:hAnsi="Arial" w:cs="Arial"/>
          <w:sz w:val="20"/>
          <w:szCs w:val="20"/>
          <w:lang w:val="pl-PL"/>
        </w:rPr>
        <w:t>,</w:t>
      </w:r>
    </w:p>
    <w:p w:rsidR="007B5B2B" w:rsidRPr="00F1498F" w:rsidRDefault="007B5B2B" w:rsidP="002D6225">
      <w:pPr>
        <w:pStyle w:val="Bezodstpw"/>
        <w:numPr>
          <w:ilvl w:val="0"/>
          <w:numId w:val="30"/>
        </w:numPr>
        <w:jc w:val="both"/>
        <w:rPr>
          <w:rFonts w:ascii="Arial" w:hAnsi="Arial" w:cs="Arial"/>
          <w:sz w:val="20"/>
          <w:szCs w:val="20"/>
          <w:lang w:val="pl-PL"/>
        </w:rPr>
      </w:pPr>
      <w:proofErr w:type="gramStart"/>
      <w:r>
        <w:rPr>
          <w:rFonts w:ascii="Arial" w:hAnsi="Arial" w:cs="Arial"/>
          <w:sz w:val="20"/>
          <w:szCs w:val="20"/>
          <w:lang w:val="pl-PL"/>
        </w:rPr>
        <w:t>d</w:t>
      </w:r>
      <w:r w:rsidRPr="00F1498F">
        <w:rPr>
          <w:rFonts w:ascii="Arial" w:hAnsi="Arial" w:cs="Arial"/>
          <w:sz w:val="20"/>
          <w:szCs w:val="20"/>
          <w:lang w:val="pl-PL"/>
        </w:rPr>
        <w:t>ługość</w:t>
      </w:r>
      <w:proofErr w:type="gramEnd"/>
      <w:r>
        <w:rPr>
          <w:rFonts w:ascii="Arial" w:hAnsi="Arial" w:cs="Arial"/>
          <w:sz w:val="20"/>
          <w:szCs w:val="20"/>
          <w:lang w:val="pl-PL"/>
        </w:rPr>
        <w:t xml:space="preserve"> – </w:t>
      </w:r>
      <w:r w:rsidRPr="00F1498F">
        <w:rPr>
          <w:rFonts w:ascii="Arial" w:hAnsi="Arial" w:cs="Arial"/>
          <w:sz w:val="20"/>
          <w:szCs w:val="20"/>
          <w:lang w:val="pl-PL"/>
        </w:rPr>
        <w:t>9m</w:t>
      </w:r>
      <w:r>
        <w:rPr>
          <w:rFonts w:ascii="Arial" w:hAnsi="Arial" w:cs="Arial"/>
          <w:sz w:val="20"/>
          <w:szCs w:val="20"/>
          <w:lang w:val="pl-PL"/>
        </w:rPr>
        <w:t>,</w:t>
      </w:r>
    </w:p>
    <w:p w:rsidR="007B5B2B" w:rsidRPr="00F1498F" w:rsidRDefault="007B5B2B" w:rsidP="002D6225">
      <w:pPr>
        <w:pStyle w:val="Bezodstpw"/>
        <w:numPr>
          <w:ilvl w:val="0"/>
          <w:numId w:val="30"/>
        </w:numPr>
        <w:jc w:val="both"/>
        <w:rPr>
          <w:rFonts w:ascii="Arial" w:hAnsi="Arial" w:cs="Arial"/>
          <w:sz w:val="20"/>
          <w:szCs w:val="20"/>
          <w:lang w:val="pl-PL"/>
        </w:rPr>
      </w:pPr>
      <w:proofErr w:type="gramStart"/>
      <w:r>
        <w:rPr>
          <w:rFonts w:ascii="Arial" w:hAnsi="Arial" w:cs="Arial"/>
          <w:sz w:val="20"/>
          <w:szCs w:val="20"/>
          <w:lang w:val="pl-PL"/>
        </w:rPr>
        <w:t>s</w:t>
      </w:r>
      <w:r w:rsidRPr="00F1498F">
        <w:rPr>
          <w:rFonts w:ascii="Arial" w:hAnsi="Arial" w:cs="Arial"/>
          <w:sz w:val="20"/>
          <w:szCs w:val="20"/>
          <w:lang w:val="pl-PL"/>
        </w:rPr>
        <w:t>zerokość</w:t>
      </w:r>
      <w:proofErr w:type="gramEnd"/>
      <w:r>
        <w:rPr>
          <w:rFonts w:ascii="Arial" w:hAnsi="Arial" w:cs="Arial"/>
          <w:sz w:val="20"/>
          <w:szCs w:val="20"/>
          <w:lang w:val="pl-PL"/>
        </w:rPr>
        <w:t xml:space="preserve"> – </w:t>
      </w:r>
      <w:r w:rsidRPr="00F1498F">
        <w:rPr>
          <w:rFonts w:ascii="Arial" w:hAnsi="Arial" w:cs="Arial"/>
          <w:sz w:val="20"/>
          <w:szCs w:val="20"/>
          <w:lang w:val="pl-PL"/>
        </w:rPr>
        <w:t>7m</w:t>
      </w:r>
      <w:r>
        <w:rPr>
          <w:rFonts w:ascii="Arial" w:hAnsi="Arial" w:cs="Arial"/>
          <w:sz w:val="20"/>
          <w:szCs w:val="20"/>
          <w:lang w:val="pl-PL"/>
        </w:rPr>
        <w:t xml:space="preserve">, </w:t>
      </w:r>
    </w:p>
    <w:p w:rsidR="007B5B2B" w:rsidRDefault="007B5B2B" w:rsidP="002D6225">
      <w:pPr>
        <w:pStyle w:val="Bezodstpw"/>
        <w:numPr>
          <w:ilvl w:val="0"/>
          <w:numId w:val="30"/>
        </w:numPr>
        <w:jc w:val="both"/>
        <w:rPr>
          <w:rFonts w:ascii="Arial" w:hAnsi="Arial" w:cs="Arial"/>
          <w:sz w:val="20"/>
          <w:szCs w:val="20"/>
          <w:lang w:val="pl-PL"/>
        </w:rPr>
      </w:pPr>
      <w:proofErr w:type="gramStart"/>
      <w:r>
        <w:rPr>
          <w:rFonts w:ascii="Arial" w:hAnsi="Arial" w:cs="Arial"/>
          <w:sz w:val="20"/>
          <w:szCs w:val="20"/>
          <w:lang w:val="pl-PL"/>
        </w:rPr>
        <w:t>o</w:t>
      </w:r>
      <w:r w:rsidRPr="00F1498F">
        <w:rPr>
          <w:rFonts w:ascii="Arial" w:hAnsi="Arial" w:cs="Arial"/>
          <w:sz w:val="20"/>
          <w:szCs w:val="20"/>
          <w:lang w:val="pl-PL"/>
        </w:rPr>
        <w:t>brzeża</w:t>
      </w:r>
      <w:proofErr w:type="gramEnd"/>
      <w:r w:rsidRPr="00F1498F">
        <w:rPr>
          <w:rFonts w:ascii="Arial" w:hAnsi="Arial" w:cs="Arial"/>
          <w:sz w:val="20"/>
          <w:szCs w:val="20"/>
          <w:lang w:val="pl-PL"/>
        </w:rPr>
        <w:t xml:space="preserve"> betonowe</w:t>
      </w:r>
      <w:r>
        <w:rPr>
          <w:rFonts w:ascii="Arial" w:hAnsi="Arial" w:cs="Arial"/>
          <w:sz w:val="20"/>
          <w:szCs w:val="20"/>
          <w:lang w:val="pl-PL"/>
        </w:rPr>
        <w:t xml:space="preserve"> – 8 x 30cm,</w:t>
      </w:r>
    </w:p>
    <w:p w:rsidR="007B5B2B" w:rsidRPr="00F1498F" w:rsidRDefault="007B5B2B" w:rsidP="002D6225">
      <w:pPr>
        <w:pStyle w:val="Bezodstpw"/>
        <w:numPr>
          <w:ilvl w:val="0"/>
          <w:numId w:val="30"/>
        </w:numPr>
        <w:jc w:val="both"/>
        <w:rPr>
          <w:rFonts w:ascii="Arial" w:hAnsi="Arial" w:cs="Arial"/>
          <w:sz w:val="20"/>
          <w:szCs w:val="20"/>
          <w:lang w:val="pl-PL"/>
        </w:rPr>
      </w:pPr>
      <w:proofErr w:type="gramStart"/>
      <w:r>
        <w:rPr>
          <w:rFonts w:ascii="Arial" w:hAnsi="Arial" w:cs="Arial"/>
          <w:sz w:val="20"/>
          <w:szCs w:val="20"/>
          <w:lang w:val="pl-PL"/>
        </w:rPr>
        <w:t>p</w:t>
      </w:r>
      <w:r w:rsidRPr="00F1498F">
        <w:rPr>
          <w:rFonts w:ascii="Arial" w:hAnsi="Arial" w:cs="Arial"/>
          <w:sz w:val="20"/>
          <w:szCs w:val="20"/>
          <w:lang w:val="pl-PL"/>
        </w:rPr>
        <w:t>odsypka</w:t>
      </w:r>
      <w:proofErr w:type="gramEnd"/>
      <w:r w:rsidRPr="00F1498F">
        <w:rPr>
          <w:rFonts w:ascii="Arial" w:hAnsi="Arial" w:cs="Arial"/>
          <w:sz w:val="20"/>
          <w:szCs w:val="20"/>
          <w:lang w:val="pl-PL"/>
        </w:rPr>
        <w:t xml:space="preserve"> cementowo </w:t>
      </w:r>
      <w:r>
        <w:rPr>
          <w:rFonts w:ascii="Arial" w:hAnsi="Arial" w:cs="Arial"/>
          <w:sz w:val="20"/>
          <w:szCs w:val="20"/>
          <w:lang w:val="pl-PL"/>
        </w:rPr>
        <w:t>piaskowa – 5</w:t>
      </w:r>
      <w:r w:rsidRPr="00F1498F">
        <w:rPr>
          <w:rFonts w:ascii="Arial" w:hAnsi="Arial" w:cs="Arial"/>
          <w:sz w:val="20"/>
          <w:szCs w:val="20"/>
          <w:lang w:val="pl-PL"/>
        </w:rPr>
        <w:t>cm</w:t>
      </w:r>
      <w:r>
        <w:rPr>
          <w:rFonts w:ascii="Arial" w:hAnsi="Arial" w:cs="Arial"/>
          <w:sz w:val="20"/>
          <w:szCs w:val="20"/>
          <w:lang w:val="pl-PL"/>
        </w:rPr>
        <w:t>,</w:t>
      </w:r>
    </w:p>
    <w:p w:rsidR="007B5B2B" w:rsidRPr="008E466B" w:rsidRDefault="007B5B2B" w:rsidP="002D6225">
      <w:pPr>
        <w:pStyle w:val="Bezodstpw"/>
        <w:numPr>
          <w:ilvl w:val="0"/>
          <w:numId w:val="30"/>
        </w:numPr>
        <w:jc w:val="both"/>
        <w:rPr>
          <w:rFonts w:ascii="Arial" w:hAnsi="Arial" w:cs="Arial"/>
          <w:sz w:val="20"/>
          <w:szCs w:val="20"/>
          <w:lang w:val="pl-PL"/>
        </w:rPr>
      </w:pPr>
      <w:r w:rsidRPr="008E466B">
        <w:rPr>
          <w:rFonts w:ascii="Arial" w:hAnsi="Arial" w:cs="Arial"/>
          <w:sz w:val="20"/>
          <w:szCs w:val="20"/>
          <w:lang w:val="pl-PL"/>
        </w:rPr>
        <w:t>podbudowa z kruszywa z kamienia łamanego o uziarnieniu ciągłym</w:t>
      </w:r>
      <w:proofErr w:type="gramStart"/>
      <w:r w:rsidRPr="008E466B">
        <w:rPr>
          <w:rFonts w:ascii="Arial" w:hAnsi="Arial" w:cs="Arial"/>
          <w:sz w:val="20"/>
          <w:szCs w:val="20"/>
          <w:lang w:val="pl-PL"/>
        </w:rPr>
        <w:t xml:space="preserve"> 0 – 31,5mm</w:t>
      </w:r>
      <w:proofErr w:type="gramEnd"/>
      <w:r w:rsidRPr="008E466B">
        <w:rPr>
          <w:rFonts w:ascii="Arial" w:hAnsi="Arial" w:cs="Arial"/>
          <w:sz w:val="20"/>
          <w:szCs w:val="20"/>
          <w:lang w:val="pl-PL"/>
        </w:rPr>
        <w:t xml:space="preserve"> – 10</w:t>
      </w:r>
      <w:r>
        <w:rPr>
          <w:rFonts w:ascii="Arial" w:hAnsi="Arial" w:cs="Arial"/>
          <w:sz w:val="20"/>
          <w:szCs w:val="20"/>
          <w:lang w:val="pl-PL"/>
        </w:rPr>
        <w:t> </w:t>
      </w:r>
      <w:r w:rsidRPr="008E466B">
        <w:rPr>
          <w:rFonts w:ascii="Arial" w:hAnsi="Arial" w:cs="Arial"/>
          <w:sz w:val="20"/>
          <w:szCs w:val="20"/>
          <w:lang w:val="pl-PL"/>
        </w:rPr>
        <w:t xml:space="preserve">cm, </w:t>
      </w:r>
    </w:p>
    <w:p w:rsidR="007B5B2B" w:rsidRPr="008E466B" w:rsidRDefault="007B5B2B" w:rsidP="002D6225">
      <w:pPr>
        <w:pStyle w:val="Bezodstpw"/>
        <w:numPr>
          <w:ilvl w:val="0"/>
          <w:numId w:val="30"/>
        </w:numPr>
        <w:jc w:val="both"/>
        <w:rPr>
          <w:rFonts w:ascii="Arial" w:hAnsi="Arial" w:cs="Arial"/>
          <w:sz w:val="20"/>
          <w:szCs w:val="20"/>
          <w:lang w:val="pl-PL"/>
        </w:rPr>
      </w:pPr>
      <w:proofErr w:type="gramStart"/>
      <w:r w:rsidRPr="008E466B">
        <w:rPr>
          <w:rFonts w:ascii="Arial" w:hAnsi="Arial" w:cs="Arial"/>
          <w:sz w:val="20"/>
          <w:szCs w:val="20"/>
          <w:lang w:val="pl-PL"/>
        </w:rPr>
        <w:t>warstwa</w:t>
      </w:r>
      <w:proofErr w:type="gramEnd"/>
      <w:r w:rsidRPr="008E466B">
        <w:rPr>
          <w:rFonts w:ascii="Arial" w:hAnsi="Arial" w:cs="Arial"/>
          <w:sz w:val="20"/>
          <w:szCs w:val="20"/>
          <w:lang w:val="pl-PL"/>
        </w:rPr>
        <w:t xml:space="preserve"> odsączająca z piasku/pospółki – 10cm;</w:t>
      </w:r>
    </w:p>
    <w:p w:rsidR="007B5B2B" w:rsidRPr="008239DF" w:rsidRDefault="007B5B2B" w:rsidP="002D6225">
      <w:pPr>
        <w:pStyle w:val="Bezodstpw"/>
        <w:numPr>
          <w:ilvl w:val="0"/>
          <w:numId w:val="20"/>
        </w:numPr>
        <w:jc w:val="both"/>
        <w:rPr>
          <w:rFonts w:ascii="Arial" w:hAnsi="Arial" w:cs="Arial"/>
          <w:sz w:val="20"/>
          <w:szCs w:val="20"/>
          <w:lang w:val="pl-PL"/>
        </w:rPr>
      </w:pPr>
      <w:r w:rsidRPr="008239DF">
        <w:rPr>
          <w:rFonts w:ascii="Arial" w:hAnsi="Arial" w:cs="Arial"/>
          <w:sz w:val="20"/>
          <w:szCs w:val="20"/>
          <w:lang w:val="pl-PL"/>
        </w:rPr>
        <w:lastRenderedPageBreak/>
        <w:t xml:space="preserve">przekazanie Zamawiającemu kompletnej dokumentacji powykonawczej </w:t>
      </w:r>
      <w:proofErr w:type="gramStart"/>
      <w:r w:rsidRPr="008239DF">
        <w:rPr>
          <w:rFonts w:ascii="Arial" w:hAnsi="Arial" w:cs="Arial"/>
          <w:sz w:val="20"/>
          <w:szCs w:val="20"/>
          <w:lang w:val="pl-PL"/>
        </w:rPr>
        <w:t>zawierającej co</w:t>
      </w:r>
      <w:proofErr w:type="gramEnd"/>
      <w:r w:rsidRPr="008239DF">
        <w:rPr>
          <w:rFonts w:ascii="Arial" w:hAnsi="Arial" w:cs="Arial"/>
          <w:sz w:val="20"/>
          <w:szCs w:val="20"/>
          <w:lang w:val="pl-PL"/>
        </w:rPr>
        <w:t xml:space="preserve"> najmniej</w:t>
      </w:r>
      <w:r w:rsidR="008239DF" w:rsidRPr="008239DF">
        <w:rPr>
          <w:rFonts w:ascii="Arial" w:hAnsi="Arial" w:cs="Arial"/>
          <w:sz w:val="20"/>
          <w:szCs w:val="20"/>
          <w:lang w:val="pl-PL"/>
        </w:rPr>
        <w:t xml:space="preserve"> szkice, </w:t>
      </w:r>
      <w:r w:rsidRPr="008239DF">
        <w:rPr>
          <w:rFonts w:ascii="Arial" w:hAnsi="Arial" w:cs="Arial"/>
          <w:sz w:val="20"/>
          <w:szCs w:val="20"/>
          <w:lang w:val="pl-PL"/>
        </w:rPr>
        <w:t>atesty, certyfikaty i dopuszczenia do stosowania w budownictwie dla materiałów użytych do wykonania przedmiotu umowy,</w:t>
      </w:r>
    </w:p>
    <w:p w:rsidR="00220E36" w:rsidRPr="008E466B" w:rsidRDefault="00220E36" w:rsidP="002D6225">
      <w:pPr>
        <w:pStyle w:val="Bezodstpw"/>
        <w:numPr>
          <w:ilvl w:val="0"/>
          <w:numId w:val="20"/>
        </w:numPr>
        <w:jc w:val="both"/>
        <w:rPr>
          <w:rFonts w:ascii="Arial" w:hAnsi="Arial" w:cs="Arial"/>
          <w:sz w:val="20"/>
          <w:szCs w:val="20"/>
          <w:lang w:val="pl-PL"/>
        </w:rPr>
      </w:pPr>
      <w:proofErr w:type="gramStart"/>
      <w:r w:rsidRPr="008E466B">
        <w:rPr>
          <w:rFonts w:ascii="Arial" w:hAnsi="Arial" w:cs="Arial"/>
          <w:sz w:val="20"/>
          <w:szCs w:val="20"/>
          <w:lang w:val="pl-PL"/>
        </w:rPr>
        <w:t>uporządkowanie</w:t>
      </w:r>
      <w:proofErr w:type="gramEnd"/>
      <w:r w:rsidRPr="008E466B">
        <w:rPr>
          <w:rFonts w:ascii="Arial" w:hAnsi="Arial" w:cs="Arial"/>
          <w:sz w:val="20"/>
          <w:szCs w:val="20"/>
          <w:lang w:val="pl-PL"/>
        </w:rPr>
        <w:t xml:space="preserve"> terenu i przywrócenie do stanu pierwotnego</w:t>
      </w:r>
      <w:r w:rsidR="001F08E2" w:rsidRPr="008E466B">
        <w:rPr>
          <w:rFonts w:ascii="Arial" w:hAnsi="Arial" w:cs="Arial"/>
          <w:sz w:val="20"/>
          <w:szCs w:val="20"/>
          <w:lang w:val="pl-PL"/>
        </w:rPr>
        <w:t>.</w:t>
      </w:r>
    </w:p>
    <w:bookmarkEnd w:id="10"/>
    <w:p w:rsidR="00B05CE7" w:rsidRPr="008E466B" w:rsidRDefault="00B05CE7" w:rsidP="002D6225">
      <w:pPr>
        <w:pStyle w:val="Bezodstpw"/>
        <w:numPr>
          <w:ilvl w:val="0"/>
          <w:numId w:val="19"/>
        </w:numPr>
        <w:jc w:val="both"/>
        <w:rPr>
          <w:rFonts w:ascii="Arial" w:hAnsi="Arial" w:cs="Arial"/>
          <w:sz w:val="20"/>
          <w:szCs w:val="20"/>
          <w:lang w:val="pl-PL"/>
        </w:rPr>
      </w:pPr>
      <w:r w:rsidRPr="008E466B">
        <w:rPr>
          <w:rFonts w:ascii="Arial" w:hAnsi="Arial" w:cs="Arial"/>
          <w:sz w:val="20"/>
          <w:szCs w:val="20"/>
          <w:lang w:val="pl-PL"/>
        </w:rPr>
        <w:t>Warunki wykonania przedmiotu umowy:</w:t>
      </w:r>
    </w:p>
    <w:p w:rsidR="00493CF6" w:rsidRPr="008E466B" w:rsidRDefault="00493CF6" w:rsidP="002D6225">
      <w:pPr>
        <w:pStyle w:val="Bezodstpw"/>
        <w:numPr>
          <w:ilvl w:val="0"/>
          <w:numId w:val="17"/>
        </w:numPr>
        <w:jc w:val="both"/>
        <w:rPr>
          <w:rFonts w:ascii="Arial" w:hAnsi="Arial" w:cs="Arial"/>
          <w:sz w:val="20"/>
          <w:szCs w:val="20"/>
          <w:lang w:val="pl-PL"/>
        </w:rPr>
      </w:pPr>
      <w:r w:rsidRPr="008E466B">
        <w:rPr>
          <w:rFonts w:ascii="Arial" w:hAnsi="Arial" w:cs="Arial"/>
          <w:sz w:val="20"/>
          <w:szCs w:val="20"/>
          <w:lang w:val="pl-PL"/>
        </w:rPr>
        <w:t xml:space="preserve">Wykonawca przed rozpoczęciem prac </w:t>
      </w:r>
      <w:r w:rsidR="009128A7" w:rsidRPr="008E466B">
        <w:rPr>
          <w:rFonts w:ascii="Arial" w:hAnsi="Arial" w:cs="Arial"/>
          <w:sz w:val="20"/>
          <w:szCs w:val="20"/>
          <w:lang w:val="pl-PL"/>
        </w:rPr>
        <w:t>przedstawi</w:t>
      </w:r>
      <w:r w:rsidRPr="008E466B">
        <w:rPr>
          <w:rFonts w:ascii="Arial" w:hAnsi="Arial" w:cs="Arial"/>
          <w:sz w:val="20"/>
          <w:szCs w:val="20"/>
          <w:lang w:val="pl-PL"/>
        </w:rPr>
        <w:t xml:space="preserve"> Zamawiającemu szkice wiat</w:t>
      </w:r>
      <w:r w:rsidR="00D271C0">
        <w:rPr>
          <w:rFonts w:ascii="Arial" w:hAnsi="Arial" w:cs="Arial"/>
          <w:sz w:val="20"/>
          <w:szCs w:val="20"/>
          <w:lang w:val="pl-PL"/>
        </w:rPr>
        <w:t>y</w:t>
      </w:r>
      <w:r w:rsidR="00EF52A7" w:rsidRPr="008E466B">
        <w:rPr>
          <w:rFonts w:ascii="Arial" w:hAnsi="Arial" w:cs="Arial"/>
          <w:sz w:val="20"/>
          <w:szCs w:val="20"/>
          <w:lang w:val="pl-PL"/>
        </w:rPr>
        <w:t xml:space="preserve"> (w tym użyte materiały oraz </w:t>
      </w:r>
      <w:proofErr w:type="gramStart"/>
      <w:r w:rsidR="00EF52A7" w:rsidRPr="008E466B">
        <w:rPr>
          <w:rFonts w:ascii="Arial" w:hAnsi="Arial" w:cs="Arial"/>
          <w:sz w:val="20"/>
          <w:szCs w:val="20"/>
          <w:lang w:val="pl-PL"/>
        </w:rPr>
        <w:t>środki jakich</w:t>
      </w:r>
      <w:proofErr w:type="gramEnd"/>
      <w:r w:rsidR="00EF52A7" w:rsidRPr="008E466B">
        <w:rPr>
          <w:rFonts w:ascii="Arial" w:hAnsi="Arial" w:cs="Arial"/>
          <w:sz w:val="20"/>
          <w:szCs w:val="20"/>
          <w:lang w:val="pl-PL"/>
        </w:rPr>
        <w:t xml:space="preserve"> będzie używał do zabezpieczenia elementów wiat</w:t>
      </w:r>
      <w:r w:rsidR="00D271C0">
        <w:rPr>
          <w:rFonts w:ascii="Arial" w:hAnsi="Arial" w:cs="Arial"/>
          <w:sz w:val="20"/>
          <w:szCs w:val="20"/>
          <w:lang w:val="pl-PL"/>
        </w:rPr>
        <w:t>y</w:t>
      </w:r>
      <w:r w:rsidR="00EF52A7" w:rsidRPr="008E466B">
        <w:rPr>
          <w:rFonts w:ascii="Arial" w:hAnsi="Arial" w:cs="Arial"/>
          <w:sz w:val="20"/>
          <w:szCs w:val="20"/>
          <w:lang w:val="pl-PL"/>
        </w:rPr>
        <w:t>)</w:t>
      </w:r>
      <w:r w:rsidRPr="008E466B">
        <w:rPr>
          <w:rFonts w:ascii="Arial" w:hAnsi="Arial" w:cs="Arial"/>
          <w:sz w:val="20"/>
          <w:szCs w:val="20"/>
          <w:lang w:val="pl-PL"/>
        </w:rPr>
        <w:t xml:space="preserve">, które </w:t>
      </w:r>
      <w:r w:rsidR="005B4DBB" w:rsidRPr="008E466B">
        <w:rPr>
          <w:rFonts w:ascii="Arial" w:hAnsi="Arial" w:cs="Arial"/>
          <w:sz w:val="20"/>
          <w:szCs w:val="20"/>
          <w:lang w:val="pl-PL"/>
        </w:rPr>
        <w:t>będzie dostarczał w ramach wykonania przedmiotu umowy celem uzgodnienia szczegółów oraz akceptacji proponowanego rozwiązania przez Zamawiającego;</w:t>
      </w:r>
    </w:p>
    <w:p w:rsidR="00B05CE7" w:rsidRPr="00311E7C" w:rsidRDefault="00B05CE7" w:rsidP="002D6225">
      <w:pPr>
        <w:pStyle w:val="Bezodstpw"/>
        <w:numPr>
          <w:ilvl w:val="0"/>
          <w:numId w:val="17"/>
        </w:numPr>
        <w:jc w:val="both"/>
        <w:rPr>
          <w:rFonts w:ascii="Arial" w:hAnsi="Arial" w:cs="Arial"/>
          <w:sz w:val="20"/>
          <w:szCs w:val="20"/>
          <w:lang w:val="pl-PL"/>
        </w:rPr>
      </w:pPr>
      <w:r w:rsidRPr="008E466B">
        <w:rPr>
          <w:rFonts w:ascii="Arial" w:hAnsi="Arial" w:cs="Arial"/>
          <w:sz w:val="20"/>
          <w:szCs w:val="20"/>
          <w:lang w:val="pl-PL"/>
        </w:rPr>
        <w:t>Wykonawca zobowiązuje się przy wykonywaniu przedmiotu umowy do odpowiedniej organizacji</w:t>
      </w:r>
      <w:r w:rsidRPr="00311E7C">
        <w:rPr>
          <w:rFonts w:ascii="Arial" w:hAnsi="Arial" w:cs="Arial"/>
          <w:sz w:val="20"/>
          <w:szCs w:val="20"/>
          <w:lang w:val="pl-PL"/>
        </w:rPr>
        <w:t xml:space="preserve"> prac tak, aby zapewnić terminowe jej wykonanie;</w:t>
      </w:r>
    </w:p>
    <w:p w:rsidR="0016129A" w:rsidRDefault="00B05CE7" w:rsidP="002D6225">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zobowiązuje się do delegowania do prac związanych z realizacją przedmiotu umowy personelu posiadającego niezbędne doświadczenie, uprawnienia i kwalifikacje</w:t>
      </w:r>
      <w:r w:rsidR="0016129A">
        <w:rPr>
          <w:rFonts w:ascii="Arial" w:hAnsi="Arial" w:cs="Arial"/>
          <w:sz w:val="20"/>
          <w:szCs w:val="20"/>
          <w:lang w:val="pl-PL"/>
        </w:rPr>
        <w:t>;</w:t>
      </w:r>
    </w:p>
    <w:p w:rsidR="00B05CE7" w:rsidRPr="00311E7C" w:rsidRDefault="00B05CE7" w:rsidP="002D6225">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zobowiązuje się strzec mienia znajdującego się na terenie robót, a także zapewnić warunki bezpieczeństwa i higieny pracy;</w:t>
      </w:r>
    </w:p>
    <w:p w:rsidR="0016129A" w:rsidRDefault="00B05CE7" w:rsidP="002D6225">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 xml:space="preserve">Wykonawca ma obowiązek uzgodnienia z Zamawiającym i </w:t>
      </w:r>
      <w:r w:rsidR="00630D7C" w:rsidRPr="00311E7C">
        <w:rPr>
          <w:rFonts w:ascii="Arial" w:hAnsi="Arial" w:cs="Arial"/>
          <w:sz w:val="20"/>
          <w:szCs w:val="20"/>
          <w:lang w:val="pl-PL"/>
        </w:rPr>
        <w:t>Użytkownik</w:t>
      </w:r>
      <w:r w:rsidR="00B40CDC" w:rsidRPr="00311E7C">
        <w:rPr>
          <w:rFonts w:ascii="Arial" w:hAnsi="Arial" w:cs="Arial"/>
          <w:sz w:val="20"/>
          <w:szCs w:val="20"/>
          <w:lang w:val="pl-PL"/>
        </w:rPr>
        <w:t>iem</w:t>
      </w:r>
      <w:r w:rsidR="00630D7C" w:rsidRPr="00311E7C">
        <w:rPr>
          <w:rFonts w:ascii="Arial" w:hAnsi="Arial" w:cs="Arial"/>
          <w:sz w:val="20"/>
          <w:szCs w:val="20"/>
          <w:lang w:val="pl-PL"/>
        </w:rPr>
        <w:t xml:space="preserve"> obiektu</w:t>
      </w:r>
      <w:r w:rsidRPr="00311E7C">
        <w:rPr>
          <w:rFonts w:ascii="Arial" w:hAnsi="Arial" w:cs="Arial"/>
          <w:sz w:val="20"/>
          <w:szCs w:val="20"/>
          <w:lang w:val="pl-PL"/>
        </w:rPr>
        <w:t xml:space="preserve"> wszelkich spraw związanych z realizacją przedmiotu umowy</w:t>
      </w:r>
      <w:r w:rsidR="0016129A">
        <w:rPr>
          <w:rFonts w:ascii="Arial" w:hAnsi="Arial" w:cs="Arial"/>
          <w:sz w:val="20"/>
          <w:szCs w:val="20"/>
          <w:lang w:val="pl-PL"/>
        </w:rPr>
        <w:t>;</w:t>
      </w:r>
    </w:p>
    <w:p w:rsidR="00B05CE7" w:rsidRPr="00311E7C" w:rsidRDefault="00B05CE7" w:rsidP="002D6225">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od</w:t>
      </w:r>
      <w:proofErr w:type="gramEnd"/>
      <w:r w:rsidRPr="00311E7C">
        <w:rPr>
          <w:rFonts w:ascii="Arial" w:hAnsi="Arial" w:cs="Arial"/>
          <w:sz w:val="20"/>
          <w:szCs w:val="20"/>
          <w:lang w:val="pl-PL"/>
        </w:rPr>
        <w:t xml:space="preserve"> momentu protokolarnego przejęcia terenu robót aż do chwili zakończenia prac Wykonawca będzie ponosił odpowiedzialność na zasadach ogólnych za szkody wynikłe na tym terenie;</w:t>
      </w:r>
    </w:p>
    <w:p w:rsidR="00B05CE7" w:rsidRPr="00311E7C" w:rsidRDefault="00B05CE7" w:rsidP="002D6225">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w</w:t>
      </w:r>
      <w:proofErr w:type="gramEnd"/>
      <w:r w:rsidRPr="00311E7C">
        <w:rPr>
          <w:rFonts w:ascii="Arial" w:hAnsi="Arial" w:cs="Arial"/>
          <w:sz w:val="20"/>
          <w:szCs w:val="20"/>
          <w:lang w:val="pl-PL"/>
        </w:rPr>
        <w:t xml:space="preserve"> przypadku uszkodzenia jakichkolwiek urządzeń</w:t>
      </w:r>
      <w:r w:rsidR="004D6E6B">
        <w:rPr>
          <w:rFonts w:ascii="Arial" w:hAnsi="Arial" w:cs="Arial"/>
          <w:sz w:val="20"/>
          <w:szCs w:val="20"/>
          <w:lang w:val="pl-PL"/>
        </w:rPr>
        <w:t xml:space="preserve"> istniejącej</w:t>
      </w:r>
      <w:r w:rsidRPr="00311E7C">
        <w:rPr>
          <w:rFonts w:ascii="Arial" w:hAnsi="Arial" w:cs="Arial"/>
          <w:sz w:val="20"/>
          <w:szCs w:val="20"/>
          <w:lang w:val="pl-PL"/>
        </w:rPr>
        <w:t xml:space="preserve">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ryzyko Wykonawcy;</w:t>
      </w:r>
    </w:p>
    <w:p w:rsidR="00B05CE7" w:rsidRPr="00311E7C" w:rsidRDefault="00B05CE7" w:rsidP="002D6225">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systematycznie</w:t>
      </w:r>
      <w:r w:rsidR="000F2BF5" w:rsidRPr="00311E7C">
        <w:rPr>
          <w:rFonts w:ascii="Arial" w:hAnsi="Arial" w:cs="Arial"/>
          <w:sz w:val="20"/>
          <w:szCs w:val="20"/>
          <w:lang w:val="pl-PL"/>
        </w:rPr>
        <w:t xml:space="preserve">, </w:t>
      </w:r>
      <w:r w:rsidRPr="00311E7C">
        <w:rPr>
          <w:rFonts w:ascii="Arial" w:hAnsi="Arial" w:cs="Arial"/>
          <w:sz w:val="20"/>
          <w:szCs w:val="20"/>
          <w:lang w:val="pl-PL"/>
        </w:rPr>
        <w:t>w zależności od sytuacji lub na żądanie Zamawiającego</w:t>
      </w:r>
      <w:r w:rsidR="000F2BF5" w:rsidRPr="00311E7C">
        <w:rPr>
          <w:rFonts w:ascii="Arial" w:hAnsi="Arial" w:cs="Arial"/>
          <w:sz w:val="20"/>
          <w:szCs w:val="20"/>
          <w:lang w:val="pl-PL"/>
        </w:rPr>
        <w:t xml:space="preserve"> </w:t>
      </w:r>
      <w:r w:rsidRPr="00311E7C">
        <w:rPr>
          <w:rFonts w:ascii="Arial" w:hAnsi="Arial" w:cs="Arial"/>
          <w:sz w:val="20"/>
          <w:szCs w:val="20"/>
          <w:lang w:val="pl-PL"/>
        </w:rPr>
        <w:t xml:space="preserve">i na własny koszt będzie usuwał z terenu </w:t>
      </w:r>
      <w:r w:rsidR="000F2BF5" w:rsidRPr="00311E7C">
        <w:rPr>
          <w:rFonts w:ascii="Arial" w:hAnsi="Arial" w:cs="Arial"/>
          <w:sz w:val="20"/>
          <w:szCs w:val="20"/>
          <w:lang w:val="pl-PL"/>
        </w:rPr>
        <w:t>robót</w:t>
      </w:r>
      <w:r w:rsidRPr="00311E7C">
        <w:rPr>
          <w:rFonts w:ascii="Arial" w:hAnsi="Arial" w:cs="Arial"/>
          <w:sz w:val="20"/>
          <w:szCs w:val="20"/>
          <w:lang w:val="pl-PL"/>
        </w:rPr>
        <w:t xml:space="preserve"> wszelkie odpady komunalne, gruz oraz inne odpady budowlane, celem zapewnienia porządku; w zakresie usuwania odpadów zastosowanie mają właściwe przepisy ochrony środowiska w szczególności przepisy ustawy</w:t>
      </w:r>
      <w:r w:rsidR="004D6E6B">
        <w:rPr>
          <w:rFonts w:ascii="Arial" w:hAnsi="Arial" w:cs="Arial"/>
          <w:sz w:val="20"/>
          <w:szCs w:val="20"/>
          <w:lang w:val="pl-PL"/>
        </w:rPr>
        <w:br/>
      </w:r>
      <w:r w:rsidRPr="00311E7C">
        <w:rPr>
          <w:rFonts w:ascii="Arial" w:hAnsi="Arial" w:cs="Arial"/>
          <w:sz w:val="20"/>
          <w:szCs w:val="20"/>
          <w:lang w:val="pl-PL"/>
        </w:rPr>
        <w:t xml:space="preserve">z dnia 14 grudnia 2012 o odpadach (Dz. U. </w:t>
      </w:r>
      <w:proofErr w:type="gramStart"/>
      <w:r w:rsidRPr="00311E7C">
        <w:rPr>
          <w:rFonts w:ascii="Arial" w:hAnsi="Arial" w:cs="Arial"/>
          <w:sz w:val="20"/>
          <w:szCs w:val="20"/>
          <w:lang w:val="pl-PL"/>
        </w:rPr>
        <w:t>z</w:t>
      </w:r>
      <w:proofErr w:type="gramEnd"/>
      <w:r w:rsidRPr="00311E7C">
        <w:rPr>
          <w:rFonts w:ascii="Arial" w:hAnsi="Arial" w:cs="Arial"/>
          <w:sz w:val="20"/>
          <w:szCs w:val="20"/>
          <w:lang w:val="pl-PL"/>
        </w:rPr>
        <w:t xml:space="preserve"> 2020 r. poz. 797</w:t>
      </w:r>
      <w:r w:rsidR="00FE4B0E" w:rsidRPr="00311E7C">
        <w:rPr>
          <w:rFonts w:ascii="Arial" w:hAnsi="Arial" w:cs="Arial"/>
          <w:sz w:val="20"/>
          <w:szCs w:val="20"/>
          <w:lang w:val="pl-PL"/>
        </w:rPr>
        <w:t xml:space="preserve"> z </w:t>
      </w:r>
      <w:proofErr w:type="spellStart"/>
      <w:r w:rsidR="00FE4B0E" w:rsidRPr="00311E7C">
        <w:rPr>
          <w:rFonts w:ascii="Arial" w:hAnsi="Arial" w:cs="Arial"/>
          <w:sz w:val="20"/>
          <w:szCs w:val="20"/>
          <w:lang w:val="pl-PL"/>
        </w:rPr>
        <w:t>późn</w:t>
      </w:r>
      <w:proofErr w:type="spellEnd"/>
      <w:r w:rsidR="00FE4B0E" w:rsidRPr="00311E7C">
        <w:rPr>
          <w:rFonts w:ascii="Arial" w:hAnsi="Arial" w:cs="Arial"/>
          <w:sz w:val="20"/>
          <w:szCs w:val="20"/>
          <w:lang w:val="pl-PL"/>
        </w:rPr>
        <w:t xml:space="preserve">. </w:t>
      </w:r>
      <w:proofErr w:type="gramStart"/>
      <w:r w:rsidR="00FE4B0E" w:rsidRPr="00311E7C">
        <w:rPr>
          <w:rFonts w:ascii="Arial" w:hAnsi="Arial" w:cs="Arial"/>
          <w:sz w:val="20"/>
          <w:szCs w:val="20"/>
          <w:lang w:val="pl-PL"/>
        </w:rPr>
        <w:t>zm</w:t>
      </w:r>
      <w:proofErr w:type="gramEnd"/>
      <w:r w:rsidR="00FE4B0E" w:rsidRPr="00311E7C">
        <w:rPr>
          <w:rFonts w:ascii="Arial" w:hAnsi="Arial" w:cs="Arial"/>
          <w:sz w:val="20"/>
          <w:szCs w:val="20"/>
          <w:lang w:val="pl-PL"/>
        </w:rPr>
        <w:t>.</w:t>
      </w:r>
      <w:r w:rsidRPr="00311E7C">
        <w:rPr>
          <w:rFonts w:ascii="Arial" w:hAnsi="Arial" w:cs="Arial"/>
          <w:sz w:val="20"/>
          <w:szCs w:val="20"/>
          <w:lang w:val="pl-PL"/>
        </w:rPr>
        <w:t xml:space="preserve">); w przypadku niezastosowania się do powyższego zapisu Zamawiający może zlecić ich usunięcie innemu wykonawcy na koszt i ryzyko Wykonawcy; </w:t>
      </w:r>
    </w:p>
    <w:p w:rsidR="00B05CE7" w:rsidRPr="00311E7C" w:rsidRDefault="00B05CE7" w:rsidP="002D6225">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po</w:t>
      </w:r>
      <w:proofErr w:type="gramEnd"/>
      <w:r w:rsidRPr="00311E7C">
        <w:rPr>
          <w:rFonts w:ascii="Arial" w:hAnsi="Arial" w:cs="Arial"/>
          <w:sz w:val="20"/>
          <w:szCs w:val="20"/>
          <w:lang w:val="pl-PL"/>
        </w:rPr>
        <w:t xml:space="preserve"> zakończeniu prac Wykonawca zobowiązuje się uporządkować teren robót i przekazać go Zamawiającemu w dniu odbioru; w zakresie uporządkowania Wykonawca musi usunąć wszelkie pozostałości po wykonanych robotach</w:t>
      </w:r>
      <w:r w:rsidR="0016129A">
        <w:rPr>
          <w:rFonts w:ascii="Arial" w:hAnsi="Arial" w:cs="Arial"/>
          <w:sz w:val="20"/>
          <w:szCs w:val="20"/>
          <w:lang w:val="pl-PL"/>
        </w:rPr>
        <w:t>;</w:t>
      </w:r>
      <w:r w:rsidRPr="00311E7C">
        <w:rPr>
          <w:rFonts w:ascii="Arial" w:hAnsi="Arial" w:cs="Arial"/>
          <w:sz w:val="20"/>
          <w:szCs w:val="20"/>
          <w:lang w:val="pl-PL"/>
        </w:rPr>
        <w:t xml:space="preserve"> w przypadku niezastosowania się do powyższego zapisu Zamawiający może zlecić uporządkowanie terenu innemu wykonawcy na koszt i ryzyko Wykonawcy. </w:t>
      </w:r>
    </w:p>
    <w:p w:rsidR="00B05CE7" w:rsidRPr="00311E7C" w:rsidRDefault="00B05CE7" w:rsidP="002D6225">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zakończenie</w:t>
      </w:r>
      <w:proofErr w:type="gramEnd"/>
      <w:r w:rsidRPr="00311E7C">
        <w:rPr>
          <w:rFonts w:ascii="Arial" w:hAnsi="Arial" w:cs="Arial"/>
          <w:sz w:val="20"/>
          <w:szCs w:val="20"/>
          <w:lang w:val="pl-PL"/>
        </w:rPr>
        <w:t xml:space="preserve"> prac zostanie potwierdzone protokołem odbioru podpisanym przez Zamawiającego</w:t>
      </w:r>
      <w:r w:rsidR="0016129A">
        <w:rPr>
          <w:rFonts w:ascii="Arial" w:hAnsi="Arial" w:cs="Arial"/>
          <w:sz w:val="20"/>
          <w:szCs w:val="20"/>
          <w:lang w:val="pl-PL"/>
        </w:rPr>
        <w:t xml:space="preserve"> </w:t>
      </w:r>
      <w:r w:rsidRPr="00311E7C">
        <w:rPr>
          <w:rFonts w:ascii="Arial" w:hAnsi="Arial" w:cs="Arial"/>
          <w:sz w:val="20"/>
          <w:szCs w:val="20"/>
          <w:lang w:val="pl-PL"/>
        </w:rPr>
        <w:t>i Wykonawcę;</w:t>
      </w:r>
    </w:p>
    <w:p w:rsidR="00B05CE7" w:rsidRPr="00311E7C" w:rsidRDefault="00B05CE7" w:rsidP="002D6225">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należności</w:t>
      </w:r>
      <w:proofErr w:type="gramEnd"/>
      <w:r w:rsidRPr="00311E7C">
        <w:rPr>
          <w:rFonts w:ascii="Arial" w:hAnsi="Arial" w:cs="Arial"/>
          <w:sz w:val="20"/>
          <w:szCs w:val="20"/>
          <w:lang w:val="pl-PL"/>
        </w:rPr>
        <w:t xml:space="preserve"> za roboty zlecone przez Zamawiającego innemu wykonawcy na koszt i ryzyko Wykonawcy będą potrącane z faktury Wykonawcy, na co Wykonawca wyraża zgodę;</w:t>
      </w:r>
    </w:p>
    <w:p w:rsidR="00B05CE7" w:rsidRPr="00311E7C" w:rsidRDefault="00B05CE7" w:rsidP="002D6225">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 xml:space="preserve">Wykonawca ponosi całkowitą odpowiedzialność cywilnoprawną szkody powstałe w związku </w:t>
      </w:r>
      <w:r w:rsidR="00C746F8">
        <w:rPr>
          <w:rFonts w:ascii="Arial" w:hAnsi="Arial" w:cs="Arial"/>
          <w:sz w:val="20"/>
          <w:szCs w:val="20"/>
          <w:lang w:val="pl-PL"/>
        </w:rPr>
        <w:br/>
      </w:r>
      <w:r w:rsidRPr="00311E7C">
        <w:rPr>
          <w:rFonts w:ascii="Arial" w:hAnsi="Arial" w:cs="Arial"/>
          <w:sz w:val="20"/>
          <w:szCs w:val="20"/>
          <w:lang w:val="pl-PL"/>
        </w:rPr>
        <w:t>z wypełnianiem przez Wykonawcę obowiązków wynikających z niniejsze</w:t>
      </w:r>
      <w:r w:rsidR="00C746F8">
        <w:rPr>
          <w:rFonts w:ascii="Arial" w:hAnsi="Arial" w:cs="Arial"/>
          <w:sz w:val="20"/>
          <w:szCs w:val="20"/>
          <w:lang w:val="pl-PL"/>
        </w:rPr>
        <w:t>j</w:t>
      </w:r>
      <w:r w:rsidRPr="00311E7C">
        <w:rPr>
          <w:rFonts w:ascii="Arial" w:hAnsi="Arial" w:cs="Arial"/>
          <w:sz w:val="20"/>
          <w:szCs w:val="20"/>
          <w:lang w:val="pl-PL"/>
        </w:rPr>
        <w:t xml:space="preserve"> umowy a nadto za szkody wyrządzone osobom trzecim na skutek lub w trakcie wykonywanych prac;</w:t>
      </w:r>
    </w:p>
    <w:p w:rsidR="00B05CE7" w:rsidRPr="00311E7C" w:rsidRDefault="00B05CE7" w:rsidP="002D6225">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 xml:space="preserve">Wykonawca ponosi całkowitą odpowiedzialność cywilnoprawną szkody powstałe w związku </w:t>
      </w:r>
      <w:r w:rsidR="00C746F8">
        <w:rPr>
          <w:rFonts w:ascii="Arial" w:hAnsi="Arial" w:cs="Arial"/>
          <w:sz w:val="20"/>
          <w:szCs w:val="20"/>
          <w:lang w:val="pl-PL"/>
        </w:rPr>
        <w:br/>
      </w:r>
      <w:r w:rsidRPr="00311E7C">
        <w:rPr>
          <w:rFonts w:ascii="Arial" w:hAnsi="Arial" w:cs="Arial"/>
          <w:sz w:val="20"/>
          <w:szCs w:val="20"/>
          <w:lang w:val="pl-PL"/>
        </w:rPr>
        <w:t>z wypełnianiem przez podwykonawcę obowiązków wynikających z niniejszego zamówienia;</w:t>
      </w:r>
    </w:p>
    <w:p w:rsidR="00B05CE7" w:rsidRPr="00311E7C" w:rsidRDefault="00B05CE7" w:rsidP="002D6225">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wady</w:t>
      </w:r>
      <w:proofErr w:type="gramEnd"/>
      <w:r w:rsidRPr="00311E7C">
        <w:rPr>
          <w:rFonts w:ascii="Arial" w:hAnsi="Arial" w:cs="Arial"/>
          <w:sz w:val="20"/>
          <w:szCs w:val="20"/>
          <w:lang w:val="pl-PL"/>
        </w:rPr>
        <w:t xml:space="preserve"> ujawnione w czasie odbioru oraz wszelkie naprawy gwarancyjne będą usunięte w terminie wyznaczonym przez Zamawiającego;</w:t>
      </w:r>
    </w:p>
    <w:p w:rsidR="00B05CE7" w:rsidRPr="00311E7C" w:rsidRDefault="00B05CE7" w:rsidP="002D6225">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odpowiada za bezpieczeństwo przy wykonywaniu przedmiotu umowy;</w:t>
      </w:r>
    </w:p>
    <w:p w:rsidR="00B05CE7" w:rsidRPr="00311E7C" w:rsidRDefault="00B05CE7" w:rsidP="002D6225">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ponosi odpowiedzialność od następstw i za wyniki działalności w zakresie:</w:t>
      </w:r>
    </w:p>
    <w:p w:rsidR="00B05CE7" w:rsidRPr="00311E7C" w:rsidRDefault="00B05CE7" w:rsidP="002D6225">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organizacji</w:t>
      </w:r>
      <w:proofErr w:type="gramEnd"/>
      <w:r w:rsidRPr="00311E7C">
        <w:rPr>
          <w:rFonts w:ascii="Arial" w:hAnsi="Arial" w:cs="Arial"/>
          <w:sz w:val="20"/>
          <w:szCs w:val="20"/>
          <w:lang w:val="pl-PL"/>
        </w:rPr>
        <w:t xml:space="preserve"> i wykonywania prac,</w:t>
      </w:r>
    </w:p>
    <w:p w:rsidR="00B05CE7" w:rsidRPr="00311E7C" w:rsidRDefault="00B05CE7" w:rsidP="002D6225">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zabezpieczenia</w:t>
      </w:r>
      <w:proofErr w:type="gramEnd"/>
      <w:r w:rsidRPr="00311E7C">
        <w:rPr>
          <w:rFonts w:ascii="Arial" w:hAnsi="Arial" w:cs="Arial"/>
          <w:sz w:val="20"/>
          <w:szCs w:val="20"/>
          <w:lang w:val="pl-PL"/>
        </w:rPr>
        <w:t xml:space="preserve"> interesów osób trzecich,</w:t>
      </w:r>
    </w:p>
    <w:p w:rsidR="00B05CE7" w:rsidRPr="00311E7C" w:rsidRDefault="00B05CE7" w:rsidP="002D6225">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ochrony</w:t>
      </w:r>
      <w:proofErr w:type="gramEnd"/>
      <w:r w:rsidRPr="00311E7C">
        <w:rPr>
          <w:rFonts w:ascii="Arial" w:hAnsi="Arial" w:cs="Arial"/>
          <w:sz w:val="20"/>
          <w:szCs w:val="20"/>
          <w:lang w:val="pl-PL"/>
        </w:rPr>
        <w:t xml:space="preserve"> środowiska,</w:t>
      </w:r>
    </w:p>
    <w:p w:rsidR="00B05CE7" w:rsidRPr="00311E7C" w:rsidRDefault="00B05CE7" w:rsidP="002D6225">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warunków</w:t>
      </w:r>
      <w:proofErr w:type="gramEnd"/>
      <w:r w:rsidRPr="00311E7C">
        <w:rPr>
          <w:rFonts w:ascii="Arial" w:hAnsi="Arial" w:cs="Arial"/>
          <w:sz w:val="20"/>
          <w:szCs w:val="20"/>
          <w:lang w:val="pl-PL"/>
        </w:rPr>
        <w:t xml:space="preserve"> bezpieczeństwa i higieny pracy,</w:t>
      </w:r>
    </w:p>
    <w:p w:rsidR="00B05CE7" w:rsidRPr="00311E7C" w:rsidRDefault="00B05CE7" w:rsidP="002D6225">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organizacji</w:t>
      </w:r>
      <w:proofErr w:type="gramEnd"/>
      <w:r w:rsidRPr="00311E7C">
        <w:rPr>
          <w:rFonts w:ascii="Arial" w:hAnsi="Arial" w:cs="Arial"/>
          <w:sz w:val="20"/>
          <w:szCs w:val="20"/>
          <w:lang w:val="pl-PL"/>
        </w:rPr>
        <w:t xml:space="preserve"> i utrzymywania zaplecza budowy,</w:t>
      </w:r>
    </w:p>
    <w:p w:rsidR="00A82865" w:rsidRPr="00311E7C" w:rsidRDefault="00B05CE7" w:rsidP="002D6225">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ochrony</w:t>
      </w:r>
      <w:proofErr w:type="gramEnd"/>
      <w:r w:rsidRPr="00311E7C">
        <w:rPr>
          <w:rFonts w:ascii="Arial" w:hAnsi="Arial" w:cs="Arial"/>
          <w:sz w:val="20"/>
          <w:szCs w:val="20"/>
          <w:lang w:val="pl-PL"/>
        </w:rPr>
        <w:t xml:space="preserve"> mienia związanego z prowadzeniem prac.</w:t>
      </w:r>
    </w:p>
    <w:p w:rsidR="00A82865" w:rsidRDefault="00A82865" w:rsidP="002D6225">
      <w:pPr>
        <w:pStyle w:val="Bezodstpw"/>
        <w:numPr>
          <w:ilvl w:val="0"/>
          <w:numId w:val="19"/>
        </w:numPr>
        <w:jc w:val="both"/>
        <w:rPr>
          <w:rFonts w:ascii="Arial" w:hAnsi="Arial" w:cs="Arial"/>
          <w:sz w:val="20"/>
          <w:szCs w:val="20"/>
          <w:lang w:val="pl-PL"/>
        </w:rPr>
      </w:pPr>
      <w:r w:rsidRPr="00311E7C">
        <w:rPr>
          <w:rFonts w:ascii="Arial" w:hAnsi="Arial" w:cs="Arial"/>
          <w:sz w:val="20"/>
          <w:szCs w:val="20"/>
          <w:lang w:val="pl-PL" w:eastAsia="pl-PL"/>
        </w:rPr>
        <w:t xml:space="preserve">Wykonawca zobowiązany jest zrealizować zamówienie </w:t>
      </w:r>
      <w:r w:rsidRPr="00311E7C">
        <w:rPr>
          <w:rFonts w:ascii="Arial" w:hAnsi="Arial" w:cs="Arial"/>
          <w:sz w:val="20"/>
          <w:szCs w:val="20"/>
          <w:lang w:val="pl-PL"/>
        </w:rPr>
        <w:t>zgodnie z niniejszą umową</w:t>
      </w:r>
      <w:r w:rsidR="00311E7C" w:rsidRPr="00311E7C">
        <w:rPr>
          <w:rFonts w:ascii="Arial" w:hAnsi="Arial" w:cs="Arial"/>
          <w:sz w:val="20"/>
          <w:szCs w:val="20"/>
          <w:lang w:val="pl-PL"/>
        </w:rPr>
        <w:t xml:space="preserve">, </w:t>
      </w:r>
      <w:r w:rsidR="000D6E46" w:rsidRPr="00311E7C">
        <w:rPr>
          <w:rFonts w:ascii="Arial" w:hAnsi="Arial" w:cs="Arial"/>
          <w:sz w:val="20"/>
          <w:szCs w:val="20"/>
          <w:lang w:val="pl-PL"/>
        </w:rPr>
        <w:t xml:space="preserve">technologią, wiedzą techniczną, sztuką budowlaną </w:t>
      </w:r>
      <w:r w:rsidR="00311E7C" w:rsidRPr="00311E7C">
        <w:rPr>
          <w:rFonts w:ascii="Arial" w:hAnsi="Arial" w:cs="Arial"/>
          <w:sz w:val="20"/>
          <w:szCs w:val="20"/>
          <w:lang w:val="pl-PL"/>
        </w:rPr>
        <w:t>oraz</w:t>
      </w:r>
      <w:r w:rsidR="000D6E46" w:rsidRPr="00311E7C">
        <w:rPr>
          <w:rFonts w:ascii="Arial" w:hAnsi="Arial" w:cs="Arial"/>
          <w:sz w:val="20"/>
          <w:szCs w:val="20"/>
          <w:lang w:val="pl-PL"/>
        </w:rPr>
        <w:t> obowiązującymi przepisami.</w:t>
      </w:r>
    </w:p>
    <w:p w:rsidR="009E61F9" w:rsidRPr="009E61F9" w:rsidRDefault="009E61F9" w:rsidP="00B6591B">
      <w:pPr>
        <w:pStyle w:val="Bezodstpw"/>
        <w:numPr>
          <w:ilvl w:val="0"/>
          <w:numId w:val="19"/>
        </w:numPr>
        <w:jc w:val="both"/>
        <w:rPr>
          <w:rFonts w:ascii="Arial" w:hAnsi="Arial" w:cs="Arial"/>
          <w:sz w:val="20"/>
          <w:szCs w:val="20"/>
          <w:lang w:val="pl-PL" w:eastAsia="pl-PL"/>
        </w:rPr>
      </w:pPr>
      <w:r w:rsidRPr="009E61F9">
        <w:rPr>
          <w:rFonts w:ascii="Arial" w:hAnsi="Arial" w:cs="Arial"/>
          <w:sz w:val="20"/>
          <w:szCs w:val="20"/>
          <w:lang w:val="pl-PL" w:eastAsia="pl-PL"/>
        </w:rPr>
        <w:t xml:space="preserve">Obowiązek określenia wymagania zatrudnienia na podstawie umowy o pracę na podstawie art. 95 ust. 1 ustawy </w:t>
      </w:r>
      <w:proofErr w:type="spellStart"/>
      <w:r w:rsidRPr="009E61F9">
        <w:rPr>
          <w:rFonts w:ascii="Arial" w:hAnsi="Arial" w:cs="Arial"/>
          <w:sz w:val="20"/>
          <w:szCs w:val="20"/>
          <w:lang w:val="pl-PL" w:eastAsia="pl-PL"/>
        </w:rPr>
        <w:t>pzp</w:t>
      </w:r>
      <w:proofErr w:type="spellEnd"/>
      <w:r w:rsidRPr="009E61F9">
        <w:rPr>
          <w:rFonts w:ascii="Arial" w:hAnsi="Arial" w:cs="Arial"/>
          <w:sz w:val="20"/>
          <w:szCs w:val="20"/>
          <w:lang w:val="pl-PL" w:eastAsia="pl-PL"/>
        </w:rPr>
        <w:t>:</w:t>
      </w:r>
    </w:p>
    <w:p w:rsidR="009E61F9" w:rsidRPr="009E61F9" w:rsidRDefault="009E61F9" w:rsidP="002D6225">
      <w:pPr>
        <w:widowControl w:val="0"/>
        <w:numPr>
          <w:ilvl w:val="0"/>
          <w:numId w:val="36"/>
        </w:numPr>
        <w:suppressAutoHyphens w:val="0"/>
        <w:adjustRightInd w:val="0"/>
        <w:spacing w:after="0" w:line="240" w:lineRule="auto"/>
        <w:jc w:val="both"/>
        <w:textAlignment w:val="baseline"/>
        <w:rPr>
          <w:rFonts w:ascii="Arial" w:hAnsi="Arial" w:cs="Arial"/>
          <w:sz w:val="20"/>
          <w:szCs w:val="20"/>
          <w:lang w:val="pl-PL"/>
        </w:rPr>
      </w:pPr>
      <w:r w:rsidRPr="009E61F9">
        <w:rPr>
          <w:rFonts w:ascii="Arial" w:hAnsi="Arial" w:cs="Arial"/>
          <w:sz w:val="20"/>
          <w:szCs w:val="20"/>
          <w:lang w:val="pl-PL"/>
        </w:rPr>
        <w:lastRenderedPageBreak/>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w:t>
      </w:r>
      <w:proofErr w:type="spellStart"/>
      <w:r w:rsidRPr="009E61F9">
        <w:rPr>
          <w:rFonts w:ascii="Arial" w:hAnsi="Arial" w:cs="Arial"/>
          <w:sz w:val="20"/>
          <w:szCs w:val="20"/>
          <w:lang w:val="pl-PL"/>
        </w:rPr>
        <w:t>Dz.U</w:t>
      </w:r>
      <w:proofErr w:type="spellEnd"/>
      <w:r w:rsidRPr="009E61F9">
        <w:rPr>
          <w:rFonts w:ascii="Arial" w:hAnsi="Arial" w:cs="Arial"/>
          <w:sz w:val="20"/>
          <w:szCs w:val="20"/>
          <w:lang w:val="pl-PL"/>
        </w:rPr>
        <w:t xml:space="preserve">. </w:t>
      </w:r>
      <w:proofErr w:type="gramStart"/>
      <w:r w:rsidRPr="009E61F9">
        <w:rPr>
          <w:rFonts w:ascii="Arial" w:hAnsi="Arial" w:cs="Arial"/>
          <w:sz w:val="20"/>
          <w:szCs w:val="20"/>
          <w:lang w:val="pl-PL"/>
        </w:rPr>
        <w:t>z</w:t>
      </w:r>
      <w:proofErr w:type="gramEnd"/>
      <w:r w:rsidRPr="009E61F9">
        <w:rPr>
          <w:rFonts w:ascii="Arial" w:hAnsi="Arial" w:cs="Arial"/>
          <w:sz w:val="20"/>
          <w:szCs w:val="20"/>
          <w:lang w:val="pl-PL"/>
        </w:rPr>
        <w:t xml:space="preserve"> 2020 r. poz. 1320 z </w:t>
      </w:r>
      <w:proofErr w:type="spellStart"/>
      <w:r w:rsidRPr="009E61F9">
        <w:rPr>
          <w:rFonts w:ascii="Arial" w:hAnsi="Arial" w:cs="Arial"/>
          <w:sz w:val="20"/>
          <w:szCs w:val="20"/>
          <w:lang w:val="pl-PL"/>
        </w:rPr>
        <w:t>poźn</w:t>
      </w:r>
      <w:proofErr w:type="spellEnd"/>
      <w:r w:rsidRPr="009E61F9">
        <w:rPr>
          <w:rFonts w:ascii="Arial" w:hAnsi="Arial" w:cs="Arial"/>
          <w:sz w:val="20"/>
          <w:szCs w:val="20"/>
          <w:lang w:val="pl-PL"/>
        </w:rPr>
        <w:t>. zm.),</w:t>
      </w:r>
      <w:r w:rsidRPr="009E61F9">
        <w:rPr>
          <w:rFonts w:ascii="Arial" w:hAnsi="Arial" w:cs="Arial"/>
          <w:color w:val="FF0000"/>
          <w:sz w:val="20"/>
          <w:szCs w:val="20"/>
          <w:lang w:val="pl-PL"/>
        </w:rPr>
        <w:t xml:space="preserve"> </w:t>
      </w:r>
      <w:r w:rsidRPr="009E61F9">
        <w:rPr>
          <w:rFonts w:ascii="Arial" w:hAnsi="Arial" w:cs="Arial"/>
          <w:sz w:val="20"/>
          <w:szCs w:val="20"/>
          <w:lang w:val="pl-PL"/>
        </w:rPr>
        <w:t xml:space="preserve">z wyjątkiem przypadków określonych obowiązującymi przepisami prawa (obowiązek ten nie dotyczy sytuacji, gdy prace te będą wykonywane samodzielnie i osobiście przez osoby fizyczne prowadzące działalność gospodarczą w postaci tzw. </w:t>
      </w:r>
      <w:proofErr w:type="spellStart"/>
      <w:proofErr w:type="gramStart"/>
      <w:r w:rsidRPr="009E61F9">
        <w:rPr>
          <w:rFonts w:ascii="Arial" w:hAnsi="Arial" w:cs="Arial"/>
          <w:sz w:val="20"/>
          <w:szCs w:val="20"/>
          <w:lang w:val="pl-PL"/>
        </w:rPr>
        <w:t>samozatrudnienia</w:t>
      </w:r>
      <w:proofErr w:type="spellEnd"/>
      <w:r w:rsidRPr="009E61F9">
        <w:rPr>
          <w:rFonts w:ascii="Arial" w:hAnsi="Arial" w:cs="Arial"/>
          <w:sz w:val="20"/>
          <w:szCs w:val="20"/>
          <w:lang w:val="pl-PL"/>
        </w:rPr>
        <w:t xml:space="preserve"> jako</w:t>
      </w:r>
      <w:proofErr w:type="gramEnd"/>
      <w:r w:rsidRPr="009E61F9">
        <w:rPr>
          <w:rFonts w:ascii="Arial" w:hAnsi="Arial" w:cs="Arial"/>
          <w:sz w:val="20"/>
          <w:szCs w:val="20"/>
          <w:lang w:val="pl-PL"/>
        </w:rPr>
        <w:t xml:space="preserve"> podwykonawcy); </w:t>
      </w:r>
    </w:p>
    <w:p w:rsidR="009E61F9" w:rsidRPr="009E61F9" w:rsidRDefault="009E61F9" w:rsidP="002D6225">
      <w:pPr>
        <w:widowControl w:val="0"/>
        <w:numPr>
          <w:ilvl w:val="0"/>
          <w:numId w:val="36"/>
        </w:numPr>
        <w:suppressAutoHyphens w:val="0"/>
        <w:adjustRightInd w:val="0"/>
        <w:spacing w:after="0" w:line="240" w:lineRule="auto"/>
        <w:ind w:hanging="357"/>
        <w:jc w:val="both"/>
        <w:textAlignment w:val="baseline"/>
        <w:rPr>
          <w:rFonts w:ascii="Arial" w:hAnsi="Arial" w:cs="Arial"/>
          <w:sz w:val="20"/>
          <w:szCs w:val="20"/>
          <w:lang w:val="pl-PL"/>
        </w:rPr>
      </w:pPr>
      <w:proofErr w:type="gramStart"/>
      <w:r w:rsidRPr="009E61F9">
        <w:rPr>
          <w:rFonts w:ascii="Arial" w:hAnsi="Arial" w:cs="Arial"/>
          <w:sz w:val="20"/>
          <w:szCs w:val="20"/>
          <w:lang w:val="pl-PL"/>
        </w:rPr>
        <w:t>w</w:t>
      </w:r>
      <w:proofErr w:type="gramEnd"/>
      <w:r w:rsidRPr="009E61F9">
        <w:rPr>
          <w:rFonts w:ascii="Arial" w:hAnsi="Arial" w:cs="Arial"/>
          <w:sz w:val="20"/>
          <w:szCs w:val="20"/>
          <w:lang w:val="pl-PL"/>
        </w:rPr>
        <w:t xml:space="preserve"> trakcie realizacji </w:t>
      </w:r>
      <w:proofErr w:type="spellStart"/>
      <w:r w:rsidRPr="009E61F9">
        <w:rPr>
          <w:rFonts w:ascii="Arial" w:hAnsi="Arial" w:cs="Arial"/>
          <w:sz w:val="20"/>
          <w:szCs w:val="20"/>
          <w:lang w:val="pl-PL"/>
        </w:rPr>
        <w:t>zamówienia</w:t>
      </w:r>
      <w:proofErr w:type="spellEnd"/>
      <w:r w:rsidRPr="009E61F9">
        <w:rPr>
          <w:rFonts w:ascii="Arial" w:hAnsi="Arial" w:cs="Arial"/>
          <w:sz w:val="20"/>
          <w:szCs w:val="20"/>
          <w:lang w:val="pl-PL"/>
        </w:rPr>
        <w:t xml:space="preserve">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9E61F9" w:rsidRPr="009E61F9" w:rsidRDefault="009E61F9" w:rsidP="002D6225">
      <w:pPr>
        <w:widowControl w:val="0"/>
        <w:numPr>
          <w:ilvl w:val="0"/>
          <w:numId w:val="37"/>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żądania</w:t>
      </w:r>
      <w:proofErr w:type="gramEnd"/>
      <w:r w:rsidRPr="009E61F9">
        <w:rPr>
          <w:rFonts w:ascii="Arial" w:hAnsi="Arial" w:cs="Arial"/>
          <w:sz w:val="20"/>
          <w:szCs w:val="20"/>
          <w:lang w:val="pl-PL"/>
        </w:rPr>
        <w:t xml:space="preserve"> oświadczeń i dokumentów w zakresie potwierdzenia spełniania ww. wymogów i dokonywania ich oceny,</w:t>
      </w:r>
    </w:p>
    <w:p w:rsidR="009E61F9" w:rsidRPr="009E61F9" w:rsidRDefault="009E61F9" w:rsidP="002D6225">
      <w:pPr>
        <w:widowControl w:val="0"/>
        <w:numPr>
          <w:ilvl w:val="0"/>
          <w:numId w:val="37"/>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żądania</w:t>
      </w:r>
      <w:proofErr w:type="gramEnd"/>
      <w:r w:rsidRPr="009E61F9">
        <w:rPr>
          <w:rFonts w:ascii="Arial" w:hAnsi="Arial" w:cs="Arial"/>
          <w:sz w:val="20"/>
          <w:szCs w:val="20"/>
          <w:lang w:val="pl-PL"/>
        </w:rPr>
        <w:t xml:space="preserve"> wyjaśnień w przypadku wątpliwości w zakresie potwierdzenia spełniania ww. wymogów,</w:t>
      </w:r>
    </w:p>
    <w:p w:rsidR="009E61F9" w:rsidRPr="009E61F9" w:rsidRDefault="009E61F9" w:rsidP="002D6225">
      <w:pPr>
        <w:widowControl w:val="0"/>
        <w:numPr>
          <w:ilvl w:val="0"/>
          <w:numId w:val="37"/>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przeprowadzania</w:t>
      </w:r>
      <w:proofErr w:type="gramEnd"/>
      <w:r w:rsidRPr="009E61F9">
        <w:rPr>
          <w:rFonts w:ascii="Arial" w:hAnsi="Arial" w:cs="Arial"/>
          <w:sz w:val="20"/>
          <w:szCs w:val="20"/>
          <w:lang w:val="pl-PL"/>
        </w:rPr>
        <w:t xml:space="preserve"> kontroli na miejscu wykonywania świadczenia.</w:t>
      </w:r>
    </w:p>
    <w:p w:rsidR="009E61F9" w:rsidRPr="009E61F9" w:rsidRDefault="009E61F9" w:rsidP="002D6225">
      <w:pPr>
        <w:widowControl w:val="0"/>
        <w:numPr>
          <w:ilvl w:val="0"/>
          <w:numId w:val="36"/>
        </w:numPr>
        <w:suppressAutoHyphens w:val="0"/>
        <w:adjustRightInd w:val="0"/>
        <w:spacing w:after="0" w:line="240" w:lineRule="auto"/>
        <w:ind w:hanging="357"/>
        <w:jc w:val="both"/>
        <w:textAlignment w:val="baseline"/>
        <w:rPr>
          <w:rFonts w:ascii="Arial" w:hAnsi="Arial" w:cs="Arial"/>
          <w:sz w:val="20"/>
          <w:szCs w:val="20"/>
          <w:lang w:val="pl-PL"/>
        </w:rPr>
      </w:pPr>
      <w:proofErr w:type="gramStart"/>
      <w:r w:rsidRPr="009E61F9">
        <w:rPr>
          <w:rFonts w:ascii="Arial" w:hAnsi="Arial" w:cs="Arial"/>
          <w:sz w:val="20"/>
          <w:szCs w:val="20"/>
          <w:lang w:val="pl-PL"/>
        </w:rPr>
        <w:t>w</w:t>
      </w:r>
      <w:proofErr w:type="gramEnd"/>
      <w:r w:rsidRPr="009E61F9">
        <w:rPr>
          <w:rFonts w:ascii="Arial" w:hAnsi="Arial" w:cs="Arial"/>
          <w:sz w:val="20"/>
          <w:szCs w:val="20"/>
          <w:lang w:val="pl-PL"/>
        </w:rPr>
        <w:t xml:space="preserve"> trakcie realizacji </w:t>
      </w:r>
      <w:proofErr w:type="spellStart"/>
      <w:r w:rsidRPr="009E61F9">
        <w:rPr>
          <w:rFonts w:ascii="Arial" w:hAnsi="Arial" w:cs="Arial"/>
          <w:sz w:val="20"/>
          <w:szCs w:val="20"/>
          <w:lang w:val="pl-PL"/>
        </w:rPr>
        <w:t>zamówienia</w:t>
      </w:r>
      <w:proofErr w:type="spellEnd"/>
      <w:r w:rsidRPr="009E61F9">
        <w:rPr>
          <w:rFonts w:ascii="Arial" w:hAnsi="Arial" w:cs="Arial"/>
          <w:sz w:val="20"/>
          <w:szCs w:val="20"/>
          <w:lang w:val="pl-PL"/>
        </w:rPr>
        <w:t xml:space="preserve"> na każde wezwanie Zamawiającego w wyznaczonym w tym wezwaniu terminie, wykonawca przedłoży Zamawiającemu wskazane poniżej dowody w celu potwierdzenia spełnienia wymogu zatrudnienia na podstawie umowy o pracę przez Wykonawcę lub podwykonawcę osób wykonujących wskazane</w:t>
      </w:r>
      <w:r w:rsidRPr="009E61F9">
        <w:rPr>
          <w:rFonts w:ascii="Arial" w:hAnsi="Arial" w:cs="Arial"/>
          <w:color w:val="FF0000"/>
          <w:sz w:val="20"/>
          <w:szCs w:val="20"/>
          <w:lang w:val="pl-PL"/>
        </w:rPr>
        <w:t xml:space="preserve"> </w:t>
      </w:r>
      <w:r w:rsidRPr="009E61F9">
        <w:rPr>
          <w:rFonts w:ascii="Arial" w:hAnsi="Arial" w:cs="Arial"/>
          <w:sz w:val="20"/>
          <w:szCs w:val="20"/>
          <w:lang w:val="pl-PL"/>
        </w:rPr>
        <w:t xml:space="preserve">w </w:t>
      </w:r>
      <w:proofErr w:type="spellStart"/>
      <w:r w:rsidRPr="009E61F9">
        <w:rPr>
          <w:rFonts w:ascii="Arial" w:hAnsi="Arial" w:cs="Arial"/>
          <w:sz w:val="20"/>
          <w:szCs w:val="20"/>
          <w:lang w:val="pl-PL"/>
        </w:rPr>
        <w:t>pkt</w:t>
      </w:r>
      <w:proofErr w:type="spellEnd"/>
      <w:r w:rsidRPr="009E61F9">
        <w:rPr>
          <w:rFonts w:ascii="Arial" w:hAnsi="Arial" w:cs="Arial"/>
          <w:sz w:val="20"/>
          <w:szCs w:val="20"/>
          <w:lang w:val="pl-PL"/>
        </w:rPr>
        <w:t xml:space="preserve"> 1 powyżej czynności w trakcie realizacji </w:t>
      </w:r>
      <w:proofErr w:type="spellStart"/>
      <w:r w:rsidRPr="009E61F9">
        <w:rPr>
          <w:rFonts w:ascii="Arial" w:hAnsi="Arial" w:cs="Arial"/>
          <w:sz w:val="20"/>
          <w:szCs w:val="20"/>
          <w:lang w:val="pl-PL"/>
        </w:rPr>
        <w:t>zamówienia</w:t>
      </w:r>
      <w:proofErr w:type="spellEnd"/>
      <w:r w:rsidRPr="009E61F9">
        <w:rPr>
          <w:rFonts w:ascii="Arial" w:hAnsi="Arial" w:cs="Arial"/>
          <w:sz w:val="20"/>
          <w:szCs w:val="20"/>
          <w:lang w:val="pl-PL"/>
        </w:rPr>
        <w:t>:</w:t>
      </w:r>
    </w:p>
    <w:p w:rsidR="009E61F9" w:rsidRPr="009E61F9" w:rsidRDefault="009E61F9" w:rsidP="002D6225">
      <w:pPr>
        <w:widowControl w:val="0"/>
        <w:numPr>
          <w:ilvl w:val="0"/>
          <w:numId w:val="38"/>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oświadczenie</w:t>
      </w:r>
      <w:proofErr w:type="gramEnd"/>
      <w:r w:rsidRPr="009E61F9">
        <w:rPr>
          <w:rFonts w:ascii="Arial" w:hAnsi="Arial" w:cs="Arial"/>
          <w:sz w:val="20"/>
          <w:szCs w:val="20"/>
          <w:lang w:val="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9E61F9" w:rsidRPr="009E61F9" w:rsidRDefault="009E61F9" w:rsidP="002D6225">
      <w:pPr>
        <w:widowControl w:val="0"/>
        <w:numPr>
          <w:ilvl w:val="0"/>
          <w:numId w:val="38"/>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poświadczoną</w:t>
      </w:r>
      <w:proofErr w:type="gramEnd"/>
      <w:r w:rsidRPr="009E61F9">
        <w:rPr>
          <w:rFonts w:ascii="Arial" w:hAnsi="Arial" w:cs="Arial"/>
          <w:sz w:val="20"/>
          <w:szCs w:val="20"/>
          <w:lang w:val="pl-PL"/>
        </w:rPr>
        <w:t xml:space="preserve"> za zgodność z oryginałem odpowiednio przez Wykonawcę lub podwykonawcę kopię umowy/umów o pracę osób wykonujących w trakcie realizacji </w:t>
      </w:r>
      <w:proofErr w:type="spellStart"/>
      <w:r w:rsidRPr="009E61F9">
        <w:rPr>
          <w:rFonts w:ascii="Arial" w:hAnsi="Arial" w:cs="Arial"/>
          <w:sz w:val="20"/>
          <w:szCs w:val="20"/>
          <w:lang w:val="pl-PL"/>
        </w:rPr>
        <w:t>zamówienia</w:t>
      </w:r>
      <w:proofErr w:type="spellEnd"/>
      <w:r w:rsidRPr="009E61F9">
        <w:rPr>
          <w:rFonts w:ascii="Arial" w:hAnsi="Arial" w:cs="Arial"/>
          <w:sz w:val="20"/>
          <w:szCs w:val="20"/>
          <w:lang w:val="pl-PL"/>
        </w:rPr>
        <w:t xml:space="preserve"> czynności, których dotyczy ww. oświadczenie Wykonawcy lub podwykonawcy (wraz z dokumentem regulującym zakres obowiązków, jeżeli został sporządzony). Kopia umowy/umów powinna zostać </w:t>
      </w:r>
      <w:proofErr w:type="spellStart"/>
      <w:r w:rsidRPr="009E61F9">
        <w:rPr>
          <w:rFonts w:ascii="Arial" w:hAnsi="Arial" w:cs="Arial"/>
          <w:sz w:val="20"/>
          <w:szCs w:val="20"/>
          <w:lang w:val="pl-PL"/>
        </w:rPr>
        <w:t>zanonimizowana</w:t>
      </w:r>
      <w:proofErr w:type="spellEnd"/>
      <w:r w:rsidRPr="009E61F9">
        <w:rPr>
          <w:rFonts w:ascii="Arial" w:hAnsi="Arial" w:cs="Arial"/>
          <w:sz w:val="20"/>
          <w:szCs w:val="20"/>
          <w:lang w:val="pl-P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9E61F9">
        <w:rPr>
          <w:rFonts w:ascii="Arial" w:hAnsi="Arial" w:cs="Arial"/>
          <w:sz w:val="20"/>
          <w:szCs w:val="20"/>
          <w:lang w:val="pl-PL"/>
        </w:rPr>
        <w:t>anonimizacji</w:t>
      </w:r>
      <w:proofErr w:type="spellEnd"/>
      <w:r w:rsidRPr="009E61F9">
        <w:rPr>
          <w:rFonts w:ascii="Arial" w:hAnsi="Arial" w:cs="Arial"/>
          <w:sz w:val="20"/>
          <w:szCs w:val="20"/>
          <w:lang w:val="pl-PL"/>
        </w:rPr>
        <w:t>. Informacje takie jak: data zawarcia umowy, rodzaj umowy o pracę i wymiar etatu powinny być możliwe do zidentyfikowania;</w:t>
      </w:r>
    </w:p>
    <w:p w:rsidR="009E61F9" w:rsidRPr="009E61F9" w:rsidRDefault="009E61F9" w:rsidP="009E61F9">
      <w:pPr>
        <w:widowControl w:val="0"/>
        <w:suppressAutoHyphens w:val="0"/>
        <w:adjustRightInd w:val="0"/>
        <w:spacing w:after="0" w:line="240" w:lineRule="auto"/>
        <w:ind w:left="1068"/>
        <w:jc w:val="both"/>
        <w:textAlignment w:val="baseline"/>
        <w:rPr>
          <w:rFonts w:ascii="Arial" w:hAnsi="Arial" w:cs="Arial"/>
          <w:sz w:val="20"/>
          <w:szCs w:val="20"/>
          <w:lang w:val="pl-PL"/>
        </w:rPr>
      </w:pPr>
      <w:r w:rsidRPr="009E61F9">
        <w:rPr>
          <w:rFonts w:ascii="Arial" w:hAnsi="Arial" w:cs="Arial"/>
          <w:sz w:val="20"/>
          <w:szCs w:val="20"/>
          <w:lang w:val="pl-PL"/>
        </w:rPr>
        <w:t xml:space="preserve">Wyliczenie ma charakter przykładowy. Umowa o pracę może zawierać również inne dane, które podlegają </w:t>
      </w:r>
      <w:proofErr w:type="spellStart"/>
      <w:r w:rsidRPr="009E61F9">
        <w:rPr>
          <w:rFonts w:ascii="Arial" w:hAnsi="Arial" w:cs="Arial"/>
          <w:sz w:val="20"/>
          <w:szCs w:val="20"/>
          <w:lang w:val="pl-PL"/>
        </w:rPr>
        <w:t>anonimizacji</w:t>
      </w:r>
      <w:proofErr w:type="spellEnd"/>
      <w:r w:rsidRPr="009E61F9">
        <w:rPr>
          <w:rFonts w:ascii="Arial" w:hAnsi="Arial" w:cs="Arial"/>
          <w:sz w:val="20"/>
          <w:szCs w:val="20"/>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9E61F9">
        <w:rPr>
          <w:rFonts w:ascii="Arial" w:hAnsi="Arial" w:cs="Arial"/>
          <w:sz w:val="20"/>
          <w:szCs w:val="20"/>
          <w:lang w:val="pl-PL"/>
        </w:rPr>
        <w:t>anonimizacji</w:t>
      </w:r>
      <w:proofErr w:type="spellEnd"/>
      <w:r w:rsidRPr="009E61F9">
        <w:rPr>
          <w:rFonts w:ascii="Arial" w:hAnsi="Arial" w:cs="Arial"/>
          <w:sz w:val="20"/>
          <w:szCs w:val="20"/>
          <w:lang w:val="pl-PL"/>
        </w:rPr>
        <w:t xml:space="preserve"> umowy musi być zgodny z przepisami </w:t>
      </w:r>
      <w:proofErr w:type="spellStart"/>
      <w:r w:rsidRPr="009E61F9">
        <w:rPr>
          <w:rFonts w:ascii="Arial" w:hAnsi="Arial" w:cs="Arial"/>
          <w:sz w:val="20"/>
          <w:szCs w:val="20"/>
          <w:lang w:val="pl-PL"/>
        </w:rPr>
        <w:t>ww</w:t>
      </w:r>
      <w:proofErr w:type="spellEnd"/>
      <w:r w:rsidRPr="009E61F9">
        <w:rPr>
          <w:rFonts w:ascii="Arial" w:hAnsi="Arial" w:cs="Arial"/>
          <w:sz w:val="20"/>
          <w:szCs w:val="20"/>
          <w:lang w:val="pl-PL"/>
        </w:rPr>
        <w:t> rozporządzenia.</w:t>
      </w:r>
    </w:p>
    <w:p w:rsidR="009E61F9" w:rsidRPr="008239DF" w:rsidRDefault="009E61F9" w:rsidP="002D6225">
      <w:pPr>
        <w:widowControl w:val="0"/>
        <w:numPr>
          <w:ilvl w:val="0"/>
          <w:numId w:val="36"/>
        </w:numPr>
        <w:suppressAutoHyphens w:val="0"/>
        <w:adjustRightInd w:val="0"/>
        <w:spacing w:after="0" w:line="240" w:lineRule="auto"/>
        <w:ind w:hanging="357"/>
        <w:jc w:val="both"/>
        <w:textAlignment w:val="baseline"/>
        <w:rPr>
          <w:rFonts w:ascii="Arial" w:hAnsi="Arial" w:cs="Arial"/>
          <w:sz w:val="20"/>
          <w:szCs w:val="20"/>
          <w:lang w:val="pl-PL"/>
        </w:rPr>
      </w:pPr>
      <w:r w:rsidRPr="009E61F9">
        <w:rPr>
          <w:rFonts w:ascii="Arial" w:hAnsi="Arial" w:cs="Arial"/>
          <w:sz w:val="20"/>
          <w:szCs w:val="20"/>
          <w:lang w:val="pl-PL"/>
        </w:rPr>
        <w:t xml:space="preserve">W przypadku uzasadnionych </w:t>
      </w:r>
      <w:proofErr w:type="gramStart"/>
      <w:r w:rsidRPr="009E61F9">
        <w:rPr>
          <w:rFonts w:ascii="Arial" w:hAnsi="Arial" w:cs="Arial"/>
          <w:sz w:val="20"/>
          <w:szCs w:val="20"/>
          <w:lang w:val="pl-PL"/>
        </w:rPr>
        <w:t>wątpliwości co</w:t>
      </w:r>
      <w:proofErr w:type="gramEnd"/>
      <w:r w:rsidRPr="009E61F9">
        <w:rPr>
          <w:rFonts w:ascii="Arial" w:hAnsi="Arial" w:cs="Arial"/>
          <w:sz w:val="20"/>
          <w:szCs w:val="20"/>
          <w:lang w:val="pl-PL"/>
        </w:rPr>
        <w:t xml:space="preserve"> do przestrzegania prawa pracy przez Wykonawcę lub podwykonawcę, Zamawiający może zwrócić się o przeprowadzenie kontroli przez Państwową Inspekcję Pracy.</w:t>
      </w:r>
    </w:p>
    <w:p w:rsidR="000D6E46" w:rsidRPr="00311E7C" w:rsidRDefault="000D6E46" w:rsidP="002D6225">
      <w:pPr>
        <w:pStyle w:val="Bezodstpw"/>
        <w:numPr>
          <w:ilvl w:val="0"/>
          <w:numId w:val="19"/>
        </w:numPr>
        <w:jc w:val="both"/>
        <w:rPr>
          <w:rFonts w:ascii="Arial" w:hAnsi="Arial" w:cs="Arial"/>
          <w:sz w:val="20"/>
          <w:szCs w:val="20"/>
          <w:lang w:val="pl-PL" w:eastAsia="pl-PL"/>
        </w:rPr>
      </w:pPr>
      <w:r w:rsidRPr="00311E7C">
        <w:rPr>
          <w:rFonts w:ascii="Arial" w:hAnsi="Arial" w:cs="Arial"/>
          <w:sz w:val="20"/>
          <w:szCs w:val="20"/>
          <w:lang w:val="pl-PL" w:eastAsia="pl-PL"/>
        </w:rPr>
        <w:t>Osobami odpowiedzialnymi ze realizację umowy są:</w:t>
      </w:r>
    </w:p>
    <w:p w:rsidR="000D6E46" w:rsidRPr="00311E7C" w:rsidRDefault="000D6E46" w:rsidP="002D6225">
      <w:pPr>
        <w:numPr>
          <w:ilvl w:val="0"/>
          <w:numId w:val="16"/>
        </w:numPr>
        <w:spacing w:after="0" w:line="240" w:lineRule="auto"/>
        <w:jc w:val="both"/>
        <w:rPr>
          <w:rFonts w:ascii="Arial" w:hAnsi="Arial" w:cs="Arial"/>
          <w:sz w:val="20"/>
          <w:szCs w:val="20"/>
          <w:lang w:val="pl-PL"/>
        </w:rPr>
      </w:pPr>
      <w:bookmarkStart w:id="11" w:name="_Hlk483904313"/>
      <w:proofErr w:type="gramStart"/>
      <w:r w:rsidRPr="00311E7C">
        <w:rPr>
          <w:rFonts w:ascii="Arial" w:hAnsi="Arial" w:cs="Arial"/>
          <w:sz w:val="20"/>
          <w:szCs w:val="20"/>
          <w:lang w:val="pl-PL"/>
        </w:rPr>
        <w:t>ze</w:t>
      </w:r>
      <w:proofErr w:type="gramEnd"/>
      <w:r w:rsidRPr="00311E7C">
        <w:rPr>
          <w:rFonts w:ascii="Arial" w:hAnsi="Arial" w:cs="Arial"/>
          <w:sz w:val="20"/>
          <w:szCs w:val="20"/>
          <w:lang w:val="pl-PL"/>
        </w:rPr>
        <w:t xml:space="preserve"> strony Zamawiającego – </w:t>
      </w:r>
      <w:r w:rsidR="00723CBE" w:rsidRPr="00311E7C">
        <w:rPr>
          <w:rFonts w:ascii="Arial" w:hAnsi="Arial" w:cs="Arial"/>
          <w:sz w:val="20"/>
          <w:szCs w:val="20"/>
          <w:lang w:val="pl-PL"/>
        </w:rPr>
        <w:t>Iwona Mika</w:t>
      </w:r>
      <w:r w:rsidRPr="00311E7C">
        <w:rPr>
          <w:rFonts w:ascii="Arial" w:hAnsi="Arial" w:cs="Arial"/>
          <w:sz w:val="20"/>
          <w:szCs w:val="20"/>
          <w:lang w:val="pl-PL"/>
        </w:rPr>
        <w:t xml:space="preserve"> tel.</w:t>
      </w:r>
      <w:r w:rsidR="004C620E" w:rsidRPr="00311E7C">
        <w:rPr>
          <w:rFonts w:ascii="Arial" w:hAnsi="Arial" w:cs="Arial"/>
          <w:sz w:val="20"/>
          <w:szCs w:val="20"/>
          <w:lang w:val="pl-PL"/>
        </w:rPr>
        <w:t xml:space="preserve"> 22 722 95 36</w:t>
      </w:r>
      <w:r w:rsidRPr="00311E7C">
        <w:rPr>
          <w:rFonts w:ascii="Arial" w:hAnsi="Arial" w:cs="Arial"/>
          <w:sz w:val="20"/>
          <w:szCs w:val="20"/>
          <w:lang w:val="pl-PL"/>
        </w:rPr>
        <w:t xml:space="preserve"> e-mail: </w:t>
      </w:r>
      <w:r w:rsidR="00723CBE" w:rsidRPr="00311E7C">
        <w:rPr>
          <w:rFonts w:ascii="Arial" w:hAnsi="Arial" w:cs="Arial"/>
          <w:sz w:val="20"/>
          <w:szCs w:val="20"/>
          <w:lang w:val="pl-PL"/>
        </w:rPr>
        <w:t>i.</w:t>
      </w:r>
      <w:proofErr w:type="gramStart"/>
      <w:r w:rsidR="00723CBE" w:rsidRPr="00311E7C">
        <w:rPr>
          <w:rFonts w:ascii="Arial" w:hAnsi="Arial" w:cs="Arial"/>
          <w:sz w:val="20"/>
          <w:szCs w:val="20"/>
          <w:lang w:val="pl-PL"/>
        </w:rPr>
        <w:t>mika</w:t>
      </w:r>
      <w:proofErr w:type="gramEnd"/>
      <w:r w:rsidR="00723CBE" w:rsidRPr="00311E7C">
        <w:rPr>
          <w:rFonts w:ascii="Arial" w:hAnsi="Arial" w:cs="Arial"/>
          <w:sz w:val="20"/>
          <w:szCs w:val="20"/>
          <w:lang w:val="pl-PL"/>
        </w:rPr>
        <w:t>@stare-babice.</w:t>
      </w:r>
      <w:proofErr w:type="gramStart"/>
      <w:r w:rsidR="00723CBE" w:rsidRPr="00311E7C">
        <w:rPr>
          <w:rFonts w:ascii="Arial" w:hAnsi="Arial" w:cs="Arial"/>
          <w:sz w:val="20"/>
          <w:szCs w:val="20"/>
          <w:lang w:val="pl-PL"/>
        </w:rPr>
        <w:t>pl</w:t>
      </w:r>
      <w:proofErr w:type="gramEnd"/>
      <w:r w:rsidRPr="00311E7C">
        <w:rPr>
          <w:rFonts w:ascii="Arial" w:hAnsi="Arial" w:cs="Arial"/>
          <w:sz w:val="20"/>
          <w:szCs w:val="20"/>
          <w:lang w:val="pl-PL"/>
        </w:rPr>
        <w:t xml:space="preserve">; </w:t>
      </w:r>
      <w:r w:rsidR="00723CBE" w:rsidRPr="00311E7C">
        <w:rPr>
          <w:rFonts w:ascii="Arial" w:hAnsi="Arial" w:cs="Arial"/>
          <w:sz w:val="20"/>
          <w:szCs w:val="20"/>
          <w:lang w:val="pl-PL"/>
        </w:rPr>
        <w:t>Magdalena Świderska</w:t>
      </w:r>
      <w:r w:rsidRPr="00311E7C">
        <w:rPr>
          <w:rFonts w:ascii="Arial" w:hAnsi="Arial" w:cs="Arial"/>
          <w:sz w:val="20"/>
          <w:szCs w:val="20"/>
          <w:lang w:val="pl-PL"/>
        </w:rPr>
        <w:t xml:space="preserve"> tel. </w:t>
      </w:r>
      <w:r w:rsidR="00723CBE" w:rsidRPr="00311E7C">
        <w:rPr>
          <w:rFonts w:ascii="Arial" w:hAnsi="Arial" w:cs="Arial"/>
          <w:sz w:val="20"/>
          <w:szCs w:val="20"/>
          <w:lang w:val="pl-PL"/>
        </w:rPr>
        <w:t>22 7</w:t>
      </w:r>
      <w:r w:rsidR="004C620E" w:rsidRPr="00311E7C">
        <w:rPr>
          <w:rFonts w:ascii="Arial" w:hAnsi="Arial" w:cs="Arial"/>
          <w:sz w:val="20"/>
          <w:szCs w:val="20"/>
          <w:lang w:val="pl-PL"/>
        </w:rPr>
        <w:t>30</w:t>
      </w:r>
      <w:r w:rsidR="00723CBE" w:rsidRPr="00311E7C">
        <w:rPr>
          <w:rFonts w:ascii="Arial" w:hAnsi="Arial" w:cs="Arial"/>
          <w:sz w:val="20"/>
          <w:szCs w:val="20"/>
          <w:lang w:val="pl-PL"/>
        </w:rPr>
        <w:t xml:space="preserve"> </w:t>
      </w:r>
      <w:r w:rsidR="004C620E" w:rsidRPr="00311E7C">
        <w:rPr>
          <w:rFonts w:ascii="Arial" w:hAnsi="Arial" w:cs="Arial"/>
          <w:sz w:val="20"/>
          <w:szCs w:val="20"/>
          <w:lang w:val="pl-PL"/>
        </w:rPr>
        <w:t>80</w:t>
      </w:r>
      <w:r w:rsidR="00723CBE" w:rsidRPr="00311E7C">
        <w:rPr>
          <w:rFonts w:ascii="Arial" w:hAnsi="Arial" w:cs="Arial"/>
          <w:sz w:val="20"/>
          <w:szCs w:val="20"/>
          <w:lang w:val="pl-PL"/>
        </w:rPr>
        <w:t xml:space="preserve"> 3</w:t>
      </w:r>
      <w:r w:rsidR="004C620E" w:rsidRPr="00311E7C">
        <w:rPr>
          <w:rFonts w:ascii="Arial" w:hAnsi="Arial" w:cs="Arial"/>
          <w:sz w:val="20"/>
          <w:szCs w:val="20"/>
          <w:lang w:val="pl-PL"/>
        </w:rPr>
        <w:t>8</w:t>
      </w:r>
      <w:r w:rsidRPr="00311E7C">
        <w:rPr>
          <w:rFonts w:ascii="Arial" w:hAnsi="Arial" w:cs="Arial"/>
          <w:sz w:val="20"/>
          <w:szCs w:val="20"/>
          <w:lang w:val="pl-PL"/>
        </w:rPr>
        <w:t xml:space="preserve"> e-mail: </w:t>
      </w:r>
      <w:r w:rsidR="00723CBE" w:rsidRPr="00311E7C">
        <w:rPr>
          <w:rFonts w:ascii="Arial" w:hAnsi="Arial" w:cs="Arial"/>
          <w:sz w:val="20"/>
          <w:szCs w:val="20"/>
          <w:lang w:val="pl-PL"/>
        </w:rPr>
        <w:t>m.swiderska@stare-babice.</w:t>
      </w:r>
      <w:proofErr w:type="gramStart"/>
      <w:r w:rsidR="00723CBE" w:rsidRPr="00311E7C">
        <w:rPr>
          <w:rFonts w:ascii="Arial" w:hAnsi="Arial" w:cs="Arial"/>
          <w:sz w:val="20"/>
          <w:szCs w:val="20"/>
          <w:lang w:val="pl-PL"/>
        </w:rPr>
        <w:t>pl</w:t>
      </w:r>
      <w:proofErr w:type="gramEnd"/>
    </w:p>
    <w:p w:rsidR="000D6E46" w:rsidRPr="00311E7C" w:rsidRDefault="000D6E46" w:rsidP="002D6225">
      <w:pPr>
        <w:numPr>
          <w:ilvl w:val="0"/>
          <w:numId w:val="16"/>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ze</w:t>
      </w:r>
      <w:proofErr w:type="gramEnd"/>
      <w:r w:rsidRPr="00311E7C">
        <w:rPr>
          <w:rFonts w:ascii="Arial" w:hAnsi="Arial" w:cs="Arial"/>
          <w:sz w:val="20"/>
          <w:szCs w:val="20"/>
          <w:lang w:val="pl-PL"/>
        </w:rPr>
        <w:t xml:space="preserve"> strony Wykonawcy, </w:t>
      </w:r>
      <w:r w:rsidR="002C2FA9" w:rsidRPr="00311E7C">
        <w:rPr>
          <w:rFonts w:ascii="Arial" w:hAnsi="Arial" w:cs="Arial"/>
          <w:sz w:val="20"/>
          <w:szCs w:val="20"/>
          <w:lang w:val="pl-PL"/>
        </w:rPr>
        <w:t>tel. ………………….</w:t>
      </w:r>
      <w:r w:rsidR="00F33300" w:rsidRPr="00311E7C">
        <w:rPr>
          <w:rFonts w:ascii="Arial" w:hAnsi="Arial" w:cs="Arial"/>
          <w:sz w:val="20"/>
          <w:szCs w:val="20"/>
          <w:lang w:val="pl-PL"/>
        </w:rPr>
        <w:t xml:space="preserve"> e-mail: </w:t>
      </w:r>
      <w:r w:rsidR="002C2FA9" w:rsidRPr="00311E7C">
        <w:rPr>
          <w:rFonts w:ascii="Arial" w:hAnsi="Arial" w:cs="Arial"/>
          <w:sz w:val="20"/>
          <w:szCs w:val="20"/>
          <w:lang w:val="pl-PL"/>
        </w:rPr>
        <w:t>………………………</w:t>
      </w:r>
    </w:p>
    <w:p w:rsidR="000D6E46" w:rsidRPr="00311E7C" w:rsidRDefault="000D6E46" w:rsidP="002D6225">
      <w:pPr>
        <w:pStyle w:val="Bezodstpw"/>
        <w:numPr>
          <w:ilvl w:val="0"/>
          <w:numId w:val="16"/>
        </w:numPr>
        <w:jc w:val="both"/>
        <w:rPr>
          <w:rFonts w:ascii="Arial" w:hAnsi="Arial" w:cs="Arial"/>
          <w:sz w:val="20"/>
          <w:szCs w:val="20"/>
          <w:lang w:val="pl-PL"/>
        </w:rPr>
      </w:pPr>
      <w:proofErr w:type="gramStart"/>
      <w:r w:rsidRPr="00311E7C">
        <w:rPr>
          <w:rFonts w:ascii="Arial" w:hAnsi="Arial" w:cs="Arial"/>
          <w:sz w:val="20"/>
          <w:szCs w:val="20"/>
          <w:lang w:val="pl-PL"/>
        </w:rPr>
        <w:t>dane</w:t>
      </w:r>
      <w:proofErr w:type="gramEnd"/>
      <w:r w:rsidRPr="00311E7C">
        <w:rPr>
          <w:rFonts w:ascii="Arial" w:hAnsi="Arial" w:cs="Arial"/>
          <w:sz w:val="20"/>
          <w:szCs w:val="20"/>
          <w:lang w:val="pl-PL"/>
        </w:rPr>
        <w:t xml:space="preserve"> kontaktowe Wykonawcy, o których mowa w </w:t>
      </w:r>
      <w:proofErr w:type="spellStart"/>
      <w:r w:rsidRPr="00311E7C">
        <w:rPr>
          <w:rFonts w:ascii="Arial" w:hAnsi="Arial" w:cs="Arial"/>
          <w:sz w:val="20"/>
          <w:szCs w:val="20"/>
          <w:lang w:val="pl-PL"/>
        </w:rPr>
        <w:t>pkt</w:t>
      </w:r>
      <w:proofErr w:type="spellEnd"/>
      <w:r w:rsidRPr="00311E7C">
        <w:rPr>
          <w:rFonts w:ascii="Arial" w:hAnsi="Arial" w:cs="Arial"/>
          <w:sz w:val="20"/>
          <w:szCs w:val="20"/>
          <w:lang w:val="pl-PL"/>
        </w:rPr>
        <w:t xml:space="preserve"> </w:t>
      </w:r>
      <w:r w:rsidR="00C746F8">
        <w:rPr>
          <w:rFonts w:ascii="Arial" w:hAnsi="Arial" w:cs="Arial"/>
          <w:sz w:val="20"/>
          <w:szCs w:val="20"/>
          <w:lang w:val="pl-PL"/>
        </w:rPr>
        <w:t>2</w:t>
      </w:r>
      <w:r w:rsidRPr="00311E7C">
        <w:rPr>
          <w:rFonts w:ascii="Arial" w:hAnsi="Arial" w:cs="Arial"/>
          <w:sz w:val="20"/>
          <w:szCs w:val="20"/>
          <w:lang w:val="pl-PL"/>
        </w:rPr>
        <w:t xml:space="preserve"> powyżej będą jednocześnie danymi, na które Zamawiający będzie zgłaszał reklamacje oraz przekazywał wszelkie informacje dotyczące realizacji umowy;</w:t>
      </w:r>
    </w:p>
    <w:p w:rsidR="000D6E46" w:rsidRPr="00311E7C" w:rsidRDefault="000D6E46" w:rsidP="002D6225">
      <w:pPr>
        <w:pStyle w:val="Bezodstpw"/>
        <w:numPr>
          <w:ilvl w:val="0"/>
          <w:numId w:val="16"/>
        </w:numPr>
        <w:jc w:val="both"/>
        <w:rPr>
          <w:rFonts w:ascii="Arial" w:hAnsi="Arial" w:cs="Arial"/>
          <w:sz w:val="20"/>
          <w:szCs w:val="20"/>
          <w:lang w:val="pl-PL"/>
        </w:rPr>
      </w:pPr>
      <w:r w:rsidRPr="00311E7C">
        <w:rPr>
          <w:rFonts w:ascii="Arial" w:hAnsi="Arial" w:cs="Arial"/>
          <w:sz w:val="20"/>
          <w:szCs w:val="20"/>
          <w:lang w:val="pl-PL"/>
        </w:rPr>
        <w:lastRenderedPageBreak/>
        <w:t xml:space="preserve">zmiana osób </w:t>
      </w:r>
      <w:proofErr w:type="gramStart"/>
      <w:r w:rsidRPr="00311E7C">
        <w:rPr>
          <w:rFonts w:ascii="Arial" w:hAnsi="Arial" w:cs="Arial"/>
          <w:sz w:val="20"/>
          <w:szCs w:val="20"/>
          <w:lang w:val="pl-PL"/>
        </w:rPr>
        <w:t>wskazanych w pkt</w:t>
      </w:r>
      <w:proofErr w:type="gramEnd"/>
      <w:r w:rsidRPr="00311E7C">
        <w:rPr>
          <w:rFonts w:ascii="Arial" w:hAnsi="Arial" w:cs="Arial"/>
          <w:sz w:val="20"/>
          <w:szCs w:val="20"/>
          <w:lang w:val="pl-PL"/>
        </w:rPr>
        <w:t xml:space="preserve"> 1 – </w:t>
      </w:r>
      <w:r w:rsidR="0016129A">
        <w:rPr>
          <w:rFonts w:ascii="Arial" w:hAnsi="Arial" w:cs="Arial"/>
          <w:sz w:val="20"/>
          <w:szCs w:val="20"/>
          <w:lang w:val="pl-PL"/>
        </w:rPr>
        <w:t>2</w:t>
      </w:r>
      <w:r w:rsidRPr="00311E7C">
        <w:rPr>
          <w:rFonts w:ascii="Arial" w:hAnsi="Arial" w:cs="Arial"/>
          <w:sz w:val="20"/>
          <w:szCs w:val="20"/>
          <w:lang w:val="pl-PL"/>
        </w:rPr>
        <w:t xml:space="preserve"> powyżej nie stanowi zmiany umowy, ale wymaga każdorazowego pisemnego (przesłania za pomocą poczty elektronicznej) zawiadomienia przez Strony umowy o tym fakcie przed dokonaniem zmiany (w godzinach pracy strony informowanej o zmianie);</w:t>
      </w:r>
    </w:p>
    <w:p w:rsidR="000D6E46" w:rsidRPr="00311E7C" w:rsidRDefault="000D6E46" w:rsidP="002D6225">
      <w:pPr>
        <w:numPr>
          <w:ilvl w:val="0"/>
          <w:numId w:val="16"/>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t>
      </w:r>
      <w:proofErr w:type="gramStart"/>
      <w:r w:rsidRPr="00311E7C">
        <w:rPr>
          <w:rFonts w:ascii="Arial" w:hAnsi="Arial" w:cs="Arial"/>
          <w:sz w:val="20"/>
          <w:szCs w:val="20"/>
          <w:lang w:val="pl-PL"/>
        </w:rPr>
        <w:t>wysłanie co</w:t>
      </w:r>
      <w:proofErr w:type="gramEnd"/>
      <w:r w:rsidRPr="00311E7C">
        <w:rPr>
          <w:rFonts w:ascii="Arial" w:hAnsi="Arial" w:cs="Arial"/>
          <w:sz w:val="20"/>
          <w:szCs w:val="20"/>
          <w:lang w:val="pl-PL"/>
        </w:rPr>
        <w:t xml:space="preserve"> najmniej wiadomości za pomocą poczty elektronicznej.</w:t>
      </w:r>
    </w:p>
    <w:bookmarkEnd w:id="11"/>
    <w:p w:rsidR="00DE10DB" w:rsidRDefault="00DE10DB" w:rsidP="00A82865">
      <w:pPr>
        <w:pStyle w:val="Stopka"/>
        <w:tabs>
          <w:tab w:val="left" w:pos="708"/>
        </w:tabs>
        <w:spacing w:after="0" w:line="240" w:lineRule="auto"/>
        <w:jc w:val="center"/>
        <w:rPr>
          <w:rFonts w:ascii="Arial" w:hAnsi="Arial" w:cs="Arial"/>
          <w:b/>
          <w:sz w:val="20"/>
          <w:szCs w:val="20"/>
          <w:lang w:val="pl-PL"/>
        </w:rPr>
      </w:pPr>
    </w:p>
    <w:p w:rsidR="00A82865" w:rsidRPr="00311E7C" w:rsidRDefault="00A82865" w:rsidP="00A82865">
      <w:pPr>
        <w:pStyle w:val="Stopka"/>
        <w:tabs>
          <w:tab w:val="left" w:pos="708"/>
        </w:tabs>
        <w:spacing w:after="0" w:line="240" w:lineRule="auto"/>
        <w:jc w:val="center"/>
        <w:rPr>
          <w:rFonts w:ascii="Arial" w:hAnsi="Arial" w:cs="Arial"/>
          <w:sz w:val="20"/>
          <w:szCs w:val="20"/>
          <w:lang w:val="pl-PL"/>
        </w:rPr>
      </w:pPr>
      <w:r w:rsidRPr="00311E7C">
        <w:rPr>
          <w:rFonts w:ascii="Arial" w:hAnsi="Arial" w:cs="Arial"/>
          <w:b/>
          <w:sz w:val="20"/>
          <w:szCs w:val="20"/>
          <w:lang w:val="pl-PL"/>
        </w:rPr>
        <w:t>§ 2</w:t>
      </w:r>
    </w:p>
    <w:p w:rsidR="000D6E46" w:rsidRPr="00311E7C" w:rsidRDefault="000D6E46" w:rsidP="00957714">
      <w:pPr>
        <w:pStyle w:val="Bezodstpw"/>
        <w:jc w:val="both"/>
        <w:rPr>
          <w:rFonts w:ascii="Arial" w:hAnsi="Arial" w:cs="Arial"/>
          <w:sz w:val="20"/>
          <w:szCs w:val="20"/>
          <w:lang w:val="pl-PL"/>
        </w:rPr>
      </w:pPr>
      <w:r w:rsidRPr="00311E7C">
        <w:rPr>
          <w:rFonts w:ascii="Arial" w:hAnsi="Arial" w:cs="Arial"/>
          <w:sz w:val="20"/>
          <w:szCs w:val="20"/>
          <w:lang w:val="pl-PL"/>
        </w:rPr>
        <w:t xml:space="preserve">Termin </w:t>
      </w:r>
      <w:r w:rsidR="009128A7">
        <w:rPr>
          <w:rFonts w:ascii="Arial" w:hAnsi="Arial" w:cs="Arial"/>
          <w:sz w:val="20"/>
          <w:szCs w:val="20"/>
          <w:lang w:val="pl-PL"/>
        </w:rPr>
        <w:t>dostawy i montażu oraz wykonania pozostałych czynności stanowiących przedmiot umowy</w:t>
      </w:r>
      <w:r w:rsidR="00EB5923">
        <w:rPr>
          <w:rFonts w:ascii="Arial" w:hAnsi="Arial" w:cs="Arial"/>
          <w:sz w:val="20"/>
          <w:szCs w:val="20"/>
          <w:lang w:val="pl-PL"/>
        </w:rPr>
        <w:t>, a także wykonania prac</w:t>
      </w:r>
      <w:r w:rsidRPr="00311E7C">
        <w:rPr>
          <w:rFonts w:ascii="Arial" w:hAnsi="Arial" w:cs="Arial"/>
          <w:sz w:val="20"/>
          <w:szCs w:val="20"/>
          <w:lang w:val="pl-PL"/>
        </w:rPr>
        <w:t xml:space="preserve"> porządkowych</w:t>
      </w:r>
      <w:r w:rsidR="00EB5923">
        <w:rPr>
          <w:rFonts w:ascii="Arial" w:hAnsi="Arial" w:cs="Arial"/>
          <w:sz w:val="20"/>
          <w:szCs w:val="20"/>
          <w:lang w:val="pl-PL"/>
        </w:rPr>
        <w:t xml:space="preserve"> </w:t>
      </w:r>
      <w:r w:rsidRPr="00311E7C">
        <w:rPr>
          <w:rFonts w:ascii="Arial" w:hAnsi="Arial" w:cs="Arial"/>
          <w:sz w:val="20"/>
          <w:szCs w:val="20"/>
          <w:lang w:val="pl-PL"/>
        </w:rPr>
        <w:t xml:space="preserve">– </w:t>
      </w:r>
      <w:r w:rsidR="00D7233C">
        <w:rPr>
          <w:rFonts w:ascii="Arial" w:hAnsi="Arial" w:cs="Arial"/>
          <w:sz w:val="20"/>
          <w:szCs w:val="20"/>
          <w:lang w:val="pl-PL"/>
        </w:rPr>
        <w:t>8 tygodni</w:t>
      </w:r>
      <w:r w:rsidRPr="00311E7C">
        <w:rPr>
          <w:rFonts w:ascii="Arial" w:hAnsi="Arial" w:cs="Arial"/>
          <w:sz w:val="20"/>
          <w:szCs w:val="20"/>
          <w:lang w:val="pl-PL"/>
        </w:rPr>
        <w:t xml:space="preserve"> od daty zawarcia umowy.</w:t>
      </w:r>
    </w:p>
    <w:p w:rsidR="00EB5923" w:rsidRDefault="00EB5923" w:rsidP="005F048B">
      <w:pPr>
        <w:pStyle w:val="Bezodstpw"/>
        <w:rPr>
          <w:rFonts w:ascii="Arial" w:hAnsi="Arial" w:cs="Arial"/>
          <w:b/>
          <w:sz w:val="20"/>
          <w:szCs w:val="20"/>
          <w:lang w:val="pl-PL"/>
        </w:rPr>
      </w:pPr>
    </w:p>
    <w:p w:rsidR="00A82865" w:rsidRPr="00311E7C" w:rsidRDefault="00A82865" w:rsidP="00A82865">
      <w:pPr>
        <w:pStyle w:val="Bezodstpw"/>
        <w:jc w:val="center"/>
        <w:rPr>
          <w:rFonts w:ascii="Arial" w:hAnsi="Arial" w:cs="Arial"/>
          <w:sz w:val="20"/>
          <w:szCs w:val="20"/>
          <w:lang w:val="pl-PL"/>
        </w:rPr>
      </w:pPr>
      <w:r w:rsidRPr="00311E7C">
        <w:rPr>
          <w:rFonts w:ascii="Arial" w:hAnsi="Arial" w:cs="Arial"/>
          <w:b/>
          <w:sz w:val="20"/>
          <w:szCs w:val="20"/>
          <w:lang w:val="pl-PL"/>
        </w:rPr>
        <w:t>§ 3</w:t>
      </w:r>
    </w:p>
    <w:p w:rsidR="000D6E46" w:rsidRPr="00EB5923" w:rsidRDefault="000D6E46" w:rsidP="002D6225">
      <w:pPr>
        <w:numPr>
          <w:ilvl w:val="0"/>
          <w:numId w:val="21"/>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r w:rsidRPr="00EB5923">
        <w:rPr>
          <w:rFonts w:ascii="Arial" w:hAnsi="Arial" w:cs="Arial"/>
          <w:sz w:val="20"/>
          <w:szCs w:val="20"/>
          <w:lang w:val="pl-PL"/>
        </w:rPr>
        <w:t xml:space="preserve">brutto </w:t>
      </w:r>
      <w:r w:rsidR="00722161" w:rsidRPr="00EB5923">
        <w:rPr>
          <w:rFonts w:ascii="Arial" w:hAnsi="Arial" w:cs="Arial"/>
          <w:sz w:val="20"/>
          <w:szCs w:val="20"/>
          <w:lang w:val="pl-PL"/>
        </w:rPr>
        <w:t>………….</w:t>
      </w:r>
      <w:r w:rsidRPr="00EB5923">
        <w:rPr>
          <w:rFonts w:ascii="Arial" w:hAnsi="Arial" w:cs="Arial"/>
          <w:sz w:val="20"/>
          <w:szCs w:val="20"/>
          <w:lang w:val="pl-PL"/>
        </w:rPr>
        <w:t xml:space="preserve"> </w:t>
      </w:r>
      <w:proofErr w:type="gramStart"/>
      <w:r w:rsidRPr="00EB5923">
        <w:rPr>
          <w:rFonts w:ascii="Arial" w:hAnsi="Arial" w:cs="Arial"/>
          <w:sz w:val="20"/>
          <w:szCs w:val="20"/>
          <w:lang w:val="pl-PL"/>
        </w:rPr>
        <w:t>zł</w:t>
      </w:r>
      <w:proofErr w:type="gramEnd"/>
      <w:r w:rsidRPr="00EB5923">
        <w:rPr>
          <w:rFonts w:ascii="Arial" w:hAnsi="Arial" w:cs="Arial"/>
          <w:sz w:val="20"/>
          <w:szCs w:val="20"/>
          <w:lang w:val="pl-PL"/>
        </w:rPr>
        <w:t xml:space="preserve"> (słownie: </w:t>
      </w:r>
      <w:r w:rsidR="00722161" w:rsidRPr="00EB5923">
        <w:rPr>
          <w:rFonts w:ascii="Arial" w:hAnsi="Arial" w:cs="Arial"/>
          <w:sz w:val="20"/>
          <w:szCs w:val="20"/>
          <w:lang w:val="pl-PL"/>
        </w:rPr>
        <w:t>…………………</w:t>
      </w:r>
      <w:r w:rsidR="0045745D" w:rsidRPr="00EB5923">
        <w:rPr>
          <w:rFonts w:ascii="Arial" w:hAnsi="Arial" w:cs="Arial"/>
          <w:sz w:val="20"/>
          <w:szCs w:val="20"/>
          <w:lang w:val="pl-PL"/>
        </w:rPr>
        <w:t xml:space="preserve"> zł</w:t>
      </w:r>
      <w:r w:rsidRPr="00EB5923">
        <w:rPr>
          <w:rFonts w:ascii="Arial" w:hAnsi="Arial" w:cs="Arial"/>
          <w:sz w:val="20"/>
          <w:szCs w:val="20"/>
          <w:lang w:val="pl-PL"/>
        </w:rPr>
        <w:t xml:space="preserve">) w tym netto </w:t>
      </w:r>
      <w:r w:rsidR="00722161" w:rsidRPr="00EB5923">
        <w:rPr>
          <w:rFonts w:ascii="Arial" w:hAnsi="Arial" w:cs="Arial"/>
          <w:sz w:val="20"/>
          <w:szCs w:val="20"/>
          <w:lang w:val="pl-PL"/>
        </w:rPr>
        <w:t>………………</w:t>
      </w:r>
      <w:r w:rsidRPr="00EB5923">
        <w:rPr>
          <w:rFonts w:ascii="Arial" w:hAnsi="Arial" w:cs="Arial"/>
          <w:sz w:val="20"/>
          <w:szCs w:val="20"/>
          <w:lang w:val="pl-PL"/>
        </w:rPr>
        <w:t xml:space="preserve"> zł (słownie: </w:t>
      </w:r>
      <w:r w:rsidR="00722161" w:rsidRPr="00EB5923">
        <w:rPr>
          <w:rFonts w:ascii="Arial" w:hAnsi="Arial" w:cs="Arial"/>
          <w:sz w:val="20"/>
          <w:szCs w:val="20"/>
          <w:lang w:val="pl-PL"/>
        </w:rPr>
        <w:t>……………..</w:t>
      </w:r>
      <w:r w:rsidR="0045745D" w:rsidRPr="00EB5923">
        <w:rPr>
          <w:rFonts w:ascii="Arial" w:hAnsi="Arial" w:cs="Arial"/>
          <w:sz w:val="20"/>
          <w:szCs w:val="20"/>
          <w:lang w:val="pl-PL"/>
        </w:rPr>
        <w:t xml:space="preserve"> </w:t>
      </w:r>
      <w:proofErr w:type="gramStart"/>
      <w:r w:rsidR="0045745D" w:rsidRPr="00EB5923">
        <w:rPr>
          <w:rFonts w:ascii="Arial" w:hAnsi="Arial" w:cs="Arial"/>
          <w:sz w:val="20"/>
          <w:szCs w:val="20"/>
          <w:lang w:val="pl-PL"/>
        </w:rPr>
        <w:t>zł</w:t>
      </w:r>
      <w:proofErr w:type="gramEnd"/>
      <w:r w:rsidRPr="00EB5923">
        <w:rPr>
          <w:rFonts w:ascii="Arial" w:hAnsi="Arial" w:cs="Arial"/>
          <w:sz w:val="20"/>
          <w:szCs w:val="20"/>
          <w:lang w:val="pl-PL"/>
        </w:rPr>
        <w:t xml:space="preserve">) + podatek VAT 23% w wysokości </w:t>
      </w:r>
      <w:r w:rsidR="00722161" w:rsidRPr="00EB5923">
        <w:rPr>
          <w:rFonts w:ascii="Arial" w:hAnsi="Arial" w:cs="Arial"/>
          <w:sz w:val="20"/>
          <w:szCs w:val="20"/>
          <w:lang w:val="pl-PL"/>
        </w:rPr>
        <w:t>…………………..</w:t>
      </w:r>
      <w:r w:rsidRPr="00EB5923">
        <w:rPr>
          <w:rFonts w:ascii="Arial" w:hAnsi="Arial" w:cs="Arial"/>
          <w:sz w:val="20"/>
          <w:szCs w:val="20"/>
          <w:lang w:val="pl-PL"/>
        </w:rPr>
        <w:t xml:space="preserve"> zł (</w:t>
      </w:r>
      <w:proofErr w:type="gramStart"/>
      <w:r w:rsidRPr="00EB5923">
        <w:rPr>
          <w:rFonts w:ascii="Arial" w:hAnsi="Arial" w:cs="Arial"/>
          <w:sz w:val="20"/>
          <w:szCs w:val="20"/>
          <w:lang w:val="pl-PL"/>
        </w:rPr>
        <w:t>słownie:</w:t>
      </w:r>
      <w:r w:rsidR="00722161" w:rsidRPr="00EB5923">
        <w:rPr>
          <w:rFonts w:ascii="Arial" w:hAnsi="Arial" w:cs="Arial"/>
          <w:sz w:val="20"/>
          <w:szCs w:val="20"/>
          <w:lang w:val="pl-PL"/>
        </w:rPr>
        <w:t xml:space="preserve"> ……………</w:t>
      </w:r>
      <w:r w:rsidRPr="00EB5923">
        <w:rPr>
          <w:rFonts w:ascii="Arial" w:hAnsi="Arial" w:cs="Arial"/>
          <w:sz w:val="20"/>
          <w:szCs w:val="20"/>
          <w:lang w:val="pl-PL"/>
        </w:rPr>
        <w:t xml:space="preserve"> </w:t>
      </w:r>
      <w:r w:rsidR="00D4720C" w:rsidRPr="00EB5923">
        <w:rPr>
          <w:rFonts w:ascii="Arial" w:hAnsi="Arial" w:cs="Arial"/>
          <w:sz w:val="20"/>
          <w:szCs w:val="20"/>
          <w:lang w:val="pl-PL"/>
        </w:rPr>
        <w:t xml:space="preserve"> zł</w:t>
      </w:r>
      <w:proofErr w:type="gramEnd"/>
      <w:r w:rsidR="00D4720C" w:rsidRPr="00EB5923">
        <w:rPr>
          <w:rFonts w:ascii="Arial" w:hAnsi="Arial" w:cs="Arial"/>
          <w:sz w:val="20"/>
          <w:szCs w:val="20"/>
          <w:lang w:val="pl-PL"/>
        </w:rPr>
        <w:t xml:space="preserve"> </w:t>
      </w:r>
      <w:r w:rsidRPr="00EB5923">
        <w:rPr>
          <w:rFonts w:ascii="Arial" w:hAnsi="Arial" w:cs="Arial"/>
          <w:sz w:val="20"/>
          <w:szCs w:val="20"/>
          <w:lang w:val="pl-PL"/>
        </w:rPr>
        <w:t>)</w:t>
      </w:r>
      <w:r w:rsidR="0016129A" w:rsidRPr="00EB5923">
        <w:rPr>
          <w:rFonts w:ascii="Arial" w:hAnsi="Arial" w:cs="Arial"/>
          <w:sz w:val="20"/>
          <w:szCs w:val="20"/>
          <w:lang w:val="pl-PL"/>
        </w:rPr>
        <w:t xml:space="preserve"> w tym:</w:t>
      </w:r>
    </w:p>
    <w:p w:rsidR="000D6E46" w:rsidRPr="00311E7C" w:rsidRDefault="000D6E46" w:rsidP="002D6225">
      <w:pPr>
        <w:numPr>
          <w:ilvl w:val="0"/>
          <w:numId w:val="21"/>
        </w:numPr>
        <w:spacing w:after="0" w:line="240" w:lineRule="auto"/>
        <w:jc w:val="both"/>
        <w:rPr>
          <w:rFonts w:ascii="Arial" w:hAnsi="Arial" w:cs="Arial"/>
          <w:sz w:val="20"/>
          <w:szCs w:val="20"/>
          <w:lang w:val="pl-PL"/>
        </w:rPr>
      </w:pPr>
      <w:r w:rsidRPr="00311E7C">
        <w:rPr>
          <w:rFonts w:ascii="Arial" w:hAnsi="Arial" w:cs="Arial"/>
          <w:sz w:val="20"/>
          <w:szCs w:val="20"/>
          <w:lang w:val="pl-PL"/>
        </w:rPr>
        <w:t>Wynagrodzenia brutto, o którym mowa w ust</w:t>
      </w:r>
      <w:r w:rsidR="00260193" w:rsidRPr="00311E7C">
        <w:rPr>
          <w:rFonts w:ascii="Arial" w:hAnsi="Arial" w:cs="Arial"/>
          <w:sz w:val="20"/>
          <w:szCs w:val="20"/>
          <w:lang w:val="pl-PL"/>
        </w:rPr>
        <w:t>.</w:t>
      </w:r>
      <w:r w:rsidRPr="00311E7C">
        <w:rPr>
          <w:rFonts w:ascii="Arial" w:hAnsi="Arial" w:cs="Arial"/>
          <w:sz w:val="20"/>
          <w:szCs w:val="20"/>
          <w:lang w:val="pl-PL"/>
        </w:rPr>
        <w:t xml:space="preserve">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0D6E46" w:rsidRPr="00311E7C" w:rsidRDefault="000D6E46" w:rsidP="002D6225">
      <w:pPr>
        <w:numPr>
          <w:ilvl w:val="0"/>
          <w:numId w:val="21"/>
        </w:numPr>
        <w:spacing w:after="0" w:line="240" w:lineRule="auto"/>
        <w:jc w:val="both"/>
        <w:rPr>
          <w:rFonts w:ascii="Arial" w:hAnsi="Arial" w:cs="Arial"/>
          <w:sz w:val="20"/>
          <w:szCs w:val="20"/>
          <w:lang w:val="pl-PL"/>
        </w:rPr>
      </w:pPr>
      <w:r w:rsidRPr="00311E7C">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0D6E46" w:rsidRPr="00311E7C" w:rsidRDefault="006A0F82" w:rsidP="002D6225">
      <w:pPr>
        <w:pStyle w:val="Bezodstpw"/>
        <w:numPr>
          <w:ilvl w:val="0"/>
          <w:numId w:val="21"/>
        </w:numPr>
        <w:jc w:val="both"/>
        <w:rPr>
          <w:rFonts w:ascii="Arial" w:hAnsi="Arial" w:cs="Arial"/>
          <w:sz w:val="20"/>
          <w:szCs w:val="20"/>
          <w:lang w:val="pl-PL"/>
        </w:rPr>
      </w:pPr>
      <w:bookmarkStart w:id="12" w:name="_Hlk76724203"/>
      <w:r w:rsidRPr="002B3781">
        <w:rPr>
          <w:rFonts w:ascii="Arial" w:hAnsi="Arial" w:cs="Arial"/>
          <w:sz w:val="20"/>
          <w:szCs w:val="20"/>
          <w:lang w:val="pl-PL"/>
        </w:rPr>
        <w:t>Strony postanawiają, że rozliczenie przedmiotu umowy odbędzie się po złożeniu faktury końcowej.</w:t>
      </w:r>
      <w:r>
        <w:rPr>
          <w:rFonts w:ascii="Arial" w:hAnsi="Arial" w:cs="Arial"/>
        </w:rPr>
        <w:t xml:space="preserve"> </w:t>
      </w:r>
      <w:r w:rsidRPr="00311E7C">
        <w:rPr>
          <w:rFonts w:ascii="Arial" w:hAnsi="Arial" w:cs="Arial"/>
          <w:sz w:val="20"/>
          <w:szCs w:val="20"/>
          <w:lang w:val="pl-PL"/>
        </w:rPr>
        <w:t>Wynagrodzenie za wykonanie przedmiotu umowy będzie płatne na podstawie prawidłowo wystawion</w:t>
      </w:r>
      <w:r>
        <w:rPr>
          <w:rFonts w:ascii="Arial" w:hAnsi="Arial" w:cs="Arial"/>
          <w:sz w:val="20"/>
          <w:szCs w:val="20"/>
          <w:lang w:val="pl-PL"/>
        </w:rPr>
        <w:t>ej</w:t>
      </w:r>
      <w:r w:rsidRPr="00311E7C">
        <w:rPr>
          <w:rFonts w:ascii="Arial" w:hAnsi="Arial" w:cs="Arial"/>
          <w:sz w:val="20"/>
          <w:szCs w:val="20"/>
          <w:lang w:val="pl-PL"/>
        </w:rPr>
        <w:t xml:space="preserve"> przez Wykonawcę faktur</w:t>
      </w:r>
      <w:r>
        <w:rPr>
          <w:rFonts w:ascii="Arial" w:hAnsi="Arial" w:cs="Arial"/>
          <w:sz w:val="20"/>
          <w:szCs w:val="20"/>
          <w:lang w:val="pl-PL"/>
        </w:rPr>
        <w:t>y</w:t>
      </w:r>
      <w:r w:rsidRPr="00311E7C">
        <w:rPr>
          <w:rFonts w:ascii="Arial" w:hAnsi="Arial" w:cs="Arial"/>
          <w:sz w:val="20"/>
          <w:szCs w:val="20"/>
          <w:lang w:val="pl-PL"/>
        </w:rPr>
        <w:t xml:space="preserve"> VAT.</w:t>
      </w:r>
      <w:bookmarkEnd w:id="12"/>
      <w:r>
        <w:rPr>
          <w:rFonts w:ascii="Arial" w:hAnsi="Arial" w:cs="Arial"/>
          <w:sz w:val="20"/>
          <w:szCs w:val="20"/>
          <w:lang w:val="pl-PL"/>
        </w:rPr>
        <w:t xml:space="preserve"> </w:t>
      </w:r>
      <w:r w:rsidRPr="005B56CD">
        <w:rPr>
          <w:rFonts w:ascii="Arial" w:hAnsi="Arial" w:cs="Arial"/>
          <w:sz w:val="20"/>
          <w:szCs w:val="20"/>
          <w:lang w:val="pl-PL"/>
        </w:rPr>
        <w:t>Podstawą wystawienia faktury końcowej jest podpisany przez strony protokół odbioru</w:t>
      </w:r>
    </w:p>
    <w:p w:rsidR="000D6E46" w:rsidRPr="00311E7C" w:rsidRDefault="000D6E46" w:rsidP="002D6225">
      <w:pPr>
        <w:pStyle w:val="Bezodstpw"/>
        <w:numPr>
          <w:ilvl w:val="0"/>
          <w:numId w:val="21"/>
        </w:numPr>
        <w:jc w:val="both"/>
        <w:rPr>
          <w:rFonts w:ascii="Arial" w:hAnsi="Arial" w:cs="Arial"/>
          <w:sz w:val="20"/>
          <w:szCs w:val="20"/>
          <w:lang w:val="pl-PL"/>
        </w:rPr>
      </w:pPr>
      <w:r w:rsidRPr="00311E7C">
        <w:rPr>
          <w:rFonts w:ascii="Arial" w:hAnsi="Arial" w:cs="Arial"/>
          <w:sz w:val="20"/>
          <w:szCs w:val="20"/>
          <w:lang w:val="pl-PL"/>
        </w:rPr>
        <w:t xml:space="preserve">Na fakturach należy </w:t>
      </w:r>
      <w:proofErr w:type="gramStart"/>
      <w:r w:rsidRPr="00311E7C">
        <w:rPr>
          <w:rFonts w:ascii="Arial" w:hAnsi="Arial" w:cs="Arial"/>
          <w:sz w:val="20"/>
          <w:szCs w:val="20"/>
          <w:lang w:val="pl-PL"/>
        </w:rPr>
        <w:t>wpisać jako</w:t>
      </w:r>
      <w:proofErr w:type="gramEnd"/>
      <w:r w:rsidRPr="00311E7C">
        <w:rPr>
          <w:rFonts w:ascii="Arial" w:hAnsi="Arial" w:cs="Arial"/>
          <w:sz w:val="20"/>
          <w:szCs w:val="20"/>
          <w:lang w:val="pl-PL"/>
        </w:rPr>
        <w:t xml:space="preserve"> nabywcę Gminę Stare Babice, ul. Rynek 32, 05-082 Stare Babice, NIP: 118-202-55-48, a jako odbiorcę Urząd Gminy Stare Babice, ul. Rynek 32, 05-082 Stare Babice</w:t>
      </w:r>
    </w:p>
    <w:p w:rsidR="000D6E46" w:rsidRPr="00311E7C" w:rsidRDefault="000D6E46" w:rsidP="002D6225">
      <w:pPr>
        <w:pStyle w:val="Bezodstpw"/>
        <w:numPr>
          <w:ilvl w:val="0"/>
          <w:numId w:val="21"/>
        </w:numPr>
        <w:jc w:val="both"/>
        <w:rPr>
          <w:rFonts w:ascii="Arial" w:hAnsi="Arial" w:cs="Arial"/>
          <w:sz w:val="20"/>
          <w:szCs w:val="20"/>
          <w:lang w:val="pl-PL"/>
        </w:rPr>
      </w:pPr>
      <w:r w:rsidRPr="00311E7C">
        <w:rPr>
          <w:rFonts w:ascii="Arial" w:hAnsi="Arial" w:cs="Arial"/>
          <w:sz w:val="20"/>
          <w:szCs w:val="20"/>
          <w:lang w:val="pl-PL"/>
        </w:rPr>
        <w:t xml:space="preserve">Rozliczenie płatności nastąpi za pośrednictwem mechanizmu podzielonej płatności </w:t>
      </w:r>
      <w:proofErr w:type="spellStart"/>
      <w:r w:rsidRPr="00311E7C">
        <w:rPr>
          <w:rFonts w:ascii="Arial" w:hAnsi="Arial" w:cs="Arial"/>
          <w:sz w:val="20"/>
          <w:szCs w:val="20"/>
          <w:lang w:val="pl-PL"/>
        </w:rPr>
        <w:t>(spli</w:t>
      </w:r>
      <w:proofErr w:type="spellEnd"/>
      <w:r w:rsidRPr="00311E7C">
        <w:rPr>
          <w:rFonts w:ascii="Arial" w:hAnsi="Arial" w:cs="Arial"/>
          <w:sz w:val="20"/>
          <w:szCs w:val="20"/>
          <w:lang w:val="pl-PL"/>
        </w:rPr>
        <w:t xml:space="preserve">t </w:t>
      </w:r>
      <w:proofErr w:type="spellStart"/>
      <w:r w:rsidRPr="00311E7C">
        <w:rPr>
          <w:rFonts w:ascii="Arial" w:hAnsi="Arial" w:cs="Arial"/>
          <w:sz w:val="20"/>
          <w:szCs w:val="20"/>
          <w:lang w:val="pl-PL"/>
        </w:rPr>
        <w:t>payment</w:t>
      </w:r>
      <w:proofErr w:type="spellEnd"/>
      <w:r w:rsidRPr="00311E7C">
        <w:rPr>
          <w:rFonts w:ascii="Arial" w:hAnsi="Arial" w:cs="Arial"/>
          <w:sz w:val="20"/>
          <w:szCs w:val="20"/>
          <w:lang w:val="pl-PL"/>
        </w:rPr>
        <w:t>).</w:t>
      </w:r>
    </w:p>
    <w:p w:rsidR="000D6E46" w:rsidRPr="00311E7C" w:rsidRDefault="000D6E46" w:rsidP="002D6225">
      <w:pPr>
        <w:pStyle w:val="Bezodstpw"/>
        <w:numPr>
          <w:ilvl w:val="0"/>
          <w:numId w:val="21"/>
        </w:numPr>
        <w:jc w:val="both"/>
        <w:rPr>
          <w:rFonts w:ascii="Arial" w:hAnsi="Arial" w:cs="Arial"/>
          <w:sz w:val="20"/>
          <w:szCs w:val="20"/>
          <w:lang w:val="pl-PL"/>
        </w:rPr>
      </w:pPr>
      <w:r w:rsidRPr="00311E7C">
        <w:rPr>
          <w:rFonts w:ascii="Arial" w:hAnsi="Arial" w:cs="Arial"/>
          <w:sz w:val="20"/>
          <w:szCs w:val="20"/>
          <w:lang w:val="pl-PL"/>
        </w:rPr>
        <w:t>Wskazany rachunek płatności należy do Wykonawcy umowy i został dla niego utworzony wydzielony rachunek VAT na cele prowadzonej działalności gospodarczej.</w:t>
      </w:r>
    </w:p>
    <w:p w:rsidR="000D6E46" w:rsidRPr="00311E7C" w:rsidRDefault="000D6E46" w:rsidP="002D6225">
      <w:pPr>
        <w:pStyle w:val="Bezodstpw"/>
        <w:numPr>
          <w:ilvl w:val="0"/>
          <w:numId w:val="21"/>
        </w:numPr>
        <w:jc w:val="both"/>
        <w:rPr>
          <w:rFonts w:ascii="Arial" w:hAnsi="Arial" w:cs="Arial"/>
          <w:sz w:val="20"/>
          <w:szCs w:val="20"/>
          <w:lang w:val="pl-PL"/>
        </w:rPr>
      </w:pPr>
      <w:r w:rsidRPr="00311E7C">
        <w:rPr>
          <w:rFonts w:ascii="Arial" w:hAnsi="Arial" w:cs="Arial"/>
          <w:sz w:val="20"/>
          <w:szCs w:val="20"/>
          <w:lang w:val="pl-P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rsidR="000D6E46" w:rsidRPr="00311E7C" w:rsidRDefault="000D6E46" w:rsidP="002D6225">
      <w:pPr>
        <w:widowControl w:val="0"/>
        <w:numPr>
          <w:ilvl w:val="0"/>
          <w:numId w:val="21"/>
        </w:numPr>
        <w:adjustRightInd w:val="0"/>
        <w:spacing w:after="0" w:line="240" w:lineRule="auto"/>
        <w:jc w:val="both"/>
        <w:textAlignment w:val="baseline"/>
        <w:rPr>
          <w:rFonts w:ascii="Arial" w:hAnsi="Arial" w:cs="Arial"/>
          <w:sz w:val="20"/>
          <w:szCs w:val="20"/>
          <w:lang w:val="pl-PL"/>
        </w:rPr>
      </w:pPr>
      <w:r w:rsidRPr="00311E7C">
        <w:rPr>
          <w:rFonts w:ascii="Arial" w:hAnsi="Arial" w:cs="Arial"/>
          <w:sz w:val="20"/>
          <w:szCs w:val="20"/>
          <w:lang w:val="pl-PL"/>
        </w:rPr>
        <w:t>Zamawiający ma obowiązek zapłaty faktur</w:t>
      </w:r>
      <w:r w:rsidR="00C746F8">
        <w:rPr>
          <w:rFonts w:ascii="Arial" w:hAnsi="Arial" w:cs="Arial"/>
          <w:sz w:val="20"/>
          <w:szCs w:val="20"/>
          <w:lang w:val="pl-PL"/>
        </w:rPr>
        <w:t>y</w:t>
      </w:r>
      <w:r w:rsidRPr="00311E7C">
        <w:rPr>
          <w:rFonts w:ascii="Arial" w:hAnsi="Arial" w:cs="Arial"/>
          <w:sz w:val="20"/>
          <w:szCs w:val="20"/>
          <w:lang w:val="pl-PL"/>
        </w:rPr>
        <w:t xml:space="preserve"> w terminie </w:t>
      </w:r>
      <w:r w:rsidR="00DC0B03">
        <w:rPr>
          <w:rFonts w:ascii="Arial" w:hAnsi="Arial" w:cs="Arial"/>
          <w:sz w:val="20"/>
          <w:szCs w:val="20"/>
          <w:lang w:val="pl-PL"/>
        </w:rPr>
        <w:t>21</w:t>
      </w:r>
      <w:r w:rsidRPr="00311E7C">
        <w:rPr>
          <w:rFonts w:ascii="Arial" w:hAnsi="Arial" w:cs="Arial"/>
          <w:sz w:val="20"/>
          <w:szCs w:val="20"/>
          <w:lang w:val="pl-PL"/>
        </w:rPr>
        <w:t xml:space="preserve"> dni licząc od daty doręczenia do </w:t>
      </w:r>
      <w:r w:rsidR="00D4720C" w:rsidRPr="00311E7C">
        <w:rPr>
          <w:rFonts w:ascii="Arial" w:hAnsi="Arial" w:cs="Arial"/>
          <w:sz w:val="20"/>
          <w:szCs w:val="20"/>
          <w:lang w:val="pl-PL"/>
        </w:rPr>
        <w:t>jego</w:t>
      </w:r>
      <w:r w:rsidRPr="00311E7C">
        <w:rPr>
          <w:rFonts w:ascii="Arial" w:hAnsi="Arial" w:cs="Arial"/>
          <w:sz w:val="20"/>
          <w:szCs w:val="20"/>
          <w:lang w:val="pl-PL"/>
        </w:rPr>
        <w:t xml:space="preserve"> siedzib</w:t>
      </w:r>
      <w:r w:rsidR="00D4720C" w:rsidRPr="00311E7C">
        <w:rPr>
          <w:rFonts w:ascii="Arial" w:hAnsi="Arial" w:cs="Arial"/>
          <w:sz w:val="20"/>
          <w:szCs w:val="20"/>
          <w:lang w:val="pl-PL"/>
        </w:rPr>
        <w:t>y</w:t>
      </w:r>
      <w:r w:rsidRPr="00311E7C">
        <w:rPr>
          <w:rFonts w:ascii="Arial" w:hAnsi="Arial" w:cs="Arial"/>
          <w:sz w:val="20"/>
          <w:szCs w:val="20"/>
          <w:lang w:val="pl-PL"/>
        </w:rPr>
        <w:t xml:space="preserve"> prawidłowo wystawion</w:t>
      </w:r>
      <w:r w:rsidR="00C746F8">
        <w:rPr>
          <w:rFonts w:ascii="Arial" w:hAnsi="Arial" w:cs="Arial"/>
          <w:sz w:val="20"/>
          <w:szCs w:val="20"/>
          <w:lang w:val="pl-PL"/>
        </w:rPr>
        <w:t>ej</w:t>
      </w:r>
      <w:r w:rsidRPr="00311E7C">
        <w:rPr>
          <w:rFonts w:ascii="Arial" w:hAnsi="Arial" w:cs="Arial"/>
          <w:sz w:val="20"/>
          <w:szCs w:val="20"/>
          <w:lang w:val="pl-PL"/>
        </w:rPr>
        <w:t xml:space="preserve"> faktur</w:t>
      </w:r>
      <w:r w:rsidR="00C746F8">
        <w:rPr>
          <w:rFonts w:ascii="Arial" w:hAnsi="Arial" w:cs="Arial"/>
          <w:sz w:val="20"/>
          <w:szCs w:val="20"/>
          <w:lang w:val="pl-PL"/>
        </w:rPr>
        <w:t>y</w:t>
      </w:r>
      <w:r w:rsidRPr="00311E7C">
        <w:rPr>
          <w:rFonts w:ascii="Arial" w:hAnsi="Arial" w:cs="Arial"/>
          <w:sz w:val="20"/>
          <w:szCs w:val="20"/>
          <w:lang w:val="pl-PL"/>
        </w:rPr>
        <w:t>.</w:t>
      </w:r>
    </w:p>
    <w:p w:rsidR="000D6E46" w:rsidRPr="00311E7C" w:rsidRDefault="000D6E46" w:rsidP="002D6225">
      <w:pPr>
        <w:pStyle w:val="Bezodstpw"/>
        <w:numPr>
          <w:ilvl w:val="0"/>
          <w:numId w:val="21"/>
        </w:numPr>
        <w:jc w:val="both"/>
        <w:rPr>
          <w:rFonts w:ascii="Arial" w:hAnsi="Arial" w:cs="Arial"/>
          <w:sz w:val="20"/>
          <w:szCs w:val="20"/>
          <w:lang w:val="pl-PL"/>
        </w:rPr>
      </w:pPr>
      <w:r w:rsidRPr="00311E7C">
        <w:rPr>
          <w:rFonts w:ascii="Arial" w:hAnsi="Arial" w:cs="Arial"/>
          <w:sz w:val="20"/>
          <w:szCs w:val="20"/>
          <w:lang w:val="pl-PL"/>
        </w:rPr>
        <w:t>Za dzień zapłaty uznaje się datę złożenia polecenia przelewu w banku Zamawiającego.</w:t>
      </w:r>
    </w:p>
    <w:p w:rsidR="000D6E46" w:rsidRDefault="000D6E46" w:rsidP="002D6225">
      <w:pPr>
        <w:numPr>
          <w:ilvl w:val="0"/>
          <w:numId w:val="21"/>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nie przewiduje udzielenia zaliczek na poczet wykonania przedmiotu umowy.</w:t>
      </w:r>
    </w:p>
    <w:p w:rsidR="007B5B2B" w:rsidRDefault="007B5B2B" w:rsidP="007B5B2B">
      <w:pPr>
        <w:spacing w:after="0" w:line="240" w:lineRule="auto"/>
        <w:ind w:left="360"/>
        <w:jc w:val="both"/>
        <w:rPr>
          <w:rFonts w:ascii="Arial" w:hAnsi="Arial" w:cs="Arial"/>
          <w:sz w:val="20"/>
          <w:szCs w:val="20"/>
          <w:lang w:val="pl-PL"/>
        </w:rPr>
      </w:pPr>
    </w:p>
    <w:p w:rsidR="00A82865" w:rsidRPr="00311E7C" w:rsidRDefault="00A82865" w:rsidP="00A82865">
      <w:pPr>
        <w:pStyle w:val="Bezodstpw"/>
        <w:jc w:val="center"/>
        <w:rPr>
          <w:rFonts w:ascii="Arial" w:hAnsi="Arial" w:cs="Arial"/>
          <w:sz w:val="20"/>
          <w:szCs w:val="20"/>
          <w:lang w:val="pl-PL"/>
        </w:rPr>
      </w:pPr>
      <w:r w:rsidRPr="00311E7C">
        <w:rPr>
          <w:rFonts w:ascii="Arial" w:hAnsi="Arial" w:cs="Arial"/>
          <w:b/>
          <w:sz w:val="20"/>
          <w:szCs w:val="20"/>
          <w:lang w:val="pl-PL"/>
        </w:rPr>
        <w:t>§ 4</w:t>
      </w:r>
    </w:p>
    <w:p w:rsidR="00690ABD" w:rsidRPr="00311E7C" w:rsidRDefault="00690ABD" w:rsidP="002D6225">
      <w:pPr>
        <w:numPr>
          <w:ilvl w:val="0"/>
          <w:numId w:val="28"/>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Strony postanawiają, że z czynności odbioru zostanie sporządzony protokół zawierający wszelkie ustalenia dokonane w toku odbioru, jak też terminy na usunięcie stwierdzonych w trakcie odbioru wad. </w:t>
      </w:r>
    </w:p>
    <w:p w:rsidR="00690ABD" w:rsidRPr="00311E7C" w:rsidRDefault="00690ABD" w:rsidP="002D6225">
      <w:pPr>
        <w:numPr>
          <w:ilvl w:val="0"/>
          <w:numId w:val="28"/>
        </w:numPr>
        <w:spacing w:after="0" w:line="240" w:lineRule="auto"/>
        <w:jc w:val="both"/>
        <w:rPr>
          <w:rFonts w:ascii="Arial" w:hAnsi="Arial" w:cs="Arial"/>
          <w:sz w:val="20"/>
          <w:szCs w:val="20"/>
          <w:lang w:val="pl-PL"/>
        </w:rPr>
      </w:pPr>
      <w:r w:rsidRPr="00311E7C">
        <w:rPr>
          <w:rFonts w:ascii="Arial" w:hAnsi="Arial" w:cs="Arial"/>
          <w:sz w:val="20"/>
          <w:szCs w:val="20"/>
          <w:lang w:val="pl-PL"/>
        </w:rPr>
        <w:t>Protokół odbioru będzie wskazywał wszystkie prace wykonane przez Wykonawcę.</w:t>
      </w:r>
    </w:p>
    <w:p w:rsidR="00690ABD" w:rsidRPr="00311E7C" w:rsidRDefault="00690ABD" w:rsidP="002D6225">
      <w:pPr>
        <w:numPr>
          <w:ilvl w:val="0"/>
          <w:numId w:val="28"/>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przystąpi do czynności odbioru w terminie do 5 dni od dnia zgłoszenia przez Wykonawcę gotowości.</w:t>
      </w:r>
    </w:p>
    <w:p w:rsidR="00690ABD" w:rsidRPr="00311E7C" w:rsidRDefault="00690ABD" w:rsidP="002D6225">
      <w:pPr>
        <w:numPr>
          <w:ilvl w:val="0"/>
          <w:numId w:val="28"/>
        </w:numPr>
        <w:spacing w:after="0" w:line="240" w:lineRule="auto"/>
        <w:jc w:val="both"/>
        <w:rPr>
          <w:rFonts w:ascii="Arial" w:hAnsi="Arial" w:cs="Arial"/>
          <w:sz w:val="20"/>
          <w:szCs w:val="20"/>
          <w:lang w:val="pl-PL"/>
        </w:rPr>
      </w:pPr>
      <w:r w:rsidRPr="00311E7C">
        <w:rPr>
          <w:rFonts w:ascii="Arial" w:hAnsi="Arial" w:cs="Arial"/>
          <w:sz w:val="20"/>
          <w:szCs w:val="20"/>
          <w:lang w:val="pl-PL"/>
        </w:rPr>
        <w:t>Wykonawca zgłosi Zamawiającemu gotowość do odbioru w formie pisemnej.</w:t>
      </w:r>
    </w:p>
    <w:p w:rsidR="00690ABD" w:rsidRPr="00311E7C" w:rsidRDefault="00690ABD" w:rsidP="002D6225">
      <w:pPr>
        <w:numPr>
          <w:ilvl w:val="0"/>
          <w:numId w:val="28"/>
        </w:numPr>
        <w:spacing w:after="0" w:line="240" w:lineRule="auto"/>
        <w:jc w:val="both"/>
        <w:rPr>
          <w:rFonts w:ascii="Arial" w:hAnsi="Arial" w:cs="Arial"/>
          <w:sz w:val="20"/>
          <w:szCs w:val="20"/>
          <w:lang w:val="pl-PL"/>
        </w:rPr>
      </w:pPr>
      <w:r w:rsidRPr="00311E7C">
        <w:rPr>
          <w:rFonts w:ascii="Arial" w:hAnsi="Arial" w:cs="Arial"/>
          <w:sz w:val="20"/>
          <w:szCs w:val="20"/>
          <w:lang w:val="pl-PL"/>
        </w:rPr>
        <w:lastRenderedPageBreak/>
        <w:t>Odbiór końcowy nastąpi po zrealizowaniu przez Wykonawcę całego zakresu prac stanowiącego przedmiot niniejszej umowy.</w:t>
      </w:r>
    </w:p>
    <w:p w:rsidR="00690ABD" w:rsidRPr="00311E7C" w:rsidRDefault="00690ABD" w:rsidP="002D6225">
      <w:pPr>
        <w:numPr>
          <w:ilvl w:val="0"/>
          <w:numId w:val="28"/>
        </w:numPr>
        <w:spacing w:after="0" w:line="240" w:lineRule="auto"/>
        <w:jc w:val="both"/>
        <w:rPr>
          <w:rFonts w:ascii="Arial" w:hAnsi="Arial" w:cs="Arial"/>
          <w:sz w:val="20"/>
          <w:szCs w:val="20"/>
          <w:lang w:val="pl-PL"/>
        </w:rPr>
      </w:pPr>
      <w:r w:rsidRPr="00311E7C">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381A84" w:rsidRDefault="00381A84" w:rsidP="00A82865">
      <w:pPr>
        <w:pStyle w:val="Bezodstpw"/>
        <w:jc w:val="center"/>
        <w:rPr>
          <w:rFonts w:ascii="Arial" w:hAnsi="Arial" w:cs="Arial"/>
          <w:b/>
          <w:sz w:val="20"/>
          <w:szCs w:val="20"/>
          <w:lang w:val="pl-PL"/>
        </w:rPr>
      </w:pPr>
    </w:p>
    <w:p w:rsidR="00A82865" w:rsidRPr="00311E7C" w:rsidRDefault="00A82865" w:rsidP="00A82865">
      <w:pPr>
        <w:pStyle w:val="Bezodstpw"/>
        <w:jc w:val="center"/>
        <w:rPr>
          <w:rFonts w:ascii="Arial" w:hAnsi="Arial" w:cs="Arial"/>
          <w:sz w:val="20"/>
          <w:szCs w:val="20"/>
          <w:lang w:val="pl-PL"/>
        </w:rPr>
      </w:pPr>
      <w:r w:rsidRPr="00311E7C">
        <w:rPr>
          <w:rFonts w:ascii="Arial" w:hAnsi="Arial" w:cs="Arial"/>
          <w:b/>
          <w:sz w:val="20"/>
          <w:szCs w:val="20"/>
          <w:lang w:val="pl-PL"/>
        </w:rPr>
        <w:t>§ 5</w:t>
      </w:r>
    </w:p>
    <w:p w:rsidR="007E531F" w:rsidRPr="00311E7C" w:rsidRDefault="007E531F" w:rsidP="00B50563">
      <w:pPr>
        <w:numPr>
          <w:ilvl w:val="0"/>
          <w:numId w:val="12"/>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Zamawiający wprowadzi Wykonawcę na teren </w:t>
      </w:r>
      <w:r w:rsidR="00EF52A7">
        <w:rPr>
          <w:rFonts w:ascii="Arial" w:hAnsi="Arial" w:cs="Arial"/>
          <w:sz w:val="20"/>
          <w:szCs w:val="20"/>
          <w:lang w:val="pl-PL"/>
        </w:rPr>
        <w:t>wykonywania prac</w:t>
      </w:r>
      <w:r w:rsidRPr="00311E7C">
        <w:rPr>
          <w:rFonts w:ascii="Arial" w:hAnsi="Arial" w:cs="Arial"/>
          <w:sz w:val="20"/>
          <w:szCs w:val="20"/>
          <w:lang w:val="pl-PL"/>
        </w:rPr>
        <w:t xml:space="preserve"> w dniu zawarciu umowy.</w:t>
      </w:r>
    </w:p>
    <w:p w:rsidR="007E531F" w:rsidRPr="00311E7C" w:rsidRDefault="007E531F" w:rsidP="00B50563">
      <w:pPr>
        <w:numPr>
          <w:ilvl w:val="0"/>
          <w:numId w:val="12"/>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Zakończenie </w:t>
      </w:r>
      <w:r w:rsidR="00EF52A7">
        <w:rPr>
          <w:rFonts w:ascii="Arial" w:hAnsi="Arial" w:cs="Arial"/>
          <w:sz w:val="20"/>
          <w:szCs w:val="20"/>
          <w:lang w:val="pl-PL"/>
        </w:rPr>
        <w:t>prac</w:t>
      </w:r>
      <w:r w:rsidRPr="00311E7C">
        <w:rPr>
          <w:rFonts w:ascii="Arial" w:hAnsi="Arial" w:cs="Arial"/>
          <w:sz w:val="20"/>
          <w:szCs w:val="20"/>
          <w:lang w:val="pl-PL"/>
        </w:rPr>
        <w:t xml:space="preserve"> nastąpi z dniem odbioru robót</w:t>
      </w:r>
      <w:r w:rsidRPr="00311E7C">
        <w:rPr>
          <w:rFonts w:ascii="Arial" w:hAnsi="Arial" w:cs="Arial"/>
          <w:bCs/>
          <w:sz w:val="20"/>
          <w:szCs w:val="20"/>
          <w:lang w:val="pl-PL"/>
        </w:rPr>
        <w:t xml:space="preserve"> po wykonaniu wszystkich czynności opisanych </w:t>
      </w:r>
      <w:r w:rsidR="001D549A">
        <w:rPr>
          <w:rFonts w:ascii="Arial" w:hAnsi="Arial" w:cs="Arial"/>
          <w:bCs/>
          <w:sz w:val="20"/>
          <w:szCs w:val="20"/>
          <w:lang w:val="pl-PL"/>
        </w:rPr>
        <w:br/>
      </w:r>
      <w:r w:rsidRPr="00311E7C">
        <w:rPr>
          <w:rFonts w:ascii="Arial" w:hAnsi="Arial" w:cs="Arial"/>
          <w:bCs/>
          <w:sz w:val="20"/>
          <w:szCs w:val="20"/>
          <w:lang w:val="pl-PL"/>
        </w:rPr>
        <w:t xml:space="preserve">w § 1, nie później jednak niż w terminie </w:t>
      </w:r>
      <w:r w:rsidRPr="00957714">
        <w:rPr>
          <w:rFonts w:ascii="Arial" w:hAnsi="Arial" w:cs="Arial"/>
          <w:bCs/>
          <w:sz w:val="20"/>
          <w:szCs w:val="20"/>
          <w:lang w:val="pl-PL"/>
        </w:rPr>
        <w:t>określonym w § 2.</w:t>
      </w:r>
    </w:p>
    <w:p w:rsidR="00A82865" w:rsidRPr="00311E7C" w:rsidRDefault="00A82865" w:rsidP="002C2FA9">
      <w:pPr>
        <w:spacing w:after="0" w:line="240" w:lineRule="auto"/>
        <w:rPr>
          <w:rFonts w:ascii="Arial" w:hAnsi="Arial" w:cs="Arial"/>
          <w:sz w:val="20"/>
          <w:szCs w:val="20"/>
          <w:lang w:val="pl-PL"/>
        </w:rPr>
      </w:pPr>
    </w:p>
    <w:p w:rsidR="00A82865" w:rsidRPr="00311E7C" w:rsidRDefault="00A82865" w:rsidP="00A82865">
      <w:pPr>
        <w:spacing w:after="0" w:line="240" w:lineRule="auto"/>
        <w:jc w:val="center"/>
        <w:rPr>
          <w:rFonts w:ascii="Arial" w:hAnsi="Arial" w:cs="Arial"/>
          <w:b/>
          <w:sz w:val="20"/>
          <w:szCs w:val="20"/>
          <w:lang w:val="pl-PL"/>
        </w:rPr>
      </w:pPr>
      <w:r w:rsidRPr="00311E7C">
        <w:rPr>
          <w:rFonts w:ascii="Arial" w:hAnsi="Arial" w:cs="Arial"/>
          <w:b/>
          <w:sz w:val="20"/>
          <w:szCs w:val="20"/>
          <w:lang w:val="pl-PL"/>
        </w:rPr>
        <w:t xml:space="preserve">§ </w:t>
      </w:r>
      <w:r w:rsidR="00690ABD" w:rsidRPr="00311E7C">
        <w:rPr>
          <w:rFonts w:ascii="Arial" w:hAnsi="Arial" w:cs="Arial"/>
          <w:b/>
          <w:sz w:val="20"/>
          <w:szCs w:val="20"/>
          <w:lang w:val="pl-PL"/>
        </w:rPr>
        <w:t>6</w:t>
      </w:r>
    </w:p>
    <w:p w:rsidR="00A82865" w:rsidRPr="00311E7C" w:rsidRDefault="00A82865" w:rsidP="00B50563">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Wszystkie materiały dostarcza Wykonawca.</w:t>
      </w:r>
    </w:p>
    <w:p w:rsidR="00A82865" w:rsidRPr="00311E7C" w:rsidRDefault="00A82865" w:rsidP="00B50563">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w:t>
      </w:r>
      <w:r w:rsidRPr="00735C7E">
        <w:rPr>
          <w:rFonts w:ascii="Arial" w:hAnsi="Arial" w:cs="Arial"/>
          <w:sz w:val="20"/>
          <w:szCs w:val="20"/>
          <w:lang w:val="pl-PL"/>
        </w:rPr>
        <w:t>specyfikacjach technicznych wykonania</w:t>
      </w:r>
      <w:r w:rsidRPr="00311E7C">
        <w:rPr>
          <w:rFonts w:ascii="Arial" w:hAnsi="Arial" w:cs="Arial"/>
          <w:sz w:val="20"/>
          <w:szCs w:val="20"/>
          <w:lang w:val="pl-PL"/>
        </w:rPr>
        <w:t xml:space="preserve"> i odbioru robót, oraz będą posiadały wszystkie wymagane prawem dokumenty techniczne (atesty, deklaracje zgodności, certyfikaty, itp.).</w:t>
      </w:r>
    </w:p>
    <w:p w:rsidR="00A82865" w:rsidRPr="00311E7C" w:rsidRDefault="00A82865" w:rsidP="00B50563">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A82865" w:rsidRPr="00311E7C" w:rsidRDefault="00A82865" w:rsidP="00B50563">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przewiduje bieżącą kontrolę wykonywanych prac. Kontroli Zamawiającego będą poddane w szczególności:</w:t>
      </w:r>
    </w:p>
    <w:p w:rsidR="00A82865" w:rsidRPr="00311E7C" w:rsidRDefault="00A82865" w:rsidP="002D6225">
      <w:pPr>
        <w:pStyle w:val="Bezodstpw"/>
        <w:numPr>
          <w:ilvl w:val="0"/>
          <w:numId w:val="15"/>
        </w:numPr>
        <w:jc w:val="both"/>
        <w:rPr>
          <w:rFonts w:ascii="Arial" w:hAnsi="Arial" w:cs="Arial"/>
          <w:sz w:val="20"/>
          <w:szCs w:val="20"/>
          <w:lang w:val="pl-PL"/>
        </w:rPr>
      </w:pPr>
      <w:proofErr w:type="gramStart"/>
      <w:r w:rsidRPr="00311E7C">
        <w:rPr>
          <w:rFonts w:ascii="Arial" w:hAnsi="Arial" w:cs="Arial"/>
          <w:sz w:val="20"/>
          <w:szCs w:val="20"/>
          <w:lang w:val="pl-PL"/>
        </w:rPr>
        <w:t>stosowane</w:t>
      </w:r>
      <w:proofErr w:type="gramEnd"/>
      <w:r w:rsidRPr="00311E7C">
        <w:rPr>
          <w:rFonts w:ascii="Arial" w:hAnsi="Arial" w:cs="Arial"/>
          <w:sz w:val="20"/>
          <w:szCs w:val="20"/>
          <w:lang w:val="pl-PL"/>
        </w:rPr>
        <w:t xml:space="preserve"> gotowe wyroby budowlane w odniesieniu do dokumentów potwierdzających ich dopuszczenie do obrotu oraz zgodności parametrów z danymi zawartymi w umowie lub przedmiarze;</w:t>
      </w:r>
    </w:p>
    <w:p w:rsidR="00A82865" w:rsidRPr="00311E7C" w:rsidRDefault="00A82865" w:rsidP="002D6225">
      <w:pPr>
        <w:pStyle w:val="Bezodstpw"/>
        <w:numPr>
          <w:ilvl w:val="0"/>
          <w:numId w:val="15"/>
        </w:numPr>
        <w:jc w:val="both"/>
        <w:rPr>
          <w:rFonts w:ascii="Arial" w:hAnsi="Arial" w:cs="Arial"/>
          <w:sz w:val="20"/>
          <w:szCs w:val="20"/>
          <w:lang w:val="pl-PL"/>
        </w:rPr>
      </w:pPr>
      <w:proofErr w:type="gramStart"/>
      <w:r w:rsidRPr="00311E7C">
        <w:rPr>
          <w:rFonts w:ascii="Arial" w:hAnsi="Arial" w:cs="Arial"/>
          <w:sz w:val="20"/>
          <w:szCs w:val="20"/>
          <w:lang w:val="pl-PL"/>
        </w:rPr>
        <w:t>wyroby</w:t>
      </w:r>
      <w:proofErr w:type="gramEnd"/>
      <w:r w:rsidRPr="00311E7C">
        <w:rPr>
          <w:rFonts w:ascii="Arial" w:hAnsi="Arial" w:cs="Arial"/>
          <w:sz w:val="20"/>
          <w:szCs w:val="20"/>
          <w:lang w:val="pl-PL"/>
        </w:rPr>
        <w:t xml:space="preserve"> budowlane lub elementy wytwarzane w budownictwie, elementy konstrukcyjne na okoliczność zgodności ich parametrów z umową i przedmiarem;</w:t>
      </w:r>
    </w:p>
    <w:p w:rsidR="00A82865" w:rsidRPr="00311E7C" w:rsidRDefault="00A82865" w:rsidP="002D6225">
      <w:pPr>
        <w:pStyle w:val="Bezodstpw"/>
        <w:numPr>
          <w:ilvl w:val="0"/>
          <w:numId w:val="15"/>
        </w:numPr>
        <w:jc w:val="both"/>
        <w:rPr>
          <w:rFonts w:ascii="Arial" w:hAnsi="Arial" w:cs="Arial"/>
          <w:sz w:val="20"/>
          <w:szCs w:val="20"/>
          <w:lang w:val="pl-PL"/>
        </w:rPr>
      </w:pPr>
      <w:proofErr w:type="gramStart"/>
      <w:r w:rsidRPr="00311E7C">
        <w:rPr>
          <w:rFonts w:ascii="Arial" w:hAnsi="Arial" w:cs="Arial"/>
          <w:sz w:val="20"/>
          <w:szCs w:val="20"/>
          <w:lang w:val="pl-PL"/>
        </w:rPr>
        <w:t>sposób</w:t>
      </w:r>
      <w:proofErr w:type="gramEnd"/>
      <w:r w:rsidRPr="00311E7C">
        <w:rPr>
          <w:rFonts w:ascii="Arial" w:hAnsi="Arial" w:cs="Arial"/>
          <w:sz w:val="20"/>
          <w:szCs w:val="20"/>
          <w:lang w:val="pl-PL"/>
        </w:rPr>
        <w:t xml:space="preserve"> wykonania robót budowlanych w aspekcie zgodności ich wykonania z umową.</w:t>
      </w:r>
    </w:p>
    <w:p w:rsidR="002E42AD" w:rsidRDefault="00A82865" w:rsidP="00B50563">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W przypadku stwierdzenia nieprawidłowości w czasie </w:t>
      </w:r>
      <w:proofErr w:type="gramStart"/>
      <w:r w:rsidRPr="00311E7C">
        <w:rPr>
          <w:rFonts w:ascii="Arial" w:hAnsi="Arial" w:cs="Arial"/>
          <w:sz w:val="20"/>
          <w:szCs w:val="20"/>
          <w:lang w:val="pl-PL"/>
        </w:rPr>
        <w:t>kontroli jakości</w:t>
      </w:r>
      <w:proofErr w:type="gramEnd"/>
      <w:r w:rsidRPr="00311E7C">
        <w:rPr>
          <w:rFonts w:ascii="Arial" w:hAnsi="Arial" w:cs="Arial"/>
          <w:sz w:val="20"/>
          <w:szCs w:val="20"/>
          <w:lang w:val="pl-PL"/>
        </w:rPr>
        <w:t xml:space="preserve">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rsidR="00DC0B03" w:rsidRPr="00DC0B03" w:rsidRDefault="00DC0B03" w:rsidP="00DC0B03">
      <w:pPr>
        <w:spacing w:after="0" w:line="240" w:lineRule="auto"/>
        <w:ind w:left="360"/>
        <w:jc w:val="both"/>
        <w:rPr>
          <w:rFonts w:ascii="Arial" w:hAnsi="Arial" w:cs="Arial"/>
          <w:sz w:val="20"/>
          <w:szCs w:val="20"/>
          <w:lang w:val="pl-PL"/>
        </w:rPr>
      </w:pPr>
    </w:p>
    <w:p w:rsidR="00A82865" w:rsidRPr="00311E7C" w:rsidRDefault="00A82865" w:rsidP="00A82865">
      <w:pPr>
        <w:spacing w:after="0" w:line="240" w:lineRule="auto"/>
        <w:jc w:val="center"/>
        <w:rPr>
          <w:rFonts w:ascii="Arial" w:hAnsi="Arial" w:cs="Arial"/>
          <w:sz w:val="20"/>
          <w:szCs w:val="20"/>
          <w:lang w:val="pl-PL"/>
        </w:rPr>
      </w:pPr>
      <w:r w:rsidRPr="00311E7C">
        <w:rPr>
          <w:rFonts w:ascii="Arial" w:hAnsi="Arial" w:cs="Arial"/>
          <w:b/>
          <w:sz w:val="20"/>
          <w:szCs w:val="20"/>
          <w:lang w:val="pl-PL"/>
        </w:rPr>
        <w:t xml:space="preserve">§ </w:t>
      </w:r>
      <w:r w:rsidR="00690ABD" w:rsidRPr="00311E7C">
        <w:rPr>
          <w:rFonts w:ascii="Arial" w:hAnsi="Arial" w:cs="Arial"/>
          <w:b/>
          <w:sz w:val="20"/>
          <w:szCs w:val="20"/>
          <w:lang w:val="pl-PL"/>
        </w:rPr>
        <w:t>7</w:t>
      </w:r>
    </w:p>
    <w:p w:rsidR="00A82865" w:rsidRPr="00311E7C" w:rsidRDefault="00A82865" w:rsidP="00B50563">
      <w:pPr>
        <w:numPr>
          <w:ilvl w:val="0"/>
          <w:numId w:val="13"/>
        </w:numPr>
        <w:spacing w:after="0" w:line="240" w:lineRule="auto"/>
        <w:jc w:val="both"/>
        <w:rPr>
          <w:rFonts w:ascii="Arial" w:hAnsi="Arial" w:cs="Arial"/>
          <w:sz w:val="20"/>
          <w:szCs w:val="20"/>
          <w:lang w:val="pl-PL"/>
        </w:rPr>
      </w:pPr>
      <w:r w:rsidRPr="00311E7C">
        <w:rPr>
          <w:rFonts w:ascii="Arial" w:hAnsi="Arial" w:cs="Arial"/>
          <w:sz w:val="20"/>
          <w:szCs w:val="20"/>
          <w:lang w:val="pl-PL"/>
        </w:rPr>
        <w:t>Jeżeli w toku czynności odbioru zostaną stwierdzone wady, to Zamawiającemu przysługują uprawnienia przewidziane w Kodeksie cywilnym z tym, że:</w:t>
      </w:r>
    </w:p>
    <w:p w:rsidR="00A82865" w:rsidRPr="00311E7C" w:rsidRDefault="00A82865" w:rsidP="00B50563">
      <w:pPr>
        <w:numPr>
          <w:ilvl w:val="0"/>
          <w:numId w:val="14"/>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jeżeli</w:t>
      </w:r>
      <w:proofErr w:type="gramEnd"/>
      <w:r w:rsidRPr="00311E7C">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A82865" w:rsidRPr="00311E7C" w:rsidRDefault="00A82865" w:rsidP="00B50563">
      <w:pPr>
        <w:numPr>
          <w:ilvl w:val="0"/>
          <w:numId w:val="14"/>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jeżeli</w:t>
      </w:r>
      <w:proofErr w:type="gramEnd"/>
      <w:r w:rsidRPr="00311E7C">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A82865" w:rsidRPr="00311E7C" w:rsidRDefault="00A82865" w:rsidP="00B50563">
      <w:pPr>
        <w:numPr>
          <w:ilvl w:val="0"/>
          <w:numId w:val="14"/>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jeżeli</w:t>
      </w:r>
      <w:proofErr w:type="gramEnd"/>
      <w:r w:rsidRPr="00311E7C">
        <w:rPr>
          <w:rFonts w:ascii="Arial" w:hAnsi="Arial" w:cs="Arial"/>
          <w:sz w:val="20"/>
          <w:szCs w:val="20"/>
          <w:lang w:val="pl-PL"/>
        </w:rPr>
        <w:t xml:space="preserve"> wady, nadają się do usunięcia, Zamawiający może odmówić odbioru do czasu ich usunięcia,</w:t>
      </w:r>
    </w:p>
    <w:p w:rsidR="00A82865" w:rsidRPr="00311E7C" w:rsidRDefault="00A82865" w:rsidP="00B50563">
      <w:pPr>
        <w:numPr>
          <w:ilvl w:val="0"/>
          <w:numId w:val="14"/>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A82865" w:rsidRPr="00311E7C" w:rsidRDefault="00A82865" w:rsidP="00B50563">
      <w:pPr>
        <w:numPr>
          <w:ilvl w:val="0"/>
          <w:numId w:val="14"/>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w:t>
      </w:r>
      <w:proofErr w:type="gramEnd"/>
      <w:r w:rsidRPr="00311E7C">
        <w:rPr>
          <w:rFonts w:ascii="Arial" w:hAnsi="Arial" w:cs="Arial"/>
          <w:sz w:val="20"/>
          <w:szCs w:val="20"/>
          <w:lang w:val="pl-PL"/>
        </w:rPr>
        <w:t xml:space="preserve"> kwalifikowaniu wad określonych w niniejszym ustępie rozstrzyga Zamawiający.</w:t>
      </w:r>
    </w:p>
    <w:p w:rsidR="00A82865" w:rsidRPr="00311E7C" w:rsidRDefault="00A82865" w:rsidP="00B50563">
      <w:pPr>
        <w:numPr>
          <w:ilvl w:val="0"/>
          <w:numId w:val="13"/>
        </w:numPr>
        <w:spacing w:after="0" w:line="240" w:lineRule="auto"/>
        <w:jc w:val="both"/>
        <w:rPr>
          <w:rFonts w:ascii="Arial" w:hAnsi="Arial" w:cs="Arial"/>
          <w:sz w:val="20"/>
          <w:szCs w:val="20"/>
          <w:lang w:val="pl-PL"/>
        </w:rPr>
      </w:pPr>
      <w:r w:rsidRPr="00311E7C">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A82865" w:rsidRPr="00311E7C" w:rsidRDefault="00A82865" w:rsidP="00B50563">
      <w:pPr>
        <w:numPr>
          <w:ilvl w:val="0"/>
          <w:numId w:val="13"/>
        </w:numPr>
        <w:spacing w:after="0" w:line="240" w:lineRule="auto"/>
        <w:jc w:val="both"/>
        <w:rPr>
          <w:rFonts w:ascii="Arial" w:hAnsi="Arial" w:cs="Arial"/>
          <w:sz w:val="20"/>
          <w:szCs w:val="20"/>
          <w:lang w:val="pl-PL"/>
        </w:rPr>
      </w:pPr>
      <w:r w:rsidRPr="00311E7C">
        <w:rPr>
          <w:rFonts w:ascii="Arial" w:hAnsi="Arial" w:cs="Arial"/>
          <w:sz w:val="20"/>
          <w:szCs w:val="20"/>
          <w:lang w:val="pl-PL"/>
        </w:rPr>
        <w:t>Wszystkie wady, nadające się do usunięcia Wykonawca usunie w wyznaczonym przez Zamawiającego terminie i na własny koszt niezależnie od jego wysokości.</w:t>
      </w:r>
    </w:p>
    <w:p w:rsidR="00A82865" w:rsidRPr="00311E7C" w:rsidRDefault="00A82865" w:rsidP="00B50563">
      <w:pPr>
        <w:numPr>
          <w:ilvl w:val="0"/>
          <w:numId w:val="13"/>
        </w:numPr>
        <w:spacing w:after="0" w:line="240" w:lineRule="auto"/>
        <w:jc w:val="both"/>
        <w:rPr>
          <w:rFonts w:ascii="Arial" w:hAnsi="Arial" w:cs="Arial"/>
          <w:sz w:val="20"/>
          <w:szCs w:val="20"/>
          <w:lang w:val="pl-PL"/>
        </w:rPr>
      </w:pPr>
      <w:r w:rsidRPr="00311E7C">
        <w:rPr>
          <w:rFonts w:ascii="Arial" w:hAnsi="Arial" w:cs="Arial"/>
          <w:sz w:val="20"/>
          <w:szCs w:val="20"/>
          <w:lang w:val="pl-PL"/>
        </w:rPr>
        <w:lastRenderedPageBreak/>
        <w:t>W przypadku nieusunięcia wad w wyznaczonym przez Zamawiającego terminie Zamawiający może zlecić usunięcie wad innemu wykonawcy, który usunie wady, na koszt i niebezpieczeństwo Wykonawcy.</w:t>
      </w:r>
    </w:p>
    <w:p w:rsidR="00A82865" w:rsidRPr="00311E7C" w:rsidRDefault="00A82865" w:rsidP="00A82865">
      <w:pPr>
        <w:pStyle w:val="Nagwek"/>
        <w:tabs>
          <w:tab w:val="left" w:pos="708"/>
        </w:tabs>
        <w:spacing w:after="0" w:line="240" w:lineRule="auto"/>
        <w:jc w:val="center"/>
        <w:rPr>
          <w:rFonts w:ascii="Arial" w:hAnsi="Arial" w:cs="Arial"/>
          <w:b/>
          <w:sz w:val="20"/>
          <w:lang w:val="pl-PL"/>
        </w:rPr>
      </w:pPr>
    </w:p>
    <w:p w:rsidR="00BE020F" w:rsidRPr="00E37C3E" w:rsidRDefault="00BE020F" w:rsidP="00BE020F">
      <w:pPr>
        <w:widowControl w:val="0"/>
        <w:adjustRightInd w:val="0"/>
        <w:spacing w:after="0" w:line="240" w:lineRule="auto"/>
        <w:mirrorIndents/>
        <w:jc w:val="center"/>
        <w:textAlignment w:val="baseline"/>
        <w:rPr>
          <w:rFonts w:ascii="Arial" w:hAnsi="Arial" w:cs="Arial"/>
          <w:b/>
          <w:sz w:val="20"/>
          <w:szCs w:val="20"/>
          <w:lang w:val="pl-PL"/>
        </w:rPr>
      </w:pPr>
      <w:r w:rsidRPr="00E37C3E">
        <w:rPr>
          <w:rFonts w:ascii="Arial" w:hAnsi="Arial" w:cs="Arial"/>
          <w:b/>
          <w:sz w:val="20"/>
          <w:szCs w:val="20"/>
          <w:lang w:val="pl-PL"/>
        </w:rPr>
        <w:t>§ 8</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Wykonawca może wykonać przedmiot umowy przy udziale Podwykonawców, zawierając z nimi stosowne umowy w formie pisemnej pod rygorem nieważności.</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Wykonawca na żądanie Zamawiającego zobowiązuje się udzielić wszelkich informacji dotyczących Podwykonawców.</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Wykonawca ponosi wobec Zamawiającego pełną odpowiedzialność za roboty wykonywane przez Podwykonawców.</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Wykonawca, Podwykonawca lub dalszy Podwykonawca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na roboty budowlane zamierzający zawrzeć umowę o podwykonawstwo, której przedmiotem są roboty budowlane, zobowiązany jest, w trakcie realizacji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Zamawiający, w terminie 14 dni od dnia otrzymania projektu umowy o podwykonawstwo lub projektu jej zmiany, której przedmiotem są roboty budowlane, zgłosi do niego w formie pisemnej zastrzeżenia, w przypadku, gdy: </w:t>
      </w:r>
    </w:p>
    <w:p w:rsidR="00382879" w:rsidRPr="00382879" w:rsidRDefault="00382879" w:rsidP="00382879">
      <w:pPr>
        <w:widowControl w:val="0"/>
        <w:numPr>
          <w:ilvl w:val="0"/>
          <w:numId w:val="40"/>
        </w:numPr>
        <w:adjustRightInd w:val="0"/>
        <w:spacing w:after="0" w:line="240" w:lineRule="auto"/>
        <w:ind w:hanging="357"/>
        <w:jc w:val="both"/>
        <w:textAlignment w:val="baseline"/>
        <w:rPr>
          <w:rFonts w:ascii="Arial" w:hAnsi="Arial" w:cs="Arial"/>
          <w:sz w:val="20"/>
          <w:szCs w:val="20"/>
          <w:lang w:val="pl-PL"/>
        </w:rPr>
      </w:pPr>
      <w:proofErr w:type="gramStart"/>
      <w:r w:rsidRPr="00382879">
        <w:rPr>
          <w:rFonts w:ascii="Arial" w:hAnsi="Arial" w:cs="Arial"/>
          <w:sz w:val="20"/>
          <w:szCs w:val="20"/>
          <w:lang w:val="pl-PL"/>
        </w:rPr>
        <w:t>nie</w:t>
      </w:r>
      <w:proofErr w:type="gramEnd"/>
      <w:r w:rsidRPr="00382879">
        <w:rPr>
          <w:rFonts w:ascii="Arial" w:hAnsi="Arial" w:cs="Arial"/>
          <w:sz w:val="20"/>
          <w:szCs w:val="20"/>
          <w:lang w:val="pl-PL"/>
        </w:rPr>
        <w:t xml:space="preserve"> spełnia wymagań określonych w specyfikacji istotnych warunków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w:t>
      </w:r>
    </w:p>
    <w:p w:rsidR="00382879" w:rsidRPr="00382879" w:rsidRDefault="00382879" w:rsidP="00382879">
      <w:pPr>
        <w:widowControl w:val="0"/>
        <w:numPr>
          <w:ilvl w:val="0"/>
          <w:numId w:val="40"/>
        </w:numPr>
        <w:adjustRightInd w:val="0"/>
        <w:spacing w:after="0" w:line="240" w:lineRule="auto"/>
        <w:ind w:hanging="357"/>
        <w:jc w:val="both"/>
        <w:textAlignment w:val="baseline"/>
        <w:rPr>
          <w:rFonts w:ascii="Arial" w:hAnsi="Arial" w:cs="Arial"/>
          <w:sz w:val="20"/>
          <w:szCs w:val="20"/>
          <w:lang w:val="pl-PL"/>
        </w:rPr>
      </w:pPr>
      <w:proofErr w:type="gramStart"/>
      <w:r w:rsidRPr="00382879">
        <w:rPr>
          <w:rFonts w:ascii="Arial" w:hAnsi="Arial" w:cs="Arial"/>
          <w:sz w:val="20"/>
          <w:szCs w:val="20"/>
          <w:lang w:val="pl-PL"/>
        </w:rPr>
        <w:t>przewiduje</w:t>
      </w:r>
      <w:proofErr w:type="gramEnd"/>
      <w:r w:rsidRPr="00382879">
        <w:rPr>
          <w:rFonts w:ascii="Arial" w:hAnsi="Arial" w:cs="Arial"/>
          <w:sz w:val="20"/>
          <w:szCs w:val="20"/>
          <w:lang w:val="pl-PL"/>
        </w:rPr>
        <w:t xml:space="preserve"> termin zapłaty wynagrodzenia dłuższy niż określony w ust. 11. </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Niezgłoszenie przez Zamawiającego w terminie 14 dni w formie pisemnej zastrzeżeń, uważa się za akceptację projektu umowy o podwykonawstwo lub projektu jej zmiany. </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Wykonawca, Podwykonawca lub dalszy Podwykonawca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na roboty budowlane przedkłada Zamawiającemu poświadczoną za zgodność z oryginałem kopię zawartej umowy o podwykonawstwo lub jej zmiany, której przedmiotem są roboty budowlane, w terminie 7 dni od dnia jej zawarcia lub wprowadzenia zmian. </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Zamawiający, w terminie 7 dni od dnia otrzymania umowy o podwykonawstwo lub jej zmiany, której przedmiotem są roboty budowlane, zgłosi do niej w formie pisemnej sprzeciw, w przypadku, gdy: </w:t>
      </w:r>
    </w:p>
    <w:p w:rsidR="00382879" w:rsidRPr="00382879" w:rsidRDefault="00382879" w:rsidP="00382879">
      <w:pPr>
        <w:widowControl w:val="0"/>
        <w:numPr>
          <w:ilvl w:val="0"/>
          <w:numId w:val="41"/>
        </w:numPr>
        <w:adjustRightInd w:val="0"/>
        <w:spacing w:after="0" w:line="240" w:lineRule="auto"/>
        <w:ind w:hanging="357"/>
        <w:jc w:val="both"/>
        <w:textAlignment w:val="baseline"/>
        <w:rPr>
          <w:rFonts w:ascii="Arial" w:hAnsi="Arial" w:cs="Arial"/>
          <w:sz w:val="20"/>
          <w:szCs w:val="20"/>
          <w:lang w:val="pl-PL"/>
        </w:rPr>
      </w:pPr>
      <w:proofErr w:type="gramStart"/>
      <w:r w:rsidRPr="00382879">
        <w:rPr>
          <w:rFonts w:ascii="Arial" w:hAnsi="Arial" w:cs="Arial"/>
          <w:sz w:val="20"/>
          <w:szCs w:val="20"/>
          <w:lang w:val="pl-PL"/>
        </w:rPr>
        <w:t>nie</w:t>
      </w:r>
      <w:proofErr w:type="gramEnd"/>
      <w:r w:rsidRPr="00382879">
        <w:rPr>
          <w:rFonts w:ascii="Arial" w:hAnsi="Arial" w:cs="Arial"/>
          <w:sz w:val="20"/>
          <w:szCs w:val="20"/>
          <w:lang w:val="pl-PL"/>
        </w:rPr>
        <w:t xml:space="preserve"> spełnia wymagań określonych w Specyfikacji Warunków Zamówienia, </w:t>
      </w:r>
    </w:p>
    <w:p w:rsidR="00382879" w:rsidRPr="00382879" w:rsidRDefault="00382879" w:rsidP="00382879">
      <w:pPr>
        <w:widowControl w:val="0"/>
        <w:numPr>
          <w:ilvl w:val="0"/>
          <w:numId w:val="41"/>
        </w:numPr>
        <w:adjustRightInd w:val="0"/>
        <w:spacing w:after="0" w:line="240" w:lineRule="auto"/>
        <w:ind w:hanging="357"/>
        <w:jc w:val="both"/>
        <w:textAlignment w:val="baseline"/>
        <w:rPr>
          <w:rFonts w:ascii="Arial" w:hAnsi="Arial" w:cs="Arial"/>
          <w:sz w:val="20"/>
          <w:szCs w:val="20"/>
          <w:lang w:val="pl-PL"/>
        </w:rPr>
      </w:pPr>
      <w:proofErr w:type="gramStart"/>
      <w:r w:rsidRPr="00382879">
        <w:rPr>
          <w:rFonts w:ascii="Arial" w:hAnsi="Arial" w:cs="Arial"/>
          <w:sz w:val="20"/>
          <w:szCs w:val="20"/>
          <w:lang w:val="pl-PL"/>
        </w:rPr>
        <w:t>przewiduje</w:t>
      </w:r>
      <w:proofErr w:type="gramEnd"/>
      <w:r w:rsidRPr="00382879">
        <w:rPr>
          <w:rFonts w:ascii="Arial" w:hAnsi="Arial" w:cs="Arial"/>
          <w:sz w:val="20"/>
          <w:szCs w:val="20"/>
          <w:lang w:val="pl-PL"/>
        </w:rPr>
        <w:t xml:space="preserve"> termin zapłaty wynagrodzenia dłuższy niż określony w ust. 11, </w:t>
      </w:r>
    </w:p>
    <w:p w:rsidR="00382879" w:rsidRPr="00382879" w:rsidRDefault="00382879" w:rsidP="00382879">
      <w:pPr>
        <w:widowControl w:val="0"/>
        <w:numPr>
          <w:ilvl w:val="0"/>
          <w:numId w:val="41"/>
        </w:numPr>
        <w:adjustRightInd w:val="0"/>
        <w:spacing w:after="0" w:line="240" w:lineRule="auto"/>
        <w:jc w:val="both"/>
        <w:textAlignment w:val="baseline"/>
        <w:rPr>
          <w:rFonts w:ascii="Arial" w:hAnsi="Arial" w:cs="Arial"/>
          <w:sz w:val="20"/>
          <w:szCs w:val="20"/>
          <w:lang w:val="pl-PL"/>
        </w:rPr>
      </w:pPr>
      <w:proofErr w:type="gramStart"/>
      <w:r w:rsidRPr="00382879">
        <w:rPr>
          <w:rFonts w:ascii="Arial" w:hAnsi="Arial" w:cs="Arial"/>
          <w:sz w:val="20"/>
          <w:szCs w:val="20"/>
          <w:lang w:val="pl-PL"/>
        </w:rPr>
        <w:t>zawiera</w:t>
      </w:r>
      <w:proofErr w:type="gramEnd"/>
      <w:r w:rsidRPr="00382879">
        <w:rPr>
          <w:rFonts w:ascii="Arial" w:hAnsi="Arial" w:cs="Arial"/>
          <w:sz w:val="20"/>
          <w:szCs w:val="20"/>
          <w:lang w:val="pl-PL"/>
        </w:rPr>
        <w:t xml:space="preserve"> postanowienia niezgodne z art. 463 ustawy </w:t>
      </w:r>
      <w:proofErr w:type="spellStart"/>
      <w:r w:rsidRPr="00382879">
        <w:rPr>
          <w:rFonts w:ascii="Arial" w:hAnsi="Arial" w:cs="Arial"/>
          <w:sz w:val="20"/>
          <w:szCs w:val="20"/>
          <w:lang w:val="pl-PL"/>
        </w:rPr>
        <w:t>pzp</w:t>
      </w:r>
      <w:proofErr w:type="spellEnd"/>
      <w:r w:rsidRPr="00382879">
        <w:rPr>
          <w:rFonts w:ascii="Arial" w:hAnsi="Arial" w:cs="Arial"/>
          <w:sz w:val="20"/>
          <w:szCs w:val="20"/>
          <w:lang w:val="pl-PL"/>
        </w:rPr>
        <w:t>;</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eastAsia="pl-PL" w:bidi="sa-IN"/>
        </w:rPr>
        <w:t xml:space="preserve">Niezgłoszenie zastrzeżeń, o których mowa w </w:t>
      </w:r>
      <w:proofErr w:type="spellStart"/>
      <w:r w:rsidRPr="00382879">
        <w:rPr>
          <w:rFonts w:ascii="Arial" w:hAnsi="Arial" w:cs="Arial"/>
          <w:sz w:val="20"/>
          <w:szCs w:val="20"/>
          <w:lang w:val="pl-PL" w:eastAsia="pl-PL" w:bidi="sa-IN"/>
        </w:rPr>
        <w:t>pkt</w:t>
      </w:r>
      <w:proofErr w:type="spellEnd"/>
      <w:r w:rsidRPr="00382879">
        <w:rPr>
          <w:rFonts w:ascii="Arial" w:hAnsi="Arial" w:cs="Arial"/>
          <w:sz w:val="20"/>
          <w:szCs w:val="20"/>
          <w:lang w:val="pl-PL" w:eastAsia="pl-PL" w:bidi="sa-IN"/>
        </w:rPr>
        <w:t xml:space="preserve"> 9, do przedłożonego projektu umowy (lub jej zmiany) o podwykonawstwo, której przedmiotem są roboty budowlane, w terminie 7 dni, uważa się za akceptację projektu umowy (lub jej zmiany) przez Zamawiającego</w:t>
      </w:r>
      <w:r w:rsidRPr="00382879">
        <w:rPr>
          <w:rFonts w:ascii="Arial" w:hAnsi="Arial" w:cs="Arial"/>
          <w:sz w:val="20"/>
          <w:szCs w:val="20"/>
          <w:lang w:val="pl-PL"/>
        </w:rPr>
        <w:t xml:space="preserve">; </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Termin zapłaty wynagrodzenia Podwykonawcy lub dalszemu Podwykonawcy przewidziany</w:t>
      </w:r>
      <w:r w:rsidRPr="00382879">
        <w:rPr>
          <w:rFonts w:ascii="Arial" w:hAnsi="Arial" w:cs="Arial"/>
          <w:color w:val="FF0000"/>
          <w:sz w:val="20"/>
          <w:szCs w:val="20"/>
          <w:lang w:val="pl-PL"/>
        </w:rPr>
        <w:t xml:space="preserve"> </w:t>
      </w:r>
      <w:r w:rsidRPr="00382879">
        <w:rPr>
          <w:rFonts w:ascii="Arial" w:hAnsi="Arial" w:cs="Arial"/>
          <w:sz w:val="20"/>
          <w:szCs w:val="20"/>
          <w:lang w:val="pl-PL"/>
        </w:rPr>
        <w:t xml:space="preserve">w umowie o podwykonawstwo nie może być dłuższy niż 21 dni od dnia doręczenia Wykonawcy, Podwykonawcy lub dalszemu Podwykonawcy faktury lub rachunku, potwierdzających wykonanie zleconej Podwykonawcy lub dalszemu Podwykonawcy dostawy, usługi lub roboty budowlanej. </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Jeżeli termin zapłaty wynagrodzenia jest dłuższy niż określony w ust. 11, Zamawiający informuje o tym Wykonawcę i wzywa go do doprowadzenia do zmiany tej umowy pod rygorem wystąpienia o zapłatę kary umownej. </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Wykonawca, Podwykonawca lub dalszy Podwykonawca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382879">
        <w:rPr>
          <w:rFonts w:ascii="Arial" w:hAnsi="Arial" w:cs="Arial"/>
          <w:sz w:val="20"/>
          <w:szCs w:val="20"/>
          <w:lang w:val="pl-PL"/>
        </w:rPr>
        <w:t xml:space="preserve"> 0,5% wartości</w:t>
      </w:r>
      <w:proofErr w:type="gramEnd"/>
      <w:r w:rsidRPr="00382879">
        <w:rPr>
          <w:rFonts w:ascii="Arial" w:hAnsi="Arial" w:cs="Arial"/>
          <w:sz w:val="20"/>
          <w:szCs w:val="20"/>
          <w:lang w:val="pl-PL"/>
        </w:rPr>
        <w:t xml:space="preserve"> umowy w sprawie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publicznego. Wyłączenie, o którym mowa w zdaniu pierwszym, nie dotyczy umów o podwykonawstwo o wartości większej niż</w:t>
      </w:r>
      <w:proofErr w:type="gramStart"/>
      <w:r w:rsidRPr="00382879">
        <w:rPr>
          <w:rFonts w:ascii="Arial" w:hAnsi="Arial" w:cs="Arial"/>
          <w:sz w:val="20"/>
          <w:szCs w:val="20"/>
          <w:lang w:val="pl-PL"/>
        </w:rPr>
        <w:t xml:space="preserve"> 50 000,00 zł</w:t>
      </w:r>
      <w:proofErr w:type="gramEnd"/>
      <w:r w:rsidRPr="00382879">
        <w:rPr>
          <w:rFonts w:ascii="Arial" w:hAnsi="Arial" w:cs="Arial"/>
          <w:sz w:val="20"/>
          <w:szCs w:val="20"/>
          <w:lang w:val="pl-PL"/>
        </w:rPr>
        <w:t>.</w:t>
      </w:r>
      <w:r w:rsidRPr="00382879">
        <w:rPr>
          <w:rFonts w:ascii="Arial" w:hAnsi="Arial" w:cs="Arial"/>
          <w:color w:val="FFC000"/>
          <w:sz w:val="20"/>
          <w:szCs w:val="20"/>
          <w:lang w:val="pl-PL"/>
        </w:rPr>
        <w:t xml:space="preserve"> </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eastAsia="pl-PL" w:bidi="sa-IN"/>
        </w:rPr>
        <w:t>W przypadku, o którym mowa w ust. 13, Podwykonawca lub dalszy podwykonawca, przedkłada poświadczoną za zgodność z oryginałem kopię umowy również Wykonawcy</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color w:val="FF0000"/>
          <w:sz w:val="20"/>
          <w:szCs w:val="20"/>
          <w:lang w:val="pl-PL"/>
        </w:rPr>
      </w:pPr>
      <w:r w:rsidRPr="00382879">
        <w:rPr>
          <w:rFonts w:ascii="Arial" w:hAnsi="Arial" w:cs="Arial"/>
          <w:sz w:val="20"/>
          <w:szCs w:val="20"/>
          <w:lang w:val="pl-PL"/>
        </w:rPr>
        <w:t>Przepisy ust. 4-14 stosuje się odpowiednio do zmian tej umowy o podwykonawstwo</w:t>
      </w:r>
      <w:r w:rsidRPr="00382879">
        <w:rPr>
          <w:rFonts w:ascii="Arial" w:hAnsi="Arial" w:cs="Arial"/>
          <w:color w:val="FF0000"/>
          <w:sz w:val="20"/>
          <w:szCs w:val="20"/>
          <w:lang w:val="pl-PL"/>
        </w:rPr>
        <w:t xml:space="preserve">. </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Jeżeli powierzenie Podwykonawcy lub dalszemu Podwykonawcy wykonania części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następuje w trakcie jego realizacji, Wykonawca na żądanie Zamawiającego przedstawia oświadczenie, o którym mowa</w:t>
      </w:r>
      <w:r w:rsidRPr="00382879">
        <w:rPr>
          <w:rFonts w:ascii="Arial" w:hAnsi="Arial" w:cs="Arial"/>
          <w:color w:val="FFC000"/>
          <w:sz w:val="20"/>
          <w:szCs w:val="20"/>
          <w:lang w:val="pl-PL"/>
        </w:rPr>
        <w:t xml:space="preserve"> </w:t>
      </w:r>
      <w:r w:rsidRPr="00382879">
        <w:rPr>
          <w:rFonts w:ascii="Arial" w:hAnsi="Arial" w:cs="Arial"/>
          <w:sz w:val="20"/>
          <w:szCs w:val="20"/>
          <w:lang w:val="pl-PL"/>
        </w:rPr>
        <w:t xml:space="preserve">w art. 125 ust. 1 ustawy </w:t>
      </w:r>
      <w:proofErr w:type="spellStart"/>
      <w:r w:rsidRPr="00382879">
        <w:rPr>
          <w:rFonts w:ascii="Arial" w:hAnsi="Arial" w:cs="Arial"/>
          <w:sz w:val="20"/>
          <w:szCs w:val="20"/>
          <w:lang w:val="pl-PL"/>
        </w:rPr>
        <w:t>pzp</w:t>
      </w:r>
      <w:proofErr w:type="spellEnd"/>
      <w:r w:rsidRPr="00382879">
        <w:rPr>
          <w:rFonts w:ascii="Arial" w:hAnsi="Arial" w:cs="Arial"/>
          <w:sz w:val="20"/>
          <w:szCs w:val="20"/>
          <w:lang w:val="pl-PL"/>
        </w:rPr>
        <w:t>,</w:t>
      </w:r>
      <w:r w:rsidRPr="00382879">
        <w:rPr>
          <w:rFonts w:ascii="Arial" w:hAnsi="Arial" w:cs="Arial"/>
          <w:color w:val="FFC000"/>
          <w:sz w:val="20"/>
          <w:szCs w:val="20"/>
          <w:lang w:val="pl-PL"/>
        </w:rPr>
        <w:t xml:space="preserve"> </w:t>
      </w:r>
      <w:r w:rsidRPr="00382879">
        <w:rPr>
          <w:rFonts w:ascii="Arial" w:hAnsi="Arial" w:cs="Arial"/>
          <w:sz w:val="20"/>
          <w:szCs w:val="20"/>
          <w:lang w:val="pl-PL"/>
        </w:rPr>
        <w:t>lub oświadczenia lub dokumenty potwierdzające brak podstaw wykluczenia, wobec tego Podwykonawcy lub dalszego Podwykonawcy.</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w:t>
      </w:r>
      <w:r w:rsidRPr="00382879">
        <w:rPr>
          <w:rFonts w:ascii="Arial" w:hAnsi="Arial" w:cs="Arial"/>
          <w:sz w:val="20"/>
          <w:szCs w:val="20"/>
          <w:lang w:val="pl-PL"/>
        </w:rPr>
        <w:lastRenderedPageBreak/>
        <w:t xml:space="preserve">lub dalszego Podwykonawcę lub zrezygnować z powierzenia wykonania części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Podwykonawcy.</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Jeżeli zmiana albo rezygnacja z Podwykonawcy dotyczy podmiotu, na którego zasoby Wykonawca powoływał się, na zasadach określonych w art. 118 ust. 1 ustawy </w:t>
      </w:r>
      <w:proofErr w:type="spellStart"/>
      <w:r w:rsidRPr="00382879">
        <w:rPr>
          <w:rFonts w:ascii="Arial" w:hAnsi="Arial" w:cs="Arial"/>
          <w:sz w:val="20"/>
          <w:szCs w:val="20"/>
          <w:lang w:val="pl-PL"/>
        </w:rPr>
        <w:t>pzp</w:t>
      </w:r>
      <w:proofErr w:type="spellEnd"/>
      <w:r w:rsidRPr="00382879">
        <w:rPr>
          <w:rFonts w:ascii="Arial" w:hAnsi="Arial" w:cs="Arial"/>
          <w:sz w:val="20"/>
          <w:szCs w:val="20"/>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Umowa o podwykonawstwo musi zawierać w szczególności: </w:t>
      </w:r>
    </w:p>
    <w:p w:rsidR="00382879" w:rsidRPr="00382879" w:rsidRDefault="00382879" w:rsidP="00382879">
      <w:pPr>
        <w:widowControl w:val="0"/>
        <w:numPr>
          <w:ilvl w:val="0"/>
          <w:numId w:val="43"/>
        </w:numPr>
        <w:suppressAutoHyphens w:val="0"/>
        <w:autoSpaceDE w:val="0"/>
        <w:autoSpaceDN w:val="0"/>
        <w:adjustRightInd w:val="0"/>
        <w:spacing w:after="0" w:line="240" w:lineRule="auto"/>
        <w:ind w:left="714" w:hanging="357"/>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zakres</w:t>
      </w:r>
      <w:proofErr w:type="gramEnd"/>
      <w:r w:rsidRPr="00382879">
        <w:rPr>
          <w:rFonts w:ascii="Arial" w:hAnsi="Arial" w:cs="Arial"/>
          <w:sz w:val="20"/>
          <w:szCs w:val="20"/>
          <w:lang w:val="pl-PL" w:eastAsia="pl-PL"/>
        </w:rPr>
        <w:t xml:space="preserve"> robót budowlanych, dostaw lub usług powierzonych Podwykonawcy; </w:t>
      </w:r>
    </w:p>
    <w:p w:rsidR="00382879" w:rsidRPr="00382879" w:rsidRDefault="00382879" w:rsidP="00382879">
      <w:pPr>
        <w:widowControl w:val="0"/>
        <w:numPr>
          <w:ilvl w:val="0"/>
          <w:numId w:val="43"/>
        </w:numPr>
        <w:suppressAutoHyphens w:val="0"/>
        <w:autoSpaceDE w:val="0"/>
        <w:autoSpaceDN w:val="0"/>
        <w:adjustRightInd w:val="0"/>
        <w:spacing w:after="0" w:line="240" w:lineRule="auto"/>
        <w:ind w:left="714" w:hanging="357"/>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kwotę</w:t>
      </w:r>
      <w:proofErr w:type="gramEnd"/>
      <w:r w:rsidRPr="00382879">
        <w:rPr>
          <w:rFonts w:ascii="Arial" w:hAnsi="Arial" w:cs="Arial"/>
          <w:sz w:val="20"/>
          <w:szCs w:val="20"/>
          <w:lang w:val="pl-PL" w:eastAsia="pl-PL"/>
        </w:rPr>
        <w:t xml:space="preserve"> wynagrodzenia, która nie może być wyższa niż wartość tego zakresu robót wynikająca z oferty Wykonawcy; </w:t>
      </w:r>
    </w:p>
    <w:p w:rsidR="00382879" w:rsidRPr="00382879" w:rsidRDefault="00382879" w:rsidP="00382879">
      <w:pPr>
        <w:widowControl w:val="0"/>
        <w:numPr>
          <w:ilvl w:val="0"/>
          <w:numId w:val="43"/>
        </w:numPr>
        <w:suppressAutoHyphens w:val="0"/>
        <w:autoSpaceDE w:val="0"/>
        <w:autoSpaceDN w:val="0"/>
        <w:adjustRightInd w:val="0"/>
        <w:spacing w:after="0" w:line="240" w:lineRule="auto"/>
        <w:ind w:left="714" w:hanging="357"/>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termin</w:t>
      </w:r>
      <w:proofErr w:type="gramEnd"/>
      <w:r w:rsidRPr="00382879">
        <w:rPr>
          <w:rFonts w:ascii="Arial" w:hAnsi="Arial" w:cs="Arial"/>
          <w:sz w:val="20"/>
          <w:szCs w:val="20"/>
          <w:lang w:val="pl-PL" w:eastAsia="pl-PL"/>
        </w:rPr>
        <w:t xml:space="preserve"> wykonania zakresu przedmiotu </w:t>
      </w:r>
      <w:proofErr w:type="spellStart"/>
      <w:r w:rsidRPr="00382879">
        <w:rPr>
          <w:rFonts w:ascii="Arial" w:hAnsi="Arial" w:cs="Arial"/>
          <w:sz w:val="20"/>
          <w:szCs w:val="20"/>
          <w:lang w:val="pl-PL" w:eastAsia="pl-PL"/>
        </w:rPr>
        <w:t>zamówienia</w:t>
      </w:r>
      <w:proofErr w:type="spellEnd"/>
      <w:r w:rsidRPr="00382879">
        <w:rPr>
          <w:rFonts w:ascii="Arial" w:hAnsi="Arial" w:cs="Arial"/>
          <w:sz w:val="20"/>
          <w:szCs w:val="20"/>
          <w:lang w:val="pl-PL" w:eastAsia="pl-PL"/>
        </w:rPr>
        <w:t xml:space="preserve"> powierzonego Podwykonawcy wraz z harmonogramem. Termin ten nie może być dłuższy niż wynikający z harmonogramu Wykonawcy; </w:t>
      </w:r>
    </w:p>
    <w:p w:rsidR="00382879" w:rsidRPr="00382879" w:rsidRDefault="00382879" w:rsidP="00382879">
      <w:pPr>
        <w:widowControl w:val="0"/>
        <w:numPr>
          <w:ilvl w:val="0"/>
          <w:numId w:val="43"/>
        </w:numPr>
        <w:suppressAutoHyphens w:val="0"/>
        <w:autoSpaceDE w:val="0"/>
        <w:autoSpaceDN w:val="0"/>
        <w:adjustRightInd w:val="0"/>
        <w:spacing w:after="0" w:line="240" w:lineRule="auto"/>
        <w:ind w:left="714" w:hanging="357"/>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termin</w:t>
      </w:r>
      <w:proofErr w:type="gramEnd"/>
      <w:r w:rsidRPr="00382879">
        <w:rPr>
          <w:rFonts w:ascii="Arial" w:hAnsi="Arial" w:cs="Arial"/>
          <w:sz w:val="20"/>
          <w:szCs w:val="20"/>
          <w:lang w:val="pl-PL" w:eastAsia="pl-PL"/>
        </w:rPr>
        <w:t xml:space="preserve">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 </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382879" w:rsidRPr="00382879" w:rsidRDefault="00382879" w:rsidP="00382879">
      <w:pPr>
        <w:widowControl w:val="0"/>
        <w:numPr>
          <w:ilvl w:val="0"/>
          <w:numId w:val="44"/>
        </w:numPr>
        <w:suppressAutoHyphens w:val="0"/>
        <w:autoSpaceDE w:val="0"/>
        <w:autoSpaceDN w:val="0"/>
        <w:adjustRightInd w:val="0"/>
        <w:spacing w:after="0" w:line="240" w:lineRule="auto"/>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nieprzestrzegania</w:t>
      </w:r>
      <w:proofErr w:type="gramEnd"/>
      <w:r w:rsidRPr="00382879">
        <w:rPr>
          <w:rFonts w:ascii="Arial" w:hAnsi="Arial" w:cs="Arial"/>
          <w:sz w:val="20"/>
          <w:szCs w:val="20"/>
          <w:lang w:val="pl-PL" w:eastAsia="pl-PL"/>
        </w:rPr>
        <w:t xml:space="preserve"> przepisów BHP lub ppoż.; </w:t>
      </w:r>
    </w:p>
    <w:p w:rsidR="00382879" w:rsidRPr="00382879" w:rsidRDefault="00382879" w:rsidP="00382879">
      <w:pPr>
        <w:widowControl w:val="0"/>
        <w:numPr>
          <w:ilvl w:val="0"/>
          <w:numId w:val="44"/>
        </w:numPr>
        <w:suppressAutoHyphens w:val="0"/>
        <w:autoSpaceDE w:val="0"/>
        <w:autoSpaceDN w:val="0"/>
        <w:adjustRightInd w:val="0"/>
        <w:spacing w:after="0" w:line="240" w:lineRule="auto"/>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realizacji</w:t>
      </w:r>
      <w:proofErr w:type="gramEnd"/>
      <w:r w:rsidRPr="00382879">
        <w:rPr>
          <w:rFonts w:ascii="Arial" w:hAnsi="Arial" w:cs="Arial"/>
          <w:sz w:val="20"/>
          <w:szCs w:val="20"/>
          <w:lang w:val="pl-PL" w:eastAsia="pl-PL"/>
        </w:rPr>
        <w:t xml:space="preserve"> robót niezgodnie z zasadami wiedzy technicznej; </w:t>
      </w:r>
    </w:p>
    <w:p w:rsidR="00382879" w:rsidRPr="00382879" w:rsidRDefault="00382879" w:rsidP="00382879">
      <w:pPr>
        <w:widowControl w:val="0"/>
        <w:numPr>
          <w:ilvl w:val="0"/>
          <w:numId w:val="44"/>
        </w:numPr>
        <w:suppressAutoHyphens w:val="0"/>
        <w:autoSpaceDE w:val="0"/>
        <w:autoSpaceDN w:val="0"/>
        <w:adjustRightInd w:val="0"/>
        <w:spacing w:after="0" w:line="240" w:lineRule="auto"/>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zwłoki</w:t>
      </w:r>
      <w:proofErr w:type="gramEnd"/>
      <w:r w:rsidRPr="00382879">
        <w:rPr>
          <w:rFonts w:ascii="Arial" w:hAnsi="Arial" w:cs="Arial"/>
          <w:sz w:val="20"/>
          <w:szCs w:val="20"/>
          <w:lang w:val="pl-PL" w:eastAsia="pl-PL"/>
        </w:rPr>
        <w:t xml:space="preserve"> w wykonaniu robót względem harmonogramu rzeczowo-finansowego i terminów umownych. </w:t>
      </w:r>
    </w:p>
    <w:p w:rsidR="00382879" w:rsidRPr="00382879" w:rsidRDefault="00382879" w:rsidP="00382879">
      <w:pPr>
        <w:widowControl w:val="0"/>
        <w:numPr>
          <w:ilvl w:val="0"/>
          <w:numId w:val="42"/>
        </w:numPr>
        <w:adjustRightInd w:val="0"/>
        <w:spacing w:after="0" w:line="240" w:lineRule="auto"/>
        <w:jc w:val="both"/>
        <w:textAlignment w:val="baseline"/>
        <w:rPr>
          <w:rFonts w:ascii="Arial" w:hAnsi="Arial" w:cs="Arial"/>
          <w:b/>
          <w:sz w:val="20"/>
          <w:szCs w:val="20"/>
          <w:lang w:val="pl-PL"/>
        </w:rPr>
      </w:pPr>
      <w:r w:rsidRPr="00382879">
        <w:rPr>
          <w:rFonts w:ascii="Arial" w:hAnsi="Arial" w:cs="Arial"/>
          <w:sz w:val="20"/>
          <w:szCs w:val="20"/>
          <w:lang w:val="pl-PL"/>
        </w:rPr>
        <w:t>Zamawiający ma prawo żądać usunięcia z terenu budowy każdego z pracowników i współpracowników Wykonawcy lub podwykonawców i dalszych podwykonawców, których zachowanie lub jakość wykonywanej pracy uważa za niewłaściwe.</w:t>
      </w:r>
    </w:p>
    <w:p w:rsidR="00BE020F" w:rsidRDefault="00BE020F" w:rsidP="00A82865">
      <w:pPr>
        <w:pStyle w:val="Nagwek"/>
        <w:tabs>
          <w:tab w:val="left" w:pos="708"/>
        </w:tabs>
        <w:spacing w:after="0" w:line="240" w:lineRule="auto"/>
        <w:jc w:val="center"/>
        <w:rPr>
          <w:rFonts w:ascii="Arial" w:hAnsi="Arial" w:cs="Arial"/>
          <w:b/>
          <w:sz w:val="20"/>
          <w:lang w:val="pl-PL"/>
        </w:rPr>
      </w:pPr>
    </w:p>
    <w:p w:rsidR="00A82865" w:rsidRPr="00311E7C" w:rsidRDefault="00A82865" w:rsidP="00A82865">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xml:space="preserve">§ </w:t>
      </w:r>
      <w:r w:rsidR="00BE020F">
        <w:rPr>
          <w:rFonts w:ascii="Arial" w:hAnsi="Arial" w:cs="Arial"/>
          <w:b/>
          <w:sz w:val="20"/>
          <w:lang w:val="pl-PL"/>
        </w:rPr>
        <w:t>9</w:t>
      </w:r>
    </w:p>
    <w:p w:rsidR="007E531F" w:rsidRPr="00311E7C" w:rsidRDefault="007E531F" w:rsidP="00B50563">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Strony postanawiają, że obowiązującą je formą odszkodowania stanowią w pierwszej kolejności kary umowne.</w:t>
      </w:r>
    </w:p>
    <w:p w:rsidR="00DC0B03" w:rsidRPr="004C1923" w:rsidRDefault="00DC0B03" w:rsidP="00B50563">
      <w:pPr>
        <w:pStyle w:val="Bezodstpw"/>
        <w:numPr>
          <w:ilvl w:val="0"/>
          <w:numId w:val="7"/>
        </w:numPr>
        <w:jc w:val="both"/>
        <w:rPr>
          <w:rFonts w:ascii="Arial" w:hAnsi="Arial" w:cs="Arial"/>
          <w:sz w:val="20"/>
          <w:szCs w:val="20"/>
          <w:lang w:val="pl-PL"/>
        </w:rPr>
      </w:pPr>
      <w:r w:rsidRPr="004C1923">
        <w:rPr>
          <w:rFonts w:ascii="Arial" w:hAnsi="Arial" w:cs="Arial"/>
          <w:sz w:val="20"/>
          <w:szCs w:val="20"/>
          <w:lang w:val="pl-PL"/>
        </w:rPr>
        <w:t>Wykonawca jest zobowiązany do zapłaty Zamawiającemu kar umownych za każdą część przedmiotu umowy niezależnie:</w:t>
      </w:r>
    </w:p>
    <w:p w:rsidR="007E531F" w:rsidRPr="00311E7C" w:rsidRDefault="007E531F" w:rsidP="00B50563">
      <w:pPr>
        <w:pStyle w:val="Bezodstpw"/>
        <w:numPr>
          <w:ilvl w:val="0"/>
          <w:numId w:val="8"/>
        </w:numPr>
        <w:jc w:val="both"/>
        <w:rPr>
          <w:rFonts w:ascii="Arial" w:hAnsi="Arial" w:cs="Arial"/>
          <w:sz w:val="20"/>
          <w:szCs w:val="20"/>
          <w:lang w:val="pl-PL"/>
        </w:rPr>
      </w:pPr>
      <w:proofErr w:type="gramStart"/>
      <w:r w:rsidRPr="00311E7C">
        <w:rPr>
          <w:rFonts w:ascii="Arial" w:hAnsi="Arial" w:cs="Arial"/>
          <w:sz w:val="20"/>
          <w:szCs w:val="20"/>
          <w:lang w:val="pl-PL"/>
        </w:rPr>
        <w:t>za</w:t>
      </w:r>
      <w:proofErr w:type="gramEnd"/>
      <w:r w:rsidRPr="00311E7C">
        <w:rPr>
          <w:rFonts w:ascii="Arial" w:hAnsi="Arial" w:cs="Arial"/>
          <w:sz w:val="20"/>
          <w:szCs w:val="20"/>
          <w:lang w:val="pl-PL"/>
        </w:rPr>
        <w:t xml:space="preserve"> zwłokę w wykonaniu </w:t>
      </w:r>
      <w:r w:rsidR="00381A84">
        <w:rPr>
          <w:rFonts w:ascii="Arial" w:hAnsi="Arial" w:cs="Arial"/>
          <w:sz w:val="20"/>
          <w:szCs w:val="20"/>
          <w:lang w:val="pl-PL"/>
        </w:rPr>
        <w:t>przedmiotu umowy</w:t>
      </w:r>
      <w:r w:rsidRPr="00311E7C">
        <w:rPr>
          <w:rFonts w:ascii="Arial" w:hAnsi="Arial" w:cs="Arial"/>
          <w:sz w:val="20"/>
          <w:szCs w:val="20"/>
          <w:lang w:val="pl-PL"/>
        </w:rPr>
        <w:t xml:space="preserve"> – w wysokości </w:t>
      </w:r>
      <w:r w:rsidR="00DC0B03">
        <w:rPr>
          <w:rFonts w:ascii="Arial" w:hAnsi="Arial" w:cs="Arial"/>
          <w:sz w:val="20"/>
          <w:szCs w:val="20"/>
          <w:lang w:val="pl-PL"/>
        </w:rPr>
        <w:t>100 zł</w:t>
      </w:r>
      <w:r w:rsidRPr="00311E7C">
        <w:rPr>
          <w:rFonts w:ascii="Arial" w:hAnsi="Arial" w:cs="Arial"/>
          <w:sz w:val="20"/>
          <w:szCs w:val="20"/>
          <w:lang w:val="pl-PL"/>
        </w:rPr>
        <w:t xml:space="preserve"> za każdy rozpoczęty dzień zwłoki w wykonaniu przedmiotu umowy liczony od terminu określonego § 2;</w:t>
      </w:r>
    </w:p>
    <w:p w:rsidR="007E531F" w:rsidRPr="00311E7C" w:rsidRDefault="007E531F" w:rsidP="00B50563">
      <w:pPr>
        <w:pStyle w:val="Bezodstpw"/>
        <w:numPr>
          <w:ilvl w:val="0"/>
          <w:numId w:val="8"/>
        </w:numPr>
        <w:jc w:val="both"/>
        <w:rPr>
          <w:rFonts w:ascii="Arial" w:hAnsi="Arial" w:cs="Arial"/>
          <w:sz w:val="20"/>
          <w:szCs w:val="20"/>
          <w:lang w:val="pl-PL"/>
        </w:rPr>
      </w:pPr>
      <w:proofErr w:type="gramStart"/>
      <w:r w:rsidRPr="00311E7C">
        <w:rPr>
          <w:rFonts w:ascii="Arial" w:hAnsi="Arial" w:cs="Arial"/>
          <w:sz w:val="20"/>
          <w:szCs w:val="20"/>
          <w:lang w:val="pl-PL"/>
        </w:rPr>
        <w:t>za</w:t>
      </w:r>
      <w:proofErr w:type="gramEnd"/>
      <w:r w:rsidRPr="00311E7C">
        <w:rPr>
          <w:rFonts w:ascii="Arial" w:hAnsi="Arial" w:cs="Arial"/>
          <w:sz w:val="20"/>
          <w:szCs w:val="20"/>
          <w:lang w:val="pl-PL"/>
        </w:rPr>
        <w:t xml:space="preserve"> zwłokę w usunięciu wady – w wysokości </w:t>
      </w:r>
      <w:r w:rsidR="00DC0B03">
        <w:rPr>
          <w:rFonts w:ascii="Arial" w:hAnsi="Arial" w:cs="Arial"/>
          <w:sz w:val="20"/>
          <w:szCs w:val="20"/>
          <w:lang w:val="pl-PL"/>
        </w:rPr>
        <w:t>100 zł</w:t>
      </w:r>
      <w:r w:rsidRPr="00311E7C">
        <w:rPr>
          <w:rFonts w:ascii="Arial" w:hAnsi="Arial" w:cs="Arial"/>
          <w:sz w:val="20"/>
          <w:szCs w:val="20"/>
          <w:lang w:val="pl-PL"/>
        </w:rPr>
        <w:t xml:space="preserve"> za każdy rozpoczęty dzień zwłoki liczony od dnia wyznaczonego na usuniecie wad;</w:t>
      </w:r>
    </w:p>
    <w:p w:rsidR="007E531F" w:rsidRPr="00311E7C" w:rsidRDefault="007E531F" w:rsidP="00B50563">
      <w:pPr>
        <w:pStyle w:val="Bezodstpw"/>
        <w:numPr>
          <w:ilvl w:val="0"/>
          <w:numId w:val="8"/>
        </w:numPr>
        <w:jc w:val="both"/>
        <w:rPr>
          <w:rFonts w:ascii="Arial" w:hAnsi="Arial" w:cs="Arial"/>
          <w:sz w:val="20"/>
          <w:szCs w:val="20"/>
          <w:lang w:val="pl-PL"/>
        </w:rPr>
      </w:pPr>
      <w:proofErr w:type="gramStart"/>
      <w:r w:rsidRPr="00311E7C">
        <w:rPr>
          <w:rFonts w:ascii="Arial" w:hAnsi="Arial" w:cs="Arial"/>
          <w:sz w:val="20"/>
          <w:szCs w:val="20"/>
          <w:lang w:val="pl-PL"/>
        </w:rPr>
        <w:t>za</w:t>
      </w:r>
      <w:proofErr w:type="gramEnd"/>
      <w:r w:rsidRPr="00311E7C">
        <w:rPr>
          <w:rFonts w:ascii="Arial" w:hAnsi="Arial" w:cs="Arial"/>
          <w:sz w:val="20"/>
          <w:szCs w:val="20"/>
          <w:lang w:val="pl-PL"/>
        </w:rPr>
        <w:t xml:space="preserve"> każdy dzień przerwy</w:t>
      </w:r>
      <w:r w:rsidR="004D75D6">
        <w:rPr>
          <w:rFonts w:ascii="Arial" w:hAnsi="Arial" w:cs="Arial"/>
          <w:sz w:val="20"/>
          <w:szCs w:val="20"/>
          <w:lang w:val="pl-PL"/>
        </w:rPr>
        <w:t xml:space="preserve"> (nieuzgodnionej z Zamawiającym)</w:t>
      </w:r>
      <w:r w:rsidRPr="00311E7C">
        <w:rPr>
          <w:rFonts w:ascii="Arial" w:hAnsi="Arial" w:cs="Arial"/>
          <w:sz w:val="20"/>
          <w:szCs w:val="20"/>
          <w:lang w:val="pl-PL"/>
        </w:rPr>
        <w:t xml:space="preserve"> w realizacji prac</w:t>
      </w:r>
      <w:r w:rsidR="004D75D6">
        <w:rPr>
          <w:rFonts w:ascii="Arial" w:hAnsi="Arial" w:cs="Arial"/>
          <w:sz w:val="20"/>
          <w:szCs w:val="20"/>
          <w:lang w:val="pl-PL"/>
        </w:rPr>
        <w:t xml:space="preserve"> </w:t>
      </w:r>
      <w:r w:rsidRPr="00311E7C">
        <w:rPr>
          <w:rFonts w:ascii="Arial" w:hAnsi="Arial" w:cs="Arial"/>
          <w:sz w:val="20"/>
          <w:szCs w:val="20"/>
          <w:lang w:val="pl-PL"/>
        </w:rPr>
        <w:t xml:space="preserve">spowodowany winą Wykonawcy w przypadku, gdy przerwa będzie trwała powyżej 3 dni – w wysokości </w:t>
      </w:r>
      <w:r w:rsidR="00E06C39">
        <w:rPr>
          <w:rFonts w:ascii="Arial" w:hAnsi="Arial" w:cs="Arial"/>
          <w:sz w:val="20"/>
          <w:szCs w:val="20"/>
          <w:lang w:val="pl-PL"/>
        </w:rPr>
        <w:t>100 zł</w:t>
      </w:r>
      <w:r w:rsidRPr="00311E7C">
        <w:rPr>
          <w:rFonts w:ascii="Arial" w:hAnsi="Arial" w:cs="Arial"/>
          <w:sz w:val="20"/>
          <w:szCs w:val="20"/>
          <w:lang w:val="pl-PL"/>
        </w:rPr>
        <w:t xml:space="preserve"> za każdy rozpoczęty dzień przerwy;</w:t>
      </w:r>
    </w:p>
    <w:p w:rsidR="007E531F" w:rsidRDefault="007E531F" w:rsidP="00B50563">
      <w:pPr>
        <w:pStyle w:val="Bezodstpw"/>
        <w:numPr>
          <w:ilvl w:val="0"/>
          <w:numId w:val="8"/>
        </w:numPr>
        <w:jc w:val="both"/>
        <w:rPr>
          <w:rFonts w:ascii="Arial" w:hAnsi="Arial" w:cs="Arial"/>
          <w:sz w:val="20"/>
          <w:szCs w:val="20"/>
          <w:lang w:val="pl-PL"/>
        </w:rPr>
      </w:pPr>
      <w:proofErr w:type="gramStart"/>
      <w:r w:rsidRPr="00311E7C">
        <w:rPr>
          <w:rFonts w:ascii="Arial" w:hAnsi="Arial" w:cs="Arial"/>
          <w:sz w:val="20"/>
          <w:szCs w:val="20"/>
          <w:lang w:val="pl-PL"/>
        </w:rPr>
        <w:t>za</w:t>
      </w:r>
      <w:proofErr w:type="gramEnd"/>
      <w:r w:rsidRPr="00311E7C">
        <w:rPr>
          <w:rFonts w:ascii="Arial" w:hAnsi="Arial" w:cs="Arial"/>
          <w:sz w:val="20"/>
          <w:szCs w:val="20"/>
          <w:lang w:val="pl-PL"/>
        </w:rPr>
        <w:t xml:space="preserve"> odstąpienie od umowy z przyczyn zależnych od Wykonawcy – w wysokości 15 % ryczałtowego wynagrodzenia umownego brutto</w:t>
      </w:r>
      <w:r w:rsidR="00382879">
        <w:rPr>
          <w:rFonts w:ascii="Arial" w:hAnsi="Arial" w:cs="Arial"/>
          <w:sz w:val="20"/>
          <w:szCs w:val="20"/>
          <w:lang w:val="pl-PL"/>
        </w:rPr>
        <w:t xml:space="preserve"> określonego w § 3 ust. 1 umowy;</w:t>
      </w:r>
    </w:p>
    <w:p w:rsidR="00382879" w:rsidRPr="00E25F67" w:rsidRDefault="00382879" w:rsidP="00382879">
      <w:pPr>
        <w:numPr>
          <w:ilvl w:val="0"/>
          <w:numId w:val="8"/>
        </w:numPr>
        <w:spacing w:after="0" w:line="240" w:lineRule="auto"/>
        <w:jc w:val="both"/>
        <w:rPr>
          <w:rFonts w:ascii="Arial" w:hAnsi="Arial" w:cs="Arial"/>
        </w:rPr>
      </w:pPr>
      <w:proofErr w:type="spellStart"/>
      <w:r w:rsidRPr="00E25F67">
        <w:rPr>
          <w:rFonts w:ascii="Arial" w:hAnsi="Arial" w:cs="Arial"/>
        </w:rPr>
        <w:t>za</w:t>
      </w:r>
      <w:proofErr w:type="spellEnd"/>
      <w:r w:rsidRPr="00E25F67">
        <w:rPr>
          <w:rFonts w:ascii="Arial" w:hAnsi="Arial" w:cs="Arial"/>
        </w:rPr>
        <w:t xml:space="preserve"> </w:t>
      </w:r>
      <w:proofErr w:type="spellStart"/>
      <w:r w:rsidRPr="00E25F67">
        <w:rPr>
          <w:rFonts w:ascii="Arial" w:hAnsi="Arial" w:cs="Arial"/>
        </w:rPr>
        <w:t>brak</w:t>
      </w:r>
      <w:proofErr w:type="spellEnd"/>
      <w:r w:rsidRPr="00E25F67">
        <w:rPr>
          <w:rFonts w:ascii="Arial" w:hAnsi="Arial" w:cs="Arial"/>
        </w:rPr>
        <w:t xml:space="preserve"> </w:t>
      </w:r>
      <w:proofErr w:type="spellStart"/>
      <w:r w:rsidRPr="00E25F67">
        <w:rPr>
          <w:rFonts w:ascii="Arial" w:hAnsi="Arial" w:cs="Arial"/>
        </w:rPr>
        <w:t>zapłaty</w:t>
      </w:r>
      <w:proofErr w:type="spellEnd"/>
      <w:r w:rsidRPr="00E25F67">
        <w:rPr>
          <w:rFonts w:ascii="Arial" w:hAnsi="Arial" w:cs="Arial"/>
        </w:rPr>
        <w:t xml:space="preserve"> </w:t>
      </w:r>
      <w:proofErr w:type="spellStart"/>
      <w:r w:rsidRPr="00E25F67">
        <w:rPr>
          <w:rFonts w:ascii="Arial" w:hAnsi="Arial" w:cs="Arial"/>
        </w:rPr>
        <w:t>lub</w:t>
      </w:r>
      <w:proofErr w:type="spellEnd"/>
      <w:r w:rsidRPr="00E25F67">
        <w:rPr>
          <w:rFonts w:ascii="Arial" w:hAnsi="Arial" w:cs="Arial"/>
        </w:rPr>
        <w:t xml:space="preserve"> </w:t>
      </w:r>
      <w:proofErr w:type="spellStart"/>
      <w:r w:rsidRPr="00E25F67">
        <w:rPr>
          <w:rFonts w:ascii="Arial" w:hAnsi="Arial" w:cs="Arial"/>
        </w:rPr>
        <w:t>nieterminową</w:t>
      </w:r>
      <w:proofErr w:type="spellEnd"/>
      <w:r w:rsidRPr="00E25F67">
        <w:rPr>
          <w:rFonts w:ascii="Arial" w:hAnsi="Arial" w:cs="Arial"/>
        </w:rPr>
        <w:t xml:space="preserve"> </w:t>
      </w:r>
      <w:proofErr w:type="spellStart"/>
      <w:r w:rsidRPr="00E25F67">
        <w:rPr>
          <w:rFonts w:ascii="Arial" w:hAnsi="Arial" w:cs="Arial"/>
        </w:rPr>
        <w:t>zapłatę</w:t>
      </w:r>
      <w:proofErr w:type="spellEnd"/>
      <w:r w:rsidRPr="00E25F67">
        <w:rPr>
          <w:rFonts w:ascii="Arial" w:hAnsi="Arial" w:cs="Arial"/>
        </w:rPr>
        <w:t xml:space="preserve"> </w:t>
      </w:r>
      <w:proofErr w:type="spellStart"/>
      <w:r w:rsidRPr="00E25F67">
        <w:rPr>
          <w:rFonts w:ascii="Arial" w:hAnsi="Arial" w:cs="Arial"/>
        </w:rPr>
        <w:t>wynagrodzenia</w:t>
      </w:r>
      <w:proofErr w:type="spellEnd"/>
      <w:r w:rsidRPr="00E25F67">
        <w:rPr>
          <w:rFonts w:ascii="Arial" w:hAnsi="Arial" w:cs="Arial"/>
        </w:rPr>
        <w:t xml:space="preserve"> </w:t>
      </w:r>
      <w:proofErr w:type="spellStart"/>
      <w:r w:rsidRPr="00E25F67">
        <w:rPr>
          <w:rFonts w:ascii="Arial" w:hAnsi="Arial" w:cs="Arial"/>
        </w:rPr>
        <w:t>należnego</w:t>
      </w:r>
      <w:proofErr w:type="spellEnd"/>
      <w:r w:rsidRPr="00E25F67">
        <w:rPr>
          <w:rFonts w:ascii="Arial" w:hAnsi="Arial" w:cs="Arial"/>
        </w:rPr>
        <w:t xml:space="preserve"> </w:t>
      </w:r>
      <w:proofErr w:type="spellStart"/>
      <w:r w:rsidRPr="00E25F67">
        <w:rPr>
          <w:rFonts w:ascii="Arial" w:hAnsi="Arial" w:cs="Arial"/>
        </w:rPr>
        <w:t>Podwykonawcom</w:t>
      </w:r>
      <w:proofErr w:type="spellEnd"/>
      <w:r w:rsidRPr="00E25F67">
        <w:rPr>
          <w:rFonts w:ascii="Arial" w:hAnsi="Arial" w:cs="Arial"/>
        </w:rPr>
        <w:t xml:space="preserve"> </w:t>
      </w:r>
      <w:proofErr w:type="spellStart"/>
      <w:r w:rsidRPr="00E25F67">
        <w:rPr>
          <w:rFonts w:ascii="Arial" w:hAnsi="Arial" w:cs="Arial"/>
        </w:rPr>
        <w:t>lub</w:t>
      </w:r>
      <w:proofErr w:type="spellEnd"/>
      <w:r w:rsidRPr="00E25F67">
        <w:rPr>
          <w:rFonts w:ascii="Arial" w:hAnsi="Arial" w:cs="Arial"/>
        </w:rPr>
        <w:t> </w:t>
      </w:r>
      <w:proofErr w:type="spellStart"/>
      <w:r w:rsidRPr="00E25F67">
        <w:rPr>
          <w:rFonts w:ascii="Arial" w:hAnsi="Arial" w:cs="Arial"/>
        </w:rPr>
        <w:t>dalszym</w:t>
      </w:r>
      <w:proofErr w:type="spellEnd"/>
      <w:r w:rsidRPr="00E25F67">
        <w:rPr>
          <w:rFonts w:ascii="Arial" w:hAnsi="Arial" w:cs="Arial"/>
        </w:rPr>
        <w:t xml:space="preserve"> </w:t>
      </w:r>
      <w:proofErr w:type="spellStart"/>
      <w:r w:rsidRPr="00E25F67">
        <w:rPr>
          <w:rFonts w:ascii="Arial" w:hAnsi="Arial" w:cs="Arial"/>
        </w:rPr>
        <w:t>Podwykonawcom</w:t>
      </w:r>
      <w:proofErr w:type="spellEnd"/>
      <w:r w:rsidRPr="00E25F67">
        <w:rPr>
          <w:rFonts w:ascii="Arial" w:hAnsi="Arial" w:cs="Arial"/>
        </w:rPr>
        <w:t xml:space="preserve"> – </w:t>
      </w:r>
      <w:r w:rsidR="00816D9A" w:rsidRPr="00311E7C">
        <w:rPr>
          <w:rFonts w:ascii="Arial" w:hAnsi="Arial" w:cs="Arial"/>
          <w:sz w:val="20"/>
          <w:szCs w:val="20"/>
          <w:lang w:val="pl-PL"/>
        </w:rPr>
        <w:t xml:space="preserve">w wysokości </w:t>
      </w:r>
      <w:r w:rsidR="00816D9A">
        <w:rPr>
          <w:rFonts w:ascii="Arial" w:hAnsi="Arial" w:cs="Arial"/>
          <w:sz w:val="20"/>
          <w:szCs w:val="20"/>
          <w:lang w:val="pl-PL"/>
        </w:rPr>
        <w:t>100 zł</w:t>
      </w:r>
      <w:r w:rsidR="00816D9A" w:rsidRPr="00311E7C">
        <w:rPr>
          <w:rFonts w:ascii="Arial" w:hAnsi="Arial" w:cs="Arial"/>
          <w:sz w:val="20"/>
          <w:szCs w:val="20"/>
          <w:lang w:val="pl-PL"/>
        </w:rPr>
        <w:t xml:space="preserve"> za każdy rozpoczęty dzień zwłoki liczony od</w:t>
      </w:r>
      <w:r w:rsidR="00816D9A">
        <w:rPr>
          <w:rFonts w:ascii="Arial" w:hAnsi="Arial" w:cs="Arial"/>
          <w:sz w:val="20"/>
          <w:szCs w:val="20"/>
          <w:lang w:val="pl-PL"/>
        </w:rPr>
        <w:t xml:space="preserve"> terminu płatności</w:t>
      </w:r>
      <w:r w:rsidRPr="00E25F67">
        <w:rPr>
          <w:rFonts w:ascii="Arial" w:hAnsi="Arial" w:cs="Arial"/>
        </w:rPr>
        <w:t>;</w:t>
      </w:r>
    </w:p>
    <w:p w:rsidR="00382879" w:rsidRPr="00E25F67" w:rsidRDefault="00382879" w:rsidP="00382879">
      <w:pPr>
        <w:numPr>
          <w:ilvl w:val="0"/>
          <w:numId w:val="8"/>
        </w:numPr>
        <w:spacing w:after="0" w:line="240" w:lineRule="auto"/>
        <w:jc w:val="both"/>
        <w:rPr>
          <w:rFonts w:ascii="Arial" w:hAnsi="Arial" w:cs="Arial"/>
        </w:rPr>
      </w:pPr>
      <w:proofErr w:type="spellStart"/>
      <w:r w:rsidRPr="00E25F67">
        <w:rPr>
          <w:rFonts w:ascii="Arial" w:hAnsi="Arial" w:cs="Arial"/>
        </w:rPr>
        <w:t>za</w:t>
      </w:r>
      <w:proofErr w:type="spellEnd"/>
      <w:r w:rsidRPr="00E25F67">
        <w:rPr>
          <w:rFonts w:ascii="Arial" w:hAnsi="Arial" w:cs="Arial"/>
        </w:rPr>
        <w:t xml:space="preserve"> </w:t>
      </w:r>
      <w:proofErr w:type="spellStart"/>
      <w:r w:rsidRPr="00E25F67">
        <w:rPr>
          <w:rFonts w:ascii="Arial" w:hAnsi="Arial" w:cs="Arial"/>
        </w:rPr>
        <w:t>nieprzedłożenie</w:t>
      </w:r>
      <w:proofErr w:type="spellEnd"/>
      <w:r w:rsidRPr="00E25F67">
        <w:rPr>
          <w:rFonts w:ascii="Arial" w:hAnsi="Arial" w:cs="Arial"/>
        </w:rPr>
        <w:t xml:space="preserve"> do </w:t>
      </w:r>
      <w:proofErr w:type="spellStart"/>
      <w:r w:rsidRPr="00E25F67">
        <w:rPr>
          <w:rFonts w:ascii="Arial" w:hAnsi="Arial" w:cs="Arial"/>
        </w:rPr>
        <w:t>zaakceptowania</w:t>
      </w:r>
      <w:proofErr w:type="spellEnd"/>
      <w:r w:rsidRPr="00E25F67">
        <w:rPr>
          <w:rFonts w:ascii="Arial" w:hAnsi="Arial" w:cs="Arial"/>
        </w:rPr>
        <w:t xml:space="preserve"> </w:t>
      </w:r>
      <w:proofErr w:type="spellStart"/>
      <w:r w:rsidRPr="00E25F67">
        <w:rPr>
          <w:rFonts w:ascii="Arial" w:hAnsi="Arial" w:cs="Arial"/>
        </w:rPr>
        <w:t>projektu</w:t>
      </w:r>
      <w:proofErr w:type="spellEnd"/>
      <w:r w:rsidRPr="00E25F67">
        <w:rPr>
          <w:rFonts w:ascii="Arial" w:hAnsi="Arial" w:cs="Arial"/>
        </w:rPr>
        <w:t xml:space="preserve"> </w:t>
      </w:r>
      <w:proofErr w:type="spellStart"/>
      <w:r w:rsidRPr="00E25F67">
        <w:rPr>
          <w:rFonts w:ascii="Arial" w:hAnsi="Arial" w:cs="Arial"/>
        </w:rPr>
        <w:t>umowy</w:t>
      </w:r>
      <w:proofErr w:type="spellEnd"/>
      <w:r w:rsidRPr="00E25F67">
        <w:rPr>
          <w:rFonts w:ascii="Arial" w:hAnsi="Arial" w:cs="Arial"/>
        </w:rPr>
        <w:t xml:space="preserve"> o </w:t>
      </w:r>
      <w:proofErr w:type="spellStart"/>
      <w:r w:rsidRPr="00E25F67">
        <w:rPr>
          <w:rFonts w:ascii="Arial" w:hAnsi="Arial" w:cs="Arial"/>
        </w:rPr>
        <w:t>podwykonawstwo</w:t>
      </w:r>
      <w:proofErr w:type="spellEnd"/>
      <w:r w:rsidRPr="00E25F67">
        <w:rPr>
          <w:rFonts w:ascii="Arial" w:hAnsi="Arial" w:cs="Arial"/>
        </w:rPr>
        <w:t xml:space="preserve">, </w:t>
      </w:r>
      <w:proofErr w:type="spellStart"/>
      <w:r w:rsidRPr="00E25F67">
        <w:rPr>
          <w:rFonts w:ascii="Arial" w:hAnsi="Arial" w:cs="Arial"/>
        </w:rPr>
        <w:t>której</w:t>
      </w:r>
      <w:proofErr w:type="spellEnd"/>
      <w:r w:rsidRPr="00E25F67">
        <w:rPr>
          <w:rFonts w:ascii="Arial" w:hAnsi="Arial" w:cs="Arial"/>
        </w:rPr>
        <w:t xml:space="preserve"> </w:t>
      </w:r>
      <w:proofErr w:type="spellStart"/>
      <w:r w:rsidRPr="00E25F67">
        <w:rPr>
          <w:rFonts w:ascii="Arial" w:hAnsi="Arial" w:cs="Arial"/>
        </w:rPr>
        <w:t>przedmiotem</w:t>
      </w:r>
      <w:proofErr w:type="spellEnd"/>
      <w:r w:rsidRPr="00E25F67">
        <w:rPr>
          <w:rFonts w:ascii="Arial" w:hAnsi="Arial" w:cs="Arial"/>
        </w:rPr>
        <w:t xml:space="preserve"> </w:t>
      </w:r>
      <w:proofErr w:type="spellStart"/>
      <w:r w:rsidRPr="00E25F67">
        <w:rPr>
          <w:rFonts w:ascii="Arial" w:hAnsi="Arial" w:cs="Arial"/>
        </w:rPr>
        <w:t>są</w:t>
      </w:r>
      <w:proofErr w:type="spellEnd"/>
      <w:r w:rsidRPr="00E25F67">
        <w:rPr>
          <w:rFonts w:ascii="Arial" w:hAnsi="Arial" w:cs="Arial"/>
        </w:rPr>
        <w:t xml:space="preserve"> </w:t>
      </w:r>
      <w:proofErr w:type="spellStart"/>
      <w:r w:rsidRPr="00E25F67">
        <w:rPr>
          <w:rFonts w:ascii="Arial" w:hAnsi="Arial" w:cs="Arial"/>
        </w:rPr>
        <w:t>roboty</w:t>
      </w:r>
      <w:proofErr w:type="spellEnd"/>
      <w:r w:rsidRPr="00E25F67">
        <w:rPr>
          <w:rFonts w:ascii="Arial" w:hAnsi="Arial" w:cs="Arial"/>
        </w:rPr>
        <w:t xml:space="preserve"> </w:t>
      </w:r>
      <w:proofErr w:type="spellStart"/>
      <w:r w:rsidRPr="00E25F67">
        <w:rPr>
          <w:rFonts w:ascii="Arial" w:hAnsi="Arial" w:cs="Arial"/>
        </w:rPr>
        <w:t>budowlane</w:t>
      </w:r>
      <w:proofErr w:type="spellEnd"/>
      <w:r w:rsidRPr="00E25F67">
        <w:rPr>
          <w:rFonts w:ascii="Arial" w:hAnsi="Arial" w:cs="Arial"/>
        </w:rPr>
        <w:t xml:space="preserve">, </w:t>
      </w:r>
      <w:proofErr w:type="spellStart"/>
      <w:r w:rsidRPr="00E25F67">
        <w:rPr>
          <w:rFonts w:ascii="Arial" w:hAnsi="Arial" w:cs="Arial"/>
        </w:rPr>
        <w:t>lub</w:t>
      </w:r>
      <w:proofErr w:type="spellEnd"/>
      <w:r w:rsidRPr="00E25F67">
        <w:rPr>
          <w:rFonts w:ascii="Arial" w:hAnsi="Arial" w:cs="Arial"/>
        </w:rPr>
        <w:t xml:space="preserve"> </w:t>
      </w:r>
      <w:proofErr w:type="spellStart"/>
      <w:r w:rsidRPr="00E25F67">
        <w:rPr>
          <w:rFonts w:ascii="Arial" w:hAnsi="Arial" w:cs="Arial"/>
        </w:rPr>
        <w:t>projektu</w:t>
      </w:r>
      <w:proofErr w:type="spellEnd"/>
      <w:r w:rsidRPr="00E25F67">
        <w:rPr>
          <w:rFonts w:ascii="Arial" w:hAnsi="Arial" w:cs="Arial"/>
        </w:rPr>
        <w:t xml:space="preserve"> </w:t>
      </w:r>
      <w:proofErr w:type="spellStart"/>
      <w:r w:rsidRPr="00E25F67">
        <w:rPr>
          <w:rFonts w:ascii="Arial" w:hAnsi="Arial" w:cs="Arial"/>
        </w:rPr>
        <w:t>jej</w:t>
      </w:r>
      <w:proofErr w:type="spellEnd"/>
      <w:r w:rsidRPr="00E25F67">
        <w:rPr>
          <w:rFonts w:ascii="Arial" w:hAnsi="Arial" w:cs="Arial"/>
        </w:rPr>
        <w:t xml:space="preserve"> </w:t>
      </w:r>
      <w:proofErr w:type="spellStart"/>
      <w:r w:rsidRPr="00E25F67">
        <w:rPr>
          <w:rFonts w:ascii="Arial" w:hAnsi="Arial" w:cs="Arial"/>
        </w:rPr>
        <w:t>zmiany</w:t>
      </w:r>
      <w:proofErr w:type="spellEnd"/>
      <w:r w:rsidRPr="00E25F67">
        <w:rPr>
          <w:rFonts w:ascii="Arial" w:hAnsi="Arial" w:cs="Arial"/>
        </w:rPr>
        <w:t xml:space="preserve"> – w </w:t>
      </w:r>
      <w:proofErr w:type="spellStart"/>
      <w:r w:rsidRPr="00E25F67">
        <w:rPr>
          <w:rFonts w:ascii="Arial" w:hAnsi="Arial" w:cs="Arial"/>
        </w:rPr>
        <w:t>wysokości</w:t>
      </w:r>
      <w:proofErr w:type="spellEnd"/>
      <w:r w:rsidRPr="00E25F67">
        <w:rPr>
          <w:rFonts w:ascii="Arial" w:hAnsi="Arial" w:cs="Arial"/>
        </w:rPr>
        <w:t xml:space="preserve"> </w:t>
      </w:r>
      <w:r w:rsidR="00816D9A">
        <w:rPr>
          <w:rFonts w:ascii="Arial" w:hAnsi="Arial" w:cs="Arial"/>
        </w:rPr>
        <w:t>1</w:t>
      </w:r>
      <w:r w:rsidRPr="00E25F67">
        <w:rPr>
          <w:rFonts w:ascii="Arial" w:hAnsi="Arial" w:cs="Arial"/>
        </w:rPr>
        <w:t xml:space="preserve">00 </w:t>
      </w:r>
      <w:proofErr w:type="spellStart"/>
      <w:r w:rsidRPr="00E25F67">
        <w:rPr>
          <w:rFonts w:ascii="Arial" w:hAnsi="Arial" w:cs="Arial"/>
        </w:rPr>
        <w:t>zł</w:t>
      </w:r>
      <w:proofErr w:type="spellEnd"/>
      <w:r w:rsidRPr="00E25F67">
        <w:rPr>
          <w:rFonts w:ascii="Arial" w:hAnsi="Arial" w:cs="Arial"/>
        </w:rPr>
        <w:t xml:space="preserve"> (</w:t>
      </w:r>
      <w:proofErr w:type="spellStart"/>
      <w:r w:rsidRPr="00E25F67">
        <w:rPr>
          <w:rFonts w:ascii="Arial" w:hAnsi="Arial" w:cs="Arial"/>
        </w:rPr>
        <w:t>słownie</w:t>
      </w:r>
      <w:proofErr w:type="spellEnd"/>
      <w:r w:rsidRPr="00E25F67">
        <w:rPr>
          <w:rFonts w:ascii="Arial" w:hAnsi="Arial" w:cs="Arial"/>
        </w:rPr>
        <w:t xml:space="preserve">: </w:t>
      </w:r>
      <w:proofErr w:type="spellStart"/>
      <w:r w:rsidR="00816D9A">
        <w:rPr>
          <w:rFonts w:ascii="Arial" w:hAnsi="Arial" w:cs="Arial"/>
        </w:rPr>
        <w:t>sto</w:t>
      </w:r>
      <w:proofErr w:type="spellEnd"/>
      <w:r w:rsidRPr="00E25F67">
        <w:rPr>
          <w:rFonts w:ascii="Arial" w:hAnsi="Arial" w:cs="Arial"/>
        </w:rPr>
        <w:t xml:space="preserve"> </w:t>
      </w:r>
      <w:proofErr w:type="spellStart"/>
      <w:r w:rsidRPr="00E25F67">
        <w:rPr>
          <w:rFonts w:ascii="Arial" w:hAnsi="Arial" w:cs="Arial"/>
        </w:rPr>
        <w:t>zł</w:t>
      </w:r>
      <w:proofErr w:type="spellEnd"/>
      <w:r w:rsidRPr="00E25F67">
        <w:rPr>
          <w:rFonts w:ascii="Arial" w:hAnsi="Arial" w:cs="Arial"/>
        </w:rPr>
        <w:t xml:space="preserve">) </w:t>
      </w:r>
      <w:proofErr w:type="spellStart"/>
      <w:r w:rsidRPr="00E25F67">
        <w:rPr>
          <w:rFonts w:ascii="Arial" w:hAnsi="Arial" w:cs="Arial"/>
        </w:rPr>
        <w:t>za</w:t>
      </w:r>
      <w:proofErr w:type="spellEnd"/>
      <w:r w:rsidRPr="00E25F67">
        <w:rPr>
          <w:rFonts w:ascii="Arial" w:hAnsi="Arial" w:cs="Arial"/>
        </w:rPr>
        <w:t xml:space="preserve"> </w:t>
      </w:r>
      <w:proofErr w:type="spellStart"/>
      <w:r w:rsidRPr="00E25F67">
        <w:rPr>
          <w:rFonts w:ascii="Arial" w:hAnsi="Arial" w:cs="Arial"/>
        </w:rPr>
        <w:t>każde</w:t>
      </w:r>
      <w:proofErr w:type="spellEnd"/>
      <w:r w:rsidRPr="00E25F67">
        <w:rPr>
          <w:rFonts w:ascii="Arial" w:hAnsi="Arial" w:cs="Arial"/>
        </w:rPr>
        <w:t xml:space="preserve"> </w:t>
      </w:r>
      <w:proofErr w:type="spellStart"/>
      <w:r w:rsidRPr="00E25F67">
        <w:rPr>
          <w:rFonts w:ascii="Arial" w:hAnsi="Arial" w:cs="Arial"/>
        </w:rPr>
        <w:t>zdarzenie</w:t>
      </w:r>
      <w:proofErr w:type="spellEnd"/>
      <w:r w:rsidRPr="00E25F67">
        <w:rPr>
          <w:rFonts w:ascii="Arial" w:hAnsi="Arial" w:cs="Arial"/>
        </w:rPr>
        <w:t>;</w:t>
      </w:r>
    </w:p>
    <w:p w:rsidR="00382879" w:rsidRPr="00E25F67" w:rsidRDefault="00382879" w:rsidP="00382879">
      <w:pPr>
        <w:numPr>
          <w:ilvl w:val="0"/>
          <w:numId w:val="8"/>
        </w:numPr>
        <w:spacing w:after="0" w:line="240" w:lineRule="auto"/>
        <w:jc w:val="both"/>
        <w:rPr>
          <w:rFonts w:ascii="Arial" w:hAnsi="Arial" w:cs="Arial"/>
        </w:rPr>
      </w:pPr>
      <w:proofErr w:type="spellStart"/>
      <w:r w:rsidRPr="00E25F67">
        <w:rPr>
          <w:rFonts w:ascii="Arial" w:hAnsi="Arial" w:cs="Arial"/>
        </w:rPr>
        <w:t>za</w:t>
      </w:r>
      <w:proofErr w:type="spellEnd"/>
      <w:r w:rsidRPr="00E25F67">
        <w:rPr>
          <w:rFonts w:ascii="Arial" w:hAnsi="Arial" w:cs="Arial"/>
        </w:rPr>
        <w:t xml:space="preserve"> </w:t>
      </w:r>
      <w:proofErr w:type="spellStart"/>
      <w:r w:rsidRPr="00E25F67">
        <w:rPr>
          <w:rFonts w:ascii="Arial" w:hAnsi="Arial" w:cs="Arial"/>
        </w:rPr>
        <w:t>nieprzedłożenie</w:t>
      </w:r>
      <w:proofErr w:type="spellEnd"/>
      <w:r w:rsidRPr="00E25F67">
        <w:rPr>
          <w:rFonts w:ascii="Arial" w:hAnsi="Arial" w:cs="Arial"/>
        </w:rPr>
        <w:t xml:space="preserve"> </w:t>
      </w:r>
      <w:proofErr w:type="spellStart"/>
      <w:r w:rsidRPr="00E25F67">
        <w:rPr>
          <w:rFonts w:ascii="Arial" w:hAnsi="Arial" w:cs="Arial"/>
        </w:rPr>
        <w:t>poświadczonej</w:t>
      </w:r>
      <w:proofErr w:type="spellEnd"/>
      <w:r w:rsidRPr="00E25F67">
        <w:rPr>
          <w:rFonts w:ascii="Arial" w:hAnsi="Arial" w:cs="Arial"/>
        </w:rPr>
        <w:t xml:space="preserve"> </w:t>
      </w:r>
      <w:proofErr w:type="spellStart"/>
      <w:r w:rsidRPr="00E25F67">
        <w:rPr>
          <w:rFonts w:ascii="Arial" w:hAnsi="Arial" w:cs="Arial"/>
        </w:rPr>
        <w:t>za</w:t>
      </w:r>
      <w:proofErr w:type="spellEnd"/>
      <w:r w:rsidRPr="00E25F67">
        <w:rPr>
          <w:rFonts w:ascii="Arial" w:hAnsi="Arial" w:cs="Arial"/>
        </w:rPr>
        <w:t xml:space="preserve"> </w:t>
      </w:r>
      <w:proofErr w:type="spellStart"/>
      <w:r w:rsidRPr="00E25F67">
        <w:rPr>
          <w:rFonts w:ascii="Arial" w:hAnsi="Arial" w:cs="Arial"/>
        </w:rPr>
        <w:t>zgodność</w:t>
      </w:r>
      <w:proofErr w:type="spellEnd"/>
      <w:r w:rsidRPr="00E25F67">
        <w:rPr>
          <w:rFonts w:ascii="Arial" w:hAnsi="Arial" w:cs="Arial"/>
        </w:rPr>
        <w:t xml:space="preserve"> z </w:t>
      </w:r>
      <w:proofErr w:type="spellStart"/>
      <w:r w:rsidRPr="00E25F67">
        <w:rPr>
          <w:rFonts w:ascii="Arial" w:hAnsi="Arial" w:cs="Arial"/>
        </w:rPr>
        <w:t>oryginałem</w:t>
      </w:r>
      <w:proofErr w:type="spellEnd"/>
      <w:r w:rsidRPr="00E25F67">
        <w:rPr>
          <w:rFonts w:ascii="Arial" w:hAnsi="Arial" w:cs="Arial"/>
        </w:rPr>
        <w:t xml:space="preserve"> </w:t>
      </w:r>
      <w:proofErr w:type="spellStart"/>
      <w:r w:rsidRPr="00E25F67">
        <w:rPr>
          <w:rFonts w:ascii="Arial" w:hAnsi="Arial" w:cs="Arial"/>
        </w:rPr>
        <w:t>kopii</w:t>
      </w:r>
      <w:proofErr w:type="spellEnd"/>
      <w:r w:rsidRPr="00E25F67">
        <w:rPr>
          <w:rFonts w:ascii="Arial" w:hAnsi="Arial" w:cs="Arial"/>
        </w:rPr>
        <w:t xml:space="preserve"> </w:t>
      </w:r>
      <w:proofErr w:type="spellStart"/>
      <w:r w:rsidRPr="00E25F67">
        <w:rPr>
          <w:rFonts w:ascii="Arial" w:hAnsi="Arial" w:cs="Arial"/>
        </w:rPr>
        <w:t>umowy</w:t>
      </w:r>
      <w:proofErr w:type="spellEnd"/>
      <w:r w:rsidRPr="00E25F67">
        <w:rPr>
          <w:rFonts w:ascii="Arial" w:hAnsi="Arial" w:cs="Arial"/>
        </w:rPr>
        <w:t xml:space="preserve"> o </w:t>
      </w:r>
      <w:proofErr w:type="spellStart"/>
      <w:r w:rsidRPr="00E25F67">
        <w:rPr>
          <w:rFonts w:ascii="Arial" w:hAnsi="Arial" w:cs="Arial"/>
        </w:rPr>
        <w:t>podwykonawstwo</w:t>
      </w:r>
      <w:proofErr w:type="spellEnd"/>
      <w:r w:rsidRPr="00E25F67">
        <w:rPr>
          <w:rFonts w:ascii="Arial" w:hAnsi="Arial" w:cs="Arial"/>
        </w:rPr>
        <w:t xml:space="preserve"> </w:t>
      </w:r>
      <w:proofErr w:type="spellStart"/>
      <w:r w:rsidRPr="00E25F67">
        <w:rPr>
          <w:rFonts w:ascii="Arial" w:hAnsi="Arial" w:cs="Arial"/>
        </w:rPr>
        <w:t>lub</w:t>
      </w:r>
      <w:proofErr w:type="spellEnd"/>
      <w:r w:rsidRPr="00E25F67">
        <w:rPr>
          <w:rFonts w:ascii="Arial" w:hAnsi="Arial" w:cs="Arial"/>
        </w:rPr>
        <w:t xml:space="preserve"> </w:t>
      </w:r>
      <w:proofErr w:type="spellStart"/>
      <w:r w:rsidRPr="00E25F67">
        <w:rPr>
          <w:rFonts w:ascii="Arial" w:hAnsi="Arial" w:cs="Arial"/>
        </w:rPr>
        <w:t>jej</w:t>
      </w:r>
      <w:proofErr w:type="spellEnd"/>
      <w:r w:rsidRPr="00E25F67">
        <w:rPr>
          <w:rFonts w:ascii="Arial" w:hAnsi="Arial" w:cs="Arial"/>
        </w:rPr>
        <w:t xml:space="preserve"> </w:t>
      </w:r>
      <w:proofErr w:type="spellStart"/>
      <w:r w:rsidRPr="00E25F67">
        <w:rPr>
          <w:rFonts w:ascii="Arial" w:hAnsi="Arial" w:cs="Arial"/>
        </w:rPr>
        <w:t>zmiany</w:t>
      </w:r>
      <w:proofErr w:type="spellEnd"/>
      <w:r w:rsidRPr="00E25F67">
        <w:rPr>
          <w:rFonts w:ascii="Arial" w:hAnsi="Arial" w:cs="Arial"/>
        </w:rPr>
        <w:t xml:space="preserve"> – w </w:t>
      </w:r>
      <w:proofErr w:type="spellStart"/>
      <w:r w:rsidRPr="00E25F67">
        <w:rPr>
          <w:rFonts w:ascii="Arial" w:hAnsi="Arial" w:cs="Arial"/>
        </w:rPr>
        <w:t>wysokości</w:t>
      </w:r>
      <w:proofErr w:type="spellEnd"/>
      <w:r w:rsidRPr="00E25F67">
        <w:rPr>
          <w:rFonts w:ascii="Arial" w:hAnsi="Arial" w:cs="Arial"/>
        </w:rPr>
        <w:t xml:space="preserve"> w </w:t>
      </w:r>
      <w:proofErr w:type="spellStart"/>
      <w:r w:rsidRPr="00E25F67">
        <w:rPr>
          <w:rFonts w:ascii="Arial" w:hAnsi="Arial" w:cs="Arial"/>
        </w:rPr>
        <w:t>wysokości</w:t>
      </w:r>
      <w:proofErr w:type="spellEnd"/>
      <w:r w:rsidRPr="00E25F67">
        <w:rPr>
          <w:rFonts w:ascii="Arial" w:hAnsi="Arial" w:cs="Arial"/>
        </w:rPr>
        <w:t xml:space="preserve"> </w:t>
      </w:r>
      <w:r w:rsidR="00816D9A">
        <w:rPr>
          <w:rFonts w:ascii="Arial" w:hAnsi="Arial" w:cs="Arial"/>
        </w:rPr>
        <w:t>1</w:t>
      </w:r>
      <w:r w:rsidR="00816D9A" w:rsidRPr="00E25F67">
        <w:rPr>
          <w:rFonts w:ascii="Arial" w:hAnsi="Arial" w:cs="Arial"/>
        </w:rPr>
        <w:t xml:space="preserve">00 </w:t>
      </w:r>
      <w:proofErr w:type="spellStart"/>
      <w:r w:rsidR="00816D9A" w:rsidRPr="00E25F67">
        <w:rPr>
          <w:rFonts w:ascii="Arial" w:hAnsi="Arial" w:cs="Arial"/>
        </w:rPr>
        <w:t>zł</w:t>
      </w:r>
      <w:proofErr w:type="spellEnd"/>
      <w:r w:rsidR="00816D9A" w:rsidRPr="00E25F67">
        <w:rPr>
          <w:rFonts w:ascii="Arial" w:hAnsi="Arial" w:cs="Arial"/>
        </w:rPr>
        <w:t xml:space="preserve"> (</w:t>
      </w:r>
      <w:proofErr w:type="spellStart"/>
      <w:r w:rsidR="00816D9A" w:rsidRPr="00E25F67">
        <w:rPr>
          <w:rFonts w:ascii="Arial" w:hAnsi="Arial" w:cs="Arial"/>
        </w:rPr>
        <w:t>słownie</w:t>
      </w:r>
      <w:proofErr w:type="spellEnd"/>
      <w:r w:rsidR="00816D9A" w:rsidRPr="00E25F67">
        <w:rPr>
          <w:rFonts w:ascii="Arial" w:hAnsi="Arial" w:cs="Arial"/>
        </w:rPr>
        <w:t xml:space="preserve">: </w:t>
      </w:r>
      <w:proofErr w:type="spellStart"/>
      <w:r w:rsidR="00816D9A">
        <w:rPr>
          <w:rFonts w:ascii="Arial" w:hAnsi="Arial" w:cs="Arial"/>
        </w:rPr>
        <w:t>sto</w:t>
      </w:r>
      <w:proofErr w:type="spellEnd"/>
      <w:r w:rsidR="00816D9A">
        <w:rPr>
          <w:rFonts w:ascii="Arial" w:hAnsi="Arial" w:cs="Arial"/>
        </w:rPr>
        <w:t xml:space="preserve"> </w:t>
      </w:r>
      <w:proofErr w:type="spellStart"/>
      <w:r w:rsidR="00816D9A">
        <w:rPr>
          <w:rFonts w:ascii="Arial" w:hAnsi="Arial" w:cs="Arial"/>
        </w:rPr>
        <w:t>zł</w:t>
      </w:r>
      <w:proofErr w:type="spellEnd"/>
      <w:r w:rsidR="00816D9A">
        <w:rPr>
          <w:rFonts w:ascii="Arial" w:hAnsi="Arial" w:cs="Arial"/>
        </w:rPr>
        <w:t>)</w:t>
      </w:r>
      <w:r w:rsidRPr="00E25F67">
        <w:rPr>
          <w:rFonts w:ascii="Arial" w:hAnsi="Arial" w:cs="Arial"/>
        </w:rPr>
        <w:t xml:space="preserve"> </w:t>
      </w:r>
      <w:proofErr w:type="spellStart"/>
      <w:r w:rsidRPr="00E25F67">
        <w:rPr>
          <w:rFonts w:ascii="Arial" w:hAnsi="Arial" w:cs="Arial"/>
        </w:rPr>
        <w:t>za</w:t>
      </w:r>
      <w:proofErr w:type="spellEnd"/>
      <w:r w:rsidRPr="00E25F67">
        <w:rPr>
          <w:rFonts w:ascii="Arial" w:hAnsi="Arial" w:cs="Arial"/>
        </w:rPr>
        <w:t xml:space="preserve"> </w:t>
      </w:r>
      <w:proofErr w:type="spellStart"/>
      <w:r w:rsidRPr="00E25F67">
        <w:rPr>
          <w:rFonts w:ascii="Arial" w:hAnsi="Arial" w:cs="Arial"/>
        </w:rPr>
        <w:t>każde</w:t>
      </w:r>
      <w:proofErr w:type="spellEnd"/>
      <w:r w:rsidRPr="00E25F67">
        <w:rPr>
          <w:rFonts w:ascii="Arial" w:hAnsi="Arial" w:cs="Arial"/>
        </w:rPr>
        <w:t xml:space="preserve"> </w:t>
      </w:r>
      <w:proofErr w:type="spellStart"/>
      <w:r w:rsidRPr="00E25F67">
        <w:rPr>
          <w:rFonts w:ascii="Arial" w:hAnsi="Arial" w:cs="Arial"/>
        </w:rPr>
        <w:t>zdarzenie</w:t>
      </w:r>
      <w:proofErr w:type="spellEnd"/>
      <w:r w:rsidRPr="00E25F67">
        <w:rPr>
          <w:rFonts w:ascii="Arial" w:hAnsi="Arial" w:cs="Arial"/>
        </w:rPr>
        <w:t>;</w:t>
      </w:r>
    </w:p>
    <w:p w:rsidR="00382879" w:rsidRPr="00E25F67" w:rsidRDefault="00382879" w:rsidP="00382879">
      <w:pPr>
        <w:numPr>
          <w:ilvl w:val="0"/>
          <w:numId w:val="8"/>
        </w:numPr>
        <w:spacing w:after="0" w:line="240" w:lineRule="auto"/>
        <w:jc w:val="both"/>
        <w:rPr>
          <w:rFonts w:ascii="Arial" w:hAnsi="Arial" w:cs="Arial"/>
        </w:rPr>
      </w:pPr>
      <w:proofErr w:type="spellStart"/>
      <w:r w:rsidRPr="00E25F67">
        <w:rPr>
          <w:rFonts w:ascii="Arial" w:hAnsi="Arial" w:cs="Arial"/>
        </w:rPr>
        <w:t>za</w:t>
      </w:r>
      <w:proofErr w:type="spellEnd"/>
      <w:r w:rsidRPr="00E25F67">
        <w:rPr>
          <w:rFonts w:ascii="Arial" w:hAnsi="Arial" w:cs="Arial"/>
        </w:rPr>
        <w:t xml:space="preserve"> </w:t>
      </w:r>
      <w:proofErr w:type="spellStart"/>
      <w:r w:rsidRPr="00E25F67">
        <w:rPr>
          <w:rFonts w:ascii="Arial" w:hAnsi="Arial" w:cs="Arial"/>
        </w:rPr>
        <w:t>brak</w:t>
      </w:r>
      <w:proofErr w:type="spellEnd"/>
      <w:r w:rsidRPr="00E25F67">
        <w:rPr>
          <w:rFonts w:ascii="Arial" w:hAnsi="Arial" w:cs="Arial"/>
        </w:rPr>
        <w:t xml:space="preserve"> </w:t>
      </w:r>
      <w:proofErr w:type="spellStart"/>
      <w:r w:rsidRPr="00E25F67">
        <w:rPr>
          <w:rFonts w:ascii="Arial" w:hAnsi="Arial" w:cs="Arial"/>
        </w:rPr>
        <w:t>zmiany</w:t>
      </w:r>
      <w:proofErr w:type="spellEnd"/>
      <w:r w:rsidRPr="00E25F67">
        <w:rPr>
          <w:rFonts w:ascii="Arial" w:hAnsi="Arial" w:cs="Arial"/>
        </w:rPr>
        <w:t xml:space="preserve"> </w:t>
      </w:r>
      <w:proofErr w:type="spellStart"/>
      <w:r w:rsidRPr="00E25F67">
        <w:rPr>
          <w:rFonts w:ascii="Arial" w:hAnsi="Arial" w:cs="Arial"/>
        </w:rPr>
        <w:t>umowy</w:t>
      </w:r>
      <w:proofErr w:type="spellEnd"/>
      <w:r w:rsidRPr="00E25F67">
        <w:rPr>
          <w:rFonts w:ascii="Arial" w:hAnsi="Arial" w:cs="Arial"/>
        </w:rPr>
        <w:t xml:space="preserve"> o </w:t>
      </w:r>
      <w:proofErr w:type="spellStart"/>
      <w:r w:rsidRPr="00E25F67">
        <w:rPr>
          <w:rFonts w:ascii="Arial" w:hAnsi="Arial" w:cs="Arial"/>
        </w:rPr>
        <w:t>podwykonawstwo</w:t>
      </w:r>
      <w:proofErr w:type="spellEnd"/>
      <w:r w:rsidRPr="00E25F67">
        <w:rPr>
          <w:rFonts w:ascii="Arial" w:hAnsi="Arial" w:cs="Arial"/>
        </w:rPr>
        <w:t xml:space="preserve"> w </w:t>
      </w:r>
      <w:proofErr w:type="spellStart"/>
      <w:r w:rsidRPr="00E25F67">
        <w:rPr>
          <w:rFonts w:ascii="Arial" w:hAnsi="Arial" w:cs="Arial"/>
        </w:rPr>
        <w:t>zakresie</w:t>
      </w:r>
      <w:proofErr w:type="spellEnd"/>
      <w:r w:rsidRPr="00E25F67">
        <w:rPr>
          <w:rFonts w:ascii="Arial" w:hAnsi="Arial" w:cs="Arial"/>
        </w:rPr>
        <w:t xml:space="preserve"> </w:t>
      </w:r>
      <w:proofErr w:type="spellStart"/>
      <w:r w:rsidRPr="00E25F67">
        <w:rPr>
          <w:rFonts w:ascii="Arial" w:hAnsi="Arial" w:cs="Arial"/>
        </w:rPr>
        <w:t>terminu</w:t>
      </w:r>
      <w:proofErr w:type="spellEnd"/>
      <w:r w:rsidRPr="00E25F67">
        <w:rPr>
          <w:rFonts w:ascii="Arial" w:hAnsi="Arial" w:cs="Arial"/>
        </w:rPr>
        <w:t xml:space="preserve"> </w:t>
      </w:r>
      <w:proofErr w:type="spellStart"/>
      <w:r w:rsidRPr="00E25F67">
        <w:rPr>
          <w:rFonts w:ascii="Arial" w:hAnsi="Arial" w:cs="Arial"/>
        </w:rPr>
        <w:t>zapłaty</w:t>
      </w:r>
      <w:proofErr w:type="spellEnd"/>
      <w:r w:rsidRPr="00E25F67">
        <w:rPr>
          <w:rFonts w:ascii="Arial" w:hAnsi="Arial" w:cs="Arial"/>
        </w:rPr>
        <w:t xml:space="preserve"> – w </w:t>
      </w:r>
      <w:proofErr w:type="spellStart"/>
      <w:r w:rsidRPr="00E25F67">
        <w:rPr>
          <w:rFonts w:ascii="Arial" w:hAnsi="Arial" w:cs="Arial"/>
        </w:rPr>
        <w:t>wysokości</w:t>
      </w:r>
      <w:proofErr w:type="spellEnd"/>
      <w:r w:rsidRPr="00E25F67">
        <w:rPr>
          <w:rFonts w:ascii="Arial" w:hAnsi="Arial" w:cs="Arial"/>
        </w:rPr>
        <w:t xml:space="preserve"> </w:t>
      </w:r>
      <w:r w:rsidR="00816D9A">
        <w:rPr>
          <w:rFonts w:ascii="Arial" w:hAnsi="Arial" w:cs="Arial"/>
        </w:rPr>
        <w:t>1</w:t>
      </w:r>
      <w:r w:rsidR="00816D9A" w:rsidRPr="00E25F67">
        <w:rPr>
          <w:rFonts w:ascii="Arial" w:hAnsi="Arial" w:cs="Arial"/>
        </w:rPr>
        <w:t xml:space="preserve">00 </w:t>
      </w:r>
      <w:proofErr w:type="spellStart"/>
      <w:r w:rsidR="00816D9A" w:rsidRPr="00E25F67">
        <w:rPr>
          <w:rFonts w:ascii="Arial" w:hAnsi="Arial" w:cs="Arial"/>
        </w:rPr>
        <w:t>zł</w:t>
      </w:r>
      <w:proofErr w:type="spellEnd"/>
      <w:r w:rsidR="00816D9A" w:rsidRPr="00E25F67">
        <w:rPr>
          <w:rFonts w:ascii="Arial" w:hAnsi="Arial" w:cs="Arial"/>
        </w:rPr>
        <w:t xml:space="preserve"> (</w:t>
      </w:r>
      <w:proofErr w:type="spellStart"/>
      <w:r w:rsidR="00816D9A" w:rsidRPr="00E25F67">
        <w:rPr>
          <w:rFonts w:ascii="Arial" w:hAnsi="Arial" w:cs="Arial"/>
        </w:rPr>
        <w:t>słownie</w:t>
      </w:r>
      <w:proofErr w:type="spellEnd"/>
      <w:r w:rsidR="00816D9A" w:rsidRPr="00E25F67">
        <w:rPr>
          <w:rFonts w:ascii="Arial" w:hAnsi="Arial" w:cs="Arial"/>
        </w:rPr>
        <w:t xml:space="preserve">: </w:t>
      </w:r>
      <w:proofErr w:type="spellStart"/>
      <w:r w:rsidR="00816D9A">
        <w:rPr>
          <w:rFonts w:ascii="Arial" w:hAnsi="Arial" w:cs="Arial"/>
        </w:rPr>
        <w:t>sto</w:t>
      </w:r>
      <w:proofErr w:type="spellEnd"/>
      <w:r w:rsidR="00816D9A" w:rsidRPr="00E25F67">
        <w:rPr>
          <w:rFonts w:ascii="Arial" w:hAnsi="Arial" w:cs="Arial"/>
        </w:rPr>
        <w:t xml:space="preserve"> </w:t>
      </w:r>
      <w:proofErr w:type="spellStart"/>
      <w:r w:rsidR="00816D9A" w:rsidRPr="00E25F67">
        <w:rPr>
          <w:rFonts w:ascii="Arial" w:hAnsi="Arial" w:cs="Arial"/>
        </w:rPr>
        <w:t>zł</w:t>
      </w:r>
      <w:proofErr w:type="spellEnd"/>
      <w:r w:rsidR="00816D9A" w:rsidRPr="00E25F67">
        <w:rPr>
          <w:rFonts w:ascii="Arial" w:hAnsi="Arial" w:cs="Arial"/>
        </w:rPr>
        <w:t xml:space="preserve">) </w:t>
      </w:r>
      <w:proofErr w:type="spellStart"/>
      <w:r w:rsidRPr="00E25F67">
        <w:rPr>
          <w:rFonts w:ascii="Arial" w:hAnsi="Arial" w:cs="Arial"/>
        </w:rPr>
        <w:t>za</w:t>
      </w:r>
      <w:proofErr w:type="spellEnd"/>
      <w:r w:rsidRPr="00E25F67">
        <w:rPr>
          <w:rFonts w:ascii="Arial" w:hAnsi="Arial" w:cs="Arial"/>
        </w:rPr>
        <w:t xml:space="preserve"> </w:t>
      </w:r>
      <w:proofErr w:type="spellStart"/>
      <w:r w:rsidRPr="00E25F67">
        <w:rPr>
          <w:rFonts w:ascii="Arial" w:hAnsi="Arial" w:cs="Arial"/>
        </w:rPr>
        <w:t>każde</w:t>
      </w:r>
      <w:proofErr w:type="spellEnd"/>
      <w:r w:rsidRPr="00E25F67">
        <w:rPr>
          <w:rFonts w:ascii="Arial" w:hAnsi="Arial" w:cs="Arial"/>
        </w:rPr>
        <w:t xml:space="preserve"> </w:t>
      </w:r>
      <w:proofErr w:type="spellStart"/>
      <w:r w:rsidRPr="00E25F67">
        <w:rPr>
          <w:rFonts w:ascii="Arial" w:hAnsi="Arial" w:cs="Arial"/>
        </w:rPr>
        <w:t>zdarzenie</w:t>
      </w:r>
      <w:proofErr w:type="spellEnd"/>
      <w:r w:rsidRPr="00E25F67">
        <w:rPr>
          <w:rFonts w:ascii="Arial" w:hAnsi="Arial" w:cs="Arial"/>
        </w:rPr>
        <w:t>;</w:t>
      </w:r>
    </w:p>
    <w:p w:rsidR="00382879" w:rsidRPr="00E25F67" w:rsidRDefault="00382879" w:rsidP="00382879">
      <w:pPr>
        <w:numPr>
          <w:ilvl w:val="0"/>
          <w:numId w:val="8"/>
        </w:numPr>
        <w:spacing w:after="0" w:line="240" w:lineRule="auto"/>
        <w:jc w:val="both"/>
        <w:rPr>
          <w:rFonts w:ascii="Arial" w:hAnsi="Arial" w:cs="Arial"/>
        </w:rPr>
      </w:pPr>
      <w:proofErr w:type="spellStart"/>
      <w:proofErr w:type="gramStart"/>
      <w:r w:rsidRPr="00E25F67">
        <w:rPr>
          <w:rFonts w:ascii="Arial" w:hAnsi="Arial" w:cs="Arial"/>
        </w:rPr>
        <w:lastRenderedPageBreak/>
        <w:t>za</w:t>
      </w:r>
      <w:proofErr w:type="spellEnd"/>
      <w:proofErr w:type="gramEnd"/>
      <w:r w:rsidRPr="00E25F67">
        <w:rPr>
          <w:rFonts w:ascii="Arial" w:hAnsi="Arial" w:cs="Arial"/>
        </w:rPr>
        <w:t xml:space="preserve"> </w:t>
      </w:r>
      <w:proofErr w:type="spellStart"/>
      <w:r w:rsidRPr="00E25F67">
        <w:rPr>
          <w:rFonts w:ascii="Arial" w:hAnsi="Arial" w:cs="Arial"/>
        </w:rPr>
        <w:t>nieprzedłożenie</w:t>
      </w:r>
      <w:proofErr w:type="spellEnd"/>
      <w:r w:rsidRPr="00E25F67">
        <w:rPr>
          <w:rFonts w:ascii="Arial" w:hAnsi="Arial" w:cs="Arial"/>
        </w:rPr>
        <w:t xml:space="preserve"> </w:t>
      </w:r>
      <w:proofErr w:type="spellStart"/>
      <w:r w:rsidRPr="00E25F67">
        <w:rPr>
          <w:rFonts w:ascii="Arial" w:hAnsi="Arial" w:cs="Arial"/>
        </w:rPr>
        <w:t>na</w:t>
      </w:r>
      <w:proofErr w:type="spellEnd"/>
      <w:r w:rsidRPr="00E25F67">
        <w:rPr>
          <w:rFonts w:ascii="Arial" w:hAnsi="Arial" w:cs="Arial"/>
        </w:rPr>
        <w:t xml:space="preserve"> </w:t>
      </w:r>
      <w:proofErr w:type="spellStart"/>
      <w:r w:rsidRPr="00E25F67">
        <w:rPr>
          <w:rFonts w:ascii="Arial" w:hAnsi="Arial" w:cs="Arial"/>
        </w:rPr>
        <w:t>żądanie</w:t>
      </w:r>
      <w:proofErr w:type="spellEnd"/>
      <w:r w:rsidRPr="00E25F67">
        <w:rPr>
          <w:rFonts w:ascii="Arial" w:hAnsi="Arial" w:cs="Arial"/>
        </w:rPr>
        <w:t xml:space="preserve"> </w:t>
      </w:r>
      <w:proofErr w:type="spellStart"/>
      <w:r w:rsidRPr="00E25F67">
        <w:rPr>
          <w:rFonts w:ascii="Arial" w:hAnsi="Arial" w:cs="Arial"/>
        </w:rPr>
        <w:t>Zamawiającego</w:t>
      </w:r>
      <w:proofErr w:type="spellEnd"/>
      <w:r w:rsidRPr="00E25F67">
        <w:rPr>
          <w:rFonts w:ascii="Arial" w:hAnsi="Arial" w:cs="Arial"/>
        </w:rPr>
        <w:t xml:space="preserve"> </w:t>
      </w:r>
      <w:proofErr w:type="spellStart"/>
      <w:r w:rsidRPr="00E25F67">
        <w:rPr>
          <w:rFonts w:ascii="Arial" w:hAnsi="Arial" w:cs="Arial"/>
        </w:rPr>
        <w:t>dokumentów</w:t>
      </w:r>
      <w:proofErr w:type="spellEnd"/>
      <w:r w:rsidRPr="00E25F67">
        <w:rPr>
          <w:rFonts w:ascii="Arial" w:hAnsi="Arial" w:cs="Arial"/>
        </w:rPr>
        <w:t xml:space="preserve">, o </w:t>
      </w:r>
      <w:proofErr w:type="spellStart"/>
      <w:r w:rsidRPr="00E25F67">
        <w:rPr>
          <w:rFonts w:ascii="Arial" w:hAnsi="Arial" w:cs="Arial"/>
        </w:rPr>
        <w:t>których</w:t>
      </w:r>
      <w:proofErr w:type="spellEnd"/>
      <w:r w:rsidRPr="00E25F67">
        <w:rPr>
          <w:rFonts w:ascii="Arial" w:hAnsi="Arial" w:cs="Arial"/>
        </w:rPr>
        <w:t xml:space="preserve"> </w:t>
      </w:r>
      <w:proofErr w:type="spellStart"/>
      <w:r w:rsidRPr="00E25F67">
        <w:rPr>
          <w:rFonts w:ascii="Arial" w:hAnsi="Arial" w:cs="Arial"/>
        </w:rPr>
        <w:t>mowa</w:t>
      </w:r>
      <w:proofErr w:type="spellEnd"/>
      <w:r w:rsidRPr="00E25F67">
        <w:rPr>
          <w:rFonts w:ascii="Arial" w:hAnsi="Arial" w:cs="Arial"/>
          <w:color w:val="FF0000"/>
        </w:rPr>
        <w:t xml:space="preserve"> </w:t>
      </w:r>
      <w:r w:rsidRPr="00E25F67">
        <w:rPr>
          <w:rFonts w:ascii="Arial" w:hAnsi="Arial" w:cs="Arial"/>
        </w:rPr>
        <w:t xml:space="preserve">w § 7 </w:t>
      </w:r>
      <w:proofErr w:type="spellStart"/>
      <w:r w:rsidRPr="00E25F67">
        <w:rPr>
          <w:rFonts w:ascii="Arial" w:hAnsi="Arial" w:cs="Arial"/>
        </w:rPr>
        <w:t>ust</w:t>
      </w:r>
      <w:proofErr w:type="spellEnd"/>
      <w:r w:rsidRPr="00E25F67">
        <w:rPr>
          <w:rFonts w:ascii="Arial" w:hAnsi="Arial" w:cs="Arial"/>
        </w:rPr>
        <w:t xml:space="preserve">. 3 </w:t>
      </w:r>
      <w:proofErr w:type="spellStart"/>
      <w:r w:rsidRPr="00E25F67">
        <w:rPr>
          <w:rFonts w:ascii="Arial" w:hAnsi="Arial" w:cs="Arial"/>
        </w:rPr>
        <w:t>umowy</w:t>
      </w:r>
      <w:proofErr w:type="spellEnd"/>
      <w:r w:rsidRPr="00E25F67">
        <w:rPr>
          <w:rFonts w:ascii="Arial" w:hAnsi="Arial" w:cs="Arial"/>
        </w:rPr>
        <w:t xml:space="preserve"> w </w:t>
      </w:r>
      <w:proofErr w:type="spellStart"/>
      <w:r w:rsidRPr="00E25F67">
        <w:rPr>
          <w:rFonts w:ascii="Arial" w:hAnsi="Arial" w:cs="Arial"/>
        </w:rPr>
        <w:t>wysokości</w:t>
      </w:r>
      <w:proofErr w:type="spellEnd"/>
      <w:r w:rsidRPr="00E25F67">
        <w:rPr>
          <w:rFonts w:ascii="Arial" w:hAnsi="Arial" w:cs="Arial"/>
        </w:rPr>
        <w:t xml:space="preserve"> </w:t>
      </w:r>
      <w:r w:rsidR="00816D9A">
        <w:rPr>
          <w:rFonts w:ascii="Arial" w:hAnsi="Arial" w:cs="Arial"/>
        </w:rPr>
        <w:t>1</w:t>
      </w:r>
      <w:r w:rsidR="00816D9A" w:rsidRPr="00E25F67">
        <w:rPr>
          <w:rFonts w:ascii="Arial" w:hAnsi="Arial" w:cs="Arial"/>
        </w:rPr>
        <w:t xml:space="preserve">00 </w:t>
      </w:r>
      <w:proofErr w:type="spellStart"/>
      <w:r w:rsidR="00816D9A" w:rsidRPr="00E25F67">
        <w:rPr>
          <w:rFonts w:ascii="Arial" w:hAnsi="Arial" w:cs="Arial"/>
        </w:rPr>
        <w:t>zł</w:t>
      </w:r>
      <w:proofErr w:type="spellEnd"/>
      <w:r w:rsidR="00816D9A" w:rsidRPr="00E25F67">
        <w:rPr>
          <w:rFonts w:ascii="Arial" w:hAnsi="Arial" w:cs="Arial"/>
        </w:rPr>
        <w:t xml:space="preserve"> (</w:t>
      </w:r>
      <w:proofErr w:type="spellStart"/>
      <w:r w:rsidR="00816D9A" w:rsidRPr="00E25F67">
        <w:rPr>
          <w:rFonts w:ascii="Arial" w:hAnsi="Arial" w:cs="Arial"/>
        </w:rPr>
        <w:t>słownie</w:t>
      </w:r>
      <w:proofErr w:type="spellEnd"/>
      <w:r w:rsidR="00816D9A" w:rsidRPr="00E25F67">
        <w:rPr>
          <w:rFonts w:ascii="Arial" w:hAnsi="Arial" w:cs="Arial"/>
        </w:rPr>
        <w:t xml:space="preserve">: </w:t>
      </w:r>
      <w:proofErr w:type="spellStart"/>
      <w:r w:rsidR="00816D9A">
        <w:rPr>
          <w:rFonts w:ascii="Arial" w:hAnsi="Arial" w:cs="Arial"/>
        </w:rPr>
        <w:t>sto</w:t>
      </w:r>
      <w:proofErr w:type="spellEnd"/>
      <w:r w:rsidR="00816D9A" w:rsidRPr="00E25F67">
        <w:rPr>
          <w:rFonts w:ascii="Arial" w:hAnsi="Arial" w:cs="Arial"/>
        </w:rPr>
        <w:t xml:space="preserve"> </w:t>
      </w:r>
      <w:proofErr w:type="spellStart"/>
      <w:r w:rsidR="00816D9A" w:rsidRPr="00E25F67">
        <w:rPr>
          <w:rFonts w:ascii="Arial" w:hAnsi="Arial" w:cs="Arial"/>
        </w:rPr>
        <w:t>zł</w:t>
      </w:r>
      <w:proofErr w:type="spellEnd"/>
      <w:r w:rsidR="00816D9A" w:rsidRPr="00E25F67">
        <w:rPr>
          <w:rFonts w:ascii="Arial" w:hAnsi="Arial" w:cs="Arial"/>
        </w:rPr>
        <w:t xml:space="preserve">) </w:t>
      </w:r>
      <w:proofErr w:type="spellStart"/>
      <w:r w:rsidRPr="00E25F67">
        <w:rPr>
          <w:rFonts w:ascii="Arial" w:hAnsi="Arial" w:cs="Arial"/>
        </w:rPr>
        <w:t>za</w:t>
      </w:r>
      <w:proofErr w:type="spellEnd"/>
      <w:r w:rsidRPr="00E25F67">
        <w:rPr>
          <w:rFonts w:ascii="Arial" w:hAnsi="Arial" w:cs="Arial"/>
        </w:rPr>
        <w:t xml:space="preserve"> </w:t>
      </w:r>
      <w:proofErr w:type="spellStart"/>
      <w:r w:rsidRPr="00E25F67">
        <w:rPr>
          <w:rFonts w:ascii="Arial" w:hAnsi="Arial" w:cs="Arial"/>
        </w:rPr>
        <w:t>każde</w:t>
      </w:r>
      <w:proofErr w:type="spellEnd"/>
      <w:r w:rsidRPr="00E25F67">
        <w:rPr>
          <w:rFonts w:ascii="Arial" w:hAnsi="Arial" w:cs="Arial"/>
        </w:rPr>
        <w:t xml:space="preserve"> </w:t>
      </w:r>
      <w:proofErr w:type="spellStart"/>
      <w:r w:rsidRPr="00E25F67">
        <w:rPr>
          <w:rFonts w:ascii="Arial" w:hAnsi="Arial" w:cs="Arial"/>
        </w:rPr>
        <w:t>nieprzedłożenie</w:t>
      </w:r>
      <w:proofErr w:type="spellEnd"/>
      <w:r w:rsidRPr="00E25F67">
        <w:rPr>
          <w:rFonts w:ascii="Arial" w:hAnsi="Arial" w:cs="Arial"/>
        </w:rPr>
        <w:t xml:space="preserve"> </w:t>
      </w:r>
      <w:proofErr w:type="spellStart"/>
      <w:r w:rsidRPr="00E25F67">
        <w:rPr>
          <w:rFonts w:ascii="Arial" w:hAnsi="Arial" w:cs="Arial"/>
        </w:rPr>
        <w:t>dokumentów</w:t>
      </w:r>
      <w:proofErr w:type="spellEnd"/>
      <w:r w:rsidRPr="00E25F67">
        <w:rPr>
          <w:rFonts w:ascii="Arial" w:hAnsi="Arial" w:cs="Arial"/>
        </w:rPr>
        <w:t>;</w:t>
      </w:r>
    </w:p>
    <w:p w:rsidR="00382879" w:rsidRPr="00E25F67" w:rsidRDefault="00382879" w:rsidP="00382879">
      <w:pPr>
        <w:numPr>
          <w:ilvl w:val="0"/>
          <w:numId w:val="8"/>
        </w:numPr>
        <w:spacing w:after="0" w:line="240" w:lineRule="auto"/>
        <w:jc w:val="both"/>
        <w:rPr>
          <w:rFonts w:ascii="Arial" w:hAnsi="Arial" w:cs="Arial"/>
        </w:rPr>
      </w:pPr>
      <w:proofErr w:type="spellStart"/>
      <w:proofErr w:type="gramStart"/>
      <w:r w:rsidRPr="00E25F67">
        <w:rPr>
          <w:rFonts w:ascii="Arial" w:hAnsi="Arial" w:cs="Arial"/>
        </w:rPr>
        <w:t>za</w:t>
      </w:r>
      <w:proofErr w:type="spellEnd"/>
      <w:proofErr w:type="gramEnd"/>
      <w:r w:rsidRPr="00E25F67">
        <w:rPr>
          <w:rFonts w:ascii="Arial" w:hAnsi="Arial" w:cs="Arial"/>
        </w:rPr>
        <w:t xml:space="preserve"> </w:t>
      </w:r>
      <w:proofErr w:type="spellStart"/>
      <w:r w:rsidRPr="00E25F67">
        <w:rPr>
          <w:rFonts w:ascii="Arial" w:hAnsi="Arial" w:cs="Arial"/>
        </w:rPr>
        <w:t>odmowę</w:t>
      </w:r>
      <w:proofErr w:type="spellEnd"/>
      <w:r w:rsidRPr="00E25F67">
        <w:rPr>
          <w:rFonts w:ascii="Arial" w:hAnsi="Arial" w:cs="Arial"/>
        </w:rPr>
        <w:t xml:space="preserve"> </w:t>
      </w:r>
      <w:proofErr w:type="spellStart"/>
      <w:r w:rsidRPr="00E25F67">
        <w:rPr>
          <w:rFonts w:ascii="Arial" w:hAnsi="Arial" w:cs="Arial"/>
        </w:rPr>
        <w:t>wykonania</w:t>
      </w:r>
      <w:proofErr w:type="spellEnd"/>
      <w:r w:rsidRPr="00E25F67">
        <w:rPr>
          <w:rFonts w:ascii="Arial" w:hAnsi="Arial" w:cs="Arial"/>
        </w:rPr>
        <w:t xml:space="preserve"> </w:t>
      </w:r>
      <w:proofErr w:type="spellStart"/>
      <w:r w:rsidRPr="00E25F67">
        <w:rPr>
          <w:rFonts w:ascii="Arial" w:hAnsi="Arial" w:cs="Arial"/>
        </w:rPr>
        <w:t>przez</w:t>
      </w:r>
      <w:proofErr w:type="spellEnd"/>
      <w:r w:rsidRPr="00E25F67">
        <w:rPr>
          <w:rFonts w:ascii="Arial" w:hAnsi="Arial" w:cs="Arial"/>
        </w:rPr>
        <w:t xml:space="preserve"> </w:t>
      </w:r>
      <w:proofErr w:type="spellStart"/>
      <w:r w:rsidRPr="00E25F67">
        <w:rPr>
          <w:rFonts w:ascii="Arial" w:hAnsi="Arial" w:cs="Arial"/>
        </w:rPr>
        <w:t>Wykonawcę</w:t>
      </w:r>
      <w:proofErr w:type="spellEnd"/>
      <w:r w:rsidRPr="00E25F67">
        <w:rPr>
          <w:rFonts w:ascii="Arial" w:hAnsi="Arial" w:cs="Arial"/>
        </w:rPr>
        <w:t xml:space="preserve"> </w:t>
      </w:r>
      <w:proofErr w:type="spellStart"/>
      <w:r w:rsidRPr="00E25F67">
        <w:rPr>
          <w:rFonts w:ascii="Arial" w:hAnsi="Arial" w:cs="Arial"/>
        </w:rPr>
        <w:t>badań</w:t>
      </w:r>
      <w:proofErr w:type="spellEnd"/>
      <w:r w:rsidRPr="00E25F67">
        <w:rPr>
          <w:rFonts w:ascii="Arial" w:hAnsi="Arial" w:cs="Arial"/>
        </w:rPr>
        <w:t xml:space="preserve">, o </w:t>
      </w:r>
      <w:proofErr w:type="spellStart"/>
      <w:r w:rsidRPr="00E25F67">
        <w:rPr>
          <w:rFonts w:ascii="Arial" w:hAnsi="Arial" w:cs="Arial"/>
        </w:rPr>
        <w:t>których</w:t>
      </w:r>
      <w:proofErr w:type="spellEnd"/>
      <w:r w:rsidRPr="00E25F67">
        <w:rPr>
          <w:rFonts w:ascii="Arial" w:hAnsi="Arial" w:cs="Arial"/>
        </w:rPr>
        <w:t xml:space="preserve"> </w:t>
      </w:r>
      <w:proofErr w:type="spellStart"/>
      <w:r w:rsidRPr="00E25F67">
        <w:rPr>
          <w:rFonts w:ascii="Arial" w:hAnsi="Arial" w:cs="Arial"/>
        </w:rPr>
        <w:t>mowa</w:t>
      </w:r>
      <w:proofErr w:type="spellEnd"/>
      <w:r w:rsidRPr="00E25F67">
        <w:rPr>
          <w:rFonts w:ascii="Arial" w:hAnsi="Arial" w:cs="Arial"/>
        </w:rPr>
        <w:t xml:space="preserve"> w § 7 </w:t>
      </w:r>
      <w:proofErr w:type="spellStart"/>
      <w:r w:rsidRPr="00E25F67">
        <w:rPr>
          <w:rFonts w:ascii="Arial" w:hAnsi="Arial" w:cs="Arial"/>
        </w:rPr>
        <w:t>ust</w:t>
      </w:r>
      <w:proofErr w:type="spellEnd"/>
      <w:r w:rsidRPr="00E25F67">
        <w:rPr>
          <w:rFonts w:ascii="Arial" w:hAnsi="Arial" w:cs="Arial"/>
        </w:rPr>
        <w:t>. 6</w:t>
      </w:r>
      <w:r w:rsidRPr="00E25F67">
        <w:rPr>
          <w:rFonts w:ascii="Arial" w:hAnsi="Arial" w:cs="Arial"/>
          <w:color w:val="FF0000"/>
        </w:rPr>
        <w:t xml:space="preserve"> </w:t>
      </w:r>
      <w:r>
        <w:rPr>
          <w:rFonts w:ascii="Arial" w:hAnsi="Arial" w:cs="Arial"/>
        </w:rPr>
        <w:t>w </w:t>
      </w:r>
      <w:proofErr w:type="spellStart"/>
      <w:r w:rsidRPr="00E25F67">
        <w:rPr>
          <w:rFonts w:ascii="Arial" w:hAnsi="Arial" w:cs="Arial"/>
        </w:rPr>
        <w:t>wysokości</w:t>
      </w:r>
      <w:proofErr w:type="spellEnd"/>
      <w:r w:rsidRPr="00E25F67">
        <w:rPr>
          <w:rFonts w:ascii="Arial" w:hAnsi="Arial" w:cs="Arial"/>
        </w:rPr>
        <w:t xml:space="preserve"> </w:t>
      </w:r>
      <w:r w:rsidR="00816D9A">
        <w:rPr>
          <w:rFonts w:ascii="Arial" w:hAnsi="Arial" w:cs="Arial"/>
        </w:rPr>
        <w:t>1</w:t>
      </w:r>
      <w:r w:rsidR="00816D9A" w:rsidRPr="00E25F67">
        <w:rPr>
          <w:rFonts w:ascii="Arial" w:hAnsi="Arial" w:cs="Arial"/>
        </w:rPr>
        <w:t xml:space="preserve">00 </w:t>
      </w:r>
      <w:proofErr w:type="spellStart"/>
      <w:r w:rsidR="00816D9A" w:rsidRPr="00E25F67">
        <w:rPr>
          <w:rFonts w:ascii="Arial" w:hAnsi="Arial" w:cs="Arial"/>
        </w:rPr>
        <w:t>zł</w:t>
      </w:r>
      <w:proofErr w:type="spellEnd"/>
      <w:r w:rsidR="00816D9A" w:rsidRPr="00E25F67">
        <w:rPr>
          <w:rFonts w:ascii="Arial" w:hAnsi="Arial" w:cs="Arial"/>
        </w:rPr>
        <w:t xml:space="preserve"> (</w:t>
      </w:r>
      <w:proofErr w:type="spellStart"/>
      <w:r w:rsidR="00816D9A" w:rsidRPr="00E25F67">
        <w:rPr>
          <w:rFonts w:ascii="Arial" w:hAnsi="Arial" w:cs="Arial"/>
        </w:rPr>
        <w:t>słownie</w:t>
      </w:r>
      <w:proofErr w:type="spellEnd"/>
      <w:r w:rsidR="00816D9A" w:rsidRPr="00E25F67">
        <w:rPr>
          <w:rFonts w:ascii="Arial" w:hAnsi="Arial" w:cs="Arial"/>
        </w:rPr>
        <w:t xml:space="preserve">: </w:t>
      </w:r>
      <w:proofErr w:type="spellStart"/>
      <w:r w:rsidR="00816D9A">
        <w:rPr>
          <w:rFonts w:ascii="Arial" w:hAnsi="Arial" w:cs="Arial"/>
        </w:rPr>
        <w:t>sto</w:t>
      </w:r>
      <w:proofErr w:type="spellEnd"/>
      <w:r w:rsidR="00816D9A" w:rsidRPr="00E25F67">
        <w:rPr>
          <w:rFonts w:ascii="Arial" w:hAnsi="Arial" w:cs="Arial"/>
        </w:rPr>
        <w:t xml:space="preserve"> </w:t>
      </w:r>
      <w:proofErr w:type="spellStart"/>
      <w:r w:rsidR="00816D9A" w:rsidRPr="00E25F67">
        <w:rPr>
          <w:rFonts w:ascii="Arial" w:hAnsi="Arial" w:cs="Arial"/>
        </w:rPr>
        <w:t>zł</w:t>
      </w:r>
      <w:proofErr w:type="spellEnd"/>
      <w:r w:rsidR="00816D9A" w:rsidRPr="00E25F67">
        <w:rPr>
          <w:rFonts w:ascii="Arial" w:hAnsi="Arial" w:cs="Arial"/>
        </w:rPr>
        <w:t xml:space="preserve">) </w:t>
      </w:r>
      <w:proofErr w:type="spellStart"/>
      <w:r w:rsidRPr="00E25F67">
        <w:rPr>
          <w:rFonts w:ascii="Arial" w:hAnsi="Arial" w:cs="Arial"/>
        </w:rPr>
        <w:t>za</w:t>
      </w:r>
      <w:proofErr w:type="spellEnd"/>
      <w:r w:rsidRPr="00E25F67">
        <w:rPr>
          <w:rFonts w:ascii="Arial" w:hAnsi="Arial" w:cs="Arial"/>
        </w:rPr>
        <w:t xml:space="preserve"> </w:t>
      </w:r>
      <w:proofErr w:type="spellStart"/>
      <w:r w:rsidRPr="00E25F67">
        <w:rPr>
          <w:rFonts w:ascii="Arial" w:hAnsi="Arial" w:cs="Arial"/>
        </w:rPr>
        <w:t>każdą</w:t>
      </w:r>
      <w:proofErr w:type="spellEnd"/>
      <w:r w:rsidRPr="00E25F67">
        <w:rPr>
          <w:rFonts w:ascii="Arial" w:hAnsi="Arial" w:cs="Arial"/>
        </w:rPr>
        <w:t xml:space="preserve"> </w:t>
      </w:r>
      <w:proofErr w:type="spellStart"/>
      <w:r w:rsidRPr="00E25F67">
        <w:rPr>
          <w:rFonts w:ascii="Arial" w:hAnsi="Arial" w:cs="Arial"/>
        </w:rPr>
        <w:t>odmowę</w:t>
      </w:r>
      <w:proofErr w:type="spellEnd"/>
      <w:r w:rsidRPr="00E25F67">
        <w:rPr>
          <w:rFonts w:ascii="Arial" w:hAnsi="Arial" w:cs="Arial"/>
        </w:rPr>
        <w:t xml:space="preserve"> </w:t>
      </w:r>
      <w:proofErr w:type="spellStart"/>
      <w:r w:rsidRPr="00E25F67">
        <w:rPr>
          <w:rFonts w:ascii="Arial" w:hAnsi="Arial" w:cs="Arial"/>
        </w:rPr>
        <w:t>wykonania</w:t>
      </w:r>
      <w:proofErr w:type="spellEnd"/>
      <w:r w:rsidRPr="00E25F67">
        <w:rPr>
          <w:rFonts w:ascii="Arial" w:hAnsi="Arial" w:cs="Arial"/>
        </w:rPr>
        <w:t xml:space="preserve"> </w:t>
      </w:r>
      <w:proofErr w:type="spellStart"/>
      <w:r w:rsidRPr="00E25F67">
        <w:rPr>
          <w:rFonts w:ascii="Arial" w:hAnsi="Arial" w:cs="Arial"/>
        </w:rPr>
        <w:t>badań</w:t>
      </w:r>
      <w:proofErr w:type="spellEnd"/>
      <w:r w:rsidRPr="00E25F67">
        <w:rPr>
          <w:rFonts w:ascii="Arial" w:hAnsi="Arial" w:cs="Arial"/>
        </w:rPr>
        <w:t>;</w:t>
      </w:r>
    </w:p>
    <w:p w:rsidR="00382879" w:rsidRPr="00382879" w:rsidRDefault="00382879" w:rsidP="00382879">
      <w:pPr>
        <w:numPr>
          <w:ilvl w:val="0"/>
          <w:numId w:val="8"/>
        </w:numPr>
        <w:spacing w:after="0" w:line="240" w:lineRule="auto"/>
        <w:jc w:val="both"/>
        <w:rPr>
          <w:rFonts w:ascii="Arial" w:hAnsi="Arial" w:cs="Arial"/>
        </w:rPr>
      </w:pPr>
      <w:proofErr w:type="spellStart"/>
      <w:proofErr w:type="gramStart"/>
      <w:r w:rsidRPr="00E25F67">
        <w:rPr>
          <w:rFonts w:ascii="Arial" w:hAnsi="Arial" w:cs="Arial"/>
        </w:rPr>
        <w:t>za</w:t>
      </w:r>
      <w:proofErr w:type="spellEnd"/>
      <w:proofErr w:type="gramEnd"/>
      <w:r w:rsidRPr="00E25F67">
        <w:rPr>
          <w:rFonts w:ascii="Arial" w:hAnsi="Arial" w:cs="Arial"/>
        </w:rPr>
        <w:t xml:space="preserve"> </w:t>
      </w:r>
      <w:proofErr w:type="spellStart"/>
      <w:r w:rsidRPr="00E25F67">
        <w:rPr>
          <w:rFonts w:ascii="Arial" w:hAnsi="Arial" w:cs="Arial"/>
        </w:rPr>
        <w:t>niespełnienie</w:t>
      </w:r>
      <w:proofErr w:type="spellEnd"/>
      <w:r w:rsidRPr="00E25F67">
        <w:rPr>
          <w:rFonts w:ascii="Arial" w:hAnsi="Arial" w:cs="Arial"/>
        </w:rPr>
        <w:t xml:space="preserve"> </w:t>
      </w:r>
      <w:proofErr w:type="spellStart"/>
      <w:r w:rsidRPr="00E25F67">
        <w:rPr>
          <w:rFonts w:ascii="Arial" w:hAnsi="Arial" w:cs="Arial"/>
        </w:rPr>
        <w:t>przez</w:t>
      </w:r>
      <w:proofErr w:type="spellEnd"/>
      <w:r w:rsidRPr="00E25F67">
        <w:rPr>
          <w:rFonts w:ascii="Arial" w:hAnsi="Arial" w:cs="Arial"/>
        </w:rPr>
        <w:t xml:space="preserve"> </w:t>
      </w:r>
      <w:proofErr w:type="spellStart"/>
      <w:r w:rsidRPr="00E25F67">
        <w:rPr>
          <w:rFonts w:ascii="Arial" w:hAnsi="Arial" w:cs="Arial"/>
        </w:rPr>
        <w:t>Wykonawcę</w:t>
      </w:r>
      <w:proofErr w:type="spellEnd"/>
      <w:r w:rsidRPr="00E25F67">
        <w:rPr>
          <w:rFonts w:ascii="Arial" w:hAnsi="Arial" w:cs="Arial"/>
        </w:rPr>
        <w:t xml:space="preserve"> </w:t>
      </w:r>
      <w:proofErr w:type="spellStart"/>
      <w:r w:rsidRPr="00E25F67">
        <w:rPr>
          <w:rFonts w:ascii="Arial" w:hAnsi="Arial" w:cs="Arial"/>
        </w:rPr>
        <w:t>lub</w:t>
      </w:r>
      <w:proofErr w:type="spellEnd"/>
      <w:r w:rsidRPr="00E25F67">
        <w:rPr>
          <w:rFonts w:ascii="Arial" w:hAnsi="Arial" w:cs="Arial"/>
        </w:rPr>
        <w:t xml:space="preserve"> </w:t>
      </w:r>
      <w:proofErr w:type="spellStart"/>
      <w:r w:rsidRPr="00E25F67">
        <w:rPr>
          <w:rFonts w:ascii="Arial" w:hAnsi="Arial" w:cs="Arial"/>
        </w:rPr>
        <w:t>podwykonawcę</w:t>
      </w:r>
      <w:proofErr w:type="spellEnd"/>
      <w:r w:rsidRPr="00E25F67">
        <w:rPr>
          <w:rFonts w:ascii="Arial" w:hAnsi="Arial" w:cs="Arial"/>
        </w:rPr>
        <w:t xml:space="preserve"> </w:t>
      </w:r>
      <w:proofErr w:type="spellStart"/>
      <w:r w:rsidRPr="00E25F67">
        <w:rPr>
          <w:rFonts w:ascii="Arial" w:hAnsi="Arial" w:cs="Arial"/>
        </w:rPr>
        <w:t>wymogu</w:t>
      </w:r>
      <w:proofErr w:type="spellEnd"/>
      <w:r w:rsidRPr="00E25F67">
        <w:rPr>
          <w:rFonts w:ascii="Arial" w:hAnsi="Arial" w:cs="Arial"/>
        </w:rPr>
        <w:t xml:space="preserve"> </w:t>
      </w:r>
      <w:proofErr w:type="spellStart"/>
      <w:r w:rsidRPr="00E25F67">
        <w:rPr>
          <w:rFonts w:ascii="Arial" w:hAnsi="Arial" w:cs="Arial"/>
        </w:rPr>
        <w:t>zatrudnienia</w:t>
      </w:r>
      <w:proofErr w:type="spellEnd"/>
      <w:r w:rsidRPr="00E25F67">
        <w:rPr>
          <w:rFonts w:ascii="Arial" w:hAnsi="Arial" w:cs="Arial"/>
        </w:rPr>
        <w:t xml:space="preserve"> </w:t>
      </w:r>
      <w:proofErr w:type="spellStart"/>
      <w:r w:rsidRPr="00E25F67">
        <w:rPr>
          <w:rFonts w:ascii="Arial" w:hAnsi="Arial" w:cs="Arial"/>
        </w:rPr>
        <w:t>na</w:t>
      </w:r>
      <w:proofErr w:type="spellEnd"/>
      <w:r w:rsidRPr="00E25F67">
        <w:rPr>
          <w:rFonts w:ascii="Arial" w:hAnsi="Arial" w:cs="Arial"/>
        </w:rPr>
        <w:t xml:space="preserve"> </w:t>
      </w:r>
      <w:proofErr w:type="spellStart"/>
      <w:r w:rsidRPr="00E25F67">
        <w:rPr>
          <w:rFonts w:ascii="Arial" w:hAnsi="Arial" w:cs="Arial"/>
        </w:rPr>
        <w:t>podstawie</w:t>
      </w:r>
      <w:proofErr w:type="spellEnd"/>
      <w:r w:rsidRPr="00E25F67">
        <w:rPr>
          <w:rFonts w:ascii="Arial" w:hAnsi="Arial" w:cs="Arial"/>
        </w:rPr>
        <w:t xml:space="preserve"> </w:t>
      </w:r>
      <w:proofErr w:type="spellStart"/>
      <w:r w:rsidRPr="00E25F67">
        <w:rPr>
          <w:rFonts w:ascii="Arial" w:hAnsi="Arial" w:cs="Arial"/>
        </w:rPr>
        <w:t>umowy</w:t>
      </w:r>
      <w:proofErr w:type="spellEnd"/>
      <w:r w:rsidRPr="00E25F67">
        <w:rPr>
          <w:rFonts w:ascii="Arial" w:hAnsi="Arial" w:cs="Arial"/>
        </w:rPr>
        <w:t xml:space="preserve"> o </w:t>
      </w:r>
      <w:proofErr w:type="spellStart"/>
      <w:r w:rsidRPr="00E25F67">
        <w:rPr>
          <w:rFonts w:ascii="Arial" w:hAnsi="Arial" w:cs="Arial"/>
        </w:rPr>
        <w:t>pracę</w:t>
      </w:r>
      <w:proofErr w:type="spellEnd"/>
      <w:r w:rsidRPr="00E25F67">
        <w:rPr>
          <w:rFonts w:ascii="Arial" w:hAnsi="Arial" w:cs="Arial"/>
        </w:rPr>
        <w:t xml:space="preserve"> </w:t>
      </w:r>
      <w:proofErr w:type="spellStart"/>
      <w:r w:rsidRPr="00E25F67">
        <w:rPr>
          <w:rFonts w:ascii="Arial" w:hAnsi="Arial" w:cs="Arial"/>
        </w:rPr>
        <w:t>osób</w:t>
      </w:r>
      <w:proofErr w:type="spellEnd"/>
      <w:r w:rsidRPr="00E25F67">
        <w:rPr>
          <w:rFonts w:ascii="Arial" w:hAnsi="Arial" w:cs="Arial"/>
        </w:rPr>
        <w:t xml:space="preserve"> </w:t>
      </w:r>
      <w:proofErr w:type="spellStart"/>
      <w:r w:rsidRPr="00E25F67">
        <w:rPr>
          <w:rFonts w:ascii="Arial" w:hAnsi="Arial" w:cs="Arial"/>
        </w:rPr>
        <w:t>wykonujących</w:t>
      </w:r>
      <w:proofErr w:type="spellEnd"/>
      <w:r w:rsidRPr="00E25F67">
        <w:rPr>
          <w:rFonts w:ascii="Arial" w:hAnsi="Arial" w:cs="Arial"/>
        </w:rPr>
        <w:t xml:space="preserve"> </w:t>
      </w:r>
      <w:proofErr w:type="spellStart"/>
      <w:r w:rsidRPr="00E25F67">
        <w:rPr>
          <w:rFonts w:ascii="Arial" w:hAnsi="Arial" w:cs="Arial"/>
        </w:rPr>
        <w:t>czynności</w:t>
      </w:r>
      <w:proofErr w:type="spellEnd"/>
      <w:r w:rsidRPr="00E25F67">
        <w:rPr>
          <w:rFonts w:ascii="Arial" w:hAnsi="Arial" w:cs="Arial"/>
        </w:rPr>
        <w:t xml:space="preserve"> </w:t>
      </w:r>
      <w:proofErr w:type="spellStart"/>
      <w:r w:rsidRPr="00E25F67">
        <w:rPr>
          <w:rFonts w:ascii="Arial" w:hAnsi="Arial" w:cs="Arial"/>
        </w:rPr>
        <w:t>wskazane</w:t>
      </w:r>
      <w:proofErr w:type="spellEnd"/>
      <w:r w:rsidRPr="00E25F67">
        <w:rPr>
          <w:rFonts w:ascii="Arial" w:hAnsi="Arial" w:cs="Arial"/>
          <w:color w:val="FF0000"/>
        </w:rPr>
        <w:t xml:space="preserve"> </w:t>
      </w:r>
      <w:r w:rsidRPr="00E25F67">
        <w:rPr>
          <w:rFonts w:ascii="Arial" w:hAnsi="Arial" w:cs="Arial"/>
        </w:rPr>
        <w:t xml:space="preserve">w § 1 </w:t>
      </w:r>
      <w:proofErr w:type="spellStart"/>
      <w:r w:rsidRPr="00E25F67">
        <w:rPr>
          <w:rFonts w:ascii="Arial" w:hAnsi="Arial" w:cs="Arial"/>
        </w:rPr>
        <w:t>ust</w:t>
      </w:r>
      <w:proofErr w:type="spellEnd"/>
      <w:r w:rsidRPr="00E25F67">
        <w:rPr>
          <w:rFonts w:ascii="Arial" w:hAnsi="Arial" w:cs="Arial"/>
        </w:rPr>
        <w:t>. 7 w </w:t>
      </w:r>
      <w:proofErr w:type="spellStart"/>
      <w:r w:rsidRPr="00E25F67">
        <w:rPr>
          <w:rFonts w:ascii="Arial" w:hAnsi="Arial" w:cs="Arial"/>
        </w:rPr>
        <w:t>wysokości</w:t>
      </w:r>
      <w:proofErr w:type="spellEnd"/>
      <w:r w:rsidRPr="00E25F67">
        <w:rPr>
          <w:rFonts w:ascii="Arial" w:hAnsi="Arial" w:cs="Arial"/>
        </w:rPr>
        <w:t xml:space="preserve"> </w:t>
      </w:r>
      <w:r w:rsidR="00816D9A">
        <w:rPr>
          <w:rFonts w:ascii="Arial" w:hAnsi="Arial" w:cs="Arial"/>
        </w:rPr>
        <w:t>1</w:t>
      </w:r>
      <w:r w:rsidR="00816D9A" w:rsidRPr="00E25F67">
        <w:rPr>
          <w:rFonts w:ascii="Arial" w:hAnsi="Arial" w:cs="Arial"/>
        </w:rPr>
        <w:t xml:space="preserve">00 </w:t>
      </w:r>
      <w:proofErr w:type="spellStart"/>
      <w:proofErr w:type="gramStart"/>
      <w:r w:rsidR="00816D9A" w:rsidRPr="00E25F67">
        <w:rPr>
          <w:rFonts w:ascii="Arial" w:hAnsi="Arial" w:cs="Arial"/>
        </w:rPr>
        <w:t>zł</w:t>
      </w:r>
      <w:proofErr w:type="spellEnd"/>
      <w:proofErr w:type="gramEnd"/>
      <w:r w:rsidR="00816D9A" w:rsidRPr="00E25F67">
        <w:rPr>
          <w:rFonts w:ascii="Arial" w:hAnsi="Arial" w:cs="Arial"/>
        </w:rPr>
        <w:t xml:space="preserve"> (</w:t>
      </w:r>
      <w:proofErr w:type="spellStart"/>
      <w:r w:rsidR="00816D9A" w:rsidRPr="00E25F67">
        <w:rPr>
          <w:rFonts w:ascii="Arial" w:hAnsi="Arial" w:cs="Arial"/>
        </w:rPr>
        <w:t>słownie</w:t>
      </w:r>
      <w:proofErr w:type="spellEnd"/>
      <w:r w:rsidR="00816D9A" w:rsidRPr="00E25F67">
        <w:rPr>
          <w:rFonts w:ascii="Arial" w:hAnsi="Arial" w:cs="Arial"/>
        </w:rPr>
        <w:t xml:space="preserve">: </w:t>
      </w:r>
      <w:proofErr w:type="spellStart"/>
      <w:r w:rsidR="00816D9A">
        <w:rPr>
          <w:rFonts w:ascii="Arial" w:hAnsi="Arial" w:cs="Arial"/>
        </w:rPr>
        <w:t>sto</w:t>
      </w:r>
      <w:proofErr w:type="spellEnd"/>
      <w:r w:rsidR="00816D9A" w:rsidRPr="00E25F67">
        <w:rPr>
          <w:rFonts w:ascii="Arial" w:hAnsi="Arial" w:cs="Arial"/>
        </w:rPr>
        <w:t xml:space="preserve"> </w:t>
      </w:r>
      <w:proofErr w:type="spellStart"/>
      <w:r w:rsidR="00816D9A" w:rsidRPr="00E25F67">
        <w:rPr>
          <w:rFonts w:ascii="Arial" w:hAnsi="Arial" w:cs="Arial"/>
        </w:rPr>
        <w:t>zł</w:t>
      </w:r>
      <w:proofErr w:type="spellEnd"/>
      <w:r w:rsidR="00816D9A" w:rsidRPr="00E25F67">
        <w:rPr>
          <w:rFonts w:ascii="Arial" w:hAnsi="Arial" w:cs="Arial"/>
        </w:rPr>
        <w:t xml:space="preserve">) </w:t>
      </w:r>
      <w:proofErr w:type="spellStart"/>
      <w:r w:rsidRPr="00E25F67">
        <w:rPr>
          <w:rFonts w:ascii="Arial" w:hAnsi="Arial" w:cs="Arial"/>
        </w:rPr>
        <w:t>za</w:t>
      </w:r>
      <w:proofErr w:type="spellEnd"/>
      <w:r w:rsidRPr="00E25F67">
        <w:rPr>
          <w:rFonts w:ascii="Arial" w:hAnsi="Arial" w:cs="Arial"/>
        </w:rPr>
        <w:t xml:space="preserve"> </w:t>
      </w:r>
      <w:proofErr w:type="spellStart"/>
      <w:r w:rsidRPr="00E25F67">
        <w:rPr>
          <w:rFonts w:ascii="Arial" w:hAnsi="Arial" w:cs="Arial"/>
        </w:rPr>
        <w:t>każdy</w:t>
      </w:r>
      <w:proofErr w:type="spellEnd"/>
      <w:r w:rsidRPr="00E25F67">
        <w:rPr>
          <w:rFonts w:ascii="Arial" w:hAnsi="Arial" w:cs="Arial"/>
        </w:rPr>
        <w:t xml:space="preserve"> </w:t>
      </w:r>
      <w:proofErr w:type="spellStart"/>
      <w:r w:rsidRPr="00E25F67">
        <w:rPr>
          <w:rFonts w:ascii="Arial" w:hAnsi="Arial" w:cs="Arial"/>
        </w:rPr>
        <w:t>przypadek</w:t>
      </w:r>
      <w:proofErr w:type="spellEnd"/>
      <w:r w:rsidRPr="00E25F67">
        <w:rPr>
          <w:rFonts w:ascii="Arial" w:hAnsi="Arial" w:cs="Arial"/>
        </w:rPr>
        <w:t xml:space="preserve"> </w:t>
      </w:r>
      <w:proofErr w:type="spellStart"/>
      <w:r w:rsidRPr="00E25F67">
        <w:rPr>
          <w:rFonts w:ascii="Arial" w:hAnsi="Arial" w:cs="Arial"/>
        </w:rPr>
        <w:t>zatrudnienia</w:t>
      </w:r>
      <w:proofErr w:type="spellEnd"/>
      <w:r w:rsidRPr="00E25F67">
        <w:rPr>
          <w:rFonts w:ascii="Arial" w:hAnsi="Arial" w:cs="Arial"/>
        </w:rPr>
        <w:t xml:space="preserve"> </w:t>
      </w:r>
      <w:proofErr w:type="spellStart"/>
      <w:r w:rsidRPr="00E25F67">
        <w:rPr>
          <w:rFonts w:ascii="Arial" w:hAnsi="Arial" w:cs="Arial"/>
        </w:rPr>
        <w:t>osoby</w:t>
      </w:r>
      <w:proofErr w:type="spellEnd"/>
      <w:r w:rsidRPr="00E25F67">
        <w:rPr>
          <w:rFonts w:ascii="Arial" w:hAnsi="Arial" w:cs="Arial"/>
        </w:rPr>
        <w:t xml:space="preserve"> </w:t>
      </w:r>
      <w:proofErr w:type="spellStart"/>
      <w:r w:rsidRPr="00E25F67">
        <w:rPr>
          <w:rFonts w:ascii="Arial" w:hAnsi="Arial" w:cs="Arial"/>
        </w:rPr>
        <w:t>bez</w:t>
      </w:r>
      <w:proofErr w:type="spellEnd"/>
      <w:r w:rsidRPr="00E25F67">
        <w:rPr>
          <w:rFonts w:ascii="Arial" w:hAnsi="Arial" w:cs="Arial"/>
        </w:rPr>
        <w:t xml:space="preserve"> </w:t>
      </w:r>
      <w:proofErr w:type="spellStart"/>
      <w:r w:rsidRPr="00E25F67">
        <w:rPr>
          <w:rFonts w:ascii="Arial" w:hAnsi="Arial" w:cs="Arial"/>
        </w:rPr>
        <w:t>umowy</w:t>
      </w:r>
      <w:proofErr w:type="spellEnd"/>
      <w:r w:rsidRPr="00E25F67">
        <w:rPr>
          <w:rFonts w:ascii="Arial" w:hAnsi="Arial" w:cs="Arial"/>
        </w:rPr>
        <w:t xml:space="preserve"> o </w:t>
      </w:r>
      <w:proofErr w:type="spellStart"/>
      <w:r w:rsidRPr="00E25F67">
        <w:rPr>
          <w:rFonts w:ascii="Arial" w:hAnsi="Arial" w:cs="Arial"/>
        </w:rPr>
        <w:t>pracę</w:t>
      </w:r>
      <w:proofErr w:type="spellEnd"/>
      <w:r w:rsidRPr="00E25F67">
        <w:rPr>
          <w:rFonts w:ascii="Arial" w:hAnsi="Arial" w:cs="Arial"/>
        </w:rPr>
        <w:t>.</w:t>
      </w:r>
    </w:p>
    <w:p w:rsidR="007E531F" w:rsidRPr="00311E7C" w:rsidRDefault="007E531F" w:rsidP="00B50563">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W przypadku odstąpienia przez Zamawiającego od umowy z przyczyn zależnych od Wykonawcy kary naliczone z różnych tytułów do dnia odstąpienia są nadal należne.</w:t>
      </w:r>
    </w:p>
    <w:p w:rsidR="007E531F" w:rsidRPr="00311E7C" w:rsidRDefault="007E531F" w:rsidP="00B50563">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Strony postanawiają, że kary umowne stają się wymagalne z chwilą zaistnienia podstawy do ich naliczania bez konieczności odrębnego wezwania.</w:t>
      </w:r>
    </w:p>
    <w:p w:rsidR="007E531F" w:rsidRPr="00311E7C" w:rsidRDefault="007E531F" w:rsidP="00B50563">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zastrzega sobie prawo do odszkodowania przenoszącego wysokość kar umownych do wysokości rzeczywiście poniesionej szkody.</w:t>
      </w:r>
    </w:p>
    <w:p w:rsidR="007E531F" w:rsidRPr="00311E7C" w:rsidRDefault="007E531F" w:rsidP="00B50563">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Zapłata kar umownych nie zwalnia Wykonawcy z obowiązku wykonania wszystkich zobowiązań wynikających z umowy.</w:t>
      </w:r>
    </w:p>
    <w:p w:rsidR="007E531F" w:rsidRPr="00311E7C" w:rsidRDefault="007E531F" w:rsidP="00B50563">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Wykonawca oświadcza, że zgadza się na potrącenie naliczonych kar umownych z wystawionej faktury.</w:t>
      </w:r>
    </w:p>
    <w:p w:rsidR="007E531F" w:rsidRDefault="007E531F" w:rsidP="00B50563">
      <w:pPr>
        <w:widowControl w:val="0"/>
        <w:numPr>
          <w:ilvl w:val="0"/>
          <w:numId w:val="7"/>
        </w:numPr>
        <w:adjustRightInd w:val="0"/>
        <w:spacing w:after="0" w:line="240" w:lineRule="auto"/>
        <w:jc w:val="both"/>
        <w:textAlignment w:val="baseline"/>
        <w:rPr>
          <w:rFonts w:ascii="Arial" w:hAnsi="Arial" w:cs="Arial"/>
          <w:sz w:val="20"/>
          <w:szCs w:val="20"/>
          <w:lang w:val="pl-PL"/>
        </w:rPr>
      </w:pPr>
      <w:r w:rsidRPr="00311E7C">
        <w:rPr>
          <w:rFonts w:ascii="Arial" w:hAnsi="Arial" w:cs="Arial"/>
          <w:sz w:val="20"/>
          <w:szCs w:val="20"/>
          <w:lang w:val="pl-PL"/>
        </w:rPr>
        <w:t>Kary umowne są niezależne od siebie i mogą być sumowane.</w:t>
      </w:r>
    </w:p>
    <w:p w:rsidR="00096FFE" w:rsidRPr="007B5894" w:rsidRDefault="00096FFE" w:rsidP="00096FFE">
      <w:pPr>
        <w:numPr>
          <w:ilvl w:val="0"/>
          <w:numId w:val="7"/>
        </w:numPr>
        <w:suppressAutoHyphens w:val="0"/>
        <w:spacing w:after="0" w:line="240" w:lineRule="auto"/>
        <w:jc w:val="both"/>
        <w:textAlignment w:val="baseline"/>
        <w:rPr>
          <w:rFonts w:ascii="Arial" w:hAnsi="Arial" w:cs="Arial"/>
          <w:sz w:val="20"/>
          <w:szCs w:val="20"/>
          <w:lang w:val="pl-PL"/>
        </w:rPr>
      </w:pPr>
      <w:r w:rsidRPr="007B5894">
        <w:rPr>
          <w:rFonts w:ascii="Arial" w:hAnsi="Arial" w:cs="Arial"/>
          <w:sz w:val="20"/>
          <w:szCs w:val="20"/>
          <w:lang w:val="pl-PL"/>
        </w:rPr>
        <w:t xml:space="preserve">Łączna maksymalna wysokość kar umownych, których mogą dochodzić strony wynosi </w:t>
      </w:r>
      <w:r w:rsidR="004D75D6">
        <w:rPr>
          <w:rFonts w:ascii="Arial" w:hAnsi="Arial" w:cs="Arial"/>
          <w:sz w:val="20"/>
          <w:szCs w:val="20"/>
          <w:lang w:val="pl-PL"/>
        </w:rPr>
        <w:t>3</w:t>
      </w:r>
      <w:r w:rsidRPr="007B5894">
        <w:rPr>
          <w:rFonts w:ascii="Arial" w:hAnsi="Arial" w:cs="Arial"/>
          <w:sz w:val="20"/>
          <w:szCs w:val="20"/>
          <w:lang w:val="pl-PL"/>
        </w:rPr>
        <w:t>0% ryczałtowego wynagrodzenia umownego brutto, określonego w § 3 ust. 1.</w:t>
      </w:r>
    </w:p>
    <w:p w:rsidR="00096FFE" w:rsidRDefault="00096FFE" w:rsidP="00096FFE">
      <w:pPr>
        <w:suppressAutoHyphens w:val="0"/>
        <w:spacing w:after="0" w:line="240" w:lineRule="auto"/>
        <w:ind w:left="360"/>
        <w:jc w:val="both"/>
        <w:textAlignment w:val="baseline"/>
        <w:rPr>
          <w:rFonts w:ascii="Arial" w:hAnsi="Arial" w:cs="Arial"/>
          <w:sz w:val="20"/>
          <w:szCs w:val="20"/>
          <w:lang w:val="pl-PL"/>
        </w:rPr>
      </w:pPr>
    </w:p>
    <w:p w:rsidR="00A82865" w:rsidRPr="00311E7C" w:rsidRDefault="00A82865" w:rsidP="00A82865">
      <w:pPr>
        <w:pStyle w:val="Bezodstpw"/>
        <w:jc w:val="center"/>
        <w:rPr>
          <w:rFonts w:ascii="Arial" w:hAnsi="Arial" w:cs="Arial"/>
          <w:sz w:val="20"/>
          <w:szCs w:val="20"/>
          <w:lang w:val="pl-PL"/>
        </w:rPr>
      </w:pPr>
      <w:r w:rsidRPr="00311E7C">
        <w:rPr>
          <w:rFonts w:ascii="Arial" w:hAnsi="Arial" w:cs="Arial"/>
          <w:b/>
          <w:sz w:val="20"/>
          <w:szCs w:val="20"/>
          <w:lang w:val="pl-PL"/>
        </w:rPr>
        <w:t xml:space="preserve">§ </w:t>
      </w:r>
      <w:r w:rsidR="00BE020F">
        <w:rPr>
          <w:rFonts w:ascii="Arial" w:hAnsi="Arial" w:cs="Arial"/>
          <w:b/>
          <w:sz w:val="20"/>
          <w:szCs w:val="20"/>
          <w:lang w:val="pl-PL"/>
        </w:rPr>
        <w:t>10</w:t>
      </w:r>
    </w:p>
    <w:p w:rsidR="007E531F" w:rsidRPr="00FC5435" w:rsidRDefault="007E531F" w:rsidP="002D6225">
      <w:pPr>
        <w:numPr>
          <w:ilvl w:val="0"/>
          <w:numId w:val="22"/>
        </w:numPr>
        <w:spacing w:after="0" w:line="240" w:lineRule="auto"/>
        <w:jc w:val="both"/>
        <w:rPr>
          <w:rFonts w:ascii="Arial" w:hAnsi="Arial" w:cs="Arial"/>
          <w:sz w:val="20"/>
          <w:szCs w:val="20"/>
          <w:lang w:val="pl-PL"/>
        </w:rPr>
      </w:pPr>
      <w:r w:rsidRPr="00FC5435">
        <w:rPr>
          <w:rFonts w:ascii="Arial" w:hAnsi="Arial" w:cs="Arial"/>
          <w:sz w:val="20"/>
          <w:szCs w:val="20"/>
          <w:lang w:val="pl-PL"/>
        </w:rPr>
        <w:t>Wykonawca udziela Zamawiającemu rękojmi za wady na wykonanie przedmiotu umowy.</w:t>
      </w:r>
    </w:p>
    <w:p w:rsidR="007E531F" w:rsidRPr="00FC5435" w:rsidRDefault="007E531F" w:rsidP="002D6225">
      <w:pPr>
        <w:numPr>
          <w:ilvl w:val="0"/>
          <w:numId w:val="22"/>
        </w:numPr>
        <w:spacing w:after="0" w:line="240" w:lineRule="auto"/>
        <w:ind w:left="357" w:hanging="357"/>
        <w:jc w:val="both"/>
        <w:rPr>
          <w:rFonts w:ascii="Arial" w:hAnsi="Arial" w:cs="Arial"/>
          <w:sz w:val="20"/>
          <w:szCs w:val="20"/>
          <w:lang w:val="pl-PL"/>
        </w:rPr>
      </w:pPr>
      <w:r w:rsidRPr="00FC5435">
        <w:rPr>
          <w:rFonts w:ascii="Arial" w:hAnsi="Arial" w:cs="Arial"/>
          <w:sz w:val="20"/>
          <w:szCs w:val="20"/>
          <w:lang w:val="pl-PL"/>
        </w:rPr>
        <w:t>Termin rękojmi za wynosi</w:t>
      </w:r>
      <w:r w:rsidR="00166F10" w:rsidRPr="00FC5435">
        <w:rPr>
          <w:rFonts w:ascii="Arial" w:hAnsi="Arial" w:cs="Arial"/>
          <w:sz w:val="20"/>
          <w:szCs w:val="20"/>
          <w:lang w:val="pl-PL"/>
        </w:rPr>
        <w:t xml:space="preserve"> </w:t>
      </w:r>
      <w:r w:rsidR="004D75D6">
        <w:rPr>
          <w:rFonts w:ascii="Arial" w:hAnsi="Arial" w:cs="Arial"/>
          <w:sz w:val="20"/>
          <w:szCs w:val="20"/>
          <w:lang w:val="pl-PL"/>
        </w:rPr>
        <w:t>……</w:t>
      </w:r>
      <w:r w:rsidRPr="00FC5435">
        <w:rPr>
          <w:rFonts w:ascii="Arial" w:hAnsi="Arial" w:cs="Arial"/>
          <w:sz w:val="20"/>
          <w:szCs w:val="20"/>
          <w:lang w:val="pl-PL"/>
        </w:rPr>
        <w:t xml:space="preserve"> miesi</w:t>
      </w:r>
      <w:r w:rsidR="00CD6BB3" w:rsidRPr="00FC5435">
        <w:rPr>
          <w:rFonts w:ascii="Arial" w:hAnsi="Arial" w:cs="Arial"/>
          <w:sz w:val="20"/>
          <w:szCs w:val="20"/>
          <w:lang w:val="pl-PL"/>
        </w:rPr>
        <w:t>ęcy</w:t>
      </w:r>
      <w:r w:rsidRPr="00FC5435">
        <w:rPr>
          <w:rFonts w:ascii="Arial" w:hAnsi="Arial" w:cs="Arial"/>
          <w:sz w:val="20"/>
          <w:szCs w:val="20"/>
          <w:lang w:val="pl-PL"/>
        </w:rPr>
        <w:t xml:space="preserve">, licząc od daty podpisania protokołu odbioru końcowego </w:t>
      </w:r>
      <w:r w:rsidR="00381A84">
        <w:rPr>
          <w:rFonts w:ascii="Arial" w:hAnsi="Arial" w:cs="Arial"/>
          <w:sz w:val="20"/>
          <w:szCs w:val="20"/>
          <w:lang w:val="pl-PL"/>
        </w:rPr>
        <w:t>z </w:t>
      </w:r>
      <w:r w:rsidRPr="00FC5435">
        <w:rPr>
          <w:rFonts w:ascii="Arial" w:hAnsi="Arial" w:cs="Arial"/>
          <w:sz w:val="20"/>
          <w:szCs w:val="20"/>
          <w:lang w:val="pl-PL"/>
        </w:rPr>
        <w:t xml:space="preserve">zastrzeżeniem § </w:t>
      </w:r>
      <w:r w:rsidR="00356136" w:rsidRPr="00FC5435">
        <w:rPr>
          <w:rFonts w:ascii="Arial" w:hAnsi="Arial" w:cs="Arial"/>
          <w:sz w:val="20"/>
          <w:szCs w:val="20"/>
          <w:lang w:val="pl-PL"/>
        </w:rPr>
        <w:t>7</w:t>
      </w:r>
      <w:r w:rsidRPr="00FC5435">
        <w:rPr>
          <w:rFonts w:ascii="Arial" w:hAnsi="Arial" w:cs="Arial"/>
          <w:sz w:val="20"/>
          <w:szCs w:val="20"/>
          <w:lang w:val="pl-PL"/>
        </w:rPr>
        <w:t>.</w:t>
      </w:r>
    </w:p>
    <w:p w:rsidR="007E531F" w:rsidRPr="00FC5435" w:rsidRDefault="007E531F" w:rsidP="002D6225">
      <w:pPr>
        <w:numPr>
          <w:ilvl w:val="0"/>
          <w:numId w:val="22"/>
        </w:numPr>
        <w:spacing w:after="0" w:line="240" w:lineRule="auto"/>
        <w:jc w:val="both"/>
        <w:rPr>
          <w:rFonts w:ascii="Arial" w:hAnsi="Arial" w:cs="Arial"/>
          <w:sz w:val="20"/>
          <w:szCs w:val="20"/>
          <w:lang w:val="pl-PL"/>
        </w:rPr>
      </w:pPr>
      <w:r w:rsidRPr="00FC5435">
        <w:rPr>
          <w:rFonts w:ascii="Arial" w:hAnsi="Arial" w:cs="Arial"/>
          <w:sz w:val="20"/>
          <w:szCs w:val="20"/>
          <w:lang w:val="pl-PL"/>
        </w:rPr>
        <w:t>Zamawiający zawiadomi Wykonawcę o wykryciu wady w każdym czasie trwania rękojmi za wady w terminie 1 miesiąca od daty jej wykrycia.</w:t>
      </w:r>
    </w:p>
    <w:p w:rsidR="007E531F" w:rsidRPr="00FC5435" w:rsidRDefault="007E531F" w:rsidP="002D6225">
      <w:pPr>
        <w:numPr>
          <w:ilvl w:val="0"/>
          <w:numId w:val="22"/>
        </w:numPr>
        <w:spacing w:after="0" w:line="240" w:lineRule="auto"/>
        <w:ind w:left="357" w:hanging="357"/>
        <w:jc w:val="both"/>
        <w:rPr>
          <w:rFonts w:ascii="Arial" w:hAnsi="Arial" w:cs="Arial"/>
          <w:sz w:val="20"/>
          <w:szCs w:val="20"/>
          <w:lang w:val="pl-PL"/>
        </w:rPr>
      </w:pPr>
      <w:r w:rsidRPr="00FC5435">
        <w:rPr>
          <w:rFonts w:ascii="Arial" w:hAnsi="Arial" w:cs="Arial"/>
          <w:sz w:val="20"/>
          <w:szCs w:val="20"/>
          <w:lang w:val="pl-P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rsidR="007E531F" w:rsidRPr="00FC5435" w:rsidRDefault="007E531F" w:rsidP="002D6225">
      <w:pPr>
        <w:numPr>
          <w:ilvl w:val="0"/>
          <w:numId w:val="22"/>
        </w:numPr>
        <w:spacing w:after="0" w:line="240" w:lineRule="auto"/>
        <w:ind w:left="357" w:hanging="357"/>
        <w:jc w:val="both"/>
        <w:rPr>
          <w:rFonts w:ascii="Arial" w:hAnsi="Arial" w:cs="Arial"/>
          <w:sz w:val="20"/>
          <w:szCs w:val="20"/>
          <w:lang w:val="pl-PL"/>
        </w:rPr>
      </w:pPr>
      <w:r w:rsidRPr="00FC5435">
        <w:rPr>
          <w:rFonts w:ascii="Arial" w:hAnsi="Arial" w:cs="Arial"/>
          <w:sz w:val="20"/>
          <w:szCs w:val="20"/>
          <w:lang w:val="pl-PL"/>
        </w:rPr>
        <w:t>Jeżeli podczas wykonywania przeglądu zostaną stwierdzone kolejne wady, Wykonawca zobowiązany jest do ich usunięcia w terminie ustalonym z Zamawiającym.</w:t>
      </w:r>
    </w:p>
    <w:p w:rsidR="007E531F" w:rsidRPr="00FC5435" w:rsidRDefault="007E531F" w:rsidP="002D6225">
      <w:pPr>
        <w:numPr>
          <w:ilvl w:val="0"/>
          <w:numId w:val="22"/>
        </w:numPr>
        <w:spacing w:after="0" w:line="240" w:lineRule="auto"/>
        <w:jc w:val="both"/>
        <w:rPr>
          <w:rFonts w:ascii="Arial" w:hAnsi="Arial" w:cs="Arial"/>
          <w:sz w:val="20"/>
          <w:szCs w:val="20"/>
          <w:lang w:val="pl-PL"/>
        </w:rPr>
      </w:pPr>
      <w:r w:rsidRPr="00FC5435">
        <w:rPr>
          <w:rFonts w:ascii="Arial" w:hAnsi="Arial" w:cs="Arial"/>
          <w:sz w:val="20"/>
          <w:szCs w:val="20"/>
          <w:lang w:val="pl-PL"/>
        </w:rPr>
        <w:t>W przypadku nieusunięcia wad w wyznaczonym przez Zamawiającego bądź ustalonym z Wykonawcą terminie, Zamawiający może zlecić usunięcie wad innemu wykonawcy, który usunie wady, na koszt i ryzyko Wykonawcy.</w:t>
      </w:r>
    </w:p>
    <w:p w:rsidR="007E531F" w:rsidRPr="00FC5435" w:rsidRDefault="007E531F" w:rsidP="002D6225">
      <w:pPr>
        <w:numPr>
          <w:ilvl w:val="0"/>
          <w:numId w:val="22"/>
        </w:numPr>
        <w:spacing w:after="0" w:line="240" w:lineRule="auto"/>
        <w:jc w:val="both"/>
        <w:rPr>
          <w:rFonts w:ascii="Arial" w:hAnsi="Arial" w:cs="Arial"/>
          <w:sz w:val="20"/>
          <w:szCs w:val="20"/>
          <w:lang w:val="pl-PL"/>
        </w:rPr>
      </w:pPr>
      <w:r w:rsidRPr="00FC5435">
        <w:rPr>
          <w:rFonts w:ascii="Arial" w:hAnsi="Arial" w:cs="Arial"/>
          <w:sz w:val="20"/>
          <w:szCs w:val="20"/>
          <w:lang w:val="pl-PL"/>
        </w:rPr>
        <w:t>Wykonawca ma prawo do żądania wyznaczenia terminu na odbiór prac uprzednio zakwestionowanych i uznanych za wadliwe.</w:t>
      </w:r>
    </w:p>
    <w:p w:rsidR="007E531F" w:rsidRPr="00FC5435" w:rsidRDefault="007E531F" w:rsidP="002D6225">
      <w:pPr>
        <w:numPr>
          <w:ilvl w:val="0"/>
          <w:numId w:val="22"/>
        </w:numPr>
        <w:spacing w:after="0" w:line="240" w:lineRule="auto"/>
        <w:jc w:val="both"/>
        <w:rPr>
          <w:rFonts w:ascii="Arial" w:hAnsi="Arial" w:cs="Arial"/>
          <w:sz w:val="20"/>
          <w:szCs w:val="20"/>
          <w:lang w:val="pl-PL"/>
        </w:rPr>
      </w:pPr>
      <w:r w:rsidRPr="00FC543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7E531F" w:rsidRPr="00FC5435" w:rsidRDefault="007E531F" w:rsidP="002D6225">
      <w:pPr>
        <w:numPr>
          <w:ilvl w:val="0"/>
          <w:numId w:val="22"/>
        </w:numPr>
        <w:spacing w:after="0" w:line="240" w:lineRule="auto"/>
        <w:jc w:val="both"/>
        <w:rPr>
          <w:rFonts w:ascii="Arial" w:hAnsi="Arial" w:cs="Arial"/>
          <w:sz w:val="20"/>
          <w:szCs w:val="20"/>
          <w:lang w:val="pl-PL"/>
        </w:rPr>
      </w:pPr>
      <w:r w:rsidRPr="00FC543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7E531F" w:rsidRPr="00FC5435" w:rsidRDefault="007E531F" w:rsidP="002D6225">
      <w:pPr>
        <w:numPr>
          <w:ilvl w:val="0"/>
          <w:numId w:val="22"/>
        </w:numPr>
        <w:spacing w:after="0" w:line="240" w:lineRule="auto"/>
        <w:jc w:val="both"/>
        <w:rPr>
          <w:rFonts w:ascii="Arial" w:hAnsi="Arial" w:cs="Arial"/>
          <w:sz w:val="20"/>
          <w:szCs w:val="20"/>
          <w:lang w:val="pl-PL"/>
        </w:rPr>
      </w:pPr>
      <w:r w:rsidRPr="00FC5435">
        <w:rPr>
          <w:rFonts w:ascii="Arial" w:hAnsi="Arial" w:cs="Arial"/>
          <w:sz w:val="20"/>
          <w:szCs w:val="20"/>
          <w:lang w:val="pl-PL"/>
        </w:rPr>
        <w:t>Zamawiający ustala, że ostateczny pogwarancyjny odbiór odbędzie się 1 miesiąc przed upływem terminu rękojmi za wady ustalonego w umowie.</w:t>
      </w:r>
    </w:p>
    <w:p w:rsidR="00690ABD" w:rsidRPr="00FC5435" w:rsidRDefault="007E531F" w:rsidP="002D6225">
      <w:pPr>
        <w:numPr>
          <w:ilvl w:val="0"/>
          <w:numId w:val="22"/>
        </w:numPr>
        <w:spacing w:after="0" w:line="240" w:lineRule="auto"/>
        <w:jc w:val="both"/>
        <w:rPr>
          <w:rFonts w:ascii="Arial" w:hAnsi="Arial" w:cs="Arial"/>
          <w:sz w:val="20"/>
          <w:szCs w:val="20"/>
          <w:lang w:val="pl-PL"/>
        </w:rPr>
      </w:pPr>
      <w:r w:rsidRPr="00FC543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r w:rsidR="00957714" w:rsidRPr="00FC5435">
        <w:rPr>
          <w:rFonts w:ascii="Arial" w:hAnsi="Arial" w:cs="Arial"/>
          <w:sz w:val="20"/>
          <w:szCs w:val="20"/>
          <w:lang w:val="pl-PL"/>
        </w:rPr>
        <w:t>.</w:t>
      </w:r>
    </w:p>
    <w:p w:rsidR="003F5578" w:rsidRDefault="003F5578" w:rsidP="00A82865">
      <w:pPr>
        <w:pStyle w:val="Nagwek"/>
        <w:tabs>
          <w:tab w:val="left" w:pos="708"/>
        </w:tabs>
        <w:spacing w:after="0" w:line="240" w:lineRule="auto"/>
        <w:jc w:val="center"/>
        <w:rPr>
          <w:rFonts w:ascii="Arial" w:hAnsi="Arial" w:cs="Arial"/>
          <w:b/>
          <w:sz w:val="20"/>
          <w:lang w:val="pl-PL"/>
        </w:rPr>
      </w:pPr>
    </w:p>
    <w:p w:rsidR="00A82865" w:rsidRPr="00311E7C" w:rsidRDefault="00A82865" w:rsidP="00A82865">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1</w:t>
      </w:r>
    </w:p>
    <w:p w:rsidR="00AD3537" w:rsidRPr="00AD3537" w:rsidRDefault="00AD3537" w:rsidP="002D6225">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Zamawiający przewiduje możliwość dokonania istotnych zmian postanowień zawartej umowy w zakresie:</w:t>
      </w:r>
    </w:p>
    <w:p w:rsidR="00AD3537" w:rsidRPr="00AD3537" w:rsidRDefault="00AD3537" w:rsidP="002D6225">
      <w:pPr>
        <w:widowControl w:val="0"/>
        <w:numPr>
          <w:ilvl w:val="0"/>
          <w:numId w:val="32"/>
        </w:numPr>
        <w:adjustRightInd w:val="0"/>
        <w:spacing w:after="0" w:line="240" w:lineRule="auto"/>
        <w:ind w:left="714" w:hanging="357"/>
        <w:jc w:val="both"/>
        <w:textAlignment w:val="baseline"/>
        <w:rPr>
          <w:rFonts w:ascii="Arial" w:hAnsi="Arial" w:cs="Arial"/>
          <w:sz w:val="20"/>
          <w:szCs w:val="20"/>
          <w:lang w:val="pl-PL"/>
        </w:rPr>
      </w:pPr>
      <w:proofErr w:type="gramStart"/>
      <w:r w:rsidRPr="00AD3537">
        <w:rPr>
          <w:rFonts w:ascii="Arial" w:hAnsi="Arial" w:cs="Arial"/>
          <w:sz w:val="20"/>
          <w:szCs w:val="20"/>
          <w:lang w:val="pl-PL"/>
        </w:rPr>
        <w:t>terminu</w:t>
      </w:r>
      <w:proofErr w:type="gramEnd"/>
      <w:r w:rsidRPr="00AD3537">
        <w:rPr>
          <w:rFonts w:ascii="Arial" w:hAnsi="Arial" w:cs="Arial"/>
          <w:sz w:val="20"/>
          <w:szCs w:val="20"/>
          <w:lang w:val="pl-PL"/>
        </w:rPr>
        <w:t xml:space="preserve"> wykonania przedmiotu umowy wraz ze skutkami wprowadzenia takiej zmiany;</w:t>
      </w:r>
    </w:p>
    <w:p w:rsidR="00AD3537" w:rsidRPr="00AD3537" w:rsidRDefault="00AD3537" w:rsidP="002D6225">
      <w:pPr>
        <w:widowControl w:val="0"/>
        <w:numPr>
          <w:ilvl w:val="0"/>
          <w:numId w:val="32"/>
        </w:numPr>
        <w:adjustRightInd w:val="0"/>
        <w:spacing w:after="0" w:line="240" w:lineRule="auto"/>
        <w:ind w:left="714" w:hanging="357"/>
        <w:jc w:val="both"/>
        <w:textAlignment w:val="baseline"/>
        <w:rPr>
          <w:rFonts w:ascii="Arial" w:hAnsi="Arial" w:cs="Arial"/>
          <w:sz w:val="20"/>
          <w:szCs w:val="20"/>
          <w:lang w:val="pl-PL"/>
        </w:rPr>
      </w:pPr>
      <w:proofErr w:type="gramStart"/>
      <w:r w:rsidRPr="00AD3537">
        <w:rPr>
          <w:rFonts w:ascii="Arial" w:hAnsi="Arial" w:cs="Arial"/>
          <w:sz w:val="20"/>
          <w:szCs w:val="20"/>
          <w:lang w:val="pl-PL"/>
        </w:rPr>
        <w:t>zmiany</w:t>
      </w:r>
      <w:proofErr w:type="gramEnd"/>
      <w:r w:rsidRPr="00AD3537">
        <w:rPr>
          <w:rFonts w:ascii="Arial" w:hAnsi="Arial" w:cs="Arial"/>
          <w:sz w:val="20"/>
          <w:szCs w:val="20"/>
          <w:lang w:val="pl-PL"/>
        </w:rPr>
        <w:t xml:space="preserve"> zakresu przedmiotu umowy wraz ze skutkami wprowadzenia takiej zmiany;</w:t>
      </w:r>
    </w:p>
    <w:p w:rsidR="00AD3537" w:rsidRDefault="00AD3537" w:rsidP="002D6225">
      <w:pPr>
        <w:widowControl w:val="0"/>
        <w:numPr>
          <w:ilvl w:val="0"/>
          <w:numId w:val="32"/>
        </w:numPr>
        <w:adjustRightInd w:val="0"/>
        <w:spacing w:after="0" w:line="240" w:lineRule="auto"/>
        <w:ind w:left="714" w:hanging="357"/>
        <w:jc w:val="both"/>
        <w:textAlignment w:val="baseline"/>
        <w:rPr>
          <w:rFonts w:ascii="Arial" w:hAnsi="Arial" w:cs="Arial"/>
          <w:sz w:val="20"/>
          <w:szCs w:val="20"/>
          <w:lang w:val="pl-PL"/>
        </w:rPr>
      </w:pPr>
      <w:proofErr w:type="gramStart"/>
      <w:r w:rsidRPr="00AD3537">
        <w:rPr>
          <w:rFonts w:ascii="Arial" w:hAnsi="Arial" w:cs="Arial"/>
          <w:sz w:val="20"/>
          <w:szCs w:val="20"/>
          <w:lang w:val="pl-PL"/>
        </w:rPr>
        <w:t>sposobu</w:t>
      </w:r>
      <w:proofErr w:type="gramEnd"/>
      <w:r w:rsidRPr="00AD3537">
        <w:rPr>
          <w:rFonts w:ascii="Arial" w:hAnsi="Arial" w:cs="Arial"/>
          <w:sz w:val="20"/>
          <w:szCs w:val="20"/>
          <w:lang w:val="pl-PL"/>
        </w:rPr>
        <w:t xml:space="preserve"> wykonywania przedmiotu umowy wraz ze skut</w:t>
      </w:r>
      <w:r>
        <w:rPr>
          <w:rFonts w:ascii="Arial" w:hAnsi="Arial" w:cs="Arial"/>
          <w:sz w:val="20"/>
          <w:szCs w:val="20"/>
          <w:lang w:val="pl-PL"/>
        </w:rPr>
        <w:t>kami wprowadzenia takiej zmiany</w:t>
      </w:r>
      <w:r w:rsidR="00D81BD0">
        <w:rPr>
          <w:rFonts w:ascii="Arial" w:hAnsi="Arial" w:cs="Arial"/>
          <w:sz w:val="20"/>
          <w:szCs w:val="20"/>
          <w:lang w:val="pl-PL"/>
        </w:rPr>
        <w:t>;</w:t>
      </w:r>
    </w:p>
    <w:p w:rsidR="00D81BD0" w:rsidRPr="00AD3537" w:rsidRDefault="00D81BD0" w:rsidP="002D6225">
      <w:pPr>
        <w:widowControl w:val="0"/>
        <w:numPr>
          <w:ilvl w:val="0"/>
          <w:numId w:val="32"/>
        </w:numPr>
        <w:adjustRightInd w:val="0"/>
        <w:spacing w:after="0" w:line="240" w:lineRule="auto"/>
        <w:ind w:left="714" w:hanging="357"/>
        <w:jc w:val="both"/>
        <w:textAlignment w:val="baseline"/>
        <w:rPr>
          <w:rFonts w:ascii="Arial" w:hAnsi="Arial" w:cs="Arial"/>
          <w:sz w:val="20"/>
          <w:szCs w:val="20"/>
          <w:lang w:val="pl-PL"/>
        </w:rPr>
      </w:pPr>
      <w:bookmarkStart w:id="13" w:name="_Hlk76724773"/>
      <w:proofErr w:type="gramStart"/>
      <w:r>
        <w:rPr>
          <w:rFonts w:ascii="Arial" w:hAnsi="Arial" w:cs="Arial"/>
          <w:sz w:val="20"/>
          <w:szCs w:val="20"/>
          <w:lang w:val="pl-PL"/>
        </w:rPr>
        <w:t>zmiany</w:t>
      </w:r>
      <w:proofErr w:type="gramEnd"/>
      <w:r>
        <w:rPr>
          <w:rFonts w:ascii="Arial" w:hAnsi="Arial" w:cs="Arial"/>
          <w:sz w:val="20"/>
          <w:szCs w:val="20"/>
          <w:lang w:val="pl-PL"/>
        </w:rPr>
        <w:t xml:space="preserve"> wynagrodzenia za wykonanie przedmiotu umowy </w:t>
      </w:r>
      <w:r w:rsidRPr="00AD3537">
        <w:rPr>
          <w:rFonts w:ascii="Arial" w:hAnsi="Arial" w:cs="Arial"/>
          <w:sz w:val="20"/>
          <w:szCs w:val="20"/>
          <w:lang w:val="pl-PL"/>
        </w:rPr>
        <w:t>wraz ze skut</w:t>
      </w:r>
      <w:r>
        <w:rPr>
          <w:rFonts w:ascii="Arial" w:hAnsi="Arial" w:cs="Arial"/>
          <w:sz w:val="20"/>
          <w:szCs w:val="20"/>
          <w:lang w:val="pl-PL"/>
        </w:rPr>
        <w:t>kami wprowadzenia takiej zmiany</w:t>
      </w:r>
      <w:bookmarkEnd w:id="13"/>
      <w:r w:rsidR="00432989">
        <w:rPr>
          <w:rFonts w:ascii="Arial" w:hAnsi="Arial" w:cs="Arial"/>
          <w:sz w:val="20"/>
          <w:szCs w:val="20"/>
          <w:lang w:val="pl-PL"/>
        </w:rPr>
        <w:t>.</w:t>
      </w:r>
    </w:p>
    <w:p w:rsidR="00AD3537" w:rsidRPr="00AD3537" w:rsidRDefault="00AD3537" w:rsidP="002D6225">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lastRenderedPageBreak/>
        <w:t>Warunkiem dokonania zmiany określonej w ust. 1 pkt 1 - 4 powyżej są następujące sytuacje:</w:t>
      </w:r>
    </w:p>
    <w:p w:rsidR="00AD3537" w:rsidRPr="00AD3537" w:rsidRDefault="00AD3537" w:rsidP="002D6225">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uzasadnione</w:t>
      </w:r>
      <w:proofErr w:type="gramEnd"/>
      <w:r w:rsidRPr="00AD3537">
        <w:rPr>
          <w:rFonts w:ascii="Arial" w:hAnsi="Arial" w:cs="Arial"/>
          <w:sz w:val="20"/>
          <w:szCs w:val="20"/>
          <w:lang w:val="pl-PL" w:bidi="en-US"/>
        </w:rPr>
        <w:t xml:space="preserve"> zmiany w zakresie sposobu wykonania przedmiotu umowy proponowane przez Zamawiającego lub Wykonawcę, jeżeli te zmiany są korzystne dla Zamawiającego;</w:t>
      </w:r>
    </w:p>
    <w:p w:rsidR="00AD3537" w:rsidRPr="00AD3537" w:rsidRDefault="00AD3537" w:rsidP="002D6225">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zmiany</w:t>
      </w:r>
      <w:proofErr w:type="gramEnd"/>
      <w:r w:rsidRPr="00AD3537">
        <w:rPr>
          <w:rFonts w:ascii="Arial" w:hAnsi="Arial" w:cs="Arial"/>
          <w:sz w:val="20"/>
          <w:szCs w:val="20"/>
          <w:lang w:val="pl-PL" w:bidi="en-US"/>
        </w:rPr>
        <w:t xml:space="preserve">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rsidR="00AD3537" w:rsidRPr="00AD3537" w:rsidRDefault="00AD3537" w:rsidP="002D6225">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zmiana</w:t>
      </w:r>
      <w:proofErr w:type="gramEnd"/>
      <w:r w:rsidRPr="00AD3537">
        <w:rPr>
          <w:rFonts w:ascii="Arial" w:hAnsi="Arial" w:cs="Arial"/>
          <w:sz w:val="20"/>
          <w:szCs w:val="20"/>
          <w:lang w:val="pl-PL" w:bidi="en-US"/>
        </w:rPr>
        <w:t xml:space="preserve"> umowy dokonana na podstawie art. 455 ust. 1 pkt. 2 – 4 oraz ust. 2 ustawy </w:t>
      </w:r>
      <w:proofErr w:type="spellStart"/>
      <w:r w:rsidRPr="00AD3537">
        <w:rPr>
          <w:rFonts w:ascii="Arial" w:hAnsi="Arial" w:cs="Arial"/>
          <w:sz w:val="20"/>
          <w:szCs w:val="20"/>
          <w:lang w:val="pl-PL" w:bidi="en-US"/>
        </w:rPr>
        <w:t>pzp</w:t>
      </w:r>
      <w:proofErr w:type="spellEnd"/>
      <w:r w:rsidRPr="00AD3537">
        <w:rPr>
          <w:rFonts w:ascii="Arial" w:hAnsi="Arial" w:cs="Arial"/>
          <w:sz w:val="20"/>
          <w:szCs w:val="20"/>
          <w:lang w:val="pl-PL" w:bidi="en-US"/>
        </w:rPr>
        <w:t>;</w:t>
      </w:r>
    </w:p>
    <w:p w:rsidR="00AD3537" w:rsidRPr="00AD3537" w:rsidRDefault="00AD3537" w:rsidP="002D6225">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rPr>
        <w:t>w</w:t>
      </w:r>
      <w:proofErr w:type="gramEnd"/>
      <w:r w:rsidRPr="00AD3537">
        <w:rPr>
          <w:rFonts w:ascii="Arial" w:hAnsi="Arial" w:cs="Arial"/>
          <w:sz w:val="20"/>
          <w:szCs w:val="20"/>
          <w:lang w:val="pl-PL"/>
        </w:rPr>
        <w:t xml:space="preserve"> przypadku udzielenia przed terminem zakończenia przedmiotu niniejszej umowy, zamówień, o których mowa w art. 214 ust. 1 pkt. 7 ustawy </w:t>
      </w:r>
      <w:proofErr w:type="spellStart"/>
      <w:r w:rsidRPr="00AD3537">
        <w:rPr>
          <w:rFonts w:ascii="Arial" w:hAnsi="Arial" w:cs="Arial"/>
          <w:sz w:val="20"/>
          <w:szCs w:val="20"/>
          <w:lang w:val="pl-PL"/>
        </w:rPr>
        <w:t>pzp</w:t>
      </w:r>
      <w:proofErr w:type="spellEnd"/>
      <w:r w:rsidRPr="00AD3537">
        <w:rPr>
          <w:rFonts w:ascii="Arial" w:hAnsi="Arial" w:cs="Arial"/>
          <w:sz w:val="20"/>
          <w:szCs w:val="20"/>
          <w:lang w:val="pl-PL"/>
        </w:rPr>
        <w:t>;</w:t>
      </w:r>
    </w:p>
    <w:p w:rsidR="00AD3537" w:rsidRPr="00AD3537" w:rsidRDefault="00AD3537" w:rsidP="002D6225">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zmiany</w:t>
      </w:r>
      <w:proofErr w:type="gramEnd"/>
      <w:r w:rsidRPr="00AD3537">
        <w:rPr>
          <w:rFonts w:ascii="Arial" w:hAnsi="Arial" w:cs="Arial"/>
          <w:sz w:val="20"/>
          <w:szCs w:val="20"/>
          <w:lang w:val="pl-PL" w:bidi="en-US"/>
        </w:rPr>
        <w:t xml:space="preserve">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w:t>
      </w:r>
    </w:p>
    <w:p w:rsidR="00AD3537" w:rsidRPr="00AD3537" w:rsidRDefault="00AD3537" w:rsidP="002D6225">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zaistnienie</w:t>
      </w:r>
      <w:proofErr w:type="gramEnd"/>
      <w:r w:rsidRPr="00AD3537">
        <w:rPr>
          <w:rFonts w:ascii="Arial" w:hAnsi="Arial" w:cs="Arial"/>
          <w:sz w:val="20"/>
          <w:szCs w:val="20"/>
          <w:lang w:val="pl-PL" w:bidi="en-US"/>
        </w:rPr>
        <w:t xml:space="preserv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AD3537" w:rsidRPr="00AD3537" w:rsidRDefault="00AD3537" w:rsidP="002D6225">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działania</w:t>
      </w:r>
      <w:proofErr w:type="gramEnd"/>
      <w:r w:rsidRPr="00AD3537">
        <w:rPr>
          <w:rFonts w:ascii="Arial" w:hAnsi="Arial" w:cs="Arial"/>
          <w:sz w:val="20"/>
          <w:szCs w:val="20"/>
          <w:lang w:val="pl-PL" w:bidi="en-US"/>
        </w:rPr>
        <w:t xml:space="preserve"> osób trzecich uniemożliwiające wykonanie przedmiotu umowy, które to działania nie są konsekwencją winy którejkolwiek ze stron;</w:t>
      </w:r>
    </w:p>
    <w:p w:rsidR="00AD3537" w:rsidRPr="00AD3537" w:rsidRDefault="00AD3537" w:rsidP="002D6225">
      <w:pPr>
        <w:widowControl w:val="0"/>
        <w:numPr>
          <w:ilvl w:val="0"/>
          <w:numId w:val="33"/>
        </w:numPr>
        <w:adjustRightInd w:val="0"/>
        <w:spacing w:after="0" w:line="240" w:lineRule="auto"/>
        <w:jc w:val="both"/>
        <w:textAlignment w:val="baseline"/>
        <w:rPr>
          <w:rFonts w:ascii="Arial" w:hAnsi="Arial" w:cs="Arial"/>
          <w:sz w:val="20"/>
          <w:szCs w:val="20"/>
          <w:lang w:val="pl-PL" w:bidi="en-US"/>
        </w:rPr>
      </w:pPr>
      <w:bookmarkStart w:id="14" w:name="_Hlk57282843"/>
      <w:proofErr w:type="gramStart"/>
      <w:r w:rsidRPr="00AD3537">
        <w:rPr>
          <w:rFonts w:ascii="Arial" w:hAnsi="Arial" w:cs="Arial"/>
          <w:iCs/>
          <w:sz w:val="20"/>
          <w:szCs w:val="20"/>
          <w:lang w:val="pl-PL"/>
        </w:rPr>
        <w:t>stan</w:t>
      </w:r>
      <w:proofErr w:type="gramEnd"/>
      <w:r w:rsidRPr="00AD3537">
        <w:rPr>
          <w:rFonts w:ascii="Arial" w:hAnsi="Arial" w:cs="Arial"/>
          <w:iCs/>
          <w:sz w:val="20"/>
          <w:szCs w:val="20"/>
          <w:lang w:val="pl-PL"/>
        </w:rPr>
        <w:t xml:space="preserve"> epidemii lub inne zdarzenia związane z</w:t>
      </w:r>
      <w:r w:rsidRPr="00AD3537">
        <w:rPr>
          <w:rFonts w:ascii="Arial" w:hAnsi="Arial" w:cs="Arial"/>
          <w:sz w:val="20"/>
          <w:szCs w:val="20"/>
          <w:lang w:val="pl-PL"/>
        </w:rPr>
        <w:t xml:space="preserve"> rozprzestrzenianiem się chorób zakaźnych np. wirusa SARS-CoV-2 wywołującego</w:t>
      </w:r>
      <w:r w:rsidRPr="00AD3537">
        <w:rPr>
          <w:rFonts w:ascii="Arial" w:hAnsi="Arial" w:cs="Times New Roman"/>
          <w:sz w:val="20"/>
          <w:szCs w:val="20"/>
          <w:lang w:val="pl-PL"/>
        </w:rPr>
        <w:t xml:space="preserve"> chorobę COVID-19 (</w:t>
      </w:r>
      <w:proofErr w:type="spellStart"/>
      <w:r w:rsidRPr="00AD3537">
        <w:rPr>
          <w:rFonts w:ascii="Arial" w:hAnsi="Arial" w:cs="Times New Roman"/>
          <w:sz w:val="20"/>
          <w:szCs w:val="20"/>
          <w:lang w:val="pl-PL"/>
        </w:rPr>
        <w:t>koronawirus</w:t>
      </w:r>
      <w:proofErr w:type="spellEnd"/>
      <w:r w:rsidRPr="00AD3537">
        <w:rPr>
          <w:rFonts w:ascii="Arial" w:hAnsi="Arial" w:cs="Times New Roman"/>
          <w:sz w:val="20"/>
          <w:szCs w:val="20"/>
          <w:lang w:val="pl-PL"/>
        </w:rPr>
        <w:t>);</w:t>
      </w:r>
      <w:bookmarkEnd w:id="14"/>
    </w:p>
    <w:p w:rsidR="00AD3537" w:rsidRPr="00AD3537" w:rsidRDefault="00AD3537" w:rsidP="002D6225">
      <w:pPr>
        <w:widowControl w:val="0"/>
        <w:numPr>
          <w:ilvl w:val="0"/>
          <w:numId w:val="33"/>
        </w:numPr>
        <w:adjustRightInd w:val="0"/>
        <w:spacing w:after="0" w:line="240" w:lineRule="auto"/>
        <w:jc w:val="both"/>
        <w:textAlignment w:val="baseline"/>
        <w:rPr>
          <w:rFonts w:ascii="Arial" w:hAnsi="Arial" w:cs="Arial"/>
          <w:sz w:val="20"/>
          <w:szCs w:val="20"/>
          <w:lang w:val="pl-PL"/>
        </w:rPr>
      </w:pPr>
      <w:proofErr w:type="gramStart"/>
      <w:r w:rsidRPr="00AD3537">
        <w:rPr>
          <w:rFonts w:ascii="Arial" w:hAnsi="Arial" w:cs="Arial"/>
          <w:sz w:val="20"/>
          <w:szCs w:val="20"/>
          <w:lang w:val="pl-PL"/>
        </w:rPr>
        <w:t>z</w:t>
      </w:r>
      <w:proofErr w:type="gramEnd"/>
      <w:r w:rsidRPr="00AD3537">
        <w:rPr>
          <w:rFonts w:ascii="Arial" w:hAnsi="Arial" w:cs="Arial"/>
          <w:sz w:val="20"/>
          <w:szCs w:val="20"/>
          <w:lang w:val="pl-PL"/>
        </w:rPr>
        <w:t xml:space="preserve"> powodu konieczności wykonania robót zamiennych lub innych robót, niezbędnyc</w:t>
      </w:r>
      <w:r>
        <w:rPr>
          <w:rFonts w:ascii="Arial" w:hAnsi="Arial" w:cs="Arial"/>
          <w:sz w:val="20"/>
          <w:szCs w:val="20"/>
          <w:lang w:val="pl-PL"/>
        </w:rPr>
        <w:t>h do wykonania przedmiotu umowy.</w:t>
      </w:r>
    </w:p>
    <w:p w:rsidR="00AD3537" w:rsidRPr="00AD3537" w:rsidRDefault="00AD3537" w:rsidP="002D6225">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AD3537" w:rsidRPr="00AD3537" w:rsidRDefault="00AD3537" w:rsidP="002D6225">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Zamawiający przewiduje również możliwość dokonania istotnych zmian postanowień zawartej umowy w zakresie zmiany wysokości wynagrodzenia, o którym mowa w § 3 ust. 1 w przypadku zmiany stawki podatku od towarów i usług w zakresie przedmiotu umowy, jeżeli ta zmiana będzie miała wpływ na koszty wykonania zamówienia przez Wykonawcę.</w:t>
      </w:r>
    </w:p>
    <w:p w:rsidR="00AD3537" w:rsidRPr="00AD3537" w:rsidRDefault="00AD3537" w:rsidP="002D6225">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t>
      </w:r>
    </w:p>
    <w:p w:rsidR="00AD3537" w:rsidRPr="00AD3537" w:rsidRDefault="00AD3537" w:rsidP="002D6225">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W wypadku tej zmiany wartość netto wynagrodzenia Wykonawcy nie zmieni się, a określona w aneksie wartość brutto wynagrodzenia zostanie wyliczona na podstawie nowych przepisów.</w:t>
      </w:r>
    </w:p>
    <w:p w:rsidR="00AD3537" w:rsidRPr="00AD3537" w:rsidRDefault="00AD3537" w:rsidP="002D6225">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Zamawiający przewiduje również możliwość wprowadzenia zmian do treści zawartej umowy w zakresie zmian nieistotnych.</w:t>
      </w:r>
    </w:p>
    <w:p w:rsidR="00AD3537" w:rsidRPr="00AD3537" w:rsidRDefault="00AD3537" w:rsidP="002D6225">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Zmiana postanowień niniejszej umowy wymaga zachowania formy pisemnego aneksu pod rygorem nieważności.</w:t>
      </w:r>
    </w:p>
    <w:p w:rsidR="008E466B" w:rsidRDefault="008E466B" w:rsidP="005F048B">
      <w:pPr>
        <w:pStyle w:val="Nagwek"/>
        <w:tabs>
          <w:tab w:val="left" w:pos="708"/>
        </w:tabs>
        <w:spacing w:after="0" w:line="240" w:lineRule="auto"/>
        <w:rPr>
          <w:rFonts w:ascii="Arial" w:hAnsi="Arial" w:cs="Arial"/>
          <w:b/>
          <w:sz w:val="20"/>
          <w:lang w:val="pl-PL"/>
        </w:rPr>
      </w:pPr>
    </w:p>
    <w:p w:rsidR="00A82865" w:rsidRPr="00311E7C" w:rsidRDefault="00A82865" w:rsidP="007E531F">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2</w:t>
      </w:r>
    </w:p>
    <w:p w:rsidR="007E531F" w:rsidRPr="00311E7C" w:rsidRDefault="007E531F" w:rsidP="00B50563">
      <w:pPr>
        <w:pStyle w:val="Nagwek"/>
        <w:numPr>
          <w:ilvl w:val="0"/>
          <w:numId w:val="6"/>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Stronom przysługuje prawo odstąpienia od umowy w następujących sytuacjach:</w:t>
      </w:r>
    </w:p>
    <w:p w:rsidR="007E531F" w:rsidRPr="00311E7C" w:rsidRDefault="007E531F" w:rsidP="00B50563">
      <w:pPr>
        <w:pStyle w:val="Nagwek"/>
        <w:numPr>
          <w:ilvl w:val="1"/>
          <w:numId w:val="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311E7C">
        <w:rPr>
          <w:rFonts w:ascii="Arial" w:hAnsi="Arial" w:cs="Arial"/>
          <w:sz w:val="20"/>
          <w:lang w:val="pl-PL"/>
        </w:rPr>
        <w:t>Zamawiającemu przysługuje prawo do odstąpienia od umowy:</w:t>
      </w:r>
    </w:p>
    <w:p w:rsidR="007E531F" w:rsidRPr="00311E7C" w:rsidRDefault="007E531F" w:rsidP="002D6225">
      <w:pPr>
        <w:pStyle w:val="Nagwek"/>
        <w:numPr>
          <w:ilvl w:val="1"/>
          <w:numId w:val="23"/>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7E531F" w:rsidRPr="00311E7C" w:rsidRDefault="007E531F" w:rsidP="002D6225">
      <w:pPr>
        <w:pStyle w:val="Nagwek"/>
        <w:numPr>
          <w:ilvl w:val="1"/>
          <w:numId w:val="23"/>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zostanie ogłoszona likwidacja Wykonawcy,</w:t>
      </w:r>
    </w:p>
    <w:p w:rsidR="007E531F" w:rsidRPr="00311E7C" w:rsidRDefault="007E531F" w:rsidP="002D6225">
      <w:pPr>
        <w:pStyle w:val="Nagwek"/>
        <w:numPr>
          <w:ilvl w:val="1"/>
          <w:numId w:val="23"/>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zostanie wydany nakaz zajęcia majątku Wykonawcy,</w:t>
      </w:r>
    </w:p>
    <w:p w:rsidR="007E531F" w:rsidRPr="00311E7C" w:rsidRDefault="007E531F" w:rsidP="002D6225">
      <w:pPr>
        <w:pStyle w:val="Nagwek"/>
        <w:numPr>
          <w:ilvl w:val="1"/>
          <w:numId w:val="23"/>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lastRenderedPageBreak/>
        <w:t>jeżeli</w:t>
      </w:r>
      <w:proofErr w:type="gramEnd"/>
      <w:r w:rsidRPr="00311E7C">
        <w:rPr>
          <w:rFonts w:ascii="Arial" w:hAnsi="Arial" w:cs="Arial"/>
          <w:sz w:val="20"/>
          <w:lang w:val="pl-PL"/>
        </w:rPr>
        <w:t xml:space="preserve"> Wykonawca nie rozpoczął robót bez uzasadnionych przyczyn oraz nie kontynuuje ich pomimo wezwania Zamawiającego złożonego na piśmie (przesłanie pocztą elektroniczną lub za pomocą operatora pocztowego zgodnie z wyborem Zamawiającego),</w:t>
      </w:r>
    </w:p>
    <w:p w:rsidR="007E531F" w:rsidRPr="00311E7C" w:rsidRDefault="007E531F" w:rsidP="002D6225">
      <w:pPr>
        <w:pStyle w:val="Nagwek"/>
        <w:numPr>
          <w:ilvl w:val="1"/>
          <w:numId w:val="23"/>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Wykonawca przerwał realizację prac i przerwa ta trwa dłużej niż 3 dni a Wykonawca mimo wezwania Zamawiającego nie rozpocznie realizacji przerwanych prac w terminie 3 dni od otrzymania wezwania.</w:t>
      </w:r>
    </w:p>
    <w:p w:rsidR="007E531F" w:rsidRPr="00311E7C" w:rsidRDefault="007E531F" w:rsidP="002D6225">
      <w:pPr>
        <w:pStyle w:val="Nagwek"/>
        <w:numPr>
          <w:ilvl w:val="1"/>
          <w:numId w:val="23"/>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Wykonawca wykonuje przedmiot umowy w sposób wadliwy lub sprzeczny z umowa, a w szczególności z jej § 1 i mimo wyznaczenia mu przez Zamawiającego na piśmie terminu do zmiany sposobu wykonania przedmiotu umowy dalej wykonuje go wadliwie,</w:t>
      </w:r>
    </w:p>
    <w:p w:rsidR="007E531F" w:rsidRPr="00311E7C" w:rsidRDefault="007E531F" w:rsidP="002D6225">
      <w:pPr>
        <w:pStyle w:val="Nagwek"/>
        <w:numPr>
          <w:ilvl w:val="1"/>
          <w:numId w:val="23"/>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przypadku zaistnienia okoliczności, o której mowa w § </w:t>
      </w:r>
      <w:r w:rsidR="00C74972">
        <w:rPr>
          <w:rFonts w:ascii="Arial" w:hAnsi="Arial" w:cs="Arial"/>
          <w:sz w:val="20"/>
          <w:lang w:val="pl-PL"/>
        </w:rPr>
        <w:t>7</w:t>
      </w:r>
      <w:r w:rsidRPr="00311E7C">
        <w:rPr>
          <w:rFonts w:ascii="Arial" w:hAnsi="Arial" w:cs="Arial"/>
          <w:sz w:val="20"/>
          <w:lang w:val="pl-PL"/>
        </w:rPr>
        <w:t xml:space="preserve"> ust. 1 pkt 2,</w:t>
      </w:r>
    </w:p>
    <w:p w:rsidR="007E531F" w:rsidRPr="00311E7C" w:rsidRDefault="007E531F" w:rsidP="002D6225">
      <w:pPr>
        <w:pStyle w:val="Nagwek"/>
        <w:numPr>
          <w:ilvl w:val="1"/>
          <w:numId w:val="23"/>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przypadku zaistnienia okoliczności, o których mowa w art. 635 i następnych kodeksu cywilnego,</w:t>
      </w:r>
    </w:p>
    <w:p w:rsidR="007E531F" w:rsidRPr="00311E7C" w:rsidRDefault="007E531F" w:rsidP="002D6225">
      <w:pPr>
        <w:pStyle w:val="Nagwek"/>
        <w:numPr>
          <w:ilvl w:val="1"/>
          <w:numId w:val="23"/>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przypadku zaistnienia innych okoliczności lub zdarzeń, gdzie prawo odstąpienia od umowy wynika z przepisów ustawy </w:t>
      </w:r>
      <w:proofErr w:type="spellStart"/>
      <w:r w:rsidRPr="00311E7C">
        <w:rPr>
          <w:rFonts w:ascii="Arial" w:hAnsi="Arial" w:cs="Arial"/>
          <w:sz w:val="20"/>
          <w:lang w:val="pl-PL"/>
        </w:rPr>
        <w:t>pzp</w:t>
      </w:r>
      <w:proofErr w:type="spellEnd"/>
      <w:r w:rsidRPr="00311E7C">
        <w:rPr>
          <w:rFonts w:ascii="Arial" w:hAnsi="Arial" w:cs="Arial"/>
          <w:sz w:val="20"/>
          <w:lang w:val="pl-PL"/>
        </w:rPr>
        <w:t xml:space="preserve"> lub Kodeksu cywilnego,</w:t>
      </w:r>
    </w:p>
    <w:p w:rsidR="007E531F" w:rsidRPr="00311E7C" w:rsidRDefault="007E531F" w:rsidP="002D6225">
      <w:pPr>
        <w:pStyle w:val="Nagwek"/>
        <w:numPr>
          <w:ilvl w:val="1"/>
          <w:numId w:val="23"/>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przypadku naliczenia Wykonawcy kar umownych, które suma przekroczy wartość określoną w § </w:t>
      </w:r>
      <w:r w:rsidR="00096FFE">
        <w:rPr>
          <w:rFonts w:ascii="Arial" w:hAnsi="Arial" w:cs="Arial"/>
          <w:sz w:val="20"/>
          <w:lang w:val="pl-PL"/>
        </w:rPr>
        <w:t>9</w:t>
      </w:r>
      <w:r w:rsidRPr="00311E7C">
        <w:rPr>
          <w:rFonts w:ascii="Arial" w:hAnsi="Arial" w:cs="Arial"/>
          <w:sz w:val="20"/>
          <w:lang w:val="pl-PL"/>
        </w:rPr>
        <w:t xml:space="preserve"> ust. </w:t>
      </w:r>
      <w:r w:rsidR="00096FFE">
        <w:rPr>
          <w:rFonts w:ascii="Arial" w:hAnsi="Arial" w:cs="Arial"/>
          <w:sz w:val="20"/>
          <w:lang w:val="pl-PL"/>
        </w:rPr>
        <w:t>10.</w:t>
      </w:r>
    </w:p>
    <w:p w:rsidR="007E531F" w:rsidRPr="00311E7C" w:rsidRDefault="007E531F" w:rsidP="00B50563">
      <w:pPr>
        <w:pStyle w:val="Nagwek"/>
        <w:numPr>
          <w:ilvl w:val="1"/>
          <w:numId w:val="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311E7C">
        <w:rPr>
          <w:rFonts w:ascii="Arial" w:hAnsi="Arial" w:cs="Arial"/>
          <w:sz w:val="20"/>
          <w:lang w:val="pl-PL"/>
        </w:rPr>
        <w:t>Wykonawcy przysługuje prawo odstąpienia od umowy, jeżeli:</w:t>
      </w:r>
    </w:p>
    <w:p w:rsidR="007E531F" w:rsidRPr="00311E7C" w:rsidRDefault="007E531F" w:rsidP="00B50563">
      <w:pPr>
        <w:pStyle w:val="Bezodstpw"/>
        <w:numPr>
          <w:ilvl w:val="0"/>
          <w:numId w:val="4"/>
        </w:numPr>
        <w:jc w:val="both"/>
        <w:rPr>
          <w:rFonts w:ascii="Arial" w:hAnsi="Arial" w:cs="Arial"/>
          <w:sz w:val="20"/>
          <w:szCs w:val="20"/>
          <w:lang w:val="pl-PL"/>
        </w:rPr>
      </w:pPr>
      <w:r w:rsidRPr="00311E7C">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7E531F" w:rsidRPr="00311E7C" w:rsidRDefault="007E531F" w:rsidP="00B50563">
      <w:pPr>
        <w:pStyle w:val="Bezodstpw"/>
        <w:numPr>
          <w:ilvl w:val="0"/>
          <w:numId w:val="4"/>
        </w:numPr>
        <w:jc w:val="both"/>
        <w:rPr>
          <w:rFonts w:ascii="Arial" w:hAnsi="Arial" w:cs="Arial"/>
          <w:sz w:val="20"/>
          <w:szCs w:val="20"/>
          <w:lang w:val="pl-PL"/>
        </w:rPr>
      </w:pPr>
      <w:r w:rsidRPr="00311E7C">
        <w:rPr>
          <w:rFonts w:ascii="Arial" w:hAnsi="Arial" w:cs="Arial"/>
          <w:sz w:val="20"/>
          <w:szCs w:val="20"/>
          <w:lang w:val="pl-PL"/>
        </w:rPr>
        <w:t>Zamawiający odmawia bez uzasadnionej przyczyny odbioru robót lub podpisania protokołu odbioru,</w:t>
      </w:r>
    </w:p>
    <w:p w:rsidR="007E531F" w:rsidRPr="00311E7C" w:rsidRDefault="007E531F" w:rsidP="00B50563">
      <w:pPr>
        <w:pStyle w:val="Bezodstpw"/>
        <w:numPr>
          <w:ilvl w:val="0"/>
          <w:numId w:val="4"/>
        </w:numPr>
        <w:jc w:val="both"/>
        <w:rPr>
          <w:rFonts w:ascii="Arial" w:hAnsi="Arial" w:cs="Arial"/>
          <w:sz w:val="20"/>
          <w:szCs w:val="20"/>
          <w:lang w:val="pl-PL"/>
        </w:rPr>
      </w:pPr>
      <w:r w:rsidRPr="00311E7C">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7E531F" w:rsidRPr="00311E7C" w:rsidRDefault="007E531F" w:rsidP="00B50563">
      <w:pPr>
        <w:pStyle w:val="Nagwek"/>
        <w:numPr>
          <w:ilvl w:val="0"/>
          <w:numId w:val="6"/>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eastAsia="ar-SA"/>
        </w:rPr>
        <w:t>Zamawiający ma prawo odstąpienia od umowy w terminie 30 dni od dnia wystąpienia okoliczności, o których mowa w ust. 1 pkt 1 lit. d, e, f niniejszego paragrafu.</w:t>
      </w:r>
    </w:p>
    <w:p w:rsidR="007E531F" w:rsidRPr="00311E7C" w:rsidRDefault="007E531F" w:rsidP="00B50563">
      <w:pPr>
        <w:pStyle w:val="Nagwek"/>
        <w:numPr>
          <w:ilvl w:val="0"/>
          <w:numId w:val="6"/>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 xml:space="preserve">Odstąpienie od umowy powinno nastąpić w formie pisemnej pod rygorem nieważności takiego oświadczenia </w:t>
      </w:r>
      <w:r w:rsidR="00C13D7E">
        <w:rPr>
          <w:rFonts w:ascii="Arial" w:hAnsi="Arial" w:cs="Arial"/>
          <w:sz w:val="20"/>
          <w:lang w:val="pl-PL"/>
        </w:rPr>
        <w:t>i</w:t>
      </w:r>
      <w:r w:rsidRPr="00311E7C">
        <w:rPr>
          <w:rFonts w:ascii="Arial" w:hAnsi="Arial" w:cs="Arial"/>
          <w:sz w:val="20"/>
          <w:lang w:val="pl-PL"/>
        </w:rPr>
        <w:t> powinno zawierać uzasadnienie.</w:t>
      </w:r>
    </w:p>
    <w:p w:rsidR="007E531F" w:rsidRPr="00311E7C" w:rsidRDefault="007E531F" w:rsidP="00B50563">
      <w:pPr>
        <w:pStyle w:val="Nagwek"/>
        <w:numPr>
          <w:ilvl w:val="0"/>
          <w:numId w:val="6"/>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 xml:space="preserve">W wypadku odstąpienia od umowy Strony obciążają następujące obowiązki szczegółowe: </w:t>
      </w:r>
    </w:p>
    <w:p w:rsidR="007E531F" w:rsidRPr="00311E7C" w:rsidRDefault="007E531F" w:rsidP="00B50563">
      <w:pPr>
        <w:numPr>
          <w:ilvl w:val="0"/>
          <w:numId w:val="10"/>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w</w:t>
      </w:r>
      <w:proofErr w:type="gramEnd"/>
      <w:r w:rsidRPr="00311E7C">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7E531F" w:rsidRPr="00311E7C" w:rsidRDefault="007E531F" w:rsidP="00B50563">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Wykonawca zabezpieczy przerwane roboty w zakresie obustronnie uzgodnionym na koszt tej strony, która odstąpiła od umowy,</w:t>
      </w:r>
    </w:p>
    <w:p w:rsidR="007E531F" w:rsidRPr="00311E7C" w:rsidRDefault="007E531F" w:rsidP="00B50563">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7E531F" w:rsidRPr="00311E7C" w:rsidRDefault="007E531F" w:rsidP="00B50563">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7E531F" w:rsidRPr="00311E7C" w:rsidRDefault="007E531F" w:rsidP="00B50563">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Wykonawca niezwłocznie, a najpóźniej w terminie 14 dni, usunie z terenu budowy urządzenia zaplecza przez niego dostarczone lub wzniesione,</w:t>
      </w:r>
    </w:p>
    <w:p w:rsidR="007E531F" w:rsidRPr="00311E7C" w:rsidRDefault="007E531F" w:rsidP="00B50563">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A82865" w:rsidRPr="00311E7C" w:rsidRDefault="007E531F" w:rsidP="00B50563">
      <w:pPr>
        <w:numPr>
          <w:ilvl w:val="0"/>
          <w:numId w:val="10"/>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w</w:t>
      </w:r>
      <w:proofErr w:type="gramEnd"/>
      <w:r w:rsidRPr="00311E7C">
        <w:rPr>
          <w:rFonts w:ascii="Arial" w:hAnsi="Arial" w:cs="Arial"/>
          <w:sz w:val="20"/>
          <w:szCs w:val="20"/>
          <w:lang w:val="pl-PL"/>
        </w:rPr>
        <w:t xml:space="preserve"> przypadku pozostawienia przez Wykonawcę maszyn, zaplecza budowy, itp. Zamawiający usunie je na koszt i ryzyko Wykonawcy.</w:t>
      </w:r>
    </w:p>
    <w:p w:rsidR="002E42AD" w:rsidRPr="00311E7C" w:rsidRDefault="002E42AD" w:rsidP="002E42AD">
      <w:pPr>
        <w:spacing w:after="0" w:line="240" w:lineRule="auto"/>
        <w:ind w:left="720"/>
        <w:jc w:val="both"/>
        <w:rPr>
          <w:rFonts w:ascii="Arial" w:hAnsi="Arial" w:cs="Arial"/>
          <w:sz w:val="20"/>
          <w:szCs w:val="20"/>
          <w:lang w:val="pl-PL"/>
        </w:rPr>
      </w:pPr>
    </w:p>
    <w:p w:rsidR="00A82865" w:rsidRPr="00311E7C" w:rsidRDefault="00A82865" w:rsidP="00A82865">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3</w:t>
      </w:r>
    </w:p>
    <w:p w:rsidR="00A82865" w:rsidRPr="00311E7C" w:rsidRDefault="00A82865" w:rsidP="00B50563">
      <w:pPr>
        <w:pStyle w:val="Nagwek"/>
        <w:numPr>
          <w:ilvl w:val="0"/>
          <w:numId w:val="5"/>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A82865" w:rsidRPr="00311E7C" w:rsidRDefault="00A82865" w:rsidP="00B50563">
      <w:pPr>
        <w:pStyle w:val="Nagwek"/>
        <w:numPr>
          <w:ilvl w:val="0"/>
          <w:numId w:val="5"/>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AA247B" w:rsidRDefault="00AA247B" w:rsidP="008239DF">
      <w:pPr>
        <w:pStyle w:val="Nagwek"/>
        <w:tabs>
          <w:tab w:val="left" w:pos="708"/>
        </w:tabs>
        <w:spacing w:after="0" w:line="240" w:lineRule="auto"/>
        <w:rPr>
          <w:rFonts w:ascii="Arial" w:hAnsi="Arial" w:cs="Arial"/>
          <w:b/>
          <w:sz w:val="20"/>
          <w:lang w:val="pl-PL"/>
        </w:rPr>
      </w:pPr>
    </w:p>
    <w:p w:rsidR="00A82865" w:rsidRPr="00311E7C" w:rsidRDefault="00A82865" w:rsidP="00A82865">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4</w:t>
      </w:r>
    </w:p>
    <w:p w:rsidR="00A82865" w:rsidRPr="00311E7C" w:rsidRDefault="00A82865" w:rsidP="006458ED">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W razie powstania sporu na tle wykonania niniejszej umowy strony się zobowiązuje przede wszystkim do wyczerpania drogi postępowania reklamacyjnego.</w:t>
      </w:r>
    </w:p>
    <w:p w:rsidR="00A82865" w:rsidRPr="00311E7C" w:rsidRDefault="00A82865" w:rsidP="006458ED">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Reklamacje wykonuje się poprzez skierowanie konkretnego roszczenia do strony.</w:t>
      </w:r>
    </w:p>
    <w:p w:rsidR="00A82865" w:rsidRPr="00311E7C" w:rsidRDefault="00A82865" w:rsidP="006458ED">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lastRenderedPageBreak/>
        <w:t>Strona ma obowiązek do pisemnego ustosunkowania się do zgłoszonego przez drugą stronę roszczenia w terminie 7 dni od daty zgłoszenia roszczenia.</w:t>
      </w:r>
    </w:p>
    <w:p w:rsidR="00A82865" w:rsidRPr="00311E7C" w:rsidRDefault="00A82865" w:rsidP="006458ED">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W razie odmowy uznania roszczenia, względnie nieudzielenia odpowiedzi na roszczenia w terminie, o którym mowa w ust. 3 każda ze stron uprawniona jest do wystąpienia na drogę sądową.</w:t>
      </w:r>
    </w:p>
    <w:p w:rsidR="00A82865" w:rsidRPr="00311E7C" w:rsidRDefault="00A82865" w:rsidP="006458ED">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Właściwym do rozpoznania sporów wynikłych na tle realizacji niniejszej umowy jest sąd miejscowo właściwy dla siedziby Zamawiającego.</w:t>
      </w:r>
    </w:p>
    <w:p w:rsidR="00A82865" w:rsidRPr="00311E7C" w:rsidRDefault="00A82865" w:rsidP="00A82865">
      <w:pPr>
        <w:pStyle w:val="Nagwek"/>
        <w:tabs>
          <w:tab w:val="left" w:pos="708"/>
        </w:tabs>
        <w:spacing w:after="0" w:line="240" w:lineRule="auto"/>
        <w:rPr>
          <w:rFonts w:ascii="Arial" w:hAnsi="Arial" w:cs="Arial"/>
          <w:b/>
          <w:sz w:val="20"/>
          <w:lang w:val="pl-PL"/>
        </w:rPr>
      </w:pPr>
    </w:p>
    <w:p w:rsidR="00A82865" w:rsidRPr="00311E7C" w:rsidRDefault="00A82865" w:rsidP="00A82865">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5</w:t>
      </w:r>
    </w:p>
    <w:p w:rsidR="007E531F" w:rsidRPr="00311E7C" w:rsidRDefault="007E531F" w:rsidP="00F53A6F">
      <w:pPr>
        <w:pStyle w:val="Nagwek"/>
        <w:tabs>
          <w:tab w:val="left" w:pos="284"/>
        </w:tabs>
        <w:adjustRightInd w:val="0"/>
        <w:spacing w:after="0" w:line="240" w:lineRule="auto"/>
        <w:jc w:val="both"/>
        <w:textAlignment w:val="baseline"/>
        <w:rPr>
          <w:rFonts w:ascii="Arial" w:hAnsi="Arial" w:cs="Arial"/>
          <w:sz w:val="20"/>
          <w:lang w:val="pl-PL"/>
        </w:rPr>
      </w:pPr>
      <w:r w:rsidRPr="00311E7C">
        <w:rPr>
          <w:rFonts w:ascii="Arial" w:hAnsi="Arial" w:cs="Arial"/>
          <w:sz w:val="20"/>
          <w:lang w:val="pl-PL"/>
        </w:rPr>
        <w:t>W sprawach nieuregulowanych niniejszą umową stosuje się przepisy Kodeksu cywilnego</w:t>
      </w:r>
      <w:r w:rsidR="00AA247B">
        <w:rPr>
          <w:rFonts w:ascii="Arial" w:hAnsi="Arial" w:cs="Arial"/>
          <w:sz w:val="20"/>
          <w:lang w:val="pl-PL"/>
        </w:rPr>
        <w:t xml:space="preserve"> oraz ustawy </w:t>
      </w:r>
      <w:proofErr w:type="spellStart"/>
      <w:r w:rsidR="00AA247B">
        <w:rPr>
          <w:rFonts w:ascii="Arial" w:hAnsi="Arial" w:cs="Arial"/>
          <w:sz w:val="20"/>
          <w:lang w:val="pl-PL"/>
        </w:rPr>
        <w:t>pzp</w:t>
      </w:r>
      <w:proofErr w:type="spellEnd"/>
      <w:r w:rsidRPr="00311E7C">
        <w:rPr>
          <w:rFonts w:ascii="Arial" w:hAnsi="Arial" w:cs="Arial"/>
          <w:sz w:val="20"/>
          <w:lang w:val="pl-PL"/>
        </w:rPr>
        <w:t>.</w:t>
      </w:r>
    </w:p>
    <w:p w:rsidR="00A82865" w:rsidRPr="00311E7C" w:rsidRDefault="00A82865" w:rsidP="00A82865">
      <w:pPr>
        <w:pStyle w:val="Nagwek"/>
        <w:tabs>
          <w:tab w:val="left" w:pos="708"/>
        </w:tabs>
        <w:spacing w:after="0" w:line="240" w:lineRule="auto"/>
        <w:rPr>
          <w:rFonts w:ascii="Arial" w:hAnsi="Arial" w:cs="Arial"/>
          <w:sz w:val="20"/>
          <w:lang w:val="pl-PL"/>
        </w:rPr>
      </w:pPr>
    </w:p>
    <w:p w:rsidR="00A82865" w:rsidRPr="00311E7C" w:rsidRDefault="00A82865" w:rsidP="00A82865">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6</w:t>
      </w:r>
    </w:p>
    <w:p w:rsidR="00730A26" w:rsidRPr="00311E7C" w:rsidRDefault="00730A26" w:rsidP="002D6225">
      <w:pPr>
        <w:pStyle w:val="Akapitzlist"/>
        <w:widowControl w:val="0"/>
        <w:numPr>
          <w:ilvl w:val="0"/>
          <w:numId w:val="27"/>
        </w:numPr>
        <w:shd w:val="clear" w:color="auto" w:fill="FFFFFF"/>
        <w:suppressAutoHyphens w:val="0"/>
        <w:autoSpaceDE w:val="0"/>
        <w:autoSpaceDN w:val="0"/>
        <w:adjustRightInd w:val="0"/>
        <w:snapToGrid w:val="0"/>
        <w:spacing w:after="0" w:line="240" w:lineRule="auto"/>
        <w:ind w:left="284" w:hanging="284"/>
        <w:jc w:val="both"/>
        <w:rPr>
          <w:rFonts w:ascii="Arial" w:hAnsi="Arial" w:cs="Arial"/>
          <w:sz w:val="20"/>
          <w:szCs w:val="20"/>
          <w:lang w:val="pl-PL" w:eastAsia="ar-SA"/>
        </w:rPr>
      </w:pPr>
      <w:r w:rsidRPr="00311E7C">
        <w:rPr>
          <w:rFonts w:ascii="Arial" w:hAnsi="Arial" w:cs="Arial"/>
          <w:sz w:val="20"/>
          <w:szCs w:val="20"/>
          <w:lang w:val="pl-PL" w:eastAsia="ar-SA"/>
        </w:rPr>
        <w:t xml:space="preserve">Wykonawca oświadcza, że: </w:t>
      </w:r>
    </w:p>
    <w:p w:rsidR="00730A26" w:rsidRPr="00311E7C" w:rsidRDefault="00730A26" w:rsidP="002D6225">
      <w:pPr>
        <w:widowControl w:val="0"/>
        <w:numPr>
          <w:ilvl w:val="0"/>
          <w:numId w:val="24"/>
        </w:numPr>
        <w:suppressAutoHyphens w:val="0"/>
        <w:snapToGrid w:val="0"/>
        <w:spacing w:after="0" w:line="240" w:lineRule="auto"/>
        <w:ind w:hanging="357"/>
        <w:jc w:val="both"/>
        <w:rPr>
          <w:rFonts w:ascii="Arial" w:hAnsi="Arial" w:cs="Arial"/>
          <w:sz w:val="20"/>
          <w:szCs w:val="20"/>
          <w:lang w:val="pl-PL"/>
        </w:rPr>
      </w:pPr>
      <w:proofErr w:type="gramStart"/>
      <w:r w:rsidRPr="00311E7C">
        <w:rPr>
          <w:rFonts w:ascii="Arial" w:hAnsi="Arial" w:cs="Arial"/>
          <w:sz w:val="20"/>
          <w:szCs w:val="20"/>
          <w:lang w:val="pl-PL"/>
        </w:rPr>
        <w:t>na</w:t>
      </w:r>
      <w:proofErr w:type="gramEnd"/>
      <w:r w:rsidRPr="00311E7C">
        <w:rPr>
          <w:rFonts w:ascii="Arial" w:hAnsi="Arial" w:cs="Arial"/>
          <w:sz w:val="20"/>
          <w:szCs w:val="20"/>
          <w:lang w:val="pl-PL"/>
        </w:rPr>
        <w:t xml:space="preserve">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w:t>
      </w:r>
      <w:proofErr w:type="gramStart"/>
      <w:r w:rsidRPr="00311E7C">
        <w:rPr>
          <w:rFonts w:ascii="Arial" w:hAnsi="Arial" w:cs="Arial"/>
          <w:sz w:val="20"/>
          <w:szCs w:val="20"/>
          <w:lang w:val="pl-PL"/>
        </w:rPr>
        <w:t>r</w:t>
      </w:r>
      <w:proofErr w:type="gramEnd"/>
      <w:r w:rsidRPr="00311E7C">
        <w:rPr>
          <w:rFonts w:ascii="Arial" w:hAnsi="Arial" w:cs="Arial"/>
          <w:sz w:val="20"/>
          <w:szCs w:val="20"/>
          <w:lang w:val="pl-PL"/>
        </w:rPr>
        <w:t xml:space="preserve">.),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ustawy </w:t>
      </w:r>
      <w:proofErr w:type="spellStart"/>
      <w:r w:rsidRPr="00311E7C">
        <w:rPr>
          <w:rFonts w:ascii="Arial" w:hAnsi="Arial" w:cs="Arial"/>
          <w:sz w:val="20"/>
          <w:szCs w:val="20"/>
          <w:lang w:val="pl-PL"/>
        </w:rPr>
        <w:t>pzp</w:t>
      </w:r>
      <w:proofErr w:type="spellEnd"/>
      <w:r w:rsidRPr="00311E7C">
        <w:rPr>
          <w:rFonts w:ascii="Arial" w:hAnsi="Arial" w:cs="Arial"/>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730A26" w:rsidRPr="00311E7C" w:rsidRDefault="00730A26" w:rsidP="002D6225">
      <w:pPr>
        <w:widowControl w:val="0"/>
        <w:numPr>
          <w:ilvl w:val="0"/>
          <w:numId w:val="24"/>
        </w:numPr>
        <w:suppressAutoHyphens w:val="0"/>
        <w:snapToGrid w:val="0"/>
        <w:spacing w:after="0" w:line="240" w:lineRule="auto"/>
        <w:ind w:hanging="357"/>
        <w:jc w:val="both"/>
        <w:rPr>
          <w:rFonts w:ascii="Arial" w:hAnsi="Arial" w:cs="Arial"/>
          <w:sz w:val="20"/>
          <w:szCs w:val="20"/>
          <w:lang w:val="pl-PL"/>
        </w:rPr>
      </w:pPr>
      <w:proofErr w:type="gramStart"/>
      <w:r w:rsidRPr="00311E7C">
        <w:rPr>
          <w:rFonts w:ascii="Arial" w:hAnsi="Arial" w:cs="Arial"/>
          <w:sz w:val="20"/>
          <w:szCs w:val="20"/>
          <w:lang w:val="pl-PL"/>
        </w:rPr>
        <w:t>osoby</w:t>
      </w:r>
      <w:proofErr w:type="gramEnd"/>
      <w:r w:rsidRPr="00311E7C">
        <w:rPr>
          <w:rFonts w:ascii="Arial" w:hAnsi="Arial" w:cs="Arial"/>
          <w:sz w:val="20"/>
          <w:szCs w:val="20"/>
          <w:lang w:val="pl-PL"/>
        </w:rPr>
        <w:t xml:space="preserve"> wymienione w punkcie wyżej podają dane osobowe dobrowolnie i że są one zgodne z prawdą;</w:t>
      </w:r>
    </w:p>
    <w:p w:rsidR="00730A26" w:rsidRPr="00311E7C" w:rsidRDefault="00730A26" w:rsidP="002D6225">
      <w:pPr>
        <w:widowControl w:val="0"/>
        <w:numPr>
          <w:ilvl w:val="0"/>
          <w:numId w:val="24"/>
        </w:numPr>
        <w:suppressAutoHyphens w:val="0"/>
        <w:snapToGrid w:val="0"/>
        <w:spacing w:after="0" w:line="240" w:lineRule="auto"/>
        <w:ind w:hanging="357"/>
        <w:jc w:val="both"/>
        <w:rPr>
          <w:rFonts w:ascii="Arial" w:hAnsi="Arial" w:cs="Arial"/>
          <w:sz w:val="20"/>
          <w:szCs w:val="20"/>
          <w:lang w:val="pl-PL"/>
        </w:rPr>
      </w:pPr>
      <w:r w:rsidRPr="00311E7C">
        <w:rPr>
          <w:rFonts w:ascii="Arial" w:hAnsi="Arial" w:cs="Arial"/>
          <w:sz w:val="20"/>
          <w:szCs w:val="20"/>
          <w:lang w:val="pl-PL"/>
        </w:rPr>
        <w:t>wykonał obowiązki informacyjne wynikające z Rozporządzenia Parlamentu Europejskiego i </w:t>
      </w:r>
      <w:proofErr w:type="gramStart"/>
      <w:r w:rsidRPr="00311E7C">
        <w:rPr>
          <w:rFonts w:ascii="Arial" w:hAnsi="Arial" w:cs="Arial"/>
          <w:sz w:val="20"/>
          <w:szCs w:val="20"/>
          <w:lang w:val="pl-PL"/>
        </w:rPr>
        <w:t>Rady (UE</w:t>
      </w:r>
      <w:proofErr w:type="gramEnd"/>
      <w:r w:rsidRPr="00311E7C">
        <w:rPr>
          <w:rFonts w:ascii="Arial" w:hAnsi="Arial" w:cs="Arial"/>
          <w:sz w:val="20"/>
          <w:szCs w:val="20"/>
          <w:lang w:val="pl-PL"/>
        </w:rPr>
        <w:t xml:space="preserve">) 2016/679 z dnia 27 kwietnia 2016 r. w sprawie ochrony osób fizycznych w związku z przetwarzaniem danych osobowych i w sprawie swobodnego przepływu takich danych oraz uchylenia dyrektywy 95/46/WE (ogólne rozporządzenie o ochronie danych „RODO” Dz. Urz. UE. L Nr 119 z 04.05.2016 </w:t>
      </w:r>
      <w:proofErr w:type="gramStart"/>
      <w:r w:rsidRPr="00311E7C">
        <w:rPr>
          <w:rFonts w:ascii="Arial" w:hAnsi="Arial" w:cs="Arial"/>
          <w:sz w:val="20"/>
          <w:szCs w:val="20"/>
          <w:lang w:val="pl-PL"/>
        </w:rPr>
        <w:t>r</w:t>
      </w:r>
      <w:proofErr w:type="gramEnd"/>
      <w:r w:rsidRPr="00311E7C">
        <w:rPr>
          <w:rFonts w:ascii="Arial" w:hAnsi="Arial" w:cs="Arial"/>
          <w:sz w:val="20"/>
          <w:szCs w:val="20"/>
          <w:lang w:val="pl-PL"/>
        </w:rPr>
        <w:t xml:space="preserve">.) wobec osób wskazanych w pkt. 1 powyżej, w tym też </w:t>
      </w:r>
      <w:r w:rsidR="001D549A">
        <w:rPr>
          <w:rFonts w:ascii="Arial" w:hAnsi="Arial" w:cs="Arial"/>
          <w:sz w:val="20"/>
          <w:szCs w:val="20"/>
          <w:lang w:val="pl-PL"/>
        </w:rPr>
        <w:br/>
      </w:r>
      <w:r w:rsidRPr="00311E7C">
        <w:rPr>
          <w:rFonts w:ascii="Arial" w:hAnsi="Arial" w:cs="Arial"/>
          <w:sz w:val="20"/>
          <w:szCs w:val="20"/>
          <w:lang w:val="pl-PL"/>
        </w:rPr>
        <w:t xml:space="preserve">o klauzulach dotyczących tego przedmiotu zawartych w niniejszej umowie.  </w:t>
      </w:r>
    </w:p>
    <w:p w:rsidR="00730A26" w:rsidRPr="00311E7C" w:rsidRDefault="00730A26" w:rsidP="00730A26">
      <w:pPr>
        <w:shd w:val="clear" w:color="auto" w:fill="FFFFFF"/>
        <w:suppressAutoHyphens w:val="0"/>
        <w:autoSpaceDE w:val="0"/>
        <w:autoSpaceDN w:val="0"/>
        <w:snapToGrid w:val="0"/>
        <w:spacing w:after="0" w:line="240" w:lineRule="auto"/>
        <w:rPr>
          <w:rFonts w:ascii="Arial" w:eastAsia="Calibri" w:hAnsi="Arial" w:cs="Arial"/>
          <w:sz w:val="20"/>
          <w:szCs w:val="20"/>
          <w:lang w:val="pl-PL" w:eastAsia="ar-SA"/>
        </w:rPr>
      </w:pPr>
    </w:p>
    <w:p w:rsidR="00730A26" w:rsidRPr="00311E7C" w:rsidRDefault="00730A26" w:rsidP="00730A26">
      <w:pPr>
        <w:shd w:val="clear" w:color="auto" w:fill="FFFFFF"/>
        <w:suppressAutoHyphens w:val="0"/>
        <w:autoSpaceDE w:val="0"/>
        <w:autoSpaceDN w:val="0"/>
        <w:snapToGrid w:val="0"/>
        <w:spacing w:after="0" w:line="240" w:lineRule="auto"/>
        <w:jc w:val="center"/>
        <w:rPr>
          <w:rFonts w:ascii="Arial" w:hAnsi="Arial" w:cs="Arial"/>
          <w:b/>
          <w:sz w:val="20"/>
          <w:szCs w:val="20"/>
          <w:lang w:val="pl-PL"/>
        </w:rPr>
      </w:pPr>
      <w:r w:rsidRPr="00311E7C">
        <w:rPr>
          <w:rFonts w:ascii="Arial" w:hAnsi="Arial" w:cs="Arial"/>
          <w:b/>
          <w:sz w:val="20"/>
          <w:szCs w:val="20"/>
          <w:lang w:val="pl-PL"/>
        </w:rPr>
        <w:t xml:space="preserve">§ </w:t>
      </w:r>
      <w:r w:rsidR="00BE020F">
        <w:rPr>
          <w:rFonts w:ascii="Arial" w:hAnsi="Arial" w:cs="Arial"/>
          <w:b/>
          <w:sz w:val="20"/>
          <w:szCs w:val="20"/>
          <w:lang w:val="pl-PL"/>
        </w:rPr>
        <w:t>17</w:t>
      </w:r>
    </w:p>
    <w:p w:rsidR="00730A26" w:rsidRPr="00311E7C" w:rsidRDefault="00730A26" w:rsidP="002D6225">
      <w:pPr>
        <w:pStyle w:val="Akapitzlist"/>
        <w:numPr>
          <w:ilvl w:val="3"/>
          <w:numId w:val="26"/>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rsidR="00730A26" w:rsidRPr="00311E7C" w:rsidRDefault="00730A26" w:rsidP="002D6225">
      <w:pPr>
        <w:pStyle w:val="Akapitzlist"/>
        <w:numPr>
          <w:ilvl w:val="3"/>
          <w:numId w:val="26"/>
        </w:numPr>
        <w:suppressAutoHyphens w:val="0"/>
        <w:spacing w:after="0" w:line="240" w:lineRule="auto"/>
        <w:ind w:left="284" w:hanging="284"/>
        <w:contextualSpacing/>
        <w:jc w:val="both"/>
        <w:rPr>
          <w:rFonts w:ascii="Arial" w:hAnsi="Arial" w:cs="Arial"/>
          <w:bCs/>
          <w:sz w:val="20"/>
          <w:szCs w:val="20"/>
          <w:lang w:val="pl-PL"/>
        </w:rPr>
      </w:pPr>
      <w:r w:rsidRPr="00311E7C">
        <w:rPr>
          <w:rFonts w:ascii="Arial" w:hAnsi="Arial" w:cs="Arial"/>
          <w:sz w:val="20"/>
          <w:szCs w:val="20"/>
          <w:lang w:val="pl-PL"/>
        </w:rPr>
        <w:t>Administratorem jest Wójt Gminy Stare Babice, ul. Rynek 32, 05-082 Stare Babice</w:t>
      </w:r>
      <w:r w:rsidRPr="00311E7C">
        <w:rPr>
          <w:rFonts w:ascii="Arial" w:hAnsi="Arial" w:cs="Arial"/>
          <w:bCs/>
          <w:sz w:val="20"/>
          <w:szCs w:val="20"/>
          <w:lang w:val="pl-PL"/>
        </w:rPr>
        <w:t>. Kontakt: tel</w:t>
      </w:r>
      <w:proofErr w:type="gramStart"/>
      <w:r w:rsidRPr="00311E7C">
        <w:rPr>
          <w:rFonts w:ascii="Arial" w:hAnsi="Arial" w:cs="Arial"/>
          <w:bCs/>
          <w:sz w:val="20"/>
          <w:szCs w:val="20"/>
          <w:lang w:val="pl-PL"/>
        </w:rPr>
        <w:t>. (22)730-80-88, mail</w:t>
      </w:r>
      <w:proofErr w:type="gramEnd"/>
      <w:r w:rsidRPr="00311E7C">
        <w:rPr>
          <w:rFonts w:ascii="Arial" w:hAnsi="Arial" w:cs="Arial"/>
          <w:bCs/>
          <w:sz w:val="20"/>
          <w:szCs w:val="20"/>
          <w:lang w:val="pl-PL"/>
        </w:rPr>
        <w:t>: kancelaria@stare-babice.</w:t>
      </w:r>
      <w:proofErr w:type="gramStart"/>
      <w:r w:rsidRPr="00311E7C">
        <w:rPr>
          <w:rFonts w:ascii="Arial" w:hAnsi="Arial" w:cs="Arial"/>
          <w:bCs/>
          <w:sz w:val="20"/>
          <w:szCs w:val="20"/>
          <w:lang w:val="pl-PL"/>
        </w:rPr>
        <w:t>pl</w:t>
      </w:r>
      <w:proofErr w:type="gramEnd"/>
      <w:r w:rsidRPr="00311E7C">
        <w:rPr>
          <w:rFonts w:ascii="Arial" w:hAnsi="Arial" w:cs="Arial"/>
          <w:bCs/>
          <w:sz w:val="20"/>
          <w:szCs w:val="20"/>
          <w:lang w:val="pl-PL"/>
        </w:rPr>
        <w:t>;</w:t>
      </w:r>
    </w:p>
    <w:p w:rsidR="00730A26" w:rsidRPr="00311E7C" w:rsidRDefault="00730A26" w:rsidP="002D6225">
      <w:pPr>
        <w:pStyle w:val="Akapitzlist"/>
        <w:numPr>
          <w:ilvl w:val="3"/>
          <w:numId w:val="26"/>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Administrator powołał Inspektora Ochrony Danych, z którym można się skontaktować pod adres email: iod@stare-babice.</w:t>
      </w:r>
      <w:proofErr w:type="gramStart"/>
      <w:r w:rsidRPr="00311E7C">
        <w:rPr>
          <w:rFonts w:ascii="Arial" w:hAnsi="Arial" w:cs="Arial"/>
          <w:sz w:val="20"/>
          <w:szCs w:val="20"/>
          <w:lang w:val="pl-PL"/>
        </w:rPr>
        <w:t>pl</w:t>
      </w:r>
      <w:proofErr w:type="gramEnd"/>
      <w:r w:rsidRPr="00311E7C">
        <w:rPr>
          <w:rFonts w:ascii="Arial" w:hAnsi="Arial" w:cs="Arial"/>
          <w:sz w:val="20"/>
          <w:szCs w:val="20"/>
          <w:lang w:val="pl-PL"/>
        </w:rPr>
        <w:t>;</w:t>
      </w:r>
    </w:p>
    <w:p w:rsidR="00730A26" w:rsidRPr="00311E7C" w:rsidRDefault="00730A26" w:rsidP="002D6225">
      <w:pPr>
        <w:pStyle w:val="Akapitzlist"/>
        <w:numPr>
          <w:ilvl w:val="3"/>
          <w:numId w:val="26"/>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Podstawą przetwarzania danych osobowych jest art. 6 ust.1 lit. b Rozporządzenia RODO tj. w celu realizacji niniejszej umowy.</w:t>
      </w:r>
    </w:p>
    <w:p w:rsidR="00730A26" w:rsidRPr="00311E7C" w:rsidRDefault="00730A26" w:rsidP="002D6225">
      <w:pPr>
        <w:pStyle w:val="Akapitzlist"/>
        <w:numPr>
          <w:ilvl w:val="3"/>
          <w:numId w:val="26"/>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Odbiorcami danych osobowych będą organy i instytucje uprawnione do otrzymania danych osobowych na podstawie przepisów prawa.</w:t>
      </w:r>
    </w:p>
    <w:p w:rsidR="00730A26" w:rsidRPr="00311E7C" w:rsidRDefault="00730A26" w:rsidP="002D6225">
      <w:pPr>
        <w:pStyle w:val="Akapitzlist"/>
        <w:numPr>
          <w:ilvl w:val="3"/>
          <w:numId w:val="26"/>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Osoba, której dane osobowe są przetwarzane:</w:t>
      </w:r>
    </w:p>
    <w:p w:rsidR="00730A26" w:rsidRPr="00311E7C" w:rsidRDefault="00730A26" w:rsidP="002D6225">
      <w:pPr>
        <w:pStyle w:val="Akapitzlist"/>
        <w:numPr>
          <w:ilvl w:val="0"/>
          <w:numId w:val="25"/>
        </w:numPr>
        <w:suppressAutoHyphens w:val="0"/>
        <w:spacing w:after="0" w:line="240" w:lineRule="auto"/>
        <w:ind w:left="567" w:hanging="283"/>
        <w:contextualSpacing/>
        <w:jc w:val="both"/>
        <w:rPr>
          <w:rFonts w:ascii="Arial" w:hAnsi="Arial" w:cs="Arial"/>
          <w:sz w:val="20"/>
          <w:szCs w:val="20"/>
          <w:lang w:val="pl-PL"/>
        </w:rPr>
      </w:pPr>
      <w:proofErr w:type="gramStart"/>
      <w:r w:rsidRPr="00311E7C">
        <w:rPr>
          <w:rFonts w:ascii="Arial" w:hAnsi="Arial" w:cs="Arial"/>
          <w:sz w:val="20"/>
          <w:szCs w:val="20"/>
          <w:lang w:val="pl-PL"/>
        </w:rPr>
        <w:t>ma</w:t>
      </w:r>
      <w:proofErr w:type="gramEnd"/>
      <w:r w:rsidRPr="00311E7C">
        <w:rPr>
          <w:rFonts w:ascii="Arial" w:hAnsi="Arial" w:cs="Arial"/>
          <w:sz w:val="20"/>
          <w:szCs w:val="20"/>
          <w:lang w:val="pl-PL"/>
        </w:rPr>
        <w:t xml:space="preserve"> prawo żądać od administratora dostępu do swoich danych osobowych, </w:t>
      </w:r>
      <w:r w:rsidRPr="00311E7C">
        <w:rPr>
          <w:rFonts w:ascii="Arial" w:hAnsi="Arial" w:cs="Arial"/>
          <w:sz w:val="20"/>
          <w:szCs w:val="20"/>
          <w:lang w:val="pl-PL"/>
        </w:rPr>
        <w:br/>
        <w:t>ich sprostowania, przenoszenia danych oraz ograniczenia przetwarzania:</w:t>
      </w:r>
    </w:p>
    <w:p w:rsidR="00730A26" w:rsidRPr="00311E7C" w:rsidRDefault="00730A26" w:rsidP="002D6225">
      <w:pPr>
        <w:pStyle w:val="Akapitzlist"/>
        <w:numPr>
          <w:ilvl w:val="0"/>
          <w:numId w:val="25"/>
        </w:numPr>
        <w:suppressAutoHyphens w:val="0"/>
        <w:spacing w:after="0" w:line="240" w:lineRule="auto"/>
        <w:ind w:left="567" w:hanging="283"/>
        <w:contextualSpacing/>
        <w:jc w:val="both"/>
        <w:rPr>
          <w:rFonts w:ascii="Arial" w:hAnsi="Arial" w:cs="Arial"/>
          <w:sz w:val="20"/>
          <w:szCs w:val="20"/>
          <w:lang w:val="pl-PL"/>
        </w:rPr>
      </w:pPr>
      <w:proofErr w:type="gramStart"/>
      <w:r w:rsidRPr="00311E7C">
        <w:rPr>
          <w:rFonts w:ascii="Arial" w:hAnsi="Arial" w:cs="Arial"/>
          <w:sz w:val="20"/>
          <w:szCs w:val="20"/>
          <w:lang w:val="pl-PL"/>
        </w:rPr>
        <w:t>ma</w:t>
      </w:r>
      <w:proofErr w:type="gramEnd"/>
      <w:r w:rsidRPr="00311E7C">
        <w:rPr>
          <w:rFonts w:ascii="Arial" w:hAnsi="Arial" w:cs="Arial"/>
          <w:sz w:val="20"/>
          <w:szCs w:val="20"/>
          <w:lang w:val="pl-PL"/>
        </w:rPr>
        <w:t xml:space="preserve"> prawo wniesienia skargi do organu nadzorczego, czyli Prezesa Urzędu Ochrony Danych Osobowych.</w:t>
      </w:r>
    </w:p>
    <w:p w:rsidR="00730A26" w:rsidRPr="00311E7C" w:rsidRDefault="00730A26" w:rsidP="002D6225">
      <w:pPr>
        <w:pStyle w:val="Akapitzlist"/>
        <w:numPr>
          <w:ilvl w:val="3"/>
          <w:numId w:val="26"/>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Dane osobowe będą przechowywane do czasu przedawnienia ewentualnych roszczeń oraz zgodnie z przepisami dotyczącymi archiwizacji dokumentów.</w:t>
      </w:r>
    </w:p>
    <w:p w:rsidR="00730A26" w:rsidRPr="00311E7C" w:rsidRDefault="00730A26" w:rsidP="002D6225">
      <w:pPr>
        <w:pStyle w:val="Akapitzlist"/>
        <w:numPr>
          <w:ilvl w:val="3"/>
          <w:numId w:val="26"/>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 xml:space="preserve"> Przy przetwarzaniu danych osobowych Administrator nie stosuje zautomatyzowanego podejmowania decyzji i profilowania.</w:t>
      </w:r>
    </w:p>
    <w:p w:rsidR="00730A26" w:rsidRPr="00311E7C" w:rsidRDefault="00730A26" w:rsidP="00730A26">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lastRenderedPageBreak/>
        <w:t xml:space="preserve">§ </w:t>
      </w:r>
      <w:r w:rsidR="00BE020F">
        <w:rPr>
          <w:rFonts w:ascii="Arial" w:hAnsi="Arial" w:cs="Arial"/>
          <w:b/>
          <w:sz w:val="20"/>
          <w:lang w:val="pl-PL"/>
        </w:rPr>
        <w:t>18</w:t>
      </w:r>
    </w:p>
    <w:p w:rsidR="00A82865" w:rsidRPr="00311E7C" w:rsidRDefault="00A82865" w:rsidP="00A82865">
      <w:pPr>
        <w:pStyle w:val="Nagwek"/>
        <w:tabs>
          <w:tab w:val="left" w:pos="708"/>
        </w:tabs>
        <w:spacing w:after="0" w:line="240" w:lineRule="auto"/>
        <w:jc w:val="both"/>
        <w:rPr>
          <w:rFonts w:ascii="Arial" w:hAnsi="Arial" w:cs="Arial"/>
          <w:sz w:val="20"/>
          <w:lang w:val="pl-PL"/>
        </w:rPr>
      </w:pPr>
      <w:r w:rsidRPr="00311E7C">
        <w:rPr>
          <w:rFonts w:ascii="Arial" w:hAnsi="Arial" w:cs="Arial"/>
          <w:sz w:val="20"/>
          <w:lang w:val="pl-PL"/>
        </w:rPr>
        <w:t>Umowę sporządzono w 3 egzemplarzach, 2 egzemplarze dla Zamawiającego i 1 egzemplarz dla Wykonawcy.</w:t>
      </w:r>
    </w:p>
    <w:p w:rsidR="00AA34D4" w:rsidRPr="00311E7C" w:rsidRDefault="00AA34D4" w:rsidP="00A82865">
      <w:pPr>
        <w:pStyle w:val="Nagwek"/>
        <w:tabs>
          <w:tab w:val="left" w:pos="708"/>
        </w:tabs>
        <w:spacing w:after="0" w:line="240" w:lineRule="auto"/>
        <w:jc w:val="center"/>
        <w:rPr>
          <w:rFonts w:ascii="Arial" w:hAnsi="Arial" w:cs="Arial"/>
          <w:b/>
          <w:sz w:val="20"/>
          <w:lang w:val="pl-PL"/>
        </w:rPr>
      </w:pPr>
    </w:p>
    <w:p w:rsidR="00A82865" w:rsidRPr="00311E7C" w:rsidRDefault="00A82865" w:rsidP="00A82865">
      <w:pPr>
        <w:pStyle w:val="Nagwek"/>
        <w:tabs>
          <w:tab w:val="center" w:pos="4536"/>
          <w:tab w:val="right" w:pos="9072"/>
        </w:tabs>
        <w:suppressAutoHyphens w:val="0"/>
        <w:spacing w:after="0" w:line="240" w:lineRule="auto"/>
        <w:ind w:left="360"/>
        <w:rPr>
          <w:rFonts w:ascii="Arial" w:hAnsi="Arial" w:cs="Arial"/>
          <w:sz w:val="20"/>
          <w:lang w:val="pl-PL"/>
        </w:rPr>
      </w:pPr>
    </w:p>
    <w:p w:rsidR="00A82865" w:rsidRPr="00311E7C" w:rsidRDefault="00A82865" w:rsidP="00A82865">
      <w:pPr>
        <w:pStyle w:val="Bezodstpw"/>
        <w:ind w:left="360"/>
        <w:jc w:val="both"/>
        <w:rPr>
          <w:rFonts w:ascii="Arial" w:hAnsi="Arial" w:cs="Arial"/>
          <w:sz w:val="20"/>
          <w:szCs w:val="20"/>
          <w:lang w:val="pl-PL"/>
        </w:rPr>
      </w:pPr>
    </w:p>
    <w:p w:rsidR="00A82865" w:rsidRPr="00311E7C" w:rsidRDefault="00A82865" w:rsidP="00A82865">
      <w:pPr>
        <w:pStyle w:val="Bezodstpw"/>
        <w:jc w:val="both"/>
        <w:rPr>
          <w:rFonts w:ascii="Arial" w:hAnsi="Arial" w:cs="Arial"/>
          <w:b/>
          <w:sz w:val="20"/>
          <w:szCs w:val="20"/>
          <w:lang w:val="pl-PL"/>
        </w:rPr>
      </w:pPr>
    </w:p>
    <w:p w:rsidR="00EE0120" w:rsidRPr="00311E7C" w:rsidRDefault="00A82865" w:rsidP="00586329">
      <w:pPr>
        <w:jc w:val="center"/>
        <w:rPr>
          <w:rFonts w:ascii="Arial" w:hAnsi="Arial" w:cs="Arial"/>
          <w:sz w:val="20"/>
          <w:szCs w:val="20"/>
          <w:lang w:val="pl-PL"/>
        </w:rPr>
      </w:pPr>
      <w:r w:rsidRPr="00311E7C">
        <w:rPr>
          <w:rFonts w:ascii="Arial" w:hAnsi="Arial" w:cs="Arial"/>
          <w:b/>
          <w:sz w:val="20"/>
          <w:szCs w:val="20"/>
          <w:lang w:val="pl-PL"/>
        </w:rPr>
        <w:t>ZAMAWIAJĄCY</w:t>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t>WYKONAWCA</w:t>
      </w:r>
      <w:bookmarkEnd w:id="6"/>
    </w:p>
    <w:sectPr w:rsidR="00EE0120" w:rsidRPr="00311E7C"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91B" w:rsidRDefault="00B6591B">
      <w:pPr>
        <w:spacing w:after="0" w:line="240" w:lineRule="auto"/>
      </w:pPr>
      <w:r>
        <w:separator/>
      </w:r>
    </w:p>
  </w:endnote>
  <w:endnote w:type="continuationSeparator" w:id="0">
    <w:p w:rsidR="00B6591B" w:rsidRDefault="00B6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pple Symbols">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1B" w:rsidRPr="00DE10DB" w:rsidRDefault="00B6591B" w:rsidP="00DE10DB">
    <w:pPr>
      <w:pStyle w:val="Stopka"/>
      <w:pBdr>
        <w:top w:val="thinThickSmallGap" w:sz="24" w:space="1" w:color="622423" w:themeColor="accent2" w:themeShade="7F"/>
      </w:pBdr>
      <w:jc w:val="both"/>
      <w:rPr>
        <w:rFonts w:ascii="Arial" w:hAnsi="Arial" w:cs="Arial"/>
        <w:i/>
        <w:sz w:val="16"/>
        <w:szCs w:val="16"/>
        <w:lang w:val="pl-PL"/>
      </w:rPr>
    </w:pPr>
    <w:r w:rsidRPr="00DE10DB">
      <w:rPr>
        <w:rFonts w:ascii="Arial" w:hAnsi="Arial" w:cs="Arial"/>
        <w:i/>
        <w:sz w:val="16"/>
        <w:szCs w:val="16"/>
        <w:lang w:val="pl-PL"/>
      </w:rPr>
      <w:t>Dostawa i montaż wiat</w:t>
    </w:r>
    <w:r>
      <w:rPr>
        <w:rFonts w:ascii="Arial" w:hAnsi="Arial" w:cs="Arial"/>
        <w:i/>
        <w:sz w:val="16"/>
        <w:szCs w:val="16"/>
        <w:lang w:val="pl-PL"/>
      </w:rPr>
      <w:t>y</w:t>
    </w:r>
    <w:r w:rsidRPr="00DE10DB">
      <w:rPr>
        <w:rFonts w:ascii="Arial" w:hAnsi="Arial" w:cs="Arial"/>
        <w:i/>
        <w:sz w:val="16"/>
        <w:szCs w:val="16"/>
        <w:lang w:val="pl-PL"/>
      </w:rPr>
      <w:t xml:space="preserve"> w miejscowości Zielonki-Parcele </w:t>
    </w:r>
  </w:p>
  <w:p w:rsidR="00B6591B" w:rsidRPr="00A93EED" w:rsidRDefault="00B6591B" w:rsidP="00EB7FDA">
    <w:pPr>
      <w:pStyle w:val="Stopka"/>
      <w:pBdr>
        <w:top w:val="thinThickSmallGap" w:sz="24" w:space="1" w:color="622423" w:themeColor="accent2" w:themeShade="7F"/>
      </w:pBdr>
      <w:jc w:val="both"/>
      <w:rPr>
        <w:rFonts w:ascii="Arial" w:hAnsi="Arial" w:cs="Arial"/>
        <w:bCs/>
        <w:i/>
        <w:sz w:val="16"/>
        <w:szCs w:val="16"/>
        <w:lang w:val="pl-PL"/>
      </w:rPr>
    </w:pPr>
    <w:r w:rsidRPr="00A93EED">
      <w:rPr>
        <w:rFonts w:ascii="Arial" w:hAnsi="Arial" w:cs="Arial"/>
        <w:i/>
        <w:sz w:val="16"/>
        <w:szCs w:val="16"/>
        <w:lang w:val="pl-PL"/>
      </w:rPr>
      <w:tab/>
    </w:r>
    <w:r w:rsidRPr="00A93EED">
      <w:rPr>
        <w:rFonts w:ascii="Arial" w:hAnsi="Arial" w:cs="Arial"/>
        <w:i/>
        <w:sz w:val="16"/>
        <w:szCs w:val="16"/>
        <w:lang w:val="pl-PL"/>
      </w:rPr>
      <w:ptab w:relativeTo="margin" w:alignment="right" w:leader="none"/>
    </w:r>
    <w:r w:rsidRPr="00A93EED">
      <w:rPr>
        <w:rFonts w:ascii="Arial" w:hAnsi="Arial" w:cs="Arial"/>
        <w:i/>
        <w:sz w:val="16"/>
        <w:szCs w:val="16"/>
        <w:lang w:val="pl-PL"/>
      </w:rPr>
      <w:t xml:space="preserve">Strona </w:t>
    </w:r>
    <w:r w:rsidRPr="00A93EED">
      <w:rPr>
        <w:rFonts w:ascii="Arial" w:hAnsi="Arial" w:cs="Arial"/>
        <w:i/>
        <w:sz w:val="16"/>
        <w:szCs w:val="16"/>
        <w:lang w:val="pl-PL"/>
      </w:rPr>
      <w:fldChar w:fldCharType="begin"/>
    </w:r>
    <w:r w:rsidRPr="00A93EED">
      <w:rPr>
        <w:rFonts w:ascii="Arial" w:hAnsi="Arial" w:cs="Arial"/>
        <w:i/>
        <w:sz w:val="16"/>
        <w:szCs w:val="16"/>
        <w:lang w:val="pl-PL"/>
      </w:rPr>
      <w:instrText xml:space="preserve"> PAGE   \* MERGEFORMAT </w:instrText>
    </w:r>
    <w:r w:rsidRPr="00A93EED">
      <w:rPr>
        <w:rFonts w:ascii="Arial" w:hAnsi="Arial" w:cs="Arial"/>
        <w:i/>
        <w:sz w:val="16"/>
        <w:szCs w:val="16"/>
        <w:lang w:val="pl-PL"/>
      </w:rPr>
      <w:fldChar w:fldCharType="separate"/>
    </w:r>
    <w:r w:rsidR="00816D9A" w:rsidRPr="00816D9A">
      <w:rPr>
        <w:rFonts w:ascii="Arial" w:hAnsi="Arial" w:cs="Arial"/>
        <w:i/>
        <w:noProof/>
        <w:sz w:val="16"/>
        <w:szCs w:val="16"/>
      </w:rPr>
      <w:t>7</w:t>
    </w:r>
    <w:r w:rsidRPr="00A93EED">
      <w:rPr>
        <w:rFonts w:ascii="Arial" w:hAnsi="Arial" w:cs="Arial"/>
        <w:i/>
        <w:sz w:val="16"/>
        <w:szCs w:val="16"/>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91B" w:rsidRDefault="00B6591B">
      <w:pPr>
        <w:spacing w:after="0" w:line="240" w:lineRule="auto"/>
      </w:pPr>
      <w:r>
        <w:separator/>
      </w:r>
    </w:p>
  </w:footnote>
  <w:footnote w:type="continuationSeparator" w:id="0">
    <w:p w:rsidR="00B6591B" w:rsidRDefault="00B65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1B" w:rsidRPr="00703F98" w:rsidRDefault="00B6591B" w:rsidP="00703F98">
    <w:pPr>
      <w:pStyle w:val="Nagwek"/>
      <w:pBdr>
        <w:bottom w:val="double" w:sz="16" w:space="1" w:color="800000"/>
      </w:pBdr>
      <w:jc w:val="center"/>
      <w:rPr>
        <w:rFonts w:ascii="Arial" w:hAnsi="Arial" w:cs="Arial"/>
        <w:i/>
        <w:sz w:val="16"/>
        <w:szCs w:val="16"/>
        <w:lang w:val="pl-PL"/>
      </w:rPr>
    </w:pPr>
    <w:r>
      <w:rPr>
        <w:rFonts w:ascii="Arial" w:hAnsi="Arial" w:cs="Arial"/>
        <w:i/>
        <w:sz w:val="16"/>
        <w:szCs w:val="18"/>
        <w:lang w:val="pl-PL"/>
      </w:rPr>
      <w:t>Umowa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6B6D1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8A37BA8"/>
    <w:multiLevelType w:val="hybridMultilevel"/>
    <w:tmpl w:val="4D3E9BE2"/>
    <w:lvl w:ilvl="0" w:tplc="A37E94AA">
      <w:start w:val="1"/>
      <w:numFmt w:val="decimal"/>
      <w:lvlText w:val="%1)"/>
      <w:lvlJc w:val="left"/>
      <w:pPr>
        <w:ind w:left="720" w:hanging="360"/>
      </w:pPr>
      <w:rPr>
        <w:rFonts w:hint="default"/>
      </w:rPr>
    </w:lvl>
    <w:lvl w:ilvl="1" w:tplc="BF6E5B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94D0A43"/>
    <w:multiLevelType w:val="hybridMultilevel"/>
    <w:tmpl w:val="9CA6054C"/>
    <w:lvl w:ilvl="0" w:tplc="0415000F">
      <w:start w:val="1"/>
      <w:numFmt w:val="decimal"/>
      <w:lvlText w:val="%1."/>
      <w:lvlJc w:val="left"/>
      <w:pPr>
        <w:tabs>
          <w:tab w:val="num" w:pos="360"/>
        </w:tabs>
        <w:ind w:left="360" w:hanging="360"/>
      </w:pPr>
    </w:lvl>
    <w:lvl w:ilvl="1" w:tplc="1E2264DA">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9D96FA9"/>
    <w:multiLevelType w:val="hybridMultilevel"/>
    <w:tmpl w:val="D2280962"/>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nsid w:val="103204A2"/>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8">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12FE3D2E"/>
    <w:multiLevelType w:val="hybridMultilevel"/>
    <w:tmpl w:val="3154E2D2"/>
    <w:lvl w:ilvl="0" w:tplc="0E2CF4B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9660153"/>
    <w:multiLevelType w:val="hybridMultilevel"/>
    <w:tmpl w:val="E6CCBEE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23B2210A"/>
    <w:multiLevelType w:val="hybridMultilevel"/>
    <w:tmpl w:val="80269F80"/>
    <w:lvl w:ilvl="0" w:tplc="CD7A5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6">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8">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2">
    <w:nsid w:val="34B71243"/>
    <w:multiLevelType w:val="hybridMultilevel"/>
    <w:tmpl w:val="56B0304E"/>
    <w:lvl w:ilvl="0" w:tplc="9BE08D14">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nsid w:val="37EF0BE4"/>
    <w:multiLevelType w:val="hybridMultilevel"/>
    <w:tmpl w:val="EDDEFFAA"/>
    <w:lvl w:ilvl="0" w:tplc="04150011">
      <w:start w:val="1"/>
      <w:numFmt w:val="decimal"/>
      <w:lvlText w:val="%1)"/>
      <w:lvlJc w:val="left"/>
      <w:pPr>
        <w:ind w:left="641" w:hanging="360"/>
      </w:pPr>
      <w:rPr>
        <w:rFonts w:hint="default"/>
        <w:b w:val="0"/>
        <w:i w:val="0"/>
      </w:rPr>
    </w:lvl>
    <w:lvl w:ilvl="1" w:tplc="04150019" w:tentative="1">
      <w:start w:val="1"/>
      <w:numFmt w:val="lowerLetter"/>
      <w:lvlText w:val="%2."/>
      <w:lvlJc w:val="left"/>
      <w:pPr>
        <w:ind w:left="794" w:hanging="360"/>
      </w:pPr>
    </w:lvl>
    <w:lvl w:ilvl="2" w:tplc="0415001B" w:tentative="1">
      <w:start w:val="1"/>
      <w:numFmt w:val="lowerRoman"/>
      <w:lvlText w:val="%3."/>
      <w:lvlJc w:val="right"/>
      <w:pPr>
        <w:ind w:left="1514" w:hanging="180"/>
      </w:pPr>
    </w:lvl>
    <w:lvl w:ilvl="3" w:tplc="0415000F" w:tentative="1">
      <w:start w:val="1"/>
      <w:numFmt w:val="decimal"/>
      <w:lvlText w:val="%4."/>
      <w:lvlJc w:val="left"/>
      <w:pPr>
        <w:ind w:left="2234" w:hanging="360"/>
      </w:pPr>
    </w:lvl>
    <w:lvl w:ilvl="4" w:tplc="04150019" w:tentative="1">
      <w:start w:val="1"/>
      <w:numFmt w:val="lowerLetter"/>
      <w:lvlText w:val="%5."/>
      <w:lvlJc w:val="left"/>
      <w:pPr>
        <w:ind w:left="2954" w:hanging="360"/>
      </w:pPr>
    </w:lvl>
    <w:lvl w:ilvl="5" w:tplc="0415001B" w:tentative="1">
      <w:start w:val="1"/>
      <w:numFmt w:val="lowerRoman"/>
      <w:lvlText w:val="%6."/>
      <w:lvlJc w:val="right"/>
      <w:pPr>
        <w:ind w:left="3674" w:hanging="180"/>
      </w:pPr>
    </w:lvl>
    <w:lvl w:ilvl="6" w:tplc="0415000F" w:tentative="1">
      <w:start w:val="1"/>
      <w:numFmt w:val="decimal"/>
      <w:lvlText w:val="%7."/>
      <w:lvlJc w:val="left"/>
      <w:pPr>
        <w:ind w:left="4394" w:hanging="360"/>
      </w:pPr>
    </w:lvl>
    <w:lvl w:ilvl="7" w:tplc="04150019" w:tentative="1">
      <w:start w:val="1"/>
      <w:numFmt w:val="lowerLetter"/>
      <w:lvlText w:val="%8."/>
      <w:lvlJc w:val="left"/>
      <w:pPr>
        <w:ind w:left="5114" w:hanging="360"/>
      </w:pPr>
    </w:lvl>
    <w:lvl w:ilvl="8" w:tplc="0415001B" w:tentative="1">
      <w:start w:val="1"/>
      <w:numFmt w:val="lowerRoman"/>
      <w:lvlText w:val="%9."/>
      <w:lvlJc w:val="right"/>
      <w:pPr>
        <w:ind w:left="5834" w:hanging="180"/>
      </w:pPr>
    </w:lvl>
  </w:abstractNum>
  <w:abstractNum w:abstractNumId="115">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41B50CCE"/>
    <w:multiLevelType w:val="hybridMultilevel"/>
    <w:tmpl w:val="846E14A2"/>
    <w:lvl w:ilvl="0" w:tplc="E5FEFEF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5">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9">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nsid w:val="56693D03"/>
    <w:multiLevelType w:val="hybridMultilevel"/>
    <w:tmpl w:val="D2280962"/>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5">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5C8C3390"/>
    <w:multiLevelType w:val="hybridMultilevel"/>
    <w:tmpl w:val="C4A0E1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4">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6E730E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8">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3B24CAF"/>
    <w:multiLevelType w:val="hybridMultilevel"/>
    <w:tmpl w:val="541E8518"/>
    <w:styleLink w:val="Legal"/>
    <w:lvl w:ilvl="0" w:tplc="6BDC4CEC">
      <w:start w:val="1"/>
      <w:numFmt w:val="decimal"/>
      <w:lvlText w:val="%1."/>
      <w:lvlJc w:val="left"/>
      <w:pPr>
        <w:tabs>
          <w:tab w:val="num" w:pos="720"/>
        </w:tabs>
        <w:ind w:left="720" w:hanging="360"/>
      </w:pPr>
      <w:rPr>
        <w:rFonts w:ascii="Arial" w:eastAsia="Apple Symbols" w:hAnsi="Arial" w:cs="Arial"/>
        <w:b/>
        <w:i w:val="0"/>
        <w:sz w:val="28"/>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7F80DB52">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7D57556C"/>
    <w:multiLevelType w:val="hybridMultilevel"/>
    <w:tmpl w:val="407AEA4E"/>
    <w:lvl w:ilvl="0" w:tplc="70BC4C6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9"/>
  </w:num>
  <w:num w:numId="4">
    <w:abstractNumId w:val="96"/>
  </w:num>
  <w:num w:numId="5">
    <w:abstractNumId w:val="131"/>
  </w:num>
  <w:num w:numId="6">
    <w:abstractNumId w:val="116"/>
  </w:num>
  <w:num w:numId="7">
    <w:abstractNumId w:val="95"/>
  </w:num>
  <w:num w:numId="8">
    <w:abstractNumId w:val="102"/>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5"/>
  </w:num>
  <w:num w:numId="11">
    <w:abstractNumId w:val="138"/>
  </w:num>
  <w:num w:numId="12">
    <w:abstractNumId w:val="120"/>
  </w:num>
  <w:num w:numId="13">
    <w:abstractNumId w:val="144"/>
  </w:num>
  <w:num w:numId="14">
    <w:abstractNumId w:val="100"/>
  </w:num>
  <w:num w:numId="15">
    <w:abstractNumId w:val="111"/>
  </w:num>
  <w:num w:numId="16">
    <w:abstractNumId w:val="148"/>
  </w:num>
  <w:num w:numId="17">
    <w:abstractNumId w:val="146"/>
  </w:num>
  <w:num w:numId="18">
    <w:abstractNumId w:val="94"/>
  </w:num>
  <w:num w:numId="19">
    <w:abstractNumId w:val="89"/>
  </w:num>
  <w:num w:numId="20">
    <w:abstractNumId w:val="78"/>
  </w:num>
  <w:num w:numId="21">
    <w:abstractNumId w:val="108"/>
  </w:num>
  <w:num w:numId="22">
    <w:abstractNumId w:val="106"/>
  </w:num>
  <w:num w:numId="23">
    <w:abstractNumId w:val="93"/>
  </w:num>
  <w:num w:numId="24">
    <w:abstractNumId w:val="114"/>
  </w:num>
  <w:num w:numId="25">
    <w:abstractNumId w:val="147"/>
  </w:num>
  <w:num w:numId="26">
    <w:abstractNumId w:val="86"/>
  </w:num>
  <w:num w:numId="27">
    <w:abstractNumId w:val="136"/>
  </w:num>
  <w:num w:numId="2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num>
  <w:num w:numId="30">
    <w:abstractNumId w:val="101"/>
  </w:num>
  <w:num w:numId="31">
    <w:abstractNumId w:val="133"/>
  </w:num>
  <w:num w:numId="32">
    <w:abstractNumId w:val="87"/>
  </w:num>
  <w:num w:numId="33">
    <w:abstractNumId w:val="84"/>
  </w:num>
  <w:num w:numId="34">
    <w:abstractNumId w:val="150"/>
  </w:num>
  <w:num w:numId="35">
    <w:abstractNumId w:val="92"/>
  </w:num>
  <w:num w:numId="36">
    <w:abstractNumId w:val="156"/>
  </w:num>
  <w:num w:numId="37">
    <w:abstractNumId w:val="129"/>
  </w:num>
  <w:num w:numId="38">
    <w:abstractNumId w:val="109"/>
  </w:num>
  <w:num w:numId="39">
    <w:abstractNumId w:val="91"/>
  </w:num>
  <w:num w:numId="40">
    <w:abstractNumId w:val="154"/>
  </w:num>
  <w:num w:numId="41">
    <w:abstractNumId w:val="80"/>
  </w:num>
  <w:num w:numId="42">
    <w:abstractNumId w:val="112"/>
  </w:num>
  <w:num w:numId="43">
    <w:abstractNumId w:val="142"/>
  </w:num>
  <w:num w:numId="44">
    <w:abstractNumId w:val="10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activeWritingStyle w:appName="MSWord" w:lang="en-US" w:vendorID="64" w:dllVersion="131078" w:nlCheck="1" w:checkStyle="1"/>
  <w:proofState w:spelling="clean" w:grammar="clean"/>
  <w:documentProtection w:edit="trackedChanges" w:enforcement="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1468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270"/>
    <w:rsid w:val="00000417"/>
    <w:rsid w:val="00000A53"/>
    <w:rsid w:val="00000D13"/>
    <w:rsid w:val="00000FD0"/>
    <w:rsid w:val="000011E4"/>
    <w:rsid w:val="000013FD"/>
    <w:rsid w:val="00001F46"/>
    <w:rsid w:val="000022A8"/>
    <w:rsid w:val="00002896"/>
    <w:rsid w:val="0000397D"/>
    <w:rsid w:val="00003B16"/>
    <w:rsid w:val="00004ABE"/>
    <w:rsid w:val="00004CCF"/>
    <w:rsid w:val="00004E55"/>
    <w:rsid w:val="00004FD7"/>
    <w:rsid w:val="0000548A"/>
    <w:rsid w:val="0000589C"/>
    <w:rsid w:val="00005E50"/>
    <w:rsid w:val="00006466"/>
    <w:rsid w:val="00006FF7"/>
    <w:rsid w:val="00007CCC"/>
    <w:rsid w:val="0001098A"/>
    <w:rsid w:val="00010A88"/>
    <w:rsid w:val="00010AED"/>
    <w:rsid w:val="000122E0"/>
    <w:rsid w:val="00012C1B"/>
    <w:rsid w:val="00014179"/>
    <w:rsid w:val="000155BF"/>
    <w:rsid w:val="00016723"/>
    <w:rsid w:val="00016DEE"/>
    <w:rsid w:val="00016EBE"/>
    <w:rsid w:val="0001710F"/>
    <w:rsid w:val="000175E1"/>
    <w:rsid w:val="0001791C"/>
    <w:rsid w:val="00021C62"/>
    <w:rsid w:val="000224C5"/>
    <w:rsid w:val="0002268C"/>
    <w:rsid w:val="00022A12"/>
    <w:rsid w:val="00023335"/>
    <w:rsid w:val="000234CB"/>
    <w:rsid w:val="00024258"/>
    <w:rsid w:val="000244B9"/>
    <w:rsid w:val="000245E6"/>
    <w:rsid w:val="000245F4"/>
    <w:rsid w:val="0002481B"/>
    <w:rsid w:val="00024C78"/>
    <w:rsid w:val="00025012"/>
    <w:rsid w:val="000316E3"/>
    <w:rsid w:val="00031AF3"/>
    <w:rsid w:val="00032707"/>
    <w:rsid w:val="00032A4E"/>
    <w:rsid w:val="00032C8B"/>
    <w:rsid w:val="00032E37"/>
    <w:rsid w:val="00033259"/>
    <w:rsid w:val="0003532F"/>
    <w:rsid w:val="00035897"/>
    <w:rsid w:val="00037466"/>
    <w:rsid w:val="00037604"/>
    <w:rsid w:val="000426B8"/>
    <w:rsid w:val="00042C1F"/>
    <w:rsid w:val="00042CA2"/>
    <w:rsid w:val="00042F01"/>
    <w:rsid w:val="000434BB"/>
    <w:rsid w:val="00043ACA"/>
    <w:rsid w:val="0004416F"/>
    <w:rsid w:val="00044C0E"/>
    <w:rsid w:val="00045433"/>
    <w:rsid w:val="00045F44"/>
    <w:rsid w:val="00046823"/>
    <w:rsid w:val="000470A6"/>
    <w:rsid w:val="00047C1D"/>
    <w:rsid w:val="00047E8F"/>
    <w:rsid w:val="000500FC"/>
    <w:rsid w:val="000504C1"/>
    <w:rsid w:val="00050E1E"/>
    <w:rsid w:val="00051023"/>
    <w:rsid w:val="0005197E"/>
    <w:rsid w:val="00052611"/>
    <w:rsid w:val="0005318B"/>
    <w:rsid w:val="00053B65"/>
    <w:rsid w:val="00053CB1"/>
    <w:rsid w:val="000540AD"/>
    <w:rsid w:val="00054A41"/>
    <w:rsid w:val="00054B9F"/>
    <w:rsid w:val="00054C5E"/>
    <w:rsid w:val="00054FEA"/>
    <w:rsid w:val="00056528"/>
    <w:rsid w:val="0005661F"/>
    <w:rsid w:val="00056732"/>
    <w:rsid w:val="000568F6"/>
    <w:rsid w:val="00057ACC"/>
    <w:rsid w:val="00057F39"/>
    <w:rsid w:val="00060472"/>
    <w:rsid w:val="00060570"/>
    <w:rsid w:val="0006064D"/>
    <w:rsid w:val="00060931"/>
    <w:rsid w:val="00060ADB"/>
    <w:rsid w:val="00060FE5"/>
    <w:rsid w:val="00060FFE"/>
    <w:rsid w:val="00061556"/>
    <w:rsid w:val="000616FE"/>
    <w:rsid w:val="000621C2"/>
    <w:rsid w:val="00062C1C"/>
    <w:rsid w:val="00062D5D"/>
    <w:rsid w:val="00064840"/>
    <w:rsid w:val="00064C10"/>
    <w:rsid w:val="0006519C"/>
    <w:rsid w:val="00065240"/>
    <w:rsid w:val="0006565E"/>
    <w:rsid w:val="00066416"/>
    <w:rsid w:val="000664F7"/>
    <w:rsid w:val="00066A1C"/>
    <w:rsid w:val="000679FB"/>
    <w:rsid w:val="00067DBC"/>
    <w:rsid w:val="000700FD"/>
    <w:rsid w:val="00070B73"/>
    <w:rsid w:val="0007206A"/>
    <w:rsid w:val="00072223"/>
    <w:rsid w:val="00072585"/>
    <w:rsid w:val="00072DE2"/>
    <w:rsid w:val="00072F02"/>
    <w:rsid w:val="000730BB"/>
    <w:rsid w:val="00073254"/>
    <w:rsid w:val="0007389E"/>
    <w:rsid w:val="0007421E"/>
    <w:rsid w:val="00074682"/>
    <w:rsid w:val="00074E94"/>
    <w:rsid w:val="00074F5F"/>
    <w:rsid w:val="00075721"/>
    <w:rsid w:val="00075FD2"/>
    <w:rsid w:val="0007661C"/>
    <w:rsid w:val="000769B1"/>
    <w:rsid w:val="000769F6"/>
    <w:rsid w:val="0007723D"/>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BCE"/>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6875"/>
    <w:rsid w:val="00096FFE"/>
    <w:rsid w:val="0009717E"/>
    <w:rsid w:val="00097718"/>
    <w:rsid w:val="00097D06"/>
    <w:rsid w:val="000A0383"/>
    <w:rsid w:val="000A0988"/>
    <w:rsid w:val="000A0FC3"/>
    <w:rsid w:val="000A1421"/>
    <w:rsid w:val="000A191B"/>
    <w:rsid w:val="000A2D19"/>
    <w:rsid w:val="000A4C69"/>
    <w:rsid w:val="000A55B9"/>
    <w:rsid w:val="000A661F"/>
    <w:rsid w:val="000A6B6D"/>
    <w:rsid w:val="000A6C2D"/>
    <w:rsid w:val="000A6DCF"/>
    <w:rsid w:val="000A7C39"/>
    <w:rsid w:val="000B0583"/>
    <w:rsid w:val="000B0F24"/>
    <w:rsid w:val="000B10A7"/>
    <w:rsid w:val="000B11B1"/>
    <w:rsid w:val="000B1377"/>
    <w:rsid w:val="000B23DC"/>
    <w:rsid w:val="000B2EF0"/>
    <w:rsid w:val="000B2F65"/>
    <w:rsid w:val="000B3362"/>
    <w:rsid w:val="000B3545"/>
    <w:rsid w:val="000B3717"/>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580"/>
    <w:rsid w:val="000C5773"/>
    <w:rsid w:val="000C598E"/>
    <w:rsid w:val="000C59C2"/>
    <w:rsid w:val="000C5F32"/>
    <w:rsid w:val="000C6177"/>
    <w:rsid w:val="000C77AB"/>
    <w:rsid w:val="000D0BA4"/>
    <w:rsid w:val="000D1C33"/>
    <w:rsid w:val="000D1C5C"/>
    <w:rsid w:val="000D1D0A"/>
    <w:rsid w:val="000D2C59"/>
    <w:rsid w:val="000D3038"/>
    <w:rsid w:val="000D3825"/>
    <w:rsid w:val="000D3A8C"/>
    <w:rsid w:val="000D47F2"/>
    <w:rsid w:val="000D5AF5"/>
    <w:rsid w:val="000D5D30"/>
    <w:rsid w:val="000D60C9"/>
    <w:rsid w:val="000D68F0"/>
    <w:rsid w:val="000D6E46"/>
    <w:rsid w:val="000E23C2"/>
    <w:rsid w:val="000E37E3"/>
    <w:rsid w:val="000E3867"/>
    <w:rsid w:val="000E38C0"/>
    <w:rsid w:val="000E3982"/>
    <w:rsid w:val="000E3DEE"/>
    <w:rsid w:val="000E422D"/>
    <w:rsid w:val="000E466A"/>
    <w:rsid w:val="000E4739"/>
    <w:rsid w:val="000E4C2D"/>
    <w:rsid w:val="000E5078"/>
    <w:rsid w:val="000E514D"/>
    <w:rsid w:val="000E5304"/>
    <w:rsid w:val="000E5853"/>
    <w:rsid w:val="000E6101"/>
    <w:rsid w:val="000E626E"/>
    <w:rsid w:val="000E69E3"/>
    <w:rsid w:val="000E71B0"/>
    <w:rsid w:val="000E7779"/>
    <w:rsid w:val="000E7CE8"/>
    <w:rsid w:val="000F0044"/>
    <w:rsid w:val="000F0B08"/>
    <w:rsid w:val="000F0F91"/>
    <w:rsid w:val="000F17B2"/>
    <w:rsid w:val="000F2BF5"/>
    <w:rsid w:val="000F32CC"/>
    <w:rsid w:val="000F3789"/>
    <w:rsid w:val="000F3D23"/>
    <w:rsid w:val="000F4757"/>
    <w:rsid w:val="000F4CC4"/>
    <w:rsid w:val="000F4DB7"/>
    <w:rsid w:val="000F6A23"/>
    <w:rsid w:val="000F78EF"/>
    <w:rsid w:val="000F7CA4"/>
    <w:rsid w:val="000F7E8F"/>
    <w:rsid w:val="0010051D"/>
    <w:rsid w:val="00100E12"/>
    <w:rsid w:val="00100EA3"/>
    <w:rsid w:val="00100ECA"/>
    <w:rsid w:val="00101072"/>
    <w:rsid w:val="001020D6"/>
    <w:rsid w:val="001026AF"/>
    <w:rsid w:val="00102E8F"/>
    <w:rsid w:val="001037E2"/>
    <w:rsid w:val="00104648"/>
    <w:rsid w:val="00104B54"/>
    <w:rsid w:val="00104B6E"/>
    <w:rsid w:val="00104CFB"/>
    <w:rsid w:val="00105203"/>
    <w:rsid w:val="00105E6D"/>
    <w:rsid w:val="00106E44"/>
    <w:rsid w:val="00106EC6"/>
    <w:rsid w:val="00106F0C"/>
    <w:rsid w:val="0011128E"/>
    <w:rsid w:val="001115F9"/>
    <w:rsid w:val="00111612"/>
    <w:rsid w:val="00112A17"/>
    <w:rsid w:val="00112ADA"/>
    <w:rsid w:val="00112BC3"/>
    <w:rsid w:val="00112C8A"/>
    <w:rsid w:val="00113219"/>
    <w:rsid w:val="00113222"/>
    <w:rsid w:val="001141AF"/>
    <w:rsid w:val="00114C35"/>
    <w:rsid w:val="00114EA9"/>
    <w:rsid w:val="001152BE"/>
    <w:rsid w:val="001154FA"/>
    <w:rsid w:val="00115D48"/>
    <w:rsid w:val="00115E87"/>
    <w:rsid w:val="00116266"/>
    <w:rsid w:val="001162D9"/>
    <w:rsid w:val="0011667D"/>
    <w:rsid w:val="001169E3"/>
    <w:rsid w:val="00116D4A"/>
    <w:rsid w:val="00117001"/>
    <w:rsid w:val="00117329"/>
    <w:rsid w:val="00117A16"/>
    <w:rsid w:val="00120B75"/>
    <w:rsid w:val="00122EDC"/>
    <w:rsid w:val="0012336A"/>
    <w:rsid w:val="00123692"/>
    <w:rsid w:val="00123A37"/>
    <w:rsid w:val="00123D0C"/>
    <w:rsid w:val="00123D81"/>
    <w:rsid w:val="00124850"/>
    <w:rsid w:val="0012547A"/>
    <w:rsid w:val="00126791"/>
    <w:rsid w:val="00127356"/>
    <w:rsid w:val="001275A7"/>
    <w:rsid w:val="00127792"/>
    <w:rsid w:val="0013047B"/>
    <w:rsid w:val="00132427"/>
    <w:rsid w:val="001324F4"/>
    <w:rsid w:val="0013281D"/>
    <w:rsid w:val="001328E6"/>
    <w:rsid w:val="00132BF4"/>
    <w:rsid w:val="00133517"/>
    <w:rsid w:val="0013397B"/>
    <w:rsid w:val="00134740"/>
    <w:rsid w:val="00135E5F"/>
    <w:rsid w:val="00136CDB"/>
    <w:rsid w:val="0013700A"/>
    <w:rsid w:val="00137173"/>
    <w:rsid w:val="00137259"/>
    <w:rsid w:val="00137C11"/>
    <w:rsid w:val="00140364"/>
    <w:rsid w:val="00140A7E"/>
    <w:rsid w:val="001415CB"/>
    <w:rsid w:val="00142FA1"/>
    <w:rsid w:val="00143001"/>
    <w:rsid w:val="00143FC7"/>
    <w:rsid w:val="0014400D"/>
    <w:rsid w:val="0014445F"/>
    <w:rsid w:val="0014485C"/>
    <w:rsid w:val="0014503D"/>
    <w:rsid w:val="0014513A"/>
    <w:rsid w:val="0014549D"/>
    <w:rsid w:val="00145546"/>
    <w:rsid w:val="00145862"/>
    <w:rsid w:val="00145930"/>
    <w:rsid w:val="00145BC1"/>
    <w:rsid w:val="00146111"/>
    <w:rsid w:val="00146432"/>
    <w:rsid w:val="00146E8E"/>
    <w:rsid w:val="001470B0"/>
    <w:rsid w:val="00150668"/>
    <w:rsid w:val="00151111"/>
    <w:rsid w:val="00151454"/>
    <w:rsid w:val="001515AA"/>
    <w:rsid w:val="00151FE7"/>
    <w:rsid w:val="00152925"/>
    <w:rsid w:val="00152CA4"/>
    <w:rsid w:val="0015327B"/>
    <w:rsid w:val="00153527"/>
    <w:rsid w:val="00154890"/>
    <w:rsid w:val="001551AF"/>
    <w:rsid w:val="0015566B"/>
    <w:rsid w:val="00155B54"/>
    <w:rsid w:val="00155C09"/>
    <w:rsid w:val="0015605C"/>
    <w:rsid w:val="001563CF"/>
    <w:rsid w:val="0015678B"/>
    <w:rsid w:val="00156F32"/>
    <w:rsid w:val="0015737D"/>
    <w:rsid w:val="00160E5A"/>
    <w:rsid w:val="00160F4D"/>
    <w:rsid w:val="0016111E"/>
    <w:rsid w:val="0016129A"/>
    <w:rsid w:val="0016136F"/>
    <w:rsid w:val="00161641"/>
    <w:rsid w:val="00161D1C"/>
    <w:rsid w:val="00162D5C"/>
    <w:rsid w:val="00163BF8"/>
    <w:rsid w:val="00163FB0"/>
    <w:rsid w:val="00164212"/>
    <w:rsid w:val="00165623"/>
    <w:rsid w:val="001656D9"/>
    <w:rsid w:val="00165803"/>
    <w:rsid w:val="00165DBD"/>
    <w:rsid w:val="00165F5C"/>
    <w:rsid w:val="00166951"/>
    <w:rsid w:val="00166A13"/>
    <w:rsid w:val="00166BAC"/>
    <w:rsid w:val="00166F10"/>
    <w:rsid w:val="001670BE"/>
    <w:rsid w:val="001673F9"/>
    <w:rsid w:val="00167D2F"/>
    <w:rsid w:val="00167DB0"/>
    <w:rsid w:val="001706C4"/>
    <w:rsid w:val="00170753"/>
    <w:rsid w:val="00170903"/>
    <w:rsid w:val="00170C27"/>
    <w:rsid w:val="00170EA3"/>
    <w:rsid w:val="00172046"/>
    <w:rsid w:val="00172A27"/>
    <w:rsid w:val="00173262"/>
    <w:rsid w:val="001734BB"/>
    <w:rsid w:val="00173E14"/>
    <w:rsid w:val="00173E51"/>
    <w:rsid w:val="001749D0"/>
    <w:rsid w:val="0017530F"/>
    <w:rsid w:val="001754D9"/>
    <w:rsid w:val="00175662"/>
    <w:rsid w:val="00175817"/>
    <w:rsid w:val="00175B15"/>
    <w:rsid w:val="00175F41"/>
    <w:rsid w:val="00176922"/>
    <w:rsid w:val="00176FC4"/>
    <w:rsid w:val="00177895"/>
    <w:rsid w:val="0018035B"/>
    <w:rsid w:val="00180870"/>
    <w:rsid w:val="00180EB1"/>
    <w:rsid w:val="00182FD8"/>
    <w:rsid w:val="0018300D"/>
    <w:rsid w:val="00183E54"/>
    <w:rsid w:val="00184357"/>
    <w:rsid w:val="00184A84"/>
    <w:rsid w:val="0018537D"/>
    <w:rsid w:val="00185B55"/>
    <w:rsid w:val="00185DFF"/>
    <w:rsid w:val="00185EF8"/>
    <w:rsid w:val="0018601E"/>
    <w:rsid w:val="0018616F"/>
    <w:rsid w:val="0018645A"/>
    <w:rsid w:val="0018672F"/>
    <w:rsid w:val="00186ED8"/>
    <w:rsid w:val="00187428"/>
    <w:rsid w:val="00187AE2"/>
    <w:rsid w:val="00190406"/>
    <w:rsid w:val="00190766"/>
    <w:rsid w:val="001909D1"/>
    <w:rsid w:val="0019170E"/>
    <w:rsid w:val="00192141"/>
    <w:rsid w:val="00192510"/>
    <w:rsid w:val="00192986"/>
    <w:rsid w:val="001931C4"/>
    <w:rsid w:val="00193AFC"/>
    <w:rsid w:val="00193D06"/>
    <w:rsid w:val="00194186"/>
    <w:rsid w:val="001949CD"/>
    <w:rsid w:val="00195765"/>
    <w:rsid w:val="001957EA"/>
    <w:rsid w:val="00195B6F"/>
    <w:rsid w:val="00195C5E"/>
    <w:rsid w:val="00196B73"/>
    <w:rsid w:val="00196D20"/>
    <w:rsid w:val="00197025"/>
    <w:rsid w:val="0019720C"/>
    <w:rsid w:val="00197724"/>
    <w:rsid w:val="00197E72"/>
    <w:rsid w:val="001A0314"/>
    <w:rsid w:val="001A066F"/>
    <w:rsid w:val="001A141D"/>
    <w:rsid w:val="001A159B"/>
    <w:rsid w:val="001A1FE6"/>
    <w:rsid w:val="001A2113"/>
    <w:rsid w:val="001A2300"/>
    <w:rsid w:val="001A4DBF"/>
    <w:rsid w:val="001A4FAA"/>
    <w:rsid w:val="001A5669"/>
    <w:rsid w:val="001A5A36"/>
    <w:rsid w:val="001A6807"/>
    <w:rsid w:val="001A70CA"/>
    <w:rsid w:val="001A7A59"/>
    <w:rsid w:val="001B0242"/>
    <w:rsid w:val="001B0E4D"/>
    <w:rsid w:val="001B0EC3"/>
    <w:rsid w:val="001B1266"/>
    <w:rsid w:val="001B15D4"/>
    <w:rsid w:val="001B1DEE"/>
    <w:rsid w:val="001B2148"/>
    <w:rsid w:val="001B2178"/>
    <w:rsid w:val="001B29D2"/>
    <w:rsid w:val="001B40AC"/>
    <w:rsid w:val="001B454A"/>
    <w:rsid w:val="001B5DBF"/>
    <w:rsid w:val="001B6538"/>
    <w:rsid w:val="001B6940"/>
    <w:rsid w:val="001B791E"/>
    <w:rsid w:val="001B7BC1"/>
    <w:rsid w:val="001C02D4"/>
    <w:rsid w:val="001C09E3"/>
    <w:rsid w:val="001C0A8A"/>
    <w:rsid w:val="001C16B8"/>
    <w:rsid w:val="001C1AD1"/>
    <w:rsid w:val="001C1D38"/>
    <w:rsid w:val="001C23E9"/>
    <w:rsid w:val="001C255E"/>
    <w:rsid w:val="001C27D8"/>
    <w:rsid w:val="001C2AEF"/>
    <w:rsid w:val="001C2F3D"/>
    <w:rsid w:val="001C5343"/>
    <w:rsid w:val="001C5401"/>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A6"/>
    <w:rsid w:val="001D549A"/>
    <w:rsid w:val="001D5F91"/>
    <w:rsid w:val="001D6A82"/>
    <w:rsid w:val="001D73EE"/>
    <w:rsid w:val="001D7770"/>
    <w:rsid w:val="001E0473"/>
    <w:rsid w:val="001E0926"/>
    <w:rsid w:val="001E1492"/>
    <w:rsid w:val="001E2CAE"/>
    <w:rsid w:val="001E2E22"/>
    <w:rsid w:val="001E4B1B"/>
    <w:rsid w:val="001E4BB4"/>
    <w:rsid w:val="001E5719"/>
    <w:rsid w:val="001E5D8D"/>
    <w:rsid w:val="001E634D"/>
    <w:rsid w:val="001E78FC"/>
    <w:rsid w:val="001F00B0"/>
    <w:rsid w:val="001F0435"/>
    <w:rsid w:val="001F08E2"/>
    <w:rsid w:val="001F1512"/>
    <w:rsid w:val="001F1DB4"/>
    <w:rsid w:val="001F3004"/>
    <w:rsid w:val="001F3250"/>
    <w:rsid w:val="001F3306"/>
    <w:rsid w:val="001F3830"/>
    <w:rsid w:val="001F4BFD"/>
    <w:rsid w:val="001F5D7D"/>
    <w:rsid w:val="001F6394"/>
    <w:rsid w:val="001F66A2"/>
    <w:rsid w:val="001F6C01"/>
    <w:rsid w:val="001F7CF7"/>
    <w:rsid w:val="00200E31"/>
    <w:rsid w:val="00201062"/>
    <w:rsid w:val="0020230E"/>
    <w:rsid w:val="0020310D"/>
    <w:rsid w:val="00203BA6"/>
    <w:rsid w:val="002049F0"/>
    <w:rsid w:val="002052E9"/>
    <w:rsid w:val="0020566F"/>
    <w:rsid w:val="002067E9"/>
    <w:rsid w:val="00206933"/>
    <w:rsid w:val="002073BA"/>
    <w:rsid w:val="002100B8"/>
    <w:rsid w:val="0021051D"/>
    <w:rsid w:val="00210CEC"/>
    <w:rsid w:val="00210D0A"/>
    <w:rsid w:val="00211762"/>
    <w:rsid w:val="002118C9"/>
    <w:rsid w:val="00211ED4"/>
    <w:rsid w:val="00211F46"/>
    <w:rsid w:val="0021208C"/>
    <w:rsid w:val="00212150"/>
    <w:rsid w:val="00212187"/>
    <w:rsid w:val="002123F2"/>
    <w:rsid w:val="00213051"/>
    <w:rsid w:val="002130AA"/>
    <w:rsid w:val="00213404"/>
    <w:rsid w:val="00213942"/>
    <w:rsid w:val="002139BF"/>
    <w:rsid w:val="00213A1C"/>
    <w:rsid w:val="00213FD3"/>
    <w:rsid w:val="0021427A"/>
    <w:rsid w:val="00214A95"/>
    <w:rsid w:val="00215260"/>
    <w:rsid w:val="0021632E"/>
    <w:rsid w:val="002177D9"/>
    <w:rsid w:val="00217BD6"/>
    <w:rsid w:val="00220E36"/>
    <w:rsid w:val="00220FFE"/>
    <w:rsid w:val="0022123D"/>
    <w:rsid w:val="00221D23"/>
    <w:rsid w:val="0022288D"/>
    <w:rsid w:val="00222D91"/>
    <w:rsid w:val="00224442"/>
    <w:rsid w:val="00224E8B"/>
    <w:rsid w:val="00224F50"/>
    <w:rsid w:val="002253B5"/>
    <w:rsid w:val="00225A60"/>
    <w:rsid w:val="00227E69"/>
    <w:rsid w:val="00227F1E"/>
    <w:rsid w:val="00227FD2"/>
    <w:rsid w:val="00230A07"/>
    <w:rsid w:val="00231852"/>
    <w:rsid w:val="00231ACB"/>
    <w:rsid w:val="0023346B"/>
    <w:rsid w:val="00233C45"/>
    <w:rsid w:val="00233C8E"/>
    <w:rsid w:val="0023412C"/>
    <w:rsid w:val="00234430"/>
    <w:rsid w:val="00235EF9"/>
    <w:rsid w:val="00236675"/>
    <w:rsid w:val="00236EF8"/>
    <w:rsid w:val="00237089"/>
    <w:rsid w:val="00237697"/>
    <w:rsid w:val="00237886"/>
    <w:rsid w:val="002400BF"/>
    <w:rsid w:val="00240122"/>
    <w:rsid w:val="00240907"/>
    <w:rsid w:val="002412A9"/>
    <w:rsid w:val="00241485"/>
    <w:rsid w:val="0024170A"/>
    <w:rsid w:val="00241D6B"/>
    <w:rsid w:val="002422ED"/>
    <w:rsid w:val="00242629"/>
    <w:rsid w:val="0024320E"/>
    <w:rsid w:val="002432AB"/>
    <w:rsid w:val="00243756"/>
    <w:rsid w:val="00243DFE"/>
    <w:rsid w:val="00244ED2"/>
    <w:rsid w:val="00245416"/>
    <w:rsid w:val="00245B9C"/>
    <w:rsid w:val="00245E69"/>
    <w:rsid w:val="0024607C"/>
    <w:rsid w:val="0024748B"/>
    <w:rsid w:val="002476BF"/>
    <w:rsid w:val="00252479"/>
    <w:rsid w:val="00252B95"/>
    <w:rsid w:val="00252EC7"/>
    <w:rsid w:val="002535DB"/>
    <w:rsid w:val="00253973"/>
    <w:rsid w:val="00253C7F"/>
    <w:rsid w:val="00254095"/>
    <w:rsid w:val="00254B5A"/>
    <w:rsid w:val="00254BF8"/>
    <w:rsid w:val="002559FC"/>
    <w:rsid w:val="00255F03"/>
    <w:rsid w:val="00257187"/>
    <w:rsid w:val="00257902"/>
    <w:rsid w:val="00257951"/>
    <w:rsid w:val="00260193"/>
    <w:rsid w:val="0026035D"/>
    <w:rsid w:val="00260BA5"/>
    <w:rsid w:val="00260CD0"/>
    <w:rsid w:val="0026133C"/>
    <w:rsid w:val="002615FD"/>
    <w:rsid w:val="00262481"/>
    <w:rsid w:val="00262E0D"/>
    <w:rsid w:val="00262E23"/>
    <w:rsid w:val="00263847"/>
    <w:rsid w:val="0026498D"/>
    <w:rsid w:val="00264EA8"/>
    <w:rsid w:val="00264F67"/>
    <w:rsid w:val="00265964"/>
    <w:rsid w:val="00266D09"/>
    <w:rsid w:val="00267DA4"/>
    <w:rsid w:val="002706A1"/>
    <w:rsid w:val="0027264B"/>
    <w:rsid w:val="00273035"/>
    <w:rsid w:val="002733EF"/>
    <w:rsid w:val="00273F0C"/>
    <w:rsid w:val="00274AED"/>
    <w:rsid w:val="00274CF1"/>
    <w:rsid w:val="00274DD1"/>
    <w:rsid w:val="00274EBD"/>
    <w:rsid w:val="0027513D"/>
    <w:rsid w:val="002756FF"/>
    <w:rsid w:val="00276104"/>
    <w:rsid w:val="00276304"/>
    <w:rsid w:val="00276347"/>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0FDA"/>
    <w:rsid w:val="00291C7F"/>
    <w:rsid w:val="00291E26"/>
    <w:rsid w:val="00292202"/>
    <w:rsid w:val="00293076"/>
    <w:rsid w:val="00293A4B"/>
    <w:rsid w:val="0029471E"/>
    <w:rsid w:val="00294AE3"/>
    <w:rsid w:val="00295899"/>
    <w:rsid w:val="00295A63"/>
    <w:rsid w:val="00296A60"/>
    <w:rsid w:val="00296F0B"/>
    <w:rsid w:val="00297D5D"/>
    <w:rsid w:val="00297FF1"/>
    <w:rsid w:val="002A0AA5"/>
    <w:rsid w:val="002A0B2B"/>
    <w:rsid w:val="002A184E"/>
    <w:rsid w:val="002A18B9"/>
    <w:rsid w:val="002A18C1"/>
    <w:rsid w:val="002A1E17"/>
    <w:rsid w:val="002A234E"/>
    <w:rsid w:val="002A32B6"/>
    <w:rsid w:val="002A37E6"/>
    <w:rsid w:val="002A3FD1"/>
    <w:rsid w:val="002A6292"/>
    <w:rsid w:val="002A65E9"/>
    <w:rsid w:val="002A6614"/>
    <w:rsid w:val="002A66B0"/>
    <w:rsid w:val="002A6AFF"/>
    <w:rsid w:val="002B021E"/>
    <w:rsid w:val="002B05AA"/>
    <w:rsid w:val="002B0DE5"/>
    <w:rsid w:val="002B0FFB"/>
    <w:rsid w:val="002B28CE"/>
    <w:rsid w:val="002B3626"/>
    <w:rsid w:val="002B3B6A"/>
    <w:rsid w:val="002B3FFB"/>
    <w:rsid w:val="002B4957"/>
    <w:rsid w:val="002B5149"/>
    <w:rsid w:val="002B5461"/>
    <w:rsid w:val="002B64FB"/>
    <w:rsid w:val="002B697B"/>
    <w:rsid w:val="002B6A05"/>
    <w:rsid w:val="002B73AF"/>
    <w:rsid w:val="002B7524"/>
    <w:rsid w:val="002B7720"/>
    <w:rsid w:val="002B7B19"/>
    <w:rsid w:val="002B7D45"/>
    <w:rsid w:val="002C25F8"/>
    <w:rsid w:val="002C2FA9"/>
    <w:rsid w:val="002C397E"/>
    <w:rsid w:val="002C41CB"/>
    <w:rsid w:val="002C4609"/>
    <w:rsid w:val="002C4680"/>
    <w:rsid w:val="002C5578"/>
    <w:rsid w:val="002C5D3E"/>
    <w:rsid w:val="002C62D8"/>
    <w:rsid w:val="002C6A7D"/>
    <w:rsid w:val="002C70B4"/>
    <w:rsid w:val="002C729D"/>
    <w:rsid w:val="002C7F86"/>
    <w:rsid w:val="002D45C4"/>
    <w:rsid w:val="002D48B2"/>
    <w:rsid w:val="002D4C50"/>
    <w:rsid w:val="002D5593"/>
    <w:rsid w:val="002D6225"/>
    <w:rsid w:val="002D6886"/>
    <w:rsid w:val="002D6AED"/>
    <w:rsid w:val="002D7FDF"/>
    <w:rsid w:val="002E06A9"/>
    <w:rsid w:val="002E07BB"/>
    <w:rsid w:val="002E0A43"/>
    <w:rsid w:val="002E1916"/>
    <w:rsid w:val="002E19BD"/>
    <w:rsid w:val="002E1FED"/>
    <w:rsid w:val="002E25CD"/>
    <w:rsid w:val="002E2FAF"/>
    <w:rsid w:val="002E32C2"/>
    <w:rsid w:val="002E33EC"/>
    <w:rsid w:val="002E39CF"/>
    <w:rsid w:val="002E4022"/>
    <w:rsid w:val="002E42AD"/>
    <w:rsid w:val="002E4E65"/>
    <w:rsid w:val="002E5635"/>
    <w:rsid w:val="002E761C"/>
    <w:rsid w:val="002E774B"/>
    <w:rsid w:val="002E7778"/>
    <w:rsid w:val="002F0F80"/>
    <w:rsid w:val="002F13EF"/>
    <w:rsid w:val="002F14F5"/>
    <w:rsid w:val="002F1697"/>
    <w:rsid w:val="002F1E8A"/>
    <w:rsid w:val="002F1F2E"/>
    <w:rsid w:val="002F2308"/>
    <w:rsid w:val="002F2B81"/>
    <w:rsid w:val="002F3182"/>
    <w:rsid w:val="002F31B7"/>
    <w:rsid w:val="002F3929"/>
    <w:rsid w:val="002F4A6F"/>
    <w:rsid w:val="002F600A"/>
    <w:rsid w:val="002F739C"/>
    <w:rsid w:val="00301613"/>
    <w:rsid w:val="003016C8"/>
    <w:rsid w:val="003030DF"/>
    <w:rsid w:val="0030346B"/>
    <w:rsid w:val="00303B7F"/>
    <w:rsid w:val="0030427C"/>
    <w:rsid w:val="00304567"/>
    <w:rsid w:val="003048A5"/>
    <w:rsid w:val="00305D14"/>
    <w:rsid w:val="0030672F"/>
    <w:rsid w:val="00306964"/>
    <w:rsid w:val="00306B5B"/>
    <w:rsid w:val="003102D0"/>
    <w:rsid w:val="003119F4"/>
    <w:rsid w:val="00311E4C"/>
    <w:rsid w:val="00311E7C"/>
    <w:rsid w:val="00311FC6"/>
    <w:rsid w:val="003120CB"/>
    <w:rsid w:val="003121EA"/>
    <w:rsid w:val="00312394"/>
    <w:rsid w:val="0031311F"/>
    <w:rsid w:val="00313207"/>
    <w:rsid w:val="00313D36"/>
    <w:rsid w:val="0031468A"/>
    <w:rsid w:val="00314B6A"/>
    <w:rsid w:val="00314F05"/>
    <w:rsid w:val="003155CA"/>
    <w:rsid w:val="00315A10"/>
    <w:rsid w:val="00315A16"/>
    <w:rsid w:val="00315EE0"/>
    <w:rsid w:val="00316706"/>
    <w:rsid w:val="00316AD4"/>
    <w:rsid w:val="00317188"/>
    <w:rsid w:val="003175FD"/>
    <w:rsid w:val="003179C6"/>
    <w:rsid w:val="003212FC"/>
    <w:rsid w:val="0032169E"/>
    <w:rsid w:val="0032195D"/>
    <w:rsid w:val="003222BF"/>
    <w:rsid w:val="003225AA"/>
    <w:rsid w:val="00322C4C"/>
    <w:rsid w:val="00322F21"/>
    <w:rsid w:val="003236AB"/>
    <w:rsid w:val="00323AB0"/>
    <w:rsid w:val="00324822"/>
    <w:rsid w:val="00324941"/>
    <w:rsid w:val="0032498F"/>
    <w:rsid w:val="00324A40"/>
    <w:rsid w:val="0032556F"/>
    <w:rsid w:val="003255C2"/>
    <w:rsid w:val="00330052"/>
    <w:rsid w:val="00330257"/>
    <w:rsid w:val="0033179E"/>
    <w:rsid w:val="003322BB"/>
    <w:rsid w:val="0033253D"/>
    <w:rsid w:val="0033274E"/>
    <w:rsid w:val="00332D78"/>
    <w:rsid w:val="0033304C"/>
    <w:rsid w:val="00333201"/>
    <w:rsid w:val="00333492"/>
    <w:rsid w:val="003337B6"/>
    <w:rsid w:val="0033385C"/>
    <w:rsid w:val="00333A84"/>
    <w:rsid w:val="00335915"/>
    <w:rsid w:val="00336902"/>
    <w:rsid w:val="003370DD"/>
    <w:rsid w:val="003376DE"/>
    <w:rsid w:val="0034070C"/>
    <w:rsid w:val="00340D0D"/>
    <w:rsid w:val="003419D1"/>
    <w:rsid w:val="00343F49"/>
    <w:rsid w:val="00344807"/>
    <w:rsid w:val="00344C02"/>
    <w:rsid w:val="0034545A"/>
    <w:rsid w:val="00345BB8"/>
    <w:rsid w:val="00345C3F"/>
    <w:rsid w:val="003463F3"/>
    <w:rsid w:val="003465FE"/>
    <w:rsid w:val="003479FB"/>
    <w:rsid w:val="00350095"/>
    <w:rsid w:val="00350731"/>
    <w:rsid w:val="0035125B"/>
    <w:rsid w:val="00351A20"/>
    <w:rsid w:val="00351D91"/>
    <w:rsid w:val="003523C0"/>
    <w:rsid w:val="00352B52"/>
    <w:rsid w:val="00354972"/>
    <w:rsid w:val="00354E1D"/>
    <w:rsid w:val="00355A71"/>
    <w:rsid w:val="00355EC8"/>
    <w:rsid w:val="00356136"/>
    <w:rsid w:val="003564C8"/>
    <w:rsid w:val="003578F3"/>
    <w:rsid w:val="00357A50"/>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830"/>
    <w:rsid w:val="00375B51"/>
    <w:rsid w:val="00375BA5"/>
    <w:rsid w:val="003760D7"/>
    <w:rsid w:val="003771B5"/>
    <w:rsid w:val="00377864"/>
    <w:rsid w:val="00380924"/>
    <w:rsid w:val="00380A59"/>
    <w:rsid w:val="00381796"/>
    <w:rsid w:val="0038185D"/>
    <w:rsid w:val="00381A84"/>
    <w:rsid w:val="00381CFE"/>
    <w:rsid w:val="00381E42"/>
    <w:rsid w:val="003820CC"/>
    <w:rsid w:val="00382879"/>
    <w:rsid w:val="0038340C"/>
    <w:rsid w:val="00383DFB"/>
    <w:rsid w:val="00384BCD"/>
    <w:rsid w:val="00385F43"/>
    <w:rsid w:val="003864E4"/>
    <w:rsid w:val="00386734"/>
    <w:rsid w:val="003876BB"/>
    <w:rsid w:val="00387837"/>
    <w:rsid w:val="00387B78"/>
    <w:rsid w:val="00387DB4"/>
    <w:rsid w:val="00390A37"/>
    <w:rsid w:val="00390D7C"/>
    <w:rsid w:val="00392097"/>
    <w:rsid w:val="00392BDD"/>
    <w:rsid w:val="003930DC"/>
    <w:rsid w:val="003938B9"/>
    <w:rsid w:val="00393FB6"/>
    <w:rsid w:val="003940D0"/>
    <w:rsid w:val="003943A6"/>
    <w:rsid w:val="00394716"/>
    <w:rsid w:val="00396E8E"/>
    <w:rsid w:val="003971B5"/>
    <w:rsid w:val="00397748"/>
    <w:rsid w:val="00397830"/>
    <w:rsid w:val="00397E03"/>
    <w:rsid w:val="003A0480"/>
    <w:rsid w:val="003A0791"/>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A2E"/>
    <w:rsid w:val="003B3B73"/>
    <w:rsid w:val="003B45BE"/>
    <w:rsid w:val="003B4807"/>
    <w:rsid w:val="003B59A5"/>
    <w:rsid w:val="003B5BFB"/>
    <w:rsid w:val="003B6427"/>
    <w:rsid w:val="003B69CB"/>
    <w:rsid w:val="003B79EB"/>
    <w:rsid w:val="003C2D00"/>
    <w:rsid w:val="003C2DCB"/>
    <w:rsid w:val="003C3D3F"/>
    <w:rsid w:val="003C464D"/>
    <w:rsid w:val="003C539C"/>
    <w:rsid w:val="003C6165"/>
    <w:rsid w:val="003C6AA1"/>
    <w:rsid w:val="003C6B17"/>
    <w:rsid w:val="003D0062"/>
    <w:rsid w:val="003D071B"/>
    <w:rsid w:val="003D0CBB"/>
    <w:rsid w:val="003D11FB"/>
    <w:rsid w:val="003D12B3"/>
    <w:rsid w:val="003D1435"/>
    <w:rsid w:val="003D3E60"/>
    <w:rsid w:val="003D4109"/>
    <w:rsid w:val="003D44C9"/>
    <w:rsid w:val="003D49E2"/>
    <w:rsid w:val="003D4F1E"/>
    <w:rsid w:val="003D56AA"/>
    <w:rsid w:val="003D5BA3"/>
    <w:rsid w:val="003D6328"/>
    <w:rsid w:val="003D6B99"/>
    <w:rsid w:val="003D6EB7"/>
    <w:rsid w:val="003D6F46"/>
    <w:rsid w:val="003D775C"/>
    <w:rsid w:val="003E009D"/>
    <w:rsid w:val="003E1415"/>
    <w:rsid w:val="003E1773"/>
    <w:rsid w:val="003E1F2B"/>
    <w:rsid w:val="003E20A6"/>
    <w:rsid w:val="003E2C54"/>
    <w:rsid w:val="003E39AE"/>
    <w:rsid w:val="003E48E1"/>
    <w:rsid w:val="003E5345"/>
    <w:rsid w:val="003E53FF"/>
    <w:rsid w:val="003E56E1"/>
    <w:rsid w:val="003E587D"/>
    <w:rsid w:val="003E724C"/>
    <w:rsid w:val="003E7495"/>
    <w:rsid w:val="003E7B5B"/>
    <w:rsid w:val="003F044F"/>
    <w:rsid w:val="003F197F"/>
    <w:rsid w:val="003F27D5"/>
    <w:rsid w:val="003F302D"/>
    <w:rsid w:val="003F3B46"/>
    <w:rsid w:val="003F4081"/>
    <w:rsid w:val="003F40CA"/>
    <w:rsid w:val="003F450C"/>
    <w:rsid w:val="003F485A"/>
    <w:rsid w:val="003F4FED"/>
    <w:rsid w:val="003F50F2"/>
    <w:rsid w:val="003F5455"/>
    <w:rsid w:val="003F5578"/>
    <w:rsid w:val="003F61BA"/>
    <w:rsid w:val="003F665B"/>
    <w:rsid w:val="003F6941"/>
    <w:rsid w:val="003F6CE7"/>
    <w:rsid w:val="003F6E08"/>
    <w:rsid w:val="003F774D"/>
    <w:rsid w:val="003F7B35"/>
    <w:rsid w:val="003F7C39"/>
    <w:rsid w:val="004015F2"/>
    <w:rsid w:val="00401B14"/>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053"/>
    <w:rsid w:val="00415298"/>
    <w:rsid w:val="0041588D"/>
    <w:rsid w:val="00415BC8"/>
    <w:rsid w:val="00415BDD"/>
    <w:rsid w:val="004162B4"/>
    <w:rsid w:val="004163B7"/>
    <w:rsid w:val="004174B9"/>
    <w:rsid w:val="00417941"/>
    <w:rsid w:val="00417B81"/>
    <w:rsid w:val="00417C32"/>
    <w:rsid w:val="00420A70"/>
    <w:rsid w:val="004211F9"/>
    <w:rsid w:val="004234D3"/>
    <w:rsid w:val="0042487F"/>
    <w:rsid w:val="00424D1A"/>
    <w:rsid w:val="00425469"/>
    <w:rsid w:val="004269A1"/>
    <w:rsid w:val="00426EFA"/>
    <w:rsid w:val="004272AC"/>
    <w:rsid w:val="00427E85"/>
    <w:rsid w:val="00430289"/>
    <w:rsid w:val="004311D6"/>
    <w:rsid w:val="0043138A"/>
    <w:rsid w:val="00431C58"/>
    <w:rsid w:val="00431E6B"/>
    <w:rsid w:val="00432989"/>
    <w:rsid w:val="00433408"/>
    <w:rsid w:val="0043366C"/>
    <w:rsid w:val="0043369F"/>
    <w:rsid w:val="004336DC"/>
    <w:rsid w:val="004338B4"/>
    <w:rsid w:val="004338CC"/>
    <w:rsid w:val="00433AED"/>
    <w:rsid w:val="004344EE"/>
    <w:rsid w:val="00434DDA"/>
    <w:rsid w:val="00435084"/>
    <w:rsid w:val="00435768"/>
    <w:rsid w:val="0043633B"/>
    <w:rsid w:val="004369B1"/>
    <w:rsid w:val="0043775A"/>
    <w:rsid w:val="0044066E"/>
    <w:rsid w:val="0044099B"/>
    <w:rsid w:val="0044118F"/>
    <w:rsid w:val="004416BC"/>
    <w:rsid w:val="00441FA9"/>
    <w:rsid w:val="0044268F"/>
    <w:rsid w:val="00442B66"/>
    <w:rsid w:val="00442D30"/>
    <w:rsid w:val="004432BA"/>
    <w:rsid w:val="00443533"/>
    <w:rsid w:val="00443761"/>
    <w:rsid w:val="0044399F"/>
    <w:rsid w:val="004439B8"/>
    <w:rsid w:val="00443B61"/>
    <w:rsid w:val="00444C8B"/>
    <w:rsid w:val="00447F53"/>
    <w:rsid w:val="0045002B"/>
    <w:rsid w:val="00450065"/>
    <w:rsid w:val="004503DF"/>
    <w:rsid w:val="00450750"/>
    <w:rsid w:val="00450947"/>
    <w:rsid w:val="00451486"/>
    <w:rsid w:val="00451498"/>
    <w:rsid w:val="00452574"/>
    <w:rsid w:val="004525BF"/>
    <w:rsid w:val="00452886"/>
    <w:rsid w:val="004529F5"/>
    <w:rsid w:val="0045397C"/>
    <w:rsid w:val="0045457E"/>
    <w:rsid w:val="00454949"/>
    <w:rsid w:val="00454B24"/>
    <w:rsid w:val="004555F7"/>
    <w:rsid w:val="00455AE5"/>
    <w:rsid w:val="00455D54"/>
    <w:rsid w:val="00455DDD"/>
    <w:rsid w:val="0045600C"/>
    <w:rsid w:val="00456718"/>
    <w:rsid w:val="004569FD"/>
    <w:rsid w:val="00456A13"/>
    <w:rsid w:val="00456B8B"/>
    <w:rsid w:val="0045745D"/>
    <w:rsid w:val="0045750D"/>
    <w:rsid w:val="00457868"/>
    <w:rsid w:val="00457EB8"/>
    <w:rsid w:val="0046023A"/>
    <w:rsid w:val="00460455"/>
    <w:rsid w:val="00460E52"/>
    <w:rsid w:val="004612F4"/>
    <w:rsid w:val="00462127"/>
    <w:rsid w:val="00462460"/>
    <w:rsid w:val="004628B6"/>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AB0"/>
    <w:rsid w:val="00476D7E"/>
    <w:rsid w:val="004774B0"/>
    <w:rsid w:val="0048076C"/>
    <w:rsid w:val="0048087A"/>
    <w:rsid w:val="00480F44"/>
    <w:rsid w:val="004818A6"/>
    <w:rsid w:val="00481CEE"/>
    <w:rsid w:val="00482441"/>
    <w:rsid w:val="004831AB"/>
    <w:rsid w:val="00483DDD"/>
    <w:rsid w:val="00484DE9"/>
    <w:rsid w:val="00485B33"/>
    <w:rsid w:val="0048618E"/>
    <w:rsid w:val="0048667E"/>
    <w:rsid w:val="004868E0"/>
    <w:rsid w:val="004875FB"/>
    <w:rsid w:val="00487E44"/>
    <w:rsid w:val="004902B5"/>
    <w:rsid w:val="004903A7"/>
    <w:rsid w:val="004904FB"/>
    <w:rsid w:val="004906A5"/>
    <w:rsid w:val="00490F41"/>
    <w:rsid w:val="00491475"/>
    <w:rsid w:val="00491D48"/>
    <w:rsid w:val="00491E72"/>
    <w:rsid w:val="00491EE2"/>
    <w:rsid w:val="0049317F"/>
    <w:rsid w:val="00493345"/>
    <w:rsid w:val="00493812"/>
    <w:rsid w:val="00493CF6"/>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30B"/>
    <w:rsid w:val="00497487"/>
    <w:rsid w:val="004978E3"/>
    <w:rsid w:val="00497B1A"/>
    <w:rsid w:val="004A04CC"/>
    <w:rsid w:val="004A0641"/>
    <w:rsid w:val="004A088F"/>
    <w:rsid w:val="004A1D46"/>
    <w:rsid w:val="004A1DCD"/>
    <w:rsid w:val="004A2008"/>
    <w:rsid w:val="004A24B1"/>
    <w:rsid w:val="004A26CB"/>
    <w:rsid w:val="004A2877"/>
    <w:rsid w:val="004A2D96"/>
    <w:rsid w:val="004A31BA"/>
    <w:rsid w:val="004A3390"/>
    <w:rsid w:val="004A34DC"/>
    <w:rsid w:val="004A3A83"/>
    <w:rsid w:val="004A4289"/>
    <w:rsid w:val="004A485F"/>
    <w:rsid w:val="004A4B56"/>
    <w:rsid w:val="004A4F83"/>
    <w:rsid w:val="004A5100"/>
    <w:rsid w:val="004A63B5"/>
    <w:rsid w:val="004A66C0"/>
    <w:rsid w:val="004A66F9"/>
    <w:rsid w:val="004A67B4"/>
    <w:rsid w:val="004A6B86"/>
    <w:rsid w:val="004A7055"/>
    <w:rsid w:val="004A716F"/>
    <w:rsid w:val="004A74F2"/>
    <w:rsid w:val="004A7983"/>
    <w:rsid w:val="004A7AB3"/>
    <w:rsid w:val="004A7E0E"/>
    <w:rsid w:val="004B014C"/>
    <w:rsid w:val="004B0AA9"/>
    <w:rsid w:val="004B1398"/>
    <w:rsid w:val="004B1424"/>
    <w:rsid w:val="004B1445"/>
    <w:rsid w:val="004B1ACD"/>
    <w:rsid w:val="004B1B04"/>
    <w:rsid w:val="004B1E1B"/>
    <w:rsid w:val="004B27B0"/>
    <w:rsid w:val="004B4258"/>
    <w:rsid w:val="004B441B"/>
    <w:rsid w:val="004B5457"/>
    <w:rsid w:val="004B663A"/>
    <w:rsid w:val="004B688D"/>
    <w:rsid w:val="004B6B11"/>
    <w:rsid w:val="004B6F67"/>
    <w:rsid w:val="004B7129"/>
    <w:rsid w:val="004B74A8"/>
    <w:rsid w:val="004B7880"/>
    <w:rsid w:val="004B78D6"/>
    <w:rsid w:val="004B7B85"/>
    <w:rsid w:val="004C0AEF"/>
    <w:rsid w:val="004C134A"/>
    <w:rsid w:val="004C1923"/>
    <w:rsid w:val="004C1BCA"/>
    <w:rsid w:val="004C1BE8"/>
    <w:rsid w:val="004C2203"/>
    <w:rsid w:val="004C236E"/>
    <w:rsid w:val="004C258C"/>
    <w:rsid w:val="004C25B8"/>
    <w:rsid w:val="004C282B"/>
    <w:rsid w:val="004C296A"/>
    <w:rsid w:val="004C3AE3"/>
    <w:rsid w:val="004C3BF4"/>
    <w:rsid w:val="004C43FD"/>
    <w:rsid w:val="004C4E6F"/>
    <w:rsid w:val="004C504B"/>
    <w:rsid w:val="004C5335"/>
    <w:rsid w:val="004C620E"/>
    <w:rsid w:val="004C7560"/>
    <w:rsid w:val="004C797F"/>
    <w:rsid w:val="004D113B"/>
    <w:rsid w:val="004D16DC"/>
    <w:rsid w:val="004D17EC"/>
    <w:rsid w:val="004D1A65"/>
    <w:rsid w:val="004D222A"/>
    <w:rsid w:val="004D2800"/>
    <w:rsid w:val="004D312A"/>
    <w:rsid w:val="004D35C2"/>
    <w:rsid w:val="004D41AC"/>
    <w:rsid w:val="004D57EA"/>
    <w:rsid w:val="004D5A76"/>
    <w:rsid w:val="004D5BE1"/>
    <w:rsid w:val="004D6581"/>
    <w:rsid w:val="004D6E6B"/>
    <w:rsid w:val="004D7561"/>
    <w:rsid w:val="004D75D6"/>
    <w:rsid w:val="004E0069"/>
    <w:rsid w:val="004E0143"/>
    <w:rsid w:val="004E05BA"/>
    <w:rsid w:val="004E0B87"/>
    <w:rsid w:val="004E18D7"/>
    <w:rsid w:val="004E1A0D"/>
    <w:rsid w:val="004E1AA3"/>
    <w:rsid w:val="004E268C"/>
    <w:rsid w:val="004E2C3E"/>
    <w:rsid w:val="004E4289"/>
    <w:rsid w:val="004E4D77"/>
    <w:rsid w:val="004E5125"/>
    <w:rsid w:val="004E51C5"/>
    <w:rsid w:val="004E53C8"/>
    <w:rsid w:val="004E542C"/>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362"/>
    <w:rsid w:val="004F5A12"/>
    <w:rsid w:val="004F5BB0"/>
    <w:rsid w:val="004F5EE9"/>
    <w:rsid w:val="004F6504"/>
    <w:rsid w:val="004F6909"/>
    <w:rsid w:val="004F6B38"/>
    <w:rsid w:val="004F72D4"/>
    <w:rsid w:val="004F7F21"/>
    <w:rsid w:val="0050014D"/>
    <w:rsid w:val="00500840"/>
    <w:rsid w:val="00500D2C"/>
    <w:rsid w:val="00501B5F"/>
    <w:rsid w:val="005023DF"/>
    <w:rsid w:val="00502CB0"/>
    <w:rsid w:val="005035E0"/>
    <w:rsid w:val="0050408F"/>
    <w:rsid w:val="00504093"/>
    <w:rsid w:val="0050456B"/>
    <w:rsid w:val="00504C44"/>
    <w:rsid w:val="00505A03"/>
    <w:rsid w:val="005063C8"/>
    <w:rsid w:val="00507BA3"/>
    <w:rsid w:val="00510B9A"/>
    <w:rsid w:val="00510F82"/>
    <w:rsid w:val="00510FB7"/>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B42"/>
    <w:rsid w:val="00522E14"/>
    <w:rsid w:val="0052366A"/>
    <w:rsid w:val="005236E6"/>
    <w:rsid w:val="00523AE7"/>
    <w:rsid w:val="00523DC3"/>
    <w:rsid w:val="00523EBD"/>
    <w:rsid w:val="00524414"/>
    <w:rsid w:val="00524E62"/>
    <w:rsid w:val="00526529"/>
    <w:rsid w:val="005268CE"/>
    <w:rsid w:val="00526B49"/>
    <w:rsid w:val="005274F7"/>
    <w:rsid w:val="0052770E"/>
    <w:rsid w:val="00527CC7"/>
    <w:rsid w:val="00530384"/>
    <w:rsid w:val="00530698"/>
    <w:rsid w:val="005306A2"/>
    <w:rsid w:val="00530994"/>
    <w:rsid w:val="00530B16"/>
    <w:rsid w:val="005313E1"/>
    <w:rsid w:val="00532315"/>
    <w:rsid w:val="00532B2E"/>
    <w:rsid w:val="00532DD6"/>
    <w:rsid w:val="00532E10"/>
    <w:rsid w:val="0053352B"/>
    <w:rsid w:val="005336AA"/>
    <w:rsid w:val="005343D2"/>
    <w:rsid w:val="0053448B"/>
    <w:rsid w:val="00534A56"/>
    <w:rsid w:val="00534B8C"/>
    <w:rsid w:val="0053681B"/>
    <w:rsid w:val="00536B8A"/>
    <w:rsid w:val="00536C5E"/>
    <w:rsid w:val="00537313"/>
    <w:rsid w:val="00537551"/>
    <w:rsid w:val="00537BA7"/>
    <w:rsid w:val="00540FDD"/>
    <w:rsid w:val="00541786"/>
    <w:rsid w:val="00543079"/>
    <w:rsid w:val="00543617"/>
    <w:rsid w:val="00543648"/>
    <w:rsid w:val="0054365C"/>
    <w:rsid w:val="00543A94"/>
    <w:rsid w:val="00543D10"/>
    <w:rsid w:val="0054436B"/>
    <w:rsid w:val="005445DC"/>
    <w:rsid w:val="00544666"/>
    <w:rsid w:val="00544F37"/>
    <w:rsid w:val="00545935"/>
    <w:rsid w:val="0054629B"/>
    <w:rsid w:val="00550286"/>
    <w:rsid w:val="00550631"/>
    <w:rsid w:val="00550912"/>
    <w:rsid w:val="00550EDD"/>
    <w:rsid w:val="005514D7"/>
    <w:rsid w:val="00552471"/>
    <w:rsid w:val="005531BE"/>
    <w:rsid w:val="00554069"/>
    <w:rsid w:val="0055408E"/>
    <w:rsid w:val="0055467C"/>
    <w:rsid w:val="00554DDB"/>
    <w:rsid w:val="00554E17"/>
    <w:rsid w:val="00554E2C"/>
    <w:rsid w:val="00555180"/>
    <w:rsid w:val="005554DD"/>
    <w:rsid w:val="00555B2A"/>
    <w:rsid w:val="00555E09"/>
    <w:rsid w:val="0055682A"/>
    <w:rsid w:val="00556A3E"/>
    <w:rsid w:val="00556AA8"/>
    <w:rsid w:val="005571B3"/>
    <w:rsid w:val="00557B72"/>
    <w:rsid w:val="00557C67"/>
    <w:rsid w:val="0056065E"/>
    <w:rsid w:val="00560929"/>
    <w:rsid w:val="00560A81"/>
    <w:rsid w:val="0056121C"/>
    <w:rsid w:val="00561953"/>
    <w:rsid w:val="00562DCB"/>
    <w:rsid w:val="005635FF"/>
    <w:rsid w:val="00564F36"/>
    <w:rsid w:val="005650D6"/>
    <w:rsid w:val="0056578A"/>
    <w:rsid w:val="005657AF"/>
    <w:rsid w:val="00565C97"/>
    <w:rsid w:val="0056644F"/>
    <w:rsid w:val="00566541"/>
    <w:rsid w:val="0056675C"/>
    <w:rsid w:val="0056694A"/>
    <w:rsid w:val="0056734F"/>
    <w:rsid w:val="00567742"/>
    <w:rsid w:val="00567A04"/>
    <w:rsid w:val="00570740"/>
    <w:rsid w:val="005707E9"/>
    <w:rsid w:val="00570930"/>
    <w:rsid w:val="00570A7B"/>
    <w:rsid w:val="00570C7F"/>
    <w:rsid w:val="0057152E"/>
    <w:rsid w:val="00571547"/>
    <w:rsid w:val="005717E7"/>
    <w:rsid w:val="00571ECF"/>
    <w:rsid w:val="00572253"/>
    <w:rsid w:val="0057308E"/>
    <w:rsid w:val="005734AA"/>
    <w:rsid w:val="00573F16"/>
    <w:rsid w:val="0057491A"/>
    <w:rsid w:val="00575708"/>
    <w:rsid w:val="005758D7"/>
    <w:rsid w:val="00577029"/>
    <w:rsid w:val="0057769D"/>
    <w:rsid w:val="00577C7E"/>
    <w:rsid w:val="005805B8"/>
    <w:rsid w:val="00580658"/>
    <w:rsid w:val="00580BFE"/>
    <w:rsid w:val="00581179"/>
    <w:rsid w:val="0058165E"/>
    <w:rsid w:val="005826A0"/>
    <w:rsid w:val="0058297A"/>
    <w:rsid w:val="00582E06"/>
    <w:rsid w:val="00583C97"/>
    <w:rsid w:val="00583CDB"/>
    <w:rsid w:val="00583DFD"/>
    <w:rsid w:val="005853F9"/>
    <w:rsid w:val="005854CB"/>
    <w:rsid w:val="0058553E"/>
    <w:rsid w:val="00585795"/>
    <w:rsid w:val="005858D1"/>
    <w:rsid w:val="00585A7B"/>
    <w:rsid w:val="00586261"/>
    <w:rsid w:val="00586329"/>
    <w:rsid w:val="00586434"/>
    <w:rsid w:val="005867E2"/>
    <w:rsid w:val="005870FA"/>
    <w:rsid w:val="0058799A"/>
    <w:rsid w:val="00587D47"/>
    <w:rsid w:val="00590216"/>
    <w:rsid w:val="00590378"/>
    <w:rsid w:val="00590524"/>
    <w:rsid w:val="00590DD8"/>
    <w:rsid w:val="00592687"/>
    <w:rsid w:val="00592691"/>
    <w:rsid w:val="00592A31"/>
    <w:rsid w:val="0059439D"/>
    <w:rsid w:val="00595E8E"/>
    <w:rsid w:val="00595ED2"/>
    <w:rsid w:val="00596657"/>
    <w:rsid w:val="005966BE"/>
    <w:rsid w:val="0059694D"/>
    <w:rsid w:val="00596B7A"/>
    <w:rsid w:val="00597DC5"/>
    <w:rsid w:val="005A0520"/>
    <w:rsid w:val="005A0FDA"/>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DCA"/>
    <w:rsid w:val="005B2F5D"/>
    <w:rsid w:val="005B3C49"/>
    <w:rsid w:val="005B3DC8"/>
    <w:rsid w:val="005B43A8"/>
    <w:rsid w:val="005B4910"/>
    <w:rsid w:val="005B49E4"/>
    <w:rsid w:val="005B4DBB"/>
    <w:rsid w:val="005B513D"/>
    <w:rsid w:val="005B5C24"/>
    <w:rsid w:val="005B65CD"/>
    <w:rsid w:val="005B7006"/>
    <w:rsid w:val="005B7BB7"/>
    <w:rsid w:val="005C014A"/>
    <w:rsid w:val="005C0254"/>
    <w:rsid w:val="005C029D"/>
    <w:rsid w:val="005C1379"/>
    <w:rsid w:val="005C2132"/>
    <w:rsid w:val="005C24A3"/>
    <w:rsid w:val="005C25AC"/>
    <w:rsid w:val="005C2BDE"/>
    <w:rsid w:val="005C3387"/>
    <w:rsid w:val="005C38DF"/>
    <w:rsid w:val="005C4FEC"/>
    <w:rsid w:val="005C5453"/>
    <w:rsid w:val="005C6131"/>
    <w:rsid w:val="005C7615"/>
    <w:rsid w:val="005D0D60"/>
    <w:rsid w:val="005D12EB"/>
    <w:rsid w:val="005D17FA"/>
    <w:rsid w:val="005D1ACC"/>
    <w:rsid w:val="005D2271"/>
    <w:rsid w:val="005D36E8"/>
    <w:rsid w:val="005D4207"/>
    <w:rsid w:val="005D4F02"/>
    <w:rsid w:val="005D51BA"/>
    <w:rsid w:val="005D558D"/>
    <w:rsid w:val="005D62EA"/>
    <w:rsid w:val="005D67B4"/>
    <w:rsid w:val="005D68B7"/>
    <w:rsid w:val="005D6955"/>
    <w:rsid w:val="005D7F6A"/>
    <w:rsid w:val="005E1751"/>
    <w:rsid w:val="005E2010"/>
    <w:rsid w:val="005E2082"/>
    <w:rsid w:val="005E2B20"/>
    <w:rsid w:val="005E2BDB"/>
    <w:rsid w:val="005E2C20"/>
    <w:rsid w:val="005E2D0A"/>
    <w:rsid w:val="005E2F7C"/>
    <w:rsid w:val="005E39DE"/>
    <w:rsid w:val="005E4022"/>
    <w:rsid w:val="005E5B82"/>
    <w:rsid w:val="005E66AF"/>
    <w:rsid w:val="005E67DC"/>
    <w:rsid w:val="005E724D"/>
    <w:rsid w:val="005E75F0"/>
    <w:rsid w:val="005E7E5C"/>
    <w:rsid w:val="005F048B"/>
    <w:rsid w:val="005F110D"/>
    <w:rsid w:val="005F198F"/>
    <w:rsid w:val="005F1BB1"/>
    <w:rsid w:val="005F1F31"/>
    <w:rsid w:val="005F221E"/>
    <w:rsid w:val="005F2EC0"/>
    <w:rsid w:val="005F319E"/>
    <w:rsid w:val="005F3240"/>
    <w:rsid w:val="005F3B5C"/>
    <w:rsid w:val="005F43DE"/>
    <w:rsid w:val="005F4D64"/>
    <w:rsid w:val="005F4F01"/>
    <w:rsid w:val="005F50DE"/>
    <w:rsid w:val="005F626A"/>
    <w:rsid w:val="005F659F"/>
    <w:rsid w:val="005F6A39"/>
    <w:rsid w:val="005F6FCC"/>
    <w:rsid w:val="005F6FE7"/>
    <w:rsid w:val="005F70B7"/>
    <w:rsid w:val="005F7A9A"/>
    <w:rsid w:val="006003B5"/>
    <w:rsid w:val="00600E83"/>
    <w:rsid w:val="0060120C"/>
    <w:rsid w:val="006012F0"/>
    <w:rsid w:val="0060163C"/>
    <w:rsid w:val="00601D5D"/>
    <w:rsid w:val="0060222A"/>
    <w:rsid w:val="00602807"/>
    <w:rsid w:val="00603116"/>
    <w:rsid w:val="0060337B"/>
    <w:rsid w:val="0060344A"/>
    <w:rsid w:val="00604CB9"/>
    <w:rsid w:val="0060516C"/>
    <w:rsid w:val="00605987"/>
    <w:rsid w:val="00606411"/>
    <w:rsid w:val="00606A0D"/>
    <w:rsid w:val="00606AAF"/>
    <w:rsid w:val="00606FC2"/>
    <w:rsid w:val="006073A7"/>
    <w:rsid w:val="0060780D"/>
    <w:rsid w:val="00607BF5"/>
    <w:rsid w:val="00610385"/>
    <w:rsid w:val="00611078"/>
    <w:rsid w:val="0061132B"/>
    <w:rsid w:val="006115C9"/>
    <w:rsid w:val="00611717"/>
    <w:rsid w:val="006129D0"/>
    <w:rsid w:val="00613328"/>
    <w:rsid w:val="00613437"/>
    <w:rsid w:val="006134BB"/>
    <w:rsid w:val="0061401E"/>
    <w:rsid w:val="0061409C"/>
    <w:rsid w:val="00614412"/>
    <w:rsid w:val="0061475D"/>
    <w:rsid w:val="0061498D"/>
    <w:rsid w:val="00614BA6"/>
    <w:rsid w:val="00614E6B"/>
    <w:rsid w:val="00615056"/>
    <w:rsid w:val="006151BE"/>
    <w:rsid w:val="00615A8C"/>
    <w:rsid w:val="00615BC4"/>
    <w:rsid w:val="00616108"/>
    <w:rsid w:val="00616293"/>
    <w:rsid w:val="00616771"/>
    <w:rsid w:val="006168F5"/>
    <w:rsid w:val="00616E32"/>
    <w:rsid w:val="006175C3"/>
    <w:rsid w:val="0061766B"/>
    <w:rsid w:val="00617811"/>
    <w:rsid w:val="00617A2D"/>
    <w:rsid w:val="00617E66"/>
    <w:rsid w:val="00617F50"/>
    <w:rsid w:val="006201B7"/>
    <w:rsid w:val="00620895"/>
    <w:rsid w:val="00621210"/>
    <w:rsid w:val="0062155A"/>
    <w:rsid w:val="00621CEF"/>
    <w:rsid w:val="00621DEB"/>
    <w:rsid w:val="00623048"/>
    <w:rsid w:val="00623426"/>
    <w:rsid w:val="00623442"/>
    <w:rsid w:val="0062365E"/>
    <w:rsid w:val="00623FD2"/>
    <w:rsid w:val="00624456"/>
    <w:rsid w:val="0062450C"/>
    <w:rsid w:val="006253B4"/>
    <w:rsid w:val="0062570B"/>
    <w:rsid w:val="00625F50"/>
    <w:rsid w:val="006268F7"/>
    <w:rsid w:val="00626FD1"/>
    <w:rsid w:val="0062706E"/>
    <w:rsid w:val="006271E3"/>
    <w:rsid w:val="006275FF"/>
    <w:rsid w:val="006276B4"/>
    <w:rsid w:val="006276E4"/>
    <w:rsid w:val="00630211"/>
    <w:rsid w:val="0063045A"/>
    <w:rsid w:val="006305D1"/>
    <w:rsid w:val="00630D7C"/>
    <w:rsid w:val="00631C0C"/>
    <w:rsid w:val="00633327"/>
    <w:rsid w:val="00634288"/>
    <w:rsid w:val="006356AA"/>
    <w:rsid w:val="00635704"/>
    <w:rsid w:val="00635DC7"/>
    <w:rsid w:val="00635FA4"/>
    <w:rsid w:val="00636345"/>
    <w:rsid w:val="00637A9A"/>
    <w:rsid w:val="006400F1"/>
    <w:rsid w:val="00640EDF"/>
    <w:rsid w:val="00641266"/>
    <w:rsid w:val="006412D9"/>
    <w:rsid w:val="00641F05"/>
    <w:rsid w:val="006422F2"/>
    <w:rsid w:val="00643255"/>
    <w:rsid w:val="00643AEC"/>
    <w:rsid w:val="00644057"/>
    <w:rsid w:val="00644980"/>
    <w:rsid w:val="00644997"/>
    <w:rsid w:val="00644E9B"/>
    <w:rsid w:val="0064513A"/>
    <w:rsid w:val="006458ED"/>
    <w:rsid w:val="00645B3A"/>
    <w:rsid w:val="00645C01"/>
    <w:rsid w:val="006460C6"/>
    <w:rsid w:val="006469FB"/>
    <w:rsid w:val="00646F08"/>
    <w:rsid w:val="006475A8"/>
    <w:rsid w:val="0064789C"/>
    <w:rsid w:val="00650754"/>
    <w:rsid w:val="00650839"/>
    <w:rsid w:val="00650A9D"/>
    <w:rsid w:val="00651DCD"/>
    <w:rsid w:val="006520A4"/>
    <w:rsid w:val="00652260"/>
    <w:rsid w:val="00653059"/>
    <w:rsid w:val="00653228"/>
    <w:rsid w:val="00654042"/>
    <w:rsid w:val="0065410C"/>
    <w:rsid w:val="0065529F"/>
    <w:rsid w:val="006566EB"/>
    <w:rsid w:val="006575A8"/>
    <w:rsid w:val="006577A3"/>
    <w:rsid w:val="006579A1"/>
    <w:rsid w:val="00660CA9"/>
    <w:rsid w:val="00661250"/>
    <w:rsid w:val="0066133D"/>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DE7"/>
    <w:rsid w:val="00672FC6"/>
    <w:rsid w:val="00673391"/>
    <w:rsid w:val="00673403"/>
    <w:rsid w:val="006736EA"/>
    <w:rsid w:val="006740B0"/>
    <w:rsid w:val="0067433A"/>
    <w:rsid w:val="0067436E"/>
    <w:rsid w:val="00674414"/>
    <w:rsid w:val="00674B30"/>
    <w:rsid w:val="00675620"/>
    <w:rsid w:val="00675E87"/>
    <w:rsid w:val="006760BA"/>
    <w:rsid w:val="006765BE"/>
    <w:rsid w:val="006769AE"/>
    <w:rsid w:val="0067704E"/>
    <w:rsid w:val="00677E61"/>
    <w:rsid w:val="0068163C"/>
    <w:rsid w:val="00682991"/>
    <w:rsid w:val="00682D35"/>
    <w:rsid w:val="00682FE4"/>
    <w:rsid w:val="006839E6"/>
    <w:rsid w:val="00684222"/>
    <w:rsid w:val="00684843"/>
    <w:rsid w:val="00684D45"/>
    <w:rsid w:val="00685612"/>
    <w:rsid w:val="0068624E"/>
    <w:rsid w:val="0068644E"/>
    <w:rsid w:val="00686AA6"/>
    <w:rsid w:val="00686C73"/>
    <w:rsid w:val="00686CDA"/>
    <w:rsid w:val="00690ABD"/>
    <w:rsid w:val="0069119D"/>
    <w:rsid w:val="00691CDC"/>
    <w:rsid w:val="006920C4"/>
    <w:rsid w:val="00692374"/>
    <w:rsid w:val="00692A8C"/>
    <w:rsid w:val="0069351D"/>
    <w:rsid w:val="00693C6B"/>
    <w:rsid w:val="00693CA1"/>
    <w:rsid w:val="00693F91"/>
    <w:rsid w:val="006948F3"/>
    <w:rsid w:val="00694B48"/>
    <w:rsid w:val="00694F36"/>
    <w:rsid w:val="00696DCD"/>
    <w:rsid w:val="00696EC0"/>
    <w:rsid w:val="00697098"/>
    <w:rsid w:val="00697439"/>
    <w:rsid w:val="0069743A"/>
    <w:rsid w:val="00697698"/>
    <w:rsid w:val="006978C2"/>
    <w:rsid w:val="006A09E9"/>
    <w:rsid w:val="006A0CC3"/>
    <w:rsid w:val="006A0DC8"/>
    <w:rsid w:val="006A0E2C"/>
    <w:rsid w:val="006A0F82"/>
    <w:rsid w:val="006A1130"/>
    <w:rsid w:val="006A1422"/>
    <w:rsid w:val="006A1473"/>
    <w:rsid w:val="006A14E3"/>
    <w:rsid w:val="006A489C"/>
    <w:rsid w:val="006A4E4A"/>
    <w:rsid w:val="006A60B9"/>
    <w:rsid w:val="006A6839"/>
    <w:rsid w:val="006A6A25"/>
    <w:rsid w:val="006A6FEB"/>
    <w:rsid w:val="006B01E8"/>
    <w:rsid w:val="006B04D0"/>
    <w:rsid w:val="006B05C6"/>
    <w:rsid w:val="006B09CE"/>
    <w:rsid w:val="006B0A00"/>
    <w:rsid w:val="006B1128"/>
    <w:rsid w:val="006B119E"/>
    <w:rsid w:val="006B125B"/>
    <w:rsid w:val="006B16B3"/>
    <w:rsid w:val="006B1708"/>
    <w:rsid w:val="006B1B79"/>
    <w:rsid w:val="006B1F22"/>
    <w:rsid w:val="006B5497"/>
    <w:rsid w:val="006B5D37"/>
    <w:rsid w:val="006B6283"/>
    <w:rsid w:val="006B63BC"/>
    <w:rsid w:val="006B6913"/>
    <w:rsid w:val="006B6D34"/>
    <w:rsid w:val="006B6D47"/>
    <w:rsid w:val="006B728B"/>
    <w:rsid w:val="006B7B22"/>
    <w:rsid w:val="006C0F55"/>
    <w:rsid w:val="006C1C31"/>
    <w:rsid w:val="006C253B"/>
    <w:rsid w:val="006C2A56"/>
    <w:rsid w:val="006C35FD"/>
    <w:rsid w:val="006C3954"/>
    <w:rsid w:val="006C3F89"/>
    <w:rsid w:val="006C4271"/>
    <w:rsid w:val="006C4BAA"/>
    <w:rsid w:val="006C5580"/>
    <w:rsid w:val="006C5F26"/>
    <w:rsid w:val="006C63EC"/>
    <w:rsid w:val="006C7055"/>
    <w:rsid w:val="006D07CD"/>
    <w:rsid w:val="006D1908"/>
    <w:rsid w:val="006D1FD9"/>
    <w:rsid w:val="006D2640"/>
    <w:rsid w:val="006D2DF5"/>
    <w:rsid w:val="006D2ED6"/>
    <w:rsid w:val="006D2EDE"/>
    <w:rsid w:val="006D36D8"/>
    <w:rsid w:val="006D3C55"/>
    <w:rsid w:val="006D4552"/>
    <w:rsid w:val="006D65D1"/>
    <w:rsid w:val="006E0492"/>
    <w:rsid w:val="006E0AB6"/>
    <w:rsid w:val="006E10F0"/>
    <w:rsid w:val="006E1721"/>
    <w:rsid w:val="006E1B82"/>
    <w:rsid w:val="006E1D91"/>
    <w:rsid w:val="006E1E77"/>
    <w:rsid w:val="006E2810"/>
    <w:rsid w:val="006E3725"/>
    <w:rsid w:val="006E3780"/>
    <w:rsid w:val="006E404B"/>
    <w:rsid w:val="006E4973"/>
    <w:rsid w:val="006E5539"/>
    <w:rsid w:val="006E79B8"/>
    <w:rsid w:val="006F134A"/>
    <w:rsid w:val="006F2A52"/>
    <w:rsid w:val="006F2E74"/>
    <w:rsid w:val="006F3220"/>
    <w:rsid w:val="006F38D3"/>
    <w:rsid w:val="006F3A60"/>
    <w:rsid w:val="006F3A64"/>
    <w:rsid w:val="006F3C3E"/>
    <w:rsid w:val="006F3D74"/>
    <w:rsid w:val="006F5EA5"/>
    <w:rsid w:val="006F643A"/>
    <w:rsid w:val="006F6E5D"/>
    <w:rsid w:val="006F6EBF"/>
    <w:rsid w:val="006F7A71"/>
    <w:rsid w:val="006F7CAD"/>
    <w:rsid w:val="006F7F01"/>
    <w:rsid w:val="007006A1"/>
    <w:rsid w:val="007006FA"/>
    <w:rsid w:val="0070107B"/>
    <w:rsid w:val="00701553"/>
    <w:rsid w:val="007020FC"/>
    <w:rsid w:val="007021F5"/>
    <w:rsid w:val="0070229F"/>
    <w:rsid w:val="00702ACA"/>
    <w:rsid w:val="0070347A"/>
    <w:rsid w:val="007037A6"/>
    <w:rsid w:val="007037C1"/>
    <w:rsid w:val="00703A35"/>
    <w:rsid w:val="00703F98"/>
    <w:rsid w:val="007042F8"/>
    <w:rsid w:val="007045AF"/>
    <w:rsid w:val="007046AB"/>
    <w:rsid w:val="00704D65"/>
    <w:rsid w:val="0070502C"/>
    <w:rsid w:val="007056B7"/>
    <w:rsid w:val="00705961"/>
    <w:rsid w:val="007060CC"/>
    <w:rsid w:val="007061BC"/>
    <w:rsid w:val="00706A2C"/>
    <w:rsid w:val="00707716"/>
    <w:rsid w:val="00707E62"/>
    <w:rsid w:val="00710414"/>
    <w:rsid w:val="00710E1D"/>
    <w:rsid w:val="00710E29"/>
    <w:rsid w:val="00711237"/>
    <w:rsid w:val="00711373"/>
    <w:rsid w:val="00711ECB"/>
    <w:rsid w:val="007127CD"/>
    <w:rsid w:val="00712E5C"/>
    <w:rsid w:val="00713289"/>
    <w:rsid w:val="00713616"/>
    <w:rsid w:val="0071377D"/>
    <w:rsid w:val="007141F3"/>
    <w:rsid w:val="0071477B"/>
    <w:rsid w:val="00714FFD"/>
    <w:rsid w:val="007151B9"/>
    <w:rsid w:val="007158CA"/>
    <w:rsid w:val="00716501"/>
    <w:rsid w:val="00716844"/>
    <w:rsid w:val="0071685D"/>
    <w:rsid w:val="00716A75"/>
    <w:rsid w:val="00717E7F"/>
    <w:rsid w:val="007200E0"/>
    <w:rsid w:val="007203D2"/>
    <w:rsid w:val="007204DA"/>
    <w:rsid w:val="00720676"/>
    <w:rsid w:val="00720832"/>
    <w:rsid w:val="007208A1"/>
    <w:rsid w:val="00720EFC"/>
    <w:rsid w:val="00721721"/>
    <w:rsid w:val="0072188B"/>
    <w:rsid w:val="00721B8C"/>
    <w:rsid w:val="00722161"/>
    <w:rsid w:val="00723230"/>
    <w:rsid w:val="00723B8F"/>
    <w:rsid w:val="00723C4B"/>
    <w:rsid w:val="00723CBE"/>
    <w:rsid w:val="00723E9F"/>
    <w:rsid w:val="007242E4"/>
    <w:rsid w:val="007243A5"/>
    <w:rsid w:val="00724A9E"/>
    <w:rsid w:val="00724B9C"/>
    <w:rsid w:val="00725A46"/>
    <w:rsid w:val="00725AC4"/>
    <w:rsid w:val="00725BF2"/>
    <w:rsid w:val="00726423"/>
    <w:rsid w:val="007266FA"/>
    <w:rsid w:val="00726A3F"/>
    <w:rsid w:val="00727844"/>
    <w:rsid w:val="00730A26"/>
    <w:rsid w:val="00730BA1"/>
    <w:rsid w:val="007318AC"/>
    <w:rsid w:val="00732B7F"/>
    <w:rsid w:val="0073327F"/>
    <w:rsid w:val="007336E4"/>
    <w:rsid w:val="00734312"/>
    <w:rsid w:val="00734427"/>
    <w:rsid w:val="007348D3"/>
    <w:rsid w:val="00735C7E"/>
    <w:rsid w:val="00735CE1"/>
    <w:rsid w:val="00736398"/>
    <w:rsid w:val="0073698D"/>
    <w:rsid w:val="00736AD8"/>
    <w:rsid w:val="00736B7F"/>
    <w:rsid w:val="007371A3"/>
    <w:rsid w:val="007378AA"/>
    <w:rsid w:val="0074007C"/>
    <w:rsid w:val="00740126"/>
    <w:rsid w:val="007402BF"/>
    <w:rsid w:val="00740C06"/>
    <w:rsid w:val="00741B6B"/>
    <w:rsid w:val="00741CF5"/>
    <w:rsid w:val="007425DC"/>
    <w:rsid w:val="007425EE"/>
    <w:rsid w:val="00742CE9"/>
    <w:rsid w:val="00742DC5"/>
    <w:rsid w:val="00742FBD"/>
    <w:rsid w:val="007430A8"/>
    <w:rsid w:val="00743538"/>
    <w:rsid w:val="007439DC"/>
    <w:rsid w:val="00743D19"/>
    <w:rsid w:val="0074487A"/>
    <w:rsid w:val="007453B4"/>
    <w:rsid w:val="0074562C"/>
    <w:rsid w:val="0074599E"/>
    <w:rsid w:val="00745E92"/>
    <w:rsid w:val="007471D0"/>
    <w:rsid w:val="00747359"/>
    <w:rsid w:val="007512BD"/>
    <w:rsid w:val="007516EE"/>
    <w:rsid w:val="007520D0"/>
    <w:rsid w:val="00752555"/>
    <w:rsid w:val="007528C6"/>
    <w:rsid w:val="00752DBF"/>
    <w:rsid w:val="00753C6B"/>
    <w:rsid w:val="00753D1C"/>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05C"/>
    <w:rsid w:val="0076162D"/>
    <w:rsid w:val="007621B0"/>
    <w:rsid w:val="0076253D"/>
    <w:rsid w:val="00762BDF"/>
    <w:rsid w:val="0076303F"/>
    <w:rsid w:val="0076322B"/>
    <w:rsid w:val="00763E4B"/>
    <w:rsid w:val="00764F16"/>
    <w:rsid w:val="00765876"/>
    <w:rsid w:val="00765B6D"/>
    <w:rsid w:val="0076693B"/>
    <w:rsid w:val="00766B12"/>
    <w:rsid w:val="00767505"/>
    <w:rsid w:val="00767531"/>
    <w:rsid w:val="00767CFF"/>
    <w:rsid w:val="00767E29"/>
    <w:rsid w:val="00767F3C"/>
    <w:rsid w:val="00770BB8"/>
    <w:rsid w:val="00771C9F"/>
    <w:rsid w:val="00771E7F"/>
    <w:rsid w:val="007723D2"/>
    <w:rsid w:val="00772A0C"/>
    <w:rsid w:val="00772EC3"/>
    <w:rsid w:val="00773068"/>
    <w:rsid w:val="00774AE7"/>
    <w:rsid w:val="0077500D"/>
    <w:rsid w:val="00775427"/>
    <w:rsid w:val="00775DFE"/>
    <w:rsid w:val="00776C9C"/>
    <w:rsid w:val="0077740E"/>
    <w:rsid w:val="0077752C"/>
    <w:rsid w:val="007800A2"/>
    <w:rsid w:val="00780916"/>
    <w:rsid w:val="00780BB0"/>
    <w:rsid w:val="00781FF3"/>
    <w:rsid w:val="00782087"/>
    <w:rsid w:val="007829A2"/>
    <w:rsid w:val="00783065"/>
    <w:rsid w:val="007830C5"/>
    <w:rsid w:val="00783532"/>
    <w:rsid w:val="00783658"/>
    <w:rsid w:val="007839C7"/>
    <w:rsid w:val="00784656"/>
    <w:rsid w:val="00784F10"/>
    <w:rsid w:val="00784F34"/>
    <w:rsid w:val="007852CF"/>
    <w:rsid w:val="007855F5"/>
    <w:rsid w:val="00785D1C"/>
    <w:rsid w:val="007872FF"/>
    <w:rsid w:val="00787D78"/>
    <w:rsid w:val="00787DAF"/>
    <w:rsid w:val="007915E1"/>
    <w:rsid w:val="007922E9"/>
    <w:rsid w:val="0079274B"/>
    <w:rsid w:val="007937CA"/>
    <w:rsid w:val="00793C65"/>
    <w:rsid w:val="00794523"/>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3A13"/>
    <w:rsid w:val="007A3EE5"/>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A4"/>
    <w:rsid w:val="007B49BE"/>
    <w:rsid w:val="007B54BD"/>
    <w:rsid w:val="007B5537"/>
    <w:rsid w:val="007B568E"/>
    <w:rsid w:val="007B5894"/>
    <w:rsid w:val="007B5B2B"/>
    <w:rsid w:val="007B6732"/>
    <w:rsid w:val="007B73E7"/>
    <w:rsid w:val="007B7748"/>
    <w:rsid w:val="007C07A9"/>
    <w:rsid w:val="007C09AF"/>
    <w:rsid w:val="007C0D06"/>
    <w:rsid w:val="007C2285"/>
    <w:rsid w:val="007C26BE"/>
    <w:rsid w:val="007C27BF"/>
    <w:rsid w:val="007C31ED"/>
    <w:rsid w:val="007C407C"/>
    <w:rsid w:val="007C5433"/>
    <w:rsid w:val="007C590C"/>
    <w:rsid w:val="007C6883"/>
    <w:rsid w:val="007C68BB"/>
    <w:rsid w:val="007C723C"/>
    <w:rsid w:val="007C7886"/>
    <w:rsid w:val="007D0E2B"/>
    <w:rsid w:val="007D1A21"/>
    <w:rsid w:val="007D29C4"/>
    <w:rsid w:val="007D342A"/>
    <w:rsid w:val="007D3B36"/>
    <w:rsid w:val="007D3F80"/>
    <w:rsid w:val="007D45F9"/>
    <w:rsid w:val="007D5BFC"/>
    <w:rsid w:val="007D6102"/>
    <w:rsid w:val="007D70DD"/>
    <w:rsid w:val="007D7B21"/>
    <w:rsid w:val="007D7F8F"/>
    <w:rsid w:val="007E01D7"/>
    <w:rsid w:val="007E068E"/>
    <w:rsid w:val="007E1B84"/>
    <w:rsid w:val="007E1D80"/>
    <w:rsid w:val="007E2F74"/>
    <w:rsid w:val="007E2F9B"/>
    <w:rsid w:val="007E3306"/>
    <w:rsid w:val="007E375A"/>
    <w:rsid w:val="007E39F5"/>
    <w:rsid w:val="007E3E33"/>
    <w:rsid w:val="007E531F"/>
    <w:rsid w:val="007E55E2"/>
    <w:rsid w:val="007E581C"/>
    <w:rsid w:val="007E5D21"/>
    <w:rsid w:val="007E60E6"/>
    <w:rsid w:val="007E6432"/>
    <w:rsid w:val="007F0DCA"/>
    <w:rsid w:val="007F13D4"/>
    <w:rsid w:val="007F1443"/>
    <w:rsid w:val="007F19E9"/>
    <w:rsid w:val="007F1FBD"/>
    <w:rsid w:val="007F2FC8"/>
    <w:rsid w:val="007F38BA"/>
    <w:rsid w:val="007F3AED"/>
    <w:rsid w:val="007F3E34"/>
    <w:rsid w:val="007F41F6"/>
    <w:rsid w:val="007F450C"/>
    <w:rsid w:val="007F4D50"/>
    <w:rsid w:val="007F53F0"/>
    <w:rsid w:val="007F586B"/>
    <w:rsid w:val="007F5B63"/>
    <w:rsid w:val="007F60D4"/>
    <w:rsid w:val="007F7270"/>
    <w:rsid w:val="008004D5"/>
    <w:rsid w:val="00801763"/>
    <w:rsid w:val="00801BDE"/>
    <w:rsid w:val="0080221E"/>
    <w:rsid w:val="00802BFA"/>
    <w:rsid w:val="00802D34"/>
    <w:rsid w:val="00803510"/>
    <w:rsid w:val="008057A2"/>
    <w:rsid w:val="00806345"/>
    <w:rsid w:val="0080762E"/>
    <w:rsid w:val="00807C1E"/>
    <w:rsid w:val="00807E70"/>
    <w:rsid w:val="0081002F"/>
    <w:rsid w:val="008101B5"/>
    <w:rsid w:val="008105A6"/>
    <w:rsid w:val="008106B3"/>
    <w:rsid w:val="00811943"/>
    <w:rsid w:val="00812059"/>
    <w:rsid w:val="008121BA"/>
    <w:rsid w:val="008126EA"/>
    <w:rsid w:val="008127E9"/>
    <w:rsid w:val="00812B48"/>
    <w:rsid w:val="00813D32"/>
    <w:rsid w:val="008149E9"/>
    <w:rsid w:val="00814A56"/>
    <w:rsid w:val="00814A5D"/>
    <w:rsid w:val="00815099"/>
    <w:rsid w:val="008150EF"/>
    <w:rsid w:val="0081510B"/>
    <w:rsid w:val="008155AA"/>
    <w:rsid w:val="008156E3"/>
    <w:rsid w:val="00816320"/>
    <w:rsid w:val="00816D9A"/>
    <w:rsid w:val="00820C99"/>
    <w:rsid w:val="00820E7F"/>
    <w:rsid w:val="00821167"/>
    <w:rsid w:val="008229B4"/>
    <w:rsid w:val="00822F08"/>
    <w:rsid w:val="00823362"/>
    <w:rsid w:val="008239DF"/>
    <w:rsid w:val="00823DBC"/>
    <w:rsid w:val="00824610"/>
    <w:rsid w:val="008247A2"/>
    <w:rsid w:val="00824ABB"/>
    <w:rsid w:val="00824B02"/>
    <w:rsid w:val="008254C5"/>
    <w:rsid w:val="00826408"/>
    <w:rsid w:val="0082680D"/>
    <w:rsid w:val="00826F18"/>
    <w:rsid w:val="008309E5"/>
    <w:rsid w:val="00830E2C"/>
    <w:rsid w:val="008312DA"/>
    <w:rsid w:val="00832B96"/>
    <w:rsid w:val="00832D66"/>
    <w:rsid w:val="0083346B"/>
    <w:rsid w:val="0083346D"/>
    <w:rsid w:val="00833D7F"/>
    <w:rsid w:val="00834314"/>
    <w:rsid w:val="0083477A"/>
    <w:rsid w:val="00834837"/>
    <w:rsid w:val="008348F8"/>
    <w:rsid w:val="00834C1C"/>
    <w:rsid w:val="00835107"/>
    <w:rsid w:val="00836596"/>
    <w:rsid w:val="00837852"/>
    <w:rsid w:val="00840ADB"/>
    <w:rsid w:val="00841281"/>
    <w:rsid w:val="00841DB8"/>
    <w:rsid w:val="00842931"/>
    <w:rsid w:val="00842C38"/>
    <w:rsid w:val="00842CDC"/>
    <w:rsid w:val="008432DF"/>
    <w:rsid w:val="008434F7"/>
    <w:rsid w:val="00843557"/>
    <w:rsid w:val="00843991"/>
    <w:rsid w:val="008444F6"/>
    <w:rsid w:val="0084456A"/>
    <w:rsid w:val="00844B46"/>
    <w:rsid w:val="00844BFA"/>
    <w:rsid w:val="00845AE4"/>
    <w:rsid w:val="00845B37"/>
    <w:rsid w:val="0084731E"/>
    <w:rsid w:val="008476B0"/>
    <w:rsid w:val="00847EAA"/>
    <w:rsid w:val="00847F7F"/>
    <w:rsid w:val="008500E4"/>
    <w:rsid w:val="00850145"/>
    <w:rsid w:val="00850587"/>
    <w:rsid w:val="008506FE"/>
    <w:rsid w:val="00850AE3"/>
    <w:rsid w:val="00851C53"/>
    <w:rsid w:val="00851DBB"/>
    <w:rsid w:val="008534D9"/>
    <w:rsid w:val="00853582"/>
    <w:rsid w:val="00853D4F"/>
    <w:rsid w:val="00854BD3"/>
    <w:rsid w:val="00854D8C"/>
    <w:rsid w:val="00855496"/>
    <w:rsid w:val="00855B44"/>
    <w:rsid w:val="008566A8"/>
    <w:rsid w:val="008570A8"/>
    <w:rsid w:val="00857444"/>
    <w:rsid w:val="0085772A"/>
    <w:rsid w:val="008578FC"/>
    <w:rsid w:val="0085799C"/>
    <w:rsid w:val="00857E69"/>
    <w:rsid w:val="00860336"/>
    <w:rsid w:val="008605D6"/>
    <w:rsid w:val="00860A46"/>
    <w:rsid w:val="00861537"/>
    <w:rsid w:val="0086163D"/>
    <w:rsid w:val="00861A42"/>
    <w:rsid w:val="00861BA3"/>
    <w:rsid w:val="00862850"/>
    <w:rsid w:val="00862ABB"/>
    <w:rsid w:val="00863BF9"/>
    <w:rsid w:val="00863EE0"/>
    <w:rsid w:val="00864039"/>
    <w:rsid w:val="00864DD5"/>
    <w:rsid w:val="008652BC"/>
    <w:rsid w:val="00865C3D"/>
    <w:rsid w:val="00865F47"/>
    <w:rsid w:val="008664E3"/>
    <w:rsid w:val="00866BA2"/>
    <w:rsid w:val="00866F29"/>
    <w:rsid w:val="00867837"/>
    <w:rsid w:val="008678CE"/>
    <w:rsid w:val="008700D3"/>
    <w:rsid w:val="008702B8"/>
    <w:rsid w:val="0087039A"/>
    <w:rsid w:val="00870A43"/>
    <w:rsid w:val="00870A97"/>
    <w:rsid w:val="008711D9"/>
    <w:rsid w:val="008716C2"/>
    <w:rsid w:val="00871C2A"/>
    <w:rsid w:val="00871D0D"/>
    <w:rsid w:val="00872476"/>
    <w:rsid w:val="00872824"/>
    <w:rsid w:val="00872838"/>
    <w:rsid w:val="00872F2F"/>
    <w:rsid w:val="00873365"/>
    <w:rsid w:val="00873642"/>
    <w:rsid w:val="00873AFF"/>
    <w:rsid w:val="00873D30"/>
    <w:rsid w:val="00874312"/>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2B"/>
    <w:rsid w:val="00882187"/>
    <w:rsid w:val="0088316C"/>
    <w:rsid w:val="0088340A"/>
    <w:rsid w:val="00883B32"/>
    <w:rsid w:val="00883CF6"/>
    <w:rsid w:val="00884141"/>
    <w:rsid w:val="00884268"/>
    <w:rsid w:val="008846EB"/>
    <w:rsid w:val="00884AF3"/>
    <w:rsid w:val="008851C1"/>
    <w:rsid w:val="0088526E"/>
    <w:rsid w:val="00885F0B"/>
    <w:rsid w:val="008860AF"/>
    <w:rsid w:val="0088611E"/>
    <w:rsid w:val="00886C2D"/>
    <w:rsid w:val="008879C0"/>
    <w:rsid w:val="00887B4D"/>
    <w:rsid w:val="00891174"/>
    <w:rsid w:val="008929DD"/>
    <w:rsid w:val="00892FCE"/>
    <w:rsid w:val="00893168"/>
    <w:rsid w:val="00893299"/>
    <w:rsid w:val="0089339A"/>
    <w:rsid w:val="0089348E"/>
    <w:rsid w:val="008935AF"/>
    <w:rsid w:val="0089375B"/>
    <w:rsid w:val="00893EF0"/>
    <w:rsid w:val="008943A8"/>
    <w:rsid w:val="0089482A"/>
    <w:rsid w:val="00895BFB"/>
    <w:rsid w:val="00895E55"/>
    <w:rsid w:val="00896BAF"/>
    <w:rsid w:val="00896FA8"/>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46EA"/>
    <w:rsid w:val="008A4820"/>
    <w:rsid w:val="008A646F"/>
    <w:rsid w:val="008A672B"/>
    <w:rsid w:val="008A6766"/>
    <w:rsid w:val="008A6F41"/>
    <w:rsid w:val="008A7AD1"/>
    <w:rsid w:val="008B057F"/>
    <w:rsid w:val="008B0778"/>
    <w:rsid w:val="008B0CBE"/>
    <w:rsid w:val="008B1700"/>
    <w:rsid w:val="008B18EB"/>
    <w:rsid w:val="008B1EFB"/>
    <w:rsid w:val="008B1F0F"/>
    <w:rsid w:val="008B2650"/>
    <w:rsid w:val="008B28D8"/>
    <w:rsid w:val="008B29E1"/>
    <w:rsid w:val="008B3860"/>
    <w:rsid w:val="008B485A"/>
    <w:rsid w:val="008B4966"/>
    <w:rsid w:val="008B49A2"/>
    <w:rsid w:val="008B4BBB"/>
    <w:rsid w:val="008B4EE8"/>
    <w:rsid w:val="008B69D9"/>
    <w:rsid w:val="008B6E76"/>
    <w:rsid w:val="008B73F3"/>
    <w:rsid w:val="008C184F"/>
    <w:rsid w:val="008C1DC5"/>
    <w:rsid w:val="008C2405"/>
    <w:rsid w:val="008C27E8"/>
    <w:rsid w:val="008C28A1"/>
    <w:rsid w:val="008C28D0"/>
    <w:rsid w:val="008C3084"/>
    <w:rsid w:val="008C40C0"/>
    <w:rsid w:val="008C4241"/>
    <w:rsid w:val="008C4754"/>
    <w:rsid w:val="008C4EB7"/>
    <w:rsid w:val="008C5209"/>
    <w:rsid w:val="008C528B"/>
    <w:rsid w:val="008C58D6"/>
    <w:rsid w:val="008C59CD"/>
    <w:rsid w:val="008C66B4"/>
    <w:rsid w:val="008C6C95"/>
    <w:rsid w:val="008C6EB1"/>
    <w:rsid w:val="008C7C4B"/>
    <w:rsid w:val="008C7D04"/>
    <w:rsid w:val="008D06EA"/>
    <w:rsid w:val="008D0E1B"/>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188"/>
    <w:rsid w:val="008D69D3"/>
    <w:rsid w:val="008D76E5"/>
    <w:rsid w:val="008D7B8D"/>
    <w:rsid w:val="008D7F9A"/>
    <w:rsid w:val="008E008C"/>
    <w:rsid w:val="008E011F"/>
    <w:rsid w:val="008E06A3"/>
    <w:rsid w:val="008E1DD4"/>
    <w:rsid w:val="008E1DFF"/>
    <w:rsid w:val="008E1E90"/>
    <w:rsid w:val="008E2394"/>
    <w:rsid w:val="008E2582"/>
    <w:rsid w:val="008E2C0D"/>
    <w:rsid w:val="008E30D3"/>
    <w:rsid w:val="008E466B"/>
    <w:rsid w:val="008E46C8"/>
    <w:rsid w:val="008E532E"/>
    <w:rsid w:val="008E5437"/>
    <w:rsid w:val="008E5868"/>
    <w:rsid w:val="008E5AC4"/>
    <w:rsid w:val="008E5C4E"/>
    <w:rsid w:val="008E5CD5"/>
    <w:rsid w:val="008E637F"/>
    <w:rsid w:val="008E6C36"/>
    <w:rsid w:val="008E7443"/>
    <w:rsid w:val="008E79AB"/>
    <w:rsid w:val="008E79BA"/>
    <w:rsid w:val="008E7F02"/>
    <w:rsid w:val="008F015C"/>
    <w:rsid w:val="008F140F"/>
    <w:rsid w:val="008F1CF4"/>
    <w:rsid w:val="008F1F67"/>
    <w:rsid w:val="008F205F"/>
    <w:rsid w:val="008F2C86"/>
    <w:rsid w:val="008F308E"/>
    <w:rsid w:val="008F31EE"/>
    <w:rsid w:val="008F3388"/>
    <w:rsid w:val="008F424F"/>
    <w:rsid w:val="008F4508"/>
    <w:rsid w:val="008F50B8"/>
    <w:rsid w:val="008F50FB"/>
    <w:rsid w:val="008F56DA"/>
    <w:rsid w:val="008F5B0C"/>
    <w:rsid w:val="008F6195"/>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9F6"/>
    <w:rsid w:val="00904C92"/>
    <w:rsid w:val="00905FDF"/>
    <w:rsid w:val="00906B4D"/>
    <w:rsid w:val="00906D55"/>
    <w:rsid w:val="00906D99"/>
    <w:rsid w:val="009077E2"/>
    <w:rsid w:val="00907CD9"/>
    <w:rsid w:val="009106E2"/>
    <w:rsid w:val="0091097B"/>
    <w:rsid w:val="009115DF"/>
    <w:rsid w:val="009128A7"/>
    <w:rsid w:val="009131FE"/>
    <w:rsid w:val="009142D8"/>
    <w:rsid w:val="00914325"/>
    <w:rsid w:val="00914687"/>
    <w:rsid w:val="00914738"/>
    <w:rsid w:val="00914AAE"/>
    <w:rsid w:val="009151BE"/>
    <w:rsid w:val="00915DD8"/>
    <w:rsid w:val="00917B11"/>
    <w:rsid w:val="00917DFF"/>
    <w:rsid w:val="00920A38"/>
    <w:rsid w:val="0092156E"/>
    <w:rsid w:val="00922322"/>
    <w:rsid w:val="009226E6"/>
    <w:rsid w:val="009237F3"/>
    <w:rsid w:val="00923D51"/>
    <w:rsid w:val="00924E66"/>
    <w:rsid w:val="0092589C"/>
    <w:rsid w:val="009261D4"/>
    <w:rsid w:val="00926407"/>
    <w:rsid w:val="009270ED"/>
    <w:rsid w:val="00927456"/>
    <w:rsid w:val="00927E4B"/>
    <w:rsid w:val="00927F16"/>
    <w:rsid w:val="009305F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BEF"/>
    <w:rsid w:val="00935FCF"/>
    <w:rsid w:val="00937A06"/>
    <w:rsid w:val="00937BF9"/>
    <w:rsid w:val="00941985"/>
    <w:rsid w:val="00941FCF"/>
    <w:rsid w:val="00942140"/>
    <w:rsid w:val="00942689"/>
    <w:rsid w:val="00943A91"/>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3965"/>
    <w:rsid w:val="00954860"/>
    <w:rsid w:val="00955A97"/>
    <w:rsid w:val="00955EA2"/>
    <w:rsid w:val="00955F92"/>
    <w:rsid w:val="00956454"/>
    <w:rsid w:val="00956698"/>
    <w:rsid w:val="00957510"/>
    <w:rsid w:val="00957714"/>
    <w:rsid w:val="009579FB"/>
    <w:rsid w:val="00957A0D"/>
    <w:rsid w:val="00957C83"/>
    <w:rsid w:val="00960408"/>
    <w:rsid w:val="0096060F"/>
    <w:rsid w:val="00961061"/>
    <w:rsid w:val="00961AA0"/>
    <w:rsid w:val="00961FFC"/>
    <w:rsid w:val="00962419"/>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911"/>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2787"/>
    <w:rsid w:val="00993074"/>
    <w:rsid w:val="00993912"/>
    <w:rsid w:val="00993B97"/>
    <w:rsid w:val="00994514"/>
    <w:rsid w:val="00994C79"/>
    <w:rsid w:val="00994CB8"/>
    <w:rsid w:val="00995CFC"/>
    <w:rsid w:val="0099685C"/>
    <w:rsid w:val="0099777E"/>
    <w:rsid w:val="009A0407"/>
    <w:rsid w:val="009A1262"/>
    <w:rsid w:val="009A2258"/>
    <w:rsid w:val="009A2270"/>
    <w:rsid w:val="009A254D"/>
    <w:rsid w:val="009A2BB7"/>
    <w:rsid w:val="009A2CC1"/>
    <w:rsid w:val="009A37D0"/>
    <w:rsid w:val="009A393B"/>
    <w:rsid w:val="009A40E6"/>
    <w:rsid w:val="009A51FA"/>
    <w:rsid w:val="009A5553"/>
    <w:rsid w:val="009A5E23"/>
    <w:rsid w:val="009A5F7C"/>
    <w:rsid w:val="009A6118"/>
    <w:rsid w:val="009A63C0"/>
    <w:rsid w:val="009A6A23"/>
    <w:rsid w:val="009A6F66"/>
    <w:rsid w:val="009A733D"/>
    <w:rsid w:val="009A74BB"/>
    <w:rsid w:val="009B0227"/>
    <w:rsid w:val="009B048E"/>
    <w:rsid w:val="009B10E3"/>
    <w:rsid w:val="009B20F6"/>
    <w:rsid w:val="009B2534"/>
    <w:rsid w:val="009B2555"/>
    <w:rsid w:val="009B30D9"/>
    <w:rsid w:val="009B33F3"/>
    <w:rsid w:val="009B429F"/>
    <w:rsid w:val="009B48C1"/>
    <w:rsid w:val="009B4D6D"/>
    <w:rsid w:val="009B4DF4"/>
    <w:rsid w:val="009B4F30"/>
    <w:rsid w:val="009B5377"/>
    <w:rsid w:val="009B573E"/>
    <w:rsid w:val="009B633A"/>
    <w:rsid w:val="009B6A48"/>
    <w:rsid w:val="009B75EC"/>
    <w:rsid w:val="009B7C1A"/>
    <w:rsid w:val="009B7E5A"/>
    <w:rsid w:val="009C1300"/>
    <w:rsid w:val="009C15EF"/>
    <w:rsid w:val="009C1E9A"/>
    <w:rsid w:val="009C28D6"/>
    <w:rsid w:val="009C2A45"/>
    <w:rsid w:val="009C2ABB"/>
    <w:rsid w:val="009C3B34"/>
    <w:rsid w:val="009C52EB"/>
    <w:rsid w:val="009C5370"/>
    <w:rsid w:val="009C59B0"/>
    <w:rsid w:val="009C6294"/>
    <w:rsid w:val="009C6BEA"/>
    <w:rsid w:val="009C713D"/>
    <w:rsid w:val="009C770F"/>
    <w:rsid w:val="009C79C7"/>
    <w:rsid w:val="009D07AC"/>
    <w:rsid w:val="009D367C"/>
    <w:rsid w:val="009D40C7"/>
    <w:rsid w:val="009D4466"/>
    <w:rsid w:val="009D57CB"/>
    <w:rsid w:val="009D6981"/>
    <w:rsid w:val="009D79AB"/>
    <w:rsid w:val="009D7DC4"/>
    <w:rsid w:val="009E01FB"/>
    <w:rsid w:val="009E1251"/>
    <w:rsid w:val="009E1D61"/>
    <w:rsid w:val="009E1D96"/>
    <w:rsid w:val="009E2767"/>
    <w:rsid w:val="009E2952"/>
    <w:rsid w:val="009E3000"/>
    <w:rsid w:val="009E3832"/>
    <w:rsid w:val="009E3C21"/>
    <w:rsid w:val="009E4649"/>
    <w:rsid w:val="009E4C11"/>
    <w:rsid w:val="009E5213"/>
    <w:rsid w:val="009E5B6A"/>
    <w:rsid w:val="009E61F9"/>
    <w:rsid w:val="009E62A4"/>
    <w:rsid w:val="009E67FB"/>
    <w:rsid w:val="009E6DFC"/>
    <w:rsid w:val="009E760C"/>
    <w:rsid w:val="009E7A9C"/>
    <w:rsid w:val="009E7CF3"/>
    <w:rsid w:val="009F13BC"/>
    <w:rsid w:val="009F199E"/>
    <w:rsid w:val="009F1B7F"/>
    <w:rsid w:val="009F1D74"/>
    <w:rsid w:val="009F22E4"/>
    <w:rsid w:val="009F2774"/>
    <w:rsid w:val="009F2CEC"/>
    <w:rsid w:val="009F2E8E"/>
    <w:rsid w:val="009F30FA"/>
    <w:rsid w:val="009F579E"/>
    <w:rsid w:val="009F5D59"/>
    <w:rsid w:val="009F6D05"/>
    <w:rsid w:val="009F736B"/>
    <w:rsid w:val="009F799E"/>
    <w:rsid w:val="009F7C39"/>
    <w:rsid w:val="00A00D46"/>
    <w:rsid w:val="00A0174B"/>
    <w:rsid w:val="00A01BA0"/>
    <w:rsid w:val="00A02313"/>
    <w:rsid w:val="00A02EEE"/>
    <w:rsid w:val="00A03A1F"/>
    <w:rsid w:val="00A03CCA"/>
    <w:rsid w:val="00A04976"/>
    <w:rsid w:val="00A04C69"/>
    <w:rsid w:val="00A04CB5"/>
    <w:rsid w:val="00A06B5F"/>
    <w:rsid w:val="00A07EB3"/>
    <w:rsid w:val="00A10513"/>
    <w:rsid w:val="00A10AC4"/>
    <w:rsid w:val="00A10F07"/>
    <w:rsid w:val="00A1162F"/>
    <w:rsid w:val="00A12871"/>
    <w:rsid w:val="00A12B31"/>
    <w:rsid w:val="00A12B8A"/>
    <w:rsid w:val="00A12F0C"/>
    <w:rsid w:val="00A13537"/>
    <w:rsid w:val="00A13B12"/>
    <w:rsid w:val="00A14AEA"/>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5FB"/>
    <w:rsid w:val="00A26812"/>
    <w:rsid w:val="00A26ABB"/>
    <w:rsid w:val="00A26F13"/>
    <w:rsid w:val="00A275C3"/>
    <w:rsid w:val="00A27E2B"/>
    <w:rsid w:val="00A302F2"/>
    <w:rsid w:val="00A311C5"/>
    <w:rsid w:val="00A31C0F"/>
    <w:rsid w:val="00A3240C"/>
    <w:rsid w:val="00A3283D"/>
    <w:rsid w:val="00A32E92"/>
    <w:rsid w:val="00A33D6B"/>
    <w:rsid w:val="00A3433D"/>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B6"/>
    <w:rsid w:val="00A436CA"/>
    <w:rsid w:val="00A44561"/>
    <w:rsid w:val="00A44680"/>
    <w:rsid w:val="00A446C4"/>
    <w:rsid w:val="00A4482E"/>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D6C"/>
    <w:rsid w:val="00A53D88"/>
    <w:rsid w:val="00A5429C"/>
    <w:rsid w:val="00A543F9"/>
    <w:rsid w:val="00A54468"/>
    <w:rsid w:val="00A54B52"/>
    <w:rsid w:val="00A55997"/>
    <w:rsid w:val="00A55CC0"/>
    <w:rsid w:val="00A57031"/>
    <w:rsid w:val="00A57127"/>
    <w:rsid w:val="00A57360"/>
    <w:rsid w:val="00A5759F"/>
    <w:rsid w:val="00A57968"/>
    <w:rsid w:val="00A6082F"/>
    <w:rsid w:val="00A61BE4"/>
    <w:rsid w:val="00A61F9B"/>
    <w:rsid w:val="00A625F2"/>
    <w:rsid w:val="00A6296C"/>
    <w:rsid w:val="00A63363"/>
    <w:rsid w:val="00A64116"/>
    <w:rsid w:val="00A64243"/>
    <w:rsid w:val="00A64E06"/>
    <w:rsid w:val="00A65377"/>
    <w:rsid w:val="00A66989"/>
    <w:rsid w:val="00A67B61"/>
    <w:rsid w:val="00A67DFB"/>
    <w:rsid w:val="00A67FBE"/>
    <w:rsid w:val="00A71C2E"/>
    <w:rsid w:val="00A73635"/>
    <w:rsid w:val="00A749B8"/>
    <w:rsid w:val="00A75BA6"/>
    <w:rsid w:val="00A76199"/>
    <w:rsid w:val="00A763BC"/>
    <w:rsid w:val="00A76599"/>
    <w:rsid w:val="00A7781D"/>
    <w:rsid w:val="00A80656"/>
    <w:rsid w:val="00A8083F"/>
    <w:rsid w:val="00A80D23"/>
    <w:rsid w:val="00A813A5"/>
    <w:rsid w:val="00A81C4C"/>
    <w:rsid w:val="00A81DBD"/>
    <w:rsid w:val="00A8281F"/>
    <w:rsid w:val="00A82865"/>
    <w:rsid w:val="00A8286E"/>
    <w:rsid w:val="00A828DC"/>
    <w:rsid w:val="00A82E1A"/>
    <w:rsid w:val="00A83D63"/>
    <w:rsid w:val="00A83F57"/>
    <w:rsid w:val="00A843BD"/>
    <w:rsid w:val="00A84A83"/>
    <w:rsid w:val="00A84CA6"/>
    <w:rsid w:val="00A84F0F"/>
    <w:rsid w:val="00A8581F"/>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480"/>
    <w:rsid w:val="00A934B3"/>
    <w:rsid w:val="00A93CD7"/>
    <w:rsid w:val="00A93EED"/>
    <w:rsid w:val="00A941AA"/>
    <w:rsid w:val="00A9456C"/>
    <w:rsid w:val="00A94583"/>
    <w:rsid w:val="00A9513E"/>
    <w:rsid w:val="00A9522E"/>
    <w:rsid w:val="00A9601D"/>
    <w:rsid w:val="00A965DE"/>
    <w:rsid w:val="00A966AC"/>
    <w:rsid w:val="00A9725A"/>
    <w:rsid w:val="00A97B96"/>
    <w:rsid w:val="00A97EF2"/>
    <w:rsid w:val="00AA0647"/>
    <w:rsid w:val="00AA0771"/>
    <w:rsid w:val="00AA1805"/>
    <w:rsid w:val="00AA1ED3"/>
    <w:rsid w:val="00AA2474"/>
    <w:rsid w:val="00AA247B"/>
    <w:rsid w:val="00AA34D4"/>
    <w:rsid w:val="00AA3ECC"/>
    <w:rsid w:val="00AA44AD"/>
    <w:rsid w:val="00AA53EA"/>
    <w:rsid w:val="00AA540B"/>
    <w:rsid w:val="00AA55D9"/>
    <w:rsid w:val="00AA5637"/>
    <w:rsid w:val="00AA5874"/>
    <w:rsid w:val="00AA5877"/>
    <w:rsid w:val="00AA594E"/>
    <w:rsid w:val="00AA5A48"/>
    <w:rsid w:val="00AA62F4"/>
    <w:rsid w:val="00AA697C"/>
    <w:rsid w:val="00AA7304"/>
    <w:rsid w:val="00AA7399"/>
    <w:rsid w:val="00AA765D"/>
    <w:rsid w:val="00AB03E1"/>
    <w:rsid w:val="00AB0AD4"/>
    <w:rsid w:val="00AB16C6"/>
    <w:rsid w:val="00AB405B"/>
    <w:rsid w:val="00AB459B"/>
    <w:rsid w:val="00AB46AA"/>
    <w:rsid w:val="00AB5A8E"/>
    <w:rsid w:val="00AB5C8B"/>
    <w:rsid w:val="00AB6116"/>
    <w:rsid w:val="00AB6478"/>
    <w:rsid w:val="00AB687F"/>
    <w:rsid w:val="00AB6F84"/>
    <w:rsid w:val="00AB7895"/>
    <w:rsid w:val="00AB7B32"/>
    <w:rsid w:val="00AC04F1"/>
    <w:rsid w:val="00AC05E0"/>
    <w:rsid w:val="00AC0D80"/>
    <w:rsid w:val="00AC1756"/>
    <w:rsid w:val="00AC2763"/>
    <w:rsid w:val="00AC27D8"/>
    <w:rsid w:val="00AC2A6A"/>
    <w:rsid w:val="00AC2A82"/>
    <w:rsid w:val="00AC2FE4"/>
    <w:rsid w:val="00AC322F"/>
    <w:rsid w:val="00AC3580"/>
    <w:rsid w:val="00AC3889"/>
    <w:rsid w:val="00AC3D75"/>
    <w:rsid w:val="00AC3FBA"/>
    <w:rsid w:val="00AC445F"/>
    <w:rsid w:val="00AC4531"/>
    <w:rsid w:val="00AC500F"/>
    <w:rsid w:val="00AC519F"/>
    <w:rsid w:val="00AC5D2D"/>
    <w:rsid w:val="00AC6856"/>
    <w:rsid w:val="00AC6B15"/>
    <w:rsid w:val="00AC725A"/>
    <w:rsid w:val="00AC76BA"/>
    <w:rsid w:val="00AC7CC5"/>
    <w:rsid w:val="00AD0CF9"/>
    <w:rsid w:val="00AD17F3"/>
    <w:rsid w:val="00AD28B0"/>
    <w:rsid w:val="00AD3537"/>
    <w:rsid w:val="00AD3E6D"/>
    <w:rsid w:val="00AD3F6F"/>
    <w:rsid w:val="00AD45FE"/>
    <w:rsid w:val="00AD5322"/>
    <w:rsid w:val="00AD5B45"/>
    <w:rsid w:val="00AD698F"/>
    <w:rsid w:val="00AD70E7"/>
    <w:rsid w:val="00AD7E52"/>
    <w:rsid w:val="00AE059B"/>
    <w:rsid w:val="00AE0EE0"/>
    <w:rsid w:val="00AE11CB"/>
    <w:rsid w:val="00AE20F5"/>
    <w:rsid w:val="00AE369F"/>
    <w:rsid w:val="00AE4301"/>
    <w:rsid w:val="00AE454E"/>
    <w:rsid w:val="00AE4FB6"/>
    <w:rsid w:val="00AE5438"/>
    <w:rsid w:val="00AE5868"/>
    <w:rsid w:val="00AE67B1"/>
    <w:rsid w:val="00AE6808"/>
    <w:rsid w:val="00AE6885"/>
    <w:rsid w:val="00AE6EC4"/>
    <w:rsid w:val="00AF08E1"/>
    <w:rsid w:val="00AF0D21"/>
    <w:rsid w:val="00AF1230"/>
    <w:rsid w:val="00AF1897"/>
    <w:rsid w:val="00AF1AA5"/>
    <w:rsid w:val="00AF1DA1"/>
    <w:rsid w:val="00AF1EE2"/>
    <w:rsid w:val="00AF2119"/>
    <w:rsid w:val="00AF3723"/>
    <w:rsid w:val="00AF3AA5"/>
    <w:rsid w:val="00AF4077"/>
    <w:rsid w:val="00AF4364"/>
    <w:rsid w:val="00AF45F7"/>
    <w:rsid w:val="00AF575F"/>
    <w:rsid w:val="00AF643E"/>
    <w:rsid w:val="00AF7A3D"/>
    <w:rsid w:val="00AF7C67"/>
    <w:rsid w:val="00AF7DB2"/>
    <w:rsid w:val="00AF7E7E"/>
    <w:rsid w:val="00B00257"/>
    <w:rsid w:val="00B00F8A"/>
    <w:rsid w:val="00B01AD4"/>
    <w:rsid w:val="00B022DD"/>
    <w:rsid w:val="00B02590"/>
    <w:rsid w:val="00B0276F"/>
    <w:rsid w:val="00B02919"/>
    <w:rsid w:val="00B03970"/>
    <w:rsid w:val="00B03DB4"/>
    <w:rsid w:val="00B03EFD"/>
    <w:rsid w:val="00B04F9F"/>
    <w:rsid w:val="00B05CE7"/>
    <w:rsid w:val="00B05E8A"/>
    <w:rsid w:val="00B06145"/>
    <w:rsid w:val="00B062C8"/>
    <w:rsid w:val="00B0750B"/>
    <w:rsid w:val="00B0752B"/>
    <w:rsid w:val="00B07A84"/>
    <w:rsid w:val="00B10546"/>
    <w:rsid w:val="00B10D41"/>
    <w:rsid w:val="00B11CA9"/>
    <w:rsid w:val="00B121C9"/>
    <w:rsid w:val="00B123E8"/>
    <w:rsid w:val="00B12C45"/>
    <w:rsid w:val="00B135D5"/>
    <w:rsid w:val="00B13D80"/>
    <w:rsid w:val="00B13FED"/>
    <w:rsid w:val="00B14AC8"/>
    <w:rsid w:val="00B14EF8"/>
    <w:rsid w:val="00B15B45"/>
    <w:rsid w:val="00B15D82"/>
    <w:rsid w:val="00B16E75"/>
    <w:rsid w:val="00B2002D"/>
    <w:rsid w:val="00B201FC"/>
    <w:rsid w:val="00B206F6"/>
    <w:rsid w:val="00B20798"/>
    <w:rsid w:val="00B20CD7"/>
    <w:rsid w:val="00B21612"/>
    <w:rsid w:val="00B21B0E"/>
    <w:rsid w:val="00B22587"/>
    <w:rsid w:val="00B22F76"/>
    <w:rsid w:val="00B23BAD"/>
    <w:rsid w:val="00B23CB1"/>
    <w:rsid w:val="00B243E3"/>
    <w:rsid w:val="00B253F0"/>
    <w:rsid w:val="00B255A8"/>
    <w:rsid w:val="00B25D11"/>
    <w:rsid w:val="00B262D1"/>
    <w:rsid w:val="00B262FD"/>
    <w:rsid w:val="00B26342"/>
    <w:rsid w:val="00B2761B"/>
    <w:rsid w:val="00B27A0C"/>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0CDC"/>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503"/>
    <w:rsid w:val="00B46781"/>
    <w:rsid w:val="00B46A0E"/>
    <w:rsid w:val="00B46C38"/>
    <w:rsid w:val="00B47931"/>
    <w:rsid w:val="00B47AC6"/>
    <w:rsid w:val="00B500B8"/>
    <w:rsid w:val="00B501E7"/>
    <w:rsid w:val="00B50563"/>
    <w:rsid w:val="00B507E1"/>
    <w:rsid w:val="00B50A39"/>
    <w:rsid w:val="00B510EE"/>
    <w:rsid w:val="00B51640"/>
    <w:rsid w:val="00B522CA"/>
    <w:rsid w:val="00B52366"/>
    <w:rsid w:val="00B5279C"/>
    <w:rsid w:val="00B52DA0"/>
    <w:rsid w:val="00B532CF"/>
    <w:rsid w:val="00B53AD8"/>
    <w:rsid w:val="00B53F08"/>
    <w:rsid w:val="00B5406E"/>
    <w:rsid w:val="00B54898"/>
    <w:rsid w:val="00B560FB"/>
    <w:rsid w:val="00B5633E"/>
    <w:rsid w:val="00B56EB2"/>
    <w:rsid w:val="00B57422"/>
    <w:rsid w:val="00B60638"/>
    <w:rsid w:val="00B6065F"/>
    <w:rsid w:val="00B609A2"/>
    <w:rsid w:val="00B614C5"/>
    <w:rsid w:val="00B617B1"/>
    <w:rsid w:val="00B6216B"/>
    <w:rsid w:val="00B62357"/>
    <w:rsid w:val="00B62424"/>
    <w:rsid w:val="00B625DA"/>
    <w:rsid w:val="00B62EEF"/>
    <w:rsid w:val="00B6367E"/>
    <w:rsid w:val="00B658FA"/>
    <w:rsid w:val="00B6591B"/>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534"/>
    <w:rsid w:val="00B726E8"/>
    <w:rsid w:val="00B7273F"/>
    <w:rsid w:val="00B729ED"/>
    <w:rsid w:val="00B72B47"/>
    <w:rsid w:val="00B748DC"/>
    <w:rsid w:val="00B75CFA"/>
    <w:rsid w:val="00B75E28"/>
    <w:rsid w:val="00B764F9"/>
    <w:rsid w:val="00B77ADB"/>
    <w:rsid w:val="00B77E52"/>
    <w:rsid w:val="00B800D3"/>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19B"/>
    <w:rsid w:val="00B907A1"/>
    <w:rsid w:val="00B90CE0"/>
    <w:rsid w:val="00B91BBB"/>
    <w:rsid w:val="00B91CB9"/>
    <w:rsid w:val="00B928B8"/>
    <w:rsid w:val="00B92A37"/>
    <w:rsid w:val="00B92C19"/>
    <w:rsid w:val="00B93947"/>
    <w:rsid w:val="00B93BE2"/>
    <w:rsid w:val="00B9480A"/>
    <w:rsid w:val="00B94AFA"/>
    <w:rsid w:val="00B950B2"/>
    <w:rsid w:val="00B95208"/>
    <w:rsid w:val="00B9558F"/>
    <w:rsid w:val="00B96570"/>
    <w:rsid w:val="00B96586"/>
    <w:rsid w:val="00B9690C"/>
    <w:rsid w:val="00B96BFF"/>
    <w:rsid w:val="00B96EC8"/>
    <w:rsid w:val="00B9749F"/>
    <w:rsid w:val="00B97CE7"/>
    <w:rsid w:val="00BA0500"/>
    <w:rsid w:val="00BA09C5"/>
    <w:rsid w:val="00BA0A55"/>
    <w:rsid w:val="00BA123C"/>
    <w:rsid w:val="00BA1C5A"/>
    <w:rsid w:val="00BA2379"/>
    <w:rsid w:val="00BA2676"/>
    <w:rsid w:val="00BA3464"/>
    <w:rsid w:val="00BA43B5"/>
    <w:rsid w:val="00BA4FBE"/>
    <w:rsid w:val="00BA52D7"/>
    <w:rsid w:val="00BA62E1"/>
    <w:rsid w:val="00BA6352"/>
    <w:rsid w:val="00BA694A"/>
    <w:rsid w:val="00BA6A12"/>
    <w:rsid w:val="00BA6CFA"/>
    <w:rsid w:val="00BB1082"/>
    <w:rsid w:val="00BB2EAB"/>
    <w:rsid w:val="00BB33D3"/>
    <w:rsid w:val="00BB3CD8"/>
    <w:rsid w:val="00BB3D8F"/>
    <w:rsid w:val="00BB40DA"/>
    <w:rsid w:val="00BB5AA9"/>
    <w:rsid w:val="00BB670F"/>
    <w:rsid w:val="00BB6C26"/>
    <w:rsid w:val="00BB6F57"/>
    <w:rsid w:val="00BB748F"/>
    <w:rsid w:val="00BC15AB"/>
    <w:rsid w:val="00BC293E"/>
    <w:rsid w:val="00BC2FD1"/>
    <w:rsid w:val="00BC3179"/>
    <w:rsid w:val="00BC3B58"/>
    <w:rsid w:val="00BC3FB6"/>
    <w:rsid w:val="00BC4595"/>
    <w:rsid w:val="00BC4F9E"/>
    <w:rsid w:val="00BC5DDC"/>
    <w:rsid w:val="00BC60E0"/>
    <w:rsid w:val="00BC7B9D"/>
    <w:rsid w:val="00BC7D50"/>
    <w:rsid w:val="00BD1337"/>
    <w:rsid w:val="00BD16FF"/>
    <w:rsid w:val="00BD1CF6"/>
    <w:rsid w:val="00BD27A3"/>
    <w:rsid w:val="00BD2DB6"/>
    <w:rsid w:val="00BD3318"/>
    <w:rsid w:val="00BD3322"/>
    <w:rsid w:val="00BD4887"/>
    <w:rsid w:val="00BD4BF5"/>
    <w:rsid w:val="00BD5380"/>
    <w:rsid w:val="00BD6658"/>
    <w:rsid w:val="00BD6802"/>
    <w:rsid w:val="00BD6A21"/>
    <w:rsid w:val="00BD6A3E"/>
    <w:rsid w:val="00BD72C3"/>
    <w:rsid w:val="00BD79ED"/>
    <w:rsid w:val="00BE020F"/>
    <w:rsid w:val="00BE04EC"/>
    <w:rsid w:val="00BE0D85"/>
    <w:rsid w:val="00BE0E63"/>
    <w:rsid w:val="00BE0F44"/>
    <w:rsid w:val="00BE148F"/>
    <w:rsid w:val="00BE172D"/>
    <w:rsid w:val="00BE282C"/>
    <w:rsid w:val="00BE287C"/>
    <w:rsid w:val="00BE2BF6"/>
    <w:rsid w:val="00BE2D31"/>
    <w:rsid w:val="00BE3BBE"/>
    <w:rsid w:val="00BE49DD"/>
    <w:rsid w:val="00BE4A17"/>
    <w:rsid w:val="00BE4BE6"/>
    <w:rsid w:val="00BE4C56"/>
    <w:rsid w:val="00BE4C8D"/>
    <w:rsid w:val="00BE5BF7"/>
    <w:rsid w:val="00BE5DD1"/>
    <w:rsid w:val="00BE5ED4"/>
    <w:rsid w:val="00BE6955"/>
    <w:rsid w:val="00BE7190"/>
    <w:rsid w:val="00BE7462"/>
    <w:rsid w:val="00BE76B2"/>
    <w:rsid w:val="00BE7818"/>
    <w:rsid w:val="00BE797D"/>
    <w:rsid w:val="00BE79F4"/>
    <w:rsid w:val="00BE7E21"/>
    <w:rsid w:val="00BE7E86"/>
    <w:rsid w:val="00BF0439"/>
    <w:rsid w:val="00BF0760"/>
    <w:rsid w:val="00BF0A2D"/>
    <w:rsid w:val="00BF0E35"/>
    <w:rsid w:val="00BF11E4"/>
    <w:rsid w:val="00BF1354"/>
    <w:rsid w:val="00BF13F2"/>
    <w:rsid w:val="00BF1B5F"/>
    <w:rsid w:val="00BF42B1"/>
    <w:rsid w:val="00BF4B08"/>
    <w:rsid w:val="00BF4B1E"/>
    <w:rsid w:val="00BF4D83"/>
    <w:rsid w:val="00BF561A"/>
    <w:rsid w:val="00BF5844"/>
    <w:rsid w:val="00BF6293"/>
    <w:rsid w:val="00BF67A3"/>
    <w:rsid w:val="00BF6CF2"/>
    <w:rsid w:val="00BF7108"/>
    <w:rsid w:val="00BF73BE"/>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5E02"/>
    <w:rsid w:val="00C06CD8"/>
    <w:rsid w:val="00C07019"/>
    <w:rsid w:val="00C106D4"/>
    <w:rsid w:val="00C11A99"/>
    <w:rsid w:val="00C124BF"/>
    <w:rsid w:val="00C125B4"/>
    <w:rsid w:val="00C126F6"/>
    <w:rsid w:val="00C12AFC"/>
    <w:rsid w:val="00C13D7E"/>
    <w:rsid w:val="00C14131"/>
    <w:rsid w:val="00C14157"/>
    <w:rsid w:val="00C14CEC"/>
    <w:rsid w:val="00C152FE"/>
    <w:rsid w:val="00C15471"/>
    <w:rsid w:val="00C15914"/>
    <w:rsid w:val="00C15A61"/>
    <w:rsid w:val="00C17163"/>
    <w:rsid w:val="00C21D30"/>
    <w:rsid w:val="00C22033"/>
    <w:rsid w:val="00C2222D"/>
    <w:rsid w:val="00C25165"/>
    <w:rsid w:val="00C2564D"/>
    <w:rsid w:val="00C26426"/>
    <w:rsid w:val="00C265DD"/>
    <w:rsid w:val="00C26FE3"/>
    <w:rsid w:val="00C270E5"/>
    <w:rsid w:val="00C27483"/>
    <w:rsid w:val="00C314BA"/>
    <w:rsid w:val="00C31B0C"/>
    <w:rsid w:val="00C32940"/>
    <w:rsid w:val="00C32BEE"/>
    <w:rsid w:val="00C32EA5"/>
    <w:rsid w:val="00C32EC2"/>
    <w:rsid w:val="00C33E10"/>
    <w:rsid w:val="00C3424A"/>
    <w:rsid w:val="00C34402"/>
    <w:rsid w:val="00C35180"/>
    <w:rsid w:val="00C374B1"/>
    <w:rsid w:val="00C37FA9"/>
    <w:rsid w:val="00C408C7"/>
    <w:rsid w:val="00C40946"/>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1CF3"/>
    <w:rsid w:val="00C62A2E"/>
    <w:rsid w:val="00C62B0A"/>
    <w:rsid w:val="00C638DF"/>
    <w:rsid w:val="00C63B1C"/>
    <w:rsid w:val="00C641FE"/>
    <w:rsid w:val="00C64226"/>
    <w:rsid w:val="00C6472D"/>
    <w:rsid w:val="00C64DA6"/>
    <w:rsid w:val="00C66020"/>
    <w:rsid w:val="00C662D3"/>
    <w:rsid w:val="00C663AB"/>
    <w:rsid w:val="00C6683E"/>
    <w:rsid w:val="00C66CBC"/>
    <w:rsid w:val="00C6743C"/>
    <w:rsid w:val="00C676C0"/>
    <w:rsid w:val="00C676E4"/>
    <w:rsid w:val="00C723DD"/>
    <w:rsid w:val="00C72A0D"/>
    <w:rsid w:val="00C73521"/>
    <w:rsid w:val="00C74601"/>
    <w:rsid w:val="00C746F8"/>
    <w:rsid w:val="00C74972"/>
    <w:rsid w:val="00C74C81"/>
    <w:rsid w:val="00C76055"/>
    <w:rsid w:val="00C76E17"/>
    <w:rsid w:val="00C76F54"/>
    <w:rsid w:val="00C80C47"/>
    <w:rsid w:val="00C810AA"/>
    <w:rsid w:val="00C815B6"/>
    <w:rsid w:val="00C8173E"/>
    <w:rsid w:val="00C81C21"/>
    <w:rsid w:val="00C81C2A"/>
    <w:rsid w:val="00C82ADF"/>
    <w:rsid w:val="00C8317C"/>
    <w:rsid w:val="00C848C5"/>
    <w:rsid w:val="00C8531F"/>
    <w:rsid w:val="00C8547B"/>
    <w:rsid w:val="00C8581D"/>
    <w:rsid w:val="00C85DF4"/>
    <w:rsid w:val="00C86224"/>
    <w:rsid w:val="00C86A06"/>
    <w:rsid w:val="00C86EC1"/>
    <w:rsid w:val="00C87AC5"/>
    <w:rsid w:val="00C91A5D"/>
    <w:rsid w:val="00C91A72"/>
    <w:rsid w:val="00C93CFB"/>
    <w:rsid w:val="00C93FEB"/>
    <w:rsid w:val="00C94117"/>
    <w:rsid w:val="00C947BE"/>
    <w:rsid w:val="00C94A4E"/>
    <w:rsid w:val="00C94A7A"/>
    <w:rsid w:val="00C94D40"/>
    <w:rsid w:val="00C94DCC"/>
    <w:rsid w:val="00C9617F"/>
    <w:rsid w:val="00C96FC5"/>
    <w:rsid w:val="00C97C31"/>
    <w:rsid w:val="00C97C66"/>
    <w:rsid w:val="00CA0408"/>
    <w:rsid w:val="00CA0B19"/>
    <w:rsid w:val="00CA0DC6"/>
    <w:rsid w:val="00CA0F71"/>
    <w:rsid w:val="00CA23EF"/>
    <w:rsid w:val="00CA2AF9"/>
    <w:rsid w:val="00CA327E"/>
    <w:rsid w:val="00CA35AC"/>
    <w:rsid w:val="00CA3910"/>
    <w:rsid w:val="00CA3E30"/>
    <w:rsid w:val="00CA3F15"/>
    <w:rsid w:val="00CA456B"/>
    <w:rsid w:val="00CA4C8E"/>
    <w:rsid w:val="00CA5744"/>
    <w:rsid w:val="00CA57CF"/>
    <w:rsid w:val="00CA580A"/>
    <w:rsid w:val="00CA591E"/>
    <w:rsid w:val="00CA68E2"/>
    <w:rsid w:val="00CA7BC3"/>
    <w:rsid w:val="00CA7EFF"/>
    <w:rsid w:val="00CB1291"/>
    <w:rsid w:val="00CB14FC"/>
    <w:rsid w:val="00CB1EE6"/>
    <w:rsid w:val="00CB2939"/>
    <w:rsid w:val="00CB2FF8"/>
    <w:rsid w:val="00CB369C"/>
    <w:rsid w:val="00CB47FD"/>
    <w:rsid w:val="00CB4C68"/>
    <w:rsid w:val="00CB5292"/>
    <w:rsid w:val="00CB52F0"/>
    <w:rsid w:val="00CB5781"/>
    <w:rsid w:val="00CB5DC1"/>
    <w:rsid w:val="00CB663E"/>
    <w:rsid w:val="00CB6E6B"/>
    <w:rsid w:val="00CC0438"/>
    <w:rsid w:val="00CC0F77"/>
    <w:rsid w:val="00CC11DD"/>
    <w:rsid w:val="00CC1317"/>
    <w:rsid w:val="00CC1CF0"/>
    <w:rsid w:val="00CC1F51"/>
    <w:rsid w:val="00CC1FA8"/>
    <w:rsid w:val="00CC241A"/>
    <w:rsid w:val="00CC26B1"/>
    <w:rsid w:val="00CC290E"/>
    <w:rsid w:val="00CC2A70"/>
    <w:rsid w:val="00CC2EF8"/>
    <w:rsid w:val="00CC3256"/>
    <w:rsid w:val="00CC37C5"/>
    <w:rsid w:val="00CC39A6"/>
    <w:rsid w:val="00CC3FED"/>
    <w:rsid w:val="00CC43C9"/>
    <w:rsid w:val="00CC4687"/>
    <w:rsid w:val="00CC4DB7"/>
    <w:rsid w:val="00CC55AD"/>
    <w:rsid w:val="00CC6B3D"/>
    <w:rsid w:val="00CC7379"/>
    <w:rsid w:val="00CC7525"/>
    <w:rsid w:val="00CC7A6F"/>
    <w:rsid w:val="00CC7CEF"/>
    <w:rsid w:val="00CD035D"/>
    <w:rsid w:val="00CD0868"/>
    <w:rsid w:val="00CD0C1E"/>
    <w:rsid w:val="00CD17D5"/>
    <w:rsid w:val="00CD1D8B"/>
    <w:rsid w:val="00CD4A28"/>
    <w:rsid w:val="00CD4D3D"/>
    <w:rsid w:val="00CD4E97"/>
    <w:rsid w:val="00CD6984"/>
    <w:rsid w:val="00CD6BB3"/>
    <w:rsid w:val="00CE083C"/>
    <w:rsid w:val="00CE090A"/>
    <w:rsid w:val="00CE0E25"/>
    <w:rsid w:val="00CE1492"/>
    <w:rsid w:val="00CE1CA1"/>
    <w:rsid w:val="00CE2067"/>
    <w:rsid w:val="00CE2FA1"/>
    <w:rsid w:val="00CE3320"/>
    <w:rsid w:val="00CE358B"/>
    <w:rsid w:val="00CE42B2"/>
    <w:rsid w:val="00CE4AAB"/>
    <w:rsid w:val="00CE507A"/>
    <w:rsid w:val="00CE5FC0"/>
    <w:rsid w:val="00CE638C"/>
    <w:rsid w:val="00CE6718"/>
    <w:rsid w:val="00CE75E5"/>
    <w:rsid w:val="00CE7946"/>
    <w:rsid w:val="00CF051C"/>
    <w:rsid w:val="00CF0E6E"/>
    <w:rsid w:val="00CF1412"/>
    <w:rsid w:val="00CF1C7A"/>
    <w:rsid w:val="00CF246D"/>
    <w:rsid w:val="00CF2603"/>
    <w:rsid w:val="00CF2724"/>
    <w:rsid w:val="00CF41C7"/>
    <w:rsid w:val="00CF44D1"/>
    <w:rsid w:val="00CF4755"/>
    <w:rsid w:val="00CF7388"/>
    <w:rsid w:val="00D00023"/>
    <w:rsid w:val="00D00079"/>
    <w:rsid w:val="00D01B13"/>
    <w:rsid w:val="00D02DE5"/>
    <w:rsid w:val="00D039AB"/>
    <w:rsid w:val="00D03D4B"/>
    <w:rsid w:val="00D04063"/>
    <w:rsid w:val="00D0406C"/>
    <w:rsid w:val="00D044F2"/>
    <w:rsid w:val="00D04993"/>
    <w:rsid w:val="00D04DBD"/>
    <w:rsid w:val="00D05453"/>
    <w:rsid w:val="00D05A4B"/>
    <w:rsid w:val="00D06135"/>
    <w:rsid w:val="00D061B2"/>
    <w:rsid w:val="00D06721"/>
    <w:rsid w:val="00D0684E"/>
    <w:rsid w:val="00D07190"/>
    <w:rsid w:val="00D07373"/>
    <w:rsid w:val="00D078C5"/>
    <w:rsid w:val="00D07AC5"/>
    <w:rsid w:val="00D07EA5"/>
    <w:rsid w:val="00D102C6"/>
    <w:rsid w:val="00D125B1"/>
    <w:rsid w:val="00D12E69"/>
    <w:rsid w:val="00D1387B"/>
    <w:rsid w:val="00D14370"/>
    <w:rsid w:val="00D14403"/>
    <w:rsid w:val="00D1465D"/>
    <w:rsid w:val="00D14AE3"/>
    <w:rsid w:val="00D15691"/>
    <w:rsid w:val="00D15F29"/>
    <w:rsid w:val="00D16466"/>
    <w:rsid w:val="00D1677E"/>
    <w:rsid w:val="00D17628"/>
    <w:rsid w:val="00D20B4C"/>
    <w:rsid w:val="00D213B0"/>
    <w:rsid w:val="00D21C6F"/>
    <w:rsid w:val="00D21F3D"/>
    <w:rsid w:val="00D22507"/>
    <w:rsid w:val="00D24548"/>
    <w:rsid w:val="00D2528F"/>
    <w:rsid w:val="00D25477"/>
    <w:rsid w:val="00D25D5E"/>
    <w:rsid w:val="00D271C0"/>
    <w:rsid w:val="00D274AD"/>
    <w:rsid w:val="00D2776F"/>
    <w:rsid w:val="00D279BF"/>
    <w:rsid w:val="00D27F8D"/>
    <w:rsid w:val="00D27FA3"/>
    <w:rsid w:val="00D304A7"/>
    <w:rsid w:val="00D30FDA"/>
    <w:rsid w:val="00D3186F"/>
    <w:rsid w:val="00D31AC0"/>
    <w:rsid w:val="00D31F32"/>
    <w:rsid w:val="00D3216A"/>
    <w:rsid w:val="00D32593"/>
    <w:rsid w:val="00D32B3F"/>
    <w:rsid w:val="00D33A98"/>
    <w:rsid w:val="00D343B3"/>
    <w:rsid w:val="00D343E5"/>
    <w:rsid w:val="00D3453B"/>
    <w:rsid w:val="00D34844"/>
    <w:rsid w:val="00D34901"/>
    <w:rsid w:val="00D35445"/>
    <w:rsid w:val="00D35EB2"/>
    <w:rsid w:val="00D36917"/>
    <w:rsid w:val="00D409EE"/>
    <w:rsid w:val="00D41D38"/>
    <w:rsid w:val="00D42102"/>
    <w:rsid w:val="00D4222B"/>
    <w:rsid w:val="00D4225A"/>
    <w:rsid w:val="00D4275A"/>
    <w:rsid w:val="00D4293F"/>
    <w:rsid w:val="00D43020"/>
    <w:rsid w:val="00D43984"/>
    <w:rsid w:val="00D43DC6"/>
    <w:rsid w:val="00D43E46"/>
    <w:rsid w:val="00D44FCF"/>
    <w:rsid w:val="00D450C3"/>
    <w:rsid w:val="00D4562D"/>
    <w:rsid w:val="00D4720C"/>
    <w:rsid w:val="00D4765D"/>
    <w:rsid w:val="00D51821"/>
    <w:rsid w:val="00D51892"/>
    <w:rsid w:val="00D51C2C"/>
    <w:rsid w:val="00D51CF6"/>
    <w:rsid w:val="00D5233E"/>
    <w:rsid w:val="00D530BE"/>
    <w:rsid w:val="00D531FC"/>
    <w:rsid w:val="00D53209"/>
    <w:rsid w:val="00D53A84"/>
    <w:rsid w:val="00D54199"/>
    <w:rsid w:val="00D548DA"/>
    <w:rsid w:val="00D54BEC"/>
    <w:rsid w:val="00D54E20"/>
    <w:rsid w:val="00D55B47"/>
    <w:rsid w:val="00D57008"/>
    <w:rsid w:val="00D570B6"/>
    <w:rsid w:val="00D60E0B"/>
    <w:rsid w:val="00D6102F"/>
    <w:rsid w:val="00D6154D"/>
    <w:rsid w:val="00D61E2C"/>
    <w:rsid w:val="00D62281"/>
    <w:rsid w:val="00D628D9"/>
    <w:rsid w:val="00D6321C"/>
    <w:rsid w:val="00D63971"/>
    <w:rsid w:val="00D63C2E"/>
    <w:rsid w:val="00D6423B"/>
    <w:rsid w:val="00D647C2"/>
    <w:rsid w:val="00D65082"/>
    <w:rsid w:val="00D65CF5"/>
    <w:rsid w:val="00D65E62"/>
    <w:rsid w:val="00D6649D"/>
    <w:rsid w:val="00D66D4C"/>
    <w:rsid w:val="00D6757A"/>
    <w:rsid w:val="00D70021"/>
    <w:rsid w:val="00D70448"/>
    <w:rsid w:val="00D71F2F"/>
    <w:rsid w:val="00D7233C"/>
    <w:rsid w:val="00D739ED"/>
    <w:rsid w:val="00D74AE8"/>
    <w:rsid w:val="00D7534F"/>
    <w:rsid w:val="00D75641"/>
    <w:rsid w:val="00D7691B"/>
    <w:rsid w:val="00D770E5"/>
    <w:rsid w:val="00D7747A"/>
    <w:rsid w:val="00D77B10"/>
    <w:rsid w:val="00D77D06"/>
    <w:rsid w:val="00D77E2F"/>
    <w:rsid w:val="00D80A73"/>
    <w:rsid w:val="00D80C6B"/>
    <w:rsid w:val="00D80C6E"/>
    <w:rsid w:val="00D81037"/>
    <w:rsid w:val="00D81340"/>
    <w:rsid w:val="00D81BD0"/>
    <w:rsid w:val="00D81F40"/>
    <w:rsid w:val="00D82025"/>
    <w:rsid w:val="00D82A0C"/>
    <w:rsid w:val="00D831F1"/>
    <w:rsid w:val="00D83666"/>
    <w:rsid w:val="00D84182"/>
    <w:rsid w:val="00D849B6"/>
    <w:rsid w:val="00D84E50"/>
    <w:rsid w:val="00D853F4"/>
    <w:rsid w:val="00D856FE"/>
    <w:rsid w:val="00D85FAA"/>
    <w:rsid w:val="00D86498"/>
    <w:rsid w:val="00D86561"/>
    <w:rsid w:val="00D86E75"/>
    <w:rsid w:val="00D87C38"/>
    <w:rsid w:val="00D90479"/>
    <w:rsid w:val="00D904A9"/>
    <w:rsid w:val="00D913BF"/>
    <w:rsid w:val="00D91645"/>
    <w:rsid w:val="00D91A64"/>
    <w:rsid w:val="00D92115"/>
    <w:rsid w:val="00D926EC"/>
    <w:rsid w:val="00D92BBC"/>
    <w:rsid w:val="00D939A2"/>
    <w:rsid w:val="00D94407"/>
    <w:rsid w:val="00D9496A"/>
    <w:rsid w:val="00D95700"/>
    <w:rsid w:val="00D957A8"/>
    <w:rsid w:val="00D95F19"/>
    <w:rsid w:val="00D9625C"/>
    <w:rsid w:val="00D96766"/>
    <w:rsid w:val="00D967B9"/>
    <w:rsid w:val="00D96979"/>
    <w:rsid w:val="00D96E65"/>
    <w:rsid w:val="00DA0185"/>
    <w:rsid w:val="00DA04D1"/>
    <w:rsid w:val="00DA0A2C"/>
    <w:rsid w:val="00DA0A3A"/>
    <w:rsid w:val="00DA176A"/>
    <w:rsid w:val="00DA17E5"/>
    <w:rsid w:val="00DA1A4D"/>
    <w:rsid w:val="00DA216A"/>
    <w:rsid w:val="00DA3376"/>
    <w:rsid w:val="00DA3704"/>
    <w:rsid w:val="00DA3CD8"/>
    <w:rsid w:val="00DA3F3F"/>
    <w:rsid w:val="00DA417A"/>
    <w:rsid w:val="00DA4358"/>
    <w:rsid w:val="00DA4379"/>
    <w:rsid w:val="00DA43E4"/>
    <w:rsid w:val="00DA4B96"/>
    <w:rsid w:val="00DA4B97"/>
    <w:rsid w:val="00DA4D20"/>
    <w:rsid w:val="00DA4F8C"/>
    <w:rsid w:val="00DA54D0"/>
    <w:rsid w:val="00DA5634"/>
    <w:rsid w:val="00DA5A7A"/>
    <w:rsid w:val="00DA5D22"/>
    <w:rsid w:val="00DA5FF7"/>
    <w:rsid w:val="00DA7270"/>
    <w:rsid w:val="00DA7938"/>
    <w:rsid w:val="00DA79F5"/>
    <w:rsid w:val="00DB0957"/>
    <w:rsid w:val="00DB0C74"/>
    <w:rsid w:val="00DB11CF"/>
    <w:rsid w:val="00DB1321"/>
    <w:rsid w:val="00DB15BA"/>
    <w:rsid w:val="00DB2139"/>
    <w:rsid w:val="00DB244B"/>
    <w:rsid w:val="00DB2BEF"/>
    <w:rsid w:val="00DB3E19"/>
    <w:rsid w:val="00DB3E78"/>
    <w:rsid w:val="00DB5400"/>
    <w:rsid w:val="00DB5532"/>
    <w:rsid w:val="00DB6119"/>
    <w:rsid w:val="00DB6493"/>
    <w:rsid w:val="00DB6BA9"/>
    <w:rsid w:val="00DB6F41"/>
    <w:rsid w:val="00DB7541"/>
    <w:rsid w:val="00DC01DD"/>
    <w:rsid w:val="00DC01F1"/>
    <w:rsid w:val="00DC02A2"/>
    <w:rsid w:val="00DC0A5A"/>
    <w:rsid w:val="00DC0B03"/>
    <w:rsid w:val="00DC14F3"/>
    <w:rsid w:val="00DC1725"/>
    <w:rsid w:val="00DC211B"/>
    <w:rsid w:val="00DC38C0"/>
    <w:rsid w:val="00DC5D84"/>
    <w:rsid w:val="00DC6925"/>
    <w:rsid w:val="00DC7902"/>
    <w:rsid w:val="00DD0398"/>
    <w:rsid w:val="00DD07EC"/>
    <w:rsid w:val="00DD099C"/>
    <w:rsid w:val="00DD11C8"/>
    <w:rsid w:val="00DD19AC"/>
    <w:rsid w:val="00DD1B59"/>
    <w:rsid w:val="00DD2137"/>
    <w:rsid w:val="00DD292B"/>
    <w:rsid w:val="00DD30C1"/>
    <w:rsid w:val="00DD367F"/>
    <w:rsid w:val="00DD39C1"/>
    <w:rsid w:val="00DD439E"/>
    <w:rsid w:val="00DD4985"/>
    <w:rsid w:val="00DD4A2E"/>
    <w:rsid w:val="00DD4A47"/>
    <w:rsid w:val="00DD5AA3"/>
    <w:rsid w:val="00DD627F"/>
    <w:rsid w:val="00DD6D5F"/>
    <w:rsid w:val="00DD6D6B"/>
    <w:rsid w:val="00DD79ED"/>
    <w:rsid w:val="00DE0843"/>
    <w:rsid w:val="00DE0A62"/>
    <w:rsid w:val="00DE10DB"/>
    <w:rsid w:val="00DE1E38"/>
    <w:rsid w:val="00DE264F"/>
    <w:rsid w:val="00DE2C75"/>
    <w:rsid w:val="00DE310A"/>
    <w:rsid w:val="00DE3A09"/>
    <w:rsid w:val="00DE3C8E"/>
    <w:rsid w:val="00DE4009"/>
    <w:rsid w:val="00DE4240"/>
    <w:rsid w:val="00DE509B"/>
    <w:rsid w:val="00DE517D"/>
    <w:rsid w:val="00DE5B03"/>
    <w:rsid w:val="00DF0218"/>
    <w:rsid w:val="00DF04CA"/>
    <w:rsid w:val="00DF0771"/>
    <w:rsid w:val="00DF0B51"/>
    <w:rsid w:val="00DF1189"/>
    <w:rsid w:val="00DF13F4"/>
    <w:rsid w:val="00DF1701"/>
    <w:rsid w:val="00DF20C5"/>
    <w:rsid w:val="00DF20F7"/>
    <w:rsid w:val="00DF24B6"/>
    <w:rsid w:val="00DF3B29"/>
    <w:rsid w:val="00DF3CC3"/>
    <w:rsid w:val="00DF4202"/>
    <w:rsid w:val="00DF4211"/>
    <w:rsid w:val="00DF46FB"/>
    <w:rsid w:val="00DF49D2"/>
    <w:rsid w:val="00DF4EC8"/>
    <w:rsid w:val="00DF50C0"/>
    <w:rsid w:val="00DF6490"/>
    <w:rsid w:val="00DF64B6"/>
    <w:rsid w:val="00DF6EB1"/>
    <w:rsid w:val="00DF7F6F"/>
    <w:rsid w:val="00E00E0E"/>
    <w:rsid w:val="00E00EC6"/>
    <w:rsid w:val="00E01582"/>
    <w:rsid w:val="00E02539"/>
    <w:rsid w:val="00E0313D"/>
    <w:rsid w:val="00E0357E"/>
    <w:rsid w:val="00E03993"/>
    <w:rsid w:val="00E03F7E"/>
    <w:rsid w:val="00E04334"/>
    <w:rsid w:val="00E044E3"/>
    <w:rsid w:val="00E048FC"/>
    <w:rsid w:val="00E053E6"/>
    <w:rsid w:val="00E061D5"/>
    <w:rsid w:val="00E06C39"/>
    <w:rsid w:val="00E06CD4"/>
    <w:rsid w:val="00E06F14"/>
    <w:rsid w:val="00E077D3"/>
    <w:rsid w:val="00E07A22"/>
    <w:rsid w:val="00E106C9"/>
    <w:rsid w:val="00E10D0A"/>
    <w:rsid w:val="00E10D0E"/>
    <w:rsid w:val="00E12715"/>
    <w:rsid w:val="00E129BA"/>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56B"/>
    <w:rsid w:val="00E207BE"/>
    <w:rsid w:val="00E20DE4"/>
    <w:rsid w:val="00E211EB"/>
    <w:rsid w:val="00E21E99"/>
    <w:rsid w:val="00E228AF"/>
    <w:rsid w:val="00E23680"/>
    <w:rsid w:val="00E23E3B"/>
    <w:rsid w:val="00E244D3"/>
    <w:rsid w:val="00E259EC"/>
    <w:rsid w:val="00E25E0A"/>
    <w:rsid w:val="00E2692D"/>
    <w:rsid w:val="00E26C04"/>
    <w:rsid w:val="00E27015"/>
    <w:rsid w:val="00E27AFF"/>
    <w:rsid w:val="00E30487"/>
    <w:rsid w:val="00E30FF6"/>
    <w:rsid w:val="00E315AC"/>
    <w:rsid w:val="00E32084"/>
    <w:rsid w:val="00E32187"/>
    <w:rsid w:val="00E32B15"/>
    <w:rsid w:val="00E33B84"/>
    <w:rsid w:val="00E3429D"/>
    <w:rsid w:val="00E348E6"/>
    <w:rsid w:val="00E34AB7"/>
    <w:rsid w:val="00E35D40"/>
    <w:rsid w:val="00E3629E"/>
    <w:rsid w:val="00E36398"/>
    <w:rsid w:val="00E37499"/>
    <w:rsid w:val="00E37856"/>
    <w:rsid w:val="00E37A78"/>
    <w:rsid w:val="00E37C3E"/>
    <w:rsid w:val="00E40403"/>
    <w:rsid w:val="00E40D9A"/>
    <w:rsid w:val="00E413B2"/>
    <w:rsid w:val="00E41DDD"/>
    <w:rsid w:val="00E41ECD"/>
    <w:rsid w:val="00E423A7"/>
    <w:rsid w:val="00E432DC"/>
    <w:rsid w:val="00E439E5"/>
    <w:rsid w:val="00E43B0A"/>
    <w:rsid w:val="00E43B37"/>
    <w:rsid w:val="00E43D82"/>
    <w:rsid w:val="00E446A6"/>
    <w:rsid w:val="00E44ACE"/>
    <w:rsid w:val="00E45404"/>
    <w:rsid w:val="00E4602A"/>
    <w:rsid w:val="00E46544"/>
    <w:rsid w:val="00E468C1"/>
    <w:rsid w:val="00E47127"/>
    <w:rsid w:val="00E477EE"/>
    <w:rsid w:val="00E47E50"/>
    <w:rsid w:val="00E51F56"/>
    <w:rsid w:val="00E53278"/>
    <w:rsid w:val="00E5490A"/>
    <w:rsid w:val="00E54B9A"/>
    <w:rsid w:val="00E55384"/>
    <w:rsid w:val="00E5625E"/>
    <w:rsid w:val="00E563A3"/>
    <w:rsid w:val="00E564F1"/>
    <w:rsid w:val="00E56517"/>
    <w:rsid w:val="00E57072"/>
    <w:rsid w:val="00E57BC1"/>
    <w:rsid w:val="00E60182"/>
    <w:rsid w:val="00E60444"/>
    <w:rsid w:val="00E60900"/>
    <w:rsid w:val="00E617B3"/>
    <w:rsid w:val="00E6198E"/>
    <w:rsid w:val="00E619FB"/>
    <w:rsid w:val="00E61CC8"/>
    <w:rsid w:val="00E61DDA"/>
    <w:rsid w:val="00E62B7B"/>
    <w:rsid w:val="00E63243"/>
    <w:rsid w:val="00E63543"/>
    <w:rsid w:val="00E63AE0"/>
    <w:rsid w:val="00E64355"/>
    <w:rsid w:val="00E64708"/>
    <w:rsid w:val="00E6585B"/>
    <w:rsid w:val="00E66A69"/>
    <w:rsid w:val="00E6710E"/>
    <w:rsid w:val="00E67303"/>
    <w:rsid w:val="00E67559"/>
    <w:rsid w:val="00E67B00"/>
    <w:rsid w:val="00E67E7F"/>
    <w:rsid w:val="00E70672"/>
    <w:rsid w:val="00E71223"/>
    <w:rsid w:val="00E7215B"/>
    <w:rsid w:val="00E72520"/>
    <w:rsid w:val="00E72E49"/>
    <w:rsid w:val="00E735E3"/>
    <w:rsid w:val="00E73AAF"/>
    <w:rsid w:val="00E74166"/>
    <w:rsid w:val="00E75404"/>
    <w:rsid w:val="00E75435"/>
    <w:rsid w:val="00E755A3"/>
    <w:rsid w:val="00E75B4B"/>
    <w:rsid w:val="00E7636E"/>
    <w:rsid w:val="00E76BFC"/>
    <w:rsid w:val="00E82369"/>
    <w:rsid w:val="00E8242E"/>
    <w:rsid w:val="00E82C40"/>
    <w:rsid w:val="00E82D16"/>
    <w:rsid w:val="00E8313E"/>
    <w:rsid w:val="00E8326A"/>
    <w:rsid w:val="00E832E3"/>
    <w:rsid w:val="00E833DF"/>
    <w:rsid w:val="00E83C25"/>
    <w:rsid w:val="00E85EEA"/>
    <w:rsid w:val="00E86426"/>
    <w:rsid w:val="00E866D1"/>
    <w:rsid w:val="00E86D95"/>
    <w:rsid w:val="00E86DE8"/>
    <w:rsid w:val="00E86DF2"/>
    <w:rsid w:val="00E8784B"/>
    <w:rsid w:val="00E879A1"/>
    <w:rsid w:val="00E87B90"/>
    <w:rsid w:val="00E901B7"/>
    <w:rsid w:val="00E90682"/>
    <w:rsid w:val="00E90ACF"/>
    <w:rsid w:val="00E9105E"/>
    <w:rsid w:val="00E9182C"/>
    <w:rsid w:val="00E91EAE"/>
    <w:rsid w:val="00E9215A"/>
    <w:rsid w:val="00E92495"/>
    <w:rsid w:val="00E924E7"/>
    <w:rsid w:val="00E93048"/>
    <w:rsid w:val="00E93322"/>
    <w:rsid w:val="00E940CF"/>
    <w:rsid w:val="00E94C22"/>
    <w:rsid w:val="00E9514E"/>
    <w:rsid w:val="00E958D6"/>
    <w:rsid w:val="00E95997"/>
    <w:rsid w:val="00E96343"/>
    <w:rsid w:val="00E96B46"/>
    <w:rsid w:val="00E96FCD"/>
    <w:rsid w:val="00E9769A"/>
    <w:rsid w:val="00E97E81"/>
    <w:rsid w:val="00EA0863"/>
    <w:rsid w:val="00EA095E"/>
    <w:rsid w:val="00EA0A99"/>
    <w:rsid w:val="00EA0E43"/>
    <w:rsid w:val="00EA0F37"/>
    <w:rsid w:val="00EA13DB"/>
    <w:rsid w:val="00EA1E8A"/>
    <w:rsid w:val="00EA26DE"/>
    <w:rsid w:val="00EA35E5"/>
    <w:rsid w:val="00EA387C"/>
    <w:rsid w:val="00EA3BA0"/>
    <w:rsid w:val="00EA4287"/>
    <w:rsid w:val="00EA4301"/>
    <w:rsid w:val="00EA4826"/>
    <w:rsid w:val="00EA5FD9"/>
    <w:rsid w:val="00EA5FDF"/>
    <w:rsid w:val="00EA63C3"/>
    <w:rsid w:val="00EA6AB8"/>
    <w:rsid w:val="00EA744A"/>
    <w:rsid w:val="00EB02D2"/>
    <w:rsid w:val="00EB03EF"/>
    <w:rsid w:val="00EB03F5"/>
    <w:rsid w:val="00EB077B"/>
    <w:rsid w:val="00EB08F1"/>
    <w:rsid w:val="00EB0F29"/>
    <w:rsid w:val="00EB0FFE"/>
    <w:rsid w:val="00EB1D08"/>
    <w:rsid w:val="00EB2525"/>
    <w:rsid w:val="00EB2A38"/>
    <w:rsid w:val="00EB2FB1"/>
    <w:rsid w:val="00EB3D24"/>
    <w:rsid w:val="00EB3F10"/>
    <w:rsid w:val="00EB3F18"/>
    <w:rsid w:val="00EB463F"/>
    <w:rsid w:val="00EB4BDA"/>
    <w:rsid w:val="00EB5741"/>
    <w:rsid w:val="00EB5923"/>
    <w:rsid w:val="00EB7031"/>
    <w:rsid w:val="00EB7FDA"/>
    <w:rsid w:val="00EC0C12"/>
    <w:rsid w:val="00EC1545"/>
    <w:rsid w:val="00EC162B"/>
    <w:rsid w:val="00EC166B"/>
    <w:rsid w:val="00EC23CD"/>
    <w:rsid w:val="00EC2AD9"/>
    <w:rsid w:val="00EC2B73"/>
    <w:rsid w:val="00EC320D"/>
    <w:rsid w:val="00EC338F"/>
    <w:rsid w:val="00EC3F0C"/>
    <w:rsid w:val="00EC3F84"/>
    <w:rsid w:val="00EC45F6"/>
    <w:rsid w:val="00EC48F3"/>
    <w:rsid w:val="00EC4B2F"/>
    <w:rsid w:val="00EC5DC5"/>
    <w:rsid w:val="00EC5E26"/>
    <w:rsid w:val="00EC5F62"/>
    <w:rsid w:val="00EC62C1"/>
    <w:rsid w:val="00EC647B"/>
    <w:rsid w:val="00EC6CE4"/>
    <w:rsid w:val="00EC70F7"/>
    <w:rsid w:val="00ED01AB"/>
    <w:rsid w:val="00ED0394"/>
    <w:rsid w:val="00ED0530"/>
    <w:rsid w:val="00ED0580"/>
    <w:rsid w:val="00ED1465"/>
    <w:rsid w:val="00ED1603"/>
    <w:rsid w:val="00ED271C"/>
    <w:rsid w:val="00ED3C46"/>
    <w:rsid w:val="00ED4947"/>
    <w:rsid w:val="00ED4C8E"/>
    <w:rsid w:val="00ED4FAB"/>
    <w:rsid w:val="00ED5830"/>
    <w:rsid w:val="00ED63AE"/>
    <w:rsid w:val="00ED6C6A"/>
    <w:rsid w:val="00ED748C"/>
    <w:rsid w:val="00ED7E94"/>
    <w:rsid w:val="00ED7EEB"/>
    <w:rsid w:val="00EE0120"/>
    <w:rsid w:val="00EE049C"/>
    <w:rsid w:val="00EE072E"/>
    <w:rsid w:val="00EE1454"/>
    <w:rsid w:val="00EE20A8"/>
    <w:rsid w:val="00EE2191"/>
    <w:rsid w:val="00EE2353"/>
    <w:rsid w:val="00EE2625"/>
    <w:rsid w:val="00EE33A6"/>
    <w:rsid w:val="00EE38FF"/>
    <w:rsid w:val="00EE3B01"/>
    <w:rsid w:val="00EE3EF8"/>
    <w:rsid w:val="00EE5044"/>
    <w:rsid w:val="00EE5526"/>
    <w:rsid w:val="00EE59EF"/>
    <w:rsid w:val="00EE650B"/>
    <w:rsid w:val="00EE6640"/>
    <w:rsid w:val="00EE6EB2"/>
    <w:rsid w:val="00EE7020"/>
    <w:rsid w:val="00EE750C"/>
    <w:rsid w:val="00EF022D"/>
    <w:rsid w:val="00EF05E6"/>
    <w:rsid w:val="00EF0634"/>
    <w:rsid w:val="00EF075D"/>
    <w:rsid w:val="00EF077E"/>
    <w:rsid w:val="00EF0E82"/>
    <w:rsid w:val="00EF0EE4"/>
    <w:rsid w:val="00EF1371"/>
    <w:rsid w:val="00EF1E3D"/>
    <w:rsid w:val="00EF20B0"/>
    <w:rsid w:val="00EF24E8"/>
    <w:rsid w:val="00EF2CDD"/>
    <w:rsid w:val="00EF321D"/>
    <w:rsid w:val="00EF3416"/>
    <w:rsid w:val="00EF3A04"/>
    <w:rsid w:val="00EF3B01"/>
    <w:rsid w:val="00EF3DB9"/>
    <w:rsid w:val="00EF44D1"/>
    <w:rsid w:val="00EF4DB3"/>
    <w:rsid w:val="00EF4F57"/>
    <w:rsid w:val="00EF52A7"/>
    <w:rsid w:val="00EF54FA"/>
    <w:rsid w:val="00EF6087"/>
    <w:rsid w:val="00EF62E2"/>
    <w:rsid w:val="00EF691E"/>
    <w:rsid w:val="00EF7308"/>
    <w:rsid w:val="00EF760A"/>
    <w:rsid w:val="00F0004E"/>
    <w:rsid w:val="00F008DB"/>
    <w:rsid w:val="00F0096E"/>
    <w:rsid w:val="00F00CD2"/>
    <w:rsid w:val="00F01AA1"/>
    <w:rsid w:val="00F02079"/>
    <w:rsid w:val="00F021A8"/>
    <w:rsid w:val="00F025C7"/>
    <w:rsid w:val="00F0386E"/>
    <w:rsid w:val="00F03D74"/>
    <w:rsid w:val="00F0418C"/>
    <w:rsid w:val="00F05287"/>
    <w:rsid w:val="00F05711"/>
    <w:rsid w:val="00F0625C"/>
    <w:rsid w:val="00F06369"/>
    <w:rsid w:val="00F06995"/>
    <w:rsid w:val="00F07298"/>
    <w:rsid w:val="00F076BD"/>
    <w:rsid w:val="00F119FB"/>
    <w:rsid w:val="00F11C4C"/>
    <w:rsid w:val="00F11E4D"/>
    <w:rsid w:val="00F125B3"/>
    <w:rsid w:val="00F126D4"/>
    <w:rsid w:val="00F12E0E"/>
    <w:rsid w:val="00F12F97"/>
    <w:rsid w:val="00F13C86"/>
    <w:rsid w:val="00F1498F"/>
    <w:rsid w:val="00F15042"/>
    <w:rsid w:val="00F152A5"/>
    <w:rsid w:val="00F155D8"/>
    <w:rsid w:val="00F159D5"/>
    <w:rsid w:val="00F15D5D"/>
    <w:rsid w:val="00F1606D"/>
    <w:rsid w:val="00F161F9"/>
    <w:rsid w:val="00F166AC"/>
    <w:rsid w:val="00F16BCC"/>
    <w:rsid w:val="00F16DD1"/>
    <w:rsid w:val="00F17B65"/>
    <w:rsid w:val="00F202E2"/>
    <w:rsid w:val="00F2064E"/>
    <w:rsid w:val="00F20AA8"/>
    <w:rsid w:val="00F20E0C"/>
    <w:rsid w:val="00F21321"/>
    <w:rsid w:val="00F216A4"/>
    <w:rsid w:val="00F217EC"/>
    <w:rsid w:val="00F21940"/>
    <w:rsid w:val="00F223AF"/>
    <w:rsid w:val="00F22536"/>
    <w:rsid w:val="00F2317E"/>
    <w:rsid w:val="00F2330E"/>
    <w:rsid w:val="00F23396"/>
    <w:rsid w:val="00F23657"/>
    <w:rsid w:val="00F23740"/>
    <w:rsid w:val="00F24B8D"/>
    <w:rsid w:val="00F24BA8"/>
    <w:rsid w:val="00F257A5"/>
    <w:rsid w:val="00F261B3"/>
    <w:rsid w:val="00F3076D"/>
    <w:rsid w:val="00F30CD8"/>
    <w:rsid w:val="00F312D7"/>
    <w:rsid w:val="00F31335"/>
    <w:rsid w:val="00F313E9"/>
    <w:rsid w:val="00F325AC"/>
    <w:rsid w:val="00F32904"/>
    <w:rsid w:val="00F32AEF"/>
    <w:rsid w:val="00F32DE0"/>
    <w:rsid w:val="00F33300"/>
    <w:rsid w:val="00F33D79"/>
    <w:rsid w:val="00F342CC"/>
    <w:rsid w:val="00F34347"/>
    <w:rsid w:val="00F34DBB"/>
    <w:rsid w:val="00F358F8"/>
    <w:rsid w:val="00F35ACD"/>
    <w:rsid w:val="00F35AEE"/>
    <w:rsid w:val="00F35F9F"/>
    <w:rsid w:val="00F363FE"/>
    <w:rsid w:val="00F37490"/>
    <w:rsid w:val="00F3750E"/>
    <w:rsid w:val="00F376F3"/>
    <w:rsid w:val="00F379AA"/>
    <w:rsid w:val="00F40B39"/>
    <w:rsid w:val="00F40CDE"/>
    <w:rsid w:val="00F412CA"/>
    <w:rsid w:val="00F413C2"/>
    <w:rsid w:val="00F41D24"/>
    <w:rsid w:val="00F42A8F"/>
    <w:rsid w:val="00F430D3"/>
    <w:rsid w:val="00F431B1"/>
    <w:rsid w:val="00F432CA"/>
    <w:rsid w:val="00F4379D"/>
    <w:rsid w:val="00F437C1"/>
    <w:rsid w:val="00F4384F"/>
    <w:rsid w:val="00F43D35"/>
    <w:rsid w:val="00F44405"/>
    <w:rsid w:val="00F444D2"/>
    <w:rsid w:val="00F44C34"/>
    <w:rsid w:val="00F4582E"/>
    <w:rsid w:val="00F45F09"/>
    <w:rsid w:val="00F46128"/>
    <w:rsid w:val="00F46567"/>
    <w:rsid w:val="00F46A73"/>
    <w:rsid w:val="00F46B4E"/>
    <w:rsid w:val="00F477FE"/>
    <w:rsid w:val="00F50234"/>
    <w:rsid w:val="00F505B9"/>
    <w:rsid w:val="00F50A73"/>
    <w:rsid w:val="00F50EE1"/>
    <w:rsid w:val="00F51A7B"/>
    <w:rsid w:val="00F52FC2"/>
    <w:rsid w:val="00F53A6F"/>
    <w:rsid w:val="00F53AC7"/>
    <w:rsid w:val="00F53E0C"/>
    <w:rsid w:val="00F54D23"/>
    <w:rsid w:val="00F54EEC"/>
    <w:rsid w:val="00F55D2E"/>
    <w:rsid w:val="00F5609D"/>
    <w:rsid w:val="00F561E9"/>
    <w:rsid w:val="00F57876"/>
    <w:rsid w:val="00F57955"/>
    <w:rsid w:val="00F60A06"/>
    <w:rsid w:val="00F6106F"/>
    <w:rsid w:val="00F619E6"/>
    <w:rsid w:val="00F623F3"/>
    <w:rsid w:val="00F629C9"/>
    <w:rsid w:val="00F635B2"/>
    <w:rsid w:val="00F63811"/>
    <w:rsid w:val="00F63CC0"/>
    <w:rsid w:val="00F63DC5"/>
    <w:rsid w:val="00F6411C"/>
    <w:rsid w:val="00F64182"/>
    <w:rsid w:val="00F6425C"/>
    <w:rsid w:val="00F64496"/>
    <w:rsid w:val="00F65299"/>
    <w:rsid w:val="00F66163"/>
    <w:rsid w:val="00F669C7"/>
    <w:rsid w:val="00F67537"/>
    <w:rsid w:val="00F67A52"/>
    <w:rsid w:val="00F70083"/>
    <w:rsid w:val="00F7016D"/>
    <w:rsid w:val="00F7087A"/>
    <w:rsid w:val="00F70B35"/>
    <w:rsid w:val="00F71320"/>
    <w:rsid w:val="00F71F17"/>
    <w:rsid w:val="00F72E06"/>
    <w:rsid w:val="00F74201"/>
    <w:rsid w:val="00F742DB"/>
    <w:rsid w:val="00F74511"/>
    <w:rsid w:val="00F7462B"/>
    <w:rsid w:val="00F755DF"/>
    <w:rsid w:val="00F75690"/>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365"/>
    <w:rsid w:val="00F90DF2"/>
    <w:rsid w:val="00F90F1C"/>
    <w:rsid w:val="00F91337"/>
    <w:rsid w:val="00F9231D"/>
    <w:rsid w:val="00F93D4A"/>
    <w:rsid w:val="00F94DF7"/>
    <w:rsid w:val="00F9632C"/>
    <w:rsid w:val="00F97285"/>
    <w:rsid w:val="00F978AA"/>
    <w:rsid w:val="00F97B6E"/>
    <w:rsid w:val="00FA0204"/>
    <w:rsid w:val="00FA03A8"/>
    <w:rsid w:val="00FA0B02"/>
    <w:rsid w:val="00FA1388"/>
    <w:rsid w:val="00FA1EDE"/>
    <w:rsid w:val="00FA25F7"/>
    <w:rsid w:val="00FA2668"/>
    <w:rsid w:val="00FA2D89"/>
    <w:rsid w:val="00FA32CC"/>
    <w:rsid w:val="00FA381E"/>
    <w:rsid w:val="00FA4387"/>
    <w:rsid w:val="00FA4D61"/>
    <w:rsid w:val="00FA4E46"/>
    <w:rsid w:val="00FA5483"/>
    <w:rsid w:val="00FA5C67"/>
    <w:rsid w:val="00FA69D1"/>
    <w:rsid w:val="00FA72E4"/>
    <w:rsid w:val="00FA77B9"/>
    <w:rsid w:val="00FA784B"/>
    <w:rsid w:val="00FB0328"/>
    <w:rsid w:val="00FB0784"/>
    <w:rsid w:val="00FB0AEC"/>
    <w:rsid w:val="00FB0C42"/>
    <w:rsid w:val="00FB10AE"/>
    <w:rsid w:val="00FB1E17"/>
    <w:rsid w:val="00FB206B"/>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809"/>
    <w:rsid w:val="00FC4C1C"/>
    <w:rsid w:val="00FC5435"/>
    <w:rsid w:val="00FC5FF1"/>
    <w:rsid w:val="00FC6633"/>
    <w:rsid w:val="00FC7FCB"/>
    <w:rsid w:val="00FD04E3"/>
    <w:rsid w:val="00FD0563"/>
    <w:rsid w:val="00FD073B"/>
    <w:rsid w:val="00FD0A09"/>
    <w:rsid w:val="00FD1E0D"/>
    <w:rsid w:val="00FD246E"/>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98D"/>
    <w:rsid w:val="00FD6D12"/>
    <w:rsid w:val="00FD6D24"/>
    <w:rsid w:val="00FD72E8"/>
    <w:rsid w:val="00FE0073"/>
    <w:rsid w:val="00FE1062"/>
    <w:rsid w:val="00FE1CE5"/>
    <w:rsid w:val="00FE1FA4"/>
    <w:rsid w:val="00FE23B6"/>
    <w:rsid w:val="00FE2537"/>
    <w:rsid w:val="00FE260C"/>
    <w:rsid w:val="00FE28DF"/>
    <w:rsid w:val="00FE2C3D"/>
    <w:rsid w:val="00FE3B53"/>
    <w:rsid w:val="00FE4256"/>
    <w:rsid w:val="00FE449F"/>
    <w:rsid w:val="00FE467F"/>
    <w:rsid w:val="00FE4B0E"/>
    <w:rsid w:val="00FE4B50"/>
    <w:rsid w:val="00FE4D06"/>
    <w:rsid w:val="00FE4FC3"/>
    <w:rsid w:val="00FE534C"/>
    <w:rsid w:val="00FE54FB"/>
    <w:rsid w:val="00FE5503"/>
    <w:rsid w:val="00FE5546"/>
    <w:rsid w:val="00FE5BCC"/>
    <w:rsid w:val="00FE667E"/>
    <w:rsid w:val="00FE6748"/>
    <w:rsid w:val="00FE6C05"/>
    <w:rsid w:val="00FE75A0"/>
    <w:rsid w:val="00FE7C0A"/>
    <w:rsid w:val="00FF0BFF"/>
    <w:rsid w:val="00FF1552"/>
    <w:rsid w:val="00FF2007"/>
    <w:rsid w:val="00FF26EC"/>
    <w:rsid w:val="00FF2768"/>
    <w:rsid w:val="00FF33AD"/>
    <w:rsid w:val="00FF39FE"/>
    <w:rsid w:val="00FF4EA7"/>
    <w:rsid w:val="00FF5417"/>
    <w:rsid w:val="00FF60D0"/>
    <w:rsid w:val="00FF74BD"/>
    <w:rsid w:val="00FF7A03"/>
  </w:rsids>
  <m:mathPr>
    <m:mathFont m:val="Cambria Math"/>
    <m:brkBin m:val="before"/>
    <m:brkBinSub m:val="--"/>
    <m:smallFrac m:val="off"/>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character" w:customStyle="1" w:styleId="BezodstpwZnak">
    <w:name w:val="Bez odstępów Znak"/>
    <w:link w:val="Bezodstpw"/>
    <w:qFormat/>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CC1CF0"/>
    <w:rPr>
      <w:color w:val="808080"/>
      <w:shd w:val="clear" w:color="auto" w:fill="E6E6E6"/>
    </w:rPr>
  </w:style>
  <w:style w:type="numbering" w:customStyle="1" w:styleId="Legal">
    <w:name w:val="Legal"/>
    <w:rsid w:val="007C5433"/>
    <w:pPr>
      <w:numPr>
        <w:numId w:val="3"/>
      </w:numPr>
    </w:pPr>
  </w:style>
  <w:style w:type="character" w:customStyle="1" w:styleId="txt-new">
    <w:name w:val="txt-new"/>
    <w:basedOn w:val="Domylnaczcionkaakapitu"/>
    <w:rsid w:val="007C5433"/>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basedOn w:val="Domylnaczcionkaakapitu"/>
    <w:link w:val="Akapitzlist"/>
    <w:uiPriority w:val="34"/>
    <w:qFormat/>
    <w:locked/>
    <w:rsid w:val="007C5433"/>
    <w:rPr>
      <w:rFonts w:ascii="Cambria" w:hAnsi="Cambria" w:cs="Cambria"/>
      <w:lang w:val="en-US" w:eastAsia="en-US"/>
    </w:rPr>
  </w:style>
  <w:style w:type="character" w:styleId="UyteHipercze">
    <w:name w:val="FollowedHyperlink"/>
    <w:basedOn w:val="Domylnaczcionkaakapitu"/>
    <w:uiPriority w:val="99"/>
    <w:semiHidden/>
    <w:unhideWhenUsed/>
    <w:locked/>
    <w:rsid w:val="00D343E5"/>
    <w:rPr>
      <w:color w:val="800080" w:themeColor="followedHyperlink"/>
      <w:u w:val="single"/>
    </w:rPr>
  </w:style>
  <w:style w:type="character" w:customStyle="1" w:styleId="fontstyle01">
    <w:name w:val="fontstyle01"/>
    <w:basedOn w:val="Domylnaczcionkaakapitu"/>
    <w:rsid w:val="0088526E"/>
    <w:rPr>
      <w:rFonts w:ascii="Arial-BoldMT" w:hAnsi="Arial-BoldMT" w:hint="default"/>
      <w:b/>
      <w:bCs/>
      <w:i w:val="0"/>
      <w:iCs w:val="0"/>
      <w:color w:val="000000"/>
      <w:sz w:val="16"/>
      <w:szCs w:val="16"/>
    </w:rPr>
  </w:style>
  <w:style w:type="character" w:customStyle="1" w:styleId="fontstyle21">
    <w:name w:val="fontstyle21"/>
    <w:basedOn w:val="Domylnaczcionkaakapitu"/>
    <w:rsid w:val="0088526E"/>
    <w:rPr>
      <w:rFonts w:ascii="ArialMT" w:hAnsi="ArialMT"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75588554">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510681692">
      <w:bodyDiv w:val="1"/>
      <w:marLeft w:val="0"/>
      <w:marRight w:val="0"/>
      <w:marTop w:val="0"/>
      <w:marBottom w:val="0"/>
      <w:divBdr>
        <w:top w:val="none" w:sz="0" w:space="0" w:color="auto"/>
        <w:left w:val="none" w:sz="0" w:space="0" w:color="auto"/>
        <w:bottom w:val="none" w:sz="0" w:space="0" w:color="auto"/>
        <w:right w:val="none" w:sz="0" w:space="0" w:color="auto"/>
      </w:divBdr>
    </w:div>
    <w:div w:id="547958171">
      <w:bodyDiv w:val="1"/>
      <w:marLeft w:val="0"/>
      <w:marRight w:val="0"/>
      <w:marTop w:val="0"/>
      <w:marBottom w:val="0"/>
      <w:divBdr>
        <w:top w:val="none" w:sz="0" w:space="0" w:color="auto"/>
        <w:left w:val="none" w:sz="0" w:space="0" w:color="auto"/>
        <w:bottom w:val="none" w:sz="0" w:space="0" w:color="auto"/>
        <w:right w:val="none" w:sz="0" w:space="0" w:color="auto"/>
      </w:divBdr>
    </w:div>
    <w:div w:id="624965302">
      <w:bodyDiv w:val="1"/>
      <w:marLeft w:val="0"/>
      <w:marRight w:val="0"/>
      <w:marTop w:val="0"/>
      <w:marBottom w:val="0"/>
      <w:divBdr>
        <w:top w:val="none" w:sz="0" w:space="0" w:color="auto"/>
        <w:left w:val="none" w:sz="0" w:space="0" w:color="auto"/>
        <w:bottom w:val="none" w:sz="0" w:space="0" w:color="auto"/>
        <w:right w:val="none" w:sz="0" w:space="0" w:color="auto"/>
      </w:divBdr>
    </w:div>
    <w:div w:id="785850211">
      <w:bodyDiv w:val="1"/>
      <w:marLeft w:val="0"/>
      <w:marRight w:val="0"/>
      <w:marTop w:val="0"/>
      <w:marBottom w:val="0"/>
      <w:divBdr>
        <w:top w:val="none" w:sz="0" w:space="0" w:color="auto"/>
        <w:left w:val="none" w:sz="0" w:space="0" w:color="auto"/>
        <w:bottom w:val="none" w:sz="0" w:space="0" w:color="auto"/>
        <w:right w:val="none" w:sz="0" w:space="0" w:color="auto"/>
      </w:divBdr>
    </w:div>
    <w:div w:id="909123119">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248074457">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66B1E-269F-4FCD-8F10-044515F9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5832</Words>
  <Characters>36114</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41863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Iwona Mika</cp:lastModifiedBy>
  <cp:revision>10</cp:revision>
  <cp:lastPrinted>2021-08-03T08:46:00Z</cp:lastPrinted>
  <dcterms:created xsi:type="dcterms:W3CDTF">2021-07-29T07:46:00Z</dcterms:created>
  <dcterms:modified xsi:type="dcterms:W3CDTF">2021-08-03T08:51:00Z</dcterms:modified>
</cp:coreProperties>
</file>