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B0FD5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F60F7A">
        <w:rPr>
          <w:rFonts w:ascii="Tahoma" w:hAnsi="Tahoma" w:cs="Tahoma"/>
        </w:rPr>
        <w:t>7</w:t>
      </w:r>
      <w:r w:rsidRPr="001113D8">
        <w:rPr>
          <w:rFonts w:ascii="Tahoma" w:hAnsi="Tahoma" w:cs="Tahoma"/>
        </w:rPr>
        <w:t xml:space="preserve"> </w:t>
      </w:r>
      <w:r w:rsidR="00EC18A6">
        <w:rPr>
          <w:rFonts w:ascii="Tahoma" w:hAnsi="Tahoma" w:cs="Tahoma"/>
        </w:rPr>
        <w:t>S</w:t>
      </w:r>
      <w:r w:rsidRPr="001113D8">
        <w:rPr>
          <w:rFonts w:ascii="Tahoma" w:hAnsi="Tahoma" w:cs="Tahoma"/>
        </w:rPr>
        <w:t>W</w:t>
      </w:r>
      <w:r w:rsidR="00EC18A6">
        <w:rPr>
          <w:rFonts w:ascii="Tahoma" w:hAnsi="Tahoma" w:cs="Tahoma"/>
        </w:rPr>
        <w:t>Z</w:t>
      </w:r>
    </w:p>
    <w:p w14:paraId="586B154D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1F1D0A49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5B0CCA">
        <w:rPr>
          <w:rFonts w:ascii="Tahoma" w:hAnsi="Tahoma" w:cs="Tahoma"/>
          <w:b/>
          <w:bCs/>
          <w:sz w:val="20"/>
          <w:u w:val="single"/>
        </w:rPr>
        <w:t xml:space="preserve">Dokument należy wypełnić poprzez uzupełnienie poszczególnych tabel </w:t>
      </w:r>
    </w:p>
    <w:p w14:paraId="382047CB" w14:textId="77777777" w:rsidR="003B427F" w:rsidRPr="003B427F" w:rsidRDefault="003B427F" w:rsidP="003B427F">
      <w:pPr>
        <w:pStyle w:val="Tekstpodstawowy"/>
      </w:pPr>
    </w:p>
    <w:p w14:paraId="496F1634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45B3B27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228C4BD6" w14:textId="77777777" w:rsidTr="00C4570C">
        <w:tc>
          <w:tcPr>
            <w:tcW w:w="10488" w:type="dxa"/>
          </w:tcPr>
          <w:p w14:paraId="19D25673" w14:textId="77777777" w:rsidR="005012E2" w:rsidRDefault="005012E2" w:rsidP="005012E2">
            <w:pPr>
              <w:pStyle w:val="Tekstpodstawowy"/>
            </w:pPr>
          </w:p>
          <w:p w14:paraId="354B3DBD" w14:textId="77777777" w:rsidR="005012E2" w:rsidRDefault="005012E2" w:rsidP="005012E2">
            <w:pPr>
              <w:pStyle w:val="Tekstpodstawowy"/>
            </w:pPr>
          </w:p>
        </w:tc>
      </w:tr>
    </w:tbl>
    <w:p w14:paraId="7B4611DA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4A27D27A" w14:textId="77777777" w:rsidR="005012E2" w:rsidRDefault="005012E2" w:rsidP="005012E2">
      <w:pPr>
        <w:pStyle w:val="Tekstpodstawowy"/>
      </w:pPr>
    </w:p>
    <w:p w14:paraId="74C27CF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64401598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77C619B" w14:textId="77777777" w:rsidTr="00C4570C">
        <w:tc>
          <w:tcPr>
            <w:tcW w:w="10488" w:type="dxa"/>
          </w:tcPr>
          <w:p w14:paraId="098965BA" w14:textId="77777777" w:rsidR="00F42688" w:rsidRDefault="00F42688" w:rsidP="005012E2">
            <w:pPr>
              <w:pStyle w:val="Tekstpodstawowy"/>
            </w:pPr>
          </w:p>
          <w:p w14:paraId="77104D8F" w14:textId="77777777" w:rsidR="00F42688" w:rsidRDefault="00F42688" w:rsidP="005012E2">
            <w:pPr>
              <w:pStyle w:val="Tekstpodstawowy"/>
            </w:pPr>
          </w:p>
        </w:tc>
      </w:tr>
    </w:tbl>
    <w:p w14:paraId="09B95E7D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76A997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3014CBD6" w14:textId="77777777" w:rsidTr="00C4570C">
        <w:trPr>
          <w:trHeight w:val="567"/>
        </w:trPr>
        <w:tc>
          <w:tcPr>
            <w:tcW w:w="10290" w:type="dxa"/>
          </w:tcPr>
          <w:p w14:paraId="3F8DF240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4393456F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03DB9868" w14:textId="77777777" w:rsidR="00F60F7A" w:rsidRPr="00F60F7A" w:rsidRDefault="00F60F7A" w:rsidP="00F60F7A">
            <w:pPr>
              <w:pStyle w:val="Nagwek1"/>
            </w:pPr>
            <w:r>
              <w:rPr>
                <w:rFonts w:ascii="Tahoma" w:hAnsi="Tahoma" w:cs="Tahoma"/>
                <w:szCs w:val="24"/>
                <w:u w:val="none"/>
              </w:rPr>
              <w:t xml:space="preserve">o posiadaniu specjalistycznych środków transportu </w:t>
            </w:r>
          </w:p>
          <w:p w14:paraId="1A728289" w14:textId="77777777" w:rsidR="005012E2" w:rsidRDefault="00F60F7A" w:rsidP="00F60F7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>
              <w:rPr>
                <w:rFonts w:ascii="Tahoma" w:hAnsi="Tahoma" w:cs="Tahoma"/>
                <w:szCs w:val="24"/>
                <w:u w:val="none"/>
              </w:rPr>
              <w:t xml:space="preserve">dopuszczonych do transportu żywności </w:t>
            </w:r>
          </w:p>
          <w:p w14:paraId="36067073" w14:textId="77777777" w:rsidR="00F60F7A" w:rsidRPr="00F60F7A" w:rsidRDefault="00F60F7A" w:rsidP="00F60F7A"/>
        </w:tc>
      </w:tr>
    </w:tbl>
    <w:p w14:paraId="28DCA557" w14:textId="77777777" w:rsidR="00867C4D" w:rsidRPr="001113D8" w:rsidRDefault="00867C4D">
      <w:pPr>
        <w:rPr>
          <w:rFonts w:ascii="Tahoma" w:hAnsi="Tahoma" w:cs="Tahoma"/>
        </w:rPr>
      </w:pPr>
    </w:p>
    <w:p w14:paraId="33BFB0DB" w14:textId="77777777" w:rsidR="001F71D1" w:rsidRDefault="005012E2" w:rsidP="00F60F7A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dla Przedszkola nr 1 "Bajkowy Świat" we Wronkach od 0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oświadczam,</w:t>
      </w:r>
      <w:r w:rsidR="00F60F7A">
        <w:rPr>
          <w:rFonts w:ascii="Tahoma" w:hAnsi="Tahoma" w:cs="Tahoma"/>
          <w:sz w:val="22"/>
          <w:szCs w:val="22"/>
        </w:rPr>
        <w:t xml:space="preserve"> iż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5BF08884" w14:textId="77777777" w:rsidR="00F60F7A" w:rsidRPr="00F60F7A" w:rsidRDefault="00F60F7A" w:rsidP="00F60F7A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realizacji zamówienia użyje środków transportu dopuszczonych do transportu żywności zgodnie z rozporządzeniem (WE) nr 852/2004 Parlamentu europejskiego i Rady z dnia 29 kwietnia 2004 r. w sprawie higieny środków spożywczych</w:t>
      </w:r>
    </w:p>
    <w:p w14:paraId="35B20A51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A42A184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393B017F" w14:textId="77777777" w:rsidR="00E813B5" w:rsidRDefault="00F60F7A" w:rsidP="00E813B5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Dotyczy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</w:tblGrid>
      <w:tr w:rsidR="00F60F7A" w:rsidRPr="00B776C1" w14:paraId="0025EE4A" w14:textId="77777777" w:rsidTr="00C4570C">
        <w:tc>
          <w:tcPr>
            <w:tcW w:w="1668" w:type="dxa"/>
          </w:tcPr>
          <w:p w14:paraId="27B535FC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DE4DE02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A332E3A" w14:textId="77777777" w:rsidR="00F60F7A" w:rsidRPr="00F60F7A" w:rsidRDefault="00F60F7A" w:rsidP="00E813B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(wskazać nr części zamówienia, której ww. oświadczenie dotyczy)</w:t>
      </w:r>
    </w:p>
    <w:p w14:paraId="28813A65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00A9F5F5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134D7380" w14:textId="77777777" w:rsidR="00877034" w:rsidRPr="00877034" w:rsidRDefault="00877034" w:rsidP="00877034">
      <w:pPr>
        <w:pStyle w:val="Tekstpodstawowy"/>
      </w:pPr>
    </w:p>
    <w:p w14:paraId="1D54B18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552B0D40" w14:textId="77777777" w:rsidR="00867C4D" w:rsidRPr="001113D8" w:rsidRDefault="00867C4D" w:rsidP="00E813B5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  <w:r w:rsidRPr="001113D8">
        <w:rPr>
          <w:rFonts w:ascii="Tahoma" w:hAnsi="Tahoma" w:cs="Tahoma"/>
          <w:b/>
          <w:bCs/>
          <w:sz w:val="22"/>
          <w:szCs w:val="22"/>
        </w:rPr>
        <w:t>Uwaga !</w:t>
      </w:r>
    </w:p>
    <w:p w14:paraId="6FA82ED8" w14:textId="77777777" w:rsidR="005F5143" w:rsidRPr="005F5143" w:rsidRDefault="005F5143" w:rsidP="005F5143">
      <w:pPr>
        <w:jc w:val="both"/>
        <w:rPr>
          <w:rFonts w:ascii="Tahoma" w:hAnsi="Tahoma" w:cs="Tahoma"/>
          <w:sz w:val="22"/>
          <w:szCs w:val="22"/>
        </w:rPr>
      </w:pPr>
      <w:r w:rsidRPr="005F5143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221A0DDB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C9247EC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E8E1" w14:textId="77777777" w:rsidR="0065619D" w:rsidRDefault="0065619D">
      <w:r>
        <w:separator/>
      </w:r>
    </w:p>
  </w:endnote>
  <w:endnote w:type="continuationSeparator" w:id="0">
    <w:p w14:paraId="434A0C5D" w14:textId="77777777" w:rsidR="0065619D" w:rsidRDefault="0065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25FA" w14:textId="3274E98E" w:rsidR="00867C4D" w:rsidRDefault="00C4570C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0A13AB34" wp14:editId="496FE0B3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B9BA5" w14:textId="064A4B5A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Numer sprawy: 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P1.61.4.</w:t>
                          </w:r>
                          <w:r w:rsidR="005B0CCA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5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.20</w:t>
                          </w:r>
                          <w:r w:rsidR="006A0085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</w:t>
                          </w:r>
                          <w:r w:rsidR="00E10D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</w:t>
                          </w:r>
                          <w:r w:rsidR="00822940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.DR</w:t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13A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" stroked="f">
              <v:fill opacity="0"/>
              <v:textbox inset="0,0,0,0">
                <w:txbxContent>
                  <w:p w14:paraId="2F9B9BA5" w14:textId="064A4B5A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Numer sprawy: 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P1.61.4.</w:t>
                    </w:r>
                    <w:r w:rsidR="005B0CCA">
                      <w:rPr>
                        <w:rFonts w:ascii="Tahoma" w:hAnsi="Tahoma" w:cs="Tahoma"/>
                        <w:sz w:val="16"/>
                        <w:szCs w:val="16"/>
                      </w:rPr>
                      <w:t>5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.20</w:t>
                    </w:r>
                    <w:r w:rsidR="006A0085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2</w:t>
                    </w:r>
                    <w:r w:rsidR="00E10D9B">
                      <w:rPr>
                        <w:rFonts w:ascii="Tahoma" w:hAnsi="Tahoma" w:cs="Tahoma"/>
                        <w:sz w:val="16"/>
                        <w:szCs w:val="16"/>
                      </w:rPr>
                      <w:t>1</w:t>
                    </w:r>
                    <w:r w:rsidR="00822940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.DR</w:t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1FDE" w14:textId="77777777" w:rsidR="0065619D" w:rsidRDefault="0065619D">
      <w:r>
        <w:separator/>
      </w:r>
    </w:p>
  </w:footnote>
  <w:footnote w:type="continuationSeparator" w:id="0">
    <w:p w14:paraId="2643D49E" w14:textId="77777777" w:rsidR="0065619D" w:rsidRDefault="0065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1B3C"/>
    <w:rsid w:val="005A3326"/>
    <w:rsid w:val="005B0CCA"/>
    <w:rsid w:val="005F5143"/>
    <w:rsid w:val="005F6D46"/>
    <w:rsid w:val="0062464B"/>
    <w:rsid w:val="0065619D"/>
    <w:rsid w:val="00674CE7"/>
    <w:rsid w:val="006A0085"/>
    <w:rsid w:val="007B17FA"/>
    <w:rsid w:val="007C315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776C1"/>
    <w:rsid w:val="00B97659"/>
    <w:rsid w:val="00BC6736"/>
    <w:rsid w:val="00BD271F"/>
    <w:rsid w:val="00C10203"/>
    <w:rsid w:val="00C35A92"/>
    <w:rsid w:val="00C4570C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C18A6"/>
    <w:rsid w:val="00ED2BF4"/>
    <w:rsid w:val="00ED45AF"/>
    <w:rsid w:val="00F018C2"/>
    <w:rsid w:val="00F20995"/>
    <w:rsid w:val="00F222A5"/>
    <w:rsid w:val="00F30934"/>
    <w:rsid w:val="00F3136E"/>
    <w:rsid w:val="00F42688"/>
    <w:rsid w:val="00F568AE"/>
    <w:rsid w:val="00F60F7A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0300C5"/>
  <w15:chartTrackingRefBased/>
  <w15:docId w15:val="{0C5B28B4-FED9-43C9-B6B6-097CBA3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3</cp:revision>
  <cp:lastPrinted>2020-11-13T10:48:00Z</cp:lastPrinted>
  <dcterms:created xsi:type="dcterms:W3CDTF">2021-11-03T12:06:00Z</dcterms:created>
  <dcterms:modified xsi:type="dcterms:W3CDTF">2021-11-22T09:25:00Z</dcterms:modified>
</cp:coreProperties>
</file>