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3106DC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36160386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68251B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68251B">
              <w:rPr>
                <w:rFonts w:eastAsia="Times New Roman"/>
                <w:sz w:val="22"/>
                <w:lang w:eastAsia="pl-PL"/>
              </w:rPr>
              <w:t>25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68251B">
              <w:rPr>
                <w:rFonts w:eastAsia="Times New Roman"/>
                <w:sz w:val="22"/>
                <w:lang w:eastAsia="pl-PL"/>
              </w:rPr>
              <w:t>stycznia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68251B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>
        <w:rPr>
          <w:rFonts w:eastAsia="Times New Roman"/>
          <w:sz w:val="20"/>
          <w:szCs w:val="20"/>
          <w:lang w:eastAsia="pl-PL"/>
        </w:rPr>
        <w:t>1</w:t>
      </w:r>
      <w:r w:rsidR="007B58A6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>
        <w:rPr>
          <w:rFonts w:eastAsia="Times New Roman"/>
          <w:sz w:val="20"/>
          <w:szCs w:val="20"/>
          <w:lang w:eastAsia="pl-PL"/>
        </w:rPr>
        <w:t>3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>
        <w:rPr>
          <w:rFonts w:eastAsia="Times New Roman"/>
          <w:sz w:val="20"/>
          <w:szCs w:val="20"/>
          <w:lang w:eastAsia="pl-PL"/>
        </w:rPr>
        <w:t>3</w:t>
      </w:r>
    </w:p>
    <w:p w:rsidR="003B473C" w:rsidRPr="002B0D67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Default="00A80B6A" w:rsidP="001A5831">
      <w:pPr>
        <w:tabs>
          <w:tab w:val="left" w:pos="0"/>
        </w:tabs>
        <w:jc w:val="center"/>
        <w:rPr>
          <w:b/>
          <w:sz w:val="22"/>
        </w:rPr>
      </w:pPr>
      <w:r w:rsidRPr="00A80B6A">
        <w:rPr>
          <w:b/>
          <w:sz w:val="22"/>
        </w:rPr>
        <w:t>DOSTA</w:t>
      </w:r>
      <w:r w:rsidR="0068251B">
        <w:rPr>
          <w:b/>
          <w:sz w:val="22"/>
        </w:rPr>
        <w:t>WĘ PAPIERU KSEROGRAFICZNEGO A4</w:t>
      </w:r>
    </w:p>
    <w:p w:rsidR="001A5831" w:rsidRPr="006079CB" w:rsidRDefault="007B58A6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 xml:space="preserve">(postępowanie </w:t>
      </w:r>
      <w:r w:rsidR="00A80B6A">
        <w:rPr>
          <w:b/>
          <w:sz w:val="22"/>
        </w:rPr>
        <w:t>1</w:t>
      </w:r>
      <w:r w:rsidR="001A5831">
        <w:rPr>
          <w:b/>
          <w:sz w:val="22"/>
        </w:rPr>
        <w:t>/</w:t>
      </w:r>
      <w:r>
        <w:rPr>
          <w:b/>
          <w:sz w:val="22"/>
        </w:rPr>
        <w:t>C</w:t>
      </w:r>
      <w:r w:rsidR="001A5831">
        <w:rPr>
          <w:b/>
          <w:sz w:val="22"/>
        </w:rPr>
        <w:t>/2</w:t>
      </w:r>
      <w:r w:rsidR="0068251B">
        <w:rPr>
          <w:b/>
          <w:sz w:val="22"/>
        </w:rPr>
        <w:t>3</w:t>
      </w:r>
      <w:r w:rsidR="001A5831">
        <w:rPr>
          <w:b/>
          <w:sz w:val="22"/>
        </w:rPr>
        <w:t>)</w:t>
      </w: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68251B">
        <w:rPr>
          <w:rFonts w:eastAsia="Times New Roman"/>
          <w:bCs/>
          <w:i/>
          <w:sz w:val="22"/>
          <w:lang w:eastAsia="pl-PL"/>
        </w:rPr>
        <w:t>2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68251B">
        <w:rPr>
          <w:rFonts w:eastAsia="Times New Roman"/>
          <w:bCs/>
          <w:i/>
          <w:sz w:val="22"/>
          <w:lang w:eastAsia="pl-PL"/>
        </w:rPr>
        <w:t>710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64DB9" w:rsidRPr="00423D84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1A5831" w:rsidRPr="002B0D67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7"/>
        <w:gridCol w:w="2835"/>
      </w:tblGrid>
      <w:tr w:rsidR="00463AF9" w:rsidRPr="008B7A69" w:rsidTr="002B0D67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387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2835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2B0D67">
        <w:tc>
          <w:tcPr>
            <w:tcW w:w="851" w:type="dxa"/>
            <w:vAlign w:val="center"/>
          </w:tcPr>
          <w:p w:rsidR="00463AF9" w:rsidRPr="00494846" w:rsidRDefault="00463AF9" w:rsidP="006079CB">
            <w:pPr>
              <w:jc w:val="center"/>
              <w:rPr>
                <w:sz w:val="20"/>
                <w:szCs w:val="20"/>
              </w:rPr>
            </w:pPr>
            <w:r w:rsidRPr="0049484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463AF9" w:rsidRPr="008826D8" w:rsidRDefault="008826D8" w:rsidP="00BB72E0">
            <w:pPr>
              <w:jc w:val="center"/>
              <w:rPr>
                <w:sz w:val="22"/>
              </w:rPr>
            </w:pPr>
            <w:proofErr w:type="spellStart"/>
            <w:r w:rsidRPr="008826D8">
              <w:rPr>
                <w:sz w:val="22"/>
              </w:rPr>
              <w:t>Miranex</w:t>
            </w:r>
            <w:proofErr w:type="spellEnd"/>
            <w:r w:rsidRPr="008826D8">
              <w:rPr>
                <w:sz w:val="22"/>
              </w:rPr>
              <w:t xml:space="preserve"> Sp. z o.o.</w:t>
            </w:r>
          </w:p>
          <w:p w:rsidR="008826D8" w:rsidRPr="008826D8" w:rsidRDefault="008826D8" w:rsidP="00BB72E0">
            <w:pPr>
              <w:jc w:val="center"/>
              <w:rPr>
                <w:sz w:val="22"/>
              </w:rPr>
            </w:pPr>
            <w:r w:rsidRPr="008826D8">
              <w:rPr>
                <w:sz w:val="22"/>
              </w:rPr>
              <w:t>Sady, ul. Rolna 9</w:t>
            </w:r>
          </w:p>
          <w:p w:rsidR="008826D8" w:rsidRPr="008826D8" w:rsidRDefault="008826D8" w:rsidP="00BB72E0">
            <w:pPr>
              <w:jc w:val="center"/>
              <w:rPr>
                <w:sz w:val="22"/>
              </w:rPr>
            </w:pPr>
            <w:r w:rsidRPr="008826D8">
              <w:rPr>
                <w:sz w:val="22"/>
              </w:rPr>
              <w:t>62-080 Tarnowo Podgórne</w:t>
            </w:r>
          </w:p>
        </w:tc>
        <w:tc>
          <w:tcPr>
            <w:tcW w:w="2835" w:type="dxa"/>
            <w:vAlign w:val="center"/>
          </w:tcPr>
          <w:p w:rsidR="00463AF9" w:rsidRPr="008826D8" w:rsidRDefault="008826D8" w:rsidP="008826D8">
            <w:pPr>
              <w:jc w:val="center"/>
              <w:rPr>
                <w:sz w:val="22"/>
                <w:lang w:eastAsia="pl-PL"/>
              </w:rPr>
            </w:pPr>
            <w:r w:rsidRPr="008826D8">
              <w:rPr>
                <w:sz w:val="22"/>
                <w:lang w:eastAsia="pl-PL"/>
              </w:rPr>
              <w:t>214 830</w:t>
            </w:r>
            <w:r w:rsidR="00494846" w:rsidRPr="008826D8">
              <w:rPr>
                <w:sz w:val="22"/>
                <w:lang w:eastAsia="pl-PL"/>
              </w:rPr>
              <w:t xml:space="preserve">,00 </w:t>
            </w:r>
            <w:r w:rsidR="005E5A4C" w:rsidRPr="008826D8">
              <w:rPr>
                <w:sz w:val="22"/>
                <w:lang w:eastAsia="pl-PL"/>
              </w:rPr>
              <w:t>zł</w:t>
            </w:r>
          </w:p>
        </w:tc>
      </w:tr>
      <w:tr w:rsidR="00827F9C" w:rsidRPr="008B7A69" w:rsidTr="002B0D67">
        <w:tc>
          <w:tcPr>
            <w:tcW w:w="851" w:type="dxa"/>
            <w:vAlign w:val="center"/>
          </w:tcPr>
          <w:p w:rsidR="00827F9C" w:rsidRPr="00494846" w:rsidRDefault="00423D84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827F9C" w:rsidRPr="008826D8" w:rsidRDefault="008826D8" w:rsidP="00BB72E0">
            <w:pPr>
              <w:jc w:val="center"/>
              <w:rPr>
                <w:sz w:val="22"/>
              </w:rPr>
            </w:pPr>
            <w:r w:rsidRPr="008826D8">
              <w:rPr>
                <w:sz w:val="22"/>
              </w:rPr>
              <w:t>EKO BIURO Marcin Kiciński i Wspólnicy Sp. j.</w:t>
            </w:r>
          </w:p>
          <w:p w:rsidR="008826D8" w:rsidRPr="008826D8" w:rsidRDefault="008826D8" w:rsidP="00BB72E0">
            <w:pPr>
              <w:jc w:val="center"/>
              <w:rPr>
                <w:sz w:val="22"/>
              </w:rPr>
            </w:pPr>
            <w:r w:rsidRPr="008826D8">
              <w:rPr>
                <w:sz w:val="22"/>
              </w:rPr>
              <w:t>ul. Łopuszańska 36 bud. 4 lok. 4</w:t>
            </w:r>
          </w:p>
          <w:p w:rsidR="008826D8" w:rsidRPr="008826D8" w:rsidRDefault="008826D8" w:rsidP="00BB72E0">
            <w:pPr>
              <w:jc w:val="center"/>
              <w:rPr>
                <w:sz w:val="22"/>
              </w:rPr>
            </w:pPr>
            <w:r w:rsidRPr="008826D8">
              <w:rPr>
                <w:sz w:val="22"/>
              </w:rPr>
              <w:t>02-220 Warszawa</w:t>
            </w:r>
          </w:p>
        </w:tc>
        <w:tc>
          <w:tcPr>
            <w:tcW w:w="2835" w:type="dxa"/>
            <w:vAlign w:val="center"/>
          </w:tcPr>
          <w:p w:rsidR="00827F9C" w:rsidRPr="008826D8" w:rsidRDefault="008826D8" w:rsidP="008826D8">
            <w:pPr>
              <w:jc w:val="center"/>
              <w:rPr>
                <w:sz w:val="22"/>
                <w:lang w:eastAsia="pl-PL"/>
              </w:rPr>
            </w:pPr>
            <w:r w:rsidRPr="008826D8">
              <w:rPr>
                <w:sz w:val="22"/>
                <w:lang w:eastAsia="pl-PL"/>
              </w:rPr>
              <w:t>191 580</w:t>
            </w:r>
            <w:r w:rsidR="00827F9C" w:rsidRPr="008826D8">
              <w:rPr>
                <w:sz w:val="22"/>
                <w:lang w:eastAsia="pl-PL"/>
              </w:rPr>
              <w:t>,00 zł</w:t>
            </w:r>
          </w:p>
        </w:tc>
      </w:tr>
      <w:tr w:rsidR="00827F9C" w:rsidRPr="008B7A69" w:rsidTr="002B0D67">
        <w:tc>
          <w:tcPr>
            <w:tcW w:w="851" w:type="dxa"/>
            <w:vAlign w:val="center"/>
          </w:tcPr>
          <w:p w:rsidR="00827F9C" w:rsidRDefault="00423D84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827F9C" w:rsidRPr="00A4561C" w:rsidRDefault="008826D8" w:rsidP="00BB72E0">
            <w:pPr>
              <w:jc w:val="center"/>
              <w:rPr>
                <w:sz w:val="22"/>
              </w:rPr>
            </w:pPr>
            <w:proofErr w:type="spellStart"/>
            <w:r w:rsidRPr="00A4561C">
              <w:rPr>
                <w:sz w:val="22"/>
              </w:rPr>
              <w:t>Jolimpex</w:t>
            </w:r>
            <w:proofErr w:type="spellEnd"/>
            <w:r w:rsidRPr="00A4561C">
              <w:rPr>
                <w:sz w:val="22"/>
              </w:rPr>
              <w:t xml:space="preserve"> Justyna </w:t>
            </w:r>
            <w:proofErr w:type="spellStart"/>
            <w:r w:rsidRPr="00A4561C">
              <w:rPr>
                <w:sz w:val="22"/>
              </w:rPr>
              <w:t>Kwirant</w:t>
            </w:r>
            <w:proofErr w:type="spellEnd"/>
          </w:p>
          <w:p w:rsidR="008826D8" w:rsidRPr="00A4561C" w:rsidRDefault="008826D8" w:rsidP="00BB72E0">
            <w:pPr>
              <w:jc w:val="center"/>
              <w:rPr>
                <w:sz w:val="22"/>
              </w:rPr>
            </w:pPr>
            <w:r w:rsidRPr="00A4561C">
              <w:rPr>
                <w:sz w:val="22"/>
              </w:rPr>
              <w:t>ul. Świętokrzyska 30 lok. 63</w:t>
            </w:r>
          </w:p>
          <w:p w:rsidR="008826D8" w:rsidRPr="00A4561C" w:rsidRDefault="008826D8" w:rsidP="00BB72E0">
            <w:pPr>
              <w:jc w:val="center"/>
              <w:rPr>
                <w:sz w:val="22"/>
              </w:rPr>
            </w:pPr>
            <w:r w:rsidRPr="00A4561C">
              <w:rPr>
                <w:sz w:val="22"/>
              </w:rPr>
              <w:t>00-049 Warszawa</w:t>
            </w:r>
          </w:p>
        </w:tc>
        <w:tc>
          <w:tcPr>
            <w:tcW w:w="2835" w:type="dxa"/>
            <w:vAlign w:val="center"/>
          </w:tcPr>
          <w:p w:rsidR="00827F9C" w:rsidRPr="00A4561C" w:rsidRDefault="00A4561C" w:rsidP="00A4561C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199 020</w:t>
            </w:r>
            <w:r w:rsidR="00827F9C" w:rsidRPr="00A4561C">
              <w:rPr>
                <w:sz w:val="22"/>
                <w:lang w:eastAsia="pl-PL"/>
              </w:rPr>
              <w:t>,00</w:t>
            </w:r>
            <w:r w:rsidR="00CA279D" w:rsidRPr="00A4561C">
              <w:rPr>
                <w:sz w:val="22"/>
                <w:lang w:eastAsia="pl-PL"/>
              </w:rPr>
              <w:t xml:space="preserve"> zł</w:t>
            </w:r>
          </w:p>
        </w:tc>
      </w:tr>
      <w:tr w:rsidR="00827F9C" w:rsidRPr="008B7A69" w:rsidTr="002B0D67">
        <w:tc>
          <w:tcPr>
            <w:tcW w:w="851" w:type="dxa"/>
            <w:vAlign w:val="center"/>
          </w:tcPr>
          <w:p w:rsidR="00827F9C" w:rsidRDefault="00423D84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CA279D" w:rsidRPr="00A4561C" w:rsidRDefault="00A4561C" w:rsidP="00827F9C">
            <w:pPr>
              <w:jc w:val="center"/>
              <w:rPr>
                <w:sz w:val="22"/>
              </w:rPr>
            </w:pPr>
            <w:proofErr w:type="spellStart"/>
            <w:r w:rsidRPr="00A4561C">
              <w:rPr>
                <w:sz w:val="22"/>
              </w:rPr>
              <w:t>PPHU</w:t>
            </w:r>
            <w:proofErr w:type="spellEnd"/>
            <w:r w:rsidRPr="00A4561C">
              <w:rPr>
                <w:sz w:val="22"/>
              </w:rPr>
              <w:t xml:space="preserve"> „</w:t>
            </w:r>
            <w:proofErr w:type="spellStart"/>
            <w:r w:rsidRPr="00A4561C">
              <w:rPr>
                <w:sz w:val="22"/>
              </w:rPr>
              <w:t>MARTEX</w:t>
            </w:r>
            <w:proofErr w:type="spellEnd"/>
            <w:r w:rsidRPr="00A4561C">
              <w:rPr>
                <w:sz w:val="22"/>
              </w:rPr>
              <w:t xml:space="preserve">” Marta Agnieszka </w:t>
            </w:r>
            <w:proofErr w:type="spellStart"/>
            <w:r w:rsidRPr="00A4561C">
              <w:rPr>
                <w:sz w:val="22"/>
              </w:rPr>
              <w:t>Trochimczyk</w:t>
            </w:r>
            <w:proofErr w:type="spellEnd"/>
          </w:p>
          <w:p w:rsidR="00A4561C" w:rsidRPr="00A4561C" w:rsidRDefault="00A4561C" w:rsidP="00827F9C">
            <w:pPr>
              <w:jc w:val="center"/>
              <w:rPr>
                <w:sz w:val="22"/>
              </w:rPr>
            </w:pPr>
            <w:r w:rsidRPr="00A4561C">
              <w:rPr>
                <w:sz w:val="22"/>
              </w:rPr>
              <w:t>ul. Suwalska 11B</w:t>
            </w:r>
          </w:p>
          <w:p w:rsidR="00A4561C" w:rsidRPr="00A4561C" w:rsidRDefault="00A4561C" w:rsidP="00827F9C">
            <w:pPr>
              <w:jc w:val="center"/>
              <w:rPr>
                <w:sz w:val="22"/>
              </w:rPr>
            </w:pPr>
            <w:r w:rsidRPr="00A4561C">
              <w:rPr>
                <w:sz w:val="22"/>
              </w:rPr>
              <w:t>19-300 Ełk</w:t>
            </w:r>
          </w:p>
        </w:tc>
        <w:tc>
          <w:tcPr>
            <w:tcW w:w="2835" w:type="dxa"/>
            <w:vAlign w:val="center"/>
          </w:tcPr>
          <w:p w:rsidR="00827F9C" w:rsidRPr="00A4561C" w:rsidRDefault="00A4561C" w:rsidP="00A4561C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195 207</w:t>
            </w:r>
            <w:r w:rsidR="00CA279D" w:rsidRPr="00A4561C">
              <w:rPr>
                <w:sz w:val="22"/>
                <w:lang w:eastAsia="pl-PL"/>
              </w:rPr>
              <w:t>,00 zł</w:t>
            </w:r>
          </w:p>
        </w:tc>
      </w:tr>
      <w:tr w:rsidR="00A4561C" w:rsidRPr="008B7A69" w:rsidTr="002B0D67">
        <w:tc>
          <w:tcPr>
            <w:tcW w:w="851" w:type="dxa"/>
            <w:vAlign w:val="center"/>
          </w:tcPr>
          <w:p w:rsidR="00A4561C" w:rsidRDefault="00A4561C" w:rsidP="004B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A4561C" w:rsidRPr="00A4561C" w:rsidRDefault="00A4561C" w:rsidP="00BA71B9">
            <w:pPr>
              <w:jc w:val="center"/>
              <w:rPr>
                <w:sz w:val="22"/>
              </w:rPr>
            </w:pPr>
            <w:proofErr w:type="spellStart"/>
            <w:r w:rsidRPr="00A4561C">
              <w:rPr>
                <w:sz w:val="22"/>
              </w:rPr>
              <w:t>P.P.H.U</w:t>
            </w:r>
            <w:proofErr w:type="spellEnd"/>
            <w:r w:rsidRPr="00A4561C">
              <w:rPr>
                <w:sz w:val="22"/>
              </w:rPr>
              <w:t>. „</w:t>
            </w:r>
            <w:proofErr w:type="spellStart"/>
            <w:r w:rsidRPr="00A4561C">
              <w:rPr>
                <w:sz w:val="22"/>
              </w:rPr>
              <w:t>TORIS</w:t>
            </w:r>
            <w:proofErr w:type="spellEnd"/>
            <w:r w:rsidRPr="00A4561C">
              <w:rPr>
                <w:sz w:val="22"/>
              </w:rPr>
              <w:t>-PAPIER” Arkadiusz Tokarewicz</w:t>
            </w:r>
          </w:p>
          <w:p w:rsidR="00A4561C" w:rsidRPr="00A4561C" w:rsidRDefault="00A4561C" w:rsidP="00BA71B9">
            <w:pPr>
              <w:jc w:val="center"/>
              <w:rPr>
                <w:sz w:val="22"/>
              </w:rPr>
            </w:pPr>
            <w:r w:rsidRPr="00A4561C">
              <w:rPr>
                <w:sz w:val="22"/>
              </w:rPr>
              <w:t>ul. Przemysłowa 8B</w:t>
            </w:r>
          </w:p>
          <w:p w:rsidR="00A4561C" w:rsidRPr="00A4561C" w:rsidRDefault="00A4561C" w:rsidP="00BA71B9">
            <w:pPr>
              <w:jc w:val="center"/>
              <w:rPr>
                <w:sz w:val="22"/>
              </w:rPr>
            </w:pPr>
            <w:r w:rsidRPr="00A4561C">
              <w:rPr>
                <w:sz w:val="22"/>
              </w:rPr>
              <w:t>75-216 Koszalin</w:t>
            </w:r>
          </w:p>
        </w:tc>
        <w:tc>
          <w:tcPr>
            <w:tcW w:w="2835" w:type="dxa"/>
            <w:vAlign w:val="center"/>
          </w:tcPr>
          <w:p w:rsidR="00A4561C" w:rsidRPr="00A4561C" w:rsidRDefault="00A4561C" w:rsidP="00A4561C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169 911</w:t>
            </w:r>
            <w:r w:rsidRPr="00A4561C">
              <w:rPr>
                <w:sz w:val="22"/>
                <w:lang w:eastAsia="pl-PL"/>
              </w:rPr>
              <w:t>,00 zł</w:t>
            </w:r>
          </w:p>
        </w:tc>
      </w:tr>
      <w:tr w:rsidR="00A4561C" w:rsidRPr="008B7A69" w:rsidTr="002B0D67">
        <w:tc>
          <w:tcPr>
            <w:tcW w:w="851" w:type="dxa"/>
            <w:vAlign w:val="center"/>
          </w:tcPr>
          <w:p w:rsidR="00A4561C" w:rsidRDefault="00A4561C" w:rsidP="004B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A4561C" w:rsidRPr="00967F76" w:rsidRDefault="00967F76" w:rsidP="00BA71B9">
            <w:pPr>
              <w:jc w:val="center"/>
              <w:rPr>
                <w:sz w:val="22"/>
              </w:rPr>
            </w:pPr>
            <w:proofErr w:type="spellStart"/>
            <w:r w:rsidRPr="00967F76">
              <w:rPr>
                <w:sz w:val="22"/>
              </w:rPr>
              <w:t>Lyreco</w:t>
            </w:r>
            <w:proofErr w:type="spellEnd"/>
            <w:r w:rsidRPr="00967F76">
              <w:rPr>
                <w:sz w:val="22"/>
              </w:rPr>
              <w:t xml:space="preserve"> Polska S.A.</w:t>
            </w:r>
          </w:p>
          <w:p w:rsidR="00967F76" w:rsidRPr="00967F76" w:rsidRDefault="00967F76" w:rsidP="00BA71B9">
            <w:pPr>
              <w:jc w:val="center"/>
              <w:rPr>
                <w:sz w:val="22"/>
              </w:rPr>
            </w:pPr>
            <w:r w:rsidRPr="00967F76">
              <w:rPr>
                <w:sz w:val="22"/>
              </w:rPr>
              <w:t>ul. Sokołowska 33</w:t>
            </w:r>
          </w:p>
          <w:p w:rsidR="00967F76" w:rsidRPr="00423D84" w:rsidRDefault="00967F76" w:rsidP="00BA71B9">
            <w:pPr>
              <w:jc w:val="center"/>
              <w:rPr>
                <w:color w:val="FF0000"/>
                <w:sz w:val="22"/>
              </w:rPr>
            </w:pPr>
            <w:r w:rsidRPr="00967F76">
              <w:rPr>
                <w:sz w:val="22"/>
              </w:rPr>
              <w:t>05-806</w:t>
            </w:r>
            <w:r w:rsidRPr="00967F76">
              <w:t xml:space="preserve"> </w:t>
            </w:r>
            <w:r w:rsidRPr="00967F76">
              <w:rPr>
                <w:sz w:val="22"/>
              </w:rPr>
              <w:t>Sokołów</w:t>
            </w:r>
          </w:p>
        </w:tc>
        <w:tc>
          <w:tcPr>
            <w:tcW w:w="2835" w:type="dxa"/>
            <w:vAlign w:val="center"/>
          </w:tcPr>
          <w:p w:rsidR="00A4561C" w:rsidRPr="008826D8" w:rsidRDefault="00A4561C" w:rsidP="00967F76">
            <w:pPr>
              <w:jc w:val="center"/>
              <w:rPr>
                <w:color w:val="FF0000"/>
                <w:sz w:val="22"/>
                <w:lang w:eastAsia="pl-PL"/>
              </w:rPr>
            </w:pPr>
            <w:r w:rsidRPr="00967F76">
              <w:rPr>
                <w:sz w:val="22"/>
                <w:lang w:eastAsia="pl-PL"/>
              </w:rPr>
              <w:t>19</w:t>
            </w:r>
            <w:r w:rsidR="00967F76" w:rsidRPr="00967F76">
              <w:rPr>
                <w:sz w:val="22"/>
                <w:lang w:eastAsia="pl-PL"/>
              </w:rPr>
              <w:t>4 463</w:t>
            </w:r>
            <w:r w:rsidRPr="00967F76">
              <w:rPr>
                <w:sz w:val="22"/>
                <w:lang w:eastAsia="pl-PL"/>
              </w:rPr>
              <w:t>,00 zł</w:t>
            </w:r>
          </w:p>
        </w:tc>
      </w:tr>
      <w:tr w:rsidR="00A4561C" w:rsidRPr="008B7A69" w:rsidTr="002B0D67">
        <w:tc>
          <w:tcPr>
            <w:tcW w:w="851" w:type="dxa"/>
            <w:vAlign w:val="center"/>
          </w:tcPr>
          <w:p w:rsidR="00A4561C" w:rsidRDefault="00A4561C" w:rsidP="004B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A4561C" w:rsidRPr="00967F76" w:rsidRDefault="00967F76" w:rsidP="00A4561C">
            <w:pPr>
              <w:jc w:val="center"/>
              <w:rPr>
                <w:sz w:val="22"/>
              </w:rPr>
            </w:pPr>
            <w:r w:rsidRPr="00967F76">
              <w:rPr>
                <w:sz w:val="22"/>
              </w:rPr>
              <w:t>Paper Wolf Adam Wilczewski</w:t>
            </w:r>
          </w:p>
          <w:p w:rsidR="00967F76" w:rsidRPr="00967F76" w:rsidRDefault="00967F76" w:rsidP="00A4561C">
            <w:pPr>
              <w:jc w:val="center"/>
              <w:rPr>
                <w:sz w:val="22"/>
              </w:rPr>
            </w:pPr>
            <w:r w:rsidRPr="00967F76">
              <w:rPr>
                <w:sz w:val="22"/>
              </w:rPr>
              <w:t>ul. Rydygiera 17/16</w:t>
            </w:r>
          </w:p>
          <w:p w:rsidR="00967F76" w:rsidRPr="00423D84" w:rsidRDefault="00967F76" w:rsidP="00A4561C">
            <w:pPr>
              <w:jc w:val="center"/>
              <w:rPr>
                <w:color w:val="FF0000"/>
                <w:sz w:val="22"/>
              </w:rPr>
            </w:pPr>
            <w:r w:rsidRPr="00967F76">
              <w:rPr>
                <w:sz w:val="22"/>
              </w:rPr>
              <w:t>01-793 Warszawa</w:t>
            </w:r>
          </w:p>
        </w:tc>
        <w:tc>
          <w:tcPr>
            <w:tcW w:w="2835" w:type="dxa"/>
            <w:vAlign w:val="center"/>
          </w:tcPr>
          <w:p w:rsidR="00A4561C" w:rsidRPr="008826D8" w:rsidRDefault="00967F76" w:rsidP="004B0D0D">
            <w:pPr>
              <w:jc w:val="center"/>
              <w:rPr>
                <w:color w:val="FF0000"/>
                <w:sz w:val="22"/>
                <w:lang w:eastAsia="pl-PL"/>
              </w:rPr>
            </w:pPr>
            <w:r w:rsidRPr="00967F76">
              <w:rPr>
                <w:sz w:val="22"/>
                <w:lang w:eastAsia="pl-PL"/>
              </w:rPr>
              <w:t>191 487,00 zł</w:t>
            </w:r>
          </w:p>
        </w:tc>
      </w:tr>
      <w:tr w:rsidR="00A4561C" w:rsidRPr="008B7A69" w:rsidTr="002B0D67">
        <w:tc>
          <w:tcPr>
            <w:tcW w:w="851" w:type="dxa"/>
            <w:vAlign w:val="center"/>
          </w:tcPr>
          <w:p w:rsidR="00A4561C" w:rsidRDefault="00A4561C" w:rsidP="004B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A4561C" w:rsidRPr="00AC38C4" w:rsidRDefault="00AC38C4" w:rsidP="00BA71B9">
            <w:pPr>
              <w:jc w:val="center"/>
              <w:rPr>
                <w:sz w:val="22"/>
              </w:rPr>
            </w:pPr>
            <w:r w:rsidRPr="00AC38C4">
              <w:rPr>
                <w:sz w:val="22"/>
              </w:rPr>
              <w:t>BEST-ART s.c. Marlena Przygoda, Krzysztof Przygoda</w:t>
            </w:r>
          </w:p>
          <w:p w:rsidR="00AC38C4" w:rsidRPr="00AC38C4" w:rsidRDefault="00AC38C4" w:rsidP="00BA71B9">
            <w:pPr>
              <w:jc w:val="center"/>
              <w:rPr>
                <w:sz w:val="22"/>
              </w:rPr>
            </w:pPr>
            <w:r w:rsidRPr="00AC38C4">
              <w:rPr>
                <w:sz w:val="22"/>
              </w:rPr>
              <w:t>ul. Smugowa 23a</w:t>
            </w:r>
          </w:p>
          <w:p w:rsidR="00AC38C4" w:rsidRPr="00AC38C4" w:rsidRDefault="00AC38C4" w:rsidP="00BA71B9">
            <w:pPr>
              <w:jc w:val="center"/>
              <w:rPr>
                <w:sz w:val="22"/>
              </w:rPr>
            </w:pPr>
            <w:r w:rsidRPr="00AC38C4">
              <w:rPr>
                <w:sz w:val="22"/>
              </w:rPr>
              <w:t>03-032 Warszawa</w:t>
            </w:r>
          </w:p>
        </w:tc>
        <w:tc>
          <w:tcPr>
            <w:tcW w:w="2835" w:type="dxa"/>
            <w:vAlign w:val="center"/>
          </w:tcPr>
          <w:p w:rsidR="00A4561C" w:rsidRPr="00AC38C4" w:rsidRDefault="00AC38C4" w:rsidP="00AC38C4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180 048</w:t>
            </w:r>
            <w:r w:rsidR="00A4561C" w:rsidRPr="00AC38C4">
              <w:rPr>
                <w:sz w:val="22"/>
                <w:lang w:eastAsia="pl-PL"/>
              </w:rPr>
              <w:t>,00 zł</w:t>
            </w:r>
          </w:p>
        </w:tc>
      </w:tr>
      <w:tr w:rsidR="00A4561C" w:rsidRPr="008B7A69" w:rsidTr="002B0D67">
        <w:tc>
          <w:tcPr>
            <w:tcW w:w="851" w:type="dxa"/>
            <w:vAlign w:val="center"/>
          </w:tcPr>
          <w:p w:rsidR="00A4561C" w:rsidRDefault="00A4561C" w:rsidP="004B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A4561C" w:rsidRPr="002B0D67" w:rsidRDefault="002B0D67" w:rsidP="00BA71B9">
            <w:pPr>
              <w:jc w:val="center"/>
              <w:rPr>
                <w:sz w:val="22"/>
              </w:rPr>
            </w:pPr>
            <w:proofErr w:type="spellStart"/>
            <w:r w:rsidRPr="002B0D67">
              <w:rPr>
                <w:sz w:val="22"/>
              </w:rPr>
              <w:t>ENTEREO</w:t>
            </w:r>
            <w:proofErr w:type="spellEnd"/>
            <w:r w:rsidRPr="002B0D67">
              <w:rPr>
                <w:sz w:val="22"/>
              </w:rPr>
              <w:t xml:space="preserve"> Sp. z o.o.</w:t>
            </w:r>
          </w:p>
          <w:p w:rsidR="002B0D67" w:rsidRPr="002B0D67" w:rsidRDefault="002B0D67" w:rsidP="00BA71B9">
            <w:pPr>
              <w:jc w:val="center"/>
              <w:rPr>
                <w:sz w:val="22"/>
              </w:rPr>
            </w:pPr>
            <w:r w:rsidRPr="002B0D67">
              <w:rPr>
                <w:sz w:val="22"/>
              </w:rPr>
              <w:t>ul. Ryżowa 87</w:t>
            </w:r>
          </w:p>
          <w:p w:rsidR="002B0D67" w:rsidRPr="002B0D67" w:rsidRDefault="002B0D67" w:rsidP="00BA71B9">
            <w:pPr>
              <w:jc w:val="center"/>
              <w:rPr>
                <w:sz w:val="22"/>
              </w:rPr>
            </w:pPr>
            <w:r w:rsidRPr="002B0D67">
              <w:rPr>
                <w:sz w:val="22"/>
              </w:rPr>
              <w:t>05-816 Opacz Kolonia</w:t>
            </w:r>
          </w:p>
        </w:tc>
        <w:tc>
          <w:tcPr>
            <w:tcW w:w="2835" w:type="dxa"/>
            <w:vAlign w:val="center"/>
          </w:tcPr>
          <w:p w:rsidR="00A4561C" w:rsidRPr="002B0D67" w:rsidRDefault="002B0D67" w:rsidP="002B0D67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180 621,81</w:t>
            </w:r>
            <w:r w:rsidR="00A4561C" w:rsidRPr="002B0D67">
              <w:rPr>
                <w:sz w:val="22"/>
                <w:lang w:eastAsia="pl-PL"/>
              </w:rPr>
              <w:t xml:space="preserve"> zł</w:t>
            </w:r>
          </w:p>
        </w:tc>
      </w:tr>
      <w:tr w:rsidR="00A4561C" w:rsidRPr="008B7A69" w:rsidTr="002B0D67">
        <w:tc>
          <w:tcPr>
            <w:tcW w:w="851" w:type="dxa"/>
            <w:vAlign w:val="center"/>
          </w:tcPr>
          <w:p w:rsidR="00A4561C" w:rsidRDefault="00A4561C" w:rsidP="004B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AC38C4" w:rsidRPr="002B0D67" w:rsidRDefault="00AC38C4" w:rsidP="00AC38C4">
            <w:pPr>
              <w:jc w:val="center"/>
              <w:rPr>
                <w:sz w:val="22"/>
              </w:rPr>
            </w:pPr>
            <w:proofErr w:type="spellStart"/>
            <w:r w:rsidRPr="002B0D67">
              <w:rPr>
                <w:sz w:val="22"/>
              </w:rPr>
              <w:t>MAPEN</w:t>
            </w:r>
            <w:proofErr w:type="spellEnd"/>
            <w:r w:rsidRPr="002B0D67">
              <w:rPr>
                <w:sz w:val="22"/>
              </w:rPr>
              <w:t xml:space="preserve"> Sp. J. Paweł </w:t>
            </w:r>
            <w:proofErr w:type="spellStart"/>
            <w:r w:rsidRPr="002B0D67">
              <w:rPr>
                <w:sz w:val="22"/>
              </w:rPr>
              <w:t>Oksieńczuk</w:t>
            </w:r>
            <w:proofErr w:type="spellEnd"/>
            <w:r w:rsidRPr="002B0D67">
              <w:rPr>
                <w:sz w:val="22"/>
              </w:rPr>
              <w:t>, Mariusz Jóźwik</w:t>
            </w:r>
          </w:p>
          <w:p w:rsidR="00AC38C4" w:rsidRPr="002B0D67" w:rsidRDefault="00AC38C4" w:rsidP="00AC38C4">
            <w:pPr>
              <w:jc w:val="center"/>
              <w:rPr>
                <w:sz w:val="22"/>
              </w:rPr>
            </w:pPr>
            <w:r w:rsidRPr="002B0D67">
              <w:rPr>
                <w:sz w:val="22"/>
              </w:rPr>
              <w:t>ul. Rzemieślnicza 31/1</w:t>
            </w:r>
          </w:p>
          <w:p w:rsidR="00A4561C" w:rsidRPr="002B0D67" w:rsidRDefault="00AC38C4" w:rsidP="00AC38C4">
            <w:pPr>
              <w:jc w:val="center"/>
              <w:rPr>
                <w:sz w:val="22"/>
              </w:rPr>
            </w:pPr>
            <w:r w:rsidRPr="002B0D67">
              <w:rPr>
                <w:sz w:val="22"/>
              </w:rPr>
              <w:t>15-773 Białystok</w:t>
            </w:r>
          </w:p>
        </w:tc>
        <w:tc>
          <w:tcPr>
            <w:tcW w:w="2835" w:type="dxa"/>
            <w:vAlign w:val="center"/>
          </w:tcPr>
          <w:p w:rsidR="00A4561C" w:rsidRPr="002B0D67" w:rsidRDefault="002B0D67" w:rsidP="004B0D0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171 49</w:t>
            </w:r>
            <w:r w:rsidR="00A4561C" w:rsidRPr="002B0D67">
              <w:rPr>
                <w:sz w:val="22"/>
                <w:lang w:eastAsia="pl-PL"/>
              </w:rPr>
              <w:t>2,00 zł</w:t>
            </w:r>
          </w:p>
        </w:tc>
      </w:tr>
      <w:tr w:rsidR="00AC38C4" w:rsidRPr="008B7A69" w:rsidTr="002B0D67">
        <w:tc>
          <w:tcPr>
            <w:tcW w:w="851" w:type="dxa"/>
            <w:vAlign w:val="center"/>
          </w:tcPr>
          <w:p w:rsidR="00AC38C4" w:rsidRDefault="002B0D67" w:rsidP="004B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:rsidR="00AC38C4" w:rsidRPr="002B0D67" w:rsidRDefault="00AC38C4" w:rsidP="00AC38C4">
            <w:pPr>
              <w:jc w:val="center"/>
              <w:rPr>
                <w:sz w:val="22"/>
              </w:rPr>
            </w:pPr>
            <w:proofErr w:type="spellStart"/>
            <w:r w:rsidRPr="002B0D67">
              <w:rPr>
                <w:sz w:val="22"/>
              </w:rPr>
              <w:t>Grafix</w:t>
            </w:r>
            <w:proofErr w:type="spellEnd"/>
            <w:r w:rsidRPr="002B0D67">
              <w:rPr>
                <w:sz w:val="22"/>
              </w:rPr>
              <w:t xml:space="preserve"> K. Olszewska-Piotrowska, M. Tyrała Sp. J.</w:t>
            </w:r>
          </w:p>
          <w:p w:rsidR="00AC38C4" w:rsidRPr="002B0D67" w:rsidRDefault="00AC38C4" w:rsidP="00AC38C4">
            <w:pPr>
              <w:jc w:val="center"/>
              <w:rPr>
                <w:sz w:val="22"/>
              </w:rPr>
            </w:pPr>
            <w:r w:rsidRPr="002B0D67">
              <w:rPr>
                <w:sz w:val="22"/>
              </w:rPr>
              <w:t>ul. Bitwy Białostockiej 2A</w:t>
            </w:r>
          </w:p>
          <w:p w:rsidR="00AC38C4" w:rsidRPr="00423D84" w:rsidRDefault="00AC38C4" w:rsidP="00AC38C4">
            <w:pPr>
              <w:jc w:val="center"/>
              <w:rPr>
                <w:color w:val="FF0000"/>
                <w:sz w:val="22"/>
              </w:rPr>
            </w:pPr>
            <w:r w:rsidRPr="002B0D67">
              <w:rPr>
                <w:sz w:val="22"/>
              </w:rPr>
              <w:t>15-103 Białystok</w:t>
            </w:r>
          </w:p>
        </w:tc>
        <w:tc>
          <w:tcPr>
            <w:tcW w:w="2835" w:type="dxa"/>
            <w:vAlign w:val="center"/>
          </w:tcPr>
          <w:p w:rsidR="00AC38C4" w:rsidRPr="008826D8" w:rsidRDefault="002B0D67" w:rsidP="004B0D0D">
            <w:pPr>
              <w:jc w:val="center"/>
              <w:rPr>
                <w:color w:val="FF0000"/>
                <w:sz w:val="22"/>
                <w:lang w:eastAsia="pl-PL"/>
              </w:rPr>
            </w:pPr>
            <w:r w:rsidRPr="002B0D67">
              <w:rPr>
                <w:sz w:val="22"/>
                <w:lang w:eastAsia="pl-PL"/>
              </w:rPr>
              <w:t>175 212,00 zł</w:t>
            </w:r>
          </w:p>
        </w:tc>
      </w:tr>
      <w:tr w:rsidR="002B0D67" w:rsidRPr="008B7A69" w:rsidTr="002B0D67">
        <w:tc>
          <w:tcPr>
            <w:tcW w:w="851" w:type="dxa"/>
            <w:vAlign w:val="center"/>
          </w:tcPr>
          <w:p w:rsidR="002B0D67" w:rsidRDefault="002B0D67" w:rsidP="004B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:rsidR="002B0D67" w:rsidRPr="002B0D67" w:rsidRDefault="002B0D67" w:rsidP="00AC38C4">
            <w:pPr>
              <w:jc w:val="center"/>
              <w:rPr>
                <w:sz w:val="22"/>
              </w:rPr>
            </w:pPr>
            <w:proofErr w:type="spellStart"/>
            <w:r w:rsidRPr="002B0D67">
              <w:rPr>
                <w:sz w:val="22"/>
              </w:rPr>
              <w:t>MULTICOM</w:t>
            </w:r>
            <w:proofErr w:type="spellEnd"/>
            <w:r w:rsidRPr="002B0D67">
              <w:rPr>
                <w:sz w:val="22"/>
              </w:rPr>
              <w:t xml:space="preserve"> Mateusz </w:t>
            </w:r>
            <w:proofErr w:type="spellStart"/>
            <w:r w:rsidRPr="002B0D67">
              <w:rPr>
                <w:sz w:val="22"/>
              </w:rPr>
              <w:t>Botkiewicz</w:t>
            </w:r>
            <w:proofErr w:type="spellEnd"/>
          </w:p>
          <w:p w:rsidR="002B0D67" w:rsidRPr="002B0D67" w:rsidRDefault="002B0D67" w:rsidP="00AC38C4">
            <w:pPr>
              <w:jc w:val="center"/>
              <w:rPr>
                <w:sz w:val="22"/>
              </w:rPr>
            </w:pPr>
            <w:r w:rsidRPr="002B0D67">
              <w:rPr>
                <w:sz w:val="22"/>
              </w:rPr>
              <w:t>ul. Mszczonowska 14</w:t>
            </w:r>
          </w:p>
          <w:p w:rsidR="002B0D67" w:rsidRPr="00423D84" w:rsidRDefault="002B0D67" w:rsidP="00AC38C4">
            <w:pPr>
              <w:jc w:val="center"/>
              <w:rPr>
                <w:color w:val="FF0000"/>
                <w:sz w:val="22"/>
              </w:rPr>
            </w:pPr>
            <w:r w:rsidRPr="002B0D67">
              <w:rPr>
                <w:sz w:val="22"/>
              </w:rPr>
              <w:t>05-830 Nadarzyn</w:t>
            </w:r>
          </w:p>
        </w:tc>
        <w:tc>
          <w:tcPr>
            <w:tcW w:w="2835" w:type="dxa"/>
            <w:vAlign w:val="center"/>
          </w:tcPr>
          <w:p w:rsidR="002B0D67" w:rsidRPr="008826D8" w:rsidRDefault="002B0D67" w:rsidP="004B0D0D">
            <w:pPr>
              <w:jc w:val="center"/>
              <w:rPr>
                <w:color w:val="FF0000"/>
                <w:sz w:val="22"/>
                <w:lang w:eastAsia="pl-PL"/>
              </w:rPr>
            </w:pPr>
            <w:r w:rsidRPr="002B0D67">
              <w:rPr>
                <w:sz w:val="22"/>
                <w:lang w:eastAsia="pl-PL"/>
              </w:rPr>
              <w:t>204 600,00 zł</w:t>
            </w:r>
          </w:p>
        </w:tc>
      </w:tr>
    </w:tbl>
    <w:p w:rsidR="008B7A69" w:rsidRPr="00F85B75" w:rsidRDefault="008B7A69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sectPr w:rsidR="008B7A69" w:rsidRPr="00F85B75" w:rsidSect="002B0D67">
      <w:footerReference w:type="default" r:id="rId11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DC" w:rsidRDefault="003106DC" w:rsidP="00C60783">
      <w:r>
        <w:separator/>
      </w:r>
    </w:p>
  </w:endnote>
  <w:endnote w:type="continuationSeparator" w:id="0">
    <w:p w:rsidR="003106DC" w:rsidRDefault="003106DC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DC" w:rsidRDefault="003106DC" w:rsidP="00C60783">
      <w:r>
        <w:separator/>
      </w:r>
    </w:p>
  </w:footnote>
  <w:footnote w:type="continuationSeparator" w:id="0">
    <w:p w:rsidR="003106DC" w:rsidRDefault="003106DC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DB97-B0FD-4063-A709-1132B595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9</cp:revision>
  <cp:lastPrinted>2023-01-25T12:35:00Z</cp:lastPrinted>
  <dcterms:created xsi:type="dcterms:W3CDTF">2021-11-16T09:33:00Z</dcterms:created>
  <dcterms:modified xsi:type="dcterms:W3CDTF">2023-01-25T13:00:00Z</dcterms:modified>
</cp:coreProperties>
</file>