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Pr="00A07DC6" w:rsidRDefault="00C5552D" w:rsidP="008F74AB">
      <w:pPr>
        <w:keepNext/>
        <w:spacing w:before="240" w:after="60"/>
        <w:jc w:val="center"/>
        <w:outlineLvl w:val="1"/>
        <w:rPr>
          <w:b/>
          <w:i/>
          <w:lang w:val="x-none" w:eastAsia="x-none"/>
        </w:rPr>
      </w:pPr>
    </w:p>
    <w:p w14:paraId="3651AF1C" w14:textId="77777777" w:rsidR="008F74AB" w:rsidRPr="00A07DC6" w:rsidRDefault="008F74AB" w:rsidP="008F74AB">
      <w:pPr>
        <w:keepNext/>
        <w:spacing w:before="240" w:after="60"/>
        <w:jc w:val="center"/>
        <w:outlineLvl w:val="1"/>
        <w:rPr>
          <w:b/>
          <w:sz w:val="24"/>
          <w:lang w:val="x-none" w:eastAsia="x-none"/>
        </w:rPr>
      </w:pPr>
      <w:r w:rsidRPr="00A07DC6">
        <w:rPr>
          <w:b/>
          <w:i/>
          <w:lang w:val="x-none" w:eastAsia="x-none"/>
        </w:rPr>
        <w:t>WYKAZ ZAŁĄCZNIKÓW DO NINIEJSZEJ SPECYFIKACJI</w:t>
      </w:r>
    </w:p>
    <w:p w14:paraId="76B784B5" w14:textId="77777777" w:rsidR="008F74AB" w:rsidRPr="00A07DC6" w:rsidRDefault="008F74AB" w:rsidP="008F74AB">
      <w:pPr>
        <w:rPr>
          <w:lang w:eastAsia="x-none"/>
        </w:rPr>
      </w:pPr>
    </w:p>
    <w:p w14:paraId="796B1527" w14:textId="77777777" w:rsidR="008F74AB" w:rsidRPr="00A07DC6"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A07DC6" w:rsidRPr="00A07DC6" w14:paraId="22875CB8" w14:textId="77777777" w:rsidTr="00797CFE">
        <w:tc>
          <w:tcPr>
            <w:tcW w:w="709" w:type="dxa"/>
            <w:shd w:val="clear" w:color="auto" w:fill="FFFFFF"/>
            <w:vAlign w:val="center"/>
          </w:tcPr>
          <w:p w14:paraId="1C176DAF" w14:textId="77777777" w:rsidR="008F74AB" w:rsidRPr="00A07DC6" w:rsidRDefault="008F74AB" w:rsidP="008F74AB">
            <w:pPr>
              <w:spacing w:before="60" w:after="60"/>
              <w:jc w:val="center"/>
              <w:rPr>
                <w:b/>
                <w:i/>
              </w:rPr>
            </w:pPr>
            <w:r w:rsidRPr="00A07DC6">
              <w:rPr>
                <w:b/>
                <w:i/>
              </w:rPr>
              <w:t>L.p.</w:t>
            </w:r>
          </w:p>
        </w:tc>
        <w:tc>
          <w:tcPr>
            <w:tcW w:w="2493" w:type="dxa"/>
            <w:shd w:val="clear" w:color="auto" w:fill="FFFFFF"/>
            <w:vAlign w:val="center"/>
          </w:tcPr>
          <w:p w14:paraId="49D7976F" w14:textId="77777777" w:rsidR="008F74AB" w:rsidRPr="00A07DC6" w:rsidRDefault="008F74AB" w:rsidP="008F74AB">
            <w:pPr>
              <w:spacing w:before="60" w:after="60"/>
              <w:jc w:val="center"/>
              <w:rPr>
                <w:b/>
                <w:i/>
              </w:rPr>
            </w:pPr>
            <w:r w:rsidRPr="00A07DC6">
              <w:rPr>
                <w:b/>
                <w:i/>
              </w:rPr>
              <w:t>Oznaczenie załącznika</w:t>
            </w:r>
          </w:p>
        </w:tc>
        <w:tc>
          <w:tcPr>
            <w:tcW w:w="5729" w:type="dxa"/>
            <w:shd w:val="clear" w:color="auto" w:fill="FFFFFF"/>
            <w:vAlign w:val="center"/>
          </w:tcPr>
          <w:p w14:paraId="6ED95463" w14:textId="77777777" w:rsidR="008F74AB" w:rsidRPr="00A07DC6" w:rsidRDefault="008F74AB" w:rsidP="008F74AB">
            <w:pPr>
              <w:keepNext/>
              <w:spacing w:before="60"/>
              <w:ind w:left="360"/>
              <w:jc w:val="center"/>
              <w:outlineLvl w:val="2"/>
            </w:pPr>
            <w:r w:rsidRPr="00A07DC6">
              <w:t>Nazwa załącznika</w:t>
            </w:r>
          </w:p>
        </w:tc>
      </w:tr>
      <w:tr w:rsidR="00A07DC6" w:rsidRPr="00A07DC6" w14:paraId="0DA5238E" w14:textId="77777777" w:rsidTr="00797CFE">
        <w:tc>
          <w:tcPr>
            <w:tcW w:w="709" w:type="dxa"/>
            <w:vAlign w:val="center"/>
          </w:tcPr>
          <w:p w14:paraId="3DFCB0F9" w14:textId="77777777" w:rsidR="008F74AB" w:rsidRPr="00A07DC6" w:rsidRDefault="008F74AB" w:rsidP="00EF2371">
            <w:pPr>
              <w:numPr>
                <w:ilvl w:val="0"/>
                <w:numId w:val="6"/>
              </w:numPr>
              <w:spacing w:before="60" w:after="60"/>
            </w:pPr>
          </w:p>
        </w:tc>
        <w:tc>
          <w:tcPr>
            <w:tcW w:w="2493" w:type="dxa"/>
            <w:vAlign w:val="center"/>
          </w:tcPr>
          <w:p w14:paraId="221E07CA" w14:textId="77777777" w:rsidR="008F74AB" w:rsidRPr="00A07DC6" w:rsidRDefault="008F74AB" w:rsidP="008F74AB">
            <w:pPr>
              <w:spacing w:before="60" w:after="60"/>
            </w:pPr>
            <w:r w:rsidRPr="00A07DC6">
              <w:t>Załącznik nr A</w:t>
            </w:r>
          </w:p>
        </w:tc>
        <w:tc>
          <w:tcPr>
            <w:tcW w:w="5729" w:type="dxa"/>
            <w:vAlign w:val="center"/>
          </w:tcPr>
          <w:p w14:paraId="751DA739" w14:textId="77777777" w:rsidR="008F74AB" w:rsidRPr="00A07DC6" w:rsidRDefault="008F74AB" w:rsidP="008F74AB">
            <w:pPr>
              <w:spacing w:before="60" w:after="60"/>
            </w:pPr>
            <w:r w:rsidRPr="00A07DC6">
              <w:t>Formularz Oferty na wykonanie zamówienia</w:t>
            </w:r>
          </w:p>
        </w:tc>
      </w:tr>
      <w:tr w:rsidR="00A07DC6" w:rsidRPr="00A07DC6" w14:paraId="753093EB" w14:textId="77777777" w:rsidTr="00797CFE">
        <w:tc>
          <w:tcPr>
            <w:tcW w:w="709" w:type="dxa"/>
            <w:vAlign w:val="center"/>
          </w:tcPr>
          <w:p w14:paraId="1351BD27" w14:textId="77777777" w:rsidR="008F74AB" w:rsidRPr="00A07DC6" w:rsidRDefault="008F74AB" w:rsidP="00EF2371">
            <w:pPr>
              <w:numPr>
                <w:ilvl w:val="0"/>
                <w:numId w:val="6"/>
              </w:numPr>
              <w:spacing w:before="60" w:after="60"/>
            </w:pPr>
          </w:p>
        </w:tc>
        <w:tc>
          <w:tcPr>
            <w:tcW w:w="2493" w:type="dxa"/>
            <w:vAlign w:val="center"/>
          </w:tcPr>
          <w:p w14:paraId="41D24E58" w14:textId="77777777" w:rsidR="008F74AB" w:rsidRPr="00A07DC6" w:rsidRDefault="008F74AB" w:rsidP="008F74AB">
            <w:pPr>
              <w:spacing w:before="60" w:after="60"/>
            </w:pPr>
            <w:r w:rsidRPr="00A07DC6">
              <w:t>Załącznik nr 1</w:t>
            </w:r>
          </w:p>
        </w:tc>
        <w:tc>
          <w:tcPr>
            <w:tcW w:w="5729" w:type="dxa"/>
            <w:vAlign w:val="center"/>
          </w:tcPr>
          <w:p w14:paraId="3C146341" w14:textId="04D3A397" w:rsidR="008F74AB" w:rsidRPr="00A07DC6" w:rsidRDefault="008F74AB" w:rsidP="00CC43D5">
            <w:pPr>
              <w:spacing w:before="60" w:after="60"/>
            </w:pPr>
            <w:r w:rsidRPr="00A07DC6">
              <w:t xml:space="preserve">Oświadczenie o spełnieniu warunków udziału w postępowaniu i braku podstaw wykluczenia </w:t>
            </w:r>
          </w:p>
        </w:tc>
      </w:tr>
      <w:tr w:rsidR="00A07DC6" w:rsidRPr="00A07DC6" w14:paraId="10ED1B3B" w14:textId="77777777" w:rsidTr="00797CFE">
        <w:tc>
          <w:tcPr>
            <w:tcW w:w="709" w:type="dxa"/>
            <w:vAlign w:val="center"/>
          </w:tcPr>
          <w:p w14:paraId="63A7A05F" w14:textId="77777777" w:rsidR="00597AF3" w:rsidRPr="00A07DC6" w:rsidRDefault="00597AF3" w:rsidP="00EF2371">
            <w:pPr>
              <w:numPr>
                <w:ilvl w:val="0"/>
                <w:numId w:val="6"/>
              </w:numPr>
              <w:spacing w:before="60" w:after="60"/>
            </w:pPr>
          </w:p>
        </w:tc>
        <w:tc>
          <w:tcPr>
            <w:tcW w:w="2493" w:type="dxa"/>
            <w:vAlign w:val="center"/>
          </w:tcPr>
          <w:p w14:paraId="30C03C0C" w14:textId="77777777" w:rsidR="00597AF3" w:rsidRPr="00A07DC6" w:rsidRDefault="00597AF3" w:rsidP="008F74AB">
            <w:pPr>
              <w:spacing w:before="60" w:after="60"/>
            </w:pPr>
            <w:r w:rsidRPr="00A07DC6">
              <w:t>Załącznik nr 2</w:t>
            </w:r>
          </w:p>
        </w:tc>
        <w:tc>
          <w:tcPr>
            <w:tcW w:w="5729" w:type="dxa"/>
            <w:vAlign w:val="center"/>
          </w:tcPr>
          <w:p w14:paraId="59CC628A" w14:textId="10E573D6" w:rsidR="00597AF3" w:rsidRPr="00A07DC6" w:rsidRDefault="00CC43D5" w:rsidP="008F74AB">
            <w:pPr>
              <w:spacing w:before="60" w:after="60"/>
            </w:pPr>
            <w:r w:rsidRPr="00A07DC6">
              <w:t>Lista podmiotów należących do tej samej grupy kapitałowej</w:t>
            </w:r>
          </w:p>
        </w:tc>
      </w:tr>
      <w:tr w:rsidR="00A07DC6" w:rsidRPr="00A07DC6" w14:paraId="46F36411" w14:textId="77777777" w:rsidTr="00797CFE">
        <w:tc>
          <w:tcPr>
            <w:tcW w:w="709" w:type="dxa"/>
            <w:vAlign w:val="center"/>
          </w:tcPr>
          <w:p w14:paraId="3F3169D2" w14:textId="77777777" w:rsidR="00A07DC6" w:rsidRPr="00A07DC6" w:rsidRDefault="00A07DC6" w:rsidP="00EF2371">
            <w:pPr>
              <w:numPr>
                <w:ilvl w:val="0"/>
                <w:numId w:val="6"/>
              </w:numPr>
              <w:spacing w:before="60" w:after="60"/>
            </w:pPr>
          </w:p>
        </w:tc>
        <w:tc>
          <w:tcPr>
            <w:tcW w:w="2493" w:type="dxa"/>
            <w:vAlign w:val="center"/>
          </w:tcPr>
          <w:p w14:paraId="65B56688" w14:textId="11054A22" w:rsidR="00A07DC6" w:rsidRPr="00A07DC6" w:rsidRDefault="00A07DC6" w:rsidP="00A07DC6">
            <w:pPr>
              <w:spacing w:before="60" w:after="60"/>
            </w:pPr>
            <w:r w:rsidRPr="00A07DC6">
              <w:t>Załącznik nr B</w:t>
            </w:r>
          </w:p>
        </w:tc>
        <w:tc>
          <w:tcPr>
            <w:tcW w:w="5729" w:type="dxa"/>
            <w:vAlign w:val="center"/>
          </w:tcPr>
          <w:p w14:paraId="7B2B4B44" w14:textId="3B18A4D8" w:rsidR="00A07DC6" w:rsidRPr="00A07DC6" w:rsidRDefault="00A07DC6" w:rsidP="00A07DC6">
            <w:pPr>
              <w:spacing w:before="60" w:after="60"/>
            </w:pPr>
            <w:r w:rsidRPr="00A07DC6">
              <w:t>Istotne postanowienia treści umowy</w:t>
            </w:r>
          </w:p>
        </w:tc>
      </w:tr>
    </w:tbl>
    <w:p w14:paraId="0FA85C75" w14:textId="77777777" w:rsidR="008F74AB" w:rsidRPr="00A07DC6" w:rsidRDefault="008F74AB" w:rsidP="008F74AB">
      <w:pPr>
        <w:rPr>
          <w:lang w:eastAsia="x-none"/>
        </w:rPr>
      </w:pPr>
    </w:p>
    <w:p w14:paraId="48EFAAC0" w14:textId="77777777" w:rsidR="008F74AB" w:rsidRPr="00A07DC6" w:rsidRDefault="008F74AB" w:rsidP="001F0B7D">
      <w:pPr>
        <w:jc w:val="both"/>
      </w:pPr>
      <w:r w:rsidRPr="00A07DC6">
        <w:rPr>
          <w:b/>
        </w:rPr>
        <w:t>Uwaga:</w:t>
      </w:r>
      <w:r w:rsidRPr="00A07DC6">
        <w:t xml:space="preserve"> Wskazane w tabeli powyżej załączniki Wykonawca wypełnia stosownie do treści niniejszej </w:t>
      </w:r>
      <w:r w:rsidR="001F0B7D" w:rsidRPr="00A07DC6">
        <w:t>SIWZ</w:t>
      </w:r>
      <w:r w:rsidRPr="00A07DC6">
        <w:t>. Zamawiający dopuszcza zmiany wielkości pól załączników oraz odmiany wyrazów wynikające ze złożenia oferty wspólnej. Wprowadzone zmiany nie mogą zmieniać treści załączników</w:t>
      </w:r>
    </w:p>
    <w:p w14:paraId="2D767512" w14:textId="77777777" w:rsidR="008F74AB" w:rsidRPr="00B94A92" w:rsidRDefault="008F74AB" w:rsidP="00597AF3">
      <w:pPr>
        <w:jc w:val="right"/>
      </w:pPr>
      <w:r w:rsidRPr="002E582A">
        <w:rPr>
          <w:color w:val="FF0000"/>
        </w:rPr>
        <w:br w:type="page"/>
      </w:r>
      <w:r w:rsidRPr="00B94A92">
        <w:lastRenderedPageBreak/>
        <w:t>Załącznik Nr A</w:t>
      </w:r>
    </w:p>
    <w:p w14:paraId="34760DE7" w14:textId="77777777" w:rsidR="008F74AB" w:rsidRPr="00B94A92" w:rsidRDefault="008F74AB" w:rsidP="008F74AB">
      <w:pPr>
        <w:spacing w:line="360" w:lineRule="auto"/>
        <w:jc w:val="right"/>
      </w:pPr>
    </w:p>
    <w:p w14:paraId="30003302" w14:textId="77777777" w:rsidR="008F74AB" w:rsidRPr="00B94A92" w:rsidRDefault="008F74AB" w:rsidP="008F74AB">
      <w:pPr>
        <w:spacing w:line="360" w:lineRule="auto"/>
        <w:jc w:val="right"/>
      </w:pPr>
      <w:r w:rsidRPr="00B94A92">
        <w:t>Miejsce i data ……………………</w:t>
      </w:r>
    </w:p>
    <w:p w14:paraId="12B19046" w14:textId="77777777" w:rsidR="009445B4" w:rsidRPr="00B94A92" w:rsidRDefault="009445B4" w:rsidP="008F74AB">
      <w:pPr>
        <w:jc w:val="center"/>
        <w:rPr>
          <w:b/>
        </w:rPr>
      </w:pPr>
    </w:p>
    <w:p w14:paraId="40F877EA" w14:textId="77777777" w:rsidR="008F74AB" w:rsidRPr="00B94A92" w:rsidRDefault="008F74AB" w:rsidP="008F74AB">
      <w:pPr>
        <w:jc w:val="center"/>
        <w:rPr>
          <w:b/>
        </w:rPr>
      </w:pPr>
      <w:r w:rsidRPr="00B94A92">
        <w:rPr>
          <w:b/>
        </w:rPr>
        <w:t xml:space="preserve">OFERTA NA WYKONANIE ZAMÓWIENIA </w:t>
      </w:r>
    </w:p>
    <w:p w14:paraId="171D257A" w14:textId="77777777" w:rsidR="008F74AB" w:rsidRPr="00B94A92" w:rsidRDefault="008F74AB" w:rsidP="008F74AB">
      <w:pPr>
        <w:jc w:val="center"/>
        <w:rPr>
          <w:rFonts w:cs="Arial"/>
          <w:lang w:eastAsia="en-US"/>
        </w:rPr>
      </w:pPr>
      <w:r w:rsidRPr="00B94A92">
        <w:rPr>
          <w:rFonts w:cs="Arial"/>
          <w:lang w:eastAsia="en-US"/>
        </w:rPr>
        <w:t>Przetarg nieograniczony</w:t>
      </w:r>
      <w:r w:rsidRPr="00B94A92">
        <w:rPr>
          <w:rFonts w:cs="Arial"/>
          <w:b/>
          <w:lang w:eastAsia="en-US"/>
        </w:rPr>
        <w:tab/>
      </w:r>
    </w:p>
    <w:p w14:paraId="54336826" w14:textId="4FFAC9F6" w:rsidR="008F74AB" w:rsidRPr="00B94A92" w:rsidRDefault="008F74AB" w:rsidP="008F74AB">
      <w:pPr>
        <w:jc w:val="center"/>
      </w:pPr>
      <w:r w:rsidRPr="00B94A92">
        <w:t>Po</w:t>
      </w:r>
      <w:r w:rsidR="00CC43D5" w:rsidRPr="00B94A92">
        <w:t>ni</w:t>
      </w:r>
      <w:r w:rsidRPr="00B94A92">
        <w:t xml:space="preserve">żej </w:t>
      </w:r>
      <w:r w:rsidR="005A4736" w:rsidRPr="00B94A92">
        <w:t>214.000</w:t>
      </w:r>
      <w:r w:rsidRPr="00B94A92">
        <w:t xml:space="preserve"> EURO pt.:</w:t>
      </w:r>
    </w:p>
    <w:p w14:paraId="6D7B14C4" w14:textId="19D3439E" w:rsidR="00A8342E" w:rsidRPr="00A8342E" w:rsidRDefault="00A8342E" w:rsidP="00A8342E">
      <w:pPr>
        <w:jc w:val="center"/>
        <w:rPr>
          <w:b/>
        </w:rPr>
      </w:pPr>
      <w:r w:rsidRPr="00A8342E">
        <w:rPr>
          <w:b/>
        </w:rPr>
        <w:t>ZAKUP  ODZIEŻY SPECJALISTYCZNEJ I SPRZĘTU SŁUŻBY MUNDUROWEJ</w:t>
      </w:r>
      <w:r w:rsidRPr="00A8342E">
        <w:rPr>
          <w:rStyle w:val="GenRapStyle27"/>
          <w:rFonts w:cs="Arial"/>
        </w:rPr>
        <w:br/>
      </w:r>
      <w:r w:rsidR="00745215">
        <w:rPr>
          <w:rStyle w:val="GenRapStyle27"/>
          <w:b/>
        </w:rPr>
        <w:t xml:space="preserve">NR SPRAWY </w:t>
      </w:r>
      <w:r w:rsidRPr="00A8342E">
        <w:rPr>
          <w:rStyle w:val="GenRapStyle27"/>
          <w:b/>
        </w:rPr>
        <w:t>WNP/749/PN/2020</w:t>
      </w:r>
    </w:p>
    <w:p w14:paraId="17D64F04" w14:textId="77777777" w:rsidR="00597AF3" w:rsidRPr="00B94A92" w:rsidRDefault="00597AF3" w:rsidP="00597AF3">
      <w:pPr>
        <w:jc w:val="center"/>
      </w:pPr>
      <w:r w:rsidRPr="00B94A92">
        <w:t>Nazwa i adres Wykonawcy:</w:t>
      </w:r>
    </w:p>
    <w:p w14:paraId="13A20C5F" w14:textId="77777777" w:rsidR="00597AF3" w:rsidRPr="00B94A92" w:rsidRDefault="00597AF3" w:rsidP="00597AF3">
      <w:pPr>
        <w:jc w:val="center"/>
      </w:pPr>
      <w:r w:rsidRPr="00B94A92">
        <w:t>.............................................................</w:t>
      </w:r>
    </w:p>
    <w:p w14:paraId="4AC149AA" w14:textId="77777777" w:rsidR="00597AF3" w:rsidRPr="00B94A92" w:rsidRDefault="00597AF3" w:rsidP="00597AF3">
      <w:pPr>
        <w:jc w:val="center"/>
      </w:pPr>
      <w:r w:rsidRPr="00B94A92">
        <w:t>.............................................................</w:t>
      </w:r>
    </w:p>
    <w:p w14:paraId="7433DE97" w14:textId="77777777" w:rsidR="00597AF3" w:rsidRPr="00B94A92" w:rsidRDefault="00597AF3" w:rsidP="00597AF3">
      <w:pPr>
        <w:jc w:val="center"/>
      </w:pPr>
      <w:r w:rsidRPr="00B94A92">
        <w:t>............................................................</w:t>
      </w:r>
    </w:p>
    <w:p w14:paraId="04EF2CE9" w14:textId="77777777" w:rsidR="00597AF3" w:rsidRPr="00B94A92" w:rsidRDefault="00597AF3" w:rsidP="00597AF3">
      <w:pPr>
        <w:jc w:val="center"/>
      </w:pPr>
    </w:p>
    <w:p w14:paraId="669AA967" w14:textId="77777777" w:rsidR="00597AF3" w:rsidRPr="00B94A92" w:rsidRDefault="00597AF3" w:rsidP="006C4E97">
      <w:pPr>
        <w:numPr>
          <w:ilvl w:val="2"/>
          <w:numId w:val="5"/>
        </w:numPr>
        <w:tabs>
          <w:tab w:val="clear" w:pos="2340"/>
        </w:tabs>
        <w:spacing w:line="360" w:lineRule="auto"/>
        <w:ind w:left="709"/>
        <w:jc w:val="both"/>
        <w:rPr>
          <w:b/>
        </w:rPr>
      </w:pPr>
      <w:r w:rsidRPr="00B94A92">
        <w:rPr>
          <w:b/>
        </w:rPr>
        <w:t>Niniejszą</w:t>
      </w:r>
      <w:r w:rsidRPr="00B94A92">
        <w:t xml:space="preserve"> </w:t>
      </w:r>
      <w:r w:rsidRPr="00B94A92">
        <w:rPr>
          <w:b/>
        </w:rPr>
        <w:t>Ofertę składa</w:t>
      </w:r>
      <w:r w:rsidRPr="00B94A92">
        <w:rPr>
          <w:rFonts w:ascii="Arial" w:hAnsi="Arial"/>
          <w:b/>
        </w:rPr>
        <w:t xml:space="preserve"> </w:t>
      </w:r>
      <w:r w:rsidRPr="00B94A9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B94A92" w:rsidRPr="00B94A92" w14:paraId="353AC415" w14:textId="77777777" w:rsidTr="00C92DF5">
        <w:trPr>
          <w:trHeight w:val="399"/>
        </w:trPr>
        <w:tc>
          <w:tcPr>
            <w:tcW w:w="1418" w:type="dxa"/>
            <w:shd w:val="clear" w:color="auto" w:fill="FFFFFF"/>
            <w:vAlign w:val="center"/>
          </w:tcPr>
          <w:p w14:paraId="5661CE8D" w14:textId="77777777" w:rsidR="00597AF3" w:rsidRPr="00B94A92" w:rsidRDefault="00597AF3" w:rsidP="00C67ACC">
            <w:pPr>
              <w:spacing w:before="60" w:after="60"/>
              <w:jc w:val="center"/>
              <w:rPr>
                <w:b/>
                <w:i/>
              </w:rPr>
            </w:pPr>
          </w:p>
        </w:tc>
        <w:tc>
          <w:tcPr>
            <w:tcW w:w="3402" w:type="dxa"/>
            <w:shd w:val="clear" w:color="auto" w:fill="FFFFFF"/>
            <w:vAlign w:val="center"/>
          </w:tcPr>
          <w:p w14:paraId="013DD3EA" w14:textId="77777777" w:rsidR="00597AF3" w:rsidRPr="00B94A92" w:rsidRDefault="00597AF3" w:rsidP="00C67ACC">
            <w:pPr>
              <w:spacing w:before="60" w:after="60"/>
              <w:jc w:val="center"/>
              <w:rPr>
                <w:b/>
                <w:i/>
              </w:rPr>
            </w:pPr>
            <w:r w:rsidRPr="00B94A92">
              <w:rPr>
                <w:b/>
                <w:i/>
              </w:rPr>
              <w:t>Nazwa</w:t>
            </w:r>
          </w:p>
        </w:tc>
        <w:tc>
          <w:tcPr>
            <w:tcW w:w="3402" w:type="dxa"/>
            <w:shd w:val="clear" w:color="auto" w:fill="FFFFFF"/>
            <w:vAlign w:val="center"/>
          </w:tcPr>
          <w:p w14:paraId="3BF75F92" w14:textId="77777777" w:rsidR="00597AF3" w:rsidRPr="00B94A92" w:rsidRDefault="00597AF3" w:rsidP="00C67ACC">
            <w:pPr>
              <w:spacing w:before="60" w:after="60"/>
              <w:jc w:val="center"/>
            </w:pPr>
            <w:r w:rsidRPr="00B94A92">
              <w:rPr>
                <w:b/>
                <w:i/>
              </w:rPr>
              <w:t>adres</w:t>
            </w:r>
            <w:r w:rsidRPr="00B94A92">
              <w:t xml:space="preserve"> </w:t>
            </w:r>
          </w:p>
          <w:p w14:paraId="1C1A3A49" w14:textId="77777777" w:rsidR="00597AF3" w:rsidRPr="00B94A92" w:rsidRDefault="00597AF3" w:rsidP="00C67ACC">
            <w:pPr>
              <w:spacing w:before="60" w:after="60"/>
              <w:jc w:val="center"/>
              <w:rPr>
                <w:b/>
                <w:i/>
                <w:sz w:val="16"/>
                <w:szCs w:val="16"/>
              </w:rPr>
            </w:pPr>
            <w:r w:rsidRPr="00B94A92">
              <w:rPr>
                <w:sz w:val="16"/>
                <w:szCs w:val="16"/>
              </w:rPr>
              <w:t>wraz z oznaczeniem województwa</w:t>
            </w:r>
          </w:p>
        </w:tc>
      </w:tr>
      <w:tr w:rsidR="00B94A92" w:rsidRPr="00B94A92" w14:paraId="39FAA641" w14:textId="77777777" w:rsidTr="00C92DF5">
        <w:trPr>
          <w:trHeight w:val="764"/>
        </w:trPr>
        <w:tc>
          <w:tcPr>
            <w:tcW w:w="1418" w:type="dxa"/>
            <w:vAlign w:val="center"/>
          </w:tcPr>
          <w:p w14:paraId="2A8130FF" w14:textId="77777777" w:rsidR="00597AF3" w:rsidRPr="00B94A92" w:rsidRDefault="00597AF3" w:rsidP="00C67ACC">
            <w:pPr>
              <w:spacing w:before="60" w:after="60"/>
              <w:jc w:val="center"/>
              <w:rPr>
                <w:b/>
                <w:sz w:val="22"/>
              </w:rPr>
            </w:pPr>
            <w:r w:rsidRPr="00B94A92">
              <w:rPr>
                <w:b/>
                <w:sz w:val="22"/>
              </w:rPr>
              <w:t>Wykonawca</w:t>
            </w:r>
          </w:p>
        </w:tc>
        <w:tc>
          <w:tcPr>
            <w:tcW w:w="3402" w:type="dxa"/>
            <w:vAlign w:val="center"/>
          </w:tcPr>
          <w:p w14:paraId="39417889" w14:textId="77777777" w:rsidR="00597AF3" w:rsidRPr="00B94A92" w:rsidRDefault="00597AF3" w:rsidP="00C67ACC">
            <w:pPr>
              <w:spacing w:before="60" w:after="60"/>
              <w:jc w:val="center"/>
              <w:rPr>
                <w:b/>
                <w:sz w:val="22"/>
              </w:rPr>
            </w:pPr>
            <w:r w:rsidRPr="00B94A92">
              <w:rPr>
                <w:b/>
                <w:sz w:val="22"/>
              </w:rPr>
              <w:t>(........................................................)</w:t>
            </w:r>
          </w:p>
        </w:tc>
        <w:tc>
          <w:tcPr>
            <w:tcW w:w="3402" w:type="dxa"/>
            <w:vAlign w:val="center"/>
          </w:tcPr>
          <w:p w14:paraId="1FB9E7B4" w14:textId="77777777" w:rsidR="00597AF3" w:rsidRPr="00B94A92" w:rsidRDefault="00597AF3" w:rsidP="00C67ACC">
            <w:pPr>
              <w:spacing w:before="60" w:after="60"/>
              <w:jc w:val="center"/>
              <w:rPr>
                <w:b/>
                <w:sz w:val="22"/>
              </w:rPr>
            </w:pPr>
            <w:r w:rsidRPr="00B94A92">
              <w:rPr>
                <w:b/>
                <w:sz w:val="22"/>
              </w:rPr>
              <w:t>(........................)</w:t>
            </w:r>
          </w:p>
        </w:tc>
      </w:tr>
      <w:tr w:rsidR="00597AF3" w:rsidRPr="00B94A92" w14:paraId="7C6623C9" w14:textId="77777777" w:rsidTr="00C92DF5">
        <w:trPr>
          <w:trHeight w:val="703"/>
        </w:trPr>
        <w:tc>
          <w:tcPr>
            <w:tcW w:w="1418" w:type="dxa"/>
            <w:vAlign w:val="center"/>
          </w:tcPr>
          <w:p w14:paraId="5FC8D87D" w14:textId="77777777" w:rsidR="00597AF3" w:rsidRPr="00B94A92" w:rsidRDefault="00597AF3" w:rsidP="00C67ACC">
            <w:pPr>
              <w:spacing w:before="60" w:after="60"/>
              <w:jc w:val="center"/>
              <w:rPr>
                <w:sz w:val="22"/>
              </w:rPr>
            </w:pPr>
            <w:r w:rsidRPr="00B94A92">
              <w:rPr>
                <w:sz w:val="22"/>
              </w:rPr>
              <w:t>Wykonawca</w:t>
            </w:r>
          </w:p>
        </w:tc>
        <w:tc>
          <w:tcPr>
            <w:tcW w:w="3402" w:type="dxa"/>
            <w:vAlign w:val="center"/>
          </w:tcPr>
          <w:p w14:paraId="37261B30" w14:textId="77777777" w:rsidR="00597AF3" w:rsidRPr="00B94A92" w:rsidRDefault="00597AF3" w:rsidP="00C67ACC">
            <w:pPr>
              <w:spacing w:before="60" w:after="60"/>
              <w:jc w:val="center"/>
              <w:rPr>
                <w:sz w:val="22"/>
              </w:rPr>
            </w:pPr>
            <w:r w:rsidRPr="00B94A92">
              <w:rPr>
                <w:sz w:val="22"/>
              </w:rPr>
              <w:t>(........................................................)</w:t>
            </w:r>
          </w:p>
        </w:tc>
        <w:tc>
          <w:tcPr>
            <w:tcW w:w="3402" w:type="dxa"/>
            <w:vAlign w:val="center"/>
          </w:tcPr>
          <w:p w14:paraId="4BEDC9DE" w14:textId="77777777" w:rsidR="00597AF3" w:rsidRPr="00B94A92" w:rsidRDefault="00597AF3" w:rsidP="00C67ACC">
            <w:pPr>
              <w:spacing w:before="60" w:after="60"/>
              <w:jc w:val="center"/>
              <w:rPr>
                <w:sz w:val="22"/>
              </w:rPr>
            </w:pPr>
            <w:r w:rsidRPr="00B94A92">
              <w:rPr>
                <w:sz w:val="22"/>
              </w:rPr>
              <w:t>(........................)</w:t>
            </w:r>
          </w:p>
        </w:tc>
      </w:tr>
    </w:tbl>
    <w:p w14:paraId="7577C390" w14:textId="77777777" w:rsidR="00597AF3" w:rsidRPr="00B94A92" w:rsidRDefault="00597AF3" w:rsidP="00597AF3">
      <w:pPr>
        <w:spacing w:line="360" w:lineRule="auto"/>
        <w:ind w:left="360"/>
        <w:jc w:val="both"/>
        <w:rPr>
          <w:b/>
        </w:rPr>
      </w:pPr>
    </w:p>
    <w:p w14:paraId="0E965ABC" w14:textId="77777777" w:rsidR="00597AF3" w:rsidRPr="00B94A92" w:rsidRDefault="00597AF3" w:rsidP="006C4E97">
      <w:pPr>
        <w:numPr>
          <w:ilvl w:val="2"/>
          <w:numId w:val="5"/>
        </w:numPr>
        <w:tabs>
          <w:tab w:val="clear" w:pos="2340"/>
        </w:tabs>
        <w:spacing w:line="360" w:lineRule="auto"/>
        <w:ind w:left="709"/>
        <w:jc w:val="both"/>
      </w:pPr>
      <w:r w:rsidRPr="00B94A92">
        <w:rPr>
          <w:b/>
        </w:rPr>
        <w:t>Przedstawiciel Wykonawcy uprawniony do Kontaktów</w:t>
      </w:r>
      <w:r w:rsidRPr="00B94A9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B94A92" w:rsidRPr="00B94A9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B94A92" w:rsidRDefault="00597AF3" w:rsidP="00C67ACC">
            <w:pPr>
              <w:spacing w:before="60" w:after="60"/>
              <w:rPr>
                <w:i/>
                <w:sz w:val="22"/>
              </w:rPr>
            </w:pPr>
            <w:r w:rsidRPr="00B94A9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B94A92" w:rsidRDefault="00597AF3" w:rsidP="00C67ACC">
            <w:pPr>
              <w:spacing w:before="60" w:after="60"/>
              <w:rPr>
                <w:i/>
                <w:sz w:val="22"/>
                <w:lang w:val="de-DE"/>
              </w:rPr>
            </w:pPr>
            <w:r w:rsidRPr="00B94A9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B94A92" w:rsidRDefault="00597AF3" w:rsidP="00C67ACC">
            <w:pPr>
              <w:spacing w:before="60" w:after="60"/>
              <w:rPr>
                <w:i/>
                <w:sz w:val="22"/>
                <w:lang w:val="de-DE"/>
              </w:rPr>
            </w:pPr>
            <w:r w:rsidRPr="00B94A9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B94A92" w:rsidRDefault="00597AF3" w:rsidP="00C67ACC">
            <w:pPr>
              <w:spacing w:before="60" w:after="60"/>
              <w:rPr>
                <w:sz w:val="22"/>
                <w:lang w:val="de-DE"/>
              </w:rPr>
            </w:pPr>
            <w:r w:rsidRPr="00B94A92">
              <w:rPr>
                <w:sz w:val="22"/>
                <w:lang w:val="de-DE"/>
              </w:rPr>
              <w:t>(........................................................................................)</w:t>
            </w:r>
          </w:p>
        </w:tc>
      </w:tr>
      <w:tr w:rsidR="00B94A92" w:rsidRPr="00B94A9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B94A92" w:rsidRDefault="00597AF3" w:rsidP="00C67ACC">
            <w:pPr>
              <w:spacing w:before="60" w:after="60"/>
              <w:rPr>
                <w:i/>
                <w:sz w:val="22"/>
                <w:lang w:val="de-DE"/>
              </w:rPr>
            </w:pPr>
            <w:r w:rsidRPr="00B94A9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B94A92" w:rsidRDefault="00597AF3" w:rsidP="00C67ACC">
            <w:pPr>
              <w:spacing w:before="60" w:after="60"/>
              <w:rPr>
                <w:sz w:val="22"/>
              </w:rPr>
            </w:pPr>
            <w:r w:rsidRPr="00B94A92">
              <w:rPr>
                <w:sz w:val="22"/>
              </w:rPr>
              <w:t>(........................................................................................)</w:t>
            </w:r>
          </w:p>
        </w:tc>
      </w:tr>
      <w:tr w:rsidR="00B94A92" w:rsidRPr="00B94A92"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B94A92" w:rsidRDefault="00597AF3" w:rsidP="00C67ACC">
            <w:pPr>
              <w:spacing w:before="60" w:after="60"/>
              <w:rPr>
                <w:i/>
                <w:sz w:val="22"/>
              </w:rPr>
            </w:pPr>
            <w:r w:rsidRPr="00B94A92">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Pr="00B94A92" w:rsidRDefault="00597AF3" w:rsidP="00C67ACC">
            <w:pPr>
              <w:spacing w:before="60" w:after="60"/>
              <w:rPr>
                <w:sz w:val="22"/>
              </w:rPr>
            </w:pPr>
            <w:r w:rsidRPr="00B94A92">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C9309D" w:rsidRDefault="00597AF3" w:rsidP="00597AF3">
      <w:pPr>
        <w:pStyle w:val="Akapitzlist"/>
        <w:spacing w:line="360" w:lineRule="auto"/>
        <w:ind w:left="0"/>
        <w:jc w:val="both"/>
      </w:pPr>
    </w:p>
    <w:p w14:paraId="416F7DA4" w14:textId="77777777" w:rsidR="00597AF3" w:rsidRPr="00C9309D" w:rsidRDefault="00CA7C56" w:rsidP="00597AF3">
      <w:pPr>
        <w:spacing w:line="360" w:lineRule="auto"/>
        <w:jc w:val="both"/>
        <w:rPr>
          <w:b/>
        </w:rPr>
      </w:pPr>
      <w:r w:rsidRPr="00C9309D">
        <w:t>4</w:t>
      </w:r>
      <w:r w:rsidR="00597AF3" w:rsidRPr="00C9309D">
        <w:t>.</w:t>
      </w:r>
      <w:r w:rsidR="00597AF3" w:rsidRPr="00C9309D">
        <w:tab/>
      </w:r>
      <w:r w:rsidR="00597AF3" w:rsidRPr="00C9309D">
        <w:rPr>
          <w:b/>
        </w:rPr>
        <w:t>Deklaracja Wykonawcy:</w:t>
      </w:r>
    </w:p>
    <w:p w14:paraId="6D33D537" w14:textId="77777777" w:rsidR="00597AF3" w:rsidRPr="00C9309D" w:rsidRDefault="00597AF3" w:rsidP="00597AF3">
      <w:pPr>
        <w:jc w:val="both"/>
      </w:pPr>
      <w:r w:rsidRPr="00C9309D">
        <w:t>W odpowiedzi na ogłoszenie o przetargu dla ww. zamówienia Ja (My), niżej podpisany(i), niniejszym oświadczam(y), że:</w:t>
      </w:r>
    </w:p>
    <w:p w14:paraId="49866E81" w14:textId="6BA4B7D4" w:rsidR="00C9309D" w:rsidRPr="00C9309D" w:rsidRDefault="00C9309D" w:rsidP="00EF2371">
      <w:pPr>
        <w:pStyle w:val="Akapitzlist"/>
        <w:numPr>
          <w:ilvl w:val="0"/>
          <w:numId w:val="19"/>
        </w:numPr>
        <w:spacing w:line="480" w:lineRule="auto"/>
        <w:ind w:left="851" w:hanging="567"/>
        <w:jc w:val="both"/>
        <w:rPr>
          <w:b/>
        </w:rPr>
      </w:pPr>
      <w:r w:rsidRPr="00C9309D">
        <w:rPr>
          <w:noProof/>
        </w:rPr>
        <mc:AlternateContent>
          <mc:Choice Requires="wps">
            <w:drawing>
              <wp:anchor distT="0" distB="0" distL="114300" distR="114300" simplePos="0" relativeHeight="251659264" behindDoc="0" locked="0" layoutInCell="1" allowOverlap="1" wp14:anchorId="7F2B2A81" wp14:editId="480CBCCF">
                <wp:simplePos x="0" y="0"/>
                <wp:positionH relativeFrom="column">
                  <wp:posOffset>3999354</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CBA30" id="Prostokąt 3" o:spid="_x0000_s1026" style="position:absolute;margin-left:314.9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"/>
            </w:pict>
          </mc:Fallback>
        </mc:AlternateContent>
      </w:r>
      <w:r w:rsidRPr="00C9309D">
        <w:rPr>
          <w:shd w:val="clear" w:color="auto" w:fill="FFFFFF"/>
        </w:rPr>
        <w:t xml:space="preserve">Jako wykonawca jestem*:  małym przedsiębiorstwem         </w:t>
      </w:r>
    </w:p>
    <w:p w14:paraId="454A1651" w14:textId="65FE18D3" w:rsidR="00C9309D" w:rsidRPr="00943893" w:rsidRDefault="00C9309D" w:rsidP="00C9309D">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0288" behindDoc="0" locked="0" layoutInCell="1" allowOverlap="1" wp14:anchorId="5082EB37" wp14:editId="5910D284">
                <wp:simplePos x="0" y="0"/>
                <wp:positionH relativeFrom="column">
                  <wp:posOffset>4019824</wp:posOffset>
                </wp:positionH>
                <wp:positionV relativeFrom="paragraph">
                  <wp:posOffset>14909</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7A9F7" id="Prostokąt 1" o:spid="_x0000_s1026" style="position:absolute;margin-left:316.5pt;margin-top:1.1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"/>
            </w:pict>
          </mc:Fallback>
        </mc:AlternateContent>
      </w:r>
      <w:r w:rsidRPr="00943893">
        <w:rPr>
          <w:color w:val="000000"/>
          <w:shd w:val="clear" w:color="auto" w:fill="FFFFFF"/>
        </w:rPr>
        <w:t>średnim przedsiębiorstwem</w:t>
      </w:r>
    </w:p>
    <w:p w14:paraId="4646F7E5" w14:textId="7CBF4755" w:rsidR="00C9309D" w:rsidRPr="00943893" w:rsidRDefault="00C9309D" w:rsidP="00C9309D">
      <w:pPr>
        <w:spacing w:line="360" w:lineRule="auto"/>
        <w:ind w:left="2520" w:firstLine="316"/>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360A9F02" wp14:editId="3B841F64">
                <wp:simplePos x="0" y="0"/>
                <wp:positionH relativeFrom="column">
                  <wp:posOffset>4060768</wp:posOffset>
                </wp:positionH>
                <wp:positionV relativeFrom="paragraph">
                  <wp:posOffset>95051</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B4973" id="Prostokąt 2" o:spid="_x0000_s1026" style="position:absolute;margin-left:319.75pt;margin-top:7.5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"/>
            </w:pict>
          </mc:Fallback>
        </mc:AlternateContent>
      </w:r>
      <w:r w:rsidRPr="00943893">
        <w:rPr>
          <w:color w:val="000000"/>
          <w:shd w:val="clear" w:color="auto" w:fill="FFFFFF"/>
        </w:rPr>
        <w:t>dużym przedsiębiorstwem</w:t>
      </w:r>
    </w:p>
    <w:p w14:paraId="2BA0D732" w14:textId="77777777" w:rsidR="00C9309D" w:rsidRPr="00943893" w:rsidRDefault="00C9309D" w:rsidP="00C9309D">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7FDF290E" w14:textId="77777777" w:rsidR="00C9309D" w:rsidRDefault="00C9309D" w:rsidP="00C9309D">
      <w:pPr>
        <w:spacing w:before="60" w:after="60"/>
        <w:ind w:left="340"/>
        <w:jc w:val="both"/>
        <w:rPr>
          <w:color w:val="FF0000"/>
        </w:rPr>
      </w:pPr>
    </w:p>
    <w:p w14:paraId="78879A9C" w14:textId="2FF96716" w:rsidR="00597AF3" w:rsidRPr="00C9309D" w:rsidRDefault="00597AF3" w:rsidP="00EF2371">
      <w:pPr>
        <w:pStyle w:val="Akapitzlist"/>
        <w:numPr>
          <w:ilvl w:val="0"/>
          <w:numId w:val="19"/>
        </w:numPr>
        <w:spacing w:before="60" w:after="60"/>
        <w:ind w:left="851" w:hanging="567"/>
        <w:jc w:val="both"/>
      </w:pPr>
      <w:r w:rsidRPr="00C9309D">
        <w:lastRenderedPageBreak/>
        <w:t>Zapoznałem/Zapoznaliśmy się i w pełni bez żadnych zastrzeżeń akceptuję(</w:t>
      </w:r>
      <w:proofErr w:type="spellStart"/>
      <w:r w:rsidRPr="00C9309D">
        <w:t>emy</w:t>
      </w:r>
      <w:proofErr w:type="spellEnd"/>
      <w:r w:rsidRPr="00C9309D">
        <w:t>) treść specyfikacji istotnych warunków zamówienia wraz z wyjaśnieniami i modyfikacjami.</w:t>
      </w:r>
    </w:p>
    <w:p w14:paraId="054347CA" w14:textId="5F3731B3" w:rsidR="00597AF3" w:rsidRPr="00C9309D" w:rsidRDefault="00597AF3" w:rsidP="00EF2371">
      <w:pPr>
        <w:pStyle w:val="Akapitzlist"/>
        <w:numPr>
          <w:ilvl w:val="0"/>
          <w:numId w:val="19"/>
        </w:numPr>
        <w:ind w:left="851" w:hanging="567"/>
        <w:jc w:val="both"/>
      </w:pPr>
      <w:r w:rsidRPr="00C9309D">
        <w:t>W pełni i bez żadnych zastrzeżeń akceptuję/-</w:t>
      </w:r>
      <w:proofErr w:type="spellStart"/>
      <w:r w:rsidRPr="00C9309D">
        <w:t>emy</w:t>
      </w:r>
      <w:proofErr w:type="spellEnd"/>
      <w:r w:rsidRPr="00C9309D">
        <w:t xml:space="preserve"> istotne postanowienia treści umowy zapisane w SIWZ. Zobowiązujemy się do podpisania umowy zgodnie z wymogami określonymi w SIWZ, w miejscu i terminie wskazanym przez Zamawiającego .</w:t>
      </w:r>
    </w:p>
    <w:p w14:paraId="0125C044" w14:textId="77777777" w:rsidR="00597AF3" w:rsidRPr="00C9309D" w:rsidRDefault="00597AF3" w:rsidP="00EF2371">
      <w:pPr>
        <w:numPr>
          <w:ilvl w:val="0"/>
          <w:numId w:val="19"/>
        </w:numPr>
        <w:ind w:left="851" w:hanging="567"/>
        <w:jc w:val="both"/>
      </w:pPr>
      <w:r w:rsidRPr="00C9309D">
        <w:t xml:space="preserve">Zapoznałem/Zapoznaliśmy się z lokalnymi warunkami realizacji oraz zdobyłem/zdobyliśmy wszelkie informacje konieczne do właściwego przygotowania niniejszej oferty. </w:t>
      </w:r>
    </w:p>
    <w:p w14:paraId="204DA6CE" w14:textId="77777777" w:rsidR="00597AF3" w:rsidRPr="00C9309D" w:rsidRDefault="00597AF3" w:rsidP="00EF2371">
      <w:pPr>
        <w:numPr>
          <w:ilvl w:val="0"/>
          <w:numId w:val="19"/>
        </w:numPr>
        <w:ind w:left="851" w:hanging="567"/>
        <w:jc w:val="both"/>
      </w:pPr>
      <w:r w:rsidRPr="00C9309D">
        <w:t>Akceptuję/-</w:t>
      </w:r>
      <w:proofErr w:type="spellStart"/>
      <w:r w:rsidRPr="00C9309D">
        <w:t>emy</w:t>
      </w:r>
      <w:proofErr w:type="spellEnd"/>
      <w:r w:rsidRPr="00C9309D">
        <w:t xml:space="preserve"> warunki płatności – zgodnie z warunkami określonymi w SIWZ i istotnych postanowieniach treści umowy</w:t>
      </w:r>
      <w:r w:rsidR="009445B4" w:rsidRPr="00C9309D">
        <w:t>.</w:t>
      </w:r>
    </w:p>
    <w:p w14:paraId="5E04E5DB" w14:textId="77777777" w:rsidR="00597AF3" w:rsidRPr="00C9309D" w:rsidRDefault="00597AF3" w:rsidP="00EF2371">
      <w:pPr>
        <w:numPr>
          <w:ilvl w:val="0"/>
          <w:numId w:val="19"/>
        </w:numPr>
        <w:ind w:left="851" w:hanging="567"/>
        <w:jc w:val="both"/>
      </w:pPr>
      <w:r w:rsidRPr="00C9309D">
        <w:t>Oferuję/-</w:t>
      </w:r>
      <w:proofErr w:type="spellStart"/>
      <w:r w:rsidRPr="00C9309D">
        <w:t>emy</w:t>
      </w:r>
      <w:proofErr w:type="spellEnd"/>
      <w:r w:rsidRPr="00C9309D">
        <w:t xml:space="preserve"> wykonanie całości przedmiotu zamówienia w części, na którą składam/-y ofertę, zgodnie z</w:t>
      </w:r>
      <w:r w:rsidR="009445B4" w:rsidRPr="00C9309D">
        <w:t> </w:t>
      </w:r>
      <w:r w:rsidRPr="00C9309D">
        <w:t xml:space="preserve">warunkami zapisanymi w SIWZ, wyjaśnieniami do SIWZ oraz jej modyfikacjami obowiązującymi przepisami. </w:t>
      </w:r>
    </w:p>
    <w:p w14:paraId="7CF2F0AA" w14:textId="083EBA93" w:rsidR="00597AF3" w:rsidRDefault="00597AF3" w:rsidP="00EF2371">
      <w:pPr>
        <w:numPr>
          <w:ilvl w:val="0"/>
          <w:numId w:val="19"/>
        </w:numPr>
        <w:ind w:left="851" w:hanging="567"/>
        <w:jc w:val="both"/>
      </w:pPr>
      <w:r w:rsidRPr="00C9309D">
        <w:t xml:space="preserve">Oferujemy </w:t>
      </w:r>
      <w:r w:rsidRPr="00C9309D">
        <w:rPr>
          <w:b/>
        </w:rPr>
        <w:t>wykonanie przedmiotu zamówienia</w:t>
      </w:r>
      <w:r w:rsidRPr="00C9309D">
        <w:t xml:space="preserve"> w pełnym zakresie rzeczowym objętym SIWZ za ł</w:t>
      </w:r>
      <w:r w:rsidR="007A0647">
        <w:t>ącznym wynagrodzeniem w kwocie:</w:t>
      </w:r>
    </w:p>
    <w:p w14:paraId="0E97EA17" w14:textId="2658CF95" w:rsidR="007A0647" w:rsidRDefault="007A0647" w:rsidP="007A0647">
      <w:pPr>
        <w:ind w:left="284"/>
        <w:jc w:val="both"/>
      </w:pPr>
    </w:p>
    <w:p w14:paraId="6F8ABBE0" w14:textId="77777777" w:rsidR="00A8342E" w:rsidRPr="001B1662" w:rsidRDefault="00A8342E" w:rsidP="00A8342E">
      <w:pPr>
        <w:jc w:val="both"/>
        <w:rPr>
          <w:b/>
        </w:rPr>
      </w:pPr>
      <w:r w:rsidRPr="001B1662">
        <w:rPr>
          <w:b/>
        </w:rPr>
        <w:t>CZĘŚĆ I</w:t>
      </w:r>
    </w:p>
    <w:p w14:paraId="385661A2" w14:textId="77777777" w:rsidR="00A8342E" w:rsidRPr="001B1662" w:rsidRDefault="00A8342E" w:rsidP="00A8342E">
      <w:pPr>
        <w:ind w:left="284"/>
        <w:jc w:val="both"/>
      </w:pPr>
      <w:r w:rsidRPr="001B1662">
        <w:rPr>
          <w:b/>
        </w:rPr>
        <w:t>Cena (wartość brutto)</w:t>
      </w:r>
      <w:r w:rsidRPr="001B1662">
        <w:t xml:space="preserve"> </w:t>
      </w:r>
      <w:r w:rsidRPr="001B1662">
        <w:rPr>
          <w:b/>
        </w:rPr>
        <w:t>………............. zł</w:t>
      </w:r>
      <w:r w:rsidRPr="001B1662">
        <w:t xml:space="preserve"> (</w:t>
      </w:r>
      <w:r w:rsidRPr="001B1662">
        <w:rPr>
          <w:i/>
        </w:rPr>
        <w:t>słownie: ...................................................................zł</w:t>
      </w:r>
      <w:r w:rsidRPr="001B1662">
        <w:t xml:space="preserve">), </w:t>
      </w:r>
      <w:r w:rsidRPr="001B1662">
        <w:br/>
        <w:t>w tym:</w:t>
      </w:r>
    </w:p>
    <w:p w14:paraId="64EC54FF" w14:textId="445D4D41" w:rsidR="00A8342E" w:rsidRPr="001B1662" w:rsidRDefault="00A8342E" w:rsidP="00A8342E">
      <w:pPr>
        <w:ind w:left="284"/>
        <w:jc w:val="both"/>
      </w:pPr>
      <w:r w:rsidRPr="001B1662">
        <w:t>netto ………………. zł (</w:t>
      </w:r>
      <w:r w:rsidRPr="001B1662">
        <w:rPr>
          <w:i/>
        </w:rPr>
        <w:t>słownie: .......................................zł</w:t>
      </w:r>
      <w:r w:rsidRPr="001B1662">
        <w:t>) oraz podatek VAT …</w:t>
      </w:r>
      <w:r w:rsidR="001B1662">
        <w:t>…</w:t>
      </w:r>
      <w:r w:rsidRPr="001B1662">
        <w:t>..%</w:t>
      </w:r>
    </w:p>
    <w:p w14:paraId="5985AFF9" w14:textId="77777777" w:rsidR="00A8342E" w:rsidRPr="001B1662" w:rsidRDefault="00A8342E" w:rsidP="00A8342E">
      <w:pPr>
        <w:ind w:left="284"/>
        <w:jc w:val="both"/>
        <w:rPr>
          <w:b/>
        </w:rPr>
      </w:pPr>
    </w:p>
    <w:p w14:paraId="78BCCE87" w14:textId="0F67194F" w:rsidR="00A8342E" w:rsidRPr="001B1662" w:rsidRDefault="00A8342E" w:rsidP="00A8342E">
      <w:pPr>
        <w:ind w:left="284"/>
        <w:jc w:val="both"/>
        <w:rPr>
          <w:b/>
        </w:rPr>
      </w:pPr>
      <w:r w:rsidRPr="001B1662">
        <w:rPr>
          <w:b/>
        </w:rPr>
        <w:t>Gwarancja:</w:t>
      </w:r>
      <w:r w:rsidRPr="001B1662">
        <w:t xml:space="preserve"> ………………… miesięcy   </w:t>
      </w:r>
      <w:r w:rsidRPr="001B1662">
        <w:rPr>
          <w:b/>
        </w:rPr>
        <w:t>(min – 12 miesięcy, max – 36 miesięcy)</w:t>
      </w:r>
    </w:p>
    <w:p w14:paraId="7E4C0088" w14:textId="77777777" w:rsidR="00A8342E" w:rsidRPr="001B1662" w:rsidRDefault="00A8342E" w:rsidP="00A8342E">
      <w:pPr>
        <w:ind w:left="284"/>
        <w:jc w:val="both"/>
        <w:rPr>
          <w:b/>
        </w:rPr>
      </w:pPr>
    </w:p>
    <w:p w14:paraId="44BD6C66" w14:textId="00DBF833" w:rsidR="00A8342E" w:rsidRPr="001B1662" w:rsidRDefault="00A8342E" w:rsidP="00A8342E">
      <w:pPr>
        <w:spacing w:line="480" w:lineRule="auto"/>
        <w:ind w:left="284"/>
        <w:jc w:val="both"/>
        <w:rPr>
          <w:b/>
        </w:rPr>
      </w:pPr>
      <w:r w:rsidRPr="001B1662">
        <w:t xml:space="preserve">Termin realizacji: </w:t>
      </w:r>
      <w:r w:rsidR="001B1662" w:rsidRPr="001B1662">
        <w:rPr>
          <w:b/>
        </w:rPr>
        <w:t>……………. DNI, (min. 10</w:t>
      </w:r>
      <w:r w:rsidRPr="001B1662">
        <w:rPr>
          <w:b/>
        </w:rPr>
        <w:t xml:space="preserve"> dni, maks. 30 dni)</w:t>
      </w:r>
    </w:p>
    <w:p w14:paraId="31F45CCC" w14:textId="77777777" w:rsidR="00A8342E" w:rsidRPr="001B1662" w:rsidRDefault="00A8342E" w:rsidP="00A8342E">
      <w:pPr>
        <w:spacing w:line="480" w:lineRule="auto"/>
        <w:ind w:left="284"/>
        <w:jc w:val="both"/>
      </w:pPr>
    </w:p>
    <w:p w14:paraId="0698CC7D" w14:textId="77777777" w:rsidR="00A8342E" w:rsidRPr="001B1662" w:rsidRDefault="00A8342E" w:rsidP="00A8342E">
      <w:pPr>
        <w:jc w:val="both"/>
        <w:rPr>
          <w:b/>
        </w:rPr>
      </w:pPr>
      <w:r w:rsidRPr="001B1662">
        <w:rPr>
          <w:b/>
        </w:rPr>
        <w:t>CZĘŚĆ II</w:t>
      </w:r>
    </w:p>
    <w:p w14:paraId="2EE98ABD" w14:textId="77777777" w:rsidR="00A8342E" w:rsidRPr="001B1662" w:rsidRDefault="00A8342E" w:rsidP="00A8342E">
      <w:pPr>
        <w:ind w:left="284"/>
        <w:jc w:val="both"/>
      </w:pPr>
      <w:r w:rsidRPr="001B1662">
        <w:rPr>
          <w:b/>
        </w:rPr>
        <w:t>Cena (wartość brutto)</w:t>
      </w:r>
      <w:r w:rsidRPr="001B1662">
        <w:t xml:space="preserve"> </w:t>
      </w:r>
      <w:r w:rsidRPr="001B1662">
        <w:rPr>
          <w:b/>
        </w:rPr>
        <w:t>………............. zł</w:t>
      </w:r>
      <w:r w:rsidRPr="001B1662">
        <w:t xml:space="preserve"> (</w:t>
      </w:r>
      <w:r w:rsidRPr="001B1662">
        <w:rPr>
          <w:i/>
        </w:rPr>
        <w:t>słownie: ...................................................................zł</w:t>
      </w:r>
      <w:r w:rsidRPr="001B1662">
        <w:t xml:space="preserve">), </w:t>
      </w:r>
      <w:r w:rsidRPr="001B1662">
        <w:br/>
        <w:t>w tym:</w:t>
      </w:r>
    </w:p>
    <w:p w14:paraId="507C3865" w14:textId="4B8EBFE3" w:rsidR="00A8342E" w:rsidRPr="001B1662" w:rsidRDefault="00A8342E" w:rsidP="00A8342E">
      <w:pPr>
        <w:ind w:left="284"/>
        <w:jc w:val="both"/>
      </w:pPr>
      <w:r w:rsidRPr="001B1662">
        <w:t>netto ………………. zł (</w:t>
      </w:r>
      <w:r w:rsidRPr="001B1662">
        <w:rPr>
          <w:i/>
        </w:rPr>
        <w:t>słownie: .......................................zł</w:t>
      </w:r>
      <w:r w:rsidRPr="001B1662">
        <w:t>) oraz podatek VAT …</w:t>
      </w:r>
      <w:r w:rsidR="001B1662">
        <w:t>….</w:t>
      </w:r>
      <w:r w:rsidRPr="001B1662">
        <w:t>..%</w:t>
      </w:r>
    </w:p>
    <w:p w14:paraId="488C5C53" w14:textId="77777777" w:rsidR="00A8342E" w:rsidRPr="001B1662" w:rsidRDefault="00A8342E" w:rsidP="00A8342E">
      <w:pPr>
        <w:ind w:left="284"/>
        <w:jc w:val="both"/>
        <w:rPr>
          <w:b/>
        </w:rPr>
      </w:pPr>
    </w:p>
    <w:p w14:paraId="541543E8" w14:textId="77777777" w:rsidR="00A8342E" w:rsidRPr="001B1662" w:rsidRDefault="00A8342E" w:rsidP="00A8342E">
      <w:pPr>
        <w:ind w:left="284"/>
        <w:jc w:val="both"/>
        <w:rPr>
          <w:b/>
        </w:rPr>
      </w:pPr>
      <w:r w:rsidRPr="001B1662">
        <w:rPr>
          <w:b/>
        </w:rPr>
        <w:t>Gwarancja:</w:t>
      </w:r>
      <w:r w:rsidRPr="001B1662">
        <w:t xml:space="preserve"> ………………… miesięcy   </w:t>
      </w:r>
      <w:r w:rsidRPr="001B1662">
        <w:rPr>
          <w:b/>
        </w:rPr>
        <w:t>(min – 12 miesięcy, max – 36 miesięcy)</w:t>
      </w:r>
    </w:p>
    <w:p w14:paraId="6C7E5848" w14:textId="77777777" w:rsidR="00A8342E" w:rsidRPr="001B1662" w:rsidRDefault="00A8342E" w:rsidP="00A8342E">
      <w:pPr>
        <w:ind w:left="284"/>
        <w:jc w:val="both"/>
      </w:pPr>
    </w:p>
    <w:p w14:paraId="460DB758" w14:textId="1EDF261A" w:rsidR="00A8342E" w:rsidRPr="001B1662" w:rsidRDefault="00A8342E" w:rsidP="00A8342E">
      <w:pPr>
        <w:ind w:left="284"/>
        <w:jc w:val="both"/>
        <w:rPr>
          <w:b/>
        </w:rPr>
      </w:pPr>
      <w:r w:rsidRPr="001B1662">
        <w:t xml:space="preserve">Termin realizacji: </w:t>
      </w:r>
      <w:r w:rsidR="001B1662" w:rsidRPr="001B1662">
        <w:rPr>
          <w:b/>
        </w:rPr>
        <w:t>……………. DNI, (min. 10</w:t>
      </w:r>
      <w:r w:rsidRPr="001B1662">
        <w:rPr>
          <w:b/>
        </w:rPr>
        <w:t xml:space="preserve"> dni, maks. 30 dni)</w:t>
      </w:r>
    </w:p>
    <w:p w14:paraId="173F881C" w14:textId="77777777" w:rsidR="00A8342E" w:rsidRPr="001B1662" w:rsidRDefault="00A8342E" w:rsidP="00A8342E">
      <w:pPr>
        <w:spacing w:line="480" w:lineRule="auto"/>
        <w:ind w:left="284"/>
        <w:jc w:val="both"/>
      </w:pPr>
    </w:p>
    <w:p w14:paraId="7B55452D" w14:textId="77777777" w:rsidR="00A8342E" w:rsidRPr="001B1662" w:rsidRDefault="00A8342E" w:rsidP="00A8342E">
      <w:pPr>
        <w:jc w:val="both"/>
        <w:rPr>
          <w:b/>
        </w:rPr>
      </w:pPr>
      <w:r w:rsidRPr="001B1662">
        <w:rPr>
          <w:b/>
        </w:rPr>
        <w:t>CZĘŚĆ III</w:t>
      </w:r>
    </w:p>
    <w:p w14:paraId="114BD998" w14:textId="77777777" w:rsidR="00A8342E" w:rsidRPr="001B1662" w:rsidRDefault="00A8342E" w:rsidP="00A8342E">
      <w:pPr>
        <w:ind w:left="284"/>
        <w:jc w:val="both"/>
      </w:pPr>
      <w:r w:rsidRPr="001B1662">
        <w:rPr>
          <w:b/>
        </w:rPr>
        <w:t>Cena (wartość brutto)</w:t>
      </w:r>
      <w:r w:rsidRPr="001B1662">
        <w:t xml:space="preserve"> </w:t>
      </w:r>
      <w:r w:rsidRPr="001B1662">
        <w:rPr>
          <w:b/>
        </w:rPr>
        <w:t>………............. zł</w:t>
      </w:r>
      <w:r w:rsidRPr="001B1662">
        <w:t xml:space="preserve"> (</w:t>
      </w:r>
      <w:r w:rsidRPr="001B1662">
        <w:rPr>
          <w:i/>
        </w:rPr>
        <w:t>słownie: ...................................................................zł</w:t>
      </w:r>
      <w:r w:rsidRPr="001B1662">
        <w:t xml:space="preserve">), </w:t>
      </w:r>
      <w:r w:rsidRPr="001B1662">
        <w:br/>
        <w:t>w tym:</w:t>
      </w:r>
    </w:p>
    <w:p w14:paraId="25E754A4" w14:textId="67A2A5F6" w:rsidR="00A8342E" w:rsidRPr="001B1662" w:rsidRDefault="00A8342E" w:rsidP="00A8342E">
      <w:pPr>
        <w:ind w:left="284"/>
        <w:jc w:val="both"/>
      </w:pPr>
      <w:r w:rsidRPr="001B1662">
        <w:t>netto ………………. zł (</w:t>
      </w:r>
      <w:r w:rsidRPr="001B1662">
        <w:rPr>
          <w:i/>
        </w:rPr>
        <w:t>słownie: .......................................zł</w:t>
      </w:r>
      <w:r w:rsidRPr="001B1662">
        <w:t>) oraz podatek VAT …</w:t>
      </w:r>
      <w:r w:rsidR="001B1662">
        <w:t>…</w:t>
      </w:r>
      <w:r w:rsidRPr="001B1662">
        <w:t>..%</w:t>
      </w:r>
    </w:p>
    <w:p w14:paraId="36A6E8CD" w14:textId="77777777" w:rsidR="00A8342E" w:rsidRPr="001B1662" w:rsidRDefault="00A8342E" w:rsidP="00A8342E">
      <w:pPr>
        <w:ind w:left="284"/>
        <w:jc w:val="both"/>
        <w:rPr>
          <w:b/>
        </w:rPr>
      </w:pPr>
    </w:p>
    <w:p w14:paraId="65AD6252" w14:textId="77777777" w:rsidR="00A8342E" w:rsidRPr="001B1662" w:rsidRDefault="00A8342E" w:rsidP="00A8342E">
      <w:pPr>
        <w:ind w:left="284"/>
        <w:jc w:val="both"/>
        <w:rPr>
          <w:b/>
        </w:rPr>
      </w:pPr>
      <w:r w:rsidRPr="001B1662">
        <w:rPr>
          <w:b/>
        </w:rPr>
        <w:t>Gwarancja:</w:t>
      </w:r>
      <w:r w:rsidRPr="001B1662">
        <w:t xml:space="preserve"> ………………… miesięcy   </w:t>
      </w:r>
      <w:r w:rsidRPr="001B1662">
        <w:rPr>
          <w:b/>
        </w:rPr>
        <w:t>(min – 12 miesięcy, max – 36 miesięcy)</w:t>
      </w:r>
    </w:p>
    <w:p w14:paraId="2B578776" w14:textId="77777777" w:rsidR="00A8342E" w:rsidRPr="001B1662" w:rsidRDefault="00A8342E" w:rsidP="00A8342E">
      <w:pPr>
        <w:ind w:left="284"/>
        <w:jc w:val="both"/>
        <w:rPr>
          <w:b/>
        </w:rPr>
      </w:pPr>
    </w:p>
    <w:p w14:paraId="6823B358" w14:textId="60F14483" w:rsidR="009823A7" w:rsidRPr="000D5C08" w:rsidRDefault="00A8342E" w:rsidP="001B1662">
      <w:pPr>
        <w:spacing w:line="480" w:lineRule="auto"/>
        <w:ind w:left="284"/>
        <w:jc w:val="both"/>
        <w:rPr>
          <w:b/>
        </w:rPr>
      </w:pPr>
      <w:r w:rsidRPr="001B1662">
        <w:t xml:space="preserve">Termin realizacji: </w:t>
      </w:r>
      <w:r w:rsidR="001B1662" w:rsidRPr="001B1662">
        <w:rPr>
          <w:b/>
        </w:rPr>
        <w:t>……………. DNI, (min. 10</w:t>
      </w:r>
      <w:r w:rsidRPr="001B1662">
        <w:rPr>
          <w:b/>
        </w:rPr>
        <w:t xml:space="preserve"> dni, maks. 30 dni)</w:t>
      </w:r>
    </w:p>
    <w:p w14:paraId="6B3EA0FD" w14:textId="7E6BDD4D" w:rsidR="00597AF3" w:rsidRPr="00C9309D" w:rsidRDefault="00F00AAB" w:rsidP="00597AF3">
      <w:pPr>
        <w:tabs>
          <w:tab w:val="num" w:pos="453"/>
        </w:tabs>
        <w:spacing w:before="60" w:after="60"/>
        <w:ind w:left="426"/>
        <w:jc w:val="both"/>
      </w:pPr>
      <w:r w:rsidRPr="00C9309D">
        <w:t xml:space="preserve">Podana </w:t>
      </w:r>
      <w:r w:rsidR="00597AF3" w:rsidRPr="00C9309D">
        <w:t xml:space="preserve">cena jest ceną ostateczną, bez możliwości doliczeń i zawiera wszelkie koszty związane z wykonaniem zamówienia na warunkach określonych w SIWZ. </w:t>
      </w:r>
    </w:p>
    <w:p w14:paraId="5CB2E938" w14:textId="77777777" w:rsidR="00597AF3" w:rsidRPr="00C9309D" w:rsidRDefault="00597AF3" w:rsidP="00597AF3">
      <w:pPr>
        <w:tabs>
          <w:tab w:val="num" w:pos="453"/>
        </w:tabs>
        <w:spacing w:before="60" w:after="60"/>
        <w:ind w:left="426"/>
        <w:jc w:val="both"/>
      </w:pPr>
      <w:r w:rsidRPr="00C9309D">
        <w:t>Powyższa cena wynika z zestawien</w:t>
      </w:r>
      <w:r w:rsidR="009445B4" w:rsidRPr="00C9309D">
        <w:t>ia asortymentowo-wartościowego</w:t>
      </w:r>
      <w:r w:rsidRPr="00C9309D">
        <w:t>, stanowiącego integralną część mojej/naszej oferty.</w:t>
      </w:r>
    </w:p>
    <w:p w14:paraId="56A9E4FB" w14:textId="17F6C42C" w:rsidR="00597AF3" w:rsidRPr="00C9309D" w:rsidRDefault="00597AF3" w:rsidP="00EF2371">
      <w:pPr>
        <w:pStyle w:val="Akapitzlist"/>
        <w:numPr>
          <w:ilvl w:val="0"/>
          <w:numId w:val="6"/>
        </w:numPr>
        <w:spacing w:before="60" w:after="60"/>
        <w:ind w:left="284" w:hanging="284"/>
        <w:jc w:val="both"/>
      </w:pPr>
      <w:r w:rsidRPr="00C9309D">
        <w:t xml:space="preserve">Uważam(y) się związany(i) niniejszą ofertą przez czas wskazany w specyfikacji istotnych </w:t>
      </w:r>
      <w:r w:rsidR="009445B4" w:rsidRPr="00C9309D">
        <w:t xml:space="preserve">warunków zamówienia tj. przez </w:t>
      </w:r>
      <w:r w:rsidR="00CC43D5" w:rsidRPr="00C9309D">
        <w:t>30</w:t>
      </w:r>
      <w:r w:rsidRPr="00C9309D">
        <w:t xml:space="preserve"> dni .</w:t>
      </w:r>
    </w:p>
    <w:p w14:paraId="4EC250A4" w14:textId="77777777" w:rsidR="00597AF3" w:rsidRPr="00C9309D" w:rsidRDefault="00597AF3" w:rsidP="00EF2371">
      <w:pPr>
        <w:numPr>
          <w:ilvl w:val="0"/>
          <w:numId w:val="6"/>
        </w:numPr>
        <w:spacing w:before="60" w:after="60"/>
        <w:ind w:left="284" w:hanging="284"/>
        <w:jc w:val="both"/>
      </w:pPr>
      <w:r w:rsidRPr="00C9309D">
        <w:t>W przypadku uznania mojej/naszej oferty za najkorzystniejszą zobowiązuję(</w:t>
      </w:r>
      <w:proofErr w:type="spellStart"/>
      <w:r w:rsidRPr="00C9309D">
        <w:t>emy</w:t>
      </w:r>
      <w:proofErr w:type="spellEnd"/>
      <w:r w:rsidRPr="00C9309D">
        <w:t>) się zawrzeć umowę w</w:t>
      </w:r>
      <w:r w:rsidR="009445B4" w:rsidRPr="00C9309D">
        <w:t> </w:t>
      </w:r>
      <w:r w:rsidRPr="00C9309D">
        <w:t>miejscu i terminie, jakie zostaną wskazane przez Zamawiającego.</w:t>
      </w:r>
    </w:p>
    <w:p w14:paraId="0F9C8D28" w14:textId="77777777" w:rsidR="00597AF3" w:rsidRPr="00C9309D" w:rsidRDefault="00597AF3" w:rsidP="00EF2371">
      <w:pPr>
        <w:numPr>
          <w:ilvl w:val="0"/>
          <w:numId w:val="6"/>
        </w:numPr>
        <w:spacing w:before="60" w:after="60"/>
        <w:ind w:left="284" w:hanging="284"/>
        <w:jc w:val="both"/>
      </w:pPr>
      <w:r w:rsidRPr="00C9309D">
        <w:t>Informuję(my), że wybór oferty</w:t>
      </w:r>
      <w:r w:rsidRPr="00C9309D">
        <w:rPr>
          <w:b/>
        </w:rPr>
        <w:t xml:space="preserve"> będzie/nie będzie*  prowadzić do powstania u Zamawiającego obowiązku podatkowego w zakresie**:………………………………………………………………… ………………………………………………………………………………………………………………….</w:t>
      </w:r>
      <w:r w:rsidRPr="00C9309D">
        <w:rPr>
          <w:b/>
        </w:rPr>
        <w:br/>
      </w:r>
      <w:r w:rsidRPr="00C9309D">
        <w:rPr>
          <w:i/>
          <w:sz w:val="18"/>
          <w:szCs w:val="18"/>
        </w:rPr>
        <w:t>*niepotrzebne skreślić</w:t>
      </w:r>
    </w:p>
    <w:p w14:paraId="03DFE863" w14:textId="77777777" w:rsidR="00597AF3" w:rsidRPr="00C9309D" w:rsidRDefault="00597AF3" w:rsidP="00C67ACC">
      <w:pPr>
        <w:spacing w:before="60" w:after="60"/>
        <w:ind w:left="284"/>
        <w:jc w:val="both"/>
        <w:rPr>
          <w:i/>
          <w:sz w:val="18"/>
          <w:szCs w:val="18"/>
        </w:rPr>
      </w:pPr>
      <w:r w:rsidRPr="00C9309D">
        <w:rPr>
          <w:i/>
          <w:sz w:val="18"/>
          <w:szCs w:val="18"/>
        </w:rPr>
        <w:t>**jeżeli będzie, należy</w:t>
      </w:r>
      <w:r w:rsidRPr="00C9309D">
        <w:rPr>
          <w:b/>
          <w:sz w:val="18"/>
          <w:szCs w:val="18"/>
        </w:rPr>
        <w:t xml:space="preserve"> </w:t>
      </w:r>
      <w:r w:rsidRPr="00C9309D">
        <w:rPr>
          <w:i/>
          <w:sz w:val="18"/>
          <w:szCs w:val="18"/>
        </w:rPr>
        <w:t>wskazać nazwę (rodzaj) towaru lub usługi, których dostawa lub świadczenie będzie prowadzić do jego powstania, oraz wskazując ich wartość bez kwoty podatku).</w:t>
      </w:r>
    </w:p>
    <w:p w14:paraId="3FE2E1ED" w14:textId="77777777" w:rsidR="00C67ACC" w:rsidRPr="00C9309D" w:rsidRDefault="00C67ACC" w:rsidP="00C67ACC">
      <w:pPr>
        <w:spacing w:before="60" w:after="60"/>
        <w:ind w:left="284"/>
        <w:jc w:val="both"/>
        <w:rPr>
          <w:i/>
          <w:sz w:val="18"/>
          <w:szCs w:val="18"/>
        </w:rPr>
      </w:pPr>
    </w:p>
    <w:p w14:paraId="7E021144" w14:textId="39F4D780" w:rsidR="00597AF3" w:rsidRPr="00C9309D" w:rsidRDefault="00597AF3" w:rsidP="00EF2371">
      <w:pPr>
        <w:pStyle w:val="Default"/>
        <w:numPr>
          <w:ilvl w:val="0"/>
          <w:numId w:val="6"/>
        </w:numPr>
        <w:ind w:left="284" w:hanging="284"/>
        <w:jc w:val="both"/>
        <w:rPr>
          <w:rFonts w:ascii="Times New Roman" w:hAnsi="Times New Roman" w:cs="Times New Roman"/>
          <w:color w:val="auto"/>
          <w:sz w:val="20"/>
          <w:szCs w:val="20"/>
        </w:rPr>
      </w:pPr>
      <w:r w:rsidRPr="00C9309D">
        <w:rPr>
          <w:rFonts w:ascii="Times New Roman" w:hAnsi="Times New Roman" w:cs="Times New Roman"/>
          <w:b/>
          <w:bCs/>
          <w:color w:val="auto"/>
          <w:sz w:val="20"/>
          <w:szCs w:val="20"/>
        </w:rPr>
        <w:t>Następujące części zamówienia podzlecimy podwykonawcom:</w:t>
      </w:r>
      <w:r w:rsidRPr="00C9309D">
        <w:rPr>
          <w:rFonts w:ascii="Times New Roman" w:hAnsi="Times New Roman" w:cs="Times New Roman"/>
          <w:i/>
          <w:iCs/>
          <w:color w:val="auto"/>
          <w:sz w:val="20"/>
          <w:szCs w:val="20"/>
        </w:rPr>
        <w:t xml:space="preserve"> (wypełnić, jeżeli dotyczy)* </w:t>
      </w:r>
    </w:p>
    <w:p w14:paraId="305D6B8B" w14:textId="77777777" w:rsidR="00597AF3" w:rsidRPr="00C9309D" w:rsidRDefault="00597AF3" w:rsidP="00597AF3">
      <w:pPr>
        <w:pStyle w:val="Default"/>
        <w:ind w:left="340"/>
        <w:jc w:val="both"/>
        <w:rPr>
          <w:rFonts w:ascii="Times New Roman" w:hAnsi="Times New Roman" w:cs="Times New Roman"/>
          <w:b/>
          <w:color w:val="auto"/>
          <w:sz w:val="20"/>
          <w:szCs w:val="20"/>
        </w:rPr>
      </w:pPr>
      <w:r w:rsidRPr="00C9309D">
        <w:rPr>
          <w:rFonts w:ascii="Times New Roman" w:hAnsi="Times New Roman" w:cs="Times New Roman"/>
          <w:b/>
          <w:color w:val="auto"/>
          <w:sz w:val="20"/>
          <w:szCs w:val="20"/>
        </w:rPr>
        <w:t>Część …………</w:t>
      </w:r>
      <w:r w:rsidRPr="00C9309D">
        <w:rPr>
          <w:rFonts w:ascii="Times New Roman" w:hAnsi="Times New Roman" w:cs="Times New Roman"/>
          <w:i/>
          <w:color w:val="auto"/>
          <w:sz w:val="20"/>
          <w:szCs w:val="20"/>
        </w:rPr>
        <w:t xml:space="preserve"> (podać nr części zamówienia, której dotyczy)</w:t>
      </w:r>
    </w:p>
    <w:p w14:paraId="0AF3877F" w14:textId="77777777" w:rsidR="00597AF3" w:rsidRPr="00C9309D" w:rsidRDefault="00597AF3" w:rsidP="00EF2371">
      <w:pPr>
        <w:pStyle w:val="Default"/>
        <w:numPr>
          <w:ilvl w:val="0"/>
          <w:numId w:val="9"/>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3BA1B801" w14:textId="77777777" w:rsidR="00597AF3" w:rsidRPr="00C9309D" w:rsidRDefault="00597AF3" w:rsidP="00EF2371">
      <w:pPr>
        <w:pStyle w:val="Default"/>
        <w:numPr>
          <w:ilvl w:val="0"/>
          <w:numId w:val="9"/>
        </w:numPr>
        <w:jc w:val="both"/>
        <w:rPr>
          <w:rFonts w:ascii="Times New Roman" w:hAnsi="Times New Roman" w:cs="Times New Roman"/>
          <w:color w:val="auto"/>
          <w:sz w:val="20"/>
          <w:szCs w:val="20"/>
        </w:rPr>
      </w:pPr>
      <w:r w:rsidRPr="00C9309D">
        <w:rPr>
          <w:rFonts w:ascii="Times New Roman" w:hAnsi="Times New Roman" w:cs="Times New Roman"/>
          <w:color w:val="auto"/>
          <w:sz w:val="20"/>
          <w:szCs w:val="20"/>
        </w:rPr>
        <w:t xml:space="preserve">………………………………………………………………………………………… </w:t>
      </w:r>
    </w:p>
    <w:p w14:paraId="461CBFED" w14:textId="77777777" w:rsidR="00597AF3" w:rsidRPr="00C9309D" w:rsidRDefault="00597AF3" w:rsidP="00597AF3">
      <w:pPr>
        <w:spacing w:before="120"/>
        <w:ind w:left="284"/>
        <w:jc w:val="both"/>
        <w:rPr>
          <w:b/>
          <w:sz w:val="18"/>
          <w:szCs w:val="18"/>
        </w:rPr>
      </w:pPr>
      <w:r w:rsidRPr="00C9309D">
        <w:rPr>
          <w:i/>
          <w:iCs/>
          <w:sz w:val="18"/>
          <w:szCs w:val="18"/>
        </w:rPr>
        <w:t>*Niewypełnienie oznacza wykonanie przedmiotu zamówienia bez udziału podwykonawców.</w:t>
      </w:r>
    </w:p>
    <w:p w14:paraId="7AC19F75" w14:textId="77777777" w:rsidR="00597AF3" w:rsidRPr="00C9309D" w:rsidRDefault="00597AF3" w:rsidP="00EF2371">
      <w:pPr>
        <w:numPr>
          <w:ilvl w:val="0"/>
          <w:numId w:val="6"/>
        </w:numPr>
        <w:spacing w:before="120"/>
        <w:ind w:left="284" w:hanging="284"/>
        <w:jc w:val="both"/>
      </w:pPr>
      <w:r w:rsidRPr="00C9309D">
        <w:t>Składam(y) niniejszą ofertę w imieniu własnym / jako Wykonawcy wspólnie ubiegający się o udzielenie zamówienia.</w:t>
      </w:r>
    </w:p>
    <w:p w14:paraId="710F3347" w14:textId="77777777" w:rsidR="00597AF3" w:rsidRPr="00C9309D" w:rsidRDefault="00597AF3" w:rsidP="00EF2371">
      <w:pPr>
        <w:numPr>
          <w:ilvl w:val="0"/>
          <w:numId w:val="6"/>
        </w:numPr>
        <w:spacing w:before="120"/>
        <w:ind w:left="284" w:hanging="284"/>
        <w:jc w:val="both"/>
      </w:pPr>
      <w:r w:rsidRPr="00C9309D">
        <w:t>Oświadczam(y), że nie uczestniczę(</w:t>
      </w:r>
      <w:proofErr w:type="spellStart"/>
      <w:r w:rsidRPr="00C9309D">
        <w:t>ymy</w:t>
      </w:r>
      <w:proofErr w:type="spellEnd"/>
      <w:r w:rsidRPr="00C9309D">
        <w:t>) w jakiejkolwiek innej ofercie dotyczącej tego samego zamówienia.</w:t>
      </w:r>
    </w:p>
    <w:p w14:paraId="6F2F1AA9" w14:textId="77777777" w:rsidR="00597AF3" w:rsidRPr="00C9309D" w:rsidRDefault="00597AF3" w:rsidP="008F74AB">
      <w:pPr>
        <w:jc w:val="center"/>
      </w:pPr>
    </w:p>
    <w:p w14:paraId="7D1EA693" w14:textId="77777777" w:rsidR="008F74AB" w:rsidRPr="00C9309D" w:rsidRDefault="008F74AB" w:rsidP="00EF2371">
      <w:pPr>
        <w:numPr>
          <w:ilvl w:val="0"/>
          <w:numId w:val="6"/>
        </w:numPr>
        <w:ind w:left="284" w:hanging="284"/>
        <w:jc w:val="both"/>
      </w:pPr>
      <w:r w:rsidRPr="00C9309D">
        <w:t>Oświadczenie w zakresie ochrony danych osobowych:</w:t>
      </w:r>
    </w:p>
    <w:p w14:paraId="1BE945DF" w14:textId="48EE643A" w:rsidR="008F74AB" w:rsidRPr="00C9309D" w:rsidRDefault="000D7A8B" w:rsidP="000D7A8B">
      <w:pPr>
        <w:spacing w:before="120"/>
        <w:ind w:left="709" w:hanging="425"/>
        <w:jc w:val="both"/>
      </w:pPr>
      <w:r>
        <w:t xml:space="preserve">a)  </w:t>
      </w:r>
      <w:r w:rsidR="008F74AB" w:rsidRPr="00C9309D">
        <w:t>Oświadczam, jako Wykonawca, że stosuję odpowiednie środki organizacyjne i techniczne określone w art. 32 RODO (</w:t>
      </w:r>
      <w:r w:rsidR="008F74AB" w:rsidRPr="000D7A8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008F74AB" w:rsidRPr="00C9309D">
        <w:t>zapewniające adekwatny stopień bezpieczeństwa odpowiadający ryzyku związanym z</w:t>
      </w:r>
      <w:r w:rsidR="00CE122B" w:rsidRPr="00C9309D">
        <w:t> </w:t>
      </w:r>
      <w:r w:rsidR="008F74AB" w:rsidRPr="00C9309D">
        <w:t>przetwarzaniem w danym postępowaniu danych osobowych. Jednocześnie zobowiązuję się do:</w:t>
      </w:r>
    </w:p>
    <w:p w14:paraId="5F2A4836" w14:textId="77777777" w:rsidR="008F74AB" w:rsidRPr="00C9309D" w:rsidRDefault="008F74AB" w:rsidP="008F74AB">
      <w:pPr>
        <w:ind w:left="851" w:hanging="142"/>
        <w:jc w:val="both"/>
      </w:pPr>
      <w:r w:rsidRPr="00C9309D">
        <w:t>- zachowania w tajemnicy danych osobowych</w:t>
      </w:r>
      <w:r w:rsidRPr="00C9309D">
        <w:rPr>
          <w:b/>
        </w:rPr>
        <w:t xml:space="preserve">, </w:t>
      </w:r>
      <w:r w:rsidRPr="00C9309D">
        <w:t xml:space="preserve">do których mam lub będę miał/a dostęp 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2C3F2BD2" w14:textId="77777777" w:rsidR="00D95283" w:rsidRDefault="00D95283" w:rsidP="00D04C64">
      <w:pPr>
        <w:keepNext/>
        <w:jc w:val="center"/>
        <w:outlineLvl w:val="1"/>
        <w:rPr>
          <w:b/>
          <w:sz w:val="24"/>
          <w:szCs w:val="24"/>
          <w:lang w:eastAsia="x-none"/>
        </w:rPr>
      </w:pPr>
    </w:p>
    <w:p w14:paraId="353F963A" w14:textId="45D83E28" w:rsidR="00D04C64" w:rsidRDefault="00D04C64" w:rsidP="00D04C64">
      <w:pPr>
        <w:keepNext/>
        <w:jc w:val="center"/>
        <w:outlineLvl w:val="1"/>
        <w:rPr>
          <w:b/>
          <w:sz w:val="24"/>
          <w:szCs w:val="24"/>
          <w:lang w:eastAsia="x-none"/>
        </w:rPr>
      </w:pPr>
      <w:r w:rsidRPr="001B24F9">
        <w:rPr>
          <w:b/>
          <w:sz w:val="24"/>
          <w:szCs w:val="24"/>
          <w:lang w:eastAsia="x-none"/>
        </w:rPr>
        <w:t>ZESTAWIENIE ASORTYMENTOWO</w:t>
      </w:r>
      <w:r w:rsidR="00CC43D5">
        <w:rPr>
          <w:b/>
          <w:sz w:val="24"/>
          <w:szCs w:val="24"/>
          <w:lang w:eastAsia="x-none"/>
        </w:rPr>
        <w:t xml:space="preserve"> </w:t>
      </w:r>
      <w:r w:rsidR="00D95283">
        <w:rPr>
          <w:b/>
          <w:sz w:val="24"/>
          <w:szCs w:val="24"/>
          <w:lang w:eastAsia="x-none"/>
        </w:rPr>
        <w:t>–</w:t>
      </w:r>
      <w:r w:rsidR="00CC43D5">
        <w:rPr>
          <w:b/>
          <w:sz w:val="24"/>
          <w:szCs w:val="24"/>
          <w:lang w:eastAsia="x-none"/>
        </w:rPr>
        <w:t xml:space="preserve"> </w:t>
      </w:r>
      <w:r w:rsidRPr="001B24F9">
        <w:rPr>
          <w:b/>
          <w:sz w:val="24"/>
          <w:szCs w:val="24"/>
          <w:lang w:eastAsia="x-none"/>
        </w:rPr>
        <w:t>WARTOŚCIOWE</w:t>
      </w:r>
    </w:p>
    <w:p w14:paraId="40A7AA5B" w14:textId="77777777" w:rsidR="00D95283" w:rsidRDefault="00D95283" w:rsidP="00D04C64">
      <w:pPr>
        <w:keepNext/>
        <w:jc w:val="center"/>
        <w:outlineLvl w:val="1"/>
        <w:rPr>
          <w:b/>
          <w:sz w:val="24"/>
          <w:szCs w:val="24"/>
          <w:lang w:eastAsia="x-none"/>
        </w:rPr>
      </w:pPr>
    </w:p>
    <w:p w14:paraId="250C7CE3" w14:textId="15DB4B45" w:rsidR="004E49B4" w:rsidRDefault="004E49B4" w:rsidP="004E49B4">
      <w:pPr>
        <w:jc w:val="center"/>
        <w:rPr>
          <w:b/>
        </w:rPr>
      </w:pPr>
      <w:r w:rsidRPr="00F14854">
        <w:rPr>
          <w:color w:val="000000"/>
          <w:sz w:val="24"/>
          <w:szCs w:val="24"/>
        </w:rPr>
        <w:t xml:space="preserve">Sposób obliczenia ceny został określony </w:t>
      </w:r>
      <w:r>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00A90316">
        <w:rPr>
          <w:i/>
          <w:color w:val="000000"/>
          <w:sz w:val="24"/>
          <w:szCs w:val="24"/>
        </w:rPr>
        <w:t>zestawienie asortymentowo-wartościowe</w:t>
      </w:r>
      <w:r>
        <w:rPr>
          <w:i/>
          <w:color w:val="000000"/>
          <w:sz w:val="24"/>
          <w:szCs w:val="24"/>
        </w:rPr>
        <w:t xml:space="preserve">. </w:t>
      </w:r>
    </w:p>
    <w:p w14:paraId="6B1FE787" w14:textId="77777777" w:rsidR="004E49B4" w:rsidRDefault="004E49B4" w:rsidP="004E49B4">
      <w:pPr>
        <w:widowControl w:val="0"/>
        <w:autoSpaceDE w:val="0"/>
        <w:autoSpaceDN w:val="0"/>
        <w:adjustRightInd w:val="0"/>
        <w:jc w:val="center"/>
        <w:rPr>
          <w:color w:val="000000"/>
          <w:sz w:val="24"/>
          <w:szCs w:val="24"/>
        </w:rPr>
      </w:pPr>
    </w:p>
    <w:p w14:paraId="420228CB" w14:textId="77777777" w:rsidR="004E49B4" w:rsidRPr="00B15A48" w:rsidRDefault="004E49B4" w:rsidP="004E49B4">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503E3C90" w14:textId="71CE0035" w:rsidR="00961304" w:rsidRDefault="00961304" w:rsidP="00D04C64"/>
    <w:p w14:paraId="06EAE1A6" w14:textId="0629D172" w:rsidR="00D95283" w:rsidRDefault="00D95283" w:rsidP="00D04C64"/>
    <w:p w14:paraId="0D54BEA9" w14:textId="63BB90C6" w:rsidR="00D95283" w:rsidRDefault="00D95283" w:rsidP="00D04C64"/>
    <w:p w14:paraId="7AF20F82" w14:textId="67A6EE2D" w:rsidR="00C5113C" w:rsidRDefault="00C5113C" w:rsidP="00D95283"/>
    <w:p w14:paraId="0A0C2F29" w14:textId="2752149E" w:rsidR="00C5113C" w:rsidRDefault="00C5113C" w:rsidP="00D95283"/>
    <w:p w14:paraId="12EDA746" w14:textId="3DDCC7AC" w:rsidR="00C5113C" w:rsidRDefault="00C5113C" w:rsidP="00D95283"/>
    <w:p w14:paraId="59E4D73E" w14:textId="5AC7ACD0" w:rsidR="00C5113C" w:rsidRDefault="00C5113C" w:rsidP="00D95283"/>
    <w:p w14:paraId="393D8573" w14:textId="7AD94C1F" w:rsidR="00C5113C" w:rsidRDefault="00C5113C" w:rsidP="00D95283">
      <w:bookmarkStart w:id="0" w:name="_GoBack"/>
      <w:bookmarkEnd w:id="0"/>
    </w:p>
    <w:p w14:paraId="7D4A4D86" w14:textId="2BDB5F5B" w:rsidR="00C5113C" w:rsidRDefault="00C5113C" w:rsidP="00D95283"/>
    <w:p w14:paraId="19E5E6B9" w14:textId="3A65A572" w:rsidR="00C5113C" w:rsidRDefault="00C5113C" w:rsidP="00D95283"/>
    <w:p w14:paraId="6888E246" w14:textId="10B99761" w:rsidR="00C5113C" w:rsidRDefault="00C5113C" w:rsidP="00D95283"/>
    <w:p w14:paraId="3AF12F8B" w14:textId="29D40701" w:rsidR="00C5113C" w:rsidRDefault="00C5113C" w:rsidP="00D95283"/>
    <w:p w14:paraId="2DFB830E" w14:textId="4F7078CC" w:rsidR="00BA6DFB" w:rsidRPr="005A4736" w:rsidRDefault="00BA6DFB" w:rsidP="005A4736">
      <w:pPr>
        <w:keepNext/>
        <w:outlineLvl w:val="1"/>
        <w:rPr>
          <w:b/>
          <w:lang w:eastAsia="x-none"/>
        </w:rPr>
        <w:sectPr w:rsidR="00BA6DFB" w:rsidRPr="005A4736" w:rsidSect="004E49B4">
          <w:pgSz w:w="11906" w:h="16838"/>
          <w:pgMar w:top="1418" w:right="1418" w:bottom="1135" w:left="1418" w:header="709" w:footer="709" w:gutter="0"/>
          <w:cols w:space="708"/>
          <w:titlePg/>
          <w:docGrid w:linePitch="360"/>
        </w:sectPr>
      </w:pPr>
    </w:p>
    <w:p w14:paraId="74B4A6B7" w14:textId="791FEC07" w:rsidR="00D04C64" w:rsidRPr="008F74AB" w:rsidRDefault="00D04C64" w:rsidP="00D04C64">
      <w:pPr>
        <w:ind w:left="5664" w:firstLine="708"/>
        <w:jc w:val="center"/>
        <w:rPr>
          <w:b/>
        </w:rPr>
      </w:pPr>
      <w:r w:rsidRPr="008F74AB">
        <w:rPr>
          <w:b/>
        </w:rPr>
        <w:lastRenderedPageBreak/>
        <w:t>Załącznik nr 1 do SIWZ</w:t>
      </w:r>
    </w:p>
    <w:p w14:paraId="0767FE02" w14:textId="321CFDFD" w:rsidR="00D04C64" w:rsidRDefault="00D04C64" w:rsidP="00D04C64">
      <w:pPr>
        <w:ind w:left="142"/>
        <w:jc w:val="right"/>
      </w:pPr>
    </w:p>
    <w:p w14:paraId="3A23FFF2" w14:textId="77777777" w:rsidR="00CC43D5" w:rsidRPr="00CC43D5" w:rsidRDefault="00CC43D5" w:rsidP="00CC43D5">
      <w:pPr>
        <w:ind w:left="5664"/>
        <w:rPr>
          <w:b/>
        </w:rPr>
      </w:pPr>
    </w:p>
    <w:p w14:paraId="121EB49E" w14:textId="75E1E5AE" w:rsidR="00CC43D5" w:rsidRPr="00CC43D5" w:rsidRDefault="00CC43D5" w:rsidP="00CC43D5">
      <w:pPr>
        <w:jc w:val="center"/>
        <w:rPr>
          <w:rFonts w:cs="Arial"/>
          <w:lang w:eastAsia="en-US"/>
        </w:rPr>
      </w:pPr>
      <w:r w:rsidRPr="00CC43D5">
        <w:rPr>
          <w:rFonts w:cs="Arial"/>
          <w:lang w:eastAsia="en-US"/>
        </w:rPr>
        <w:t xml:space="preserve">Przetarg nieograniczony nr </w:t>
      </w:r>
      <w:r w:rsidR="00A8342E">
        <w:rPr>
          <w:rStyle w:val="GenRapStyle27"/>
          <w:b/>
        </w:rPr>
        <w:t>WNP/749</w:t>
      </w:r>
      <w:r w:rsidR="00106F9C" w:rsidRPr="00106F9C">
        <w:rPr>
          <w:rStyle w:val="GenRapStyle27"/>
          <w:b/>
        </w:rPr>
        <w:t>/PN/2020</w:t>
      </w:r>
    </w:p>
    <w:p w14:paraId="3F03D2BC" w14:textId="38FFF40A" w:rsidR="00CC43D5" w:rsidRPr="00CC43D5" w:rsidRDefault="00CC43D5" w:rsidP="00CC43D5">
      <w:pPr>
        <w:spacing w:after="120"/>
        <w:jc w:val="center"/>
      </w:pPr>
      <w:r w:rsidRPr="00CC43D5">
        <w:t xml:space="preserve">poniżej </w:t>
      </w:r>
      <w:r>
        <w:t>214</w:t>
      </w:r>
      <w:r w:rsidRPr="00CC43D5">
        <w:t xml:space="preserve">.000 EURO </w:t>
      </w:r>
    </w:p>
    <w:p w14:paraId="10B85F20" w14:textId="77777777" w:rsidR="00CC43D5" w:rsidRPr="00CC43D5" w:rsidRDefault="00CC43D5" w:rsidP="00CC43D5">
      <w:pPr>
        <w:jc w:val="center"/>
        <w:outlineLvl w:val="0"/>
        <w:rPr>
          <w:b/>
          <w:lang w:val="x-none" w:eastAsia="x-none"/>
        </w:rPr>
      </w:pPr>
      <w:r w:rsidRPr="00CC43D5">
        <w:rPr>
          <w:b/>
          <w:lang w:val="x-none" w:eastAsia="x-none"/>
        </w:rPr>
        <w:t>pt.:</w:t>
      </w:r>
    </w:p>
    <w:p w14:paraId="5A2AC36A" w14:textId="45C8677A" w:rsidR="00A8342E" w:rsidRPr="00A8342E" w:rsidRDefault="00893A78" w:rsidP="00A8342E">
      <w:pPr>
        <w:jc w:val="center"/>
        <w:rPr>
          <w:b/>
        </w:rPr>
      </w:pPr>
      <w:r>
        <w:rPr>
          <w:b/>
        </w:rPr>
        <w:t>ZAKUP</w:t>
      </w:r>
      <w:r w:rsidR="00A8342E" w:rsidRPr="00A8342E">
        <w:rPr>
          <w:b/>
        </w:rPr>
        <w:t xml:space="preserve"> ODZIEŻY SPECJALISTYCZNEJ I SPRZĘTU SŁUŻBY MUNDUROWEJ</w:t>
      </w:r>
      <w:r w:rsidR="00A8342E" w:rsidRPr="00A8342E">
        <w:rPr>
          <w:rStyle w:val="GenRapStyle27"/>
          <w:rFonts w:cs="Arial"/>
        </w:rPr>
        <w:br/>
      </w:r>
    </w:p>
    <w:p w14:paraId="5A68178D" w14:textId="6D610CC5" w:rsidR="00106F9C" w:rsidRPr="00106F9C" w:rsidRDefault="00106F9C" w:rsidP="00106F9C">
      <w:pPr>
        <w:jc w:val="center"/>
        <w:rPr>
          <w:b/>
        </w:rPr>
      </w:pPr>
    </w:p>
    <w:p w14:paraId="6CD9CCD6" w14:textId="205BBDCD" w:rsidR="00CC43D5" w:rsidRPr="00CC43D5" w:rsidRDefault="00CC43D5" w:rsidP="00CC43D5">
      <w:pPr>
        <w:jc w:val="center"/>
      </w:pPr>
      <w:r w:rsidRPr="00CC43D5">
        <w:t>Nazwa i adres Wykonawcy:</w:t>
      </w:r>
    </w:p>
    <w:p w14:paraId="7A941211" w14:textId="77777777" w:rsidR="00CC43D5" w:rsidRPr="00CC43D5" w:rsidRDefault="00CC43D5" w:rsidP="00CC43D5">
      <w:pPr>
        <w:jc w:val="center"/>
      </w:pPr>
      <w:r w:rsidRPr="00CC43D5">
        <w:t>.............................................................</w:t>
      </w:r>
    </w:p>
    <w:p w14:paraId="1D861EC6" w14:textId="77777777" w:rsidR="00CC43D5" w:rsidRPr="00CC43D5" w:rsidRDefault="00CC43D5" w:rsidP="00CC43D5">
      <w:pPr>
        <w:jc w:val="center"/>
      </w:pPr>
      <w:r w:rsidRPr="00CC43D5">
        <w:t>.............................................................</w:t>
      </w:r>
    </w:p>
    <w:p w14:paraId="3D574A80" w14:textId="77777777" w:rsidR="00CC43D5" w:rsidRPr="00CC43D5" w:rsidRDefault="00CC43D5" w:rsidP="00CC43D5">
      <w:pPr>
        <w:jc w:val="center"/>
      </w:pPr>
      <w:r w:rsidRPr="00CC43D5">
        <w:t>............................................................</w:t>
      </w:r>
    </w:p>
    <w:p w14:paraId="58D1EFA8" w14:textId="77777777" w:rsidR="00CC43D5" w:rsidRPr="00CC43D5" w:rsidRDefault="00CC43D5" w:rsidP="00CC43D5">
      <w:pPr>
        <w:rPr>
          <w:b/>
          <w:sz w:val="24"/>
          <w:szCs w:val="24"/>
          <w:u w:val="single"/>
        </w:rPr>
      </w:pPr>
    </w:p>
    <w:p w14:paraId="08E3F419" w14:textId="77777777" w:rsidR="00CC43D5" w:rsidRPr="00CC43D5" w:rsidRDefault="00CC43D5" w:rsidP="00CC43D5">
      <w:pPr>
        <w:jc w:val="center"/>
        <w:rPr>
          <w:b/>
          <w:u w:val="single"/>
        </w:rPr>
      </w:pPr>
      <w:r w:rsidRPr="00CC43D5">
        <w:rPr>
          <w:b/>
          <w:u w:val="single"/>
        </w:rPr>
        <w:t>OŚWIADCZENIE WYKONAWCY</w:t>
      </w:r>
    </w:p>
    <w:p w14:paraId="2C18246C" w14:textId="77777777" w:rsidR="00CC43D5" w:rsidRPr="00CC43D5" w:rsidRDefault="00CC43D5" w:rsidP="00CC43D5">
      <w:pPr>
        <w:tabs>
          <w:tab w:val="left" w:pos="5658"/>
        </w:tabs>
        <w:jc w:val="both"/>
        <w:rPr>
          <w:b/>
          <w:sz w:val="24"/>
          <w:szCs w:val="24"/>
          <w:u w:val="single"/>
        </w:rPr>
      </w:pPr>
    </w:p>
    <w:p w14:paraId="353A05B2" w14:textId="68806A42" w:rsidR="00CC43D5" w:rsidRPr="00CC43D5" w:rsidRDefault="00CC43D5" w:rsidP="00CC43D5">
      <w:pPr>
        <w:jc w:val="both"/>
        <w:rPr>
          <w:b/>
        </w:rPr>
      </w:pPr>
      <w:r w:rsidRPr="00CC43D5">
        <w:rPr>
          <w:b/>
        </w:rPr>
        <w:t>na podstawie art. 25a ust. 1 ustawy z dnia 29 stycznia 2004 r. Prawo zamówień publicznych (</w:t>
      </w:r>
      <w:proofErr w:type="spellStart"/>
      <w:r w:rsidRPr="00CC43D5">
        <w:rPr>
          <w:b/>
        </w:rPr>
        <w:t>t.j</w:t>
      </w:r>
      <w:proofErr w:type="spellEnd"/>
      <w:r w:rsidRPr="00CC43D5">
        <w:rPr>
          <w:b/>
        </w:rPr>
        <w:t>. Dz. U. z 2019 r. poz. 1843</w:t>
      </w:r>
      <w:r w:rsidR="00A932C0" w:rsidRPr="00A932C0">
        <w:t xml:space="preserve"> </w:t>
      </w:r>
      <w:r w:rsidR="00A932C0" w:rsidRPr="00A932C0">
        <w:rPr>
          <w:b/>
        </w:rPr>
        <w:t>z późn.zm.</w:t>
      </w:r>
      <w:r w:rsidRPr="00CC43D5">
        <w:rPr>
          <w:b/>
        </w:rPr>
        <w:t xml:space="preserve">), dalej: ustawy </w:t>
      </w:r>
      <w:proofErr w:type="spellStart"/>
      <w:r w:rsidRPr="00CC43D5">
        <w:rPr>
          <w:b/>
        </w:rPr>
        <w:t>Pzp</w:t>
      </w:r>
      <w:proofErr w:type="spellEnd"/>
      <w:r w:rsidRPr="00CC43D5">
        <w:rPr>
          <w:b/>
        </w:rPr>
        <w:t>.</w:t>
      </w:r>
    </w:p>
    <w:p w14:paraId="0DF95BED" w14:textId="77777777" w:rsidR="00CC43D5" w:rsidRPr="00CC43D5" w:rsidRDefault="00CC43D5" w:rsidP="00CC43D5">
      <w:pPr>
        <w:spacing w:line="360" w:lineRule="auto"/>
        <w:jc w:val="center"/>
        <w:rPr>
          <w:b/>
          <w:u w:val="single"/>
        </w:rPr>
      </w:pPr>
    </w:p>
    <w:p w14:paraId="324859E8" w14:textId="77777777" w:rsidR="00CC43D5" w:rsidRPr="00CC43D5" w:rsidRDefault="00CC43D5" w:rsidP="00EF2371">
      <w:pPr>
        <w:numPr>
          <w:ilvl w:val="0"/>
          <w:numId w:val="14"/>
        </w:numPr>
        <w:ind w:left="284" w:hanging="284"/>
        <w:jc w:val="both"/>
        <w:rPr>
          <w:b/>
        </w:rPr>
      </w:pPr>
      <w:r w:rsidRPr="00CC43D5">
        <w:rPr>
          <w:b/>
        </w:rPr>
        <w:t>OŚWIADCZENIE DOTYCZĄCE PRZESŁANEK WYKLUCZENIA Z POSTĘPOWANIA</w:t>
      </w:r>
    </w:p>
    <w:p w14:paraId="1CADE5B6" w14:textId="77777777" w:rsidR="00CC43D5" w:rsidRPr="00CC43D5" w:rsidRDefault="00CC43D5" w:rsidP="00EF2371">
      <w:pPr>
        <w:numPr>
          <w:ilvl w:val="6"/>
          <w:numId w:val="11"/>
        </w:numPr>
        <w:spacing w:before="120"/>
        <w:ind w:left="709" w:hanging="425"/>
        <w:jc w:val="both"/>
        <w:rPr>
          <w:rFonts w:eastAsia="Calibri"/>
          <w:b/>
          <w:u w:val="single"/>
          <w:lang w:eastAsia="en-US"/>
        </w:rPr>
      </w:pPr>
      <w:r w:rsidRPr="00CC43D5">
        <w:rPr>
          <w:b/>
        </w:rPr>
        <w:t xml:space="preserve">Składane na podstawie art. 25a ust. 1 ustawy </w:t>
      </w:r>
      <w:proofErr w:type="spellStart"/>
      <w:r w:rsidRPr="00CC43D5">
        <w:rPr>
          <w:b/>
        </w:rPr>
        <w:t>Pzp</w:t>
      </w:r>
      <w:proofErr w:type="spellEnd"/>
      <w:r w:rsidRPr="00CC43D5">
        <w:rPr>
          <w:b/>
        </w:rPr>
        <w:t>, dotyczące przesłanek wykluczenia WYKONAWCY z postępowania:</w:t>
      </w:r>
    </w:p>
    <w:p w14:paraId="56523515" w14:textId="77777777" w:rsidR="00CC43D5" w:rsidRPr="00CC43D5" w:rsidRDefault="00CC43D5" w:rsidP="00EF2371">
      <w:pPr>
        <w:numPr>
          <w:ilvl w:val="0"/>
          <w:numId w:val="10"/>
        </w:numPr>
        <w:spacing w:before="120"/>
        <w:ind w:left="1418" w:hanging="709"/>
        <w:jc w:val="both"/>
      </w:pPr>
      <w:r w:rsidRPr="00CC43D5">
        <w:t xml:space="preserve">Oświadczam, że nie podlegam wykluczeniu z postępowania na podstawie </w:t>
      </w:r>
      <w:r w:rsidRPr="00CC43D5">
        <w:br/>
        <w:t xml:space="preserve">art. 24 ust. 1 ustawy </w:t>
      </w:r>
      <w:proofErr w:type="spellStart"/>
      <w:r w:rsidRPr="00CC43D5">
        <w:t>Pzp</w:t>
      </w:r>
      <w:proofErr w:type="spellEnd"/>
      <w:r w:rsidRPr="00CC43D5">
        <w:t>.</w:t>
      </w:r>
    </w:p>
    <w:p w14:paraId="2ACB48C9" w14:textId="77777777" w:rsidR="00CC43D5" w:rsidRPr="00CC43D5" w:rsidRDefault="00CC43D5" w:rsidP="00CC43D5"/>
    <w:p w14:paraId="53B41EE9" w14:textId="77777777" w:rsidR="00CC43D5" w:rsidRPr="00CC43D5" w:rsidRDefault="00CC43D5" w:rsidP="00CC43D5">
      <w:pPr>
        <w:ind w:left="284"/>
      </w:pPr>
      <w:r w:rsidRPr="00CC43D5">
        <w:t>Data ................................</w:t>
      </w:r>
      <w:r w:rsidRPr="00CC43D5">
        <w:tab/>
      </w:r>
      <w:r w:rsidRPr="00CC43D5">
        <w:tab/>
      </w:r>
      <w:r w:rsidRPr="00CC43D5">
        <w:tab/>
      </w:r>
      <w:r w:rsidRPr="00CC43D5">
        <w:tab/>
        <w:t>.....................................................</w:t>
      </w:r>
    </w:p>
    <w:p w14:paraId="4012ACF5" w14:textId="77777777" w:rsidR="00CC43D5" w:rsidRPr="00CC43D5" w:rsidRDefault="00CC43D5" w:rsidP="00CC43D5">
      <w:pPr>
        <w:ind w:left="5670"/>
        <w:rPr>
          <w:i/>
        </w:rPr>
      </w:pPr>
      <w:r w:rsidRPr="00CC43D5">
        <w:rPr>
          <w:i/>
        </w:rPr>
        <w:t>podpis osoby upoważnionej</w:t>
      </w:r>
    </w:p>
    <w:p w14:paraId="27820474" w14:textId="7953205B" w:rsidR="00CC43D5" w:rsidRPr="00CC43D5" w:rsidRDefault="00CC43D5" w:rsidP="00CC43D5">
      <w:pPr>
        <w:ind w:left="5670"/>
        <w:rPr>
          <w:i/>
        </w:rPr>
      </w:pPr>
      <w:r w:rsidRPr="00CC43D5">
        <w:rPr>
          <w:i/>
        </w:rPr>
        <w:t xml:space="preserve">do </w:t>
      </w:r>
      <w:r>
        <w:rPr>
          <w:i/>
        </w:rPr>
        <w:t>reprezentowania Wykonawcy</w:t>
      </w:r>
    </w:p>
    <w:p w14:paraId="41F19AA0" w14:textId="77777777" w:rsidR="00CC43D5" w:rsidRPr="00CC43D5" w:rsidRDefault="00CC43D5" w:rsidP="00CC43D5">
      <w:pPr>
        <w:ind w:left="4956" w:firstLine="708"/>
        <w:rPr>
          <w:i/>
        </w:rPr>
      </w:pPr>
    </w:p>
    <w:p w14:paraId="6CC5C6B6" w14:textId="77777777" w:rsidR="00CC43D5" w:rsidRPr="00CC43D5" w:rsidRDefault="00CC43D5" w:rsidP="00CC43D5">
      <w:pPr>
        <w:spacing w:line="360" w:lineRule="auto"/>
        <w:rPr>
          <w:b/>
          <w:i/>
          <w:iCs/>
        </w:rPr>
      </w:pPr>
      <w:r w:rsidRPr="00CC43D5">
        <w:rPr>
          <w:b/>
          <w:i/>
          <w:iCs/>
        </w:rPr>
        <w:t>lub</w:t>
      </w:r>
      <w:r w:rsidRPr="00CC43D5">
        <w:rPr>
          <w:b/>
        </w:rPr>
        <w:t>*)</w:t>
      </w:r>
    </w:p>
    <w:p w14:paraId="7A65251B" w14:textId="77777777" w:rsidR="00CC43D5" w:rsidRPr="00CC43D5" w:rsidRDefault="00CC43D5" w:rsidP="00EF2371">
      <w:pPr>
        <w:numPr>
          <w:ilvl w:val="0"/>
          <w:numId w:val="15"/>
        </w:numPr>
        <w:contextualSpacing/>
        <w:jc w:val="both"/>
      </w:pPr>
      <w:r w:rsidRPr="00CC43D5">
        <w:t xml:space="preserve">Oświadczam, że zachodzą w stosunku do mnie podstawy wykluczenia z postępowania na podstawie art. …………. ustawy </w:t>
      </w:r>
      <w:proofErr w:type="spellStart"/>
      <w:r w:rsidRPr="00CC43D5">
        <w:t>Pzp</w:t>
      </w:r>
      <w:proofErr w:type="spellEnd"/>
      <w:r w:rsidRPr="00CC43D5">
        <w:t xml:space="preserve"> </w:t>
      </w:r>
      <w:r w:rsidRPr="00CC43D5">
        <w:rPr>
          <w:i/>
        </w:rPr>
        <w:t>(podać mającą zastosowanie podstawę wykluczenia spośród wymienionych w art. 24 ust. 1 pkt 13-14, 16-20).</w:t>
      </w:r>
      <w:r w:rsidRPr="00CC43D5">
        <w:t xml:space="preserve"> Jednocześnie oświadczam, że w związku z ww. okolicznością, na podstawie art. 24 ust. 8 ustawy </w:t>
      </w:r>
      <w:proofErr w:type="spellStart"/>
      <w:r w:rsidRPr="00CC43D5">
        <w:t>Pzp</w:t>
      </w:r>
      <w:proofErr w:type="spellEnd"/>
      <w:r w:rsidRPr="00CC43D5">
        <w:t xml:space="preserve"> podjąłem następujące środki naprawcze:</w:t>
      </w:r>
    </w:p>
    <w:p w14:paraId="154D79B8" w14:textId="77777777" w:rsidR="00CC43D5" w:rsidRPr="00CC43D5" w:rsidRDefault="00CC43D5" w:rsidP="00CC43D5">
      <w:pPr>
        <w:contextualSpacing/>
        <w:jc w:val="both"/>
      </w:pPr>
    </w:p>
    <w:p w14:paraId="58433387" w14:textId="77777777" w:rsidR="00CC43D5" w:rsidRPr="00CC43D5" w:rsidRDefault="00CC43D5" w:rsidP="00CC43D5">
      <w:pPr>
        <w:spacing w:before="240" w:line="360" w:lineRule="auto"/>
        <w:ind w:left="709"/>
        <w:contextualSpacing/>
        <w:jc w:val="both"/>
      </w:pPr>
      <w:r w:rsidRPr="00CC43D5">
        <w:t>…………………………………………………………………………………………</w:t>
      </w:r>
    </w:p>
    <w:p w14:paraId="251C97EA" w14:textId="77777777" w:rsidR="00CC43D5" w:rsidRPr="00CC43D5" w:rsidRDefault="00CC43D5" w:rsidP="00CC43D5">
      <w:pPr>
        <w:ind w:left="284"/>
      </w:pPr>
    </w:p>
    <w:p w14:paraId="54FCA5A0"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7B6ADF1C" w14:textId="77777777" w:rsidR="00CC43D5" w:rsidRPr="00CC43D5" w:rsidRDefault="00CC43D5" w:rsidP="00CC43D5">
      <w:pPr>
        <w:ind w:left="4956" w:firstLine="708"/>
        <w:rPr>
          <w:i/>
        </w:rPr>
      </w:pPr>
      <w:r w:rsidRPr="00CC43D5">
        <w:rPr>
          <w:i/>
        </w:rPr>
        <w:t>podpis osoby upoważnionej</w:t>
      </w:r>
    </w:p>
    <w:p w14:paraId="4DFE3C44" w14:textId="7002018E" w:rsidR="00CC43D5" w:rsidRPr="00CC43D5" w:rsidRDefault="00CC43D5" w:rsidP="00CC43D5">
      <w:pPr>
        <w:ind w:left="4956" w:firstLine="708"/>
        <w:rPr>
          <w:i/>
        </w:rPr>
      </w:pPr>
      <w:r w:rsidRPr="00CC43D5">
        <w:rPr>
          <w:i/>
        </w:rPr>
        <w:t xml:space="preserve">do </w:t>
      </w:r>
      <w:r>
        <w:rPr>
          <w:i/>
        </w:rPr>
        <w:t>reprezentowania Wykonawcy</w:t>
      </w:r>
    </w:p>
    <w:p w14:paraId="2D5AE9BA" w14:textId="77777777" w:rsidR="00CC43D5" w:rsidRPr="00CC43D5" w:rsidRDefault="00CC43D5" w:rsidP="00CC43D5">
      <w:pPr>
        <w:spacing w:line="360" w:lineRule="auto"/>
        <w:rPr>
          <w:b/>
          <w:i/>
          <w:u w:val="single"/>
          <w:lang w:eastAsia="ar-SA"/>
        </w:rPr>
      </w:pPr>
      <w:r w:rsidRPr="00CC43D5">
        <w:rPr>
          <w:b/>
          <w:i/>
          <w:iCs/>
        </w:rPr>
        <w:t>*) wypełnić, jeżeli dotyczy</w:t>
      </w:r>
    </w:p>
    <w:p w14:paraId="13C54310" w14:textId="77777777" w:rsidR="00CC43D5" w:rsidRPr="00CC43D5" w:rsidRDefault="00CC43D5" w:rsidP="00CC43D5">
      <w:pPr>
        <w:rPr>
          <w:b/>
          <w:i/>
          <w:iCs/>
        </w:rPr>
      </w:pPr>
    </w:p>
    <w:p w14:paraId="11AA8306" w14:textId="77777777" w:rsidR="00CC43D5" w:rsidRPr="00B8572B" w:rsidRDefault="00CC43D5" w:rsidP="00EF2371">
      <w:pPr>
        <w:numPr>
          <w:ilvl w:val="0"/>
          <w:numId w:val="13"/>
        </w:numPr>
        <w:spacing w:after="200"/>
        <w:ind w:left="499" w:hanging="357"/>
        <w:contextualSpacing/>
        <w:jc w:val="both"/>
        <w:rPr>
          <w:b/>
          <w:strike/>
        </w:rPr>
      </w:pPr>
      <w:r w:rsidRPr="00B8572B">
        <w:rPr>
          <w:b/>
          <w:strike/>
        </w:rPr>
        <w:t xml:space="preserve">Składane na podstawie art. 25a ust. 3 pkt 2 ustawy </w:t>
      </w:r>
      <w:proofErr w:type="spellStart"/>
      <w:r w:rsidRPr="00B8572B">
        <w:rPr>
          <w:b/>
          <w:strike/>
        </w:rPr>
        <w:t>Pzp</w:t>
      </w:r>
      <w:proofErr w:type="spellEnd"/>
      <w:r w:rsidRPr="00B8572B">
        <w:rPr>
          <w:strike/>
        </w:rPr>
        <w:t xml:space="preserve"> –</w:t>
      </w:r>
      <w:r w:rsidRPr="00B8572B">
        <w:rPr>
          <w:b/>
          <w:strike/>
        </w:rPr>
        <w:t xml:space="preserve"> dotyczące PODMIOTU, NA KTÓREGO ZASOBY POWOŁUJE SIĘ WYKONAWCA </w:t>
      </w:r>
    </w:p>
    <w:p w14:paraId="55713839" w14:textId="77777777" w:rsidR="00CC43D5" w:rsidRPr="00B8572B" w:rsidRDefault="00CC43D5" w:rsidP="00CC43D5">
      <w:pPr>
        <w:ind w:left="426"/>
        <w:jc w:val="both"/>
        <w:rPr>
          <w:strike/>
        </w:rPr>
      </w:pPr>
      <w:r w:rsidRPr="00B8572B">
        <w:rPr>
          <w:strike/>
        </w:rPr>
        <w:t xml:space="preserve">Oświadczam, że następujący/e </w:t>
      </w:r>
      <w:r w:rsidRPr="00B8572B">
        <w:rPr>
          <w:b/>
          <w:strike/>
        </w:rPr>
        <w:t>podmiot/y, na którego/</w:t>
      </w:r>
      <w:proofErr w:type="spellStart"/>
      <w:r w:rsidRPr="00B8572B">
        <w:rPr>
          <w:b/>
          <w:strike/>
        </w:rPr>
        <w:t>ych</w:t>
      </w:r>
      <w:proofErr w:type="spellEnd"/>
      <w:r w:rsidRPr="00B8572B">
        <w:rPr>
          <w:b/>
          <w:strike/>
        </w:rPr>
        <w:t xml:space="preserve"> zasoby powołuję się</w:t>
      </w:r>
      <w:r w:rsidRPr="00B8572B">
        <w:rPr>
          <w:strike/>
        </w:rPr>
        <w:t xml:space="preserve"> </w:t>
      </w:r>
      <w:r w:rsidRPr="00B8572B">
        <w:rPr>
          <w:strike/>
        </w:rPr>
        <w:br/>
        <w:t xml:space="preserve">w niniejszym postępowaniu, tj.: </w:t>
      </w:r>
    </w:p>
    <w:p w14:paraId="7386C1A3" w14:textId="77777777" w:rsidR="00CC43D5" w:rsidRPr="00B8572B" w:rsidRDefault="00CC43D5" w:rsidP="00EF2371">
      <w:pPr>
        <w:numPr>
          <w:ilvl w:val="6"/>
          <w:numId w:val="17"/>
        </w:numPr>
        <w:jc w:val="both"/>
        <w:rPr>
          <w:i/>
          <w:strike/>
        </w:rPr>
      </w:pPr>
      <w:r w:rsidRPr="00B8572B">
        <w:rPr>
          <w:strike/>
        </w:rPr>
        <w:t>…………………………………………………………………….……………….</w:t>
      </w:r>
    </w:p>
    <w:p w14:paraId="13BF8FBD" w14:textId="77777777" w:rsidR="00CC43D5" w:rsidRPr="00B8572B" w:rsidRDefault="00CC43D5" w:rsidP="00EF2371">
      <w:pPr>
        <w:numPr>
          <w:ilvl w:val="6"/>
          <w:numId w:val="17"/>
        </w:numPr>
        <w:jc w:val="both"/>
        <w:rPr>
          <w:i/>
          <w:strike/>
        </w:rPr>
      </w:pPr>
      <w:r w:rsidRPr="00B8572B">
        <w:rPr>
          <w:strike/>
        </w:rPr>
        <w:t xml:space="preserve">…………………………………………………………………………………….. </w:t>
      </w:r>
    </w:p>
    <w:p w14:paraId="36FA1383" w14:textId="77777777" w:rsidR="00CC43D5" w:rsidRPr="00B8572B" w:rsidRDefault="00CC43D5" w:rsidP="00CC43D5">
      <w:pPr>
        <w:ind w:left="709"/>
        <w:jc w:val="both"/>
        <w:rPr>
          <w:i/>
          <w:strike/>
        </w:rPr>
      </w:pPr>
      <w:r w:rsidRPr="00B8572B">
        <w:rPr>
          <w:i/>
          <w:strike/>
        </w:rPr>
        <w:t>(podać pełną nazwę/firmę, adres, a także w zależności od podmiotu: NIP/PESEL, KRS/</w:t>
      </w:r>
      <w:proofErr w:type="spellStart"/>
      <w:r w:rsidRPr="00B8572B">
        <w:rPr>
          <w:i/>
          <w:strike/>
        </w:rPr>
        <w:t>CEiDG</w:t>
      </w:r>
      <w:proofErr w:type="spellEnd"/>
      <w:r w:rsidRPr="00B8572B">
        <w:rPr>
          <w:i/>
          <w:strike/>
        </w:rPr>
        <w:t xml:space="preserve">) </w:t>
      </w:r>
    </w:p>
    <w:p w14:paraId="32CB57DD" w14:textId="77777777" w:rsidR="00CC43D5" w:rsidRPr="00B8572B" w:rsidRDefault="00CC43D5" w:rsidP="00CC43D5">
      <w:pPr>
        <w:jc w:val="both"/>
        <w:rPr>
          <w:strike/>
        </w:rPr>
      </w:pPr>
    </w:p>
    <w:p w14:paraId="3DF699DE" w14:textId="77777777" w:rsidR="00CC43D5" w:rsidRPr="00B8572B" w:rsidRDefault="00CC43D5" w:rsidP="00CC43D5">
      <w:pPr>
        <w:ind w:left="426"/>
        <w:jc w:val="both"/>
        <w:rPr>
          <w:i/>
          <w:strike/>
        </w:rPr>
      </w:pPr>
      <w:r w:rsidRPr="00B8572B">
        <w:rPr>
          <w:b/>
          <w:strike/>
        </w:rPr>
        <w:t>nie podlega/ją wykluczeniu</w:t>
      </w:r>
      <w:r w:rsidRPr="00B8572B">
        <w:rPr>
          <w:strike/>
        </w:rPr>
        <w:t xml:space="preserve"> z postępowania o udzielenie zamówienia na podstawie </w:t>
      </w:r>
      <w:r w:rsidRPr="00B8572B">
        <w:rPr>
          <w:strike/>
        </w:rPr>
        <w:br/>
        <w:t xml:space="preserve">art. 24 ust. 1 ustawy </w:t>
      </w:r>
      <w:proofErr w:type="spellStart"/>
      <w:r w:rsidRPr="00B8572B">
        <w:rPr>
          <w:strike/>
        </w:rPr>
        <w:t>Pzp</w:t>
      </w:r>
      <w:proofErr w:type="spellEnd"/>
      <w:r w:rsidRPr="00B8572B">
        <w:rPr>
          <w:strike/>
        </w:rPr>
        <w:t>.</w:t>
      </w:r>
    </w:p>
    <w:p w14:paraId="3879B8A9" w14:textId="77777777" w:rsidR="00CC43D5" w:rsidRPr="00B8572B" w:rsidRDefault="00CC43D5" w:rsidP="00CC43D5">
      <w:pPr>
        <w:ind w:left="284"/>
        <w:rPr>
          <w:strike/>
        </w:rPr>
      </w:pPr>
    </w:p>
    <w:p w14:paraId="30ADEB29"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1B234D7A" w14:textId="77777777" w:rsidR="00CC43D5" w:rsidRPr="00B8572B" w:rsidRDefault="00CC43D5" w:rsidP="00CC43D5">
      <w:pPr>
        <w:ind w:left="4956" w:firstLine="708"/>
        <w:rPr>
          <w:i/>
          <w:strike/>
        </w:rPr>
      </w:pPr>
      <w:r w:rsidRPr="00B8572B">
        <w:rPr>
          <w:i/>
          <w:strike/>
        </w:rPr>
        <w:t>podpis osoby upoważnionej</w:t>
      </w:r>
    </w:p>
    <w:p w14:paraId="34600309" w14:textId="40CB0E72" w:rsidR="00CC43D5" w:rsidRPr="00B8572B" w:rsidRDefault="00CC43D5" w:rsidP="00CC43D5">
      <w:pPr>
        <w:spacing w:line="360" w:lineRule="auto"/>
        <w:ind w:left="5670"/>
        <w:contextualSpacing/>
        <w:jc w:val="both"/>
        <w:rPr>
          <w:i/>
          <w:strike/>
        </w:rPr>
      </w:pPr>
      <w:r w:rsidRPr="00B8572B">
        <w:rPr>
          <w:i/>
          <w:strike/>
        </w:rPr>
        <w:t>do reprezentowania Wykonawcy</w:t>
      </w:r>
    </w:p>
    <w:p w14:paraId="48F60434" w14:textId="77777777" w:rsidR="00CC43D5" w:rsidRPr="00CC43D5" w:rsidRDefault="00CC43D5" w:rsidP="00CC43D5">
      <w:pPr>
        <w:spacing w:line="360" w:lineRule="auto"/>
        <w:ind w:left="5670"/>
        <w:contextualSpacing/>
        <w:jc w:val="both"/>
        <w:rPr>
          <w:b/>
        </w:rPr>
      </w:pPr>
    </w:p>
    <w:p w14:paraId="62612F35" w14:textId="77777777" w:rsidR="00CC43D5" w:rsidRPr="00CC43D5" w:rsidRDefault="00CC43D5" w:rsidP="00EF2371">
      <w:pPr>
        <w:numPr>
          <w:ilvl w:val="0"/>
          <w:numId w:val="13"/>
        </w:numPr>
        <w:spacing w:after="200"/>
        <w:ind w:left="499" w:hanging="357"/>
        <w:contextualSpacing/>
        <w:jc w:val="both"/>
        <w:rPr>
          <w:b/>
        </w:rPr>
      </w:pPr>
      <w:r w:rsidRPr="00CC43D5">
        <w:rPr>
          <w:b/>
        </w:rPr>
        <w:lastRenderedPageBreak/>
        <w:t xml:space="preserve">Składane na podstawie art. 25a ust. 5 pkt 2 </w:t>
      </w:r>
      <w:r w:rsidRPr="00CC43D5">
        <w:t xml:space="preserve">ustawy </w:t>
      </w:r>
      <w:proofErr w:type="spellStart"/>
      <w:r w:rsidRPr="00CC43D5">
        <w:t>Pzp</w:t>
      </w:r>
      <w:proofErr w:type="spellEnd"/>
      <w:r w:rsidRPr="00CC43D5">
        <w:t xml:space="preserve"> –</w:t>
      </w:r>
      <w:r w:rsidRPr="00CC43D5">
        <w:rPr>
          <w:b/>
        </w:rPr>
        <w:t xml:space="preserve"> dotyczące PODWYKONAWCY NIEBĘDĄCEGO PODMIOTEM, NA KTÓREGO ZASOBY POWOŁUJE SIĘ WYKONAWCA </w:t>
      </w:r>
    </w:p>
    <w:p w14:paraId="455CF446" w14:textId="77777777" w:rsidR="00CC43D5" w:rsidRPr="00CC43D5" w:rsidRDefault="00CC43D5" w:rsidP="00CC43D5">
      <w:pPr>
        <w:ind w:left="426"/>
        <w:jc w:val="both"/>
      </w:pPr>
      <w:r w:rsidRPr="00CC43D5">
        <w:t xml:space="preserve">Oświadczam, że następujący/e </w:t>
      </w:r>
      <w:r w:rsidRPr="00CC43D5">
        <w:rPr>
          <w:b/>
        </w:rPr>
        <w:t>podmiot/y, będący/e podwykonawcą/</w:t>
      </w:r>
      <w:proofErr w:type="spellStart"/>
      <w:r w:rsidRPr="00CC43D5">
        <w:rPr>
          <w:b/>
        </w:rPr>
        <w:t>ami</w:t>
      </w:r>
      <w:proofErr w:type="spellEnd"/>
      <w:r w:rsidRPr="00CC43D5">
        <w:t xml:space="preserve"> </w:t>
      </w:r>
      <w:r w:rsidRPr="00CC43D5">
        <w:br/>
        <w:t xml:space="preserve">w niniejszym postępowaniu, tj.: </w:t>
      </w:r>
    </w:p>
    <w:p w14:paraId="1A13EA1D" w14:textId="77777777" w:rsidR="00CC43D5" w:rsidRPr="00CC43D5" w:rsidRDefault="00CC43D5" w:rsidP="00EF2371">
      <w:pPr>
        <w:numPr>
          <w:ilvl w:val="0"/>
          <w:numId w:val="16"/>
        </w:numPr>
        <w:ind w:left="426"/>
        <w:jc w:val="both"/>
        <w:rPr>
          <w:i/>
        </w:rPr>
      </w:pPr>
      <w:r w:rsidRPr="00CC43D5">
        <w:t>…………………………………………………………………….…………</w:t>
      </w:r>
    </w:p>
    <w:p w14:paraId="0909155C" w14:textId="77777777" w:rsidR="00CC43D5" w:rsidRPr="00CC43D5" w:rsidRDefault="00CC43D5" w:rsidP="00EF2371">
      <w:pPr>
        <w:numPr>
          <w:ilvl w:val="0"/>
          <w:numId w:val="16"/>
        </w:numPr>
        <w:ind w:left="426"/>
        <w:jc w:val="both"/>
        <w:rPr>
          <w:i/>
        </w:rPr>
      </w:pPr>
      <w:r w:rsidRPr="00CC43D5">
        <w:t xml:space="preserve">………………………………………………………………………………. </w:t>
      </w:r>
    </w:p>
    <w:p w14:paraId="3C850E17" w14:textId="77777777" w:rsidR="00CC43D5" w:rsidRPr="00CC43D5" w:rsidRDefault="00CC43D5" w:rsidP="00CC43D5">
      <w:pPr>
        <w:ind w:left="709"/>
        <w:jc w:val="both"/>
        <w:rPr>
          <w:i/>
        </w:rPr>
      </w:pPr>
      <w:r w:rsidRPr="00CC43D5">
        <w:rPr>
          <w:i/>
        </w:rPr>
        <w:t>(podać pełną nazwę/firmę, adres, a także w zależności od podmiotu: NIP/PESEL, KRS/</w:t>
      </w:r>
      <w:proofErr w:type="spellStart"/>
      <w:r w:rsidRPr="00CC43D5">
        <w:rPr>
          <w:i/>
        </w:rPr>
        <w:t>CEiDG</w:t>
      </w:r>
      <w:proofErr w:type="spellEnd"/>
      <w:r w:rsidRPr="00CC43D5">
        <w:rPr>
          <w:i/>
        </w:rPr>
        <w:t xml:space="preserve">) </w:t>
      </w:r>
    </w:p>
    <w:p w14:paraId="577A4D83" w14:textId="77777777" w:rsidR="00CC43D5" w:rsidRPr="00CC43D5" w:rsidRDefault="00CC43D5" w:rsidP="00CC43D5">
      <w:pPr>
        <w:jc w:val="both"/>
      </w:pPr>
    </w:p>
    <w:p w14:paraId="09FC8D89" w14:textId="77777777" w:rsidR="00CC43D5" w:rsidRPr="00CC43D5" w:rsidRDefault="00CC43D5" w:rsidP="00CC43D5">
      <w:pPr>
        <w:ind w:left="426"/>
        <w:jc w:val="both"/>
        <w:rPr>
          <w:i/>
        </w:rPr>
      </w:pPr>
      <w:r w:rsidRPr="00CC43D5">
        <w:rPr>
          <w:b/>
        </w:rPr>
        <w:t>nie podlega/ją wykluczeniu</w:t>
      </w:r>
      <w:r w:rsidRPr="00CC43D5">
        <w:t xml:space="preserve"> z postępowania o udzielenie zamówienia na podstawie </w:t>
      </w:r>
      <w:r w:rsidRPr="00CC43D5">
        <w:br/>
        <w:t xml:space="preserve">art. 24 ust. 1 ustawy </w:t>
      </w:r>
      <w:proofErr w:type="spellStart"/>
      <w:r w:rsidRPr="00CC43D5">
        <w:t>Pzp</w:t>
      </w:r>
      <w:proofErr w:type="spellEnd"/>
      <w:r w:rsidRPr="00CC43D5">
        <w:t>..</w:t>
      </w:r>
    </w:p>
    <w:p w14:paraId="38CE664F" w14:textId="77777777" w:rsidR="00CC43D5" w:rsidRPr="00CC43D5" w:rsidRDefault="00CC43D5" w:rsidP="00CC43D5">
      <w:pPr>
        <w:ind w:left="284"/>
      </w:pPr>
    </w:p>
    <w:p w14:paraId="6137BE9D" w14:textId="77777777" w:rsidR="00CC43D5" w:rsidRPr="00CC43D5" w:rsidRDefault="00CC43D5" w:rsidP="00CC43D5">
      <w:pPr>
        <w:ind w:left="284"/>
      </w:pPr>
      <w:r w:rsidRPr="00CC43D5">
        <w:t>Data ................................</w:t>
      </w:r>
      <w:r w:rsidRPr="00CC43D5">
        <w:tab/>
      </w:r>
      <w:r w:rsidRPr="00CC43D5">
        <w:tab/>
      </w:r>
      <w:r w:rsidRPr="00CC43D5">
        <w:tab/>
      </w:r>
      <w:r w:rsidRPr="00CC43D5">
        <w:tab/>
      </w:r>
      <w:r w:rsidRPr="00CC43D5">
        <w:tab/>
        <w:t>.....................................................</w:t>
      </w:r>
    </w:p>
    <w:p w14:paraId="329865AD" w14:textId="77777777" w:rsidR="00CC43D5" w:rsidRPr="00CC43D5" w:rsidRDefault="00CC43D5" w:rsidP="00CC43D5">
      <w:pPr>
        <w:ind w:left="4956" w:firstLine="708"/>
        <w:rPr>
          <w:i/>
        </w:rPr>
      </w:pPr>
      <w:r w:rsidRPr="00CC43D5">
        <w:rPr>
          <w:i/>
        </w:rPr>
        <w:t>podpis osoby upoważnionej</w:t>
      </w:r>
    </w:p>
    <w:p w14:paraId="1B81731E" w14:textId="3DCFDB9B" w:rsidR="00CC43D5" w:rsidRPr="00CC43D5" w:rsidRDefault="00CC43D5" w:rsidP="00CC43D5">
      <w:pPr>
        <w:spacing w:line="360" w:lineRule="auto"/>
        <w:ind w:left="5670"/>
        <w:contextualSpacing/>
        <w:jc w:val="both"/>
        <w:rPr>
          <w:i/>
        </w:rPr>
      </w:pPr>
      <w:r w:rsidRPr="00CC43D5">
        <w:rPr>
          <w:i/>
        </w:rPr>
        <w:t xml:space="preserve">do </w:t>
      </w:r>
      <w:r>
        <w:rPr>
          <w:i/>
        </w:rPr>
        <w:t>reprezentowania Wykonawcy</w:t>
      </w:r>
    </w:p>
    <w:p w14:paraId="502A147F" w14:textId="77777777" w:rsidR="00CC43D5" w:rsidRPr="00CC43D5" w:rsidRDefault="00CC43D5" w:rsidP="00CC43D5">
      <w:pPr>
        <w:spacing w:line="360" w:lineRule="auto"/>
        <w:ind w:left="5670"/>
        <w:contextualSpacing/>
        <w:jc w:val="both"/>
        <w:rPr>
          <w:b/>
        </w:rPr>
      </w:pPr>
    </w:p>
    <w:p w14:paraId="79613ABA" w14:textId="77777777" w:rsidR="00CC43D5" w:rsidRPr="00CC43D5" w:rsidRDefault="00CC43D5" w:rsidP="00CC43D5">
      <w:pPr>
        <w:spacing w:line="360" w:lineRule="auto"/>
        <w:ind w:left="709" w:hanging="709"/>
        <w:jc w:val="both"/>
        <w:rPr>
          <w:b/>
          <w:u w:val="single"/>
        </w:rPr>
      </w:pPr>
      <w:r w:rsidRPr="00CC43D5">
        <w:rPr>
          <w:b/>
        </w:rPr>
        <w:t xml:space="preserve">II. </w:t>
      </w:r>
      <w:r w:rsidRPr="00CC43D5">
        <w:rPr>
          <w:b/>
          <w:u w:val="single"/>
        </w:rPr>
        <w:t xml:space="preserve">OŚWIADCZENIE DOTYCZĄCE SPEŁNIANIA WARUNKÓW UDZIAŁU </w:t>
      </w:r>
      <w:r w:rsidRPr="00CC43D5">
        <w:rPr>
          <w:b/>
          <w:u w:val="single"/>
        </w:rPr>
        <w:br/>
        <w:t>W  POSTĘPOWANIU</w:t>
      </w:r>
    </w:p>
    <w:p w14:paraId="2216F5AC" w14:textId="77777777" w:rsidR="00CC43D5" w:rsidRPr="00E755DF" w:rsidRDefault="00CC43D5" w:rsidP="00EF2371">
      <w:pPr>
        <w:numPr>
          <w:ilvl w:val="3"/>
          <w:numId w:val="12"/>
        </w:numPr>
        <w:spacing w:after="200"/>
        <w:ind w:left="425" w:hanging="357"/>
        <w:contextualSpacing/>
        <w:jc w:val="both"/>
        <w:rPr>
          <w:strike/>
        </w:rPr>
      </w:pPr>
      <w:r w:rsidRPr="00E755DF">
        <w:rPr>
          <w:b/>
          <w:strike/>
        </w:rPr>
        <w:t xml:space="preserve">Składane na podstawie art. 25a ust. 1 </w:t>
      </w:r>
      <w:r w:rsidRPr="00E755DF">
        <w:rPr>
          <w:strike/>
        </w:rPr>
        <w:t xml:space="preserve">ustawy </w:t>
      </w:r>
      <w:proofErr w:type="spellStart"/>
      <w:r w:rsidRPr="00E755DF">
        <w:rPr>
          <w:strike/>
        </w:rPr>
        <w:t>Pzp</w:t>
      </w:r>
      <w:proofErr w:type="spellEnd"/>
      <w:r w:rsidRPr="00E755DF">
        <w:rPr>
          <w:b/>
          <w:strike/>
        </w:rPr>
        <w:t xml:space="preserve"> - INFORMACJA DOTYCZĄCA WYKONAWCY:</w:t>
      </w:r>
    </w:p>
    <w:p w14:paraId="65DB83F3" w14:textId="46678402" w:rsidR="00CC43D5" w:rsidRPr="00E755DF" w:rsidRDefault="00CC43D5" w:rsidP="00CC43D5">
      <w:pPr>
        <w:ind w:left="426"/>
        <w:jc w:val="both"/>
        <w:rPr>
          <w:rFonts w:eastAsia="Calibri"/>
          <w:b/>
          <w:strike/>
          <w:lang w:eastAsia="en-US"/>
        </w:rPr>
      </w:pPr>
      <w:r w:rsidRPr="00E755DF">
        <w:rPr>
          <w:rFonts w:eastAsia="Calibri"/>
          <w:strike/>
          <w:lang w:eastAsia="en-US"/>
        </w:rPr>
        <w:t xml:space="preserve">Oświadczam, że spełniam warunki udziału w postępowaniu określone przez Zamawiającego </w:t>
      </w:r>
      <w:r w:rsidRPr="00E755DF">
        <w:rPr>
          <w:rFonts w:eastAsia="Calibri"/>
          <w:b/>
          <w:strike/>
          <w:lang w:eastAsia="en-US"/>
        </w:rPr>
        <w:t>w rozdz. VI</w:t>
      </w:r>
      <w:r w:rsidR="00E755DF" w:rsidRPr="00E755DF">
        <w:rPr>
          <w:rFonts w:eastAsia="Calibri"/>
          <w:b/>
          <w:strike/>
          <w:lang w:eastAsia="en-US"/>
        </w:rPr>
        <w:t>I</w:t>
      </w:r>
      <w:r w:rsidRPr="00E755DF">
        <w:rPr>
          <w:rFonts w:eastAsia="Calibri"/>
          <w:b/>
          <w:strike/>
          <w:lang w:eastAsia="en-US"/>
        </w:rPr>
        <w:t xml:space="preserve"> ust. 1 pkt 1.2 SIWZ</w:t>
      </w:r>
    </w:p>
    <w:p w14:paraId="3161F185" w14:textId="77777777" w:rsidR="00CC43D5" w:rsidRPr="00E755DF" w:rsidRDefault="00CC43D5" w:rsidP="00CC43D5">
      <w:pPr>
        <w:ind w:left="284"/>
        <w:rPr>
          <w:strike/>
          <w:color w:val="FF0000"/>
        </w:rPr>
      </w:pPr>
    </w:p>
    <w:p w14:paraId="157B58E8" w14:textId="77777777" w:rsidR="00CC43D5" w:rsidRPr="00E755DF" w:rsidRDefault="00CC43D5" w:rsidP="00CC43D5">
      <w:pPr>
        <w:ind w:left="284"/>
        <w:rPr>
          <w:strike/>
        </w:rPr>
      </w:pPr>
      <w:r w:rsidRPr="00E755DF">
        <w:rPr>
          <w:strike/>
        </w:rPr>
        <w:t>Data ................................</w:t>
      </w:r>
      <w:r w:rsidRPr="00E755DF">
        <w:rPr>
          <w:strike/>
        </w:rPr>
        <w:tab/>
      </w:r>
      <w:r w:rsidRPr="00E755DF">
        <w:rPr>
          <w:strike/>
        </w:rPr>
        <w:tab/>
      </w:r>
      <w:r w:rsidRPr="00E755DF">
        <w:rPr>
          <w:strike/>
        </w:rPr>
        <w:tab/>
      </w:r>
      <w:r w:rsidRPr="00E755DF">
        <w:rPr>
          <w:strike/>
        </w:rPr>
        <w:tab/>
      </w:r>
      <w:r w:rsidRPr="00E755DF">
        <w:rPr>
          <w:strike/>
        </w:rPr>
        <w:tab/>
        <w:t>.....................................................</w:t>
      </w:r>
    </w:p>
    <w:p w14:paraId="380E6ABD" w14:textId="77777777" w:rsidR="00CC43D5" w:rsidRPr="00E755DF" w:rsidRDefault="00CC43D5" w:rsidP="00CC43D5">
      <w:pPr>
        <w:ind w:left="4956" w:firstLine="708"/>
        <w:rPr>
          <w:i/>
          <w:strike/>
        </w:rPr>
      </w:pPr>
      <w:r w:rsidRPr="00E755DF">
        <w:rPr>
          <w:i/>
          <w:strike/>
        </w:rPr>
        <w:t>podpis osoby upoważnionej</w:t>
      </w:r>
    </w:p>
    <w:p w14:paraId="1C219FD1" w14:textId="3C93F459" w:rsidR="00CC43D5" w:rsidRPr="00E755DF" w:rsidRDefault="00CC43D5" w:rsidP="00CC43D5">
      <w:pPr>
        <w:spacing w:line="360" w:lineRule="auto"/>
        <w:ind w:left="5670"/>
        <w:contextualSpacing/>
        <w:jc w:val="both"/>
        <w:rPr>
          <w:b/>
          <w:strike/>
        </w:rPr>
      </w:pPr>
      <w:r w:rsidRPr="00E755DF">
        <w:rPr>
          <w:i/>
          <w:strike/>
        </w:rPr>
        <w:t>do reprezentowania Wykonawcy</w:t>
      </w:r>
    </w:p>
    <w:p w14:paraId="50FCCF85" w14:textId="77777777" w:rsidR="00CC43D5" w:rsidRPr="00B8572B" w:rsidRDefault="00CC43D5" w:rsidP="00CC43D5">
      <w:pPr>
        <w:spacing w:after="200"/>
        <w:ind w:left="425"/>
        <w:contextualSpacing/>
        <w:jc w:val="both"/>
        <w:rPr>
          <w:strike/>
        </w:rPr>
      </w:pPr>
    </w:p>
    <w:p w14:paraId="0DB1FCCF" w14:textId="77777777" w:rsidR="00CC43D5" w:rsidRPr="00B8572B" w:rsidRDefault="00CC43D5" w:rsidP="00EF2371">
      <w:pPr>
        <w:numPr>
          <w:ilvl w:val="3"/>
          <w:numId w:val="12"/>
        </w:numPr>
        <w:spacing w:after="200"/>
        <w:ind w:left="425" w:hanging="357"/>
        <w:contextualSpacing/>
        <w:jc w:val="both"/>
        <w:rPr>
          <w:strike/>
        </w:rPr>
      </w:pPr>
      <w:r w:rsidRPr="00B8572B">
        <w:rPr>
          <w:b/>
          <w:strike/>
        </w:rPr>
        <w:t xml:space="preserve">Składane na podstawie art. 25a ust. 3 pkt 2 </w:t>
      </w:r>
      <w:r w:rsidRPr="00B8572B">
        <w:rPr>
          <w:strike/>
        </w:rPr>
        <w:t xml:space="preserve">ustawy </w:t>
      </w:r>
      <w:proofErr w:type="spellStart"/>
      <w:r w:rsidRPr="00B8572B">
        <w:rPr>
          <w:strike/>
        </w:rPr>
        <w:t>Pzp</w:t>
      </w:r>
      <w:proofErr w:type="spellEnd"/>
      <w:r w:rsidRPr="00B8572B">
        <w:rPr>
          <w:strike/>
        </w:rPr>
        <w:t xml:space="preserve"> - </w:t>
      </w:r>
      <w:r w:rsidRPr="00B8572B">
        <w:rPr>
          <w:b/>
          <w:strike/>
        </w:rPr>
        <w:t>INFORMACJA DOTYCZĄCA POLEGANIA NA ZASOBACH INNYCH PODMIOTÓW*</w:t>
      </w:r>
      <w:r w:rsidRPr="00B8572B">
        <w:rPr>
          <w:strike/>
        </w:rPr>
        <w:t xml:space="preserve">: </w:t>
      </w:r>
    </w:p>
    <w:p w14:paraId="003C3C5D" w14:textId="77777777" w:rsidR="00CC43D5" w:rsidRPr="00B8572B" w:rsidRDefault="00CC43D5" w:rsidP="00CC43D5">
      <w:pPr>
        <w:ind w:left="426"/>
        <w:jc w:val="both"/>
        <w:rPr>
          <w:rFonts w:eastAsia="Calibri"/>
          <w:strike/>
          <w:lang w:eastAsia="en-US"/>
        </w:rPr>
      </w:pPr>
      <w:r w:rsidRPr="00B8572B">
        <w:rPr>
          <w:rFonts w:eastAsia="Calibri"/>
          <w:strike/>
          <w:lang w:eastAsia="en-US"/>
        </w:rPr>
        <w:t xml:space="preserve">Oświadczam, że w celu wykazania spełniania warunków udziału w postępowaniu, określonych przez Zamawiającego </w:t>
      </w:r>
      <w:r w:rsidRPr="00B8572B">
        <w:rPr>
          <w:rFonts w:eastAsia="Calibri"/>
          <w:b/>
          <w:strike/>
          <w:lang w:eastAsia="en-US"/>
        </w:rPr>
        <w:t>w rozdz. VII ust. 1 pkt 1.2 SIWZ</w:t>
      </w:r>
      <w:r w:rsidRPr="00B8572B">
        <w:rPr>
          <w:rFonts w:eastAsia="Calibri"/>
          <w:strike/>
          <w:lang w:eastAsia="en-US"/>
        </w:rPr>
        <w:t>, polegam na zasobach następującego/</w:t>
      </w:r>
      <w:proofErr w:type="spellStart"/>
      <w:r w:rsidRPr="00B8572B">
        <w:rPr>
          <w:rFonts w:eastAsia="Calibri"/>
          <w:strike/>
          <w:lang w:eastAsia="en-US"/>
        </w:rPr>
        <w:t>ych</w:t>
      </w:r>
      <w:proofErr w:type="spellEnd"/>
      <w:r w:rsidRPr="00B8572B">
        <w:rPr>
          <w:rFonts w:eastAsia="Calibri"/>
          <w:strike/>
          <w:lang w:eastAsia="en-US"/>
        </w:rPr>
        <w:t xml:space="preserve"> podmiotu/ów: </w:t>
      </w:r>
    </w:p>
    <w:p w14:paraId="21E460E0" w14:textId="77777777" w:rsidR="00CC43D5" w:rsidRPr="00B8572B" w:rsidRDefault="00CC43D5" w:rsidP="00EF2371">
      <w:pPr>
        <w:numPr>
          <w:ilvl w:val="0"/>
          <w:numId w:val="18"/>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516547D8" w14:textId="77777777" w:rsidR="00CC43D5" w:rsidRPr="00B8572B" w:rsidRDefault="00CC43D5" w:rsidP="00EF2371">
      <w:pPr>
        <w:numPr>
          <w:ilvl w:val="0"/>
          <w:numId w:val="18"/>
        </w:numPr>
        <w:spacing w:line="360" w:lineRule="auto"/>
        <w:ind w:left="357" w:hanging="357"/>
        <w:jc w:val="both"/>
        <w:rPr>
          <w:i/>
          <w:strike/>
        </w:rPr>
      </w:pPr>
      <w:r w:rsidRPr="00B8572B">
        <w:rPr>
          <w:rFonts w:eastAsia="Calibri"/>
          <w:strike/>
          <w:lang w:eastAsia="en-US"/>
        </w:rPr>
        <w:t>…………………………………………………………………, w następującym zakresie: ……………………………………………………………………</w:t>
      </w:r>
      <w:r w:rsidRPr="00B8572B">
        <w:rPr>
          <w:strike/>
        </w:rPr>
        <w:t xml:space="preserve">…………………………………………… </w:t>
      </w:r>
      <w:r w:rsidRPr="00B8572B">
        <w:rPr>
          <w:rFonts w:eastAsia="Calibri"/>
          <w:i/>
          <w:strike/>
          <w:lang w:eastAsia="en-US"/>
        </w:rPr>
        <w:t>(wskazać podmiot i określić odpowiedni zakres dla wskazanego podmiotu)</w:t>
      </w:r>
    </w:p>
    <w:p w14:paraId="358202DC" w14:textId="77777777" w:rsidR="00CC43D5" w:rsidRPr="00B8572B" w:rsidRDefault="00CC43D5" w:rsidP="00CC43D5">
      <w:pPr>
        <w:ind w:left="284"/>
        <w:rPr>
          <w:strike/>
        </w:rPr>
      </w:pPr>
      <w:r w:rsidRPr="00B8572B">
        <w:rPr>
          <w:strike/>
        </w:rPr>
        <w:t>Data ................................</w:t>
      </w:r>
      <w:r w:rsidRPr="00B8572B">
        <w:rPr>
          <w:strike/>
        </w:rPr>
        <w:tab/>
      </w:r>
      <w:r w:rsidRPr="00B8572B">
        <w:rPr>
          <w:strike/>
        </w:rPr>
        <w:tab/>
      </w:r>
      <w:r w:rsidRPr="00B8572B">
        <w:rPr>
          <w:strike/>
        </w:rPr>
        <w:tab/>
      </w:r>
      <w:r w:rsidRPr="00B8572B">
        <w:rPr>
          <w:strike/>
        </w:rPr>
        <w:tab/>
      </w:r>
      <w:r w:rsidRPr="00B8572B">
        <w:rPr>
          <w:strike/>
        </w:rPr>
        <w:tab/>
        <w:t>.....................................................</w:t>
      </w:r>
    </w:p>
    <w:p w14:paraId="57B48025" w14:textId="77777777" w:rsidR="00CC43D5" w:rsidRPr="00B8572B" w:rsidRDefault="00CC43D5" w:rsidP="00CC43D5">
      <w:pPr>
        <w:ind w:left="4956" w:firstLine="708"/>
        <w:rPr>
          <w:i/>
          <w:strike/>
        </w:rPr>
      </w:pPr>
      <w:r w:rsidRPr="00B8572B">
        <w:rPr>
          <w:i/>
          <w:strike/>
        </w:rPr>
        <w:t>podpis osoby upoważnionej</w:t>
      </w:r>
    </w:p>
    <w:p w14:paraId="42A4FD8F" w14:textId="1698FA0E" w:rsidR="00CC43D5" w:rsidRPr="00B8572B" w:rsidRDefault="00CC43D5" w:rsidP="00CC43D5">
      <w:pPr>
        <w:spacing w:line="360" w:lineRule="auto"/>
        <w:ind w:left="5670"/>
        <w:contextualSpacing/>
        <w:jc w:val="both"/>
        <w:rPr>
          <w:i/>
          <w:strike/>
        </w:rPr>
      </w:pPr>
      <w:r w:rsidRPr="00B8572B">
        <w:rPr>
          <w:i/>
          <w:strike/>
        </w:rPr>
        <w:t>do reprezentowania Wykonawcy</w:t>
      </w:r>
    </w:p>
    <w:p w14:paraId="4E55794A" w14:textId="77777777" w:rsidR="00CC43D5" w:rsidRPr="00CC43D5" w:rsidRDefault="00CC43D5" w:rsidP="00CC43D5">
      <w:pPr>
        <w:jc w:val="both"/>
        <w:rPr>
          <w:b/>
        </w:rPr>
      </w:pPr>
    </w:p>
    <w:p w14:paraId="49B2D4BA" w14:textId="3462238E" w:rsidR="00CC43D5" w:rsidRDefault="00CC43D5" w:rsidP="00CC43D5">
      <w:pPr>
        <w:ind w:left="142"/>
        <w:jc w:val="both"/>
      </w:pPr>
      <w:r w:rsidRPr="00CC43D5">
        <w:rPr>
          <w:b/>
        </w:rPr>
        <w:t>Oświadczam, że wszystkie informacje podane w powyższych oświadczeniach są aktualne i zgodne z prawdą oraz że zostały podane z pełną świadomością konsekwencji wprowadzenia Zamawiającego w błąd przy przedstawianiu informacji.</w:t>
      </w:r>
    </w:p>
    <w:p w14:paraId="582E7F68" w14:textId="77777777" w:rsidR="00CC43D5" w:rsidRPr="008F74AB" w:rsidRDefault="00CC43D5" w:rsidP="00D04C64">
      <w:pPr>
        <w:ind w:left="142"/>
        <w:jc w:val="right"/>
        <w:sectPr w:rsidR="00CC43D5"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3C058FEC" w14:textId="676808D2" w:rsidR="00A8342E" w:rsidRPr="00A8342E" w:rsidRDefault="00893A78" w:rsidP="00A8342E">
      <w:pPr>
        <w:jc w:val="center"/>
        <w:rPr>
          <w:b/>
        </w:rPr>
      </w:pPr>
      <w:r>
        <w:rPr>
          <w:b/>
        </w:rPr>
        <w:t>ZAKUP</w:t>
      </w:r>
      <w:r w:rsidR="00A8342E" w:rsidRPr="00A8342E">
        <w:rPr>
          <w:b/>
        </w:rPr>
        <w:t xml:space="preserve"> ODZIEŻY SPECJALISTYCZNEJ I SPRZĘTU SŁUŻBY MUNDUROWEJ</w:t>
      </w:r>
      <w:r w:rsidR="00A8342E" w:rsidRPr="00A8342E">
        <w:rPr>
          <w:rStyle w:val="GenRapStyle27"/>
          <w:rFonts w:cs="Arial"/>
        </w:rPr>
        <w:br/>
      </w:r>
      <w:r>
        <w:rPr>
          <w:rStyle w:val="GenRapStyle27"/>
          <w:b/>
        </w:rPr>
        <w:t xml:space="preserve">NR SPRAWY </w:t>
      </w:r>
      <w:r w:rsidR="00A8342E" w:rsidRPr="00A8342E">
        <w:rPr>
          <w:rStyle w:val="GenRapStyle27"/>
          <w:b/>
        </w:rPr>
        <w:t>WNP/749/PN/2020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7F6FFA70" w:rsidR="00D04C64" w:rsidRPr="00D9260A" w:rsidRDefault="00D04C64" w:rsidP="00D04C64">
      <w:pPr>
        <w:spacing w:line="360" w:lineRule="auto"/>
      </w:pPr>
      <w:r w:rsidRPr="00D9260A">
        <w:t xml:space="preserve">Składając ofertę w przedmiotowym postępowaniu </w:t>
      </w:r>
      <w:r w:rsidR="00914EA0">
        <w:rPr>
          <w:b/>
        </w:rPr>
        <w:t>WNP/</w:t>
      </w:r>
      <w:r w:rsidR="00A8342E">
        <w:rPr>
          <w:b/>
        </w:rPr>
        <w:t>749</w:t>
      </w:r>
      <w:r w:rsidR="00914EA0">
        <w:rPr>
          <w:b/>
        </w:rPr>
        <w:t>/PN/2020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EF2371">
      <w:pPr>
        <w:numPr>
          <w:ilvl w:val="1"/>
          <w:numId w:val="7"/>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EF2371">
      <w:pPr>
        <w:numPr>
          <w:ilvl w:val="1"/>
          <w:numId w:val="7"/>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EF2371">
      <w:pPr>
        <w:numPr>
          <w:ilvl w:val="0"/>
          <w:numId w:val="8"/>
        </w:numPr>
        <w:spacing w:line="360" w:lineRule="auto"/>
        <w:ind w:right="119"/>
        <w:jc w:val="both"/>
      </w:pPr>
      <w:r w:rsidRPr="00A24094">
        <w:t>…………………………………………….</w:t>
      </w:r>
    </w:p>
    <w:p w14:paraId="78965BF1" w14:textId="77777777" w:rsidR="00D04C64" w:rsidRPr="00A24094" w:rsidRDefault="00D04C64" w:rsidP="00EF2371">
      <w:pPr>
        <w:numPr>
          <w:ilvl w:val="0"/>
          <w:numId w:val="8"/>
        </w:numPr>
        <w:spacing w:line="360" w:lineRule="auto"/>
        <w:ind w:right="119"/>
        <w:jc w:val="both"/>
      </w:pPr>
      <w:r w:rsidRPr="00A24094">
        <w:t>…………………………………………….</w:t>
      </w:r>
    </w:p>
    <w:p w14:paraId="3B521321" w14:textId="77777777" w:rsidR="00D04C64" w:rsidRPr="00A24094" w:rsidRDefault="00D04C64" w:rsidP="00EF2371">
      <w:pPr>
        <w:numPr>
          <w:ilvl w:val="0"/>
          <w:numId w:val="8"/>
        </w:numPr>
        <w:spacing w:line="360" w:lineRule="auto"/>
        <w:ind w:right="119"/>
        <w:jc w:val="both"/>
      </w:pPr>
      <w:r w:rsidRPr="00A24094">
        <w:t>…………………………………………….</w:t>
      </w:r>
    </w:p>
    <w:p w14:paraId="56B4A617" w14:textId="77777777" w:rsidR="00D04C64" w:rsidRPr="00A24094" w:rsidRDefault="00D04C64" w:rsidP="00EF2371">
      <w:pPr>
        <w:numPr>
          <w:ilvl w:val="0"/>
          <w:numId w:val="8"/>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0E56651A"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23714A73" w14:textId="016DF772" w:rsidR="003878BB" w:rsidRDefault="003878BB" w:rsidP="00D04C64">
      <w:pPr>
        <w:pStyle w:val="Bezodstpw"/>
        <w:spacing w:after="120"/>
        <w:rPr>
          <w:rFonts w:ascii="Times New Roman" w:hAnsi="Times New Roman"/>
          <w:bCs/>
          <w:iCs/>
          <w:sz w:val="20"/>
          <w:szCs w:val="20"/>
        </w:rPr>
      </w:pPr>
    </w:p>
    <w:p w14:paraId="62CEDEEF" w14:textId="77777777" w:rsidR="003878BB" w:rsidRPr="00CC43D5" w:rsidRDefault="003878BB" w:rsidP="003878BB">
      <w:pPr>
        <w:ind w:left="284"/>
      </w:pPr>
      <w:r w:rsidRPr="00CC43D5">
        <w:t>Data ................................</w:t>
      </w:r>
      <w:r w:rsidRPr="00CC43D5">
        <w:tab/>
      </w:r>
      <w:r w:rsidRPr="00CC43D5">
        <w:tab/>
      </w:r>
      <w:r w:rsidRPr="00CC43D5">
        <w:tab/>
      </w:r>
      <w:r w:rsidRPr="00CC43D5">
        <w:tab/>
      </w:r>
      <w:r w:rsidRPr="00CC43D5">
        <w:tab/>
        <w:t>.....................................................</w:t>
      </w:r>
    </w:p>
    <w:p w14:paraId="354B5F93" w14:textId="77777777" w:rsidR="003878BB" w:rsidRPr="003878BB" w:rsidRDefault="003878BB" w:rsidP="003878BB">
      <w:pPr>
        <w:ind w:left="4956" w:firstLine="708"/>
        <w:rPr>
          <w:i/>
        </w:rPr>
      </w:pPr>
      <w:r w:rsidRPr="003878BB">
        <w:rPr>
          <w:i/>
        </w:rPr>
        <w:t>podpis osoby upoważnionej</w:t>
      </w:r>
    </w:p>
    <w:p w14:paraId="72BA708E" w14:textId="279E61B2" w:rsidR="003878BB" w:rsidRPr="003878BB" w:rsidRDefault="003878BB" w:rsidP="003878BB">
      <w:pPr>
        <w:pStyle w:val="Bezodstpw"/>
        <w:spacing w:after="120"/>
        <w:ind w:left="5664"/>
        <w:rPr>
          <w:rFonts w:ascii="Times New Roman" w:hAnsi="Times New Roman"/>
          <w:bCs/>
          <w:iCs/>
          <w:sz w:val="20"/>
          <w:szCs w:val="20"/>
        </w:rPr>
      </w:pPr>
      <w:r w:rsidRPr="003878BB">
        <w:rPr>
          <w:rFonts w:ascii="Times New Roman" w:hAnsi="Times New Roman"/>
          <w:i/>
        </w:rPr>
        <w:t>do reprezentowania Wykonawcy</w:t>
      </w:r>
    </w:p>
    <w:p w14:paraId="4C703DAC" w14:textId="08FABA57" w:rsidR="003878BB" w:rsidRDefault="003878BB" w:rsidP="00D04C64">
      <w:pPr>
        <w:pStyle w:val="Bezodstpw"/>
        <w:spacing w:after="120"/>
        <w:rPr>
          <w:rFonts w:ascii="Times New Roman" w:hAnsi="Times New Roman"/>
          <w:bCs/>
          <w:iCs/>
          <w:sz w:val="20"/>
          <w:szCs w:val="20"/>
        </w:rPr>
      </w:pPr>
    </w:p>
    <w:p w14:paraId="15CB60B1" w14:textId="77777777" w:rsidR="003878BB" w:rsidRDefault="003878BB" w:rsidP="00D04C64">
      <w:pPr>
        <w:pStyle w:val="Bezodstpw"/>
        <w:spacing w:after="120"/>
        <w:rPr>
          <w:rFonts w:ascii="Times New Roman" w:hAnsi="Times New Roman"/>
          <w:bCs/>
          <w:iCs/>
          <w:sz w:val="20"/>
          <w:szCs w:val="20"/>
        </w:rPr>
      </w:pPr>
    </w:p>
    <w:p w14:paraId="5EFBC507" w14:textId="44CBA734" w:rsidR="00D04C64" w:rsidRDefault="00D04C64" w:rsidP="00D04C64">
      <w:pPr>
        <w:ind w:right="440"/>
        <w:rPr>
          <w:sz w:val="24"/>
          <w:szCs w:val="24"/>
        </w:rPr>
      </w:pPr>
    </w:p>
    <w:p w14:paraId="53DA3E92" w14:textId="769F4838" w:rsidR="00964137" w:rsidRDefault="00964137" w:rsidP="00D04C64">
      <w:pPr>
        <w:ind w:right="440"/>
        <w:rPr>
          <w:sz w:val="24"/>
          <w:szCs w:val="24"/>
        </w:rPr>
      </w:pPr>
    </w:p>
    <w:p w14:paraId="57A27CBC" w14:textId="0F9823D2" w:rsidR="00964137" w:rsidRDefault="00964137" w:rsidP="00D04C64">
      <w:pPr>
        <w:ind w:right="440"/>
        <w:rPr>
          <w:sz w:val="24"/>
          <w:szCs w:val="24"/>
        </w:rPr>
      </w:pPr>
    </w:p>
    <w:p w14:paraId="5AA2FBDD" w14:textId="55A798EA" w:rsidR="00964137" w:rsidRDefault="00964137" w:rsidP="00D04C64">
      <w:pPr>
        <w:ind w:right="440"/>
        <w:rPr>
          <w:sz w:val="24"/>
          <w:szCs w:val="24"/>
        </w:rPr>
      </w:pPr>
    </w:p>
    <w:p w14:paraId="19A235F5" w14:textId="7EFCAF86" w:rsidR="00964137" w:rsidRDefault="00964137" w:rsidP="00D04C64">
      <w:pPr>
        <w:ind w:right="440"/>
        <w:rPr>
          <w:sz w:val="24"/>
          <w:szCs w:val="24"/>
        </w:rPr>
      </w:pPr>
    </w:p>
    <w:p w14:paraId="3EE6985F" w14:textId="2F70558C" w:rsidR="00964137" w:rsidRDefault="00964137" w:rsidP="00D04C64">
      <w:pPr>
        <w:ind w:right="440"/>
        <w:rPr>
          <w:sz w:val="24"/>
          <w:szCs w:val="24"/>
        </w:rPr>
      </w:pPr>
    </w:p>
    <w:p w14:paraId="038E97F5" w14:textId="1068390B" w:rsidR="00964137" w:rsidRDefault="00964137" w:rsidP="00D04C64">
      <w:pPr>
        <w:ind w:right="440"/>
        <w:rPr>
          <w:sz w:val="24"/>
          <w:szCs w:val="24"/>
        </w:rPr>
      </w:pPr>
    </w:p>
    <w:p w14:paraId="096126D4" w14:textId="6F1B3F98" w:rsidR="00964137" w:rsidRDefault="00964137" w:rsidP="00D04C64">
      <w:pPr>
        <w:ind w:right="440"/>
        <w:rPr>
          <w:sz w:val="24"/>
          <w:szCs w:val="24"/>
        </w:rPr>
      </w:pPr>
    </w:p>
    <w:p w14:paraId="22B3F23E" w14:textId="77777777" w:rsidR="00964137" w:rsidRDefault="00964137" w:rsidP="00D04C64">
      <w:pPr>
        <w:ind w:right="440"/>
        <w:rPr>
          <w:sz w:val="24"/>
          <w:szCs w:val="24"/>
        </w:rPr>
        <w:sectPr w:rsidR="00964137"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527484C2" w14:textId="77777777" w:rsidR="00964137" w:rsidRPr="00851031" w:rsidRDefault="00964137" w:rsidP="00964137">
      <w:pPr>
        <w:jc w:val="center"/>
      </w:pPr>
      <w:r w:rsidRPr="00851031">
        <w:lastRenderedPageBreak/>
        <w:t>/wzór/</w:t>
      </w:r>
    </w:p>
    <w:p w14:paraId="5B15D500" w14:textId="3DF1935B" w:rsidR="00964137" w:rsidRDefault="00964137" w:rsidP="00964137">
      <w:pPr>
        <w:tabs>
          <w:tab w:val="center" w:pos="5976"/>
          <w:tab w:val="right" w:pos="10512"/>
        </w:tabs>
        <w:spacing w:before="120" w:line="260" w:lineRule="atLeast"/>
        <w:jc w:val="center"/>
      </w:pPr>
      <w:r w:rsidRPr="00851031">
        <w:rPr>
          <w:b/>
        </w:rPr>
        <w:t>ISTOTNE POSTANOWIENIA TREŚCI UMOWY</w:t>
      </w:r>
      <w:r w:rsidRPr="00851031">
        <w:t xml:space="preserve"> </w:t>
      </w:r>
    </w:p>
    <w:p w14:paraId="668403FB" w14:textId="51231D8B" w:rsidR="00964137" w:rsidRPr="00851031" w:rsidRDefault="00964137" w:rsidP="00964137">
      <w:pPr>
        <w:tabs>
          <w:tab w:val="right" w:pos="8953"/>
        </w:tabs>
        <w:rPr>
          <w:b/>
        </w:rPr>
      </w:pPr>
    </w:p>
    <w:p w14:paraId="1EC347DA" w14:textId="77777777" w:rsidR="006C16D6" w:rsidRDefault="006C16D6" w:rsidP="00964137">
      <w:pPr>
        <w:tabs>
          <w:tab w:val="right" w:pos="8953"/>
        </w:tabs>
        <w:rPr>
          <w:snapToGrid w:val="0"/>
        </w:rPr>
      </w:pPr>
    </w:p>
    <w:p w14:paraId="719996B6" w14:textId="157759F8" w:rsidR="00964137" w:rsidRPr="00851031" w:rsidRDefault="00964137" w:rsidP="00964137">
      <w:pPr>
        <w:tabs>
          <w:tab w:val="right" w:pos="8953"/>
        </w:tabs>
        <w:rPr>
          <w:snapToGrid w:val="0"/>
        </w:rPr>
      </w:pPr>
      <w:r w:rsidRPr="00851031">
        <w:rPr>
          <w:snapToGrid w:val="0"/>
        </w:rPr>
        <w:t>W dniu .................... 20</w:t>
      </w:r>
      <w:r w:rsidR="00794596">
        <w:rPr>
          <w:snapToGrid w:val="0"/>
        </w:rPr>
        <w:t>20</w:t>
      </w:r>
      <w:r w:rsidRPr="00851031">
        <w:rPr>
          <w:snapToGrid w:val="0"/>
        </w:rPr>
        <w:t xml:space="preserve"> r. we Wrocławiu, pomiędzy:</w:t>
      </w:r>
    </w:p>
    <w:p w14:paraId="2D79C38E" w14:textId="77777777" w:rsidR="004579EE" w:rsidRDefault="00964137" w:rsidP="00964137">
      <w:pPr>
        <w:tabs>
          <w:tab w:val="right" w:pos="8953"/>
        </w:tabs>
        <w:rPr>
          <w:snapToGrid w:val="0"/>
        </w:rPr>
      </w:pPr>
      <w:r w:rsidRPr="00851031">
        <w:rPr>
          <w:snapToGrid w:val="0"/>
        </w:rPr>
        <w:t xml:space="preserve"> </w:t>
      </w:r>
      <w:r w:rsidRPr="00851031">
        <w:rPr>
          <w:b/>
          <w:snapToGrid w:val="0"/>
        </w:rPr>
        <w:t>Akademią Wojsk Lądowych</w:t>
      </w:r>
      <w:r w:rsidRPr="00851031">
        <w:rPr>
          <w:snapToGrid w:val="0"/>
        </w:rPr>
        <w:t xml:space="preserve"> </w:t>
      </w:r>
      <w:r w:rsidRPr="00BA288D">
        <w:rPr>
          <w:b/>
          <w:snapToGrid w:val="0"/>
        </w:rPr>
        <w:t>imienia generała Tadeusza Kościuszki</w:t>
      </w:r>
      <w:r w:rsidRPr="00851031">
        <w:rPr>
          <w:snapToGrid w:val="0"/>
        </w:rPr>
        <w:t xml:space="preserve"> z siedzibą we Wrocławiu, </w:t>
      </w:r>
      <w:r w:rsidR="004579EE">
        <w:rPr>
          <w:snapToGrid w:val="0"/>
        </w:rPr>
        <w:br/>
      </w:r>
    </w:p>
    <w:p w14:paraId="2C37BEDA" w14:textId="4F3E8B7B" w:rsidR="00964137" w:rsidRPr="00851031" w:rsidRDefault="00964137" w:rsidP="00964137">
      <w:pPr>
        <w:tabs>
          <w:tab w:val="right" w:pos="8953"/>
        </w:tabs>
        <w:rPr>
          <w:snapToGrid w:val="0"/>
        </w:rPr>
      </w:pPr>
      <w:r w:rsidRPr="00851031">
        <w:rPr>
          <w:snapToGrid w:val="0"/>
        </w:rPr>
        <w:t>ul. Czajkowskiego 109,</w:t>
      </w:r>
    </w:p>
    <w:p w14:paraId="71A1790D" w14:textId="77777777" w:rsidR="00964137" w:rsidRPr="00851031" w:rsidRDefault="00964137" w:rsidP="00964137">
      <w:pPr>
        <w:tabs>
          <w:tab w:val="right" w:pos="8953"/>
        </w:tabs>
        <w:jc w:val="both"/>
        <w:rPr>
          <w:snapToGrid w:val="0"/>
        </w:rPr>
      </w:pPr>
      <w:r w:rsidRPr="00851031">
        <w:rPr>
          <w:kern w:val="28"/>
        </w:rPr>
        <w:t>NIP 896-10-00-117, REGON 930388062</w:t>
      </w:r>
      <w:r w:rsidRPr="00851031">
        <w:rPr>
          <w:snapToGrid w:val="0"/>
        </w:rPr>
        <w:t>, reprezentowaną przez:</w:t>
      </w:r>
    </w:p>
    <w:p w14:paraId="5AADC8FA" w14:textId="77777777" w:rsidR="00964137" w:rsidRPr="00851031" w:rsidRDefault="00964137" w:rsidP="00964137">
      <w:pPr>
        <w:tabs>
          <w:tab w:val="right" w:pos="8953"/>
        </w:tabs>
        <w:jc w:val="both"/>
        <w:rPr>
          <w:snapToGrid w:val="0"/>
        </w:rPr>
      </w:pPr>
      <w:r w:rsidRPr="00851031">
        <w:rPr>
          <w:b/>
          <w:snapToGrid w:val="0"/>
        </w:rPr>
        <w:t>KANCLERZA</w:t>
      </w:r>
      <w:r w:rsidRPr="00851031">
        <w:rPr>
          <w:snapToGrid w:val="0"/>
        </w:rPr>
        <w:t xml:space="preserve">  – ..........................................................</w:t>
      </w:r>
    </w:p>
    <w:p w14:paraId="58041654" w14:textId="77777777" w:rsidR="00964137" w:rsidRPr="00851031" w:rsidRDefault="00964137" w:rsidP="00964137">
      <w:pPr>
        <w:tabs>
          <w:tab w:val="right" w:pos="8953"/>
        </w:tabs>
        <w:jc w:val="both"/>
        <w:rPr>
          <w:snapToGrid w:val="0"/>
        </w:rPr>
      </w:pPr>
      <w:r w:rsidRPr="00851031">
        <w:rPr>
          <w:snapToGrid w:val="0"/>
        </w:rPr>
        <w:t>zwaną dalej „</w:t>
      </w:r>
      <w:r w:rsidRPr="00851031">
        <w:rPr>
          <w:b/>
          <w:snapToGrid w:val="0"/>
        </w:rPr>
        <w:t>Zamawiającym</w:t>
      </w:r>
      <w:r w:rsidRPr="00851031">
        <w:rPr>
          <w:snapToGrid w:val="0"/>
        </w:rPr>
        <w:t xml:space="preserve">”, </w:t>
      </w:r>
    </w:p>
    <w:p w14:paraId="2FD989DB" w14:textId="77777777" w:rsidR="00964137" w:rsidRPr="00851031" w:rsidRDefault="00964137" w:rsidP="00964137">
      <w:pPr>
        <w:tabs>
          <w:tab w:val="right" w:pos="8953"/>
        </w:tabs>
        <w:jc w:val="both"/>
        <w:rPr>
          <w:snapToGrid w:val="0"/>
        </w:rPr>
      </w:pPr>
      <w:r w:rsidRPr="00851031">
        <w:rPr>
          <w:snapToGrid w:val="0"/>
        </w:rPr>
        <w:t xml:space="preserve">z jednej strony, a </w:t>
      </w:r>
    </w:p>
    <w:p w14:paraId="478A5B45" w14:textId="77777777" w:rsidR="00964137" w:rsidRPr="00851031" w:rsidRDefault="00964137" w:rsidP="00964137">
      <w:pPr>
        <w:shd w:val="clear" w:color="auto" w:fill="FFFFFF"/>
        <w:jc w:val="both"/>
        <w:rPr>
          <w:i/>
          <w:kern w:val="28"/>
        </w:rPr>
      </w:pPr>
      <w:r w:rsidRPr="00851031">
        <w:rPr>
          <w:i/>
          <w:kern w:val="28"/>
        </w:rPr>
        <w:t xml:space="preserve"> (firma / siedziba / adres )</w:t>
      </w:r>
      <w:r w:rsidRPr="00851031">
        <w:rPr>
          <w:kern w:val="28"/>
        </w:rPr>
        <w:t xml:space="preserve"> wpisaną do </w:t>
      </w:r>
      <w:r w:rsidRPr="00851031">
        <w:rPr>
          <w:i/>
          <w:kern w:val="28"/>
        </w:rPr>
        <w:t xml:space="preserve">(CEDG. albo KRS), </w:t>
      </w:r>
    </w:p>
    <w:p w14:paraId="21DC2F33" w14:textId="77777777" w:rsidR="00964137" w:rsidRPr="00851031" w:rsidRDefault="00964137" w:rsidP="00964137">
      <w:pPr>
        <w:shd w:val="clear" w:color="auto" w:fill="FFFFFF"/>
        <w:jc w:val="both"/>
        <w:rPr>
          <w:kern w:val="28"/>
        </w:rPr>
      </w:pPr>
      <w:r w:rsidRPr="00851031">
        <w:rPr>
          <w:kern w:val="28"/>
        </w:rPr>
        <w:t xml:space="preserve">NIP </w:t>
      </w:r>
      <w:r w:rsidRPr="00851031">
        <w:rPr>
          <w:i/>
          <w:kern w:val="28"/>
        </w:rPr>
        <w:t>(Wykonawcy</w:t>
      </w:r>
      <w:r w:rsidRPr="00851031">
        <w:rPr>
          <w:kern w:val="28"/>
        </w:rPr>
        <w:t xml:space="preserve">) REGON </w:t>
      </w:r>
      <w:r w:rsidRPr="00851031">
        <w:rPr>
          <w:i/>
          <w:kern w:val="28"/>
        </w:rPr>
        <w:t>(Wykonawcy)</w:t>
      </w:r>
      <w:r w:rsidRPr="00851031">
        <w:rPr>
          <w:kern w:val="28"/>
        </w:rPr>
        <w:t xml:space="preserve">, reprezentowaną przez: </w:t>
      </w:r>
      <w:r w:rsidRPr="00851031">
        <w:rPr>
          <w:i/>
          <w:kern w:val="28"/>
        </w:rPr>
        <w:t xml:space="preserve">(imię i nazwisko osoby albo osób  upoważnionych do reprezentacji Wykonawcy) </w:t>
      </w:r>
      <w:r w:rsidRPr="00851031">
        <w:rPr>
          <w:kern w:val="28"/>
        </w:rPr>
        <w:t>zwaną dalej „</w:t>
      </w:r>
      <w:r w:rsidRPr="00851031">
        <w:rPr>
          <w:b/>
          <w:kern w:val="28"/>
        </w:rPr>
        <w:t>Wykonawcą”</w:t>
      </w:r>
      <w:r w:rsidRPr="00851031">
        <w:rPr>
          <w:kern w:val="28"/>
        </w:rPr>
        <w:t>,</w:t>
      </w:r>
    </w:p>
    <w:p w14:paraId="170B75CC" w14:textId="77777777" w:rsidR="00964137" w:rsidRPr="00851031" w:rsidRDefault="00964137" w:rsidP="00964137">
      <w:pPr>
        <w:tabs>
          <w:tab w:val="right" w:pos="8953"/>
        </w:tabs>
        <w:jc w:val="both"/>
        <w:rPr>
          <w:snapToGrid w:val="0"/>
        </w:rPr>
      </w:pPr>
      <w:r w:rsidRPr="00851031">
        <w:rPr>
          <w:snapToGrid w:val="0"/>
        </w:rPr>
        <w:t>z drugiej strony, została zawarta umowa o następującej treści:</w:t>
      </w:r>
    </w:p>
    <w:p w14:paraId="2DB2C46A" w14:textId="77777777" w:rsidR="00964137" w:rsidRPr="00851031" w:rsidRDefault="00964137" w:rsidP="00964137">
      <w:pPr>
        <w:pStyle w:val="Tekstpodstawowy"/>
        <w:jc w:val="left"/>
        <w:rPr>
          <w:sz w:val="20"/>
        </w:rPr>
      </w:pPr>
    </w:p>
    <w:p w14:paraId="3E25DDEA" w14:textId="77777777" w:rsidR="00964137" w:rsidRPr="00851031" w:rsidRDefault="00964137" w:rsidP="00964137">
      <w:pPr>
        <w:pStyle w:val="Tekstpodstawowy"/>
        <w:jc w:val="left"/>
        <w:rPr>
          <w:sz w:val="20"/>
        </w:rPr>
      </w:pPr>
    </w:p>
    <w:p w14:paraId="748FE2C2" w14:textId="7FE4AB12" w:rsidR="00AF247D" w:rsidRPr="00E755DF" w:rsidRDefault="00964137" w:rsidP="00E755DF">
      <w:pPr>
        <w:shd w:val="clear" w:color="auto" w:fill="FFFFFF"/>
        <w:jc w:val="center"/>
        <w:rPr>
          <w:lang w:val="x-none" w:eastAsia="x-none"/>
        </w:rPr>
      </w:pPr>
      <w:r w:rsidRPr="00851031">
        <w:t>Podstawę zawarcia umowy stanowi wynik postępowania w trybie przetargu nieograniczonego nr WNP/</w:t>
      </w:r>
      <w:r w:rsidR="00E755DF">
        <w:t>749</w:t>
      </w:r>
      <w:r w:rsidRPr="00851031">
        <w:t>/PN/20</w:t>
      </w:r>
      <w:r w:rsidR="00851031">
        <w:t>20</w:t>
      </w:r>
      <w:r w:rsidRPr="00851031">
        <w:t>, rozstrzygniętego w dniu &lt;............&gt;zgodnie z Ustawą z dnia 29 stycznia 2004 r. - Prawo zamówień publicznych (</w:t>
      </w:r>
      <w:proofErr w:type="spellStart"/>
      <w:r w:rsidRPr="00851031">
        <w:rPr>
          <w:i/>
        </w:rPr>
        <w:t>t.j</w:t>
      </w:r>
      <w:proofErr w:type="spellEnd"/>
      <w:r w:rsidRPr="00851031">
        <w:rPr>
          <w:i/>
        </w:rPr>
        <w:t>. Dz. U. 201</w:t>
      </w:r>
      <w:r w:rsidR="00851031">
        <w:rPr>
          <w:i/>
        </w:rPr>
        <w:t>9</w:t>
      </w:r>
      <w:r w:rsidRPr="00851031">
        <w:rPr>
          <w:i/>
        </w:rPr>
        <w:t xml:space="preserve"> r. poz. </w:t>
      </w:r>
      <w:r w:rsidR="00851031">
        <w:rPr>
          <w:i/>
        </w:rPr>
        <w:t>1843</w:t>
      </w:r>
      <w:r w:rsidRPr="00851031">
        <w:rPr>
          <w:i/>
        </w:rPr>
        <w:t xml:space="preserve"> z </w:t>
      </w:r>
      <w:proofErr w:type="spellStart"/>
      <w:r w:rsidRPr="00851031">
        <w:rPr>
          <w:i/>
        </w:rPr>
        <w:t>późn</w:t>
      </w:r>
      <w:proofErr w:type="spellEnd"/>
      <w:r w:rsidRPr="00851031">
        <w:rPr>
          <w:i/>
        </w:rPr>
        <w:t>. zm.</w:t>
      </w:r>
      <w:r w:rsidRPr="00851031">
        <w:t xml:space="preserve">), zwaną dalej „ustawą </w:t>
      </w:r>
      <w:proofErr w:type="spellStart"/>
      <w:r w:rsidRPr="00851031">
        <w:t>Pzp</w:t>
      </w:r>
      <w:proofErr w:type="spellEnd"/>
      <w:r w:rsidRPr="00851031">
        <w:t xml:space="preserve">”, </w:t>
      </w:r>
      <w:r w:rsidRPr="00851031">
        <w:rPr>
          <w:lang w:eastAsia="ar-SA"/>
        </w:rPr>
        <w:t xml:space="preserve">pt.: </w:t>
      </w:r>
      <w:r w:rsidR="00E755DF" w:rsidRPr="00E755DF">
        <w:t>ZAKUP  ODZIEŻY SPECJALISTYCZNEJ I SPRZĘTU SŁUŻBY MUNDUROWEJ</w:t>
      </w:r>
    </w:p>
    <w:p w14:paraId="016A3B3B" w14:textId="77777777" w:rsidR="00E755DF" w:rsidRDefault="00E755DF" w:rsidP="00E755DF">
      <w:pPr>
        <w:widowControl w:val="0"/>
        <w:suppressAutoHyphens/>
        <w:spacing w:line="100" w:lineRule="atLeast"/>
        <w:jc w:val="center"/>
        <w:rPr>
          <w:b/>
          <w:bCs/>
          <w:color w:val="000000"/>
          <w:lang w:eastAsia="ar-SA"/>
        </w:rPr>
      </w:pPr>
    </w:p>
    <w:p w14:paraId="7F6A6677" w14:textId="11624127" w:rsidR="00E755DF" w:rsidRPr="0042076A" w:rsidRDefault="00E755DF" w:rsidP="00E755DF">
      <w:pPr>
        <w:widowControl w:val="0"/>
        <w:suppressAutoHyphens/>
        <w:spacing w:line="100" w:lineRule="atLeast"/>
        <w:jc w:val="center"/>
        <w:rPr>
          <w:b/>
          <w:bCs/>
          <w:color w:val="000000"/>
          <w:lang w:eastAsia="ar-SA"/>
        </w:rPr>
      </w:pPr>
      <w:r w:rsidRPr="0042076A">
        <w:rPr>
          <w:b/>
          <w:bCs/>
          <w:color w:val="000000"/>
          <w:lang w:eastAsia="ar-SA"/>
        </w:rPr>
        <w:t>§ 1</w:t>
      </w:r>
    </w:p>
    <w:p w14:paraId="2FE9E6CE" w14:textId="77777777" w:rsidR="00E755DF" w:rsidRPr="00DA7A67" w:rsidRDefault="00E755DF" w:rsidP="00E755DF">
      <w:pPr>
        <w:widowControl w:val="0"/>
        <w:suppressAutoHyphens/>
        <w:spacing w:line="100" w:lineRule="atLeast"/>
        <w:jc w:val="center"/>
        <w:rPr>
          <w:b/>
          <w:bCs/>
          <w:color w:val="000000"/>
          <w:lang w:eastAsia="ar-SA"/>
        </w:rPr>
      </w:pPr>
      <w:r w:rsidRPr="00DA7A67">
        <w:rPr>
          <w:b/>
          <w:bCs/>
          <w:color w:val="000000"/>
          <w:lang w:eastAsia="ar-SA"/>
        </w:rPr>
        <w:t>PRZEDMIOT UMOWY</w:t>
      </w:r>
    </w:p>
    <w:p w14:paraId="3B48452D" w14:textId="77777777" w:rsidR="00E755DF" w:rsidRPr="008B5FEF" w:rsidRDefault="00E755DF" w:rsidP="00EF2371">
      <w:pPr>
        <w:numPr>
          <w:ilvl w:val="0"/>
          <w:numId w:val="33"/>
        </w:numPr>
        <w:shd w:val="clear" w:color="auto" w:fill="FFFFFF"/>
        <w:tabs>
          <w:tab w:val="num" w:pos="400"/>
        </w:tabs>
        <w:suppressAutoHyphens/>
        <w:ind w:left="400" w:hanging="400"/>
        <w:jc w:val="both"/>
      </w:pPr>
      <w:r w:rsidRPr="00F64333">
        <w:rPr>
          <w:shd w:val="clear" w:color="auto" w:fill="FFFFFF"/>
        </w:rPr>
        <w:t xml:space="preserve">Przedmiotem umowy jest zakup wraz z dostawą ………………….……………………….. (część ………. ) </w:t>
      </w:r>
    </w:p>
    <w:p w14:paraId="5E92AF1B" w14:textId="77777777" w:rsidR="00E755DF" w:rsidRPr="00F64333" w:rsidRDefault="00E755DF" w:rsidP="00EF2371">
      <w:pPr>
        <w:numPr>
          <w:ilvl w:val="0"/>
          <w:numId w:val="33"/>
        </w:numPr>
        <w:shd w:val="clear" w:color="auto" w:fill="FFFFFF"/>
        <w:tabs>
          <w:tab w:val="num" w:pos="400"/>
        </w:tabs>
        <w:suppressAutoHyphens/>
        <w:ind w:left="400" w:hanging="400"/>
        <w:jc w:val="both"/>
      </w:pPr>
      <w:r w:rsidRPr="00F64333">
        <w:t xml:space="preserve">Szczegółowy zakres przedmiotu umowy, opisany jest w </w:t>
      </w:r>
      <w:r w:rsidRPr="00F64333">
        <w:rPr>
          <w:b/>
        </w:rPr>
        <w:t>załączniku nr 1</w:t>
      </w:r>
      <w:r w:rsidRPr="00F64333">
        <w:t xml:space="preserve"> do Umowy – opis przedmiotu zamówienia. Zakres wartościowo – ilościowy określa załącznik nr 2 do umowy – oferta Wykonawcy wraz z zestawieniem asortymentowo - wartościowym.</w:t>
      </w:r>
    </w:p>
    <w:p w14:paraId="3C547DE5" w14:textId="2154D67B" w:rsidR="00E755DF" w:rsidRPr="00CC46E7" w:rsidRDefault="00E755DF" w:rsidP="00EF2371">
      <w:pPr>
        <w:numPr>
          <w:ilvl w:val="0"/>
          <w:numId w:val="33"/>
        </w:numPr>
        <w:shd w:val="clear" w:color="auto" w:fill="FFFFFF"/>
        <w:tabs>
          <w:tab w:val="num" w:pos="400"/>
        </w:tabs>
        <w:suppressAutoHyphens/>
        <w:ind w:left="400" w:hanging="400"/>
        <w:jc w:val="both"/>
      </w:pPr>
      <w:r w:rsidRPr="00CC46E7">
        <w:t xml:space="preserve">Po podpisaniu umowy, na przedmioty rozmiarowe Wykonawca przedstawi Zamawiającemu rozmiary poszczególnych przedmiotów oferowanych przez firmę. Zamawiający dokona wyboru i przekaże właściwe zapotrzebowanie. </w:t>
      </w:r>
    </w:p>
    <w:p w14:paraId="106E80ED" w14:textId="558F2E08" w:rsidR="00E755DF" w:rsidRPr="00B8190B" w:rsidRDefault="00E755DF" w:rsidP="00EF2371">
      <w:pPr>
        <w:numPr>
          <w:ilvl w:val="0"/>
          <w:numId w:val="33"/>
        </w:numPr>
        <w:shd w:val="clear" w:color="auto" w:fill="FFFFFF"/>
        <w:tabs>
          <w:tab w:val="num" w:pos="400"/>
        </w:tabs>
        <w:suppressAutoHyphens/>
        <w:ind w:left="400" w:hanging="400"/>
        <w:jc w:val="both"/>
      </w:pPr>
      <w:r w:rsidRPr="00B8190B">
        <w:t xml:space="preserve">Wykonawca zobowiązuje się do wymiany przedmiotów rozmiarowych (nieużywanych) na inny rozmiar danego przedmiotu w maksymalnej ilości 30% zamawianego asortymentu w trakcie 12 miesięcy od daty odbioru przedmiotu zamówienia. </w:t>
      </w:r>
    </w:p>
    <w:p w14:paraId="7A54C98E" w14:textId="52B39B9B" w:rsidR="00E755DF" w:rsidRPr="00B8190B" w:rsidRDefault="00E755DF" w:rsidP="00EF2371">
      <w:pPr>
        <w:pStyle w:val="Akapitzlist"/>
        <w:numPr>
          <w:ilvl w:val="0"/>
          <w:numId w:val="33"/>
        </w:numPr>
        <w:ind w:left="426" w:hanging="426"/>
        <w:jc w:val="both"/>
      </w:pPr>
      <w:r w:rsidRPr="00B8190B">
        <w:t>W ramach przedmiotu umowy Wykonawca jest zobowiązany do wykonania Logo AWL na oferowanych przedmiotach w zakresie określonym w szczegółowym opisie przedmiotu zamówienia (jeżeli dotyczy) razem z rozmieszczeniem logotypów i oznaczeń zgodnie z przepisami prawnymi oraz wytycznymi Zamawiającego z</w:t>
      </w:r>
      <w:r w:rsidR="00FE724D">
        <w:t xml:space="preserve">awartymi w SIWZ (dotyczy części I </w:t>
      </w:r>
      <w:proofErr w:type="spellStart"/>
      <w:r w:rsidR="00FE724D">
        <w:t>i</w:t>
      </w:r>
      <w:proofErr w:type="spellEnd"/>
      <w:r w:rsidR="00FE724D">
        <w:t xml:space="preserve"> II</w:t>
      </w:r>
      <w:r w:rsidRPr="00B8190B">
        <w:t>).</w:t>
      </w:r>
    </w:p>
    <w:p w14:paraId="25907C34" w14:textId="77777777" w:rsidR="00E755DF" w:rsidRPr="00FD091E" w:rsidRDefault="00E755DF" w:rsidP="00E755DF">
      <w:pPr>
        <w:suppressAutoHyphens/>
        <w:jc w:val="both"/>
      </w:pPr>
    </w:p>
    <w:p w14:paraId="32F999E1" w14:textId="77777777" w:rsidR="00E755DF" w:rsidRPr="00FD091E" w:rsidRDefault="00E755DF" w:rsidP="00E755DF">
      <w:pPr>
        <w:jc w:val="center"/>
        <w:rPr>
          <w:b/>
        </w:rPr>
      </w:pPr>
      <w:r w:rsidRPr="00FD091E">
        <w:rPr>
          <w:b/>
        </w:rPr>
        <w:t>§2</w:t>
      </w:r>
    </w:p>
    <w:p w14:paraId="2C910F0D" w14:textId="77777777" w:rsidR="00E755DF" w:rsidRPr="00FD091E" w:rsidRDefault="00E755DF" w:rsidP="00E755DF">
      <w:pPr>
        <w:keepNext/>
        <w:ind w:left="360"/>
        <w:jc w:val="center"/>
        <w:outlineLvl w:val="2"/>
        <w:rPr>
          <w:b/>
          <w:lang w:eastAsia="x-none"/>
        </w:rPr>
      </w:pPr>
      <w:r w:rsidRPr="00FD091E">
        <w:rPr>
          <w:b/>
          <w:lang w:val="x-none" w:eastAsia="x-none"/>
        </w:rPr>
        <w:t>TERMINY REALIZACJI UMOWY</w:t>
      </w:r>
      <w:r w:rsidRPr="00FD091E">
        <w:rPr>
          <w:b/>
          <w:lang w:eastAsia="x-none"/>
        </w:rPr>
        <w:t xml:space="preserve"> </w:t>
      </w:r>
      <w:r>
        <w:rPr>
          <w:b/>
          <w:lang w:eastAsia="x-none"/>
        </w:rPr>
        <w:t>I</w:t>
      </w:r>
      <w:r w:rsidRPr="00FD091E">
        <w:rPr>
          <w:b/>
          <w:lang w:eastAsia="x-none"/>
        </w:rPr>
        <w:t xml:space="preserve"> WARUNKI ODBIORU</w:t>
      </w:r>
    </w:p>
    <w:p w14:paraId="53FB360B" w14:textId="15723748" w:rsidR="00E755DF" w:rsidRPr="00A2689B" w:rsidRDefault="00E755DF" w:rsidP="00EF2371">
      <w:pPr>
        <w:numPr>
          <w:ilvl w:val="0"/>
          <w:numId w:val="34"/>
        </w:numPr>
        <w:tabs>
          <w:tab w:val="num" w:pos="400"/>
          <w:tab w:val="left" w:pos="851"/>
          <w:tab w:val="right" w:pos="8894"/>
        </w:tabs>
        <w:suppressAutoHyphens/>
        <w:ind w:left="400" w:hanging="400"/>
        <w:jc w:val="both"/>
      </w:pPr>
      <w:r w:rsidRPr="00FD091E">
        <w:t>Wykonawca zobowiązuje się dostarczyć przedmiot umowy zgodnie z zakresem przedmiotowym i il</w:t>
      </w:r>
      <w:r>
        <w:t>ościowym określonym w załącznikach</w:t>
      </w:r>
      <w:r w:rsidRPr="00A2689B">
        <w:t xml:space="preserve"> nr 1</w:t>
      </w:r>
      <w:r>
        <w:t xml:space="preserve"> i nr 2</w:t>
      </w:r>
      <w:r w:rsidRPr="00A2689B">
        <w:t xml:space="preserve"> do siedziby Zamawiającego przy ulicy Czajkowskiego 109 we Wrocławiu, </w:t>
      </w:r>
      <w:r w:rsidRPr="00A2689B">
        <w:rPr>
          <w:b/>
        </w:rPr>
        <w:t>w terminie do …………….. dni od dnia podpisania umowy</w:t>
      </w:r>
      <w:r>
        <w:rPr>
          <w:b/>
        </w:rPr>
        <w:t xml:space="preserve"> </w:t>
      </w:r>
      <w:r>
        <w:t>zgodnie ze złożoną ofertą.</w:t>
      </w:r>
    </w:p>
    <w:p w14:paraId="67553968" w14:textId="77777777" w:rsidR="00E755DF" w:rsidRPr="00FD091E" w:rsidRDefault="00E755DF" w:rsidP="00EF2371">
      <w:pPr>
        <w:numPr>
          <w:ilvl w:val="0"/>
          <w:numId w:val="34"/>
        </w:numPr>
        <w:jc w:val="both"/>
      </w:pPr>
      <w:r w:rsidRPr="00FD091E">
        <w:t>Przedmiot umowy będzie dostarczony, rozładowany i wniesiony przez Wykonawcę do magazynu lub innego pomieszczenia na terenie kompleksu AWL wskazanego w trakcie realizacji umowy przez Zamawiającego, w</w:t>
      </w:r>
      <w:r>
        <w:t> </w:t>
      </w:r>
      <w:r w:rsidRPr="00FD091E">
        <w:t>dni robocze od pon</w:t>
      </w:r>
      <w:r>
        <w:t>iedziałku do piątku w godz. od 8.0</w:t>
      </w:r>
      <w:r w:rsidRPr="00FD091E">
        <w:t>0 do 1</w:t>
      </w:r>
      <w:r>
        <w:t>2</w:t>
      </w:r>
      <w:r w:rsidRPr="00FD091E">
        <w:t>.00.</w:t>
      </w:r>
      <w:r>
        <w:t xml:space="preserve"> Wykonawca powiadomi Zamawiającego o dostawie, najpóźniej dwa dni przed planowanym terminem dostawy.</w:t>
      </w:r>
    </w:p>
    <w:p w14:paraId="4B883CD2" w14:textId="77777777" w:rsidR="00E755DF" w:rsidRPr="00FD091E" w:rsidRDefault="00E755DF" w:rsidP="00EF2371">
      <w:pPr>
        <w:numPr>
          <w:ilvl w:val="0"/>
          <w:numId w:val="34"/>
        </w:numPr>
        <w:jc w:val="both"/>
      </w:pPr>
      <w:r w:rsidRPr="00FD091E">
        <w:t xml:space="preserve">Wykonawca dostarczy przedmiot umowy w odpowiednim opakowaniu zabezpieczającym je przed zniszczeniem lub uszkodzeniem. Koszt tego opakowania jest wliczony w cenę przedmiotu zamówienia.  </w:t>
      </w:r>
    </w:p>
    <w:p w14:paraId="44922FA9" w14:textId="77777777" w:rsidR="00E755DF" w:rsidRPr="00FD091E" w:rsidRDefault="00E755DF" w:rsidP="00EF2371">
      <w:pPr>
        <w:numPr>
          <w:ilvl w:val="0"/>
          <w:numId w:val="34"/>
        </w:numPr>
        <w:jc w:val="both"/>
      </w:pPr>
      <w:r w:rsidRPr="00FD091E">
        <w:t xml:space="preserve">Z czynności odbioru będzie sporządzony protokół i podpisany przez </w:t>
      </w:r>
      <w:r>
        <w:t xml:space="preserve">osoby wskazane w </w:t>
      </w:r>
      <w:r w:rsidRPr="00FD091E">
        <w:t xml:space="preserve">§ </w:t>
      </w:r>
      <w:r>
        <w:t>7</w:t>
      </w:r>
      <w:r w:rsidRPr="00FD091E">
        <w:t xml:space="preserve"> ust. 1</w:t>
      </w:r>
      <w:r>
        <w:t xml:space="preserve"> lub 2</w:t>
      </w:r>
      <w:r w:rsidRPr="00FD091E">
        <w:t>.</w:t>
      </w:r>
    </w:p>
    <w:p w14:paraId="373B4B66" w14:textId="77777777" w:rsidR="00E755DF" w:rsidRPr="00FD091E" w:rsidRDefault="00E755DF" w:rsidP="00EF2371">
      <w:pPr>
        <w:numPr>
          <w:ilvl w:val="0"/>
          <w:numId w:val="34"/>
        </w:numPr>
        <w:jc w:val="both"/>
      </w:pPr>
      <w:r w:rsidRPr="00FD091E">
        <w:t>W przypadku nieobecności przedstawiciela Wykonawcy w czynnościach przyjęcia-odbioru, Zamawiający ma prawo sporządzić protokół jednostronnie. Ustalenia protokołu są wiążące dla Wykonawcy.</w:t>
      </w:r>
    </w:p>
    <w:p w14:paraId="78C85C32" w14:textId="77777777" w:rsidR="00E755DF" w:rsidRPr="00FD091E" w:rsidRDefault="00E755DF" w:rsidP="00EF2371">
      <w:pPr>
        <w:numPr>
          <w:ilvl w:val="0"/>
          <w:numId w:val="34"/>
        </w:numPr>
        <w:jc w:val="both"/>
      </w:pPr>
      <w:r w:rsidRPr="00FD091E">
        <w:t xml:space="preserve">Zamawiający zobowiązuje Wykonawcę pod rygorem nieopłacenia faktury do: </w:t>
      </w:r>
    </w:p>
    <w:p w14:paraId="3985E9B1" w14:textId="77777777" w:rsidR="00E755DF" w:rsidRPr="00FD091E" w:rsidRDefault="00E755DF" w:rsidP="00EF2371">
      <w:pPr>
        <w:widowControl w:val="0"/>
        <w:numPr>
          <w:ilvl w:val="1"/>
          <w:numId w:val="28"/>
        </w:numPr>
        <w:ind w:left="709" w:hanging="283"/>
        <w:jc w:val="both"/>
      </w:pPr>
      <w:r w:rsidRPr="00FD091E">
        <w:t xml:space="preserve">dostarczenia wyłącznie towaru będącego przedmiotem umowy; </w:t>
      </w:r>
    </w:p>
    <w:p w14:paraId="61630B22" w14:textId="77777777" w:rsidR="00E755DF" w:rsidRPr="00FD091E" w:rsidRDefault="00E755DF" w:rsidP="00EF2371">
      <w:pPr>
        <w:widowControl w:val="0"/>
        <w:numPr>
          <w:ilvl w:val="1"/>
          <w:numId w:val="28"/>
        </w:numPr>
        <w:ind w:left="709" w:hanging="283"/>
        <w:jc w:val="both"/>
      </w:pPr>
      <w:r w:rsidRPr="00FD091E">
        <w:t>posługiwania się nazewnictwem towaru zawartym w umowie.</w:t>
      </w:r>
    </w:p>
    <w:p w14:paraId="2FAEFD68" w14:textId="77777777" w:rsidR="00E755DF" w:rsidRPr="00FD091E" w:rsidRDefault="00E755DF" w:rsidP="00EF2371">
      <w:pPr>
        <w:numPr>
          <w:ilvl w:val="0"/>
          <w:numId w:val="34"/>
        </w:numPr>
        <w:jc w:val="both"/>
      </w:pPr>
      <w:r w:rsidRPr="00FD091E">
        <w:t>W przypadku dostarczenia przedmiotu umowy wadliwego, Zamawiający ma prawo, pod rygorem nie opłacenia faktury, żądać wymiany na przedmiot bez wad, który powinien być dostarczony w ciągu 3 dni roboczych, licząc od dnia zgłoszenia pisemnie: drogą e-mail lub faksem.</w:t>
      </w:r>
    </w:p>
    <w:p w14:paraId="673C4164" w14:textId="77777777" w:rsidR="00E755DF" w:rsidRPr="00FD091E" w:rsidRDefault="00E755DF" w:rsidP="00EF2371">
      <w:pPr>
        <w:numPr>
          <w:ilvl w:val="0"/>
          <w:numId w:val="34"/>
        </w:numPr>
        <w:jc w:val="both"/>
      </w:pPr>
      <w:r w:rsidRPr="00FD091E">
        <w:lastRenderedPageBreak/>
        <w:t xml:space="preserve">W przypadku dostarczenia </w:t>
      </w:r>
      <w:r>
        <w:t>zamówienia niezgodnie</w:t>
      </w:r>
      <w:r w:rsidRPr="00FD091E">
        <w:t xml:space="preserve"> z ilością wskazaną w zamówieniu, Zamawiający ma prawo żądać, pod rygorem nieopłacenia faktury</w:t>
      </w:r>
      <w:r>
        <w:t xml:space="preserve"> i naliczenia kary umownej</w:t>
      </w:r>
      <w:r w:rsidRPr="00FD091E">
        <w:t>, dostarczenia brakującego asortymentu w ciągu 3 dni roboczych, licząc od dnia zgłoszenia  pisemnie: drogą e-mail lub faksem.</w:t>
      </w:r>
    </w:p>
    <w:p w14:paraId="0DA58587" w14:textId="7FD6CAB1" w:rsidR="00E755DF" w:rsidRPr="00FD091E" w:rsidRDefault="00E755DF" w:rsidP="00EF2371">
      <w:pPr>
        <w:numPr>
          <w:ilvl w:val="0"/>
          <w:numId w:val="34"/>
        </w:numPr>
        <w:jc w:val="both"/>
      </w:pPr>
      <w:r w:rsidRPr="00FD091E">
        <w:t xml:space="preserve">W przypadku stwierdzenia, że dostarczony towar jest niezgodny z wymaganiami zawartymi </w:t>
      </w:r>
      <w:r w:rsidRPr="00FD091E">
        <w:br/>
        <w:t xml:space="preserve">w „Szczegółowym opisie przedmiotu zamówienia” lub złożoną ofertą lub posiada wady lub usterki lub braki, Zamawiający odmówi przyjęcia towaru, a Wykonawca niezwłocznie odbierze tę </w:t>
      </w:r>
      <w:r>
        <w:t>część dostawy</w:t>
      </w:r>
      <w:r w:rsidRPr="00FD091E">
        <w:t xml:space="preserve"> i poniesie koszty z tym związane lub Zamawiający odeśle (zwróci kurierowi) całą </w:t>
      </w:r>
      <w:r>
        <w:t>dostawę</w:t>
      </w:r>
      <w:r w:rsidRPr="00FD091E">
        <w:t xml:space="preserve"> na koszt Wykonawcy. </w:t>
      </w:r>
      <w:r w:rsidR="00FE724D">
        <w:br/>
      </w:r>
      <w:r w:rsidRPr="00FD091E">
        <w:t xml:space="preserve">W takim przypadku Wykonawca zwróci Zamawiającemu poniesione koszty lub zostaną one potrącone </w:t>
      </w:r>
      <w:r w:rsidR="00FE724D">
        <w:br/>
      </w:r>
      <w:r w:rsidRPr="00FD091E">
        <w:t xml:space="preserve">z najbliższej płatności; w przypadku niedostarczenia przez Wykonawcę partii zamówienia wolnej od wad lub usterek lub braków w terminie określonym w § 2 ust. 1 umowy, Zamawiającemu przysługuje prawo naliczenia kar umownych zgodnie z </w:t>
      </w:r>
      <w:r w:rsidRPr="004C01C8">
        <w:t>§ 5 ust. 1 lit. b).</w:t>
      </w:r>
    </w:p>
    <w:p w14:paraId="22004A9C" w14:textId="77777777" w:rsidR="00E755DF" w:rsidRPr="00FD091E" w:rsidRDefault="00E755DF" w:rsidP="00EF2371">
      <w:pPr>
        <w:numPr>
          <w:ilvl w:val="0"/>
          <w:numId w:val="34"/>
        </w:numPr>
        <w:jc w:val="both"/>
      </w:pPr>
      <w:r w:rsidRPr="00FD091E">
        <w:t>W razie stwierdzenia różnic ilościowych lub jakościowych w towarze, Zamawiający jest zobowiązany do zgłoszenia ich Wykonawcy niezwłocznie.</w:t>
      </w:r>
    </w:p>
    <w:p w14:paraId="003B0FDA" w14:textId="77777777" w:rsidR="00E755DF" w:rsidRPr="00FD091E" w:rsidRDefault="00E755DF" w:rsidP="00E755DF">
      <w:pPr>
        <w:jc w:val="center"/>
        <w:rPr>
          <w:b/>
        </w:rPr>
      </w:pPr>
    </w:p>
    <w:p w14:paraId="74DBD51D" w14:textId="77777777" w:rsidR="00E755DF" w:rsidRPr="00FD091E" w:rsidRDefault="00E755DF" w:rsidP="00E755DF">
      <w:pPr>
        <w:jc w:val="center"/>
        <w:rPr>
          <w:b/>
        </w:rPr>
      </w:pPr>
      <w:r w:rsidRPr="00FD091E">
        <w:rPr>
          <w:b/>
        </w:rPr>
        <w:t>§3</w:t>
      </w:r>
    </w:p>
    <w:p w14:paraId="308BBF36" w14:textId="77777777" w:rsidR="00E755DF" w:rsidRPr="00FD091E" w:rsidRDefault="00E755DF" w:rsidP="00E755DF">
      <w:pPr>
        <w:jc w:val="center"/>
        <w:rPr>
          <w:b/>
        </w:rPr>
      </w:pPr>
      <w:r w:rsidRPr="00FD091E">
        <w:rPr>
          <w:b/>
        </w:rPr>
        <w:t>WYNAGRODZENIE</w:t>
      </w:r>
    </w:p>
    <w:p w14:paraId="7C333E46" w14:textId="7D288249" w:rsidR="00E755DF" w:rsidRPr="00FD091E" w:rsidRDefault="00E755DF" w:rsidP="00EF2371">
      <w:pPr>
        <w:numPr>
          <w:ilvl w:val="0"/>
          <w:numId w:val="35"/>
        </w:numPr>
        <w:tabs>
          <w:tab w:val="num" w:pos="426"/>
        </w:tabs>
        <w:suppressAutoHyphens/>
        <w:ind w:left="426" w:hanging="426"/>
        <w:jc w:val="both"/>
      </w:pPr>
      <w:r w:rsidRPr="00FD091E">
        <w:t xml:space="preserve">Za wykonanie przedmiotu Umowy </w:t>
      </w:r>
      <w:r w:rsidRPr="00FD091E">
        <w:rPr>
          <w:iCs/>
        </w:rPr>
        <w:t xml:space="preserve">Zamawiający </w:t>
      </w:r>
      <w:r w:rsidRPr="00FD091E">
        <w:t xml:space="preserve">zapłaci </w:t>
      </w:r>
      <w:r w:rsidRPr="00FD091E">
        <w:rPr>
          <w:iCs/>
        </w:rPr>
        <w:t>Wykonawcy</w:t>
      </w:r>
      <w:r w:rsidRPr="00FD091E">
        <w:t xml:space="preserve"> wynagrodzenie, zgodnie ze złożoną ofertą, w maksymalnej wysokości:</w:t>
      </w:r>
    </w:p>
    <w:p w14:paraId="54E90475" w14:textId="77777777" w:rsidR="00E755DF" w:rsidRPr="00FD091E" w:rsidRDefault="00E755DF" w:rsidP="00EF2371">
      <w:pPr>
        <w:numPr>
          <w:ilvl w:val="1"/>
          <w:numId w:val="35"/>
        </w:numPr>
        <w:tabs>
          <w:tab w:val="num" w:pos="720"/>
          <w:tab w:val="num" w:pos="1080"/>
        </w:tabs>
        <w:ind w:left="720" w:hanging="294"/>
        <w:jc w:val="both"/>
      </w:pPr>
      <w:r w:rsidRPr="00FD091E">
        <w:t>wartość netto: ……….. zł (słownie: ……………………………………….)</w:t>
      </w:r>
    </w:p>
    <w:p w14:paraId="0A5CCE41" w14:textId="77777777" w:rsidR="00E755DF" w:rsidRPr="00FD091E" w:rsidRDefault="00E755DF" w:rsidP="00EF2371">
      <w:pPr>
        <w:numPr>
          <w:ilvl w:val="1"/>
          <w:numId w:val="35"/>
        </w:numPr>
        <w:tabs>
          <w:tab w:val="num" w:pos="720"/>
          <w:tab w:val="num" w:pos="1080"/>
        </w:tabs>
        <w:ind w:left="720" w:hanging="294"/>
        <w:jc w:val="both"/>
        <w:rPr>
          <w:b/>
        </w:rPr>
      </w:pPr>
      <w:r w:rsidRPr="00FD091E">
        <w:t>podatek VAT (….%) w kwocie: ………….. zł (słownie: ………………………..)</w:t>
      </w:r>
    </w:p>
    <w:p w14:paraId="25614D9C" w14:textId="77777777" w:rsidR="00E755DF" w:rsidRPr="00FD091E" w:rsidRDefault="00E755DF" w:rsidP="00EF2371">
      <w:pPr>
        <w:numPr>
          <w:ilvl w:val="1"/>
          <w:numId w:val="35"/>
        </w:numPr>
        <w:tabs>
          <w:tab w:val="num" w:pos="720"/>
          <w:tab w:val="num" w:pos="1080"/>
        </w:tabs>
        <w:ind w:left="720" w:hanging="294"/>
        <w:jc w:val="both"/>
        <w:rPr>
          <w:b/>
        </w:rPr>
      </w:pPr>
      <w:r w:rsidRPr="00FD091E">
        <w:rPr>
          <w:b/>
        </w:rPr>
        <w:t>wartość brutto: ………….zł (słownie: ……………………………………)</w:t>
      </w:r>
    </w:p>
    <w:p w14:paraId="20EB23C7" w14:textId="77777777" w:rsidR="00E755DF" w:rsidRPr="00FD091E" w:rsidRDefault="00E755DF" w:rsidP="00EF2371">
      <w:pPr>
        <w:numPr>
          <w:ilvl w:val="0"/>
          <w:numId w:val="32"/>
        </w:numPr>
        <w:suppressAutoHyphens/>
        <w:ind w:left="426" w:hanging="426"/>
        <w:jc w:val="both"/>
      </w:pPr>
      <w:r w:rsidRPr="00FD091E">
        <w:t>W wynagrodzeniu, określonym w ust. 1 niniejszego paragrafu mieszczą się koszty transportu i inne koszty związane z wykonaniem przedmiotu umowy.</w:t>
      </w:r>
    </w:p>
    <w:p w14:paraId="77C8556B" w14:textId="77777777" w:rsidR="00E755DF" w:rsidRPr="00FD091E" w:rsidRDefault="00E755DF" w:rsidP="00EF2371">
      <w:pPr>
        <w:numPr>
          <w:ilvl w:val="0"/>
          <w:numId w:val="32"/>
        </w:numPr>
        <w:ind w:left="426" w:hanging="426"/>
        <w:jc w:val="both"/>
      </w:pPr>
      <w:r w:rsidRPr="00FD091E">
        <w:t>Ceny jednost</w:t>
      </w:r>
      <w:r>
        <w:t>kowe określone w załączniku nr 2</w:t>
      </w:r>
      <w:r w:rsidRPr="00FD091E">
        <w:t xml:space="preserve"> nie ulegną zmianie w trakcie realizacji niniejszej Umowy.</w:t>
      </w:r>
    </w:p>
    <w:p w14:paraId="5B81D8B0" w14:textId="77777777" w:rsidR="00E755DF" w:rsidRPr="00E42AC0" w:rsidRDefault="00E755DF" w:rsidP="00EF2371">
      <w:pPr>
        <w:pStyle w:val="WW-Tekstpodstawowywcity3"/>
        <w:numPr>
          <w:ilvl w:val="0"/>
          <w:numId w:val="32"/>
        </w:numPr>
        <w:tabs>
          <w:tab w:val="left" w:pos="0"/>
        </w:tabs>
        <w:spacing w:before="0"/>
        <w:ind w:left="426" w:hanging="426"/>
        <w:rPr>
          <w:sz w:val="20"/>
          <w:szCs w:val="20"/>
        </w:rPr>
      </w:pPr>
      <w:r w:rsidRPr="00E42AC0">
        <w:rPr>
          <w:sz w:val="20"/>
          <w:szCs w:val="20"/>
        </w:rPr>
        <w:t xml:space="preserve">Zapłata należności za dostarczony i odebrany </w:t>
      </w:r>
      <w:r>
        <w:rPr>
          <w:sz w:val="20"/>
          <w:szCs w:val="20"/>
        </w:rPr>
        <w:t>przedmiot umowy</w:t>
      </w:r>
      <w:r w:rsidRPr="00E42AC0">
        <w:rPr>
          <w:sz w:val="20"/>
          <w:szCs w:val="20"/>
        </w:rPr>
        <w:t xml:space="preserve"> nastąpi w formie przelewu z rachunku Zamawiającego na rachunek bankowy </w:t>
      </w:r>
      <w:r>
        <w:rPr>
          <w:sz w:val="20"/>
          <w:szCs w:val="20"/>
        </w:rPr>
        <w:t xml:space="preserve">wskazany przez </w:t>
      </w:r>
      <w:r w:rsidRPr="00E42AC0">
        <w:rPr>
          <w:sz w:val="20"/>
          <w:szCs w:val="20"/>
        </w:rPr>
        <w:t>Wykonawc</w:t>
      </w:r>
      <w:r>
        <w:rPr>
          <w:sz w:val="20"/>
          <w:szCs w:val="20"/>
        </w:rPr>
        <w:t>ę na fakturze</w:t>
      </w:r>
      <w:r w:rsidRPr="00E42AC0">
        <w:rPr>
          <w:sz w:val="20"/>
          <w:szCs w:val="20"/>
        </w:rPr>
        <w:t xml:space="preserve"> </w:t>
      </w:r>
      <w:r>
        <w:rPr>
          <w:sz w:val="20"/>
          <w:szCs w:val="20"/>
        </w:rPr>
        <w:t>w terminie do 30</w:t>
      </w:r>
      <w:r w:rsidRPr="00E42AC0">
        <w:rPr>
          <w:sz w:val="20"/>
          <w:szCs w:val="20"/>
        </w:rPr>
        <w:t xml:space="preserve"> dni od daty otrzymania</w:t>
      </w:r>
      <w:r>
        <w:rPr>
          <w:sz w:val="20"/>
          <w:szCs w:val="20"/>
        </w:rPr>
        <w:t xml:space="preserve"> prawidłowo wystawionej faktury wraz z podpisanym protokołem odbioru</w:t>
      </w:r>
      <w:r w:rsidRPr="00E42AC0">
        <w:rPr>
          <w:sz w:val="20"/>
          <w:szCs w:val="20"/>
        </w:rPr>
        <w:t xml:space="preserve">. </w:t>
      </w:r>
    </w:p>
    <w:p w14:paraId="1F62CAA8" w14:textId="77777777" w:rsidR="00E755DF" w:rsidRDefault="00E755DF" w:rsidP="00EF2371">
      <w:pPr>
        <w:numPr>
          <w:ilvl w:val="0"/>
          <w:numId w:val="32"/>
        </w:numPr>
        <w:ind w:left="426" w:hanging="426"/>
        <w:jc w:val="both"/>
      </w:pPr>
      <w:r w:rsidRPr="00FD091E">
        <w:t>Na oryginale faktury wysyłanej do Zamawiającego, Wykonawca wymieni asortyment, ilość towaru, jednostkę miary, jego cenę jednostkową netto, stawkę podatku VAT, wartość brutto.</w:t>
      </w:r>
    </w:p>
    <w:p w14:paraId="2C054608" w14:textId="77777777" w:rsidR="00E755DF" w:rsidRPr="004E2B8D" w:rsidRDefault="00E755DF" w:rsidP="00EF2371">
      <w:pPr>
        <w:numPr>
          <w:ilvl w:val="0"/>
          <w:numId w:val="32"/>
        </w:numPr>
        <w:ind w:left="426" w:hanging="426"/>
        <w:jc w:val="both"/>
      </w:pPr>
      <w:r w:rsidRPr="00FD091E">
        <w:t>Wykonawca zachowa w fakturze nazwy zgodne ze „Szczegółowym opisem przedmiotu zamówienia” i</w:t>
      </w:r>
      <w:r>
        <w:t> </w:t>
      </w:r>
      <w:r w:rsidRPr="00FD091E">
        <w:t>wpisze w fakturze numer umowy.</w:t>
      </w:r>
    </w:p>
    <w:p w14:paraId="615C60D2" w14:textId="77777777" w:rsidR="00E755DF" w:rsidRDefault="00E755DF" w:rsidP="00EF2371">
      <w:pPr>
        <w:numPr>
          <w:ilvl w:val="0"/>
          <w:numId w:val="32"/>
        </w:numPr>
        <w:ind w:left="426" w:hanging="426"/>
        <w:jc w:val="both"/>
      </w:pPr>
      <w:r w:rsidRPr="00FD091E">
        <w:t>Podstawą do wystawienia faktury jest faktycznie dostarczona partia zamówienia i protokół</w:t>
      </w:r>
      <w:r>
        <w:t xml:space="preserve"> odbioru</w:t>
      </w:r>
      <w:r w:rsidRPr="00FD091E">
        <w:t>.</w:t>
      </w:r>
    </w:p>
    <w:p w14:paraId="2FFB2FCE" w14:textId="77777777" w:rsidR="00E755DF" w:rsidRPr="00FD091E" w:rsidRDefault="00E755DF" w:rsidP="00EF2371">
      <w:pPr>
        <w:numPr>
          <w:ilvl w:val="0"/>
          <w:numId w:val="32"/>
        </w:numPr>
        <w:suppressAutoHyphens/>
        <w:ind w:left="426" w:hanging="426"/>
        <w:jc w:val="both"/>
      </w:pPr>
      <w:r w:rsidRPr="00FD091E">
        <w:t>Błędnie wystawiona faktura VAT lub brak podpisanego bez zastrzeżeń Protokołu Odbioru spowodują naliczenie ponownego 30</w:t>
      </w:r>
      <w:r w:rsidRPr="00FD091E">
        <w:noBreakHyphen/>
        <w:t>dniowego terminu płatności od momentu dostarczenia poprawionych lub brakujących dokumentów.</w:t>
      </w:r>
    </w:p>
    <w:p w14:paraId="5265D1AB" w14:textId="77777777" w:rsidR="00E755DF" w:rsidRPr="004E2B8D" w:rsidRDefault="00E755DF" w:rsidP="00EF2371">
      <w:pPr>
        <w:numPr>
          <w:ilvl w:val="0"/>
          <w:numId w:val="32"/>
        </w:numPr>
        <w:suppressAutoHyphens/>
        <w:ind w:left="426" w:hanging="426"/>
        <w:jc w:val="both"/>
      </w:pPr>
      <w:r w:rsidRPr="00FD091E">
        <w:t xml:space="preserve">Za dzień zapłaty uważa się datę przyjęcia przez bank Zamawiającego polecenia przelewu środków na konto Wykonawcy. </w:t>
      </w:r>
      <w:r w:rsidRPr="00A2689B">
        <w:t xml:space="preserve"> </w:t>
      </w:r>
    </w:p>
    <w:p w14:paraId="65044DD2" w14:textId="77777777" w:rsidR="00FE724D" w:rsidRDefault="00FE724D" w:rsidP="00E755DF">
      <w:pPr>
        <w:jc w:val="center"/>
        <w:rPr>
          <w:b/>
        </w:rPr>
      </w:pPr>
    </w:p>
    <w:p w14:paraId="2729732D" w14:textId="2591CA22" w:rsidR="00E755DF" w:rsidRPr="00FD091E" w:rsidRDefault="00E755DF" w:rsidP="00E755DF">
      <w:pPr>
        <w:jc w:val="center"/>
        <w:rPr>
          <w:b/>
        </w:rPr>
      </w:pPr>
      <w:r w:rsidRPr="00FD091E">
        <w:rPr>
          <w:b/>
        </w:rPr>
        <w:t>§ 4</w:t>
      </w:r>
    </w:p>
    <w:p w14:paraId="7C3447F5" w14:textId="77777777" w:rsidR="00E755DF" w:rsidRPr="00FD091E" w:rsidRDefault="00E755DF" w:rsidP="00E755DF">
      <w:pPr>
        <w:jc w:val="center"/>
        <w:rPr>
          <w:b/>
        </w:rPr>
      </w:pPr>
      <w:r w:rsidRPr="00FD091E">
        <w:rPr>
          <w:b/>
        </w:rPr>
        <w:t>ZOBOWIĄZANIA STRON</w:t>
      </w:r>
    </w:p>
    <w:p w14:paraId="7CB96E32" w14:textId="7751C4A8" w:rsidR="00E755DF" w:rsidRPr="00FD091E" w:rsidRDefault="00E755DF" w:rsidP="0095280A">
      <w:pPr>
        <w:ind w:left="426" w:hanging="426"/>
        <w:jc w:val="both"/>
      </w:pPr>
      <w:r w:rsidRPr="00FD091E">
        <w:t xml:space="preserve">1. </w:t>
      </w:r>
      <w:r w:rsidR="0095280A">
        <w:tab/>
      </w:r>
      <w:r w:rsidRPr="00FD091E">
        <w:t xml:space="preserve">W ramach wykonania przedmiotu Umowy i wynagrodzenia określonego w § 3 ust. 1 Umowy, </w:t>
      </w:r>
      <w:r w:rsidRPr="00FD091E">
        <w:rPr>
          <w:iCs/>
        </w:rPr>
        <w:t>Wykonawca</w:t>
      </w:r>
      <w:r w:rsidRPr="00FD091E">
        <w:t xml:space="preserve"> zobowiązany jest:</w:t>
      </w:r>
    </w:p>
    <w:p w14:paraId="70C57F74" w14:textId="77777777" w:rsidR="00E755DF" w:rsidRPr="00FD091E" w:rsidRDefault="00E755DF" w:rsidP="00EF2371">
      <w:pPr>
        <w:numPr>
          <w:ilvl w:val="0"/>
          <w:numId w:val="38"/>
        </w:numPr>
        <w:suppressAutoHyphens/>
        <w:ind w:left="709" w:hanging="283"/>
        <w:jc w:val="both"/>
      </w:pPr>
      <w:r w:rsidRPr="00FD091E">
        <w:t>ponieść odpowiedzialność za terminowe i rzetelne wykonanie przedmiotu Umowy,</w:t>
      </w:r>
    </w:p>
    <w:p w14:paraId="63B778C1" w14:textId="77777777" w:rsidR="00E755DF" w:rsidRPr="00FD091E" w:rsidRDefault="00E755DF" w:rsidP="00EF2371">
      <w:pPr>
        <w:numPr>
          <w:ilvl w:val="0"/>
          <w:numId w:val="38"/>
        </w:numPr>
        <w:suppressAutoHyphens/>
        <w:ind w:left="709" w:hanging="283"/>
        <w:jc w:val="both"/>
      </w:pPr>
      <w:r w:rsidRPr="00FD091E">
        <w:t>dostarczyć przedmiot Umowy własnym transportem i na własny koszt i ryzyko,</w:t>
      </w:r>
    </w:p>
    <w:p w14:paraId="10A06872" w14:textId="77777777" w:rsidR="00E755DF" w:rsidRPr="00FD091E" w:rsidRDefault="00E755DF" w:rsidP="00EF2371">
      <w:pPr>
        <w:numPr>
          <w:ilvl w:val="0"/>
          <w:numId w:val="38"/>
        </w:numPr>
        <w:suppressAutoHyphens/>
        <w:ind w:left="709" w:hanging="283"/>
        <w:jc w:val="both"/>
      </w:pPr>
      <w:r w:rsidRPr="00FD091E">
        <w:t>rozładować i wnieść przedmiot Umowy do wskazanego pomieszczenia przez Zamawiającego,</w:t>
      </w:r>
    </w:p>
    <w:p w14:paraId="74D39934" w14:textId="77777777" w:rsidR="00E755DF" w:rsidRPr="00FD091E" w:rsidRDefault="00E755DF" w:rsidP="00EF2371">
      <w:pPr>
        <w:numPr>
          <w:ilvl w:val="0"/>
          <w:numId w:val="38"/>
        </w:numPr>
        <w:suppressAutoHyphens/>
        <w:ind w:left="709" w:hanging="283"/>
        <w:jc w:val="both"/>
      </w:pPr>
      <w:r w:rsidRPr="00FD091E">
        <w:t>dostarczyć przedmiot Umowy w pełni sprawny, dotychczas nigdy nieużytkowany, ani nieuszkodzony, należycie opakowany.</w:t>
      </w:r>
    </w:p>
    <w:p w14:paraId="74A95E24" w14:textId="05897EF1" w:rsidR="00E755DF" w:rsidRPr="00FD091E" w:rsidRDefault="00E755DF" w:rsidP="00E755DF">
      <w:pPr>
        <w:tabs>
          <w:tab w:val="left" w:pos="426"/>
        </w:tabs>
        <w:suppressAutoHyphens/>
        <w:ind w:left="400" w:hanging="400"/>
        <w:jc w:val="both"/>
      </w:pPr>
      <w:r w:rsidRPr="00FD091E">
        <w:t xml:space="preserve">2.  </w:t>
      </w:r>
      <w:r w:rsidR="0095280A">
        <w:tab/>
      </w:r>
      <w:r w:rsidRPr="00FD091E">
        <w:t>W ramach wykonania Umowy Zamawiający zobowiązany jest do:</w:t>
      </w:r>
    </w:p>
    <w:p w14:paraId="208D8DD5" w14:textId="77777777" w:rsidR="00E755DF" w:rsidRPr="00FD091E" w:rsidRDefault="00E755DF" w:rsidP="00EF2371">
      <w:pPr>
        <w:numPr>
          <w:ilvl w:val="0"/>
          <w:numId w:val="37"/>
        </w:numPr>
        <w:suppressAutoHyphens/>
        <w:ind w:hanging="294"/>
        <w:jc w:val="both"/>
        <w:rPr>
          <w:iCs/>
        </w:rPr>
      </w:pPr>
      <w:r w:rsidRPr="00FD091E">
        <w:t xml:space="preserve">zapewnienia Wykonawcy warunków do sprawnego i zgodnego z zasadami realizacji dostaw w zakresie zależnym od </w:t>
      </w:r>
      <w:r w:rsidRPr="00FD091E">
        <w:rPr>
          <w:iCs/>
        </w:rPr>
        <w:t>Zamawiającego,</w:t>
      </w:r>
    </w:p>
    <w:p w14:paraId="7186D681" w14:textId="77777777" w:rsidR="00E755DF" w:rsidRPr="00FD091E" w:rsidRDefault="00E755DF" w:rsidP="00EF2371">
      <w:pPr>
        <w:numPr>
          <w:ilvl w:val="0"/>
          <w:numId w:val="37"/>
        </w:numPr>
        <w:suppressAutoHyphens/>
        <w:ind w:hanging="294"/>
        <w:jc w:val="both"/>
        <w:rPr>
          <w:iCs/>
        </w:rPr>
      </w:pPr>
      <w:r w:rsidRPr="00FD091E">
        <w:rPr>
          <w:iCs/>
        </w:rPr>
        <w:t>zapłaty należnego wynagrodzenia za prawidłowo wykonaną dostawę.</w:t>
      </w:r>
    </w:p>
    <w:p w14:paraId="727415E3" w14:textId="5150E995" w:rsidR="00FE724D" w:rsidRDefault="00FE724D" w:rsidP="0095280A">
      <w:pPr>
        <w:rPr>
          <w:b/>
          <w:bCs/>
        </w:rPr>
      </w:pPr>
    </w:p>
    <w:p w14:paraId="188244CB" w14:textId="053C396F" w:rsidR="00E755DF" w:rsidRPr="00FD091E" w:rsidRDefault="00E755DF" w:rsidP="00E755DF">
      <w:pPr>
        <w:jc w:val="center"/>
        <w:rPr>
          <w:b/>
          <w:bCs/>
        </w:rPr>
      </w:pPr>
      <w:r w:rsidRPr="00FD091E">
        <w:rPr>
          <w:b/>
          <w:bCs/>
        </w:rPr>
        <w:t>§ 5</w:t>
      </w:r>
    </w:p>
    <w:p w14:paraId="5895E73A" w14:textId="77777777" w:rsidR="00E755DF" w:rsidRPr="00FD091E" w:rsidRDefault="00E755DF" w:rsidP="00E755DF">
      <w:pPr>
        <w:jc w:val="center"/>
        <w:rPr>
          <w:b/>
          <w:bCs/>
        </w:rPr>
      </w:pPr>
      <w:r w:rsidRPr="00FD091E">
        <w:rPr>
          <w:b/>
          <w:bCs/>
        </w:rPr>
        <w:t>KARY UMOWNE</w:t>
      </w:r>
    </w:p>
    <w:p w14:paraId="09D480DA" w14:textId="77777777" w:rsidR="00E755DF" w:rsidRPr="003A0D42" w:rsidRDefault="00E755DF" w:rsidP="00EF2371">
      <w:pPr>
        <w:pStyle w:val="NormalnyWeb"/>
        <w:numPr>
          <w:ilvl w:val="0"/>
          <w:numId w:val="29"/>
        </w:numPr>
        <w:tabs>
          <w:tab w:val="clear" w:pos="720"/>
          <w:tab w:val="num" w:pos="426"/>
        </w:tabs>
        <w:spacing w:before="0" w:beforeAutospacing="0" w:after="0" w:afterAutospacing="0"/>
        <w:ind w:left="426" w:hanging="426"/>
      </w:pPr>
      <w:r w:rsidRPr="003A0D42">
        <w:t xml:space="preserve">Wykonawca zapłaci Zamawiającemu karę umowną za niewykonanie lub nienależyte wykonanie umowy w następujących przypadkach i wysokości: </w:t>
      </w:r>
    </w:p>
    <w:p w14:paraId="385FEA70" w14:textId="77777777" w:rsidR="00E755DF" w:rsidRPr="003A0D42" w:rsidRDefault="00E755DF" w:rsidP="00EF2371">
      <w:pPr>
        <w:pStyle w:val="NormalnyWeb"/>
        <w:numPr>
          <w:ilvl w:val="0"/>
          <w:numId w:val="30"/>
        </w:numPr>
        <w:spacing w:before="0" w:beforeAutospacing="0" w:after="0" w:afterAutospacing="0"/>
        <w:ind w:hanging="294"/>
      </w:pPr>
      <w:r>
        <w:t>15 %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52B189DA" w14:textId="3FFE9256" w:rsidR="00E755DF" w:rsidRDefault="000009AE" w:rsidP="00EF2371">
      <w:pPr>
        <w:pStyle w:val="NormalnyWeb"/>
        <w:numPr>
          <w:ilvl w:val="0"/>
          <w:numId w:val="30"/>
        </w:numPr>
        <w:spacing w:before="0" w:beforeAutospacing="0" w:after="0" w:afterAutospacing="0"/>
        <w:ind w:hanging="294"/>
      </w:pPr>
      <w:r>
        <w:lastRenderedPageBreak/>
        <w:t xml:space="preserve">0,5 </w:t>
      </w:r>
      <w:r w:rsidR="00E755DF">
        <w:t>% wartości wynagrodzenia umownego brutto niezrealizowanej czę</w:t>
      </w:r>
      <w:r w:rsidR="00FE724D">
        <w:t>ści dostawy lecz nie mniej niż 5</w:t>
      </w:r>
      <w:r w:rsidR="00E755DF">
        <w:t xml:space="preserve">0,00 zł, za nieterminowe wykonanie przedmiotu Umowy, za każdy dzień </w:t>
      </w:r>
      <w:r>
        <w:t>zwłoki</w:t>
      </w:r>
      <w:r w:rsidR="00E755DF">
        <w:t xml:space="preserve">, </w:t>
      </w:r>
      <w:r w:rsidR="00E755DF" w:rsidRPr="00D74015">
        <w:t>w s</w:t>
      </w:r>
      <w:r w:rsidR="00E755DF">
        <w:t xml:space="preserve">tosunku do terminu określonego  w  </w:t>
      </w:r>
      <w:r w:rsidR="00E755DF" w:rsidRPr="00D74015">
        <w:t xml:space="preserve">§ </w:t>
      </w:r>
      <w:r w:rsidR="00E755DF">
        <w:t>2</w:t>
      </w:r>
      <w:r w:rsidR="00E755DF" w:rsidRPr="00D74015">
        <w:t xml:space="preserve"> ust. 1 niniejszej umowy</w:t>
      </w:r>
      <w:r w:rsidR="00E755DF" w:rsidRPr="003A0D42">
        <w:t>.</w:t>
      </w:r>
    </w:p>
    <w:p w14:paraId="00024EC2" w14:textId="0D5352A5" w:rsidR="00E755DF" w:rsidRPr="00AC329D" w:rsidRDefault="00E755DF" w:rsidP="00EF2371">
      <w:pPr>
        <w:pStyle w:val="NormalnyWeb"/>
        <w:numPr>
          <w:ilvl w:val="0"/>
          <w:numId w:val="30"/>
        </w:numPr>
        <w:spacing w:before="0" w:beforeAutospacing="0" w:after="0" w:afterAutospacing="0"/>
        <w:ind w:hanging="294"/>
      </w:pPr>
      <w:r w:rsidRPr="00AC329D">
        <w:t>0,1</w:t>
      </w:r>
      <w:r w:rsidR="000009AE">
        <w:t xml:space="preserve"> </w:t>
      </w:r>
      <w:r w:rsidRPr="00AC329D">
        <w:t>% wartości wynagrodzenia umo</w:t>
      </w:r>
      <w:r>
        <w:t xml:space="preserve">wnego brutto wadliwego asortymentu, </w:t>
      </w:r>
      <w:r w:rsidRPr="00AC329D">
        <w:t xml:space="preserve">za każdy dzień </w:t>
      </w:r>
      <w:r w:rsidR="000009AE">
        <w:t>zwłoka</w:t>
      </w:r>
      <w:r w:rsidRPr="00AC329D">
        <w:t xml:space="preserve"> </w:t>
      </w:r>
      <w:r w:rsidR="0095280A">
        <w:br/>
      </w:r>
      <w:r w:rsidRPr="00AC329D">
        <w:t xml:space="preserve">w usunięciu wad w okresie gwarancji i w okresie rękojmi za wady, jednak nie mniej niż </w:t>
      </w:r>
      <w:r>
        <w:t>3</w:t>
      </w:r>
      <w:r w:rsidRPr="00AC329D">
        <w:t>0 zł.</w:t>
      </w:r>
    </w:p>
    <w:p w14:paraId="739424CB" w14:textId="77777777" w:rsidR="00E755DF" w:rsidRPr="003A0D42" w:rsidRDefault="00E755DF" w:rsidP="00EF2371">
      <w:pPr>
        <w:pStyle w:val="Zwykytekst"/>
        <w:numPr>
          <w:ilvl w:val="0"/>
          <w:numId w:val="29"/>
        </w:numPr>
        <w:tabs>
          <w:tab w:val="clear" w:pos="720"/>
          <w:tab w:val="num" w:pos="-1800"/>
          <w:tab w:val="num" w:pos="426"/>
        </w:tabs>
        <w:ind w:left="426" w:hanging="426"/>
        <w:jc w:val="both"/>
        <w:rPr>
          <w:rFonts w:ascii="Times New Roman" w:hAnsi="Times New Roman"/>
        </w:rPr>
      </w:pPr>
      <w:r w:rsidRPr="00A3724A">
        <w:rPr>
          <w:rFonts w:ascii="Times New Roman" w:hAnsi="Times New Roman"/>
        </w:rPr>
        <w:t xml:space="preserve">Zamawiający zastrzega sobie prawo dochodzenia odszkodowania na zasadach ogólnych przewidzianych </w:t>
      </w:r>
      <w:r w:rsidRPr="00A3724A">
        <w:rPr>
          <w:rFonts w:ascii="Times New Roman" w:hAnsi="Times New Roman"/>
        </w:rPr>
        <w:br/>
        <w:t>w Kodeksie cywilnym, w przypadku, jeśli szkoda wynikła z niewykonania lub nienależytego wykonania umowy określonego w ust. 1 przewyższa wartość zastrzeżonej kary umownej bądź wynika z innych tytułów</w:t>
      </w:r>
      <w:r w:rsidRPr="003A0D42">
        <w:rPr>
          <w:rFonts w:ascii="Times New Roman" w:hAnsi="Times New Roman"/>
        </w:rPr>
        <w:t xml:space="preserve"> niż zastrzeżone.</w:t>
      </w:r>
    </w:p>
    <w:p w14:paraId="1554620E" w14:textId="77777777" w:rsidR="00E755DF" w:rsidRPr="003A0D42" w:rsidRDefault="00E755DF" w:rsidP="00EF2371">
      <w:pPr>
        <w:pStyle w:val="Zwykytekst"/>
        <w:numPr>
          <w:ilvl w:val="0"/>
          <w:numId w:val="29"/>
        </w:numPr>
        <w:tabs>
          <w:tab w:val="clear" w:pos="720"/>
          <w:tab w:val="left" w:pos="-1800"/>
          <w:tab w:val="num" w:pos="426"/>
        </w:tabs>
        <w:ind w:left="426" w:hanging="426"/>
        <w:jc w:val="both"/>
        <w:rPr>
          <w:rFonts w:ascii="Times New Roman" w:hAnsi="Times New Roman"/>
          <w:bCs/>
        </w:rPr>
      </w:pPr>
      <w:r w:rsidRPr="003A0D42">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3A0D42">
        <w:rPr>
          <w:rFonts w:ascii="Times New Roman" w:hAnsi="Times New Roman"/>
          <w:bCs/>
        </w:rPr>
        <w:t>Wykonawcy przez jego kooperantów lub podwykonawców.</w:t>
      </w:r>
    </w:p>
    <w:p w14:paraId="6142807C" w14:textId="77777777" w:rsidR="00E755DF" w:rsidRDefault="00E755DF" w:rsidP="00EF2371">
      <w:pPr>
        <w:pStyle w:val="Tekstpodstawowy"/>
        <w:numPr>
          <w:ilvl w:val="0"/>
          <w:numId w:val="29"/>
        </w:numPr>
        <w:tabs>
          <w:tab w:val="clear" w:pos="720"/>
          <w:tab w:val="num" w:pos="426"/>
        </w:tabs>
        <w:overflowPunct w:val="0"/>
        <w:autoSpaceDE w:val="0"/>
        <w:autoSpaceDN w:val="0"/>
        <w:adjustRightInd w:val="0"/>
        <w:ind w:left="426" w:hanging="426"/>
        <w:rPr>
          <w:sz w:val="20"/>
        </w:rPr>
      </w:pPr>
      <w:r w:rsidRPr="003A0D42">
        <w:rPr>
          <w:sz w:val="20"/>
        </w:rPr>
        <w:t>Kara umowna, o której mowa w ust. 1 może być potrącona przez Zamawiającego z wynagrodzenia Wykonawcy.</w:t>
      </w:r>
    </w:p>
    <w:p w14:paraId="4F48073D" w14:textId="77777777" w:rsidR="00E755DF" w:rsidRPr="003A0D42" w:rsidRDefault="00E755DF" w:rsidP="00EF2371">
      <w:pPr>
        <w:pStyle w:val="Tekstpodstawowy"/>
        <w:numPr>
          <w:ilvl w:val="0"/>
          <w:numId w:val="29"/>
        </w:numPr>
        <w:tabs>
          <w:tab w:val="clear" w:pos="720"/>
          <w:tab w:val="num" w:pos="426"/>
        </w:tabs>
        <w:overflowPunct w:val="0"/>
        <w:autoSpaceDE w:val="0"/>
        <w:autoSpaceDN w:val="0"/>
        <w:adjustRightInd w:val="0"/>
        <w:ind w:left="426" w:hanging="426"/>
        <w:rPr>
          <w:sz w:val="20"/>
        </w:rPr>
      </w:pPr>
      <w:r>
        <w:rPr>
          <w:sz w:val="20"/>
        </w:rPr>
        <w:t>Maksymalna wysokość kar nie może przekroczyć 30% wartości umowy brutto.</w:t>
      </w:r>
    </w:p>
    <w:p w14:paraId="194A821C" w14:textId="77777777" w:rsidR="00E755DF" w:rsidRDefault="00E755DF" w:rsidP="00E755DF">
      <w:pPr>
        <w:jc w:val="center"/>
        <w:rPr>
          <w:b/>
        </w:rPr>
      </w:pPr>
    </w:p>
    <w:p w14:paraId="5A6E2292" w14:textId="77777777" w:rsidR="00E755DF" w:rsidRPr="00FD091E" w:rsidRDefault="00E755DF" w:rsidP="00E755DF">
      <w:pPr>
        <w:jc w:val="center"/>
        <w:rPr>
          <w:b/>
        </w:rPr>
      </w:pPr>
      <w:r>
        <w:rPr>
          <w:b/>
        </w:rPr>
        <w:t>§ 6</w:t>
      </w:r>
    </w:p>
    <w:p w14:paraId="4E310FEF" w14:textId="77777777" w:rsidR="00E755DF" w:rsidRPr="00FD091E" w:rsidRDefault="00E755DF" w:rsidP="00E755DF">
      <w:pPr>
        <w:jc w:val="center"/>
        <w:rPr>
          <w:b/>
          <w:bCs/>
        </w:rPr>
      </w:pPr>
      <w:r w:rsidRPr="00FD091E">
        <w:rPr>
          <w:b/>
          <w:bCs/>
        </w:rPr>
        <w:t>REKLAMACJE</w:t>
      </w:r>
    </w:p>
    <w:p w14:paraId="4B3D15F2" w14:textId="77777777" w:rsidR="00E755DF" w:rsidRPr="00FD091E" w:rsidRDefault="00E755DF" w:rsidP="00EF2371">
      <w:pPr>
        <w:numPr>
          <w:ilvl w:val="0"/>
          <w:numId w:val="43"/>
        </w:numPr>
        <w:ind w:left="426" w:hanging="425"/>
        <w:jc w:val="both"/>
      </w:pPr>
      <w:r w:rsidRPr="00FD091E">
        <w:t>W przypadku stwierdzenia wad w odebranym przez Zamawiającego przedmiocie umowy, Zamawiający złoży niezwłocznie reklamację u Wykonawcy</w:t>
      </w:r>
      <w:r>
        <w:t xml:space="preserve"> </w:t>
      </w:r>
      <w:r w:rsidRPr="00FD091E">
        <w:t>w formie pisemnej za pośrednictwem poczty</w:t>
      </w:r>
      <w:r>
        <w:t xml:space="preserve"> elektronicznej na adres wskazany w § 7 ust. 1.</w:t>
      </w:r>
    </w:p>
    <w:p w14:paraId="017FC1C1" w14:textId="77777777" w:rsidR="00E755DF" w:rsidRPr="00FD091E" w:rsidRDefault="00E755DF" w:rsidP="00EF2371">
      <w:pPr>
        <w:numPr>
          <w:ilvl w:val="0"/>
          <w:numId w:val="43"/>
        </w:numPr>
        <w:ind w:left="426" w:hanging="425"/>
        <w:jc w:val="both"/>
      </w:pPr>
      <w:r w:rsidRPr="00FD091E">
        <w:t>Wykonawca zobowiązuje się udzielić niezwłocznie odpowiedzi na złożoną reklamację, najpóźniej w ciągu 2 dni roboczych od jej złożenia, a po bezskutecznym upływie terminu, reklamacja uważana będzie za uznaną w całości zgodnie z żądaniem Zamawiającego.</w:t>
      </w:r>
    </w:p>
    <w:p w14:paraId="1D38BE9D" w14:textId="77777777" w:rsidR="00E755DF" w:rsidRPr="00FD091E" w:rsidRDefault="00E755DF" w:rsidP="00E755DF">
      <w:pPr>
        <w:jc w:val="both"/>
      </w:pPr>
    </w:p>
    <w:p w14:paraId="24F55B0A" w14:textId="77777777" w:rsidR="00E755DF" w:rsidRPr="00FD091E" w:rsidRDefault="00E755DF" w:rsidP="00E755DF">
      <w:pPr>
        <w:keepNext/>
        <w:ind w:left="360"/>
        <w:jc w:val="center"/>
        <w:rPr>
          <w:b/>
        </w:rPr>
      </w:pPr>
      <w:r>
        <w:rPr>
          <w:b/>
        </w:rPr>
        <w:t>§ 7</w:t>
      </w:r>
    </w:p>
    <w:p w14:paraId="73B250FB" w14:textId="77777777" w:rsidR="00E755DF" w:rsidRPr="00FD091E" w:rsidRDefault="00E755DF" w:rsidP="00E755DF">
      <w:pPr>
        <w:keepNext/>
        <w:jc w:val="center"/>
        <w:rPr>
          <w:b/>
        </w:rPr>
      </w:pPr>
      <w:r w:rsidRPr="00FD091E">
        <w:rPr>
          <w:b/>
        </w:rPr>
        <w:t>OSOBY UPRAWNIONE DO KONTAKTOWANIA SIĘ W SPRAWIE REALIZACJI UMOWY</w:t>
      </w:r>
    </w:p>
    <w:p w14:paraId="1AD9942D" w14:textId="4D7CD07C" w:rsidR="00E755DF" w:rsidRPr="00FD091E" w:rsidRDefault="00E755DF" w:rsidP="00EF2371">
      <w:pPr>
        <w:numPr>
          <w:ilvl w:val="0"/>
          <w:numId w:val="39"/>
        </w:numPr>
        <w:tabs>
          <w:tab w:val="num" w:pos="426"/>
        </w:tabs>
        <w:autoSpaceDE w:val="0"/>
        <w:autoSpaceDN w:val="0"/>
        <w:adjustRightInd w:val="0"/>
        <w:ind w:left="426" w:hanging="426"/>
        <w:jc w:val="both"/>
      </w:pPr>
      <w:r w:rsidRPr="00FD091E">
        <w:t>Strony będą przekazywać sobie korespondencje w formie pisemnej za pośrednictwem poczty, kurierów lub dostarczenia osobistego za potwierdzeniem odbioru. W bieżącej komunikacji dopuszczalne są inne formy komunikacji ta</w:t>
      </w:r>
      <w:r w:rsidR="00EF2371">
        <w:t>kie, jak: poczta elektroniczna,</w:t>
      </w:r>
      <w:r w:rsidRPr="00FD091E">
        <w:t xml:space="preserve"> telefon, itp. na poniższe adresy:</w:t>
      </w:r>
    </w:p>
    <w:p w14:paraId="28163C45" w14:textId="5962949B" w:rsidR="00E755DF" w:rsidRPr="00FD091E" w:rsidRDefault="00E755DF" w:rsidP="00EF2371">
      <w:pPr>
        <w:numPr>
          <w:ilvl w:val="0"/>
          <w:numId w:val="40"/>
        </w:numPr>
        <w:tabs>
          <w:tab w:val="num" w:pos="426"/>
          <w:tab w:val="num" w:pos="720"/>
        </w:tabs>
        <w:autoSpaceDE w:val="0"/>
        <w:autoSpaceDN w:val="0"/>
        <w:adjustRightInd w:val="0"/>
        <w:ind w:left="426" w:firstLine="0"/>
        <w:jc w:val="both"/>
      </w:pPr>
      <w:r w:rsidRPr="00FD091E">
        <w:t>do Zamawiającego: e-mail: ……………………….., tel. ……………</w:t>
      </w:r>
      <w:r w:rsidR="00EF2371">
        <w:t>……</w:t>
      </w:r>
      <w:r w:rsidRPr="00FD091E">
        <w:t xml:space="preserve">…, </w:t>
      </w:r>
    </w:p>
    <w:p w14:paraId="7812E633" w14:textId="65434FF7" w:rsidR="00E755DF" w:rsidRPr="00FD091E" w:rsidRDefault="00E755DF" w:rsidP="00EF2371">
      <w:pPr>
        <w:numPr>
          <w:ilvl w:val="0"/>
          <w:numId w:val="40"/>
        </w:numPr>
        <w:tabs>
          <w:tab w:val="num" w:pos="426"/>
          <w:tab w:val="num" w:pos="720"/>
        </w:tabs>
        <w:autoSpaceDE w:val="0"/>
        <w:autoSpaceDN w:val="0"/>
        <w:adjustRightInd w:val="0"/>
        <w:ind w:left="426" w:firstLine="0"/>
        <w:jc w:val="both"/>
      </w:pPr>
      <w:r w:rsidRPr="00FD091E">
        <w:t>do Wykonawcy: e-mail: ………………………………., tel. …………</w:t>
      </w:r>
      <w:r w:rsidR="00EF2371">
        <w:t>………,</w:t>
      </w:r>
    </w:p>
    <w:p w14:paraId="08162924" w14:textId="6C44B10D" w:rsidR="00E755DF" w:rsidRPr="00FD091E" w:rsidRDefault="00E755DF" w:rsidP="0095280A">
      <w:pPr>
        <w:tabs>
          <w:tab w:val="num" w:pos="426"/>
        </w:tabs>
        <w:autoSpaceDE w:val="0"/>
        <w:autoSpaceDN w:val="0"/>
        <w:adjustRightInd w:val="0"/>
        <w:ind w:left="426" w:hanging="426"/>
        <w:jc w:val="both"/>
      </w:pPr>
      <w:r w:rsidRPr="00FD091E">
        <w:t xml:space="preserve">2. </w:t>
      </w:r>
      <w:r w:rsidR="0095280A">
        <w:tab/>
      </w:r>
      <w:r>
        <w:t>Do wzajemnego kontaktu w sprawie realizacji umowy strony wyznaczają:</w:t>
      </w:r>
      <w:r w:rsidRPr="00FD091E">
        <w:t xml:space="preserve"> </w:t>
      </w:r>
    </w:p>
    <w:p w14:paraId="5535123C" w14:textId="6EEB6CC8" w:rsidR="00E755DF" w:rsidRPr="00FD091E" w:rsidRDefault="00E755DF" w:rsidP="0095280A">
      <w:pPr>
        <w:tabs>
          <w:tab w:val="num" w:pos="426"/>
        </w:tabs>
        <w:autoSpaceDE w:val="0"/>
        <w:autoSpaceDN w:val="0"/>
        <w:adjustRightInd w:val="0"/>
        <w:ind w:left="426"/>
        <w:jc w:val="both"/>
        <w:rPr>
          <w:iCs/>
        </w:rPr>
      </w:pPr>
      <w:r w:rsidRPr="00FD091E">
        <w:rPr>
          <w:iCs/>
        </w:rPr>
        <w:t xml:space="preserve">a) przedstawiciel Wykonawcy: </w:t>
      </w:r>
      <w:r w:rsidR="00EF2371">
        <w:t>………………………………..  tel.  …………………</w:t>
      </w:r>
      <w:r w:rsidRPr="00FD091E">
        <w:rPr>
          <w:iCs/>
        </w:rPr>
        <w:t xml:space="preserve"> </w:t>
      </w:r>
    </w:p>
    <w:p w14:paraId="70095E90" w14:textId="1977FAE4" w:rsidR="00E755DF" w:rsidRPr="00FD091E" w:rsidRDefault="00E755DF" w:rsidP="0095280A">
      <w:pPr>
        <w:tabs>
          <w:tab w:val="num" w:pos="426"/>
        </w:tabs>
        <w:autoSpaceDE w:val="0"/>
        <w:autoSpaceDN w:val="0"/>
        <w:adjustRightInd w:val="0"/>
        <w:ind w:left="426"/>
        <w:jc w:val="both"/>
        <w:rPr>
          <w:iCs/>
        </w:rPr>
      </w:pPr>
      <w:r w:rsidRPr="00FD091E">
        <w:rPr>
          <w:iCs/>
        </w:rPr>
        <w:t>b) przedstawiciel Zamawiaj</w:t>
      </w:r>
      <w:r w:rsidRPr="00FD091E">
        <w:t>ą</w:t>
      </w:r>
      <w:r w:rsidRPr="00FD091E">
        <w:rPr>
          <w:iCs/>
        </w:rPr>
        <w:t xml:space="preserve">cego: </w:t>
      </w:r>
      <w:r w:rsidR="00EF2371">
        <w:rPr>
          <w:iCs/>
        </w:rPr>
        <w:t>……………………………  tel.  …………………..</w:t>
      </w:r>
    </w:p>
    <w:p w14:paraId="122258E2" w14:textId="263510AC" w:rsidR="000009AE" w:rsidRDefault="000009AE" w:rsidP="000009AE">
      <w:pPr>
        <w:pStyle w:val="Akapitzlist"/>
        <w:numPr>
          <w:ilvl w:val="0"/>
          <w:numId w:val="41"/>
        </w:numPr>
        <w:tabs>
          <w:tab w:val="clear" w:pos="720"/>
          <w:tab w:val="num" w:pos="426"/>
        </w:tabs>
        <w:ind w:left="426" w:hanging="426"/>
        <w:jc w:val="both"/>
      </w:pPr>
      <w:r>
        <w:t>Wyżej wskazane osoby nie są upoważnione do składania oświadczeń woli i zaciągania jakichkolwiek zobowiązań w imieniu AWL.</w:t>
      </w:r>
    </w:p>
    <w:p w14:paraId="327DA131" w14:textId="5D90ABF9" w:rsidR="00E755DF" w:rsidRPr="00FD091E" w:rsidRDefault="00E755DF" w:rsidP="00EF2371">
      <w:pPr>
        <w:numPr>
          <w:ilvl w:val="0"/>
          <w:numId w:val="41"/>
        </w:numPr>
        <w:tabs>
          <w:tab w:val="num" w:pos="426"/>
        </w:tabs>
        <w:autoSpaceDE w:val="0"/>
        <w:autoSpaceDN w:val="0"/>
        <w:adjustRightInd w:val="0"/>
        <w:ind w:left="426" w:hanging="426"/>
        <w:jc w:val="both"/>
      </w:pPr>
      <w:r w:rsidRPr="00FD091E">
        <w:t>Zmiana przedstawiciela każdej ze Stron, w trakcie wykonywania przedmiotu umowy, musi zostać potwierdzona pisemnie.</w:t>
      </w:r>
    </w:p>
    <w:p w14:paraId="189D976A" w14:textId="491D44FC" w:rsidR="00E755DF" w:rsidRPr="00FD091E" w:rsidRDefault="00E755DF" w:rsidP="00EF2371">
      <w:pPr>
        <w:numPr>
          <w:ilvl w:val="0"/>
          <w:numId w:val="41"/>
        </w:numPr>
        <w:tabs>
          <w:tab w:val="num" w:pos="426"/>
        </w:tabs>
        <w:autoSpaceDE w:val="0"/>
        <w:autoSpaceDN w:val="0"/>
        <w:adjustRightInd w:val="0"/>
        <w:ind w:left="426" w:hanging="426"/>
        <w:jc w:val="both"/>
      </w:pPr>
      <w:r w:rsidRPr="00FD091E">
        <w:t>Do obowiązków przedstawiciela ze strony Wykonawcy należy w szczególności:</w:t>
      </w:r>
    </w:p>
    <w:p w14:paraId="70C68357" w14:textId="77777777" w:rsidR="00E755DF" w:rsidRPr="00FD091E" w:rsidRDefault="00E755DF" w:rsidP="0095280A">
      <w:pPr>
        <w:tabs>
          <w:tab w:val="num" w:pos="426"/>
        </w:tabs>
        <w:autoSpaceDE w:val="0"/>
        <w:autoSpaceDN w:val="0"/>
        <w:adjustRightInd w:val="0"/>
        <w:ind w:left="426"/>
        <w:jc w:val="both"/>
      </w:pPr>
      <w:r w:rsidRPr="00FD091E">
        <w:t>a) nadzór nad realizacją przedmiotu umowy,</w:t>
      </w:r>
    </w:p>
    <w:p w14:paraId="0AA9858A" w14:textId="77777777" w:rsidR="00E755DF" w:rsidRPr="00FD091E" w:rsidRDefault="00E755DF" w:rsidP="0095280A">
      <w:pPr>
        <w:tabs>
          <w:tab w:val="num" w:pos="426"/>
        </w:tabs>
        <w:autoSpaceDE w:val="0"/>
        <w:autoSpaceDN w:val="0"/>
        <w:adjustRightInd w:val="0"/>
        <w:ind w:left="426"/>
        <w:jc w:val="both"/>
      </w:pPr>
      <w:r w:rsidRPr="00FD091E">
        <w:t>b) zapewnianie (utrzymywanie) komunikacji z Zamawiającym.</w:t>
      </w:r>
    </w:p>
    <w:p w14:paraId="2474A606" w14:textId="1E3E424C" w:rsidR="00E755DF" w:rsidRPr="00FD091E" w:rsidRDefault="00E755DF" w:rsidP="0095280A">
      <w:pPr>
        <w:tabs>
          <w:tab w:val="num" w:pos="426"/>
        </w:tabs>
        <w:autoSpaceDE w:val="0"/>
        <w:autoSpaceDN w:val="0"/>
        <w:adjustRightInd w:val="0"/>
        <w:ind w:left="426" w:hanging="426"/>
        <w:jc w:val="both"/>
      </w:pPr>
      <w:r w:rsidRPr="00FD091E">
        <w:t xml:space="preserve">5. </w:t>
      </w:r>
      <w:r w:rsidR="0095280A">
        <w:tab/>
      </w:r>
      <w:r w:rsidRPr="00FD091E">
        <w:t>Do obowiązków przedstawiciela ze strony Zamawiającego należy w szczególności:</w:t>
      </w:r>
    </w:p>
    <w:p w14:paraId="2A11F212" w14:textId="77777777" w:rsidR="00E755DF" w:rsidRPr="00FD091E" w:rsidRDefault="00E755DF" w:rsidP="0095280A">
      <w:pPr>
        <w:tabs>
          <w:tab w:val="num" w:pos="426"/>
        </w:tabs>
        <w:autoSpaceDE w:val="0"/>
        <w:autoSpaceDN w:val="0"/>
        <w:adjustRightInd w:val="0"/>
        <w:ind w:left="426"/>
        <w:jc w:val="both"/>
      </w:pPr>
      <w:r w:rsidRPr="00FD091E">
        <w:t>a) nadzór nad realizacja przedmiotu umowy,</w:t>
      </w:r>
    </w:p>
    <w:p w14:paraId="0D8077BB" w14:textId="77777777" w:rsidR="00E755DF" w:rsidRPr="00FD091E" w:rsidRDefault="00E755DF" w:rsidP="0095280A">
      <w:pPr>
        <w:tabs>
          <w:tab w:val="num" w:pos="426"/>
        </w:tabs>
        <w:autoSpaceDE w:val="0"/>
        <w:autoSpaceDN w:val="0"/>
        <w:adjustRightInd w:val="0"/>
        <w:ind w:left="426"/>
        <w:jc w:val="both"/>
      </w:pPr>
      <w:r w:rsidRPr="00FD091E">
        <w:t>b) przedstawianie uwag, wskazywanie błędów i usterek pojawiających się w trakcie realizacji zamówienia,</w:t>
      </w:r>
    </w:p>
    <w:p w14:paraId="147DF696" w14:textId="77777777" w:rsidR="00E755DF" w:rsidRPr="00FD091E" w:rsidRDefault="00E755DF" w:rsidP="0095280A">
      <w:pPr>
        <w:tabs>
          <w:tab w:val="num" w:pos="426"/>
        </w:tabs>
        <w:autoSpaceDE w:val="0"/>
        <w:autoSpaceDN w:val="0"/>
        <w:adjustRightInd w:val="0"/>
        <w:ind w:left="426"/>
        <w:jc w:val="both"/>
      </w:pPr>
      <w:r w:rsidRPr="00FD091E">
        <w:t>c) zapewnianie (utrzymywanie) komunikacji z Wykonawcą,</w:t>
      </w:r>
    </w:p>
    <w:p w14:paraId="3F698E11" w14:textId="58B255B1" w:rsidR="00E755DF" w:rsidRPr="00FD091E" w:rsidRDefault="00E755DF" w:rsidP="0095280A">
      <w:pPr>
        <w:tabs>
          <w:tab w:val="num" w:pos="426"/>
        </w:tabs>
        <w:ind w:left="426"/>
        <w:rPr>
          <w:bCs/>
        </w:rPr>
      </w:pPr>
      <w:r w:rsidRPr="00FD091E">
        <w:t>d) udział w konsultacjach i dostarczanie wymaganych danych.</w:t>
      </w:r>
    </w:p>
    <w:p w14:paraId="4F7BF725" w14:textId="77777777" w:rsidR="00E755DF" w:rsidRPr="00FD091E" w:rsidRDefault="00E755DF" w:rsidP="00E755DF">
      <w:pPr>
        <w:rPr>
          <w:b/>
          <w:bCs/>
        </w:rPr>
      </w:pPr>
    </w:p>
    <w:p w14:paraId="61C51F88" w14:textId="2EB471BA" w:rsidR="00E755DF" w:rsidRPr="00FD091E" w:rsidRDefault="0095280A" w:rsidP="00E755DF">
      <w:pPr>
        <w:jc w:val="center"/>
        <w:rPr>
          <w:b/>
          <w:bCs/>
        </w:rPr>
      </w:pPr>
      <w:r>
        <w:rPr>
          <w:b/>
          <w:bCs/>
        </w:rPr>
        <w:t>§ 8</w:t>
      </w:r>
    </w:p>
    <w:p w14:paraId="62577D1F" w14:textId="77777777" w:rsidR="00E755DF" w:rsidRPr="00FD091E" w:rsidRDefault="00E755DF" w:rsidP="00E755DF">
      <w:pPr>
        <w:jc w:val="center"/>
        <w:rPr>
          <w:b/>
          <w:bCs/>
        </w:rPr>
      </w:pPr>
      <w:r w:rsidRPr="00FD091E">
        <w:rPr>
          <w:b/>
        </w:rPr>
        <w:t>GWARANCJA I RĘKOJMIA</w:t>
      </w:r>
    </w:p>
    <w:p w14:paraId="5167EA7F" w14:textId="77777777" w:rsidR="00E755DF" w:rsidRPr="000A2337" w:rsidRDefault="00E755DF" w:rsidP="00EF2371">
      <w:pPr>
        <w:numPr>
          <w:ilvl w:val="0"/>
          <w:numId w:val="44"/>
        </w:numPr>
        <w:ind w:left="426" w:hanging="426"/>
        <w:jc w:val="both"/>
        <w:rPr>
          <w:rFonts w:eastAsia="Calibri"/>
        </w:rPr>
      </w:pPr>
      <w:r>
        <w:rPr>
          <w:rFonts w:eastAsia="Calibri"/>
        </w:rPr>
        <w:t xml:space="preserve">Na przedmiot zmówienia objęty niniejszą umową Wykonawca </w:t>
      </w:r>
      <w:r w:rsidRPr="00044D48">
        <w:rPr>
          <w:rFonts w:eastAsia="Calibri"/>
          <w:b/>
        </w:rPr>
        <w:t>udzieli gwarancji na okres  ….</w:t>
      </w:r>
      <w:r>
        <w:rPr>
          <w:rFonts w:eastAsia="Calibri"/>
          <w:b/>
        </w:rPr>
        <w:t xml:space="preserve"> </w:t>
      </w:r>
      <w:r w:rsidRPr="00044D48">
        <w:rPr>
          <w:rFonts w:eastAsia="Calibri"/>
          <w:b/>
        </w:rPr>
        <w:t xml:space="preserve"> miesięcy od daty dostawy w miejscu </w:t>
      </w:r>
      <w:r>
        <w:rPr>
          <w:rFonts w:eastAsia="Calibri"/>
          <w:b/>
        </w:rPr>
        <w:t>u</w:t>
      </w:r>
      <w:r w:rsidRPr="00044D48">
        <w:rPr>
          <w:rFonts w:eastAsia="Calibri"/>
          <w:b/>
        </w:rPr>
        <w:t>żytkowania.</w:t>
      </w:r>
    </w:p>
    <w:p w14:paraId="1A9BFAFB" w14:textId="77777777" w:rsidR="00E755DF" w:rsidRDefault="00E755DF" w:rsidP="00EF2371">
      <w:pPr>
        <w:numPr>
          <w:ilvl w:val="0"/>
          <w:numId w:val="44"/>
        </w:numPr>
        <w:ind w:left="426" w:hanging="426"/>
        <w:jc w:val="both"/>
        <w:rPr>
          <w:rFonts w:eastAsia="Calibri"/>
        </w:rPr>
      </w:pPr>
      <w:r w:rsidRPr="000A2337">
        <w:rPr>
          <w:rFonts w:eastAsia="Calibri"/>
        </w:rPr>
        <w:t>Bieg gwarancji rozpoczyna się od daty podpisania bez zastrzeżeń protokołu odbioru.</w:t>
      </w:r>
    </w:p>
    <w:p w14:paraId="6CF837C9" w14:textId="77777777" w:rsidR="00E755DF" w:rsidRPr="000A2337" w:rsidRDefault="00E755DF" w:rsidP="00EF2371">
      <w:pPr>
        <w:pStyle w:val="Akapitzlist"/>
        <w:numPr>
          <w:ilvl w:val="0"/>
          <w:numId w:val="44"/>
        </w:numPr>
        <w:ind w:left="426" w:hanging="426"/>
        <w:jc w:val="both"/>
        <w:rPr>
          <w:rFonts w:eastAsia="Calibri"/>
          <w:lang w:eastAsia="en-US"/>
        </w:rPr>
      </w:pPr>
      <w:r w:rsidRPr="000A2337">
        <w:rPr>
          <w:rFonts w:eastAsia="Calibri"/>
          <w:lang w:eastAsia="en-US"/>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14:paraId="09811A9A" w14:textId="77777777" w:rsidR="00E755DF" w:rsidRPr="006F355C" w:rsidRDefault="00E755DF" w:rsidP="00EF2371">
      <w:pPr>
        <w:pStyle w:val="Akapitzlist"/>
        <w:numPr>
          <w:ilvl w:val="0"/>
          <w:numId w:val="44"/>
        </w:numPr>
        <w:ind w:left="426" w:hanging="426"/>
        <w:jc w:val="both"/>
        <w:rPr>
          <w:rFonts w:eastAsia="Calibri"/>
        </w:rPr>
      </w:pPr>
      <w:r w:rsidRPr="006F355C">
        <w:rPr>
          <w:rFonts w:eastAsia="Calibri"/>
        </w:rPr>
        <w:t>Wykonawca zapewnia, że przedmiot zamówienia jest nowy, pełnowartościowy, posiada właściwości zgodne z cechami określonymi w „Szczegółowym opisie przedmiotu zamówienia” i złożoną ofertą, nie pochodzi z wystaw, ekspozycji, prezentacji.</w:t>
      </w:r>
    </w:p>
    <w:p w14:paraId="38E62DBC" w14:textId="77777777" w:rsidR="00E755DF" w:rsidRPr="00FD091E" w:rsidRDefault="00E755DF" w:rsidP="00EF2371">
      <w:pPr>
        <w:numPr>
          <w:ilvl w:val="0"/>
          <w:numId w:val="44"/>
        </w:numPr>
        <w:ind w:left="426" w:hanging="426"/>
        <w:jc w:val="both"/>
        <w:rPr>
          <w:rFonts w:eastAsia="Calibri"/>
        </w:rPr>
      </w:pPr>
      <w:r w:rsidRPr="00FD091E">
        <w:rPr>
          <w:rFonts w:eastAsia="Calibri"/>
        </w:rPr>
        <w:lastRenderedPageBreak/>
        <w:t>Wykonawca odpowiada za wady prawne i fizyczne ujawnione w dostarczonym przedmiocie zamówienia. Jest odpowiedzialny i ponosi całkowitą odpowiedzialność wobec Zamawiającego, jeżeli dostarczony przedmiot zamówienia:</w:t>
      </w:r>
    </w:p>
    <w:p w14:paraId="71754A14" w14:textId="77777777" w:rsidR="00E755DF" w:rsidRPr="00FD091E" w:rsidRDefault="00E755DF" w:rsidP="00EF2371">
      <w:pPr>
        <w:numPr>
          <w:ilvl w:val="0"/>
          <w:numId w:val="45"/>
        </w:numPr>
        <w:ind w:left="709" w:hanging="283"/>
        <w:jc w:val="both"/>
        <w:rPr>
          <w:rFonts w:eastAsia="Calibri"/>
        </w:rPr>
      </w:pPr>
      <w:r w:rsidRPr="00FD091E">
        <w:rPr>
          <w:rFonts w:eastAsia="Calibri"/>
        </w:rPr>
        <w:t>stanowi własność osoby trzeciej, albo jest obciążony prawem osób trzecich,</w:t>
      </w:r>
    </w:p>
    <w:p w14:paraId="3BA7D7BA" w14:textId="77777777" w:rsidR="00E755DF" w:rsidRPr="00FD091E" w:rsidRDefault="00E755DF" w:rsidP="00EF2371">
      <w:pPr>
        <w:numPr>
          <w:ilvl w:val="0"/>
          <w:numId w:val="45"/>
        </w:numPr>
        <w:ind w:left="709" w:hanging="283"/>
        <w:jc w:val="both"/>
        <w:rPr>
          <w:rFonts w:eastAsia="Calibri"/>
        </w:rPr>
      </w:pPr>
      <w:r w:rsidRPr="00FD091E">
        <w:rPr>
          <w:rFonts w:eastAsia="Calibri"/>
        </w:rPr>
        <w:t>ma wadę zmniejszającą jego wartość lub użyteczność wynikającą z jego przeznaczenia, nie ma właściwości wymaganych przez Zamawiającego, albo dostarczono go w stanie niekompletnym lub jest niezgodny ze złożoną ofertą.</w:t>
      </w:r>
    </w:p>
    <w:p w14:paraId="310BDB27" w14:textId="77777777" w:rsidR="00E755DF" w:rsidRPr="004C01C8" w:rsidRDefault="00E755DF" w:rsidP="00EF2371">
      <w:pPr>
        <w:numPr>
          <w:ilvl w:val="0"/>
          <w:numId w:val="44"/>
        </w:numPr>
        <w:ind w:left="426" w:hanging="426"/>
        <w:jc w:val="both"/>
        <w:rPr>
          <w:rFonts w:eastAsia="Calibri"/>
        </w:rPr>
      </w:pPr>
      <w:r w:rsidRPr="00FD091E">
        <w:rPr>
          <w:rFonts w:eastAsia="Calibri"/>
        </w:rPr>
        <w:t xml:space="preserve">Zamawiający korzysta z uprawnień gwarancyjnych z tym, że Wykonawca w okresie gwarancji wymienia </w:t>
      </w:r>
      <w:r w:rsidRPr="004C01C8">
        <w:rPr>
          <w:rFonts w:eastAsia="Calibri"/>
        </w:rPr>
        <w:t>i dostarcza na własny koszt, na wezwanie Zamawiającego wadliwy przedmiot zamówienia na wolny od wad.</w:t>
      </w:r>
    </w:p>
    <w:p w14:paraId="2EE3462E" w14:textId="77777777" w:rsidR="00E755DF" w:rsidRDefault="00E755DF" w:rsidP="00EF2371">
      <w:pPr>
        <w:numPr>
          <w:ilvl w:val="0"/>
          <w:numId w:val="44"/>
        </w:numPr>
        <w:ind w:left="426" w:hanging="426"/>
        <w:jc w:val="both"/>
        <w:rPr>
          <w:rFonts w:eastAsia="Calibri"/>
        </w:rPr>
      </w:pPr>
      <w:r w:rsidRPr="004C01C8">
        <w:rPr>
          <w:rFonts w:eastAsia="Calibri"/>
        </w:rPr>
        <w:t>Termin wymiany</w:t>
      </w:r>
      <w:r>
        <w:rPr>
          <w:rFonts w:eastAsia="Calibri"/>
        </w:rPr>
        <w:t xml:space="preserve"> </w:t>
      </w:r>
      <w:r w:rsidRPr="004C01C8">
        <w:rPr>
          <w:rFonts w:eastAsia="Calibri"/>
        </w:rPr>
        <w:t xml:space="preserve">nie może przekroczyć </w:t>
      </w:r>
      <w:r w:rsidRPr="005525F5">
        <w:rPr>
          <w:rFonts w:eastAsia="Calibri"/>
        </w:rPr>
        <w:t>5 dni</w:t>
      </w:r>
      <w:r w:rsidRPr="004C01C8">
        <w:rPr>
          <w:rFonts w:eastAsia="Calibri"/>
        </w:rPr>
        <w:t xml:space="preserve"> kalendarzowych licząc od dnia wezwania Wykonawcy przez Zamawiającego w formie pisemnej, pocztą elektroniczną lub faksem.</w:t>
      </w:r>
    </w:p>
    <w:p w14:paraId="60081279" w14:textId="77777777" w:rsidR="00E755DF" w:rsidRPr="000A2337" w:rsidRDefault="00E755DF" w:rsidP="00EF2371">
      <w:pPr>
        <w:pStyle w:val="Akapitzlist"/>
        <w:numPr>
          <w:ilvl w:val="0"/>
          <w:numId w:val="44"/>
        </w:numPr>
        <w:ind w:left="426" w:hanging="426"/>
        <w:rPr>
          <w:rFonts w:eastAsia="Calibri"/>
          <w:lang w:eastAsia="en-US"/>
        </w:rPr>
      </w:pPr>
      <w:r w:rsidRPr="000A2337">
        <w:rPr>
          <w:rFonts w:eastAsia="Calibri"/>
          <w:lang w:eastAsia="en-US"/>
        </w:rPr>
        <w:t>W przypadku wymiany jakiegokolwiek elementu przedmiotu umowy na nowy, okres gwarancji udzielonej przez Wykonawcę rozpoczyna bieg od daty dostawy elementu wolnego od wad.</w:t>
      </w:r>
    </w:p>
    <w:p w14:paraId="30B99BE7" w14:textId="77777777" w:rsidR="00E755DF" w:rsidRDefault="00E755DF" w:rsidP="00EF2371">
      <w:pPr>
        <w:numPr>
          <w:ilvl w:val="0"/>
          <w:numId w:val="44"/>
        </w:numPr>
        <w:ind w:left="426" w:hanging="426"/>
        <w:jc w:val="both"/>
        <w:rPr>
          <w:rFonts w:eastAsia="Calibri"/>
        </w:rPr>
      </w:pPr>
      <w:r w:rsidRPr="004C01C8">
        <w:rPr>
          <w:rFonts w:eastAsia="Calibri"/>
        </w:rPr>
        <w:t>Niezależnie od uprawnień z tytułu gwarancji jakości towar będący przedmiotem umowy jest objęty oraz rękojmi za wady, zgodnie z przepisami Kodeksu Cywilnego.</w:t>
      </w:r>
    </w:p>
    <w:p w14:paraId="5B9EAEA1" w14:textId="77777777" w:rsidR="00E755DF" w:rsidRPr="00354839" w:rsidRDefault="00E755DF" w:rsidP="00EF2371">
      <w:pPr>
        <w:pStyle w:val="Akapitzlist"/>
        <w:numPr>
          <w:ilvl w:val="0"/>
          <w:numId w:val="44"/>
        </w:numPr>
        <w:ind w:left="426" w:hanging="426"/>
        <w:jc w:val="both"/>
        <w:rPr>
          <w:rFonts w:eastAsia="Calibri"/>
          <w:lang w:eastAsia="en-US"/>
        </w:rPr>
      </w:pPr>
      <w:r w:rsidRPr="00D957CA">
        <w:rPr>
          <w:rFonts w:eastAsia="Calibri"/>
          <w:lang w:eastAsia="en-US"/>
        </w:rPr>
        <w:t xml:space="preserve">Zamawiający zgodnie z opisem przedmiotu zamówienia przewiduje wykonanie na przedmiotach logo AWL. Na  </w:t>
      </w:r>
      <w:r>
        <w:rPr>
          <w:rFonts w:eastAsia="Calibri"/>
          <w:lang w:eastAsia="en-US"/>
        </w:rPr>
        <w:t>l</w:t>
      </w:r>
      <w:r w:rsidRPr="00D957CA">
        <w:rPr>
          <w:rFonts w:eastAsia="Calibri"/>
          <w:lang w:eastAsia="en-US"/>
        </w:rPr>
        <w:t xml:space="preserve">ogo AWL oraz napisy wykonane na przedmiotach Dostawca udzieli takiej samej gwarancji jak na oferowany przedmiot. Napisy oraz Logo powinny być wykonane metodą zapewniającą </w:t>
      </w:r>
      <w:r w:rsidRPr="00354839">
        <w:rPr>
          <w:rFonts w:eastAsia="Calibri"/>
          <w:lang w:eastAsia="en-US"/>
        </w:rPr>
        <w:t xml:space="preserve">długotrwałe użytkowanie oraz odporne na wykonywane zabiegi konserwacyjne (pranie). </w:t>
      </w:r>
    </w:p>
    <w:p w14:paraId="719E3BCA" w14:textId="77777777" w:rsidR="00E755DF" w:rsidRPr="00354839" w:rsidRDefault="00E755DF" w:rsidP="00E755DF">
      <w:pPr>
        <w:jc w:val="center"/>
        <w:rPr>
          <w:b/>
          <w:bCs/>
        </w:rPr>
      </w:pPr>
    </w:p>
    <w:p w14:paraId="383E7F10" w14:textId="77777777" w:rsidR="00B57AEC" w:rsidRPr="00920020" w:rsidRDefault="00B57AEC" w:rsidP="00B57AEC">
      <w:pPr>
        <w:tabs>
          <w:tab w:val="right" w:pos="8894"/>
        </w:tabs>
        <w:jc w:val="center"/>
        <w:rPr>
          <w:b/>
        </w:rPr>
      </w:pPr>
      <w:r w:rsidRPr="00920020">
        <w:rPr>
          <w:b/>
        </w:rPr>
        <w:t>§</w:t>
      </w:r>
      <w:r>
        <w:rPr>
          <w:b/>
        </w:rPr>
        <w:t>9</w:t>
      </w:r>
    </w:p>
    <w:p w14:paraId="509D4C8C" w14:textId="77777777" w:rsidR="00B57AEC" w:rsidRPr="00920020" w:rsidRDefault="00B57AEC" w:rsidP="00B57AEC">
      <w:pPr>
        <w:pStyle w:val="Nagwek8"/>
        <w:tabs>
          <w:tab w:val="right" w:pos="8894"/>
        </w:tabs>
        <w:ind w:left="0"/>
        <w:jc w:val="center"/>
        <w:rPr>
          <w:sz w:val="20"/>
        </w:rPr>
      </w:pPr>
      <w:r w:rsidRPr="00920020">
        <w:rPr>
          <w:sz w:val="20"/>
        </w:rPr>
        <w:t>ZMIANY UMOWY</w:t>
      </w:r>
    </w:p>
    <w:p w14:paraId="3D8E787E" w14:textId="77777777" w:rsidR="00B57AEC" w:rsidRDefault="00B57AEC" w:rsidP="00B57AEC">
      <w:pPr>
        <w:numPr>
          <w:ilvl w:val="0"/>
          <w:numId w:val="22"/>
        </w:numPr>
        <w:tabs>
          <w:tab w:val="clear" w:pos="360"/>
          <w:tab w:val="num" w:pos="426"/>
        </w:tabs>
        <w:suppressAutoHyphens/>
        <w:ind w:left="426" w:hanging="426"/>
        <w:jc w:val="both"/>
      </w:pPr>
      <w:r w:rsidRPr="00FD79A9">
        <w:t>Wszelkie zm</w:t>
      </w:r>
      <w:r>
        <w:t>iany i uzupełnienia niniejszej U</w:t>
      </w:r>
      <w:r w:rsidRPr="00FD79A9">
        <w:t xml:space="preserve">mowy, pod rygorem nieważności, będą odbywały się w formie aneksów sporządzonych na piśmie za zgodą wszystkich stron </w:t>
      </w:r>
      <w:r>
        <w:t>U</w:t>
      </w:r>
      <w:r w:rsidRPr="00FD79A9">
        <w:t>mowy.</w:t>
      </w:r>
    </w:p>
    <w:p w14:paraId="1DB14740" w14:textId="77777777" w:rsidR="00B57AEC" w:rsidRDefault="00B57AEC" w:rsidP="00B57AEC">
      <w:pPr>
        <w:numPr>
          <w:ilvl w:val="0"/>
          <w:numId w:val="22"/>
        </w:numPr>
        <w:tabs>
          <w:tab w:val="clear" w:pos="360"/>
          <w:tab w:val="num" w:pos="426"/>
        </w:tabs>
        <w:suppressAutoHyphens/>
        <w:ind w:left="426" w:hanging="426"/>
        <w:jc w:val="both"/>
      </w:pPr>
      <w:r>
        <w:rPr>
          <w:color w:val="000000"/>
        </w:rPr>
        <w:t>Zamawiający</w:t>
      </w:r>
      <w:r w:rsidRPr="00FD79A9">
        <w:rPr>
          <w:color w:val="000000"/>
        </w:rPr>
        <w:t xml:space="preserve"> dopuszcza możliwość zmiany </w:t>
      </w:r>
      <w:r>
        <w:rPr>
          <w:color w:val="000000"/>
        </w:rPr>
        <w:t>U</w:t>
      </w:r>
      <w:r w:rsidRPr="00FD79A9">
        <w:rPr>
          <w:color w:val="000000"/>
        </w:rPr>
        <w:t>mowy w sytuacjach, których nie można było przewidzieć</w:t>
      </w:r>
      <w:r w:rsidRPr="00FD79A9">
        <w:t xml:space="preserve"> </w:t>
      </w:r>
      <w:r>
        <w:br/>
      </w:r>
      <w:r w:rsidRPr="00FD79A9">
        <w:t xml:space="preserve">w chwili zawarcia </w:t>
      </w:r>
      <w:r>
        <w:t>U</w:t>
      </w:r>
      <w:r w:rsidRPr="00FD79A9">
        <w:t>mowy i mających charakter zmian nieistotnych, tj. nieodnoszących się do warunków, które gdyby zostały ujęte w ramach pierwotnej procedury udzielania zamówienia, umożliwiłyby dopuszczenie innej oferty niż ta, która została pierwotnie dopuszczona.</w:t>
      </w:r>
    </w:p>
    <w:p w14:paraId="3507350C" w14:textId="77777777" w:rsidR="00B57AEC" w:rsidRDefault="00B57AEC" w:rsidP="00B57AEC">
      <w:pPr>
        <w:numPr>
          <w:ilvl w:val="0"/>
          <w:numId w:val="22"/>
        </w:numPr>
        <w:tabs>
          <w:tab w:val="clear" w:pos="360"/>
          <w:tab w:val="num" w:pos="426"/>
        </w:tabs>
        <w:suppressAutoHyphens/>
        <w:ind w:left="426" w:hanging="426"/>
        <w:jc w:val="both"/>
      </w:pPr>
      <w:r w:rsidRPr="00FD79A9">
        <w:t xml:space="preserve">Okoliczności przewidziane w ust. 2, stanowiące podstawę zmian do </w:t>
      </w:r>
      <w:r>
        <w:t>U</w:t>
      </w:r>
      <w:r w:rsidRPr="00FD79A9">
        <w:t xml:space="preserve">mowy, stanowią uprawnienie </w:t>
      </w:r>
      <w:r>
        <w:t>Zamawiającego</w:t>
      </w:r>
      <w:r w:rsidRPr="00FD79A9">
        <w:t>, nie zaś jego obowiązek wprowadzenia takich zmian.</w:t>
      </w:r>
    </w:p>
    <w:p w14:paraId="708ADC2E" w14:textId="77777777" w:rsidR="00B57AEC" w:rsidRPr="00920020" w:rsidRDefault="00B57AEC" w:rsidP="00B57AEC">
      <w:pPr>
        <w:numPr>
          <w:ilvl w:val="0"/>
          <w:numId w:val="22"/>
        </w:numPr>
        <w:tabs>
          <w:tab w:val="clear" w:pos="360"/>
          <w:tab w:val="num" w:pos="426"/>
        </w:tabs>
        <w:suppressAutoHyphens/>
        <w:ind w:left="426" w:hanging="426"/>
        <w:jc w:val="both"/>
      </w:pPr>
      <w:r w:rsidRPr="00FD79A9">
        <w:t xml:space="preserve">Wszelkie zmiany muszą być dokonywane z zachowaniem przepisu art. 140 i art. 144 ustawy </w:t>
      </w:r>
      <w:proofErr w:type="spellStart"/>
      <w:r w:rsidRPr="00FD79A9">
        <w:t>Pzp</w:t>
      </w:r>
      <w:proofErr w:type="spellEnd"/>
      <w:r w:rsidRPr="00FD79A9">
        <w:t>.</w:t>
      </w:r>
    </w:p>
    <w:p w14:paraId="1A2DD436" w14:textId="77777777" w:rsidR="00B57AEC" w:rsidRPr="00920020" w:rsidRDefault="00B57AEC" w:rsidP="00B57AEC">
      <w:pPr>
        <w:numPr>
          <w:ilvl w:val="0"/>
          <w:numId w:val="22"/>
        </w:numPr>
        <w:tabs>
          <w:tab w:val="clear" w:pos="360"/>
          <w:tab w:val="num" w:pos="426"/>
        </w:tabs>
        <w:suppressAutoHyphens/>
        <w:ind w:left="426" w:hanging="426"/>
        <w:jc w:val="both"/>
      </w:pPr>
      <w:r w:rsidRPr="00920020">
        <w:rPr>
          <w:szCs w:val="24"/>
        </w:rPr>
        <w:t xml:space="preserve">Zamawiający przewiduje możliwość wprowadzenia istotnych zmian do treści zawartej </w:t>
      </w:r>
      <w:r>
        <w:rPr>
          <w:szCs w:val="24"/>
        </w:rPr>
        <w:t>U</w:t>
      </w:r>
      <w:r w:rsidRPr="00920020">
        <w:rPr>
          <w:szCs w:val="24"/>
        </w:rPr>
        <w:t>mowy w stosunku do treści oferty na podstawie, której dokonano wyboru Wykonawcy, w następującym zakresie:</w:t>
      </w:r>
      <w:r>
        <w:t xml:space="preserve"> </w:t>
      </w:r>
      <w:r>
        <w:br/>
      </w:r>
      <w:r w:rsidRPr="00920020">
        <w:t>w przypadku ustawowej zmiany stawek podatkowych (VAT) w okresie obowiązywania umowy, strony dopuszczają możliwość zmiany stawek podatkowych obowiązujących w umowie zgodnie z obowiązującymi przepisami.</w:t>
      </w:r>
    </w:p>
    <w:p w14:paraId="6B32ED10" w14:textId="77777777" w:rsidR="00B57AEC" w:rsidRPr="00920020" w:rsidRDefault="00B57AEC" w:rsidP="00B57AEC">
      <w:pPr>
        <w:numPr>
          <w:ilvl w:val="0"/>
          <w:numId w:val="22"/>
        </w:numPr>
        <w:tabs>
          <w:tab w:val="clear" w:pos="360"/>
          <w:tab w:val="num" w:pos="426"/>
        </w:tabs>
        <w:autoSpaceDE w:val="0"/>
        <w:autoSpaceDN w:val="0"/>
        <w:adjustRightInd w:val="0"/>
        <w:ind w:left="426" w:hanging="426"/>
        <w:jc w:val="both"/>
      </w:pPr>
      <w:r w:rsidRPr="00920020">
        <w:t xml:space="preserve">Ustala się, iż nie stanowi zmiany </w:t>
      </w:r>
      <w:r>
        <w:t>U</w:t>
      </w:r>
      <w:r w:rsidRPr="00920020">
        <w:t xml:space="preserve">mowy w rozumieniu art. 144 ustawy </w:t>
      </w:r>
      <w:proofErr w:type="spellStart"/>
      <w:r w:rsidRPr="00920020">
        <w:t>Pzp</w:t>
      </w:r>
      <w:proofErr w:type="spellEnd"/>
      <w:r w:rsidRPr="00920020">
        <w:t xml:space="preserve">: </w:t>
      </w:r>
    </w:p>
    <w:p w14:paraId="1BBD69AA" w14:textId="77777777" w:rsidR="00B57AEC" w:rsidRPr="00920020" w:rsidRDefault="00B57AEC" w:rsidP="00B57AEC">
      <w:pPr>
        <w:numPr>
          <w:ilvl w:val="1"/>
          <w:numId w:val="23"/>
        </w:numPr>
        <w:ind w:hanging="294"/>
        <w:jc w:val="both"/>
      </w:pPr>
      <w:r w:rsidRPr="00920020">
        <w:t xml:space="preserve">jeżeli w trakcie realizacji umowy producent zaproponowanego w ofercie </w:t>
      </w:r>
      <w:r>
        <w:t>towaru</w:t>
      </w:r>
      <w:r w:rsidRPr="00920020">
        <w:t xml:space="preserve">, zakończy jego produkcję lub wycofa </w:t>
      </w:r>
      <w:r>
        <w:t>towar</w:t>
      </w:r>
      <w:r w:rsidRPr="00920020">
        <w:t xml:space="preserve"> z rynku, dopuszcza się zaoferowanie </w:t>
      </w:r>
      <w:r>
        <w:t>towaru</w:t>
      </w:r>
      <w:r w:rsidRPr="00920020">
        <w:t xml:space="preserve"> zamiennego, o parametrach nie</w:t>
      </w:r>
      <w:r>
        <w:t xml:space="preserve"> </w:t>
      </w:r>
      <w:r w:rsidRPr="00920020">
        <w:t xml:space="preserve">gorszych, bądź lepszych, niż </w:t>
      </w:r>
      <w:r>
        <w:t>towar</w:t>
      </w:r>
      <w:r w:rsidRPr="00920020">
        <w:t xml:space="preserve"> zaproponowany w ofercie. Zmiana </w:t>
      </w:r>
      <w:r>
        <w:t>towaru</w:t>
      </w:r>
      <w:r w:rsidRPr="00920020">
        <w:t xml:space="preserve"> wymagać będzie jedynie stosownej informacji o tym fakcie wraz z załączeniem oświadczenia producenta </w:t>
      </w:r>
      <w:r>
        <w:t>towaru</w:t>
      </w:r>
      <w:r w:rsidRPr="00920020">
        <w:t xml:space="preserve"> o zaprzestaniu produkcji. Wykonawca musi udowodnić Zamawiającemu, że </w:t>
      </w:r>
      <w:r>
        <w:t>towar</w:t>
      </w:r>
      <w:r w:rsidRPr="00920020">
        <w:t xml:space="preserve"> zamienny spełnia warunki określone w SIWZ</w:t>
      </w:r>
      <w:r w:rsidRPr="00920020">
        <w:rPr>
          <w:bCs/>
        </w:rPr>
        <w:t>;</w:t>
      </w:r>
    </w:p>
    <w:p w14:paraId="4C8B5322" w14:textId="77777777" w:rsidR="00B57AEC" w:rsidRDefault="00B57AEC" w:rsidP="00B57AEC">
      <w:pPr>
        <w:numPr>
          <w:ilvl w:val="1"/>
          <w:numId w:val="23"/>
        </w:numPr>
        <w:ind w:hanging="294"/>
        <w:jc w:val="both"/>
      </w:pPr>
      <w:r w:rsidRPr="00920020">
        <w:t>zmiana danych teleadresowych, wymagająca jedynie niezwłocznego pisemnego zawiadomienia drugiej Strony.</w:t>
      </w:r>
    </w:p>
    <w:p w14:paraId="180117EB" w14:textId="3DACBB90" w:rsidR="00B57AEC" w:rsidRPr="00920020" w:rsidRDefault="00B57AEC" w:rsidP="00B57AEC">
      <w:pPr>
        <w:ind w:left="426" w:hanging="426"/>
        <w:jc w:val="both"/>
      </w:pPr>
      <w:r>
        <w:t xml:space="preserve">7.  </w:t>
      </w:r>
      <w:r>
        <w:tab/>
      </w:r>
      <w:r>
        <w:rPr>
          <w:bCs/>
        </w:rPr>
        <w:t xml:space="preserve">Strony dopuszczają możliwość zmiany Umowy w przypadku </w:t>
      </w:r>
      <w:r w:rsidRPr="002919A4">
        <w:rPr>
          <w:bCs/>
        </w:rPr>
        <w:t>wystąpienia siły wyższej uniemożliwiającej wykonanie przedmiotu Umowy zgodnie z jej postanowieniami</w:t>
      </w:r>
      <w:r>
        <w:rPr>
          <w:bCs/>
        </w:rPr>
        <w:t>.</w:t>
      </w:r>
      <w:r w:rsidRPr="00C92560">
        <w:t xml:space="preserve"> Przez działanie siły wyższej należy rozumieć </w:t>
      </w:r>
      <w:r w:rsidRPr="002919A4">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Pr>
          <w:lang w:eastAsia="en-US"/>
        </w:rPr>
        <w:t>zamieszki, rewolty, pożar</w:t>
      </w:r>
      <w:r w:rsidRPr="00637C95">
        <w:rPr>
          <w:lang w:eastAsia="en-US"/>
        </w:rPr>
        <w:t xml:space="preserve"> </w:t>
      </w:r>
      <w:r>
        <w:rPr>
          <w:rFonts w:cs="Arial"/>
        </w:rPr>
        <w:t>albo</w:t>
      </w:r>
      <w:r w:rsidRPr="002919A4">
        <w:rPr>
          <w:rFonts w:cs="Arial"/>
        </w:rPr>
        <w:t xml:space="preserve"> ogłoszony stan </w:t>
      </w:r>
      <w:r>
        <w:rPr>
          <w:rFonts w:cs="Arial"/>
        </w:rPr>
        <w:t xml:space="preserve">nadzwyczajny, stan </w:t>
      </w:r>
      <w:r w:rsidRPr="002919A4">
        <w:rPr>
          <w:rFonts w:cs="Arial"/>
        </w:rPr>
        <w:t>klęski żywiołowej</w:t>
      </w:r>
      <w:r>
        <w:rPr>
          <w:rFonts w:cs="Arial"/>
        </w:rPr>
        <w:t>, stan zagrożenia epidemicznego lub epidemii.</w:t>
      </w:r>
    </w:p>
    <w:p w14:paraId="7CFF60AB" w14:textId="77777777" w:rsidR="00B57AEC" w:rsidRDefault="00B57AEC" w:rsidP="00B57AEC">
      <w:pPr>
        <w:pStyle w:val="arimr"/>
        <w:spacing w:line="240" w:lineRule="auto"/>
        <w:rPr>
          <w:b/>
          <w:sz w:val="20"/>
          <w:lang w:val="pl-PL"/>
        </w:rPr>
      </w:pPr>
    </w:p>
    <w:p w14:paraId="6C2C7934" w14:textId="77777777" w:rsidR="00B57AEC" w:rsidRPr="00943C2B" w:rsidRDefault="00B57AEC" w:rsidP="00B57AEC">
      <w:pPr>
        <w:pStyle w:val="arimr"/>
        <w:spacing w:line="240" w:lineRule="auto"/>
        <w:jc w:val="center"/>
        <w:rPr>
          <w:b/>
          <w:sz w:val="20"/>
          <w:lang w:val="pl-PL"/>
        </w:rPr>
      </w:pPr>
      <w:r w:rsidRPr="00943C2B">
        <w:rPr>
          <w:b/>
          <w:sz w:val="20"/>
          <w:lang w:val="pl-PL"/>
        </w:rPr>
        <w:t xml:space="preserve">§ </w:t>
      </w:r>
      <w:r>
        <w:rPr>
          <w:b/>
          <w:sz w:val="20"/>
          <w:lang w:val="pl-PL"/>
        </w:rPr>
        <w:t>10</w:t>
      </w:r>
    </w:p>
    <w:p w14:paraId="0132AE1D" w14:textId="77777777" w:rsidR="00B57AEC" w:rsidRPr="00943C2B" w:rsidRDefault="00B57AEC" w:rsidP="00B57AEC">
      <w:pPr>
        <w:pStyle w:val="arimr"/>
        <w:spacing w:line="240" w:lineRule="auto"/>
        <w:jc w:val="center"/>
        <w:rPr>
          <w:b/>
          <w:sz w:val="20"/>
          <w:lang w:val="pl-PL"/>
        </w:rPr>
      </w:pPr>
      <w:r w:rsidRPr="00943C2B">
        <w:rPr>
          <w:b/>
          <w:sz w:val="20"/>
          <w:lang w:val="pl-PL"/>
        </w:rPr>
        <w:t>ODSTĄPIENIE OD UMOWY</w:t>
      </w:r>
    </w:p>
    <w:p w14:paraId="6F091966" w14:textId="77777777" w:rsidR="00B57AEC" w:rsidRPr="004C01C8" w:rsidRDefault="00B57AEC" w:rsidP="00B57AEC">
      <w:pPr>
        <w:pStyle w:val="Akapitzlist"/>
        <w:numPr>
          <w:ilvl w:val="2"/>
          <w:numId w:val="26"/>
        </w:numPr>
        <w:tabs>
          <w:tab w:val="clear" w:pos="2685"/>
          <w:tab w:val="num" w:pos="426"/>
          <w:tab w:val="num" w:pos="2340"/>
        </w:tabs>
        <w:autoSpaceDE w:val="0"/>
        <w:autoSpaceDN w:val="0"/>
        <w:adjustRightInd w:val="0"/>
        <w:ind w:left="426" w:hanging="426"/>
        <w:jc w:val="both"/>
      </w:pPr>
      <w:r w:rsidRPr="004C01C8">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4B205617" w14:textId="77777777" w:rsidR="00B57AEC" w:rsidRPr="004C01C8" w:rsidRDefault="00B57AEC" w:rsidP="00B57AEC">
      <w:pPr>
        <w:pStyle w:val="Akapitzlist"/>
        <w:numPr>
          <w:ilvl w:val="2"/>
          <w:numId w:val="26"/>
        </w:numPr>
        <w:tabs>
          <w:tab w:val="clear" w:pos="2685"/>
          <w:tab w:val="num" w:pos="426"/>
          <w:tab w:val="num" w:pos="2340"/>
        </w:tabs>
        <w:autoSpaceDE w:val="0"/>
        <w:autoSpaceDN w:val="0"/>
        <w:adjustRightInd w:val="0"/>
        <w:ind w:left="426" w:hanging="426"/>
        <w:jc w:val="both"/>
      </w:pPr>
      <w:r w:rsidRPr="004C01C8">
        <w:rPr>
          <w:bCs/>
        </w:rPr>
        <w:t xml:space="preserve">Zamawiający może wypowiedzieć umowę z zachowaniem 30 – dniowego okresu wypowiedzenia </w:t>
      </w:r>
      <w:r w:rsidRPr="004C01C8">
        <w:rPr>
          <w:bCs/>
        </w:rPr>
        <w:br/>
        <w:t>w przypadku rażącego naruszenia warunków umowy przez Wykonawcę, a w szczególności z uwagi gdy:</w:t>
      </w:r>
    </w:p>
    <w:p w14:paraId="1A7E1EE5" w14:textId="77777777" w:rsidR="00B57AEC" w:rsidRDefault="00B57AEC" w:rsidP="00B57AEC">
      <w:pPr>
        <w:pStyle w:val="Zwykytekst"/>
        <w:numPr>
          <w:ilvl w:val="0"/>
          <w:numId w:val="48"/>
        </w:numPr>
        <w:ind w:left="851" w:right="70" w:hanging="425"/>
        <w:jc w:val="both"/>
        <w:rPr>
          <w:rFonts w:ascii="Times New Roman" w:hAnsi="Times New Roman"/>
        </w:rPr>
      </w:pPr>
      <w:r w:rsidRPr="004C01C8">
        <w:rPr>
          <w:rFonts w:ascii="Times New Roman" w:hAnsi="Times New Roman"/>
        </w:rPr>
        <w:t>nastąpi zaniechanie realizacji dostaw,</w:t>
      </w:r>
    </w:p>
    <w:p w14:paraId="618D7CBD" w14:textId="77777777" w:rsidR="00B57AEC" w:rsidRDefault="00B57AEC" w:rsidP="00B57AEC">
      <w:pPr>
        <w:pStyle w:val="Zwykytekst"/>
        <w:numPr>
          <w:ilvl w:val="0"/>
          <w:numId w:val="48"/>
        </w:numPr>
        <w:ind w:left="851" w:right="70" w:hanging="425"/>
        <w:jc w:val="both"/>
        <w:rPr>
          <w:rFonts w:ascii="Times New Roman" w:hAnsi="Times New Roman"/>
        </w:rPr>
      </w:pPr>
      <w:r w:rsidRPr="00B57AEC">
        <w:rPr>
          <w:rFonts w:ascii="Times New Roman" w:hAnsi="Times New Roman"/>
          <w:bCs/>
        </w:rPr>
        <w:lastRenderedPageBreak/>
        <w:t>Wykonawca co najmniej dwukrotnie naruszy parametry jakościowe dostarczonych towarów określone w niniejszej  umowie,</w:t>
      </w:r>
    </w:p>
    <w:p w14:paraId="2A821BCC" w14:textId="77777777" w:rsidR="00B57AEC" w:rsidRPr="00B57AEC" w:rsidRDefault="00B57AEC" w:rsidP="00B57AEC">
      <w:pPr>
        <w:pStyle w:val="Zwykytekst"/>
        <w:numPr>
          <w:ilvl w:val="0"/>
          <w:numId w:val="48"/>
        </w:numPr>
        <w:ind w:left="851" w:right="70" w:hanging="425"/>
        <w:jc w:val="both"/>
        <w:rPr>
          <w:rFonts w:ascii="Times New Roman" w:hAnsi="Times New Roman"/>
        </w:rPr>
      </w:pPr>
      <w:r w:rsidRPr="00B57AEC">
        <w:rPr>
          <w:rFonts w:ascii="Times New Roman" w:hAnsi="Times New Roman"/>
          <w:bCs/>
        </w:rPr>
        <w:t xml:space="preserve">Wykonawca bez zgody zamawiającego dokona zmian ilościowych </w:t>
      </w:r>
      <w:r>
        <w:rPr>
          <w:rFonts w:ascii="Times New Roman" w:hAnsi="Times New Roman"/>
          <w:bCs/>
        </w:rPr>
        <w:t>lub asortymentowych zamówienia,</w:t>
      </w:r>
    </w:p>
    <w:p w14:paraId="490ABDC4" w14:textId="142D577D" w:rsidR="00B57AEC" w:rsidRPr="00B57AEC" w:rsidRDefault="00B57AEC" w:rsidP="00B57AEC">
      <w:pPr>
        <w:pStyle w:val="Zwykytekst"/>
        <w:numPr>
          <w:ilvl w:val="0"/>
          <w:numId w:val="48"/>
        </w:numPr>
        <w:ind w:left="851" w:right="70" w:hanging="425"/>
        <w:jc w:val="both"/>
        <w:rPr>
          <w:rFonts w:ascii="Times New Roman" w:hAnsi="Times New Roman"/>
        </w:rPr>
      </w:pPr>
      <w:r w:rsidRPr="00B57AEC">
        <w:rPr>
          <w:rFonts w:ascii="Times New Roman" w:hAnsi="Times New Roman"/>
          <w:bCs/>
        </w:rPr>
        <w:t xml:space="preserve">Wykonawca nie przystąpi do realizacji umowy. </w:t>
      </w:r>
    </w:p>
    <w:p w14:paraId="3C1EE20B" w14:textId="77777777" w:rsidR="00B57AEC" w:rsidRPr="004C01C8" w:rsidRDefault="00B57AEC" w:rsidP="00B57AEC">
      <w:pPr>
        <w:pStyle w:val="Zwykytekst"/>
        <w:numPr>
          <w:ilvl w:val="2"/>
          <w:numId w:val="26"/>
        </w:numPr>
        <w:tabs>
          <w:tab w:val="clear" w:pos="2685"/>
          <w:tab w:val="num" w:pos="426"/>
        </w:tabs>
        <w:ind w:left="426" w:right="70" w:hanging="426"/>
        <w:jc w:val="both"/>
        <w:rPr>
          <w:rFonts w:ascii="Times New Roman" w:hAnsi="Times New Roman"/>
          <w:bCs/>
        </w:rPr>
      </w:pPr>
      <w:r w:rsidRPr="004C01C8">
        <w:rPr>
          <w:rFonts w:ascii="Times New Roman" w:hAnsi="Times New Roman"/>
          <w:bCs/>
        </w:rPr>
        <w:t xml:space="preserve">Zamawiający ma prawo realizować prawo odstąpienia, w przypadkach zastrzeżonych w niniejszej umowie, w terminie do </w:t>
      </w:r>
      <w:r>
        <w:rPr>
          <w:rFonts w:ascii="Times New Roman" w:hAnsi="Times New Roman"/>
          <w:bCs/>
          <w:lang w:val="pl-PL"/>
        </w:rPr>
        <w:t>30</w:t>
      </w:r>
      <w:r w:rsidRPr="004C01C8">
        <w:rPr>
          <w:rFonts w:ascii="Times New Roman" w:hAnsi="Times New Roman"/>
          <w:bCs/>
        </w:rPr>
        <w:t xml:space="preserve"> dni od dnia powzięcia informacji o okolicznościach uprawniających do skorzystania z tego prawa.</w:t>
      </w:r>
    </w:p>
    <w:p w14:paraId="07D291AC" w14:textId="1B824A17" w:rsidR="00B57AEC" w:rsidRPr="004C01C8" w:rsidRDefault="00B57AEC" w:rsidP="00B57AEC">
      <w:pPr>
        <w:pStyle w:val="Akapitzlist"/>
        <w:numPr>
          <w:ilvl w:val="2"/>
          <w:numId w:val="26"/>
        </w:numPr>
        <w:tabs>
          <w:tab w:val="clear" w:pos="2685"/>
          <w:tab w:val="num" w:pos="426"/>
        </w:tabs>
        <w:ind w:left="426" w:hanging="426"/>
        <w:jc w:val="both"/>
      </w:pPr>
      <w:r w:rsidRPr="004C01C8">
        <w:rPr>
          <w:bCs/>
          <w:lang w:eastAsia="ar-SA"/>
        </w:rPr>
        <w:t xml:space="preserve">Odstąpienie od Umowy następuje </w:t>
      </w:r>
      <w:r w:rsidRPr="004C01C8">
        <w:t xml:space="preserve">za pośrednictwem </w:t>
      </w:r>
      <w:r w:rsidRPr="004C01C8">
        <w:rPr>
          <w:bCs/>
          <w:lang w:eastAsia="ar-SA"/>
        </w:rPr>
        <w:t xml:space="preserve">listu poleconego za potwierdzeniem odbioru lub </w:t>
      </w:r>
      <w:r>
        <w:rPr>
          <w:bCs/>
          <w:lang w:eastAsia="ar-SA"/>
        </w:rPr>
        <w:br/>
      </w:r>
      <w:r w:rsidRPr="004C01C8">
        <w:rPr>
          <w:bCs/>
          <w:lang w:eastAsia="ar-SA"/>
        </w:rPr>
        <w:t>w formie pisma złożonego w siedzibie Wykonawcy za pokwitowaniem, z chwilą otrzymania oświadczenia o odstąpieniu przez Wykonawcę.</w:t>
      </w:r>
    </w:p>
    <w:p w14:paraId="194ECC52" w14:textId="342B2683" w:rsidR="00B57AEC" w:rsidRPr="00943C2B" w:rsidRDefault="00B57AEC" w:rsidP="00B57AEC">
      <w:pPr>
        <w:pStyle w:val="Akapitzlist"/>
        <w:numPr>
          <w:ilvl w:val="2"/>
          <w:numId w:val="26"/>
        </w:numPr>
        <w:tabs>
          <w:tab w:val="clear" w:pos="2685"/>
          <w:tab w:val="num" w:pos="426"/>
        </w:tabs>
        <w:ind w:left="426" w:hanging="426"/>
        <w:jc w:val="both"/>
      </w:pPr>
      <w:r w:rsidRPr="004C01C8">
        <w:rPr>
          <w:color w:val="000000"/>
          <w:lang w:bidi="pl-PL"/>
        </w:rPr>
        <w:t>Czynność odstąpienia od umowy musi zawierać uzasadnienie i musi nastąpić w formie pisemnej pod rygorem nieważności</w:t>
      </w:r>
    </w:p>
    <w:p w14:paraId="2CB4073A" w14:textId="77777777" w:rsidR="00B57AEC" w:rsidRDefault="00B57AEC" w:rsidP="00B57AEC">
      <w:pPr>
        <w:pStyle w:val="arimr"/>
        <w:spacing w:line="240" w:lineRule="auto"/>
        <w:jc w:val="center"/>
        <w:rPr>
          <w:b/>
          <w:sz w:val="20"/>
          <w:lang w:val="pl-PL"/>
        </w:rPr>
      </w:pPr>
    </w:p>
    <w:p w14:paraId="11860F9E" w14:textId="77777777" w:rsidR="00B57AEC" w:rsidRPr="00920020" w:rsidRDefault="00B57AEC" w:rsidP="00B57AEC">
      <w:pPr>
        <w:pStyle w:val="arimr"/>
        <w:spacing w:line="240" w:lineRule="auto"/>
        <w:jc w:val="center"/>
        <w:rPr>
          <w:b/>
          <w:sz w:val="20"/>
          <w:lang w:val="pl-PL"/>
        </w:rPr>
      </w:pPr>
      <w:r w:rsidRPr="00920020">
        <w:rPr>
          <w:b/>
          <w:sz w:val="20"/>
          <w:lang w:val="pl-PL"/>
        </w:rPr>
        <w:t>§1</w:t>
      </w:r>
      <w:r>
        <w:rPr>
          <w:b/>
          <w:sz w:val="20"/>
          <w:lang w:val="pl-PL"/>
        </w:rPr>
        <w:t>1</w:t>
      </w:r>
    </w:p>
    <w:p w14:paraId="5F11E82E" w14:textId="77777777" w:rsidR="00B57AEC" w:rsidRPr="00920020" w:rsidRDefault="00B57AEC" w:rsidP="00B57AEC">
      <w:pPr>
        <w:tabs>
          <w:tab w:val="right" w:pos="8894"/>
        </w:tabs>
        <w:jc w:val="center"/>
        <w:rPr>
          <w:b/>
        </w:rPr>
      </w:pPr>
      <w:r w:rsidRPr="00920020">
        <w:rPr>
          <w:b/>
        </w:rPr>
        <w:t>POSTANOWIENI</w:t>
      </w:r>
      <w:r>
        <w:rPr>
          <w:b/>
        </w:rPr>
        <w:t>A</w:t>
      </w:r>
      <w:r w:rsidRPr="00920020">
        <w:rPr>
          <w:b/>
        </w:rPr>
        <w:t xml:space="preserve"> KOŃCOWE</w:t>
      </w:r>
    </w:p>
    <w:p w14:paraId="4D050700" w14:textId="77777777" w:rsidR="00B57AEC" w:rsidRPr="00920020" w:rsidRDefault="00B57AEC" w:rsidP="00B57AEC">
      <w:pPr>
        <w:numPr>
          <w:ilvl w:val="1"/>
          <w:numId w:val="24"/>
        </w:numPr>
        <w:tabs>
          <w:tab w:val="num" w:pos="426"/>
        </w:tabs>
        <w:suppressAutoHyphens/>
        <w:ind w:left="426" w:right="-51" w:hanging="426"/>
        <w:jc w:val="both"/>
      </w:pPr>
      <w:r w:rsidRPr="00920020">
        <w:t>W sprawach nieuregulowanych niniejszą Umową mają zastosowanie przepisy Ustawy Prawo zamówień publicznych, Kodeksu cywilnego, oferta Wykonawcy oraz postanowienia specyfikacji istotnych warunków zamówienia, na podstawie których dokonano wyboru Wykonawcy.</w:t>
      </w:r>
    </w:p>
    <w:p w14:paraId="54EA601E" w14:textId="77777777" w:rsidR="00B57AEC" w:rsidRPr="00920020" w:rsidRDefault="00B57AEC" w:rsidP="00B57AEC">
      <w:pPr>
        <w:numPr>
          <w:ilvl w:val="1"/>
          <w:numId w:val="24"/>
        </w:numPr>
        <w:tabs>
          <w:tab w:val="num" w:pos="426"/>
        </w:tabs>
        <w:suppressAutoHyphens/>
        <w:ind w:left="426" w:right="-51" w:hanging="426"/>
        <w:jc w:val="both"/>
      </w:pPr>
      <w:r w:rsidRPr="00920020">
        <w:t>Prawa i obowiązki określone i wynikające z niniejszej Umowy, w tym cesja wierzytelności, nie mogą być przenoszone na osoby trzecie bez zgody drugiej Strony.</w:t>
      </w:r>
    </w:p>
    <w:p w14:paraId="3E7645ED" w14:textId="77777777" w:rsidR="00B57AEC" w:rsidRPr="00920020" w:rsidRDefault="00B57AEC" w:rsidP="00B57AEC">
      <w:pPr>
        <w:numPr>
          <w:ilvl w:val="1"/>
          <w:numId w:val="24"/>
        </w:numPr>
        <w:tabs>
          <w:tab w:val="num" w:pos="426"/>
        </w:tabs>
        <w:suppressAutoHyphens/>
        <w:ind w:left="426" w:right="-51" w:hanging="426"/>
        <w:jc w:val="both"/>
      </w:pPr>
      <w:r w:rsidRPr="00920020">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A656592" w14:textId="77777777" w:rsidR="00B57AEC" w:rsidRPr="00920020" w:rsidRDefault="00B57AEC" w:rsidP="00B57AEC">
      <w:pPr>
        <w:numPr>
          <w:ilvl w:val="1"/>
          <w:numId w:val="24"/>
        </w:numPr>
        <w:tabs>
          <w:tab w:val="num" w:pos="426"/>
        </w:tabs>
        <w:suppressAutoHyphens/>
        <w:ind w:left="426" w:right="-51" w:hanging="426"/>
        <w:jc w:val="both"/>
      </w:pPr>
      <w:r w:rsidRPr="00920020">
        <w:t>W przypadku, o którym mowa w ust. 3 powyżej, Strony zobowiązane będą zawrzeć aneks do Umowy, w którym sformułują postanowienia zastępcze, których cel gospodarczy będzie równoważny lub zbliżony do celu postanowień nieważnych lub bezskutecznych.</w:t>
      </w:r>
    </w:p>
    <w:p w14:paraId="7EF66F06" w14:textId="77777777" w:rsidR="00B57AEC" w:rsidRPr="00920020" w:rsidRDefault="00B57AEC" w:rsidP="00B57AEC">
      <w:pPr>
        <w:numPr>
          <w:ilvl w:val="1"/>
          <w:numId w:val="24"/>
        </w:numPr>
        <w:tabs>
          <w:tab w:val="num" w:pos="426"/>
        </w:tabs>
        <w:suppressAutoHyphens/>
        <w:ind w:left="426" w:right="-51" w:hanging="426"/>
        <w:jc w:val="both"/>
      </w:pPr>
      <w:r w:rsidRPr="00920020">
        <w:t>Umowa została sporządzona w dwóch jednobrzmiących egzemplarzach, z których jeden otrzymuje Wykonawca.</w:t>
      </w:r>
    </w:p>
    <w:p w14:paraId="4F0E22FA" w14:textId="77777777" w:rsidR="00B57AEC" w:rsidRPr="00920020" w:rsidRDefault="00B57AEC" w:rsidP="00B57AEC">
      <w:pPr>
        <w:numPr>
          <w:ilvl w:val="1"/>
          <w:numId w:val="24"/>
        </w:numPr>
        <w:tabs>
          <w:tab w:val="num" w:pos="426"/>
        </w:tabs>
        <w:suppressAutoHyphens/>
        <w:ind w:left="426" w:right="-51" w:hanging="426"/>
        <w:jc w:val="both"/>
      </w:pPr>
      <w:r w:rsidRPr="00920020">
        <w:t>Spory wynikające z realizacji Umowy będą rozstrzygane przez sąd właściwy dla siedziby Zamawiającego.</w:t>
      </w:r>
    </w:p>
    <w:p w14:paraId="6C60BCF0" w14:textId="77777777" w:rsidR="00B57AEC" w:rsidRPr="00920020" w:rsidRDefault="00B57AEC" w:rsidP="00B57AEC">
      <w:pPr>
        <w:numPr>
          <w:ilvl w:val="1"/>
          <w:numId w:val="24"/>
        </w:numPr>
        <w:tabs>
          <w:tab w:val="num" w:pos="426"/>
        </w:tabs>
        <w:suppressAutoHyphens/>
        <w:ind w:left="426" w:right="-51" w:hanging="426"/>
        <w:jc w:val="both"/>
      </w:pPr>
      <w:r w:rsidRPr="00920020">
        <w:t>Integralną część niniejszej Umowy stanowią:</w:t>
      </w:r>
    </w:p>
    <w:p w14:paraId="7D75E0D4" w14:textId="797FA29F" w:rsidR="00B57AEC" w:rsidRDefault="00B57AEC" w:rsidP="00B57AEC">
      <w:pPr>
        <w:pStyle w:val="Akapitzlist"/>
        <w:tabs>
          <w:tab w:val="left" w:pos="851"/>
          <w:tab w:val="right" w:pos="8894"/>
        </w:tabs>
        <w:ind w:left="0" w:firstLine="567"/>
      </w:pPr>
      <w:r>
        <w:t>- z</w:t>
      </w:r>
      <w:r w:rsidRPr="00FD091E">
        <w:t xml:space="preserve">ałącznik nr 1 – opis przedmiotu </w:t>
      </w:r>
      <w:r w:rsidR="007D1F38">
        <w:t>zamówienia</w:t>
      </w:r>
      <w:r>
        <w:t>,</w:t>
      </w:r>
    </w:p>
    <w:p w14:paraId="2E3F18C8" w14:textId="77777777" w:rsidR="00B57AEC" w:rsidRPr="00FD091E" w:rsidRDefault="00B57AEC" w:rsidP="00B57AEC">
      <w:pPr>
        <w:pStyle w:val="Akapitzlist"/>
        <w:tabs>
          <w:tab w:val="left" w:pos="851"/>
          <w:tab w:val="right" w:pos="8894"/>
        </w:tabs>
        <w:ind w:left="0" w:firstLine="567"/>
      </w:pPr>
      <w:r>
        <w:t>- załącznik nr 2 – oferta Wykonawcy wraz z zestawieniem asortymentowo - wartościowym;</w:t>
      </w:r>
    </w:p>
    <w:p w14:paraId="45A67C8F" w14:textId="77777777" w:rsidR="00B57AEC" w:rsidRPr="00FD091E" w:rsidRDefault="00B57AEC" w:rsidP="00B57AEC">
      <w:pPr>
        <w:pStyle w:val="Akapitzlist"/>
        <w:tabs>
          <w:tab w:val="left" w:pos="851"/>
          <w:tab w:val="right" w:pos="8894"/>
        </w:tabs>
        <w:ind w:left="0" w:firstLine="567"/>
      </w:pPr>
      <w:r>
        <w:t>- załącznik nr 3</w:t>
      </w:r>
      <w:r w:rsidRPr="00FD091E">
        <w:t xml:space="preserve"> – protokół odbioru </w:t>
      </w:r>
      <w:r>
        <w:t>dostawy</w:t>
      </w:r>
      <w:r w:rsidRPr="00FD091E">
        <w:t>.</w:t>
      </w:r>
    </w:p>
    <w:p w14:paraId="3D472CB5" w14:textId="77777777" w:rsidR="00B57AEC" w:rsidRDefault="00B57AEC" w:rsidP="00E755DF">
      <w:pPr>
        <w:tabs>
          <w:tab w:val="right" w:pos="8894"/>
        </w:tabs>
        <w:jc w:val="center"/>
        <w:rPr>
          <w:b/>
        </w:rPr>
      </w:pPr>
    </w:p>
    <w:p w14:paraId="1D7C9A80" w14:textId="09C4EA1C" w:rsidR="00E755DF" w:rsidRPr="00FD091E" w:rsidRDefault="00E755DF" w:rsidP="00B57AEC">
      <w:pPr>
        <w:rPr>
          <w:sz w:val="24"/>
        </w:rPr>
      </w:pPr>
    </w:p>
    <w:p w14:paraId="503FF3E5" w14:textId="77777777" w:rsidR="00E755DF" w:rsidRPr="00FD091E" w:rsidRDefault="00E755DF" w:rsidP="00E755DF">
      <w:pPr>
        <w:jc w:val="center"/>
        <w:rPr>
          <w:sz w:val="24"/>
        </w:rPr>
      </w:pPr>
    </w:p>
    <w:p w14:paraId="19B15DA2" w14:textId="106DA637" w:rsidR="00E755DF" w:rsidRPr="00B57AEC" w:rsidRDefault="00E755DF" w:rsidP="00B57AEC">
      <w:pPr>
        <w:jc w:val="center"/>
        <w:rPr>
          <w:sz w:val="24"/>
        </w:rPr>
      </w:pPr>
      <w:r w:rsidRPr="00FD091E">
        <w:rPr>
          <w:sz w:val="24"/>
        </w:rPr>
        <w:t xml:space="preserve">ZAMAWIAJĄCY: </w:t>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r>
      <w:r w:rsidRPr="00FD091E">
        <w:rPr>
          <w:sz w:val="24"/>
        </w:rPr>
        <w:tab/>
        <w:t>WYKONAWCA</w:t>
      </w:r>
      <w:r w:rsidRPr="00FD091E">
        <w:rPr>
          <w:b/>
        </w:rP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E755DF" w:rsidRPr="00FD091E" w14:paraId="32A68E83" w14:textId="77777777" w:rsidTr="00E755D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tcPr>
          <w:p w14:paraId="4461E1AC" w14:textId="77777777" w:rsidR="00E755DF" w:rsidRPr="00FD091E" w:rsidRDefault="00E755DF" w:rsidP="00E755DF">
            <w:pPr>
              <w:jc w:val="right"/>
              <w:rPr>
                <w:b/>
              </w:rPr>
            </w:pPr>
            <w:r w:rsidRPr="00FD091E">
              <w:rPr>
                <w:b/>
              </w:rPr>
              <w:lastRenderedPageBreak/>
              <w:t xml:space="preserve">Załącznik nr </w:t>
            </w:r>
            <w:r>
              <w:rPr>
                <w:b/>
              </w:rPr>
              <w:t>3</w:t>
            </w:r>
          </w:p>
          <w:p w14:paraId="7A1B6ACF" w14:textId="77777777" w:rsidR="00E755DF" w:rsidRPr="00FD091E" w:rsidRDefault="00E755DF" w:rsidP="00E755DF">
            <w:pPr>
              <w:jc w:val="center"/>
              <w:rPr>
                <w:b/>
              </w:rPr>
            </w:pPr>
            <w:r w:rsidRPr="00FD091E">
              <w:rPr>
                <w:b/>
              </w:rPr>
              <w:t>PROTOKÓŁ ODBIORU TOWARU</w:t>
            </w:r>
          </w:p>
          <w:p w14:paraId="08DD738D" w14:textId="77777777" w:rsidR="00E755DF" w:rsidRPr="00FD091E" w:rsidRDefault="00E755DF" w:rsidP="00E755DF">
            <w:pPr>
              <w:jc w:val="both"/>
            </w:pPr>
          </w:p>
        </w:tc>
      </w:tr>
      <w:tr w:rsidR="00E755DF" w:rsidRPr="00FD091E" w14:paraId="74BC26A8" w14:textId="77777777" w:rsidTr="00E755D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3AB60A76" w14:textId="77777777" w:rsidR="00E755DF" w:rsidRPr="00FD091E" w:rsidRDefault="00E755DF" w:rsidP="00E755DF">
            <w:pPr>
              <w:jc w:val="both"/>
            </w:pPr>
            <w:r w:rsidRPr="00FD091E">
              <w:t>Zgodnie z umową nr …………………………………………… zawartą w dniu …………….... pomiędzy …………………………………………………………………………………………..…………………….</w:t>
            </w:r>
            <w:r>
              <w:t>……</w:t>
            </w:r>
            <w:r w:rsidRPr="00FD091E">
              <w:t xml:space="preserve"> a </w:t>
            </w:r>
            <w:r w:rsidRPr="00FD091E">
              <w:rPr>
                <w:b/>
              </w:rPr>
              <w:t>Akademią Wojsk Lądowych</w:t>
            </w:r>
            <w:r w:rsidRPr="00FD091E">
              <w:t xml:space="preserve"> </w:t>
            </w:r>
            <w:r w:rsidRPr="00FD091E">
              <w:rPr>
                <w:b/>
              </w:rPr>
              <w:t>imienia generała Tadeusza Kościuszki we Wrocławiu</w:t>
            </w:r>
            <w:r w:rsidRPr="00FD091E">
              <w:t>, odbył się odbiór …………………………………………………………………………. zgodnie z poniższą specyfikacją:</w:t>
            </w:r>
          </w:p>
        </w:tc>
      </w:tr>
      <w:tr w:rsidR="00E755DF" w:rsidRPr="00FD091E" w14:paraId="6DDB0BC8" w14:textId="77777777" w:rsidTr="00E755D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7123FA68" w14:textId="77777777" w:rsidR="00E755DF" w:rsidRPr="00FD091E" w:rsidRDefault="00E755DF" w:rsidP="00E755DF">
            <w:pPr>
              <w:jc w:val="center"/>
              <w:rPr>
                <w:b/>
              </w:rPr>
            </w:pPr>
            <w:r w:rsidRPr="00FD091E">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0C4A5FE5" w14:textId="77777777" w:rsidR="00E755DF" w:rsidRPr="00FD091E" w:rsidRDefault="00E755DF" w:rsidP="00E755DF">
            <w:pPr>
              <w:jc w:val="center"/>
              <w:rPr>
                <w:b/>
              </w:rPr>
            </w:pPr>
            <w:r w:rsidRPr="00FD091E">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D8E43" w14:textId="77777777" w:rsidR="00E755DF" w:rsidRPr="00FD091E" w:rsidRDefault="00E755DF" w:rsidP="00E755DF">
            <w:pPr>
              <w:jc w:val="center"/>
              <w:rPr>
                <w:b/>
              </w:rPr>
            </w:pPr>
            <w:r w:rsidRPr="00FD091E">
              <w:rPr>
                <w:b/>
              </w:rPr>
              <w:t>Ilość</w:t>
            </w:r>
          </w:p>
          <w:p w14:paraId="66577169" w14:textId="77777777" w:rsidR="00E755DF" w:rsidRPr="00FD091E" w:rsidRDefault="00E755DF" w:rsidP="00E755DF">
            <w:pPr>
              <w:jc w:val="center"/>
              <w:rPr>
                <w:b/>
              </w:rPr>
            </w:pPr>
            <w:r w:rsidRPr="00FD091E">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A6B784" w14:textId="77777777" w:rsidR="00E755DF" w:rsidRPr="00FD091E" w:rsidRDefault="00E755DF" w:rsidP="00E755DF">
            <w:pPr>
              <w:jc w:val="center"/>
              <w:rPr>
                <w:b/>
              </w:rPr>
            </w:pPr>
            <w:r w:rsidRPr="00FD091E">
              <w:rPr>
                <w:b/>
              </w:rPr>
              <w:t>Uwagi</w:t>
            </w:r>
          </w:p>
        </w:tc>
      </w:tr>
      <w:tr w:rsidR="00E755DF" w:rsidRPr="00FD091E" w14:paraId="67F3AD74" w14:textId="77777777" w:rsidTr="00E755DF">
        <w:trPr>
          <w:trHeight w:val="214"/>
        </w:trPr>
        <w:tc>
          <w:tcPr>
            <w:tcW w:w="637" w:type="dxa"/>
            <w:tcBorders>
              <w:top w:val="nil"/>
              <w:left w:val="single" w:sz="4" w:space="0" w:color="auto"/>
              <w:bottom w:val="single" w:sz="4" w:space="0" w:color="auto"/>
              <w:right w:val="single" w:sz="4" w:space="0" w:color="auto"/>
            </w:tcBorders>
            <w:vAlign w:val="center"/>
            <w:hideMark/>
          </w:tcPr>
          <w:p w14:paraId="075FE6C7" w14:textId="77777777" w:rsidR="00E755DF" w:rsidRPr="00FD091E" w:rsidRDefault="00E755DF" w:rsidP="00E755DF">
            <w:pPr>
              <w:jc w:val="center"/>
              <w:rPr>
                <w:b/>
              </w:rPr>
            </w:pPr>
            <w:r w:rsidRPr="00FD091E">
              <w:rPr>
                <w:b/>
              </w:rPr>
              <w:t>1</w:t>
            </w:r>
          </w:p>
        </w:tc>
        <w:tc>
          <w:tcPr>
            <w:tcW w:w="4821" w:type="dxa"/>
            <w:tcBorders>
              <w:top w:val="nil"/>
              <w:left w:val="nil"/>
              <w:bottom w:val="single" w:sz="4" w:space="0" w:color="auto"/>
              <w:right w:val="single" w:sz="4" w:space="0" w:color="auto"/>
            </w:tcBorders>
            <w:vAlign w:val="center"/>
            <w:hideMark/>
          </w:tcPr>
          <w:p w14:paraId="05252229" w14:textId="77777777" w:rsidR="00E755DF" w:rsidRPr="00FD091E" w:rsidRDefault="00E755DF" w:rsidP="00E755DF">
            <w:pPr>
              <w:jc w:val="center"/>
              <w:rPr>
                <w:b/>
              </w:rPr>
            </w:pPr>
            <w:r w:rsidRPr="00FD091E">
              <w:rPr>
                <w:b/>
              </w:rPr>
              <w:t>2</w:t>
            </w:r>
          </w:p>
        </w:tc>
        <w:tc>
          <w:tcPr>
            <w:tcW w:w="1559" w:type="dxa"/>
            <w:tcBorders>
              <w:top w:val="nil"/>
              <w:left w:val="nil"/>
              <w:bottom w:val="single" w:sz="4" w:space="0" w:color="auto"/>
              <w:right w:val="single" w:sz="4" w:space="0" w:color="auto"/>
            </w:tcBorders>
            <w:vAlign w:val="center"/>
            <w:hideMark/>
          </w:tcPr>
          <w:p w14:paraId="7C9C2568" w14:textId="77777777" w:rsidR="00E755DF" w:rsidRPr="00FD091E" w:rsidRDefault="00E755DF" w:rsidP="00E755DF">
            <w:pPr>
              <w:jc w:val="center"/>
              <w:rPr>
                <w:b/>
              </w:rPr>
            </w:pPr>
            <w:r w:rsidRPr="00FD091E">
              <w:rPr>
                <w:b/>
              </w:rPr>
              <w:t>3</w:t>
            </w:r>
          </w:p>
        </w:tc>
        <w:tc>
          <w:tcPr>
            <w:tcW w:w="2268" w:type="dxa"/>
            <w:tcBorders>
              <w:top w:val="nil"/>
              <w:left w:val="nil"/>
              <w:bottom w:val="single" w:sz="4" w:space="0" w:color="auto"/>
              <w:right w:val="single" w:sz="4" w:space="0" w:color="auto"/>
            </w:tcBorders>
            <w:vAlign w:val="center"/>
            <w:hideMark/>
          </w:tcPr>
          <w:p w14:paraId="0D53EE8F" w14:textId="77777777" w:rsidR="00E755DF" w:rsidRPr="00FD091E" w:rsidRDefault="00E755DF" w:rsidP="00E755DF">
            <w:pPr>
              <w:jc w:val="center"/>
              <w:rPr>
                <w:b/>
              </w:rPr>
            </w:pPr>
            <w:r w:rsidRPr="00FD091E">
              <w:rPr>
                <w:b/>
              </w:rPr>
              <w:t>4</w:t>
            </w:r>
          </w:p>
        </w:tc>
      </w:tr>
      <w:tr w:rsidR="00E755DF" w:rsidRPr="00FD091E" w14:paraId="3B9A0769" w14:textId="77777777" w:rsidTr="00E755DF">
        <w:trPr>
          <w:trHeight w:val="632"/>
        </w:trPr>
        <w:tc>
          <w:tcPr>
            <w:tcW w:w="637" w:type="dxa"/>
            <w:tcBorders>
              <w:top w:val="nil"/>
              <w:left w:val="single" w:sz="4" w:space="0" w:color="auto"/>
              <w:bottom w:val="single" w:sz="4" w:space="0" w:color="auto"/>
              <w:right w:val="single" w:sz="4" w:space="0" w:color="auto"/>
            </w:tcBorders>
            <w:vAlign w:val="center"/>
            <w:hideMark/>
          </w:tcPr>
          <w:p w14:paraId="0A521C40" w14:textId="77777777" w:rsidR="00E755DF" w:rsidRPr="00FD091E" w:rsidRDefault="00E755DF" w:rsidP="00E755DF">
            <w:pPr>
              <w:jc w:val="center"/>
            </w:pPr>
            <w:r w:rsidRPr="00FD091E">
              <w:t>1.</w:t>
            </w:r>
          </w:p>
        </w:tc>
        <w:tc>
          <w:tcPr>
            <w:tcW w:w="4821" w:type="dxa"/>
            <w:tcBorders>
              <w:top w:val="nil"/>
              <w:left w:val="nil"/>
              <w:bottom w:val="single" w:sz="4" w:space="0" w:color="auto"/>
              <w:right w:val="single" w:sz="4" w:space="0" w:color="auto"/>
            </w:tcBorders>
            <w:vAlign w:val="center"/>
          </w:tcPr>
          <w:p w14:paraId="0B128650" w14:textId="77777777" w:rsidR="00E755DF" w:rsidRPr="00FD091E" w:rsidRDefault="00E755DF" w:rsidP="00E755DF">
            <w:pPr>
              <w:jc w:val="center"/>
            </w:pPr>
          </w:p>
        </w:tc>
        <w:tc>
          <w:tcPr>
            <w:tcW w:w="1559" w:type="dxa"/>
            <w:tcBorders>
              <w:top w:val="nil"/>
              <w:left w:val="nil"/>
              <w:bottom w:val="single" w:sz="4" w:space="0" w:color="auto"/>
              <w:right w:val="single" w:sz="4" w:space="0" w:color="auto"/>
            </w:tcBorders>
            <w:vAlign w:val="center"/>
          </w:tcPr>
          <w:p w14:paraId="60B77457" w14:textId="77777777" w:rsidR="00E755DF" w:rsidRPr="00FD091E" w:rsidRDefault="00E755DF" w:rsidP="00E755DF">
            <w:pPr>
              <w:jc w:val="center"/>
            </w:pPr>
          </w:p>
        </w:tc>
        <w:tc>
          <w:tcPr>
            <w:tcW w:w="2268" w:type="dxa"/>
            <w:tcBorders>
              <w:top w:val="nil"/>
              <w:left w:val="nil"/>
              <w:bottom w:val="single" w:sz="4" w:space="0" w:color="auto"/>
              <w:right w:val="single" w:sz="4" w:space="0" w:color="auto"/>
            </w:tcBorders>
            <w:vAlign w:val="center"/>
          </w:tcPr>
          <w:p w14:paraId="78F7202B" w14:textId="77777777" w:rsidR="00E755DF" w:rsidRPr="00FD091E" w:rsidRDefault="00E755DF" w:rsidP="00E755DF">
            <w:pPr>
              <w:jc w:val="center"/>
            </w:pPr>
          </w:p>
        </w:tc>
      </w:tr>
      <w:tr w:rsidR="00E755DF" w:rsidRPr="00FD091E" w14:paraId="10FBF539" w14:textId="77777777" w:rsidTr="00E755D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1F1B0F4E" w14:textId="77777777" w:rsidR="00E755DF" w:rsidRPr="00FD091E" w:rsidRDefault="00E755DF" w:rsidP="00E755DF">
            <w:pPr>
              <w:jc w:val="center"/>
            </w:pPr>
            <w:r w:rsidRPr="00FD091E">
              <w:t>2.</w:t>
            </w:r>
          </w:p>
        </w:tc>
        <w:tc>
          <w:tcPr>
            <w:tcW w:w="4821" w:type="dxa"/>
            <w:tcBorders>
              <w:top w:val="single" w:sz="4" w:space="0" w:color="auto"/>
              <w:left w:val="nil"/>
              <w:bottom w:val="single" w:sz="4" w:space="0" w:color="auto"/>
              <w:right w:val="single" w:sz="4" w:space="0" w:color="auto"/>
            </w:tcBorders>
            <w:vAlign w:val="center"/>
          </w:tcPr>
          <w:p w14:paraId="6C26D3BD" w14:textId="77777777" w:rsidR="00E755DF" w:rsidRPr="00FD091E" w:rsidRDefault="00E755DF" w:rsidP="00E755DF">
            <w:pPr>
              <w:jc w:val="center"/>
            </w:pPr>
          </w:p>
        </w:tc>
        <w:tc>
          <w:tcPr>
            <w:tcW w:w="1559" w:type="dxa"/>
            <w:tcBorders>
              <w:top w:val="single" w:sz="4" w:space="0" w:color="auto"/>
              <w:left w:val="nil"/>
              <w:bottom w:val="single" w:sz="4" w:space="0" w:color="auto"/>
              <w:right w:val="single" w:sz="4" w:space="0" w:color="auto"/>
            </w:tcBorders>
            <w:vAlign w:val="center"/>
          </w:tcPr>
          <w:p w14:paraId="2895E08A" w14:textId="77777777" w:rsidR="00E755DF" w:rsidRPr="00FD091E" w:rsidRDefault="00E755DF" w:rsidP="00E755DF">
            <w:pPr>
              <w:jc w:val="center"/>
            </w:pPr>
          </w:p>
        </w:tc>
        <w:tc>
          <w:tcPr>
            <w:tcW w:w="2268" w:type="dxa"/>
            <w:tcBorders>
              <w:top w:val="single" w:sz="4" w:space="0" w:color="auto"/>
              <w:left w:val="nil"/>
              <w:bottom w:val="single" w:sz="4" w:space="0" w:color="auto"/>
              <w:right w:val="single" w:sz="4" w:space="0" w:color="auto"/>
            </w:tcBorders>
            <w:vAlign w:val="center"/>
          </w:tcPr>
          <w:p w14:paraId="18D3D0BF" w14:textId="77777777" w:rsidR="00E755DF" w:rsidRPr="00FD091E" w:rsidRDefault="00E755DF" w:rsidP="00E755DF">
            <w:pPr>
              <w:jc w:val="center"/>
            </w:pPr>
          </w:p>
        </w:tc>
      </w:tr>
      <w:tr w:rsidR="00E755DF" w:rsidRPr="00FD091E" w14:paraId="2A3B4FAF" w14:textId="77777777" w:rsidTr="00E755D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2CFB4A46" w14:textId="77777777" w:rsidR="00E755DF" w:rsidRPr="00FD091E" w:rsidRDefault="00E755DF" w:rsidP="00E755DF">
            <w:pPr>
              <w:jc w:val="center"/>
            </w:pPr>
            <w:r w:rsidRPr="00FD091E">
              <w:t>3.</w:t>
            </w:r>
          </w:p>
        </w:tc>
        <w:tc>
          <w:tcPr>
            <w:tcW w:w="4821" w:type="dxa"/>
            <w:tcBorders>
              <w:top w:val="single" w:sz="4" w:space="0" w:color="auto"/>
              <w:left w:val="single" w:sz="4" w:space="0" w:color="auto"/>
              <w:bottom w:val="single" w:sz="4" w:space="0" w:color="auto"/>
              <w:right w:val="single" w:sz="4" w:space="0" w:color="auto"/>
            </w:tcBorders>
            <w:vAlign w:val="center"/>
          </w:tcPr>
          <w:p w14:paraId="3F5D2C9B" w14:textId="77777777" w:rsidR="00E755DF" w:rsidRPr="00FD091E" w:rsidRDefault="00E755DF" w:rsidP="00E755D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4851397" w14:textId="77777777" w:rsidR="00E755DF" w:rsidRPr="00FD091E" w:rsidRDefault="00E755DF" w:rsidP="00E755D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04D8D87" w14:textId="77777777" w:rsidR="00E755DF" w:rsidRPr="00FD091E" w:rsidRDefault="00E755DF" w:rsidP="00E755DF">
            <w:pPr>
              <w:jc w:val="center"/>
            </w:pPr>
          </w:p>
        </w:tc>
      </w:tr>
      <w:tr w:rsidR="00E755DF" w:rsidRPr="00FD091E" w14:paraId="1EA74CFD" w14:textId="77777777" w:rsidTr="00E755D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06CA5AB" w14:textId="77777777" w:rsidR="00E755DF" w:rsidRPr="00FD091E" w:rsidRDefault="00E755DF" w:rsidP="00E755DF">
            <w:pPr>
              <w:jc w:val="center"/>
            </w:pPr>
            <w:r w:rsidRPr="00FD091E">
              <w:t>4.</w:t>
            </w:r>
          </w:p>
        </w:tc>
        <w:tc>
          <w:tcPr>
            <w:tcW w:w="4821" w:type="dxa"/>
            <w:tcBorders>
              <w:top w:val="single" w:sz="4" w:space="0" w:color="auto"/>
              <w:left w:val="single" w:sz="4" w:space="0" w:color="auto"/>
              <w:bottom w:val="single" w:sz="4" w:space="0" w:color="auto"/>
              <w:right w:val="single" w:sz="4" w:space="0" w:color="auto"/>
            </w:tcBorders>
            <w:vAlign w:val="center"/>
          </w:tcPr>
          <w:p w14:paraId="231C7AB2" w14:textId="77777777" w:rsidR="00E755DF" w:rsidRPr="00FD091E" w:rsidRDefault="00E755DF" w:rsidP="00E755D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69BD5E2" w14:textId="77777777" w:rsidR="00E755DF" w:rsidRPr="00FD091E" w:rsidRDefault="00E755DF" w:rsidP="00E755D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69030F" w14:textId="77777777" w:rsidR="00E755DF" w:rsidRPr="00FD091E" w:rsidRDefault="00E755DF" w:rsidP="00E755DF">
            <w:pPr>
              <w:jc w:val="center"/>
            </w:pPr>
          </w:p>
        </w:tc>
      </w:tr>
      <w:tr w:rsidR="00E755DF" w:rsidRPr="00FD091E" w14:paraId="0025C96C" w14:textId="77777777" w:rsidTr="00E755D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341472D" w14:textId="77777777" w:rsidR="00E755DF" w:rsidRPr="00FD091E" w:rsidRDefault="00E755DF" w:rsidP="00E755DF">
            <w:pPr>
              <w:jc w:val="center"/>
            </w:pPr>
            <w:r w:rsidRPr="00FD091E">
              <w:t>5.</w:t>
            </w:r>
          </w:p>
        </w:tc>
        <w:tc>
          <w:tcPr>
            <w:tcW w:w="4821" w:type="dxa"/>
            <w:tcBorders>
              <w:top w:val="single" w:sz="4" w:space="0" w:color="auto"/>
              <w:left w:val="single" w:sz="4" w:space="0" w:color="auto"/>
              <w:bottom w:val="single" w:sz="4" w:space="0" w:color="auto"/>
              <w:right w:val="single" w:sz="4" w:space="0" w:color="auto"/>
            </w:tcBorders>
            <w:vAlign w:val="center"/>
          </w:tcPr>
          <w:p w14:paraId="4A5444D7" w14:textId="77777777" w:rsidR="00E755DF" w:rsidRPr="00FD091E" w:rsidRDefault="00E755DF" w:rsidP="00E755D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DE1CE7D" w14:textId="77777777" w:rsidR="00E755DF" w:rsidRPr="00FD091E" w:rsidRDefault="00E755DF" w:rsidP="00E755D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ABB57D7" w14:textId="77777777" w:rsidR="00E755DF" w:rsidRPr="00FD091E" w:rsidRDefault="00E755DF" w:rsidP="00E755DF">
            <w:pPr>
              <w:jc w:val="center"/>
            </w:pPr>
          </w:p>
        </w:tc>
      </w:tr>
      <w:tr w:rsidR="00E755DF" w:rsidRPr="00FD091E" w14:paraId="5CF65BDE" w14:textId="77777777" w:rsidTr="00E755D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4ACE084" w14:textId="77777777" w:rsidR="00E755DF" w:rsidRPr="00FD091E" w:rsidRDefault="00E755DF" w:rsidP="00E755DF">
            <w:pPr>
              <w:jc w:val="center"/>
            </w:pPr>
            <w:r w:rsidRPr="00FD091E">
              <w:t>6.</w:t>
            </w:r>
          </w:p>
        </w:tc>
        <w:tc>
          <w:tcPr>
            <w:tcW w:w="4821" w:type="dxa"/>
            <w:tcBorders>
              <w:top w:val="single" w:sz="4" w:space="0" w:color="auto"/>
              <w:left w:val="single" w:sz="4" w:space="0" w:color="auto"/>
              <w:bottom w:val="single" w:sz="4" w:space="0" w:color="auto"/>
              <w:right w:val="single" w:sz="4" w:space="0" w:color="auto"/>
            </w:tcBorders>
            <w:vAlign w:val="center"/>
          </w:tcPr>
          <w:p w14:paraId="372E0F35" w14:textId="77777777" w:rsidR="00E755DF" w:rsidRPr="00FD091E" w:rsidRDefault="00E755DF" w:rsidP="00E755D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D0A31A7" w14:textId="77777777" w:rsidR="00E755DF" w:rsidRPr="00FD091E" w:rsidRDefault="00E755DF" w:rsidP="00E755D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B1FC5DD" w14:textId="77777777" w:rsidR="00E755DF" w:rsidRPr="00FD091E" w:rsidRDefault="00E755DF" w:rsidP="00E755DF">
            <w:pPr>
              <w:jc w:val="center"/>
            </w:pPr>
          </w:p>
        </w:tc>
      </w:tr>
      <w:tr w:rsidR="00E755DF" w:rsidRPr="00FD091E" w14:paraId="6B0CF607" w14:textId="77777777" w:rsidTr="00E755D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722F3068" w14:textId="77777777" w:rsidR="00E755DF" w:rsidRPr="00FD091E" w:rsidRDefault="00E755DF" w:rsidP="00E755DF">
            <w:pPr>
              <w:jc w:val="center"/>
            </w:pPr>
            <w:r w:rsidRPr="00FD091E">
              <w:t>7.</w:t>
            </w:r>
          </w:p>
        </w:tc>
        <w:tc>
          <w:tcPr>
            <w:tcW w:w="4821" w:type="dxa"/>
            <w:tcBorders>
              <w:top w:val="single" w:sz="4" w:space="0" w:color="auto"/>
              <w:left w:val="single" w:sz="4" w:space="0" w:color="auto"/>
              <w:bottom w:val="single" w:sz="4" w:space="0" w:color="auto"/>
              <w:right w:val="single" w:sz="4" w:space="0" w:color="auto"/>
            </w:tcBorders>
            <w:vAlign w:val="center"/>
          </w:tcPr>
          <w:p w14:paraId="1761010B" w14:textId="77777777" w:rsidR="00E755DF" w:rsidRPr="00FD091E" w:rsidRDefault="00E755DF" w:rsidP="00E755D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F71AED3" w14:textId="77777777" w:rsidR="00E755DF" w:rsidRPr="00FD091E" w:rsidRDefault="00E755DF" w:rsidP="00E755D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74CDED2" w14:textId="77777777" w:rsidR="00E755DF" w:rsidRPr="00FD091E" w:rsidRDefault="00E755DF" w:rsidP="00E755DF">
            <w:pPr>
              <w:jc w:val="center"/>
            </w:pPr>
          </w:p>
        </w:tc>
      </w:tr>
    </w:tbl>
    <w:p w14:paraId="6B475F47" w14:textId="77777777" w:rsidR="00E755DF" w:rsidRPr="00FD091E" w:rsidRDefault="00E755DF" w:rsidP="00E755DF">
      <w:pPr>
        <w:ind w:right="11"/>
        <w:jc w:val="both"/>
      </w:pPr>
      <w:r w:rsidRPr="00FD091E">
        <w:t>Upoważnieni przedstawiciele stron złożonymi pod niniejszym protokołem podpisami zgodnie oświadczają, że:</w:t>
      </w:r>
    </w:p>
    <w:p w14:paraId="2C1F26FF" w14:textId="77777777" w:rsidR="00E755DF" w:rsidRDefault="00E755DF" w:rsidP="00E755DF">
      <w:pPr>
        <w:ind w:right="11"/>
        <w:jc w:val="both"/>
      </w:pPr>
      <w:r w:rsidRPr="00FD091E">
        <w:t>Dostarczony asortyment jest fabrycznie nowy i nie nosi śladów uszkodzeń zewnętrznych oraz uprzedniego użytkowania.</w:t>
      </w:r>
    </w:p>
    <w:p w14:paraId="4227D662" w14:textId="77777777" w:rsidR="00E755DF" w:rsidRPr="003777D9" w:rsidRDefault="00E755DF" w:rsidP="00E755DF">
      <w:pPr>
        <w:ind w:right="11"/>
        <w:jc w:val="both"/>
      </w:pPr>
      <w:r w:rsidRPr="003777D9">
        <w:t xml:space="preserve">Dostawa zgodnie z umową powinna nastąpić w dniu …………….. Odbiór przedmiotu zamówienia nastąpił w dniu ………… - dostawa </w:t>
      </w:r>
      <w:r w:rsidRPr="003777D9">
        <w:rPr>
          <w:b/>
        </w:rPr>
        <w:t xml:space="preserve">została/nie została* </w:t>
      </w:r>
      <w:r w:rsidRPr="003777D9">
        <w:t>zrealizowana w terminie.</w:t>
      </w:r>
    </w:p>
    <w:p w14:paraId="0D584DF6" w14:textId="77777777" w:rsidR="00E755DF" w:rsidRPr="00FD091E" w:rsidRDefault="00E755DF" w:rsidP="00E755DF">
      <w:pPr>
        <w:ind w:right="11"/>
      </w:pPr>
      <w:r w:rsidRPr="00FD091E">
        <w:t>Wraz z asortymentem przekazane zostały następujące dokumenty:</w:t>
      </w:r>
    </w:p>
    <w:p w14:paraId="0FB3A079" w14:textId="77777777" w:rsidR="00E755DF" w:rsidRPr="00FD091E" w:rsidRDefault="00E755DF" w:rsidP="00E755DF">
      <w:pPr>
        <w:ind w:right="11"/>
      </w:pPr>
      <w:r w:rsidRPr="00FD091E">
        <w:t>………………………………………………………………………...……………………………………</w:t>
      </w:r>
    </w:p>
    <w:p w14:paraId="79200E15" w14:textId="77777777" w:rsidR="00E755DF" w:rsidRPr="00FD091E" w:rsidRDefault="00E755DF" w:rsidP="00E755DF">
      <w:pPr>
        <w:ind w:right="11"/>
      </w:pPr>
      <w:r w:rsidRPr="00FD091E">
        <w:t>………………………………………………………………………………...………………………</w:t>
      </w:r>
    </w:p>
    <w:p w14:paraId="5DC92A72" w14:textId="77777777" w:rsidR="00E755DF" w:rsidRPr="00FD091E" w:rsidRDefault="00E755DF" w:rsidP="00E755DF">
      <w:pPr>
        <w:ind w:right="11"/>
      </w:pPr>
      <w:r w:rsidRPr="00FD091E">
        <w:t>………………………………………………………………………………………...……………………</w:t>
      </w:r>
    </w:p>
    <w:p w14:paraId="096E4A22" w14:textId="77777777" w:rsidR="00E755DF" w:rsidRPr="00FD091E" w:rsidRDefault="00E755DF" w:rsidP="00E755DF">
      <w:pPr>
        <w:ind w:right="11"/>
      </w:pPr>
      <w:r w:rsidRPr="00FD091E">
        <w:t>…………………………………………………………………………………………...………………</w:t>
      </w:r>
    </w:p>
    <w:p w14:paraId="671EB159" w14:textId="77777777" w:rsidR="00E755DF" w:rsidRPr="00FD091E" w:rsidRDefault="00E755DF" w:rsidP="00E755DF">
      <w:pPr>
        <w:ind w:right="11"/>
      </w:pPr>
      <w:r w:rsidRPr="00FD091E">
        <w:t>…………………………………………………………………………………………...………………</w:t>
      </w:r>
    </w:p>
    <w:p w14:paraId="1F86899D" w14:textId="77777777" w:rsidR="00E755DF" w:rsidRPr="00FD091E" w:rsidRDefault="00E755DF" w:rsidP="00E755DF">
      <w:pPr>
        <w:ind w:right="11"/>
      </w:pPr>
      <w:r w:rsidRPr="00FD091E">
        <w:rPr>
          <w:b/>
        </w:rPr>
        <w:t>Ewentualne uwagi</w:t>
      </w:r>
      <w:r w:rsidRPr="00FD091E">
        <w:t xml:space="preserve">: </w:t>
      </w:r>
    </w:p>
    <w:p w14:paraId="0759FD31" w14:textId="77777777" w:rsidR="00E755DF" w:rsidRPr="00FD091E" w:rsidRDefault="00E755DF" w:rsidP="00E755DF">
      <w:pPr>
        <w:ind w:right="11"/>
        <w:jc w:val="both"/>
      </w:pPr>
      <w:r w:rsidRPr="00FD091E">
        <w:t>Wszelkie zastrzeżenia, co do jakości będą przesyłane do wykonawcy w formie pisemnej.</w:t>
      </w:r>
    </w:p>
    <w:p w14:paraId="2252FA46" w14:textId="77777777" w:rsidR="00E755DF" w:rsidRPr="00FD091E" w:rsidRDefault="00E755DF" w:rsidP="00E755DF">
      <w:pPr>
        <w:ind w:right="11"/>
      </w:pPr>
      <w:r w:rsidRPr="00FD091E">
        <w:t>Podczas przyjmowania zamówienia stwierdzono niżej wymienione uwagi:</w:t>
      </w:r>
    </w:p>
    <w:p w14:paraId="64580F1E" w14:textId="77777777" w:rsidR="00E755DF" w:rsidRPr="00FD091E" w:rsidRDefault="00E755DF" w:rsidP="00E755DF">
      <w:pPr>
        <w:ind w:right="11"/>
        <w:jc w:val="both"/>
      </w:pPr>
      <w:r w:rsidRPr="00FD091E">
        <w:t>……………………………………………………………………………………………...……………………………………………………………………………………………………………………...……………………………………………………………………………………………………...……………</w:t>
      </w:r>
    </w:p>
    <w:p w14:paraId="2148DAE0" w14:textId="77777777" w:rsidR="00E755DF" w:rsidRPr="00FD091E" w:rsidRDefault="00E755DF" w:rsidP="00E755DF">
      <w:pPr>
        <w:ind w:right="11"/>
        <w:jc w:val="both"/>
      </w:pPr>
      <w:r w:rsidRPr="00FD091E">
        <w:t>Wyżej wymienione braki niezgodne z warunkami umowy nr ………………….……………………… firma ……………………………………………………………………………………. zobowiązuje się dostarczyć osobiście, w terminie zgodnym z umową, do siedziby</w:t>
      </w:r>
      <w:r w:rsidRPr="00FD091E">
        <w:rPr>
          <w:b/>
        </w:rPr>
        <w:t xml:space="preserve"> </w:t>
      </w:r>
      <w:r w:rsidRPr="00FD091E">
        <w:t xml:space="preserve">Akademii Wojsk Lądowych imienia generała Tadeusza Kościuszki we Wrocławiu. </w:t>
      </w:r>
    </w:p>
    <w:p w14:paraId="6CF99B2E" w14:textId="064F7904" w:rsidR="00E755DF" w:rsidRDefault="00E755DF" w:rsidP="00E755DF">
      <w:pPr>
        <w:ind w:right="11"/>
      </w:pPr>
    </w:p>
    <w:p w14:paraId="67809C4D" w14:textId="77777777" w:rsidR="001A6306" w:rsidRDefault="001A6306" w:rsidP="00E755DF">
      <w:pPr>
        <w:ind w:right="11"/>
      </w:pPr>
    </w:p>
    <w:p w14:paraId="01E09B32" w14:textId="77777777" w:rsidR="001A6306" w:rsidRDefault="001A6306" w:rsidP="00E755DF">
      <w:pPr>
        <w:ind w:right="11"/>
      </w:pPr>
    </w:p>
    <w:p w14:paraId="3EC32741" w14:textId="330C81E9" w:rsidR="00E755DF" w:rsidRPr="00FD091E" w:rsidRDefault="00E755DF" w:rsidP="00E755DF">
      <w:pPr>
        <w:ind w:right="11"/>
      </w:pPr>
      <w:r w:rsidRPr="00FD091E">
        <w:t xml:space="preserve"> Przedstawiciel Zamawiającego</w:t>
      </w:r>
      <w:r w:rsidRPr="00FD091E">
        <w:tab/>
      </w:r>
      <w:r w:rsidRPr="00FD091E">
        <w:tab/>
      </w:r>
      <w:r w:rsidRPr="00FD091E">
        <w:tab/>
        <w:t xml:space="preserve">    </w:t>
      </w:r>
      <w:r w:rsidRPr="00FD091E">
        <w:tab/>
      </w:r>
      <w:r w:rsidRPr="00FD091E">
        <w:tab/>
      </w:r>
      <w:r w:rsidRPr="00FD091E">
        <w:tab/>
        <w:t>Przedstawiciel Wykonawcy</w:t>
      </w:r>
    </w:p>
    <w:p w14:paraId="5FC5B69D" w14:textId="77777777" w:rsidR="00E755DF" w:rsidRDefault="00E755DF" w:rsidP="00E755DF">
      <w:pPr>
        <w:ind w:right="11"/>
      </w:pPr>
    </w:p>
    <w:p w14:paraId="6E7E69D1" w14:textId="3A865CDC" w:rsidR="00920020" w:rsidRPr="008F74AB" w:rsidRDefault="001A6306" w:rsidP="001A6306">
      <w:pPr>
        <w:ind w:right="11"/>
        <w:rPr>
          <w:sz w:val="24"/>
          <w:szCs w:val="24"/>
        </w:rPr>
      </w:pPr>
      <w:r>
        <w:t>……………………………..</w:t>
      </w:r>
      <w:r>
        <w:tab/>
      </w:r>
      <w:r>
        <w:tab/>
      </w:r>
      <w:r>
        <w:tab/>
      </w:r>
      <w:r>
        <w:tab/>
      </w:r>
      <w:r>
        <w:tab/>
      </w:r>
      <w:r>
        <w:tab/>
        <w:t>……………………................</w:t>
      </w:r>
    </w:p>
    <w:sectPr w:rsidR="00920020" w:rsidRPr="008F74AB" w:rsidSect="00B57AEC">
      <w:pgSz w:w="11906" w:h="16838"/>
      <w:pgMar w:top="1418" w:right="1418" w:bottom="113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DC7" w16cex:dateUtc="2020-04-22T07:32:00Z"/>
  <w16cex:commentExtensible w16cex:durableId="224A8DFA" w16cex:dateUtc="2020-04-22T07:33:00Z"/>
  <w16cex:commentExtensible w16cex:durableId="224A8EB7" w16cex:dateUtc="2020-04-22T07:36:00Z"/>
  <w16cex:commentExtensible w16cex:durableId="224A8FC4" w16cex:dateUtc="2020-04-2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6C43C" w16cid:durableId="224A86A6"/>
  <w16cid:commentId w16cid:paraId="0711BD83" w16cid:durableId="224A86A7"/>
  <w16cid:commentId w16cid:paraId="27D6EBEC" w16cid:durableId="224A86A8"/>
  <w16cid:commentId w16cid:paraId="44ECE9EA" w16cid:durableId="224A86A9"/>
  <w16cid:commentId w16cid:paraId="273451EF" w16cid:durableId="224A86AA"/>
  <w16cid:commentId w16cid:paraId="2884A20C" w16cid:durableId="224A8DC7"/>
  <w16cid:commentId w16cid:paraId="56095994" w16cid:durableId="224A86AB"/>
  <w16cid:commentId w16cid:paraId="58457664" w16cid:durableId="224A8DFA"/>
  <w16cid:commentId w16cid:paraId="633F0D02" w16cid:durableId="224A86AC"/>
  <w16cid:commentId w16cid:paraId="26520AC7" w16cid:durableId="224A8EB7"/>
  <w16cid:commentId w16cid:paraId="6C499DB1" w16cid:durableId="224A86AD"/>
  <w16cid:commentId w16cid:paraId="73D227DD" w16cid:durableId="224A86AE"/>
  <w16cid:commentId w16cid:paraId="1BDF417A" w16cid:durableId="224A86AF"/>
  <w16cid:commentId w16cid:paraId="15596510" w16cid:durableId="224A86B0"/>
  <w16cid:commentId w16cid:paraId="116C3213" w16cid:durableId="224A86B1"/>
  <w16cid:commentId w16cid:paraId="487CA28B" w16cid:durableId="224A8FC4"/>
  <w16cid:commentId w16cid:paraId="0C74066E" w16cid:durableId="224A86B2"/>
  <w16cid:commentId w16cid:paraId="65D56E93" w16cid:durableId="224A8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4829" w14:textId="77777777" w:rsidR="00E755DF" w:rsidRDefault="00E755DF">
      <w:r>
        <w:separator/>
      </w:r>
    </w:p>
  </w:endnote>
  <w:endnote w:type="continuationSeparator" w:id="0">
    <w:p w14:paraId="1F24ED14" w14:textId="77777777" w:rsidR="00E755DF" w:rsidRDefault="00E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E755DF" w:rsidRDefault="00E755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E755DF" w:rsidRDefault="00E755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2DD8199" w:rsidR="00E755DF" w:rsidRDefault="00E755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0316">
      <w:rPr>
        <w:rStyle w:val="Numerstrony"/>
        <w:noProof/>
      </w:rPr>
      <w:t>7</w:t>
    </w:r>
    <w:r>
      <w:rPr>
        <w:rStyle w:val="Numerstrony"/>
      </w:rPr>
      <w:fldChar w:fldCharType="end"/>
    </w:r>
  </w:p>
  <w:p w14:paraId="0D4CBF7C" w14:textId="77777777" w:rsidR="00E755DF" w:rsidRDefault="00E755D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E755DF" w:rsidRDefault="00E755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E755DF" w:rsidRDefault="00E755D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79A7565C" w:rsidR="00E755DF" w:rsidRDefault="00E755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0316">
      <w:rPr>
        <w:rStyle w:val="Numerstrony"/>
        <w:noProof/>
      </w:rPr>
      <w:t>14</w:t>
    </w:r>
    <w:r>
      <w:rPr>
        <w:rStyle w:val="Numerstrony"/>
      </w:rPr>
      <w:fldChar w:fldCharType="end"/>
    </w:r>
  </w:p>
  <w:p w14:paraId="2CA46261" w14:textId="77777777" w:rsidR="00E755DF" w:rsidRDefault="00E755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F6DC" w14:textId="77777777" w:rsidR="00E755DF" w:rsidRDefault="00E755DF">
      <w:r>
        <w:separator/>
      </w:r>
    </w:p>
  </w:footnote>
  <w:footnote w:type="continuationSeparator" w:id="0">
    <w:p w14:paraId="45127591" w14:textId="77777777" w:rsidR="00E755DF" w:rsidRDefault="00E7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755DF" w:rsidRPr="000D02C4" w14:paraId="5C8F13E3" w14:textId="77777777" w:rsidTr="008A4CC7">
      <w:tc>
        <w:tcPr>
          <w:tcW w:w="6480" w:type="dxa"/>
          <w:tcBorders>
            <w:top w:val="nil"/>
            <w:left w:val="nil"/>
            <w:bottom w:val="nil"/>
            <w:right w:val="nil"/>
          </w:tcBorders>
        </w:tcPr>
        <w:p w14:paraId="51094A25" w14:textId="77777777" w:rsidR="00E755DF" w:rsidRDefault="00E755D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05F97FDA" w:rsidR="00E755DF" w:rsidRPr="000D02C4" w:rsidRDefault="00E755DF" w:rsidP="00020DD3">
          <w:pPr>
            <w:spacing w:line="360" w:lineRule="auto"/>
            <w:jc w:val="center"/>
            <w:rPr>
              <w:b/>
              <w:sz w:val="24"/>
              <w:u w:val="single"/>
            </w:rPr>
          </w:pPr>
          <w:r>
            <w:rPr>
              <w:b/>
              <w:sz w:val="24"/>
              <w:u w:val="single"/>
            </w:rPr>
            <w:t>WNP/749/PN/2020</w:t>
          </w:r>
        </w:p>
      </w:tc>
    </w:tr>
  </w:tbl>
  <w:p w14:paraId="77FAE585" w14:textId="77777777" w:rsidR="00E755DF" w:rsidRDefault="00E755D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755DF" w14:paraId="27666F65" w14:textId="77777777">
      <w:tc>
        <w:tcPr>
          <w:tcW w:w="6480" w:type="dxa"/>
          <w:tcBorders>
            <w:top w:val="nil"/>
            <w:left w:val="nil"/>
            <w:bottom w:val="nil"/>
            <w:right w:val="nil"/>
          </w:tcBorders>
        </w:tcPr>
        <w:p w14:paraId="37C8EA74" w14:textId="77777777" w:rsidR="00E755DF" w:rsidRDefault="00E755D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00EDD1EA" w:rsidR="00E755DF" w:rsidRPr="00AA0B68" w:rsidRDefault="00E755DF" w:rsidP="00020DD3">
          <w:pPr>
            <w:tabs>
              <w:tab w:val="center" w:pos="1387"/>
              <w:tab w:val="right" w:pos="2774"/>
            </w:tabs>
            <w:spacing w:line="360" w:lineRule="auto"/>
            <w:rPr>
              <w:b/>
              <w:sz w:val="24"/>
              <w:u w:val="single"/>
            </w:rPr>
          </w:pPr>
          <w:r>
            <w:rPr>
              <w:b/>
              <w:sz w:val="24"/>
              <w:u w:val="single"/>
            </w:rPr>
            <w:tab/>
            <w:t>WNP/749/PN/2020</w:t>
          </w:r>
          <w:r>
            <w:rPr>
              <w:b/>
              <w:sz w:val="24"/>
              <w:u w:val="single"/>
            </w:rPr>
            <w:tab/>
          </w:r>
        </w:p>
      </w:tc>
    </w:tr>
  </w:tbl>
  <w:p w14:paraId="1FCC3DDA" w14:textId="77777777" w:rsidR="00E755DF" w:rsidRDefault="00E755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755DF" w:rsidRPr="000D02C4" w14:paraId="39717AB3" w14:textId="77777777" w:rsidTr="008A4CC7">
      <w:tc>
        <w:tcPr>
          <w:tcW w:w="6480" w:type="dxa"/>
          <w:tcBorders>
            <w:top w:val="nil"/>
            <w:left w:val="nil"/>
            <w:bottom w:val="nil"/>
            <w:right w:val="nil"/>
          </w:tcBorders>
        </w:tcPr>
        <w:p w14:paraId="1083EE15" w14:textId="77777777" w:rsidR="00E755DF" w:rsidRDefault="00E755D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5661652" w:rsidR="00E755DF" w:rsidRPr="000D02C4" w:rsidRDefault="00E755DF" w:rsidP="00BA288D">
          <w:pPr>
            <w:spacing w:line="360" w:lineRule="auto"/>
            <w:jc w:val="center"/>
            <w:rPr>
              <w:b/>
              <w:sz w:val="24"/>
              <w:u w:val="single"/>
            </w:rPr>
          </w:pPr>
          <w:r>
            <w:rPr>
              <w:b/>
              <w:sz w:val="24"/>
              <w:u w:val="single"/>
            </w:rPr>
            <w:t>WNP/576/PN/2020</w:t>
          </w:r>
        </w:p>
      </w:tc>
    </w:tr>
  </w:tbl>
  <w:p w14:paraId="517CEAB6" w14:textId="77777777" w:rsidR="00E755DF" w:rsidRDefault="00E755D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755DF" w14:paraId="43B0073D" w14:textId="77777777">
      <w:tc>
        <w:tcPr>
          <w:tcW w:w="6480" w:type="dxa"/>
          <w:tcBorders>
            <w:top w:val="nil"/>
            <w:left w:val="nil"/>
            <w:bottom w:val="nil"/>
            <w:right w:val="nil"/>
          </w:tcBorders>
        </w:tcPr>
        <w:p w14:paraId="0842E66E" w14:textId="77777777" w:rsidR="00E755DF" w:rsidRDefault="00E755D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0124A58D" w:rsidR="00E755DF" w:rsidRPr="00AA0B68" w:rsidRDefault="00E755DF" w:rsidP="00020DD3">
          <w:pPr>
            <w:tabs>
              <w:tab w:val="center" w:pos="1387"/>
              <w:tab w:val="right" w:pos="2774"/>
            </w:tabs>
            <w:spacing w:line="360" w:lineRule="auto"/>
            <w:rPr>
              <w:b/>
              <w:sz w:val="24"/>
              <w:u w:val="single"/>
            </w:rPr>
          </w:pPr>
          <w:r>
            <w:rPr>
              <w:b/>
              <w:sz w:val="24"/>
              <w:u w:val="single"/>
            </w:rPr>
            <w:tab/>
            <w:t>WNP/749/PN/2020</w:t>
          </w:r>
          <w:r>
            <w:rPr>
              <w:b/>
              <w:sz w:val="24"/>
              <w:u w:val="single"/>
            </w:rPr>
            <w:tab/>
          </w:r>
        </w:p>
      </w:tc>
    </w:tr>
  </w:tbl>
  <w:p w14:paraId="53129117" w14:textId="77777777" w:rsidR="00E755DF" w:rsidRDefault="00E755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0237C67"/>
    <w:multiLevelType w:val="hybridMultilevel"/>
    <w:tmpl w:val="4D78460C"/>
    <w:lvl w:ilvl="0" w:tplc="C0AACDC0">
      <w:start w:val="1"/>
      <w:numFmt w:val="decimal"/>
      <w:lvlText w:val="%1."/>
      <w:lvlJc w:val="left"/>
      <w:pPr>
        <w:ind w:left="69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1572"/>
        </w:tabs>
        <w:ind w:left="1572" w:hanging="360"/>
      </w:pPr>
    </w:lvl>
    <w:lvl w:ilvl="1" w:tplc="E2E031D2">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19" w15:restartNumberingAfterBreak="0">
    <w:nsid w:val="0A2A1521"/>
    <w:multiLevelType w:val="hybridMultilevel"/>
    <w:tmpl w:val="9D1602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0E267FC8"/>
    <w:multiLevelType w:val="hybridMultilevel"/>
    <w:tmpl w:val="AA6C7A1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2" w15:restartNumberingAfterBreak="0">
    <w:nsid w:val="11301AE1"/>
    <w:multiLevelType w:val="hybridMultilevel"/>
    <w:tmpl w:val="E69C70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0E2EC4"/>
    <w:multiLevelType w:val="hybridMultilevel"/>
    <w:tmpl w:val="BBA2C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5538A09C">
      <w:start w:val="10"/>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2623D14"/>
    <w:multiLevelType w:val="hybridMultilevel"/>
    <w:tmpl w:val="2770367A"/>
    <w:lvl w:ilvl="0" w:tplc="981039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1000BFC"/>
    <w:multiLevelType w:val="multilevel"/>
    <w:tmpl w:val="E19E135A"/>
    <w:lvl w:ilvl="0">
      <w:start w:val="1"/>
      <w:numFmt w:val="decimal"/>
      <w:lvlText w:val="%1."/>
      <w:lvlJc w:val="left"/>
      <w:pPr>
        <w:ind w:left="720" w:hanging="360"/>
      </w:pPr>
    </w:lvl>
    <w:lvl w:ilvl="1">
      <w:start w:val="1"/>
      <w:numFmt w:val="lowerLetter"/>
      <w:lvlText w:val="%2."/>
      <w:lvlJc w:val="left"/>
      <w:pPr>
        <w:tabs>
          <w:tab w:val="num" w:pos="737"/>
        </w:tabs>
        <w:ind w:left="737" w:hanging="453"/>
      </w:pPr>
      <w:rPr>
        <w:rFonts w:hint="default"/>
        <w:b/>
        <w:bCs w:val="0"/>
        <w:i w:val="0"/>
        <w:iCs w:val="0"/>
        <w:color w:val="auto"/>
      </w:rPr>
    </w:lvl>
    <w:lvl w:ilvl="2">
      <w:start w:val="10"/>
      <w:numFmt w:val="decimal"/>
      <w:lvlText w:val="%3."/>
      <w:lvlJc w:val="left"/>
      <w:pPr>
        <w:tabs>
          <w:tab w:val="num" w:pos="360"/>
        </w:tabs>
        <w:ind w:left="340" w:hanging="34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31F68A5"/>
    <w:multiLevelType w:val="hybridMultilevel"/>
    <w:tmpl w:val="AFF6097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38793493"/>
    <w:multiLevelType w:val="hybridMultilevel"/>
    <w:tmpl w:val="F20695A4"/>
    <w:lvl w:ilvl="0" w:tplc="163C5D48">
      <w:start w:val="1"/>
      <w:numFmt w:val="decimal"/>
      <w:lvlText w:val="%1."/>
      <w:lvlJc w:val="left"/>
      <w:pPr>
        <w:ind w:left="499"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AE5889"/>
    <w:multiLevelType w:val="hybridMultilevel"/>
    <w:tmpl w:val="BA3AB450"/>
    <w:lvl w:ilvl="0" w:tplc="FFFFFFFF">
      <w:start w:val="1"/>
      <w:numFmt w:val="decimal"/>
      <w:lvlText w:val="%1."/>
      <w:lvlJc w:val="left"/>
      <w:pPr>
        <w:tabs>
          <w:tab w:val="num" w:pos="3338"/>
        </w:tabs>
        <w:ind w:left="3338" w:hanging="360"/>
      </w:pPr>
      <w:rPr>
        <w:b w:val="0"/>
        <w:i w:val="0"/>
        <w:sz w:val="20"/>
        <w:szCs w:val="20"/>
      </w:rPr>
    </w:lvl>
    <w:lvl w:ilvl="1" w:tplc="FFFFFFFF" w:tentative="1">
      <w:start w:val="1"/>
      <w:numFmt w:val="lowerLetter"/>
      <w:lvlText w:val="%2."/>
      <w:lvlJc w:val="left"/>
      <w:pPr>
        <w:tabs>
          <w:tab w:val="num" w:pos="-119"/>
        </w:tabs>
        <w:ind w:left="-119" w:hanging="360"/>
      </w:pPr>
    </w:lvl>
    <w:lvl w:ilvl="2" w:tplc="FFFFFFFF" w:tentative="1">
      <w:start w:val="1"/>
      <w:numFmt w:val="lowerRoman"/>
      <w:lvlText w:val="%3."/>
      <w:lvlJc w:val="right"/>
      <w:pPr>
        <w:tabs>
          <w:tab w:val="num" w:pos="601"/>
        </w:tabs>
        <w:ind w:left="601" w:hanging="180"/>
      </w:pPr>
    </w:lvl>
    <w:lvl w:ilvl="3" w:tplc="FFFFFFFF" w:tentative="1">
      <w:start w:val="1"/>
      <w:numFmt w:val="decimal"/>
      <w:lvlText w:val="%4."/>
      <w:lvlJc w:val="left"/>
      <w:pPr>
        <w:tabs>
          <w:tab w:val="num" w:pos="1321"/>
        </w:tabs>
        <w:ind w:left="1321" w:hanging="360"/>
      </w:pPr>
    </w:lvl>
    <w:lvl w:ilvl="4" w:tplc="FFFFFFFF" w:tentative="1">
      <w:start w:val="1"/>
      <w:numFmt w:val="lowerLetter"/>
      <w:lvlText w:val="%5."/>
      <w:lvlJc w:val="left"/>
      <w:pPr>
        <w:tabs>
          <w:tab w:val="num" w:pos="2041"/>
        </w:tabs>
        <w:ind w:left="2041" w:hanging="360"/>
      </w:pPr>
    </w:lvl>
    <w:lvl w:ilvl="5" w:tplc="FFFFFFFF" w:tentative="1">
      <w:start w:val="1"/>
      <w:numFmt w:val="lowerRoman"/>
      <w:lvlText w:val="%6."/>
      <w:lvlJc w:val="right"/>
      <w:pPr>
        <w:tabs>
          <w:tab w:val="num" w:pos="2761"/>
        </w:tabs>
        <w:ind w:left="2761" w:hanging="180"/>
      </w:pPr>
    </w:lvl>
    <w:lvl w:ilvl="6" w:tplc="FFFFFFFF" w:tentative="1">
      <w:start w:val="1"/>
      <w:numFmt w:val="decimal"/>
      <w:lvlText w:val="%7."/>
      <w:lvlJc w:val="left"/>
      <w:pPr>
        <w:tabs>
          <w:tab w:val="num" w:pos="3481"/>
        </w:tabs>
        <w:ind w:left="3481" w:hanging="360"/>
      </w:pPr>
    </w:lvl>
    <w:lvl w:ilvl="7" w:tplc="FFFFFFFF" w:tentative="1">
      <w:start w:val="1"/>
      <w:numFmt w:val="lowerLetter"/>
      <w:lvlText w:val="%8."/>
      <w:lvlJc w:val="left"/>
      <w:pPr>
        <w:tabs>
          <w:tab w:val="num" w:pos="4201"/>
        </w:tabs>
        <w:ind w:left="4201" w:hanging="360"/>
      </w:pPr>
    </w:lvl>
    <w:lvl w:ilvl="8" w:tplc="FFFFFFFF" w:tentative="1">
      <w:start w:val="1"/>
      <w:numFmt w:val="lowerRoman"/>
      <w:lvlText w:val="%9."/>
      <w:lvlJc w:val="right"/>
      <w:pPr>
        <w:tabs>
          <w:tab w:val="num" w:pos="4921"/>
        </w:tabs>
        <w:ind w:left="4921" w:hanging="180"/>
      </w:pPr>
    </w:lvl>
  </w:abstractNum>
  <w:abstractNum w:abstractNumId="39"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AA01AA"/>
    <w:multiLevelType w:val="hybridMultilevel"/>
    <w:tmpl w:val="462C9D22"/>
    <w:lvl w:ilvl="0" w:tplc="5544655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9FF77C2"/>
    <w:multiLevelType w:val="hybridMultilevel"/>
    <w:tmpl w:val="75F22EE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823B2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2A0CA0"/>
    <w:multiLevelType w:val="hybridMultilevel"/>
    <w:tmpl w:val="076AD64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5"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6"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60CD6979"/>
    <w:multiLevelType w:val="hybridMultilevel"/>
    <w:tmpl w:val="5F54AEC8"/>
    <w:lvl w:ilvl="0" w:tplc="A788A34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1" w15:restartNumberingAfterBreak="0">
    <w:nsid w:val="6B7A7FA8"/>
    <w:multiLevelType w:val="hybridMultilevel"/>
    <w:tmpl w:val="A6103B44"/>
    <w:lvl w:ilvl="0" w:tplc="36C0ECD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544392"/>
    <w:multiLevelType w:val="hybridMultilevel"/>
    <w:tmpl w:val="D9C4E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D75469"/>
    <w:multiLevelType w:val="hybridMultilevel"/>
    <w:tmpl w:val="2E327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0"/>
  </w:num>
  <w:num w:numId="2">
    <w:abstractNumId w:val="30"/>
  </w:num>
  <w:num w:numId="3">
    <w:abstractNumId w:val="33"/>
  </w:num>
  <w:num w:numId="4">
    <w:abstractNumId w:val="45"/>
  </w:num>
  <w:num w:numId="5">
    <w:abstractNumId w:val="56"/>
  </w:num>
  <w:num w:numId="6">
    <w:abstractNumId w:val="34"/>
  </w:num>
  <w:num w:numId="7">
    <w:abstractNumId w:val="25"/>
  </w:num>
  <w:num w:numId="8">
    <w:abstractNumId w:val="55"/>
  </w:num>
  <w:num w:numId="9">
    <w:abstractNumId w:val="57"/>
  </w:num>
  <w:num w:numId="10">
    <w:abstractNumId w:val="16"/>
  </w:num>
  <w:num w:numId="11">
    <w:abstractNumId w:val="50"/>
  </w:num>
  <w:num w:numId="12">
    <w:abstractNumId w:val="42"/>
  </w:num>
  <w:num w:numId="13">
    <w:abstractNumId w:val="58"/>
  </w:num>
  <w:num w:numId="14">
    <w:abstractNumId w:val="52"/>
  </w:num>
  <w:num w:numId="15">
    <w:abstractNumId w:val="17"/>
  </w:num>
  <w:num w:numId="16">
    <w:abstractNumId w:val="29"/>
  </w:num>
  <w:num w:numId="17">
    <w:abstractNumId w:val="46"/>
  </w:num>
  <w:num w:numId="18">
    <w:abstractNumId w:val="32"/>
  </w:num>
  <w:num w:numId="19">
    <w:abstractNumId w:val="2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4"/>
  </w:num>
  <w:num w:numId="27">
    <w:abstractNumId w:val="19"/>
  </w:num>
  <w:num w:numId="28">
    <w:abstractNumId w:val="27"/>
  </w:num>
  <w:num w:numId="29">
    <w:abstractNumId w:val="41"/>
  </w:num>
  <w:num w:numId="30">
    <w:abstractNumId w:val="39"/>
  </w:num>
  <w:num w:numId="31">
    <w:abstractNumId w:val="9"/>
  </w:num>
  <w:num w:numId="32">
    <w:abstractNumId w:val="49"/>
  </w:num>
  <w:num w:numId="33">
    <w:abstractNumId w:val="38"/>
  </w:num>
  <w:num w:numId="34">
    <w:abstractNumId w:val="40"/>
  </w:num>
  <w:num w:numId="35">
    <w:abstractNumId w:val="18"/>
  </w:num>
  <w:num w:numId="36">
    <w:abstractNumId w:val="31"/>
  </w:num>
  <w:num w:numId="37">
    <w:abstractNumId w:val="28"/>
  </w:num>
  <w:num w:numId="38">
    <w:abstractNumId w:val="35"/>
  </w:num>
  <w:num w:numId="39">
    <w:abstractNumId w:val="22"/>
  </w:num>
  <w:num w:numId="40">
    <w:abstractNumId w:val="51"/>
  </w:num>
  <w:num w:numId="41">
    <w:abstractNumId w:val="43"/>
  </w:num>
  <w:num w:numId="42">
    <w:abstractNumId w:val="4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3"/>
  </w:num>
  <w:num w:numId="46">
    <w:abstractNumId w:val="47"/>
  </w:num>
  <w:num w:numId="47">
    <w:abstractNumId w:val="15"/>
  </w:num>
  <w:num w:numId="48">
    <w:abstractNumId w:val="54"/>
  </w:num>
  <w:num w:numId="49">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9AE"/>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6EF"/>
    <w:rsid w:val="00015C9A"/>
    <w:rsid w:val="00016A2B"/>
    <w:rsid w:val="00016BB3"/>
    <w:rsid w:val="00016BED"/>
    <w:rsid w:val="00020853"/>
    <w:rsid w:val="0002093F"/>
    <w:rsid w:val="00020A83"/>
    <w:rsid w:val="00020AD1"/>
    <w:rsid w:val="00020DD3"/>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6904"/>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57F0F"/>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5F0D"/>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388B"/>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132"/>
    <w:rsid w:val="000D7335"/>
    <w:rsid w:val="000D74A5"/>
    <w:rsid w:val="000D7560"/>
    <w:rsid w:val="000D7A8B"/>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6F9C"/>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91D"/>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4E2"/>
    <w:rsid w:val="001846BA"/>
    <w:rsid w:val="00186694"/>
    <w:rsid w:val="0018683B"/>
    <w:rsid w:val="00186859"/>
    <w:rsid w:val="00190AFF"/>
    <w:rsid w:val="00192ADE"/>
    <w:rsid w:val="00192DE5"/>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A6306"/>
    <w:rsid w:val="001B0955"/>
    <w:rsid w:val="001B0D0E"/>
    <w:rsid w:val="001B14AA"/>
    <w:rsid w:val="001B1662"/>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455"/>
    <w:rsid w:val="001D3BA0"/>
    <w:rsid w:val="001D3C41"/>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5A4"/>
    <w:rsid w:val="00206A28"/>
    <w:rsid w:val="00206ADA"/>
    <w:rsid w:val="00206CF1"/>
    <w:rsid w:val="00210D12"/>
    <w:rsid w:val="0021115C"/>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BF8"/>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47C"/>
    <w:rsid w:val="002903C0"/>
    <w:rsid w:val="0029061D"/>
    <w:rsid w:val="00290ADF"/>
    <w:rsid w:val="00291286"/>
    <w:rsid w:val="00291720"/>
    <w:rsid w:val="00291AC6"/>
    <w:rsid w:val="00291BF9"/>
    <w:rsid w:val="002921EE"/>
    <w:rsid w:val="002923AC"/>
    <w:rsid w:val="00292D3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582A"/>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00"/>
    <w:rsid w:val="0030611A"/>
    <w:rsid w:val="003062A9"/>
    <w:rsid w:val="00310021"/>
    <w:rsid w:val="0031014B"/>
    <w:rsid w:val="003113FC"/>
    <w:rsid w:val="003131BD"/>
    <w:rsid w:val="0031340C"/>
    <w:rsid w:val="0031629B"/>
    <w:rsid w:val="0031683F"/>
    <w:rsid w:val="00316AF2"/>
    <w:rsid w:val="00316DB3"/>
    <w:rsid w:val="00317506"/>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2B8"/>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8BB"/>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795"/>
    <w:rsid w:val="003A18D0"/>
    <w:rsid w:val="003A30A4"/>
    <w:rsid w:val="003A3468"/>
    <w:rsid w:val="003A4482"/>
    <w:rsid w:val="003A4DEE"/>
    <w:rsid w:val="003A5DC9"/>
    <w:rsid w:val="003A65C2"/>
    <w:rsid w:val="003A698B"/>
    <w:rsid w:val="003A6C2E"/>
    <w:rsid w:val="003A6E2D"/>
    <w:rsid w:val="003B1429"/>
    <w:rsid w:val="003B15F1"/>
    <w:rsid w:val="003B236D"/>
    <w:rsid w:val="003B308D"/>
    <w:rsid w:val="003B3FD8"/>
    <w:rsid w:val="003B40F4"/>
    <w:rsid w:val="003B41F3"/>
    <w:rsid w:val="003B5A0A"/>
    <w:rsid w:val="003B7D85"/>
    <w:rsid w:val="003C0F2E"/>
    <w:rsid w:val="003C17C4"/>
    <w:rsid w:val="003C19B3"/>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19EE"/>
    <w:rsid w:val="003E298A"/>
    <w:rsid w:val="003E3174"/>
    <w:rsid w:val="003E388A"/>
    <w:rsid w:val="003E398E"/>
    <w:rsid w:val="003E43DA"/>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B52"/>
    <w:rsid w:val="00403A7A"/>
    <w:rsid w:val="00403ADB"/>
    <w:rsid w:val="0040525F"/>
    <w:rsid w:val="00405906"/>
    <w:rsid w:val="00405BAC"/>
    <w:rsid w:val="00406D2F"/>
    <w:rsid w:val="00407111"/>
    <w:rsid w:val="00410689"/>
    <w:rsid w:val="00410872"/>
    <w:rsid w:val="004110CF"/>
    <w:rsid w:val="00411A72"/>
    <w:rsid w:val="0041237E"/>
    <w:rsid w:val="00412ACE"/>
    <w:rsid w:val="0041350B"/>
    <w:rsid w:val="0041352E"/>
    <w:rsid w:val="0041407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27A"/>
    <w:rsid w:val="004279D5"/>
    <w:rsid w:val="004300F5"/>
    <w:rsid w:val="00431348"/>
    <w:rsid w:val="00431445"/>
    <w:rsid w:val="004319C3"/>
    <w:rsid w:val="00431A0C"/>
    <w:rsid w:val="004325DC"/>
    <w:rsid w:val="00433AA5"/>
    <w:rsid w:val="0043429E"/>
    <w:rsid w:val="00434386"/>
    <w:rsid w:val="00436347"/>
    <w:rsid w:val="00436494"/>
    <w:rsid w:val="0043653C"/>
    <w:rsid w:val="004365CD"/>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072"/>
    <w:rsid w:val="004561E1"/>
    <w:rsid w:val="00456314"/>
    <w:rsid w:val="00456546"/>
    <w:rsid w:val="00456DA6"/>
    <w:rsid w:val="004579EE"/>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558"/>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A7637"/>
    <w:rsid w:val="004B0191"/>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13A"/>
    <w:rsid w:val="004E49B4"/>
    <w:rsid w:val="004E4F9D"/>
    <w:rsid w:val="004E671A"/>
    <w:rsid w:val="004E71E0"/>
    <w:rsid w:val="004E7CB9"/>
    <w:rsid w:val="004F09E4"/>
    <w:rsid w:val="004F5015"/>
    <w:rsid w:val="004F55A9"/>
    <w:rsid w:val="004F5633"/>
    <w:rsid w:val="004F5F92"/>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07242"/>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4EBD"/>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0624"/>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D7B"/>
    <w:rsid w:val="0058667C"/>
    <w:rsid w:val="005867B3"/>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294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9E"/>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FB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3CE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62B"/>
    <w:rsid w:val="00693BE0"/>
    <w:rsid w:val="00694077"/>
    <w:rsid w:val="00694780"/>
    <w:rsid w:val="006953B3"/>
    <w:rsid w:val="006954BD"/>
    <w:rsid w:val="00696C6B"/>
    <w:rsid w:val="00697432"/>
    <w:rsid w:val="00697C96"/>
    <w:rsid w:val="00697F64"/>
    <w:rsid w:val="00697FE7"/>
    <w:rsid w:val="006A0722"/>
    <w:rsid w:val="006A0F37"/>
    <w:rsid w:val="006A1F27"/>
    <w:rsid w:val="006A20D6"/>
    <w:rsid w:val="006A29D7"/>
    <w:rsid w:val="006A331F"/>
    <w:rsid w:val="006A37B6"/>
    <w:rsid w:val="006A3BB2"/>
    <w:rsid w:val="006A456C"/>
    <w:rsid w:val="006A6622"/>
    <w:rsid w:val="006A6D8A"/>
    <w:rsid w:val="006A6E0C"/>
    <w:rsid w:val="006A770B"/>
    <w:rsid w:val="006B049A"/>
    <w:rsid w:val="006B1B08"/>
    <w:rsid w:val="006B1D65"/>
    <w:rsid w:val="006B3270"/>
    <w:rsid w:val="006B36B8"/>
    <w:rsid w:val="006B36D6"/>
    <w:rsid w:val="006B3AE3"/>
    <w:rsid w:val="006B3D70"/>
    <w:rsid w:val="006B4B86"/>
    <w:rsid w:val="006B5364"/>
    <w:rsid w:val="006B56D7"/>
    <w:rsid w:val="006B5A31"/>
    <w:rsid w:val="006B7A5C"/>
    <w:rsid w:val="006C1201"/>
    <w:rsid w:val="006C16D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5C9B"/>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5BF5"/>
    <w:rsid w:val="00717294"/>
    <w:rsid w:val="0071773B"/>
    <w:rsid w:val="00720650"/>
    <w:rsid w:val="00720FDC"/>
    <w:rsid w:val="007211B9"/>
    <w:rsid w:val="00721E6C"/>
    <w:rsid w:val="0072435A"/>
    <w:rsid w:val="00724462"/>
    <w:rsid w:val="00724AE2"/>
    <w:rsid w:val="0072535B"/>
    <w:rsid w:val="00730D42"/>
    <w:rsid w:val="007317B3"/>
    <w:rsid w:val="007322BD"/>
    <w:rsid w:val="00733188"/>
    <w:rsid w:val="00733489"/>
    <w:rsid w:val="007334F9"/>
    <w:rsid w:val="00733D5F"/>
    <w:rsid w:val="00734938"/>
    <w:rsid w:val="00734FA3"/>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215"/>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1FC"/>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596"/>
    <w:rsid w:val="00794754"/>
    <w:rsid w:val="00794F3A"/>
    <w:rsid w:val="007950DA"/>
    <w:rsid w:val="00795790"/>
    <w:rsid w:val="00795A39"/>
    <w:rsid w:val="00795EE2"/>
    <w:rsid w:val="00796082"/>
    <w:rsid w:val="00797848"/>
    <w:rsid w:val="00797CA1"/>
    <w:rsid w:val="00797CFE"/>
    <w:rsid w:val="007A0647"/>
    <w:rsid w:val="007A0D87"/>
    <w:rsid w:val="007A1B84"/>
    <w:rsid w:val="007A1C09"/>
    <w:rsid w:val="007A1EBF"/>
    <w:rsid w:val="007A22DC"/>
    <w:rsid w:val="007A22E6"/>
    <w:rsid w:val="007A2434"/>
    <w:rsid w:val="007A2926"/>
    <w:rsid w:val="007A2F90"/>
    <w:rsid w:val="007A3057"/>
    <w:rsid w:val="007A43C7"/>
    <w:rsid w:val="007A558E"/>
    <w:rsid w:val="007A5FB5"/>
    <w:rsid w:val="007A679E"/>
    <w:rsid w:val="007A6A9E"/>
    <w:rsid w:val="007A7413"/>
    <w:rsid w:val="007B05AE"/>
    <w:rsid w:val="007B11FE"/>
    <w:rsid w:val="007B178F"/>
    <w:rsid w:val="007B1C25"/>
    <w:rsid w:val="007B2663"/>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15E"/>
    <w:rsid w:val="007C420A"/>
    <w:rsid w:val="007C42B5"/>
    <w:rsid w:val="007C474D"/>
    <w:rsid w:val="007C4F0A"/>
    <w:rsid w:val="007C5871"/>
    <w:rsid w:val="007C66F9"/>
    <w:rsid w:val="007C6B94"/>
    <w:rsid w:val="007C73B2"/>
    <w:rsid w:val="007C7F6A"/>
    <w:rsid w:val="007D0317"/>
    <w:rsid w:val="007D0733"/>
    <w:rsid w:val="007D153C"/>
    <w:rsid w:val="007D186C"/>
    <w:rsid w:val="007D193F"/>
    <w:rsid w:val="007D1F29"/>
    <w:rsid w:val="007D1F38"/>
    <w:rsid w:val="007D21C3"/>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655"/>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031"/>
    <w:rsid w:val="00852404"/>
    <w:rsid w:val="0085290E"/>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3A78"/>
    <w:rsid w:val="008947C0"/>
    <w:rsid w:val="00895715"/>
    <w:rsid w:val="00895F5D"/>
    <w:rsid w:val="00896182"/>
    <w:rsid w:val="008962C7"/>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C48"/>
    <w:rsid w:val="008B7DB2"/>
    <w:rsid w:val="008B7F70"/>
    <w:rsid w:val="008C008E"/>
    <w:rsid w:val="008C0124"/>
    <w:rsid w:val="008C039C"/>
    <w:rsid w:val="008C0411"/>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21DA"/>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158"/>
    <w:rsid w:val="0090675D"/>
    <w:rsid w:val="00906C77"/>
    <w:rsid w:val="00906F38"/>
    <w:rsid w:val="009079C4"/>
    <w:rsid w:val="00910D55"/>
    <w:rsid w:val="009140E2"/>
    <w:rsid w:val="009143D3"/>
    <w:rsid w:val="00914EA0"/>
    <w:rsid w:val="009169C8"/>
    <w:rsid w:val="00920020"/>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C2B"/>
    <w:rsid w:val="00943FCA"/>
    <w:rsid w:val="009445B4"/>
    <w:rsid w:val="00944C80"/>
    <w:rsid w:val="009451FE"/>
    <w:rsid w:val="00950148"/>
    <w:rsid w:val="00951267"/>
    <w:rsid w:val="009513CA"/>
    <w:rsid w:val="0095280A"/>
    <w:rsid w:val="00952D7E"/>
    <w:rsid w:val="00952E07"/>
    <w:rsid w:val="009544DF"/>
    <w:rsid w:val="0095482E"/>
    <w:rsid w:val="009555A4"/>
    <w:rsid w:val="00955ABF"/>
    <w:rsid w:val="0095642C"/>
    <w:rsid w:val="00956A15"/>
    <w:rsid w:val="00961304"/>
    <w:rsid w:val="00962761"/>
    <w:rsid w:val="00962EC9"/>
    <w:rsid w:val="00964137"/>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23E"/>
    <w:rsid w:val="0097637C"/>
    <w:rsid w:val="009774C8"/>
    <w:rsid w:val="00981460"/>
    <w:rsid w:val="009823A7"/>
    <w:rsid w:val="00982529"/>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718"/>
    <w:rsid w:val="00991CD0"/>
    <w:rsid w:val="009920B2"/>
    <w:rsid w:val="00993A48"/>
    <w:rsid w:val="00995107"/>
    <w:rsid w:val="00995BB4"/>
    <w:rsid w:val="00996C1B"/>
    <w:rsid w:val="00997838"/>
    <w:rsid w:val="009A1574"/>
    <w:rsid w:val="009A18EC"/>
    <w:rsid w:val="009A21E1"/>
    <w:rsid w:val="009A3707"/>
    <w:rsid w:val="009A396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07DC6"/>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CE9"/>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38F"/>
    <w:rsid w:val="00A65CAC"/>
    <w:rsid w:val="00A65F28"/>
    <w:rsid w:val="00A67364"/>
    <w:rsid w:val="00A7094C"/>
    <w:rsid w:val="00A70FF8"/>
    <w:rsid w:val="00A74187"/>
    <w:rsid w:val="00A74B9D"/>
    <w:rsid w:val="00A74DC2"/>
    <w:rsid w:val="00A751EF"/>
    <w:rsid w:val="00A75D07"/>
    <w:rsid w:val="00A81915"/>
    <w:rsid w:val="00A821F5"/>
    <w:rsid w:val="00A82368"/>
    <w:rsid w:val="00A8342E"/>
    <w:rsid w:val="00A84425"/>
    <w:rsid w:val="00A8455A"/>
    <w:rsid w:val="00A84AAF"/>
    <w:rsid w:val="00A850E3"/>
    <w:rsid w:val="00A85701"/>
    <w:rsid w:val="00A868E9"/>
    <w:rsid w:val="00A8721C"/>
    <w:rsid w:val="00A87C1E"/>
    <w:rsid w:val="00A90316"/>
    <w:rsid w:val="00A9079C"/>
    <w:rsid w:val="00A90EEC"/>
    <w:rsid w:val="00A932C0"/>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48A9"/>
    <w:rsid w:val="00AC55D8"/>
    <w:rsid w:val="00AC66EA"/>
    <w:rsid w:val="00AC6B84"/>
    <w:rsid w:val="00AC6FB3"/>
    <w:rsid w:val="00AC775F"/>
    <w:rsid w:val="00AD07EE"/>
    <w:rsid w:val="00AD1702"/>
    <w:rsid w:val="00AD22E3"/>
    <w:rsid w:val="00AD323A"/>
    <w:rsid w:val="00AD349E"/>
    <w:rsid w:val="00AD3B6F"/>
    <w:rsid w:val="00AD4CAC"/>
    <w:rsid w:val="00AD50E9"/>
    <w:rsid w:val="00AD6BBE"/>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247D"/>
    <w:rsid w:val="00AF3894"/>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14FD"/>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57AEC"/>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72B"/>
    <w:rsid w:val="00B859FA"/>
    <w:rsid w:val="00B87F28"/>
    <w:rsid w:val="00B910C1"/>
    <w:rsid w:val="00B92139"/>
    <w:rsid w:val="00B922BF"/>
    <w:rsid w:val="00B923AF"/>
    <w:rsid w:val="00B9451C"/>
    <w:rsid w:val="00B94901"/>
    <w:rsid w:val="00B94A92"/>
    <w:rsid w:val="00B95346"/>
    <w:rsid w:val="00B9564D"/>
    <w:rsid w:val="00B9677F"/>
    <w:rsid w:val="00B97471"/>
    <w:rsid w:val="00B97E7A"/>
    <w:rsid w:val="00BA288D"/>
    <w:rsid w:val="00BA28EC"/>
    <w:rsid w:val="00BA37D7"/>
    <w:rsid w:val="00BA3F68"/>
    <w:rsid w:val="00BA4C6C"/>
    <w:rsid w:val="00BA51EE"/>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655D"/>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1CC7"/>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08C"/>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3C"/>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86E99"/>
    <w:rsid w:val="00C90DCB"/>
    <w:rsid w:val="00C9155F"/>
    <w:rsid w:val="00C91CC7"/>
    <w:rsid w:val="00C924FB"/>
    <w:rsid w:val="00C92DF5"/>
    <w:rsid w:val="00C9309D"/>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4B80"/>
    <w:rsid w:val="00CB6315"/>
    <w:rsid w:val="00CB6759"/>
    <w:rsid w:val="00CB6CCF"/>
    <w:rsid w:val="00CB740E"/>
    <w:rsid w:val="00CB74A1"/>
    <w:rsid w:val="00CC1832"/>
    <w:rsid w:val="00CC43D5"/>
    <w:rsid w:val="00CC46E7"/>
    <w:rsid w:val="00CC4A8B"/>
    <w:rsid w:val="00CC55A2"/>
    <w:rsid w:val="00CC62D1"/>
    <w:rsid w:val="00CC6D14"/>
    <w:rsid w:val="00CD0721"/>
    <w:rsid w:val="00CD0BB0"/>
    <w:rsid w:val="00CD1BB0"/>
    <w:rsid w:val="00CD1EB6"/>
    <w:rsid w:val="00CD23E6"/>
    <w:rsid w:val="00CD27F8"/>
    <w:rsid w:val="00CD2A69"/>
    <w:rsid w:val="00CD3232"/>
    <w:rsid w:val="00CD7020"/>
    <w:rsid w:val="00CE122B"/>
    <w:rsid w:val="00CE16DF"/>
    <w:rsid w:val="00CE245C"/>
    <w:rsid w:val="00CE27A1"/>
    <w:rsid w:val="00CE2E21"/>
    <w:rsid w:val="00CE2E9B"/>
    <w:rsid w:val="00CE35AF"/>
    <w:rsid w:val="00CE4300"/>
    <w:rsid w:val="00CE4C2D"/>
    <w:rsid w:val="00CE4CBE"/>
    <w:rsid w:val="00CE4F61"/>
    <w:rsid w:val="00CE5A80"/>
    <w:rsid w:val="00CE5BCC"/>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5AA4"/>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96F"/>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1BDC"/>
    <w:rsid w:val="00D730DB"/>
    <w:rsid w:val="00D74015"/>
    <w:rsid w:val="00D75223"/>
    <w:rsid w:val="00D75E48"/>
    <w:rsid w:val="00D76A78"/>
    <w:rsid w:val="00D76BD6"/>
    <w:rsid w:val="00D7733D"/>
    <w:rsid w:val="00D77415"/>
    <w:rsid w:val="00D77BFC"/>
    <w:rsid w:val="00D80133"/>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283"/>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4D6D"/>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2FF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6823"/>
    <w:rsid w:val="00E17BE2"/>
    <w:rsid w:val="00E20A78"/>
    <w:rsid w:val="00E212DB"/>
    <w:rsid w:val="00E2307D"/>
    <w:rsid w:val="00E23C25"/>
    <w:rsid w:val="00E24B94"/>
    <w:rsid w:val="00E2544C"/>
    <w:rsid w:val="00E25ACD"/>
    <w:rsid w:val="00E27899"/>
    <w:rsid w:val="00E27D44"/>
    <w:rsid w:val="00E27F11"/>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C93"/>
    <w:rsid w:val="00E47DF1"/>
    <w:rsid w:val="00E50EAA"/>
    <w:rsid w:val="00E51EF3"/>
    <w:rsid w:val="00E52BE2"/>
    <w:rsid w:val="00E52DA1"/>
    <w:rsid w:val="00E56103"/>
    <w:rsid w:val="00E56294"/>
    <w:rsid w:val="00E563D0"/>
    <w:rsid w:val="00E60B36"/>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55DF"/>
    <w:rsid w:val="00E7713B"/>
    <w:rsid w:val="00E80667"/>
    <w:rsid w:val="00E80E23"/>
    <w:rsid w:val="00E812AC"/>
    <w:rsid w:val="00E81AE5"/>
    <w:rsid w:val="00E8286C"/>
    <w:rsid w:val="00E84A0F"/>
    <w:rsid w:val="00E84FDB"/>
    <w:rsid w:val="00E861B8"/>
    <w:rsid w:val="00E86A39"/>
    <w:rsid w:val="00E87B13"/>
    <w:rsid w:val="00E91412"/>
    <w:rsid w:val="00E91579"/>
    <w:rsid w:val="00E928E5"/>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2A4"/>
    <w:rsid w:val="00EC5676"/>
    <w:rsid w:val="00EC745A"/>
    <w:rsid w:val="00EC758F"/>
    <w:rsid w:val="00EC7741"/>
    <w:rsid w:val="00ED10CC"/>
    <w:rsid w:val="00ED113B"/>
    <w:rsid w:val="00ED151D"/>
    <w:rsid w:val="00ED267B"/>
    <w:rsid w:val="00ED2AA4"/>
    <w:rsid w:val="00ED5837"/>
    <w:rsid w:val="00ED5ACD"/>
    <w:rsid w:val="00ED6809"/>
    <w:rsid w:val="00ED6CE1"/>
    <w:rsid w:val="00ED6D04"/>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371"/>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0D1A"/>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005"/>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2FF"/>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D7906"/>
    <w:rsid w:val="00FE0434"/>
    <w:rsid w:val="00FE0F83"/>
    <w:rsid w:val="00FE2079"/>
    <w:rsid w:val="00FE2493"/>
    <w:rsid w:val="00FE2BE5"/>
    <w:rsid w:val="00FE4F5B"/>
    <w:rsid w:val="00FE5344"/>
    <w:rsid w:val="00FE67CF"/>
    <w:rsid w:val="00FE724D"/>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table" w:customStyle="1" w:styleId="Tabela-Siatka6">
    <w:name w:val="Tabela - Siatka6"/>
    <w:basedOn w:val="Standardowy"/>
    <w:next w:val="Tabela-Siatka"/>
    <w:uiPriority w:val="39"/>
    <w:rsid w:val="00D95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964137"/>
    <w:pPr>
      <w:keepNext/>
      <w:tabs>
        <w:tab w:val="num" w:pos="360"/>
      </w:tabs>
      <w:spacing w:before="240" w:after="120" w:line="312" w:lineRule="auto"/>
      <w:ind w:left="360" w:hanging="360"/>
      <w:jc w:val="center"/>
    </w:pPr>
    <w:rPr>
      <w:b/>
      <w:sz w:val="26"/>
    </w:rPr>
  </w:style>
  <w:style w:type="paragraph" w:customStyle="1" w:styleId="TableStyle2">
    <w:name w:val="Table Style 2"/>
    <w:rsid w:val="001D3455"/>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xl33">
    <w:name w:val="xl33"/>
    <w:basedOn w:val="Normalny"/>
    <w:rsid w:val="00AF2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0975864">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3D02F-B14F-436B-B383-55FABDA1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4293</Words>
  <Characters>30133</Characters>
  <Application>Microsoft Office Word</Application>
  <DocSecurity>0</DocSecurity>
  <Lines>251</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34358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33</cp:revision>
  <cp:lastPrinted>2020-10-05T05:24:00Z</cp:lastPrinted>
  <dcterms:created xsi:type="dcterms:W3CDTF">2020-07-08T12:47:00Z</dcterms:created>
  <dcterms:modified xsi:type="dcterms:W3CDTF">2020-10-05T05:30:00Z</dcterms:modified>
</cp:coreProperties>
</file>