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CF8E" w14:textId="77777777" w:rsidR="00092964" w:rsidRPr="000415B1" w:rsidRDefault="00092964" w:rsidP="00092964">
      <w:pPr>
        <w:widowControl w:val="0"/>
        <w:suppressAutoHyphens/>
        <w:autoSpaceDE w:val="0"/>
        <w:spacing w:line="494" w:lineRule="exact"/>
        <w:ind w:firstLine="108"/>
        <w:jc w:val="center"/>
        <w:rPr>
          <w:rFonts w:ascii="Calibri" w:hAnsi="Calibri"/>
          <w:sz w:val="28"/>
          <w:szCs w:val="28"/>
          <w:lang w:eastAsia="ar-SA"/>
        </w:rPr>
      </w:pPr>
      <w:r w:rsidRPr="000415B1">
        <w:rPr>
          <w:b/>
          <w:bCs/>
          <w:sz w:val="28"/>
          <w:szCs w:val="28"/>
          <w:lang w:eastAsia="ar-SA"/>
        </w:rPr>
        <w:t>UMOWA</w:t>
      </w:r>
    </w:p>
    <w:p w14:paraId="37FD4584" w14:textId="77777777" w:rsidR="00092964" w:rsidRPr="000415B1" w:rsidRDefault="00092964" w:rsidP="00092964">
      <w:pPr>
        <w:widowControl w:val="0"/>
        <w:suppressAutoHyphens/>
        <w:autoSpaceDE w:val="0"/>
        <w:spacing w:line="196" w:lineRule="exact"/>
        <w:jc w:val="center"/>
        <w:rPr>
          <w:sz w:val="22"/>
          <w:szCs w:val="22"/>
          <w:lang w:eastAsia="ar-SA"/>
        </w:rPr>
      </w:pPr>
      <w:r w:rsidRPr="000415B1">
        <w:rPr>
          <w:sz w:val="28"/>
          <w:szCs w:val="28"/>
          <w:lang w:eastAsia="ar-SA"/>
        </w:rPr>
        <w:t>Nr .......................</w:t>
      </w:r>
    </w:p>
    <w:p w14:paraId="0A60A502" w14:textId="77777777" w:rsidR="00092964" w:rsidRPr="000415B1" w:rsidRDefault="00092964" w:rsidP="00092964">
      <w:pPr>
        <w:widowControl w:val="0"/>
        <w:suppressAutoHyphens/>
        <w:autoSpaceDE w:val="0"/>
        <w:spacing w:line="196" w:lineRule="exact"/>
        <w:jc w:val="center"/>
        <w:rPr>
          <w:sz w:val="24"/>
          <w:szCs w:val="24"/>
          <w:lang w:eastAsia="ar-SA"/>
        </w:rPr>
      </w:pPr>
    </w:p>
    <w:p w14:paraId="38A6FF37" w14:textId="77777777" w:rsidR="00092964" w:rsidRPr="000415B1" w:rsidRDefault="00092964" w:rsidP="00092964">
      <w:pPr>
        <w:widowControl w:val="0"/>
        <w:tabs>
          <w:tab w:val="left" w:pos="2712"/>
        </w:tabs>
        <w:suppressAutoHyphens/>
        <w:autoSpaceDE w:val="0"/>
        <w:spacing w:line="264" w:lineRule="exact"/>
        <w:jc w:val="both"/>
        <w:rPr>
          <w:sz w:val="24"/>
          <w:szCs w:val="24"/>
          <w:lang w:eastAsia="ar-SA"/>
        </w:rPr>
      </w:pPr>
      <w:r w:rsidRPr="000415B1">
        <w:rPr>
          <w:sz w:val="24"/>
          <w:szCs w:val="24"/>
          <w:lang w:eastAsia="ar-SA"/>
        </w:rPr>
        <w:t xml:space="preserve">zawarta w dniu </w:t>
      </w:r>
      <w:r>
        <w:rPr>
          <w:sz w:val="24"/>
          <w:szCs w:val="24"/>
          <w:lang w:eastAsia="ar-SA"/>
        </w:rPr>
        <w:t>…………………..</w:t>
      </w:r>
      <w:r w:rsidRPr="000415B1">
        <w:rPr>
          <w:sz w:val="24"/>
          <w:szCs w:val="24"/>
          <w:lang w:eastAsia="ar-SA"/>
        </w:rPr>
        <w:t xml:space="preserve"> r. w Krzywiniu pomiędzy Gminą Krzywiń reprezentowaną przez:</w:t>
      </w:r>
    </w:p>
    <w:p w14:paraId="7999B160" w14:textId="77777777" w:rsidR="00092964" w:rsidRPr="000415B1" w:rsidRDefault="00092964" w:rsidP="00092964">
      <w:pPr>
        <w:widowControl w:val="0"/>
        <w:numPr>
          <w:ilvl w:val="0"/>
          <w:numId w:val="1"/>
        </w:numPr>
        <w:tabs>
          <w:tab w:val="left" w:pos="709"/>
        </w:tabs>
        <w:suppressAutoHyphens/>
        <w:autoSpaceDE w:val="0"/>
        <w:spacing w:line="264" w:lineRule="exact"/>
        <w:rPr>
          <w:sz w:val="24"/>
          <w:szCs w:val="24"/>
          <w:lang w:eastAsia="ar-SA"/>
        </w:rPr>
      </w:pPr>
      <w:r w:rsidRPr="000415B1">
        <w:rPr>
          <w:sz w:val="24"/>
          <w:szCs w:val="24"/>
          <w:lang w:eastAsia="ar-SA"/>
        </w:rPr>
        <w:t>Jacek Nowak – Burmistrz Miasta i Gminy Krzywiń,</w:t>
      </w:r>
    </w:p>
    <w:p w14:paraId="1836AC42" w14:textId="77777777" w:rsidR="00092964" w:rsidRPr="000415B1" w:rsidRDefault="00092964" w:rsidP="00092964">
      <w:pPr>
        <w:widowControl w:val="0"/>
        <w:tabs>
          <w:tab w:val="left" w:pos="709"/>
        </w:tabs>
        <w:suppressAutoHyphens/>
        <w:autoSpaceDE w:val="0"/>
        <w:spacing w:line="264" w:lineRule="exact"/>
        <w:rPr>
          <w:sz w:val="24"/>
          <w:szCs w:val="24"/>
          <w:lang w:eastAsia="ar-SA"/>
        </w:rPr>
      </w:pPr>
      <w:r w:rsidRPr="000415B1">
        <w:rPr>
          <w:sz w:val="24"/>
          <w:szCs w:val="24"/>
          <w:lang w:eastAsia="ar-SA"/>
        </w:rPr>
        <w:t>Przy kontrasygnacie  - Skarbnika Miasta i Gminy Krzywiń  - Honoraty Krupka,</w:t>
      </w:r>
    </w:p>
    <w:p w14:paraId="047B2789" w14:textId="77777777" w:rsidR="00092964" w:rsidRPr="000415B1" w:rsidRDefault="00092964" w:rsidP="00092964">
      <w:pPr>
        <w:widowControl w:val="0"/>
        <w:tabs>
          <w:tab w:val="left" w:pos="2712"/>
        </w:tabs>
        <w:suppressAutoHyphens/>
        <w:autoSpaceDE w:val="0"/>
        <w:spacing w:line="264" w:lineRule="exact"/>
        <w:rPr>
          <w:sz w:val="24"/>
          <w:szCs w:val="24"/>
          <w:lang w:eastAsia="ar-SA"/>
        </w:rPr>
      </w:pPr>
      <w:r w:rsidRPr="000415B1">
        <w:rPr>
          <w:sz w:val="24"/>
          <w:szCs w:val="24"/>
          <w:lang w:eastAsia="ar-SA"/>
        </w:rPr>
        <w:t xml:space="preserve">zwanym dalej </w:t>
      </w:r>
      <w:r w:rsidRPr="000415B1">
        <w:rPr>
          <w:b/>
          <w:sz w:val="24"/>
          <w:szCs w:val="24"/>
          <w:lang w:eastAsia="ar-SA"/>
        </w:rPr>
        <w:t>Zamawiającym,</w:t>
      </w:r>
    </w:p>
    <w:p w14:paraId="03A87828" w14:textId="77777777" w:rsidR="00092964" w:rsidRPr="000415B1" w:rsidRDefault="00092964" w:rsidP="00092964">
      <w:pPr>
        <w:widowControl w:val="0"/>
        <w:suppressAutoHyphens/>
        <w:autoSpaceDE w:val="0"/>
        <w:spacing w:line="264" w:lineRule="exact"/>
        <w:rPr>
          <w:sz w:val="24"/>
          <w:szCs w:val="24"/>
          <w:lang w:eastAsia="ar-SA"/>
        </w:rPr>
      </w:pPr>
    </w:p>
    <w:p w14:paraId="711651A6" w14:textId="77777777" w:rsidR="00092964" w:rsidRPr="000415B1" w:rsidRDefault="00092964" w:rsidP="00092964">
      <w:pPr>
        <w:widowControl w:val="0"/>
        <w:suppressAutoHyphens/>
        <w:autoSpaceDE w:val="0"/>
        <w:spacing w:line="264" w:lineRule="exact"/>
        <w:rPr>
          <w:sz w:val="24"/>
          <w:szCs w:val="24"/>
          <w:lang w:eastAsia="ar-SA"/>
        </w:rPr>
      </w:pPr>
      <w:r w:rsidRPr="000415B1">
        <w:rPr>
          <w:sz w:val="24"/>
          <w:szCs w:val="24"/>
          <w:lang w:eastAsia="ar-SA"/>
        </w:rPr>
        <w:t>a</w:t>
      </w:r>
    </w:p>
    <w:p w14:paraId="00473336" w14:textId="77777777" w:rsidR="00092964" w:rsidRPr="000415B1" w:rsidRDefault="00092964" w:rsidP="00092964">
      <w:pPr>
        <w:widowControl w:val="0"/>
        <w:tabs>
          <w:tab w:val="left" w:pos="7670"/>
        </w:tabs>
        <w:suppressAutoHyphens/>
        <w:autoSpaceDE w:val="0"/>
        <w:spacing w:line="264" w:lineRule="exact"/>
        <w:jc w:val="both"/>
        <w:rPr>
          <w:sz w:val="24"/>
          <w:szCs w:val="24"/>
          <w:lang w:eastAsia="ar-SA"/>
        </w:rPr>
      </w:pPr>
      <w:r w:rsidRPr="000415B1">
        <w:rPr>
          <w:sz w:val="24"/>
          <w:szCs w:val="24"/>
          <w:lang w:eastAsia="ar-SA"/>
        </w:rPr>
        <w:t>......................................................................................................................... reprezentowanym przez:</w:t>
      </w:r>
    </w:p>
    <w:p w14:paraId="5D7C3252" w14:textId="2EEE4249" w:rsidR="00092964" w:rsidRPr="000415B1" w:rsidRDefault="00092964" w:rsidP="00092964">
      <w:pPr>
        <w:widowControl w:val="0"/>
        <w:tabs>
          <w:tab w:val="left" w:pos="7670"/>
        </w:tabs>
        <w:suppressAutoHyphens/>
        <w:autoSpaceDE w:val="0"/>
        <w:spacing w:line="264" w:lineRule="exact"/>
        <w:jc w:val="both"/>
        <w:rPr>
          <w:sz w:val="24"/>
          <w:szCs w:val="24"/>
          <w:lang w:eastAsia="ar-SA"/>
        </w:rPr>
      </w:pPr>
      <w:r w:rsidRPr="000415B1">
        <w:rPr>
          <w:sz w:val="24"/>
          <w:szCs w:val="24"/>
          <w:lang w:eastAsia="ar-SA"/>
        </w:rPr>
        <w:t xml:space="preserve">……………………………………………………………………. </w:t>
      </w:r>
      <w:r w:rsidRPr="00092964">
        <w:rPr>
          <w:sz w:val="24"/>
          <w:szCs w:val="24"/>
          <w:lang w:eastAsia="ar-SA"/>
        </w:rPr>
        <w:t>zwanym dalej Wykonawcą uprawnionym do wykonywania robót objętych niniejszą umową po przeprowadzeniu postepowania o udzielenie zamówienia publicznego w trybie podstawowym bez negocjacji (na podstawie art. 275 pkt 1 ustawy z dnia 11 września 2019 r. – Prawo zamówień publicznych) przeprowadzonego w dniu ………… i oferty złożonej przez Wykonawcę w dniu …………, o następującej treści:</w:t>
      </w:r>
    </w:p>
    <w:p w14:paraId="00A3665C" w14:textId="77777777" w:rsidR="00092964" w:rsidRPr="000415B1" w:rsidRDefault="00092964" w:rsidP="00092964">
      <w:pPr>
        <w:widowControl w:val="0"/>
        <w:suppressAutoHyphens/>
        <w:autoSpaceDE w:val="0"/>
        <w:spacing w:line="268" w:lineRule="exact"/>
        <w:jc w:val="center"/>
        <w:rPr>
          <w:sz w:val="24"/>
          <w:szCs w:val="24"/>
          <w:u w:val="single"/>
          <w:lang w:eastAsia="ar-SA"/>
        </w:rPr>
      </w:pPr>
      <w:r w:rsidRPr="000415B1">
        <w:rPr>
          <w:sz w:val="24"/>
          <w:szCs w:val="24"/>
          <w:lang w:eastAsia="ar-SA"/>
        </w:rPr>
        <w:t xml:space="preserve">§ l </w:t>
      </w:r>
      <w:r w:rsidRPr="000415B1">
        <w:rPr>
          <w:sz w:val="24"/>
          <w:szCs w:val="24"/>
          <w:u w:val="single"/>
          <w:lang w:eastAsia="ar-SA"/>
        </w:rPr>
        <w:t>Przedmiot i termin realizacji umowy</w:t>
      </w:r>
    </w:p>
    <w:p w14:paraId="179A807C" w14:textId="77777777" w:rsidR="00092964" w:rsidRPr="000415B1" w:rsidRDefault="00092964" w:rsidP="00092964">
      <w:pPr>
        <w:widowControl w:val="0"/>
        <w:suppressAutoHyphens/>
        <w:autoSpaceDE w:val="0"/>
        <w:spacing w:line="268" w:lineRule="exact"/>
        <w:jc w:val="center"/>
        <w:rPr>
          <w:sz w:val="24"/>
          <w:szCs w:val="24"/>
          <w:lang w:eastAsia="ar-SA"/>
        </w:rPr>
      </w:pPr>
    </w:p>
    <w:p w14:paraId="07192BF7" w14:textId="77777777" w:rsidR="006A0B75" w:rsidRDefault="00092964" w:rsidP="006A0B75">
      <w:pPr>
        <w:widowControl w:val="0"/>
        <w:numPr>
          <w:ilvl w:val="0"/>
          <w:numId w:val="2"/>
        </w:numPr>
        <w:suppressAutoHyphens/>
        <w:autoSpaceDE w:val="0"/>
        <w:spacing w:line="268" w:lineRule="exact"/>
        <w:rPr>
          <w:sz w:val="24"/>
          <w:szCs w:val="24"/>
          <w:lang w:eastAsia="ar-SA"/>
        </w:rPr>
      </w:pPr>
      <w:r w:rsidRPr="000415B1">
        <w:rPr>
          <w:sz w:val="24"/>
          <w:szCs w:val="24"/>
          <w:lang w:eastAsia="ar-SA"/>
        </w:rPr>
        <w:t xml:space="preserve">Przedmiotem umowy są dowozy uczniów </w:t>
      </w:r>
      <w:r w:rsidR="006A0B75">
        <w:rPr>
          <w:sz w:val="24"/>
          <w:szCs w:val="24"/>
          <w:lang w:eastAsia="ar-SA"/>
        </w:rPr>
        <w:t>w ramach:</w:t>
      </w:r>
    </w:p>
    <w:p w14:paraId="4CFB8D3A" w14:textId="310AD1A3" w:rsidR="006A0B75" w:rsidRPr="006A0B75" w:rsidRDefault="006A0B75" w:rsidP="006A0B75">
      <w:pPr>
        <w:widowControl w:val="0"/>
        <w:suppressAutoHyphens/>
        <w:autoSpaceDE w:val="0"/>
        <w:spacing w:line="268" w:lineRule="exact"/>
        <w:ind w:left="731"/>
        <w:rPr>
          <w:sz w:val="24"/>
          <w:szCs w:val="24"/>
          <w:lang w:eastAsia="ar-SA"/>
        </w:rPr>
      </w:pPr>
      <w:r w:rsidRPr="006A0B75">
        <w:rPr>
          <w:sz w:val="24"/>
          <w:szCs w:val="24"/>
          <w:lang w:eastAsia="ar-SA"/>
        </w:rPr>
        <w:t>a) części zamówienia nr I</w:t>
      </w:r>
    </w:p>
    <w:p w14:paraId="1ACA15AD" w14:textId="77777777" w:rsidR="006A0B75" w:rsidRDefault="006A0B75" w:rsidP="006A0B75">
      <w:pPr>
        <w:widowControl w:val="0"/>
        <w:suppressAutoHyphens/>
        <w:autoSpaceDE w:val="0"/>
        <w:spacing w:line="268" w:lineRule="exact"/>
        <w:ind w:left="782"/>
        <w:jc w:val="both"/>
        <w:rPr>
          <w:sz w:val="24"/>
          <w:szCs w:val="24"/>
          <w:lang w:eastAsia="ar-SA"/>
        </w:rPr>
      </w:pPr>
      <w:r>
        <w:rPr>
          <w:sz w:val="24"/>
          <w:szCs w:val="24"/>
          <w:lang w:eastAsia="ar-SA"/>
        </w:rPr>
        <w:t>b) części zamówienia nr II</w:t>
      </w:r>
      <w:r w:rsidR="00092964" w:rsidRPr="000415B1">
        <w:rPr>
          <w:sz w:val="24"/>
          <w:szCs w:val="24"/>
          <w:lang w:eastAsia="ar-SA"/>
        </w:rPr>
        <w:t xml:space="preserve"> </w:t>
      </w:r>
    </w:p>
    <w:p w14:paraId="1D3FDD35" w14:textId="6C01CE37" w:rsidR="00092964" w:rsidRPr="000415B1" w:rsidRDefault="00092964" w:rsidP="006A0B75">
      <w:pPr>
        <w:widowControl w:val="0"/>
        <w:suppressAutoHyphens/>
        <w:autoSpaceDE w:val="0"/>
        <w:spacing w:line="268" w:lineRule="exact"/>
        <w:ind w:left="782"/>
        <w:jc w:val="both"/>
        <w:rPr>
          <w:sz w:val="24"/>
          <w:szCs w:val="24"/>
          <w:lang w:eastAsia="ar-SA"/>
        </w:rPr>
      </w:pPr>
      <w:r w:rsidRPr="000415B1">
        <w:rPr>
          <w:sz w:val="24"/>
          <w:szCs w:val="24"/>
          <w:lang w:eastAsia="ar-SA"/>
        </w:rPr>
        <w:t xml:space="preserve">okresie od  </w:t>
      </w:r>
      <w:r>
        <w:rPr>
          <w:b/>
          <w:sz w:val="24"/>
          <w:szCs w:val="24"/>
          <w:lang w:eastAsia="ar-SA"/>
        </w:rPr>
        <w:t>0</w:t>
      </w:r>
      <w:r w:rsidR="006A0B75">
        <w:rPr>
          <w:b/>
          <w:sz w:val="24"/>
          <w:szCs w:val="24"/>
          <w:lang w:eastAsia="ar-SA"/>
        </w:rPr>
        <w:t>1</w:t>
      </w:r>
      <w:r>
        <w:rPr>
          <w:b/>
          <w:sz w:val="24"/>
          <w:szCs w:val="24"/>
          <w:lang w:eastAsia="ar-SA"/>
        </w:rPr>
        <w:t>.0</w:t>
      </w:r>
      <w:r w:rsidR="006A0B75">
        <w:rPr>
          <w:b/>
          <w:sz w:val="24"/>
          <w:szCs w:val="24"/>
          <w:lang w:eastAsia="ar-SA"/>
        </w:rPr>
        <w:t>9</w:t>
      </w:r>
      <w:r>
        <w:rPr>
          <w:b/>
          <w:sz w:val="24"/>
          <w:szCs w:val="24"/>
          <w:lang w:eastAsia="ar-SA"/>
        </w:rPr>
        <w:t>.202</w:t>
      </w:r>
      <w:r w:rsidR="006A0B75">
        <w:rPr>
          <w:b/>
          <w:sz w:val="24"/>
          <w:szCs w:val="24"/>
          <w:lang w:eastAsia="ar-SA"/>
        </w:rPr>
        <w:t>1</w:t>
      </w:r>
      <w:r>
        <w:rPr>
          <w:b/>
          <w:sz w:val="24"/>
          <w:szCs w:val="24"/>
          <w:lang w:eastAsia="ar-SA"/>
        </w:rPr>
        <w:t xml:space="preserve"> r. </w:t>
      </w:r>
      <w:r w:rsidR="003C103C">
        <w:rPr>
          <w:b/>
          <w:sz w:val="24"/>
          <w:szCs w:val="24"/>
          <w:lang w:eastAsia="ar-SA"/>
        </w:rPr>
        <w:t>przez okres 136 dni, tj. do dnia 14.01.2022 roku.</w:t>
      </w:r>
      <w:r w:rsidR="006A0B75">
        <w:rPr>
          <w:b/>
          <w:sz w:val="24"/>
          <w:szCs w:val="24"/>
          <w:lang w:eastAsia="ar-SA"/>
        </w:rPr>
        <w:t xml:space="preserve"> </w:t>
      </w:r>
      <w:r w:rsidRPr="000415B1">
        <w:rPr>
          <w:b/>
          <w:sz w:val="24"/>
          <w:szCs w:val="24"/>
          <w:lang w:eastAsia="ar-SA"/>
        </w:rPr>
        <w:t xml:space="preserve"> </w:t>
      </w:r>
    </w:p>
    <w:p w14:paraId="3615F629" w14:textId="77777777" w:rsidR="00092964" w:rsidRPr="000415B1" w:rsidRDefault="00092964" w:rsidP="00092964">
      <w:pPr>
        <w:widowControl w:val="0"/>
        <w:numPr>
          <w:ilvl w:val="0"/>
          <w:numId w:val="2"/>
        </w:numPr>
        <w:suppressAutoHyphens/>
        <w:autoSpaceDE w:val="0"/>
        <w:spacing w:line="268" w:lineRule="exact"/>
        <w:ind w:left="782" w:hanging="425"/>
        <w:jc w:val="both"/>
        <w:rPr>
          <w:sz w:val="24"/>
          <w:szCs w:val="24"/>
          <w:lang w:eastAsia="ar-SA"/>
        </w:rPr>
      </w:pPr>
      <w:r w:rsidRPr="000415B1">
        <w:rPr>
          <w:sz w:val="24"/>
          <w:szCs w:val="24"/>
          <w:lang w:eastAsia="ar-SA"/>
        </w:rPr>
        <w:t>Przewóz będzie realizowany zgodnie z organizacją roku szkolnego i planem pracy szk</w:t>
      </w:r>
      <w:r>
        <w:rPr>
          <w:sz w:val="24"/>
          <w:szCs w:val="24"/>
          <w:lang w:eastAsia="ar-SA"/>
        </w:rPr>
        <w:t>ół</w:t>
      </w:r>
      <w:r w:rsidRPr="000415B1">
        <w:rPr>
          <w:sz w:val="24"/>
          <w:szCs w:val="24"/>
          <w:lang w:eastAsia="ar-SA"/>
        </w:rPr>
        <w:t>.</w:t>
      </w:r>
    </w:p>
    <w:p w14:paraId="0391520F" w14:textId="16AAA41B" w:rsidR="00092964" w:rsidRDefault="00092964" w:rsidP="00092964">
      <w:pPr>
        <w:widowControl w:val="0"/>
        <w:numPr>
          <w:ilvl w:val="0"/>
          <w:numId w:val="2"/>
        </w:numPr>
        <w:suppressAutoHyphens/>
        <w:autoSpaceDE w:val="0"/>
        <w:spacing w:line="273" w:lineRule="exact"/>
        <w:ind w:left="782" w:hanging="425"/>
        <w:jc w:val="both"/>
        <w:rPr>
          <w:sz w:val="24"/>
          <w:szCs w:val="24"/>
          <w:lang w:eastAsia="ar-SA"/>
        </w:rPr>
      </w:pPr>
      <w:r w:rsidRPr="000415B1">
        <w:rPr>
          <w:sz w:val="24"/>
          <w:szCs w:val="24"/>
          <w:lang w:eastAsia="ar-SA"/>
        </w:rPr>
        <w:t xml:space="preserve">Dowozy wykonywane będą zgodnie z rozkładem </w:t>
      </w:r>
      <w:r w:rsidR="003C103C">
        <w:rPr>
          <w:sz w:val="24"/>
          <w:szCs w:val="24"/>
          <w:lang w:eastAsia="ar-SA"/>
        </w:rPr>
        <w:t>będącym załącznikiem do SWZ oraz harmonogramem szczegółowym zatwierdzonym przez dyrektorów placówek oświatowych</w:t>
      </w:r>
    </w:p>
    <w:p w14:paraId="7905CC6F" w14:textId="56B951E4" w:rsidR="00092964" w:rsidRPr="000415B1" w:rsidRDefault="00092964" w:rsidP="00092964">
      <w:pPr>
        <w:widowControl w:val="0"/>
        <w:numPr>
          <w:ilvl w:val="0"/>
          <w:numId w:val="2"/>
        </w:numPr>
        <w:suppressAutoHyphens/>
        <w:autoSpaceDE w:val="0"/>
        <w:spacing w:line="273" w:lineRule="exact"/>
        <w:ind w:left="782" w:hanging="425"/>
        <w:jc w:val="both"/>
        <w:rPr>
          <w:sz w:val="24"/>
          <w:szCs w:val="24"/>
          <w:lang w:eastAsia="ar-SA"/>
        </w:rPr>
      </w:pPr>
      <w:r>
        <w:rPr>
          <w:sz w:val="24"/>
          <w:szCs w:val="24"/>
          <w:lang w:eastAsia="ar-SA"/>
        </w:rPr>
        <w:t xml:space="preserve">Dowozy będą wykonywane autobusami i busami spełniającymi warunki techniczne i nie gorszymi od zadeklarowanych przez Wykonawcę w złożonej ofercie w szczególności: rok produkcji nie wcześniej niż 2000, wyposażone </w:t>
      </w:r>
      <w:r w:rsidR="000C7219">
        <w:rPr>
          <w:sz w:val="24"/>
          <w:szCs w:val="24"/>
          <w:lang w:eastAsia="ar-SA"/>
        </w:rPr>
        <w:t>monitoring wewnątrz pojazdu, z zastrzeżeniem, że pojazdy będą zgodne z zadeklarowanymi pojazdami w celu uzyskania punktów w kryteriach wyboru ofert</w:t>
      </w:r>
      <w:r>
        <w:rPr>
          <w:sz w:val="24"/>
          <w:szCs w:val="24"/>
          <w:lang w:eastAsia="ar-SA"/>
        </w:rPr>
        <w:t xml:space="preserve">. </w:t>
      </w:r>
      <w:r w:rsidR="001406D4">
        <w:rPr>
          <w:sz w:val="24"/>
          <w:szCs w:val="24"/>
          <w:lang w:eastAsia="ar-SA"/>
        </w:rPr>
        <w:t>W każdym pojeździe na czas prowadzenia usługi musi przebywać opiekun.</w:t>
      </w:r>
    </w:p>
    <w:p w14:paraId="6E80A6FF"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Wykonawca ponosi pełną odpowiedzialność za szkody i następstwo nieszczęśliwych wypadków przewożonych pasażerów, o których mowa § 1 od momentu wejścia dzieci do autobusu oraz opuszczenia go na wyznaczonych przystankach.</w:t>
      </w:r>
    </w:p>
    <w:p w14:paraId="2CF1CE26"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 xml:space="preserve">Za punktualne przybycie dzieci na wyznaczone, przez Dyrektora placówki, kursy odpowiedzialni są rodzice oraz osoby sprawujące opiekę i zajęcia w szkole. Wykonawca nie ponosi odpowiedzialności za opóźnienia wynikające z przedłużających się zajęć. </w:t>
      </w:r>
    </w:p>
    <w:p w14:paraId="537E5654"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W przypadku awarii autobusu Wykonawca zobowiązuje się do przewozu uczniów autobusami  zastępczymi, pozyskanymi własnym staraniem i odpowiadającymi warunkom</w:t>
      </w:r>
      <w:r>
        <w:rPr>
          <w:sz w:val="24"/>
          <w:szCs w:val="24"/>
          <w:lang w:eastAsia="ar-SA"/>
        </w:rPr>
        <w:t xml:space="preserve"> SIWZ</w:t>
      </w:r>
      <w:r w:rsidRPr="000415B1">
        <w:rPr>
          <w:sz w:val="24"/>
          <w:szCs w:val="24"/>
          <w:lang w:eastAsia="ar-SA"/>
        </w:rPr>
        <w:t xml:space="preserve"> </w:t>
      </w:r>
      <w:r>
        <w:rPr>
          <w:sz w:val="24"/>
          <w:szCs w:val="24"/>
          <w:lang w:eastAsia="ar-SA"/>
        </w:rPr>
        <w:t>i złożonej przez Wykonawcę ofercie.</w:t>
      </w:r>
    </w:p>
    <w:p w14:paraId="30C2BC25" w14:textId="77777777"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Opóźnienia wynikające z w/w sytuacji nie powinny przekraczać 20 minut.</w:t>
      </w:r>
    </w:p>
    <w:p w14:paraId="39B892EF" w14:textId="63268618" w:rsidR="00092964" w:rsidRPr="000415B1" w:rsidRDefault="00092964" w:rsidP="00092964">
      <w:pPr>
        <w:widowControl w:val="0"/>
        <w:numPr>
          <w:ilvl w:val="0"/>
          <w:numId w:val="2"/>
        </w:numPr>
        <w:tabs>
          <w:tab w:val="left" w:pos="709"/>
        </w:tabs>
        <w:suppressAutoHyphens/>
        <w:autoSpaceDE w:val="0"/>
        <w:spacing w:line="254" w:lineRule="exact"/>
        <w:jc w:val="both"/>
        <w:rPr>
          <w:sz w:val="24"/>
          <w:szCs w:val="24"/>
          <w:lang w:eastAsia="ar-SA"/>
        </w:rPr>
      </w:pPr>
      <w:r w:rsidRPr="000415B1">
        <w:rPr>
          <w:sz w:val="24"/>
          <w:szCs w:val="24"/>
          <w:lang w:eastAsia="ar-SA"/>
        </w:rPr>
        <w:t>Pojazdy zastępcze muszą opowiadać wielkości</w:t>
      </w:r>
      <w:r>
        <w:rPr>
          <w:sz w:val="24"/>
          <w:szCs w:val="24"/>
          <w:lang w:eastAsia="ar-SA"/>
        </w:rPr>
        <w:t>, warunkom technicznym</w:t>
      </w:r>
      <w:r w:rsidRPr="000415B1">
        <w:rPr>
          <w:sz w:val="24"/>
          <w:szCs w:val="24"/>
          <w:lang w:eastAsia="ar-SA"/>
        </w:rPr>
        <w:t xml:space="preserve"> oraz rodzajowi pojazdów wskazanych w ofercie</w:t>
      </w:r>
      <w:r>
        <w:rPr>
          <w:sz w:val="24"/>
          <w:szCs w:val="24"/>
          <w:lang w:eastAsia="ar-SA"/>
        </w:rPr>
        <w:t xml:space="preserve"> w tym nie mogą być starsze niż rok 2000, muszą być wyposażone </w:t>
      </w:r>
      <w:r w:rsidR="000C7219">
        <w:rPr>
          <w:sz w:val="24"/>
          <w:szCs w:val="24"/>
          <w:lang w:eastAsia="ar-SA"/>
        </w:rPr>
        <w:t>monitoring wewnątrz pojazdu</w:t>
      </w:r>
      <w:r>
        <w:rPr>
          <w:sz w:val="24"/>
          <w:szCs w:val="24"/>
          <w:lang w:eastAsia="ar-SA"/>
        </w:rPr>
        <w:t>.</w:t>
      </w:r>
    </w:p>
    <w:p w14:paraId="78E9BD34" w14:textId="77777777" w:rsidR="00092964" w:rsidRPr="000415B1" w:rsidRDefault="00092964" w:rsidP="00092964">
      <w:pPr>
        <w:widowControl w:val="0"/>
        <w:suppressAutoHyphens/>
        <w:autoSpaceDE w:val="0"/>
        <w:spacing w:line="273" w:lineRule="exact"/>
        <w:jc w:val="center"/>
        <w:rPr>
          <w:sz w:val="24"/>
          <w:szCs w:val="24"/>
          <w:u w:val="single"/>
          <w:lang w:eastAsia="ar-SA"/>
        </w:rPr>
      </w:pPr>
      <w:r w:rsidRPr="000415B1">
        <w:rPr>
          <w:sz w:val="24"/>
          <w:szCs w:val="24"/>
          <w:lang w:eastAsia="ar-SA"/>
        </w:rPr>
        <w:br w:type="page"/>
      </w:r>
      <w:r w:rsidRPr="000415B1">
        <w:rPr>
          <w:sz w:val="24"/>
          <w:szCs w:val="24"/>
          <w:lang w:eastAsia="ar-SA"/>
        </w:rPr>
        <w:lastRenderedPageBreak/>
        <w:t xml:space="preserve">§ 2 </w:t>
      </w:r>
      <w:r w:rsidRPr="000415B1">
        <w:rPr>
          <w:sz w:val="24"/>
          <w:szCs w:val="24"/>
          <w:u w:val="single"/>
          <w:lang w:eastAsia="ar-SA"/>
        </w:rPr>
        <w:t>Wynagrodzenie</w:t>
      </w:r>
    </w:p>
    <w:p w14:paraId="3A0C60B0" w14:textId="6D35035B" w:rsidR="00092964" w:rsidRPr="000415B1" w:rsidRDefault="00092964" w:rsidP="00092964">
      <w:pPr>
        <w:widowControl w:val="0"/>
        <w:suppressAutoHyphens/>
        <w:autoSpaceDE w:val="0"/>
        <w:spacing w:line="273" w:lineRule="exact"/>
        <w:jc w:val="center"/>
        <w:rPr>
          <w:sz w:val="24"/>
          <w:szCs w:val="24"/>
          <w:lang w:eastAsia="ar-SA"/>
        </w:rPr>
      </w:pPr>
      <w:r>
        <w:rPr>
          <w:sz w:val="24"/>
          <w:szCs w:val="24"/>
          <w:lang w:eastAsia="ar-SA"/>
        </w:rPr>
        <w:t>Dla części zamówienia nr I</w:t>
      </w:r>
    </w:p>
    <w:p w14:paraId="07E60FE4" w14:textId="77777777" w:rsidR="00092964" w:rsidRPr="003C103C" w:rsidRDefault="00092964" w:rsidP="00092964">
      <w:pPr>
        <w:widowControl w:val="0"/>
        <w:suppressAutoHyphens/>
        <w:autoSpaceDE w:val="0"/>
        <w:ind w:left="425"/>
        <w:jc w:val="both"/>
        <w:rPr>
          <w:sz w:val="24"/>
          <w:szCs w:val="24"/>
          <w:lang w:eastAsia="ar-SA"/>
        </w:rPr>
      </w:pPr>
      <w:r w:rsidRPr="000415B1">
        <w:rPr>
          <w:sz w:val="24"/>
          <w:szCs w:val="24"/>
          <w:lang w:eastAsia="ar-SA"/>
        </w:rPr>
        <w:t xml:space="preserve">Za realizację przedmiotu umowy Wykonawca otrzyma stawkę zryczałtowaną </w:t>
      </w:r>
      <w:r w:rsidRPr="003C103C">
        <w:rPr>
          <w:sz w:val="24"/>
          <w:szCs w:val="24"/>
          <w:lang w:eastAsia="ar-SA"/>
        </w:rPr>
        <w:t>dzienną w kwocie:…………………………………………….., przy czym jest to suma kwot stanowiących stawkę ryczałtu dziennego za usługę świadczoną dla poszczególnych szkół wynoszącą:</w:t>
      </w:r>
    </w:p>
    <w:p w14:paraId="1FFC4A0A" w14:textId="61860E28" w:rsidR="00092964" w:rsidRPr="003C103C" w:rsidRDefault="00092964" w:rsidP="00092964">
      <w:pPr>
        <w:widowControl w:val="0"/>
        <w:numPr>
          <w:ilvl w:val="0"/>
          <w:numId w:val="17"/>
        </w:numPr>
        <w:suppressAutoHyphens/>
        <w:autoSpaceDE w:val="0"/>
        <w:jc w:val="both"/>
        <w:rPr>
          <w:sz w:val="24"/>
          <w:szCs w:val="24"/>
          <w:lang w:eastAsia="ar-SA"/>
        </w:rPr>
      </w:pPr>
      <w:r w:rsidRPr="003C103C">
        <w:rPr>
          <w:sz w:val="24"/>
          <w:szCs w:val="24"/>
          <w:lang w:eastAsia="ar-SA"/>
        </w:rPr>
        <w:t>Zespół Szkół w Krzywiniu:……………………………………………………………..</w:t>
      </w:r>
    </w:p>
    <w:p w14:paraId="2CB11B8E" w14:textId="54E147A3" w:rsidR="00092964" w:rsidRPr="003C103C" w:rsidRDefault="00092964" w:rsidP="00092964">
      <w:pPr>
        <w:widowControl w:val="0"/>
        <w:numPr>
          <w:ilvl w:val="0"/>
          <w:numId w:val="17"/>
        </w:numPr>
        <w:suppressAutoHyphens/>
        <w:autoSpaceDE w:val="0"/>
        <w:jc w:val="both"/>
        <w:rPr>
          <w:sz w:val="24"/>
          <w:szCs w:val="24"/>
          <w:lang w:eastAsia="ar-SA"/>
        </w:rPr>
      </w:pPr>
      <w:r w:rsidRPr="003C103C">
        <w:rPr>
          <w:sz w:val="24"/>
          <w:szCs w:val="24"/>
          <w:lang w:eastAsia="ar-SA"/>
        </w:rPr>
        <w:t>Zespół Szkół w Jerce:…………………………………………………………………</w:t>
      </w:r>
      <w:r>
        <w:rPr>
          <w:sz w:val="24"/>
          <w:szCs w:val="24"/>
          <w:lang w:eastAsia="ar-SA"/>
        </w:rPr>
        <w:t>..</w:t>
      </w:r>
    </w:p>
    <w:p w14:paraId="217AD9B9" w14:textId="77777777" w:rsidR="00092964" w:rsidRPr="003C103C" w:rsidRDefault="00092964" w:rsidP="00092964">
      <w:pPr>
        <w:widowControl w:val="0"/>
        <w:numPr>
          <w:ilvl w:val="0"/>
          <w:numId w:val="17"/>
        </w:numPr>
        <w:suppressAutoHyphens/>
        <w:autoSpaceDE w:val="0"/>
        <w:jc w:val="both"/>
        <w:rPr>
          <w:sz w:val="24"/>
          <w:szCs w:val="24"/>
          <w:lang w:eastAsia="ar-SA"/>
        </w:rPr>
      </w:pPr>
      <w:r w:rsidRPr="003C103C">
        <w:rPr>
          <w:sz w:val="24"/>
          <w:szCs w:val="24"/>
          <w:lang w:eastAsia="ar-SA"/>
        </w:rPr>
        <w:t>Zespół Szkół i Placówek Oświatowych w Lubiniu:…………………………………….</w:t>
      </w:r>
    </w:p>
    <w:p w14:paraId="00FF5E76" w14:textId="77777777" w:rsidR="00092964" w:rsidRPr="003C103C" w:rsidRDefault="00092964" w:rsidP="00092964">
      <w:pPr>
        <w:widowControl w:val="0"/>
        <w:numPr>
          <w:ilvl w:val="0"/>
          <w:numId w:val="17"/>
        </w:numPr>
        <w:suppressAutoHyphens/>
        <w:autoSpaceDE w:val="0"/>
        <w:jc w:val="both"/>
        <w:rPr>
          <w:sz w:val="24"/>
          <w:szCs w:val="24"/>
          <w:lang w:eastAsia="ar-SA"/>
        </w:rPr>
      </w:pPr>
      <w:r w:rsidRPr="003C103C">
        <w:rPr>
          <w:sz w:val="24"/>
          <w:szCs w:val="24"/>
          <w:lang w:eastAsia="ar-SA"/>
        </w:rPr>
        <w:t>Zespół Szkół i Placówek Oświatowych w Bieżyniu:……………………………………</w:t>
      </w:r>
    </w:p>
    <w:p w14:paraId="62F99DF9" w14:textId="72896664" w:rsidR="00064E32" w:rsidRDefault="00092964" w:rsidP="00064E32">
      <w:pPr>
        <w:widowControl w:val="0"/>
        <w:suppressAutoHyphens/>
        <w:autoSpaceDE w:val="0"/>
        <w:ind w:left="425"/>
        <w:jc w:val="both"/>
        <w:rPr>
          <w:sz w:val="24"/>
          <w:szCs w:val="24"/>
          <w:lang w:eastAsia="ar-SA"/>
        </w:rPr>
      </w:pPr>
      <w:r w:rsidRPr="003C103C">
        <w:rPr>
          <w:sz w:val="24"/>
          <w:szCs w:val="24"/>
          <w:lang w:eastAsia="ar-SA"/>
        </w:rPr>
        <w:t xml:space="preserve"> Złotych brutto</w:t>
      </w:r>
      <w:r w:rsidRPr="000415B1">
        <w:rPr>
          <w:sz w:val="24"/>
          <w:szCs w:val="24"/>
          <w:lang w:eastAsia="ar-SA"/>
        </w:rPr>
        <w:t xml:space="preserve"> (łącznie z podatkiem VAT) tj. w kwocie ceny oferty podanej w stanowiącym załącznik nr l do niniejszej umowy formularzu ofertowym oferty złożonej przez Wykonawcę.</w:t>
      </w:r>
    </w:p>
    <w:p w14:paraId="59CCA265" w14:textId="3616F736" w:rsidR="00092964" w:rsidRPr="000415B1" w:rsidRDefault="00092964" w:rsidP="00092964">
      <w:pPr>
        <w:widowControl w:val="0"/>
        <w:suppressAutoHyphens/>
        <w:autoSpaceDE w:val="0"/>
        <w:spacing w:line="273" w:lineRule="exact"/>
        <w:jc w:val="center"/>
        <w:rPr>
          <w:sz w:val="24"/>
          <w:szCs w:val="24"/>
          <w:lang w:eastAsia="ar-SA"/>
        </w:rPr>
      </w:pPr>
      <w:r>
        <w:rPr>
          <w:sz w:val="24"/>
          <w:szCs w:val="24"/>
          <w:lang w:eastAsia="ar-SA"/>
        </w:rPr>
        <w:t>Dla części zamówienia nr II</w:t>
      </w:r>
    </w:p>
    <w:p w14:paraId="3CA72400" w14:textId="2A16AAF6" w:rsidR="00092964" w:rsidRPr="003C103C" w:rsidRDefault="00092964" w:rsidP="00092964">
      <w:pPr>
        <w:widowControl w:val="0"/>
        <w:suppressAutoHyphens/>
        <w:autoSpaceDE w:val="0"/>
        <w:ind w:left="425"/>
        <w:jc w:val="both"/>
        <w:rPr>
          <w:sz w:val="24"/>
          <w:szCs w:val="24"/>
          <w:lang w:eastAsia="ar-SA"/>
        </w:rPr>
      </w:pPr>
      <w:r w:rsidRPr="000415B1">
        <w:rPr>
          <w:sz w:val="24"/>
          <w:szCs w:val="24"/>
          <w:lang w:eastAsia="ar-SA"/>
        </w:rPr>
        <w:t xml:space="preserve">Za realizację przedmiotu umowy Wykonawca otrzyma stawkę zryczałtowaną </w:t>
      </w:r>
      <w:r w:rsidRPr="003C103C">
        <w:rPr>
          <w:sz w:val="24"/>
          <w:szCs w:val="24"/>
          <w:lang w:eastAsia="ar-SA"/>
        </w:rPr>
        <w:t xml:space="preserve">dzienną w kwocie:…………………………………………….., </w:t>
      </w:r>
    </w:p>
    <w:p w14:paraId="731CE1FF" w14:textId="3DD2BDD5" w:rsidR="00092964" w:rsidRPr="000415B1" w:rsidRDefault="00092964" w:rsidP="00092964">
      <w:pPr>
        <w:widowControl w:val="0"/>
        <w:suppressAutoHyphens/>
        <w:autoSpaceDE w:val="0"/>
        <w:ind w:left="425"/>
        <w:jc w:val="both"/>
        <w:rPr>
          <w:sz w:val="24"/>
          <w:szCs w:val="24"/>
          <w:lang w:eastAsia="ar-SA"/>
        </w:rPr>
      </w:pPr>
      <w:r>
        <w:rPr>
          <w:sz w:val="24"/>
          <w:szCs w:val="24"/>
          <w:lang w:eastAsia="ar-SA"/>
        </w:rPr>
        <w:t>z</w:t>
      </w:r>
      <w:r w:rsidRPr="003C103C">
        <w:rPr>
          <w:sz w:val="24"/>
          <w:szCs w:val="24"/>
          <w:lang w:eastAsia="ar-SA"/>
        </w:rPr>
        <w:t>łotych brutto</w:t>
      </w:r>
      <w:r w:rsidRPr="000415B1">
        <w:rPr>
          <w:sz w:val="24"/>
          <w:szCs w:val="24"/>
          <w:lang w:eastAsia="ar-SA"/>
        </w:rPr>
        <w:t xml:space="preserve"> (łącznie z podatkiem VAT) tj. w kwocie ceny oferty podanej w stanowiącym załącznik nr l do niniejszej umowy formularzu ofertowym oferty złożonej przez Wykonawcę.</w:t>
      </w:r>
    </w:p>
    <w:p w14:paraId="44E329EF" w14:textId="77777777" w:rsidR="00092964" w:rsidRPr="000415B1" w:rsidRDefault="00092964" w:rsidP="00092964">
      <w:pPr>
        <w:widowControl w:val="0"/>
        <w:suppressAutoHyphens/>
        <w:autoSpaceDE w:val="0"/>
        <w:ind w:left="425"/>
        <w:jc w:val="both"/>
        <w:rPr>
          <w:sz w:val="24"/>
          <w:szCs w:val="24"/>
          <w:lang w:eastAsia="ar-SA"/>
        </w:rPr>
      </w:pPr>
    </w:p>
    <w:p w14:paraId="67ED284A" w14:textId="77777777" w:rsidR="00092964" w:rsidRPr="000415B1" w:rsidRDefault="00092964" w:rsidP="00092964">
      <w:pPr>
        <w:widowControl w:val="0"/>
        <w:suppressAutoHyphens/>
        <w:autoSpaceDE w:val="0"/>
        <w:ind w:left="425"/>
        <w:jc w:val="center"/>
        <w:rPr>
          <w:sz w:val="24"/>
          <w:szCs w:val="24"/>
          <w:lang w:eastAsia="ar-SA"/>
        </w:rPr>
      </w:pPr>
    </w:p>
    <w:p w14:paraId="102F9559" w14:textId="77777777" w:rsidR="00092964" w:rsidRPr="000415B1" w:rsidRDefault="00092964" w:rsidP="00092964">
      <w:pPr>
        <w:widowControl w:val="0"/>
        <w:suppressAutoHyphens/>
        <w:autoSpaceDE w:val="0"/>
        <w:ind w:left="425"/>
        <w:jc w:val="center"/>
        <w:rPr>
          <w:rFonts w:ascii="Calibri" w:hAnsi="Calibri"/>
          <w:sz w:val="22"/>
          <w:szCs w:val="22"/>
          <w:lang w:eastAsia="ar-SA"/>
        </w:rPr>
      </w:pPr>
      <w:r w:rsidRPr="000415B1">
        <w:rPr>
          <w:sz w:val="24"/>
          <w:szCs w:val="24"/>
          <w:lang w:eastAsia="ar-SA"/>
        </w:rPr>
        <w:t xml:space="preserve">§ 3 </w:t>
      </w:r>
      <w:r w:rsidRPr="000415B1">
        <w:rPr>
          <w:sz w:val="24"/>
          <w:szCs w:val="24"/>
          <w:u w:val="single"/>
          <w:lang w:eastAsia="ar-SA"/>
        </w:rPr>
        <w:t>Warunki płatności</w:t>
      </w:r>
    </w:p>
    <w:p w14:paraId="0C81317B" w14:textId="77777777" w:rsidR="00092964" w:rsidRPr="000415B1" w:rsidRDefault="00092964" w:rsidP="00092964">
      <w:pPr>
        <w:widowControl w:val="0"/>
        <w:suppressAutoHyphens/>
        <w:autoSpaceDE w:val="0"/>
        <w:ind w:left="425"/>
        <w:jc w:val="center"/>
        <w:rPr>
          <w:sz w:val="24"/>
          <w:szCs w:val="24"/>
          <w:lang w:eastAsia="ar-SA"/>
        </w:rPr>
      </w:pPr>
    </w:p>
    <w:p w14:paraId="5353ED5C" w14:textId="425FF598" w:rsidR="00092964" w:rsidRDefault="00092964"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415B1">
        <w:rPr>
          <w:sz w:val="24"/>
          <w:szCs w:val="24"/>
          <w:lang w:eastAsia="ar-SA"/>
        </w:rPr>
        <w:t>Wynagrodzenie wypłacane będzie każdorazowo na podstawie prawidłowo wystawi</w:t>
      </w:r>
      <w:r w:rsidRPr="003C103C">
        <w:rPr>
          <w:sz w:val="24"/>
          <w:szCs w:val="24"/>
          <w:lang w:eastAsia="ar-SA"/>
        </w:rPr>
        <w:t xml:space="preserve">anych faktur </w:t>
      </w:r>
      <w:r w:rsidRPr="000415B1">
        <w:rPr>
          <w:sz w:val="24"/>
          <w:szCs w:val="24"/>
          <w:lang w:eastAsia="ar-SA"/>
        </w:rPr>
        <w:t xml:space="preserve"> faktury VAT</w:t>
      </w:r>
      <w:r w:rsidR="00064E32">
        <w:rPr>
          <w:sz w:val="24"/>
          <w:szCs w:val="24"/>
          <w:lang w:eastAsia="ar-SA"/>
        </w:rPr>
        <w:t>, wystawianych nie częściej jak raz w miesiącu.</w:t>
      </w:r>
    </w:p>
    <w:p w14:paraId="42261404" w14:textId="77777777" w:rsidR="000C7219" w:rsidRPr="000C7219" w:rsidRDefault="000C7219"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C7219">
        <w:rPr>
          <w:sz w:val="24"/>
          <w:szCs w:val="24"/>
          <w:lang w:eastAsia="ar-SA"/>
        </w:rPr>
        <w:t>Faktury będą wystawiane na:</w:t>
      </w:r>
    </w:p>
    <w:p w14:paraId="03F14EAC" w14:textId="13FA8E5D" w:rsidR="000C7219" w:rsidRDefault="000C7219" w:rsidP="000C7219">
      <w:pPr>
        <w:widowControl w:val="0"/>
        <w:tabs>
          <w:tab w:val="left" w:pos="3417"/>
        </w:tabs>
        <w:suppressAutoHyphens/>
        <w:autoSpaceDE w:val="0"/>
        <w:spacing w:line="268" w:lineRule="exact"/>
        <w:ind w:left="709"/>
        <w:jc w:val="both"/>
        <w:rPr>
          <w:sz w:val="24"/>
          <w:szCs w:val="24"/>
          <w:lang w:eastAsia="ar-SA"/>
        </w:rPr>
      </w:pPr>
      <w:r w:rsidRPr="000C7219">
        <w:rPr>
          <w:sz w:val="24"/>
          <w:szCs w:val="24"/>
          <w:lang w:eastAsia="ar-SA"/>
        </w:rPr>
        <w:t>Nabywca: Gmina Krzywiń, ul. Rynek 1, 64-010 Krzywiń, NIP 6981722189;</w:t>
      </w:r>
    </w:p>
    <w:p w14:paraId="0E3437B1" w14:textId="3B8165B3" w:rsidR="000C7219" w:rsidRDefault="000C7219" w:rsidP="000C7219">
      <w:pPr>
        <w:widowControl w:val="0"/>
        <w:tabs>
          <w:tab w:val="left" w:pos="3417"/>
        </w:tabs>
        <w:suppressAutoHyphens/>
        <w:autoSpaceDE w:val="0"/>
        <w:spacing w:line="268" w:lineRule="exact"/>
        <w:ind w:left="709"/>
        <w:jc w:val="both"/>
        <w:rPr>
          <w:sz w:val="24"/>
          <w:szCs w:val="24"/>
          <w:lang w:eastAsia="ar-SA"/>
        </w:rPr>
      </w:pPr>
      <w:r>
        <w:rPr>
          <w:sz w:val="24"/>
          <w:szCs w:val="24"/>
          <w:lang w:eastAsia="ar-SA"/>
        </w:rPr>
        <w:t>Odbiorca/Płatnik:</w:t>
      </w:r>
    </w:p>
    <w:p w14:paraId="6E274FC7" w14:textId="3301A6E3" w:rsidR="000C7219" w:rsidRDefault="000C7219" w:rsidP="000C7219">
      <w:pPr>
        <w:pStyle w:val="Akapitzlist"/>
        <w:widowControl w:val="0"/>
        <w:numPr>
          <w:ilvl w:val="0"/>
          <w:numId w:val="18"/>
        </w:numPr>
        <w:tabs>
          <w:tab w:val="left" w:pos="3417"/>
        </w:tabs>
        <w:suppressAutoHyphens/>
        <w:autoSpaceDE w:val="0"/>
        <w:spacing w:line="268" w:lineRule="exact"/>
        <w:jc w:val="both"/>
        <w:rPr>
          <w:sz w:val="24"/>
          <w:szCs w:val="24"/>
          <w:lang w:eastAsia="ar-SA"/>
        </w:rPr>
      </w:pPr>
      <w:r>
        <w:rPr>
          <w:sz w:val="24"/>
          <w:szCs w:val="24"/>
          <w:lang w:eastAsia="ar-SA"/>
        </w:rPr>
        <w:t>Dla części zamówienia nr I:</w:t>
      </w:r>
    </w:p>
    <w:p w14:paraId="0FC15959" w14:textId="77777777" w:rsidR="000C7219" w:rsidRDefault="000C7219" w:rsidP="000C7219">
      <w:pPr>
        <w:pStyle w:val="Akapitzlist"/>
        <w:widowControl w:val="0"/>
        <w:tabs>
          <w:tab w:val="left" w:pos="3417"/>
        </w:tabs>
        <w:suppressAutoHyphens/>
        <w:autoSpaceDE w:val="0"/>
        <w:spacing w:line="268" w:lineRule="exact"/>
        <w:ind w:left="1069"/>
        <w:jc w:val="both"/>
        <w:rPr>
          <w:sz w:val="24"/>
          <w:szCs w:val="24"/>
          <w:lang w:eastAsia="ar-SA"/>
        </w:rPr>
      </w:pPr>
      <w:r>
        <w:rPr>
          <w:sz w:val="24"/>
          <w:szCs w:val="24"/>
          <w:lang w:eastAsia="ar-SA"/>
        </w:rPr>
        <w:t xml:space="preserve">Odpowiednia placówka oświatowa, tj. </w:t>
      </w:r>
    </w:p>
    <w:p w14:paraId="616C3272" w14:textId="173D8006" w:rsidR="000C7219" w:rsidRDefault="000C7219" w:rsidP="000C7219">
      <w:pPr>
        <w:pStyle w:val="Akapitzlist"/>
        <w:widowControl w:val="0"/>
        <w:numPr>
          <w:ilvl w:val="0"/>
          <w:numId w:val="19"/>
        </w:numPr>
        <w:tabs>
          <w:tab w:val="left" w:pos="3417"/>
        </w:tabs>
        <w:suppressAutoHyphens/>
        <w:autoSpaceDE w:val="0"/>
        <w:spacing w:line="268" w:lineRule="exact"/>
        <w:jc w:val="both"/>
        <w:rPr>
          <w:sz w:val="24"/>
          <w:szCs w:val="24"/>
          <w:lang w:eastAsia="ar-SA"/>
        </w:rPr>
      </w:pPr>
      <w:r>
        <w:rPr>
          <w:sz w:val="24"/>
          <w:szCs w:val="24"/>
          <w:lang w:eastAsia="ar-SA"/>
        </w:rPr>
        <w:t>Zespół Szkół w Krzywiniu, ul. Strzelecka 13, 64-010 Krzywiń,</w:t>
      </w:r>
    </w:p>
    <w:p w14:paraId="2D6520B3" w14:textId="119E94D3" w:rsidR="000C7219" w:rsidRDefault="000C7219" w:rsidP="000C7219">
      <w:pPr>
        <w:pStyle w:val="Akapitzlist"/>
        <w:widowControl w:val="0"/>
        <w:numPr>
          <w:ilvl w:val="0"/>
          <w:numId w:val="19"/>
        </w:numPr>
        <w:tabs>
          <w:tab w:val="left" w:pos="3417"/>
        </w:tabs>
        <w:suppressAutoHyphens/>
        <w:autoSpaceDE w:val="0"/>
        <w:spacing w:line="268" w:lineRule="exact"/>
        <w:jc w:val="both"/>
        <w:rPr>
          <w:sz w:val="24"/>
          <w:szCs w:val="24"/>
          <w:lang w:eastAsia="ar-SA"/>
        </w:rPr>
      </w:pPr>
      <w:r>
        <w:rPr>
          <w:sz w:val="24"/>
          <w:szCs w:val="24"/>
          <w:lang w:eastAsia="ar-SA"/>
        </w:rPr>
        <w:t>Zespół Szkół w Jerce, ul. Szkolna 5, 64-010 Krzywiń,</w:t>
      </w:r>
    </w:p>
    <w:p w14:paraId="0BC023D8" w14:textId="6CB5268F" w:rsidR="000C7219" w:rsidRDefault="000C7219" w:rsidP="000C7219">
      <w:pPr>
        <w:pStyle w:val="Akapitzlist"/>
        <w:widowControl w:val="0"/>
        <w:numPr>
          <w:ilvl w:val="0"/>
          <w:numId w:val="19"/>
        </w:numPr>
        <w:tabs>
          <w:tab w:val="left" w:pos="3417"/>
        </w:tabs>
        <w:suppressAutoHyphens/>
        <w:autoSpaceDE w:val="0"/>
        <w:spacing w:line="268" w:lineRule="exact"/>
        <w:jc w:val="both"/>
        <w:rPr>
          <w:sz w:val="24"/>
          <w:szCs w:val="24"/>
          <w:lang w:eastAsia="ar-SA"/>
        </w:rPr>
      </w:pPr>
      <w:r>
        <w:rPr>
          <w:sz w:val="24"/>
          <w:szCs w:val="24"/>
          <w:lang w:eastAsia="ar-SA"/>
        </w:rPr>
        <w:t xml:space="preserve">Zespół Szkół i Placówek Oświatowych w Lubiniu, </w:t>
      </w:r>
      <w:r w:rsidR="002A75EE">
        <w:rPr>
          <w:sz w:val="24"/>
          <w:szCs w:val="24"/>
          <w:lang w:eastAsia="ar-SA"/>
        </w:rPr>
        <w:t xml:space="preserve">Lubiń </w:t>
      </w:r>
      <w:r>
        <w:rPr>
          <w:sz w:val="24"/>
          <w:szCs w:val="24"/>
          <w:lang w:eastAsia="ar-SA"/>
        </w:rPr>
        <w:t xml:space="preserve">ul. </w:t>
      </w:r>
      <w:r w:rsidR="002A75EE">
        <w:rPr>
          <w:sz w:val="24"/>
          <w:szCs w:val="24"/>
          <w:lang w:eastAsia="ar-SA"/>
        </w:rPr>
        <w:t>Powstańców 23, 64-010 Krzywiń</w:t>
      </w:r>
    </w:p>
    <w:p w14:paraId="136AEFAB" w14:textId="4C7B7A7C" w:rsidR="002A75EE" w:rsidRDefault="002A75EE" w:rsidP="002A75EE">
      <w:pPr>
        <w:pStyle w:val="Akapitzlist"/>
        <w:widowControl w:val="0"/>
        <w:numPr>
          <w:ilvl w:val="0"/>
          <w:numId w:val="19"/>
        </w:numPr>
        <w:tabs>
          <w:tab w:val="left" w:pos="3417"/>
        </w:tabs>
        <w:suppressAutoHyphens/>
        <w:autoSpaceDE w:val="0"/>
        <w:spacing w:line="268" w:lineRule="exact"/>
        <w:jc w:val="both"/>
        <w:rPr>
          <w:sz w:val="24"/>
          <w:szCs w:val="24"/>
          <w:lang w:eastAsia="ar-SA"/>
        </w:rPr>
      </w:pPr>
      <w:r>
        <w:rPr>
          <w:sz w:val="24"/>
          <w:szCs w:val="24"/>
          <w:lang w:eastAsia="ar-SA"/>
        </w:rPr>
        <w:t>Zespół Szkół i Placówek Oświatowych w Bieżyniu, Bieżyń 111, 64-010 Krzywiń,</w:t>
      </w:r>
    </w:p>
    <w:p w14:paraId="40A4A89D" w14:textId="363AFDC5" w:rsidR="007E7ABD" w:rsidRDefault="002A75EE" w:rsidP="007E7ABD">
      <w:pPr>
        <w:widowControl w:val="0"/>
        <w:tabs>
          <w:tab w:val="left" w:pos="3417"/>
        </w:tabs>
        <w:suppressAutoHyphens/>
        <w:autoSpaceDE w:val="0"/>
        <w:spacing w:line="268" w:lineRule="exact"/>
        <w:ind w:left="1429"/>
        <w:jc w:val="both"/>
        <w:rPr>
          <w:sz w:val="24"/>
          <w:szCs w:val="24"/>
          <w:lang w:eastAsia="ar-SA"/>
        </w:rPr>
      </w:pPr>
      <w:r>
        <w:rPr>
          <w:sz w:val="24"/>
          <w:szCs w:val="24"/>
          <w:lang w:eastAsia="ar-SA"/>
        </w:rPr>
        <w:t>W zakresie, w jakim prowadzona była na jej rzecz usługa dowozu oraz kwocie ryczałtu zgodną z ofertą Wykonawcy.</w:t>
      </w:r>
    </w:p>
    <w:p w14:paraId="30D7B273" w14:textId="60135290" w:rsidR="007E7ABD" w:rsidRDefault="007E7ABD" w:rsidP="007E7ABD">
      <w:pPr>
        <w:pStyle w:val="Akapitzlist"/>
        <w:widowControl w:val="0"/>
        <w:numPr>
          <w:ilvl w:val="0"/>
          <w:numId w:val="18"/>
        </w:numPr>
        <w:tabs>
          <w:tab w:val="left" w:pos="3417"/>
        </w:tabs>
        <w:suppressAutoHyphens/>
        <w:autoSpaceDE w:val="0"/>
        <w:spacing w:line="268" w:lineRule="exact"/>
        <w:jc w:val="both"/>
        <w:rPr>
          <w:sz w:val="24"/>
          <w:szCs w:val="24"/>
          <w:lang w:eastAsia="ar-SA"/>
        </w:rPr>
      </w:pPr>
      <w:r>
        <w:rPr>
          <w:sz w:val="24"/>
          <w:szCs w:val="24"/>
          <w:lang w:eastAsia="ar-SA"/>
        </w:rPr>
        <w:t>Dla części zamówienia nr II:</w:t>
      </w:r>
    </w:p>
    <w:p w14:paraId="10264D21" w14:textId="7361A48E" w:rsidR="007E7ABD" w:rsidRPr="007E7ABD" w:rsidRDefault="007E7ABD" w:rsidP="007E7ABD">
      <w:pPr>
        <w:pStyle w:val="Akapitzlist"/>
        <w:widowControl w:val="0"/>
        <w:tabs>
          <w:tab w:val="left" w:pos="3417"/>
        </w:tabs>
        <w:suppressAutoHyphens/>
        <w:autoSpaceDE w:val="0"/>
        <w:spacing w:line="268" w:lineRule="exact"/>
        <w:ind w:left="1069"/>
        <w:jc w:val="both"/>
        <w:rPr>
          <w:sz w:val="24"/>
          <w:szCs w:val="24"/>
          <w:lang w:eastAsia="ar-SA"/>
        </w:rPr>
      </w:pPr>
      <w:r w:rsidRPr="000C7219">
        <w:rPr>
          <w:sz w:val="24"/>
          <w:szCs w:val="24"/>
          <w:lang w:eastAsia="ar-SA"/>
        </w:rPr>
        <w:t>Gmina Krzywiń, ul. Rynek 1, 64-010 Krzywiń, NIP 6981722189</w:t>
      </w:r>
    </w:p>
    <w:p w14:paraId="2049ABB1" w14:textId="38FC9926" w:rsidR="00092964" w:rsidRDefault="00092964" w:rsidP="000C7219">
      <w:pPr>
        <w:widowControl w:val="0"/>
        <w:numPr>
          <w:ilvl w:val="0"/>
          <w:numId w:val="3"/>
        </w:numPr>
        <w:tabs>
          <w:tab w:val="clear" w:pos="0"/>
          <w:tab w:val="left" w:pos="3417"/>
        </w:tabs>
        <w:suppressAutoHyphens/>
        <w:autoSpaceDE w:val="0"/>
        <w:spacing w:line="268" w:lineRule="exact"/>
        <w:ind w:left="709"/>
        <w:jc w:val="both"/>
        <w:rPr>
          <w:sz w:val="24"/>
          <w:szCs w:val="24"/>
          <w:lang w:eastAsia="ar-SA"/>
        </w:rPr>
      </w:pPr>
      <w:r w:rsidRPr="000415B1">
        <w:rPr>
          <w:sz w:val="24"/>
          <w:szCs w:val="24"/>
          <w:lang w:eastAsia="ar-SA"/>
        </w:rPr>
        <w:t xml:space="preserve">Płatność następować będzie poleceniem przelewu na konto Wykonawcy w terminie do </w:t>
      </w:r>
      <w:r w:rsidR="000C7219">
        <w:rPr>
          <w:sz w:val="24"/>
          <w:szCs w:val="24"/>
          <w:lang w:eastAsia="ar-SA"/>
        </w:rPr>
        <w:t>30</w:t>
      </w:r>
      <w:r w:rsidRPr="000415B1">
        <w:rPr>
          <w:sz w:val="24"/>
          <w:szCs w:val="24"/>
          <w:lang w:eastAsia="ar-SA"/>
        </w:rPr>
        <w:t xml:space="preserve"> dni od otrzymania faktury przez Zamawiającego.</w:t>
      </w:r>
      <w:r>
        <w:rPr>
          <w:sz w:val="24"/>
          <w:szCs w:val="24"/>
          <w:lang w:eastAsia="ar-SA"/>
        </w:rPr>
        <w:t xml:space="preserve"> Za dzień otrzymania faktury uznaje się przedłożenie faktury wraz z załącznikami potwierdzonej datą wpływu.</w:t>
      </w:r>
    </w:p>
    <w:p w14:paraId="137F8F1C" w14:textId="7656BE57" w:rsidR="001406D4" w:rsidRPr="001406D4" w:rsidRDefault="001406D4" w:rsidP="001406D4">
      <w:pPr>
        <w:pStyle w:val="Akapitzlist"/>
        <w:widowControl w:val="0"/>
        <w:numPr>
          <w:ilvl w:val="0"/>
          <w:numId w:val="3"/>
        </w:numPr>
        <w:tabs>
          <w:tab w:val="clear" w:pos="0"/>
        </w:tabs>
        <w:suppressAutoHyphens/>
        <w:autoSpaceDE w:val="0"/>
        <w:spacing w:line="259" w:lineRule="exact"/>
        <w:ind w:left="709"/>
        <w:jc w:val="both"/>
        <w:rPr>
          <w:sz w:val="24"/>
          <w:szCs w:val="24"/>
          <w:lang w:eastAsia="ar-SA"/>
        </w:rPr>
      </w:pPr>
      <w:r>
        <w:rPr>
          <w:sz w:val="24"/>
          <w:szCs w:val="24"/>
          <w:lang w:eastAsia="ar-SA"/>
        </w:rPr>
        <w:t xml:space="preserve">Zamawiający przewiduje </w:t>
      </w:r>
      <w:r w:rsidRPr="001406D4">
        <w:rPr>
          <w:sz w:val="24"/>
          <w:szCs w:val="24"/>
          <w:lang w:eastAsia="ar-SA"/>
        </w:rPr>
        <w:t>obniżenie wartości ryczałtu dziennego z tytułu:</w:t>
      </w:r>
    </w:p>
    <w:p w14:paraId="1FA1D461" w14:textId="77777777" w:rsidR="001406D4" w:rsidRDefault="001406D4" w:rsidP="001406D4">
      <w:pPr>
        <w:pStyle w:val="Akapitzlist"/>
        <w:widowControl w:val="0"/>
        <w:numPr>
          <w:ilvl w:val="0"/>
          <w:numId w:val="20"/>
        </w:numPr>
        <w:suppressAutoHyphens/>
        <w:autoSpaceDE w:val="0"/>
        <w:spacing w:line="259" w:lineRule="exact"/>
        <w:jc w:val="both"/>
        <w:rPr>
          <w:sz w:val="24"/>
          <w:szCs w:val="24"/>
          <w:lang w:eastAsia="ar-SA"/>
        </w:rPr>
      </w:pPr>
      <w:r>
        <w:rPr>
          <w:sz w:val="24"/>
          <w:szCs w:val="24"/>
          <w:lang w:eastAsia="ar-SA"/>
        </w:rPr>
        <w:t>zmniejszenia liczby dowożonych i odwożonych dzieci w stosunku do przedmiotu zamówienia o co najmniej 50% - w takim wypadku Wykonawcy przysługuje wynagrodzenie w wysokości 50% stawki ryczałtu dziennego za każdy taki dzień,</w:t>
      </w:r>
    </w:p>
    <w:p w14:paraId="4D8C1E9F" w14:textId="5FE566E8" w:rsidR="001406D4" w:rsidRPr="001406D4" w:rsidRDefault="001406D4" w:rsidP="001406D4">
      <w:pPr>
        <w:pStyle w:val="Akapitzlist"/>
        <w:widowControl w:val="0"/>
        <w:numPr>
          <w:ilvl w:val="0"/>
          <w:numId w:val="20"/>
        </w:numPr>
        <w:suppressAutoHyphens/>
        <w:autoSpaceDE w:val="0"/>
        <w:spacing w:line="259" w:lineRule="exact"/>
        <w:jc w:val="both"/>
        <w:rPr>
          <w:sz w:val="24"/>
          <w:szCs w:val="24"/>
          <w:lang w:eastAsia="ar-SA"/>
        </w:rPr>
      </w:pPr>
      <w:r>
        <w:rPr>
          <w:sz w:val="24"/>
          <w:szCs w:val="24"/>
          <w:lang w:eastAsia="ar-SA"/>
        </w:rPr>
        <w:t>braku świadczenia usług przewozowych z przyczyn niezależnych od Zamawiającego i Wykonawcy, za wyjątkiem dni nieobjętych zamówieniem, tj. weekendy, święta itp.  – w wysokości 10% wartości ryczałtu dziennego za każdy taki dzień.</w:t>
      </w:r>
    </w:p>
    <w:p w14:paraId="454C6A89" w14:textId="77777777" w:rsidR="00092964" w:rsidRPr="00A47F3D" w:rsidRDefault="00092964" w:rsidP="000C7219">
      <w:pPr>
        <w:widowControl w:val="0"/>
        <w:numPr>
          <w:ilvl w:val="0"/>
          <w:numId w:val="3"/>
        </w:numPr>
        <w:tabs>
          <w:tab w:val="clear" w:pos="0"/>
        </w:tabs>
        <w:suppressAutoHyphens/>
        <w:autoSpaceDE w:val="0"/>
        <w:spacing w:line="268" w:lineRule="exact"/>
        <w:ind w:left="709"/>
        <w:jc w:val="both"/>
        <w:rPr>
          <w:sz w:val="24"/>
          <w:szCs w:val="24"/>
          <w:lang w:eastAsia="ar-SA"/>
        </w:rPr>
      </w:pPr>
      <w:r w:rsidRPr="00A47F3D">
        <w:rPr>
          <w:sz w:val="24"/>
          <w:szCs w:val="24"/>
          <w:lang w:eastAsia="ar-SA"/>
        </w:rPr>
        <w:t xml:space="preserve">W przypadku wykonania </w:t>
      </w:r>
      <w:r>
        <w:rPr>
          <w:sz w:val="24"/>
          <w:szCs w:val="24"/>
          <w:lang w:eastAsia="ar-SA"/>
        </w:rPr>
        <w:t>usługi przewozu</w:t>
      </w:r>
      <w:r w:rsidRPr="00A47F3D">
        <w:rPr>
          <w:sz w:val="24"/>
          <w:szCs w:val="24"/>
          <w:lang w:eastAsia="ar-SA"/>
        </w:rPr>
        <w:t xml:space="preserve"> przez podwykonawców warunkiem wypłaty wynagrodzenia Wykonawcy jest udokumentowanie, że zapłacił on wynagrodzenie należne podwykonawcom lub dalszym podwykonawcom za te </w:t>
      </w:r>
      <w:r>
        <w:rPr>
          <w:sz w:val="24"/>
          <w:szCs w:val="24"/>
          <w:lang w:eastAsia="ar-SA"/>
        </w:rPr>
        <w:t>usługi.</w:t>
      </w:r>
      <w:r w:rsidRPr="00A47F3D">
        <w:rPr>
          <w:sz w:val="24"/>
          <w:szCs w:val="24"/>
          <w:lang w:eastAsia="ar-SA"/>
        </w:rPr>
        <w:t xml:space="preserve">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14:paraId="1F9FDD51" w14:textId="77777777" w:rsidR="00092964" w:rsidRPr="00A47F3D" w:rsidRDefault="00092964" w:rsidP="00092964">
      <w:pPr>
        <w:widowControl w:val="0"/>
        <w:numPr>
          <w:ilvl w:val="0"/>
          <w:numId w:val="3"/>
        </w:numPr>
        <w:tabs>
          <w:tab w:val="clear" w:pos="0"/>
          <w:tab w:val="left" w:pos="284"/>
        </w:tabs>
        <w:suppressAutoHyphens/>
        <w:autoSpaceDE w:val="0"/>
        <w:spacing w:line="268" w:lineRule="exact"/>
        <w:ind w:left="709" w:hanging="425"/>
        <w:jc w:val="both"/>
        <w:rPr>
          <w:sz w:val="24"/>
          <w:szCs w:val="24"/>
          <w:lang w:eastAsia="ar-SA"/>
        </w:rPr>
      </w:pPr>
      <w:r w:rsidRPr="00A47F3D">
        <w:rPr>
          <w:sz w:val="24"/>
          <w:szCs w:val="24"/>
          <w:lang w:eastAsia="ar-SA"/>
        </w:rPr>
        <w:t>Zamawiający dokona bezpośredniej zapłaty wymagalnego wynagrodzenia, bez odsetek,  przysługującego podwykonawcy lub dalszemu podwykonawcy, który:</w:t>
      </w:r>
    </w:p>
    <w:p w14:paraId="52FA3435" w14:textId="77777777" w:rsidR="00092964" w:rsidRPr="00A47F3D" w:rsidRDefault="00092964" w:rsidP="00092964">
      <w:pPr>
        <w:widowControl w:val="0"/>
        <w:tabs>
          <w:tab w:val="left" w:pos="3417"/>
        </w:tabs>
        <w:suppressAutoHyphens/>
        <w:autoSpaceDE w:val="0"/>
        <w:spacing w:line="268" w:lineRule="exact"/>
        <w:ind w:left="709" w:hanging="76"/>
        <w:jc w:val="both"/>
        <w:rPr>
          <w:sz w:val="24"/>
          <w:szCs w:val="24"/>
          <w:lang w:eastAsia="ar-SA"/>
        </w:rPr>
      </w:pPr>
      <w:r>
        <w:rPr>
          <w:sz w:val="24"/>
          <w:szCs w:val="24"/>
          <w:lang w:eastAsia="ar-SA"/>
        </w:rPr>
        <w:t xml:space="preserve">- </w:t>
      </w:r>
      <w:r w:rsidRPr="00A47F3D">
        <w:rPr>
          <w:sz w:val="24"/>
          <w:szCs w:val="24"/>
          <w:lang w:eastAsia="ar-SA"/>
        </w:rPr>
        <w:t xml:space="preserve">zawarł zaakceptowaną przez Zamawiającego umowę o podwykonawstwo, której przedmiotem są </w:t>
      </w:r>
      <w:r>
        <w:rPr>
          <w:sz w:val="24"/>
          <w:szCs w:val="24"/>
          <w:lang w:eastAsia="ar-SA"/>
        </w:rPr>
        <w:t>usługi przewozu</w:t>
      </w:r>
      <w:r w:rsidRPr="00A47F3D">
        <w:rPr>
          <w:sz w:val="24"/>
          <w:szCs w:val="24"/>
          <w:lang w:eastAsia="ar-SA"/>
        </w:rPr>
        <w:t>, lub który</w:t>
      </w:r>
    </w:p>
    <w:p w14:paraId="63B1AF8A" w14:textId="77777777" w:rsidR="00092964" w:rsidRPr="00A47F3D" w:rsidRDefault="00092964" w:rsidP="00092964">
      <w:pPr>
        <w:widowControl w:val="0"/>
        <w:tabs>
          <w:tab w:val="left" w:pos="28"/>
          <w:tab w:val="left" w:pos="3417"/>
        </w:tabs>
        <w:suppressAutoHyphens/>
        <w:autoSpaceDE w:val="0"/>
        <w:spacing w:line="268" w:lineRule="exact"/>
        <w:ind w:left="709" w:hanging="76"/>
        <w:jc w:val="both"/>
        <w:rPr>
          <w:sz w:val="24"/>
          <w:szCs w:val="24"/>
          <w:lang w:eastAsia="ar-SA"/>
        </w:rPr>
      </w:pPr>
      <w:r>
        <w:rPr>
          <w:sz w:val="24"/>
          <w:szCs w:val="24"/>
          <w:lang w:eastAsia="ar-SA"/>
        </w:rPr>
        <w:t xml:space="preserve">- </w:t>
      </w:r>
      <w:r w:rsidRPr="00A47F3D">
        <w:rPr>
          <w:sz w:val="24"/>
          <w:szCs w:val="24"/>
          <w:lang w:eastAsia="ar-SA"/>
        </w:rPr>
        <w:t xml:space="preserve">zawarł przedłożoną Zamawiającemu umowę o podwykonawstwo, której przedmiotem są </w:t>
      </w:r>
      <w:r>
        <w:rPr>
          <w:sz w:val="24"/>
          <w:szCs w:val="24"/>
          <w:lang w:eastAsia="ar-SA"/>
        </w:rPr>
        <w:t>usługi przewozu.</w:t>
      </w:r>
    </w:p>
    <w:p w14:paraId="32A83C9E" w14:textId="77777777" w:rsidR="00092964" w:rsidRDefault="00092964" w:rsidP="00092964">
      <w:pPr>
        <w:widowControl w:val="0"/>
        <w:tabs>
          <w:tab w:val="left" w:pos="28"/>
        </w:tabs>
        <w:suppressAutoHyphens/>
        <w:autoSpaceDE w:val="0"/>
        <w:spacing w:line="268" w:lineRule="exact"/>
        <w:ind w:left="709" w:hanging="76"/>
        <w:jc w:val="both"/>
        <w:rPr>
          <w:sz w:val="24"/>
          <w:szCs w:val="24"/>
          <w:lang w:eastAsia="ar-SA"/>
        </w:rPr>
      </w:pPr>
      <w:r>
        <w:rPr>
          <w:sz w:val="24"/>
          <w:szCs w:val="24"/>
          <w:lang w:eastAsia="ar-SA"/>
        </w:rPr>
        <w:t xml:space="preserve"> w</w:t>
      </w:r>
      <w:r w:rsidRPr="00A47F3D">
        <w:rPr>
          <w:sz w:val="24"/>
          <w:szCs w:val="24"/>
          <w:lang w:eastAsia="ar-SA"/>
        </w:rPr>
        <w:t xml:space="preserve"> przypadku uchylenia się od obowiązku zapłaty odpowiednio przez Wykonawcę, podwykonawcę lub dalszego podwykonawcę zamówienia na usługi przewozu </w:t>
      </w:r>
    </w:p>
    <w:p w14:paraId="7B2A3A0F" w14:textId="59A1202B" w:rsidR="00092964" w:rsidRPr="008D17B4" w:rsidRDefault="00092964" w:rsidP="008D17B4">
      <w:pPr>
        <w:pStyle w:val="Akapitzlist"/>
        <w:widowControl w:val="0"/>
        <w:numPr>
          <w:ilvl w:val="0"/>
          <w:numId w:val="16"/>
        </w:numPr>
        <w:tabs>
          <w:tab w:val="left" w:pos="28"/>
        </w:tabs>
        <w:suppressAutoHyphens/>
        <w:autoSpaceDE w:val="0"/>
        <w:spacing w:line="268" w:lineRule="exact"/>
        <w:jc w:val="both"/>
        <w:rPr>
          <w:sz w:val="24"/>
          <w:szCs w:val="24"/>
          <w:lang w:eastAsia="ar-SA"/>
        </w:rPr>
      </w:pPr>
      <w:r w:rsidRPr="008D17B4">
        <w:rPr>
          <w:sz w:val="24"/>
          <w:szCs w:val="24"/>
          <w:lang w:eastAsia="ar-SA"/>
        </w:rPr>
        <w:t xml:space="preserve">  Wynagrodzenie, o którym mowa w ust. 5, dotyczy wyłącznie należności powstałych po zaakceptowaniu przez Zamawiającego umowy o podwykonawstwo, której przedmiotem są usługi przewozu, lub po przedłożeniu Zamawiającemu poświadczonej za zgodność z oryginałem kopii umowy o podwykonawstwo, której przedmiotem są w/w usługi.</w:t>
      </w:r>
    </w:p>
    <w:p w14:paraId="1E02484A" w14:textId="77777777" w:rsidR="00092964" w:rsidRPr="00A47F3D"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A47F3D">
        <w:rPr>
          <w:sz w:val="24"/>
          <w:szCs w:val="24"/>
          <w:lang w:eastAsia="ar-SA"/>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14:paraId="589BF5A7" w14:textId="77777777" w:rsidR="00092964" w:rsidRPr="00A47F3D"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A47F3D">
        <w:rPr>
          <w:sz w:val="24"/>
          <w:szCs w:val="24"/>
          <w:lang w:eastAsia="ar-SA"/>
        </w:rPr>
        <w:t>W przypadku zgłoszenia w terminie uwag, o których mowa w ust. 4, Zamawiający może:</w:t>
      </w:r>
    </w:p>
    <w:p w14:paraId="722BFF67" w14:textId="77777777" w:rsidR="00092964" w:rsidRPr="00A47F3D" w:rsidRDefault="00092964" w:rsidP="00092964">
      <w:pPr>
        <w:widowControl w:val="0"/>
        <w:tabs>
          <w:tab w:val="left" w:pos="28"/>
          <w:tab w:val="left" w:pos="709"/>
        </w:tabs>
        <w:suppressAutoHyphens/>
        <w:autoSpaceDE w:val="0"/>
        <w:spacing w:line="268" w:lineRule="exact"/>
        <w:ind w:left="720"/>
        <w:jc w:val="both"/>
        <w:rPr>
          <w:sz w:val="24"/>
          <w:szCs w:val="24"/>
          <w:lang w:eastAsia="ar-SA"/>
        </w:rPr>
      </w:pPr>
      <w:r w:rsidRPr="00A47F3D">
        <w:rPr>
          <w:sz w:val="24"/>
          <w:szCs w:val="24"/>
          <w:lang w:eastAsia="ar-SA"/>
        </w:rPr>
        <w:t>1) nie dokonać bezpośredniej zapłaty wynagrodzenia podwykonawcy lub dalszemu     podwykonawcy, jeżeli Wykonawca wykaże niezasadność takiej zapłaty albo</w:t>
      </w:r>
    </w:p>
    <w:p w14:paraId="1CF1F64D" w14:textId="77777777" w:rsidR="00092964" w:rsidRPr="00A47F3D" w:rsidRDefault="00092964" w:rsidP="00092964">
      <w:pPr>
        <w:widowControl w:val="0"/>
        <w:tabs>
          <w:tab w:val="left" w:pos="28"/>
        </w:tabs>
        <w:suppressAutoHyphens/>
        <w:autoSpaceDE w:val="0"/>
        <w:spacing w:line="268" w:lineRule="exact"/>
        <w:ind w:left="720"/>
        <w:jc w:val="both"/>
        <w:rPr>
          <w:sz w:val="24"/>
          <w:szCs w:val="24"/>
          <w:lang w:eastAsia="ar-SA"/>
        </w:rPr>
      </w:pPr>
      <w:r>
        <w:rPr>
          <w:sz w:val="24"/>
          <w:szCs w:val="24"/>
          <w:lang w:eastAsia="ar-SA"/>
        </w:rPr>
        <w:t xml:space="preserve">2) </w:t>
      </w:r>
      <w:r w:rsidRPr="00A47F3D">
        <w:rPr>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82A066" w14:textId="77777777" w:rsidR="00092964" w:rsidRPr="00A47F3D" w:rsidRDefault="00092964" w:rsidP="00092964">
      <w:pPr>
        <w:widowControl w:val="0"/>
        <w:tabs>
          <w:tab w:val="left" w:pos="28"/>
        </w:tabs>
        <w:suppressAutoHyphens/>
        <w:autoSpaceDE w:val="0"/>
        <w:spacing w:line="268" w:lineRule="exact"/>
        <w:ind w:left="720"/>
        <w:jc w:val="both"/>
        <w:rPr>
          <w:sz w:val="24"/>
          <w:szCs w:val="24"/>
          <w:lang w:eastAsia="ar-SA"/>
        </w:rPr>
      </w:pPr>
      <w:r w:rsidRPr="00A47F3D">
        <w:rPr>
          <w:sz w:val="24"/>
          <w:szCs w:val="24"/>
          <w:lang w:eastAsia="ar-SA"/>
        </w:rPr>
        <w:t>3) dokonać bezpośredniej zapłaty wynagrodzenia podwykonawcy lub dalszemu</w:t>
      </w:r>
      <w:r>
        <w:rPr>
          <w:sz w:val="24"/>
          <w:szCs w:val="24"/>
          <w:lang w:eastAsia="ar-SA"/>
        </w:rPr>
        <w:t xml:space="preserve"> </w:t>
      </w:r>
      <w:r w:rsidRPr="00A47F3D">
        <w:rPr>
          <w:sz w:val="24"/>
          <w:szCs w:val="24"/>
          <w:lang w:eastAsia="ar-SA"/>
        </w:rPr>
        <w:t>podwykonawcy, jeżeli podwykonawca lub dalszy podwykonawca wykaże zasadność takiej zapłaty.</w:t>
      </w:r>
    </w:p>
    <w:p w14:paraId="735013E9" w14:textId="77777777" w:rsidR="00092964" w:rsidRPr="00A47F3D" w:rsidRDefault="00092964" w:rsidP="00092964">
      <w:pPr>
        <w:widowControl w:val="0"/>
        <w:numPr>
          <w:ilvl w:val="0"/>
          <w:numId w:val="16"/>
        </w:numPr>
        <w:tabs>
          <w:tab w:val="left" w:pos="28"/>
        </w:tabs>
        <w:suppressAutoHyphens/>
        <w:autoSpaceDE w:val="0"/>
        <w:spacing w:line="268" w:lineRule="exact"/>
        <w:jc w:val="both"/>
        <w:rPr>
          <w:sz w:val="24"/>
          <w:szCs w:val="24"/>
          <w:lang w:eastAsia="ar-SA"/>
        </w:rPr>
      </w:pPr>
      <w:r w:rsidRPr="00A47F3D">
        <w:rPr>
          <w:sz w:val="24"/>
          <w:szCs w:val="24"/>
          <w:lang w:eastAsia="ar-SA"/>
        </w:rPr>
        <w:t xml:space="preserve">W przypadku dokonania bezpośredniej zapłaty podwykonawcy lub dalszemu podwykonawcy, Zamawiający potrąci kwotę wypłaconego wynagrodzenia z wynagrodzenia należnego Wykonawcy. </w:t>
      </w:r>
    </w:p>
    <w:p w14:paraId="6CA1CA4D" w14:textId="71F7DC73" w:rsidR="00092964" w:rsidRPr="001406D4" w:rsidRDefault="00092964" w:rsidP="00092964">
      <w:pPr>
        <w:widowControl w:val="0"/>
        <w:numPr>
          <w:ilvl w:val="0"/>
          <w:numId w:val="16"/>
        </w:numPr>
        <w:tabs>
          <w:tab w:val="left" w:pos="28"/>
          <w:tab w:val="left" w:pos="709"/>
        </w:tabs>
        <w:suppressAutoHyphens/>
        <w:autoSpaceDE w:val="0"/>
        <w:spacing w:line="268" w:lineRule="exact"/>
        <w:jc w:val="both"/>
        <w:rPr>
          <w:sz w:val="24"/>
          <w:szCs w:val="24"/>
          <w:lang w:eastAsia="ar-SA"/>
        </w:rPr>
      </w:pPr>
      <w:r w:rsidRPr="001406D4">
        <w:rPr>
          <w:sz w:val="24"/>
          <w:szCs w:val="24"/>
          <w:lang w:eastAsia="ar-SA"/>
        </w:rPr>
        <w:t xml:space="preserve">Niniejsza umowa nie przewiduje możliwości udzielenia zaliczek przez Zamawiającego </w:t>
      </w:r>
    </w:p>
    <w:p w14:paraId="15DAE2D0" w14:textId="77777777" w:rsidR="00092964" w:rsidRPr="000415B1" w:rsidRDefault="00092964" w:rsidP="00092964">
      <w:pPr>
        <w:widowControl w:val="0"/>
        <w:tabs>
          <w:tab w:val="left" w:pos="28"/>
          <w:tab w:val="left" w:pos="3417"/>
        </w:tabs>
        <w:suppressAutoHyphens/>
        <w:autoSpaceDE w:val="0"/>
        <w:spacing w:line="268" w:lineRule="exact"/>
        <w:jc w:val="both"/>
        <w:rPr>
          <w:sz w:val="24"/>
          <w:szCs w:val="24"/>
          <w:lang w:eastAsia="ar-SA"/>
        </w:rPr>
      </w:pPr>
    </w:p>
    <w:p w14:paraId="093BFC57" w14:textId="77777777" w:rsidR="00092964" w:rsidRPr="000415B1" w:rsidRDefault="00092964" w:rsidP="00092964">
      <w:pPr>
        <w:widowControl w:val="0"/>
        <w:tabs>
          <w:tab w:val="left" w:pos="3398"/>
        </w:tabs>
        <w:suppressAutoHyphens/>
        <w:autoSpaceDE w:val="0"/>
        <w:spacing w:line="254" w:lineRule="exact"/>
        <w:jc w:val="center"/>
        <w:rPr>
          <w:sz w:val="24"/>
          <w:szCs w:val="24"/>
          <w:u w:val="single"/>
          <w:lang w:eastAsia="ar-SA"/>
        </w:rPr>
      </w:pPr>
      <w:r w:rsidRPr="000415B1">
        <w:rPr>
          <w:sz w:val="24"/>
          <w:szCs w:val="24"/>
          <w:lang w:eastAsia="ar-SA"/>
        </w:rPr>
        <w:br/>
        <w:t xml:space="preserve">§ 4 </w:t>
      </w:r>
      <w:r w:rsidRPr="000415B1">
        <w:rPr>
          <w:sz w:val="24"/>
          <w:szCs w:val="24"/>
          <w:u w:val="single"/>
          <w:lang w:eastAsia="ar-SA"/>
        </w:rPr>
        <w:t>Obowiązki Wykonawcy</w:t>
      </w:r>
    </w:p>
    <w:p w14:paraId="5D4C409D" w14:textId="77777777" w:rsidR="00092964" w:rsidRPr="000415B1" w:rsidRDefault="00092964" w:rsidP="00092964">
      <w:pPr>
        <w:widowControl w:val="0"/>
        <w:tabs>
          <w:tab w:val="left" w:pos="3398"/>
        </w:tabs>
        <w:suppressAutoHyphens/>
        <w:autoSpaceDE w:val="0"/>
        <w:spacing w:line="254" w:lineRule="exact"/>
        <w:rPr>
          <w:sz w:val="24"/>
          <w:szCs w:val="24"/>
          <w:u w:val="single"/>
          <w:lang w:eastAsia="ar-SA"/>
        </w:rPr>
      </w:pPr>
    </w:p>
    <w:p w14:paraId="5157AAEA" w14:textId="77777777" w:rsidR="00092964" w:rsidRPr="000415B1" w:rsidRDefault="00092964" w:rsidP="00092964">
      <w:pPr>
        <w:suppressAutoHyphens/>
        <w:rPr>
          <w:sz w:val="24"/>
          <w:szCs w:val="24"/>
          <w:u w:val="single"/>
          <w:lang w:eastAsia="ar-SA"/>
        </w:rPr>
      </w:pPr>
      <w:r w:rsidRPr="000415B1">
        <w:rPr>
          <w:sz w:val="24"/>
          <w:szCs w:val="24"/>
          <w:lang w:eastAsia="ar-SA"/>
        </w:rPr>
        <w:t>Do obowiązków Wykonawcy należy:</w:t>
      </w:r>
    </w:p>
    <w:p w14:paraId="2B44B1B8" w14:textId="77777777" w:rsidR="00092964" w:rsidRPr="000415B1" w:rsidRDefault="00092964" w:rsidP="00092964">
      <w:pPr>
        <w:suppressAutoHyphens/>
        <w:ind w:left="2880"/>
        <w:rPr>
          <w:sz w:val="24"/>
          <w:szCs w:val="24"/>
          <w:u w:val="single"/>
          <w:lang w:eastAsia="ar-SA"/>
        </w:rPr>
      </w:pPr>
    </w:p>
    <w:p w14:paraId="0562AA1A" w14:textId="77777777" w:rsidR="00092964" w:rsidRPr="000415B1" w:rsidRDefault="00092964" w:rsidP="00092964">
      <w:pPr>
        <w:widowControl w:val="0"/>
        <w:numPr>
          <w:ilvl w:val="0"/>
          <w:numId w:val="4"/>
        </w:numPr>
        <w:tabs>
          <w:tab w:val="left" w:pos="426"/>
        </w:tabs>
        <w:suppressAutoHyphens/>
        <w:autoSpaceDE w:val="0"/>
        <w:spacing w:line="254" w:lineRule="exact"/>
        <w:ind w:left="1146"/>
        <w:jc w:val="both"/>
        <w:rPr>
          <w:sz w:val="24"/>
          <w:szCs w:val="24"/>
          <w:lang w:eastAsia="ar-SA"/>
        </w:rPr>
      </w:pPr>
      <w:r w:rsidRPr="000415B1">
        <w:rPr>
          <w:sz w:val="24"/>
          <w:szCs w:val="24"/>
          <w:lang w:eastAsia="ar-SA"/>
        </w:rPr>
        <w:t>zrealizowanie umowy zgodnie z jej treścią,</w:t>
      </w:r>
    </w:p>
    <w:p w14:paraId="35245B26"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ubezpieczenie się od odpowiedzialności cywilnej za szkody oraz następstwa nieszczęśliwych wypadków związane z wykonywaniem umowy,</w:t>
      </w:r>
    </w:p>
    <w:p w14:paraId="4EC98105"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 xml:space="preserve">w celach kontrolnych prowadzenie ewidencji wykonanych przewozów, </w:t>
      </w:r>
    </w:p>
    <w:p w14:paraId="236769D8"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odpowiednie oznakowanie pojazdu</w:t>
      </w:r>
      <w:r>
        <w:rPr>
          <w:sz w:val="24"/>
          <w:szCs w:val="24"/>
          <w:lang w:eastAsia="ar-SA"/>
        </w:rPr>
        <w:t>,</w:t>
      </w:r>
    </w:p>
    <w:p w14:paraId="515452D1" w14:textId="1946AC79"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wyposażenie każdego z pojazdów, którym wykonywane są usługi w </w:t>
      </w:r>
      <w:r w:rsidR="001406D4">
        <w:rPr>
          <w:sz w:val="24"/>
          <w:szCs w:val="24"/>
          <w:lang w:eastAsia="ar-SA"/>
        </w:rPr>
        <w:t>monitoring wewnątrz pojazdu</w:t>
      </w:r>
      <w:r>
        <w:rPr>
          <w:sz w:val="24"/>
          <w:szCs w:val="24"/>
          <w:lang w:eastAsia="ar-SA"/>
        </w:rPr>
        <w:t>,</w:t>
      </w:r>
    </w:p>
    <w:p w14:paraId="2AFA037A"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przeszkolenie personelu sprawującego opiekę w zakresie powierzonych zadań,</w:t>
      </w:r>
    </w:p>
    <w:p w14:paraId="54643A35" w14:textId="77777777"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wyposażenie opiekunów i zobowiązanie do noszenia odzieży odblaskowej </w:t>
      </w:r>
    </w:p>
    <w:p w14:paraId="2419E9C2"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sidRPr="000415B1">
        <w:rPr>
          <w:sz w:val="24"/>
          <w:szCs w:val="24"/>
          <w:lang w:eastAsia="ar-SA"/>
        </w:rPr>
        <w:t>zabezpieczenie pojazdu/autobusu* zastępczego, w przypadku awarii autobusu używanego do realizacji zamówienia, bądź innych przyczyn uniemożliwiających wykonanie dowozu</w:t>
      </w:r>
      <w:r>
        <w:rPr>
          <w:sz w:val="24"/>
          <w:szCs w:val="24"/>
          <w:lang w:eastAsia="ar-SA"/>
        </w:rPr>
        <w:t>,</w:t>
      </w:r>
    </w:p>
    <w:p w14:paraId="11297D8A" w14:textId="77777777" w:rsidR="00092964"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stały kontakt z dyrektorami szkół w zakresie organizacji dowozów,</w:t>
      </w:r>
    </w:p>
    <w:p w14:paraId="7FC1C43C" w14:textId="0B6D2F82" w:rsidR="00092964" w:rsidRPr="000415B1" w:rsidRDefault="00092964" w:rsidP="00092964">
      <w:pPr>
        <w:widowControl w:val="0"/>
        <w:numPr>
          <w:ilvl w:val="0"/>
          <w:numId w:val="4"/>
        </w:numPr>
        <w:tabs>
          <w:tab w:val="left" w:pos="1134"/>
        </w:tabs>
        <w:suppressAutoHyphens/>
        <w:autoSpaceDE w:val="0"/>
        <w:spacing w:line="254" w:lineRule="exact"/>
        <w:ind w:left="1146"/>
        <w:jc w:val="both"/>
        <w:rPr>
          <w:sz w:val="24"/>
          <w:szCs w:val="24"/>
          <w:lang w:eastAsia="ar-SA"/>
        </w:rPr>
      </w:pPr>
      <w:r>
        <w:rPr>
          <w:sz w:val="24"/>
          <w:szCs w:val="24"/>
          <w:lang w:eastAsia="ar-SA"/>
        </w:rPr>
        <w:t xml:space="preserve">terminowe wykonywanie umowy – zgodnie z harmonogramem dowozów </w:t>
      </w:r>
    </w:p>
    <w:p w14:paraId="47923F56" w14:textId="77777777" w:rsidR="00092964" w:rsidRPr="000415B1" w:rsidRDefault="00092964" w:rsidP="00092964">
      <w:pPr>
        <w:widowControl w:val="0"/>
        <w:tabs>
          <w:tab w:val="left" w:pos="1134"/>
        </w:tabs>
        <w:suppressAutoHyphens/>
        <w:autoSpaceDE w:val="0"/>
        <w:spacing w:line="254" w:lineRule="exact"/>
        <w:ind w:left="720"/>
        <w:jc w:val="both"/>
        <w:rPr>
          <w:sz w:val="24"/>
          <w:szCs w:val="24"/>
          <w:lang w:eastAsia="ar-SA"/>
        </w:rPr>
      </w:pPr>
    </w:p>
    <w:p w14:paraId="5094A4BA" w14:textId="77777777" w:rsidR="00092964" w:rsidRPr="000415B1" w:rsidRDefault="00092964" w:rsidP="00092964">
      <w:pPr>
        <w:widowControl w:val="0"/>
        <w:tabs>
          <w:tab w:val="left" w:pos="1134"/>
        </w:tabs>
        <w:suppressAutoHyphens/>
        <w:autoSpaceDE w:val="0"/>
        <w:spacing w:line="254" w:lineRule="exact"/>
        <w:ind w:left="720"/>
        <w:jc w:val="both"/>
        <w:rPr>
          <w:sz w:val="24"/>
          <w:szCs w:val="24"/>
          <w:lang w:eastAsia="ar-SA"/>
        </w:rPr>
      </w:pPr>
    </w:p>
    <w:p w14:paraId="71804F48" w14:textId="77777777" w:rsidR="00092964" w:rsidRPr="000415B1" w:rsidRDefault="00092964" w:rsidP="00092964">
      <w:pPr>
        <w:widowControl w:val="0"/>
        <w:tabs>
          <w:tab w:val="left" w:pos="709"/>
        </w:tabs>
        <w:suppressAutoHyphens/>
        <w:autoSpaceDE w:val="0"/>
        <w:spacing w:line="254" w:lineRule="exact"/>
        <w:jc w:val="both"/>
        <w:rPr>
          <w:sz w:val="24"/>
          <w:szCs w:val="24"/>
          <w:lang w:eastAsia="ar-SA"/>
        </w:rPr>
      </w:pPr>
    </w:p>
    <w:p w14:paraId="626E6395" w14:textId="77777777"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5 </w:t>
      </w:r>
      <w:r w:rsidRPr="000415B1">
        <w:rPr>
          <w:sz w:val="24"/>
          <w:szCs w:val="24"/>
          <w:u w:val="single"/>
          <w:lang w:eastAsia="ar-SA"/>
        </w:rPr>
        <w:t>Podwykonawcy</w:t>
      </w:r>
    </w:p>
    <w:p w14:paraId="3FEF30A8" w14:textId="77777777" w:rsidR="00092964" w:rsidRPr="000415B1" w:rsidRDefault="00092964" w:rsidP="00092964">
      <w:pPr>
        <w:widowControl w:val="0"/>
        <w:suppressAutoHyphens/>
        <w:autoSpaceDE w:val="0"/>
        <w:spacing w:line="259" w:lineRule="exact"/>
        <w:jc w:val="center"/>
        <w:rPr>
          <w:sz w:val="24"/>
          <w:szCs w:val="24"/>
          <w:lang w:eastAsia="ar-SA"/>
        </w:rPr>
      </w:pPr>
    </w:p>
    <w:p w14:paraId="562A7B97" w14:textId="77777777" w:rsidR="00092964" w:rsidRPr="000415B1" w:rsidRDefault="00092964" w:rsidP="00092964">
      <w:pPr>
        <w:widowControl w:val="0"/>
        <w:numPr>
          <w:ilvl w:val="0"/>
          <w:numId w:val="5"/>
        </w:numPr>
        <w:tabs>
          <w:tab w:val="num" w:pos="720"/>
        </w:tabs>
        <w:suppressAutoHyphens/>
        <w:autoSpaceDE w:val="0"/>
        <w:spacing w:line="259" w:lineRule="exact"/>
        <w:jc w:val="both"/>
        <w:rPr>
          <w:sz w:val="24"/>
          <w:szCs w:val="24"/>
          <w:lang w:eastAsia="ar-SA"/>
        </w:rPr>
      </w:pPr>
      <w:r w:rsidRPr="000415B1">
        <w:rPr>
          <w:sz w:val="24"/>
          <w:szCs w:val="24"/>
          <w:lang w:eastAsia="ar-SA"/>
        </w:rPr>
        <w:t xml:space="preserve">Zlecenie podwykonawcy całości lub części przewozów objętych umową, wymaga pisemnej zgody Zamawiającego, pod rygorem nieważności. </w:t>
      </w:r>
    </w:p>
    <w:p w14:paraId="36D43289" w14:textId="77777777" w:rsidR="00092964" w:rsidRPr="000415B1" w:rsidRDefault="00092964" w:rsidP="00092964">
      <w:pPr>
        <w:widowControl w:val="0"/>
        <w:numPr>
          <w:ilvl w:val="0"/>
          <w:numId w:val="5"/>
        </w:numPr>
        <w:tabs>
          <w:tab w:val="num" w:pos="720"/>
        </w:tabs>
        <w:suppressAutoHyphens/>
        <w:autoSpaceDE w:val="0"/>
        <w:spacing w:line="259" w:lineRule="exact"/>
        <w:jc w:val="both"/>
        <w:rPr>
          <w:sz w:val="24"/>
          <w:szCs w:val="24"/>
          <w:lang w:eastAsia="ar-SA"/>
        </w:rPr>
      </w:pPr>
      <w:r w:rsidRPr="000415B1">
        <w:rPr>
          <w:sz w:val="24"/>
          <w:szCs w:val="24"/>
          <w:lang w:eastAsia="ar-SA"/>
        </w:rPr>
        <w:t xml:space="preserve">Zlecenie podwykonawcy przewozów objętych umową bez zgody Zamawiającego upoważnia Zamawiającego do </w:t>
      </w:r>
      <w:r>
        <w:rPr>
          <w:sz w:val="24"/>
          <w:szCs w:val="24"/>
          <w:lang w:eastAsia="ar-SA"/>
        </w:rPr>
        <w:t xml:space="preserve">natychmiastowego </w:t>
      </w:r>
      <w:r w:rsidRPr="000415B1">
        <w:rPr>
          <w:sz w:val="24"/>
          <w:szCs w:val="24"/>
          <w:lang w:eastAsia="ar-SA"/>
        </w:rPr>
        <w:t>odstąpienia od umowy z winy Wykonawcy.</w:t>
      </w:r>
    </w:p>
    <w:p w14:paraId="05A39414" w14:textId="13D60B63" w:rsidR="00092964" w:rsidRDefault="00092964" w:rsidP="00092964">
      <w:pPr>
        <w:widowControl w:val="0"/>
        <w:suppressAutoHyphens/>
        <w:autoSpaceDE w:val="0"/>
        <w:spacing w:line="259" w:lineRule="exact"/>
        <w:jc w:val="both"/>
        <w:rPr>
          <w:sz w:val="24"/>
          <w:szCs w:val="24"/>
          <w:lang w:eastAsia="ar-SA"/>
        </w:rPr>
      </w:pPr>
    </w:p>
    <w:p w14:paraId="157F885E" w14:textId="589F48DA" w:rsidR="00782FA5" w:rsidRDefault="00782FA5" w:rsidP="00092964">
      <w:pPr>
        <w:widowControl w:val="0"/>
        <w:suppressAutoHyphens/>
        <w:autoSpaceDE w:val="0"/>
        <w:spacing w:line="259" w:lineRule="exact"/>
        <w:jc w:val="both"/>
        <w:rPr>
          <w:sz w:val="24"/>
          <w:szCs w:val="24"/>
          <w:lang w:eastAsia="ar-SA"/>
        </w:rPr>
      </w:pPr>
    </w:p>
    <w:p w14:paraId="71BAB0B4" w14:textId="45CFB148" w:rsidR="00782FA5" w:rsidRPr="00954957" w:rsidRDefault="00954957" w:rsidP="00954957">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Pr>
          <w:sz w:val="24"/>
          <w:szCs w:val="24"/>
          <w:lang w:eastAsia="ar-SA"/>
        </w:rPr>
        <w:t>6</w:t>
      </w:r>
      <w:r w:rsidRPr="000415B1">
        <w:rPr>
          <w:sz w:val="24"/>
          <w:szCs w:val="24"/>
          <w:lang w:eastAsia="ar-SA"/>
        </w:rPr>
        <w:t xml:space="preserve"> </w:t>
      </w:r>
      <w:r>
        <w:rPr>
          <w:sz w:val="24"/>
          <w:szCs w:val="24"/>
          <w:u w:val="single"/>
          <w:lang w:eastAsia="ar-SA"/>
        </w:rPr>
        <w:t>Zabezpieczenie należytego wykonania umowy</w:t>
      </w:r>
    </w:p>
    <w:p w14:paraId="555752A8" w14:textId="120ADE96" w:rsidR="00782FA5" w:rsidRDefault="00782FA5" w:rsidP="00782FA5">
      <w:pPr>
        <w:widowControl w:val="0"/>
        <w:suppressAutoHyphens/>
        <w:autoSpaceDE w:val="0"/>
        <w:spacing w:line="259" w:lineRule="exact"/>
        <w:ind w:left="709"/>
        <w:jc w:val="both"/>
        <w:rPr>
          <w:sz w:val="24"/>
          <w:szCs w:val="24"/>
          <w:lang w:eastAsia="ar-SA"/>
        </w:rPr>
      </w:pPr>
    </w:p>
    <w:p w14:paraId="5257A862" w14:textId="76300BA4"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Wysokość zabezpieczenia należytego wykonania umowy ustala się na 5% ceny całkowitej podanej w ofercie w kwocie brutto tj.…………….. zł. Forma wniesienia zabezpieczenia:………………………………………..</w:t>
      </w:r>
    </w:p>
    <w:p w14:paraId="07E396D7" w14:textId="10CCB948"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 xml:space="preserve">Zabezpieczenie należytego wykonania umowy jest zwracane  w terminie 30 dni od dnia wykonania zamówienia i uznania przez Zamawiającego za należycie wykonane. </w:t>
      </w:r>
      <w:r w:rsidRPr="00782FA5">
        <w:rPr>
          <w:sz w:val="24"/>
          <w:szCs w:val="24"/>
          <w:lang w:eastAsia="ar-SA"/>
        </w:rPr>
        <w:tab/>
      </w:r>
    </w:p>
    <w:p w14:paraId="411E6469" w14:textId="25B2CF7B"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Jeżeli zabezpieczenie należytego wykonania umowy zostało wniesione w innej formie niż w pieniądzu,  w przypadku zmiany terminu zakończenia przedmiotu umowy (wydłużenia terminu) Wykonawca zobowiązany jest do przedłożenia aneksu zmieniającego terminy ważności zabezpieczenia lub wzniesienia nowego zabezpieczenia na wydłużony okres.</w:t>
      </w:r>
    </w:p>
    <w:p w14:paraId="36964944" w14:textId="77777777" w:rsidR="00782FA5" w:rsidRDefault="00782FA5" w:rsidP="00782FA5">
      <w:pPr>
        <w:pStyle w:val="Akapitzlist"/>
        <w:suppressAutoHyphens/>
        <w:ind w:left="709"/>
        <w:jc w:val="both"/>
        <w:rPr>
          <w:sz w:val="24"/>
          <w:szCs w:val="24"/>
          <w:lang w:eastAsia="ar-SA"/>
        </w:rPr>
      </w:pPr>
      <w:r w:rsidRPr="00782FA5">
        <w:rPr>
          <w:sz w:val="24"/>
          <w:szCs w:val="24"/>
          <w:lang w:eastAsia="ar-SA"/>
        </w:rPr>
        <w:t>Powyższe Wykonawca zobowiązany jest wykonać w terminie do dnia zawarcia aneksu zmieniającego termin zakończenia przedmiot umowy. Nieprzedłożenie aneksu zmieniającego terminy ważności zabezpieczenia  lub nowego zabezpieczenia na wydłużony okres, stanowić będzie podstawę do odmowy zawarcia aneksu do umowy wydłużającego termin jej wykonania z wyłącznej winy Wykonawcy.</w:t>
      </w:r>
    </w:p>
    <w:p w14:paraId="367569B2" w14:textId="01CD15F7" w:rsidR="00782FA5" w:rsidRPr="00782FA5" w:rsidRDefault="00782FA5" w:rsidP="00782FA5">
      <w:pPr>
        <w:pStyle w:val="Akapitzlist"/>
        <w:numPr>
          <w:ilvl w:val="1"/>
          <w:numId w:val="18"/>
        </w:numPr>
        <w:suppressAutoHyphens/>
        <w:ind w:left="709"/>
        <w:jc w:val="both"/>
        <w:rPr>
          <w:sz w:val="24"/>
          <w:szCs w:val="24"/>
          <w:lang w:eastAsia="ar-SA"/>
        </w:rPr>
      </w:pPr>
      <w:r w:rsidRPr="00782FA5">
        <w:rPr>
          <w:sz w:val="24"/>
          <w:szCs w:val="24"/>
          <w:lang w:eastAsia="ar-SA"/>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należytego wykonania umowy.</w:t>
      </w:r>
    </w:p>
    <w:p w14:paraId="4609D504" w14:textId="023DE0F6" w:rsidR="00782FA5" w:rsidRDefault="00782FA5" w:rsidP="00092964">
      <w:pPr>
        <w:widowControl w:val="0"/>
        <w:suppressAutoHyphens/>
        <w:autoSpaceDE w:val="0"/>
        <w:spacing w:line="259" w:lineRule="exact"/>
        <w:jc w:val="both"/>
        <w:rPr>
          <w:sz w:val="24"/>
          <w:szCs w:val="24"/>
          <w:lang w:eastAsia="ar-SA"/>
        </w:rPr>
      </w:pPr>
    </w:p>
    <w:p w14:paraId="4646EA96" w14:textId="77777777" w:rsidR="00782FA5" w:rsidRPr="000415B1" w:rsidRDefault="00782FA5" w:rsidP="00092964">
      <w:pPr>
        <w:widowControl w:val="0"/>
        <w:suppressAutoHyphens/>
        <w:autoSpaceDE w:val="0"/>
        <w:spacing w:line="259" w:lineRule="exact"/>
        <w:jc w:val="both"/>
        <w:rPr>
          <w:sz w:val="24"/>
          <w:szCs w:val="24"/>
          <w:lang w:eastAsia="ar-SA"/>
        </w:rPr>
      </w:pPr>
    </w:p>
    <w:p w14:paraId="6F7482BA" w14:textId="273C1505"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sidR="00954957">
        <w:rPr>
          <w:sz w:val="24"/>
          <w:szCs w:val="24"/>
          <w:lang w:eastAsia="ar-SA"/>
        </w:rPr>
        <w:t>7</w:t>
      </w:r>
      <w:r w:rsidRPr="000415B1">
        <w:rPr>
          <w:sz w:val="24"/>
          <w:szCs w:val="24"/>
          <w:lang w:eastAsia="ar-SA"/>
        </w:rPr>
        <w:t xml:space="preserve"> </w:t>
      </w:r>
      <w:r w:rsidRPr="000415B1">
        <w:rPr>
          <w:sz w:val="24"/>
          <w:szCs w:val="24"/>
          <w:u w:val="single"/>
          <w:lang w:eastAsia="ar-SA"/>
        </w:rPr>
        <w:t>Zmiany umowy</w:t>
      </w:r>
    </w:p>
    <w:p w14:paraId="63C81400" w14:textId="77777777" w:rsidR="00092964" w:rsidRPr="000415B1" w:rsidRDefault="00092964" w:rsidP="00092964">
      <w:pPr>
        <w:widowControl w:val="0"/>
        <w:suppressAutoHyphens/>
        <w:autoSpaceDE w:val="0"/>
        <w:spacing w:line="259" w:lineRule="exact"/>
        <w:jc w:val="center"/>
        <w:rPr>
          <w:sz w:val="24"/>
          <w:szCs w:val="24"/>
          <w:lang w:eastAsia="ar-SA"/>
        </w:rPr>
      </w:pPr>
    </w:p>
    <w:p w14:paraId="0DB43CB6" w14:textId="77777777" w:rsidR="00092964" w:rsidRPr="000415B1" w:rsidRDefault="00092964" w:rsidP="00092964">
      <w:pPr>
        <w:widowControl w:val="0"/>
        <w:suppressAutoHyphens/>
        <w:autoSpaceDE w:val="0"/>
        <w:spacing w:line="259" w:lineRule="exact"/>
        <w:jc w:val="both"/>
        <w:rPr>
          <w:sz w:val="24"/>
          <w:szCs w:val="24"/>
          <w:lang w:eastAsia="ar-SA"/>
        </w:rPr>
      </w:pPr>
      <w:r w:rsidRPr="000415B1">
        <w:rPr>
          <w:sz w:val="24"/>
          <w:szCs w:val="24"/>
          <w:lang w:eastAsia="ar-SA"/>
        </w:rPr>
        <w:t>Przewidywane zmiany umowy:</w:t>
      </w:r>
    </w:p>
    <w:p w14:paraId="5689DD7E" w14:textId="77777777" w:rsidR="00092964" w:rsidRPr="000415B1" w:rsidRDefault="00092964" w:rsidP="00092964">
      <w:pPr>
        <w:widowControl w:val="0"/>
        <w:numPr>
          <w:ilvl w:val="0"/>
          <w:numId w:val="6"/>
        </w:numPr>
        <w:suppressAutoHyphens/>
        <w:autoSpaceDE w:val="0"/>
        <w:spacing w:line="259" w:lineRule="exact"/>
        <w:jc w:val="both"/>
        <w:rPr>
          <w:sz w:val="24"/>
          <w:szCs w:val="24"/>
          <w:lang w:eastAsia="ar-SA"/>
        </w:rPr>
      </w:pPr>
      <w:r w:rsidRPr="000415B1">
        <w:rPr>
          <w:sz w:val="24"/>
          <w:szCs w:val="24"/>
          <w:lang w:eastAsia="ar-SA"/>
        </w:rPr>
        <w:t>Zamawiający przewiduje możliwość dokonania zmian postanowień zawartej umowy w stosunku do treści ofert, na podstawie której dokonano wyboru wykonawcy oraz określa poniżej warunki takiej zmiany:</w:t>
      </w:r>
    </w:p>
    <w:p w14:paraId="3B872176" w14:textId="77777777" w:rsidR="008D17B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wystąpienia zmian powszechnie obowiązujących przepisów prawa w zakresie mającym wpływ na realizację przedmiotu umowy;</w:t>
      </w:r>
    </w:p>
    <w:p w14:paraId="329FF661" w14:textId="77777777" w:rsidR="008D17B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zmiana terminu realizacji przedmiotu umowy z przyczyn niezależnych od Wykonawcy.</w:t>
      </w:r>
    </w:p>
    <w:p w14:paraId="6FD2F986" w14:textId="059DC517" w:rsidR="008D17B4" w:rsidRPr="009C3487" w:rsidRDefault="008D17B4" w:rsidP="009C3487">
      <w:pPr>
        <w:pStyle w:val="Akapitzlist"/>
        <w:numPr>
          <w:ilvl w:val="1"/>
          <w:numId w:val="6"/>
        </w:numPr>
        <w:autoSpaceDE w:val="0"/>
        <w:autoSpaceDN w:val="0"/>
        <w:adjustRightInd w:val="0"/>
        <w:rPr>
          <w:sz w:val="24"/>
          <w:szCs w:val="24"/>
          <w:lang w:eastAsia="ar-SA"/>
        </w:rPr>
      </w:pPr>
      <w:r w:rsidRPr="008D17B4">
        <w:rPr>
          <w:sz w:val="24"/>
          <w:szCs w:val="24"/>
          <w:lang w:eastAsia="ar-SA"/>
        </w:rPr>
        <w:t>wystąpienia konieczności wprowadzenia zmian spowodowanych następującymi okolicznościami</w:t>
      </w:r>
      <w:r w:rsidR="009C3487">
        <w:rPr>
          <w:sz w:val="24"/>
          <w:szCs w:val="24"/>
          <w:lang w:eastAsia="ar-SA"/>
        </w:rPr>
        <w:t xml:space="preserve">: </w:t>
      </w:r>
      <w:r w:rsidRPr="009C3487">
        <w:rPr>
          <w:sz w:val="24"/>
          <w:szCs w:val="24"/>
          <w:lang w:eastAsia="ar-SA"/>
        </w:rPr>
        <w:t>siła wyższa uniemożliwiająca wykonanie przedmiotu umowy zgodnie z umową, rozumiana jako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3EA23715" w14:textId="6A2FB100" w:rsidR="00092964" w:rsidRPr="008D17B4" w:rsidRDefault="008D17B4" w:rsidP="008D17B4">
      <w:pPr>
        <w:pStyle w:val="Akapitzlist"/>
        <w:numPr>
          <w:ilvl w:val="1"/>
          <w:numId w:val="6"/>
        </w:numPr>
        <w:autoSpaceDE w:val="0"/>
        <w:autoSpaceDN w:val="0"/>
        <w:adjustRightInd w:val="0"/>
        <w:rPr>
          <w:sz w:val="24"/>
          <w:szCs w:val="24"/>
          <w:lang w:eastAsia="ar-SA"/>
        </w:rPr>
      </w:pPr>
      <w:r w:rsidRPr="008D17B4">
        <w:rPr>
          <w:sz w:val="24"/>
          <w:szCs w:val="24"/>
          <w:lang w:eastAsia="ar-SA"/>
        </w:rPr>
        <w:t>rezygnacji przez Zamawiającego z realizacji części przedmiotu umowy. W takim przypadku wynagrodzenie przysługujące Wykonawcy zostanie pomniejszone, przy czym Zamawiający zapłaci za wszystkie spełnione świadczenia, w związku z realizacją umowy.</w:t>
      </w:r>
    </w:p>
    <w:p w14:paraId="7027EB08" w14:textId="081F3920" w:rsidR="00092964" w:rsidRPr="008D17B4" w:rsidRDefault="008D17B4" w:rsidP="008D17B4">
      <w:pPr>
        <w:pStyle w:val="Akapitzlist"/>
        <w:numPr>
          <w:ilvl w:val="0"/>
          <w:numId w:val="6"/>
        </w:numPr>
        <w:autoSpaceDE w:val="0"/>
        <w:autoSpaceDN w:val="0"/>
        <w:adjustRightInd w:val="0"/>
        <w:rPr>
          <w:sz w:val="24"/>
          <w:szCs w:val="24"/>
          <w:lang w:eastAsia="ar-SA"/>
        </w:rPr>
      </w:pPr>
      <w:r w:rsidRPr="008D17B4">
        <w:rPr>
          <w:sz w:val="24"/>
          <w:szCs w:val="24"/>
          <w:lang w:eastAsia="ar-SA"/>
        </w:rPr>
        <w:t>Wszelkie zmiany do niniejszej umowy wymagają pisemnego aneksu podpisanego przez strony. Przewidziane w nin. umowie zmiany nie stanowią jednocześnie zobowiązania Zamawiającego do wyrażenia na nie zgody. W przypadku każdej zmiany o której mowa powyżej po stronie wnoszącego propozycję zmian leży uzasadnienie powstałej okoliczności.</w:t>
      </w:r>
    </w:p>
    <w:p w14:paraId="467079E8" w14:textId="77777777" w:rsidR="00092964" w:rsidRPr="000415B1" w:rsidRDefault="00092964" w:rsidP="00092964">
      <w:pPr>
        <w:widowControl w:val="0"/>
        <w:suppressAutoHyphens/>
        <w:autoSpaceDE w:val="0"/>
        <w:spacing w:line="259" w:lineRule="exact"/>
        <w:jc w:val="both"/>
        <w:rPr>
          <w:sz w:val="24"/>
          <w:szCs w:val="24"/>
          <w:lang w:eastAsia="ar-SA"/>
        </w:rPr>
      </w:pPr>
    </w:p>
    <w:p w14:paraId="6401979D" w14:textId="47889B91" w:rsidR="00092964" w:rsidRPr="000415B1" w:rsidRDefault="00092964" w:rsidP="00092964">
      <w:pPr>
        <w:widowControl w:val="0"/>
        <w:suppressAutoHyphens/>
        <w:autoSpaceDE w:val="0"/>
        <w:spacing w:line="259" w:lineRule="exact"/>
        <w:jc w:val="center"/>
        <w:rPr>
          <w:sz w:val="24"/>
          <w:szCs w:val="24"/>
          <w:u w:val="single"/>
          <w:lang w:eastAsia="ar-SA"/>
        </w:rPr>
      </w:pPr>
      <w:r w:rsidRPr="000415B1">
        <w:rPr>
          <w:sz w:val="24"/>
          <w:szCs w:val="24"/>
          <w:lang w:eastAsia="ar-SA"/>
        </w:rPr>
        <w:t xml:space="preserve">§ </w:t>
      </w:r>
      <w:r w:rsidR="00954957">
        <w:rPr>
          <w:sz w:val="24"/>
          <w:szCs w:val="24"/>
          <w:lang w:eastAsia="ar-SA"/>
        </w:rPr>
        <w:t>8</w:t>
      </w:r>
      <w:r w:rsidRPr="000415B1">
        <w:rPr>
          <w:sz w:val="24"/>
          <w:szCs w:val="24"/>
          <w:lang w:eastAsia="ar-SA"/>
        </w:rPr>
        <w:t xml:space="preserve"> </w:t>
      </w:r>
      <w:r w:rsidRPr="000415B1">
        <w:rPr>
          <w:sz w:val="24"/>
          <w:szCs w:val="24"/>
          <w:u w:val="single"/>
          <w:lang w:eastAsia="ar-SA"/>
        </w:rPr>
        <w:t>Odstąpienie od umowy</w:t>
      </w:r>
    </w:p>
    <w:p w14:paraId="2C22562D" w14:textId="77777777" w:rsidR="00092964" w:rsidRPr="000415B1" w:rsidRDefault="00092964" w:rsidP="00092964">
      <w:pPr>
        <w:widowControl w:val="0"/>
        <w:suppressAutoHyphens/>
        <w:autoSpaceDE w:val="0"/>
        <w:spacing w:line="259" w:lineRule="exact"/>
        <w:jc w:val="center"/>
        <w:rPr>
          <w:sz w:val="24"/>
          <w:szCs w:val="24"/>
          <w:lang w:eastAsia="ar-SA"/>
        </w:rPr>
      </w:pPr>
    </w:p>
    <w:p w14:paraId="3C50C4A7"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 xml:space="preserve">Zamawiającemu przysługuje prawo </w:t>
      </w:r>
      <w:r>
        <w:rPr>
          <w:sz w:val="24"/>
          <w:szCs w:val="24"/>
          <w:lang w:eastAsia="ar-SA"/>
        </w:rPr>
        <w:t xml:space="preserve">natychmiastowego </w:t>
      </w:r>
      <w:r w:rsidRPr="000415B1">
        <w:rPr>
          <w:sz w:val="24"/>
          <w:szCs w:val="24"/>
          <w:lang w:eastAsia="ar-SA"/>
        </w:rPr>
        <w:t>odstąpienia od umowy:</w:t>
      </w:r>
    </w:p>
    <w:p w14:paraId="01951F60"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powyższych okolicznościach,</w:t>
      </w:r>
    </w:p>
    <w:p w14:paraId="50E15E25"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gdy zostanie ogłoszona upadłość lub rozwiązanie firmy Wykonawcy,</w:t>
      </w:r>
    </w:p>
    <w:p w14:paraId="70E59B17"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gdy zostanie wydany nakaz zajęcia majątku Wykonawcy,</w:t>
      </w:r>
    </w:p>
    <w:p w14:paraId="337BAB01"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jeśli Wykonawca nie rozpoczął czynności przewozowych bez uzasadnionych przyczyn oraz nie kontynuuje ich pomimo wezwania Zamawiającego złożonego na piśmie,</w:t>
      </w:r>
    </w:p>
    <w:p w14:paraId="2A5C23B3" w14:textId="77777777" w:rsidR="00092964" w:rsidRDefault="00092964" w:rsidP="00092964">
      <w:pPr>
        <w:widowControl w:val="0"/>
        <w:numPr>
          <w:ilvl w:val="0"/>
          <w:numId w:val="15"/>
        </w:numPr>
        <w:suppressAutoHyphens/>
        <w:autoSpaceDE w:val="0"/>
        <w:spacing w:line="268" w:lineRule="exact"/>
        <w:jc w:val="both"/>
        <w:rPr>
          <w:sz w:val="24"/>
          <w:szCs w:val="24"/>
          <w:lang w:eastAsia="ar-SA"/>
        </w:rPr>
      </w:pPr>
      <w:r w:rsidRPr="000415B1">
        <w:rPr>
          <w:sz w:val="24"/>
          <w:szCs w:val="24"/>
          <w:lang w:eastAsia="ar-SA"/>
        </w:rPr>
        <w:t>w przypadku nieterminowej realizacji zadania</w:t>
      </w:r>
      <w:r>
        <w:rPr>
          <w:sz w:val="24"/>
          <w:szCs w:val="24"/>
          <w:lang w:eastAsia="ar-SA"/>
        </w:rPr>
        <w:t xml:space="preserve"> – niezgodnie z harmonogramem dowozów poszczególnych szkół,</w:t>
      </w:r>
    </w:p>
    <w:p w14:paraId="2BD257CE" w14:textId="2F1EFA8C" w:rsidR="00092964" w:rsidRDefault="00092964" w:rsidP="00092964">
      <w:pPr>
        <w:widowControl w:val="0"/>
        <w:numPr>
          <w:ilvl w:val="0"/>
          <w:numId w:val="15"/>
        </w:numPr>
        <w:suppressAutoHyphens/>
        <w:autoSpaceDE w:val="0"/>
        <w:spacing w:line="268" w:lineRule="exact"/>
        <w:jc w:val="both"/>
        <w:rPr>
          <w:sz w:val="24"/>
          <w:szCs w:val="24"/>
          <w:lang w:eastAsia="ar-SA"/>
        </w:rPr>
      </w:pPr>
      <w:r>
        <w:rPr>
          <w:sz w:val="24"/>
          <w:szCs w:val="24"/>
          <w:lang w:eastAsia="ar-SA"/>
        </w:rPr>
        <w:t xml:space="preserve">wykonywanie umowy pojazdami niezgodnymi z oferta w zakresie: roku produkcji pojazdu starszym niż rok 2000 lub braku </w:t>
      </w:r>
      <w:r w:rsidR="001406D4">
        <w:rPr>
          <w:sz w:val="24"/>
          <w:szCs w:val="24"/>
          <w:lang w:eastAsia="ar-SA"/>
        </w:rPr>
        <w:t>monitoringu wewnątrz pojazdu</w:t>
      </w:r>
      <w:r>
        <w:rPr>
          <w:sz w:val="24"/>
          <w:szCs w:val="24"/>
          <w:lang w:eastAsia="ar-SA"/>
        </w:rPr>
        <w:t xml:space="preserve"> </w:t>
      </w:r>
    </w:p>
    <w:p w14:paraId="3F7F4224" w14:textId="77777777" w:rsidR="00092964" w:rsidRPr="000415B1" w:rsidRDefault="00092964" w:rsidP="00092964">
      <w:pPr>
        <w:widowControl w:val="0"/>
        <w:numPr>
          <w:ilvl w:val="0"/>
          <w:numId w:val="15"/>
        </w:numPr>
        <w:suppressAutoHyphens/>
        <w:autoSpaceDE w:val="0"/>
        <w:spacing w:line="268" w:lineRule="exact"/>
        <w:jc w:val="both"/>
        <w:rPr>
          <w:sz w:val="24"/>
          <w:szCs w:val="24"/>
          <w:lang w:eastAsia="ar-SA"/>
        </w:rPr>
      </w:pPr>
      <w:r>
        <w:rPr>
          <w:sz w:val="24"/>
          <w:szCs w:val="24"/>
          <w:lang w:eastAsia="ar-SA"/>
        </w:rPr>
        <w:t>wykonywanie przewozów bez ważnego badania technicznego pojazdu.</w:t>
      </w:r>
    </w:p>
    <w:p w14:paraId="101943C9"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Wykonawcy przysługuje prawo odstąpienia od umowy, jeżeli;</w:t>
      </w:r>
    </w:p>
    <w:p w14:paraId="344A2E4B" w14:textId="77777777" w:rsidR="00092964" w:rsidRPr="000415B1" w:rsidRDefault="00092964" w:rsidP="00092964">
      <w:pPr>
        <w:widowControl w:val="0"/>
        <w:numPr>
          <w:ilvl w:val="0"/>
          <w:numId w:val="9"/>
        </w:numPr>
        <w:suppressAutoHyphens/>
        <w:autoSpaceDE w:val="0"/>
        <w:spacing w:line="268" w:lineRule="exact"/>
        <w:ind w:left="1069"/>
        <w:jc w:val="both"/>
        <w:rPr>
          <w:sz w:val="24"/>
          <w:szCs w:val="24"/>
          <w:lang w:eastAsia="ar-SA"/>
        </w:rPr>
      </w:pPr>
      <w:r w:rsidRPr="000415B1">
        <w:rPr>
          <w:sz w:val="24"/>
          <w:szCs w:val="24"/>
          <w:lang w:eastAsia="ar-SA"/>
        </w:rPr>
        <w:t xml:space="preserve">Zamawiający nie wywiązał się z zapłaty faktur w terminie </w:t>
      </w:r>
      <w:r>
        <w:rPr>
          <w:sz w:val="24"/>
          <w:szCs w:val="24"/>
          <w:lang w:eastAsia="ar-SA"/>
        </w:rPr>
        <w:t xml:space="preserve">do </w:t>
      </w:r>
      <w:r w:rsidRPr="000415B1">
        <w:rPr>
          <w:sz w:val="24"/>
          <w:szCs w:val="24"/>
          <w:lang w:eastAsia="ar-SA"/>
        </w:rPr>
        <w:t>30 dni od upływu terminu zapłaty określonego w niniejszej umowie,</w:t>
      </w:r>
    </w:p>
    <w:p w14:paraId="1CDEB689" w14:textId="77777777" w:rsidR="00092964" w:rsidRPr="000415B1" w:rsidRDefault="00092964" w:rsidP="00092964">
      <w:pPr>
        <w:widowControl w:val="0"/>
        <w:numPr>
          <w:ilvl w:val="0"/>
          <w:numId w:val="9"/>
        </w:numPr>
        <w:suppressAutoHyphens/>
        <w:autoSpaceDE w:val="0"/>
        <w:spacing w:line="268" w:lineRule="exact"/>
        <w:ind w:left="1069"/>
        <w:jc w:val="both"/>
        <w:rPr>
          <w:sz w:val="24"/>
          <w:szCs w:val="24"/>
          <w:lang w:eastAsia="ar-SA"/>
        </w:rPr>
      </w:pPr>
      <w:r w:rsidRPr="000415B1">
        <w:rPr>
          <w:sz w:val="24"/>
          <w:szCs w:val="24"/>
          <w:lang w:eastAsia="ar-SA"/>
        </w:rPr>
        <w:t xml:space="preserve">Zamawiający zawiadomił Wykonawcę, iż wobec zaistnienia uprzednio nieprzewidzianych okoliczności nie będzie mógł spełnić zobowiązań umownych wobec Wykonawcy. </w:t>
      </w:r>
    </w:p>
    <w:p w14:paraId="270D5D98"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Odstąpienie od umowy powinno nastąpić w formie pisemnej pod rygorem nieważności takiego oświadczenia i powinno zawierać uzasadnienie.</w:t>
      </w:r>
    </w:p>
    <w:p w14:paraId="46CC500F" w14:textId="77777777" w:rsidR="00092964" w:rsidRPr="000415B1" w:rsidRDefault="00092964" w:rsidP="00092964">
      <w:pPr>
        <w:widowControl w:val="0"/>
        <w:numPr>
          <w:ilvl w:val="0"/>
          <w:numId w:val="8"/>
        </w:numPr>
        <w:suppressAutoHyphens/>
        <w:autoSpaceDE w:val="0"/>
        <w:spacing w:line="268" w:lineRule="exact"/>
        <w:jc w:val="both"/>
        <w:rPr>
          <w:sz w:val="24"/>
          <w:szCs w:val="24"/>
          <w:lang w:eastAsia="ar-SA"/>
        </w:rPr>
      </w:pPr>
      <w:r w:rsidRPr="000415B1">
        <w:rPr>
          <w:sz w:val="24"/>
          <w:szCs w:val="24"/>
          <w:lang w:eastAsia="ar-SA"/>
        </w:rPr>
        <w:t>W razie odstąpienia od umowy z przyczyn, za które Wykonawca nie odpowiada, Zamawiający obowiązany jest do zapłaty wynagrodzenia należnego Wykonawcy z tytułu wykonania części umowy oraz pokrycia udokumentowanych kosztów poniesionych przez Wykonawcę.</w:t>
      </w:r>
    </w:p>
    <w:p w14:paraId="27282000" w14:textId="77777777" w:rsidR="00092964" w:rsidRPr="000415B1" w:rsidRDefault="00092964" w:rsidP="00092964">
      <w:pPr>
        <w:widowControl w:val="0"/>
        <w:suppressAutoHyphens/>
        <w:autoSpaceDE w:val="0"/>
        <w:spacing w:line="268" w:lineRule="exact"/>
        <w:jc w:val="center"/>
        <w:rPr>
          <w:sz w:val="24"/>
          <w:szCs w:val="24"/>
          <w:lang w:eastAsia="ar-SA"/>
        </w:rPr>
      </w:pPr>
    </w:p>
    <w:p w14:paraId="49605D97" w14:textId="426A4FD9" w:rsidR="00092964" w:rsidRPr="000415B1" w:rsidRDefault="00092964" w:rsidP="00092964">
      <w:pPr>
        <w:widowControl w:val="0"/>
        <w:suppressAutoHyphens/>
        <w:autoSpaceDE w:val="0"/>
        <w:spacing w:line="268" w:lineRule="exact"/>
        <w:jc w:val="center"/>
        <w:rPr>
          <w:sz w:val="24"/>
          <w:szCs w:val="24"/>
          <w:u w:val="single"/>
          <w:lang w:eastAsia="ar-SA"/>
        </w:rPr>
      </w:pPr>
      <w:r w:rsidRPr="000415B1">
        <w:rPr>
          <w:sz w:val="24"/>
          <w:szCs w:val="24"/>
          <w:lang w:eastAsia="ar-SA"/>
        </w:rPr>
        <w:t xml:space="preserve">§ </w:t>
      </w:r>
      <w:r w:rsidR="00954957">
        <w:rPr>
          <w:sz w:val="24"/>
          <w:szCs w:val="24"/>
          <w:lang w:eastAsia="ar-SA"/>
        </w:rPr>
        <w:t>9</w:t>
      </w:r>
      <w:r w:rsidRPr="000415B1">
        <w:rPr>
          <w:sz w:val="24"/>
          <w:szCs w:val="24"/>
          <w:lang w:eastAsia="ar-SA"/>
        </w:rPr>
        <w:t xml:space="preserve"> </w:t>
      </w:r>
      <w:r w:rsidRPr="000415B1">
        <w:rPr>
          <w:sz w:val="24"/>
          <w:szCs w:val="24"/>
          <w:u w:val="single"/>
          <w:lang w:eastAsia="ar-SA"/>
        </w:rPr>
        <w:t>Kary umowne</w:t>
      </w:r>
    </w:p>
    <w:p w14:paraId="10F34F89" w14:textId="77777777" w:rsidR="00092964" w:rsidRPr="000415B1" w:rsidRDefault="00092964" w:rsidP="00092964">
      <w:pPr>
        <w:widowControl w:val="0"/>
        <w:suppressAutoHyphens/>
        <w:autoSpaceDE w:val="0"/>
        <w:spacing w:line="268" w:lineRule="exact"/>
        <w:jc w:val="center"/>
        <w:rPr>
          <w:rFonts w:ascii="Calibri" w:hAnsi="Calibri"/>
          <w:sz w:val="22"/>
          <w:szCs w:val="22"/>
          <w:lang w:eastAsia="ar-SA"/>
        </w:rPr>
      </w:pPr>
    </w:p>
    <w:p w14:paraId="613F00E7" w14:textId="77777777" w:rsidR="00092964" w:rsidRPr="000415B1"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sidRPr="000415B1">
        <w:rPr>
          <w:sz w:val="24"/>
          <w:szCs w:val="24"/>
          <w:lang w:eastAsia="ar-SA"/>
        </w:rPr>
        <w:t>Wykonawca zapłaci Zamawiającemu za każdy dzień, w którym nie zrealizuje w całości obowiązków wynikających z umowy, karę umowną w kwocie 500 zł.</w:t>
      </w:r>
    </w:p>
    <w:p w14:paraId="4912785B" w14:textId="4AA93DB2" w:rsidR="00092964"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 xml:space="preserve">Za każdy dzień świadczenia usługi przewozu pojazdami niezgodnymi z SWZ i ze złożoną ofertą: starszymi niż rok 2000, lub nie wyposażone w </w:t>
      </w:r>
      <w:r w:rsidR="007E7ABD">
        <w:rPr>
          <w:sz w:val="24"/>
          <w:szCs w:val="24"/>
          <w:lang w:eastAsia="ar-SA"/>
        </w:rPr>
        <w:t>monitoring wewnątrz pojazdu</w:t>
      </w:r>
      <w:r>
        <w:rPr>
          <w:sz w:val="24"/>
          <w:szCs w:val="24"/>
          <w:lang w:eastAsia="ar-SA"/>
        </w:rPr>
        <w:t>, nie mającymi badań technicznych lub opiekunami, którzy nie będą mieli oznakowanej odzieży odblaskowej lub bez ważnych badań technicznych jakiegokolwiek pojazdu, którym świadczone są usługi w wys. 0,1% wartości zamówienia brutto ustalonego do celów obliczenia wysokości wartości zabezpieczenia umowy.</w:t>
      </w:r>
    </w:p>
    <w:p w14:paraId="59B0B665" w14:textId="206FDDF7" w:rsidR="001406D4" w:rsidRPr="001406D4" w:rsidRDefault="001406D4" w:rsidP="001406D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W przypadku odstąpienia od umowy z przyczyn leżących po stronie Wykonawcy w wysokości 10% wartości zamówienia brutto ustalonego do celów obliczenia wysokości wartości zabezpieczenia umowy.</w:t>
      </w:r>
    </w:p>
    <w:p w14:paraId="64A01E1D" w14:textId="51857F4A" w:rsidR="00092964" w:rsidRDefault="0009296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sidRPr="000415B1">
        <w:rPr>
          <w:sz w:val="24"/>
          <w:szCs w:val="24"/>
          <w:lang w:eastAsia="ar-SA"/>
        </w:rPr>
        <w:t>Zamawiający zastrzega sobie prawo odstąpienia od umowy ze skutkiem natychmiastowym z winy Wykonawcy, w przypadku zaistnienia podstaw do naliczenia kary umownej, o której mowa w ust. 2.</w:t>
      </w:r>
    </w:p>
    <w:p w14:paraId="09710C28" w14:textId="7348CB39" w:rsidR="007E7ABD" w:rsidRPr="000415B1" w:rsidRDefault="001406D4" w:rsidP="00092964">
      <w:pPr>
        <w:widowControl w:val="0"/>
        <w:numPr>
          <w:ilvl w:val="0"/>
          <w:numId w:val="10"/>
        </w:numPr>
        <w:tabs>
          <w:tab w:val="left" w:pos="0"/>
          <w:tab w:val="num" w:pos="720"/>
          <w:tab w:val="left" w:pos="3403"/>
        </w:tabs>
        <w:suppressAutoHyphens/>
        <w:autoSpaceDE w:val="0"/>
        <w:spacing w:line="268" w:lineRule="exact"/>
        <w:jc w:val="both"/>
        <w:rPr>
          <w:sz w:val="24"/>
          <w:szCs w:val="24"/>
          <w:lang w:eastAsia="ar-SA"/>
        </w:rPr>
      </w:pPr>
      <w:r>
        <w:rPr>
          <w:sz w:val="24"/>
          <w:szCs w:val="24"/>
          <w:lang w:eastAsia="ar-SA"/>
        </w:rPr>
        <w:t>Łączna wysokość kar umownych nie może przekroczyć 20%.</w:t>
      </w:r>
    </w:p>
    <w:p w14:paraId="6DB01D51" w14:textId="77777777" w:rsidR="00092964" w:rsidRPr="000415B1" w:rsidRDefault="00092964" w:rsidP="00092964">
      <w:pPr>
        <w:widowControl w:val="0"/>
        <w:tabs>
          <w:tab w:val="left" w:pos="0"/>
          <w:tab w:val="left" w:pos="3403"/>
        </w:tabs>
        <w:suppressAutoHyphens/>
        <w:autoSpaceDE w:val="0"/>
        <w:spacing w:line="268" w:lineRule="exact"/>
        <w:jc w:val="both"/>
        <w:rPr>
          <w:sz w:val="24"/>
          <w:szCs w:val="24"/>
          <w:lang w:eastAsia="ar-SA"/>
        </w:rPr>
      </w:pPr>
    </w:p>
    <w:p w14:paraId="1861A404" w14:textId="70E135AD" w:rsidR="00092964" w:rsidRPr="000415B1" w:rsidRDefault="00092964" w:rsidP="00092964">
      <w:pPr>
        <w:widowControl w:val="0"/>
        <w:suppressAutoHyphens/>
        <w:autoSpaceDE w:val="0"/>
        <w:spacing w:line="254" w:lineRule="exact"/>
        <w:jc w:val="center"/>
        <w:rPr>
          <w:sz w:val="24"/>
          <w:szCs w:val="24"/>
          <w:u w:val="single"/>
          <w:lang w:eastAsia="ar-SA"/>
        </w:rPr>
      </w:pPr>
      <w:r w:rsidRPr="000415B1">
        <w:rPr>
          <w:sz w:val="24"/>
          <w:szCs w:val="24"/>
          <w:lang w:eastAsia="ar-SA"/>
        </w:rPr>
        <w:t xml:space="preserve">§ </w:t>
      </w:r>
      <w:r w:rsidR="00954957">
        <w:rPr>
          <w:sz w:val="24"/>
          <w:szCs w:val="24"/>
          <w:lang w:eastAsia="ar-SA"/>
        </w:rPr>
        <w:t>10</w:t>
      </w:r>
      <w:r w:rsidRPr="000415B1">
        <w:rPr>
          <w:sz w:val="24"/>
          <w:szCs w:val="24"/>
          <w:lang w:eastAsia="ar-SA"/>
        </w:rPr>
        <w:t xml:space="preserve"> </w:t>
      </w:r>
      <w:r w:rsidRPr="000415B1">
        <w:rPr>
          <w:sz w:val="24"/>
          <w:szCs w:val="24"/>
          <w:u w:val="single"/>
          <w:lang w:eastAsia="ar-SA"/>
        </w:rPr>
        <w:t>Spory</w:t>
      </w:r>
    </w:p>
    <w:p w14:paraId="74DDDD08" w14:textId="77777777" w:rsidR="00092964" w:rsidRPr="000415B1" w:rsidRDefault="00092964" w:rsidP="00092964">
      <w:pPr>
        <w:widowControl w:val="0"/>
        <w:suppressAutoHyphens/>
        <w:autoSpaceDE w:val="0"/>
        <w:spacing w:line="254" w:lineRule="exact"/>
        <w:jc w:val="center"/>
        <w:rPr>
          <w:sz w:val="24"/>
          <w:szCs w:val="24"/>
          <w:lang w:eastAsia="ar-SA"/>
        </w:rPr>
      </w:pPr>
    </w:p>
    <w:p w14:paraId="7E7562DB" w14:textId="4845C45E" w:rsidR="00092964" w:rsidRDefault="00092964" w:rsidP="00092964">
      <w:pPr>
        <w:widowControl w:val="0"/>
        <w:suppressAutoHyphens/>
        <w:autoSpaceDE w:val="0"/>
        <w:spacing w:line="254" w:lineRule="exact"/>
        <w:jc w:val="both"/>
        <w:rPr>
          <w:sz w:val="24"/>
          <w:szCs w:val="24"/>
          <w:lang w:eastAsia="ar-SA"/>
        </w:rPr>
      </w:pPr>
      <w:r w:rsidRPr="000415B1">
        <w:rPr>
          <w:sz w:val="24"/>
          <w:szCs w:val="24"/>
          <w:lang w:eastAsia="ar-SA"/>
        </w:rPr>
        <w:t>Wszystkie spory wynikłe w związku z realizacją niniejszej umowy będą rozstrzygane przez Sąd Powszechny właściwy dla siedziby Zamawiającego.</w:t>
      </w:r>
    </w:p>
    <w:p w14:paraId="378B3393" w14:textId="0AAAA0C7" w:rsidR="008D17B4" w:rsidRDefault="008D17B4" w:rsidP="00092964">
      <w:pPr>
        <w:widowControl w:val="0"/>
        <w:suppressAutoHyphens/>
        <w:autoSpaceDE w:val="0"/>
        <w:spacing w:line="254" w:lineRule="exact"/>
        <w:jc w:val="both"/>
        <w:rPr>
          <w:sz w:val="24"/>
          <w:szCs w:val="24"/>
          <w:lang w:eastAsia="ar-SA"/>
        </w:rPr>
      </w:pPr>
    </w:p>
    <w:p w14:paraId="4EE69D3A" w14:textId="77777777" w:rsidR="00954957" w:rsidRDefault="00954957" w:rsidP="00092964">
      <w:pPr>
        <w:widowControl w:val="0"/>
        <w:suppressAutoHyphens/>
        <w:autoSpaceDE w:val="0"/>
        <w:spacing w:line="254" w:lineRule="exact"/>
        <w:jc w:val="both"/>
        <w:rPr>
          <w:sz w:val="24"/>
          <w:szCs w:val="24"/>
          <w:lang w:eastAsia="ar-SA"/>
        </w:rPr>
      </w:pPr>
    </w:p>
    <w:p w14:paraId="5E12A3FB" w14:textId="2BF90111" w:rsidR="008D17B4" w:rsidRPr="000415B1" w:rsidRDefault="008D17B4" w:rsidP="008D17B4">
      <w:pPr>
        <w:widowControl w:val="0"/>
        <w:suppressAutoHyphens/>
        <w:autoSpaceDE w:val="0"/>
        <w:spacing w:line="254" w:lineRule="exact"/>
        <w:jc w:val="center"/>
        <w:rPr>
          <w:sz w:val="24"/>
          <w:szCs w:val="24"/>
          <w:u w:val="single"/>
          <w:lang w:eastAsia="ar-SA"/>
        </w:rPr>
      </w:pPr>
      <w:r w:rsidRPr="000415B1">
        <w:rPr>
          <w:sz w:val="24"/>
          <w:szCs w:val="24"/>
          <w:lang w:eastAsia="ar-SA"/>
        </w:rPr>
        <w:t xml:space="preserve">§ </w:t>
      </w:r>
      <w:r>
        <w:rPr>
          <w:sz w:val="24"/>
          <w:szCs w:val="24"/>
          <w:lang w:eastAsia="ar-SA"/>
        </w:rPr>
        <w:t>1</w:t>
      </w:r>
      <w:r w:rsidR="00954957">
        <w:rPr>
          <w:sz w:val="24"/>
          <w:szCs w:val="24"/>
          <w:lang w:eastAsia="ar-SA"/>
        </w:rPr>
        <w:t>1</w:t>
      </w:r>
      <w:r w:rsidRPr="000415B1">
        <w:rPr>
          <w:sz w:val="24"/>
          <w:szCs w:val="24"/>
          <w:lang w:eastAsia="ar-SA"/>
        </w:rPr>
        <w:t xml:space="preserve"> </w:t>
      </w:r>
      <w:r>
        <w:rPr>
          <w:sz w:val="24"/>
          <w:szCs w:val="24"/>
          <w:u w:val="single"/>
          <w:lang w:eastAsia="ar-SA"/>
        </w:rPr>
        <w:t>Wymagania dotyczące zatrudniania przez Wykonawcą osób na podstawie umowy o pracę</w:t>
      </w:r>
    </w:p>
    <w:p w14:paraId="3CD5110D" w14:textId="77777777" w:rsidR="008D17B4" w:rsidRDefault="008D17B4" w:rsidP="00092964">
      <w:pPr>
        <w:widowControl w:val="0"/>
        <w:suppressAutoHyphens/>
        <w:autoSpaceDE w:val="0"/>
        <w:spacing w:line="254" w:lineRule="exact"/>
        <w:jc w:val="both"/>
        <w:rPr>
          <w:sz w:val="24"/>
          <w:szCs w:val="24"/>
          <w:lang w:eastAsia="ar-SA"/>
        </w:rPr>
      </w:pPr>
    </w:p>
    <w:p w14:paraId="3E21F589" w14:textId="77777777" w:rsidR="008D17B4" w:rsidRPr="008D17B4" w:rsidRDefault="008D17B4" w:rsidP="008D17B4">
      <w:pPr>
        <w:widowControl w:val="0"/>
        <w:suppressAutoHyphens/>
        <w:autoSpaceDE w:val="0"/>
        <w:spacing w:line="254" w:lineRule="exact"/>
        <w:jc w:val="both"/>
        <w:rPr>
          <w:sz w:val="24"/>
          <w:szCs w:val="24"/>
          <w:lang w:eastAsia="ar-SA"/>
        </w:rPr>
      </w:pPr>
      <w:r w:rsidRPr="005E2D58">
        <w:rPr>
          <w:rFonts w:ascii="Arial Narrow" w:hAnsi="Arial Narrow"/>
          <w:b/>
          <w:bCs/>
          <w:sz w:val="22"/>
          <w:szCs w:val="22"/>
          <w:lang w:eastAsia="ar-SA"/>
        </w:rPr>
        <w:t>1</w:t>
      </w:r>
      <w:r w:rsidRPr="008D17B4">
        <w:rPr>
          <w:sz w:val="24"/>
          <w:szCs w:val="24"/>
          <w:lang w:eastAsia="ar-SA"/>
        </w:rPr>
        <w:t xml:space="preserve">. Wymagania dotyczące zatrudnienia przez Wykonawcę na podstawie umowy o pracę osób wykonujących czynności w zakresie realizacji zamówienia zostały określone poniżej: </w:t>
      </w:r>
    </w:p>
    <w:p w14:paraId="37D566BB"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1) na podstawie art. 95 ust. 2 ustawy PZP, Zamawiający wymaga zatrudnienia osób fizycznych na podstawie umowy o pracę przez Wykonawcę lub podwykonawcę - wykonujących wszystkie prace fizyczne, a polegające na wykonywaniu prac w rozumieniu art. 22 §1 ustawy z dnia 26 czerwca 1974 r. - Kodeks pracy (Dz. U. z 2020r. poz. 1320). </w:t>
      </w:r>
    </w:p>
    <w:p w14:paraId="10D2E53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Wykonawca przy realizacji zamówienia zatrudni ww. osoby na cały okres realizacji zamówienia. Zatrudnienie winno nastąpić na podstawie umowy o pracę, w rozumieniu ustawy z dnia 26 czerwca 1974 r. - Kodeks pracy (Dz. U. 2020r. poz. 1320) lub właściwych przepisów państwa członkowskiego Unii Europejskiej lub Europejskiego Obszaru Gospodarczego, w którym Wykonawca ma siedzibę lub miejsce zamieszkania, </w:t>
      </w:r>
    </w:p>
    <w:p w14:paraId="05B0E559"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2) najpóźniej w dniu podpisania umowy Wykonawca, którego oferta została wybrana, jako najkorzystniejsza, dostarczy Zamawiającemu oświadczenie o pracownikach zatrudnionych na umowę o pracę, przeznaczonych do realizacji zamówienia, oraz wskazane w pkt 5 dowody w celu potwierdzenia spełnienia wymogu zatrudnienia </w:t>
      </w:r>
      <w:r w:rsidRPr="008D17B4">
        <w:rPr>
          <w:sz w:val="24"/>
          <w:szCs w:val="24"/>
          <w:lang w:eastAsia="ar-SA"/>
        </w:rPr>
        <w:br/>
        <w:t>na podstawie umowy o pracę przez Wykonawcę lub podwykonawcę osób wykonujących wskazane w pkt 1 czynności w trakcie realizacji zamówienia,</w:t>
      </w:r>
    </w:p>
    <w:p w14:paraId="6E5B43C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3) Wykonawca zobowiązuje się, że pracownicy wykonujący przedmiot zamówienia będą w okresie realizacji zamówienia zatrudnieni na podstawie umowy o pracę w rozumieniu przepisów ustawy z dnia 26 czerwca 1974 r. - Kodeks pracy (Dz. U z 2020r. poz. 1320) oraz otrzymywać wynagrodzenie za pracę nie niższe niż minimalne wynagrodzenie, ustalone na podstawie przepisów ustawy z dnia 10 października 2002 r. o minimalnym wynagrodzeniu za pracę (Dz. U z 2020r. poz. 2207), </w:t>
      </w:r>
    </w:p>
    <w:p w14:paraId="3E44D95A"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4) 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w:t>
      </w:r>
    </w:p>
    <w:p w14:paraId="72532F6E"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do: </w:t>
      </w:r>
    </w:p>
    <w:p w14:paraId="7C4F71B7"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a) żądania oświadczeń i dokumentów w zakresie potwierdzenia spełniania ww. wymogów i dokonywania ich oceny, </w:t>
      </w:r>
    </w:p>
    <w:p w14:paraId="0ECA62E8"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b) żądania wyjaśnień w przypadku wątpliwości w zakresie potwierdzenia spełniania ww. wymogów, </w:t>
      </w:r>
    </w:p>
    <w:p w14:paraId="054127A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c) przeprowadzania kontroli na miejscu wykonywania świadczenia;</w:t>
      </w:r>
    </w:p>
    <w:p w14:paraId="2F9A6B63" w14:textId="78684461"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5) w trakcie realizacji zamówienia na każde wezwanie Zamawiającego w wyznaczonym w tym wezwaniu terminie, nie krótszym niż 3 dni robocze, Wykonawca przedłoży Zamawiającemu wskazane poniżej dowody </w:t>
      </w:r>
      <w:r>
        <w:rPr>
          <w:sz w:val="24"/>
          <w:szCs w:val="24"/>
          <w:lang w:eastAsia="ar-SA"/>
        </w:rPr>
        <w:t xml:space="preserve"> </w:t>
      </w:r>
      <w:r w:rsidRPr="008D17B4">
        <w:rPr>
          <w:sz w:val="24"/>
          <w:szCs w:val="24"/>
          <w:lang w:eastAsia="ar-SA"/>
        </w:rPr>
        <w:t xml:space="preserve">w celu potwierdzenia spełnienia wymogu zatrudnienia na podstawie umowy o pracę przez Wykonawcę lub podwykonawcę osób wykonujących wskazane w pkt 1 czynności w trakcie realizacji zamówienia, zawierające informacje, w tym dane osobowe, niezbędne do weryfikacji zatrudnienia na podstawie umowy o pracę, </w:t>
      </w:r>
      <w:r>
        <w:rPr>
          <w:sz w:val="24"/>
          <w:szCs w:val="24"/>
          <w:lang w:eastAsia="ar-SA"/>
        </w:rPr>
        <w:t xml:space="preserve"> </w:t>
      </w:r>
      <w:r w:rsidRPr="008D17B4">
        <w:rPr>
          <w:sz w:val="24"/>
          <w:szCs w:val="24"/>
          <w:lang w:eastAsia="ar-SA"/>
        </w:rPr>
        <w:t xml:space="preserve">w szczególności imię i nazwisko zatrudnionego pracownika, datę zawarcia umowy o pracę, rodzaj umowy </w:t>
      </w:r>
      <w:r>
        <w:rPr>
          <w:sz w:val="24"/>
          <w:szCs w:val="24"/>
          <w:lang w:eastAsia="ar-SA"/>
        </w:rPr>
        <w:t xml:space="preserve"> </w:t>
      </w:r>
      <w:r w:rsidRPr="008D17B4">
        <w:rPr>
          <w:sz w:val="24"/>
          <w:szCs w:val="24"/>
          <w:lang w:eastAsia="ar-SA"/>
        </w:rPr>
        <w:t xml:space="preserve">o pracę i zakres obowiązków pracownika tj.: </w:t>
      </w:r>
    </w:p>
    <w:p w14:paraId="5216804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a) oświadczenie zatrudnionych pracowników,</w:t>
      </w:r>
    </w:p>
    <w:p w14:paraId="44439F99" w14:textId="2B58355F"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14E83D3" w14:textId="5B79FEC0"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c) 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prawa, w szczególności ustawy z dnia 10 maja 2018 r. o ochronie danych osobowych (Dz. U. z 2019 r. poz. 1781,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zakresu obowiązków pracownika; </w:t>
      </w:r>
    </w:p>
    <w:p w14:paraId="6C242E49"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lub </w:t>
      </w:r>
    </w:p>
    <w:p w14:paraId="43109171"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d) zaświadczenie właściwego oddziału ZUS, potwierdzające opłacanie przez Wykonawcę lub podwykonawcę składek na ubezpieczenia społeczne i zdrowotne z tytułu zatrudnienia na podstawie umów o pracę za ostatni okres rozliczeniowy; </w:t>
      </w:r>
    </w:p>
    <w:p w14:paraId="6DA87DAE"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lub </w:t>
      </w:r>
    </w:p>
    <w:p w14:paraId="73EA700C"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e) poświadczoną za zgodność z oryginałem odpowiednio przez Wykonawcę lub podwykonawcę kopię dowodu potwierdzającego zgłoszenie pracownika przez pracodawcę do ubezpieczeń w sposób zapewniający ochronę danych osobowych pracowników, zgodnie z przepisami prawa, w szczególności ustawy o ochronie danych osobowych oraz RODO.</w:t>
      </w:r>
    </w:p>
    <w:p w14:paraId="03D975AC" w14:textId="0243CC12"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6) z tytułu niespełnienia przez Wykonawcę lub podwykonawcę wymogu zatrudnienia na podstawie umowy o pracę osób wykonujących wskazane w pkt 1 czynności Zamawiający przewiduje sankcję w postaci obowiązku zapłaty przez Wykonawcę kary umownej w wysokości określonej § 9 ust. 2. Niezłożenie przez Wykonawcę lub podwykonawcę w wyznaczonym przez Zamawiającego terminie żądanych przez Zamawiającego dowodów </w:t>
      </w:r>
      <w:r>
        <w:rPr>
          <w:sz w:val="24"/>
          <w:szCs w:val="24"/>
          <w:lang w:eastAsia="ar-SA"/>
        </w:rPr>
        <w:t xml:space="preserve"> </w:t>
      </w:r>
      <w:r w:rsidRPr="008D17B4">
        <w:rPr>
          <w:sz w:val="24"/>
          <w:szCs w:val="24"/>
          <w:lang w:eastAsia="ar-SA"/>
        </w:rPr>
        <w:t>w celu potwierdzenia spełnienia przez Wykonawcę wymogu zatrudnienia na podstawie umowy o pracę traktowane będzie jako niespełnienie przez Wykonawcę wymogu zatrudnienia na podstawie umowy o pracę osób wykonujących wskazane w pkt 1 czynności, ze skutkiem w postaci naliczenia kar określonych w § 9 ust. 2;</w:t>
      </w:r>
    </w:p>
    <w:p w14:paraId="4883FDF5" w14:textId="4A6FB72F"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7) w przypadku uzasadnionych wątpliwości co do przestrzegania prawa pracy przez Wykonawcę </w:t>
      </w:r>
      <w:r>
        <w:rPr>
          <w:sz w:val="24"/>
          <w:szCs w:val="24"/>
          <w:lang w:eastAsia="ar-SA"/>
        </w:rPr>
        <w:t xml:space="preserve"> </w:t>
      </w:r>
      <w:r w:rsidRPr="008D17B4">
        <w:rPr>
          <w:sz w:val="24"/>
          <w:szCs w:val="24"/>
          <w:lang w:eastAsia="ar-SA"/>
        </w:rPr>
        <w:t>lub podwykonawcę, Zamawiający może zwrócić się o przeprowadzenie kontroli przez Państwową Inspekcję Pracy;</w:t>
      </w:r>
    </w:p>
    <w:p w14:paraId="0AB27BDF" w14:textId="2EEB2E34"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8) Zamawiający dopuszcza możliwość zmiany osób, wykazanych przez Wykonawcę lub podwykonawcę zgodnie z pkt 2, na inne osoby z zachowaniem wymogów dotyczących zatrudniania tych osób na podstawie umowy </w:t>
      </w:r>
      <w:r>
        <w:rPr>
          <w:sz w:val="24"/>
          <w:szCs w:val="24"/>
          <w:lang w:eastAsia="ar-SA"/>
        </w:rPr>
        <w:t xml:space="preserve"> </w:t>
      </w:r>
      <w:r w:rsidRPr="008D17B4">
        <w:rPr>
          <w:sz w:val="24"/>
          <w:szCs w:val="24"/>
          <w:lang w:eastAsia="ar-SA"/>
        </w:rPr>
        <w:t xml:space="preserve">o pracę przy realizacji czynności wymienionych w pkt 1, na pozostały okres realizacji przedmiotu zamówienia. </w:t>
      </w:r>
    </w:p>
    <w:p w14:paraId="7C46C1A5" w14:textId="53125B42"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O planowanej zmianie osób, Wykonawca zobowiązany jest niezwłocznie powiadomić Zamawiającego na piśmie przed dopuszczeniem tych osób do wykonywania prac wymienionych w pkt 1; </w:t>
      </w:r>
    </w:p>
    <w:p w14:paraId="417FDA84" w14:textId="77777777"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9) za niedopełnienie wymogu zgłoszenia zmiany osoby/osób zatrudnionych przy realizacji przedmiotu zamówienia na podstawie umowy o pracę w rozumieniu przepisów Kodeksu pracy Wykonawca zapłaci Zamawiającemu kary umowne określone w § 9 ust. 2. </w:t>
      </w:r>
    </w:p>
    <w:p w14:paraId="60EED24B" w14:textId="68F1D6F3" w:rsidR="008D17B4" w:rsidRPr="008D17B4" w:rsidRDefault="008D17B4" w:rsidP="008D17B4">
      <w:pPr>
        <w:widowControl w:val="0"/>
        <w:suppressAutoHyphens/>
        <w:autoSpaceDE w:val="0"/>
        <w:spacing w:line="254" w:lineRule="exact"/>
        <w:jc w:val="both"/>
        <w:rPr>
          <w:sz w:val="24"/>
          <w:szCs w:val="24"/>
          <w:lang w:eastAsia="ar-SA"/>
        </w:rPr>
      </w:pPr>
      <w:r w:rsidRPr="008D17B4">
        <w:rPr>
          <w:sz w:val="24"/>
          <w:szCs w:val="24"/>
          <w:lang w:eastAsia="ar-SA"/>
        </w:rPr>
        <w:t xml:space="preserve">2. Zamawiający wymaga, aby Wykonawca w umowie z podwykonawcą zawarł postanowienia ust. 1 </w:t>
      </w:r>
      <w:r>
        <w:rPr>
          <w:sz w:val="24"/>
          <w:szCs w:val="24"/>
          <w:lang w:eastAsia="ar-SA"/>
        </w:rPr>
        <w:t xml:space="preserve"> </w:t>
      </w:r>
      <w:r w:rsidRPr="008D17B4">
        <w:rPr>
          <w:sz w:val="24"/>
          <w:szCs w:val="24"/>
          <w:lang w:eastAsia="ar-SA"/>
        </w:rPr>
        <w:t>pkt 1 i 3 - 9 dotyczące zatrudnienia przez podwykonawcę osób wykonujących czynności, o których mowa w ust. 1 pkt 1, na podstawie umowy o pracę.</w:t>
      </w:r>
    </w:p>
    <w:p w14:paraId="0F9EA0C8" w14:textId="77777777" w:rsidR="008D17B4" w:rsidRPr="000415B1" w:rsidRDefault="008D17B4" w:rsidP="00092964">
      <w:pPr>
        <w:widowControl w:val="0"/>
        <w:suppressAutoHyphens/>
        <w:autoSpaceDE w:val="0"/>
        <w:spacing w:line="254" w:lineRule="exact"/>
        <w:jc w:val="both"/>
        <w:rPr>
          <w:sz w:val="24"/>
          <w:szCs w:val="24"/>
          <w:lang w:eastAsia="ar-SA"/>
        </w:rPr>
      </w:pPr>
    </w:p>
    <w:p w14:paraId="785E5B93" w14:textId="77777777" w:rsidR="00092964" w:rsidRPr="000415B1" w:rsidRDefault="00092964" w:rsidP="00092964">
      <w:pPr>
        <w:widowControl w:val="0"/>
        <w:suppressAutoHyphens/>
        <w:autoSpaceDE w:val="0"/>
        <w:spacing w:line="254" w:lineRule="exact"/>
        <w:jc w:val="both"/>
        <w:rPr>
          <w:sz w:val="24"/>
          <w:szCs w:val="24"/>
          <w:lang w:eastAsia="ar-SA"/>
        </w:rPr>
      </w:pPr>
    </w:p>
    <w:p w14:paraId="56EC0585" w14:textId="7CEEFE03" w:rsidR="00092964" w:rsidRPr="000415B1" w:rsidRDefault="00092964" w:rsidP="00092964">
      <w:pPr>
        <w:widowControl w:val="0"/>
        <w:tabs>
          <w:tab w:val="left" w:pos="3398"/>
        </w:tabs>
        <w:suppressAutoHyphens/>
        <w:autoSpaceDE w:val="0"/>
        <w:spacing w:line="268" w:lineRule="exact"/>
        <w:jc w:val="center"/>
        <w:rPr>
          <w:sz w:val="24"/>
          <w:szCs w:val="24"/>
          <w:u w:val="single"/>
          <w:lang w:eastAsia="ar-SA"/>
        </w:rPr>
      </w:pPr>
      <w:r w:rsidRPr="000415B1">
        <w:rPr>
          <w:sz w:val="24"/>
          <w:szCs w:val="24"/>
          <w:lang w:eastAsia="ar-SA"/>
        </w:rPr>
        <w:t>§ 1</w:t>
      </w:r>
      <w:r w:rsidR="00954957">
        <w:rPr>
          <w:sz w:val="24"/>
          <w:szCs w:val="24"/>
          <w:lang w:eastAsia="ar-SA"/>
        </w:rPr>
        <w:t>2</w:t>
      </w:r>
      <w:r w:rsidRPr="000415B1">
        <w:rPr>
          <w:sz w:val="24"/>
          <w:szCs w:val="24"/>
          <w:lang w:eastAsia="ar-SA"/>
        </w:rPr>
        <w:t xml:space="preserve"> </w:t>
      </w:r>
      <w:r w:rsidRPr="000415B1">
        <w:rPr>
          <w:sz w:val="24"/>
          <w:szCs w:val="24"/>
          <w:u w:val="single"/>
          <w:lang w:eastAsia="ar-SA"/>
        </w:rPr>
        <w:t>Postanowienia końcowe</w:t>
      </w:r>
    </w:p>
    <w:p w14:paraId="379CA78B" w14:textId="77777777" w:rsidR="00092964" w:rsidRPr="000415B1" w:rsidRDefault="00092964" w:rsidP="00092964">
      <w:pPr>
        <w:widowControl w:val="0"/>
        <w:tabs>
          <w:tab w:val="left" w:pos="3398"/>
        </w:tabs>
        <w:suppressAutoHyphens/>
        <w:autoSpaceDE w:val="0"/>
        <w:spacing w:line="268" w:lineRule="exact"/>
        <w:jc w:val="center"/>
        <w:rPr>
          <w:sz w:val="24"/>
          <w:szCs w:val="24"/>
          <w:u w:val="single"/>
          <w:lang w:eastAsia="ar-SA"/>
        </w:rPr>
      </w:pPr>
    </w:p>
    <w:p w14:paraId="0FD44C60" w14:textId="73BB03A4"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 xml:space="preserve">W sprawach nieuregulowanych niniejszą umową mają zastosowanie przepisy Ustawy prawo zamówień publicznych z dnia </w:t>
      </w:r>
      <w:r w:rsidR="001406D4">
        <w:rPr>
          <w:sz w:val="24"/>
          <w:szCs w:val="24"/>
          <w:lang w:eastAsia="ar-SA"/>
        </w:rPr>
        <w:t>11</w:t>
      </w:r>
      <w:r w:rsidRPr="000415B1">
        <w:rPr>
          <w:sz w:val="24"/>
          <w:szCs w:val="24"/>
          <w:lang w:eastAsia="ar-SA"/>
        </w:rPr>
        <w:t xml:space="preserve"> </w:t>
      </w:r>
      <w:r w:rsidR="001406D4">
        <w:rPr>
          <w:sz w:val="24"/>
          <w:szCs w:val="24"/>
          <w:lang w:eastAsia="ar-SA"/>
        </w:rPr>
        <w:t>września</w:t>
      </w:r>
      <w:r w:rsidRPr="000415B1">
        <w:rPr>
          <w:sz w:val="24"/>
          <w:szCs w:val="24"/>
          <w:lang w:eastAsia="ar-SA"/>
        </w:rPr>
        <w:t xml:space="preserve"> 20</w:t>
      </w:r>
      <w:r w:rsidR="001406D4">
        <w:rPr>
          <w:sz w:val="24"/>
          <w:szCs w:val="24"/>
          <w:lang w:eastAsia="ar-SA"/>
        </w:rPr>
        <w:t xml:space="preserve">19 </w:t>
      </w:r>
      <w:r w:rsidRPr="000415B1">
        <w:rPr>
          <w:sz w:val="24"/>
          <w:szCs w:val="24"/>
          <w:lang w:eastAsia="ar-SA"/>
        </w:rPr>
        <w:t>r. i Kodeksu Cywilnego.</w:t>
      </w:r>
    </w:p>
    <w:p w14:paraId="5E82C049" w14:textId="14862BC6"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 xml:space="preserve">Wszelkie zmiany niniejszej umowy wymagają formy pisemnej i zgody obu stron, pod rygorem nieważności i będą dopuszczone wyłącznie w granicach unormowanych art. </w:t>
      </w:r>
      <w:r w:rsidR="001406D4">
        <w:rPr>
          <w:sz w:val="24"/>
          <w:szCs w:val="24"/>
          <w:lang w:eastAsia="ar-SA"/>
        </w:rPr>
        <w:t xml:space="preserve">455 </w:t>
      </w:r>
      <w:r w:rsidRPr="000415B1">
        <w:rPr>
          <w:sz w:val="24"/>
          <w:szCs w:val="24"/>
          <w:lang w:eastAsia="ar-SA"/>
        </w:rPr>
        <w:t>ustawy o zamówieniach publicznych.</w:t>
      </w:r>
    </w:p>
    <w:p w14:paraId="5917A050" w14:textId="77777777"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sz w:val="24"/>
          <w:szCs w:val="24"/>
          <w:lang w:eastAsia="ar-SA"/>
        </w:rPr>
      </w:pPr>
      <w:r w:rsidRPr="000415B1">
        <w:rPr>
          <w:sz w:val="24"/>
          <w:szCs w:val="24"/>
          <w:lang w:eastAsia="ar-SA"/>
        </w:rPr>
        <w:t>Integralną część niniejszej umowy stanowią materiały przetargowe.</w:t>
      </w:r>
    </w:p>
    <w:p w14:paraId="7A6DF733" w14:textId="77777777" w:rsidR="00092964" w:rsidRPr="000415B1" w:rsidRDefault="00092964" w:rsidP="00092964">
      <w:pPr>
        <w:widowControl w:val="0"/>
        <w:numPr>
          <w:ilvl w:val="0"/>
          <w:numId w:val="11"/>
        </w:numPr>
        <w:tabs>
          <w:tab w:val="clear" w:pos="0"/>
          <w:tab w:val="num" w:pos="720"/>
          <w:tab w:val="num" w:pos="864"/>
          <w:tab w:val="left" w:pos="3398"/>
        </w:tabs>
        <w:suppressAutoHyphens/>
        <w:autoSpaceDE w:val="0"/>
        <w:spacing w:line="268" w:lineRule="exact"/>
        <w:jc w:val="both"/>
        <w:rPr>
          <w:b/>
          <w:bCs/>
          <w:sz w:val="24"/>
          <w:szCs w:val="24"/>
          <w:lang w:eastAsia="ar-SA"/>
        </w:rPr>
      </w:pPr>
      <w:r w:rsidRPr="000415B1">
        <w:rPr>
          <w:sz w:val="24"/>
          <w:szCs w:val="24"/>
          <w:lang w:eastAsia="ar-SA"/>
        </w:rPr>
        <w:t>Umowę sporządzono w dwóch jednobrzmiących egzemplarzach, po jednym egzemplarzu dla każdej ze stron.</w:t>
      </w:r>
    </w:p>
    <w:p w14:paraId="67B14D12" w14:textId="77777777" w:rsidR="00092964" w:rsidRPr="000415B1" w:rsidRDefault="00092964" w:rsidP="00092964">
      <w:pPr>
        <w:widowControl w:val="0"/>
        <w:suppressAutoHyphens/>
        <w:autoSpaceDE w:val="0"/>
        <w:spacing w:line="268" w:lineRule="exact"/>
        <w:jc w:val="both"/>
        <w:rPr>
          <w:b/>
          <w:bCs/>
          <w:sz w:val="24"/>
          <w:szCs w:val="24"/>
          <w:lang w:eastAsia="ar-SA"/>
        </w:rPr>
      </w:pPr>
    </w:p>
    <w:p w14:paraId="17E69AF6" w14:textId="77777777" w:rsidR="00092964" w:rsidRPr="000415B1" w:rsidRDefault="00092964" w:rsidP="00092964">
      <w:pPr>
        <w:widowControl w:val="0"/>
        <w:suppressAutoHyphens/>
        <w:autoSpaceDE w:val="0"/>
        <w:spacing w:line="268" w:lineRule="exact"/>
        <w:jc w:val="both"/>
        <w:rPr>
          <w:b/>
          <w:bCs/>
          <w:sz w:val="24"/>
          <w:szCs w:val="24"/>
          <w:lang w:eastAsia="ar-SA"/>
        </w:rPr>
      </w:pPr>
    </w:p>
    <w:p w14:paraId="04D386AB" w14:textId="77777777" w:rsidR="00092964" w:rsidRPr="000415B1" w:rsidRDefault="00092964" w:rsidP="00092964">
      <w:pPr>
        <w:widowControl w:val="0"/>
        <w:suppressAutoHyphens/>
        <w:autoSpaceDE w:val="0"/>
        <w:spacing w:line="268" w:lineRule="exact"/>
        <w:ind w:firstLine="360"/>
        <w:jc w:val="both"/>
        <w:rPr>
          <w:b/>
          <w:bCs/>
          <w:sz w:val="24"/>
          <w:szCs w:val="24"/>
          <w:lang w:eastAsia="ar-SA"/>
        </w:rPr>
      </w:pPr>
    </w:p>
    <w:p w14:paraId="41E2038C" w14:textId="77777777" w:rsidR="00092964" w:rsidRPr="000415B1" w:rsidRDefault="00092964" w:rsidP="00092964">
      <w:pPr>
        <w:widowControl w:val="0"/>
        <w:suppressAutoHyphens/>
        <w:autoSpaceDE w:val="0"/>
        <w:spacing w:line="268" w:lineRule="exact"/>
        <w:ind w:firstLine="360"/>
        <w:jc w:val="both"/>
        <w:rPr>
          <w:b/>
          <w:bCs/>
          <w:sz w:val="24"/>
          <w:szCs w:val="24"/>
          <w:lang w:eastAsia="ar-SA"/>
        </w:rPr>
      </w:pPr>
    </w:p>
    <w:p w14:paraId="16AED8E5" w14:textId="77777777" w:rsidR="00092964" w:rsidRPr="000415B1" w:rsidRDefault="00092964" w:rsidP="00092964">
      <w:pPr>
        <w:widowControl w:val="0"/>
        <w:suppressAutoHyphens/>
        <w:autoSpaceDE w:val="0"/>
        <w:spacing w:line="268" w:lineRule="exact"/>
        <w:ind w:firstLine="360"/>
        <w:jc w:val="both"/>
        <w:rPr>
          <w:sz w:val="24"/>
          <w:szCs w:val="24"/>
          <w:lang w:eastAsia="ar-SA"/>
        </w:rPr>
      </w:pPr>
      <w:r w:rsidRPr="000415B1">
        <w:rPr>
          <w:b/>
          <w:bCs/>
          <w:sz w:val="24"/>
          <w:szCs w:val="24"/>
          <w:lang w:eastAsia="ar-SA"/>
        </w:rPr>
        <w:t>Zamawiający</w:t>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r>
      <w:r w:rsidRPr="000415B1">
        <w:rPr>
          <w:b/>
          <w:bCs/>
          <w:sz w:val="24"/>
          <w:szCs w:val="24"/>
          <w:lang w:eastAsia="ar-SA"/>
        </w:rPr>
        <w:tab/>
        <w:t>Wykonawca</w:t>
      </w:r>
    </w:p>
    <w:p w14:paraId="4CC38429" w14:textId="77777777" w:rsidR="00092964" w:rsidRPr="000415B1" w:rsidRDefault="00092964" w:rsidP="00092964">
      <w:pPr>
        <w:suppressAutoHyphens/>
        <w:rPr>
          <w:sz w:val="24"/>
          <w:szCs w:val="24"/>
          <w:lang w:eastAsia="ar-SA"/>
        </w:rPr>
      </w:pPr>
    </w:p>
    <w:p w14:paraId="03B1F0DD" w14:textId="77777777" w:rsidR="00092964" w:rsidRPr="000415B1" w:rsidRDefault="00092964" w:rsidP="00092964">
      <w:pPr>
        <w:suppressAutoHyphens/>
        <w:rPr>
          <w:sz w:val="24"/>
          <w:szCs w:val="24"/>
          <w:lang w:eastAsia="ar-SA"/>
        </w:rPr>
      </w:pPr>
    </w:p>
    <w:p w14:paraId="5C720B33" w14:textId="77777777" w:rsidR="00092964" w:rsidRPr="000415B1" w:rsidRDefault="00092964" w:rsidP="00092964">
      <w:pPr>
        <w:suppressAutoHyphens/>
        <w:rPr>
          <w:sz w:val="24"/>
          <w:szCs w:val="24"/>
          <w:lang w:eastAsia="ar-SA"/>
        </w:rPr>
      </w:pPr>
    </w:p>
    <w:p w14:paraId="1E249738" w14:textId="77777777" w:rsidR="00092964" w:rsidRPr="000415B1" w:rsidRDefault="00092964" w:rsidP="00092964">
      <w:pPr>
        <w:suppressAutoHyphens/>
        <w:rPr>
          <w:sz w:val="24"/>
          <w:szCs w:val="24"/>
          <w:lang w:eastAsia="ar-SA"/>
        </w:rPr>
      </w:pPr>
    </w:p>
    <w:p w14:paraId="7CCA0433" w14:textId="77777777" w:rsidR="00092964" w:rsidRPr="000415B1" w:rsidRDefault="00092964" w:rsidP="00092964">
      <w:pPr>
        <w:suppressAutoHyphens/>
        <w:rPr>
          <w:sz w:val="24"/>
          <w:szCs w:val="24"/>
          <w:lang w:eastAsia="ar-SA"/>
        </w:rPr>
      </w:pPr>
    </w:p>
    <w:p w14:paraId="6D1015F4" w14:textId="77777777" w:rsidR="00092964" w:rsidRPr="000415B1" w:rsidRDefault="00092964" w:rsidP="00092964">
      <w:pPr>
        <w:suppressAutoHyphens/>
        <w:rPr>
          <w:sz w:val="24"/>
          <w:szCs w:val="24"/>
          <w:lang w:eastAsia="ar-SA"/>
        </w:rPr>
      </w:pPr>
      <w:r w:rsidRPr="000415B1">
        <w:rPr>
          <w:sz w:val="24"/>
          <w:szCs w:val="24"/>
          <w:lang w:eastAsia="ar-SA"/>
        </w:rPr>
        <w:t>.................................................</w:t>
      </w:r>
      <w:r w:rsidRPr="000415B1">
        <w:rPr>
          <w:sz w:val="24"/>
          <w:szCs w:val="24"/>
          <w:lang w:eastAsia="ar-SA"/>
        </w:rPr>
        <w:tab/>
      </w:r>
      <w:r w:rsidRPr="000415B1">
        <w:rPr>
          <w:sz w:val="24"/>
          <w:szCs w:val="24"/>
          <w:lang w:eastAsia="ar-SA"/>
        </w:rPr>
        <w:tab/>
      </w:r>
      <w:r w:rsidRPr="000415B1">
        <w:rPr>
          <w:sz w:val="24"/>
          <w:szCs w:val="24"/>
          <w:lang w:eastAsia="ar-SA"/>
        </w:rPr>
        <w:tab/>
      </w:r>
      <w:r w:rsidRPr="000415B1">
        <w:rPr>
          <w:sz w:val="24"/>
          <w:szCs w:val="24"/>
          <w:lang w:eastAsia="ar-SA"/>
        </w:rPr>
        <w:tab/>
        <w:t>.................................................</w:t>
      </w:r>
    </w:p>
    <w:p w14:paraId="338E50FD" w14:textId="7A4A13E8" w:rsidR="00B3348E" w:rsidRDefault="00B3348E" w:rsidP="00092964"/>
    <w:sectPr w:rsidR="00B3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B9F47114"/>
    <w:name w:val="WW8Num4"/>
    <w:lvl w:ilvl="0">
      <w:start w:val="1"/>
      <w:numFmt w:val="lowerLetter"/>
      <w:lvlText w:val="%1)"/>
      <w:lvlJc w:val="left"/>
      <w:pPr>
        <w:tabs>
          <w:tab w:val="num" w:pos="0"/>
        </w:tabs>
        <w:ind w:left="1004" w:hanging="360"/>
      </w:pPr>
      <w:rPr>
        <w:rFonts w:ascii="Times New Roman" w:eastAsia="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800" w:hanging="360"/>
      </w:pPr>
      <w:rPr>
        <w:rFonts w:ascii="Symbol" w:hAnsi="Symbol"/>
      </w:rPr>
    </w:lvl>
  </w:abstractNum>
  <w:abstractNum w:abstractNumId="4" w15:restartNumberingAfterBreak="0">
    <w:nsid w:val="00000006"/>
    <w:multiLevelType w:val="multilevel"/>
    <w:tmpl w:val="3F1A3AA6"/>
    <w:name w:val="WW8Num6"/>
    <w:lvl w:ilvl="0">
      <w:start w:val="1"/>
      <w:numFmt w:val="decimal"/>
      <w:lvlText w:val="%1."/>
      <w:lvlJc w:val="left"/>
      <w:pPr>
        <w:tabs>
          <w:tab w:val="num" w:pos="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9"/>
    <w:multiLevelType w:val="singleLevel"/>
    <w:tmpl w:val="D78226C2"/>
    <w:name w:val="WW8Num9"/>
    <w:lvl w:ilvl="0">
      <w:start w:val="1"/>
      <w:numFmt w:val="decimal"/>
      <w:lvlText w:val="%1."/>
      <w:lvlJc w:val="left"/>
      <w:pPr>
        <w:tabs>
          <w:tab w:val="num" w:pos="0"/>
        </w:tabs>
        <w:ind w:left="720" w:hanging="360"/>
      </w:pPr>
      <w:rPr>
        <w:rFonts w:ascii="Calibri" w:eastAsia="Times New Roman" w:hAnsi="Calibri" w:cs="Times New Roman"/>
      </w:rPr>
    </w:lvl>
  </w:abstractNum>
  <w:abstractNum w:abstractNumId="6" w15:restartNumberingAfterBreak="0">
    <w:nsid w:val="0000000A"/>
    <w:multiLevelType w:val="multilevel"/>
    <w:tmpl w:val="437A12FA"/>
    <w:name w:val="WW8Num10"/>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eastAsia="Calibri"/>
        <w:sz w:val="22"/>
        <w:szCs w:val="22"/>
      </w:r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Symbol" w:hAnsi="Symbol" w:cs="Symbol" w:hint="default"/>
        <w:szCs w:val="18"/>
      </w:rPr>
    </w:lvl>
  </w:abstractNum>
  <w:abstractNum w:abstractNumId="9" w15:restartNumberingAfterBreak="0">
    <w:nsid w:val="00000010"/>
    <w:multiLevelType w:val="singleLevel"/>
    <w:tmpl w:val="9454F088"/>
    <w:name w:val="WW8Num16"/>
    <w:lvl w:ilvl="0">
      <w:start w:val="1"/>
      <w:numFmt w:val="decimal"/>
      <w:lvlText w:val="%1."/>
      <w:lvlJc w:val="left"/>
      <w:pPr>
        <w:tabs>
          <w:tab w:val="num" w:pos="0"/>
        </w:tabs>
        <w:ind w:left="731" w:hanging="360"/>
      </w:pPr>
      <w:rPr>
        <w:rFonts w:ascii="Times New Roman" w:eastAsia="Times New Roman" w:hAnsi="Times New Roman" w:cs="Times New Roman"/>
        <w:b w:val="0"/>
      </w:rPr>
    </w:lvl>
  </w:abstractNum>
  <w:abstractNum w:abstractNumId="10"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1" w15:restartNumberingAfterBreak="0">
    <w:nsid w:val="078D54CD"/>
    <w:multiLevelType w:val="hybridMultilevel"/>
    <w:tmpl w:val="2384017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 w15:restartNumberingAfterBreak="0">
    <w:nsid w:val="29265084"/>
    <w:multiLevelType w:val="hybridMultilevel"/>
    <w:tmpl w:val="9B407EC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64395"/>
    <w:multiLevelType w:val="hybridMultilevel"/>
    <w:tmpl w:val="58760B68"/>
    <w:lvl w:ilvl="0" w:tplc="DFCC1198">
      <w:start w:val="1"/>
      <w:numFmt w:val="lowerLetter"/>
      <w:lvlText w:val="%1)"/>
      <w:lvlJc w:val="left"/>
      <w:pPr>
        <w:ind w:left="1069" w:hanging="360"/>
      </w:pPr>
      <w:rPr>
        <w:rFonts w:hint="default"/>
      </w:rPr>
    </w:lvl>
    <w:lvl w:ilvl="1" w:tplc="D65400B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6C90DB2"/>
    <w:multiLevelType w:val="hybridMultilevel"/>
    <w:tmpl w:val="C598FCD6"/>
    <w:lvl w:ilvl="0" w:tplc="5A2A6A6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33504FF"/>
    <w:multiLevelType w:val="hybridMultilevel"/>
    <w:tmpl w:val="B4828F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158B3"/>
    <w:multiLevelType w:val="hybridMultilevel"/>
    <w:tmpl w:val="EEEC98BA"/>
    <w:lvl w:ilvl="0" w:tplc="81A87C8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4D78440C"/>
    <w:multiLevelType w:val="hybridMultilevel"/>
    <w:tmpl w:val="66E4D2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D054288"/>
    <w:multiLevelType w:val="hybridMultilevel"/>
    <w:tmpl w:val="783C281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78175662"/>
    <w:multiLevelType w:val="hybridMultilevel"/>
    <w:tmpl w:val="E76A69D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79D3751D"/>
    <w:multiLevelType w:val="hybridMultilevel"/>
    <w:tmpl w:val="117409F4"/>
    <w:lvl w:ilvl="0" w:tplc="9356D9A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9"/>
    <w:lvlOverride w:ilvl="0">
      <w:startOverride w:val="1"/>
    </w:lvlOverride>
  </w:num>
  <w:num w:numId="3">
    <w:abstractNumId w:val="4"/>
    <w:lvlOverride w:ilvl="0">
      <w:startOverride w:val="1"/>
    </w:lvlOverride>
  </w:num>
  <w:num w:numId="4">
    <w:abstractNumId w:val="10"/>
    <w:lvlOverride w:ilvl="0">
      <w:startOverride w:val="1"/>
    </w:lvlOverride>
  </w:num>
  <w:num w:numId="5">
    <w:abstractNumId w:val="1"/>
  </w:num>
  <w:num w:numId="6">
    <w:abstractNumId w:val="6"/>
    <w:lvlOverride w:ilvl="0">
      <w:startOverride w:val="1"/>
    </w:lvlOverride>
  </w:num>
  <w:num w:numId="7">
    <w:abstractNumId w:val="3"/>
  </w:num>
  <w:num w:numId="8">
    <w:abstractNumId w:val="8"/>
    <w:lvlOverride w:ilvl="0">
      <w:startOverride w:val="1"/>
    </w:lvlOverride>
  </w:num>
  <w:num w:numId="9">
    <w:abstractNumId w:val="7"/>
    <w:lvlOverride w:ilvl="0">
      <w:startOverride w:val="1"/>
    </w:lvlOverride>
  </w:num>
  <w:num w:numId="10">
    <w:abstractNumId w:val="5"/>
    <w:lvlOverride w:ilvl="0">
      <w:startOverride w:val="1"/>
    </w:lvlOverride>
  </w:num>
  <w:num w:numId="11">
    <w:abstractNumId w:val="0"/>
    <w:lvlOverride w:ilvl="0">
      <w:startOverride w:val="1"/>
    </w:lvlOverride>
  </w:num>
  <w:num w:numId="12">
    <w:abstractNumId w:val="15"/>
  </w:num>
  <w:num w:numId="13">
    <w:abstractNumId w:val="19"/>
  </w:num>
  <w:num w:numId="14">
    <w:abstractNumId w:val="18"/>
  </w:num>
  <w:num w:numId="15">
    <w:abstractNumId w:val="14"/>
  </w:num>
  <w:num w:numId="16">
    <w:abstractNumId w:val="12"/>
  </w:num>
  <w:num w:numId="17">
    <w:abstractNumId w:val="16"/>
  </w:num>
  <w:num w:numId="18">
    <w:abstractNumId w:val="13"/>
  </w:num>
  <w:num w:numId="19">
    <w:abstractNumId w:val="11"/>
  </w:num>
  <w:num w:numId="20">
    <w:abstractNumId w:val="17"/>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6D"/>
    <w:rsid w:val="00064E32"/>
    <w:rsid w:val="00092964"/>
    <w:rsid w:val="000C7219"/>
    <w:rsid w:val="001406D4"/>
    <w:rsid w:val="00204A0D"/>
    <w:rsid w:val="002A75EE"/>
    <w:rsid w:val="003C103C"/>
    <w:rsid w:val="006A0B75"/>
    <w:rsid w:val="00782FA5"/>
    <w:rsid w:val="007E7ABD"/>
    <w:rsid w:val="008D17B4"/>
    <w:rsid w:val="00954957"/>
    <w:rsid w:val="009C3487"/>
    <w:rsid w:val="00B3348E"/>
    <w:rsid w:val="00C43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5B50"/>
  <w15:chartTrackingRefBased/>
  <w15:docId w15:val="{C16F6EB4-B43D-472F-A8EB-6D825C63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96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3296</Words>
  <Characters>19777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Żak</dc:creator>
  <cp:keywords/>
  <dc:description/>
  <cp:lastModifiedBy>Mikolaj Żak</cp:lastModifiedBy>
  <cp:revision>4</cp:revision>
  <dcterms:created xsi:type="dcterms:W3CDTF">2021-07-15T10:22:00Z</dcterms:created>
  <dcterms:modified xsi:type="dcterms:W3CDTF">2021-07-16T10:50:00Z</dcterms:modified>
</cp:coreProperties>
</file>