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D17E" w14:textId="77777777" w:rsidR="008D7B87" w:rsidRPr="008D7B87" w:rsidRDefault="008D7B87" w:rsidP="008D7B8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6392A9F6" w14:textId="4DF4F4D5" w:rsidR="0013122C" w:rsidRPr="0013122C" w:rsidRDefault="0013122C" w:rsidP="0013122C">
      <w:pPr>
        <w:suppressAutoHyphens/>
        <w:spacing w:line="23" w:lineRule="atLeast"/>
        <w:rPr>
          <w:rFonts w:ascii="Arial" w:hAnsi="Arial" w:cs="Arial"/>
          <w:b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DYR.261.1.2021</w:t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</w:r>
      <w:r w:rsidRPr="0013122C">
        <w:rPr>
          <w:rFonts w:ascii="Arial" w:hAnsi="Arial" w:cs="Arial"/>
          <w:sz w:val="20"/>
          <w:szCs w:val="20"/>
          <w:lang w:eastAsia="ar-SA"/>
        </w:rPr>
        <w:tab/>
        <w:t xml:space="preserve">Załącznik nr </w:t>
      </w:r>
      <w:r w:rsidR="003051C7" w:rsidRPr="003051C7">
        <w:rPr>
          <w:rFonts w:ascii="Arial" w:hAnsi="Arial" w:cs="Arial"/>
          <w:sz w:val="20"/>
          <w:szCs w:val="20"/>
          <w:lang w:eastAsia="ar-SA"/>
        </w:rPr>
        <w:t xml:space="preserve">7 </w:t>
      </w:r>
      <w:r w:rsidRPr="003051C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3122C">
        <w:rPr>
          <w:rFonts w:ascii="Arial" w:hAnsi="Arial" w:cs="Arial"/>
          <w:sz w:val="20"/>
          <w:szCs w:val="20"/>
          <w:lang w:eastAsia="ar-SA"/>
        </w:rPr>
        <w:t xml:space="preserve">do SIWZ                                      </w:t>
      </w:r>
    </w:p>
    <w:p w14:paraId="0C8F1E62" w14:textId="77777777" w:rsidR="0013122C" w:rsidRPr="0013122C" w:rsidRDefault="0013122C" w:rsidP="0013122C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98D4B2C" w14:textId="77777777" w:rsidR="0013122C" w:rsidRPr="0013122C" w:rsidRDefault="0013122C" w:rsidP="0013122C">
      <w:pPr>
        <w:suppressAutoHyphens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13122C">
        <w:rPr>
          <w:rFonts w:ascii="Arial" w:hAnsi="Arial" w:cs="Arial"/>
          <w:b/>
          <w:sz w:val="20"/>
          <w:szCs w:val="20"/>
          <w:lang w:eastAsia="ar-SA"/>
        </w:rPr>
        <w:t>PROJEKTOWANE POSTANOWIENIA UMOWY</w:t>
      </w:r>
    </w:p>
    <w:p w14:paraId="6C89D250" w14:textId="77777777" w:rsidR="0013122C" w:rsidRPr="0013122C" w:rsidRDefault="0013122C" w:rsidP="0013122C">
      <w:pPr>
        <w:suppressAutoHyphens/>
        <w:jc w:val="center"/>
        <w:rPr>
          <w:rFonts w:ascii="Arial" w:hAnsi="Arial" w:cs="Arial"/>
          <w:sz w:val="20"/>
          <w:lang w:eastAsia="ar-SA"/>
        </w:rPr>
      </w:pPr>
      <w:r w:rsidRPr="0013122C">
        <w:rPr>
          <w:rFonts w:ascii="Arial" w:hAnsi="Arial" w:cs="Arial"/>
          <w:bCs/>
          <w:sz w:val="20"/>
          <w:szCs w:val="20"/>
          <w:lang w:eastAsia="ar-SA"/>
        </w:rPr>
        <w:t>DOT. WSZYSTKICH CZĘŚCI ZAMÓWIENIA  1, 2, 3, 4, 5, 6, 7, 8, 9, 10, 11, 12, 13, 14, 15</w:t>
      </w:r>
    </w:p>
    <w:p w14:paraId="7E564683" w14:textId="77777777" w:rsidR="0013122C" w:rsidRPr="0013122C" w:rsidRDefault="0013122C" w:rsidP="0013122C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DC0EBE" w14:textId="77777777" w:rsidR="0013122C" w:rsidRPr="0013122C" w:rsidRDefault="0013122C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§ 1</w:t>
      </w:r>
    </w:p>
    <w:p w14:paraId="6B2E724D" w14:textId="4DBA8B43" w:rsidR="0013122C" w:rsidRPr="00035401" w:rsidRDefault="0013122C" w:rsidP="00035401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W wyniku dokonanego wyboru oferty w postępowaniu przeprowadzonym w trybie podstawowym na podstawie art. 275 pkt 1 ustawy z dnia 11 września 2019 r. Prawo zamówień publicznych (t. j. – Dz. U. z 2019 r. poz. 219</w:t>
      </w:r>
      <w:r w:rsidR="00923ECD">
        <w:rPr>
          <w:rFonts w:ascii="Arial" w:hAnsi="Arial" w:cs="Arial"/>
          <w:sz w:val="20"/>
          <w:szCs w:val="20"/>
          <w:lang w:eastAsia="ar-SA"/>
        </w:rPr>
        <w:t xml:space="preserve"> ze zm.</w:t>
      </w:r>
      <w:r w:rsidRPr="00035401">
        <w:rPr>
          <w:rFonts w:ascii="Arial" w:hAnsi="Arial" w:cs="Arial"/>
          <w:sz w:val="20"/>
          <w:szCs w:val="20"/>
          <w:lang w:eastAsia="ar-SA"/>
        </w:rPr>
        <w:t>) Zamawiający zleca a Wykonawca zobowiązuje się wykonać na rzecz Zamawiającego usługi przewozowe polegające na dowożeniu i odwożeniu uczniów do i ze szkół podstawowych, zespołów szkół i przedszkoli z terenu gminy Czersk w dni pracy szkoły. Umowa obejmuje dowożenie, zgodnie z warunkami SWZ na niżej wymienionych trasach, według harmonogramu podanego przez dyrektorów szkół:</w:t>
      </w:r>
    </w:p>
    <w:p w14:paraId="6FE3E7A9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153B299F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19B8698B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52B5B67D" w14:textId="0CE7CEF6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………………………….............................................</w:t>
      </w:r>
      <w:r w:rsidR="00035401">
        <w:rPr>
          <w:rFonts w:ascii="Arial" w:hAnsi="Arial" w:cs="Arial"/>
          <w:sz w:val="20"/>
          <w:szCs w:val="20"/>
          <w:lang w:eastAsia="ar-SA"/>
        </w:rPr>
        <w:t>...</w:t>
      </w:r>
    </w:p>
    <w:p w14:paraId="2026ADB5" w14:textId="77777777" w:rsidR="0013122C" w:rsidRPr="0013122C" w:rsidRDefault="0013122C" w:rsidP="0013122C">
      <w:pPr>
        <w:tabs>
          <w:tab w:val="left" w:pos="2985"/>
        </w:tabs>
        <w:suppressAutoHyphens/>
        <w:spacing w:after="0" w:line="100" w:lineRule="atLeast"/>
        <w:ind w:left="298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E2B97F" w14:textId="2C1470D0" w:rsidR="0013122C" w:rsidRPr="00374F44" w:rsidRDefault="0013122C" w:rsidP="0013122C">
      <w:pPr>
        <w:suppressAutoHyphens/>
        <w:jc w:val="both"/>
        <w:rPr>
          <w:rFonts w:ascii="Arial" w:hAnsi="Arial" w:cs="Arial"/>
          <w:color w:val="00B050"/>
          <w:sz w:val="20"/>
          <w:szCs w:val="20"/>
          <w:lang w:eastAsia="ar-SA"/>
        </w:rPr>
      </w:pPr>
      <w:r w:rsidRPr="0013122C">
        <w:rPr>
          <w:rFonts w:ascii="Arial" w:hAnsi="Arial" w:cs="Arial"/>
          <w:b/>
          <w:sz w:val="20"/>
          <w:szCs w:val="20"/>
          <w:lang w:eastAsia="ar-SA"/>
        </w:rPr>
        <w:t xml:space="preserve">         (UWAGA! </w:t>
      </w:r>
      <w:r w:rsidR="00035401">
        <w:rPr>
          <w:rFonts w:ascii="Arial" w:hAnsi="Arial" w:cs="Arial"/>
          <w:b/>
          <w:sz w:val="20"/>
          <w:szCs w:val="20"/>
          <w:lang w:eastAsia="ar-SA"/>
        </w:rPr>
        <w:t xml:space="preserve">POWYŻSZE </w:t>
      </w:r>
      <w:r w:rsidRPr="0013122C">
        <w:rPr>
          <w:rFonts w:ascii="Arial" w:hAnsi="Arial" w:cs="Arial"/>
          <w:b/>
          <w:sz w:val="20"/>
          <w:szCs w:val="20"/>
          <w:lang w:eastAsia="ar-SA"/>
        </w:rPr>
        <w:t xml:space="preserve">DOT. CZĘŚCI </w:t>
      </w:r>
      <w:r w:rsidRPr="0013122C">
        <w:rPr>
          <w:rFonts w:ascii="Arial" w:hAnsi="Arial" w:cs="Arial"/>
          <w:b/>
          <w:bCs/>
          <w:sz w:val="20"/>
          <w:szCs w:val="20"/>
          <w:lang w:eastAsia="ar-SA"/>
        </w:rPr>
        <w:t xml:space="preserve"> 2, 5, 6, 7, 8, 12, 13, 15)</w:t>
      </w:r>
    </w:p>
    <w:p w14:paraId="42F2EE37" w14:textId="240692D4" w:rsidR="0013122C" w:rsidRPr="00035401" w:rsidRDefault="0013122C" w:rsidP="00035401">
      <w:pPr>
        <w:pStyle w:val="Akapitzlist"/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W wyniku dokonanego wyboru oferty w postępowaniu przeprowadzonym w trybie podstawowym na podstawie art. 275 pkt 1 ustawy z dnia 11 września 2019 r. Prawo zamówień publicznych (t. j. – Dz. U. z 2019 r. poz. 2019</w:t>
      </w:r>
      <w:r w:rsidR="00923ECD">
        <w:rPr>
          <w:rFonts w:ascii="Arial" w:hAnsi="Arial" w:cs="Arial"/>
          <w:sz w:val="20"/>
          <w:szCs w:val="20"/>
          <w:lang w:eastAsia="ar-SA"/>
        </w:rPr>
        <w:t xml:space="preserve"> ze </w:t>
      </w:r>
      <w:proofErr w:type="spellStart"/>
      <w:r w:rsidR="00923ECD">
        <w:rPr>
          <w:rFonts w:ascii="Arial" w:hAnsi="Arial" w:cs="Arial"/>
          <w:sz w:val="20"/>
          <w:szCs w:val="20"/>
          <w:lang w:eastAsia="ar-SA"/>
        </w:rPr>
        <w:t>zm</w:t>
      </w:r>
      <w:proofErr w:type="spellEnd"/>
      <w:r w:rsidRPr="00035401">
        <w:rPr>
          <w:rFonts w:ascii="Arial" w:hAnsi="Arial" w:cs="Arial"/>
          <w:sz w:val="20"/>
          <w:szCs w:val="20"/>
          <w:lang w:eastAsia="ar-SA"/>
        </w:rPr>
        <w:t>) Zamawiający zleca a Wykonawca zobowiązuje się wykonać na rzecz Zamawiającego usługi przewozowe polegające na dowożeniu i odwożeniu uczniów za biletami miesięcznymi w komunikacji regularnej do i ze szkół podstawowych, zespołów szkół i przedszkoli z terenu gminy Czersk w dni pracy szkoły – realizacja usługi zgodnie z art.</w:t>
      </w:r>
      <w:r w:rsidRPr="0013122C">
        <w:rPr>
          <w:lang w:eastAsia="ar-SA"/>
        </w:rPr>
        <w:t> </w:t>
      </w:r>
      <w:r w:rsidRPr="00035401">
        <w:rPr>
          <w:rFonts w:ascii="Arial" w:hAnsi="Arial" w:cs="Arial"/>
          <w:sz w:val="20"/>
          <w:szCs w:val="20"/>
          <w:lang w:eastAsia="ar-SA"/>
        </w:rPr>
        <w:t>5a ustawy z dnia 20 czerwca 1992 roku o uprawnieniach do ulgowych przejazdów środkami publicznego transportu zbiorowego (t. j. - Dz. U. z 2018 r. poz. 295). Umowa obejmuje dowożenie, zgodnie z warunkami SWZ na niżej wymienionych trasach, według harmonogramu podanego przez dyrektorów szkół:</w:t>
      </w:r>
    </w:p>
    <w:p w14:paraId="7CA98CD8" w14:textId="77777777" w:rsidR="0013122C" w:rsidRPr="0013122C" w:rsidRDefault="0013122C" w:rsidP="00DD55C5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0F8D24A5" w14:textId="77777777" w:rsidR="0013122C" w:rsidRPr="0013122C" w:rsidRDefault="0013122C" w:rsidP="00DD55C5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34C39041" w14:textId="77777777" w:rsidR="0013122C" w:rsidRPr="0013122C" w:rsidRDefault="0013122C" w:rsidP="00DD55C5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4D81DDF0" w14:textId="33FB6B91" w:rsidR="0013122C" w:rsidRPr="0013122C" w:rsidRDefault="0013122C" w:rsidP="00DD55C5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………………………….............................................</w:t>
      </w:r>
      <w:r w:rsidR="00035401">
        <w:rPr>
          <w:rFonts w:ascii="Arial" w:hAnsi="Arial" w:cs="Arial"/>
          <w:sz w:val="20"/>
          <w:szCs w:val="20"/>
          <w:lang w:eastAsia="ar-SA"/>
        </w:rPr>
        <w:t>...</w:t>
      </w:r>
    </w:p>
    <w:p w14:paraId="0A2C0F3E" w14:textId="77777777" w:rsidR="0013122C" w:rsidRPr="0013122C" w:rsidRDefault="0013122C" w:rsidP="0013122C">
      <w:pPr>
        <w:tabs>
          <w:tab w:val="left" w:pos="2985"/>
        </w:tabs>
        <w:suppressAutoHyphens/>
        <w:spacing w:after="0" w:line="100" w:lineRule="atLeast"/>
        <w:ind w:left="298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75162D6" w14:textId="509974EE" w:rsidR="0013122C" w:rsidRPr="00035401" w:rsidRDefault="0013122C" w:rsidP="0013122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b/>
          <w:sz w:val="20"/>
          <w:szCs w:val="20"/>
          <w:lang w:eastAsia="ar-SA"/>
        </w:rPr>
        <w:t xml:space="preserve">         </w:t>
      </w:r>
      <w:r w:rsidRPr="00035401">
        <w:rPr>
          <w:rFonts w:ascii="Arial" w:hAnsi="Arial" w:cs="Arial"/>
          <w:b/>
          <w:sz w:val="20"/>
          <w:szCs w:val="20"/>
          <w:lang w:eastAsia="ar-SA"/>
        </w:rPr>
        <w:t xml:space="preserve">(UWAGA! </w:t>
      </w:r>
      <w:r w:rsidR="00035401">
        <w:rPr>
          <w:rFonts w:ascii="Arial" w:hAnsi="Arial" w:cs="Arial"/>
          <w:b/>
          <w:sz w:val="20"/>
          <w:szCs w:val="20"/>
          <w:lang w:eastAsia="ar-SA"/>
        </w:rPr>
        <w:t xml:space="preserve">POWYŻSZE </w:t>
      </w:r>
      <w:r w:rsidRPr="00035401">
        <w:rPr>
          <w:rFonts w:ascii="Arial" w:hAnsi="Arial" w:cs="Arial"/>
          <w:b/>
          <w:sz w:val="20"/>
          <w:szCs w:val="20"/>
          <w:lang w:eastAsia="ar-SA"/>
        </w:rPr>
        <w:t xml:space="preserve">DOT. CZĘŚCI 1, 3, 4, 9, 10, </w:t>
      </w:r>
      <w:r w:rsidRPr="00035401">
        <w:rPr>
          <w:rFonts w:ascii="Arial" w:hAnsi="Arial" w:cs="Arial"/>
          <w:b/>
          <w:bCs/>
          <w:sz w:val="20"/>
          <w:szCs w:val="20"/>
          <w:lang w:eastAsia="ar-SA"/>
        </w:rPr>
        <w:t>11, 14</w:t>
      </w:r>
      <w:r w:rsidR="00035401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6849971D" w14:textId="77E11594" w:rsidR="0013122C" w:rsidRPr="00035401" w:rsidRDefault="0013122C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§ 2</w:t>
      </w:r>
      <w:r w:rsidR="00374F44" w:rsidRPr="00035401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A371889" w14:textId="0E2A597C" w:rsidR="0013122C" w:rsidRPr="0013122C" w:rsidRDefault="0013122C" w:rsidP="0013122C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Usługi wykonywane będą przez Wykonawcę w czasie roku szkolnego 2021/2022 tj. od 01.09.2021 do 24.06.2022 r. z wyjątkiem dni wolnych od nauki szkolnej.</w:t>
      </w:r>
      <w:r w:rsidR="00035401">
        <w:rPr>
          <w:rFonts w:ascii="Arial" w:hAnsi="Arial" w:cs="Arial"/>
          <w:sz w:val="20"/>
          <w:szCs w:val="20"/>
          <w:lang w:eastAsia="ar-SA"/>
        </w:rPr>
        <w:t xml:space="preserve"> Dotyczy wszystkich części zamówienia.</w:t>
      </w:r>
    </w:p>
    <w:p w14:paraId="5EB53A47" w14:textId="77777777" w:rsidR="0013122C" w:rsidRPr="0013122C" w:rsidRDefault="0013122C" w:rsidP="0013122C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9898EF5" w14:textId="77777777" w:rsidR="0013122C" w:rsidRPr="0013122C" w:rsidRDefault="0013122C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§ 3</w:t>
      </w:r>
    </w:p>
    <w:p w14:paraId="5D3E2CB0" w14:textId="77777777" w:rsidR="0013122C" w:rsidRDefault="0013122C" w:rsidP="00DD55C5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Wykonawca oświadcza, że posiada wymagane uprawnienia, spełnia wymogi formalne oraz posiada odpowiednie środki transportowe, a także dysponuje pracownikami posiadającymi odpowiednie kwalifikacje i uprawnienia do wykonywania niniejszej umowy zgodnie z obowiązującymi w tym zakresie </w:t>
      </w:r>
      <w:r w:rsidR="00342CF8">
        <w:rPr>
          <w:rFonts w:ascii="Arial" w:hAnsi="Arial" w:cs="Arial"/>
          <w:sz w:val="20"/>
          <w:szCs w:val="20"/>
          <w:lang w:eastAsia="ar-SA"/>
        </w:rPr>
        <w:t xml:space="preserve">przepisami </w:t>
      </w:r>
      <w:r w:rsidRPr="0013122C">
        <w:rPr>
          <w:rFonts w:ascii="Arial" w:hAnsi="Arial" w:cs="Arial"/>
          <w:sz w:val="20"/>
          <w:szCs w:val="20"/>
          <w:lang w:eastAsia="ar-SA"/>
        </w:rPr>
        <w:t>prawa.</w:t>
      </w:r>
    </w:p>
    <w:p w14:paraId="3545340E" w14:textId="77777777" w:rsidR="0013122C" w:rsidRPr="0013122C" w:rsidRDefault="0013122C" w:rsidP="0013122C">
      <w:pPr>
        <w:suppressAutoHyphens/>
        <w:spacing w:after="0"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EAC7F1" w14:textId="77777777" w:rsidR="008D7B87" w:rsidRDefault="008D7B87" w:rsidP="008D7B87">
      <w:pPr>
        <w:pStyle w:val="Akapitzlist1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052DA2" w14:textId="77777777" w:rsidR="0013122C" w:rsidRDefault="0013122C" w:rsidP="008D7B87">
      <w:pPr>
        <w:pStyle w:val="Akapitzlist1"/>
        <w:spacing w:after="0"/>
        <w:jc w:val="both"/>
        <w:rPr>
          <w:rFonts w:ascii="Times New Roman" w:hAnsi="Times New Roman"/>
          <w:bCs/>
          <w:sz w:val="24"/>
          <w:szCs w:val="24"/>
        </w:rPr>
        <w:sectPr w:rsidR="0013122C">
          <w:headerReference w:type="default" r:id="rId8"/>
          <w:footerReference w:type="default" r:id="rId9"/>
          <w:pgSz w:w="11906" w:h="16838"/>
          <w:pgMar w:top="908" w:right="1134" w:bottom="973" w:left="1418" w:header="851" w:footer="916" w:gutter="0"/>
          <w:cols w:space="708"/>
          <w:docGrid w:linePitch="360" w:charSpace="-2049"/>
        </w:sectPr>
      </w:pPr>
    </w:p>
    <w:p w14:paraId="4DB48BD3" w14:textId="77777777" w:rsidR="008D7B87" w:rsidRPr="0013122C" w:rsidRDefault="0013122C" w:rsidP="00DD55C5">
      <w:pPr>
        <w:pStyle w:val="Akapitzlist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3122C">
        <w:rPr>
          <w:rFonts w:ascii="Arial" w:hAnsi="Arial" w:cs="Arial"/>
          <w:sz w:val="20"/>
          <w:szCs w:val="20"/>
        </w:rPr>
        <w:lastRenderedPageBreak/>
        <w:t>Wykonawca zobowiązuje się do wykonania usług przewozowych zgodnie z obowiązującymi w tym zakresie przepisami, postanowieniami umowy oraz z należytą starannością</w:t>
      </w:r>
      <w:r>
        <w:rPr>
          <w:rFonts w:ascii="Arial" w:hAnsi="Arial" w:cs="Arial"/>
          <w:sz w:val="20"/>
          <w:szCs w:val="20"/>
        </w:rPr>
        <w:t>, wynikającą z zawodowego charakteru prowadzonej działalności.</w:t>
      </w:r>
    </w:p>
    <w:p w14:paraId="2264EDAE" w14:textId="77777777" w:rsidR="0013122C" w:rsidRPr="0013122C" w:rsidRDefault="0013122C" w:rsidP="00DD55C5">
      <w:pPr>
        <w:pStyle w:val="Akapitzlist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Arial" w:hAnsi="Arial" w:cs="Arial"/>
          <w:sz w:val="20"/>
          <w:szCs w:val="20"/>
        </w:rPr>
        <w:t>Wykonawca zobowiązuje się w szczególności do:</w:t>
      </w:r>
    </w:p>
    <w:p w14:paraId="14FEDF64" w14:textId="77777777" w:rsidR="0013122C" w:rsidRDefault="0013122C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zapewnienia przewożonym dzieciom odpowiednich warunków bezpieczeństwa i higieny oraz wygód wymaganych dla pojazdów autobusowych,</w:t>
      </w:r>
    </w:p>
    <w:p w14:paraId="10CCB521" w14:textId="6D682C07" w:rsidR="0013122C" w:rsidRDefault="0013122C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oznakowania pojazdów na czas</w:t>
      </w:r>
      <w:r w:rsidR="00C36591">
        <w:rPr>
          <w:rFonts w:ascii="Arial" w:hAnsi="Arial" w:cs="Arial"/>
          <w:bCs/>
          <w:sz w:val="20"/>
          <w:szCs w:val="20"/>
          <w:lang w:eastAsia="ar-SA"/>
        </w:rPr>
        <w:t xml:space="preserve"> przejazdu z dziećmi odpowiedni</w:t>
      </w:r>
      <w:r w:rsidR="00C36591" w:rsidRPr="00C36591">
        <w:rPr>
          <w:rFonts w:ascii="Arial" w:hAnsi="Arial" w:cs="Arial"/>
          <w:bCs/>
          <w:color w:val="FF0000"/>
          <w:sz w:val="20"/>
          <w:szCs w:val="20"/>
          <w:lang w:eastAsia="ar-SA"/>
        </w:rPr>
        <w:t>m</w:t>
      </w:r>
      <w:r w:rsidR="00C36591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tablicami,</w:t>
      </w:r>
    </w:p>
    <w:p w14:paraId="184D7680" w14:textId="77777777" w:rsidR="0013122C" w:rsidRDefault="0013122C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ubezpieczenia pojazdu w zakresie OC i NW oraz utrzymanie ubezpieczenia przez cały okres obowiązywania umowy,</w:t>
      </w:r>
    </w:p>
    <w:p w14:paraId="6EC7D939" w14:textId="77777777" w:rsidR="008016EE" w:rsidRDefault="008016EE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utrzymania pojazdów w należytym stanie technicznym, tj. spełniających wymogi ustawowe,</w:t>
      </w:r>
    </w:p>
    <w:p w14:paraId="03E55FEA" w14:textId="77777777" w:rsidR="008016EE" w:rsidRDefault="008016EE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utrzymania pojazdów w należytym stanie estetycznym i sanitarnym,</w:t>
      </w:r>
    </w:p>
    <w:p w14:paraId="119D3F65" w14:textId="77777777" w:rsidR="008016EE" w:rsidRDefault="008016EE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zapewnienia pojazdów posiadających odpowiednie ogrzewanie,</w:t>
      </w:r>
    </w:p>
    <w:p w14:paraId="5895BFAF" w14:textId="77777777" w:rsidR="008016EE" w:rsidRDefault="008016EE" w:rsidP="00DD55C5">
      <w:pPr>
        <w:pStyle w:val="Akapitzlist"/>
        <w:numPr>
          <w:ilvl w:val="0"/>
          <w:numId w:val="5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wykonywania przewozów osobiście lub przez osoby mające odpowiednie kwalifikacje.</w:t>
      </w:r>
    </w:p>
    <w:p w14:paraId="03E78D0C" w14:textId="77777777" w:rsidR="00342CF8" w:rsidRDefault="00342CF8" w:rsidP="00DD55C5">
      <w:pPr>
        <w:pStyle w:val="Akapitzlist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Wykonawca ma prawo i obowiązek korzystania z istniejących przystanków autobusowych oraz innych, ustalonych i uzgodnionych miejsc przystankowych.</w:t>
      </w:r>
    </w:p>
    <w:p w14:paraId="651AAB1F" w14:textId="77777777" w:rsidR="00342CF8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bezpieczeństwo przewożonych uczniów i mienia podczas wykonywania usług przewozu.</w:t>
      </w:r>
    </w:p>
    <w:p w14:paraId="4B23B315" w14:textId="77777777" w:rsidR="00342CF8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odszkodowawczą za szkody w mieniu i na osobie, wyrządzone osobom trzecim w czasie wykonywania umowy, powstałe zarówno z winy umyślnej jak i nieumyślnej Wykonawcy.</w:t>
      </w:r>
    </w:p>
    <w:p w14:paraId="3399F8E8" w14:textId="77777777" w:rsidR="00342CF8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bierze żadnej odpowiedzialności za wypadki i zdarzenia jakiegokolwiek typu, w wyniku których nastąpi uszkodzenie ciała, śmierć czy szkoda materialna, spowodowana działalnością Wykonawcy. </w:t>
      </w:r>
    </w:p>
    <w:p w14:paraId="34EEB2AD" w14:textId="34B4753B" w:rsidR="00486AED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6AED">
        <w:rPr>
          <w:rFonts w:ascii="Arial" w:hAnsi="Arial" w:cs="Arial"/>
          <w:sz w:val="20"/>
          <w:szCs w:val="20"/>
        </w:rPr>
        <w:t>Wykonawca zobowiązuje się realizować zamówienie zgodnie z przepisami prawa, a w szczególności w zgodzie z Ustawą z dnia 6 września 2001 r. o transporcie drogowym (t. j. - Dz. U. z</w:t>
      </w:r>
      <w:r w:rsidR="00417670">
        <w:rPr>
          <w:rFonts w:ascii="Arial" w:hAnsi="Arial" w:cs="Arial"/>
          <w:sz w:val="20"/>
          <w:szCs w:val="20"/>
        </w:rPr>
        <w:t xml:space="preserve"> 2021 r., poz.919</w:t>
      </w:r>
      <w:r w:rsidRPr="00486AED">
        <w:rPr>
          <w:rFonts w:ascii="Arial" w:hAnsi="Arial" w:cs="Arial"/>
          <w:sz w:val="20"/>
          <w:szCs w:val="20"/>
        </w:rPr>
        <w:t xml:space="preserve">) oraz Ustawą z dnia 20 czerwca 1997 r. Prawo o ruchu </w:t>
      </w:r>
      <w:r w:rsidR="00486AED" w:rsidRPr="00486AED">
        <w:rPr>
          <w:rFonts w:ascii="Arial" w:hAnsi="Arial" w:cs="Arial"/>
          <w:sz w:val="20"/>
          <w:szCs w:val="20"/>
        </w:rPr>
        <w:t>drogowym (t. j. -  Dz. U. z 2021</w:t>
      </w:r>
      <w:r w:rsidRPr="00486AED">
        <w:rPr>
          <w:rFonts w:ascii="Arial" w:hAnsi="Arial" w:cs="Arial"/>
          <w:sz w:val="20"/>
          <w:szCs w:val="20"/>
        </w:rPr>
        <w:t xml:space="preserve"> r., poz. </w:t>
      </w:r>
      <w:r w:rsidR="00486AED" w:rsidRPr="00486AED">
        <w:rPr>
          <w:rFonts w:ascii="Arial" w:hAnsi="Arial" w:cs="Arial"/>
          <w:sz w:val="20"/>
          <w:szCs w:val="20"/>
        </w:rPr>
        <w:t>45</w:t>
      </w:r>
      <w:r w:rsidRPr="00486AED">
        <w:rPr>
          <w:rFonts w:ascii="Arial" w:hAnsi="Arial" w:cs="Arial"/>
          <w:sz w:val="20"/>
          <w:szCs w:val="20"/>
        </w:rPr>
        <w:t>0 ze zm.) i zgodnie z Rozporządzeni</w:t>
      </w:r>
      <w:r w:rsidR="00417670">
        <w:rPr>
          <w:rFonts w:ascii="Arial" w:hAnsi="Arial" w:cs="Arial"/>
          <w:sz w:val="20"/>
          <w:szCs w:val="20"/>
        </w:rPr>
        <w:t>em</w:t>
      </w:r>
      <w:r w:rsidRPr="00486AED">
        <w:rPr>
          <w:rFonts w:ascii="Arial" w:hAnsi="Arial" w:cs="Arial"/>
          <w:sz w:val="20"/>
          <w:szCs w:val="20"/>
        </w:rPr>
        <w:t xml:space="preserve"> Ministra Infrastruktury w sprawie warunków technicznych pojazdów oraz zakresu </w:t>
      </w:r>
      <w:bookmarkStart w:id="0" w:name="_Hlk74503866"/>
      <w:r w:rsidRPr="00486AED">
        <w:rPr>
          <w:rFonts w:ascii="Arial" w:hAnsi="Arial" w:cs="Arial"/>
          <w:sz w:val="20"/>
          <w:szCs w:val="20"/>
        </w:rPr>
        <w:t>ich niezbędnego wyposażenia (t. j. – Dz. U. z 2016 r., poz. 2022</w:t>
      </w:r>
      <w:r w:rsidR="0070474A">
        <w:rPr>
          <w:rFonts w:ascii="Arial" w:hAnsi="Arial" w:cs="Arial"/>
          <w:sz w:val="20"/>
          <w:szCs w:val="20"/>
        </w:rPr>
        <w:t xml:space="preserve"> ze zm.</w:t>
      </w:r>
      <w:r w:rsidRPr="00486AED">
        <w:rPr>
          <w:rFonts w:ascii="Arial" w:hAnsi="Arial" w:cs="Arial"/>
          <w:sz w:val="20"/>
          <w:szCs w:val="20"/>
        </w:rPr>
        <w:t xml:space="preserve">) </w:t>
      </w:r>
      <w:r w:rsidR="00486AED">
        <w:rPr>
          <w:rFonts w:ascii="Arial" w:hAnsi="Arial" w:cs="Arial"/>
          <w:sz w:val="20"/>
          <w:szCs w:val="20"/>
        </w:rPr>
        <w:t>w zakresie autobusów szkolnych.</w:t>
      </w:r>
      <w:bookmarkEnd w:id="0"/>
    </w:p>
    <w:p w14:paraId="44495AE2" w14:textId="77777777" w:rsidR="00486AED" w:rsidRDefault="00486AED" w:rsidP="00DD55C5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składka z tytułu umowy ubezpieczenia OC i NNW jest płatna w formie ratalnej, Wykonawca zobowiązany jest przedłożyć Zamawiającemu  kopie dowodu wpłaty poświadczonej za zgodność </w:t>
      </w:r>
      <w:r>
        <w:rPr>
          <w:rFonts w:ascii="Arial" w:hAnsi="Arial" w:cs="Arial"/>
          <w:sz w:val="20"/>
          <w:szCs w:val="20"/>
        </w:rPr>
        <w:br/>
        <w:t xml:space="preserve">z oryginałem przez Wykonawcę, najpóźniej w terminie 5 dni po upływie terminu jej płatności. </w:t>
      </w:r>
    </w:p>
    <w:p w14:paraId="4D30673E" w14:textId="77777777" w:rsidR="00486AED" w:rsidRPr="00486AED" w:rsidRDefault="00486AED" w:rsidP="00DD55C5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wygaśnięcia umowy ubezpieczenia OC lub/i NNW, w trakcie obowiązywania niniejszej umowy, Wykonawca zobowiązany jest przedłożyć Zamawiającemu oryginał polisy potwierdzającej zawarcie nowej umowy ubezpieczenia OC/NNW o zakresie ubezpieczenia oraz wysokości sumy gwarancyjnej nie mniejszej jak w poprzednio obowiązującej umowie OC/NNW, na pozostały okres obowiązywania niniejszej umowy, najpóźniej siedem dni przed końcem obowiązywania poprzedniej umowy ubezpieczenia OC/NNW oraz załączyć kopie polisy potwierdzającej zawarcie nowej umowy ubezpieczenia OC/NNW, poświadczoną za zgodność z oryginałem przez Wykonawcę.</w:t>
      </w:r>
    </w:p>
    <w:p w14:paraId="54F598E1" w14:textId="77777777" w:rsidR="00342CF8" w:rsidRPr="00486AED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6AED">
        <w:rPr>
          <w:rFonts w:ascii="Arial" w:hAnsi="Arial" w:cs="Arial"/>
          <w:sz w:val="20"/>
          <w:szCs w:val="20"/>
        </w:rPr>
        <w:t>Szczegółowy rozkład jazdy Wykonawca opracuje po uzgodnieniu z dyrekcją placówki oświatowej.</w:t>
      </w:r>
    </w:p>
    <w:p w14:paraId="6CF6C408" w14:textId="77777777" w:rsidR="00342CF8" w:rsidRDefault="00342CF8" w:rsidP="00DD55C5">
      <w:pPr>
        <w:pStyle w:val="Tekstpodstawowywcity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dostarczenia dla Zamawiającego szczegółowego rozkładu jazdy obejmującego wszystkie trasy, przystanki i godziny.</w:t>
      </w:r>
    </w:p>
    <w:p w14:paraId="51CB4E02" w14:textId="77777777" w:rsidR="00751730" w:rsidRDefault="00751730" w:rsidP="00DD55C5">
      <w:pPr>
        <w:pStyle w:val="Akapitzlist2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ponosi odpowiedzialności za opóźnienie przewozu lub braku jego realizacji w sytuacjach nieprzewidywalnych spowodowanych niedrożnością dróg – w wyniku np. intensywnych opadów śniegu, gołoledzi lub innych, złych warunków pogodowych.</w:t>
      </w:r>
    </w:p>
    <w:p w14:paraId="7F7C7A2A" w14:textId="77777777" w:rsidR="0071298E" w:rsidRPr="00C9700A" w:rsidRDefault="0071298E" w:rsidP="00DD55C5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usługi zobowiązuje się do zapewnienia </w:t>
      </w:r>
      <w:r w:rsidR="00ED6A31">
        <w:rPr>
          <w:rFonts w:ascii="Arial" w:hAnsi="Arial" w:cs="Arial"/>
          <w:sz w:val="20"/>
          <w:szCs w:val="20"/>
        </w:rPr>
        <w:t xml:space="preserve">we własnym zakresie (tj. w ramach wynagrodzenia umownego) </w:t>
      </w:r>
      <w:r>
        <w:rPr>
          <w:rFonts w:ascii="Arial" w:hAnsi="Arial" w:cs="Arial"/>
          <w:sz w:val="20"/>
          <w:szCs w:val="20"/>
        </w:rPr>
        <w:t xml:space="preserve">przewożonym uczniom opieki w czasie przewozu, wsiadania i wysiadania </w:t>
      </w:r>
      <w:r w:rsidR="00ED6A31">
        <w:rPr>
          <w:rFonts w:ascii="Arial" w:hAnsi="Arial" w:cs="Arial"/>
          <w:sz w:val="20"/>
          <w:szCs w:val="20"/>
        </w:rPr>
        <w:t xml:space="preserve">do/z pojazdu </w:t>
      </w:r>
      <w:r>
        <w:rPr>
          <w:rFonts w:ascii="Arial" w:hAnsi="Arial" w:cs="Arial"/>
          <w:sz w:val="20"/>
          <w:szCs w:val="20"/>
        </w:rPr>
        <w:t xml:space="preserve">przez </w:t>
      </w:r>
      <w:r w:rsidR="00ED6A31">
        <w:rPr>
          <w:rFonts w:ascii="Arial" w:hAnsi="Arial" w:cs="Arial"/>
          <w:sz w:val="20"/>
          <w:szCs w:val="20"/>
        </w:rPr>
        <w:t>osobę dorosłą (opiekuna) inną niż kierowca będącą w dyspozycji Wykonawcy. Wszystkie osoby biorące udział w realizacji zamówienia muszą spełniać warunki określone w postępowaniu o udzielenie zamówienia publicznego.</w:t>
      </w:r>
    </w:p>
    <w:p w14:paraId="65679C7C" w14:textId="414A07F1" w:rsidR="00C9700A" w:rsidRPr="00ED6A31" w:rsidRDefault="00C9700A" w:rsidP="00C9700A">
      <w:pPr>
        <w:suppressAutoHyphens/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zapewnienia opiekuna zastępczego w sytuacji gdy opiekun stały nie będzie mógł pełnić obowiązków. Opiekun zastępczy musi spełniać warunki określone w postępowaniu </w:t>
      </w:r>
      <w:r w:rsidR="005271D2" w:rsidRPr="005271D2">
        <w:rPr>
          <w:rFonts w:ascii="Arial" w:hAnsi="Arial" w:cs="Arial"/>
          <w:sz w:val="20"/>
          <w:szCs w:val="20"/>
        </w:rPr>
        <w:t>o udzielenie zamówienia publicznego.</w:t>
      </w:r>
    </w:p>
    <w:p w14:paraId="52EB2B5F" w14:textId="77777777" w:rsidR="00ED6A31" w:rsidRDefault="00ED6A31" w:rsidP="00ED6A31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2EBABB0" w14:textId="77777777" w:rsidR="00ED6A31" w:rsidRDefault="00ED6A31" w:rsidP="00ED6A31">
      <w:pPr>
        <w:pStyle w:val="Akapitzlist2"/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(UWAGA! POWYŻSZE DOT. CZĘŚCI </w:t>
      </w:r>
      <w:r>
        <w:rPr>
          <w:rFonts w:ascii="Arial" w:hAnsi="Arial" w:cs="Arial"/>
          <w:b/>
          <w:bCs/>
          <w:sz w:val="20"/>
          <w:szCs w:val="20"/>
        </w:rPr>
        <w:t>1, 2, 3, 4, 5, 6, 7, 10, 11, 12, 13, 14, 15)</w:t>
      </w:r>
    </w:p>
    <w:p w14:paraId="4626400D" w14:textId="77777777" w:rsidR="00C9700A" w:rsidRPr="00ED6A31" w:rsidRDefault="00C9700A" w:rsidP="00ED6A31">
      <w:pPr>
        <w:pStyle w:val="Akapitzlist2"/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2121BF45" w14:textId="3B671FFD" w:rsidR="00986E2E" w:rsidRDefault="00ED6A31" w:rsidP="00986E2E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D6A31">
        <w:rPr>
          <w:rFonts w:ascii="Arial" w:hAnsi="Arial" w:cs="Arial"/>
          <w:sz w:val="20"/>
          <w:szCs w:val="20"/>
        </w:rPr>
        <w:t xml:space="preserve">Zamawiający usługi zobowiązuje się do zapewnienia przewożonym uczniom opieki w czasie przewozu, wsiadania i wysiadania z pojazdu poprzez zatrudnienie opiekunki/a na trasach, o których mowa w opisie przedmiotu zamówienia – załącznik nr </w:t>
      </w:r>
      <w:r w:rsidR="003051C7" w:rsidRPr="003051C7">
        <w:rPr>
          <w:rFonts w:ascii="Arial" w:hAnsi="Arial" w:cs="Arial"/>
          <w:sz w:val="20"/>
          <w:szCs w:val="20"/>
        </w:rPr>
        <w:t>5</w:t>
      </w:r>
      <w:r w:rsidRPr="003051C7">
        <w:rPr>
          <w:rFonts w:ascii="Arial" w:hAnsi="Arial" w:cs="Arial"/>
          <w:sz w:val="20"/>
          <w:szCs w:val="20"/>
        </w:rPr>
        <w:t xml:space="preserve"> </w:t>
      </w:r>
      <w:r w:rsidRPr="00ED6A31">
        <w:rPr>
          <w:rFonts w:ascii="Arial" w:hAnsi="Arial" w:cs="Arial"/>
          <w:sz w:val="20"/>
          <w:szCs w:val="20"/>
        </w:rPr>
        <w:t>do SIWZ.</w:t>
      </w:r>
      <w:r w:rsidR="00F2207A">
        <w:rPr>
          <w:rFonts w:ascii="Arial" w:hAnsi="Arial" w:cs="Arial"/>
          <w:sz w:val="20"/>
          <w:szCs w:val="20"/>
        </w:rPr>
        <w:t xml:space="preserve"> </w:t>
      </w:r>
    </w:p>
    <w:p w14:paraId="4D4D35DB" w14:textId="77777777" w:rsidR="00986E2E" w:rsidRDefault="00986E2E" w:rsidP="00986E2E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47406A4" w14:textId="1A303965" w:rsidR="00ED6A31" w:rsidRPr="00986E2E" w:rsidRDefault="00986E2E" w:rsidP="00986E2E">
      <w:pPr>
        <w:pStyle w:val="Akapitzlist"/>
        <w:suppressAutoHyphens/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986E2E">
        <w:rPr>
          <w:rFonts w:ascii="Arial" w:hAnsi="Arial" w:cs="Arial"/>
          <w:b/>
          <w:sz w:val="20"/>
          <w:szCs w:val="20"/>
        </w:rPr>
        <w:t xml:space="preserve">UWAGA! </w:t>
      </w:r>
      <w:r w:rsidR="007A1CC1">
        <w:rPr>
          <w:rFonts w:ascii="Arial" w:hAnsi="Arial" w:cs="Arial"/>
          <w:b/>
          <w:sz w:val="20"/>
          <w:szCs w:val="20"/>
        </w:rPr>
        <w:t xml:space="preserve">POWYŻSZY </w:t>
      </w:r>
      <w:r w:rsidRPr="00986E2E">
        <w:rPr>
          <w:rFonts w:ascii="Arial" w:hAnsi="Arial" w:cs="Arial"/>
          <w:b/>
          <w:sz w:val="20"/>
          <w:szCs w:val="20"/>
        </w:rPr>
        <w:t xml:space="preserve">USTĘP DOTYCZY TYLKO CZĘŚCI 8 i 9 </w:t>
      </w:r>
    </w:p>
    <w:p w14:paraId="2DC9EEC9" w14:textId="77777777" w:rsidR="00F2207A" w:rsidRPr="00335FB5" w:rsidRDefault="00F2207A" w:rsidP="00035401">
      <w:pPr>
        <w:pStyle w:val="Akapitzlist2"/>
        <w:spacing w:after="0"/>
        <w:ind w:left="0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027E0A1D" w14:textId="77777777" w:rsidR="00E66E99" w:rsidRDefault="00E66E99" w:rsidP="00DD55C5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przekazania wykazu osób tj. kierowców i opiekunów zatrudnionych do przewozu uczniów Zamawiającemu i dyrektorom szkół. </w:t>
      </w:r>
    </w:p>
    <w:p w14:paraId="3856B0B6" w14:textId="7C41BBD2" w:rsidR="00342CF8" w:rsidRDefault="00E66E99" w:rsidP="00DD55C5">
      <w:pPr>
        <w:pStyle w:val="Akapitzlist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się, że osoby wykonujące pracę kierowcy i opiekuna będą zatrudnione na podstawie umowy o pracę w rozumieniu ustawy z dnia 26 czerwca 1974 r. Kodeks pracy (t. j. Dz. U. z 2020 r. poz. 1320). Postanowienia niniejszego ustępu stosuje się </w:t>
      </w:r>
      <w:r w:rsidR="000E6B0C">
        <w:rPr>
          <w:rFonts w:ascii="Arial" w:hAnsi="Arial" w:cs="Arial"/>
          <w:bCs/>
          <w:sz w:val="20"/>
          <w:szCs w:val="20"/>
          <w:lang w:eastAsia="ar-SA"/>
        </w:rPr>
        <w:t xml:space="preserve">również </w:t>
      </w:r>
      <w:r>
        <w:rPr>
          <w:rFonts w:ascii="Arial" w:hAnsi="Arial" w:cs="Arial"/>
          <w:bCs/>
          <w:sz w:val="20"/>
          <w:szCs w:val="20"/>
          <w:lang w:eastAsia="ar-SA"/>
        </w:rPr>
        <w:t>do podwykonawców.</w:t>
      </w:r>
    </w:p>
    <w:p w14:paraId="70C5F61B" w14:textId="28F4FD3F" w:rsidR="00E66E99" w:rsidRDefault="00E66E99" w:rsidP="00DD55C5">
      <w:pPr>
        <w:pStyle w:val="Akapitzlist"/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trakcie realizacji zamówienia Zamawiający uprawniony jest do wykonywania czynności kontrolnych</w:t>
      </w:r>
      <w:r w:rsidR="0083495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wobec Wykonawcy odnośnie spełniania przez Wykonawcę wymogu zatrudnienia na podstawie umowy o pracę osób wykonujących wskazane w ust.</w:t>
      </w:r>
      <w:r w:rsidR="00834952">
        <w:rPr>
          <w:rFonts w:ascii="Arial" w:hAnsi="Arial" w:cs="Arial"/>
          <w:bCs/>
          <w:sz w:val="20"/>
          <w:szCs w:val="20"/>
          <w:lang w:eastAsia="ar-SA"/>
        </w:rPr>
        <w:t xml:space="preserve"> 1</w:t>
      </w:r>
      <w:r w:rsidR="00607E70">
        <w:rPr>
          <w:rFonts w:ascii="Arial" w:hAnsi="Arial" w:cs="Arial"/>
          <w:bCs/>
          <w:sz w:val="20"/>
          <w:szCs w:val="20"/>
          <w:lang w:eastAsia="ar-SA"/>
        </w:rPr>
        <w:t xml:space="preserve">6 </w:t>
      </w:r>
      <w:r w:rsidR="00834952">
        <w:rPr>
          <w:rFonts w:ascii="Arial" w:hAnsi="Arial" w:cs="Arial"/>
          <w:bCs/>
          <w:sz w:val="20"/>
          <w:szCs w:val="20"/>
          <w:lang w:eastAsia="ar-SA"/>
        </w:rPr>
        <w:t>czynności. Zamawiający uprawniony jest w szczególności do:</w:t>
      </w:r>
    </w:p>
    <w:p w14:paraId="757F5F4B" w14:textId="77777777" w:rsidR="00834952" w:rsidRDefault="00834952" w:rsidP="00DD55C5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3277B942" w14:textId="77777777" w:rsidR="00834952" w:rsidRDefault="00834952" w:rsidP="00DD55C5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przeprowadzania kontroli na miejscu wykonywania świadczenia,</w:t>
      </w:r>
    </w:p>
    <w:p w14:paraId="360AD9F1" w14:textId="77777777" w:rsidR="00834952" w:rsidRDefault="00834952" w:rsidP="00DD55C5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żądania oświadczeń i dokumentów w zakresie potwierdzenia spełniania ww. wymogów i ich oceny.</w:t>
      </w:r>
    </w:p>
    <w:p w14:paraId="5957B888" w14:textId="1002081B" w:rsidR="00834952" w:rsidRPr="00834952" w:rsidRDefault="00834952" w:rsidP="00DD55C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34952">
        <w:rPr>
          <w:rFonts w:ascii="Arial" w:eastAsia="Times New Roman" w:hAnsi="Arial" w:cs="Arial"/>
          <w:sz w:val="20"/>
          <w:szCs w:val="20"/>
        </w:rPr>
        <w:t xml:space="preserve">Na 3 dni robocze przed przystąpieniem do wykonywania czynności w zakresie realizacji przedmiotowego zamówienia polegających na wykonywaniu czynności, o których mowa w </w:t>
      </w:r>
      <w:r w:rsidR="003A49FF">
        <w:rPr>
          <w:rFonts w:ascii="Arial" w:eastAsia="Times New Roman" w:hAnsi="Arial" w:cs="Arial"/>
          <w:sz w:val="20"/>
          <w:szCs w:val="20"/>
        </w:rPr>
        <w:t>ust. 1</w:t>
      </w:r>
      <w:r w:rsidR="0070474A">
        <w:rPr>
          <w:rFonts w:ascii="Arial" w:eastAsia="Times New Roman" w:hAnsi="Arial" w:cs="Arial"/>
          <w:sz w:val="20"/>
          <w:szCs w:val="20"/>
        </w:rPr>
        <w:t>6</w:t>
      </w:r>
      <w:r w:rsidRPr="00834952">
        <w:rPr>
          <w:rFonts w:ascii="Arial" w:eastAsia="Times New Roman" w:hAnsi="Arial" w:cs="Arial"/>
          <w:sz w:val="20"/>
          <w:szCs w:val="20"/>
        </w:rPr>
        <w:t>, Wykonawca/Podwykonawca złoży o</w:t>
      </w:r>
      <w:r w:rsidR="00F17B89">
        <w:rPr>
          <w:rFonts w:ascii="Arial" w:eastAsia="Times New Roman" w:hAnsi="Arial" w:cs="Arial"/>
          <w:sz w:val="20"/>
          <w:szCs w:val="20"/>
        </w:rPr>
        <w:t>świadczenie o zatrudnieniu osób</w:t>
      </w:r>
      <w:r w:rsidRPr="00834952">
        <w:rPr>
          <w:rFonts w:ascii="Arial" w:eastAsia="Times New Roman" w:hAnsi="Arial" w:cs="Arial"/>
          <w:sz w:val="20"/>
          <w:szCs w:val="20"/>
        </w:rPr>
        <w:t xml:space="preserve"> wykonujących wskazane czynności na umowę o pracę, zawierające w szczególności:</w:t>
      </w:r>
    </w:p>
    <w:p w14:paraId="154F2C46" w14:textId="64727ED2" w:rsidR="00834952" w:rsidRDefault="00834952" w:rsidP="00DD55C5">
      <w:pPr>
        <w:pStyle w:val="Akapitzlist2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dokładne określenie podmiotu składającego oświadczenie,</w:t>
      </w:r>
    </w:p>
    <w:p w14:paraId="19623E5E" w14:textId="76BDEA96" w:rsidR="00834952" w:rsidRDefault="00834952" w:rsidP="00DD55C5">
      <w:pPr>
        <w:pStyle w:val="Akapitzlist2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datę złożenia oświadczenia,</w:t>
      </w:r>
    </w:p>
    <w:p w14:paraId="68FF53D1" w14:textId="53B450F7" w:rsidR="00834952" w:rsidRDefault="00834952" w:rsidP="00DD55C5">
      <w:pPr>
        <w:pStyle w:val="Akapitzlist2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wskazanie czynności, którą będą wykonywać osoby zatrudnione na umowę o pracę, ze wskazaniem osób tj</w:t>
      </w:r>
      <w:r>
        <w:rPr>
          <w:rFonts w:ascii="Arial" w:eastAsia="Times New Roman" w:hAnsi="Arial" w:cs="Arial"/>
          <w:b/>
          <w:sz w:val="20"/>
          <w:szCs w:val="20"/>
        </w:rPr>
        <w:t>.: imion i nazwisk, daty zawarcia umowy, rodzaju umowy o pracę oraz wymiaru etatu</w:t>
      </w:r>
      <w:r>
        <w:rPr>
          <w:rFonts w:ascii="Arial" w:eastAsia="Times New Roman" w:hAnsi="Arial" w:cs="Arial"/>
          <w:sz w:val="20"/>
          <w:szCs w:val="20"/>
        </w:rPr>
        <w:t>,</w:t>
      </w:r>
    </w:p>
    <w:p w14:paraId="263F778E" w14:textId="465460C4" w:rsidR="00834952" w:rsidRDefault="00834952" w:rsidP="00DD55C5">
      <w:pPr>
        <w:pStyle w:val="Akapitzlist2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 osoby uprawnionej do złożenia oświadczenia w imieniu Wykonawcy/Podwykonawcy.</w:t>
      </w:r>
    </w:p>
    <w:p w14:paraId="38FDB885" w14:textId="42861EB2" w:rsidR="0070474A" w:rsidRDefault="0070474A" w:rsidP="00C74E0E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Do każdej faktury Wykonawca składa aktualne oświadczenie, o którym mowa w ust. 18 umowy.</w:t>
      </w:r>
    </w:p>
    <w:p w14:paraId="1B2DDFE7" w14:textId="244D2767" w:rsidR="0079487F" w:rsidRPr="0079487F" w:rsidRDefault="0070474A" w:rsidP="00C74E0E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trakcie realizacji zamówienia na każde wezwanie Zamawiającego w wyznaczonym w tym wezwaniu terminie Wykonawca przedłoży Zamawiającemu wskazane przez Zamawiającego dowody</w:t>
      </w:r>
      <w:r w:rsidR="00CD473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w celu potwierdzenia spełnienia wymogu zatrudnienia na podstawie umowy o pracę osób wykonujących wskazane w ust. 16 czynności. Zamawiający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może żądać w szczególności:</w:t>
      </w:r>
    </w:p>
    <w:p w14:paraId="2E47582B" w14:textId="5A85A9FA" w:rsidR="0079487F" w:rsidRPr="00607E70" w:rsidRDefault="0079487F" w:rsidP="00C74E0E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07E70">
        <w:rPr>
          <w:rFonts w:ascii="Arial" w:hAnsi="Arial" w:cs="Arial"/>
          <w:bCs/>
          <w:sz w:val="20"/>
          <w:szCs w:val="20"/>
          <w:lang w:eastAsia="ar-SA"/>
        </w:rPr>
        <w:t>oświadczenie zatrudnionego pracownika,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</w:p>
    <w:p w14:paraId="034C07A2" w14:textId="0F7133B2" w:rsidR="0079487F" w:rsidRPr="000E1ADD" w:rsidRDefault="0079487F" w:rsidP="00C74E0E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07E70">
        <w:rPr>
          <w:rFonts w:ascii="Arial" w:hAnsi="Arial" w:cs="Arial"/>
          <w:bCs/>
          <w:sz w:val="20"/>
          <w:szCs w:val="20"/>
          <w:lang w:eastAsia="ar-SA"/>
        </w:rPr>
        <w:t xml:space="preserve">poświadczone za zgodność z oryginałem 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 xml:space="preserve">odpowiednio </w:t>
      </w:r>
      <w:r w:rsidRPr="00607E70">
        <w:rPr>
          <w:rFonts w:ascii="Arial" w:hAnsi="Arial" w:cs="Arial"/>
          <w:bCs/>
          <w:sz w:val="20"/>
          <w:szCs w:val="20"/>
          <w:lang w:eastAsia="ar-SA"/>
        </w:rPr>
        <w:t>kopie umowy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>/umów</w:t>
      </w:r>
      <w:r w:rsidRPr="00607E70">
        <w:rPr>
          <w:rFonts w:ascii="Arial" w:hAnsi="Arial" w:cs="Arial"/>
          <w:bCs/>
          <w:sz w:val="20"/>
          <w:szCs w:val="20"/>
          <w:lang w:eastAsia="ar-SA"/>
        </w:rPr>
        <w:t xml:space="preserve"> o </w:t>
      </w:r>
      <w:r w:rsidRPr="000E1ADD">
        <w:rPr>
          <w:rFonts w:ascii="Arial" w:hAnsi="Arial" w:cs="Arial"/>
          <w:bCs/>
          <w:sz w:val="20"/>
          <w:szCs w:val="20"/>
          <w:lang w:eastAsia="ar-SA"/>
        </w:rPr>
        <w:t xml:space="preserve">pracę </w:t>
      </w:r>
      <w:r w:rsidR="000E1ADD" w:rsidRPr="000E1ADD">
        <w:rPr>
          <w:rFonts w:ascii="Arial" w:hAnsi="Arial" w:cs="Arial"/>
          <w:bCs/>
          <w:sz w:val="20"/>
          <w:szCs w:val="20"/>
          <w:lang w:eastAsia="ar-SA"/>
        </w:rPr>
        <w:t>osób wykonujących w trakcie realizacji zamówienia czynności, o których mowa w ust. 16 (wraz z dokumentem regulującym zakres obowiązków, jeżeli został sporządzony),</w:t>
      </w:r>
    </w:p>
    <w:p w14:paraId="4A9F62BC" w14:textId="67E0C19E" w:rsidR="0079487F" w:rsidRDefault="000E1ADD" w:rsidP="00C74E0E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zaświadczenie właściwego oddziału ZUS, potwierdzającego opłacenie przez Wykonawcę składek na ubezpieczenie społeczne i zdrowotne z tytułu zatrudnienia na podstawie umów o pracę za wskazany przez Zamawiającego okres,</w:t>
      </w:r>
    </w:p>
    <w:p w14:paraId="3470BEEA" w14:textId="2F0CCFD9" w:rsidR="000E1ADD" w:rsidRPr="00607E70" w:rsidRDefault="000E1ADD" w:rsidP="00C74E0E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poświadczoną za zgodność z oryginałem kopię dowodu potwierdzającego zgłoszenie pracownika</w:t>
      </w:r>
      <w:r w:rsidR="00CD473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przez pracodawcę do ubezpieczeń.</w:t>
      </w:r>
    </w:p>
    <w:p w14:paraId="03FC661B" w14:textId="18C67FF1" w:rsidR="0079487F" w:rsidRDefault="006E72EB" w:rsidP="00C74E0E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wypełnienia w imieniu Zamawiającego obowiązku informacyjnego wynikającego 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„RODO”, wobec osób zatrudnionych na umowę o pracę wykonujących czynności w celu realizacji udzielonego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zamówienia publicznego i przedmiotu niniejszej Umowy, poprzez przekazanie im treści „Klauzuli Informacyjnej o przetwarzaniu danych osobowych w Zespole Obsługi Finansowej w Czersku osób zatrudnionych przez Wykonawcę w celu realizacji udzielonego zamówienia publicznego” będącej załącznikiem do niniejszej Umowy</w:t>
      </w:r>
    </w:p>
    <w:p w14:paraId="2603F06D" w14:textId="77777777" w:rsidR="00CD07FF" w:rsidRDefault="00CD07FF" w:rsidP="0013122C">
      <w:pPr>
        <w:spacing w:after="0"/>
        <w:ind w:left="357"/>
        <w:rPr>
          <w:rFonts w:ascii="Arial" w:hAnsi="Arial" w:cs="Arial"/>
          <w:bCs/>
          <w:sz w:val="20"/>
          <w:szCs w:val="20"/>
          <w:lang w:eastAsia="ar-SA"/>
        </w:rPr>
      </w:pPr>
    </w:p>
    <w:p w14:paraId="1807FF3F" w14:textId="77777777" w:rsidR="00CD07FF" w:rsidRDefault="00CD07FF" w:rsidP="00CD07FF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4</w:t>
      </w:r>
    </w:p>
    <w:p w14:paraId="05D7CC77" w14:textId="77777777" w:rsidR="00B825D8" w:rsidRPr="00B825D8" w:rsidRDefault="00B825D8" w:rsidP="00B825D8">
      <w:pPr>
        <w:pStyle w:val="Akapitzlist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825D8">
        <w:rPr>
          <w:rFonts w:ascii="Arial" w:hAnsi="Arial" w:cs="Arial"/>
          <w:sz w:val="20"/>
          <w:szCs w:val="20"/>
          <w:lang w:eastAsia="ar-SA"/>
        </w:rPr>
        <w:t xml:space="preserve">Zamawiający </w:t>
      </w:r>
      <w:r w:rsidR="004622A0">
        <w:rPr>
          <w:rFonts w:ascii="Arial" w:hAnsi="Arial" w:cs="Arial"/>
          <w:sz w:val="20"/>
          <w:szCs w:val="20"/>
          <w:lang w:eastAsia="ar-SA"/>
        </w:rPr>
        <w:t>zastrzega sobie</w:t>
      </w:r>
      <w:r w:rsidRPr="00B825D8">
        <w:rPr>
          <w:rFonts w:ascii="Arial" w:hAnsi="Arial" w:cs="Arial"/>
          <w:sz w:val="20"/>
          <w:szCs w:val="20"/>
          <w:lang w:eastAsia="ar-SA"/>
        </w:rPr>
        <w:t xml:space="preserve"> prawo do kontroli sposobu realizacji przewozów, a przede wszystkim do kontroli: </w:t>
      </w:r>
    </w:p>
    <w:p w14:paraId="42CB9208" w14:textId="77777777" w:rsidR="00B825D8" w:rsidRPr="00B825D8" w:rsidRDefault="004622A0" w:rsidP="00B825D8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>ermin</w:t>
      </w:r>
      <w:r>
        <w:rPr>
          <w:rFonts w:ascii="Arial" w:hAnsi="Arial" w:cs="Arial"/>
          <w:sz w:val="20"/>
          <w:szCs w:val="20"/>
          <w:lang w:eastAsia="ar-SA"/>
        </w:rPr>
        <w:t>owości i punktualności pojazdów, przestrzegania ustalonych przystanków i miejsc postojowych,</w:t>
      </w:r>
    </w:p>
    <w:p w14:paraId="16AE0DAA" w14:textId="77777777" w:rsidR="00B825D8" w:rsidRPr="00B825D8" w:rsidRDefault="00B825D8" w:rsidP="00B825D8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825D8">
        <w:rPr>
          <w:rFonts w:ascii="Arial" w:hAnsi="Arial" w:cs="Arial"/>
          <w:sz w:val="20"/>
          <w:szCs w:val="20"/>
          <w:lang w:eastAsia="ar-SA"/>
        </w:rPr>
        <w:t>dokumentów związanych z wykonywaniem umowy: wymaganych pozwo</w:t>
      </w:r>
      <w:r w:rsidR="004622A0">
        <w:rPr>
          <w:rFonts w:ascii="Arial" w:hAnsi="Arial" w:cs="Arial"/>
          <w:sz w:val="20"/>
          <w:szCs w:val="20"/>
          <w:lang w:eastAsia="ar-SA"/>
        </w:rPr>
        <w:t>leń, stanu technicznego pojazdu, jakości opieki nad dziećmi, warunków sanitarnych,</w:t>
      </w:r>
    </w:p>
    <w:p w14:paraId="2E4EE6C2" w14:textId="77777777" w:rsidR="00B825D8" w:rsidRPr="00B825D8" w:rsidRDefault="004622A0" w:rsidP="00B825D8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korzystania z prawidłowego i właściwie oznakowanego pojazdu, wskazującego na to, że służy do przewozu dzieci,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>.</w:t>
      </w:r>
    </w:p>
    <w:p w14:paraId="23F77C91" w14:textId="77777777" w:rsidR="00B825D8" w:rsidRPr="00B825D8" w:rsidRDefault="004622A0" w:rsidP="00B825D8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sprawdzenia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 xml:space="preserve"> uprawnień osób przebywających w autobusie na t</w:t>
      </w:r>
      <w:r>
        <w:rPr>
          <w:rFonts w:ascii="Arial" w:hAnsi="Arial" w:cs="Arial"/>
          <w:sz w:val="20"/>
          <w:szCs w:val="20"/>
          <w:lang w:eastAsia="ar-SA"/>
        </w:rPr>
        <w:t>rasie dowozu do szkoły lub dowozu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do miejsca zamieszkania uczniów,</w:t>
      </w:r>
    </w:p>
    <w:p w14:paraId="5BF05490" w14:textId="4C1C7DF7" w:rsidR="00A86DAA" w:rsidRDefault="00A86DAA" w:rsidP="00E81146">
      <w:pPr>
        <w:pStyle w:val="Akapitzlist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zastrzega sobie prawo wspólnie z Policją do wykonywania kontroli Wykonawców w zakresie stanu technicznego pojazdów oraz kwalifikacji i czasu pracy kierowców.</w:t>
      </w:r>
    </w:p>
    <w:p w14:paraId="0C20CC32" w14:textId="3ABE602D" w:rsidR="00E81146" w:rsidRDefault="00B15593" w:rsidP="00E81146">
      <w:pPr>
        <w:pStyle w:val="Akapitzlist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A86DAA">
        <w:rPr>
          <w:rFonts w:ascii="Arial" w:hAnsi="Arial" w:cs="Arial"/>
          <w:sz w:val="20"/>
          <w:szCs w:val="20"/>
          <w:lang w:eastAsia="ar-SA"/>
        </w:rPr>
        <w:t>amawiający ma prawo odstąpić od umowy w przypadku rażącego naruszenia warunków umowy przez Wykonawcę, w szczególności w przypadku:</w:t>
      </w:r>
    </w:p>
    <w:p w14:paraId="4A6BD78A" w14:textId="3F4DEACB" w:rsidR="006F6DDB" w:rsidRDefault="006F6DDB" w:rsidP="00B15593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a) często występujących naruszeń wskazanych w ust. 9 lit. a), b), c) oraz e),</w:t>
      </w:r>
    </w:p>
    <w:p w14:paraId="66FAD9B3" w14:textId="04A0D2DF" w:rsidR="006F6DDB" w:rsidRPr="006F6DDB" w:rsidRDefault="006F6DDB" w:rsidP="006F6DDB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F6DDB">
        <w:rPr>
          <w:rFonts w:ascii="Arial" w:hAnsi="Arial" w:cs="Arial"/>
          <w:sz w:val="20"/>
          <w:szCs w:val="20"/>
          <w:lang w:eastAsia="ar-SA"/>
        </w:rPr>
        <w:t>b) w przypadku stwierdzenia przez Zamawiającego, że autobus podstawiony do przewozu dzieci, bądź też kierowca upoważniony do ich obsługi powodują zagrożenie dla zdrowia przewożonych uczniów,</w:t>
      </w:r>
    </w:p>
    <w:p w14:paraId="24CA6C13" w14:textId="25EBF897" w:rsidR="006F6DDB" w:rsidRPr="006F6DDB" w:rsidRDefault="006F6DDB" w:rsidP="006F6DDB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F6DDB">
        <w:rPr>
          <w:rFonts w:ascii="Arial" w:hAnsi="Arial" w:cs="Arial"/>
          <w:sz w:val="20"/>
          <w:szCs w:val="20"/>
          <w:lang w:eastAsia="ar-SA"/>
        </w:rPr>
        <w:t>c) utraty przez Wykonawcę uprawnień do świadczenia usługi określonej w umowie, jeżeli Wykonawca nie będzie wypełniał warunków określonych w ust. 1, po uprzednim jednorazowym wezwaniu do usunięcia uchybień.</w:t>
      </w:r>
    </w:p>
    <w:p w14:paraId="195278BF" w14:textId="0F4244C3" w:rsidR="00E81146" w:rsidRDefault="00B15593" w:rsidP="00DB609D">
      <w:pPr>
        <w:pStyle w:val="Tekstpodstawowywcity21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81146">
        <w:rPr>
          <w:rFonts w:ascii="Arial" w:hAnsi="Arial" w:cs="Arial"/>
          <w:sz w:val="20"/>
          <w:szCs w:val="20"/>
        </w:rPr>
        <w:t xml:space="preserve">Zamawiający ma prawo rozwiązać umowę bez wypowiedzenia w przypadku </w:t>
      </w:r>
      <w:r>
        <w:rPr>
          <w:rFonts w:ascii="Arial" w:hAnsi="Arial" w:cs="Arial"/>
          <w:sz w:val="20"/>
          <w:szCs w:val="20"/>
        </w:rPr>
        <w:t>wystąpienia istotnej zmiany okoliczności powodującej, że wykonanie umowy nie le</w:t>
      </w:r>
      <w:r w:rsidR="00DB609D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w interesie publicz</w:t>
      </w:r>
      <w:r w:rsidR="00DB60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ym, czego nie można było przewidzieć w chwili zawarcia umowy.</w:t>
      </w:r>
    </w:p>
    <w:p w14:paraId="69921C7D" w14:textId="3ECADDAA" w:rsidR="00E81146" w:rsidRDefault="00B15593" w:rsidP="00DB609D">
      <w:pPr>
        <w:pStyle w:val="Tekstpodstawowywcity21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81146">
        <w:rPr>
          <w:rFonts w:ascii="Arial" w:hAnsi="Arial" w:cs="Arial"/>
          <w:sz w:val="20"/>
          <w:szCs w:val="20"/>
        </w:rPr>
        <w:t>Umowa może ulec rozwiązaniu w przypadku zmiany przepisów o warunkach dowozów uczniów do szkół.</w:t>
      </w:r>
    </w:p>
    <w:p w14:paraId="255BC73F" w14:textId="77777777" w:rsidR="00E81146" w:rsidRDefault="00E81146" w:rsidP="00DB609D">
      <w:pPr>
        <w:pStyle w:val="Tekstpodstawowywcity21"/>
        <w:numPr>
          <w:ilvl w:val="0"/>
          <w:numId w:val="61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 przypadku odstąpienia lub rozwiązania umowy przysługuje jedynie wynagrodzenie należne z tytułu wykonania części umowy.</w:t>
      </w:r>
    </w:p>
    <w:p w14:paraId="4CF77B93" w14:textId="77777777" w:rsidR="00E81146" w:rsidRDefault="00E81146" w:rsidP="00DB609D">
      <w:pPr>
        <w:pStyle w:val="Tekstpodstawowywcity21"/>
        <w:numPr>
          <w:ilvl w:val="0"/>
          <w:numId w:val="61"/>
        </w:numPr>
        <w:tabs>
          <w:tab w:val="left" w:pos="0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awarii w autobusie służącym do realizacji zamówienia Wykonawca zobowiązany jest do podstawienia niezwłocznie, nie później jednak niż w ciągu 60 minut od powstania awarii, autobusu spełniającego właściwe wymagania techniczne w ruchu drogowym. </w:t>
      </w:r>
    </w:p>
    <w:p w14:paraId="4D4C9F60" w14:textId="77777777" w:rsidR="00BE7C36" w:rsidRPr="00BE7C36" w:rsidRDefault="00BE7C36" w:rsidP="00DB609D">
      <w:pPr>
        <w:pStyle w:val="Akapitzlist"/>
        <w:numPr>
          <w:ilvl w:val="0"/>
          <w:numId w:val="6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>Strony zastrzegają prawo naliczania kar umownych za nienależyte wykonanie przedmiotu umowy.</w:t>
      </w:r>
    </w:p>
    <w:p w14:paraId="0F8B1213" w14:textId="77777777" w:rsidR="00BE7C36" w:rsidRPr="00BE7C36" w:rsidRDefault="00BE7C36" w:rsidP="00DB609D">
      <w:pPr>
        <w:numPr>
          <w:ilvl w:val="0"/>
          <w:numId w:val="6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 xml:space="preserve">Wykonawca </w:t>
      </w:r>
      <w:r>
        <w:rPr>
          <w:rFonts w:ascii="Arial" w:hAnsi="Arial" w:cs="Arial"/>
          <w:sz w:val="20"/>
          <w:szCs w:val="20"/>
          <w:lang w:eastAsia="ar-SA"/>
        </w:rPr>
        <w:t>za</w:t>
      </w:r>
      <w:r w:rsidRPr="00BE7C36">
        <w:rPr>
          <w:rFonts w:ascii="Arial" w:hAnsi="Arial" w:cs="Arial"/>
          <w:sz w:val="20"/>
          <w:szCs w:val="20"/>
          <w:lang w:eastAsia="ar-SA"/>
        </w:rPr>
        <w:t>płaci Zamawiającemu kary umowne w przypadku:</w:t>
      </w:r>
    </w:p>
    <w:p w14:paraId="65412177" w14:textId="77777777" w:rsidR="00BE7C36" w:rsidRPr="00BE7C36" w:rsidRDefault="00BE7C36" w:rsidP="00BE7C36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>każdego nie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dowiezienia </w:t>
      </w:r>
      <w:r>
        <w:rPr>
          <w:rFonts w:ascii="Arial" w:hAnsi="Arial" w:cs="Arial"/>
          <w:sz w:val="20"/>
          <w:szCs w:val="20"/>
          <w:lang w:eastAsia="ar-SA"/>
        </w:rPr>
        <w:t>uczniów do placówki oświatowej lub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nie odwiezienia z placówki oświatowej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 winy Wykonawcy – 5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000 zł</w:t>
      </w:r>
      <w:r w:rsidR="002C4B6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EADC5C6" w14:textId="77777777" w:rsidR="00BE7C36" w:rsidRPr="002C4B6C" w:rsidRDefault="005C693B" w:rsidP="00BE7C36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zwłokę w terminowym przewozie dzieci </w:t>
      </w:r>
      <w:r w:rsidR="002C4B6C">
        <w:rPr>
          <w:rFonts w:ascii="Arial" w:hAnsi="Arial" w:cs="Arial"/>
          <w:sz w:val="20"/>
          <w:szCs w:val="20"/>
          <w:lang w:eastAsia="ar-SA"/>
        </w:rPr>
        <w:t>-</w:t>
      </w:r>
      <w:r>
        <w:rPr>
          <w:rFonts w:ascii="Arial" w:hAnsi="Arial" w:cs="Arial"/>
          <w:sz w:val="20"/>
          <w:szCs w:val="20"/>
          <w:lang w:eastAsia="ar-SA"/>
        </w:rPr>
        <w:t xml:space="preserve"> 500,00 zł brutto, za każdą rozpoczętą godzinę zwłoki w stosunku do terminów wynikających z rozkładu</w:t>
      </w:r>
      <w:r w:rsidR="00BE7C36" w:rsidRPr="00BE7C36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14:paraId="3B88F3DA" w14:textId="77777777" w:rsidR="002C4B6C" w:rsidRPr="00BE7C36" w:rsidRDefault="002C4B6C" w:rsidP="00BE7C36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2C4B6C">
        <w:rPr>
          <w:rFonts w:ascii="Arial" w:hAnsi="Arial" w:cs="Arial"/>
          <w:sz w:val="20"/>
          <w:szCs w:val="20"/>
          <w:lang w:eastAsia="ar-SA"/>
        </w:rPr>
        <w:t>za zwłokę w zapewnieniu zastępczego środka transportu</w:t>
      </w:r>
      <w:r>
        <w:rPr>
          <w:rFonts w:ascii="Arial" w:hAnsi="Arial" w:cs="Arial"/>
          <w:sz w:val="20"/>
          <w:szCs w:val="20"/>
          <w:lang w:eastAsia="ar-SA"/>
        </w:rPr>
        <w:t xml:space="preserve"> w przypadkach wskazanych w ust.7 – 500,00 zł, za każdą rozpoczętą godzinę zwłoki </w:t>
      </w:r>
    </w:p>
    <w:p w14:paraId="0FFFD182" w14:textId="77777777" w:rsidR="002C4B6C" w:rsidRDefault="00975E1E" w:rsidP="00BE7C36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odstąpienia od umowy</w:t>
      </w:r>
      <w:r w:rsidR="002C4B6C">
        <w:rPr>
          <w:rFonts w:ascii="Arial" w:hAnsi="Arial" w:cs="Arial"/>
          <w:sz w:val="20"/>
          <w:szCs w:val="20"/>
          <w:lang w:eastAsia="ar-SA"/>
        </w:rPr>
        <w:t xml:space="preserve"> z przyczyn dotyczących Wykonawcy – 2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="002C4B6C">
        <w:rPr>
          <w:rFonts w:ascii="Arial" w:hAnsi="Arial" w:cs="Arial"/>
          <w:sz w:val="20"/>
          <w:szCs w:val="20"/>
          <w:lang w:eastAsia="ar-SA"/>
        </w:rPr>
        <w:t> 000 zł</w:t>
      </w:r>
    </w:p>
    <w:p w14:paraId="64151D80" w14:textId="506E00F4" w:rsidR="00BE7C36" w:rsidRDefault="00975E1E" w:rsidP="00BE7C36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naruszenia postanowień umowy z winy Wykonawcy, a w szczególności w zakresie korzystania z prawidłowego pojazdu, właściwego oznakowania pojazdu, zapewnienia przewożonym dzieciom odpowiednich warunków, zatrzymywania się w miejscach uzgodnionych, zapewnienia należytej opieki lub wykonywania przewozu przez osoby posiadające wskazane w SWZ kwalifikacje – 500,00 </w:t>
      </w:r>
      <w:r w:rsidR="00B75C0A">
        <w:rPr>
          <w:rFonts w:ascii="Arial" w:hAnsi="Arial" w:cs="Arial"/>
          <w:sz w:val="20"/>
          <w:szCs w:val="20"/>
          <w:lang w:eastAsia="ar-SA"/>
        </w:rPr>
        <w:t>zł za każdy stwierdzony przez Zamawiającego przypadek</w:t>
      </w:r>
      <w:r w:rsidR="00C36591">
        <w:rPr>
          <w:rFonts w:ascii="Arial" w:hAnsi="Arial" w:cs="Arial"/>
          <w:sz w:val="20"/>
          <w:szCs w:val="20"/>
          <w:lang w:eastAsia="ar-SA"/>
        </w:rPr>
        <w:t>.</w:t>
      </w:r>
    </w:p>
    <w:p w14:paraId="191996F6" w14:textId="43AF3118" w:rsidR="00B75C0A" w:rsidRPr="00CD473D" w:rsidRDefault="00FF32CC" w:rsidP="00DB609D">
      <w:pPr>
        <w:pStyle w:val="Akapitzlist"/>
        <w:numPr>
          <w:ilvl w:val="0"/>
          <w:numId w:val="6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CD473D">
        <w:rPr>
          <w:rFonts w:ascii="Arial" w:hAnsi="Arial" w:cs="Arial"/>
          <w:sz w:val="20"/>
          <w:szCs w:val="20"/>
          <w:lang w:eastAsia="ar-SA"/>
        </w:rPr>
        <w:lastRenderedPageBreak/>
        <w:t xml:space="preserve">W przypadku </w:t>
      </w:r>
      <w:r w:rsidR="00B75C0A" w:rsidRPr="00CD473D">
        <w:rPr>
          <w:rFonts w:ascii="Arial" w:hAnsi="Arial" w:cs="Arial"/>
          <w:sz w:val="20"/>
          <w:szCs w:val="20"/>
          <w:lang w:eastAsia="ar-SA"/>
        </w:rPr>
        <w:t xml:space="preserve">niezatrudnienia na podstawie umowy o pracę przez Wykonawcę lub podwykonawcę osób wykonujących czynności wskazane w § 3 ust. </w:t>
      </w:r>
      <w:r w:rsidR="00C74E0E" w:rsidRPr="00CD473D">
        <w:rPr>
          <w:rFonts w:ascii="Arial" w:hAnsi="Arial" w:cs="Arial"/>
          <w:sz w:val="20"/>
          <w:szCs w:val="20"/>
          <w:lang w:eastAsia="ar-SA"/>
        </w:rPr>
        <w:t>16</w:t>
      </w:r>
      <w:r w:rsidR="00583D89" w:rsidRPr="00CD473D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B75C0A" w:rsidRPr="00CD473D">
        <w:rPr>
          <w:rFonts w:ascii="Arial" w:hAnsi="Arial" w:cs="Arial"/>
          <w:sz w:val="20"/>
          <w:szCs w:val="20"/>
          <w:lang w:eastAsia="ar-SA"/>
        </w:rPr>
        <w:t xml:space="preserve"> nieprzedłożenia  dokumentów powyższe potwierdzających zgodnie z </w:t>
      </w:r>
      <w:r w:rsidR="0029258F" w:rsidRPr="00CD473D">
        <w:rPr>
          <w:rFonts w:ascii="Arial" w:hAnsi="Arial" w:cs="Arial"/>
          <w:sz w:val="20"/>
          <w:szCs w:val="20"/>
          <w:lang w:eastAsia="ar-SA"/>
        </w:rPr>
        <w:t xml:space="preserve">§ 3 ust. 18 </w:t>
      </w:r>
      <w:r w:rsidRPr="00CD473D">
        <w:rPr>
          <w:rFonts w:ascii="Arial" w:hAnsi="Arial" w:cs="Arial"/>
          <w:sz w:val="20"/>
          <w:szCs w:val="20"/>
          <w:lang w:eastAsia="ar-SA"/>
        </w:rPr>
        <w:t>i</w:t>
      </w:r>
      <w:r w:rsidRPr="0093093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743FC" w:rsidRPr="0093093C">
        <w:rPr>
          <w:rFonts w:ascii="Arial" w:hAnsi="Arial" w:cs="Arial"/>
          <w:sz w:val="20"/>
          <w:szCs w:val="20"/>
          <w:lang w:eastAsia="ar-SA"/>
        </w:rPr>
        <w:t>20</w:t>
      </w:r>
      <w:r w:rsidRPr="0093093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473D">
        <w:rPr>
          <w:rFonts w:ascii="Arial" w:hAnsi="Arial" w:cs="Arial"/>
          <w:sz w:val="20"/>
          <w:szCs w:val="20"/>
          <w:lang w:eastAsia="ar-SA"/>
        </w:rPr>
        <w:t>Wykonawca zapłaci Zamawiają</w:t>
      </w:r>
      <w:r w:rsidR="0029258F" w:rsidRPr="00CD473D">
        <w:rPr>
          <w:rFonts w:ascii="Arial" w:hAnsi="Arial" w:cs="Arial"/>
          <w:sz w:val="20"/>
          <w:szCs w:val="20"/>
          <w:lang w:eastAsia="ar-SA"/>
        </w:rPr>
        <w:t>cemu</w:t>
      </w:r>
      <w:r w:rsidRPr="00CD473D">
        <w:rPr>
          <w:rFonts w:ascii="Arial" w:hAnsi="Arial" w:cs="Arial"/>
          <w:sz w:val="20"/>
          <w:szCs w:val="20"/>
          <w:lang w:eastAsia="ar-SA"/>
        </w:rPr>
        <w:t xml:space="preserve"> karę w wysokości 2 000,00 zł za każdą osobę wykonującą powyżej wskazane czynności i każdy rozpoczęty miesiąc, w którym fakt zatrudnienia na umowę o pracę nie został wykazany. Powyższa kara ma zastosowanie także w przypadku stwierdzenia powyższych naruszeń przez któregokolwiek z podwykonawców.</w:t>
      </w:r>
    </w:p>
    <w:p w14:paraId="05C11E95" w14:textId="77777777" w:rsidR="00FF32CC" w:rsidRDefault="00FF32CC" w:rsidP="00DB609D">
      <w:pPr>
        <w:pStyle w:val="Akapitzlist"/>
        <w:numPr>
          <w:ilvl w:val="0"/>
          <w:numId w:val="6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zastrzega sobie prawo dochodzenia odszkodowania uzupełniającego do wysokości faktycznie poniesionej szkody.</w:t>
      </w:r>
    </w:p>
    <w:p w14:paraId="5CBEEAFB" w14:textId="77777777" w:rsidR="00AF5520" w:rsidRDefault="00AF5520" w:rsidP="00DB609D">
      <w:pPr>
        <w:numPr>
          <w:ilvl w:val="0"/>
          <w:numId w:val="6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5520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14:paraId="23498982" w14:textId="77777777" w:rsidR="008D5038" w:rsidRPr="008D5038" w:rsidRDefault="008D5038" w:rsidP="00DB609D">
      <w:pPr>
        <w:numPr>
          <w:ilvl w:val="0"/>
          <w:numId w:val="6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038">
        <w:rPr>
          <w:rFonts w:ascii="Arial" w:hAnsi="Arial" w:cs="Arial"/>
          <w:sz w:val="20"/>
          <w:szCs w:val="20"/>
        </w:rPr>
        <w:t xml:space="preserve">Zamawiający zastrzega sobie prawo potrącenia kar umownych z wymagalnego wynagrodzenia należnego Wykonawcy z tytułu przedmiotu umowy, w przypadku niedotrzymania terminu, o którym mowa w </w:t>
      </w:r>
      <w:r w:rsidRPr="008D5038">
        <w:rPr>
          <w:rFonts w:ascii="Arial" w:hAnsi="Arial" w:cs="Arial"/>
          <w:sz w:val="20"/>
          <w:szCs w:val="20"/>
          <w:lang w:eastAsia="ar-SA"/>
        </w:rPr>
        <w:t>§ 4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D5038">
        <w:rPr>
          <w:rFonts w:ascii="Arial" w:hAnsi="Arial" w:cs="Arial"/>
          <w:sz w:val="20"/>
          <w:szCs w:val="20"/>
        </w:rPr>
        <w:t>ust. 12 umowy, z uwzględnieniem treści przepisu art. 15r</w:t>
      </w:r>
      <w:r w:rsidRPr="008D5038">
        <w:rPr>
          <w:rFonts w:ascii="Arial" w:hAnsi="Arial" w:cs="Arial"/>
          <w:sz w:val="20"/>
          <w:szCs w:val="20"/>
          <w:vertAlign w:val="superscript"/>
        </w:rPr>
        <w:t>1</w:t>
      </w:r>
      <w:r w:rsidRPr="008D5038">
        <w:rPr>
          <w:rFonts w:ascii="Arial" w:hAnsi="Arial"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(Dz. </w:t>
      </w:r>
      <w:r>
        <w:rPr>
          <w:rFonts w:ascii="Arial" w:hAnsi="Arial" w:cs="Arial"/>
          <w:sz w:val="20"/>
          <w:szCs w:val="20"/>
        </w:rPr>
        <w:t>U. poz. 374 ze zm.</w:t>
      </w:r>
      <w:r w:rsidRPr="008D5038">
        <w:rPr>
          <w:rFonts w:ascii="Arial" w:hAnsi="Arial" w:cs="Arial"/>
          <w:sz w:val="20"/>
          <w:szCs w:val="20"/>
        </w:rPr>
        <w:t>).</w:t>
      </w:r>
    </w:p>
    <w:p w14:paraId="572D1066" w14:textId="17C36826" w:rsidR="00FF32CC" w:rsidRPr="0053348A" w:rsidRDefault="00FF32CC" w:rsidP="00DB609D">
      <w:pPr>
        <w:pStyle w:val="Akapitzlist"/>
        <w:numPr>
          <w:ilvl w:val="0"/>
          <w:numId w:val="6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53348A">
        <w:rPr>
          <w:rFonts w:ascii="Arial" w:hAnsi="Arial" w:cs="Arial"/>
          <w:sz w:val="20"/>
          <w:szCs w:val="20"/>
          <w:lang w:eastAsia="ar-SA"/>
        </w:rPr>
        <w:t xml:space="preserve">Maksymalna wysokość kar umownych, których może dochodzić Zamawiający wynosi </w:t>
      </w:r>
      <w:r w:rsidR="00AF5520" w:rsidRPr="0053348A">
        <w:rPr>
          <w:rFonts w:ascii="Arial" w:hAnsi="Arial" w:cs="Arial"/>
          <w:sz w:val="20"/>
          <w:szCs w:val="20"/>
          <w:lang w:eastAsia="ar-SA"/>
        </w:rPr>
        <w:t>30 % szacunkowej wartości umowy netto.</w:t>
      </w:r>
      <w:r w:rsidR="00365AD2" w:rsidRPr="0053348A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1844400" w14:textId="661BDDCE" w:rsidR="00DB609D" w:rsidRPr="00ED5775" w:rsidRDefault="00DB609D" w:rsidP="00DB609D">
      <w:pPr>
        <w:pStyle w:val="Tekstpodstawowy"/>
        <w:spacing w:line="276" w:lineRule="auto"/>
        <w:rPr>
          <w:b/>
          <w:color w:val="00B050"/>
        </w:rPr>
      </w:pPr>
    </w:p>
    <w:p w14:paraId="64F20E60" w14:textId="57D00F79" w:rsidR="00ED5775" w:rsidRPr="00A122F6" w:rsidRDefault="00296D1A" w:rsidP="00A122F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A122F6">
        <w:rPr>
          <w:rFonts w:ascii="Arial" w:hAnsi="Arial" w:cs="Arial"/>
          <w:sz w:val="20"/>
        </w:rPr>
        <w:t xml:space="preserve">§ 5 </w:t>
      </w:r>
    </w:p>
    <w:p w14:paraId="0E1AA63E" w14:textId="2F68560A" w:rsidR="00335FB5" w:rsidRDefault="00335FB5" w:rsidP="00335FB5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0B99C57" w14:textId="7348449D" w:rsidR="00335FB5" w:rsidRPr="007A1CC1" w:rsidRDefault="00A122F6" w:rsidP="00A122F6">
      <w:pPr>
        <w:pStyle w:val="Tekstpodstawowy"/>
        <w:numPr>
          <w:ilvl w:val="0"/>
          <w:numId w:val="42"/>
        </w:numPr>
        <w:spacing w:line="276" w:lineRule="auto"/>
        <w:ind w:left="720"/>
        <w:rPr>
          <w:rFonts w:ascii="Arial" w:hAnsi="Arial" w:cs="Arial"/>
          <w:sz w:val="20"/>
          <w:u w:val="single"/>
        </w:rPr>
      </w:pPr>
      <w:r w:rsidRPr="007A1CC1">
        <w:rPr>
          <w:rFonts w:ascii="Arial" w:hAnsi="Arial" w:cs="Arial"/>
          <w:b/>
          <w:sz w:val="20"/>
          <w:u w:val="single"/>
        </w:rPr>
        <w:t>DLA</w:t>
      </w:r>
      <w:r w:rsidRPr="007A1CC1">
        <w:rPr>
          <w:rFonts w:ascii="Arial" w:hAnsi="Arial" w:cs="Arial"/>
          <w:sz w:val="20"/>
          <w:u w:val="single"/>
        </w:rPr>
        <w:t xml:space="preserve"> </w:t>
      </w:r>
      <w:r w:rsidRPr="007A1CC1">
        <w:rPr>
          <w:rFonts w:ascii="Arial" w:hAnsi="Arial" w:cs="Arial"/>
          <w:b/>
          <w:sz w:val="20"/>
          <w:u w:val="single"/>
        </w:rPr>
        <w:t xml:space="preserve">CZĘŚCI </w:t>
      </w:r>
      <w:r w:rsidRPr="007A1CC1">
        <w:rPr>
          <w:rFonts w:ascii="Arial" w:hAnsi="Arial" w:cs="Arial"/>
          <w:b/>
          <w:bCs/>
          <w:sz w:val="20"/>
          <w:u w:val="single"/>
        </w:rPr>
        <w:t xml:space="preserve"> 2, 5, 6, 7, 8, 15</w:t>
      </w:r>
    </w:p>
    <w:p w14:paraId="367D1F4A" w14:textId="77777777" w:rsidR="00A122F6" w:rsidRPr="002A4B8D" w:rsidRDefault="00A122F6" w:rsidP="00A122F6">
      <w:pPr>
        <w:pStyle w:val="Tekstpodstawowy"/>
        <w:spacing w:line="276" w:lineRule="auto"/>
        <w:ind w:left="360"/>
        <w:rPr>
          <w:rFonts w:ascii="Arial" w:hAnsi="Arial" w:cs="Arial"/>
          <w:sz w:val="20"/>
        </w:rPr>
      </w:pPr>
    </w:p>
    <w:p w14:paraId="64FA9BC6" w14:textId="77777777" w:rsidR="00296D1A" w:rsidRDefault="00296D1A" w:rsidP="009F1A34">
      <w:pPr>
        <w:pStyle w:val="Tekstpodstawowy"/>
        <w:numPr>
          <w:ilvl w:val="0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Za wykonane usługi </w:t>
      </w:r>
      <w:r w:rsidR="00AC15B6">
        <w:rPr>
          <w:rFonts w:ascii="Arial" w:hAnsi="Arial" w:cs="Arial"/>
          <w:sz w:val="20"/>
        </w:rPr>
        <w:t>określone w</w:t>
      </w:r>
      <w:r w:rsidR="00AC15B6" w:rsidRPr="00AC15B6">
        <w:rPr>
          <w:rFonts w:ascii="Arial" w:hAnsi="Arial" w:cs="Arial"/>
          <w:sz w:val="20"/>
        </w:rPr>
        <w:t xml:space="preserve"> §</w:t>
      </w:r>
      <w:r w:rsidR="00AC15B6">
        <w:rPr>
          <w:rFonts w:ascii="Arial" w:hAnsi="Arial" w:cs="Arial"/>
          <w:b/>
          <w:sz w:val="20"/>
        </w:rPr>
        <w:t xml:space="preserve"> </w:t>
      </w:r>
      <w:r w:rsidR="00AC15B6">
        <w:rPr>
          <w:rFonts w:ascii="Arial" w:hAnsi="Arial" w:cs="Arial"/>
          <w:sz w:val="20"/>
        </w:rPr>
        <w:t xml:space="preserve">1 niniejszej umowy </w:t>
      </w:r>
      <w:r w:rsidRPr="00296D1A">
        <w:rPr>
          <w:rFonts w:ascii="Arial" w:hAnsi="Arial" w:cs="Arial"/>
          <w:sz w:val="20"/>
        </w:rPr>
        <w:t xml:space="preserve">Wykonawca będzie otrzymywał wynagrodzenie </w:t>
      </w:r>
      <w:r w:rsidR="008B129E">
        <w:rPr>
          <w:rFonts w:ascii="Arial" w:hAnsi="Arial" w:cs="Arial"/>
          <w:sz w:val="20"/>
        </w:rPr>
        <w:t>w wysokości …………. zł</w:t>
      </w:r>
      <w:r w:rsidR="008B129E" w:rsidRPr="008B129E">
        <w:rPr>
          <w:rFonts w:ascii="Arial" w:hAnsi="Arial" w:cs="Arial"/>
          <w:sz w:val="20"/>
        </w:rPr>
        <w:t xml:space="preserve"> </w:t>
      </w:r>
      <w:r w:rsidR="008B129E">
        <w:rPr>
          <w:rFonts w:ascii="Arial" w:hAnsi="Arial" w:cs="Arial"/>
          <w:sz w:val="20"/>
        </w:rPr>
        <w:t xml:space="preserve">brutto (słownie zł: ……………….. 00/100) </w:t>
      </w:r>
      <w:r w:rsidR="00AC15B6">
        <w:rPr>
          <w:rFonts w:ascii="Arial" w:hAnsi="Arial" w:cs="Arial"/>
          <w:sz w:val="20"/>
        </w:rPr>
        <w:t>za każdy przejechany kilometr</w:t>
      </w:r>
      <w:r w:rsidR="008B129E">
        <w:rPr>
          <w:rFonts w:ascii="Arial" w:hAnsi="Arial" w:cs="Arial"/>
          <w:sz w:val="20"/>
        </w:rPr>
        <w:t>.</w:t>
      </w:r>
    </w:p>
    <w:p w14:paraId="7D36E6F9" w14:textId="77777777" w:rsidR="00E82280" w:rsidRDefault="00E82280" w:rsidP="00E82280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Należna Wykonawcy kwota wynagrodzenia za wykonaną usługę zostanie </w:t>
      </w:r>
      <w:r>
        <w:rPr>
          <w:rFonts w:ascii="Arial" w:hAnsi="Arial" w:cs="Arial"/>
          <w:sz w:val="20"/>
        </w:rPr>
        <w:t>naliczona wg wzoru: stawka brutto za 1 km</w:t>
      </w:r>
      <w:r w:rsidRPr="00296D1A">
        <w:rPr>
          <w:rFonts w:ascii="Arial" w:hAnsi="Arial" w:cs="Arial"/>
          <w:sz w:val="20"/>
        </w:rPr>
        <w:t xml:space="preserve"> x ilość km faktycznie wyko</w:t>
      </w:r>
      <w:r>
        <w:rPr>
          <w:rFonts w:ascii="Arial" w:hAnsi="Arial" w:cs="Arial"/>
          <w:sz w:val="20"/>
        </w:rPr>
        <w:t>nanych przewozów</w:t>
      </w:r>
      <w:r w:rsidRPr="00296D1A">
        <w:rPr>
          <w:rFonts w:ascii="Arial" w:hAnsi="Arial" w:cs="Arial"/>
          <w:sz w:val="20"/>
        </w:rPr>
        <w:t xml:space="preserve">. </w:t>
      </w:r>
    </w:p>
    <w:p w14:paraId="68811EC0" w14:textId="77777777" w:rsidR="008E52D1" w:rsidRPr="00687FAE" w:rsidRDefault="008E52D1" w:rsidP="008E52D1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color w:val="FF0000"/>
          <w:sz w:val="20"/>
        </w:rPr>
      </w:pPr>
      <w:r w:rsidRPr="0024099B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</w:t>
      </w:r>
      <w:r w:rsidRPr="0024099B">
        <w:rPr>
          <w:rFonts w:ascii="Arial" w:hAnsi="Arial" w:cs="Arial"/>
          <w:sz w:val="20"/>
        </w:rPr>
        <w:t>§</w:t>
      </w:r>
      <w:r w:rsidRPr="0024099B">
        <w:rPr>
          <w:rFonts w:ascii="Arial" w:eastAsia="Times New Roman" w:hAnsi="Arial" w:cs="Arial"/>
          <w:sz w:val="20"/>
          <w:szCs w:val="20"/>
          <w:lang w:eastAsia="pl-PL"/>
        </w:rPr>
        <w:t xml:space="preserve"> 1 obejmuje wszystkie koszty związane </w:t>
      </w:r>
      <w:r w:rsidRPr="0024099B">
        <w:rPr>
          <w:rFonts w:ascii="Arial" w:eastAsia="Times New Roman" w:hAnsi="Arial" w:cs="Arial"/>
          <w:sz w:val="20"/>
          <w:szCs w:val="20"/>
          <w:lang w:eastAsia="pl-PL"/>
        </w:rPr>
        <w:br/>
        <w:t>z realizacją przedmiotu zamówienia, w tym ryzyko Wykonawcy z tytułu oszacowania wszelkich kosztów związanych z realizacją przedmiotu umowy.</w:t>
      </w:r>
    </w:p>
    <w:p w14:paraId="527ACD2B" w14:textId="78B3F80A" w:rsidR="00E743FC" w:rsidRPr="00E743FC" w:rsidRDefault="008E52D1" w:rsidP="00E743FC">
      <w:pPr>
        <w:numPr>
          <w:ilvl w:val="0"/>
          <w:numId w:val="17"/>
        </w:numPr>
        <w:suppressAutoHyphens/>
        <w:spacing w:after="0"/>
        <w:ind w:left="357" w:hanging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743F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</w:t>
      </w:r>
      <w:r w:rsidRPr="00E743FC">
        <w:rPr>
          <w:rFonts w:ascii="Arial" w:hAnsi="Arial" w:cs="Arial"/>
          <w:sz w:val="20"/>
        </w:rPr>
        <w:t>§</w:t>
      </w:r>
      <w:r w:rsidRPr="00E743FC">
        <w:rPr>
          <w:rFonts w:ascii="Arial" w:eastAsia="Times New Roman" w:hAnsi="Arial" w:cs="Arial"/>
          <w:sz w:val="20"/>
          <w:szCs w:val="20"/>
          <w:lang w:eastAsia="pl-PL"/>
        </w:rPr>
        <w:t xml:space="preserve"> 1 jest wynagrodzeniem niezmiennym.</w:t>
      </w:r>
    </w:p>
    <w:p w14:paraId="65BA1B83" w14:textId="5358B01C" w:rsidR="00E743FC" w:rsidRPr="0093093C" w:rsidRDefault="00E743FC" w:rsidP="00E743FC">
      <w:pPr>
        <w:numPr>
          <w:ilvl w:val="0"/>
          <w:numId w:val="17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3093C">
        <w:rPr>
          <w:rFonts w:ascii="Arial" w:hAnsi="Arial" w:cs="Arial"/>
          <w:sz w:val="20"/>
          <w:szCs w:val="20"/>
        </w:rPr>
        <w:t xml:space="preserve">Podstawą wystawienia faktury jest </w:t>
      </w:r>
      <w:r w:rsidRPr="0093093C">
        <w:rPr>
          <w:rFonts w:ascii="Arial" w:hAnsi="Arial" w:cs="Arial"/>
          <w:sz w:val="20"/>
          <w:szCs w:val="20"/>
          <w:u w:val="single"/>
        </w:rPr>
        <w:t>dołączenie wypełnionych kart przewozowych podpisanych przez kierowców i opiekunów oraz zatwierdzonych przez właściciela firmy/przewoźnika</w:t>
      </w:r>
      <w:r w:rsidRPr="0093093C">
        <w:rPr>
          <w:rFonts w:ascii="Arial" w:hAnsi="Arial" w:cs="Arial"/>
          <w:sz w:val="20"/>
          <w:szCs w:val="20"/>
        </w:rPr>
        <w:t xml:space="preserve"> świadczącego usługę przewozu - załącznik nr 14 do SIWZ.</w:t>
      </w:r>
    </w:p>
    <w:p w14:paraId="69E13DD6" w14:textId="77777777" w:rsidR="008E52D1" w:rsidRDefault="008E52D1" w:rsidP="008E52D1">
      <w:pPr>
        <w:pStyle w:val="Tekstpodstawowy"/>
        <w:numPr>
          <w:ilvl w:val="0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>Podstawą wypłaty wynagrodzenia będzie prawidłowo wystawiona i doręczona Zamawiającemu faktura</w:t>
      </w:r>
      <w:r>
        <w:rPr>
          <w:rFonts w:ascii="Arial" w:hAnsi="Arial" w:cs="Arial"/>
          <w:sz w:val="20"/>
        </w:rPr>
        <w:t>.</w:t>
      </w:r>
    </w:p>
    <w:p w14:paraId="010E1EA0" w14:textId="77777777" w:rsidR="008E52D1" w:rsidRPr="00296D1A" w:rsidRDefault="008E52D1" w:rsidP="008E52D1">
      <w:pPr>
        <w:pStyle w:val="Tekstpodstawowy"/>
        <w:numPr>
          <w:ilvl w:val="0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Fakturę należy wystawić w następujący sposób:: </w:t>
      </w:r>
    </w:p>
    <w:p w14:paraId="15B99879" w14:textId="2D974915" w:rsidR="008E52D1" w:rsidRPr="00296D1A" w:rsidRDefault="008E52D1" w:rsidP="008E52D1">
      <w:pPr>
        <w:pStyle w:val="Tekstpodstawowy"/>
        <w:numPr>
          <w:ilvl w:val="1"/>
          <w:numId w:val="17"/>
        </w:numPr>
        <w:spacing w:line="276" w:lineRule="auto"/>
        <w:ind w:left="144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b/>
          <w:sz w:val="20"/>
        </w:rPr>
        <w:t>Naby</w:t>
      </w:r>
      <w:r w:rsidRPr="003E2F1E">
        <w:rPr>
          <w:rFonts w:ascii="Arial" w:hAnsi="Arial" w:cs="Arial"/>
          <w:b/>
          <w:sz w:val="20"/>
        </w:rPr>
        <w:t>wc</w:t>
      </w:r>
      <w:r w:rsidR="00C36591" w:rsidRPr="003E2F1E">
        <w:rPr>
          <w:rFonts w:ascii="Arial" w:hAnsi="Arial" w:cs="Arial"/>
          <w:b/>
          <w:sz w:val="20"/>
        </w:rPr>
        <w:t>a</w:t>
      </w:r>
      <w:r w:rsidRPr="003E2F1E">
        <w:rPr>
          <w:rFonts w:ascii="Arial" w:hAnsi="Arial" w:cs="Arial"/>
          <w:b/>
          <w:sz w:val="20"/>
        </w:rPr>
        <w:t>:</w:t>
      </w:r>
      <w:r w:rsidRPr="003E2F1E">
        <w:rPr>
          <w:rFonts w:ascii="Arial" w:hAnsi="Arial" w:cs="Arial"/>
          <w:sz w:val="20"/>
        </w:rPr>
        <w:t xml:space="preserve"> </w:t>
      </w:r>
      <w:r w:rsidRPr="003E2F1E">
        <w:rPr>
          <w:rFonts w:ascii="Arial" w:hAnsi="Arial" w:cs="Arial"/>
          <w:b/>
          <w:sz w:val="20"/>
        </w:rPr>
        <w:t xml:space="preserve">Gmina </w:t>
      </w:r>
      <w:r>
        <w:rPr>
          <w:rFonts w:ascii="Arial" w:hAnsi="Arial" w:cs="Arial"/>
          <w:b/>
          <w:sz w:val="20"/>
        </w:rPr>
        <w:t>Czersk, ul. Kościuszki 27</w:t>
      </w:r>
      <w:r w:rsidRPr="00296D1A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 xml:space="preserve">, NIP: </w:t>
      </w:r>
      <w:r>
        <w:rPr>
          <w:rFonts w:ascii="Arial" w:hAnsi="Arial" w:cs="Arial"/>
          <w:b/>
          <w:sz w:val="20"/>
        </w:rPr>
        <w:t>555-190-89-79</w:t>
      </w:r>
      <w:r w:rsidRPr="00296D1A">
        <w:rPr>
          <w:rFonts w:ascii="Arial" w:hAnsi="Arial" w:cs="Arial"/>
          <w:b/>
          <w:sz w:val="20"/>
        </w:rPr>
        <w:t xml:space="preserve">, </w:t>
      </w:r>
    </w:p>
    <w:p w14:paraId="0C1B2437" w14:textId="77777777" w:rsidR="008E52D1" w:rsidRPr="00296D1A" w:rsidRDefault="008E52D1" w:rsidP="008E52D1">
      <w:pPr>
        <w:pStyle w:val="Tekstpodstawowy"/>
        <w:numPr>
          <w:ilvl w:val="1"/>
          <w:numId w:val="17"/>
        </w:numPr>
        <w:spacing w:line="276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Odbiorca</w:t>
      </w:r>
      <w:r w:rsidRPr="00296D1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Zespół Obsługi Finansowej,</w:t>
      </w:r>
      <w:r w:rsidRPr="00296D1A">
        <w:rPr>
          <w:rFonts w:ascii="Arial" w:hAnsi="Arial" w:cs="Arial"/>
          <w:b/>
          <w:sz w:val="20"/>
        </w:rPr>
        <w:t xml:space="preserve"> ul. </w:t>
      </w:r>
      <w:r>
        <w:rPr>
          <w:rFonts w:ascii="Arial" w:hAnsi="Arial" w:cs="Arial"/>
          <w:b/>
          <w:sz w:val="20"/>
        </w:rPr>
        <w:t>Dworcowa 31</w:t>
      </w:r>
      <w:r w:rsidRPr="00296D1A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>.</w:t>
      </w:r>
      <w:r w:rsidRPr="00296D1A">
        <w:rPr>
          <w:rFonts w:ascii="Arial" w:hAnsi="Arial" w:cs="Arial"/>
          <w:sz w:val="20"/>
        </w:rPr>
        <w:t xml:space="preserve"> </w:t>
      </w:r>
    </w:p>
    <w:p w14:paraId="08491130" w14:textId="77777777" w:rsidR="008E52D1" w:rsidRPr="00296D1A" w:rsidRDefault="008E52D1" w:rsidP="008E52D1">
      <w:pPr>
        <w:pStyle w:val="Tekstpodstawowy"/>
        <w:numPr>
          <w:ilvl w:val="0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Termin zapłaty wynosi </w:t>
      </w:r>
      <w:r>
        <w:rPr>
          <w:rFonts w:ascii="Arial" w:hAnsi="Arial" w:cs="Arial"/>
          <w:sz w:val="20"/>
        </w:rPr>
        <w:t>……….</w:t>
      </w:r>
      <w:r w:rsidRPr="00296D1A">
        <w:rPr>
          <w:rFonts w:ascii="Arial" w:hAnsi="Arial" w:cs="Arial"/>
          <w:sz w:val="20"/>
        </w:rPr>
        <w:t xml:space="preserve"> dni licząc od dnia otrzymania przez Zamawiającego prawidłow</w:t>
      </w:r>
      <w:r>
        <w:rPr>
          <w:rFonts w:ascii="Arial" w:hAnsi="Arial" w:cs="Arial"/>
          <w:sz w:val="20"/>
        </w:rPr>
        <w:t>o wystawionej</w:t>
      </w:r>
      <w:r w:rsidRPr="00296D1A">
        <w:rPr>
          <w:rFonts w:ascii="Arial" w:hAnsi="Arial" w:cs="Arial"/>
          <w:sz w:val="20"/>
        </w:rPr>
        <w:t xml:space="preserve"> faktury VAT.</w:t>
      </w:r>
    </w:p>
    <w:p w14:paraId="762506EF" w14:textId="77777777" w:rsidR="008E52D1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14:paraId="0587F2A1" w14:textId="77777777" w:rsidR="008E52D1" w:rsidRPr="00687FAE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7FAE">
        <w:rPr>
          <w:rFonts w:ascii="Arial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14:paraId="4B73C6A8" w14:textId="5AE05639" w:rsidR="008E52D1" w:rsidRPr="00296D1A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296D1A">
        <w:rPr>
          <w:rFonts w:ascii="Arial" w:hAnsi="Arial" w:cs="Arial"/>
          <w:sz w:val="20"/>
          <w:szCs w:val="20"/>
        </w:rPr>
        <w:t xml:space="preserve">Wykonawca  oświadcza, że wskazany na fakturze rachunek bankowy jest rachunkiem rozliczeniowym służącym wyłącznie do celów rozliczeń z tytułu prowadzonej przez niego działalności gospodarczej oraz ujętym na </w:t>
      </w:r>
      <w:r w:rsidRPr="00296D1A">
        <w:rPr>
          <w:rFonts w:ascii="Arial" w:hAnsi="Arial" w:cs="Arial"/>
          <w:sz w:val="20"/>
          <w:szCs w:val="20"/>
          <w:lang w:eastAsia="ar-SA"/>
        </w:rPr>
        <w:t>t</w:t>
      </w:r>
      <w:r w:rsidR="00C36591">
        <w:rPr>
          <w:rFonts w:ascii="Arial" w:hAnsi="Arial" w:cs="Arial"/>
          <w:sz w:val="20"/>
          <w:szCs w:val="20"/>
          <w:lang w:eastAsia="ar-SA"/>
        </w:rPr>
        <w:t>zw. białej liście podatników VAT</w:t>
      </w:r>
      <w:r w:rsidRPr="00296D1A">
        <w:rPr>
          <w:rFonts w:ascii="Arial" w:hAnsi="Arial" w:cs="Arial"/>
          <w:sz w:val="20"/>
          <w:szCs w:val="20"/>
          <w:lang w:eastAsia="ar-SA"/>
        </w:rPr>
        <w:t xml:space="preserve"> w rozumieniu art. 96b ust. 3 pkt 13 ustawy z dnia 11 marca 2004 r. o podatku od towarów i usług (t</w:t>
      </w:r>
      <w:r>
        <w:rPr>
          <w:rFonts w:ascii="Arial" w:hAnsi="Arial" w:cs="Arial"/>
          <w:sz w:val="20"/>
          <w:szCs w:val="20"/>
          <w:lang w:eastAsia="ar-SA"/>
        </w:rPr>
        <w:t xml:space="preserve">. j. Dz. U. 2020 r. poz. 106, ze </w:t>
      </w:r>
      <w:r w:rsidRPr="00296D1A">
        <w:rPr>
          <w:rFonts w:ascii="Arial" w:hAnsi="Arial" w:cs="Arial"/>
          <w:sz w:val="20"/>
          <w:szCs w:val="20"/>
          <w:lang w:eastAsia="ar-SA"/>
        </w:rPr>
        <w:t>zm.).</w:t>
      </w:r>
    </w:p>
    <w:p w14:paraId="3398EF67" w14:textId="77777777" w:rsidR="008E52D1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</w:t>
      </w:r>
      <w:r w:rsidRPr="00296D1A">
        <w:rPr>
          <w:rFonts w:ascii="Arial" w:hAnsi="Arial" w:cs="Arial"/>
          <w:sz w:val="20"/>
          <w:szCs w:val="20"/>
        </w:rPr>
        <w:t>dostarczan</w:t>
      </w:r>
      <w:r>
        <w:rPr>
          <w:rFonts w:ascii="Arial" w:hAnsi="Arial" w:cs="Arial"/>
          <w:sz w:val="20"/>
          <w:szCs w:val="20"/>
        </w:rPr>
        <w:t xml:space="preserve">ie faktury </w:t>
      </w:r>
      <w:r w:rsidRPr="00296D1A">
        <w:rPr>
          <w:rFonts w:ascii="Arial" w:hAnsi="Arial" w:cs="Arial"/>
          <w:sz w:val="20"/>
          <w:szCs w:val="20"/>
        </w:rPr>
        <w:t xml:space="preserve">przyjmuje się datę wpływu do </w:t>
      </w:r>
      <w:r>
        <w:rPr>
          <w:rFonts w:ascii="Arial" w:hAnsi="Arial" w:cs="Arial"/>
          <w:sz w:val="20"/>
          <w:szCs w:val="20"/>
        </w:rPr>
        <w:t>Zespołu Obsługi Finansowej w Czersku</w:t>
      </w:r>
      <w:r w:rsidRPr="00296D1A">
        <w:rPr>
          <w:rFonts w:ascii="Arial" w:hAnsi="Arial" w:cs="Arial"/>
          <w:sz w:val="20"/>
          <w:szCs w:val="20"/>
        </w:rPr>
        <w:t xml:space="preserve">. </w:t>
      </w:r>
    </w:p>
    <w:p w14:paraId="0D250A21" w14:textId="77777777" w:rsidR="008E52D1" w:rsidRPr="00E21EDA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lastRenderedPageBreak/>
        <w:t>Wynagrodzenie zostanie przekazane na rachunek bankowy Wykonawcy w ……………….. nr rachunku ……………………………………………………...</w:t>
      </w:r>
    </w:p>
    <w:p w14:paraId="1F9D16D1" w14:textId="1FE2656E" w:rsidR="008E52D1" w:rsidRPr="008E52D1" w:rsidRDefault="008E52D1" w:rsidP="008E52D1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96D1A">
        <w:rPr>
          <w:rFonts w:ascii="Arial" w:hAnsi="Arial" w:cs="Arial"/>
          <w:sz w:val="20"/>
          <w:szCs w:val="20"/>
        </w:rPr>
        <w:t>Szacunkowa wartość umowy netto wynosi …………………………………………….</w:t>
      </w:r>
    </w:p>
    <w:p w14:paraId="3E49D6DB" w14:textId="77777777" w:rsidR="006B5451" w:rsidRDefault="006B5451" w:rsidP="00E82280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</w:p>
    <w:p w14:paraId="31C47769" w14:textId="77777777" w:rsidR="006B5451" w:rsidRDefault="006B5451" w:rsidP="001B315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FB0BD04" w14:textId="6DDD8031" w:rsidR="001B315F" w:rsidRPr="007A1CC1" w:rsidRDefault="001B315F" w:rsidP="001B315F">
      <w:pPr>
        <w:pStyle w:val="Tekstpodstawowy"/>
        <w:numPr>
          <w:ilvl w:val="0"/>
          <w:numId w:val="42"/>
        </w:numPr>
        <w:spacing w:line="276" w:lineRule="auto"/>
        <w:ind w:left="720"/>
        <w:rPr>
          <w:rFonts w:ascii="Arial" w:hAnsi="Arial" w:cs="Arial"/>
          <w:sz w:val="20"/>
          <w:u w:val="single"/>
        </w:rPr>
      </w:pPr>
      <w:r w:rsidRPr="007A1CC1">
        <w:rPr>
          <w:rFonts w:ascii="Arial" w:hAnsi="Arial" w:cs="Arial"/>
          <w:b/>
          <w:sz w:val="20"/>
          <w:u w:val="single"/>
        </w:rPr>
        <w:t>DLA</w:t>
      </w:r>
      <w:r w:rsidRPr="007A1CC1">
        <w:rPr>
          <w:rFonts w:ascii="Arial" w:hAnsi="Arial" w:cs="Arial"/>
          <w:sz w:val="20"/>
          <w:u w:val="single"/>
        </w:rPr>
        <w:t xml:space="preserve"> </w:t>
      </w:r>
      <w:r w:rsidRPr="007A1CC1">
        <w:rPr>
          <w:rFonts w:ascii="Arial" w:hAnsi="Arial" w:cs="Arial"/>
          <w:b/>
          <w:sz w:val="20"/>
          <w:u w:val="single"/>
        </w:rPr>
        <w:t xml:space="preserve">CZĘŚCI </w:t>
      </w:r>
      <w:r w:rsidRPr="007A1CC1">
        <w:rPr>
          <w:rFonts w:ascii="Arial" w:hAnsi="Arial" w:cs="Arial"/>
          <w:b/>
          <w:bCs/>
          <w:sz w:val="20"/>
          <w:u w:val="single"/>
        </w:rPr>
        <w:t xml:space="preserve"> 1, 3, 4, 9, 10, 11, 14</w:t>
      </w:r>
    </w:p>
    <w:p w14:paraId="5A4B4C97" w14:textId="77777777" w:rsidR="008B129E" w:rsidRDefault="008B129E" w:rsidP="008B129E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15C61F17" w14:textId="2C79B614" w:rsidR="00E82280" w:rsidRDefault="008B129E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Za wykonane usługi </w:t>
      </w:r>
      <w:r>
        <w:rPr>
          <w:rFonts w:ascii="Arial" w:hAnsi="Arial" w:cs="Arial"/>
          <w:sz w:val="20"/>
        </w:rPr>
        <w:t>określone w</w:t>
      </w:r>
      <w:r w:rsidRPr="00AC15B6">
        <w:rPr>
          <w:rFonts w:ascii="Arial" w:hAnsi="Arial" w:cs="Arial"/>
          <w:sz w:val="20"/>
        </w:rPr>
        <w:t xml:space="preserve"> §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niniejszej umowy </w:t>
      </w:r>
      <w:r w:rsidRPr="00296D1A">
        <w:rPr>
          <w:rFonts w:ascii="Arial" w:hAnsi="Arial" w:cs="Arial"/>
          <w:sz w:val="20"/>
        </w:rPr>
        <w:t xml:space="preserve">Wykonawca będzie otrzymywał wynagrodzenie </w:t>
      </w:r>
      <w:r>
        <w:rPr>
          <w:rFonts w:ascii="Arial" w:hAnsi="Arial" w:cs="Arial"/>
          <w:sz w:val="20"/>
        </w:rPr>
        <w:t>miesięczne w wysokości …………. zł</w:t>
      </w:r>
      <w:r w:rsidRPr="008B12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brutto za każdy bilet miesięczny dla 1 ucznia (słownie zł: ……………….. 00/100).</w:t>
      </w:r>
    </w:p>
    <w:p w14:paraId="6CA36DD9" w14:textId="77777777" w:rsidR="008B129E" w:rsidRDefault="00FA28BA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</w:rPr>
        <w:t xml:space="preserve">Fakturowanie nastąpi wg rzeczywistej liczby uczniów. Imienne listy uczniów uprawnionych do korzystania z bezpłatnego dowozu w ramach niniejszej umowy, przekazują Wykonawcy dyrektorzy jednostek oświatowych. </w:t>
      </w:r>
    </w:p>
    <w:p w14:paraId="6A385BA6" w14:textId="2602B5C7" w:rsidR="001B315F" w:rsidRPr="001B315F" w:rsidRDefault="001B315F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bCs/>
          <w:sz w:val="20"/>
        </w:rPr>
        <w:t xml:space="preserve">W przypadku gdy na skutek braku realizacji usługi z przyczyn wynikających z wprowadzenia przez odpowiednie organy nauki w trybie zdalnym lub zawieszenia nauki we wszystkich szkołach (lub szkołach i  przedszkolach) na terenie Gminy Czersk obejmujący cały miesiąc, Wykonawcy przysługiwać będzie wynagrodzenie w wysokości iloczynu 60 % ilości uczniów uprawnionych do korzystania z bezpłatnego dowozu z poprzedniego pełnego miesiąca i ceny brutto na 1 bilet miesięczny. </w:t>
      </w:r>
    </w:p>
    <w:p w14:paraId="163406C0" w14:textId="77777777" w:rsidR="001B315F" w:rsidRDefault="001B315F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  <w:lang w:eastAsia="pl-PL"/>
        </w:rPr>
        <w:t xml:space="preserve">Wynagrodzenie, o którym mowa w </w:t>
      </w:r>
      <w:r w:rsidRPr="001B315F">
        <w:rPr>
          <w:rFonts w:ascii="Arial" w:hAnsi="Arial" w:cs="Arial"/>
          <w:sz w:val="20"/>
        </w:rPr>
        <w:t>§</w:t>
      </w:r>
      <w:r w:rsidRPr="001B315F">
        <w:rPr>
          <w:rFonts w:ascii="Arial" w:hAnsi="Arial" w:cs="Arial"/>
          <w:sz w:val="20"/>
          <w:lang w:eastAsia="pl-PL"/>
        </w:rPr>
        <w:t xml:space="preserve"> 1 obejmuje wszystkie koszty związane </w:t>
      </w:r>
      <w:r w:rsidRPr="001B315F">
        <w:rPr>
          <w:rFonts w:ascii="Arial" w:hAnsi="Arial" w:cs="Arial"/>
          <w:sz w:val="20"/>
          <w:lang w:eastAsia="pl-PL"/>
        </w:rPr>
        <w:br/>
        <w:t>z realizacją przedmiotu zamówienia, w tym ryzyko Wykonawcy z tytułu oszacowania wszelkich kosztów związanych z realizacją przedmiotu umowy.</w:t>
      </w:r>
    </w:p>
    <w:p w14:paraId="64F3A307" w14:textId="77777777" w:rsidR="001B315F" w:rsidRDefault="001B315F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  <w:lang w:eastAsia="pl-PL"/>
        </w:rPr>
        <w:t xml:space="preserve">Wynagrodzenie określone w </w:t>
      </w:r>
      <w:r w:rsidRPr="001B315F">
        <w:rPr>
          <w:rFonts w:ascii="Arial" w:hAnsi="Arial" w:cs="Arial"/>
          <w:sz w:val="20"/>
        </w:rPr>
        <w:t>§</w:t>
      </w:r>
      <w:r w:rsidRPr="001B315F">
        <w:rPr>
          <w:rFonts w:ascii="Arial" w:hAnsi="Arial" w:cs="Arial"/>
          <w:sz w:val="20"/>
          <w:lang w:eastAsia="pl-PL"/>
        </w:rPr>
        <w:t xml:space="preserve"> 1 jest wynagrodzeniem niezmiennym.</w:t>
      </w:r>
    </w:p>
    <w:p w14:paraId="71C234FB" w14:textId="77777777" w:rsidR="001B315F" w:rsidRDefault="001B315F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</w:rPr>
        <w:t>Podstawą wypłaty wynagrodzenia będzie prawidłowo wystawiona i doręczona Zamawiającemu faktura.</w:t>
      </w:r>
    </w:p>
    <w:p w14:paraId="42778189" w14:textId="77777777" w:rsidR="001B315F" w:rsidRPr="001B315F" w:rsidRDefault="001B315F" w:rsidP="001B315F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</w:rPr>
        <w:t xml:space="preserve">Fakturę należy wystawić w następujący sposób:: </w:t>
      </w:r>
    </w:p>
    <w:p w14:paraId="7DB14473" w14:textId="4693B62A" w:rsidR="001B315F" w:rsidRPr="00127AE1" w:rsidRDefault="001B315F" w:rsidP="00127AE1">
      <w:pPr>
        <w:pStyle w:val="Tekstpodstawowy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 w:rsidRPr="003E2F1E">
        <w:rPr>
          <w:rFonts w:ascii="Arial" w:hAnsi="Arial" w:cs="Arial"/>
          <w:b/>
          <w:sz w:val="20"/>
        </w:rPr>
        <w:t>Nabywc</w:t>
      </w:r>
      <w:r w:rsidR="00C36591" w:rsidRPr="003E2F1E">
        <w:rPr>
          <w:rFonts w:ascii="Arial" w:hAnsi="Arial" w:cs="Arial"/>
          <w:b/>
          <w:sz w:val="20"/>
        </w:rPr>
        <w:t>a</w:t>
      </w:r>
      <w:r w:rsidRPr="003E2F1E">
        <w:rPr>
          <w:rFonts w:ascii="Arial" w:hAnsi="Arial" w:cs="Arial"/>
          <w:b/>
          <w:sz w:val="20"/>
        </w:rPr>
        <w:t>:</w:t>
      </w:r>
      <w:r w:rsidRPr="003E2F1E">
        <w:rPr>
          <w:rFonts w:ascii="Arial" w:hAnsi="Arial" w:cs="Arial"/>
          <w:sz w:val="20"/>
        </w:rPr>
        <w:t xml:space="preserve"> </w:t>
      </w:r>
      <w:r w:rsidRPr="003E2F1E">
        <w:rPr>
          <w:rFonts w:ascii="Arial" w:hAnsi="Arial" w:cs="Arial"/>
          <w:b/>
          <w:sz w:val="20"/>
        </w:rPr>
        <w:t xml:space="preserve">Gmina </w:t>
      </w:r>
      <w:r>
        <w:rPr>
          <w:rFonts w:ascii="Arial" w:hAnsi="Arial" w:cs="Arial"/>
          <w:b/>
          <w:sz w:val="20"/>
        </w:rPr>
        <w:t>Czersk, ul. Kościuszki 27</w:t>
      </w:r>
      <w:r w:rsidRPr="00296D1A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 xml:space="preserve">, NIP: </w:t>
      </w:r>
      <w:r>
        <w:rPr>
          <w:rFonts w:ascii="Arial" w:hAnsi="Arial" w:cs="Arial"/>
          <w:b/>
          <w:sz w:val="20"/>
        </w:rPr>
        <w:t>555-190-89-79</w:t>
      </w:r>
      <w:r w:rsidRPr="00296D1A">
        <w:rPr>
          <w:rFonts w:ascii="Arial" w:hAnsi="Arial" w:cs="Arial"/>
          <w:b/>
          <w:sz w:val="20"/>
        </w:rPr>
        <w:t xml:space="preserve">, </w:t>
      </w:r>
    </w:p>
    <w:p w14:paraId="7622BBC7" w14:textId="7F332AEC" w:rsidR="001B315F" w:rsidRPr="00127AE1" w:rsidRDefault="001B315F" w:rsidP="00127AE1">
      <w:pPr>
        <w:pStyle w:val="Tekstpodstawowy"/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 w:rsidRPr="00127AE1">
        <w:rPr>
          <w:rFonts w:ascii="Arial" w:hAnsi="Arial" w:cs="Arial"/>
          <w:b/>
          <w:sz w:val="20"/>
        </w:rPr>
        <w:t>Odbiorca: Zespół Obsługi Finansowej, ul. Dworcowa 31, 89-650 Czersk.</w:t>
      </w:r>
      <w:r w:rsidRPr="00127AE1">
        <w:rPr>
          <w:rFonts w:ascii="Arial" w:hAnsi="Arial" w:cs="Arial"/>
          <w:sz w:val="20"/>
        </w:rPr>
        <w:t xml:space="preserve"> </w:t>
      </w:r>
    </w:p>
    <w:p w14:paraId="3D1024D5" w14:textId="26FA9246" w:rsidR="001B315F" w:rsidRPr="00296D1A" w:rsidRDefault="001B315F" w:rsidP="001B315F">
      <w:pPr>
        <w:pStyle w:val="Tekstpodstawowy"/>
        <w:numPr>
          <w:ilvl w:val="0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Termin zapłaty wynosi </w:t>
      </w:r>
      <w:r>
        <w:rPr>
          <w:rFonts w:ascii="Arial" w:hAnsi="Arial" w:cs="Arial"/>
          <w:sz w:val="20"/>
        </w:rPr>
        <w:t>……….</w:t>
      </w:r>
      <w:r w:rsidRPr="00296D1A">
        <w:rPr>
          <w:rFonts w:ascii="Arial" w:hAnsi="Arial" w:cs="Arial"/>
          <w:sz w:val="20"/>
        </w:rPr>
        <w:t xml:space="preserve"> dni licząc od dnia otrzymania przez Zamawiającego prawidłow</w:t>
      </w:r>
      <w:r>
        <w:rPr>
          <w:rFonts w:ascii="Arial" w:hAnsi="Arial" w:cs="Arial"/>
          <w:sz w:val="20"/>
        </w:rPr>
        <w:t>o wystawionej</w:t>
      </w:r>
      <w:r w:rsidRPr="00296D1A">
        <w:rPr>
          <w:rFonts w:ascii="Arial" w:hAnsi="Arial" w:cs="Arial"/>
          <w:sz w:val="20"/>
        </w:rPr>
        <w:t xml:space="preserve"> faktury VAT.</w:t>
      </w:r>
    </w:p>
    <w:p w14:paraId="2F61C477" w14:textId="77777777" w:rsidR="001B315F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14:paraId="54BACED7" w14:textId="77777777" w:rsidR="001B315F" w:rsidRPr="00687FAE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7FAE">
        <w:rPr>
          <w:rFonts w:ascii="Arial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14:paraId="1D9DDE22" w14:textId="77777777" w:rsidR="001B315F" w:rsidRPr="00296D1A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296D1A">
        <w:rPr>
          <w:rFonts w:ascii="Arial" w:hAnsi="Arial" w:cs="Arial"/>
          <w:sz w:val="20"/>
          <w:szCs w:val="20"/>
        </w:rPr>
        <w:t xml:space="preserve">Wykonawca  oświadcza, że wskazany na fakturze rachunek bankowy jest rachunkiem rozliczeniowym służącym wyłącznie do celów rozliczeń z tytułu prowadzonej przez niego działalności gospodarczej oraz ujętym na </w:t>
      </w:r>
      <w:r w:rsidRPr="00296D1A">
        <w:rPr>
          <w:rFonts w:ascii="Arial" w:hAnsi="Arial" w:cs="Arial"/>
          <w:sz w:val="20"/>
          <w:szCs w:val="20"/>
          <w:lang w:eastAsia="ar-SA"/>
        </w:rPr>
        <w:t>tzw. białej liście podatników Vat w rozumieniu art. 96b ust. 3 pkt 13 ustawy z dnia 11 marca 2004 r. o podatku od towarów i usług (t</w:t>
      </w:r>
      <w:r>
        <w:rPr>
          <w:rFonts w:ascii="Arial" w:hAnsi="Arial" w:cs="Arial"/>
          <w:sz w:val="20"/>
          <w:szCs w:val="20"/>
          <w:lang w:eastAsia="ar-SA"/>
        </w:rPr>
        <w:t xml:space="preserve">. j. Dz. U. 2020 r. poz. 106, ze </w:t>
      </w:r>
      <w:r w:rsidRPr="00296D1A">
        <w:rPr>
          <w:rFonts w:ascii="Arial" w:hAnsi="Arial" w:cs="Arial"/>
          <w:sz w:val="20"/>
          <w:szCs w:val="20"/>
          <w:lang w:eastAsia="ar-SA"/>
        </w:rPr>
        <w:t>zm.).</w:t>
      </w:r>
    </w:p>
    <w:p w14:paraId="4C5F7187" w14:textId="77777777" w:rsidR="001B315F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</w:t>
      </w:r>
      <w:r w:rsidRPr="00296D1A">
        <w:rPr>
          <w:rFonts w:ascii="Arial" w:hAnsi="Arial" w:cs="Arial"/>
          <w:sz w:val="20"/>
          <w:szCs w:val="20"/>
        </w:rPr>
        <w:t>dostarczan</w:t>
      </w:r>
      <w:r>
        <w:rPr>
          <w:rFonts w:ascii="Arial" w:hAnsi="Arial" w:cs="Arial"/>
          <w:sz w:val="20"/>
          <w:szCs w:val="20"/>
        </w:rPr>
        <w:t xml:space="preserve">ie faktury </w:t>
      </w:r>
      <w:r w:rsidRPr="00296D1A">
        <w:rPr>
          <w:rFonts w:ascii="Arial" w:hAnsi="Arial" w:cs="Arial"/>
          <w:sz w:val="20"/>
          <w:szCs w:val="20"/>
        </w:rPr>
        <w:t xml:space="preserve">przyjmuje się datę wpływu do </w:t>
      </w:r>
      <w:r>
        <w:rPr>
          <w:rFonts w:ascii="Arial" w:hAnsi="Arial" w:cs="Arial"/>
          <w:sz w:val="20"/>
          <w:szCs w:val="20"/>
        </w:rPr>
        <w:t>Zespołu Obsługi Finansowej w Czersku</w:t>
      </w:r>
      <w:r w:rsidRPr="00296D1A">
        <w:rPr>
          <w:rFonts w:ascii="Arial" w:hAnsi="Arial" w:cs="Arial"/>
          <w:sz w:val="20"/>
          <w:szCs w:val="20"/>
        </w:rPr>
        <w:t xml:space="preserve">. </w:t>
      </w:r>
    </w:p>
    <w:p w14:paraId="04932435" w14:textId="77777777" w:rsidR="001B315F" w:rsidRPr="00E21EDA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14:paraId="1BE0C8C4" w14:textId="77777777" w:rsidR="001B315F" w:rsidRDefault="001B315F" w:rsidP="001B315F">
      <w:pPr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96D1A">
        <w:rPr>
          <w:rFonts w:ascii="Arial" w:hAnsi="Arial" w:cs="Arial"/>
          <w:sz w:val="20"/>
          <w:szCs w:val="20"/>
        </w:rPr>
        <w:t>Szacunkowa wartość umowy netto wynosi …………………………………………….</w:t>
      </w:r>
    </w:p>
    <w:p w14:paraId="17159115" w14:textId="77777777" w:rsidR="001B315F" w:rsidRDefault="001B315F" w:rsidP="001B315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6B9FE2" w14:textId="77777777" w:rsidR="001B315F" w:rsidRDefault="001B315F" w:rsidP="001B315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E15EFF" w14:textId="43A9E317" w:rsidR="001B315F" w:rsidRPr="007A1CC1" w:rsidRDefault="001B315F" w:rsidP="007A1CC1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7A1CC1">
        <w:rPr>
          <w:rFonts w:ascii="Arial" w:hAnsi="Arial" w:cs="Arial"/>
          <w:b/>
          <w:sz w:val="20"/>
          <w:u w:val="single"/>
        </w:rPr>
        <w:t>DLA</w:t>
      </w:r>
      <w:r w:rsidRPr="007A1CC1">
        <w:rPr>
          <w:rFonts w:ascii="Arial" w:hAnsi="Arial" w:cs="Arial"/>
          <w:sz w:val="20"/>
          <w:u w:val="single"/>
        </w:rPr>
        <w:t xml:space="preserve"> </w:t>
      </w:r>
      <w:r w:rsidRPr="007A1CC1">
        <w:rPr>
          <w:rFonts w:ascii="Arial" w:hAnsi="Arial" w:cs="Arial"/>
          <w:b/>
          <w:sz w:val="20"/>
          <w:u w:val="single"/>
        </w:rPr>
        <w:t xml:space="preserve">CZĘŚCI </w:t>
      </w:r>
      <w:r w:rsidRPr="007A1CC1">
        <w:rPr>
          <w:rFonts w:ascii="Arial" w:hAnsi="Arial" w:cs="Arial"/>
          <w:b/>
          <w:bCs/>
          <w:sz w:val="20"/>
          <w:u w:val="single"/>
        </w:rPr>
        <w:t xml:space="preserve"> 12, 13 </w:t>
      </w:r>
    </w:p>
    <w:p w14:paraId="587821F2" w14:textId="77777777" w:rsidR="001B315F" w:rsidRPr="001B315F" w:rsidRDefault="001B315F" w:rsidP="001B315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2DFD3DE" w14:textId="77777777" w:rsidR="008B129E" w:rsidRDefault="008B129E" w:rsidP="008B129E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5FCF8D37" w14:textId="5CF4243A" w:rsidR="00BC60CA" w:rsidRDefault="00BC60CA" w:rsidP="001B315F">
      <w:pPr>
        <w:pStyle w:val="Tekstpodstawowy"/>
        <w:numPr>
          <w:ilvl w:val="3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Za wykonane usługi </w:t>
      </w:r>
      <w:r>
        <w:rPr>
          <w:rFonts w:ascii="Arial" w:hAnsi="Arial" w:cs="Arial"/>
          <w:sz w:val="20"/>
        </w:rPr>
        <w:t>określone w</w:t>
      </w:r>
      <w:r w:rsidRPr="00AC15B6">
        <w:rPr>
          <w:rFonts w:ascii="Arial" w:hAnsi="Arial" w:cs="Arial"/>
          <w:sz w:val="20"/>
        </w:rPr>
        <w:t xml:space="preserve"> §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niniejszej umowy </w:t>
      </w:r>
      <w:r w:rsidRPr="00296D1A">
        <w:rPr>
          <w:rFonts w:ascii="Arial" w:hAnsi="Arial" w:cs="Arial"/>
          <w:sz w:val="20"/>
        </w:rPr>
        <w:t xml:space="preserve">Wykonawca będzie otrzymywał wynagrodzenie </w:t>
      </w:r>
      <w:r>
        <w:rPr>
          <w:rFonts w:ascii="Arial" w:hAnsi="Arial" w:cs="Arial"/>
          <w:sz w:val="20"/>
        </w:rPr>
        <w:t>miesięczne w formie ryczałtu w wysokości …………. zł</w:t>
      </w:r>
      <w:r w:rsidRPr="008B12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brutto (słownie zł: ……………….. 00/100).</w:t>
      </w:r>
    </w:p>
    <w:p w14:paraId="6311CF48" w14:textId="3051C03E" w:rsidR="00645FDF" w:rsidRDefault="00BC60CA" w:rsidP="008B129E">
      <w:pPr>
        <w:pStyle w:val="Tekstpodstawowy"/>
        <w:numPr>
          <w:ilvl w:val="3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1B315F">
        <w:rPr>
          <w:rFonts w:ascii="Arial" w:hAnsi="Arial" w:cs="Arial"/>
          <w:sz w:val="20"/>
        </w:rPr>
        <w:t xml:space="preserve">Wynagrodzenie określone w pkt. </w:t>
      </w:r>
      <w:r w:rsidR="008175C7">
        <w:rPr>
          <w:rFonts w:ascii="Arial" w:hAnsi="Arial" w:cs="Arial"/>
          <w:sz w:val="20"/>
        </w:rPr>
        <w:t>1</w:t>
      </w:r>
      <w:r w:rsidRPr="001B315F">
        <w:rPr>
          <w:rFonts w:ascii="Arial" w:hAnsi="Arial" w:cs="Arial"/>
          <w:sz w:val="20"/>
        </w:rPr>
        <w:t xml:space="preserve"> jest wynagrodzeniem zmiennym i zostaje pomniejszone proporcjonalnie o dni wolne od nauki szkolnej, tj. przerwy świąteczne, ferie zimowe, święta </w:t>
      </w:r>
      <w:r w:rsidRPr="001B315F">
        <w:rPr>
          <w:rFonts w:ascii="Arial" w:hAnsi="Arial" w:cs="Arial"/>
          <w:sz w:val="20"/>
        </w:rPr>
        <w:lastRenderedPageBreak/>
        <w:t>(np. listopad 2019 liczy 30 dni, roboczych winno być 21 dni ale wypadły święta 1 i 11 listopada, zatem wartość miesięcznego wynagrodzenia dzielimy przez 21 i uzyskany wynik mnożymy przez ilość dni wyjazdowych, np. 19)</w:t>
      </w:r>
    </w:p>
    <w:p w14:paraId="08EA2693" w14:textId="77777777" w:rsidR="00A430C3" w:rsidRDefault="0024099B" w:rsidP="00645FDF">
      <w:pPr>
        <w:pStyle w:val="Tekstpodstawowy"/>
        <w:numPr>
          <w:ilvl w:val="3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645FDF">
        <w:rPr>
          <w:rFonts w:ascii="Arial" w:hAnsi="Arial" w:cs="Arial"/>
          <w:sz w:val="20"/>
          <w:lang w:eastAsia="pl-PL"/>
        </w:rPr>
        <w:t xml:space="preserve">Wynagrodzenie, o którym mowa w </w:t>
      </w:r>
      <w:r w:rsidRPr="00645FDF">
        <w:rPr>
          <w:rFonts w:ascii="Arial" w:hAnsi="Arial" w:cs="Arial"/>
          <w:sz w:val="20"/>
        </w:rPr>
        <w:t>§</w:t>
      </w:r>
      <w:r w:rsidRPr="00645FDF">
        <w:rPr>
          <w:rFonts w:ascii="Arial" w:hAnsi="Arial" w:cs="Arial"/>
          <w:sz w:val="20"/>
          <w:lang w:eastAsia="pl-PL"/>
        </w:rPr>
        <w:t xml:space="preserve"> 1 obejmuje wszystkie koszty związane </w:t>
      </w:r>
      <w:r w:rsidRPr="00645FDF">
        <w:rPr>
          <w:rFonts w:ascii="Arial" w:hAnsi="Arial" w:cs="Arial"/>
          <w:sz w:val="20"/>
          <w:lang w:eastAsia="pl-PL"/>
        </w:rPr>
        <w:br/>
        <w:t>z realizacją przedmiotu zamówienia, w tym ryzyko Wykonawcy z tytułu oszacowania wszelkich kosztów związanych z realizacją przedmiotu umowy.</w:t>
      </w:r>
    </w:p>
    <w:p w14:paraId="54B5C3C6" w14:textId="56C4C0CF" w:rsidR="00A430C3" w:rsidRDefault="00296D1A" w:rsidP="00645FDF">
      <w:pPr>
        <w:pStyle w:val="Tekstpodstawowy"/>
        <w:numPr>
          <w:ilvl w:val="3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>Podstawą wypłaty wynagrodzenia będzie prawidłowo wystawiona i doręczona Zamawiającemu faktura</w:t>
      </w:r>
      <w:r w:rsidR="00A430C3">
        <w:rPr>
          <w:rFonts w:ascii="Arial" w:hAnsi="Arial" w:cs="Arial"/>
          <w:sz w:val="20"/>
        </w:rPr>
        <w:t>.</w:t>
      </w:r>
    </w:p>
    <w:p w14:paraId="5C24660F" w14:textId="77777777" w:rsidR="00296D1A" w:rsidRPr="00645FDF" w:rsidRDefault="00296D1A" w:rsidP="00645FDF">
      <w:pPr>
        <w:pStyle w:val="Tekstpodstawowy"/>
        <w:numPr>
          <w:ilvl w:val="3"/>
          <w:numId w:val="44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645FDF">
        <w:rPr>
          <w:rFonts w:ascii="Arial" w:hAnsi="Arial" w:cs="Arial"/>
          <w:sz w:val="20"/>
        </w:rPr>
        <w:t xml:space="preserve">Fakturę należy wystawić w następujący sposób:: </w:t>
      </w:r>
    </w:p>
    <w:p w14:paraId="7B6C3333" w14:textId="08C6F42C" w:rsidR="00296D1A" w:rsidRDefault="00296D1A" w:rsidP="00645FDF">
      <w:pPr>
        <w:pStyle w:val="Tekstpodstawowy"/>
        <w:numPr>
          <w:ilvl w:val="4"/>
          <w:numId w:val="17"/>
        </w:numPr>
        <w:spacing w:line="276" w:lineRule="auto"/>
        <w:ind w:left="357" w:firstLine="709"/>
        <w:rPr>
          <w:rFonts w:ascii="Arial" w:hAnsi="Arial" w:cs="Arial"/>
          <w:b/>
          <w:sz w:val="20"/>
        </w:rPr>
      </w:pPr>
      <w:r w:rsidRPr="00296D1A">
        <w:rPr>
          <w:rFonts w:ascii="Arial" w:hAnsi="Arial" w:cs="Arial"/>
          <w:b/>
          <w:sz w:val="20"/>
        </w:rPr>
        <w:t>Nabywc</w:t>
      </w:r>
      <w:r w:rsidR="00C36591" w:rsidRPr="0095073D">
        <w:rPr>
          <w:rFonts w:ascii="Arial" w:hAnsi="Arial" w:cs="Arial"/>
          <w:b/>
          <w:sz w:val="20"/>
        </w:rPr>
        <w:t>a</w:t>
      </w:r>
      <w:r w:rsidRPr="00296D1A">
        <w:rPr>
          <w:rFonts w:ascii="Arial" w:hAnsi="Arial" w:cs="Arial"/>
          <w:b/>
          <w:sz w:val="20"/>
        </w:rPr>
        <w:t>:</w:t>
      </w:r>
      <w:r w:rsidRPr="00296D1A">
        <w:rPr>
          <w:rFonts w:ascii="Arial" w:hAnsi="Arial" w:cs="Arial"/>
          <w:sz w:val="20"/>
        </w:rPr>
        <w:t xml:space="preserve"> </w:t>
      </w:r>
      <w:r w:rsidR="00A430C3">
        <w:rPr>
          <w:rFonts w:ascii="Arial" w:hAnsi="Arial" w:cs="Arial"/>
          <w:b/>
          <w:sz w:val="20"/>
        </w:rPr>
        <w:t>Gmina Czersk, ul. Kościuszki 27</w:t>
      </w:r>
      <w:r w:rsidRPr="00296D1A">
        <w:rPr>
          <w:rFonts w:ascii="Arial" w:hAnsi="Arial" w:cs="Arial"/>
          <w:b/>
          <w:sz w:val="20"/>
        </w:rPr>
        <w:t xml:space="preserve">, </w:t>
      </w:r>
      <w:r w:rsidR="00A430C3"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 xml:space="preserve">, NIP: </w:t>
      </w:r>
      <w:r w:rsidR="00A430C3">
        <w:rPr>
          <w:rFonts w:ascii="Arial" w:hAnsi="Arial" w:cs="Arial"/>
          <w:b/>
          <w:sz w:val="20"/>
        </w:rPr>
        <w:t>555-190-89-79</w:t>
      </w:r>
      <w:r w:rsidRPr="00296D1A">
        <w:rPr>
          <w:rFonts w:ascii="Arial" w:hAnsi="Arial" w:cs="Arial"/>
          <w:b/>
          <w:sz w:val="20"/>
        </w:rPr>
        <w:t xml:space="preserve">, </w:t>
      </w:r>
    </w:p>
    <w:p w14:paraId="00F51EFF" w14:textId="77777777" w:rsidR="00296D1A" w:rsidRPr="00645FDF" w:rsidRDefault="00A430C3" w:rsidP="00645FDF">
      <w:pPr>
        <w:pStyle w:val="Tekstpodstawowy"/>
        <w:numPr>
          <w:ilvl w:val="4"/>
          <w:numId w:val="17"/>
        </w:numPr>
        <w:spacing w:line="276" w:lineRule="auto"/>
        <w:ind w:left="357" w:firstLine="709"/>
        <w:rPr>
          <w:rFonts w:ascii="Arial" w:hAnsi="Arial" w:cs="Arial"/>
          <w:b/>
          <w:sz w:val="20"/>
        </w:rPr>
      </w:pPr>
      <w:r w:rsidRPr="00645FDF">
        <w:rPr>
          <w:rFonts w:ascii="Arial" w:hAnsi="Arial" w:cs="Arial"/>
          <w:b/>
          <w:sz w:val="20"/>
        </w:rPr>
        <w:t>Odbiorca</w:t>
      </w:r>
      <w:r w:rsidR="00296D1A" w:rsidRPr="00645FDF">
        <w:rPr>
          <w:rFonts w:ascii="Arial" w:hAnsi="Arial" w:cs="Arial"/>
          <w:b/>
          <w:sz w:val="20"/>
        </w:rPr>
        <w:t xml:space="preserve">: </w:t>
      </w:r>
      <w:r w:rsidRPr="00645FDF">
        <w:rPr>
          <w:rFonts w:ascii="Arial" w:hAnsi="Arial" w:cs="Arial"/>
          <w:b/>
          <w:sz w:val="20"/>
        </w:rPr>
        <w:t>Zespół Obsługi Finansowej,</w:t>
      </w:r>
      <w:r w:rsidR="00296D1A" w:rsidRPr="00645FDF">
        <w:rPr>
          <w:rFonts w:ascii="Arial" w:hAnsi="Arial" w:cs="Arial"/>
          <w:b/>
          <w:sz w:val="20"/>
        </w:rPr>
        <w:t xml:space="preserve"> ul. </w:t>
      </w:r>
      <w:r w:rsidRPr="00645FDF">
        <w:rPr>
          <w:rFonts w:ascii="Arial" w:hAnsi="Arial" w:cs="Arial"/>
          <w:b/>
          <w:sz w:val="20"/>
        </w:rPr>
        <w:t>Dworcowa 31</w:t>
      </w:r>
      <w:r w:rsidR="00296D1A" w:rsidRPr="00645FDF">
        <w:rPr>
          <w:rFonts w:ascii="Arial" w:hAnsi="Arial" w:cs="Arial"/>
          <w:b/>
          <w:sz w:val="20"/>
        </w:rPr>
        <w:t xml:space="preserve">, </w:t>
      </w:r>
      <w:r w:rsidRPr="00645FDF">
        <w:rPr>
          <w:rFonts w:ascii="Arial" w:hAnsi="Arial" w:cs="Arial"/>
          <w:b/>
          <w:sz w:val="20"/>
        </w:rPr>
        <w:t>89-650 Czersk</w:t>
      </w:r>
      <w:r w:rsidR="00296D1A" w:rsidRPr="00645FDF">
        <w:rPr>
          <w:rFonts w:ascii="Arial" w:hAnsi="Arial" w:cs="Arial"/>
          <w:b/>
          <w:sz w:val="20"/>
        </w:rPr>
        <w:t>.</w:t>
      </w:r>
      <w:r w:rsidR="00296D1A" w:rsidRPr="00645FDF">
        <w:rPr>
          <w:rFonts w:ascii="Arial" w:hAnsi="Arial" w:cs="Arial"/>
          <w:sz w:val="20"/>
        </w:rPr>
        <w:t xml:space="preserve"> </w:t>
      </w:r>
    </w:p>
    <w:p w14:paraId="56B2CCAA" w14:textId="540B2357" w:rsidR="00296D1A" w:rsidRPr="00296D1A" w:rsidRDefault="00296D1A" w:rsidP="007A1CC1">
      <w:pPr>
        <w:pStyle w:val="Tekstpodstawowy"/>
        <w:numPr>
          <w:ilvl w:val="3"/>
          <w:numId w:val="17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Termin zapłaty wynosi </w:t>
      </w:r>
      <w:r w:rsidR="0024099B">
        <w:rPr>
          <w:rFonts w:ascii="Arial" w:hAnsi="Arial" w:cs="Arial"/>
          <w:sz w:val="20"/>
        </w:rPr>
        <w:t>……….</w:t>
      </w:r>
      <w:r w:rsidRPr="00296D1A">
        <w:rPr>
          <w:rFonts w:ascii="Arial" w:hAnsi="Arial" w:cs="Arial"/>
          <w:sz w:val="20"/>
        </w:rPr>
        <w:t xml:space="preserve"> dni licząc od dnia otrzymania przez Zamawiającego prawidłow</w:t>
      </w:r>
      <w:r w:rsidR="0024099B">
        <w:rPr>
          <w:rFonts w:ascii="Arial" w:hAnsi="Arial" w:cs="Arial"/>
          <w:sz w:val="20"/>
        </w:rPr>
        <w:t>o wystawionej</w:t>
      </w:r>
      <w:r w:rsidRPr="00296D1A">
        <w:rPr>
          <w:rFonts w:ascii="Arial" w:hAnsi="Arial" w:cs="Arial"/>
          <w:sz w:val="20"/>
        </w:rPr>
        <w:t xml:space="preserve"> faktury VAT.</w:t>
      </w:r>
    </w:p>
    <w:p w14:paraId="24628029" w14:textId="1CFB0287" w:rsidR="00E21EDA" w:rsidRPr="007A1CC1" w:rsidRDefault="00E21EDA" w:rsidP="007A1CC1">
      <w:pPr>
        <w:pStyle w:val="Akapitzlist"/>
        <w:numPr>
          <w:ilvl w:val="3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1CC1">
        <w:rPr>
          <w:rFonts w:ascii="Arial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14:paraId="71DB6122" w14:textId="2130C5D9" w:rsidR="00687FAE" w:rsidRPr="007A1CC1" w:rsidRDefault="00687FAE" w:rsidP="007A1CC1">
      <w:pPr>
        <w:pStyle w:val="Akapitzlist"/>
        <w:numPr>
          <w:ilvl w:val="3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1CC1">
        <w:rPr>
          <w:rFonts w:ascii="Arial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14:paraId="082A570E" w14:textId="22F358B7" w:rsidR="00296D1A" w:rsidRPr="007A1CC1" w:rsidRDefault="00296D1A" w:rsidP="007A1CC1">
      <w:pPr>
        <w:pStyle w:val="Akapitzlist"/>
        <w:numPr>
          <w:ilvl w:val="3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7A1CC1">
        <w:rPr>
          <w:rFonts w:ascii="Arial" w:hAnsi="Arial" w:cs="Arial"/>
          <w:sz w:val="20"/>
          <w:szCs w:val="20"/>
        </w:rPr>
        <w:t xml:space="preserve">Wykonawca  oświadcza, że wskazany na fakturze rachunek bankowy jest rachunkiem rozliczeniowym służącym wyłącznie do celów rozliczeń z tytułu prowadzonej przez niego działalności gospodarczej oraz ujętym na </w:t>
      </w:r>
      <w:r w:rsidRPr="007A1CC1">
        <w:rPr>
          <w:rFonts w:ascii="Arial" w:hAnsi="Arial" w:cs="Arial"/>
          <w:sz w:val="20"/>
          <w:szCs w:val="20"/>
          <w:lang w:eastAsia="ar-SA"/>
        </w:rPr>
        <w:t>tzw. białej liście podatników Vat w rozumieniu art. 96b ust. 3 pkt 13 ustawy z dnia 11 marca 2004 r. o podatku od towarów i usług (t</w:t>
      </w:r>
      <w:r w:rsidR="00E21EDA" w:rsidRPr="007A1CC1">
        <w:rPr>
          <w:rFonts w:ascii="Arial" w:hAnsi="Arial" w:cs="Arial"/>
          <w:sz w:val="20"/>
          <w:szCs w:val="20"/>
          <w:lang w:eastAsia="ar-SA"/>
        </w:rPr>
        <w:t xml:space="preserve">. j. Dz. U. 2020 r. poz. 106, ze </w:t>
      </w:r>
      <w:r w:rsidRPr="007A1CC1">
        <w:rPr>
          <w:rFonts w:ascii="Arial" w:hAnsi="Arial" w:cs="Arial"/>
          <w:sz w:val="20"/>
          <w:szCs w:val="20"/>
          <w:lang w:eastAsia="ar-SA"/>
        </w:rPr>
        <w:t>zm.).</w:t>
      </w:r>
    </w:p>
    <w:p w14:paraId="5B5A77BF" w14:textId="641E2D9D" w:rsidR="00296D1A" w:rsidRPr="007A1CC1" w:rsidRDefault="00687FAE" w:rsidP="007A1CC1">
      <w:pPr>
        <w:pStyle w:val="Akapitzlist"/>
        <w:numPr>
          <w:ilvl w:val="3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1CC1">
        <w:rPr>
          <w:rFonts w:ascii="Arial" w:hAnsi="Arial" w:cs="Arial"/>
          <w:sz w:val="20"/>
          <w:szCs w:val="20"/>
        </w:rPr>
        <w:t xml:space="preserve">Za datę </w:t>
      </w:r>
      <w:r w:rsidR="00296D1A" w:rsidRPr="007A1CC1">
        <w:rPr>
          <w:rFonts w:ascii="Arial" w:hAnsi="Arial" w:cs="Arial"/>
          <w:sz w:val="20"/>
          <w:szCs w:val="20"/>
        </w:rPr>
        <w:t>dostarczan</w:t>
      </w:r>
      <w:r w:rsidRPr="007A1CC1">
        <w:rPr>
          <w:rFonts w:ascii="Arial" w:hAnsi="Arial" w:cs="Arial"/>
          <w:sz w:val="20"/>
          <w:szCs w:val="20"/>
        </w:rPr>
        <w:t xml:space="preserve">ie faktury </w:t>
      </w:r>
      <w:r w:rsidR="00296D1A" w:rsidRPr="007A1CC1">
        <w:rPr>
          <w:rFonts w:ascii="Arial" w:hAnsi="Arial" w:cs="Arial"/>
          <w:sz w:val="20"/>
          <w:szCs w:val="20"/>
        </w:rPr>
        <w:t xml:space="preserve">przyjmuje się datę wpływu do </w:t>
      </w:r>
      <w:r w:rsidR="00E21EDA" w:rsidRPr="007A1CC1">
        <w:rPr>
          <w:rFonts w:ascii="Arial" w:hAnsi="Arial" w:cs="Arial"/>
          <w:sz w:val="20"/>
          <w:szCs w:val="20"/>
        </w:rPr>
        <w:t>Zespołu Obsługi Finansowej w Czersku</w:t>
      </w:r>
      <w:r w:rsidR="00296D1A" w:rsidRPr="007A1CC1">
        <w:rPr>
          <w:rFonts w:ascii="Arial" w:hAnsi="Arial" w:cs="Arial"/>
          <w:sz w:val="20"/>
          <w:szCs w:val="20"/>
        </w:rPr>
        <w:t xml:space="preserve">. </w:t>
      </w:r>
    </w:p>
    <w:p w14:paraId="38B0B50D" w14:textId="5A0EB09A" w:rsidR="00E21EDA" w:rsidRPr="007A1CC1" w:rsidRDefault="007A1CC1" w:rsidP="007A1CC1">
      <w:pPr>
        <w:pStyle w:val="Akapitzlist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E21EDA" w:rsidRPr="007A1CC1">
        <w:rPr>
          <w:rFonts w:ascii="Arial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14:paraId="6E1E8551" w14:textId="77777777" w:rsidR="00296D1A" w:rsidRDefault="00296D1A" w:rsidP="00645FDF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96D1A">
        <w:rPr>
          <w:rFonts w:ascii="Arial" w:hAnsi="Arial" w:cs="Arial"/>
          <w:sz w:val="20"/>
          <w:szCs w:val="20"/>
        </w:rPr>
        <w:t>Szacunkowa wartość umowy netto wynosi …………………………………………….</w:t>
      </w:r>
    </w:p>
    <w:p w14:paraId="23ED6D36" w14:textId="77777777" w:rsidR="00296D1A" w:rsidRDefault="00296D1A" w:rsidP="00296D1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68382F6" w14:textId="77777777" w:rsidR="008D5038" w:rsidRDefault="008D5038" w:rsidP="008D5038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6</w:t>
      </w:r>
    </w:p>
    <w:p w14:paraId="5E44091B" w14:textId="77777777" w:rsidR="0027188E" w:rsidRDefault="0027188E" w:rsidP="0027188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7188E">
        <w:rPr>
          <w:rFonts w:ascii="Arial" w:hAnsi="Arial" w:cs="Arial"/>
          <w:sz w:val="20"/>
          <w:szCs w:val="20"/>
        </w:rPr>
        <w:t xml:space="preserve">Zmiana postanowień zawartej umowy może nastąpić za zgodą obu stron wyrażoną </w:t>
      </w:r>
      <w:r w:rsidRPr="0027188E">
        <w:rPr>
          <w:rFonts w:ascii="Arial" w:hAnsi="Arial" w:cs="Arial"/>
          <w:sz w:val="20"/>
          <w:szCs w:val="20"/>
        </w:rPr>
        <w:br/>
        <w:t>na piśmie pod rygorem nieważności.</w:t>
      </w:r>
    </w:p>
    <w:p w14:paraId="1115F415" w14:textId="1A2E27CF" w:rsidR="009E66D4" w:rsidRPr="00365AD2" w:rsidRDefault="0027188E" w:rsidP="009E66D4">
      <w:pPr>
        <w:pStyle w:val="Akapitzlist"/>
        <w:widowControl w:val="0"/>
        <w:numPr>
          <w:ilvl w:val="0"/>
          <w:numId w:val="28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bookmarkStart w:id="1" w:name="_Hlk74510808"/>
      <w:r w:rsidRPr="00365AD2">
        <w:rPr>
          <w:rFonts w:ascii="Arial" w:hAnsi="Arial" w:cs="Arial"/>
          <w:sz w:val="20"/>
          <w:szCs w:val="20"/>
        </w:rPr>
        <w:t xml:space="preserve">Zamawiający przewiduje możliwość dokonania zmiany postanowień zawartej umowy w stosunku do treści oferty </w:t>
      </w:r>
      <w:r w:rsidR="009E66D4" w:rsidRPr="00365AD2">
        <w:rPr>
          <w:rFonts w:ascii="Arial" w:hAnsi="Arial" w:cs="Arial"/>
          <w:b/>
          <w:bCs/>
          <w:sz w:val="20"/>
          <w:szCs w:val="20"/>
        </w:rPr>
        <w:t>w przypadkach dopuszczalnych zmian umowy o których mowa w art. 455 ustawy Pzp oraz:</w:t>
      </w:r>
    </w:p>
    <w:p w14:paraId="6B8A039B" w14:textId="77777777" w:rsidR="008D5038" w:rsidRPr="00943D13" w:rsidRDefault="008D5038" w:rsidP="0027188E">
      <w:pPr>
        <w:pStyle w:val="Akapitzlist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zakresu przedmiotu zamówienia pod warunkiem, że jest korzystna dla Zamawiającego lub zaszły okoliczności, których nie można było przewidzieć w chwili zawarcia umowy np. zmiana </w:t>
      </w:r>
      <w:r w:rsidRPr="00943D13">
        <w:rPr>
          <w:rFonts w:ascii="Arial" w:hAnsi="Arial" w:cs="Arial"/>
          <w:sz w:val="20"/>
          <w:szCs w:val="20"/>
        </w:rPr>
        <w:t>przystanków, częstotliwość kursów,</w:t>
      </w:r>
    </w:p>
    <w:p w14:paraId="28B94A52" w14:textId="77777777" w:rsidR="008D5038" w:rsidRPr="00943D13" w:rsidRDefault="008D5038" w:rsidP="008D5038">
      <w:pPr>
        <w:pStyle w:val="Akapitzlist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nazw, siedziby stron umowy, innych danych identyfikacyjnych,</w:t>
      </w:r>
    </w:p>
    <w:p w14:paraId="6764ECC0" w14:textId="77777777" w:rsidR="008D5038" w:rsidRPr="00943D13" w:rsidRDefault="008D5038" w:rsidP="008D5038">
      <w:pPr>
        <w:pStyle w:val="Akapitzlist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Podwykonawcy lub zakresu zamówienia powierzonego Podwykonawcy, pod warunkiem spe</w:t>
      </w:r>
      <w:r>
        <w:rPr>
          <w:rFonts w:ascii="Arial" w:hAnsi="Arial" w:cs="Arial"/>
          <w:sz w:val="20"/>
          <w:szCs w:val="20"/>
        </w:rPr>
        <w:t>łnienia wymagań określonych w S</w:t>
      </w:r>
      <w:r w:rsidRPr="00943D13">
        <w:rPr>
          <w:rFonts w:ascii="Arial" w:hAnsi="Arial" w:cs="Arial"/>
          <w:sz w:val="20"/>
          <w:szCs w:val="20"/>
        </w:rPr>
        <w:t>WZ i niniejszej umowie,</w:t>
      </w:r>
    </w:p>
    <w:p w14:paraId="25DB6E19" w14:textId="77777777" w:rsidR="008D5038" w:rsidRPr="00943D13" w:rsidRDefault="008D5038" w:rsidP="008D5038">
      <w:pPr>
        <w:pStyle w:val="Akapitzlist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liczby dowożonych dzieci,</w:t>
      </w:r>
    </w:p>
    <w:p w14:paraId="6E1B8195" w14:textId="0A719160" w:rsidR="008D5038" w:rsidRPr="00E46449" w:rsidRDefault="008D5038" w:rsidP="008D5038">
      <w:pPr>
        <w:pStyle w:val="Akapitzlist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</w:rPr>
      </w:pPr>
      <w:r w:rsidRPr="00943D13">
        <w:rPr>
          <w:rFonts w:ascii="Arial" w:hAnsi="Arial" w:cs="Arial"/>
          <w:sz w:val="20"/>
          <w:szCs w:val="20"/>
        </w:rPr>
        <w:t>zmiany trasy realizacji usługi przewozu uczniów z powodu okoliczności niezależnych od stron umowy</w:t>
      </w:r>
      <w:r w:rsidR="00E46449">
        <w:rPr>
          <w:rFonts w:ascii="Arial" w:hAnsi="Arial" w:cs="Arial"/>
          <w:sz w:val="20"/>
          <w:szCs w:val="20"/>
        </w:rPr>
        <w:t>,</w:t>
      </w:r>
    </w:p>
    <w:p w14:paraId="31D217DD" w14:textId="77777777" w:rsidR="00E46449" w:rsidRPr="00943D13" w:rsidRDefault="00E46449" w:rsidP="00E46449">
      <w:pPr>
        <w:pStyle w:val="Nagwek4"/>
        <w:numPr>
          <w:ilvl w:val="0"/>
          <w:numId w:val="24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sz w:val="20"/>
        </w:rPr>
      </w:pPr>
      <w:r w:rsidRPr="00943D13">
        <w:rPr>
          <w:rFonts w:ascii="Arial" w:hAnsi="Arial" w:cs="Arial"/>
          <w:b w:val="0"/>
          <w:sz w:val="20"/>
        </w:rPr>
        <w:t>wystąpienie okoliczności niezależnych od Wykonawcy i Zamawiającego skutkujących niemożliwością realizacji przedmiotu umowy.</w:t>
      </w:r>
    </w:p>
    <w:p w14:paraId="63EA3A2C" w14:textId="77777777" w:rsidR="00E46449" w:rsidRPr="00943D13" w:rsidRDefault="00E46449" w:rsidP="00E46449">
      <w:pPr>
        <w:pStyle w:val="Nagwek4"/>
        <w:numPr>
          <w:ilvl w:val="0"/>
          <w:numId w:val="24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sz w:val="20"/>
        </w:rPr>
      </w:pPr>
      <w:r w:rsidRPr="00943D13">
        <w:rPr>
          <w:rFonts w:ascii="Arial" w:hAnsi="Arial" w:cs="Arial"/>
          <w:b w:val="0"/>
          <w:sz w:val="20"/>
        </w:rPr>
        <w:t xml:space="preserve">zmiany obowiązujących przepisów, jeżeli zgodnie z nimi konieczne będzie dostosowanie treści umowy do aktualnego stanu prawnego. </w:t>
      </w:r>
    </w:p>
    <w:p w14:paraId="670F1215" w14:textId="5381C52B" w:rsidR="002C4738" w:rsidRPr="002C4738" w:rsidRDefault="00E46449" w:rsidP="002C4738">
      <w:pPr>
        <w:pStyle w:val="Nagwek4"/>
        <w:numPr>
          <w:ilvl w:val="0"/>
          <w:numId w:val="24"/>
        </w:numPr>
        <w:suppressAutoHyphens/>
        <w:spacing w:before="0" w:after="0"/>
        <w:jc w:val="both"/>
        <w:rPr>
          <w:rFonts w:ascii="Arial" w:hAnsi="Arial" w:cs="Arial"/>
          <w:b w:val="0"/>
          <w:sz w:val="20"/>
        </w:rPr>
      </w:pPr>
      <w:r w:rsidRPr="00943D13">
        <w:rPr>
          <w:rFonts w:ascii="Arial" w:hAnsi="Arial" w:cs="Arial"/>
          <w:b w:val="0"/>
          <w:sz w:val="20"/>
        </w:rPr>
        <w:t>wskazanym w art. 15r ustawy z dnia 2 marca 2020 r. o szczególnych rozwiązaniach związanych z zapobieganiem, przeciwdziałaniem i zwalczaniem COVID-19, innych chorób zakaźnych oraz wywołanych nimi sytuacji kryzysowych</w:t>
      </w:r>
      <w:r>
        <w:rPr>
          <w:rFonts w:ascii="Arial" w:hAnsi="Arial" w:cs="Arial"/>
          <w:b w:val="0"/>
          <w:sz w:val="20"/>
        </w:rPr>
        <w:t>,</w:t>
      </w:r>
    </w:p>
    <w:p w14:paraId="36583A49" w14:textId="77777777" w:rsidR="002C4738" w:rsidRPr="00365AD2" w:rsidRDefault="002C4738" w:rsidP="00490968">
      <w:pPr>
        <w:pStyle w:val="Nagwek4"/>
        <w:numPr>
          <w:ilvl w:val="0"/>
          <w:numId w:val="62"/>
        </w:numPr>
        <w:suppressAutoHyphens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5AD2">
        <w:rPr>
          <w:rFonts w:ascii="Arial" w:hAnsi="Arial" w:cs="Arial"/>
          <w:b w:val="0"/>
          <w:bCs w:val="0"/>
          <w:sz w:val="20"/>
          <w:szCs w:val="20"/>
        </w:rPr>
        <w:t xml:space="preserve">wystąpienia siły wyższej, dla potrzeb Umowy, „ Siła Wyższa” oznacza zdarzenie, którego wystąpienie jest niezależne od Stron i któremu nie mogą one zapobiec przy zachowaniu należytej </w:t>
      </w:r>
      <w:r w:rsidRPr="00365AD2">
        <w:rPr>
          <w:rFonts w:ascii="Arial" w:hAnsi="Arial" w:cs="Arial"/>
          <w:b w:val="0"/>
          <w:bCs w:val="0"/>
          <w:sz w:val="20"/>
          <w:szCs w:val="20"/>
        </w:rPr>
        <w:lastRenderedPageBreak/>
        <w:t>staranności, a w szczególności: wojny, stany nadzwyczajne, klęski żywiołowe, epidemie, ograniczenia związane z kwarantanną, embargo, rewolucje, zamieszki i strajki, powodzie,</w:t>
      </w:r>
    </w:p>
    <w:p w14:paraId="41E2B8A3" w14:textId="77777777" w:rsidR="00E46449" w:rsidRPr="00943D13" w:rsidRDefault="00E46449" w:rsidP="002C4738">
      <w:pPr>
        <w:pStyle w:val="Akapitzlist4"/>
        <w:spacing w:after="0"/>
        <w:ind w:left="0"/>
        <w:jc w:val="both"/>
        <w:rPr>
          <w:rFonts w:ascii="Arial" w:hAnsi="Arial" w:cs="Arial"/>
          <w:sz w:val="20"/>
        </w:rPr>
      </w:pPr>
    </w:p>
    <w:p w14:paraId="5523C031" w14:textId="715EC7F5" w:rsidR="009E66D4" w:rsidRPr="00365AD2" w:rsidRDefault="009E66D4" w:rsidP="00490968">
      <w:pPr>
        <w:pStyle w:val="Nagwek4"/>
        <w:numPr>
          <w:ilvl w:val="0"/>
          <w:numId w:val="62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5AD2">
        <w:rPr>
          <w:rFonts w:ascii="Arial" w:hAnsi="Arial" w:cs="Arial"/>
          <w:b w:val="0"/>
          <w:bCs w:val="0"/>
          <w:sz w:val="20"/>
          <w:szCs w:val="20"/>
        </w:rPr>
        <w:t xml:space="preserve">Zamawiający przewiduje możliwość dokonania zmiany postanowień zawartej umowy </w:t>
      </w:r>
      <w:r w:rsidRPr="00365AD2">
        <w:rPr>
          <w:rFonts w:ascii="Arial" w:hAnsi="Arial" w:cs="Arial"/>
          <w:b w:val="0"/>
          <w:bCs w:val="0"/>
          <w:sz w:val="20"/>
          <w:szCs w:val="20"/>
        </w:rPr>
        <w:br/>
        <w:t>w stosunku do treści oferty w zakresie  Podwykonawców w przypadku:</w:t>
      </w:r>
    </w:p>
    <w:p w14:paraId="57910A84" w14:textId="77777777" w:rsidR="009E66D4" w:rsidRPr="00365AD2" w:rsidRDefault="009E66D4" w:rsidP="005576BE">
      <w:pPr>
        <w:pStyle w:val="Akapitzlist"/>
        <w:numPr>
          <w:ilvl w:val="0"/>
          <w:numId w:val="4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wprowadzenia Podwykonawcy,</w:t>
      </w:r>
    </w:p>
    <w:p w14:paraId="724D4750" w14:textId="77777777" w:rsidR="009E66D4" w:rsidRPr="00365AD2" w:rsidRDefault="009E66D4" w:rsidP="005576BE">
      <w:pPr>
        <w:pStyle w:val="Akapitzlist"/>
        <w:numPr>
          <w:ilvl w:val="0"/>
          <w:numId w:val="4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zmiany Podwykonawcy,</w:t>
      </w:r>
    </w:p>
    <w:p w14:paraId="19B5AE58" w14:textId="77777777" w:rsidR="009E66D4" w:rsidRPr="00365AD2" w:rsidRDefault="009E66D4" w:rsidP="005576BE">
      <w:pPr>
        <w:pStyle w:val="Akapitzlist"/>
        <w:numPr>
          <w:ilvl w:val="0"/>
          <w:numId w:val="4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rezygnacji Podwykonawcy,</w:t>
      </w:r>
    </w:p>
    <w:p w14:paraId="132031D0" w14:textId="49293C92" w:rsidR="009E66D4" w:rsidRPr="00365AD2" w:rsidRDefault="009E66D4" w:rsidP="009E66D4">
      <w:pPr>
        <w:pStyle w:val="Akapitzlist"/>
        <w:numPr>
          <w:ilvl w:val="0"/>
          <w:numId w:val="41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 xml:space="preserve">zmiany wartości lub zakresu  wykonywanego przez Podwykonawców, </w:t>
      </w:r>
    </w:p>
    <w:p w14:paraId="72FF31B0" w14:textId="77777777" w:rsidR="008D5038" w:rsidRDefault="008D5038" w:rsidP="00645FDF">
      <w:pPr>
        <w:pStyle w:val="Akapitzlist4"/>
        <w:numPr>
          <w:ilvl w:val="0"/>
          <w:numId w:val="3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okoliczności stanowiących podstawę do zmian postanowień umowy Wykonawca zobowiązany jest do niezwłocznego poinformowania o tym fakcie Zamawiającego i wystąpienia z wnioskiem o dokonanie zmian w przedmiotowej umowie. </w:t>
      </w:r>
    </w:p>
    <w:p w14:paraId="43221025" w14:textId="77777777" w:rsidR="008D5038" w:rsidRDefault="008D5038" w:rsidP="009E66D4">
      <w:pPr>
        <w:pStyle w:val="Akapitzlist4"/>
        <w:numPr>
          <w:ilvl w:val="0"/>
          <w:numId w:val="3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Zamawiający uzna, że okoliczności wskazane przez Wykonawcę, jako stanowiące podstawę do zmiany umowy nie są zasadne, Wykonawca zobowiązany jest do realizacji usługi przewozu zgodnie z niniejszą umową.</w:t>
      </w:r>
    </w:p>
    <w:p w14:paraId="0CD221CD" w14:textId="77777777" w:rsidR="008D5038" w:rsidRDefault="008D5038" w:rsidP="009E66D4">
      <w:pPr>
        <w:pStyle w:val="Akapitzlist4"/>
        <w:numPr>
          <w:ilvl w:val="0"/>
          <w:numId w:val="3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postanowienia stanowią katalog zmian, na które Zamawiający może wyrazić zgodę, jednakże nie stanowią one zobowiązania Zamawiającego do wyrażenia zgody na ich wprowadzenie. </w:t>
      </w:r>
    </w:p>
    <w:p w14:paraId="74677E73" w14:textId="64338162" w:rsidR="00077B71" w:rsidRPr="00365AD2" w:rsidRDefault="00077B71" w:rsidP="009E66D4">
      <w:pPr>
        <w:pStyle w:val="Tekstpodstawowy"/>
        <w:numPr>
          <w:ilvl w:val="0"/>
          <w:numId w:val="39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365AD2">
        <w:rPr>
          <w:rFonts w:ascii="Arial" w:hAnsi="Arial" w:cs="Arial"/>
          <w:sz w:val="20"/>
        </w:rPr>
        <w:t>Zamawiający dopuszcza możliwość zmiany zaoferowanego środka transportu w trakcie realizacji umowy na pisemny umotywowany wniosek Wykonawcy.  Zmiana pojazdu na pojazd o mniejszej ilości miejsc siedzących może mieć miejsce w przypadku mniejszej ilości uczn</w:t>
      </w:r>
      <w:r w:rsidR="007B0B4D" w:rsidRPr="00365AD2">
        <w:rPr>
          <w:rFonts w:ascii="Arial" w:hAnsi="Arial" w:cs="Arial"/>
          <w:sz w:val="20"/>
        </w:rPr>
        <w:t>iów na trasach dowożenia dzieci</w:t>
      </w:r>
      <w:r w:rsidRPr="00365AD2">
        <w:rPr>
          <w:rFonts w:ascii="Arial" w:hAnsi="Arial" w:cs="Arial"/>
          <w:sz w:val="20"/>
        </w:rPr>
        <w:t xml:space="preserve">. Pojazd zaoferowany jako zamienny musi posiadać ważną polisę OC oraz NNW </w:t>
      </w:r>
      <w:r w:rsidR="007B0B4D" w:rsidRPr="00365AD2">
        <w:rPr>
          <w:rFonts w:ascii="Arial" w:hAnsi="Arial" w:cs="Arial"/>
          <w:sz w:val="20"/>
        </w:rPr>
        <w:t>a</w:t>
      </w:r>
      <w:r w:rsidRPr="00365AD2">
        <w:rPr>
          <w:rFonts w:ascii="Arial" w:hAnsi="Arial" w:cs="Arial"/>
          <w:sz w:val="20"/>
        </w:rPr>
        <w:t xml:space="preserve"> także ważne badania techniczne. Zmiana środka transportu nie powoduje zmiany wysokości wynagrodzenia Wykonawcy.  Zmiana środka transportu będzie każdorazowo zależna od decyzji Zamawiającego.</w:t>
      </w:r>
    </w:p>
    <w:bookmarkEnd w:id="1"/>
    <w:p w14:paraId="416AFED5" w14:textId="77777777" w:rsidR="008D5038" w:rsidRDefault="008D5038" w:rsidP="008D5038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0BF115D" w14:textId="77777777" w:rsidR="002A4B8D" w:rsidRDefault="002A4B8D" w:rsidP="002A4B8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7</w:t>
      </w:r>
    </w:p>
    <w:p w14:paraId="7D09EA68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14:paraId="00729EE2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oświadcza, że będzie realizować zamówienie:</w:t>
      </w:r>
    </w:p>
    <w:p w14:paraId="4845E465" w14:textId="77777777" w:rsidR="002A4B8D" w:rsidRPr="0001706C" w:rsidRDefault="002A4B8D" w:rsidP="002A4B8D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06C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3C57DB8C" w14:textId="77777777" w:rsidR="002A4B8D" w:rsidRPr="0001706C" w:rsidRDefault="002A4B8D" w:rsidP="002A4B8D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06C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14:paraId="118E5B89" w14:textId="77777777" w:rsidR="002A4B8D" w:rsidRPr="0001706C" w:rsidRDefault="002A4B8D" w:rsidP="002A4B8D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363" w:right="23"/>
        <w:jc w:val="both"/>
        <w:rPr>
          <w:rFonts w:ascii="Arial" w:hAnsi="Arial" w:cs="Arial"/>
          <w:sz w:val="20"/>
          <w:szCs w:val="20"/>
        </w:rPr>
      </w:pPr>
    </w:p>
    <w:p w14:paraId="1D5A49CC" w14:textId="77777777" w:rsidR="002A4B8D" w:rsidRPr="0001706C" w:rsidRDefault="002A4B8D" w:rsidP="002A4B8D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Nazwa podmiotu trzeciego: ……………………….………</w:t>
      </w:r>
    </w:p>
    <w:p w14:paraId="2BCDE556" w14:textId="77777777" w:rsidR="002A4B8D" w:rsidRPr="0001706C" w:rsidRDefault="002A4B8D" w:rsidP="002A4B8D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 zakresie: …………………………………………………</w:t>
      </w:r>
    </w:p>
    <w:p w14:paraId="14E3DFFF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14:paraId="0515059E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128538EC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 xml:space="preserve">Wykonawca jest zobowiązany do przedłożenia zamawiającemu kopii poświadczonej </w:t>
      </w:r>
      <w:r w:rsidRPr="0001706C">
        <w:rPr>
          <w:rFonts w:ascii="Arial" w:hAnsi="Arial" w:cs="Arial"/>
          <w:sz w:val="20"/>
          <w:szCs w:val="20"/>
        </w:rPr>
        <w:br/>
        <w:t>za zgodność z oryginałem zawartej umowy o podwykonawstwo w terminie 7 dni od dnia jej zawarcia.</w:t>
      </w:r>
    </w:p>
    <w:p w14:paraId="1BE563E5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14:paraId="4A35F779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14:paraId="1363A80A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14:paraId="71323B41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 xml:space="preserve">Wykonawca może dokonywać zmiany podmiotu trzeciego (w tym podwykonawcy) jedynie za zgodą </w:t>
      </w:r>
      <w:r w:rsidRPr="0001706C">
        <w:rPr>
          <w:rFonts w:ascii="Arial" w:hAnsi="Arial" w:cs="Arial"/>
          <w:sz w:val="20"/>
          <w:szCs w:val="20"/>
        </w:rPr>
        <w:lastRenderedPageBreak/>
        <w:t>Zamawiającego, akceptującego nowy podmiot. Nowy podmiot musi spełniać warunki określone w SWZ w zakresie w jakim Wykonawca polegał na zasobach innych podmiotów na zasadach określonych w art. 118 ustawy Prawo zamówień publicznych.</w:t>
      </w:r>
    </w:p>
    <w:p w14:paraId="2F183296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14:paraId="4E5975A4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14:paraId="5902E38D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Zmiana podmiotu trzeciego, o którym mowa w ust. 1  wymaga sporządzenie aneksu.</w:t>
      </w:r>
    </w:p>
    <w:p w14:paraId="5EE0834B" w14:textId="77777777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6619C3BD" w14:textId="5E1AD5AF" w:rsidR="002A4B8D" w:rsidRPr="0001706C" w:rsidRDefault="002A4B8D" w:rsidP="002A4B8D">
      <w:pPr>
        <w:widowControl w:val="0"/>
        <w:numPr>
          <w:ilvl w:val="0"/>
          <w:numId w:val="27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i Wykonawca ponoszą solidarną odpowiedzialność za zapłatę wynagrodzenia za prace wykonane przez podwykonawcę.</w:t>
      </w:r>
      <w:r w:rsidR="0001706C">
        <w:rPr>
          <w:rFonts w:ascii="Arial" w:hAnsi="Arial" w:cs="Arial"/>
          <w:sz w:val="20"/>
          <w:szCs w:val="20"/>
        </w:rPr>
        <w:t xml:space="preserve"> </w:t>
      </w:r>
    </w:p>
    <w:p w14:paraId="05770E4B" w14:textId="77777777" w:rsidR="00381642" w:rsidRDefault="00381642" w:rsidP="00381642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436C048D" w14:textId="77777777" w:rsidR="00381642" w:rsidRDefault="00381642" w:rsidP="003816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21F75CA2" w14:textId="77777777" w:rsidR="00381642" w:rsidRDefault="00381642" w:rsidP="003816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KIEROWCY PRZY PRZEWOZACH UCZNIÓW:</w:t>
      </w:r>
    </w:p>
    <w:p w14:paraId="29A96A4D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dbanie o bezpieczne wejście ucznia, jego przewóz i wyjście do i z pojazdu, </w:t>
      </w:r>
    </w:p>
    <w:p w14:paraId="635FCF55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zachowanie szczególnej ostrożności w czasie przewozu uczniów poprzez dostosowanie prędkości do warunków drogowych, zgodnie z przepisami o ruchu drogowym,</w:t>
      </w:r>
    </w:p>
    <w:p w14:paraId="6DA1D508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dbanie o stan techniczny pojazdu, wykonywania obsługi codziennej, utrzymywania czystości i estetyki pojazdu, </w:t>
      </w:r>
    </w:p>
    <w:p w14:paraId="747675FC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opiekunem uczniów oraz do wzajemnego powiadamiania się o występujących problemach, niedogodnościach, zagrożeniach.</w:t>
      </w:r>
    </w:p>
    <w:p w14:paraId="7F993BE7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wystąpi kolizja drogowa, zdarzenie utrudniające dojazd, kierowca autobusu w takim przypadku zobowiązany jest podejmować wspólnie z opiekunem działania zmierzające w pierwszej kolejności do zapewnienia bezpieczeństwa uczniom, a także do zminimalizowania strat materialnych,</w:t>
      </w:r>
    </w:p>
    <w:p w14:paraId="349C1AC2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kierowca w przypadku braku opiekuna nie może odjechać z przystanku i nie wpuszcza uczniów do pojazdu,</w:t>
      </w:r>
    </w:p>
    <w:p w14:paraId="63BB5878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taktowne i życzliwe zachowanie wobec uczniów i ich opiekunów,</w:t>
      </w:r>
    </w:p>
    <w:p w14:paraId="253DE530" w14:textId="77777777" w:rsidR="00381642" w:rsidRDefault="00381642" w:rsidP="00381642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czytelny identyfikator z imieniem i nazwiskiem, przypięty w widocznym miejscu.</w:t>
      </w:r>
    </w:p>
    <w:p w14:paraId="528E2400" w14:textId="77777777" w:rsidR="00381642" w:rsidRDefault="00381642" w:rsidP="003816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07EB5E" w14:textId="77777777" w:rsidR="00381642" w:rsidRDefault="00381642" w:rsidP="003816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74DD470B" w14:textId="77777777" w:rsidR="00381642" w:rsidRDefault="00381642" w:rsidP="003816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OPIEKUNA PRZY PRZEWOZACH UCZNIÓW:</w:t>
      </w:r>
    </w:p>
    <w:p w14:paraId="67FB5F4A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czytelny identyfikator z imieniem i nazwiskiem, przypięty w widocznym miejscu,</w:t>
      </w:r>
    </w:p>
    <w:p w14:paraId="3183821C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o bezpieczne wejście, przewóz i wyjście do i z pojazdu ucznia,</w:t>
      </w:r>
    </w:p>
    <w:p w14:paraId="1D23390D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 uwagę na właściwe zachowanie się uczniów podczas przejazdu,</w:t>
      </w:r>
    </w:p>
    <w:p w14:paraId="6B506922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współpracuje z Dyrektorem placówki oświatowej, </w:t>
      </w:r>
    </w:p>
    <w:p w14:paraId="06DE2D26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autobusu przewożącego uczniów sprawuje opiekę nad dowożonymi uczniami, zapewniając im bezpieczeństwo – do czasu zapewnienia im pojazdu zastępczego i potem w autobusie zastępczym,</w:t>
      </w:r>
    </w:p>
    <w:p w14:paraId="1476BE95" w14:textId="77777777" w:rsidR="00381642" w:rsidRDefault="00381642" w:rsidP="00381642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obowiązkowo posiada kontakt telefoniczny z placówką na wypadek zmian godzin przyjazdu i odjazdu wynikających z sytuacji niezależnych np. korki, kolizja, utrudnienia na drodze, przekaże ewentualne informacje do szkoły. </w:t>
      </w:r>
    </w:p>
    <w:p w14:paraId="2A7A2150" w14:textId="77777777" w:rsidR="00381642" w:rsidRDefault="00381642" w:rsidP="00381642">
      <w:pPr>
        <w:pStyle w:val="pkt"/>
        <w:spacing w:before="0" w:after="0" w:line="276" w:lineRule="auto"/>
        <w:ind w:left="556" w:firstLine="0"/>
        <w:rPr>
          <w:rFonts w:ascii="Arial" w:hAnsi="Arial" w:cs="Arial"/>
          <w:bCs/>
          <w:sz w:val="20"/>
        </w:rPr>
      </w:pPr>
    </w:p>
    <w:p w14:paraId="00FE3F26" w14:textId="16A76650" w:rsidR="002C4738" w:rsidRDefault="00381642" w:rsidP="002C4738">
      <w:pPr>
        <w:pStyle w:val="Akapitzlist4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Jeżeli na dziecko, które nie ukończyło 7 lat na przystanku nie będzie oczekiwać osoba odpowiedzialna za jego powrót do domu (rodzic, opiekun, starsze rodzeństwo), obowiązkiem wykonawcy jest ustalenie telefoniczne z pracownikiem szkoły dalszego postępowania (w razie konieczności odwiezienie dziecka do szkoły i oddanie pod opiekę powiadomionych wcześniej pracowników szkoły). </w:t>
      </w:r>
    </w:p>
    <w:p w14:paraId="4A657107" w14:textId="76F51EC5" w:rsidR="007B0B4D" w:rsidRDefault="007B0B4D" w:rsidP="007B0B4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C15EE6">
        <w:rPr>
          <w:rFonts w:ascii="Arial" w:hAnsi="Arial" w:cs="Arial"/>
          <w:sz w:val="20"/>
          <w:szCs w:val="20"/>
        </w:rPr>
        <w:t>0</w:t>
      </w:r>
    </w:p>
    <w:p w14:paraId="30ADE632" w14:textId="33A38DB5" w:rsidR="007B0B4D" w:rsidRDefault="00C15EE6" w:rsidP="007B0B4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PRZETWARZANIE I </w:t>
      </w:r>
      <w:r w:rsidR="007B0B4D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7AB43DA" w14:textId="77777777" w:rsidR="00875E10" w:rsidRDefault="007B0B4D" w:rsidP="00C74E0E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0B4D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 Rozporządzenia </w:t>
      </w:r>
      <w:r w:rsidRPr="007B0B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986E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0B4D">
        <w:rPr>
          <w:rFonts w:ascii="Arial" w:eastAsia="Times New Roman" w:hAnsi="Arial" w:cs="Arial"/>
          <w:sz w:val="20"/>
          <w:szCs w:val="20"/>
          <w:lang w:eastAsia="pl-PL"/>
        </w:rPr>
        <w:t>Urz.</w:t>
      </w:r>
      <w:r w:rsidR="00986E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0B4D">
        <w:rPr>
          <w:rFonts w:ascii="Arial" w:eastAsia="Times New Roman" w:hAnsi="Arial" w:cs="Arial"/>
          <w:sz w:val="20"/>
          <w:szCs w:val="20"/>
          <w:lang w:eastAsia="pl-PL"/>
        </w:rPr>
        <w:t xml:space="preserve">UE.L Nr 119/1), zwanego „RODO”.  </w:t>
      </w:r>
      <w:r w:rsidRPr="007B0B4D">
        <w:rPr>
          <w:rFonts w:ascii="Arial" w:hAnsi="Arial" w:cs="Arial"/>
          <w:sz w:val="20"/>
          <w:szCs w:val="20"/>
        </w:rPr>
        <w:t xml:space="preserve"> </w:t>
      </w:r>
    </w:p>
    <w:p w14:paraId="09DABFD6" w14:textId="1056CF13" w:rsidR="00875E10" w:rsidRPr="00B35D7E" w:rsidRDefault="00560DBC" w:rsidP="00C74E0E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5E10">
        <w:rPr>
          <w:rFonts w:ascii="Arial" w:hAnsi="Arial" w:cs="Arial"/>
          <w:sz w:val="20"/>
          <w:szCs w:val="20"/>
        </w:rPr>
        <w:t xml:space="preserve">Strony Umowy stwierdzają, że pomiędzy Zamawiającym, a Wykonawcą usługi </w:t>
      </w:r>
      <w:r w:rsidRPr="00875E10">
        <w:rPr>
          <w:rFonts w:ascii="Arial" w:hAnsi="Arial" w:cs="Arial"/>
          <w:bCs/>
          <w:sz w:val="20"/>
          <w:szCs w:val="20"/>
        </w:rPr>
        <w:t>nie dochodzi do powstania stosunku powierzenia</w:t>
      </w:r>
      <w:r w:rsidRPr="00875E10">
        <w:rPr>
          <w:rFonts w:ascii="Arial" w:hAnsi="Arial" w:cs="Arial"/>
          <w:sz w:val="20"/>
          <w:szCs w:val="20"/>
        </w:rPr>
        <w:t xml:space="preserve"> danych osobowych do przetwarzania i jednocześnie oświadczają, że każdy z tych podmiotów jest odrębnym samodzielnym administratorem danych </w:t>
      </w:r>
      <w:r w:rsidRPr="00697530">
        <w:rPr>
          <w:rFonts w:ascii="Arial" w:hAnsi="Arial" w:cs="Arial"/>
          <w:sz w:val="20"/>
          <w:szCs w:val="20"/>
        </w:rPr>
        <w:t xml:space="preserve">osobowych, realizującym własne cele przetwarzania danych osobowych. Relacja zachodząca miedzy nimi dla realizacji przedmiotu Umowy to </w:t>
      </w:r>
      <w:r w:rsidRPr="00440090">
        <w:rPr>
          <w:rFonts w:ascii="Arial" w:hAnsi="Arial" w:cs="Arial"/>
          <w:bCs/>
          <w:sz w:val="20"/>
          <w:szCs w:val="20"/>
        </w:rPr>
        <w:t>udostępnienie danych osobowych</w:t>
      </w:r>
      <w:r w:rsidRPr="00440090">
        <w:rPr>
          <w:rFonts w:ascii="Arial" w:hAnsi="Arial" w:cs="Arial"/>
          <w:sz w:val="20"/>
          <w:szCs w:val="20"/>
        </w:rPr>
        <w:t xml:space="preserve">.  </w:t>
      </w:r>
    </w:p>
    <w:p w14:paraId="3ADF2573" w14:textId="7901382D" w:rsidR="00875E10" w:rsidRDefault="00560DBC" w:rsidP="00C74E0E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5E10">
        <w:rPr>
          <w:rFonts w:ascii="Arial" w:hAnsi="Arial" w:cs="Arial"/>
          <w:sz w:val="20"/>
          <w:szCs w:val="20"/>
        </w:rPr>
        <w:t xml:space="preserve">Administratorem danych osobowych udostępnianych Wykonawcy usługi w celach związanych z realizacją przedmiotu Umowy jest Gmina Czersk (Zamawiający) reprezentowana przez Burmistrza Czerska wykonującego prawem określone obowiązki z wykorzystaniem </w:t>
      </w:r>
      <w:r w:rsidRPr="00875E10">
        <w:rPr>
          <w:rFonts w:ascii="Arial" w:hAnsi="Arial" w:cs="Arial"/>
          <w:color w:val="000000" w:themeColor="text1"/>
          <w:sz w:val="20"/>
          <w:szCs w:val="20"/>
        </w:rPr>
        <w:t xml:space="preserve">gminnej jednostki organizacyjnej Zespołu </w:t>
      </w:r>
      <w:r w:rsidRPr="00875E10">
        <w:rPr>
          <w:rFonts w:ascii="Arial" w:hAnsi="Arial" w:cs="Arial"/>
          <w:sz w:val="20"/>
          <w:szCs w:val="20"/>
        </w:rPr>
        <w:t>Obsługi Finansowej w C</w:t>
      </w:r>
      <w:r w:rsidRPr="00875E10">
        <w:rPr>
          <w:rFonts w:ascii="Arial" w:hAnsi="Arial" w:cs="Arial"/>
          <w:color w:val="000000" w:themeColor="text1"/>
          <w:sz w:val="20"/>
          <w:szCs w:val="20"/>
        </w:rPr>
        <w:t xml:space="preserve">zersku. Kontakt: </w:t>
      </w:r>
      <w:r w:rsidR="00B35D7E" w:rsidRPr="007B0B4D">
        <w:rPr>
          <w:rFonts w:ascii="Arial" w:hAnsi="Arial" w:cs="Arial"/>
          <w:bCs/>
          <w:sz w:val="20"/>
          <w:szCs w:val="20"/>
          <w:lang w:eastAsia="pl-PL"/>
        </w:rPr>
        <w:t>89-650 Czersk, ul. Dworcowa 31</w:t>
      </w:r>
      <w:r w:rsidR="00B35D7E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B35D7E">
        <w:rPr>
          <w:rFonts w:ascii="Arial" w:hAnsi="Arial" w:cs="Arial"/>
          <w:bCs/>
          <w:sz w:val="20"/>
          <w:szCs w:val="20"/>
          <w:lang w:eastAsia="pl-PL"/>
        </w:rPr>
        <w:br/>
      </w:r>
      <w:r w:rsidRPr="00875E10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0" w:history="1">
        <w:r w:rsidRPr="00875E1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sekretariat@zof.czersk.pl</w:t>
        </w:r>
      </w:hyperlink>
      <w:r w:rsidRPr="00875E10">
        <w:rPr>
          <w:rFonts w:ascii="Arial" w:hAnsi="Arial" w:cs="Arial"/>
          <w:color w:val="000000" w:themeColor="text1"/>
          <w:sz w:val="20"/>
          <w:szCs w:val="20"/>
        </w:rPr>
        <w:t xml:space="preserve">, tel. 52 398 40 35.  </w:t>
      </w:r>
    </w:p>
    <w:p w14:paraId="722A7615" w14:textId="1DAC7310" w:rsidR="00875E10" w:rsidRPr="008175C7" w:rsidRDefault="00875E10" w:rsidP="00C74E0E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5E10">
        <w:rPr>
          <w:rFonts w:ascii="Arial" w:hAnsi="Arial" w:cs="Arial"/>
          <w:sz w:val="20"/>
          <w:szCs w:val="20"/>
        </w:rPr>
        <w:t xml:space="preserve">Dla realizacji przedmiotu Umowy Zamawiający udostępnia Wykonawcy usługi: </w:t>
      </w:r>
    </w:p>
    <w:p w14:paraId="6200EBA1" w14:textId="77777777" w:rsidR="00875E10" w:rsidRDefault="00875E10" w:rsidP="00875E10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następujących kategorii osób: </w:t>
      </w:r>
    </w:p>
    <w:p w14:paraId="585C5DD2" w14:textId="77777777" w:rsidR="00875E10" w:rsidRDefault="00875E10" w:rsidP="00875E10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Dzieci zakwalifikowanych do przewozu w ramach systemu edukacji, </w:t>
      </w:r>
    </w:p>
    <w:p w14:paraId="6A88356D" w14:textId="77777777" w:rsidR="00875E10" w:rsidRDefault="00875E10" w:rsidP="00875E10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Rodziców/Opiekunów prawnych dzieci zakwalifikowanych do przewozu w ramach systemu edukacji,  </w:t>
      </w:r>
    </w:p>
    <w:p w14:paraId="06768545" w14:textId="77777777" w:rsidR="00875E10" w:rsidRDefault="00875E10" w:rsidP="00875E10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Indywidualnych i grupowych opiekunów dzieci  zakwalifikowanych do przewozu </w:t>
      </w:r>
      <w:r>
        <w:rPr>
          <w:rFonts w:ascii="Arial" w:hAnsi="Arial" w:cs="Arial"/>
          <w:sz w:val="20"/>
          <w:szCs w:val="20"/>
        </w:rPr>
        <w:br/>
        <w:t xml:space="preserve">w ramach systemu edukacji, </w:t>
      </w:r>
    </w:p>
    <w:p w14:paraId="0BE36669" w14:textId="77777777" w:rsidR="00875E10" w:rsidRDefault="00875E10" w:rsidP="00875E10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Następujące rodzaje danych osobowych: </w:t>
      </w:r>
    </w:p>
    <w:p w14:paraId="2DDC826B" w14:textId="77777777" w:rsidR="00875E10" w:rsidRDefault="00875E10" w:rsidP="00875E10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pozwalające na identyfikację dziecka i kontakt z nim: imię i nazwisko, adres zamieszkania, telefon lub inna forma kontaktu, nazwa i adres placówki oświatowej oraz informacje dotyczące indywidualnych uwarunkowań przewozu dziecka niepełnosprawnego, </w:t>
      </w:r>
    </w:p>
    <w:p w14:paraId="4C9BE18E" w14:textId="77777777" w:rsidR="00875E10" w:rsidRDefault="00875E10" w:rsidP="008175C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pozwalające na identyfikację Rodzica/Opiekuna prawnego i kontakt z nim: imię i nazwisko, telefon lub inna formę kontaktu, </w:t>
      </w:r>
    </w:p>
    <w:p w14:paraId="2AEB42B5" w14:textId="1328D536" w:rsidR="00875E10" w:rsidRPr="008175C7" w:rsidRDefault="00875E10" w:rsidP="008175C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5E10">
        <w:rPr>
          <w:rFonts w:ascii="Arial" w:hAnsi="Arial" w:cs="Arial"/>
          <w:sz w:val="20"/>
          <w:szCs w:val="20"/>
        </w:rPr>
        <w:t>Dane pozwalające na identyfikację indywidualnego/grupowego opiekuna dziecka i kontakt z nim: imię i nazwisko, telefon lub inna forma kontaktu,</w:t>
      </w:r>
    </w:p>
    <w:p w14:paraId="2EE03FC3" w14:textId="0ECB05F5" w:rsidR="00697530" w:rsidRPr="008175C7" w:rsidRDefault="00697530" w:rsidP="008175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gdy Wykonawca usługi zamierza przetwarzać dane w szerszym zakresie niż to wskazano w ust. 4, powinien uzyskać stosowne zgody na przetwarzanie danych osobowych, przy uwzględnieniu, że może żądać jedynie tych danych osobowych przewożonego dziecka i jego opiekunów, które są niezbędne do zrealizowania celu jakim jest realizacja przedmiotowej Umowy.</w:t>
      </w:r>
      <w:r w:rsidR="00560D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0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61F1C5" w14:textId="0003045D" w:rsidR="00560DBC" w:rsidRPr="00560DBC" w:rsidRDefault="00440090" w:rsidP="00560DBC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Wykonawca usługi zobligowany jest do przestrzegania zasady minimalizacji danych, zgodnie z którą dane osobowe powinny być adekwatne, stosowne oraz ograniczone do tego, co niezbędne do celów, w których są przetwarzane (art. 5 ust. 1 pkt c RODO).   </w:t>
      </w:r>
      <w:r w:rsidR="00560D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D0668D4" w14:textId="77777777" w:rsidR="007B0B4D" w:rsidRPr="007E787D" w:rsidRDefault="007B0B4D" w:rsidP="008175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0B4D">
        <w:rPr>
          <w:rFonts w:ascii="Arial" w:eastAsia="Times New Roman" w:hAnsi="Arial" w:cs="Arial"/>
          <w:sz w:val="20"/>
          <w:szCs w:val="24"/>
          <w:lang w:eastAsia="pl-PL"/>
        </w:rPr>
        <w:t xml:space="preserve">Wykonawca przyjmuje do wiadomości, że: </w:t>
      </w:r>
    </w:p>
    <w:p w14:paraId="66CA9631" w14:textId="77777777" w:rsidR="007E787D" w:rsidRPr="008175C7" w:rsidRDefault="007E787D" w:rsidP="008175C7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cs="Arial"/>
          <w:sz w:val="18"/>
          <w:szCs w:val="18"/>
        </w:rPr>
      </w:pPr>
    </w:p>
    <w:p w14:paraId="09D7C22A" w14:textId="73556B2D" w:rsidR="007E787D" w:rsidRDefault="007E787D" w:rsidP="008175C7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cs="Arial"/>
          <w:sz w:val="18"/>
          <w:szCs w:val="18"/>
        </w:rPr>
      </w:pPr>
      <w:r w:rsidRPr="008175C7">
        <w:rPr>
          <w:rFonts w:cs="Arial"/>
          <w:b/>
          <w:i/>
          <w:sz w:val="18"/>
          <w:szCs w:val="18"/>
        </w:rPr>
        <w:t>* Zapisy ust. 7</w:t>
      </w:r>
      <w:r w:rsidR="00894D90">
        <w:rPr>
          <w:rFonts w:cs="Arial"/>
          <w:b/>
          <w:i/>
          <w:sz w:val="18"/>
          <w:szCs w:val="18"/>
        </w:rPr>
        <w:t xml:space="preserve"> </w:t>
      </w:r>
      <w:r w:rsidR="00894D90" w:rsidRPr="008175C7">
        <w:rPr>
          <w:rFonts w:cs="Arial"/>
          <w:b/>
          <w:i/>
          <w:sz w:val="18"/>
          <w:szCs w:val="18"/>
        </w:rPr>
        <w:t>zostaną odpowiednio zmodyfikowane</w:t>
      </w:r>
      <w:r w:rsidRPr="008175C7">
        <w:rPr>
          <w:rFonts w:cs="Arial"/>
          <w:b/>
          <w:i/>
          <w:sz w:val="18"/>
          <w:szCs w:val="18"/>
        </w:rPr>
        <w:t xml:space="preserve"> przed podpisaniem umowy w zależności od statusu prawnego wybranego Wykonawcy</w:t>
      </w:r>
      <w:r>
        <w:rPr>
          <w:rFonts w:cs="Arial"/>
          <w:b/>
          <w:i/>
          <w:sz w:val="18"/>
          <w:szCs w:val="18"/>
        </w:rPr>
        <w:t xml:space="preserve"> i osób go reprezentujących ! </w:t>
      </w:r>
    </w:p>
    <w:p w14:paraId="08274D3B" w14:textId="77777777" w:rsidR="007E787D" w:rsidRPr="008175C7" w:rsidRDefault="007E787D" w:rsidP="008175C7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F05EC4" w14:textId="77777777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Administratorem danych osobowych osób reprezentujących Wykonawcę przetwarzanych w celach związanych z zawarciem, realizacją i rozliczeniem niniejszej Umowy jest </w:t>
      </w:r>
      <w:r w:rsidRPr="007B0B4D">
        <w:rPr>
          <w:rFonts w:ascii="Arial" w:hAnsi="Arial" w:cs="Arial"/>
          <w:bCs/>
          <w:color w:val="000000"/>
          <w:kern w:val="2"/>
          <w:sz w:val="20"/>
          <w:lang w:eastAsia="ar-SA"/>
        </w:rPr>
        <w:t>Gmina Czersk</w:t>
      </w: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 reprezentowana przez Dyrektora Zespołu Obsługi Finansowej w Czersku, który działa za pośrednictwem jednostki organizacyjnej Gminy Czersk jaką jest </w:t>
      </w:r>
      <w:r w:rsidRPr="007B0B4D">
        <w:rPr>
          <w:rFonts w:ascii="Arial" w:hAnsi="Arial" w:cs="Arial"/>
          <w:bCs/>
          <w:color w:val="000000"/>
          <w:kern w:val="2"/>
          <w:sz w:val="20"/>
          <w:lang w:eastAsia="ar-SA"/>
        </w:rPr>
        <w:t xml:space="preserve">Zespół Obsługi Finansowej (ZOF) w Czersku. </w:t>
      </w:r>
      <w:r w:rsidRPr="007B0B4D">
        <w:rPr>
          <w:rFonts w:ascii="Arial" w:hAnsi="Arial" w:cs="Arial"/>
          <w:bCs/>
          <w:sz w:val="20"/>
          <w:szCs w:val="20"/>
          <w:lang w:eastAsia="pl-PL"/>
        </w:rPr>
        <w:t xml:space="preserve">Kontakt: 89-650 Czersk, ul. Dworcowa 31, tel. 52 398 40 35, e-mail: </w:t>
      </w:r>
      <w:hyperlink r:id="rId11" w:history="1">
        <w:r w:rsidRPr="007B0B4D">
          <w:rPr>
            <w:rFonts w:ascii="Arial" w:hAnsi="Arial" w:cs="Arial"/>
            <w:bCs/>
            <w:color w:val="000000"/>
            <w:sz w:val="20"/>
            <w:szCs w:val="20"/>
            <w:lang w:eastAsia="pl-PL"/>
          </w:rPr>
          <w:t>sekretariat@zof.czersk.pl</w:t>
        </w:r>
      </w:hyperlink>
      <w:r w:rsidRPr="007B0B4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. </w:t>
      </w:r>
    </w:p>
    <w:p w14:paraId="35703F33" w14:textId="77777777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14:paraId="2E3551A2" w14:textId="17F2D3F0" w:rsid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będą przetwarzane </w:t>
      </w:r>
      <w:r w:rsidR="001653A4">
        <w:rPr>
          <w:rFonts w:ascii="Arial" w:hAnsi="Arial" w:cs="Arial"/>
          <w:color w:val="000000"/>
          <w:kern w:val="2"/>
          <w:sz w:val="20"/>
          <w:lang w:eastAsia="ar-SA"/>
        </w:rPr>
        <w:t>zgodnie z</w:t>
      </w: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:  </w:t>
      </w:r>
    </w:p>
    <w:p w14:paraId="56A393A1" w14:textId="77777777" w:rsidR="002E7520" w:rsidRDefault="002E7520" w:rsidP="00B7036F">
      <w:pPr>
        <w:suppressAutoHyphens/>
        <w:spacing w:after="0"/>
        <w:ind w:left="714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B06540D" w14:textId="77777777" w:rsidR="00894D90" w:rsidRDefault="002E7520" w:rsidP="00B7036F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B7036F">
        <w:rPr>
          <w:rFonts w:ascii="Arial" w:hAnsi="Arial" w:cs="Arial"/>
          <w:color w:val="000000"/>
          <w:kern w:val="2"/>
          <w:sz w:val="20"/>
          <w:lang w:eastAsia="ar-SA"/>
        </w:rPr>
        <w:lastRenderedPageBreak/>
        <w:t>art. 6 ust. 1 lit. e) RODO – przetwarzanie jest niezbędne do wykonania zadania realizowanego w interesie publicznym w związku z</w:t>
      </w:r>
      <w:r w:rsidR="00894D90">
        <w:rPr>
          <w:rFonts w:ascii="Arial" w:hAnsi="Arial" w:cs="Arial"/>
          <w:color w:val="000000"/>
          <w:kern w:val="2"/>
          <w:sz w:val="20"/>
          <w:lang w:eastAsia="ar-SA"/>
        </w:rPr>
        <w:t>:</w:t>
      </w:r>
      <w:r w:rsidRPr="00B7036F">
        <w:rPr>
          <w:rFonts w:ascii="Arial" w:hAnsi="Arial" w:cs="Arial"/>
          <w:color w:val="000000"/>
          <w:kern w:val="2"/>
          <w:sz w:val="20"/>
          <w:lang w:eastAsia="ar-SA"/>
        </w:rPr>
        <w:t xml:space="preserve"> </w:t>
      </w:r>
      <w:r w:rsidR="00894D90">
        <w:rPr>
          <w:rFonts w:ascii="Arial" w:hAnsi="Arial" w:cs="Arial"/>
          <w:color w:val="000000"/>
          <w:kern w:val="2"/>
          <w:sz w:val="20"/>
          <w:lang w:eastAsia="ar-SA"/>
        </w:rPr>
        <w:t xml:space="preserve"> </w:t>
      </w:r>
    </w:p>
    <w:p w14:paraId="6D44733A" w14:textId="77777777" w:rsidR="00BD6959" w:rsidRDefault="00894D90" w:rsidP="00BD6959">
      <w:pPr>
        <w:spacing w:after="0"/>
        <w:ind w:left="1066"/>
        <w:rPr>
          <w:rFonts w:ascii="Arial" w:hAnsi="Arial" w:cs="Arial"/>
          <w:color w:val="000000"/>
          <w:kern w:val="2"/>
          <w:sz w:val="20"/>
          <w:lang w:eastAsia="ar-SA"/>
        </w:rPr>
      </w:pPr>
      <w:r w:rsidRPr="00BD6959">
        <w:rPr>
          <w:rFonts w:ascii="Arial" w:hAnsi="Arial" w:cs="Arial"/>
          <w:sz w:val="20"/>
          <w:szCs w:val="20"/>
        </w:rPr>
        <w:t xml:space="preserve">- </w:t>
      </w:r>
      <w:r w:rsidR="002E7520" w:rsidRPr="00BD6959">
        <w:rPr>
          <w:rFonts w:ascii="Arial" w:hAnsi="Arial" w:cs="Arial"/>
          <w:sz w:val="20"/>
          <w:szCs w:val="20"/>
        </w:rPr>
        <w:t xml:space="preserve">art. 32 ust. 5-7 oraz art. 39 ust. 3, 4, 4a i art. 39a ustawy z dnia 14 grudnia 2016 r.  Prawo Oświatowe </w:t>
      </w:r>
      <w:r w:rsidR="002E7520" w:rsidRPr="00BD6959">
        <w:rPr>
          <w:rFonts w:ascii="Arial" w:hAnsi="Arial" w:cs="Arial"/>
          <w:bCs/>
          <w:sz w:val="20"/>
          <w:szCs w:val="20"/>
        </w:rPr>
        <w:t>(Dz.U.2020.910 ze zm.)</w:t>
      </w:r>
      <w:r w:rsidRPr="00BD6959">
        <w:rPr>
          <w:rFonts w:ascii="Arial" w:hAnsi="Arial" w:cs="Arial"/>
          <w:color w:val="000000"/>
          <w:kern w:val="2"/>
          <w:sz w:val="20"/>
          <w:lang w:eastAsia="ar-SA"/>
        </w:rPr>
        <w:t xml:space="preserve">,  </w:t>
      </w:r>
    </w:p>
    <w:p w14:paraId="2E96F8D8" w14:textId="11624D63" w:rsidR="002E7520" w:rsidRPr="00BD6959" w:rsidRDefault="00894D90" w:rsidP="00BD6959">
      <w:pPr>
        <w:spacing w:after="0"/>
        <w:ind w:left="1066"/>
        <w:rPr>
          <w:rFonts w:ascii="Arial" w:hAnsi="Arial" w:cs="Arial"/>
          <w:color w:val="000000"/>
          <w:kern w:val="2"/>
          <w:sz w:val="20"/>
          <w:lang w:eastAsia="ar-SA"/>
        </w:rPr>
      </w:pPr>
      <w:r w:rsidRPr="00BD6959">
        <w:rPr>
          <w:rFonts w:ascii="Arial" w:hAnsi="Arial" w:cs="Arial"/>
          <w:color w:val="000000"/>
          <w:kern w:val="2"/>
          <w:sz w:val="20"/>
          <w:lang w:eastAsia="ar-SA"/>
        </w:rPr>
        <w:t>- § 4 ust. 1 pkt 2-d) Statutu Zespołu Obsługi Finansowej w Czersku będącego załącznikiem do Uchwały nr</w:t>
      </w:r>
      <w:r w:rsidR="002E7520" w:rsidRPr="00BD6959">
        <w:rPr>
          <w:rFonts w:ascii="Arial" w:hAnsi="Arial" w:cs="Arial"/>
          <w:color w:val="000000"/>
          <w:kern w:val="2"/>
          <w:sz w:val="20"/>
          <w:lang w:eastAsia="ar-SA"/>
        </w:rPr>
        <w:t xml:space="preserve"> </w:t>
      </w:r>
      <w:r w:rsidRPr="00BD6959">
        <w:rPr>
          <w:rFonts w:ascii="Arial" w:hAnsi="Arial" w:cs="Arial"/>
          <w:color w:val="000000"/>
          <w:kern w:val="2"/>
          <w:sz w:val="20"/>
          <w:lang w:eastAsia="ar-SA"/>
        </w:rPr>
        <w:t xml:space="preserve">XXIV/217/16 Rady Miejskiej w Czersku z dnia </w:t>
      </w:r>
      <w:r w:rsidRPr="00BD6959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29 września 2016 r.</w:t>
      </w:r>
      <w:r w:rsidR="001B01EB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(ze zm.), </w:t>
      </w:r>
    </w:p>
    <w:p w14:paraId="0BFF88A5" w14:textId="640084B6" w:rsidR="007B0B4D" w:rsidRPr="00B7036F" w:rsidRDefault="007B0B4D" w:rsidP="00B7036F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7036F">
        <w:rPr>
          <w:rFonts w:ascii="Arial" w:hAnsi="Arial" w:cs="Arial"/>
          <w:sz w:val="20"/>
          <w:szCs w:val="20"/>
          <w:lang w:eastAsia="ar-SA"/>
        </w:rPr>
        <w:t xml:space="preserve">art. 6 ust. 1 lit. c) RODO </w:t>
      </w:r>
      <w:r w:rsidR="002E7520">
        <w:rPr>
          <w:rFonts w:ascii="Arial" w:hAnsi="Arial" w:cs="Arial"/>
          <w:sz w:val="20"/>
          <w:szCs w:val="20"/>
          <w:lang w:eastAsia="ar-SA"/>
        </w:rPr>
        <w:t xml:space="preserve">- </w:t>
      </w:r>
      <w:r w:rsidRPr="00B7036F">
        <w:rPr>
          <w:rFonts w:ascii="Arial" w:hAnsi="Arial" w:cs="Arial"/>
          <w:sz w:val="20"/>
          <w:szCs w:val="20"/>
          <w:lang w:eastAsia="ar-SA"/>
        </w:rPr>
        <w:t xml:space="preserve">przetwarzanie jest niezbędne do wypełnienia obowiązku prawnego ciążącego na Administratorze, w związku z: </w:t>
      </w:r>
    </w:p>
    <w:p w14:paraId="138111B0" w14:textId="77777777" w:rsidR="001B01EB" w:rsidRDefault="007B0B4D" w:rsidP="001B01EB">
      <w:pPr>
        <w:suppressAutoHyphens/>
        <w:spacing w:after="0"/>
        <w:ind w:left="106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2E7520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- art. 73 ust. 1 i art. 78 ust. 1 i 4 Ustawy z dnia 11 września 2019 r. Prawo zamówień Publicznych (Dz.U. 2019.2019 ze zm.),</w:t>
      </w:r>
      <w:r w:rsidR="00894D90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</w:t>
      </w:r>
      <w:r w:rsidRPr="002E7520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  </w:t>
      </w:r>
    </w:p>
    <w:p w14:paraId="58F748A0" w14:textId="599056E4" w:rsidR="007E787D" w:rsidRPr="001B01EB" w:rsidRDefault="007B0B4D" w:rsidP="001B01EB">
      <w:pPr>
        <w:suppressAutoHyphens/>
        <w:spacing w:after="0"/>
        <w:ind w:left="106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894D90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- art. 5-6 Ustawy z 14 lipca 1983 r. o narodowym zasobie archiwalnym i archiwach (Dz.U. 2020.164 ze zm.).    </w:t>
      </w:r>
    </w:p>
    <w:p w14:paraId="00493EAE" w14:textId="6D551B13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>Odbiorcami danych osobowych osób reprezentujących Wykonawcę mogą być upoważnieni pracownicy Administratora Danych, podmioty uprawnione do uzyskania takich danych osobowych na podstawie przepisów prawa</w:t>
      </w:r>
      <w:r w:rsidR="007359E0">
        <w:rPr>
          <w:rFonts w:ascii="Arial" w:hAnsi="Arial" w:cs="Arial"/>
          <w:color w:val="000000"/>
          <w:kern w:val="2"/>
          <w:sz w:val="20"/>
          <w:lang w:eastAsia="ar-SA"/>
        </w:rPr>
        <w:t xml:space="preserve"> </w:t>
      </w:r>
      <w:r w:rsidR="007359E0" w:rsidRPr="007359E0">
        <w:rPr>
          <w:rFonts w:ascii="Arial" w:hAnsi="Arial" w:cs="Arial"/>
          <w:color w:val="000000"/>
          <w:kern w:val="2"/>
          <w:sz w:val="20"/>
          <w:lang w:eastAsia="ar-SA"/>
        </w:rPr>
        <w:t>(w tym w ramach dostępu do informacji publicznej)</w:t>
      </w:r>
      <w:r w:rsidR="007359E0">
        <w:rPr>
          <w:rFonts w:ascii="Arial" w:hAnsi="Arial" w:cs="Arial"/>
          <w:color w:val="000000"/>
          <w:kern w:val="2"/>
          <w:sz w:val="20"/>
          <w:lang w:eastAsia="ar-SA"/>
        </w:rPr>
        <w:t xml:space="preserve"> </w:t>
      </w: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 i podwykonawcy związani z Administratorem Danych umowami powierzenia przetwarzania danych osobowych.  </w:t>
      </w:r>
    </w:p>
    <w:p w14:paraId="14F649FE" w14:textId="139DFC92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 z uwzględnieniem okresów trwałości projektów dofinansowanych z budżetu Unii Europejskiej.   </w:t>
      </w:r>
    </w:p>
    <w:p w14:paraId="47815244" w14:textId="2EEF320D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>Dane osobowe osób reprezentujących Wykonawcę nie podlegają zautomatyzowanemu podejmowaniu decyzji przez Administratora Danych, w tym profilowaniu i nie będą przekazywane do państw</w:t>
      </w:r>
      <w:r w:rsidR="007359E0">
        <w:rPr>
          <w:rFonts w:ascii="Arial" w:hAnsi="Arial" w:cs="Arial"/>
          <w:color w:val="000000"/>
          <w:kern w:val="2"/>
          <w:sz w:val="20"/>
          <w:lang w:eastAsia="ar-SA"/>
        </w:rPr>
        <w:t xml:space="preserve"> poza obszarem EOG</w:t>
      </w: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 lub organizacji międzynarodowej.  </w:t>
      </w:r>
    </w:p>
    <w:p w14:paraId="473DDD5D" w14:textId="77777777" w:rsidR="007B0B4D" w:rsidRP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>Osobom reprezentującym Wykonawcę przysługują prawa:</w:t>
      </w:r>
    </w:p>
    <w:p w14:paraId="2224D5D6" w14:textId="37CF2751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14:paraId="7A2C4695" w14:textId="77777777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14:paraId="0F9CCC26" w14:textId="77777777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14:paraId="0D5097C3" w14:textId="77777777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14:paraId="67DAD207" w14:textId="77777777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14:paraId="50B84D9A" w14:textId="77777777" w:rsidR="007359E0" w:rsidRDefault="007359E0" w:rsidP="007359E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14:paraId="4985FED6" w14:textId="77777777" w:rsidR="007359E0" w:rsidRDefault="007359E0" w:rsidP="007359E0">
      <w:pPr>
        <w:numPr>
          <w:ilvl w:val="0"/>
          <w:numId w:val="37"/>
        </w:numPr>
        <w:suppressAutoHyphens/>
        <w:spacing w:after="120"/>
        <w:jc w:val="both"/>
        <w:rPr>
          <w:rFonts w:ascii="Arial" w:eastAsia="Times New Roman" w:hAnsi="Arial" w:cs="Arial"/>
          <w:color w:val="000000"/>
          <w:kern w:val="2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wniesienia skargi do organu nadzorczego, o którym mowa w art. 4 pkt 21 RODO,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t. j. Prezesa Urzędu Ochrony Danych Osobowych w Warszawie.</w:t>
      </w:r>
    </w:p>
    <w:p w14:paraId="49DE29A2" w14:textId="77777777" w:rsidR="007B0B4D" w:rsidRDefault="007B0B4D" w:rsidP="007B0B4D">
      <w:pPr>
        <w:numPr>
          <w:ilvl w:val="0"/>
          <w:numId w:val="3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7B0B4D">
        <w:rPr>
          <w:rFonts w:ascii="Arial" w:hAnsi="Arial" w:cs="Arial"/>
          <w:color w:val="000000"/>
          <w:kern w:val="2"/>
          <w:sz w:val="20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14:paraId="6AF016C6" w14:textId="409939D6" w:rsidR="003052F6" w:rsidRPr="00E46449" w:rsidRDefault="00C15EE6" w:rsidP="00E46449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5EE6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Wykonawca zobowiązuje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się do przekazania treści ust. 7</w:t>
      </w:r>
      <w:r w:rsidRPr="00C15EE6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osobom go reprezentującym, o których mowa w ust.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7</w:t>
      </w:r>
      <w:r w:rsidRPr="00C15EE6">
        <w:rPr>
          <w:rFonts w:ascii="Arial" w:hAnsi="Arial" w:cs="Arial"/>
          <w:color w:val="000000" w:themeColor="text1"/>
          <w:kern w:val="2"/>
          <w:sz w:val="20"/>
          <w:lang w:eastAsia="ar-SA"/>
        </w:rPr>
        <w:t>, a których przetwarzanie dotyczy.</w:t>
      </w:r>
    </w:p>
    <w:p w14:paraId="619AF918" w14:textId="77777777" w:rsidR="00C15EE6" w:rsidRDefault="00C15EE6" w:rsidP="003052F6">
      <w:pPr>
        <w:suppressAutoHyphens/>
        <w:spacing w:after="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02663528" w14:textId="6492095B" w:rsidR="00C15EE6" w:rsidRDefault="00C15EE6" w:rsidP="00C15E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5201DD05" w14:textId="517DCFAF" w:rsidR="00C15EE6" w:rsidRDefault="00C15EE6" w:rsidP="00C15EE6">
      <w:pPr>
        <w:pStyle w:val="Akapitzlist4"/>
        <w:numPr>
          <w:ilvl w:val="0"/>
          <w:numId w:val="5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będą miały zastosowanie odpowiednie przepisy kodeksu cywilnego, RODO i ustawy Prawo zamówień publicznych oraz przepisów wykonawczych do tego aktu.</w:t>
      </w:r>
    </w:p>
    <w:p w14:paraId="1AE656EB" w14:textId="77777777" w:rsidR="00C15EE6" w:rsidRDefault="00C15EE6" w:rsidP="00C15EE6">
      <w:pPr>
        <w:pStyle w:val="Akapitzlist4"/>
        <w:numPr>
          <w:ilvl w:val="0"/>
          <w:numId w:val="5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14:paraId="11A13E34" w14:textId="77777777" w:rsidR="00C15EE6" w:rsidRDefault="00C15EE6" w:rsidP="00C15EE6">
      <w:pPr>
        <w:pStyle w:val="Akapitzlist4"/>
        <w:numPr>
          <w:ilvl w:val="0"/>
          <w:numId w:val="5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zastrzegają sobie prawo wypowiedzenia warunków umowy z zachowaniem 3 – miesięcznego okresu wypowiedzenia. </w:t>
      </w:r>
    </w:p>
    <w:p w14:paraId="71DC19A5" w14:textId="77777777" w:rsidR="00C15EE6" w:rsidRDefault="00C15EE6" w:rsidP="00C15EE6">
      <w:pPr>
        <w:pStyle w:val="Akapitzlist4"/>
        <w:numPr>
          <w:ilvl w:val="0"/>
          <w:numId w:val="5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 siedziby Zamawiającego.</w:t>
      </w:r>
    </w:p>
    <w:p w14:paraId="58D3FEB2" w14:textId="77777777" w:rsidR="00C15EE6" w:rsidRDefault="00C15EE6" w:rsidP="003052F6">
      <w:pPr>
        <w:suppressAutoHyphens/>
        <w:spacing w:after="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0708D49C" w14:textId="77777777" w:rsidR="002C4738" w:rsidRDefault="002C4738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867436" w14:textId="77777777" w:rsidR="002C4738" w:rsidRDefault="002C4738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66434D" w14:textId="77777777" w:rsidR="002C4738" w:rsidRDefault="002C4738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6A3048" w14:textId="77777777" w:rsidR="002C4738" w:rsidRDefault="002C4738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46978A" w14:textId="77777777" w:rsidR="002C4738" w:rsidRDefault="002C4738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A68B7D" w14:textId="77777777" w:rsidR="003052F6" w:rsidRDefault="003052F6" w:rsidP="003052F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6B420111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trzech jednobrzmiących egzemplarzach, jeden dla Wykonawcy i dwa egzemplarze dla Zamawiającego.</w:t>
      </w:r>
    </w:p>
    <w:p w14:paraId="5E2FCE07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3BB163" w14:textId="77777777" w:rsidR="002C33C6" w:rsidRDefault="002C33C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111813" w14:textId="3DA290B0" w:rsidR="002C33C6" w:rsidRPr="00E46449" w:rsidRDefault="002C33C6" w:rsidP="003052F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6449">
        <w:rPr>
          <w:rFonts w:ascii="Arial" w:hAnsi="Arial" w:cs="Arial"/>
          <w:sz w:val="18"/>
          <w:szCs w:val="18"/>
        </w:rPr>
        <w:t xml:space="preserve">Załączniki: </w:t>
      </w:r>
    </w:p>
    <w:p w14:paraId="584A908A" w14:textId="6BC31A40" w:rsidR="002C33C6" w:rsidRPr="00E46449" w:rsidRDefault="002C33C6" w:rsidP="002C33C6">
      <w:pPr>
        <w:pStyle w:val="Akapitzlist4"/>
        <w:numPr>
          <w:ilvl w:val="0"/>
          <w:numId w:val="6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46449">
        <w:rPr>
          <w:rFonts w:ascii="Arial" w:hAnsi="Arial" w:cs="Arial"/>
          <w:sz w:val="18"/>
          <w:szCs w:val="18"/>
        </w:rPr>
        <w:t xml:space="preserve">Klauzula Informacyjna o przetwarzaniu danych osobowych w Zespole Obsługi Finansowej w Czersku osób zatrudnionych przez Wykonawcę w celu realizacji udzielonego zamówienia publicznego.   </w:t>
      </w:r>
    </w:p>
    <w:p w14:paraId="0AD58D83" w14:textId="23D0937E" w:rsidR="002C33C6" w:rsidRPr="002C33C6" w:rsidRDefault="002C33C6" w:rsidP="002C33C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47662C" w14:textId="585BA35D" w:rsidR="002C33C6" w:rsidRPr="00E46449" w:rsidRDefault="002C33C6" w:rsidP="002C33C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BF2CAE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20C6B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432C6D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0C3D59" w14:textId="77777777" w:rsidR="003052F6" w:rsidRDefault="003052F6" w:rsidP="003052F6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ZAMAWIAJĄCY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WYKONAWCA</w:t>
      </w:r>
    </w:p>
    <w:p w14:paraId="609A3A73" w14:textId="77777777" w:rsidR="003052F6" w:rsidRPr="007B0B4D" w:rsidRDefault="003052F6" w:rsidP="003052F6">
      <w:pPr>
        <w:suppressAutoHyphens/>
        <w:spacing w:after="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17C133AF" w14:textId="77777777" w:rsidR="007B0B4D" w:rsidRDefault="007B0B4D" w:rsidP="007B0B4D">
      <w:pPr>
        <w:pStyle w:val="Akapitzlist4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69E8753F" w14:textId="77777777" w:rsidR="00381642" w:rsidRDefault="00381642" w:rsidP="003816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15E6E654" w14:textId="77777777" w:rsidR="00381642" w:rsidRDefault="00381642" w:rsidP="0038164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61EE255" w14:textId="77777777" w:rsidR="00381642" w:rsidRPr="00381642" w:rsidRDefault="00381642" w:rsidP="00381642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79DDAB18" w14:textId="77777777" w:rsidR="002A4B8D" w:rsidRDefault="002A4B8D" w:rsidP="008D5038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7F9BE37" w14:textId="77777777" w:rsidR="008D5038" w:rsidRPr="00296D1A" w:rsidRDefault="008D5038" w:rsidP="00296D1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3031F9E" w14:textId="77777777" w:rsidR="00CD07FF" w:rsidRPr="0013122C" w:rsidRDefault="00CD07FF" w:rsidP="0013122C">
      <w:pPr>
        <w:spacing w:after="0"/>
        <w:ind w:left="357"/>
        <w:rPr>
          <w:rFonts w:ascii="Arial" w:hAnsi="Arial" w:cs="Arial"/>
          <w:sz w:val="20"/>
          <w:szCs w:val="20"/>
        </w:rPr>
      </w:pPr>
    </w:p>
    <w:sectPr w:rsidR="00CD07FF" w:rsidRPr="0013122C" w:rsidSect="00A43F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3FE" w14:textId="77777777" w:rsidR="00B0413D" w:rsidRDefault="00B0413D">
      <w:r>
        <w:separator/>
      </w:r>
    </w:p>
  </w:endnote>
  <w:endnote w:type="continuationSeparator" w:id="0">
    <w:p w14:paraId="21E8F6EF" w14:textId="77777777" w:rsidR="00B0413D" w:rsidRDefault="00B0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6924" w14:textId="77777777" w:rsidR="008D7B87" w:rsidRDefault="00B0413D">
    <w:pPr>
      <w:pStyle w:val="Stopka"/>
    </w:pPr>
    <w:r>
      <w:pict w14:anchorId="0FA1C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.8pt;margin-top:-20.15pt;width:467pt;height:13.4pt;z-index:-251649024" wrapcoords="-14 0 -14 14519 13343 14519 13343 0 -14 0" filled="t">
          <v:fill color2="black"/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55B1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E80FC2F" wp14:editId="45577D8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23048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2C0C" w14:textId="77777777" w:rsidR="00C72CAC" w:rsidRDefault="009E50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BE23C" wp14:editId="46F2F9BA">
          <wp:simplePos x="0" y="0"/>
          <wp:positionH relativeFrom="column">
            <wp:posOffset>111760</wp:posOffset>
          </wp:positionH>
          <wp:positionV relativeFrom="paragraph">
            <wp:posOffset>-255905</wp:posOffset>
          </wp:positionV>
          <wp:extent cx="5932170" cy="560705"/>
          <wp:effectExtent l="0" t="0" r="0" b="0"/>
          <wp:wrapThrough wrapText="bothSides">
            <wp:wrapPolygon edited="0">
              <wp:start x="0" y="0"/>
              <wp:lineTo x="0" y="20548"/>
              <wp:lineTo x="21503" y="20548"/>
              <wp:lineTo x="21503" y="0"/>
              <wp:lineTo x="0" y="0"/>
            </wp:wrapPolygon>
          </wp:wrapThrough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089F" w14:textId="77777777" w:rsidR="00B0413D" w:rsidRDefault="00B0413D">
      <w:r>
        <w:separator/>
      </w:r>
    </w:p>
  </w:footnote>
  <w:footnote w:type="continuationSeparator" w:id="0">
    <w:p w14:paraId="6E2F1D60" w14:textId="77777777" w:rsidR="00B0413D" w:rsidRDefault="00B0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17B7" w14:textId="77777777" w:rsidR="008D7B87" w:rsidRDefault="008D7B87">
    <w:pPr>
      <w:pStyle w:val="Nagwek"/>
      <w:spacing w:line="276" w:lineRule="auto"/>
      <w:ind w:left="1836"/>
      <w:rPr>
        <w:rFonts w:ascii="Arial" w:hAnsi="Arial" w:cs="Arial"/>
        <w:color w:val="548DD4"/>
        <w:sz w:val="20"/>
        <w:szCs w:val="20"/>
      </w:rPr>
    </w:pPr>
    <w:r>
      <w:rPr>
        <w:rFonts w:ascii="Arial" w:hAnsi="Arial" w:cs="Arial"/>
        <w:color w:val="548DD4"/>
      </w:rPr>
      <w:t xml:space="preserve"> </w:t>
    </w:r>
    <w:r>
      <w:rPr>
        <w:rFonts w:ascii="Arial" w:hAnsi="Arial" w:cs="Arial"/>
        <w:color w:val="548DD4"/>
      </w:rPr>
      <w:tab/>
    </w:r>
    <w:r>
      <w:rPr>
        <w:rFonts w:ascii="Arial" w:hAnsi="Arial" w:cs="Arial"/>
        <w:color w:val="548DD4"/>
      </w:rPr>
      <w:tab/>
      <w:t xml:space="preserve">     </w:t>
    </w:r>
    <w:r>
      <w:rPr>
        <w:rFonts w:ascii="Arial" w:hAnsi="Arial" w:cs="Arial"/>
        <w:color w:val="548DD4"/>
        <w:sz w:val="28"/>
        <w:szCs w:val="28"/>
      </w:rPr>
      <w:t>ZESPÓŁ OBSŁUGI FINANSOWEJ</w:t>
    </w:r>
    <w:r w:rsidR="00B0413D">
      <w:pict w14:anchorId="74176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9pt;margin-top:2.3pt;width:46.55pt;height:53.7pt;z-index:251665408;mso-position-horizontal-relative:text;mso-position-vertical-relative:text" filled="t">
          <v:fill color2="black"/>
          <v:imagedata r:id="rId1" o:title=""/>
          <w10:wrap type="square"/>
        </v:shape>
      </w:pict>
    </w:r>
    <w:r w:rsidR="00B0413D">
      <w:pict w14:anchorId="421736E5">
        <v:shape id="_x0000_s2050" type="#_x0000_t75" style="position:absolute;left:0;text-align:left;margin-left:-.2pt;margin-top:-.2pt;width:294.75pt;height:18.25pt;z-index:-251650048;mso-position-horizontal-relative:text;mso-position-vertical-relative:text" filled="t">
          <v:fill color2="black"/>
          <v:imagedata r:id="rId2" o:title=""/>
        </v:shape>
      </w:pict>
    </w:r>
  </w:p>
  <w:p w14:paraId="08B07A5C" w14:textId="77777777" w:rsidR="008D7B87" w:rsidRDefault="008D7B87">
    <w:pPr>
      <w:pStyle w:val="Nagwek"/>
      <w:rPr>
        <w:rFonts w:ascii="Arial" w:hAnsi="Arial" w:cs="Arial"/>
        <w:color w:val="548DD4"/>
        <w:sz w:val="16"/>
        <w:szCs w:val="16"/>
      </w:rPr>
    </w:pPr>
    <w:r>
      <w:rPr>
        <w:rFonts w:ascii="Arial" w:hAnsi="Arial" w:cs="Arial"/>
        <w:color w:val="548DD4"/>
        <w:sz w:val="20"/>
        <w:szCs w:val="20"/>
      </w:rPr>
      <w:t xml:space="preserve">               </w:t>
    </w:r>
    <w:r>
      <w:rPr>
        <w:rFonts w:ascii="Arial" w:hAnsi="Arial" w:cs="Arial"/>
        <w:color w:val="548DD4"/>
        <w:sz w:val="16"/>
        <w:szCs w:val="16"/>
      </w:rPr>
      <w:t>Zespół Obsługi Finansowej</w:t>
    </w:r>
  </w:p>
  <w:p w14:paraId="7552DBB5" w14:textId="77777777" w:rsidR="008D7B87" w:rsidRDefault="008D7B87">
    <w:pPr>
      <w:pStyle w:val="Nagwek"/>
      <w:rPr>
        <w:rFonts w:ascii="Arial" w:hAnsi="Arial" w:cs="Arial"/>
        <w:color w:val="548DD4"/>
        <w:sz w:val="16"/>
        <w:szCs w:val="16"/>
      </w:rPr>
    </w:pPr>
    <w:r>
      <w:rPr>
        <w:rFonts w:ascii="Arial" w:hAnsi="Arial" w:cs="Arial"/>
        <w:color w:val="548DD4"/>
        <w:sz w:val="16"/>
        <w:szCs w:val="16"/>
      </w:rPr>
      <w:t xml:space="preserve">                   ul. Dworcowa 31</w:t>
    </w:r>
  </w:p>
  <w:p w14:paraId="06C3A91E" w14:textId="77777777" w:rsidR="008D7B87" w:rsidRDefault="008D7B87">
    <w:pPr>
      <w:pStyle w:val="Nagwek"/>
      <w:rPr>
        <w:rFonts w:ascii="Arial" w:hAnsi="Arial" w:cs="Arial"/>
        <w:color w:val="548DD4"/>
        <w:sz w:val="16"/>
        <w:szCs w:val="16"/>
      </w:rPr>
    </w:pPr>
    <w:r>
      <w:rPr>
        <w:rFonts w:ascii="Arial" w:hAnsi="Arial" w:cs="Arial"/>
        <w:color w:val="548DD4"/>
        <w:sz w:val="16"/>
        <w:szCs w:val="16"/>
      </w:rPr>
      <w:t xml:space="preserve">                   89-650 Czersk</w:t>
    </w:r>
    <w:r>
      <w:rPr>
        <w:rFonts w:ascii="Arial" w:hAnsi="Arial" w:cs="Arial"/>
        <w:color w:val="548DD4"/>
        <w:sz w:val="16"/>
        <w:szCs w:val="16"/>
      </w:rPr>
      <w:tab/>
    </w:r>
  </w:p>
  <w:p w14:paraId="1B3B88D7" w14:textId="77777777" w:rsidR="008D7B87" w:rsidRDefault="008D7B87">
    <w:pPr>
      <w:pStyle w:val="Nagwek"/>
    </w:pPr>
    <w:r>
      <w:rPr>
        <w:rFonts w:ascii="Arial" w:hAnsi="Arial" w:cs="Arial"/>
        <w:color w:val="548DD4"/>
        <w:sz w:val="16"/>
        <w:szCs w:val="16"/>
      </w:rPr>
      <w:t xml:space="preserve">                   </w:t>
    </w:r>
    <w:r>
      <w:rPr>
        <w:rFonts w:ascii="Arial" w:hAnsi="Arial" w:cs="Arial"/>
        <w:color w:val="548DD4"/>
        <w:sz w:val="14"/>
        <w:szCs w:val="14"/>
      </w:rPr>
      <w:t>tel./fax 052 398 45 30</w:t>
    </w:r>
  </w:p>
  <w:p w14:paraId="55FD68A3" w14:textId="77777777" w:rsidR="008D7B87" w:rsidRDefault="008D7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A4C6" w14:textId="77777777" w:rsidR="00C72CAC" w:rsidRDefault="000F15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BF7D199" wp14:editId="7D30A6EE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010275" cy="238125"/>
          <wp:effectExtent l="0" t="0" r="9525" b="9525"/>
          <wp:wrapThrough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hrough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60695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34BD" w14:textId="77777777" w:rsidR="009E50E7" w:rsidRPr="00A17340" w:rsidRDefault="009E50E7" w:rsidP="009E50E7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767CF4" wp14:editId="04A4743C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</w:p>
  <w:p w14:paraId="040623AF" w14:textId="77777777" w:rsidR="00A17340" w:rsidRPr="00A17340" w:rsidRDefault="00323C6E" w:rsidP="008D7B87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</w:p>
  <w:p w14:paraId="7A93AF23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B82C15C6"/>
    <w:name w:val="WW8Num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6"/>
      <w:numFmt w:val="decimal"/>
      <w:lvlText w:val="%2."/>
      <w:lvlJc w:val="left"/>
      <w:pPr>
        <w:tabs>
          <w:tab w:val="num" w:pos="2085"/>
        </w:tabs>
        <w:ind w:left="2085" w:hanging="360"/>
      </w:pPr>
    </w:lvl>
    <w:lvl w:ilvl="2"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84E029E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D60E2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B"/>
    <w:multiLevelType w:val="multilevel"/>
    <w:tmpl w:val="6994C8C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4"/>
    <w:multiLevelType w:val="multilevel"/>
    <w:tmpl w:val="07102F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5"/>
    <w:multiLevelType w:val="multilevel"/>
    <w:tmpl w:val="00000015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1B36284"/>
    <w:multiLevelType w:val="hybridMultilevel"/>
    <w:tmpl w:val="EAFC87C8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6E308B"/>
    <w:multiLevelType w:val="hybridMultilevel"/>
    <w:tmpl w:val="1CA2F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F3643D"/>
    <w:multiLevelType w:val="hybridMultilevel"/>
    <w:tmpl w:val="9E1AF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375856"/>
    <w:multiLevelType w:val="hybridMultilevel"/>
    <w:tmpl w:val="5666E8D6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2" w15:restartNumberingAfterBreak="0">
    <w:nsid w:val="08566AD7"/>
    <w:multiLevelType w:val="hybridMultilevel"/>
    <w:tmpl w:val="736C593A"/>
    <w:lvl w:ilvl="0" w:tplc="A07E829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10622733"/>
    <w:multiLevelType w:val="hybridMultilevel"/>
    <w:tmpl w:val="2C5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368FE"/>
    <w:multiLevelType w:val="hybridMultilevel"/>
    <w:tmpl w:val="2C725D8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50A574F"/>
    <w:multiLevelType w:val="hybridMultilevel"/>
    <w:tmpl w:val="81BCAB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56B62EF"/>
    <w:multiLevelType w:val="hybridMultilevel"/>
    <w:tmpl w:val="55F2B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90C1D0B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E530544"/>
    <w:multiLevelType w:val="hybridMultilevel"/>
    <w:tmpl w:val="7B6A346A"/>
    <w:lvl w:ilvl="0" w:tplc="08B2D76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A1106"/>
    <w:multiLevelType w:val="hybridMultilevel"/>
    <w:tmpl w:val="76E22FF6"/>
    <w:lvl w:ilvl="0" w:tplc="37E225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4157C9A"/>
    <w:multiLevelType w:val="hybridMultilevel"/>
    <w:tmpl w:val="07CE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A04BB"/>
    <w:multiLevelType w:val="hybridMultilevel"/>
    <w:tmpl w:val="07720904"/>
    <w:lvl w:ilvl="0" w:tplc="FCE21EE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C74682"/>
    <w:multiLevelType w:val="hybridMultilevel"/>
    <w:tmpl w:val="B434E43C"/>
    <w:lvl w:ilvl="0" w:tplc="4C7E0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916695"/>
    <w:multiLevelType w:val="hybridMultilevel"/>
    <w:tmpl w:val="6DEA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7A7D"/>
    <w:multiLevelType w:val="hybridMultilevel"/>
    <w:tmpl w:val="76BC9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3F974280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3832D0B"/>
    <w:multiLevelType w:val="hybridMultilevel"/>
    <w:tmpl w:val="B3F2C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F5476"/>
    <w:multiLevelType w:val="multilevel"/>
    <w:tmpl w:val="92B6BF68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466668DA"/>
    <w:multiLevelType w:val="hybridMultilevel"/>
    <w:tmpl w:val="9F5C0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23532B"/>
    <w:multiLevelType w:val="hybridMultilevel"/>
    <w:tmpl w:val="B166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A0B4E"/>
    <w:multiLevelType w:val="hybridMultilevel"/>
    <w:tmpl w:val="C99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36145"/>
    <w:multiLevelType w:val="hybridMultilevel"/>
    <w:tmpl w:val="A6BE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53E89"/>
    <w:multiLevelType w:val="hybridMultilevel"/>
    <w:tmpl w:val="CB147A6A"/>
    <w:lvl w:ilvl="0" w:tplc="AC2CAA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740F9"/>
    <w:multiLevelType w:val="hybridMultilevel"/>
    <w:tmpl w:val="D7C4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7E959CC"/>
    <w:multiLevelType w:val="hybridMultilevel"/>
    <w:tmpl w:val="D7DCBDC4"/>
    <w:lvl w:ilvl="0" w:tplc="E2B00BE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F20384"/>
    <w:multiLevelType w:val="hybridMultilevel"/>
    <w:tmpl w:val="0C8A4FB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60203E8D"/>
    <w:multiLevelType w:val="multilevel"/>
    <w:tmpl w:val="60203E8D"/>
    <w:name w:val="Lista numerowana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53" w15:restartNumberingAfterBreak="0">
    <w:nsid w:val="60203E90"/>
    <w:multiLevelType w:val="multilevel"/>
    <w:tmpl w:val="60203E90"/>
    <w:name w:val="Lista numerowana 10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54" w15:restartNumberingAfterBreak="0">
    <w:nsid w:val="60203E91"/>
    <w:multiLevelType w:val="multilevel"/>
    <w:tmpl w:val="6CEABB6E"/>
    <w:lvl w:ilvl="0">
      <w:start w:val="1"/>
      <w:numFmt w:val="decimal"/>
      <w:lvlText w:val="%1."/>
      <w:lvlJc w:val="left"/>
      <w:rPr>
        <w:b w:val="0"/>
        <w:dstrike w:val="0"/>
        <w:color w:val="auto"/>
      </w:rPr>
    </w:lvl>
    <w:lvl w:ilvl="1">
      <w:start w:val="1"/>
      <w:numFmt w:val="lowerLetter"/>
      <w:lvlText w:val="%2.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55" w15:restartNumberingAfterBreak="0">
    <w:nsid w:val="652C2680"/>
    <w:multiLevelType w:val="hybridMultilevel"/>
    <w:tmpl w:val="09F8AEE4"/>
    <w:lvl w:ilvl="0" w:tplc="E812967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A4D5593"/>
    <w:multiLevelType w:val="hybridMultilevel"/>
    <w:tmpl w:val="76C4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D329E4"/>
    <w:multiLevelType w:val="hybridMultilevel"/>
    <w:tmpl w:val="AA70FD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D5D4E07"/>
    <w:multiLevelType w:val="hybridMultilevel"/>
    <w:tmpl w:val="8FEA8F7C"/>
    <w:lvl w:ilvl="0" w:tplc="FC6AFD9E">
      <w:start w:val="1"/>
      <w:numFmt w:val="decimal"/>
      <w:lvlText w:val="%1)"/>
      <w:lvlJc w:val="left"/>
      <w:pPr>
        <w:ind w:left="135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" w15:restartNumberingAfterBreak="0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2CB14D0"/>
    <w:multiLevelType w:val="hybridMultilevel"/>
    <w:tmpl w:val="3F842C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5C96FDC"/>
    <w:multiLevelType w:val="hybridMultilevel"/>
    <w:tmpl w:val="874E2B4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8A89A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903C2E"/>
    <w:multiLevelType w:val="hybridMultilevel"/>
    <w:tmpl w:val="D110CD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3" w15:restartNumberingAfterBreak="0">
    <w:nsid w:val="79A912E1"/>
    <w:multiLevelType w:val="hybridMultilevel"/>
    <w:tmpl w:val="EDF4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01E55"/>
    <w:multiLevelType w:val="hybridMultilevel"/>
    <w:tmpl w:val="A5346448"/>
    <w:lvl w:ilvl="0" w:tplc="F086F7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D847738"/>
    <w:multiLevelType w:val="hybridMultilevel"/>
    <w:tmpl w:val="68863E64"/>
    <w:lvl w:ilvl="0" w:tplc="A1A0EA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E5B22"/>
    <w:multiLevelType w:val="hybridMultilevel"/>
    <w:tmpl w:val="AF12F26A"/>
    <w:lvl w:ilvl="0" w:tplc="788AAE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2"/>
  </w:num>
  <w:num w:numId="5">
    <w:abstractNumId w:val="55"/>
  </w:num>
  <w:num w:numId="6">
    <w:abstractNumId w:val="20"/>
  </w:num>
  <w:num w:numId="7">
    <w:abstractNumId w:val="43"/>
  </w:num>
  <w:num w:numId="8">
    <w:abstractNumId w:val="56"/>
  </w:num>
  <w:num w:numId="9">
    <w:abstractNumId w:val="6"/>
  </w:num>
  <w:num w:numId="10">
    <w:abstractNumId w:val="44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31"/>
  </w:num>
  <w:num w:numId="16">
    <w:abstractNumId w:val="53"/>
  </w:num>
  <w:num w:numId="17">
    <w:abstractNumId w:val="54"/>
  </w:num>
  <w:num w:numId="18">
    <w:abstractNumId w:val="19"/>
  </w:num>
  <w:num w:numId="19">
    <w:abstractNumId w:val="0"/>
  </w:num>
  <w:num w:numId="20">
    <w:abstractNumId w:val="63"/>
  </w:num>
  <w:num w:numId="21">
    <w:abstractNumId w:val="34"/>
  </w:num>
  <w:num w:numId="22">
    <w:abstractNumId w:val="42"/>
  </w:num>
  <w:num w:numId="23">
    <w:abstractNumId w:val="33"/>
  </w:num>
  <w:num w:numId="24">
    <w:abstractNumId w:val="15"/>
  </w:num>
  <w:num w:numId="25">
    <w:abstractNumId w:val="16"/>
  </w:num>
  <w:num w:numId="26">
    <w:abstractNumId w:val="46"/>
  </w:num>
  <w:num w:numId="27">
    <w:abstractNumId w:val="59"/>
  </w:num>
  <w:num w:numId="28">
    <w:abstractNumId w:val="25"/>
  </w:num>
  <w:num w:numId="29">
    <w:abstractNumId w:val="23"/>
  </w:num>
  <w:num w:numId="30">
    <w:abstractNumId w:val="4"/>
  </w:num>
  <w:num w:numId="31">
    <w:abstractNumId w:val="5"/>
  </w:num>
  <w:num w:numId="32">
    <w:abstractNumId w:val="17"/>
  </w:num>
  <w:num w:numId="33">
    <w:abstractNumId w:val="52"/>
  </w:num>
  <w:num w:numId="34">
    <w:abstractNumId w:val="50"/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</w:num>
  <w:num w:numId="39">
    <w:abstractNumId w:val="29"/>
  </w:num>
  <w:num w:numId="40">
    <w:abstractNumId w:val="58"/>
  </w:num>
  <w:num w:numId="41">
    <w:abstractNumId w:val="30"/>
  </w:num>
  <w:num w:numId="42">
    <w:abstractNumId w:val="45"/>
  </w:num>
  <w:num w:numId="43">
    <w:abstractNumId w:val="26"/>
  </w:num>
  <w:num w:numId="44">
    <w:abstractNumId w:val="61"/>
  </w:num>
  <w:num w:numId="45">
    <w:abstractNumId w:val="32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3"/>
    <w:lvlOverride w:ilvl="0">
      <w:startOverride w:val="1"/>
    </w:lvlOverride>
  </w:num>
  <w:num w:numId="50">
    <w:abstractNumId w:val="39"/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27"/>
  </w:num>
  <w:num w:numId="55">
    <w:abstractNumId w:val="60"/>
  </w:num>
  <w:num w:numId="56">
    <w:abstractNumId w:val="24"/>
  </w:num>
  <w:num w:numId="57">
    <w:abstractNumId w:val="21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8"/>
  </w:num>
  <w:num w:numId="60">
    <w:abstractNumId w:val="38"/>
  </w:num>
  <w:num w:numId="61">
    <w:abstractNumId w:val="65"/>
  </w:num>
  <w:num w:numId="62">
    <w:abstractNumId w:val="40"/>
  </w:num>
  <w:num w:numId="63">
    <w:abstractNumId w:val="64"/>
  </w:num>
  <w:num w:numId="64">
    <w:abstractNumId w:val="51"/>
  </w:num>
  <w:num w:numId="65">
    <w:abstractNumId w:val="62"/>
  </w:num>
  <w:num w:numId="66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12E0"/>
    <w:rsid w:val="0001706C"/>
    <w:rsid w:val="00022F79"/>
    <w:rsid w:val="00030F21"/>
    <w:rsid w:val="000326C1"/>
    <w:rsid w:val="00032F39"/>
    <w:rsid w:val="0003328B"/>
    <w:rsid w:val="00035401"/>
    <w:rsid w:val="00040DAB"/>
    <w:rsid w:val="0004467D"/>
    <w:rsid w:val="000520FF"/>
    <w:rsid w:val="00054ED1"/>
    <w:rsid w:val="00063359"/>
    <w:rsid w:val="00064F0D"/>
    <w:rsid w:val="00066A7F"/>
    <w:rsid w:val="00072358"/>
    <w:rsid w:val="00072C50"/>
    <w:rsid w:val="00073A7F"/>
    <w:rsid w:val="00077B71"/>
    <w:rsid w:val="00087004"/>
    <w:rsid w:val="00097CD1"/>
    <w:rsid w:val="000A48F3"/>
    <w:rsid w:val="000B63C4"/>
    <w:rsid w:val="000C0019"/>
    <w:rsid w:val="000C21F5"/>
    <w:rsid w:val="000D12D7"/>
    <w:rsid w:val="000D1AB4"/>
    <w:rsid w:val="000E1ADD"/>
    <w:rsid w:val="000E48F6"/>
    <w:rsid w:val="000E6B0C"/>
    <w:rsid w:val="000F15E9"/>
    <w:rsid w:val="000F6F9D"/>
    <w:rsid w:val="00106A95"/>
    <w:rsid w:val="001145D5"/>
    <w:rsid w:val="00125398"/>
    <w:rsid w:val="0012615D"/>
    <w:rsid w:val="00127AE1"/>
    <w:rsid w:val="0013122C"/>
    <w:rsid w:val="00136ADF"/>
    <w:rsid w:val="00141A75"/>
    <w:rsid w:val="00151D0B"/>
    <w:rsid w:val="0015288D"/>
    <w:rsid w:val="001533C1"/>
    <w:rsid w:val="001534C9"/>
    <w:rsid w:val="00156257"/>
    <w:rsid w:val="001653A4"/>
    <w:rsid w:val="00170418"/>
    <w:rsid w:val="0017178F"/>
    <w:rsid w:val="00181672"/>
    <w:rsid w:val="00182006"/>
    <w:rsid w:val="001831F1"/>
    <w:rsid w:val="001839BF"/>
    <w:rsid w:val="00195427"/>
    <w:rsid w:val="00195B2E"/>
    <w:rsid w:val="001A16B0"/>
    <w:rsid w:val="001A26EC"/>
    <w:rsid w:val="001B01EB"/>
    <w:rsid w:val="001B02A3"/>
    <w:rsid w:val="001B315F"/>
    <w:rsid w:val="001B4B23"/>
    <w:rsid w:val="001B509B"/>
    <w:rsid w:val="001B69E0"/>
    <w:rsid w:val="001D03A6"/>
    <w:rsid w:val="001D05EC"/>
    <w:rsid w:val="001D54A4"/>
    <w:rsid w:val="001E7BC3"/>
    <w:rsid w:val="001F6560"/>
    <w:rsid w:val="00200978"/>
    <w:rsid w:val="00202F83"/>
    <w:rsid w:val="0020654E"/>
    <w:rsid w:val="0020664F"/>
    <w:rsid w:val="002108ED"/>
    <w:rsid w:val="00215558"/>
    <w:rsid w:val="0022382F"/>
    <w:rsid w:val="0024099B"/>
    <w:rsid w:val="002567EB"/>
    <w:rsid w:val="00257A5C"/>
    <w:rsid w:val="00260A07"/>
    <w:rsid w:val="002641BA"/>
    <w:rsid w:val="0027188E"/>
    <w:rsid w:val="00273B1E"/>
    <w:rsid w:val="00273D3B"/>
    <w:rsid w:val="0028014A"/>
    <w:rsid w:val="00281139"/>
    <w:rsid w:val="00281A4D"/>
    <w:rsid w:val="002834D2"/>
    <w:rsid w:val="00290D15"/>
    <w:rsid w:val="00291294"/>
    <w:rsid w:val="00291701"/>
    <w:rsid w:val="0029258F"/>
    <w:rsid w:val="00296D1A"/>
    <w:rsid w:val="002A21FC"/>
    <w:rsid w:val="002A4B8D"/>
    <w:rsid w:val="002C1AD1"/>
    <w:rsid w:val="002C33C6"/>
    <w:rsid w:val="002C4738"/>
    <w:rsid w:val="002C4B6C"/>
    <w:rsid w:val="002D2B8E"/>
    <w:rsid w:val="002D74B4"/>
    <w:rsid w:val="002E2853"/>
    <w:rsid w:val="002E7520"/>
    <w:rsid w:val="002E7C46"/>
    <w:rsid w:val="002F5E9F"/>
    <w:rsid w:val="003032DC"/>
    <w:rsid w:val="00303579"/>
    <w:rsid w:val="003051C7"/>
    <w:rsid w:val="003052F6"/>
    <w:rsid w:val="00305AFC"/>
    <w:rsid w:val="00305D55"/>
    <w:rsid w:val="00306E72"/>
    <w:rsid w:val="00323C6E"/>
    <w:rsid w:val="00325F89"/>
    <w:rsid w:val="00330269"/>
    <w:rsid w:val="00335304"/>
    <w:rsid w:val="00335FB5"/>
    <w:rsid w:val="003361F2"/>
    <w:rsid w:val="003366EB"/>
    <w:rsid w:val="00340D2A"/>
    <w:rsid w:val="00342CF8"/>
    <w:rsid w:val="00343A2C"/>
    <w:rsid w:val="00352CB8"/>
    <w:rsid w:val="00355F82"/>
    <w:rsid w:val="0036560B"/>
    <w:rsid w:val="00365AD2"/>
    <w:rsid w:val="003727B4"/>
    <w:rsid w:val="00374F44"/>
    <w:rsid w:val="00375BF7"/>
    <w:rsid w:val="0037669C"/>
    <w:rsid w:val="00381642"/>
    <w:rsid w:val="00382D72"/>
    <w:rsid w:val="0038726A"/>
    <w:rsid w:val="00392AFB"/>
    <w:rsid w:val="003968CD"/>
    <w:rsid w:val="003A49FF"/>
    <w:rsid w:val="003B31F0"/>
    <w:rsid w:val="003C598C"/>
    <w:rsid w:val="003C71F3"/>
    <w:rsid w:val="003D43AC"/>
    <w:rsid w:val="003E136C"/>
    <w:rsid w:val="003E2F1E"/>
    <w:rsid w:val="003E683C"/>
    <w:rsid w:val="003F4684"/>
    <w:rsid w:val="003F5013"/>
    <w:rsid w:val="004012FA"/>
    <w:rsid w:val="004066B9"/>
    <w:rsid w:val="00407D63"/>
    <w:rsid w:val="00413FAD"/>
    <w:rsid w:val="00417670"/>
    <w:rsid w:val="00421223"/>
    <w:rsid w:val="00423125"/>
    <w:rsid w:val="00424482"/>
    <w:rsid w:val="00432DC9"/>
    <w:rsid w:val="004361CC"/>
    <w:rsid w:val="00436C53"/>
    <w:rsid w:val="00440090"/>
    <w:rsid w:val="0045604E"/>
    <w:rsid w:val="004622A0"/>
    <w:rsid w:val="00477D06"/>
    <w:rsid w:val="00482CC5"/>
    <w:rsid w:val="00483607"/>
    <w:rsid w:val="00486275"/>
    <w:rsid w:val="00486AED"/>
    <w:rsid w:val="00490968"/>
    <w:rsid w:val="004916E5"/>
    <w:rsid w:val="00493046"/>
    <w:rsid w:val="004A1878"/>
    <w:rsid w:val="004A3441"/>
    <w:rsid w:val="004B034B"/>
    <w:rsid w:val="004B6FAB"/>
    <w:rsid w:val="004D6F4E"/>
    <w:rsid w:val="004E09E4"/>
    <w:rsid w:val="004E1B1E"/>
    <w:rsid w:val="004F0C28"/>
    <w:rsid w:val="004F3E66"/>
    <w:rsid w:val="004F652D"/>
    <w:rsid w:val="004F69D8"/>
    <w:rsid w:val="004F6C46"/>
    <w:rsid w:val="004F6F0F"/>
    <w:rsid w:val="00501BD5"/>
    <w:rsid w:val="005029E9"/>
    <w:rsid w:val="00503173"/>
    <w:rsid w:val="00522D0E"/>
    <w:rsid w:val="0052701C"/>
    <w:rsid w:val="005271D2"/>
    <w:rsid w:val="00532ADD"/>
    <w:rsid w:val="0053348A"/>
    <w:rsid w:val="0053668C"/>
    <w:rsid w:val="00546D6B"/>
    <w:rsid w:val="00555D3F"/>
    <w:rsid w:val="005571F6"/>
    <w:rsid w:val="005576BE"/>
    <w:rsid w:val="00560DBC"/>
    <w:rsid w:val="00563CD9"/>
    <w:rsid w:val="00567B1C"/>
    <w:rsid w:val="00575CF8"/>
    <w:rsid w:val="00576D09"/>
    <w:rsid w:val="005804F8"/>
    <w:rsid w:val="00583D89"/>
    <w:rsid w:val="00585651"/>
    <w:rsid w:val="00591198"/>
    <w:rsid w:val="00594AB0"/>
    <w:rsid w:val="00597019"/>
    <w:rsid w:val="005A246C"/>
    <w:rsid w:val="005B1368"/>
    <w:rsid w:val="005B1F37"/>
    <w:rsid w:val="005B7760"/>
    <w:rsid w:val="005C3365"/>
    <w:rsid w:val="005C647A"/>
    <w:rsid w:val="005C693B"/>
    <w:rsid w:val="005C78A9"/>
    <w:rsid w:val="005D01C8"/>
    <w:rsid w:val="005E1550"/>
    <w:rsid w:val="005E5374"/>
    <w:rsid w:val="005E6C68"/>
    <w:rsid w:val="005E6D8C"/>
    <w:rsid w:val="005E70C5"/>
    <w:rsid w:val="005F1C5E"/>
    <w:rsid w:val="006047B1"/>
    <w:rsid w:val="0060536E"/>
    <w:rsid w:val="00607E70"/>
    <w:rsid w:val="0061229B"/>
    <w:rsid w:val="00645FDF"/>
    <w:rsid w:val="0065137E"/>
    <w:rsid w:val="00661B7B"/>
    <w:rsid w:val="006633EE"/>
    <w:rsid w:val="0066393D"/>
    <w:rsid w:val="00666839"/>
    <w:rsid w:val="006705E2"/>
    <w:rsid w:val="00677E33"/>
    <w:rsid w:val="00684CA2"/>
    <w:rsid w:val="00687FAE"/>
    <w:rsid w:val="00697530"/>
    <w:rsid w:val="006A1C9E"/>
    <w:rsid w:val="006B1AF4"/>
    <w:rsid w:val="006B5451"/>
    <w:rsid w:val="006C525B"/>
    <w:rsid w:val="006D471F"/>
    <w:rsid w:val="006E4CB3"/>
    <w:rsid w:val="006E4F7B"/>
    <w:rsid w:val="006E6120"/>
    <w:rsid w:val="006E72EB"/>
    <w:rsid w:val="006F1211"/>
    <w:rsid w:val="006F6DDB"/>
    <w:rsid w:val="00703787"/>
    <w:rsid w:val="0070445E"/>
    <w:rsid w:val="0070474A"/>
    <w:rsid w:val="0071298E"/>
    <w:rsid w:val="00713C75"/>
    <w:rsid w:val="007141E6"/>
    <w:rsid w:val="00722FD4"/>
    <w:rsid w:val="0073345E"/>
    <w:rsid w:val="007359E0"/>
    <w:rsid w:val="0074095F"/>
    <w:rsid w:val="00746522"/>
    <w:rsid w:val="00747294"/>
    <w:rsid w:val="00751730"/>
    <w:rsid w:val="007525C3"/>
    <w:rsid w:val="00752723"/>
    <w:rsid w:val="0076519D"/>
    <w:rsid w:val="00765D1E"/>
    <w:rsid w:val="0076644C"/>
    <w:rsid w:val="00767123"/>
    <w:rsid w:val="00773483"/>
    <w:rsid w:val="0077518B"/>
    <w:rsid w:val="0079487F"/>
    <w:rsid w:val="00796F8C"/>
    <w:rsid w:val="007A1CC1"/>
    <w:rsid w:val="007B0B4D"/>
    <w:rsid w:val="007C4081"/>
    <w:rsid w:val="007C62BA"/>
    <w:rsid w:val="007D3F43"/>
    <w:rsid w:val="007D5326"/>
    <w:rsid w:val="007D6B07"/>
    <w:rsid w:val="007E787D"/>
    <w:rsid w:val="007F06D7"/>
    <w:rsid w:val="007F2617"/>
    <w:rsid w:val="007F7E31"/>
    <w:rsid w:val="008016EE"/>
    <w:rsid w:val="008175C7"/>
    <w:rsid w:val="0082791C"/>
    <w:rsid w:val="00834952"/>
    <w:rsid w:val="00836F62"/>
    <w:rsid w:val="00841C6D"/>
    <w:rsid w:val="008474F5"/>
    <w:rsid w:val="0085287A"/>
    <w:rsid w:val="008544C6"/>
    <w:rsid w:val="00856D03"/>
    <w:rsid w:val="00874A42"/>
    <w:rsid w:val="00875E10"/>
    <w:rsid w:val="00881418"/>
    <w:rsid w:val="00881A7F"/>
    <w:rsid w:val="008840EE"/>
    <w:rsid w:val="00885CE8"/>
    <w:rsid w:val="00893517"/>
    <w:rsid w:val="00893D70"/>
    <w:rsid w:val="00894D90"/>
    <w:rsid w:val="008960E7"/>
    <w:rsid w:val="008B129E"/>
    <w:rsid w:val="008B232B"/>
    <w:rsid w:val="008B4B8C"/>
    <w:rsid w:val="008B4CB0"/>
    <w:rsid w:val="008B7C97"/>
    <w:rsid w:val="008D06AA"/>
    <w:rsid w:val="008D276B"/>
    <w:rsid w:val="008D2F6B"/>
    <w:rsid w:val="008D5038"/>
    <w:rsid w:val="008D7B87"/>
    <w:rsid w:val="008E2713"/>
    <w:rsid w:val="008E5201"/>
    <w:rsid w:val="008E52D1"/>
    <w:rsid w:val="008F059C"/>
    <w:rsid w:val="009013F7"/>
    <w:rsid w:val="00903677"/>
    <w:rsid w:val="009124F5"/>
    <w:rsid w:val="00920A92"/>
    <w:rsid w:val="00920D16"/>
    <w:rsid w:val="00922356"/>
    <w:rsid w:val="00923750"/>
    <w:rsid w:val="00923ECD"/>
    <w:rsid w:val="0092519B"/>
    <w:rsid w:val="0093093C"/>
    <w:rsid w:val="00942886"/>
    <w:rsid w:val="0095073D"/>
    <w:rsid w:val="009514EF"/>
    <w:rsid w:val="00954294"/>
    <w:rsid w:val="009546BA"/>
    <w:rsid w:val="00961747"/>
    <w:rsid w:val="00966A70"/>
    <w:rsid w:val="009676A7"/>
    <w:rsid w:val="009707C4"/>
    <w:rsid w:val="0097503B"/>
    <w:rsid w:val="00975E1E"/>
    <w:rsid w:val="00980B12"/>
    <w:rsid w:val="009817B2"/>
    <w:rsid w:val="009819C1"/>
    <w:rsid w:val="0098321E"/>
    <w:rsid w:val="00986E2E"/>
    <w:rsid w:val="009949C9"/>
    <w:rsid w:val="00994B4B"/>
    <w:rsid w:val="00996810"/>
    <w:rsid w:val="009A2558"/>
    <w:rsid w:val="009A5625"/>
    <w:rsid w:val="009B3E2D"/>
    <w:rsid w:val="009B674C"/>
    <w:rsid w:val="009D12F3"/>
    <w:rsid w:val="009D3B35"/>
    <w:rsid w:val="009E003F"/>
    <w:rsid w:val="009E50E7"/>
    <w:rsid w:val="009E66D4"/>
    <w:rsid w:val="009E6BAE"/>
    <w:rsid w:val="009F1A34"/>
    <w:rsid w:val="009F5008"/>
    <w:rsid w:val="00A00CFC"/>
    <w:rsid w:val="00A03FF1"/>
    <w:rsid w:val="00A1194E"/>
    <w:rsid w:val="00A122F6"/>
    <w:rsid w:val="00A17340"/>
    <w:rsid w:val="00A17DF8"/>
    <w:rsid w:val="00A23244"/>
    <w:rsid w:val="00A35E22"/>
    <w:rsid w:val="00A40643"/>
    <w:rsid w:val="00A422AF"/>
    <w:rsid w:val="00A430C3"/>
    <w:rsid w:val="00A43FEF"/>
    <w:rsid w:val="00A45707"/>
    <w:rsid w:val="00A5152D"/>
    <w:rsid w:val="00A51565"/>
    <w:rsid w:val="00A5421C"/>
    <w:rsid w:val="00A676B9"/>
    <w:rsid w:val="00A67BA0"/>
    <w:rsid w:val="00A714AC"/>
    <w:rsid w:val="00A71EF4"/>
    <w:rsid w:val="00A83926"/>
    <w:rsid w:val="00A86DAA"/>
    <w:rsid w:val="00A912DA"/>
    <w:rsid w:val="00A9134C"/>
    <w:rsid w:val="00AB1350"/>
    <w:rsid w:val="00AB5C9D"/>
    <w:rsid w:val="00AC044B"/>
    <w:rsid w:val="00AC0E44"/>
    <w:rsid w:val="00AC15B6"/>
    <w:rsid w:val="00AD0790"/>
    <w:rsid w:val="00AD23A9"/>
    <w:rsid w:val="00AD4F1B"/>
    <w:rsid w:val="00AE0FA6"/>
    <w:rsid w:val="00AE55A0"/>
    <w:rsid w:val="00AF0FEF"/>
    <w:rsid w:val="00AF5520"/>
    <w:rsid w:val="00B04134"/>
    <w:rsid w:val="00B0413D"/>
    <w:rsid w:val="00B041D5"/>
    <w:rsid w:val="00B0421E"/>
    <w:rsid w:val="00B12246"/>
    <w:rsid w:val="00B14C68"/>
    <w:rsid w:val="00B15593"/>
    <w:rsid w:val="00B15BB1"/>
    <w:rsid w:val="00B1754E"/>
    <w:rsid w:val="00B22EF0"/>
    <w:rsid w:val="00B23484"/>
    <w:rsid w:val="00B35D7E"/>
    <w:rsid w:val="00B35E4E"/>
    <w:rsid w:val="00B44398"/>
    <w:rsid w:val="00B63E1B"/>
    <w:rsid w:val="00B7036F"/>
    <w:rsid w:val="00B75C0A"/>
    <w:rsid w:val="00B8061B"/>
    <w:rsid w:val="00B825D8"/>
    <w:rsid w:val="00B84EAD"/>
    <w:rsid w:val="00B86D7C"/>
    <w:rsid w:val="00B920D7"/>
    <w:rsid w:val="00BB3397"/>
    <w:rsid w:val="00BB3BCE"/>
    <w:rsid w:val="00BC175A"/>
    <w:rsid w:val="00BC60CA"/>
    <w:rsid w:val="00BC661C"/>
    <w:rsid w:val="00BD528F"/>
    <w:rsid w:val="00BD6959"/>
    <w:rsid w:val="00BE2968"/>
    <w:rsid w:val="00BE4764"/>
    <w:rsid w:val="00BE6006"/>
    <w:rsid w:val="00BE7C36"/>
    <w:rsid w:val="00BF5450"/>
    <w:rsid w:val="00C01DF8"/>
    <w:rsid w:val="00C15EE6"/>
    <w:rsid w:val="00C32686"/>
    <w:rsid w:val="00C34DF9"/>
    <w:rsid w:val="00C35FB7"/>
    <w:rsid w:val="00C36591"/>
    <w:rsid w:val="00C37B0A"/>
    <w:rsid w:val="00C515A5"/>
    <w:rsid w:val="00C52F96"/>
    <w:rsid w:val="00C558BF"/>
    <w:rsid w:val="00C5633C"/>
    <w:rsid w:val="00C56B0F"/>
    <w:rsid w:val="00C70228"/>
    <w:rsid w:val="00C707B7"/>
    <w:rsid w:val="00C72CAC"/>
    <w:rsid w:val="00C7367F"/>
    <w:rsid w:val="00C74E0E"/>
    <w:rsid w:val="00C77AE1"/>
    <w:rsid w:val="00C83012"/>
    <w:rsid w:val="00C85439"/>
    <w:rsid w:val="00C91FB4"/>
    <w:rsid w:val="00C9581B"/>
    <w:rsid w:val="00C9700A"/>
    <w:rsid w:val="00CB0777"/>
    <w:rsid w:val="00CB51D1"/>
    <w:rsid w:val="00CB7311"/>
    <w:rsid w:val="00CC109E"/>
    <w:rsid w:val="00CC304E"/>
    <w:rsid w:val="00CC3574"/>
    <w:rsid w:val="00CC7F4D"/>
    <w:rsid w:val="00CD07FF"/>
    <w:rsid w:val="00CD473D"/>
    <w:rsid w:val="00D166BB"/>
    <w:rsid w:val="00D16F7E"/>
    <w:rsid w:val="00D1701B"/>
    <w:rsid w:val="00D17F90"/>
    <w:rsid w:val="00D20EEE"/>
    <w:rsid w:val="00D2716E"/>
    <w:rsid w:val="00D2742C"/>
    <w:rsid w:val="00D30B10"/>
    <w:rsid w:val="00D4440A"/>
    <w:rsid w:val="00D87D40"/>
    <w:rsid w:val="00DA7E10"/>
    <w:rsid w:val="00DB609D"/>
    <w:rsid w:val="00DB7CDE"/>
    <w:rsid w:val="00DC2281"/>
    <w:rsid w:val="00DC2DE8"/>
    <w:rsid w:val="00DC7E24"/>
    <w:rsid w:val="00DD0198"/>
    <w:rsid w:val="00DD55C5"/>
    <w:rsid w:val="00DE2B59"/>
    <w:rsid w:val="00DF38BB"/>
    <w:rsid w:val="00DF6281"/>
    <w:rsid w:val="00E02F3F"/>
    <w:rsid w:val="00E07754"/>
    <w:rsid w:val="00E11822"/>
    <w:rsid w:val="00E218E1"/>
    <w:rsid w:val="00E21EDA"/>
    <w:rsid w:val="00E309A7"/>
    <w:rsid w:val="00E46449"/>
    <w:rsid w:val="00E55DA6"/>
    <w:rsid w:val="00E57F21"/>
    <w:rsid w:val="00E66E99"/>
    <w:rsid w:val="00E743FC"/>
    <w:rsid w:val="00E81146"/>
    <w:rsid w:val="00E82280"/>
    <w:rsid w:val="00E837F1"/>
    <w:rsid w:val="00E86075"/>
    <w:rsid w:val="00E86590"/>
    <w:rsid w:val="00ED5775"/>
    <w:rsid w:val="00ED5E22"/>
    <w:rsid w:val="00ED6A31"/>
    <w:rsid w:val="00F13FDD"/>
    <w:rsid w:val="00F14518"/>
    <w:rsid w:val="00F17B89"/>
    <w:rsid w:val="00F2207A"/>
    <w:rsid w:val="00F24DD6"/>
    <w:rsid w:val="00F43761"/>
    <w:rsid w:val="00F546A1"/>
    <w:rsid w:val="00F56284"/>
    <w:rsid w:val="00F63229"/>
    <w:rsid w:val="00F65436"/>
    <w:rsid w:val="00F73CC9"/>
    <w:rsid w:val="00F73E86"/>
    <w:rsid w:val="00F77F4D"/>
    <w:rsid w:val="00F80058"/>
    <w:rsid w:val="00F867E9"/>
    <w:rsid w:val="00F9373B"/>
    <w:rsid w:val="00F9742C"/>
    <w:rsid w:val="00FA28BA"/>
    <w:rsid w:val="00FD16D2"/>
    <w:rsid w:val="00FE3151"/>
    <w:rsid w:val="00FF1B58"/>
    <w:rsid w:val="00FF32CC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4B490B"/>
  <w15:docId w15:val="{36F5C139-240F-45BF-8050-74C3BC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06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24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7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2">
    <w:name w:val="Style2"/>
    <w:basedOn w:val="Normalny"/>
    <w:rsid w:val="0082791C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8279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24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24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24F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3E2D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A00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42C"/>
    <w:rPr>
      <w:rFonts w:ascii="Times New Roman" w:eastAsia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F6F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46A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6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Standard">
    <w:name w:val="Standard"/>
    <w:rsid w:val="005A246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D7B87"/>
    <w:pPr>
      <w:suppressAutoHyphens/>
      <w:ind w:left="720"/>
    </w:pPr>
    <w:rPr>
      <w:lang w:eastAsia="ar-SA"/>
    </w:rPr>
  </w:style>
  <w:style w:type="paragraph" w:customStyle="1" w:styleId="Akapitzlist2">
    <w:name w:val="Akapit z listą2"/>
    <w:basedOn w:val="Normalny"/>
    <w:rsid w:val="00751730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9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95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952"/>
    <w:rPr>
      <w:vertAlign w:val="superscript"/>
    </w:rPr>
  </w:style>
  <w:style w:type="paragraph" w:customStyle="1" w:styleId="Akapitzlist3">
    <w:name w:val="Akapit z listą3"/>
    <w:basedOn w:val="Normalny"/>
    <w:rsid w:val="00BC60CA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8D5038"/>
    <w:pPr>
      <w:suppressAutoHyphens/>
      <w:ind w:left="72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C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C97"/>
    <w:rPr>
      <w:b/>
      <w:bCs/>
      <w:lang w:eastAsia="en-US"/>
    </w:rPr>
  </w:style>
  <w:style w:type="paragraph" w:styleId="Poprawka">
    <w:name w:val="Revision"/>
    <w:hidden/>
    <w:uiPriority w:val="99"/>
    <w:semiHidden/>
    <w:rsid w:val="002C47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of.czer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kretariat@zof.czersk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1E44-F01C-41C3-93B1-97039722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5444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2021-06-14T07:20:00Z</cp:lastPrinted>
  <dcterms:created xsi:type="dcterms:W3CDTF">2021-06-23T10:55:00Z</dcterms:created>
  <dcterms:modified xsi:type="dcterms:W3CDTF">2021-06-23T10:55:00Z</dcterms:modified>
</cp:coreProperties>
</file>