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3C524" w14:textId="0E175748" w:rsidR="008740D7" w:rsidRPr="008740D7" w:rsidRDefault="00FF36A1" w:rsidP="008740D7">
      <w:pPr>
        <w:pStyle w:val="Tekstdymka"/>
        <w:spacing w:before="120" w:after="120"/>
        <w:jc w:val="right"/>
        <w:rPr>
          <w:rFonts w:asciiTheme="minorHAnsi" w:hAnsiTheme="minorHAnsi" w:cstheme="minorHAnsi"/>
          <w:sz w:val="24"/>
          <w:szCs w:val="24"/>
        </w:rPr>
      </w:pPr>
      <w:r w:rsidRPr="00390395">
        <w:rPr>
          <w:rFonts w:ascii="Times New Roman" w:hAnsi="Times New Roman" w:cs="Times New Roman"/>
          <w:b/>
          <w:bCs/>
          <w:sz w:val="20"/>
          <w:szCs w:val="20"/>
        </w:rPr>
        <w:br/>
      </w:r>
      <w:r w:rsidR="0022127D">
        <w:rPr>
          <w:rFonts w:asciiTheme="minorHAnsi" w:hAnsiTheme="minorHAnsi" w:cstheme="minorHAnsi"/>
          <w:sz w:val="24"/>
          <w:szCs w:val="24"/>
        </w:rPr>
        <w:t>Dodatek</w:t>
      </w:r>
      <w:r w:rsidR="007F6F6D">
        <w:rPr>
          <w:rFonts w:asciiTheme="minorHAnsi" w:hAnsiTheme="minorHAnsi" w:cstheme="minorHAnsi"/>
          <w:sz w:val="24"/>
          <w:szCs w:val="24"/>
        </w:rPr>
        <w:t xml:space="preserve"> nr </w:t>
      </w:r>
      <w:r w:rsidR="0022127D">
        <w:rPr>
          <w:rFonts w:asciiTheme="minorHAnsi" w:hAnsiTheme="minorHAnsi" w:cstheme="minorHAnsi"/>
          <w:sz w:val="24"/>
          <w:szCs w:val="24"/>
        </w:rPr>
        <w:t>4</w:t>
      </w:r>
      <w:r w:rsidR="008740D7" w:rsidRPr="008740D7">
        <w:rPr>
          <w:rFonts w:asciiTheme="minorHAnsi" w:hAnsiTheme="minorHAnsi" w:cstheme="minorHAnsi"/>
          <w:sz w:val="24"/>
          <w:szCs w:val="24"/>
        </w:rPr>
        <w:t xml:space="preserve"> do SIWZ</w:t>
      </w:r>
    </w:p>
    <w:p w14:paraId="23CEC1E8" w14:textId="77777777" w:rsidR="008740D7" w:rsidRPr="0000177E" w:rsidRDefault="008740D7" w:rsidP="008740D7">
      <w:pPr>
        <w:tabs>
          <w:tab w:val="left" w:pos="342"/>
        </w:tabs>
        <w:spacing w:after="0"/>
        <w:rPr>
          <w:sz w:val="24"/>
          <w:szCs w:val="24"/>
        </w:rPr>
      </w:pPr>
      <w:r>
        <w:rPr>
          <w:sz w:val="24"/>
          <w:szCs w:val="24"/>
        </w:rPr>
        <w:t>Znak sprawy: ……………………</w:t>
      </w:r>
      <w:proofErr w:type="gramStart"/>
      <w:r>
        <w:rPr>
          <w:sz w:val="24"/>
          <w:szCs w:val="24"/>
        </w:rPr>
        <w:t>…….</w:t>
      </w:r>
      <w:proofErr w:type="gramEnd"/>
      <w:r>
        <w:rPr>
          <w:sz w:val="24"/>
          <w:szCs w:val="24"/>
        </w:rPr>
        <w:t>.</w:t>
      </w:r>
    </w:p>
    <w:p w14:paraId="4DF1B43A" w14:textId="77777777" w:rsidR="008740D7" w:rsidRPr="0000177E" w:rsidRDefault="008740D7" w:rsidP="008740D7">
      <w:pPr>
        <w:tabs>
          <w:tab w:val="left" w:pos="342"/>
        </w:tabs>
        <w:spacing w:before="480" w:after="240"/>
        <w:jc w:val="center"/>
        <w:rPr>
          <w:b/>
          <w:sz w:val="24"/>
          <w:szCs w:val="24"/>
        </w:rPr>
      </w:pPr>
      <w:r w:rsidRPr="0000177E">
        <w:rPr>
          <w:b/>
          <w:sz w:val="24"/>
          <w:szCs w:val="24"/>
        </w:rPr>
        <w:t>WZÓR UMOWY</w:t>
      </w:r>
    </w:p>
    <w:p w14:paraId="4C9BF1D5" w14:textId="77777777" w:rsidR="00375160" w:rsidRPr="00390395" w:rsidRDefault="00375160" w:rsidP="00375160">
      <w:pPr>
        <w:spacing w:before="0" w:after="0" w:line="360" w:lineRule="auto"/>
        <w:jc w:val="center"/>
        <w:rPr>
          <w:rFonts w:ascii="Times New Roman" w:hAnsi="Times New Roman" w:cs="Times New Roman"/>
          <w:b/>
          <w:bCs/>
          <w:sz w:val="20"/>
          <w:szCs w:val="20"/>
        </w:rPr>
      </w:pPr>
    </w:p>
    <w:p w14:paraId="15994D47" w14:textId="77777777" w:rsidR="008740D7" w:rsidRPr="0000177E" w:rsidRDefault="008740D7" w:rsidP="008740D7">
      <w:pPr>
        <w:tabs>
          <w:tab w:val="left" w:pos="342"/>
        </w:tabs>
        <w:spacing w:after="0"/>
        <w:jc w:val="center"/>
        <w:rPr>
          <w:sz w:val="24"/>
          <w:szCs w:val="24"/>
        </w:rPr>
      </w:pPr>
      <w:bookmarkStart w:id="0" w:name="_Ref405836324"/>
      <w:bookmarkStart w:id="1" w:name="_Toc404099403"/>
      <w:r w:rsidRPr="0000177E">
        <w:rPr>
          <w:sz w:val="24"/>
          <w:szCs w:val="24"/>
        </w:rPr>
        <w:t>UMOWA nr ……………………….</w:t>
      </w:r>
    </w:p>
    <w:p w14:paraId="3536488D" w14:textId="77777777" w:rsidR="008740D7" w:rsidRPr="0000177E" w:rsidRDefault="008740D7" w:rsidP="008740D7">
      <w:pPr>
        <w:tabs>
          <w:tab w:val="left" w:pos="342"/>
        </w:tabs>
        <w:spacing w:after="0"/>
        <w:jc w:val="center"/>
        <w:rPr>
          <w:sz w:val="24"/>
          <w:szCs w:val="24"/>
        </w:rPr>
      </w:pPr>
    </w:p>
    <w:p w14:paraId="7E8A260E" w14:textId="77777777" w:rsidR="008740D7" w:rsidRPr="0000177E" w:rsidRDefault="008740D7" w:rsidP="008740D7">
      <w:pPr>
        <w:tabs>
          <w:tab w:val="left" w:pos="342"/>
        </w:tabs>
        <w:spacing w:after="0"/>
        <w:jc w:val="center"/>
        <w:rPr>
          <w:b/>
          <w:sz w:val="24"/>
          <w:szCs w:val="24"/>
        </w:rPr>
      </w:pPr>
    </w:p>
    <w:p w14:paraId="14E2E950" w14:textId="5754B1C3" w:rsidR="008740D7" w:rsidRDefault="008740D7" w:rsidP="008740D7">
      <w:pPr>
        <w:tabs>
          <w:tab w:val="left" w:pos="342"/>
        </w:tabs>
        <w:spacing w:after="120"/>
        <w:rPr>
          <w:sz w:val="24"/>
          <w:szCs w:val="24"/>
        </w:rPr>
      </w:pPr>
      <w:r w:rsidRPr="0000177E">
        <w:rPr>
          <w:sz w:val="24"/>
          <w:szCs w:val="24"/>
        </w:rPr>
        <w:t xml:space="preserve">zawarta w </w:t>
      </w:r>
      <w:r w:rsidR="004A69EA">
        <w:rPr>
          <w:sz w:val="24"/>
          <w:szCs w:val="24"/>
        </w:rPr>
        <w:t xml:space="preserve">Kielcach </w:t>
      </w:r>
      <w:r w:rsidRPr="0000177E">
        <w:rPr>
          <w:sz w:val="24"/>
          <w:szCs w:val="24"/>
        </w:rPr>
        <w:t xml:space="preserve">w dniu </w:t>
      </w:r>
      <w:r w:rsidRPr="0000177E">
        <w:rPr>
          <w:b/>
          <w:sz w:val="24"/>
          <w:szCs w:val="24"/>
        </w:rPr>
        <w:t>_____________ 20</w:t>
      </w:r>
      <w:r w:rsidR="00120CB2">
        <w:rPr>
          <w:b/>
          <w:sz w:val="24"/>
          <w:szCs w:val="24"/>
        </w:rPr>
        <w:t>2</w:t>
      </w:r>
      <w:r w:rsidR="00A3140F">
        <w:rPr>
          <w:b/>
          <w:sz w:val="24"/>
          <w:szCs w:val="24"/>
        </w:rPr>
        <w:t>1</w:t>
      </w:r>
      <w:r w:rsidRPr="0000177E">
        <w:rPr>
          <w:b/>
          <w:sz w:val="24"/>
          <w:szCs w:val="24"/>
        </w:rPr>
        <w:t xml:space="preserve"> roku</w:t>
      </w:r>
      <w:r>
        <w:rPr>
          <w:b/>
          <w:sz w:val="24"/>
          <w:szCs w:val="24"/>
        </w:rPr>
        <w:t xml:space="preserve"> </w:t>
      </w:r>
      <w:r w:rsidRPr="0000177E">
        <w:rPr>
          <w:sz w:val="24"/>
          <w:szCs w:val="24"/>
        </w:rPr>
        <w:t xml:space="preserve">pomiędzy: </w:t>
      </w:r>
    </w:p>
    <w:p w14:paraId="601D7036" w14:textId="77777777" w:rsidR="008740D7" w:rsidRPr="0022127D" w:rsidRDefault="0022127D" w:rsidP="008740D7">
      <w:pPr>
        <w:tabs>
          <w:tab w:val="left" w:pos="342"/>
        </w:tabs>
        <w:spacing w:after="0"/>
        <w:rPr>
          <w:sz w:val="24"/>
          <w:szCs w:val="24"/>
        </w:rPr>
      </w:pPr>
      <w:r w:rsidRPr="0022127D">
        <w:rPr>
          <w:rFonts w:asciiTheme="minorHAnsi" w:hAnsiTheme="minorHAnsi"/>
          <w:b/>
          <w:sz w:val="24"/>
          <w:szCs w:val="24"/>
        </w:rPr>
        <w:t xml:space="preserve">Świętokrzyskim Centrum Onkologii Samodzielnym Publicznym Zakładem Opieki Zdrowotnej </w:t>
      </w:r>
      <w:r w:rsidRPr="0022127D">
        <w:rPr>
          <w:rFonts w:asciiTheme="minorHAnsi" w:hAnsiTheme="minorHAnsi"/>
          <w:sz w:val="24"/>
          <w:szCs w:val="24"/>
        </w:rPr>
        <w:t>z siedzibą w Kielcach, ul. </w:t>
      </w:r>
      <w:proofErr w:type="spellStart"/>
      <w:r w:rsidRPr="0022127D">
        <w:rPr>
          <w:rFonts w:asciiTheme="minorHAnsi" w:hAnsiTheme="minorHAnsi"/>
          <w:sz w:val="24"/>
          <w:szCs w:val="24"/>
        </w:rPr>
        <w:t>Artwińskiego</w:t>
      </w:r>
      <w:proofErr w:type="spellEnd"/>
      <w:r w:rsidRPr="0022127D">
        <w:rPr>
          <w:rFonts w:asciiTheme="minorHAnsi" w:hAnsiTheme="minorHAnsi"/>
          <w:sz w:val="24"/>
          <w:szCs w:val="24"/>
        </w:rPr>
        <w:t xml:space="preserve"> 3 (nr kodu: 25-734), REGON: </w:t>
      </w:r>
      <w:r w:rsidRPr="0022127D">
        <w:rPr>
          <w:rFonts w:asciiTheme="minorHAnsi" w:hAnsiTheme="minorHAnsi"/>
          <w:b/>
          <w:sz w:val="24"/>
          <w:szCs w:val="24"/>
        </w:rPr>
        <w:t>001263233</w:t>
      </w:r>
      <w:r w:rsidRPr="0022127D">
        <w:rPr>
          <w:rFonts w:asciiTheme="minorHAnsi" w:hAnsiTheme="minorHAnsi"/>
          <w:sz w:val="24"/>
          <w:szCs w:val="24"/>
        </w:rPr>
        <w:t xml:space="preserve">, NIP: </w:t>
      </w:r>
      <w:r w:rsidRPr="0022127D">
        <w:rPr>
          <w:rFonts w:asciiTheme="minorHAnsi" w:hAnsiTheme="minorHAnsi"/>
          <w:b/>
          <w:sz w:val="24"/>
          <w:szCs w:val="24"/>
        </w:rPr>
        <w:t>959-12-94-907</w:t>
      </w:r>
      <w:r w:rsidR="00120CB2" w:rsidRPr="0022127D">
        <w:rPr>
          <w:sz w:val="24"/>
          <w:szCs w:val="24"/>
        </w:rPr>
        <w:t>,</w:t>
      </w:r>
    </w:p>
    <w:p w14:paraId="6466B2C3" w14:textId="77777777" w:rsidR="008740D7" w:rsidRPr="0000177E" w:rsidRDefault="008740D7" w:rsidP="008740D7">
      <w:pPr>
        <w:tabs>
          <w:tab w:val="left" w:pos="342"/>
        </w:tabs>
        <w:spacing w:after="120"/>
        <w:rPr>
          <w:sz w:val="24"/>
          <w:szCs w:val="24"/>
        </w:rPr>
      </w:pPr>
      <w:r w:rsidRPr="0000177E">
        <w:rPr>
          <w:sz w:val="24"/>
          <w:szCs w:val="24"/>
        </w:rPr>
        <w:t xml:space="preserve">zwanym dalej w treści umowy Zamawiającym, reprezentowanym przez: </w:t>
      </w:r>
    </w:p>
    <w:p w14:paraId="52E4D94D"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0713F7B"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039D29BA"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3F568875"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75BDB9B5"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0A8A405B"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74D3903D"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351624D" w14:textId="77777777" w:rsidR="008740D7" w:rsidRPr="004928FE" w:rsidRDefault="008740D7" w:rsidP="008740D7">
      <w:pPr>
        <w:tabs>
          <w:tab w:val="left" w:pos="342"/>
        </w:tabs>
        <w:spacing w:after="120"/>
        <w:rPr>
          <w:sz w:val="24"/>
          <w:szCs w:val="24"/>
        </w:rPr>
      </w:pPr>
      <w:r w:rsidRPr="004928FE">
        <w:rPr>
          <w:b/>
          <w:sz w:val="24"/>
          <w:szCs w:val="24"/>
        </w:rPr>
        <w:t>Zamówienie udzielane jest w ramach projektu partnerskiego pod nazwą „</w:t>
      </w:r>
      <w:r w:rsidRPr="004928FE">
        <w:rPr>
          <w:b/>
          <w:bCs/>
          <w:sz w:val="24"/>
          <w:szCs w:val="24"/>
        </w:rPr>
        <w:t>Informatyzacja Placówek Medycznych Województwa Świętokrzyskiego” (nazwa skrócona „InPlaMed WŚ”) realizowanego z Regionalnego Programu Operacyjnego Województwa Świętokrzyskiego na lata 2014-2020</w:t>
      </w:r>
      <w:r w:rsidRPr="004928FE">
        <w:rPr>
          <w:bCs/>
          <w:sz w:val="24"/>
          <w:szCs w:val="24"/>
        </w:rPr>
        <w:t>.</w:t>
      </w:r>
      <w:r w:rsidRPr="004928FE">
        <w:rPr>
          <w:sz w:val="24"/>
          <w:szCs w:val="24"/>
        </w:rPr>
        <w:t xml:space="preserve"> </w:t>
      </w:r>
    </w:p>
    <w:p w14:paraId="143524C7" w14:textId="77777777"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i wdrożenie infrastruktury serwerowej i sieciowej”</w:t>
      </w:r>
      <w:r w:rsidRPr="0000177E">
        <w:rPr>
          <w:sz w:val="24"/>
          <w:szCs w:val="24"/>
        </w:rPr>
        <w:t xml:space="preserve"> (numer sprawy: …………………………). </w:t>
      </w:r>
    </w:p>
    <w:p w14:paraId="55D0A30F" w14:textId="77777777" w:rsidR="008740D7" w:rsidRPr="008740D7" w:rsidRDefault="008740D7" w:rsidP="008740D7">
      <w:pPr>
        <w:tabs>
          <w:tab w:val="left" w:pos="342"/>
        </w:tabs>
        <w:spacing w:after="120"/>
        <w:rPr>
          <w:sz w:val="24"/>
          <w:szCs w:val="24"/>
        </w:rPr>
      </w:pPr>
      <w:r>
        <w:rPr>
          <w:sz w:val="24"/>
          <w:szCs w:val="24"/>
        </w:rPr>
        <w:t xml:space="preserve">Cześć </w:t>
      </w:r>
      <w:r w:rsidR="00B659EA">
        <w:rPr>
          <w:sz w:val="24"/>
          <w:szCs w:val="24"/>
        </w:rPr>
        <w:t>...</w:t>
      </w:r>
      <w:r>
        <w:rPr>
          <w:sz w:val="24"/>
          <w:szCs w:val="24"/>
        </w:rPr>
        <w:t xml:space="preserve"> – </w:t>
      </w:r>
      <w:r w:rsidR="00B659EA">
        <w:rPr>
          <w:sz w:val="24"/>
          <w:szCs w:val="24"/>
        </w:rPr>
        <w:t>......</w:t>
      </w:r>
      <w:r w:rsidR="00A27027">
        <w:rPr>
          <w:sz w:val="24"/>
          <w:szCs w:val="24"/>
        </w:rPr>
        <w:t>.</w:t>
      </w:r>
    </w:p>
    <w:p w14:paraId="400C5C34"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0"/>
    </w:p>
    <w:p w14:paraId="353A03FE" w14:textId="77777777" w:rsidR="00F5481B" w:rsidRPr="008740D7" w:rsidRDefault="00EB4263" w:rsidP="00DC2F37">
      <w:pPr>
        <w:numPr>
          <w:ilvl w:val="0"/>
          <w:numId w:val="16"/>
        </w:numPr>
        <w:spacing w:before="0" w:after="120"/>
        <w:ind w:left="426" w:hanging="426"/>
        <w:rPr>
          <w:rFonts w:asciiTheme="minorHAnsi" w:hAnsiTheme="minorHAnsi" w:cstheme="minorHAnsi"/>
          <w:i/>
          <w:sz w:val="24"/>
          <w:szCs w:val="24"/>
        </w:rPr>
      </w:pPr>
      <w:bookmarkStart w:id="2" w:name="_Toc331175665"/>
      <w:r w:rsidRPr="008740D7">
        <w:rPr>
          <w:rFonts w:asciiTheme="minorHAnsi" w:hAnsiTheme="minorHAnsi" w:cstheme="minorHAnsi"/>
          <w:sz w:val="24"/>
          <w:szCs w:val="24"/>
        </w:rPr>
        <w:t xml:space="preserve">Przedmiotem umowy jest </w:t>
      </w:r>
      <w:r w:rsidR="007247D6">
        <w:rPr>
          <w:rFonts w:asciiTheme="minorHAnsi" w:hAnsiTheme="minorHAnsi" w:cstheme="minorHAnsi"/>
          <w:sz w:val="24"/>
          <w:szCs w:val="24"/>
        </w:rPr>
        <w:t xml:space="preserve">modernizacja infrastruktury </w:t>
      </w:r>
      <w:r w:rsidR="007A5737">
        <w:rPr>
          <w:rFonts w:asciiTheme="minorHAnsi" w:hAnsiTheme="minorHAnsi" w:cstheme="minorHAnsi"/>
          <w:sz w:val="24"/>
          <w:szCs w:val="24"/>
        </w:rPr>
        <w:t>sprzętowej</w:t>
      </w:r>
      <w:r w:rsidR="007247D6">
        <w:rPr>
          <w:rFonts w:asciiTheme="minorHAnsi" w:hAnsiTheme="minorHAnsi" w:cstheme="minorHAnsi"/>
          <w:sz w:val="24"/>
          <w:szCs w:val="24"/>
        </w:rPr>
        <w:t xml:space="preserve"> Data Center w Świętokrzyskim Centrum Onkologii w Kielcach, zgodnie z opisem w </w:t>
      </w:r>
      <w:r w:rsidR="007247D6" w:rsidRPr="0000177E">
        <w:rPr>
          <w:sz w:val="24"/>
          <w:szCs w:val="24"/>
        </w:rPr>
        <w:t xml:space="preserve">Specyfikacji Istotnych </w:t>
      </w:r>
      <w:r w:rsidR="007247D6" w:rsidRPr="0000177E">
        <w:rPr>
          <w:sz w:val="24"/>
          <w:szCs w:val="24"/>
        </w:rPr>
        <w:lastRenderedPageBreak/>
        <w:t>Warunków Zamówienia, zwanej dalej „SIWZ”</w:t>
      </w:r>
      <w:r w:rsidR="007247D6">
        <w:rPr>
          <w:sz w:val="24"/>
          <w:szCs w:val="24"/>
        </w:rPr>
        <w:t xml:space="preserve">, w tym w szczególności w </w:t>
      </w:r>
      <w:r w:rsidR="007247D6" w:rsidRPr="0000177E">
        <w:rPr>
          <w:sz w:val="24"/>
          <w:szCs w:val="24"/>
        </w:rPr>
        <w:t xml:space="preserve">Szczegółowym Opisie Przedmiotu Zamówienia stanowiącym Załącznik nr </w:t>
      </w:r>
      <w:r w:rsidR="00B659EA">
        <w:rPr>
          <w:sz w:val="24"/>
          <w:szCs w:val="24"/>
        </w:rPr>
        <w:t>...</w:t>
      </w:r>
      <w:r w:rsidR="007247D6" w:rsidRPr="0000177E">
        <w:rPr>
          <w:sz w:val="24"/>
          <w:szCs w:val="24"/>
        </w:rPr>
        <w:t xml:space="preserve"> do SIWZ, zwanym dalej „SOPZ</w:t>
      </w:r>
      <w:r w:rsidR="007247D6">
        <w:rPr>
          <w:sz w:val="24"/>
          <w:szCs w:val="24"/>
        </w:rPr>
        <w:t>”</w:t>
      </w:r>
      <w:r w:rsidR="008740D7" w:rsidRPr="008740D7">
        <w:rPr>
          <w:rFonts w:asciiTheme="minorHAnsi" w:hAnsiTheme="minorHAnsi" w:cstheme="minorHAnsi"/>
          <w:sz w:val="24"/>
          <w:szCs w:val="24"/>
        </w:rPr>
        <w:t>.</w:t>
      </w:r>
    </w:p>
    <w:p w14:paraId="0DB7FD98" w14:textId="77777777" w:rsidR="00FF36A1" w:rsidRPr="008740D7" w:rsidRDefault="00EB4263" w:rsidP="00DC2F37">
      <w:pPr>
        <w:numPr>
          <w:ilvl w:val="0"/>
          <w:numId w:val="16"/>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66886D49" w14:textId="77777777" w:rsidR="00FF36A1" w:rsidRPr="008740D7" w:rsidRDefault="007A5737" w:rsidP="00DC2F37">
      <w:pPr>
        <w:numPr>
          <w:ilvl w:val="0"/>
          <w:numId w:val="17"/>
        </w:numPr>
        <w:spacing w:before="0" w:after="0"/>
        <w:ind w:left="709" w:hanging="283"/>
        <w:rPr>
          <w:rFonts w:asciiTheme="minorHAnsi" w:hAnsiTheme="minorHAnsi" w:cstheme="minorHAnsi"/>
          <w:sz w:val="24"/>
          <w:szCs w:val="24"/>
        </w:rPr>
      </w:pPr>
      <w:r>
        <w:rPr>
          <w:rFonts w:asciiTheme="minorHAnsi" w:hAnsiTheme="minorHAnsi" w:cstheme="minorHAnsi"/>
          <w:sz w:val="24"/>
          <w:szCs w:val="24"/>
        </w:rPr>
        <w:t>dostarczenia na własny koszt i ryzyko do wskazanej przez Zamawiającego lokalizacji sprzętu wraz z oprogramowaniem i koniecznymi licencjami, zgodnie z SOPZ</w:t>
      </w:r>
      <w:r w:rsidR="00120CB2">
        <w:rPr>
          <w:rFonts w:asciiTheme="minorHAnsi" w:hAnsiTheme="minorHAnsi" w:cstheme="minorHAnsi"/>
          <w:sz w:val="24"/>
          <w:szCs w:val="24"/>
        </w:rPr>
        <w:t>;</w:t>
      </w:r>
    </w:p>
    <w:p w14:paraId="1AD564C9" w14:textId="77777777" w:rsidR="007A5737" w:rsidRDefault="007A5737" w:rsidP="00D43A4C">
      <w:pPr>
        <w:numPr>
          <w:ilvl w:val="0"/>
          <w:numId w:val="17"/>
        </w:numPr>
        <w:spacing w:before="0" w:after="0"/>
        <w:ind w:left="709" w:hanging="284"/>
        <w:rPr>
          <w:rFonts w:asciiTheme="minorHAnsi" w:hAnsiTheme="minorHAnsi" w:cstheme="minorHAnsi"/>
          <w:sz w:val="24"/>
          <w:szCs w:val="24"/>
        </w:rPr>
      </w:pPr>
      <w:r>
        <w:rPr>
          <w:rFonts w:asciiTheme="minorHAnsi" w:hAnsiTheme="minorHAnsi" w:cstheme="minorHAnsi"/>
          <w:sz w:val="24"/>
          <w:szCs w:val="24"/>
        </w:rPr>
        <w:t>wykonania instalacji i konfiguracji</w:t>
      </w:r>
      <w:r w:rsidR="008740D7" w:rsidRPr="008740D7">
        <w:rPr>
          <w:rFonts w:asciiTheme="minorHAnsi" w:hAnsiTheme="minorHAnsi" w:cstheme="minorHAnsi"/>
          <w:sz w:val="24"/>
          <w:szCs w:val="24"/>
        </w:rPr>
        <w:t xml:space="preserve"> infrastruktury </w:t>
      </w:r>
      <w:r w:rsidR="00B659EA">
        <w:rPr>
          <w:rFonts w:asciiTheme="minorHAnsi" w:hAnsiTheme="minorHAnsi" w:cstheme="minorHAnsi"/>
          <w:sz w:val="24"/>
          <w:szCs w:val="24"/>
        </w:rPr>
        <w:t>sprzętowej</w:t>
      </w:r>
      <w:r>
        <w:rPr>
          <w:rFonts w:asciiTheme="minorHAnsi" w:hAnsiTheme="minorHAnsi" w:cstheme="minorHAnsi"/>
          <w:sz w:val="24"/>
          <w:szCs w:val="24"/>
        </w:rPr>
        <w:t>, zgodnie z założeniami i wymaganiami określonymi w SOPZ;</w:t>
      </w:r>
    </w:p>
    <w:p w14:paraId="07882FA4" w14:textId="77777777" w:rsidR="008740D7" w:rsidRDefault="007A5737" w:rsidP="00CB4181">
      <w:pPr>
        <w:numPr>
          <w:ilvl w:val="0"/>
          <w:numId w:val="17"/>
        </w:numPr>
        <w:spacing w:before="0" w:after="120"/>
        <w:ind w:left="709" w:hanging="284"/>
        <w:rPr>
          <w:rFonts w:asciiTheme="minorHAnsi" w:hAnsiTheme="minorHAnsi" w:cstheme="minorHAnsi"/>
          <w:sz w:val="24"/>
          <w:szCs w:val="24"/>
        </w:rPr>
      </w:pPr>
      <w:r>
        <w:rPr>
          <w:rFonts w:asciiTheme="minorHAnsi" w:hAnsiTheme="minorHAnsi" w:cstheme="minorHAnsi"/>
          <w:sz w:val="24"/>
          <w:szCs w:val="24"/>
        </w:rPr>
        <w:t xml:space="preserve">wykonania Dokumentacji, tj. Harmonogramu Wdrożeń, Dokumentacji Analiz Przedwdrożeniowej oraz Dokumentacji powykonawczej wykonanej instalacji i konfiguracji infrastruktury </w:t>
      </w:r>
      <w:r w:rsidR="00B659EA">
        <w:rPr>
          <w:rFonts w:asciiTheme="minorHAnsi" w:hAnsiTheme="minorHAnsi" w:cstheme="minorHAnsi"/>
          <w:sz w:val="24"/>
          <w:szCs w:val="24"/>
        </w:rPr>
        <w:t>sprzętowej</w:t>
      </w:r>
      <w:r>
        <w:rPr>
          <w:rFonts w:asciiTheme="minorHAnsi" w:hAnsiTheme="minorHAnsi" w:cstheme="minorHAnsi"/>
          <w:sz w:val="24"/>
          <w:szCs w:val="24"/>
        </w:rPr>
        <w:t xml:space="preserve"> wraz z przeniesieniem praw autorskich do Dokumentacji oraz praw zależnych, w zakresie określonym w niniejszej Umowie;</w:t>
      </w:r>
    </w:p>
    <w:p w14:paraId="0E985809" w14:textId="77777777" w:rsidR="007A5737" w:rsidRPr="00CB4181" w:rsidRDefault="007A5737" w:rsidP="00CB4181">
      <w:pPr>
        <w:numPr>
          <w:ilvl w:val="0"/>
          <w:numId w:val="17"/>
        </w:numPr>
        <w:spacing w:before="0" w:after="120"/>
        <w:ind w:left="709" w:hanging="284"/>
        <w:rPr>
          <w:rFonts w:asciiTheme="minorHAnsi" w:hAnsiTheme="minorHAnsi" w:cstheme="minorHAnsi"/>
          <w:sz w:val="24"/>
          <w:szCs w:val="24"/>
        </w:rPr>
      </w:pPr>
      <w:r>
        <w:rPr>
          <w:rFonts w:asciiTheme="minorHAnsi" w:hAnsiTheme="minorHAnsi" w:cstheme="minorHAnsi"/>
          <w:sz w:val="24"/>
          <w:szCs w:val="24"/>
        </w:rPr>
        <w:t>przeprowadzenia instruktaży stanowiskowych zgodnie z założeniami określonymi w SOPZ.</w:t>
      </w:r>
    </w:p>
    <w:p w14:paraId="05760041" w14:textId="77777777" w:rsidR="008740D7" w:rsidRPr="0000177E" w:rsidRDefault="008740D7" w:rsidP="00DC2F37">
      <w:pPr>
        <w:numPr>
          <w:ilvl w:val="0"/>
          <w:numId w:val="16"/>
        </w:numPr>
        <w:tabs>
          <w:tab w:val="left" w:pos="426"/>
        </w:tabs>
        <w:spacing w:before="0" w:after="120"/>
        <w:ind w:left="426" w:hanging="426"/>
        <w:rPr>
          <w:sz w:val="24"/>
          <w:szCs w:val="24"/>
        </w:rPr>
      </w:pPr>
      <w:r w:rsidRPr="0000177E">
        <w:rPr>
          <w:sz w:val="24"/>
          <w:szCs w:val="24"/>
        </w:rPr>
        <w:t>Wykon</w:t>
      </w:r>
      <w:r>
        <w:rPr>
          <w:sz w:val="24"/>
          <w:szCs w:val="24"/>
        </w:rPr>
        <w:t>awca oświadcza, że dostarczony Przedmiot U</w:t>
      </w:r>
      <w:r w:rsidRPr="0000177E">
        <w:rPr>
          <w:sz w:val="24"/>
          <w:szCs w:val="24"/>
        </w:rPr>
        <w:t>mowy zgodny będzie z Jego ofertą, sporządzoną na podstawie wymagań Zamawiającego określonych w SIWZ oraz SOPZ</w:t>
      </w:r>
      <w:r w:rsidR="007247D6">
        <w:rPr>
          <w:sz w:val="24"/>
          <w:szCs w:val="24"/>
        </w:rPr>
        <w:t>.</w:t>
      </w:r>
      <w:r w:rsidRPr="0000177E">
        <w:rPr>
          <w:sz w:val="24"/>
          <w:szCs w:val="24"/>
        </w:rPr>
        <w:t xml:space="preserve"> </w:t>
      </w:r>
    </w:p>
    <w:p w14:paraId="1AF46CD2" w14:textId="77777777" w:rsidR="008740D7" w:rsidRPr="0000177E" w:rsidRDefault="008740D7" w:rsidP="00DC2F37">
      <w:pPr>
        <w:numPr>
          <w:ilvl w:val="0"/>
          <w:numId w:val="16"/>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 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w:t>
      </w:r>
      <w:r w:rsidR="008822B3">
        <w:rPr>
          <w:sz w:val="24"/>
          <w:szCs w:val="24"/>
        </w:rPr>
        <w:t xml:space="preserve"> końcowego</w:t>
      </w:r>
      <w:r w:rsidRPr="0000177E">
        <w:rPr>
          <w:sz w:val="24"/>
          <w:szCs w:val="24"/>
        </w:rPr>
        <w:t>. Zasady serwisowania w ramach gwarancji określono w SOPZ</w:t>
      </w:r>
      <w:r w:rsidR="00A27027">
        <w:rPr>
          <w:sz w:val="24"/>
          <w:szCs w:val="24"/>
        </w:rPr>
        <w:t>.</w:t>
      </w:r>
    </w:p>
    <w:p w14:paraId="2DFF7866"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bookmarkStart w:id="3" w:name="_Toc331175666"/>
      <w:bookmarkStart w:id="4" w:name="_Ref405836810"/>
      <w:bookmarkEnd w:id="2"/>
      <w:r w:rsidRPr="00120CB2">
        <w:rPr>
          <w:rFonts w:asciiTheme="minorHAnsi" w:hAnsiTheme="minorHAnsi" w:cstheme="minorHAnsi"/>
          <w:sz w:val="24"/>
          <w:szCs w:val="24"/>
        </w:rPr>
        <w:t xml:space="preserve">Termin realizacji </w:t>
      </w:r>
      <w:bookmarkEnd w:id="3"/>
      <w:r w:rsidRPr="00120CB2">
        <w:rPr>
          <w:rFonts w:asciiTheme="minorHAnsi" w:hAnsiTheme="minorHAnsi" w:cstheme="minorHAnsi"/>
          <w:sz w:val="24"/>
          <w:szCs w:val="24"/>
        </w:rPr>
        <w:t>Umowy</w:t>
      </w:r>
      <w:bookmarkEnd w:id="4"/>
    </w:p>
    <w:p w14:paraId="3CBABF2A" w14:textId="77777777" w:rsidR="00FF36A1" w:rsidRPr="007247D6" w:rsidRDefault="00FF36A1" w:rsidP="0006738A">
      <w:pPr>
        <w:numPr>
          <w:ilvl w:val="0"/>
          <w:numId w:val="5"/>
        </w:numPr>
        <w:spacing w:before="0" w:after="120"/>
        <w:ind w:left="426" w:right="-18" w:hanging="426"/>
        <w:rPr>
          <w:rFonts w:asciiTheme="minorHAnsi" w:hAnsiTheme="minorHAnsi" w:cstheme="minorHAnsi"/>
          <w:sz w:val="24"/>
          <w:szCs w:val="24"/>
        </w:rPr>
      </w:pPr>
      <w:bookmarkStart w:id="5" w:name="_Toc331175668"/>
      <w:r w:rsidRPr="007247D6">
        <w:rPr>
          <w:rFonts w:asciiTheme="minorHAnsi" w:hAnsiTheme="minorHAnsi" w:cstheme="minorHAnsi"/>
          <w:sz w:val="24"/>
          <w:szCs w:val="24"/>
        </w:rPr>
        <w:t>Wykonawca zobowiązuje się do realizacji Przedmiotu Umowy w termin</w:t>
      </w:r>
      <w:r w:rsidR="00812E68" w:rsidRPr="007247D6">
        <w:rPr>
          <w:rFonts w:asciiTheme="minorHAnsi" w:hAnsiTheme="minorHAnsi" w:cstheme="minorHAnsi"/>
          <w:sz w:val="24"/>
          <w:szCs w:val="24"/>
        </w:rPr>
        <w:t>ach wskazanych w Harmonogramie W</w:t>
      </w:r>
      <w:r w:rsidRPr="007247D6">
        <w:rPr>
          <w:rFonts w:asciiTheme="minorHAnsi" w:hAnsiTheme="minorHAnsi" w:cstheme="minorHAnsi"/>
          <w:sz w:val="24"/>
          <w:szCs w:val="24"/>
        </w:rPr>
        <w:t xml:space="preserve">drożenia, przy czym całość realizacji Przedmiotu Umowy nastąpi w terminie do </w:t>
      </w:r>
      <w:r w:rsidR="00B659EA">
        <w:rPr>
          <w:rFonts w:asciiTheme="minorHAnsi" w:hAnsiTheme="minorHAnsi" w:cstheme="minorHAnsi"/>
          <w:b/>
          <w:bCs/>
          <w:sz w:val="24"/>
          <w:szCs w:val="24"/>
        </w:rPr>
        <w:t>....</w:t>
      </w:r>
      <w:r w:rsidR="00C03116" w:rsidRPr="007247D6">
        <w:rPr>
          <w:rFonts w:asciiTheme="minorHAnsi" w:hAnsiTheme="minorHAnsi" w:cstheme="minorHAnsi"/>
          <w:b/>
          <w:bCs/>
          <w:sz w:val="24"/>
          <w:szCs w:val="24"/>
        </w:rPr>
        <w:t xml:space="preserve"> </w:t>
      </w:r>
      <w:r w:rsidR="0006738A" w:rsidRPr="007247D6">
        <w:rPr>
          <w:rFonts w:asciiTheme="minorHAnsi" w:hAnsiTheme="minorHAnsi" w:cstheme="minorHAnsi"/>
          <w:b/>
          <w:bCs/>
          <w:sz w:val="24"/>
          <w:szCs w:val="24"/>
        </w:rPr>
        <w:t>dni</w:t>
      </w:r>
      <w:r w:rsidR="0006738A" w:rsidRPr="007247D6">
        <w:rPr>
          <w:rFonts w:asciiTheme="minorHAnsi" w:hAnsiTheme="minorHAnsi" w:cstheme="minorHAnsi"/>
          <w:sz w:val="24"/>
          <w:szCs w:val="24"/>
        </w:rPr>
        <w:t xml:space="preserve"> od podpisania Umowy</w:t>
      </w:r>
      <w:r w:rsidR="00491C9C" w:rsidRPr="007247D6">
        <w:rPr>
          <w:rFonts w:asciiTheme="minorHAnsi" w:hAnsiTheme="minorHAnsi" w:cstheme="minorHAnsi"/>
          <w:sz w:val="24"/>
          <w:szCs w:val="24"/>
        </w:rPr>
        <w:t>.</w:t>
      </w:r>
    </w:p>
    <w:p w14:paraId="63448D7D" w14:textId="7777777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Umowie. </w:t>
      </w:r>
      <w:r w:rsidRPr="00A633E3">
        <w:rPr>
          <w:rFonts w:asciiTheme="minorHAnsi" w:hAnsiTheme="minorHAnsi" w:cstheme="minorHAnsi"/>
          <w:sz w:val="24"/>
          <w:szCs w:val="24"/>
        </w:rPr>
        <w:t xml:space="preserve">Prawidłowość </w:t>
      </w:r>
      <w:r w:rsidR="00AD52E2" w:rsidRPr="00A633E3">
        <w:rPr>
          <w:rFonts w:asciiTheme="minorHAnsi" w:hAnsiTheme="minorHAnsi" w:cstheme="minorHAnsi"/>
          <w:sz w:val="24"/>
          <w:szCs w:val="24"/>
        </w:rPr>
        <w:t>P</w:t>
      </w:r>
      <w:r w:rsidRPr="00A633E3">
        <w:rPr>
          <w:rFonts w:asciiTheme="minorHAnsi" w:hAnsiTheme="minorHAnsi" w:cstheme="minorHAnsi"/>
          <w:sz w:val="24"/>
          <w:szCs w:val="24"/>
        </w:rPr>
        <w:t xml:space="preserve">rzedmiotu Umowy zostanie stwierdzona Protokołem </w:t>
      </w:r>
      <w:r w:rsidR="0068761A" w:rsidRPr="00A633E3">
        <w:rPr>
          <w:rFonts w:asciiTheme="minorHAnsi" w:hAnsiTheme="minorHAnsi" w:cstheme="minorHAnsi"/>
          <w:sz w:val="24"/>
          <w:szCs w:val="24"/>
        </w:rPr>
        <w:t>o</w:t>
      </w:r>
      <w:r w:rsidRPr="00A633E3">
        <w:rPr>
          <w:rFonts w:asciiTheme="minorHAnsi" w:hAnsiTheme="minorHAnsi" w:cstheme="minorHAnsi"/>
          <w:sz w:val="24"/>
          <w:szCs w:val="24"/>
        </w:rPr>
        <w:t xml:space="preserve">dbioru </w:t>
      </w:r>
      <w:r w:rsidR="0068761A" w:rsidRPr="00A633E3">
        <w:rPr>
          <w:rFonts w:asciiTheme="minorHAnsi" w:hAnsiTheme="minorHAnsi" w:cstheme="minorHAnsi"/>
          <w:sz w:val="24"/>
          <w:szCs w:val="24"/>
        </w:rPr>
        <w:t>k</w:t>
      </w:r>
      <w:r w:rsidRPr="00A633E3">
        <w:rPr>
          <w:rFonts w:asciiTheme="minorHAnsi" w:hAnsiTheme="minorHAnsi" w:cstheme="minorHAnsi"/>
          <w:sz w:val="24"/>
          <w:szCs w:val="24"/>
        </w:rPr>
        <w:t>ońcowego, podpisanym przez Zamawiającego - bez zastrzeżeń.</w:t>
      </w:r>
      <w:r w:rsidRPr="0006738A">
        <w:rPr>
          <w:rFonts w:asciiTheme="minorHAnsi" w:hAnsiTheme="minorHAnsi" w:cstheme="minorHAnsi"/>
          <w:sz w:val="24"/>
          <w:szCs w:val="24"/>
        </w:rPr>
        <w:t xml:space="preserve"> </w:t>
      </w:r>
    </w:p>
    <w:p w14:paraId="6A92A5A1" w14:textId="7777777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ujawniły się przed lub przy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dbiorze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ońcowym,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 opóźnieniu w wykonaniu Umowy.</w:t>
      </w:r>
    </w:p>
    <w:p w14:paraId="16E8FAB1" w14:textId="7777777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Miejscem odbiorów, o których mowa w Umowie będzie siedziba Zamawiającego.</w:t>
      </w:r>
    </w:p>
    <w:p w14:paraId="02E60CAE"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lastRenderedPageBreak/>
        <w:t>Obowiązki Wykonawcy</w:t>
      </w:r>
      <w:bookmarkEnd w:id="5"/>
    </w:p>
    <w:p w14:paraId="4E81216A" w14:textId="77777777" w:rsidR="0006738A" w:rsidRPr="0000177E" w:rsidRDefault="0006738A" w:rsidP="00E60138">
      <w:pPr>
        <w:numPr>
          <w:ilvl w:val="1"/>
          <w:numId w:val="23"/>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 xml:space="preserve">fikacje, a także narzędzia niezbędne do prawidłowego wykonania Przedmiotu Umowy i zobowiązuje się do: </w:t>
      </w:r>
    </w:p>
    <w:p w14:paraId="4AEBADCF" w14:textId="77777777" w:rsidR="0006738A" w:rsidRPr="0000177E" w:rsidRDefault="0006738A" w:rsidP="00E60138">
      <w:pPr>
        <w:numPr>
          <w:ilvl w:val="0"/>
          <w:numId w:val="24"/>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4E77C7EC" w14:textId="77777777" w:rsidR="0006738A" w:rsidRPr="0000177E" w:rsidRDefault="007A5737" w:rsidP="00E60138">
      <w:pPr>
        <w:numPr>
          <w:ilvl w:val="0"/>
          <w:numId w:val="24"/>
        </w:numPr>
        <w:tabs>
          <w:tab w:val="left" w:pos="851"/>
        </w:tabs>
        <w:spacing w:before="0" w:after="0"/>
        <w:ind w:left="851" w:hanging="425"/>
        <w:rPr>
          <w:sz w:val="24"/>
          <w:szCs w:val="24"/>
        </w:rPr>
      </w:pPr>
      <w:r>
        <w:rPr>
          <w:sz w:val="24"/>
          <w:szCs w:val="24"/>
        </w:rPr>
        <w:t>dostarczenia sprzętu, który posiada certyfikat zgodności wyrobu z prawnymi norami europejskimi „CE”, bę</w:t>
      </w:r>
      <w:r w:rsidR="00F21712">
        <w:rPr>
          <w:sz w:val="24"/>
          <w:szCs w:val="24"/>
        </w:rPr>
        <w:t>dzie fabrycznie nowy i nieużywany, stanowi jego własność oraz nie jest obciążony jakimikolwiek prawami na rzecz osób trzecich</w:t>
      </w:r>
      <w:r w:rsidR="0006738A" w:rsidRPr="0000177E">
        <w:rPr>
          <w:sz w:val="24"/>
          <w:szCs w:val="24"/>
        </w:rPr>
        <w:t xml:space="preserve">; </w:t>
      </w:r>
    </w:p>
    <w:p w14:paraId="643D8DE3" w14:textId="77777777" w:rsidR="0006738A" w:rsidRPr="0000177E" w:rsidRDefault="0006738A" w:rsidP="00E60138">
      <w:pPr>
        <w:numPr>
          <w:ilvl w:val="0"/>
          <w:numId w:val="24"/>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28791F8C" w14:textId="77777777" w:rsidR="0006738A" w:rsidRPr="0000177E" w:rsidRDefault="0006738A" w:rsidP="00E60138">
      <w:pPr>
        <w:numPr>
          <w:ilvl w:val="0"/>
          <w:numId w:val="24"/>
        </w:numPr>
        <w:tabs>
          <w:tab w:val="left" w:pos="851"/>
        </w:tabs>
        <w:spacing w:before="0" w:after="0"/>
        <w:ind w:left="851" w:hanging="425"/>
        <w:rPr>
          <w:sz w:val="24"/>
          <w:szCs w:val="24"/>
        </w:rPr>
      </w:pPr>
      <w:r w:rsidRPr="0000177E">
        <w:rPr>
          <w:sz w:val="24"/>
          <w:szCs w:val="24"/>
        </w:rPr>
        <w:t>zapewnienia współpracy personelu posiadającego wiedzę, doświadczenie i 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49BC0EC8" w14:textId="77777777" w:rsidR="0006738A" w:rsidRPr="0000177E" w:rsidRDefault="0006738A" w:rsidP="00E60138">
      <w:pPr>
        <w:numPr>
          <w:ilvl w:val="0"/>
          <w:numId w:val="24"/>
        </w:numPr>
        <w:tabs>
          <w:tab w:val="left" w:pos="851"/>
        </w:tabs>
        <w:spacing w:before="0" w:after="0"/>
        <w:ind w:left="851" w:hanging="425"/>
        <w:rPr>
          <w:sz w:val="24"/>
          <w:szCs w:val="24"/>
        </w:rPr>
      </w:pPr>
      <w:r w:rsidRPr="0000177E">
        <w:rPr>
          <w:sz w:val="24"/>
          <w:szCs w:val="24"/>
        </w:rPr>
        <w:t xml:space="preserve">przestrzegania procedur wewnętrznych Zamawiającego, jeżeli takie zostaną przekazane Wykonawcy do stosowania; </w:t>
      </w:r>
    </w:p>
    <w:p w14:paraId="4E8FEF17" w14:textId="77777777" w:rsidR="0006738A" w:rsidRDefault="0006738A" w:rsidP="00E60138">
      <w:pPr>
        <w:numPr>
          <w:ilvl w:val="0"/>
          <w:numId w:val="24"/>
        </w:numPr>
        <w:tabs>
          <w:tab w:val="left" w:pos="851"/>
        </w:tabs>
        <w:spacing w:before="0" w:after="0"/>
        <w:ind w:left="851" w:hanging="425"/>
        <w:rPr>
          <w:sz w:val="24"/>
          <w:szCs w:val="24"/>
        </w:rPr>
      </w:pPr>
      <w:r>
        <w:rPr>
          <w:sz w:val="24"/>
          <w:szCs w:val="24"/>
        </w:rPr>
        <w:t>wykonanie wszelkich dostaw i usług zgodnie z wymaganiami określonymi w SOPZ;</w:t>
      </w:r>
    </w:p>
    <w:p w14:paraId="02D4166F" w14:textId="77777777" w:rsidR="00F21712" w:rsidRDefault="00F21712" w:rsidP="00E60138">
      <w:pPr>
        <w:numPr>
          <w:ilvl w:val="0"/>
          <w:numId w:val="24"/>
        </w:numPr>
        <w:tabs>
          <w:tab w:val="left" w:pos="851"/>
        </w:tabs>
        <w:spacing w:before="0" w:after="0"/>
        <w:ind w:left="851" w:hanging="425"/>
        <w:rPr>
          <w:sz w:val="24"/>
          <w:szCs w:val="24"/>
        </w:rPr>
      </w:pPr>
      <w:r>
        <w:rPr>
          <w:sz w:val="24"/>
          <w:szCs w:val="24"/>
        </w:rPr>
        <w:t>informowania Zamawiającego ze stosowanym wyprzedzeniem o dostępności nowych wersji oprogram</w:t>
      </w:r>
      <w:r w:rsidR="00B659EA">
        <w:rPr>
          <w:sz w:val="24"/>
          <w:szCs w:val="24"/>
        </w:rPr>
        <w:t>o</w:t>
      </w:r>
      <w:r>
        <w:rPr>
          <w:sz w:val="24"/>
          <w:szCs w:val="24"/>
        </w:rPr>
        <w:t>wania;</w:t>
      </w:r>
    </w:p>
    <w:p w14:paraId="1D6D41F8" w14:textId="77777777" w:rsidR="0006738A" w:rsidRPr="0000177E" w:rsidRDefault="0006738A" w:rsidP="00E60138">
      <w:pPr>
        <w:numPr>
          <w:ilvl w:val="0"/>
          <w:numId w:val="24"/>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03888FEE" w14:textId="77777777" w:rsidR="0006738A" w:rsidRPr="0006738A" w:rsidRDefault="0006738A" w:rsidP="00E60138">
      <w:pPr>
        <w:pStyle w:val="Akapitzlist"/>
        <w:numPr>
          <w:ilvl w:val="1"/>
          <w:numId w:val="23"/>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Wykonawca ponosi odpowiedzialność za jakość i terminowość realizowanych dostaw i świadczonych usług.</w:t>
      </w:r>
    </w:p>
    <w:p w14:paraId="290656DC" w14:textId="77777777" w:rsidR="0006738A" w:rsidRPr="0000177E" w:rsidRDefault="0006738A" w:rsidP="00E60138">
      <w:pPr>
        <w:numPr>
          <w:ilvl w:val="1"/>
          <w:numId w:val="23"/>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733EEEA4" w14:textId="77777777" w:rsidR="0006738A" w:rsidRPr="0000177E" w:rsidRDefault="0006738A" w:rsidP="00E60138">
      <w:pPr>
        <w:numPr>
          <w:ilvl w:val="1"/>
          <w:numId w:val="23"/>
        </w:numPr>
        <w:tabs>
          <w:tab w:val="left" w:pos="426"/>
        </w:tabs>
        <w:spacing w:before="0" w:after="120"/>
        <w:ind w:left="425" w:hanging="425"/>
        <w:rPr>
          <w:sz w:val="24"/>
          <w:szCs w:val="24"/>
        </w:rPr>
      </w:pPr>
      <w:r w:rsidRPr="0000177E">
        <w:rPr>
          <w:sz w:val="24"/>
          <w:szCs w:val="24"/>
        </w:rPr>
        <w:t xml:space="preserve">Ponadto, Wykonawca gwarantuje i oświadcza, że: </w:t>
      </w:r>
    </w:p>
    <w:p w14:paraId="5055F6AC" w14:textId="77777777" w:rsidR="0006738A" w:rsidRPr="0000177E" w:rsidRDefault="0006738A" w:rsidP="00E60138">
      <w:pPr>
        <w:numPr>
          <w:ilvl w:val="0"/>
          <w:numId w:val="25"/>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0CE5104F" w14:textId="77777777" w:rsidR="0006738A" w:rsidRDefault="0006738A" w:rsidP="00E60138">
      <w:pPr>
        <w:numPr>
          <w:ilvl w:val="0"/>
          <w:numId w:val="25"/>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 związku z wykonaniem Przedmiotu Umowy; </w:t>
      </w:r>
    </w:p>
    <w:p w14:paraId="4AAF68C9" w14:textId="77777777" w:rsidR="00F21712" w:rsidRPr="0000177E" w:rsidRDefault="00F21712" w:rsidP="00E60138">
      <w:pPr>
        <w:numPr>
          <w:ilvl w:val="0"/>
          <w:numId w:val="25"/>
        </w:numPr>
        <w:tabs>
          <w:tab w:val="left" w:pos="426"/>
        </w:tabs>
        <w:spacing w:before="0" w:after="120"/>
        <w:ind w:left="709" w:hanging="283"/>
        <w:rPr>
          <w:sz w:val="24"/>
          <w:szCs w:val="24"/>
        </w:rPr>
      </w:pPr>
      <w:r>
        <w:rPr>
          <w:sz w:val="24"/>
          <w:szCs w:val="24"/>
        </w:rPr>
        <w:t>zobowiązanie umowne nie jest przedmiotem jakichkolwiek innej umowy zawartej przez Wykonawcę, a podpisanie i wykonanie niniejszej Umowy przez Strony, nie narusza ani też nie będzie stanowiło podstawy do odwołania lub unieważnienia zobowiązania Wykonawcy czy też innego postanowienia Umowy.</w:t>
      </w:r>
    </w:p>
    <w:p w14:paraId="4653C8CD" w14:textId="77777777" w:rsidR="005D753B" w:rsidRDefault="0006738A" w:rsidP="00E60138">
      <w:pPr>
        <w:numPr>
          <w:ilvl w:val="1"/>
          <w:numId w:val="23"/>
        </w:numPr>
        <w:tabs>
          <w:tab w:val="left" w:pos="426"/>
        </w:tabs>
        <w:spacing w:before="0" w:after="120"/>
        <w:ind w:left="425" w:hanging="425"/>
        <w:rPr>
          <w:sz w:val="24"/>
          <w:szCs w:val="24"/>
        </w:rPr>
      </w:pPr>
      <w:r w:rsidRPr="0000177E">
        <w:rPr>
          <w:sz w:val="24"/>
          <w:szCs w:val="24"/>
        </w:rPr>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prawidłowości wykonania Przedmiotu Umowy niezwłocznie na jego pisemne żądanie </w:t>
      </w:r>
      <w:r w:rsidRPr="0000177E">
        <w:rPr>
          <w:sz w:val="24"/>
          <w:szCs w:val="24"/>
        </w:rPr>
        <w:lastRenderedPageBreak/>
        <w:t xml:space="preserve">(dopuszcza się e-mail), jednakże nie później niż w terminie 3 dni od daty otrzymania żądania, zgłoszone w każdym czasie realizacji Przedmiotu Umowy. </w:t>
      </w:r>
    </w:p>
    <w:p w14:paraId="174B3BE3" w14:textId="77777777" w:rsidR="005D753B" w:rsidRDefault="0006738A" w:rsidP="00E60138">
      <w:pPr>
        <w:numPr>
          <w:ilvl w:val="1"/>
          <w:numId w:val="23"/>
        </w:numPr>
        <w:tabs>
          <w:tab w:val="left" w:pos="426"/>
        </w:tabs>
        <w:spacing w:before="0" w:after="120"/>
        <w:ind w:left="425" w:hanging="425"/>
        <w:rPr>
          <w:b/>
          <w:sz w:val="24"/>
          <w:szCs w:val="24"/>
        </w:rPr>
      </w:pPr>
      <w:r w:rsidRPr="0000177E">
        <w:rPr>
          <w:sz w:val="24"/>
          <w:szCs w:val="24"/>
        </w:rPr>
        <w:t>Powierzenie do realizacji części Przedmiotu Umowy podwykonawcom oraz ich zmiana wymaga pisemnego powiadomienia Zamawiającego w terminie 4 dni roboczych od dnia powierzenia do realizacji Przedmiotu Umowy.</w:t>
      </w:r>
    </w:p>
    <w:p w14:paraId="3C453E05" w14:textId="77777777" w:rsidR="00CB4181" w:rsidRPr="00113F54" w:rsidRDefault="00CB4181" w:rsidP="00E60138">
      <w:pPr>
        <w:numPr>
          <w:ilvl w:val="1"/>
          <w:numId w:val="23"/>
        </w:numPr>
        <w:tabs>
          <w:tab w:val="left" w:pos="426"/>
        </w:tabs>
        <w:spacing w:before="0" w:after="120"/>
        <w:ind w:left="425" w:hanging="425"/>
        <w:rPr>
          <w:b/>
          <w:sz w:val="24"/>
          <w:szCs w:val="24"/>
        </w:rPr>
      </w:pPr>
      <w:r w:rsidRPr="0037660B">
        <w:rPr>
          <w:rFonts w:asciiTheme="minorHAnsi" w:hAnsiTheme="minorHAnsi" w:cstheme="minorHAnsi"/>
          <w:sz w:val="24"/>
          <w:szCs w:val="24"/>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ustawy z dnia 10 maja 2018 roku o ochronie </w:t>
      </w:r>
      <w:r w:rsidRPr="005D753B">
        <w:rPr>
          <w:rFonts w:asciiTheme="minorHAnsi" w:hAnsiTheme="minorHAnsi" w:cstheme="minorHAnsi"/>
          <w:sz w:val="24"/>
          <w:szCs w:val="24"/>
          <w:lang w:eastAsia="pl-PL"/>
        </w:rPr>
        <w:t xml:space="preserve">danych osobowych </w:t>
      </w:r>
      <w:r>
        <w:rPr>
          <w:rFonts w:asciiTheme="minorHAnsi" w:hAnsiTheme="minorHAnsi" w:cstheme="minorHAnsi"/>
          <w:sz w:val="24"/>
          <w:szCs w:val="24"/>
          <w:lang w:eastAsia="pl-PL"/>
        </w:rPr>
        <w:t>(</w:t>
      </w:r>
      <w:proofErr w:type="spellStart"/>
      <w:r>
        <w:rPr>
          <w:rFonts w:asciiTheme="minorHAnsi" w:hAnsiTheme="minorHAnsi" w:cstheme="minorHAnsi"/>
          <w:sz w:val="24"/>
          <w:szCs w:val="24"/>
          <w:lang w:eastAsia="pl-PL"/>
        </w:rPr>
        <w:t>t.j</w:t>
      </w:r>
      <w:proofErr w:type="spellEnd"/>
      <w:r>
        <w:rPr>
          <w:rFonts w:asciiTheme="minorHAnsi" w:hAnsiTheme="minorHAnsi" w:cstheme="minorHAnsi"/>
          <w:sz w:val="24"/>
          <w:szCs w:val="24"/>
          <w:lang w:eastAsia="pl-PL"/>
        </w:rPr>
        <w:t xml:space="preserve">. 2019 poz. 1781) </w:t>
      </w:r>
      <w:r w:rsidRPr="005D753B">
        <w:rPr>
          <w:rFonts w:asciiTheme="minorHAnsi" w:hAnsiTheme="minorHAnsi" w:cstheme="minorHAnsi"/>
          <w:sz w:val="24"/>
          <w:szCs w:val="24"/>
          <w:lang w:eastAsia="pl-PL"/>
        </w:rPr>
        <w:t>oraz Rozporządzenia Parlamentu Europejskiego i</w:t>
      </w:r>
      <w:r>
        <w:rPr>
          <w:rFonts w:asciiTheme="minorHAnsi" w:hAnsiTheme="minorHAnsi" w:cstheme="minorHAnsi"/>
          <w:sz w:val="24"/>
          <w:szCs w:val="24"/>
          <w:lang w:eastAsia="pl-PL"/>
        </w:rPr>
        <w:t> </w:t>
      </w:r>
      <w:r w:rsidRPr="005D753B">
        <w:rPr>
          <w:rFonts w:asciiTheme="minorHAnsi" w:hAnsiTheme="minorHAnsi" w:cstheme="minorHAnsi"/>
          <w:sz w:val="24"/>
          <w:szCs w:val="24"/>
          <w:lang w:eastAsia="pl-PL"/>
        </w:rPr>
        <w:t>Rady (UE) 2016/679 z dnia 27 kwietnia 2016 r. w sprawie ochrony osób fizycznych w</w:t>
      </w:r>
      <w:r>
        <w:rPr>
          <w:rFonts w:asciiTheme="minorHAnsi" w:hAnsiTheme="minorHAnsi" w:cstheme="minorHAnsi"/>
          <w:sz w:val="24"/>
          <w:szCs w:val="24"/>
          <w:lang w:eastAsia="pl-PL"/>
        </w:rPr>
        <w:t> </w:t>
      </w:r>
      <w:r w:rsidRPr="005D753B">
        <w:rPr>
          <w:rFonts w:asciiTheme="minorHAnsi" w:hAnsiTheme="minorHAnsi" w:cstheme="minorHAnsi"/>
          <w:sz w:val="24"/>
          <w:szCs w:val="24"/>
          <w:lang w:eastAsia="pl-PL"/>
        </w:rPr>
        <w:t>związku z przetwarzaniem danych osobowych i w sprawie swobodnego przepływu takich danych oraz uchylenia dyrektywy 95/46/WE (ogólne rozporządzenie o ochronie danych).</w:t>
      </w:r>
    </w:p>
    <w:p w14:paraId="47691564" w14:textId="77777777" w:rsidR="00CB4181" w:rsidRPr="0031330F" w:rsidRDefault="00CB4181" w:rsidP="00E60138">
      <w:pPr>
        <w:numPr>
          <w:ilvl w:val="1"/>
          <w:numId w:val="23"/>
        </w:numPr>
        <w:tabs>
          <w:tab w:val="left" w:pos="426"/>
        </w:tabs>
        <w:spacing w:before="0" w:after="120"/>
        <w:ind w:left="425" w:hanging="425"/>
        <w:rPr>
          <w:b/>
          <w:sz w:val="24"/>
          <w:szCs w:val="24"/>
        </w:rPr>
      </w:pPr>
      <w:r w:rsidRPr="0031330F">
        <w:rPr>
          <w:sz w:val="24"/>
          <w:szCs w:val="24"/>
        </w:rPr>
        <w:t>Wykonawca zobowiązuje się do należytego zabezpieczenia i przechowywania wszelkich dokumentów, w szczególności dokumentów finansowych dotyczących Umowy, dla ewentualnych przyszłych potrzeb instytucji krajowych i Unii Europejskiej, upoważnionych do kontroli Projektu oraz udostępniania ww. dokumentów do wglądu w granicach wynikających z przepisów prawa</w:t>
      </w:r>
      <w:r w:rsidRPr="0031330F">
        <w:rPr>
          <w:rFonts w:asciiTheme="minorHAnsi" w:hAnsiTheme="minorHAnsi" w:cstheme="minorHAnsi"/>
          <w:sz w:val="24"/>
          <w:szCs w:val="24"/>
          <w:lang w:eastAsia="pl-PL"/>
        </w:rPr>
        <w:t xml:space="preserve">. </w:t>
      </w:r>
    </w:p>
    <w:p w14:paraId="2566736C" w14:textId="77777777" w:rsidR="005D753B" w:rsidRDefault="00FF36A1" w:rsidP="00E60138">
      <w:pPr>
        <w:numPr>
          <w:ilvl w:val="1"/>
          <w:numId w:val="23"/>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 xml:space="preserve">mowy między innymi przy pomocy osób wskazanych w złożonym wykazie osób dla wykazania spełniania warunków udziału w postępowaniu. </w:t>
      </w:r>
    </w:p>
    <w:p w14:paraId="6666C4C2" w14:textId="77777777" w:rsidR="00FF36A1" w:rsidRPr="005D753B" w:rsidRDefault="005D753B" w:rsidP="00E60138">
      <w:pPr>
        <w:numPr>
          <w:ilvl w:val="1"/>
          <w:numId w:val="23"/>
        </w:numPr>
        <w:tabs>
          <w:tab w:val="left" w:pos="426"/>
        </w:tabs>
        <w:spacing w:before="0" w:after="120"/>
        <w:ind w:left="425" w:hanging="425"/>
        <w:rPr>
          <w:b/>
          <w:sz w:val="24"/>
          <w:szCs w:val="24"/>
        </w:rPr>
      </w:pPr>
      <w:r w:rsidRPr="005D753B">
        <w:rPr>
          <w:sz w:val="24"/>
          <w:szCs w:val="24"/>
        </w:rPr>
        <w:t xml:space="preserve">Wykonawca zapewni komunikację personelu z Zamawiającym w języku polskim przez cały okres od podpisania Umowy do zakończenia okresu gwarancji. </w:t>
      </w:r>
    </w:p>
    <w:p w14:paraId="0F972E1B"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Obowiązki Zamawiającego</w:t>
      </w:r>
    </w:p>
    <w:p w14:paraId="35D07D4D" w14:textId="77777777" w:rsidR="00FF36A1" w:rsidRPr="005D753B" w:rsidRDefault="00FF36A1" w:rsidP="00E60138">
      <w:pPr>
        <w:pStyle w:val="Akapitzlist"/>
        <w:numPr>
          <w:ilvl w:val="0"/>
          <w:numId w:val="22"/>
        </w:numPr>
        <w:spacing w:before="0" w:after="120"/>
        <w:ind w:left="426" w:hanging="426"/>
        <w:contextualSpacing w:val="0"/>
        <w:rPr>
          <w:rFonts w:asciiTheme="minorHAnsi" w:hAnsiTheme="minorHAnsi" w:cstheme="minorHAnsi"/>
          <w:sz w:val="24"/>
          <w:szCs w:val="24"/>
        </w:rPr>
      </w:pPr>
      <w:bookmarkStart w:id="6" w:name="_Toc331175669"/>
      <w:bookmarkStart w:id="7" w:name="_Toc331175671"/>
      <w:r w:rsidRPr="005D753B">
        <w:rPr>
          <w:rFonts w:asciiTheme="minorHAnsi" w:hAnsiTheme="minorHAnsi" w:cstheme="minorHAnsi"/>
          <w:sz w:val="24"/>
          <w:szCs w:val="24"/>
        </w:rPr>
        <w:t>Zamawiający zobowiązuje się do:</w:t>
      </w:r>
    </w:p>
    <w:p w14:paraId="1A63D55B" w14:textId="77777777" w:rsidR="00FF36A1" w:rsidRPr="005D753B"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terminowej zapłaty wynagrodzenia wynikającego z Umowy,</w:t>
      </w:r>
    </w:p>
    <w:p w14:paraId="02FCCA7F" w14:textId="77777777" w:rsidR="00FF36A1" w:rsidRPr="005D753B" w:rsidRDefault="00FF36A1" w:rsidP="00DC2F37">
      <w:pPr>
        <w:pStyle w:val="Akapitzlist"/>
        <w:numPr>
          <w:ilvl w:val="1"/>
          <w:numId w:val="13"/>
        </w:numPr>
        <w:spacing w:before="0" w:after="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zapewnienia Wykonawcy</w:t>
      </w:r>
      <w:r w:rsidR="00CB4181">
        <w:rPr>
          <w:rFonts w:asciiTheme="minorHAnsi" w:hAnsiTheme="minorHAnsi" w:cstheme="minorHAnsi"/>
          <w:sz w:val="24"/>
          <w:szCs w:val="24"/>
        </w:rPr>
        <w:t>, w terminie 3 dni roboczych od momentu złożenia wniosku do Zamawiającego</w:t>
      </w:r>
      <w:r w:rsidRPr="005D753B">
        <w:rPr>
          <w:rFonts w:asciiTheme="minorHAnsi" w:hAnsiTheme="minorHAnsi" w:cstheme="minorHAnsi"/>
          <w:sz w:val="24"/>
          <w:szCs w:val="24"/>
        </w:rPr>
        <w:t>:</w:t>
      </w:r>
    </w:p>
    <w:p w14:paraId="36F113B9" w14:textId="77777777"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598E72C7" w14:textId="18B4C4AD"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istniejących systemów informatycznych funkcjonujących u Zamawiającego</w:t>
      </w:r>
      <w:r w:rsidR="00BF0661">
        <w:rPr>
          <w:rFonts w:asciiTheme="minorHAnsi" w:hAnsiTheme="minorHAnsi" w:cstheme="minorHAnsi"/>
          <w:sz w:val="24"/>
          <w:szCs w:val="24"/>
        </w:rPr>
        <w:t xml:space="preserve"> w zakresie niezbędnym do prawidłowego wykonania Przedmiotu Umowy,</w:t>
      </w:r>
      <w:r w:rsidRPr="005D753B">
        <w:rPr>
          <w:rFonts w:asciiTheme="minorHAnsi" w:hAnsiTheme="minorHAnsi" w:cstheme="minorHAnsi"/>
          <w:sz w:val="24"/>
          <w:szCs w:val="24"/>
        </w:rPr>
        <w:t xml:space="preserve"> </w:t>
      </w:r>
    </w:p>
    <w:p w14:paraId="48D63394" w14:textId="77777777" w:rsidR="00FF36A1" w:rsidRPr="005D753B" w:rsidRDefault="00FF36A1" w:rsidP="00DC2F37">
      <w:pPr>
        <w:pStyle w:val="Akapitzlist"/>
        <w:numPr>
          <w:ilvl w:val="2"/>
          <w:numId w:val="13"/>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 xml:space="preserve">Zamawiającego, w których będą prowadzone prace; Zamawiający zapewni dostęp w godzinach pracy Zamawiającego w dni robocze lub </w:t>
      </w:r>
      <w:r w:rsidRPr="005D753B">
        <w:rPr>
          <w:rFonts w:asciiTheme="minorHAnsi" w:hAnsiTheme="minorHAnsi" w:cstheme="minorHAnsi"/>
          <w:sz w:val="24"/>
          <w:szCs w:val="24"/>
        </w:rPr>
        <w:lastRenderedPageBreak/>
        <w:t>w innych dniach i godzinach po wcześniejszym uzgodnieniu z Wykonawcą. Termin może zostać w każdej chwili zmieniony przez Zamawiającego ze względu na specyfikę działalności w przedmiotowych pomieszczeniach.</w:t>
      </w:r>
    </w:p>
    <w:p w14:paraId="5C859532" w14:textId="77777777" w:rsidR="00FF36A1" w:rsidRPr="005D753B"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744BF1DF" w14:textId="6E3467D7" w:rsidR="007444B3" w:rsidRDefault="00CB4181" w:rsidP="007444B3">
      <w:pPr>
        <w:pStyle w:val="Nagwek1"/>
        <w:spacing w:before="240" w:after="120"/>
        <w:ind w:left="357" w:hanging="357"/>
        <w:jc w:val="center"/>
        <w:rPr>
          <w:rFonts w:asciiTheme="minorHAnsi" w:hAnsiTheme="minorHAnsi" w:cstheme="minorHAnsi"/>
          <w:sz w:val="24"/>
          <w:szCs w:val="24"/>
        </w:rPr>
      </w:pPr>
      <w:r w:rsidRPr="0037660B">
        <w:rPr>
          <w:rFonts w:asciiTheme="minorHAnsi" w:hAnsiTheme="minorHAnsi" w:cstheme="minorHAnsi"/>
          <w:sz w:val="24"/>
          <w:szCs w:val="24"/>
        </w:rPr>
        <w:t>Ochrona danych osobowych</w:t>
      </w:r>
    </w:p>
    <w:p w14:paraId="6B80A39B" w14:textId="2641D40F" w:rsidR="007444B3" w:rsidRPr="00A633E3" w:rsidRDefault="00A633E3" w:rsidP="007444B3">
      <w:pPr>
        <w:rPr>
          <w:sz w:val="24"/>
          <w:szCs w:val="24"/>
        </w:rPr>
      </w:pPr>
      <w:r w:rsidRPr="00A633E3">
        <w:rPr>
          <w:sz w:val="24"/>
          <w:szCs w:val="24"/>
        </w:rPr>
        <w:t>Um</w:t>
      </w:r>
      <w:r w:rsidR="007444B3" w:rsidRPr="00A633E3">
        <w:rPr>
          <w:sz w:val="24"/>
          <w:szCs w:val="24"/>
        </w:rPr>
        <w:t xml:space="preserve">owa powierzenia danych osobowych stanowi załącznik nr </w:t>
      </w:r>
      <w:r w:rsidR="00E32B1C" w:rsidRPr="00A633E3">
        <w:rPr>
          <w:sz w:val="24"/>
          <w:szCs w:val="24"/>
        </w:rPr>
        <w:t>1</w:t>
      </w:r>
      <w:r w:rsidR="007444B3" w:rsidRPr="00A633E3">
        <w:rPr>
          <w:sz w:val="24"/>
          <w:szCs w:val="24"/>
        </w:rPr>
        <w:t xml:space="preserve"> do niniejszej Umowy.</w:t>
      </w:r>
    </w:p>
    <w:p w14:paraId="099CB5AA"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6"/>
    </w:p>
    <w:p w14:paraId="5BF1E205" w14:textId="77777777" w:rsidR="00A4650B" w:rsidRPr="005D753B" w:rsidRDefault="00A9167A" w:rsidP="00DC2F37">
      <w:pPr>
        <w:pStyle w:val="Akapitzlist"/>
        <w:numPr>
          <w:ilvl w:val="0"/>
          <w:numId w:val="14"/>
        </w:numPr>
        <w:spacing w:before="0" w:after="120"/>
        <w:ind w:left="426" w:hanging="426"/>
        <w:contextualSpacing w:val="0"/>
        <w:rPr>
          <w:rFonts w:asciiTheme="minorHAnsi" w:hAnsiTheme="minorHAnsi" w:cstheme="minorHAnsi"/>
          <w:sz w:val="24"/>
          <w:szCs w:val="24"/>
        </w:rPr>
      </w:pPr>
      <w:bookmarkStart w:id="8" w:name="_Ref405810467"/>
      <w:r w:rsidRPr="00A9167A">
        <w:rPr>
          <w:rFonts w:asciiTheme="minorHAnsi" w:hAnsiTheme="minorHAnsi" w:cstheme="minorHAnsi"/>
          <w:sz w:val="24"/>
          <w:szCs w:val="24"/>
        </w:rPr>
        <w:t>Wykonawca zobowiązany jest do opracowania Dokumentacji Przedmiotu Zamówienia (dalej zwaną Dokumentacją) oraz jej aktualizacji w toku realizacji Przedmiotu Umowy</w:t>
      </w:r>
      <w:r w:rsidR="005D1539">
        <w:rPr>
          <w:rFonts w:asciiTheme="minorHAnsi" w:hAnsiTheme="minorHAnsi" w:cstheme="minorHAnsi"/>
          <w:sz w:val="24"/>
          <w:szCs w:val="24"/>
        </w:rPr>
        <w:t>, zgodnie z wymaganiami SOPZ.</w:t>
      </w:r>
      <w:r w:rsidRPr="005D753B">
        <w:rPr>
          <w:rFonts w:asciiTheme="minorHAnsi" w:hAnsiTheme="minorHAnsi" w:cstheme="minorHAnsi"/>
          <w:sz w:val="24"/>
          <w:szCs w:val="24"/>
        </w:rPr>
        <w:t xml:space="preserve"> </w:t>
      </w:r>
      <w:r w:rsidR="00A4650B" w:rsidRPr="005D753B">
        <w:rPr>
          <w:rFonts w:asciiTheme="minorHAnsi" w:hAnsiTheme="minorHAnsi" w:cstheme="minorHAnsi"/>
          <w:sz w:val="24"/>
          <w:szCs w:val="24"/>
        </w:rPr>
        <w:t xml:space="preserve">Dokumentacja obejmuje </w:t>
      </w:r>
      <w:r w:rsidR="00103893" w:rsidRPr="005D753B">
        <w:rPr>
          <w:rFonts w:asciiTheme="minorHAnsi" w:hAnsiTheme="minorHAnsi" w:cstheme="minorHAnsi"/>
          <w:sz w:val="24"/>
          <w:szCs w:val="24"/>
        </w:rPr>
        <w:t xml:space="preserve">Harmonogram Wdrożenia, </w:t>
      </w:r>
      <w:r w:rsidR="00A4650B" w:rsidRPr="005D753B">
        <w:rPr>
          <w:rFonts w:asciiTheme="minorHAnsi" w:hAnsiTheme="minorHAnsi" w:cstheme="minorHAnsi"/>
          <w:sz w:val="24"/>
          <w:szCs w:val="24"/>
        </w:rPr>
        <w:t>Dokumentację Analizy Przedwdrożeniowej</w:t>
      </w:r>
      <w:r w:rsidR="000271A2" w:rsidRPr="005D753B">
        <w:rPr>
          <w:rFonts w:asciiTheme="minorHAnsi" w:hAnsiTheme="minorHAnsi" w:cstheme="minorHAnsi"/>
          <w:sz w:val="24"/>
          <w:szCs w:val="24"/>
        </w:rPr>
        <w:t xml:space="preserve"> </w:t>
      </w:r>
      <w:r w:rsidR="005D753B">
        <w:rPr>
          <w:rFonts w:asciiTheme="minorHAnsi" w:hAnsiTheme="minorHAnsi" w:cstheme="minorHAnsi"/>
          <w:sz w:val="24"/>
          <w:szCs w:val="24"/>
        </w:rPr>
        <w:t xml:space="preserve">(DAP) </w:t>
      </w:r>
      <w:r w:rsidR="000271A2" w:rsidRPr="005D753B">
        <w:rPr>
          <w:rFonts w:asciiTheme="minorHAnsi" w:hAnsiTheme="minorHAnsi" w:cstheme="minorHAnsi"/>
          <w:sz w:val="24"/>
          <w:szCs w:val="24"/>
        </w:rPr>
        <w:t>oraz</w:t>
      </w:r>
      <w:r w:rsidR="00877491" w:rsidRPr="005D753B">
        <w:rPr>
          <w:rFonts w:asciiTheme="minorHAnsi" w:hAnsiTheme="minorHAnsi" w:cstheme="minorHAnsi"/>
          <w:sz w:val="24"/>
          <w:szCs w:val="24"/>
        </w:rPr>
        <w:t xml:space="preserve"> Dokumentację </w:t>
      </w:r>
      <w:r w:rsidR="005D753B">
        <w:rPr>
          <w:rFonts w:asciiTheme="minorHAnsi" w:hAnsiTheme="minorHAnsi" w:cstheme="minorHAnsi"/>
          <w:sz w:val="24"/>
          <w:szCs w:val="24"/>
        </w:rPr>
        <w:t>Powykonawcza</w:t>
      </w:r>
      <w:r w:rsidR="00F83E56" w:rsidRPr="005D753B">
        <w:rPr>
          <w:rFonts w:asciiTheme="minorHAnsi" w:hAnsiTheme="minorHAnsi" w:cstheme="minorHAnsi"/>
          <w:sz w:val="24"/>
          <w:szCs w:val="24"/>
        </w:rPr>
        <w:t>.</w:t>
      </w:r>
    </w:p>
    <w:p w14:paraId="6978BA8C" w14:textId="77777777" w:rsidR="00FF36A1" w:rsidRPr="005D753B" w:rsidRDefault="006F041C"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Analizy Przedwdrożeniowej (DAP) zostanie dostarczona Zamawiającemu w terminie </w:t>
      </w:r>
      <w:r w:rsidR="00BB7658" w:rsidRPr="005D753B">
        <w:rPr>
          <w:rFonts w:asciiTheme="minorHAnsi" w:hAnsiTheme="minorHAnsi" w:cstheme="minorHAnsi"/>
          <w:sz w:val="24"/>
          <w:szCs w:val="24"/>
        </w:rPr>
        <w:t xml:space="preserve">do </w:t>
      </w:r>
      <w:r w:rsidR="00A9167A">
        <w:rPr>
          <w:rFonts w:asciiTheme="minorHAnsi" w:hAnsiTheme="minorHAnsi" w:cstheme="minorHAnsi"/>
          <w:sz w:val="24"/>
          <w:szCs w:val="24"/>
        </w:rPr>
        <w:t>21</w:t>
      </w:r>
      <w:r w:rsidR="005F1919" w:rsidRPr="005D753B">
        <w:rPr>
          <w:rFonts w:asciiTheme="minorHAnsi" w:hAnsiTheme="minorHAnsi" w:cstheme="minorHAnsi"/>
          <w:sz w:val="24"/>
          <w:szCs w:val="24"/>
        </w:rPr>
        <w:t xml:space="preserve"> dni</w:t>
      </w:r>
      <w:r w:rsidRPr="005D753B">
        <w:rPr>
          <w:rFonts w:asciiTheme="minorHAnsi" w:hAnsiTheme="minorHAnsi" w:cstheme="minorHAnsi"/>
          <w:sz w:val="24"/>
          <w:szCs w:val="24"/>
        </w:rPr>
        <w:t xml:space="preserve"> </w:t>
      </w:r>
      <w:r w:rsidR="00BB7658" w:rsidRPr="005D753B">
        <w:rPr>
          <w:rFonts w:asciiTheme="minorHAnsi" w:hAnsiTheme="minorHAnsi" w:cstheme="minorHAnsi"/>
          <w:sz w:val="24"/>
          <w:szCs w:val="24"/>
        </w:rPr>
        <w:t xml:space="preserve">kalendarzowych </w:t>
      </w:r>
      <w:r w:rsidR="00AD52E2" w:rsidRPr="005D753B">
        <w:rPr>
          <w:rFonts w:asciiTheme="minorHAnsi" w:hAnsiTheme="minorHAnsi" w:cstheme="minorHAnsi"/>
          <w:sz w:val="24"/>
          <w:szCs w:val="24"/>
        </w:rPr>
        <w:t>od daty podpisania U</w:t>
      </w:r>
      <w:r w:rsidRPr="005D753B">
        <w:rPr>
          <w:rFonts w:asciiTheme="minorHAnsi" w:hAnsiTheme="minorHAnsi" w:cstheme="minorHAnsi"/>
          <w:sz w:val="24"/>
          <w:szCs w:val="24"/>
        </w:rPr>
        <w:t>mowy. Odbiór</w:t>
      </w:r>
      <w:r w:rsidR="00957B19" w:rsidRPr="005D753B">
        <w:rPr>
          <w:rFonts w:asciiTheme="minorHAnsi" w:hAnsiTheme="minorHAnsi" w:cstheme="minorHAnsi"/>
          <w:sz w:val="24"/>
          <w:szCs w:val="24"/>
        </w:rPr>
        <w:t xml:space="preserve"> DAP</w:t>
      </w:r>
      <w:r w:rsidR="00A93A6B" w:rsidRPr="005D753B">
        <w:rPr>
          <w:rFonts w:asciiTheme="minorHAnsi" w:hAnsiTheme="minorHAnsi" w:cstheme="minorHAnsi"/>
          <w:sz w:val="24"/>
          <w:szCs w:val="24"/>
        </w:rPr>
        <w:t xml:space="preserve"> nastąpi</w:t>
      </w:r>
      <w:r w:rsidRPr="005D753B">
        <w:rPr>
          <w:rFonts w:asciiTheme="minorHAnsi" w:hAnsiTheme="minorHAnsi" w:cstheme="minorHAnsi"/>
          <w:sz w:val="24"/>
          <w:szCs w:val="24"/>
        </w:rPr>
        <w:t xml:space="preserve"> zgodnie z procedurą opisaną w </w:t>
      </w:r>
      <w:bookmarkStart w:id="9" w:name="_Hlk508889942"/>
      <w:r w:rsidRPr="005D753B">
        <w:rPr>
          <w:rFonts w:asciiTheme="minorHAnsi" w:hAnsiTheme="minorHAnsi" w:cstheme="minorHAnsi"/>
          <w:sz w:val="24"/>
          <w:szCs w:val="24"/>
        </w:rPr>
        <w:t>§</w:t>
      </w:r>
      <w:bookmarkEnd w:id="9"/>
      <w:r w:rsidR="005D1539">
        <w:rPr>
          <w:rFonts w:asciiTheme="minorHAnsi" w:hAnsiTheme="minorHAnsi" w:cstheme="minorHAnsi"/>
          <w:sz w:val="24"/>
          <w:szCs w:val="24"/>
        </w:rPr>
        <w:t xml:space="preserve"> </w:t>
      </w:r>
      <w:r w:rsidRPr="005D753B">
        <w:rPr>
          <w:rFonts w:asciiTheme="minorHAnsi" w:hAnsiTheme="minorHAnsi" w:cstheme="minorHAnsi"/>
          <w:sz w:val="24"/>
          <w:szCs w:val="24"/>
        </w:rPr>
        <w:t xml:space="preserve">7 </w:t>
      </w:r>
      <w:r w:rsidR="005D236E" w:rsidRPr="005D753B">
        <w:rPr>
          <w:rFonts w:asciiTheme="minorHAnsi" w:hAnsiTheme="minorHAnsi" w:cstheme="minorHAnsi"/>
          <w:sz w:val="24"/>
          <w:szCs w:val="24"/>
        </w:rPr>
        <w:t>U</w:t>
      </w:r>
      <w:r w:rsidRPr="005D753B">
        <w:rPr>
          <w:rFonts w:asciiTheme="minorHAnsi" w:hAnsiTheme="minorHAnsi" w:cstheme="minorHAnsi"/>
          <w:sz w:val="24"/>
          <w:szCs w:val="24"/>
        </w:rPr>
        <w:t>mowy</w:t>
      </w:r>
      <w:r w:rsidR="00C74C51" w:rsidRPr="005D753B">
        <w:rPr>
          <w:rFonts w:asciiTheme="minorHAnsi" w:hAnsiTheme="minorHAnsi" w:cstheme="minorHAnsi"/>
          <w:sz w:val="24"/>
          <w:szCs w:val="24"/>
        </w:rPr>
        <w:t>.</w:t>
      </w:r>
    </w:p>
    <w:p w14:paraId="579979CE" w14:textId="77777777" w:rsidR="00DC0050" w:rsidRPr="005D753B" w:rsidRDefault="00AD52E2"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Harmonogram W</w:t>
      </w:r>
      <w:r w:rsidR="00DC0050" w:rsidRPr="005D753B">
        <w:rPr>
          <w:rFonts w:asciiTheme="minorHAnsi" w:hAnsiTheme="minorHAnsi" w:cstheme="minorHAnsi"/>
          <w:sz w:val="24"/>
          <w:szCs w:val="24"/>
        </w:rPr>
        <w:t xml:space="preserve">drożenia zostanie dostarczony przez Wykonawcę w terminie </w:t>
      </w:r>
      <w:r w:rsidR="00A9167A">
        <w:rPr>
          <w:rFonts w:asciiTheme="minorHAnsi" w:hAnsiTheme="minorHAnsi" w:cstheme="minorHAnsi"/>
          <w:sz w:val="24"/>
          <w:szCs w:val="24"/>
        </w:rPr>
        <w:t>14</w:t>
      </w:r>
      <w:r w:rsidR="00DC0050" w:rsidRPr="005D753B">
        <w:rPr>
          <w:rFonts w:asciiTheme="minorHAnsi" w:hAnsiTheme="minorHAnsi" w:cstheme="minorHAnsi"/>
          <w:sz w:val="24"/>
          <w:szCs w:val="24"/>
        </w:rPr>
        <w:t xml:space="preserve"> dni od daty podpisania</w:t>
      </w:r>
      <w:r w:rsidR="00FD6F5C" w:rsidRPr="005D753B">
        <w:rPr>
          <w:rFonts w:asciiTheme="minorHAnsi" w:hAnsiTheme="minorHAnsi" w:cstheme="minorHAnsi"/>
          <w:sz w:val="24"/>
          <w:szCs w:val="24"/>
        </w:rPr>
        <w:t xml:space="preserve"> U</w:t>
      </w:r>
      <w:r w:rsidR="00DC0050" w:rsidRPr="005D753B">
        <w:rPr>
          <w:rFonts w:asciiTheme="minorHAnsi" w:hAnsiTheme="minorHAnsi" w:cstheme="minorHAnsi"/>
          <w:sz w:val="24"/>
          <w:szCs w:val="24"/>
        </w:rPr>
        <w:t>mowy. Odbiór</w:t>
      </w:r>
      <w:r w:rsidR="00E5751A" w:rsidRPr="005D753B">
        <w:rPr>
          <w:rFonts w:asciiTheme="minorHAnsi" w:hAnsiTheme="minorHAnsi" w:cstheme="minorHAnsi"/>
          <w:sz w:val="24"/>
          <w:szCs w:val="24"/>
        </w:rPr>
        <w:t xml:space="preserve"> Harmonogramu Wdrożenia</w:t>
      </w:r>
      <w:r w:rsidR="00DC0050" w:rsidRPr="005D753B">
        <w:rPr>
          <w:rFonts w:asciiTheme="minorHAnsi" w:hAnsiTheme="minorHAnsi" w:cstheme="minorHAnsi"/>
          <w:sz w:val="24"/>
          <w:szCs w:val="24"/>
        </w:rPr>
        <w:t xml:space="preserve"> nastąpi zgodnie z procedurą opisaną w §</w:t>
      </w:r>
      <w:r w:rsidR="005D1539">
        <w:rPr>
          <w:rFonts w:asciiTheme="minorHAnsi" w:hAnsiTheme="minorHAnsi" w:cstheme="minorHAnsi"/>
          <w:sz w:val="24"/>
          <w:szCs w:val="24"/>
        </w:rPr>
        <w:t xml:space="preserve"> </w:t>
      </w:r>
      <w:r w:rsidR="00DC0050" w:rsidRPr="005D753B">
        <w:rPr>
          <w:rFonts w:asciiTheme="minorHAnsi" w:hAnsiTheme="minorHAnsi" w:cstheme="minorHAnsi"/>
          <w:sz w:val="24"/>
          <w:szCs w:val="24"/>
        </w:rPr>
        <w:t>7 Umowy.</w:t>
      </w:r>
    </w:p>
    <w:p w14:paraId="35E2B1B9" w14:textId="77777777" w:rsidR="005D1539" w:rsidRDefault="00A4650B"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w:t>
      </w:r>
      <w:r w:rsidR="005D753B">
        <w:rPr>
          <w:rFonts w:asciiTheme="minorHAnsi" w:hAnsiTheme="minorHAnsi" w:cstheme="minorHAnsi"/>
          <w:sz w:val="24"/>
          <w:szCs w:val="24"/>
        </w:rPr>
        <w:t>Powykonawcza</w:t>
      </w:r>
      <w:r w:rsidRPr="005D753B">
        <w:rPr>
          <w:rFonts w:asciiTheme="minorHAnsi" w:hAnsiTheme="minorHAnsi" w:cstheme="minorHAnsi"/>
          <w:sz w:val="24"/>
          <w:szCs w:val="24"/>
        </w:rPr>
        <w:t xml:space="preserve"> zostanie opracowana w termi</w:t>
      </w:r>
      <w:r w:rsidR="00AD52E2" w:rsidRPr="005D753B">
        <w:rPr>
          <w:rFonts w:asciiTheme="minorHAnsi" w:hAnsiTheme="minorHAnsi" w:cstheme="minorHAnsi"/>
          <w:sz w:val="24"/>
          <w:szCs w:val="24"/>
        </w:rPr>
        <w:t>nie określonym w Harmonogramie W</w:t>
      </w:r>
      <w:r w:rsidRPr="005D753B">
        <w:rPr>
          <w:rFonts w:asciiTheme="minorHAnsi" w:hAnsiTheme="minorHAnsi" w:cstheme="minorHAnsi"/>
          <w:sz w:val="24"/>
          <w:szCs w:val="24"/>
        </w:rPr>
        <w:t xml:space="preserve">drożenia. </w:t>
      </w:r>
    </w:p>
    <w:p w14:paraId="54C8D089" w14:textId="77777777"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Poszczególne elementy ostatecznej Dokumentacji dostarczone zostaną przez Wykonawcę Zamawiającemu w języku polskim, z zastrzeżeniem wskazanym w zdaniu ostatnim niniejszego ustępu. Dokumentacja będzie dostarczona w formie elektronicznej w postaci email w formacie „.</w:t>
      </w:r>
      <w:proofErr w:type="spellStart"/>
      <w:r w:rsidRPr="005D753B">
        <w:rPr>
          <w:rFonts w:asciiTheme="minorHAnsi" w:hAnsiTheme="minorHAnsi" w:cstheme="minorHAnsi"/>
          <w:sz w:val="24"/>
          <w:szCs w:val="24"/>
        </w:rPr>
        <w:t>doc</w:t>
      </w:r>
      <w:proofErr w:type="spellEnd"/>
      <w:r w:rsidRPr="005D753B">
        <w:rPr>
          <w:rFonts w:asciiTheme="minorHAnsi" w:hAnsiTheme="minorHAnsi" w:cstheme="minorHAnsi"/>
          <w:sz w:val="24"/>
          <w:szCs w:val="24"/>
        </w:rPr>
        <w:t>” lub „.</w:t>
      </w:r>
      <w:proofErr w:type="spellStart"/>
      <w:r w:rsidRPr="005D753B">
        <w:rPr>
          <w:rFonts w:asciiTheme="minorHAnsi" w:hAnsiTheme="minorHAnsi" w:cstheme="minorHAnsi"/>
          <w:sz w:val="24"/>
          <w:szCs w:val="24"/>
        </w:rPr>
        <w:t>docx</w:t>
      </w:r>
      <w:proofErr w:type="spellEnd"/>
      <w:r w:rsidRPr="005D753B">
        <w:rPr>
          <w:rFonts w:asciiTheme="minorHAnsi" w:hAnsiTheme="minorHAnsi" w:cstheme="minorHAnsi"/>
          <w:sz w:val="24"/>
          <w:szCs w:val="24"/>
        </w:rPr>
        <w:t xml:space="preserve">”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36F4F8CD" w14:textId="77777777"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Odbiór poszczególnych elementów Dokumentacji, o których mowa w ust. 1 nastąpi każdorazowo zgodnie z procedurą opisaną w § 7 Umowy. </w:t>
      </w:r>
    </w:p>
    <w:p w14:paraId="6EF9B2ED" w14:textId="77777777" w:rsidR="005D1539" w:rsidRPr="005D1539" w:rsidRDefault="005D1539" w:rsidP="00DC2F37">
      <w:pPr>
        <w:pStyle w:val="Akapitzlist"/>
        <w:numPr>
          <w:ilvl w:val="0"/>
          <w:numId w:val="14"/>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t>Zamawiający mają prawo:</w:t>
      </w:r>
    </w:p>
    <w:p w14:paraId="7C5221DC" w14:textId="77777777" w:rsidR="005D1539" w:rsidRPr="005D1539" w:rsidRDefault="005D1539" w:rsidP="00E60138">
      <w:pPr>
        <w:pStyle w:val="Akapitzlist"/>
        <w:numPr>
          <w:ilvl w:val="1"/>
          <w:numId w:val="31"/>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75E9E72F" w14:textId="77777777" w:rsidR="005D1539" w:rsidRPr="005D1539" w:rsidRDefault="005D1539" w:rsidP="00E60138">
      <w:pPr>
        <w:pStyle w:val="Akapitzlist"/>
        <w:numPr>
          <w:ilvl w:val="1"/>
          <w:numId w:val="31"/>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2956F66E" w14:textId="77777777" w:rsidR="005D1539" w:rsidRPr="005D1539" w:rsidRDefault="005D1539" w:rsidP="00E60138">
      <w:pPr>
        <w:pStyle w:val="Akapitzlist"/>
        <w:numPr>
          <w:ilvl w:val="1"/>
          <w:numId w:val="31"/>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08389349" w14:textId="77777777"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lastRenderedPageBreak/>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7D770945" w14:textId="77777777"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 dniem odbioru </w:t>
      </w:r>
      <w:r>
        <w:rPr>
          <w:rFonts w:asciiTheme="minorHAnsi" w:hAnsiTheme="minorHAnsi" w:cstheme="minorHAnsi"/>
          <w:sz w:val="24"/>
          <w:szCs w:val="24"/>
        </w:rPr>
        <w:t xml:space="preserve">końcowego </w:t>
      </w:r>
      <w:r w:rsidRPr="005D1539">
        <w:rPr>
          <w:rFonts w:asciiTheme="minorHAnsi" w:hAnsiTheme="minorHAnsi" w:cstheme="minorHAnsi"/>
          <w:sz w:val="24"/>
          <w:szCs w:val="24"/>
        </w:rPr>
        <w:t>Przedmiotu Umowy, Wykonawca przenosi na Zamawiającego autorskie prawa majątkowe do Dokumentacji, która została wykonana i dostarczona w ramach niniejszej Umowy, na następujących polach eksploatacji:</w:t>
      </w:r>
    </w:p>
    <w:p w14:paraId="5AAB8D48" w14:textId="77777777" w:rsidR="005D1539" w:rsidRPr="005D1539" w:rsidRDefault="005D1539" w:rsidP="00E60138">
      <w:pPr>
        <w:pStyle w:val="Akapitzlist"/>
        <w:numPr>
          <w:ilvl w:val="1"/>
          <w:numId w:val="30"/>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zwielokrotnianie dokumentacji w całości lub w części, jakimikolwiek środkami i w jakiejkolwiek formie, w tym także utrwalanie i zwielokrotnianie dokumentacji dowolną techniką, na wszelkich nośnikach i w dowolnej ilości, wprowadzanie do pamięci komputera, sieci wewnętrznej typu Intranet, jak również przesyłanie w ramach ww. sieci, w tym w trybie on-line</w:t>
      </w:r>
    </w:p>
    <w:p w14:paraId="0257EEAF" w14:textId="77777777" w:rsidR="005D1539" w:rsidRPr="005D1539" w:rsidRDefault="005D1539" w:rsidP="00E60138">
      <w:pPr>
        <w:pStyle w:val="Akapitzlist"/>
        <w:numPr>
          <w:ilvl w:val="1"/>
          <w:numId w:val="30"/>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6C55CB" w14:textId="77777777" w:rsidR="005D1539" w:rsidRPr="005D1539" w:rsidRDefault="005D1539" w:rsidP="00E60138">
      <w:pPr>
        <w:pStyle w:val="Akapitzlist"/>
        <w:numPr>
          <w:ilvl w:val="1"/>
          <w:numId w:val="30"/>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jakichkolwiek inne zmiany).</w:t>
      </w:r>
    </w:p>
    <w:p w14:paraId="1123F24A"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2B12CB6F"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chwilą ich wydania Zamawiającemu.</w:t>
      </w:r>
    </w:p>
    <w:p w14:paraId="0B132947"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 końcowego.</w:t>
      </w:r>
    </w:p>
    <w:p w14:paraId="792342C9" w14:textId="77777777" w:rsidR="005D1539" w:rsidRP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Wykonawca zapewnia, że korzystanie przez Zamawiającego z praw autorskich i praw pokrewnych, przenoszonych na podstawie niniejszej Umowy i w sposób przez nią przewidziany, nie będzie naruszać żadnych praw osób trzecich. </w:t>
      </w:r>
    </w:p>
    <w:p w14:paraId="58C6097C" w14:textId="77777777" w:rsidR="00FF36A1" w:rsidRPr="005D753B" w:rsidRDefault="00FF36A1"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zgodnie ustalają, że z tytułu przeniesienia autorskich praw majątkowych oraz z tytułu upoważnienia Zamawiającego do wykonywania praw zależnych do Dokumentacji, Wykonawcy nie będzie przysługiwało jakiekolwiek dodatkowe wynagrodzenie poza wynagrodzeniem, o którym mowa w § 9.</w:t>
      </w:r>
    </w:p>
    <w:bookmarkEnd w:id="8"/>
    <w:p w14:paraId="4066CC9D" w14:textId="77777777" w:rsidR="00FF36A1" w:rsidRPr="00A9167A" w:rsidRDefault="000A25C5"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lastRenderedPageBreak/>
        <w:t>Odbiór</w:t>
      </w:r>
      <w:r w:rsidR="00FF36A1" w:rsidRPr="00A9167A">
        <w:rPr>
          <w:rFonts w:asciiTheme="minorHAnsi" w:hAnsiTheme="minorHAnsi" w:cstheme="minorHAnsi"/>
          <w:sz w:val="24"/>
          <w:szCs w:val="24"/>
        </w:rPr>
        <w:t xml:space="preserve"> Dokumentacji </w:t>
      </w:r>
    </w:p>
    <w:p w14:paraId="42C47276" w14:textId="77777777" w:rsidR="00FF36A1" w:rsidRPr="00A9167A" w:rsidRDefault="00FF36A1" w:rsidP="00DC2F37">
      <w:pPr>
        <w:pStyle w:val="Akapitzlist"/>
        <w:numPr>
          <w:ilvl w:val="0"/>
          <w:numId w:val="15"/>
        </w:numPr>
        <w:spacing w:before="0" w:after="0"/>
        <w:ind w:left="426" w:hanging="426"/>
        <w:contextualSpacing w:val="0"/>
        <w:rPr>
          <w:rFonts w:asciiTheme="minorHAnsi" w:hAnsiTheme="minorHAnsi" w:cstheme="minorHAnsi"/>
          <w:sz w:val="24"/>
          <w:szCs w:val="24"/>
        </w:rPr>
      </w:pPr>
      <w:bookmarkStart w:id="10" w:name="_Ref405838113"/>
      <w:r w:rsidRPr="00A9167A">
        <w:rPr>
          <w:rFonts w:asciiTheme="minorHAnsi" w:hAnsiTheme="minorHAnsi" w:cstheme="minorHAnsi"/>
          <w:sz w:val="24"/>
          <w:szCs w:val="24"/>
        </w:rPr>
        <w:t>Zamawiający dokona</w:t>
      </w:r>
      <w:r w:rsidR="00362DB2" w:rsidRPr="00A9167A">
        <w:rPr>
          <w:rFonts w:asciiTheme="minorHAnsi" w:hAnsiTheme="minorHAnsi" w:cstheme="minorHAnsi"/>
          <w:sz w:val="24"/>
          <w:szCs w:val="24"/>
        </w:rPr>
        <w:t xml:space="preserve"> odbioru Dokumentacji, o której</w:t>
      </w:r>
      <w:r w:rsidRPr="00A9167A">
        <w:rPr>
          <w:rFonts w:asciiTheme="minorHAnsi" w:hAnsiTheme="minorHAnsi" w:cstheme="minorHAnsi"/>
          <w:sz w:val="24"/>
          <w:szCs w:val="24"/>
        </w:rPr>
        <w:t xml:space="preserve"> mowa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6 ust. </w:t>
      </w:r>
      <w:r w:rsidR="00362DB2" w:rsidRPr="00A9167A">
        <w:rPr>
          <w:rFonts w:asciiTheme="minorHAnsi" w:hAnsiTheme="minorHAnsi" w:cstheme="minorHAnsi"/>
          <w:sz w:val="24"/>
          <w:szCs w:val="24"/>
        </w:rPr>
        <w:t>1</w:t>
      </w:r>
      <w:r w:rsidRPr="00A9167A">
        <w:rPr>
          <w:rFonts w:asciiTheme="minorHAnsi" w:hAnsiTheme="minorHAnsi" w:cstheme="minorHAnsi"/>
          <w:sz w:val="24"/>
          <w:szCs w:val="24"/>
        </w:rPr>
        <w:t xml:space="preserve"> według zasad określonych poniżej</w:t>
      </w:r>
      <w:r w:rsidRPr="00A9167A" w:rsidDel="003A3073">
        <w:rPr>
          <w:rFonts w:asciiTheme="minorHAnsi" w:hAnsiTheme="minorHAnsi" w:cstheme="minorHAnsi"/>
          <w:sz w:val="24"/>
          <w:szCs w:val="24"/>
        </w:rPr>
        <w:t>:</w:t>
      </w:r>
    </w:p>
    <w:p w14:paraId="0567E107" w14:textId="77777777"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 xml:space="preserve">w terminie </w:t>
      </w:r>
      <w:r w:rsidR="007F6F6D">
        <w:rPr>
          <w:rFonts w:asciiTheme="minorHAnsi" w:hAnsiTheme="minorHAnsi" w:cstheme="minorHAnsi"/>
          <w:sz w:val="24"/>
          <w:szCs w:val="24"/>
        </w:rPr>
        <w:t>7</w:t>
      </w:r>
      <w:r w:rsidR="007F6F6D" w:rsidRPr="00A9167A">
        <w:rPr>
          <w:rFonts w:asciiTheme="minorHAnsi" w:hAnsiTheme="minorHAnsi" w:cstheme="minorHAnsi"/>
          <w:sz w:val="24"/>
          <w:szCs w:val="24"/>
        </w:rPr>
        <w:t xml:space="preserve"> </w:t>
      </w:r>
      <w:r w:rsidRPr="00A9167A">
        <w:rPr>
          <w:rFonts w:asciiTheme="minorHAnsi" w:hAnsiTheme="minorHAnsi" w:cstheme="minorHAnsi"/>
          <w:sz w:val="24"/>
          <w:szCs w:val="24"/>
        </w:rPr>
        <w:t>dni roboczych od dnia przedłożenia przez Wykonawcę danego elementu Dokumentacji</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może zaakceptować Dokumentację bez zastrzeżeń lub zgłosić do niej uwagi (w formie pisemnej lub elektronicznej poprzez e-mail na adres wskazany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19).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w:t>
      </w:r>
      <w:r w:rsidR="00114A08" w:rsidRPr="00A9167A">
        <w:rPr>
          <w:rFonts w:asciiTheme="minorHAnsi" w:hAnsiTheme="minorHAnsi" w:cstheme="minorHAnsi"/>
          <w:sz w:val="24"/>
          <w:szCs w:val="24"/>
        </w:rPr>
        <w:t xml:space="preserve"> tj. drogą e – mailową na adres</w:t>
      </w:r>
      <w:r w:rsidRPr="00A9167A">
        <w:rPr>
          <w:rFonts w:asciiTheme="minorHAnsi" w:hAnsiTheme="minorHAnsi" w:cstheme="minorHAnsi"/>
          <w:sz w:val="24"/>
          <w:szCs w:val="24"/>
        </w:rPr>
        <w:t xml:space="preserve"> wskazan</w:t>
      </w:r>
      <w:r w:rsidR="00114A08" w:rsidRPr="00A9167A">
        <w:rPr>
          <w:rFonts w:asciiTheme="minorHAnsi" w:hAnsiTheme="minorHAnsi" w:cstheme="minorHAnsi"/>
          <w:sz w:val="24"/>
          <w:szCs w:val="24"/>
        </w:rPr>
        <w:t>y</w:t>
      </w:r>
      <w:r w:rsidRPr="00A9167A">
        <w:rPr>
          <w:rFonts w:asciiTheme="minorHAnsi" w:hAnsiTheme="minorHAnsi" w:cstheme="minorHAnsi"/>
          <w:sz w:val="24"/>
          <w:szCs w:val="24"/>
        </w:rPr>
        <w:t xml:space="preserve"> w § 19. </w:t>
      </w:r>
      <w:r w:rsidR="00550A41" w:rsidRPr="00A9167A">
        <w:rPr>
          <w:rFonts w:asciiTheme="minorHAnsi" w:hAnsiTheme="minorHAnsi" w:cstheme="minorHAnsi"/>
          <w:sz w:val="24"/>
          <w:szCs w:val="24"/>
        </w:rPr>
        <w:t xml:space="preserve">Ostateczna zaakceptowana </w:t>
      </w:r>
      <w:r w:rsidRPr="00A9167A">
        <w:rPr>
          <w:rFonts w:asciiTheme="minorHAnsi" w:hAnsiTheme="minorHAnsi" w:cstheme="minorHAnsi"/>
          <w:sz w:val="24"/>
          <w:szCs w:val="24"/>
        </w:rPr>
        <w:t xml:space="preserve">Dokumentacja </w:t>
      </w:r>
      <w:r w:rsidR="00550A41" w:rsidRPr="00A9167A">
        <w:rPr>
          <w:rFonts w:asciiTheme="minorHAnsi" w:hAnsiTheme="minorHAnsi" w:cstheme="minorHAnsi"/>
          <w:sz w:val="24"/>
          <w:szCs w:val="24"/>
        </w:rPr>
        <w:t xml:space="preserve">w formie pisemnej podpisanej przez Wykonawcę w 2 egzemplarzach </w:t>
      </w:r>
      <w:r w:rsidR="00F422EF" w:rsidRPr="00A9167A">
        <w:rPr>
          <w:rFonts w:asciiTheme="minorHAnsi" w:hAnsiTheme="minorHAnsi" w:cstheme="minorHAnsi"/>
          <w:sz w:val="24"/>
          <w:szCs w:val="24"/>
        </w:rPr>
        <w:t xml:space="preserve">zostanie przedłożona Zamawiającemu </w:t>
      </w:r>
      <w:r w:rsidR="00550A41" w:rsidRPr="00A9167A">
        <w:rPr>
          <w:rFonts w:asciiTheme="minorHAnsi" w:hAnsiTheme="minorHAnsi" w:cstheme="minorHAnsi"/>
          <w:sz w:val="24"/>
          <w:szCs w:val="24"/>
        </w:rPr>
        <w:t xml:space="preserve">w ciągu 2 dni </w:t>
      </w:r>
      <w:r w:rsidR="00D657CF" w:rsidRPr="00A9167A">
        <w:rPr>
          <w:rFonts w:asciiTheme="minorHAnsi" w:hAnsiTheme="minorHAnsi" w:cstheme="minorHAnsi"/>
          <w:sz w:val="24"/>
          <w:szCs w:val="24"/>
        </w:rPr>
        <w:t>roboczych</w:t>
      </w:r>
      <w:r w:rsidR="00550A41" w:rsidRPr="00A9167A">
        <w:rPr>
          <w:rFonts w:asciiTheme="minorHAnsi" w:hAnsiTheme="minorHAnsi" w:cstheme="minorHAnsi"/>
          <w:sz w:val="24"/>
          <w:szCs w:val="24"/>
        </w:rPr>
        <w:t xml:space="preserve"> </w:t>
      </w:r>
      <w:r w:rsidR="00F83E56" w:rsidRPr="00A9167A">
        <w:rPr>
          <w:rFonts w:asciiTheme="minorHAnsi" w:hAnsiTheme="minorHAnsi" w:cstheme="minorHAnsi"/>
          <w:sz w:val="24"/>
          <w:szCs w:val="24"/>
        </w:rPr>
        <w:t>od dnia akceptacji przez Zamawiającego lub upływie terminu na wniesienie uwag przez Zamawiającego</w:t>
      </w:r>
    </w:p>
    <w:p w14:paraId="7D3079F1" w14:textId="77777777"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Wykonawca ustosunkuje się (w formie pisemnej lub elektronicznie poprzez e-mail na adres wskazany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19) do uwag Zamawiającego w terminie 3 dni roboczych od dnia ich zgłoszenia. W takim przypadku Zamawiający zobowiązany jest, w terminie 3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ustosunkowania się Wykonawcy</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zaakceptować propozycję Wykonawcy lub ponownie zgłosić uwagi. Zdanie drugie punktu 1) powyżej stosuje się odpowiednio, </w:t>
      </w:r>
    </w:p>
    <w:p w14:paraId="47C31FCA" w14:textId="77777777"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po dwukrotnym przeprowadzeniu procedury akceptacji opisanej w pkt 1) i 2), w przypadku, gdy Zamawiający nie zaakceptuje przedłożonej Dokumentacji, Zamawiający może samodzielnie wprowadzić zmiany do Dokumentacji podlegającej odbiorowi, a Wykonawca będzie nimi związany. Zmiany wprowadzone przez Zamawiającego zgodnie ze zdaniem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muszą być zgodne z powszechnie obowiązującymi przepisami prawa oraz zawierać się w zakresie wyznaczonym treścią niniejszej Umowy oraz </w:t>
      </w:r>
      <w:r w:rsidR="00A9167A">
        <w:rPr>
          <w:rFonts w:asciiTheme="minorHAnsi" w:hAnsiTheme="minorHAnsi" w:cstheme="minorHAnsi"/>
          <w:sz w:val="24"/>
          <w:szCs w:val="24"/>
        </w:rPr>
        <w:t>S</w:t>
      </w:r>
      <w:r w:rsidRPr="00A9167A">
        <w:rPr>
          <w:rFonts w:asciiTheme="minorHAnsi" w:hAnsiTheme="minorHAnsi" w:cstheme="minorHAnsi"/>
          <w:sz w:val="24"/>
          <w:szCs w:val="24"/>
        </w:rPr>
        <w:t xml:space="preserve">OPZ,  </w:t>
      </w:r>
    </w:p>
    <w:p w14:paraId="23A7715C" w14:textId="77777777"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niezależnie od uprawnienia wskazanego w punkcie 3), Zamawiający w sytuacji opisanej w tym punkcie uprawniony będzie do odstąpienia od Umowy z winy Wykonawcy. Prawo odstąpienia, o którym mowa w zdaniu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będzie mógł wykonać w terminie </w:t>
      </w:r>
      <w:r w:rsidR="00892A23" w:rsidRPr="00A9167A">
        <w:rPr>
          <w:rFonts w:asciiTheme="minorHAnsi" w:hAnsiTheme="minorHAnsi" w:cstheme="minorHAnsi"/>
          <w:sz w:val="24"/>
          <w:szCs w:val="24"/>
        </w:rPr>
        <w:t>15</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poinformowania Wykonawcy o drugim z kolei braku akceptacji Dokumentacji przedłożonej przez Wykonawcę</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nie później jednak niż w terminie </w:t>
      </w:r>
      <w:r w:rsidR="00892A23" w:rsidRPr="00A9167A">
        <w:rPr>
          <w:rFonts w:asciiTheme="minorHAnsi" w:hAnsiTheme="minorHAnsi" w:cstheme="minorHAnsi"/>
          <w:sz w:val="24"/>
          <w:szCs w:val="24"/>
        </w:rPr>
        <w:t>30</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przedłożenia przez Wykonawcę Dokumentacji na skutek zgłoszenia przez Zamawiającego drugich z kolei uwag</w:t>
      </w:r>
      <w:r w:rsidR="00064E33" w:rsidRPr="00A9167A">
        <w:rPr>
          <w:rFonts w:asciiTheme="minorHAnsi" w:hAnsiTheme="minorHAnsi" w:cstheme="minorHAnsi"/>
          <w:sz w:val="24"/>
          <w:szCs w:val="24"/>
        </w:rPr>
        <w:t>.</w:t>
      </w:r>
    </w:p>
    <w:p w14:paraId="69B49C41" w14:textId="77777777" w:rsidR="00FF36A1" w:rsidRPr="00A9167A" w:rsidRDefault="00FF36A1" w:rsidP="00DC2F37">
      <w:pPr>
        <w:pStyle w:val="Akapitzlist"/>
        <w:numPr>
          <w:ilvl w:val="0"/>
          <w:numId w:val="15"/>
        </w:numPr>
        <w:spacing w:before="0" w:after="120"/>
        <w:ind w:left="426" w:hanging="426"/>
        <w:contextualSpacing w:val="0"/>
        <w:rPr>
          <w:rFonts w:asciiTheme="minorHAnsi" w:hAnsiTheme="minorHAnsi" w:cstheme="minorHAnsi"/>
          <w:sz w:val="24"/>
          <w:szCs w:val="24"/>
        </w:rPr>
      </w:pPr>
      <w:r w:rsidRPr="00A9167A">
        <w:rPr>
          <w:rFonts w:asciiTheme="minorHAnsi" w:hAnsiTheme="minorHAnsi" w:cstheme="minorHAnsi"/>
          <w:sz w:val="24"/>
          <w:szCs w:val="24"/>
        </w:rPr>
        <w:t>Podpisan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obie </w:t>
      </w:r>
      <w:r w:rsidR="00A9167A">
        <w:rPr>
          <w:rFonts w:asciiTheme="minorHAnsi" w:hAnsiTheme="minorHAnsi" w:cstheme="minorHAnsi"/>
          <w:sz w:val="24"/>
          <w:szCs w:val="24"/>
        </w:rPr>
        <w:t>S</w:t>
      </w:r>
      <w:r w:rsidRPr="00A9167A">
        <w:rPr>
          <w:rFonts w:asciiTheme="minorHAnsi" w:hAnsiTheme="minorHAnsi" w:cstheme="minorHAnsi"/>
          <w:sz w:val="24"/>
          <w:szCs w:val="24"/>
        </w:rPr>
        <w:t>trony lub ustalon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Zamawiającego w trybie ust. </w:t>
      </w:r>
      <w:r w:rsidR="00F61CC3" w:rsidRPr="00A9167A">
        <w:rPr>
          <w:rFonts w:asciiTheme="minorHAnsi" w:hAnsiTheme="minorHAnsi" w:cstheme="minorHAnsi"/>
          <w:sz w:val="24"/>
          <w:szCs w:val="24"/>
        </w:rPr>
        <w:t xml:space="preserve">1 </w:t>
      </w:r>
      <w:r w:rsidRPr="00A9167A">
        <w:rPr>
          <w:rFonts w:asciiTheme="minorHAnsi" w:hAnsiTheme="minorHAnsi" w:cstheme="minorHAnsi"/>
          <w:sz w:val="24"/>
          <w:szCs w:val="24"/>
        </w:rPr>
        <w:t>punktu 3 niniejszego paragrafu</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r w:rsidR="00F61CC3" w:rsidRPr="00A9167A">
        <w:rPr>
          <w:rFonts w:asciiTheme="minorHAnsi" w:hAnsiTheme="minorHAnsi" w:cstheme="minorHAnsi"/>
          <w:sz w:val="24"/>
          <w:szCs w:val="24"/>
        </w:rPr>
        <w:t xml:space="preserve">Harmonogram Wdrożenia, </w:t>
      </w:r>
      <w:r w:rsidRPr="00A9167A">
        <w:rPr>
          <w:rFonts w:asciiTheme="minorHAnsi" w:hAnsiTheme="minorHAnsi" w:cstheme="minorHAnsi"/>
          <w:sz w:val="24"/>
          <w:szCs w:val="24"/>
        </w:rPr>
        <w:t xml:space="preserve">Dokumentacja Analizy Przedwdrożeniowej i Dokumentacja </w:t>
      </w:r>
      <w:r w:rsidR="006A26F3">
        <w:rPr>
          <w:rFonts w:asciiTheme="minorHAnsi" w:hAnsiTheme="minorHAnsi" w:cstheme="minorHAnsi"/>
          <w:sz w:val="24"/>
          <w:szCs w:val="24"/>
        </w:rPr>
        <w:t>Powykonawczej</w:t>
      </w:r>
      <w:r w:rsidRPr="00A9167A">
        <w:rPr>
          <w:rFonts w:asciiTheme="minorHAnsi" w:hAnsiTheme="minorHAnsi" w:cstheme="minorHAnsi"/>
          <w:sz w:val="24"/>
          <w:szCs w:val="24"/>
        </w:rPr>
        <w:t xml:space="preserve"> stanowić będ</w:t>
      </w:r>
      <w:r w:rsidR="0061079A" w:rsidRPr="00A9167A">
        <w:rPr>
          <w:rFonts w:asciiTheme="minorHAnsi" w:hAnsiTheme="minorHAnsi" w:cstheme="minorHAnsi"/>
          <w:sz w:val="24"/>
          <w:szCs w:val="24"/>
        </w:rPr>
        <w:t>ą</w:t>
      </w:r>
      <w:r w:rsidRPr="00A9167A">
        <w:rPr>
          <w:rFonts w:asciiTheme="minorHAnsi" w:hAnsiTheme="minorHAnsi" w:cstheme="minorHAnsi"/>
          <w:sz w:val="24"/>
          <w:szCs w:val="24"/>
        </w:rPr>
        <w:t xml:space="preserve"> integralną część </w:t>
      </w:r>
      <w:r w:rsidRPr="00A9167A">
        <w:rPr>
          <w:rFonts w:asciiTheme="minorHAnsi" w:hAnsiTheme="minorHAnsi" w:cstheme="minorHAnsi"/>
          <w:sz w:val="24"/>
          <w:szCs w:val="24"/>
        </w:rPr>
        <w:lastRenderedPageBreak/>
        <w:t xml:space="preserve">Umowy od dnia jej zaakceptowania przez Zamawiającego lub od dnia wprowadzenia zmian przez Zamawiającego, zgodnie z ust. </w:t>
      </w:r>
      <w:r w:rsidR="00064E33" w:rsidRPr="00A9167A">
        <w:rPr>
          <w:rFonts w:asciiTheme="minorHAnsi" w:hAnsiTheme="minorHAnsi" w:cstheme="minorHAnsi"/>
          <w:sz w:val="24"/>
          <w:szCs w:val="24"/>
        </w:rPr>
        <w:t xml:space="preserve">1 </w:t>
      </w:r>
      <w:r w:rsidRPr="00A9167A">
        <w:rPr>
          <w:rFonts w:asciiTheme="minorHAnsi" w:hAnsiTheme="minorHAnsi" w:cstheme="minorHAnsi"/>
          <w:sz w:val="24"/>
          <w:szCs w:val="24"/>
        </w:rPr>
        <w:t xml:space="preserve">punktem </w:t>
      </w:r>
      <w:r w:rsidR="00A24DEB" w:rsidRPr="00A9167A">
        <w:rPr>
          <w:rFonts w:asciiTheme="minorHAnsi" w:hAnsiTheme="minorHAnsi" w:cstheme="minorHAnsi"/>
          <w:sz w:val="24"/>
          <w:szCs w:val="24"/>
        </w:rPr>
        <w:t>3</w:t>
      </w:r>
      <w:r w:rsidRPr="00A9167A">
        <w:rPr>
          <w:rFonts w:asciiTheme="minorHAnsi" w:hAnsiTheme="minorHAnsi" w:cstheme="minorHAnsi"/>
          <w:sz w:val="24"/>
          <w:szCs w:val="24"/>
        </w:rPr>
        <w:t xml:space="preserve"> powyżej.</w:t>
      </w:r>
    </w:p>
    <w:p w14:paraId="50DB4E8A" w14:textId="77777777" w:rsidR="00FF36A1" w:rsidRPr="00A9167A" w:rsidRDefault="00FF36A1"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10"/>
      <w:r w:rsidR="00C1002A" w:rsidRPr="00A9167A">
        <w:rPr>
          <w:rFonts w:asciiTheme="minorHAnsi" w:hAnsiTheme="minorHAnsi" w:cstheme="minorHAnsi"/>
          <w:sz w:val="24"/>
          <w:szCs w:val="24"/>
        </w:rPr>
        <w:t>Zamawiającego</w:t>
      </w:r>
    </w:p>
    <w:p w14:paraId="0860F7AD" w14:textId="77777777" w:rsidR="00FF36A1" w:rsidRPr="007F6F6D" w:rsidRDefault="00FF36A1" w:rsidP="007F6F6D">
      <w:pPr>
        <w:spacing w:before="0" w:after="0"/>
        <w:rPr>
          <w:rFonts w:asciiTheme="minorHAnsi" w:hAnsiTheme="minorHAnsi" w:cstheme="minorHAnsi"/>
          <w:sz w:val="24"/>
          <w:szCs w:val="24"/>
        </w:rPr>
      </w:pPr>
      <w:r w:rsidRPr="007F6F6D">
        <w:rPr>
          <w:rFonts w:asciiTheme="minorHAnsi" w:hAnsiTheme="minorHAnsi" w:cstheme="minorHAnsi"/>
          <w:sz w:val="24"/>
          <w:szCs w:val="24"/>
        </w:rPr>
        <w:t>W ramach wdrożenia Przedmiotu Umowy Wykonawca jest zobowiązany zapewnić na rzecz Zamawiającego Instruktaż</w:t>
      </w:r>
      <w:r w:rsidR="00E0371F" w:rsidRPr="007F6F6D">
        <w:rPr>
          <w:rFonts w:asciiTheme="minorHAnsi" w:hAnsiTheme="minorHAnsi" w:cstheme="minorHAnsi"/>
          <w:sz w:val="24"/>
          <w:szCs w:val="24"/>
        </w:rPr>
        <w:t>e</w:t>
      </w:r>
      <w:r w:rsidRPr="007F6F6D">
        <w:rPr>
          <w:rFonts w:asciiTheme="minorHAnsi" w:hAnsiTheme="minorHAnsi" w:cstheme="minorHAnsi"/>
          <w:sz w:val="24"/>
          <w:szCs w:val="24"/>
        </w:rPr>
        <w:t xml:space="preserve"> </w:t>
      </w:r>
      <w:r w:rsidR="00F579F6" w:rsidRPr="007F6F6D">
        <w:rPr>
          <w:rFonts w:asciiTheme="minorHAnsi" w:hAnsiTheme="minorHAnsi" w:cstheme="minorHAnsi"/>
          <w:sz w:val="24"/>
          <w:szCs w:val="24"/>
        </w:rPr>
        <w:t xml:space="preserve">stanowiskowe </w:t>
      </w:r>
      <w:r w:rsidR="00C24758" w:rsidRPr="007F6F6D">
        <w:rPr>
          <w:rFonts w:asciiTheme="minorHAnsi" w:hAnsiTheme="minorHAnsi" w:cstheme="minorHAnsi"/>
          <w:sz w:val="24"/>
          <w:szCs w:val="24"/>
        </w:rPr>
        <w:t>personelu Zamawiającego</w:t>
      </w:r>
      <w:r w:rsidR="00F61CC3" w:rsidRPr="007F6F6D">
        <w:rPr>
          <w:rFonts w:asciiTheme="minorHAnsi" w:hAnsiTheme="minorHAnsi" w:cstheme="minorHAnsi"/>
          <w:sz w:val="24"/>
          <w:szCs w:val="24"/>
        </w:rPr>
        <w:t xml:space="preserve">. </w:t>
      </w:r>
      <w:r w:rsidR="00E0371F" w:rsidRPr="007F6F6D">
        <w:rPr>
          <w:rFonts w:asciiTheme="minorHAnsi" w:hAnsiTheme="minorHAnsi" w:cstheme="minorHAnsi"/>
          <w:sz w:val="24"/>
          <w:szCs w:val="24"/>
        </w:rPr>
        <w:t>Szczegółowe</w:t>
      </w:r>
      <w:r w:rsidRPr="007F6F6D">
        <w:rPr>
          <w:rFonts w:asciiTheme="minorHAnsi" w:hAnsiTheme="minorHAnsi" w:cstheme="minorHAnsi"/>
          <w:sz w:val="24"/>
          <w:szCs w:val="24"/>
        </w:rPr>
        <w:t xml:space="preserve"> wytyczne dotyczące Instruktaży </w:t>
      </w:r>
      <w:r w:rsidR="00F579F6" w:rsidRPr="007F6F6D">
        <w:rPr>
          <w:rFonts w:asciiTheme="minorHAnsi" w:hAnsiTheme="minorHAnsi" w:cstheme="minorHAnsi"/>
          <w:sz w:val="24"/>
          <w:szCs w:val="24"/>
        </w:rPr>
        <w:t xml:space="preserve">stanowiskowych </w:t>
      </w:r>
      <w:r w:rsidRPr="007F6F6D">
        <w:rPr>
          <w:rFonts w:asciiTheme="minorHAnsi" w:hAnsiTheme="minorHAnsi" w:cstheme="minorHAnsi"/>
          <w:sz w:val="24"/>
          <w:szCs w:val="24"/>
        </w:rPr>
        <w:t xml:space="preserve">są opisane w </w:t>
      </w:r>
      <w:bookmarkStart w:id="11" w:name="_Hlk32216694"/>
      <w:r w:rsidR="00A9167A" w:rsidRPr="007F6F6D">
        <w:rPr>
          <w:rFonts w:asciiTheme="minorHAnsi" w:hAnsiTheme="minorHAnsi" w:cstheme="minorHAnsi"/>
          <w:sz w:val="24"/>
          <w:szCs w:val="24"/>
        </w:rPr>
        <w:t>Z</w:t>
      </w:r>
      <w:r w:rsidRPr="007F6F6D">
        <w:rPr>
          <w:rFonts w:asciiTheme="minorHAnsi" w:hAnsiTheme="minorHAnsi" w:cstheme="minorHAnsi"/>
          <w:sz w:val="24"/>
          <w:szCs w:val="24"/>
        </w:rPr>
        <w:t>ałączniku nr</w:t>
      </w:r>
      <w:r w:rsidR="00491C9C" w:rsidRPr="007F6F6D">
        <w:rPr>
          <w:rFonts w:asciiTheme="minorHAnsi" w:hAnsiTheme="minorHAnsi" w:cstheme="minorHAnsi"/>
          <w:sz w:val="24"/>
          <w:szCs w:val="24"/>
        </w:rPr>
        <w:t xml:space="preserve"> </w:t>
      </w:r>
      <w:r w:rsidR="00B659EA">
        <w:rPr>
          <w:rFonts w:asciiTheme="minorHAnsi" w:hAnsiTheme="minorHAnsi" w:cstheme="minorHAnsi"/>
          <w:sz w:val="24"/>
          <w:szCs w:val="24"/>
        </w:rPr>
        <w:t>...</w:t>
      </w:r>
      <w:r w:rsidR="00491C9C" w:rsidRPr="007F6F6D">
        <w:rPr>
          <w:rFonts w:asciiTheme="minorHAnsi" w:hAnsiTheme="minorHAnsi" w:cstheme="minorHAnsi"/>
          <w:sz w:val="24"/>
          <w:szCs w:val="24"/>
        </w:rPr>
        <w:t xml:space="preserve"> </w:t>
      </w:r>
      <w:r w:rsidRPr="007F6F6D">
        <w:rPr>
          <w:rFonts w:asciiTheme="minorHAnsi" w:hAnsiTheme="minorHAnsi" w:cstheme="minorHAnsi"/>
          <w:sz w:val="24"/>
          <w:szCs w:val="24"/>
        </w:rPr>
        <w:t xml:space="preserve">do SIWZ </w:t>
      </w:r>
      <w:bookmarkEnd w:id="11"/>
      <w:r w:rsidRPr="007F6F6D">
        <w:rPr>
          <w:rFonts w:asciiTheme="minorHAnsi" w:hAnsiTheme="minorHAnsi" w:cstheme="minorHAnsi"/>
          <w:sz w:val="24"/>
          <w:szCs w:val="24"/>
        </w:rPr>
        <w:t>(</w:t>
      </w:r>
      <w:r w:rsidR="00A9167A" w:rsidRPr="007F6F6D">
        <w:rPr>
          <w:rFonts w:asciiTheme="minorHAnsi" w:hAnsiTheme="minorHAnsi" w:cstheme="minorHAnsi"/>
          <w:sz w:val="24"/>
          <w:szCs w:val="24"/>
        </w:rPr>
        <w:t>S</w:t>
      </w:r>
      <w:r w:rsidRPr="007F6F6D">
        <w:rPr>
          <w:rFonts w:asciiTheme="minorHAnsi" w:hAnsiTheme="minorHAnsi" w:cstheme="minorHAnsi"/>
          <w:sz w:val="24"/>
          <w:szCs w:val="24"/>
        </w:rPr>
        <w:t>OPZ)</w:t>
      </w:r>
      <w:r w:rsidR="00064E33" w:rsidRPr="007F6F6D">
        <w:rPr>
          <w:rFonts w:asciiTheme="minorHAnsi" w:hAnsiTheme="minorHAnsi" w:cstheme="minorHAnsi"/>
          <w:sz w:val="24"/>
          <w:szCs w:val="24"/>
        </w:rPr>
        <w:t>.</w:t>
      </w:r>
      <w:r w:rsidRPr="007F6F6D">
        <w:rPr>
          <w:rFonts w:asciiTheme="minorHAnsi" w:hAnsiTheme="minorHAnsi" w:cstheme="minorHAnsi"/>
          <w:sz w:val="24"/>
          <w:szCs w:val="24"/>
        </w:rPr>
        <w:t xml:space="preserve"> </w:t>
      </w:r>
    </w:p>
    <w:p w14:paraId="0B0A5EC6"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2" w:name="_Toc331175672"/>
      <w:bookmarkStart w:id="13" w:name="_Ref405836231"/>
      <w:bookmarkStart w:id="14" w:name="_Ref405836759"/>
      <w:bookmarkStart w:id="15" w:name="_Ref405837532"/>
      <w:bookmarkStart w:id="16" w:name="_Ref405837795"/>
      <w:bookmarkStart w:id="17" w:name="_Ref405843552"/>
      <w:bookmarkEnd w:id="7"/>
      <w:r w:rsidRPr="006A26F3">
        <w:rPr>
          <w:rFonts w:asciiTheme="minorHAnsi" w:hAnsiTheme="minorHAnsi" w:cstheme="minorHAnsi"/>
          <w:sz w:val="24"/>
          <w:szCs w:val="24"/>
        </w:rPr>
        <w:t>Wynagrodzenie</w:t>
      </w:r>
      <w:bookmarkEnd w:id="12"/>
      <w:bookmarkEnd w:id="13"/>
      <w:bookmarkEnd w:id="14"/>
      <w:bookmarkEnd w:id="15"/>
      <w:bookmarkEnd w:id="16"/>
      <w:bookmarkEnd w:id="17"/>
    </w:p>
    <w:p w14:paraId="27E28AE1" w14:textId="77777777"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18"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38F68F03"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65D9458C"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5B4DF56F"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8CD7A8A"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ońcowego.</w:t>
      </w:r>
    </w:p>
    <w:p w14:paraId="5DE2EA74"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65495AAD" w14:textId="77777777"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4A288653"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0FB5F213" w14:textId="77777777"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52148729"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lastRenderedPageBreak/>
        <w:t xml:space="preserve">Zabezpieczenie należytego wykonania </w:t>
      </w:r>
      <w:bookmarkEnd w:id="18"/>
      <w:r w:rsidRPr="006A26F3">
        <w:rPr>
          <w:rFonts w:asciiTheme="minorHAnsi" w:hAnsiTheme="minorHAnsi" w:cstheme="minorHAnsi"/>
          <w:sz w:val="24"/>
          <w:szCs w:val="24"/>
        </w:rPr>
        <w:t>Umowy</w:t>
      </w:r>
    </w:p>
    <w:p w14:paraId="78921BF0"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bookmarkStart w:id="19" w:name="_Toc331175676"/>
      <w:bookmarkStart w:id="20"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paragrafie 9 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proofErr w:type="gramStart"/>
      <w:r w:rsidR="006A26F3">
        <w:rPr>
          <w:rFonts w:asciiTheme="minorHAnsi" w:hAnsiTheme="minorHAnsi" w:cstheme="minorHAnsi"/>
          <w:sz w:val="24"/>
          <w:szCs w:val="24"/>
        </w:rPr>
        <w:t>…….</w:t>
      </w:r>
      <w:proofErr w:type="gramEnd"/>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1846C38C"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t>
      </w:r>
      <w:r w:rsidR="004E5FDC" w:rsidRPr="00C7614B">
        <w:rPr>
          <w:rFonts w:asciiTheme="minorHAnsi" w:hAnsiTheme="minorHAnsi" w:cstheme="minorHAnsi"/>
          <w:sz w:val="24"/>
          <w:szCs w:val="24"/>
        </w:rPr>
        <w:t>w</w:t>
      </w:r>
      <w:r w:rsidRPr="00C7614B">
        <w:rPr>
          <w:rFonts w:asciiTheme="minorHAnsi" w:hAnsiTheme="minorHAnsi" w:cstheme="minorHAnsi"/>
          <w:sz w:val="24"/>
          <w:szCs w:val="24"/>
        </w:rPr>
        <w:t xml:space="preserve"> ust. 1 niniejszego paragrafu, przed podpisaniem Umowy, w formie ………………</w:t>
      </w:r>
      <w:proofErr w:type="gramStart"/>
      <w:r w:rsidRPr="00C7614B">
        <w:rPr>
          <w:rFonts w:asciiTheme="minorHAnsi" w:hAnsiTheme="minorHAnsi" w:cstheme="minorHAnsi"/>
          <w:sz w:val="24"/>
          <w:szCs w:val="24"/>
        </w:rPr>
        <w:t>…….</w:t>
      </w:r>
      <w:proofErr w:type="gramEnd"/>
      <w:r w:rsidRPr="00C7614B">
        <w:rPr>
          <w:rFonts w:asciiTheme="minorHAnsi" w:hAnsiTheme="minorHAnsi" w:cstheme="minorHAnsi"/>
          <w:sz w:val="24"/>
          <w:szCs w:val="24"/>
        </w:rPr>
        <w:t>.…………….</w:t>
      </w:r>
    </w:p>
    <w:p w14:paraId="6DC880FD"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Pod warunkiem braku roszczeń Zamawiającego związanych z nienależytym wykonaniem lub niewykonaniem Umowy, zabezpieczenie należytego wykonania Umowy zostanie zwrócone Wykonawcy w następujący sposób:</w:t>
      </w:r>
    </w:p>
    <w:p w14:paraId="40094D6A" w14:textId="77777777" w:rsidR="00FF36A1" w:rsidRPr="006A26F3" w:rsidRDefault="00FF36A1" w:rsidP="00E60138">
      <w:pPr>
        <w:pStyle w:val="Akapitzlist"/>
        <w:numPr>
          <w:ilvl w:val="1"/>
          <w:numId w:val="32"/>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ońcowego przez Zamawiającego bez uwag, </w:t>
      </w:r>
    </w:p>
    <w:p w14:paraId="3FEBBDBD" w14:textId="77777777" w:rsidR="00FF36A1" w:rsidRDefault="00FF36A1" w:rsidP="00E60138">
      <w:pPr>
        <w:pStyle w:val="Akapitzlist"/>
        <w:numPr>
          <w:ilvl w:val="1"/>
          <w:numId w:val="32"/>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51DADA85" w14:textId="77777777" w:rsid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53FDF882" w14:textId="77777777" w:rsidR="006A26F3" w:rsidRP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Podpisanie Protokołu </w:t>
      </w:r>
      <w:r w:rsidR="0068761A">
        <w:rPr>
          <w:rFonts w:asciiTheme="minorHAnsi" w:hAnsiTheme="minorHAnsi" w:cstheme="minorHAnsi"/>
          <w:sz w:val="24"/>
          <w:szCs w:val="24"/>
        </w:rPr>
        <w:t>o</w:t>
      </w:r>
      <w:r w:rsidRPr="006A26F3">
        <w:rPr>
          <w:rFonts w:asciiTheme="minorHAnsi" w:hAnsiTheme="minorHAnsi" w:cstheme="minorHAnsi"/>
          <w:sz w:val="24"/>
          <w:szCs w:val="24"/>
        </w:rPr>
        <w:t>dbioru</w:t>
      </w:r>
      <w:r w:rsidR="0068761A">
        <w:rPr>
          <w:rFonts w:asciiTheme="minorHAnsi" w:hAnsiTheme="minorHAnsi" w:cstheme="minorHAnsi"/>
          <w:sz w:val="24"/>
          <w:szCs w:val="24"/>
        </w:rPr>
        <w:t xml:space="preserve"> końcowego</w:t>
      </w:r>
      <w:r w:rsidRPr="006A26F3">
        <w:rPr>
          <w:rFonts w:asciiTheme="minorHAnsi" w:hAnsiTheme="minorHAnsi" w:cstheme="minorHAnsi"/>
          <w:sz w:val="24"/>
          <w:szCs w:val="24"/>
        </w:rPr>
        <w:t xml:space="preserve"> Przedmiotu Umowy jest warunkiem koniecznym do uznania przez Zamawiającego wykonania Przedmiotu Umowy i dokonania zwrotu lub zwolnienia Wykonawcy 70% kwoty zabezpieczenia należytego wykonania Umowy, o którym mowa w 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5133650C" w14:textId="77777777" w:rsidR="00FF36A1" w:rsidRP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BB864B0" w14:textId="77777777"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Odbiór K</w:t>
      </w:r>
      <w:r w:rsidR="00FF36A1" w:rsidRPr="006A26F3">
        <w:rPr>
          <w:rFonts w:asciiTheme="minorHAnsi" w:hAnsiTheme="minorHAnsi" w:cstheme="minorHAnsi"/>
          <w:sz w:val="24"/>
          <w:szCs w:val="24"/>
        </w:rPr>
        <w:t xml:space="preserve">ońcowy Przedmiotu </w:t>
      </w:r>
      <w:bookmarkEnd w:id="19"/>
      <w:r w:rsidR="00FF36A1" w:rsidRPr="006A26F3">
        <w:rPr>
          <w:rFonts w:asciiTheme="minorHAnsi" w:hAnsiTheme="minorHAnsi" w:cstheme="minorHAnsi"/>
          <w:sz w:val="24"/>
          <w:szCs w:val="24"/>
        </w:rPr>
        <w:t>Umowy</w:t>
      </w:r>
      <w:bookmarkEnd w:id="20"/>
    </w:p>
    <w:p w14:paraId="2BFB79EC" w14:textId="77777777"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21" w:name="_Ref406973391"/>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powinien nastąpić w terminie określonym w §</w:t>
      </w:r>
      <w:r w:rsidR="008822B3">
        <w:rPr>
          <w:rFonts w:asciiTheme="minorHAnsi" w:hAnsiTheme="minorHAnsi" w:cstheme="minorHAnsi"/>
          <w:sz w:val="24"/>
          <w:szCs w:val="24"/>
        </w:rPr>
        <w:t xml:space="preserve"> </w:t>
      </w:r>
      <w:r w:rsidR="008175AA">
        <w:rPr>
          <w:rFonts w:asciiTheme="minorHAnsi" w:hAnsiTheme="minorHAnsi" w:cstheme="minorHAnsi"/>
          <w:sz w:val="24"/>
          <w:szCs w:val="24"/>
        </w:rPr>
        <w:t>2</w:t>
      </w:r>
      <w:r w:rsidR="00FF36A1" w:rsidRPr="006A26F3">
        <w:rPr>
          <w:rFonts w:asciiTheme="minorHAnsi" w:hAnsiTheme="minorHAnsi" w:cstheme="minorHAnsi"/>
          <w:sz w:val="24"/>
          <w:szCs w:val="24"/>
        </w:rPr>
        <w:t xml:space="preserve"> ust. 1 Umowy. Odbiorowi podlegają wszystkie komponenty wskazane w Harmonogram</w:t>
      </w:r>
      <w:r w:rsidRPr="006A26F3">
        <w:rPr>
          <w:rFonts w:asciiTheme="minorHAnsi" w:hAnsiTheme="minorHAnsi" w:cstheme="minorHAnsi"/>
          <w:sz w:val="24"/>
          <w:szCs w:val="24"/>
        </w:rPr>
        <w:t>ie W</w:t>
      </w:r>
      <w:r w:rsidR="00FF36A1" w:rsidRPr="006A26F3">
        <w:rPr>
          <w:rFonts w:asciiTheme="minorHAnsi" w:hAnsiTheme="minorHAnsi" w:cstheme="minorHAnsi"/>
          <w:sz w:val="24"/>
          <w:szCs w:val="24"/>
        </w:rPr>
        <w:t xml:space="preserve">drożenia Projektu. </w:t>
      </w:r>
    </w:p>
    <w:p w14:paraId="69811F3C" w14:textId="77777777"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Umowy </w:t>
      </w:r>
      <w:r w:rsidR="00FF36A1" w:rsidRPr="006A26F3">
        <w:rPr>
          <w:rFonts w:asciiTheme="minorHAnsi" w:hAnsiTheme="minorHAnsi" w:cstheme="minorHAnsi"/>
          <w:sz w:val="24"/>
          <w:szCs w:val="24"/>
        </w:rPr>
        <w:t>nastąpi według następującej procedury:</w:t>
      </w:r>
    </w:p>
    <w:p w14:paraId="19982C19" w14:textId="77777777"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przed wskazanym terminem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pisemnego zawiadomienia o gotowości do przystąpienia do danego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powinien zawierać co najmniej wskazanie przedmiotu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oraz termin rozpoczęcia </w:t>
      </w:r>
      <w:r w:rsidR="0068761A">
        <w:rPr>
          <w:rFonts w:asciiTheme="minorHAnsi" w:hAnsiTheme="minorHAnsi" w:cstheme="minorHAnsi"/>
          <w:sz w:val="24"/>
          <w:szCs w:val="24"/>
        </w:rPr>
        <w:t>o</w:t>
      </w:r>
      <w:r w:rsidRPr="006A26F3">
        <w:rPr>
          <w:rFonts w:asciiTheme="minorHAnsi" w:hAnsiTheme="minorHAnsi" w:cstheme="minorHAnsi"/>
          <w:sz w:val="24"/>
          <w:szCs w:val="24"/>
        </w:rPr>
        <w:t>dbioru,</w:t>
      </w:r>
    </w:p>
    <w:p w14:paraId="7DE072C0" w14:textId="77777777"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lastRenderedPageBreak/>
        <w:t xml:space="preserve">w terminie do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od dnia przekazania informacji, o której mowa w pkt 1), Zamawiający potwierdzi Wykonawcy gotowość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 xml:space="preserve">ru w terminie nie dłuższym niż </w:t>
      </w:r>
      <w:r w:rsidR="008822B3">
        <w:rPr>
          <w:rFonts w:asciiTheme="minorHAnsi" w:hAnsiTheme="minorHAnsi" w:cstheme="minorHAnsi"/>
          <w:sz w:val="24"/>
          <w:szCs w:val="24"/>
        </w:rPr>
        <w:t>7</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269F2E61" w14:textId="77777777"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0B5275" w:rsidRPr="006A26F3">
        <w:rPr>
          <w:rFonts w:asciiTheme="minorHAnsi" w:hAnsiTheme="minorHAnsi" w:cstheme="minorHAnsi"/>
          <w:sz w:val="24"/>
          <w:szCs w:val="24"/>
        </w:rPr>
        <w:t>2</w:t>
      </w:r>
      <w:r w:rsidR="00FF36A1" w:rsidRPr="006A26F3">
        <w:rPr>
          <w:rFonts w:asciiTheme="minorHAnsi" w:hAnsiTheme="minorHAnsi" w:cstheme="minorHAnsi"/>
          <w:sz w:val="24"/>
          <w:szCs w:val="24"/>
        </w:rPr>
        <w:t xml:space="preserve"> pkt 2) i 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p>
    <w:p w14:paraId="43C3182E" w14:textId="77777777"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 xml:space="preserve">, w tym odebrania wszystkich </w:t>
      </w:r>
      <w:r w:rsidR="00CC1EB9" w:rsidRPr="006A26F3">
        <w:rPr>
          <w:rFonts w:asciiTheme="minorHAnsi" w:hAnsiTheme="minorHAnsi" w:cstheme="minorHAnsi"/>
          <w:sz w:val="24"/>
          <w:szCs w:val="24"/>
        </w:rPr>
        <w:t>k</w:t>
      </w:r>
      <w:r w:rsidRPr="006A26F3">
        <w:rPr>
          <w:rFonts w:asciiTheme="minorHAnsi" w:hAnsiTheme="minorHAnsi" w:cstheme="minorHAnsi"/>
          <w:sz w:val="24"/>
          <w:szCs w:val="24"/>
        </w:rPr>
        <w:t xml:space="preserve">omponentów oraz dostarczenia wymaganej </w:t>
      </w:r>
      <w:r w:rsidR="00CC1EB9" w:rsidRPr="006A26F3">
        <w:rPr>
          <w:rFonts w:asciiTheme="minorHAnsi" w:hAnsiTheme="minorHAnsi" w:cstheme="minorHAnsi"/>
          <w:sz w:val="24"/>
          <w:szCs w:val="24"/>
        </w:rPr>
        <w:t>Umową</w:t>
      </w:r>
      <w:r w:rsidRPr="006A26F3">
        <w:rPr>
          <w:rFonts w:asciiTheme="minorHAnsi" w:hAnsiTheme="minorHAnsi" w:cstheme="minorHAnsi"/>
          <w:sz w:val="24"/>
          <w:szCs w:val="24"/>
        </w:rPr>
        <w:t xml:space="preserve"> Dokumentacji.</w:t>
      </w:r>
    </w:p>
    <w:p w14:paraId="2E83677E"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02260AE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087C9690"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2EA8BB9A" w14:textId="77777777" w:rsidR="008822B3" w:rsidRPr="0000177E" w:rsidRDefault="008822B3" w:rsidP="00DC2F37">
      <w:pPr>
        <w:numPr>
          <w:ilvl w:val="0"/>
          <w:numId w:val="7"/>
        </w:numPr>
        <w:tabs>
          <w:tab w:val="left" w:pos="426"/>
        </w:tabs>
        <w:spacing w:before="0" w:after="120"/>
        <w:ind w:left="426" w:hanging="426"/>
        <w:rPr>
          <w:sz w:val="24"/>
          <w:szCs w:val="24"/>
        </w:rPr>
      </w:pPr>
      <w:r>
        <w:rPr>
          <w:sz w:val="24"/>
          <w:szCs w:val="24"/>
        </w:rPr>
        <w:t xml:space="preserve">Podpisanie przez Zamawiającego Protokołu odbioru końcowego jest warunkiem do wystawienia Zamawiającemu faktury oraz dokonania przez Zamawiającego zwrotu części zabezpieczenia należytego wykonania umowy o którym mowa w </w:t>
      </w:r>
      <w:r w:rsidRPr="00E71D3E">
        <w:rPr>
          <w:sz w:val="24"/>
          <w:szCs w:val="24"/>
        </w:rPr>
        <w:t>§ 1</w:t>
      </w:r>
      <w:r>
        <w:rPr>
          <w:sz w:val="24"/>
          <w:szCs w:val="24"/>
        </w:rPr>
        <w:t>0</w:t>
      </w:r>
      <w:r w:rsidRPr="00E71D3E">
        <w:rPr>
          <w:sz w:val="24"/>
          <w:szCs w:val="24"/>
        </w:rPr>
        <w:t xml:space="preserve"> ust. </w:t>
      </w:r>
      <w:r>
        <w:rPr>
          <w:sz w:val="24"/>
          <w:szCs w:val="24"/>
        </w:rPr>
        <w:t>3</w:t>
      </w:r>
      <w:r w:rsidRPr="00E71D3E">
        <w:rPr>
          <w:sz w:val="24"/>
          <w:szCs w:val="24"/>
        </w:rPr>
        <w:t xml:space="preserve"> pkt </w:t>
      </w:r>
      <w:r>
        <w:rPr>
          <w:sz w:val="24"/>
          <w:szCs w:val="24"/>
        </w:rPr>
        <w:t>a</w:t>
      </w:r>
      <w:r w:rsidRPr="00E71D3E">
        <w:rPr>
          <w:sz w:val="24"/>
          <w:szCs w:val="24"/>
        </w:rPr>
        <w:t>.</w:t>
      </w:r>
    </w:p>
    <w:p w14:paraId="1A31D0A4" w14:textId="77777777"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t>
      </w:r>
      <w:r>
        <w:rPr>
          <w:sz w:val="24"/>
          <w:szCs w:val="24"/>
        </w:rPr>
        <w:t xml:space="preserve">końcowego </w:t>
      </w:r>
      <w:r w:rsidRPr="003C6EEE">
        <w:rPr>
          <w:sz w:val="24"/>
          <w:szCs w:val="24"/>
        </w:rPr>
        <w:t xml:space="preserve">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041DD5AC" w14:textId="77777777"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t xml:space="preserve"> </w:t>
      </w:r>
      <w:r w:rsidR="00F56271" w:rsidRPr="008822B3">
        <w:rPr>
          <w:rFonts w:asciiTheme="minorHAnsi" w:hAnsiTheme="minorHAnsi" w:cstheme="minorHAnsi"/>
          <w:sz w:val="24"/>
          <w:szCs w:val="24"/>
        </w:rPr>
        <w:t>Gwarancja</w:t>
      </w:r>
    </w:p>
    <w:p w14:paraId="079AD827" w14:textId="77777777" w:rsidR="008822B3" w:rsidRPr="008822B3" w:rsidRDefault="008822B3" w:rsidP="007F6F6D">
      <w:pPr>
        <w:tabs>
          <w:tab w:val="left" w:pos="426"/>
        </w:tabs>
        <w:spacing w:before="0" w:after="120"/>
        <w:ind w:left="425"/>
        <w:rPr>
          <w:rFonts w:asciiTheme="minorHAnsi" w:hAnsiTheme="minorHAnsi" w:cstheme="minorHAnsi"/>
          <w:sz w:val="24"/>
          <w:szCs w:val="24"/>
        </w:rPr>
      </w:pPr>
      <w:r w:rsidRPr="008822B3">
        <w:rPr>
          <w:rFonts w:asciiTheme="minorHAnsi" w:hAnsiTheme="minorHAnsi" w:cstheme="minorHAnsi"/>
          <w:sz w:val="24"/>
          <w:szCs w:val="24"/>
        </w:rPr>
        <w:t xml:space="preserve">W ramach Umowy Wykonawca zapewnieni gwarancję przez okres określony w </w:t>
      </w:r>
      <w:r w:rsidR="00A27027">
        <w:rPr>
          <w:rFonts w:asciiTheme="minorHAnsi" w:hAnsiTheme="minorHAnsi" w:cstheme="minorHAnsi"/>
          <w:sz w:val="24"/>
          <w:szCs w:val="24"/>
        </w:rPr>
        <w:t>Z</w:t>
      </w:r>
      <w:r w:rsidR="00A27027" w:rsidRPr="00A9167A">
        <w:rPr>
          <w:rFonts w:asciiTheme="minorHAnsi" w:hAnsiTheme="minorHAnsi" w:cstheme="minorHAnsi"/>
          <w:sz w:val="24"/>
          <w:szCs w:val="24"/>
        </w:rPr>
        <w:t xml:space="preserve">ałączniku nr </w:t>
      </w:r>
      <w:r w:rsidR="00B659EA">
        <w:rPr>
          <w:rFonts w:asciiTheme="minorHAnsi" w:hAnsiTheme="minorHAnsi" w:cstheme="minorHAnsi"/>
          <w:sz w:val="24"/>
          <w:szCs w:val="24"/>
        </w:rPr>
        <w:t>...</w:t>
      </w:r>
      <w:r w:rsidR="00A27027" w:rsidRPr="00A9167A">
        <w:rPr>
          <w:rFonts w:asciiTheme="minorHAnsi" w:hAnsiTheme="minorHAnsi" w:cstheme="minorHAnsi"/>
          <w:sz w:val="24"/>
          <w:szCs w:val="24"/>
        </w:rPr>
        <w:t xml:space="preserve"> do SIWZ </w:t>
      </w:r>
      <w:r w:rsidR="00A27027">
        <w:rPr>
          <w:rFonts w:asciiTheme="minorHAnsi" w:hAnsiTheme="minorHAnsi" w:cstheme="minorHAnsi"/>
          <w:sz w:val="24"/>
          <w:szCs w:val="24"/>
        </w:rPr>
        <w:t>(</w:t>
      </w:r>
      <w:r w:rsidRPr="008822B3">
        <w:rPr>
          <w:rFonts w:asciiTheme="minorHAnsi" w:hAnsiTheme="minorHAnsi" w:cstheme="minorHAnsi"/>
          <w:sz w:val="24"/>
          <w:szCs w:val="24"/>
        </w:rPr>
        <w:t>SOPZ</w:t>
      </w:r>
      <w:r w:rsidR="00A27027">
        <w:rPr>
          <w:rFonts w:asciiTheme="minorHAnsi" w:hAnsiTheme="minorHAnsi" w:cstheme="minorHAnsi"/>
          <w:sz w:val="24"/>
          <w:szCs w:val="24"/>
        </w:rPr>
        <w:t>)</w:t>
      </w:r>
      <w:r w:rsidRPr="008822B3">
        <w:rPr>
          <w:rFonts w:asciiTheme="minorHAnsi" w:hAnsiTheme="minorHAnsi" w:cstheme="minorHAnsi"/>
          <w:sz w:val="24"/>
          <w:szCs w:val="24"/>
        </w:rPr>
        <w:t>, zabezpieczającą pełne i poprawne funkcjonowanie dostarczonego Przedmiotu Umowy w okresie jej trwania, liczonym od dnia podpisania bezusterkowego Protokołu odbioru końcowego. Zasady serwisowania w ramach gwarancji określono</w:t>
      </w:r>
      <w:r w:rsidR="007358D3">
        <w:rPr>
          <w:rFonts w:asciiTheme="minorHAnsi" w:hAnsiTheme="minorHAnsi" w:cstheme="minorHAnsi"/>
          <w:sz w:val="24"/>
          <w:szCs w:val="24"/>
        </w:rPr>
        <w:t xml:space="preserve"> w rozdziale III </w:t>
      </w:r>
      <w:r w:rsidRPr="008822B3">
        <w:rPr>
          <w:rFonts w:asciiTheme="minorHAnsi" w:hAnsiTheme="minorHAnsi" w:cstheme="minorHAnsi"/>
          <w:sz w:val="24"/>
          <w:szCs w:val="24"/>
        </w:rPr>
        <w:t xml:space="preserve">SOPZ. </w:t>
      </w:r>
    </w:p>
    <w:p w14:paraId="5A6315E3"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2" w:name="_Ref405837636"/>
      <w:bookmarkEnd w:id="21"/>
      <w:r w:rsidRPr="007358D3">
        <w:rPr>
          <w:rFonts w:asciiTheme="minorHAnsi" w:hAnsiTheme="minorHAnsi" w:cstheme="minorHAnsi"/>
          <w:sz w:val="24"/>
          <w:szCs w:val="24"/>
        </w:rPr>
        <w:lastRenderedPageBreak/>
        <w:t>Rękojmia</w:t>
      </w:r>
      <w:bookmarkEnd w:id="22"/>
    </w:p>
    <w:p w14:paraId="264B9320" w14:textId="77777777"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3"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mowy ze względu na cel określony w Umowie albo 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C57F2C4" w14:textId="77777777"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15090F44"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3"/>
    </w:p>
    <w:p w14:paraId="179B50D0" w14:textId="77777777" w:rsidR="00FF36A1" w:rsidRPr="007358D3" w:rsidRDefault="00FF36A1"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4" w:name="_Toc331175680"/>
      <w:bookmarkStart w:id="25" w:name="_Ref405836500"/>
      <w:bookmarkStart w:id="26" w:name="_Ref405837862"/>
      <w:r w:rsidRPr="007358D3">
        <w:rPr>
          <w:rFonts w:asciiTheme="minorHAnsi" w:hAnsiTheme="minorHAnsi" w:cstheme="minorHAnsi"/>
          <w:sz w:val="24"/>
          <w:szCs w:val="24"/>
        </w:rPr>
        <w:t xml:space="preserve">Wykonawca zobowiązany będzie do uiszczenia na rzecz Zamawiającego kar umownych w wysokości określonej poniżej jako procent od wynagrodzenia </w:t>
      </w:r>
      <w:r w:rsidR="007358D3">
        <w:rPr>
          <w:rFonts w:asciiTheme="minorHAnsi" w:hAnsiTheme="minorHAnsi" w:cstheme="minorHAnsi"/>
          <w:sz w:val="24"/>
          <w:szCs w:val="24"/>
        </w:rPr>
        <w:t>netto</w:t>
      </w:r>
      <w:r w:rsidRPr="007358D3">
        <w:rPr>
          <w:rFonts w:asciiTheme="minorHAnsi" w:hAnsiTheme="minorHAnsi" w:cstheme="minorHAnsi"/>
          <w:sz w:val="24"/>
          <w:szCs w:val="24"/>
        </w:rPr>
        <w:t xml:space="preserve"> należnego Wykonawcy, o którym mowa w § 9 ust. 1.</w:t>
      </w:r>
    </w:p>
    <w:p w14:paraId="3C77FC60"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t>Kary umowne naliczane będą:</w:t>
      </w:r>
    </w:p>
    <w:p w14:paraId="6219CD48" w14:textId="77777777"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F21712">
        <w:rPr>
          <w:rFonts w:asciiTheme="minorHAnsi" w:hAnsiTheme="minorHAnsi" w:cstheme="minorHAnsi"/>
          <w:sz w:val="24"/>
          <w:szCs w:val="24"/>
        </w:rPr>
        <w:t>2</w:t>
      </w:r>
      <w:r w:rsidR="00FF36A1" w:rsidRPr="007358D3">
        <w:rPr>
          <w:rFonts w:asciiTheme="minorHAnsi" w:hAnsiTheme="minorHAnsi" w:cstheme="minorHAnsi"/>
          <w:sz w:val="24"/>
          <w:szCs w:val="24"/>
        </w:rPr>
        <w:t xml:space="preserve">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12E53E44" w14:textId="77777777"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FB5F8D" w:rsidRPr="007358D3">
        <w:rPr>
          <w:rFonts w:asciiTheme="minorHAnsi" w:hAnsiTheme="minorHAnsi" w:cstheme="minorHAnsi"/>
          <w:sz w:val="24"/>
          <w:szCs w:val="24"/>
        </w:rPr>
        <w:t xml:space="preserve">6 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oraz ust</w:t>
      </w:r>
      <w:r w:rsidR="00FB5F8D">
        <w:rPr>
          <w:rFonts w:asciiTheme="minorHAnsi" w:hAnsiTheme="minorHAnsi" w:cstheme="minorHAnsi"/>
          <w:sz w:val="24"/>
          <w:szCs w:val="24"/>
        </w:rPr>
        <w:t>.</w:t>
      </w:r>
      <w:r w:rsidR="00FB5F8D" w:rsidRPr="007358D3">
        <w:rPr>
          <w:rFonts w:asciiTheme="minorHAnsi" w:hAnsiTheme="minorHAnsi" w:cstheme="minorHAnsi"/>
          <w:sz w:val="24"/>
          <w:szCs w:val="24"/>
        </w:rPr>
        <w:t xml:space="preserve"> </w:t>
      </w:r>
      <w:r w:rsidR="00FB5F8D">
        <w:rPr>
          <w:rFonts w:asciiTheme="minorHAnsi" w:hAnsiTheme="minorHAnsi" w:cstheme="minorHAnsi"/>
          <w:sz w:val="24"/>
          <w:szCs w:val="24"/>
        </w:rPr>
        <w:t xml:space="preserve">3 </w:t>
      </w:r>
      <w:r w:rsidR="00FB5F8D" w:rsidRPr="007358D3">
        <w:rPr>
          <w:rFonts w:asciiTheme="minorHAnsi" w:hAnsiTheme="minorHAnsi" w:cstheme="minorHAnsi"/>
          <w:sz w:val="24"/>
          <w:szCs w:val="24"/>
        </w:rPr>
        <w:t>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7F927AE2"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31813B8B" w14:textId="77777777"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Awarii w okresie gwarancyjnym – w wysokości 0,0</w:t>
      </w:r>
      <w:r w:rsidR="008175AA">
        <w:rPr>
          <w:rFonts w:asciiTheme="minorHAnsi" w:hAnsiTheme="minorHAnsi" w:cstheme="minorHAnsi"/>
          <w:sz w:val="24"/>
          <w:szCs w:val="24"/>
        </w:rPr>
        <w:t>5</w:t>
      </w:r>
      <w:r w:rsidRPr="007358D3">
        <w:rPr>
          <w:rFonts w:asciiTheme="minorHAnsi" w:hAnsiTheme="minorHAnsi" w:cstheme="minorHAnsi"/>
          <w:sz w:val="24"/>
          <w:szCs w:val="24"/>
        </w:rPr>
        <w:t>% za każd</w:t>
      </w:r>
      <w:r w:rsidR="008175AA">
        <w:rPr>
          <w:rFonts w:asciiTheme="minorHAnsi" w:hAnsiTheme="minorHAnsi" w:cstheme="minorHAnsi"/>
          <w:sz w:val="24"/>
          <w:szCs w:val="24"/>
        </w:rPr>
        <w:t>y</w:t>
      </w:r>
      <w:r w:rsidRPr="007358D3">
        <w:rPr>
          <w:rFonts w:asciiTheme="minorHAnsi" w:hAnsiTheme="minorHAnsi" w:cstheme="minorHAnsi"/>
          <w:sz w:val="24"/>
          <w:szCs w:val="24"/>
        </w:rPr>
        <w:t xml:space="preserve"> rozpoczęt</w:t>
      </w:r>
      <w:r w:rsidR="008175AA">
        <w:rPr>
          <w:rFonts w:asciiTheme="minorHAnsi" w:hAnsiTheme="minorHAnsi" w:cstheme="minorHAnsi"/>
          <w:sz w:val="24"/>
          <w:szCs w:val="24"/>
        </w:rPr>
        <w:t>y</w:t>
      </w:r>
      <w:r w:rsidRPr="007358D3">
        <w:rPr>
          <w:rFonts w:asciiTheme="minorHAnsi" w:hAnsiTheme="minorHAnsi" w:cstheme="minorHAnsi"/>
          <w:sz w:val="24"/>
          <w:szCs w:val="24"/>
        </w:rPr>
        <w:t xml:space="preserve"> </w:t>
      </w:r>
      <w:r w:rsidR="008175AA">
        <w:rPr>
          <w:rFonts w:asciiTheme="minorHAnsi" w:hAnsiTheme="minorHAnsi" w:cstheme="minorHAnsi"/>
          <w:sz w:val="24"/>
          <w:szCs w:val="24"/>
        </w:rPr>
        <w:t>dzień</w:t>
      </w:r>
      <w:r w:rsidRPr="007358D3">
        <w:rPr>
          <w:rFonts w:asciiTheme="minorHAnsi" w:hAnsiTheme="minorHAnsi" w:cstheme="minorHAnsi"/>
          <w:sz w:val="24"/>
          <w:szCs w:val="24"/>
        </w:rPr>
        <w:t xml:space="preserve"> zwłoki,</w:t>
      </w:r>
    </w:p>
    <w:p w14:paraId="45D61EAF" w14:textId="77777777"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4263FB96"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Zamawiającego z powodu okoliczności leżących po stronie Wykonawcy (w tym przewidzianych w </w:t>
      </w:r>
      <w:r w:rsidR="00F21712" w:rsidRPr="007358D3">
        <w:rPr>
          <w:rFonts w:asciiTheme="minorHAnsi" w:hAnsiTheme="minorHAnsi" w:cstheme="minorHAnsi"/>
          <w:sz w:val="24"/>
          <w:szCs w:val="24"/>
        </w:rPr>
        <w:t>§</w:t>
      </w:r>
      <w:r w:rsidR="00B90FD0" w:rsidRPr="007358D3">
        <w:rPr>
          <w:rFonts w:asciiTheme="minorHAnsi" w:hAnsiTheme="minorHAnsi" w:cstheme="minorHAnsi"/>
          <w:sz w:val="24"/>
          <w:szCs w:val="24"/>
        </w:rPr>
        <w:t xml:space="preserve"> 7 ust. 1</w:t>
      </w:r>
      <w:r w:rsidRPr="007358D3">
        <w:rPr>
          <w:rFonts w:asciiTheme="minorHAnsi" w:hAnsiTheme="minorHAnsi" w:cstheme="minorHAnsi"/>
          <w:sz w:val="24"/>
          <w:szCs w:val="24"/>
        </w:rPr>
        <w:t xml:space="preserve"> pkt 4)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Wykonawcę lub 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10B7856F" w14:textId="77777777" w:rsidR="00FF36A1" w:rsidRPr="007358D3" w:rsidRDefault="00FF36A1" w:rsidP="00DC2F37">
      <w:pPr>
        <w:pStyle w:val="Akapitzlist"/>
        <w:numPr>
          <w:ilvl w:val="1"/>
          <w:numId w:val="10"/>
        </w:numPr>
        <w:spacing w:before="0" w:after="12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za zwłokę we wprowadzeniu prawidłowych zmian do Dokumentacji, w sytuacji</w:t>
      </w:r>
      <w:r w:rsidR="00FB5F8D">
        <w:rPr>
          <w:rFonts w:asciiTheme="minorHAnsi" w:hAnsiTheme="minorHAnsi" w:cstheme="minorHAnsi"/>
          <w:sz w:val="24"/>
          <w:szCs w:val="24"/>
        </w:rPr>
        <w:t>,</w:t>
      </w:r>
      <w:r w:rsidRPr="007358D3">
        <w:rPr>
          <w:rFonts w:asciiTheme="minorHAnsi" w:hAnsiTheme="minorHAnsi" w:cstheme="minorHAnsi"/>
          <w:sz w:val="24"/>
          <w:szCs w:val="24"/>
        </w:rPr>
        <w:t xml:space="preserve"> o której mowa w §</w:t>
      </w:r>
      <w:r w:rsidR="00F21712">
        <w:rPr>
          <w:rFonts w:asciiTheme="minorHAnsi" w:hAnsiTheme="minorHAnsi" w:cstheme="minorHAnsi"/>
          <w:sz w:val="24"/>
          <w:szCs w:val="24"/>
        </w:rPr>
        <w:t xml:space="preserve"> </w:t>
      </w:r>
      <w:r w:rsidR="009D3141" w:rsidRPr="007358D3">
        <w:rPr>
          <w:rFonts w:asciiTheme="minorHAnsi" w:hAnsiTheme="minorHAnsi" w:cstheme="minorHAnsi"/>
          <w:sz w:val="24"/>
          <w:szCs w:val="24"/>
        </w:rPr>
        <w:t>7 ust. 1</w:t>
      </w:r>
      <w:r w:rsidRPr="007358D3">
        <w:rPr>
          <w:rFonts w:asciiTheme="minorHAnsi" w:hAnsiTheme="minorHAnsi" w:cstheme="minorHAnsi"/>
          <w:sz w:val="24"/>
          <w:szCs w:val="24"/>
        </w:rPr>
        <w:t xml:space="preserve"> punkcie </w:t>
      </w:r>
      <w:r w:rsidR="008A1324" w:rsidRPr="007358D3">
        <w:rPr>
          <w:rFonts w:asciiTheme="minorHAnsi" w:hAnsiTheme="minorHAnsi" w:cstheme="minorHAnsi"/>
          <w:sz w:val="24"/>
          <w:szCs w:val="24"/>
        </w:rPr>
        <w:t>2</w:t>
      </w:r>
      <w:r w:rsidR="00F62131" w:rsidRPr="007358D3">
        <w:rPr>
          <w:rFonts w:asciiTheme="minorHAnsi" w:hAnsiTheme="minorHAnsi" w:cstheme="minorHAnsi"/>
          <w:sz w:val="24"/>
          <w:szCs w:val="24"/>
        </w:rPr>
        <w:t>,</w:t>
      </w:r>
      <w:r w:rsidR="008A1324" w:rsidRPr="007358D3">
        <w:rPr>
          <w:rFonts w:asciiTheme="minorHAnsi" w:hAnsiTheme="minorHAnsi" w:cstheme="minorHAnsi"/>
          <w:sz w:val="24"/>
          <w:szCs w:val="24"/>
        </w:rPr>
        <w:t xml:space="preserve"> </w:t>
      </w:r>
      <w:r w:rsidRPr="007358D3">
        <w:rPr>
          <w:rFonts w:asciiTheme="minorHAnsi" w:hAnsiTheme="minorHAnsi" w:cstheme="minorHAnsi"/>
          <w:sz w:val="24"/>
          <w:szCs w:val="24"/>
        </w:rPr>
        <w:t>o ile Zamawiający nie wprowadzi samodzielnie zmian do tych Dokumentacji oraz nie skorzysta z prawa do odstąpienia od Umowy – w wysokości 0,0</w:t>
      </w:r>
      <w:r w:rsidR="00F102A1" w:rsidRPr="007358D3">
        <w:rPr>
          <w:rFonts w:asciiTheme="minorHAnsi" w:hAnsiTheme="minorHAnsi" w:cstheme="minorHAnsi"/>
          <w:sz w:val="24"/>
          <w:szCs w:val="24"/>
        </w:rPr>
        <w:t>1</w:t>
      </w:r>
      <w:r w:rsidRPr="007358D3">
        <w:rPr>
          <w:rFonts w:asciiTheme="minorHAnsi" w:hAnsiTheme="minorHAnsi" w:cstheme="minorHAnsi"/>
          <w:sz w:val="24"/>
          <w:szCs w:val="24"/>
        </w:rPr>
        <w:t xml:space="preserve">% za każdy dzień zwłoki.    </w:t>
      </w:r>
    </w:p>
    <w:p w14:paraId="6B86A1ED" w14:textId="77777777"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26FF008D"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 niniejszej Umowy.</w:t>
      </w:r>
    </w:p>
    <w:p w14:paraId="1FC4FA04"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Zamawiający zastrzega sobie prawo do potrącenia naliczonych kar umownych w pierwszej kolejności z przysługującego Wykonawcy wynagrodzenia, a następnie (po </w:t>
      </w:r>
      <w:r w:rsidRPr="00FB5F8D">
        <w:rPr>
          <w:rFonts w:asciiTheme="minorHAnsi" w:hAnsiTheme="minorHAnsi" w:cstheme="minorHAnsi"/>
          <w:sz w:val="24"/>
          <w:szCs w:val="24"/>
        </w:rPr>
        <w:lastRenderedPageBreak/>
        <w:t>bezskuteczny</w:t>
      </w:r>
      <w:r w:rsidR="006A55C6">
        <w:rPr>
          <w:rFonts w:asciiTheme="minorHAnsi" w:hAnsiTheme="minorHAnsi" w:cstheme="minorHAnsi"/>
          <w:sz w:val="24"/>
          <w:szCs w:val="24"/>
        </w:rPr>
        <w:t>m</w:t>
      </w:r>
      <w:r w:rsidRPr="00FB5F8D">
        <w:rPr>
          <w:rFonts w:asciiTheme="minorHAnsi" w:hAnsiTheme="minorHAnsi" w:cstheme="minorHAnsi"/>
          <w:sz w:val="24"/>
          <w:szCs w:val="24"/>
        </w:rPr>
        <w:t xml:space="preserve"> dwukrotnym wezwaniu Wykonawcy do zapłaty kary umownej) z zabezpieczenia należytego wykonania Umowy, o którym mowa w § 10 niniejszej Umowy. Kary umowne będą płatne na podstawie pisemnego żądania Zamawiającego w terminie 14 dni od daty doręczenia Wykonawcy żądania, na rachunek bankowy wskazany w żądaniu. </w:t>
      </w:r>
    </w:p>
    <w:p w14:paraId="62B8284B" w14:textId="77777777" w:rsidR="00FF36A1"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r w:rsidR="008175AA">
        <w:rPr>
          <w:rFonts w:asciiTheme="minorHAnsi" w:hAnsiTheme="minorHAnsi" w:cstheme="minorHAnsi"/>
          <w:sz w:val="24"/>
          <w:szCs w:val="24"/>
        </w:rPr>
        <w:t>.</w:t>
      </w:r>
      <w:r w:rsidRPr="00FB5F8D">
        <w:rPr>
          <w:rFonts w:asciiTheme="minorHAnsi" w:hAnsiTheme="minorHAnsi" w:cstheme="minorHAnsi"/>
          <w:sz w:val="24"/>
          <w:szCs w:val="24"/>
        </w:rPr>
        <w:t xml:space="preserve"> </w:t>
      </w:r>
      <w:r w:rsidR="008175AA" w:rsidRPr="008175AA">
        <w:rPr>
          <w:rFonts w:asciiTheme="minorHAnsi" w:hAnsiTheme="minorHAnsi" w:cstheme="minorHAnsi"/>
          <w:sz w:val="24"/>
          <w:szCs w:val="24"/>
        </w:rPr>
        <w:t>Całkowita odpowiedzialność odszkodowawcza Wykonawcy ograniczona jest do wysokości 100% wartości z umowy netto</w:t>
      </w:r>
      <w:r w:rsidRPr="008175AA">
        <w:rPr>
          <w:rFonts w:asciiTheme="minorHAnsi" w:hAnsiTheme="minorHAnsi" w:cstheme="minorHAnsi"/>
          <w:sz w:val="24"/>
          <w:szCs w:val="24"/>
        </w:rPr>
        <w:t>.</w:t>
      </w:r>
      <w:r w:rsidRPr="00FB5F8D">
        <w:rPr>
          <w:rFonts w:asciiTheme="minorHAnsi" w:hAnsiTheme="minorHAnsi" w:cstheme="minorHAnsi"/>
          <w:sz w:val="24"/>
          <w:szCs w:val="24"/>
        </w:rPr>
        <w:t xml:space="preserve"> </w:t>
      </w:r>
    </w:p>
    <w:p w14:paraId="4DEEB1F7" w14:textId="77777777" w:rsidR="002F7C10" w:rsidRPr="00BF0661" w:rsidRDefault="002F7C10" w:rsidP="002F7C10">
      <w:pPr>
        <w:numPr>
          <w:ilvl w:val="0"/>
          <w:numId w:val="10"/>
        </w:numPr>
        <w:spacing w:before="0" w:after="247" w:line="268" w:lineRule="auto"/>
        <w:rPr>
          <w:sz w:val="24"/>
          <w:szCs w:val="24"/>
        </w:rPr>
      </w:pPr>
      <w:r w:rsidRPr="00BF0661">
        <w:rPr>
          <w:sz w:val="24"/>
          <w:szCs w:val="24"/>
        </w:rPr>
        <w:t>Maksymalna wysokość kar umownych nie może przekroczyć 30% wynagrodzenia netto wskazanego w niniejszej Umowie.</w:t>
      </w:r>
    </w:p>
    <w:p w14:paraId="592E4013" w14:textId="77777777" w:rsidR="00FF36A1" w:rsidRPr="00D13CE3" w:rsidRDefault="00FF36A1" w:rsidP="00A05ED4">
      <w:pPr>
        <w:pStyle w:val="Nagwek1"/>
        <w:spacing w:before="240" w:after="120"/>
        <w:ind w:left="357" w:hanging="357"/>
        <w:jc w:val="center"/>
        <w:rPr>
          <w:rFonts w:asciiTheme="minorHAnsi" w:hAnsiTheme="minorHAnsi" w:cstheme="minorHAnsi"/>
          <w:sz w:val="24"/>
          <w:szCs w:val="24"/>
        </w:rPr>
      </w:pPr>
      <w:bookmarkStart w:id="27" w:name="_Toc331175684"/>
      <w:bookmarkEnd w:id="24"/>
      <w:bookmarkEnd w:id="25"/>
      <w:bookmarkEnd w:id="26"/>
      <w:r w:rsidRPr="00D13CE3">
        <w:rPr>
          <w:rFonts w:asciiTheme="minorHAnsi" w:hAnsiTheme="minorHAnsi" w:cstheme="minorHAnsi"/>
          <w:sz w:val="24"/>
          <w:szCs w:val="24"/>
        </w:rPr>
        <w:t xml:space="preserve">Rozwiązanie Umowy, Odstąpienie od </w:t>
      </w:r>
      <w:bookmarkEnd w:id="27"/>
      <w:r w:rsidRPr="00D13CE3">
        <w:rPr>
          <w:rFonts w:asciiTheme="minorHAnsi" w:hAnsiTheme="minorHAnsi" w:cstheme="minorHAnsi"/>
          <w:sz w:val="24"/>
          <w:szCs w:val="24"/>
        </w:rPr>
        <w:t>Umowy</w:t>
      </w:r>
    </w:p>
    <w:p w14:paraId="5E5CEF98" w14:textId="77777777" w:rsidR="00FF36A1" w:rsidRPr="00D13CE3" w:rsidRDefault="006907DB" w:rsidP="00DC2F37">
      <w:pPr>
        <w:pStyle w:val="Akapitzlist"/>
        <w:numPr>
          <w:ilvl w:val="0"/>
          <w:numId w:val="11"/>
        </w:numPr>
        <w:spacing w:before="0" w:after="0"/>
        <w:ind w:left="426" w:hanging="423"/>
        <w:contextualSpacing w:val="0"/>
        <w:rPr>
          <w:rFonts w:asciiTheme="minorHAnsi" w:hAnsiTheme="minorHAnsi" w:cstheme="minorHAnsi"/>
          <w:sz w:val="24"/>
          <w:szCs w:val="24"/>
        </w:rPr>
      </w:pPr>
      <w:bookmarkStart w:id="28" w:name="_Toc331175685"/>
      <w:r>
        <w:rPr>
          <w:rFonts w:asciiTheme="minorHAnsi" w:hAnsiTheme="minorHAnsi" w:cstheme="minorHAnsi"/>
          <w:sz w:val="24"/>
          <w:szCs w:val="24"/>
        </w:rPr>
        <w:t>Zamawiającemu przysługuje prawo odstąpienia od Umowy, jeżeli:</w:t>
      </w:r>
      <w:r w:rsidR="00FF36A1" w:rsidRPr="00D13CE3">
        <w:rPr>
          <w:rFonts w:asciiTheme="minorHAnsi" w:hAnsiTheme="minorHAnsi" w:cstheme="minorHAnsi"/>
          <w:sz w:val="24"/>
          <w:szCs w:val="24"/>
        </w:rPr>
        <w:t xml:space="preserve"> </w:t>
      </w:r>
    </w:p>
    <w:p w14:paraId="2E607A21" w14:textId="77777777" w:rsidR="00FF36A1" w:rsidRPr="00D13CE3" w:rsidRDefault="00FF36A1" w:rsidP="00E60138">
      <w:pPr>
        <w:pStyle w:val="Akapitzlist"/>
        <w:numPr>
          <w:ilvl w:val="2"/>
          <w:numId w:val="19"/>
        </w:numPr>
        <w:spacing w:before="0" w:after="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Wykonawca </w:t>
      </w:r>
      <w:r w:rsidR="00EC0D78">
        <w:rPr>
          <w:rFonts w:asciiTheme="minorHAnsi" w:hAnsiTheme="minorHAnsi" w:cstheme="minorHAnsi"/>
          <w:sz w:val="24"/>
          <w:szCs w:val="24"/>
        </w:rPr>
        <w:t xml:space="preserve">nie rozpoczął realizacji Przedmiotu Umowy bez uzasadnionych przyczyn lub nie kontynuuje jej pomimo wezwania Zamawiającego złożonego na piśmie i wyznaczenia </w:t>
      </w:r>
      <w:r w:rsidR="006907DB">
        <w:rPr>
          <w:rFonts w:asciiTheme="minorHAnsi" w:hAnsiTheme="minorHAnsi" w:cstheme="minorHAnsi"/>
          <w:sz w:val="24"/>
          <w:szCs w:val="24"/>
        </w:rPr>
        <w:t xml:space="preserve">mu w tym celu terminu nie krótszego niż </w:t>
      </w:r>
      <w:r w:rsidRPr="00D13CE3">
        <w:rPr>
          <w:rFonts w:asciiTheme="minorHAnsi" w:hAnsiTheme="minorHAnsi" w:cstheme="minorHAnsi"/>
          <w:sz w:val="24"/>
          <w:szCs w:val="24"/>
        </w:rPr>
        <w:t>7 dni</w:t>
      </w:r>
      <w:r w:rsidR="006907DB">
        <w:rPr>
          <w:rFonts w:asciiTheme="minorHAnsi" w:hAnsiTheme="minorHAnsi" w:cstheme="minorHAnsi"/>
          <w:sz w:val="24"/>
          <w:szCs w:val="24"/>
        </w:rPr>
        <w:t xml:space="preserve"> robocze; dopiero po upływie wyznaczonego terminu, Zamawiający może odstąpić od Umowy z zastrzeżeniem ust. 2;</w:t>
      </w:r>
    </w:p>
    <w:p w14:paraId="463A0AA5" w14:textId="77777777" w:rsidR="00FF36A1" w:rsidRPr="00BF0661" w:rsidRDefault="00A6567F" w:rsidP="00E60138">
      <w:pPr>
        <w:pStyle w:val="Akapitzlist"/>
        <w:numPr>
          <w:ilvl w:val="2"/>
          <w:numId w:val="19"/>
        </w:numPr>
        <w:spacing w:before="0" w:after="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Wykonawca wykonuje Przedmiot U</w:t>
      </w:r>
      <w:r w:rsidR="00FF36A1" w:rsidRPr="00D13CE3">
        <w:rPr>
          <w:rFonts w:asciiTheme="minorHAnsi" w:hAnsiTheme="minorHAnsi" w:cstheme="minorHAnsi"/>
          <w:sz w:val="24"/>
          <w:szCs w:val="24"/>
        </w:rPr>
        <w:t>mowy wad</w:t>
      </w:r>
      <w:r w:rsidRPr="00D13CE3">
        <w:rPr>
          <w:rFonts w:asciiTheme="minorHAnsi" w:hAnsiTheme="minorHAnsi" w:cstheme="minorHAnsi"/>
          <w:sz w:val="24"/>
          <w:szCs w:val="24"/>
        </w:rPr>
        <w:t>liwie lub w sposób sprzeczny z U</w:t>
      </w:r>
      <w:r w:rsidR="00FF36A1" w:rsidRPr="00D13CE3">
        <w:rPr>
          <w:rFonts w:asciiTheme="minorHAnsi" w:hAnsiTheme="minorHAnsi" w:cstheme="minorHAnsi"/>
          <w:sz w:val="24"/>
          <w:szCs w:val="24"/>
        </w:rPr>
        <w:t>mową i pomimo wezwania do zmiany sposobu wykonania i wyznaczenia w tym celu odpowiedniego terminu</w:t>
      </w:r>
      <w:r w:rsidR="006907DB">
        <w:rPr>
          <w:rFonts w:asciiTheme="minorHAnsi" w:hAnsiTheme="minorHAnsi" w:cstheme="minorHAnsi"/>
          <w:sz w:val="24"/>
          <w:szCs w:val="24"/>
        </w:rPr>
        <w:t xml:space="preserve"> nie krótszego niż 7 dni roboczych</w:t>
      </w:r>
      <w:r w:rsidR="00FF36A1" w:rsidRPr="00D13CE3">
        <w:rPr>
          <w:rFonts w:asciiTheme="minorHAnsi" w:hAnsiTheme="minorHAnsi" w:cstheme="minorHAnsi"/>
          <w:sz w:val="24"/>
          <w:szCs w:val="24"/>
        </w:rPr>
        <w:t>, Wykonawca nadal nie wywiązuje się należyci</w:t>
      </w:r>
      <w:r w:rsidRPr="00D13CE3">
        <w:rPr>
          <w:rFonts w:asciiTheme="minorHAnsi" w:hAnsiTheme="minorHAnsi" w:cstheme="minorHAnsi"/>
          <w:sz w:val="24"/>
          <w:szCs w:val="24"/>
        </w:rPr>
        <w:t>e ze zobowiązań wynikających z U</w:t>
      </w:r>
      <w:r w:rsidR="00FF36A1" w:rsidRPr="00D13CE3">
        <w:rPr>
          <w:rFonts w:asciiTheme="minorHAnsi" w:hAnsiTheme="minorHAnsi" w:cstheme="minorHAnsi"/>
          <w:sz w:val="24"/>
          <w:szCs w:val="24"/>
        </w:rPr>
        <w:t>mowy</w:t>
      </w:r>
      <w:r w:rsidR="006907DB">
        <w:rPr>
          <w:rFonts w:asciiTheme="minorHAnsi" w:hAnsiTheme="minorHAnsi" w:cstheme="minorHAnsi"/>
          <w:sz w:val="24"/>
          <w:szCs w:val="24"/>
        </w:rPr>
        <w:t>;</w:t>
      </w:r>
      <w:r w:rsidR="00FF36A1" w:rsidRPr="00D13CE3">
        <w:rPr>
          <w:rFonts w:asciiTheme="minorHAnsi" w:hAnsiTheme="minorHAnsi" w:cstheme="minorHAnsi"/>
          <w:sz w:val="24"/>
          <w:szCs w:val="24"/>
        </w:rPr>
        <w:t xml:space="preserve"> </w:t>
      </w:r>
      <w:r w:rsidR="006907DB">
        <w:rPr>
          <w:rFonts w:asciiTheme="minorHAnsi" w:hAnsiTheme="minorHAnsi" w:cstheme="minorHAnsi"/>
          <w:sz w:val="24"/>
          <w:szCs w:val="24"/>
        </w:rPr>
        <w:t xml:space="preserve">dopiero po upływie wyznaczonego terminu, Zamawiający może odstąpić od Umowy z zastrzeżeniem ust. </w:t>
      </w:r>
      <w:r w:rsidR="006907DB" w:rsidRPr="00BF0661">
        <w:rPr>
          <w:rFonts w:asciiTheme="minorHAnsi" w:hAnsiTheme="minorHAnsi" w:cstheme="minorHAnsi"/>
          <w:sz w:val="24"/>
          <w:szCs w:val="24"/>
        </w:rPr>
        <w:t>2;</w:t>
      </w:r>
    </w:p>
    <w:p w14:paraId="3BB740CC" w14:textId="69E9DDE9" w:rsidR="00A05ED4" w:rsidRPr="00BF0661" w:rsidRDefault="00A05ED4" w:rsidP="00E60138">
      <w:pPr>
        <w:pStyle w:val="Akapitzlist"/>
        <w:numPr>
          <w:ilvl w:val="2"/>
          <w:numId w:val="19"/>
        </w:numPr>
        <w:spacing w:before="0" w:after="0"/>
        <w:ind w:left="709" w:hanging="283"/>
        <w:contextualSpacing w:val="0"/>
        <w:rPr>
          <w:rFonts w:asciiTheme="minorHAnsi" w:hAnsiTheme="minorHAnsi" w:cstheme="minorHAnsi"/>
          <w:sz w:val="24"/>
          <w:szCs w:val="24"/>
        </w:rPr>
      </w:pPr>
      <w:r w:rsidRPr="00BF0661">
        <w:rPr>
          <w:rFonts w:asciiTheme="minorHAnsi" w:hAnsiTheme="minorHAnsi" w:cstheme="minorHAnsi"/>
          <w:sz w:val="24"/>
          <w:szCs w:val="24"/>
        </w:rPr>
        <w:t xml:space="preserve">łączna wysokość naliczonych kar umownych przekroczy kwotę równą </w:t>
      </w:r>
      <w:r w:rsidR="006907DB" w:rsidRPr="00BF0661">
        <w:rPr>
          <w:rFonts w:asciiTheme="minorHAnsi" w:hAnsiTheme="minorHAnsi" w:cstheme="minorHAnsi"/>
          <w:sz w:val="24"/>
          <w:szCs w:val="24"/>
        </w:rPr>
        <w:t>3</w:t>
      </w:r>
      <w:r w:rsidRPr="00BF0661">
        <w:rPr>
          <w:rFonts w:asciiTheme="minorHAnsi" w:hAnsiTheme="minorHAnsi" w:cstheme="minorHAnsi"/>
          <w:sz w:val="24"/>
          <w:szCs w:val="24"/>
        </w:rPr>
        <w:t xml:space="preserve">0% wartości wynagrodzenia </w:t>
      </w:r>
      <w:r w:rsidR="00354320" w:rsidRPr="00BF0661">
        <w:rPr>
          <w:rFonts w:asciiTheme="minorHAnsi" w:hAnsiTheme="minorHAnsi" w:cstheme="minorHAnsi"/>
          <w:sz w:val="24"/>
          <w:szCs w:val="24"/>
        </w:rPr>
        <w:t>netto</w:t>
      </w:r>
      <w:r w:rsidRPr="00BF0661">
        <w:rPr>
          <w:rFonts w:asciiTheme="minorHAnsi" w:hAnsiTheme="minorHAnsi" w:cstheme="minorHAnsi"/>
          <w:sz w:val="24"/>
          <w:szCs w:val="24"/>
        </w:rPr>
        <w:t>, o którym mowa w § 9 ust. 1 niniejszej Umowy</w:t>
      </w:r>
      <w:r w:rsidR="006907DB" w:rsidRPr="00BF0661">
        <w:rPr>
          <w:rFonts w:asciiTheme="minorHAnsi" w:hAnsiTheme="minorHAnsi" w:cstheme="minorHAnsi"/>
          <w:sz w:val="24"/>
          <w:szCs w:val="24"/>
        </w:rPr>
        <w:t>;</w:t>
      </w:r>
    </w:p>
    <w:p w14:paraId="003D9852" w14:textId="77777777" w:rsidR="00FF36A1" w:rsidRPr="00D13CE3" w:rsidRDefault="00FF36A1" w:rsidP="00E60138">
      <w:pPr>
        <w:pStyle w:val="Akapitzlist"/>
        <w:numPr>
          <w:ilvl w:val="2"/>
          <w:numId w:val="19"/>
        </w:numPr>
        <w:spacing w:before="0" w:after="12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na skutek postępowania egzekucyjnego nastąpiło zajęcie majątku Wykonawcy w takim stopniu, że zagraża to lub </w:t>
      </w:r>
      <w:r w:rsidR="00A6567F" w:rsidRPr="00D13CE3">
        <w:rPr>
          <w:rFonts w:asciiTheme="minorHAnsi" w:hAnsiTheme="minorHAnsi" w:cstheme="minorHAnsi"/>
          <w:sz w:val="24"/>
          <w:szCs w:val="24"/>
        </w:rPr>
        <w:t>uniemożliwia dalszą realizację P</w:t>
      </w:r>
      <w:r w:rsidRPr="00D13CE3">
        <w:rPr>
          <w:rFonts w:asciiTheme="minorHAnsi" w:hAnsiTheme="minorHAnsi" w:cstheme="minorHAnsi"/>
          <w:sz w:val="24"/>
          <w:szCs w:val="24"/>
        </w:rPr>
        <w:t>rzedmiotu Umowy.</w:t>
      </w:r>
    </w:p>
    <w:p w14:paraId="56093CD5" w14:textId="77777777" w:rsidR="006907DB" w:rsidRDefault="006907DB" w:rsidP="00DC2F37">
      <w:pPr>
        <w:pStyle w:val="Akapitzlist"/>
        <w:numPr>
          <w:ilvl w:val="0"/>
          <w:numId w:val="11"/>
        </w:numPr>
        <w:spacing w:before="0" w:after="120"/>
        <w:ind w:left="426" w:hanging="426"/>
        <w:contextualSpacing w:val="0"/>
        <w:rPr>
          <w:rFonts w:asciiTheme="minorHAnsi" w:hAnsiTheme="minorHAnsi" w:cstheme="minorHAnsi"/>
          <w:sz w:val="24"/>
          <w:szCs w:val="24"/>
        </w:rPr>
      </w:pPr>
      <w:r>
        <w:rPr>
          <w:rFonts w:asciiTheme="minorHAnsi" w:hAnsiTheme="minorHAnsi" w:cstheme="minorHAnsi"/>
          <w:sz w:val="24"/>
          <w:szCs w:val="24"/>
        </w:rPr>
        <w:t>W przypadku wystąpienia okoliczności, o których mowa w ust. 1 pkt 1 – 2 Umowy, prawo do złożenia oświadczenia o odstąpieniu od Umowy przysługuje Zamawiającemu, w terminie 30 dni od dnia powzięcia informacji o zaistnieniu opisanych okoliczności</w:t>
      </w:r>
      <w:r w:rsidR="00EB17D2">
        <w:rPr>
          <w:rFonts w:asciiTheme="minorHAnsi" w:hAnsiTheme="minorHAnsi" w:cstheme="minorHAnsi"/>
          <w:sz w:val="24"/>
          <w:szCs w:val="24"/>
        </w:rPr>
        <w:t>, nie później niż do końca obowiązywania Umowy.</w:t>
      </w:r>
    </w:p>
    <w:p w14:paraId="3B6F9651" w14:textId="77777777" w:rsidR="00FF36A1" w:rsidRPr="00D13CE3" w:rsidRDefault="00FF36A1" w:rsidP="00DC2F37">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przez niego części Umowy.</w:t>
      </w:r>
    </w:p>
    <w:p w14:paraId="42E6689C" w14:textId="77777777" w:rsidR="00D43A4C" w:rsidRPr="00D13CE3" w:rsidRDefault="00D43A4C" w:rsidP="00D43A4C">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lastRenderedPageBreak/>
        <w:t>W terminie 5 dni roboczych od daty doręczenia Wykonawcy oświadczenia o rozwiązaniu Umowy/odstąpieniu od Umowy, Wykonawca przy udziale Zamawiającego sporządzi szczegółowy protokół inwentaryzacji prac w toku według stanu na dzień odstąpienia lub rozwiązania oraz zabezpieczy przerwane prace. Prace określone w tym protokole podlegają odbiorowi na zasadach określonych w §</w:t>
      </w:r>
      <w:r>
        <w:rPr>
          <w:rFonts w:asciiTheme="minorHAnsi" w:hAnsiTheme="minorHAnsi" w:cstheme="minorHAnsi"/>
          <w:sz w:val="24"/>
          <w:szCs w:val="24"/>
        </w:rPr>
        <w:t xml:space="preserve"> </w:t>
      </w:r>
      <w:r w:rsidRPr="00D13CE3">
        <w:rPr>
          <w:rFonts w:asciiTheme="minorHAnsi" w:hAnsiTheme="minorHAnsi" w:cstheme="minorHAnsi"/>
          <w:sz w:val="24"/>
          <w:szCs w:val="24"/>
        </w:rPr>
        <w:t>11 Umowy.</w:t>
      </w:r>
    </w:p>
    <w:p w14:paraId="1C47F194" w14:textId="77777777" w:rsidR="00D43A4C" w:rsidRPr="00A05ED4" w:rsidRDefault="00D43A4C" w:rsidP="00D43A4C">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przypadku</w:t>
      </w:r>
      <w:r>
        <w:rPr>
          <w:rFonts w:asciiTheme="minorHAnsi" w:hAnsiTheme="minorHAnsi" w:cstheme="minorHAnsi"/>
          <w:sz w:val="24"/>
          <w:szCs w:val="24"/>
        </w:rPr>
        <w:t xml:space="preserve">, o którym mowa w ust. 3, </w:t>
      </w:r>
      <w:r w:rsidRPr="00D13CE3">
        <w:rPr>
          <w:rFonts w:asciiTheme="minorHAnsi" w:hAnsiTheme="minorHAnsi" w:cstheme="minorHAnsi"/>
          <w:sz w:val="24"/>
          <w:szCs w:val="24"/>
        </w:rPr>
        <w:t xml:space="preserve">Wykonawca </w:t>
      </w:r>
      <w:r>
        <w:rPr>
          <w:rFonts w:asciiTheme="minorHAnsi" w:hAnsiTheme="minorHAnsi" w:cstheme="minorHAnsi"/>
          <w:sz w:val="24"/>
          <w:szCs w:val="24"/>
        </w:rPr>
        <w:t>może żądać wyłącznie wynagrodzenia należnego z tytułu wykonanej części Umowy.</w:t>
      </w:r>
    </w:p>
    <w:p w14:paraId="0F0B8A7E"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28"/>
      <w:r w:rsidRPr="00A05ED4">
        <w:rPr>
          <w:rFonts w:asciiTheme="minorHAnsi" w:hAnsiTheme="minorHAnsi" w:cstheme="minorHAnsi"/>
          <w:sz w:val="24"/>
          <w:szCs w:val="24"/>
        </w:rPr>
        <w:t>Umowy</w:t>
      </w:r>
    </w:p>
    <w:p w14:paraId="48CCC170" w14:textId="77777777" w:rsidR="00A05ED4" w:rsidRPr="00A05ED4" w:rsidRDefault="00A05ED4" w:rsidP="00DC2F37">
      <w:pPr>
        <w:pStyle w:val="Akapitzlist"/>
        <w:numPr>
          <w:ilvl w:val="6"/>
          <w:numId w:val="7"/>
        </w:numPr>
        <w:tabs>
          <w:tab w:val="left" w:pos="426"/>
          <w:tab w:val="left" w:pos="5103"/>
        </w:tabs>
        <w:spacing w:before="0" w:after="0"/>
        <w:ind w:left="425" w:hanging="425"/>
        <w:rPr>
          <w:sz w:val="24"/>
          <w:szCs w:val="24"/>
        </w:rPr>
      </w:pPr>
      <w:bookmarkStart w:id="29" w:name="_Toc331175686"/>
      <w:r w:rsidRPr="00A05ED4">
        <w:rPr>
          <w:rFonts w:asciiTheme="minorHAnsi" w:hAnsiTheme="minorHAnsi" w:cstheme="minorHAnsi"/>
          <w:sz w:val="24"/>
          <w:szCs w:val="24"/>
        </w:rPr>
        <w:t>Na podstawie art. 144 ust. 1 ustawy - Prawo zamówień publicznych Zamawiający przewiduje możliwość dokonania zmian niniejszej Umowy w następujących przypadkach i następującym zakresie</w:t>
      </w:r>
      <w:r w:rsidRPr="00A05ED4">
        <w:rPr>
          <w:sz w:val="24"/>
          <w:szCs w:val="24"/>
        </w:rPr>
        <w:t xml:space="preserve">: </w:t>
      </w:r>
    </w:p>
    <w:p w14:paraId="7225D255" w14:textId="77777777" w:rsidR="00A05ED4" w:rsidRPr="0000177E" w:rsidRDefault="00A05ED4" w:rsidP="00E60138">
      <w:pPr>
        <w:numPr>
          <w:ilvl w:val="0"/>
          <w:numId w:val="29"/>
        </w:numPr>
        <w:tabs>
          <w:tab w:val="left" w:pos="851"/>
          <w:tab w:val="left" w:pos="5103"/>
        </w:tabs>
        <w:spacing w:before="0" w:after="120"/>
        <w:ind w:left="851" w:hanging="425"/>
        <w:rPr>
          <w:sz w:val="24"/>
          <w:szCs w:val="24"/>
        </w:rPr>
      </w:pPr>
      <w:r>
        <w:rPr>
          <w:sz w:val="24"/>
          <w:szCs w:val="24"/>
        </w:rPr>
        <w:t>w</w:t>
      </w:r>
      <w:r w:rsidRPr="0000177E">
        <w:rPr>
          <w:sz w:val="24"/>
          <w:szCs w:val="24"/>
        </w:rPr>
        <w:t xml:space="preserve"> przypadku zwiększenia bądź zmniejszenia stawek podatku od towarów i usług,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 i usług</w:t>
      </w:r>
      <w:r>
        <w:rPr>
          <w:sz w:val="24"/>
          <w:szCs w:val="24"/>
        </w:rPr>
        <w:t>;</w:t>
      </w:r>
    </w:p>
    <w:p w14:paraId="3002EF41" w14:textId="77777777" w:rsidR="00A05ED4" w:rsidRPr="00B22891" w:rsidRDefault="00A05ED4" w:rsidP="00E60138">
      <w:pPr>
        <w:numPr>
          <w:ilvl w:val="0"/>
          <w:numId w:val="29"/>
        </w:numPr>
        <w:tabs>
          <w:tab w:val="left" w:pos="851"/>
          <w:tab w:val="left" w:pos="5103"/>
        </w:tabs>
        <w:spacing w:before="0" w:after="120"/>
        <w:ind w:left="851" w:hanging="425"/>
        <w:rPr>
          <w:sz w:val="24"/>
          <w:szCs w:val="24"/>
        </w:rPr>
      </w:pPr>
      <w:r>
        <w:rPr>
          <w:sz w:val="24"/>
          <w:szCs w:val="24"/>
        </w:rPr>
        <w:t>w</w:t>
      </w:r>
      <w:r w:rsidRPr="007E37B9">
        <w:rPr>
          <w:sz w:val="24"/>
          <w:szCs w:val="24"/>
        </w:rPr>
        <w:t xml:space="preserve"> zakresie sprzętu stanowiącego Przedmiot Umowy w przypadku, gdy sprzęt </w:t>
      </w:r>
      <w:r w:rsidRPr="00DF7B0B">
        <w:rPr>
          <w:sz w:val="24"/>
          <w:szCs w:val="24"/>
        </w:rPr>
        <w:t xml:space="preserve">stanowiący </w:t>
      </w:r>
      <w:r>
        <w:rPr>
          <w:sz w:val="24"/>
          <w:szCs w:val="24"/>
        </w:rPr>
        <w:t>p</w:t>
      </w:r>
      <w:r w:rsidRPr="00DF7B0B">
        <w:rPr>
          <w:sz w:val="24"/>
          <w:szCs w:val="24"/>
        </w:rPr>
        <w:t>rzedmiot oferty został wycofany z rynku, lub zaprzestano jego produkcji, co wynika z przedstawionego przez Wykonawcę oświadczenia podpisanego przez producenta lub dystrybutora, a zaproponowany przez Wykonawcę w jego miejsce s</w:t>
      </w:r>
      <w:r w:rsidRPr="00417EAC">
        <w:rPr>
          <w:sz w:val="24"/>
          <w:szCs w:val="24"/>
        </w:rPr>
        <w:t>prz</w:t>
      </w:r>
      <w:r w:rsidRPr="00B522E6">
        <w:rPr>
          <w:sz w:val="24"/>
          <w:szCs w:val="24"/>
        </w:rPr>
        <w:t>ęt posiada nie gorsze cechy, parametry i funkcjonalności niż sprzę</w:t>
      </w:r>
      <w:r w:rsidRPr="00DF3D85">
        <w:rPr>
          <w:sz w:val="24"/>
          <w:szCs w:val="24"/>
        </w:rPr>
        <w:t xml:space="preserve">t będący Przedmiotem oferty, </w:t>
      </w:r>
      <w:r w:rsidRPr="005C7E46">
        <w:rPr>
          <w:sz w:val="24"/>
          <w:szCs w:val="24"/>
        </w:rPr>
        <w:t xml:space="preserve">w zakresie parametrów cech, funkcjonalności wymaganych w SIWZ, oraz w </w:t>
      </w:r>
      <w:r w:rsidRPr="004C59AC">
        <w:rPr>
          <w:sz w:val="24"/>
          <w:szCs w:val="24"/>
        </w:rPr>
        <w:t xml:space="preserve">zakresie pozostałych parametrów zmiana jest korzystna dla Zamawiającego. Warunki dostaw, wykonywanie świadczeń gwarancyjnych pozostają bez zmian </w:t>
      </w:r>
      <w:r w:rsidRPr="008E5819">
        <w:rPr>
          <w:sz w:val="24"/>
          <w:szCs w:val="24"/>
        </w:rPr>
        <w:t xml:space="preserve">z zastrzeżeniem postanowień niniejszego </w:t>
      </w:r>
      <w:r w:rsidRPr="00322EEF">
        <w:rPr>
          <w:sz w:val="24"/>
          <w:szCs w:val="24"/>
        </w:rPr>
        <w:t>rozdziału. Wynagrodzenie Wykonawcy nie może zostać zwiększone</w:t>
      </w:r>
      <w:r>
        <w:rPr>
          <w:sz w:val="24"/>
          <w:szCs w:val="24"/>
        </w:rPr>
        <w:t>;</w:t>
      </w:r>
      <w:r w:rsidRPr="00322EEF">
        <w:rPr>
          <w:sz w:val="24"/>
          <w:szCs w:val="24"/>
        </w:rPr>
        <w:t xml:space="preserve"> </w:t>
      </w:r>
    </w:p>
    <w:p w14:paraId="7BA16B7F" w14:textId="77777777" w:rsidR="00A05ED4" w:rsidRPr="0000177E" w:rsidRDefault="00A05ED4" w:rsidP="00E60138">
      <w:pPr>
        <w:numPr>
          <w:ilvl w:val="0"/>
          <w:numId w:val="29"/>
        </w:numPr>
        <w:tabs>
          <w:tab w:val="left" w:pos="851"/>
          <w:tab w:val="left" w:pos="5103"/>
        </w:tabs>
        <w:spacing w:before="0" w:after="120"/>
        <w:ind w:left="851" w:hanging="425"/>
        <w:rPr>
          <w:sz w:val="24"/>
          <w:szCs w:val="24"/>
        </w:rPr>
      </w:pPr>
      <w:r>
        <w:rPr>
          <w:sz w:val="24"/>
          <w:szCs w:val="24"/>
        </w:rPr>
        <w:t>z</w:t>
      </w:r>
      <w:r w:rsidRPr="0000177E">
        <w:rPr>
          <w:sz w:val="24"/>
          <w:szCs w:val="24"/>
        </w:rPr>
        <w:t xml:space="preserve">miany Umowy będą podyktowane koniecznością dostosowania do wymagań </w:t>
      </w:r>
      <w:r>
        <w:rPr>
          <w:sz w:val="24"/>
          <w:szCs w:val="24"/>
        </w:rPr>
        <w:br/>
        <w:t>lub</w:t>
      </w:r>
      <w:r w:rsidRPr="0000177E">
        <w:rPr>
          <w:sz w:val="24"/>
          <w:szCs w:val="24"/>
        </w:rPr>
        <w:t xml:space="preserve">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t>
      </w:r>
      <w:r>
        <w:rPr>
          <w:sz w:val="24"/>
          <w:szCs w:val="24"/>
        </w:rPr>
        <w:t xml:space="preserve">w szczególności </w:t>
      </w:r>
      <w:r w:rsidRPr="0000177E">
        <w:rPr>
          <w:sz w:val="24"/>
          <w:szCs w:val="24"/>
        </w:rPr>
        <w:t>termin wykonania Umowy o czas niezbędny na uwzględnienie powyższych zmian</w:t>
      </w:r>
      <w:r>
        <w:rPr>
          <w:sz w:val="24"/>
          <w:szCs w:val="24"/>
        </w:rPr>
        <w:t>;</w:t>
      </w:r>
    </w:p>
    <w:p w14:paraId="7AA5F400" w14:textId="77777777" w:rsidR="00A05ED4" w:rsidRDefault="00A05ED4" w:rsidP="00E60138">
      <w:pPr>
        <w:numPr>
          <w:ilvl w:val="0"/>
          <w:numId w:val="29"/>
        </w:numPr>
        <w:tabs>
          <w:tab w:val="left" w:pos="851"/>
          <w:tab w:val="left" w:pos="5103"/>
        </w:tabs>
        <w:spacing w:before="0" w:after="120"/>
        <w:ind w:left="851" w:hanging="425"/>
        <w:rPr>
          <w:sz w:val="24"/>
          <w:szCs w:val="24"/>
        </w:rPr>
      </w:pPr>
      <w:r w:rsidRPr="0000177E">
        <w:rPr>
          <w:sz w:val="24"/>
          <w:szCs w:val="24"/>
        </w:rPr>
        <w:t>Zamawiający dopuszcza możliwość przedłużenia terminu realizacji Umowy, jeżeli w czasie realizacji Umowy z winy Zamawiającego</w:t>
      </w:r>
      <w:r>
        <w:rPr>
          <w:sz w:val="24"/>
          <w:szCs w:val="24"/>
        </w:rPr>
        <w:t xml:space="preserve"> </w:t>
      </w:r>
      <w:r w:rsidRPr="0000177E">
        <w:rPr>
          <w:sz w:val="24"/>
          <w:szCs w:val="24"/>
        </w:rPr>
        <w:t xml:space="preserve">wystąpią niedające się przewidzieć </w:t>
      </w:r>
      <w:r w:rsidRPr="0000177E">
        <w:rPr>
          <w:sz w:val="24"/>
          <w:szCs w:val="24"/>
        </w:rPr>
        <w:lastRenderedPageBreak/>
        <w:t xml:space="preserve">na etapie ogłoszenia zamówienia uwarunkowania np. organizacyjne, logistyczne, prawne, uniemożliwiające realizację zamówienia - termin realizacji Umowy może zostać wydłużony po uzgodnieniu przez </w:t>
      </w:r>
      <w:r>
        <w:rPr>
          <w:sz w:val="24"/>
          <w:szCs w:val="24"/>
        </w:rPr>
        <w:t>S</w:t>
      </w:r>
      <w:r w:rsidRPr="0000177E">
        <w:rPr>
          <w:sz w:val="24"/>
          <w:szCs w:val="24"/>
        </w:rPr>
        <w:t xml:space="preserve">trony Umowy; </w:t>
      </w:r>
    </w:p>
    <w:p w14:paraId="4B8E906C" w14:textId="77777777" w:rsidR="0008256A" w:rsidRPr="0008256A" w:rsidRDefault="0008256A" w:rsidP="00E60138">
      <w:pPr>
        <w:numPr>
          <w:ilvl w:val="0"/>
          <w:numId w:val="29"/>
        </w:numPr>
        <w:tabs>
          <w:tab w:val="left" w:pos="851"/>
          <w:tab w:val="left" w:pos="5103"/>
        </w:tabs>
        <w:spacing w:before="0" w:after="120"/>
        <w:ind w:left="851" w:hanging="425"/>
        <w:rPr>
          <w:sz w:val="24"/>
          <w:szCs w:val="24"/>
        </w:rPr>
      </w:pPr>
      <w:bookmarkStart w:id="30" w:name="_Hlk34829229"/>
      <w:r w:rsidRPr="0008256A">
        <w:rPr>
          <w:sz w:val="24"/>
          <w:szCs w:val="24"/>
        </w:rPr>
        <w:t>możliwość zmiany przedłużenia terminu realizacji Umowy, w przypadku działania siły wyższej, przez którą należy rozumieć zdarzenia zewnętrzne o charakterze niezależnym od Stron, którego Strony nie mogły przewidzieć przed zawarciem Umowy lub którego nie można uniknąć lub któremu Strony nie mogły zapobiec przy zachowaniu należytej staranności, w zakresie determinowanym wystąpieniem siły wyższej - termin realizacji Umowy może zostać wydłużony po uzgodnieniu przez Strony Umowy;</w:t>
      </w:r>
      <w:bookmarkEnd w:id="30"/>
    </w:p>
    <w:p w14:paraId="374752C8" w14:textId="77777777" w:rsidR="00A05ED4" w:rsidRPr="00991706" w:rsidRDefault="00A05ED4" w:rsidP="00E60138">
      <w:pPr>
        <w:numPr>
          <w:ilvl w:val="0"/>
          <w:numId w:val="29"/>
        </w:numPr>
        <w:tabs>
          <w:tab w:val="left" w:pos="851"/>
          <w:tab w:val="left" w:pos="5103"/>
        </w:tabs>
        <w:spacing w:before="0" w:after="120"/>
        <w:ind w:left="851" w:hanging="425"/>
        <w:rPr>
          <w:sz w:val="24"/>
          <w:szCs w:val="24"/>
        </w:rPr>
      </w:pPr>
      <w:r>
        <w:rPr>
          <w:sz w:val="24"/>
          <w:szCs w:val="24"/>
        </w:rPr>
        <w:t>z</w:t>
      </w:r>
      <w:r w:rsidRPr="0000177E">
        <w:rPr>
          <w:sz w:val="24"/>
          <w:szCs w:val="24"/>
        </w:rPr>
        <w:t xml:space="preserve">miany stanu prawnego, który będzie wnosił nowe </w:t>
      </w:r>
      <w:r>
        <w:rPr>
          <w:sz w:val="24"/>
          <w:szCs w:val="24"/>
        </w:rPr>
        <w:t xml:space="preserve">lub zmienione </w:t>
      </w:r>
      <w:r w:rsidRPr="0000177E">
        <w:rPr>
          <w:sz w:val="24"/>
          <w:szCs w:val="24"/>
        </w:rPr>
        <w:t xml:space="preserve">wymagania, co do sposobu realizacji jakiegokolwiek elementu ujętego Przedmiotem Umowy oraz nie będzie to związane ze zmianą zakresu i wartości Przedmiotu Umowy. </w:t>
      </w:r>
      <w:r w:rsidRPr="00991706">
        <w:rPr>
          <w:sz w:val="24"/>
          <w:szCs w:val="24"/>
        </w:rPr>
        <w:t xml:space="preserve"> </w:t>
      </w:r>
    </w:p>
    <w:p w14:paraId="463F8A70" w14:textId="77777777" w:rsidR="00A05ED4" w:rsidRPr="00A05ED4" w:rsidRDefault="00A05ED4" w:rsidP="00DC2F37">
      <w:pPr>
        <w:pStyle w:val="Akapitzlist"/>
        <w:numPr>
          <w:ilvl w:val="6"/>
          <w:numId w:val="7"/>
        </w:numPr>
        <w:tabs>
          <w:tab w:val="left" w:pos="426"/>
          <w:tab w:val="left" w:pos="5103"/>
        </w:tabs>
        <w:spacing w:before="0" w:after="0"/>
        <w:ind w:left="426" w:hanging="425"/>
        <w:rPr>
          <w:rFonts w:asciiTheme="minorHAnsi" w:hAnsiTheme="minorHAnsi" w:cstheme="minorHAnsi"/>
          <w:sz w:val="24"/>
          <w:szCs w:val="24"/>
        </w:rPr>
      </w:pPr>
      <w:r w:rsidRPr="00A05ED4">
        <w:rPr>
          <w:rFonts w:asciiTheme="minorHAnsi" w:hAnsiTheme="minorHAnsi" w:cstheme="minorHAnsi"/>
          <w:sz w:val="24"/>
          <w:szCs w:val="24"/>
        </w:rPr>
        <w:t xml:space="preserve">Zmiany Umowy, o których mowa powyżej mogą być wprowadzone w następującym trybie: </w:t>
      </w:r>
    </w:p>
    <w:p w14:paraId="0EAEC4FB" w14:textId="77777777" w:rsidR="00A05ED4" w:rsidRPr="0000177E" w:rsidRDefault="00A05ED4" w:rsidP="00E60138">
      <w:pPr>
        <w:numPr>
          <w:ilvl w:val="2"/>
          <w:numId w:val="33"/>
        </w:numPr>
        <w:tabs>
          <w:tab w:val="left" w:pos="851"/>
          <w:tab w:val="left" w:pos="5103"/>
        </w:tabs>
        <w:spacing w:before="0" w:after="0"/>
        <w:ind w:left="851" w:hanging="425"/>
        <w:rPr>
          <w:sz w:val="24"/>
          <w:szCs w:val="24"/>
        </w:rPr>
      </w:pPr>
      <w:r>
        <w:rPr>
          <w:sz w:val="24"/>
          <w:szCs w:val="24"/>
        </w:rPr>
        <w:t>w</w:t>
      </w:r>
      <w:r w:rsidRPr="0000177E">
        <w:rPr>
          <w:sz w:val="24"/>
          <w:szCs w:val="24"/>
        </w:rPr>
        <w:t xml:space="preserve"> przypadku wystąpienia okoliczności, o których mowa w ust. 1, Wykonawca zwróci się do Zamawiającego z wnioskiem o dokonanie zmiany Umowy, zawierającym stosowne uzasadnienie. Wniosek winien być złożony w formie pisemnej, niezwłocznie</w:t>
      </w:r>
      <w:r>
        <w:rPr>
          <w:sz w:val="24"/>
          <w:szCs w:val="24"/>
        </w:rPr>
        <w:t>;</w:t>
      </w:r>
    </w:p>
    <w:p w14:paraId="61C77FF0" w14:textId="77777777" w:rsidR="00A05ED4" w:rsidRPr="0000177E" w:rsidRDefault="00A05ED4" w:rsidP="00E60138">
      <w:pPr>
        <w:numPr>
          <w:ilvl w:val="2"/>
          <w:numId w:val="33"/>
        </w:numPr>
        <w:tabs>
          <w:tab w:val="left" w:pos="851"/>
          <w:tab w:val="left" w:pos="5103"/>
        </w:tabs>
        <w:spacing w:before="0" w:after="0"/>
        <w:ind w:left="851" w:hanging="425"/>
        <w:rPr>
          <w:sz w:val="24"/>
          <w:szCs w:val="24"/>
        </w:rPr>
      </w:pPr>
      <w:r w:rsidRPr="0000177E">
        <w:rPr>
          <w:sz w:val="24"/>
          <w:szCs w:val="24"/>
        </w:rPr>
        <w:t>Zamawiający po zapoznaniu się z uzasadnieniem i przy uwzględnieniu okoliczności sprawy dokona oceny zasadności zmiany Umowy</w:t>
      </w:r>
      <w:r>
        <w:rPr>
          <w:sz w:val="24"/>
          <w:szCs w:val="24"/>
        </w:rPr>
        <w:t>;</w:t>
      </w:r>
      <w:r w:rsidRPr="0000177E">
        <w:rPr>
          <w:sz w:val="24"/>
          <w:szCs w:val="24"/>
        </w:rPr>
        <w:t xml:space="preserve"> </w:t>
      </w:r>
    </w:p>
    <w:p w14:paraId="3D840137" w14:textId="77777777" w:rsidR="00A05ED4" w:rsidRPr="0000177E" w:rsidRDefault="00A05ED4" w:rsidP="00E60138">
      <w:pPr>
        <w:numPr>
          <w:ilvl w:val="2"/>
          <w:numId w:val="33"/>
        </w:numPr>
        <w:tabs>
          <w:tab w:val="left" w:pos="851"/>
          <w:tab w:val="left" w:pos="5103"/>
        </w:tabs>
        <w:spacing w:before="0" w:after="120"/>
        <w:ind w:left="851" w:hanging="425"/>
        <w:rPr>
          <w:sz w:val="24"/>
          <w:szCs w:val="24"/>
        </w:rPr>
      </w:pPr>
      <w:r>
        <w:rPr>
          <w:sz w:val="24"/>
          <w:szCs w:val="24"/>
        </w:rPr>
        <w:t>w</w:t>
      </w:r>
      <w:r w:rsidRPr="0000177E">
        <w:rPr>
          <w:sz w:val="24"/>
          <w:szCs w:val="24"/>
        </w:rPr>
        <w:t xml:space="preserve">szelkie zmiany Umowy wymagają formy pisemnej i mogą być wprowadzone po przeprowadzeniu stosownych negocjacji. </w:t>
      </w:r>
    </w:p>
    <w:p w14:paraId="0C2F6B75" w14:textId="77777777" w:rsidR="00FF36A1" w:rsidRPr="003F673C" w:rsidRDefault="00A05ED4" w:rsidP="00DC2F37">
      <w:pPr>
        <w:pStyle w:val="Akapitzlist"/>
        <w:numPr>
          <w:ilvl w:val="6"/>
          <w:numId w:val="7"/>
        </w:numPr>
        <w:tabs>
          <w:tab w:val="left" w:pos="426"/>
          <w:tab w:val="left" w:pos="5103"/>
        </w:tabs>
        <w:spacing w:before="0" w:after="120"/>
        <w:ind w:left="426" w:hanging="426"/>
        <w:rPr>
          <w:rFonts w:asciiTheme="minorHAnsi" w:hAnsiTheme="minorHAnsi" w:cstheme="minorHAnsi"/>
          <w:sz w:val="24"/>
          <w:szCs w:val="24"/>
        </w:rPr>
      </w:pPr>
      <w:r w:rsidRPr="00A05ED4">
        <w:rPr>
          <w:rFonts w:asciiTheme="minorHAnsi" w:hAnsiTheme="minorHAnsi" w:cstheme="minorHAnsi"/>
          <w:sz w:val="24"/>
          <w:szCs w:val="24"/>
        </w:rPr>
        <w:t xml:space="preserve">Z wnioskiem o dokonanie zmiany przewidzianej w ust. 1 może wystąpić również Zamawiający. Postanowienia ust. 2 pkt 3 stosuje się odpowiednio. </w:t>
      </w:r>
    </w:p>
    <w:p w14:paraId="123A1E21" w14:textId="77777777" w:rsidR="00FF36A1" w:rsidRPr="00A05ED4" w:rsidRDefault="00FF36A1" w:rsidP="003F673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29"/>
    </w:p>
    <w:p w14:paraId="5AA29B6C" w14:textId="77777777" w:rsidR="00FF36A1" w:rsidRPr="00A05ED4" w:rsidRDefault="00FF36A1" w:rsidP="00DC2F37">
      <w:pPr>
        <w:pStyle w:val="Akapitzlist"/>
        <w:numPr>
          <w:ilvl w:val="0"/>
          <w:numId w:val="12"/>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2B316A5C" w14:textId="77777777" w:rsidR="00FF36A1" w:rsidRPr="00050719" w:rsidRDefault="00FF36A1" w:rsidP="00E60138">
      <w:pPr>
        <w:pStyle w:val="Akapitzlist"/>
        <w:numPr>
          <w:ilvl w:val="2"/>
          <w:numId w:val="21"/>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 xml:space="preserve">ze strony Zamawiającego – .......................... tel. ………………. e-mail………………… </w:t>
      </w:r>
    </w:p>
    <w:p w14:paraId="21CA0305" w14:textId="77777777" w:rsidR="00FF36A1" w:rsidRPr="00050719" w:rsidRDefault="00FF36A1" w:rsidP="00E60138">
      <w:pPr>
        <w:pStyle w:val="Akapitzlist"/>
        <w:numPr>
          <w:ilvl w:val="2"/>
          <w:numId w:val="21"/>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ze strony Wykonawcy – ………. tel. …………</w:t>
      </w:r>
      <w:proofErr w:type="gramStart"/>
      <w:r w:rsidRPr="00050719">
        <w:rPr>
          <w:rFonts w:asciiTheme="minorHAnsi" w:hAnsiTheme="minorHAnsi" w:cstheme="minorHAnsi"/>
          <w:sz w:val="24"/>
          <w:szCs w:val="24"/>
        </w:rPr>
        <w:t>…….</w:t>
      </w:r>
      <w:proofErr w:type="gramEnd"/>
      <w:r w:rsidRPr="00050719">
        <w:rPr>
          <w:rFonts w:asciiTheme="minorHAnsi" w:hAnsiTheme="minorHAnsi" w:cstheme="minorHAnsi"/>
          <w:sz w:val="24"/>
          <w:szCs w:val="24"/>
        </w:rPr>
        <w:t xml:space="preserve">e-mail………………… </w:t>
      </w:r>
    </w:p>
    <w:p w14:paraId="5DE2A81D"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 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B583D72"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lastRenderedPageBreak/>
        <w:t>W zakresie w jakim nie narusza to obowiązujących przepisów prawa, Strony zobowiązują się do utrzymania w tajemnicy i nie ujawniania, niepublikowania, nieprzekazywania i nieudostępniania w żaden inny sposób osobom trzecim, jakichkolwiek informacji stanowiących tajemnicę przedsiębiorstwa w rozumieniu przepisów ustawy o zwalczaniu nieuczciwej konkurencji (Dz. U. z 20</w:t>
      </w:r>
      <w:r w:rsidR="003F673C">
        <w:rPr>
          <w:rFonts w:asciiTheme="minorHAnsi" w:hAnsiTheme="minorHAnsi" w:cstheme="minorHAnsi"/>
          <w:sz w:val="24"/>
          <w:szCs w:val="24"/>
        </w:rPr>
        <w:t>19</w:t>
      </w:r>
      <w:r w:rsidRPr="00A05ED4">
        <w:rPr>
          <w:rFonts w:asciiTheme="minorHAnsi" w:hAnsiTheme="minorHAnsi" w:cstheme="minorHAnsi"/>
          <w:sz w:val="24"/>
          <w:szCs w:val="24"/>
        </w:rPr>
        <w:t xml:space="preserve"> r., poz. </w:t>
      </w:r>
      <w:r w:rsidR="003F673C">
        <w:rPr>
          <w:rFonts w:asciiTheme="minorHAnsi" w:hAnsiTheme="minorHAnsi" w:cstheme="minorHAnsi"/>
          <w:sz w:val="24"/>
          <w:szCs w:val="24"/>
        </w:rPr>
        <w:t>1010</w:t>
      </w:r>
      <w:r w:rsidRPr="00A05ED4">
        <w:rPr>
          <w:rFonts w:asciiTheme="minorHAnsi" w:hAnsiTheme="minorHAnsi" w:cstheme="minorHAnsi"/>
          <w:sz w:val="24"/>
          <w:szCs w:val="24"/>
        </w:rPr>
        <w:t xml:space="preserve"> z </w:t>
      </w:r>
      <w:proofErr w:type="spellStart"/>
      <w:r w:rsidRPr="00A05ED4">
        <w:rPr>
          <w:rFonts w:asciiTheme="minorHAnsi" w:hAnsiTheme="minorHAnsi" w:cstheme="minorHAnsi"/>
          <w:sz w:val="24"/>
          <w:szCs w:val="24"/>
        </w:rPr>
        <w:t>późn</w:t>
      </w:r>
      <w:proofErr w:type="spellEnd"/>
      <w:r w:rsidRPr="00A05ED4">
        <w:rPr>
          <w:rFonts w:asciiTheme="minorHAnsi" w:hAnsiTheme="minorHAnsi" w:cstheme="minorHAnsi"/>
          <w:sz w:val="24"/>
          <w:szCs w:val="24"/>
        </w:rPr>
        <w:t>. zm.); 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633A213E"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W zakresie, w jakim nie narusza to przepisu art. 35 ustawy o finansach publicznych, każdej ze </w:t>
      </w:r>
      <w:r w:rsidR="00A6567F" w:rsidRPr="00A05ED4">
        <w:rPr>
          <w:rFonts w:asciiTheme="minorHAnsi" w:hAnsiTheme="minorHAnsi" w:cstheme="minorHAnsi"/>
          <w:sz w:val="24"/>
          <w:szCs w:val="24"/>
        </w:rPr>
        <w:t>S</w:t>
      </w:r>
      <w:r w:rsidRPr="00A05ED4">
        <w:rPr>
          <w:rFonts w:asciiTheme="minorHAnsi" w:hAnsiTheme="minorHAnsi" w:cstheme="minorHAnsi"/>
          <w:sz w:val="24"/>
          <w:szCs w:val="24"/>
        </w:rPr>
        <w:t>tron wolno ujawniać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w:t>
      </w:r>
      <w:r w:rsidR="00A6567F" w:rsidRPr="00A05ED4">
        <w:rPr>
          <w:rFonts w:asciiTheme="minorHAnsi" w:hAnsiTheme="minorHAnsi" w:cstheme="minorHAnsi"/>
          <w:sz w:val="24"/>
          <w:szCs w:val="24"/>
        </w:rPr>
        <w:t xml:space="preserve"> na podstawie Umowy, przy czym S</w:t>
      </w:r>
      <w:r w:rsidRPr="00A05ED4">
        <w:rPr>
          <w:rFonts w:asciiTheme="minorHAnsi" w:hAnsiTheme="minorHAnsi" w:cstheme="minorHAnsi"/>
          <w:sz w:val="24"/>
          <w:szCs w:val="24"/>
        </w:rPr>
        <w:t xml:space="preserve">trona przekazująca takie informacje wymienionym wyżej osobom będzie ponosić odpowiedzialność za przestrzeganie przez te osoby zasad poufności opisanych w niniejszym </w:t>
      </w:r>
      <w:r w:rsidR="00A6567F" w:rsidRPr="00A05ED4">
        <w:rPr>
          <w:rFonts w:asciiTheme="minorHAnsi" w:hAnsiTheme="minorHAnsi" w:cstheme="minorHAnsi"/>
          <w:sz w:val="24"/>
          <w:szCs w:val="24"/>
        </w:rPr>
        <w:t>paragrafie</w:t>
      </w:r>
      <w:r w:rsidRPr="00A05ED4">
        <w:rPr>
          <w:rFonts w:asciiTheme="minorHAnsi" w:hAnsiTheme="minorHAnsi" w:cstheme="minorHAnsi"/>
          <w:sz w:val="24"/>
          <w:szCs w:val="24"/>
        </w:rPr>
        <w:t>.</w:t>
      </w:r>
    </w:p>
    <w:p w14:paraId="481A37C4" w14:textId="77777777" w:rsidR="00FF36A1" w:rsidRPr="00A05ED4" w:rsidRDefault="00A0208E"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Wykonawca</w:t>
      </w:r>
      <w:r w:rsidR="00FF36A1" w:rsidRPr="00A05ED4">
        <w:rPr>
          <w:rFonts w:asciiTheme="minorHAnsi" w:hAnsiTheme="minorHAnsi" w:cstheme="minorHAnsi"/>
          <w:sz w:val="24"/>
          <w:szCs w:val="24"/>
        </w:rPr>
        <w:t xml:space="preserve"> zobowiązuje się do zapewnienia poufności udostępnionej</w:t>
      </w:r>
      <w:r w:rsidR="00A6567F" w:rsidRPr="00A05ED4">
        <w:rPr>
          <w:rFonts w:asciiTheme="minorHAnsi" w:hAnsiTheme="minorHAnsi" w:cstheme="minorHAnsi"/>
          <w:sz w:val="24"/>
          <w:szCs w:val="24"/>
        </w:rPr>
        <w:t xml:space="preserve"> przez Zamawiającego</w:t>
      </w:r>
      <w:r w:rsidR="00FF36A1" w:rsidRPr="00A05ED4">
        <w:rPr>
          <w:rFonts w:asciiTheme="minorHAnsi" w:hAnsiTheme="minorHAnsi" w:cstheme="minorHAnsi"/>
          <w:sz w:val="24"/>
          <w:szCs w:val="24"/>
        </w:rPr>
        <w:t xml:space="preserve"> dokument</w:t>
      </w:r>
      <w:r w:rsidR="00A6567F" w:rsidRPr="00A05ED4">
        <w:rPr>
          <w:rFonts w:asciiTheme="minorHAnsi" w:hAnsiTheme="minorHAnsi" w:cstheme="minorHAnsi"/>
          <w:sz w:val="24"/>
          <w:szCs w:val="24"/>
        </w:rPr>
        <w:t>acji technicznej oprogramowania</w:t>
      </w:r>
      <w:r w:rsidR="00E8666C" w:rsidRPr="00A05ED4">
        <w:rPr>
          <w:rFonts w:asciiTheme="minorHAnsi" w:hAnsiTheme="minorHAnsi" w:cstheme="minorHAnsi"/>
          <w:sz w:val="24"/>
          <w:szCs w:val="24"/>
        </w:rPr>
        <w:t>.</w:t>
      </w:r>
    </w:p>
    <w:p w14:paraId="30DA37CA"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Strony Umowy mają prawo do wykorzystania informacji o fakcie zawarcia i realizacji Umowy oraz wskazania ogólnego przedmiotu i </w:t>
      </w:r>
      <w:r w:rsidR="00E8666C" w:rsidRPr="00A05ED4">
        <w:rPr>
          <w:rFonts w:asciiTheme="minorHAnsi" w:hAnsiTheme="minorHAnsi" w:cstheme="minorHAnsi"/>
          <w:sz w:val="24"/>
          <w:szCs w:val="24"/>
        </w:rPr>
        <w:t xml:space="preserve">Stron </w:t>
      </w:r>
      <w:r w:rsidRPr="00A05ED4">
        <w:rPr>
          <w:rFonts w:asciiTheme="minorHAnsi" w:hAnsiTheme="minorHAnsi" w:cstheme="minorHAnsi"/>
          <w:sz w:val="24"/>
          <w:szCs w:val="24"/>
        </w:rPr>
        <w:t>Umowy, dla celów referencyjnych i marketingowych, w tym podania tych informacji do wiadomości publicznej, pod warunkiem nieujawniania szczegółów handlowych oraz technicznych.</w:t>
      </w:r>
    </w:p>
    <w:p w14:paraId="3E9B1534"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5E89370B"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511181F4"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bookmarkEnd w:id="1"/>
    <w:p w14:paraId="27B34921" w14:textId="77777777" w:rsidR="00FF36A1" w:rsidRPr="003F673C" w:rsidRDefault="00FF36A1" w:rsidP="003F673C">
      <w:pPr>
        <w:spacing w:before="600" w:after="24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24094883" w14:textId="77777777" w:rsidR="00C03116" w:rsidRPr="00050719" w:rsidRDefault="00C03116" w:rsidP="00E60138">
      <w:pPr>
        <w:numPr>
          <w:ilvl w:val="3"/>
          <w:numId w:val="20"/>
        </w:numPr>
        <w:ind w:left="284" w:hanging="284"/>
        <w:rPr>
          <w:rFonts w:ascii="Times New Roman" w:hAnsi="Times New Roman" w:cs="Times New Roman"/>
        </w:rPr>
      </w:pPr>
      <w:r>
        <w:rPr>
          <w:rFonts w:asciiTheme="minorHAnsi" w:hAnsiTheme="minorHAnsi" w:cstheme="minorHAnsi"/>
          <w:sz w:val="24"/>
          <w:szCs w:val="24"/>
          <w:lang w:eastAsia="pl-PL"/>
        </w:rPr>
        <w:t xml:space="preserve">Załącznik nr </w:t>
      </w:r>
      <w:r w:rsidR="00D43A4C">
        <w:rPr>
          <w:rFonts w:asciiTheme="minorHAnsi" w:hAnsiTheme="minorHAnsi" w:cstheme="minorHAnsi"/>
          <w:sz w:val="24"/>
          <w:szCs w:val="24"/>
          <w:lang w:eastAsia="pl-PL"/>
        </w:rPr>
        <w:t>1</w:t>
      </w:r>
      <w:r>
        <w:rPr>
          <w:rFonts w:asciiTheme="minorHAnsi" w:hAnsiTheme="minorHAnsi" w:cstheme="minorHAnsi"/>
          <w:sz w:val="24"/>
          <w:szCs w:val="24"/>
          <w:lang w:eastAsia="pl-PL"/>
        </w:rPr>
        <w:t xml:space="preserve"> – Wzór Protokołu odbioru końcowego</w:t>
      </w:r>
    </w:p>
    <w:p w14:paraId="132F950C" w14:textId="77777777" w:rsidR="00050719" w:rsidRPr="00390395" w:rsidRDefault="00050719" w:rsidP="00E60138">
      <w:pPr>
        <w:numPr>
          <w:ilvl w:val="3"/>
          <w:numId w:val="20"/>
        </w:numPr>
        <w:ind w:left="284" w:hanging="284"/>
        <w:rPr>
          <w:rFonts w:ascii="Times New Roman" w:hAnsi="Times New Roman" w:cs="Times New Roman"/>
        </w:rPr>
      </w:pPr>
      <w:r>
        <w:rPr>
          <w:rFonts w:asciiTheme="minorHAnsi" w:hAnsiTheme="minorHAnsi" w:cstheme="minorHAnsi"/>
          <w:sz w:val="24"/>
          <w:szCs w:val="24"/>
          <w:lang w:eastAsia="pl-PL"/>
        </w:rPr>
        <w:t xml:space="preserve">Załącznik nr </w:t>
      </w:r>
      <w:r w:rsidR="00D43A4C">
        <w:rPr>
          <w:rFonts w:asciiTheme="minorHAnsi" w:hAnsiTheme="minorHAnsi" w:cstheme="minorHAnsi"/>
          <w:sz w:val="24"/>
          <w:szCs w:val="24"/>
          <w:lang w:eastAsia="pl-PL"/>
        </w:rPr>
        <w:t>2</w:t>
      </w:r>
      <w:r w:rsidR="00C03116">
        <w:rPr>
          <w:rFonts w:asciiTheme="minorHAnsi" w:hAnsiTheme="minorHAnsi" w:cstheme="minorHAnsi"/>
          <w:sz w:val="24"/>
          <w:szCs w:val="24"/>
          <w:lang w:eastAsia="pl-PL"/>
        </w:rPr>
        <w:t xml:space="preserve"> </w:t>
      </w:r>
      <w:r>
        <w:rPr>
          <w:rFonts w:asciiTheme="minorHAnsi" w:hAnsiTheme="minorHAnsi" w:cstheme="minorHAnsi"/>
          <w:sz w:val="24"/>
          <w:szCs w:val="24"/>
          <w:lang w:eastAsia="pl-PL"/>
        </w:rPr>
        <w:t>– Szczegółowy Opis Przedmiotu Zamówienia</w:t>
      </w:r>
      <w:r w:rsidR="00C7614B">
        <w:rPr>
          <w:rFonts w:asciiTheme="minorHAnsi" w:hAnsiTheme="minorHAnsi" w:cstheme="minorHAnsi"/>
          <w:sz w:val="24"/>
          <w:szCs w:val="24"/>
          <w:lang w:eastAsia="pl-PL"/>
        </w:rPr>
        <w:t xml:space="preserve"> (</w:t>
      </w:r>
      <w:r w:rsidR="00C7614B">
        <w:rPr>
          <w:rFonts w:asciiTheme="minorHAnsi" w:hAnsiTheme="minorHAnsi" w:cstheme="minorHAnsi"/>
          <w:sz w:val="24"/>
          <w:szCs w:val="24"/>
        </w:rPr>
        <w:t>Załączniku n</w:t>
      </w:r>
      <w:r w:rsidR="00B659EA">
        <w:rPr>
          <w:rFonts w:asciiTheme="minorHAnsi" w:hAnsiTheme="minorHAnsi" w:cstheme="minorHAnsi"/>
          <w:sz w:val="24"/>
          <w:szCs w:val="24"/>
        </w:rPr>
        <w:t>r</w:t>
      </w:r>
      <w:r w:rsidR="00C7614B">
        <w:rPr>
          <w:rFonts w:asciiTheme="minorHAnsi" w:hAnsiTheme="minorHAnsi" w:cstheme="minorHAnsi"/>
          <w:sz w:val="24"/>
          <w:szCs w:val="24"/>
        </w:rPr>
        <w:t xml:space="preserve"> </w:t>
      </w:r>
      <w:r w:rsidR="00B659EA">
        <w:rPr>
          <w:rFonts w:asciiTheme="minorHAnsi" w:hAnsiTheme="minorHAnsi" w:cstheme="minorHAnsi"/>
          <w:sz w:val="24"/>
          <w:szCs w:val="24"/>
        </w:rPr>
        <w:t>...</w:t>
      </w:r>
      <w:r w:rsidR="00C7614B">
        <w:rPr>
          <w:rFonts w:asciiTheme="minorHAnsi" w:hAnsiTheme="minorHAnsi" w:cstheme="minorHAnsi"/>
          <w:sz w:val="24"/>
          <w:szCs w:val="24"/>
        </w:rPr>
        <w:t xml:space="preserve"> do SIWZ)</w:t>
      </w:r>
    </w:p>
    <w:p w14:paraId="23759D77"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523"/>
        <w:gridCol w:w="3490"/>
        <w:gridCol w:w="3275"/>
      </w:tblGrid>
      <w:tr w:rsidR="00390395" w:rsidRPr="00390395" w14:paraId="00D9407C" w14:textId="77777777">
        <w:trPr>
          <w:cantSplit/>
        </w:trPr>
        <w:tc>
          <w:tcPr>
            <w:tcW w:w="1358" w:type="pct"/>
            <w:vAlign w:val="center"/>
          </w:tcPr>
          <w:p w14:paraId="7226A93B"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Wykonawcę: </w:t>
            </w:r>
          </w:p>
        </w:tc>
        <w:tc>
          <w:tcPr>
            <w:tcW w:w="1879" w:type="pct"/>
            <w:vAlign w:val="center"/>
          </w:tcPr>
          <w:p w14:paraId="503735D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711876A7"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528CDBCE"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549D334C" w14:textId="77777777">
        <w:trPr>
          <w:cantSplit/>
        </w:trPr>
        <w:tc>
          <w:tcPr>
            <w:tcW w:w="1358" w:type="pct"/>
            <w:vAlign w:val="center"/>
          </w:tcPr>
          <w:p w14:paraId="298B95F0"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t>
            </w:r>
            <w:r w:rsidR="009737F6" w:rsidRPr="006B514D">
              <w:rPr>
                <w:rFonts w:asciiTheme="minorHAnsi" w:hAnsiTheme="minorHAnsi" w:cstheme="minorHAnsi"/>
                <w:b/>
                <w:bCs/>
              </w:rPr>
              <w:t>Zamawiającego:</w:t>
            </w:r>
          </w:p>
        </w:tc>
        <w:tc>
          <w:tcPr>
            <w:tcW w:w="1879" w:type="pct"/>
            <w:vAlign w:val="center"/>
          </w:tcPr>
          <w:p w14:paraId="6B03D733"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0D63C205"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4716E6B3"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2DC5D562" w14:textId="1AB9F064" w:rsidR="00C03116" w:rsidRDefault="00C03116" w:rsidP="00D43A4C">
      <w:pPr>
        <w:jc w:val="right"/>
      </w:pPr>
    </w:p>
    <w:p w14:paraId="17D6B26C" w14:textId="19063537" w:rsidR="00E32B1C" w:rsidRDefault="00E32B1C" w:rsidP="00C03116">
      <w:pPr>
        <w:jc w:val="right"/>
        <w:rPr>
          <w:rFonts w:asciiTheme="minorHAnsi" w:hAnsiTheme="minorHAnsi" w:cstheme="minorHAnsi"/>
          <w:i/>
          <w:iCs/>
        </w:rPr>
      </w:pPr>
    </w:p>
    <w:p w14:paraId="1E3430F6" w14:textId="534706C3" w:rsidR="00747914" w:rsidRDefault="00747914" w:rsidP="00C03116">
      <w:pPr>
        <w:jc w:val="right"/>
        <w:rPr>
          <w:rFonts w:asciiTheme="minorHAnsi" w:hAnsiTheme="minorHAnsi" w:cstheme="minorHAnsi"/>
          <w:i/>
          <w:iCs/>
        </w:rPr>
      </w:pPr>
    </w:p>
    <w:p w14:paraId="66DB45EC" w14:textId="05165BD5" w:rsidR="00747914" w:rsidRDefault="00747914" w:rsidP="00C03116">
      <w:pPr>
        <w:jc w:val="right"/>
        <w:rPr>
          <w:rFonts w:asciiTheme="minorHAnsi" w:hAnsiTheme="minorHAnsi" w:cstheme="minorHAnsi"/>
          <w:i/>
          <w:iCs/>
        </w:rPr>
      </w:pPr>
    </w:p>
    <w:p w14:paraId="45CDBFD6" w14:textId="01455D32" w:rsidR="00747914" w:rsidRDefault="00747914" w:rsidP="00C03116">
      <w:pPr>
        <w:jc w:val="right"/>
        <w:rPr>
          <w:rFonts w:asciiTheme="minorHAnsi" w:hAnsiTheme="minorHAnsi" w:cstheme="minorHAnsi"/>
          <w:i/>
          <w:iCs/>
        </w:rPr>
      </w:pPr>
    </w:p>
    <w:p w14:paraId="5D150295" w14:textId="0A10E98C" w:rsidR="00747914" w:rsidRDefault="00747914" w:rsidP="00C03116">
      <w:pPr>
        <w:jc w:val="right"/>
        <w:rPr>
          <w:rFonts w:asciiTheme="minorHAnsi" w:hAnsiTheme="minorHAnsi" w:cstheme="minorHAnsi"/>
          <w:i/>
          <w:iCs/>
        </w:rPr>
      </w:pPr>
    </w:p>
    <w:p w14:paraId="45DC4F84" w14:textId="2FE34283" w:rsidR="00747914" w:rsidRDefault="00747914" w:rsidP="00C03116">
      <w:pPr>
        <w:jc w:val="right"/>
        <w:rPr>
          <w:rFonts w:asciiTheme="minorHAnsi" w:hAnsiTheme="minorHAnsi" w:cstheme="minorHAnsi"/>
          <w:i/>
          <w:iCs/>
        </w:rPr>
      </w:pPr>
    </w:p>
    <w:p w14:paraId="3C7B60F9" w14:textId="644411F0" w:rsidR="00747914" w:rsidRDefault="00747914" w:rsidP="00C03116">
      <w:pPr>
        <w:jc w:val="right"/>
        <w:rPr>
          <w:rFonts w:asciiTheme="minorHAnsi" w:hAnsiTheme="minorHAnsi" w:cstheme="minorHAnsi"/>
          <w:i/>
          <w:iCs/>
        </w:rPr>
      </w:pPr>
    </w:p>
    <w:p w14:paraId="22710A18" w14:textId="659CEF64" w:rsidR="00747914" w:rsidRDefault="00747914" w:rsidP="00C03116">
      <w:pPr>
        <w:jc w:val="right"/>
        <w:rPr>
          <w:rFonts w:asciiTheme="minorHAnsi" w:hAnsiTheme="minorHAnsi" w:cstheme="minorHAnsi"/>
          <w:i/>
          <w:iCs/>
        </w:rPr>
      </w:pPr>
    </w:p>
    <w:p w14:paraId="5098C3C4" w14:textId="0F9B1A63" w:rsidR="00747914" w:rsidRDefault="00747914" w:rsidP="00C03116">
      <w:pPr>
        <w:jc w:val="right"/>
        <w:rPr>
          <w:rFonts w:asciiTheme="minorHAnsi" w:hAnsiTheme="minorHAnsi" w:cstheme="minorHAnsi"/>
          <w:i/>
          <w:iCs/>
        </w:rPr>
      </w:pPr>
    </w:p>
    <w:p w14:paraId="4C4FF5D2" w14:textId="3296596C" w:rsidR="00747914" w:rsidRDefault="00747914" w:rsidP="00C03116">
      <w:pPr>
        <w:jc w:val="right"/>
        <w:rPr>
          <w:rFonts w:asciiTheme="minorHAnsi" w:hAnsiTheme="minorHAnsi" w:cstheme="minorHAnsi"/>
          <w:i/>
          <w:iCs/>
        </w:rPr>
      </w:pPr>
    </w:p>
    <w:p w14:paraId="4CF15FCC" w14:textId="62F4ED99" w:rsidR="00747914" w:rsidRDefault="00747914" w:rsidP="00C03116">
      <w:pPr>
        <w:jc w:val="right"/>
        <w:rPr>
          <w:rFonts w:asciiTheme="minorHAnsi" w:hAnsiTheme="minorHAnsi" w:cstheme="minorHAnsi"/>
          <w:i/>
          <w:iCs/>
        </w:rPr>
      </w:pPr>
    </w:p>
    <w:p w14:paraId="694BF446" w14:textId="21E71EA3" w:rsidR="00747914" w:rsidRDefault="00747914" w:rsidP="00C03116">
      <w:pPr>
        <w:jc w:val="right"/>
        <w:rPr>
          <w:rFonts w:asciiTheme="minorHAnsi" w:hAnsiTheme="minorHAnsi" w:cstheme="minorHAnsi"/>
          <w:i/>
          <w:iCs/>
        </w:rPr>
      </w:pPr>
    </w:p>
    <w:p w14:paraId="3A8F1AB2" w14:textId="1F000372" w:rsidR="00747914" w:rsidRDefault="00747914" w:rsidP="00C03116">
      <w:pPr>
        <w:jc w:val="right"/>
        <w:rPr>
          <w:rFonts w:asciiTheme="minorHAnsi" w:hAnsiTheme="minorHAnsi" w:cstheme="minorHAnsi"/>
          <w:i/>
          <w:iCs/>
        </w:rPr>
      </w:pPr>
    </w:p>
    <w:p w14:paraId="5E90EBA7" w14:textId="78AD4B31" w:rsidR="00747914" w:rsidRDefault="00747914" w:rsidP="00C03116">
      <w:pPr>
        <w:jc w:val="right"/>
        <w:rPr>
          <w:rFonts w:asciiTheme="minorHAnsi" w:hAnsiTheme="minorHAnsi" w:cstheme="minorHAnsi"/>
          <w:i/>
          <w:iCs/>
        </w:rPr>
      </w:pPr>
    </w:p>
    <w:p w14:paraId="468C01C0" w14:textId="307C24D9" w:rsidR="00747914" w:rsidRDefault="00747914" w:rsidP="00B36C1C">
      <w:pPr>
        <w:rPr>
          <w:rFonts w:asciiTheme="minorHAnsi" w:hAnsiTheme="minorHAnsi" w:cstheme="minorHAnsi"/>
          <w:i/>
          <w:iCs/>
        </w:rPr>
      </w:pPr>
    </w:p>
    <w:p w14:paraId="259E5B72" w14:textId="7136BA19" w:rsidR="00572152" w:rsidRDefault="00572152" w:rsidP="00B36C1C">
      <w:pPr>
        <w:rPr>
          <w:rFonts w:asciiTheme="minorHAnsi" w:hAnsiTheme="minorHAnsi" w:cstheme="minorHAnsi"/>
          <w:i/>
          <w:iCs/>
        </w:rPr>
      </w:pPr>
    </w:p>
    <w:p w14:paraId="5B8E54BB" w14:textId="7E556950" w:rsidR="00572152" w:rsidRDefault="00572152" w:rsidP="00B36C1C">
      <w:pPr>
        <w:rPr>
          <w:rFonts w:asciiTheme="minorHAnsi" w:hAnsiTheme="minorHAnsi" w:cstheme="minorHAnsi"/>
          <w:i/>
          <w:iCs/>
        </w:rPr>
      </w:pPr>
    </w:p>
    <w:p w14:paraId="2DB62B08" w14:textId="409DAD3E" w:rsidR="00572152" w:rsidRDefault="00572152" w:rsidP="00B36C1C">
      <w:pPr>
        <w:rPr>
          <w:rFonts w:asciiTheme="minorHAnsi" w:hAnsiTheme="minorHAnsi" w:cstheme="minorHAnsi"/>
          <w:i/>
          <w:iCs/>
        </w:rPr>
      </w:pPr>
    </w:p>
    <w:p w14:paraId="7C0C0D78" w14:textId="756DAEA6" w:rsidR="00572152" w:rsidRDefault="00572152" w:rsidP="00B36C1C">
      <w:pPr>
        <w:rPr>
          <w:rFonts w:asciiTheme="minorHAnsi" w:hAnsiTheme="minorHAnsi" w:cstheme="minorHAnsi"/>
          <w:i/>
          <w:iCs/>
        </w:rPr>
      </w:pPr>
    </w:p>
    <w:p w14:paraId="0BD21277" w14:textId="151B11F6" w:rsidR="00572152" w:rsidRDefault="00572152" w:rsidP="00B36C1C">
      <w:pPr>
        <w:rPr>
          <w:rFonts w:asciiTheme="minorHAnsi" w:hAnsiTheme="minorHAnsi" w:cstheme="minorHAnsi"/>
          <w:i/>
          <w:iCs/>
        </w:rPr>
      </w:pPr>
    </w:p>
    <w:p w14:paraId="4A8CBCB8" w14:textId="1430BB15" w:rsidR="00572152" w:rsidRDefault="00572152" w:rsidP="00B36C1C">
      <w:pPr>
        <w:rPr>
          <w:rFonts w:asciiTheme="minorHAnsi" w:hAnsiTheme="minorHAnsi" w:cstheme="minorHAnsi"/>
          <w:i/>
          <w:iCs/>
        </w:rPr>
      </w:pPr>
    </w:p>
    <w:p w14:paraId="2C85DF1C" w14:textId="26CCFDC7" w:rsidR="00572152" w:rsidRDefault="00572152" w:rsidP="00B36C1C">
      <w:pPr>
        <w:rPr>
          <w:rFonts w:asciiTheme="minorHAnsi" w:hAnsiTheme="minorHAnsi" w:cstheme="minorHAnsi"/>
          <w:i/>
          <w:iCs/>
        </w:rPr>
      </w:pPr>
    </w:p>
    <w:p w14:paraId="21309582" w14:textId="5FE46A60" w:rsidR="00572152" w:rsidRDefault="00572152" w:rsidP="00B36C1C">
      <w:pPr>
        <w:rPr>
          <w:rFonts w:asciiTheme="minorHAnsi" w:hAnsiTheme="minorHAnsi" w:cstheme="minorHAnsi"/>
          <w:i/>
          <w:iCs/>
        </w:rPr>
      </w:pPr>
    </w:p>
    <w:p w14:paraId="58D1D005" w14:textId="77777777" w:rsidR="00572152" w:rsidRDefault="00572152" w:rsidP="00B36C1C">
      <w:pPr>
        <w:rPr>
          <w:rFonts w:asciiTheme="minorHAnsi" w:hAnsiTheme="minorHAnsi" w:cstheme="minorHAnsi"/>
          <w:i/>
          <w:iCs/>
        </w:rPr>
      </w:pPr>
    </w:p>
    <w:p w14:paraId="2840AA9D" w14:textId="77777777" w:rsidR="00747914" w:rsidRDefault="00747914" w:rsidP="00C03116">
      <w:pPr>
        <w:jc w:val="right"/>
        <w:rPr>
          <w:rFonts w:asciiTheme="minorHAnsi" w:hAnsiTheme="minorHAnsi" w:cstheme="minorHAnsi"/>
          <w:i/>
          <w:iCs/>
        </w:rPr>
      </w:pPr>
    </w:p>
    <w:p w14:paraId="007EE2D7" w14:textId="46711173" w:rsidR="00E32B1C" w:rsidRDefault="00E32B1C" w:rsidP="00E32B1C">
      <w:pPr>
        <w:jc w:val="right"/>
        <w:rPr>
          <w:rFonts w:asciiTheme="minorHAnsi" w:hAnsiTheme="minorHAnsi" w:cstheme="minorHAnsi"/>
        </w:rPr>
      </w:pPr>
      <w:r w:rsidRPr="00722BF0">
        <w:rPr>
          <w:rFonts w:asciiTheme="minorHAnsi" w:hAnsiTheme="minorHAnsi" w:cstheme="minorHAnsi"/>
        </w:rPr>
        <w:lastRenderedPageBreak/>
        <w:t xml:space="preserve">Załącznik nr </w:t>
      </w:r>
      <w:r>
        <w:rPr>
          <w:rFonts w:asciiTheme="minorHAnsi" w:hAnsiTheme="minorHAnsi" w:cstheme="minorHAnsi"/>
        </w:rPr>
        <w:t>1 do Umowy</w:t>
      </w:r>
    </w:p>
    <w:p w14:paraId="7AB745FC" w14:textId="77777777" w:rsidR="00A633E3" w:rsidRPr="00722BF0" w:rsidRDefault="00A633E3" w:rsidP="00E32B1C">
      <w:pPr>
        <w:jc w:val="right"/>
        <w:rPr>
          <w:rFonts w:asciiTheme="minorHAnsi" w:hAnsiTheme="minorHAnsi" w:cstheme="minorHAnsi"/>
        </w:rPr>
      </w:pPr>
    </w:p>
    <w:p w14:paraId="1ED114B8" w14:textId="707E26FA" w:rsidR="00E32B1C" w:rsidRPr="00A633E3" w:rsidRDefault="00E32B1C" w:rsidP="00E32B1C">
      <w:pPr>
        <w:jc w:val="center"/>
        <w:rPr>
          <w:rFonts w:asciiTheme="minorHAnsi" w:hAnsiTheme="minorHAnsi" w:cstheme="minorHAnsi"/>
          <w:b/>
          <w:sz w:val="24"/>
          <w:szCs w:val="24"/>
        </w:rPr>
      </w:pPr>
      <w:r w:rsidRPr="00A633E3">
        <w:rPr>
          <w:rFonts w:asciiTheme="minorHAnsi" w:hAnsiTheme="minorHAnsi" w:cstheme="minorHAnsi"/>
          <w:b/>
          <w:sz w:val="24"/>
          <w:szCs w:val="24"/>
        </w:rPr>
        <w:t>UMOWA POWIERZENIA PRZETWARZANIA DANYCH OSOBOWYCH</w:t>
      </w:r>
    </w:p>
    <w:p w14:paraId="32AA45C6" w14:textId="77777777" w:rsidR="00E32B1C" w:rsidRPr="00A633E3" w:rsidRDefault="00E32B1C" w:rsidP="00E32B1C">
      <w:pPr>
        <w:jc w:val="center"/>
        <w:rPr>
          <w:rFonts w:asciiTheme="minorHAnsi" w:hAnsiTheme="minorHAnsi" w:cstheme="minorHAnsi"/>
          <w:b/>
          <w:sz w:val="24"/>
          <w:szCs w:val="24"/>
        </w:rPr>
      </w:pPr>
    </w:p>
    <w:p w14:paraId="56149CAD" w14:textId="494387A2" w:rsidR="00E32B1C" w:rsidRPr="00A633E3" w:rsidRDefault="00E32B1C" w:rsidP="00E32B1C">
      <w:pPr>
        <w:rPr>
          <w:rFonts w:asciiTheme="minorHAnsi" w:hAnsiTheme="minorHAnsi" w:cstheme="minorHAnsi"/>
          <w:sz w:val="24"/>
          <w:szCs w:val="24"/>
        </w:rPr>
      </w:pPr>
      <w:r w:rsidRPr="00A633E3">
        <w:rPr>
          <w:rFonts w:asciiTheme="minorHAnsi" w:hAnsiTheme="minorHAnsi" w:cstheme="minorHAnsi"/>
          <w:sz w:val="24"/>
          <w:szCs w:val="24"/>
        </w:rPr>
        <w:t>zawarta w Kielcach w dniu________ roku</w:t>
      </w:r>
    </w:p>
    <w:p w14:paraId="3EB72F5D" w14:textId="77777777" w:rsidR="00E32B1C" w:rsidRPr="00A633E3" w:rsidRDefault="00E32B1C" w:rsidP="00E32B1C">
      <w:pPr>
        <w:rPr>
          <w:rFonts w:asciiTheme="minorHAnsi" w:hAnsiTheme="minorHAnsi" w:cstheme="minorHAnsi"/>
          <w:sz w:val="24"/>
          <w:szCs w:val="24"/>
        </w:rPr>
      </w:pPr>
    </w:p>
    <w:p w14:paraId="6FCB8946" w14:textId="77777777" w:rsidR="00E32B1C" w:rsidRPr="00A633E3" w:rsidRDefault="00E32B1C" w:rsidP="00E32B1C">
      <w:pPr>
        <w:rPr>
          <w:rFonts w:asciiTheme="minorHAnsi" w:hAnsiTheme="minorHAnsi" w:cstheme="minorHAnsi"/>
          <w:sz w:val="24"/>
          <w:szCs w:val="24"/>
        </w:rPr>
      </w:pPr>
      <w:r w:rsidRPr="00A633E3">
        <w:rPr>
          <w:rFonts w:asciiTheme="minorHAnsi" w:hAnsiTheme="minorHAnsi" w:cstheme="minorHAnsi"/>
          <w:sz w:val="24"/>
          <w:szCs w:val="24"/>
        </w:rPr>
        <w:t>pomiędzy:</w:t>
      </w:r>
    </w:p>
    <w:p w14:paraId="317CAF2F" w14:textId="6629E68A" w:rsidR="00E32B1C" w:rsidRPr="00A633E3" w:rsidRDefault="00E32B1C" w:rsidP="00E32B1C">
      <w:pPr>
        <w:spacing w:before="0" w:line="240" w:lineRule="auto"/>
        <w:rPr>
          <w:rFonts w:asciiTheme="minorHAnsi" w:hAnsiTheme="minorHAnsi" w:cstheme="minorHAnsi"/>
          <w:b/>
          <w:bCs/>
          <w:sz w:val="24"/>
          <w:szCs w:val="24"/>
        </w:rPr>
      </w:pPr>
      <w:r w:rsidRPr="00A633E3">
        <w:rPr>
          <w:rFonts w:asciiTheme="minorHAnsi" w:hAnsiTheme="minorHAnsi" w:cstheme="minorHAnsi"/>
          <w:b/>
          <w:bCs/>
          <w:sz w:val="24"/>
          <w:szCs w:val="24"/>
        </w:rPr>
        <w:t xml:space="preserve">Świętokrzyskie Centrum Onkologii Samodzielny Publiczny Zakład Opieki Zdrowotnej </w:t>
      </w:r>
      <w:r w:rsidRPr="00A633E3">
        <w:rPr>
          <w:rFonts w:asciiTheme="minorHAnsi" w:hAnsiTheme="minorHAnsi" w:cstheme="minorHAnsi"/>
          <w:sz w:val="24"/>
          <w:szCs w:val="24"/>
        </w:rPr>
        <w:t xml:space="preserve">z siedzibą w Kielcach (25- 734) przy ul. Stefana </w:t>
      </w:r>
      <w:proofErr w:type="spellStart"/>
      <w:r w:rsidRPr="00A633E3">
        <w:rPr>
          <w:rFonts w:asciiTheme="minorHAnsi" w:hAnsiTheme="minorHAnsi" w:cstheme="minorHAnsi"/>
          <w:sz w:val="24"/>
          <w:szCs w:val="24"/>
        </w:rPr>
        <w:t>Artwińskiego</w:t>
      </w:r>
      <w:proofErr w:type="spellEnd"/>
      <w:r w:rsidRPr="00A633E3">
        <w:rPr>
          <w:rFonts w:asciiTheme="minorHAnsi" w:hAnsiTheme="minorHAnsi" w:cstheme="minorHAnsi"/>
          <w:sz w:val="24"/>
          <w:szCs w:val="24"/>
        </w:rPr>
        <w:t xml:space="preserve"> 3, KRS: 0000004015, NIP: 9591294907, REGON:001263233, </w:t>
      </w:r>
      <w:r w:rsidRPr="00A633E3">
        <w:rPr>
          <w:rFonts w:asciiTheme="minorHAnsi" w:hAnsiTheme="minorHAnsi" w:cstheme="minorHAnsi"/>
          <w:sz w:val="24"/>
          <w:szCs w:val="24"/>
        </w:rPr>
        <w:br/>
        <w:t xml:space="preserve">reprezentowanym przez dr hab. n. med. Stanisław Góźdź prof. UJK, </w:t>
      </w:r>
      <w:r w:rsidRPr="00A633E3">
        <w:rPr>
          <w:rFonts w:asciiTheme="minorHAnsi" w:hAnsiTheme="minorHAnsi" w:cstheme="minorHAnsi"/>
          <w:sz w:val="24"/>
          <w:szCs w:val="24"/>
        </w:rPr>
        <w:br/>
        <w:t>zwanym dalej „Administratorem”</w:t>
      </w:r>
    </w:p>
    <w:p w14:paraId="175962F0" w14:textId="77777777" w:rsidR="00E32B1C" w:rsidRPr="00A633E3" w:rsidRDefault="00E32B1C" w:rsidP="00E32B1C">
      <w:pPr>
        <w:rPr>
          <w:rFonts w:asciiTheme="minorHAnsi" w:hAnsiTheme="minorHAnsi" w:cstheme="minorHAnsi"/>
          <w:sz w:val="24"/>
          <w:szCs w:val="24"/>
        </w:rPr>
      </w:pPr>
      <w:r w:rsidRPr="00A633E3">
        <w:rPr>
          <w:rFonts w:asciiTheme="minorHAnsi" w:hAnsiTheme="minorHAnsi" w:cstheme="minorHAnsi"/>
          <w:sz w:val="24"/>
          <w:szCs w:val="24"/>
        </w:rPr>
        <w:t xml:space="preserve">a </w:t>
      </w:r>
    </w:p>
    <w:p w14:paraId="5B3541E4" w14:textId="77777777" w:rsidR="00E32B1C" w:rsidRPr="00A633E3" w:rsidRDefault="00E32B1C" w:rsidP="00E32B1C">
      <w:pPr>
        <w:rPr>
          <w:rFonts w:asciiTheme="minorHAnsi" w:hAnsiTheme="minorHAnsi" w:cstheme="minorHAnsi"/>
          <w:sz w:val="24"/>
          <w:szCs w:val="24"/>
        </w:rPr>
      </w:pPr>
      <w:r w:rsidRPr="00A633E3">
        <w:rPr>
          <w:rFonts w:asciiTheme="minorHAnsi" w:hAnsiTheme="minorHAnsi" w:cstheme="minorHAnsi"/>
          <w:sz w:val="24"/>
          <w:szCs w:val="24"/>
        </w:rPr>
        <w:t>_______, zwanym dalej „Przetwarzającym”</w:t>
      </w:r>
    </w:p>
    <w:p w14:paraId="252DA437" w14:textId="77777777" w:rsidR="00E32B1C" w:rsidRPr="00A633E3" w:rsidRDefault="00E32B1C" w:rsidP="00E32B1C">
      <w:pPr>
        <w:rPr>
          <w:rFonts w:asciiTheme="minorHAnsi" w:hAnsiTheme="minorHAnsi" w:cstheme="minorHAnsi"/>
          <w:sz w:val="24"/>
          <w:szCs w:val="24"/>
        </w:rPr>
      </w:pPr>
    </w:p>
    <w:p w14:paraId="6301AA65" w14:textId="77777777" w:rsidR="00E32B1C" w:rsidRPr="00A633E3" w:rsidRDefault="00E32B1C" w:rsidP="00E32B1C">
      <w:pPr>
        <w:numPr>
          <w:ilvl w:val="0"/>
          <w:numId w:val="41"/>
        </w:numPr>
        <w:spacing w:before="0" w:after="160" w:line="259" w:lineRule="auto"/>
        <w:rPr>
          <w:rFonts w:asciiTheme="minorHAnsi" w:hAnsiTheme="minorHAnsi" w:cstheme="minorHAnsi"/>
          <w:b/>
          <w:sz w:val="24"/>
          <w:szCs w:val="24"/>
        </w:rPr>
      </w:pPr>
      <w:r w:rsidRPr="00A633E3">
        <w:rPr>
          <w:rFonts w:asciiTheme="minorHAnsi" w:hAnsiTheme="minorHAnsi" w:cstheme="minorHAnsi"/>
          <w:b/>
          <w:sz w:val="24"/>
          <w:szCs w:val="24"/>
        </w:rPr>
        <w:t xml:space="preserve">DEFINICJE </w:t>
      </w:r>
    </w:p>
    <w:p w14:paraId="51F2CB6B" w14:textId="77777777" w:rsidR="00E32B1C" w:rsidRPr="00A633E3" w:rsidRDefault="00E32B1C" w:rsidP="00E32B1C">
      <w:pPr>
        <w:rPr>
          <w:rFonts w:asciiTheme="minorHAnsi" w:hAnsiTheme="minorHAnsi" w:cstheme="minorHAnsi"/>
          <w:sz w:val="24"/>
          <w:szCs w:val="24"/>
        </w:rPr>
      </w:pPr>
      <w:r w:rsidRPr="00A633E3">
        <w:rPr>
          <w:rFonts w:asciiTheme="minorHAnsi" w:hAnsiTheme="minorHAnsi" w:cstheme="minorHAnsi"/>
          <w:sz w:val="24"/>
          <w:szCs w:val="24"/>
        </w:rPr>
        <w:t>Dla potrzeb niniejszej umowy, Administrator i Przetwarzający ustalają następujące znaczenie niżej wymienionych pojęć:</w:t>
      </w:r>
    </w:p>
    <w:p w14:paraId="6A72A2D5" w14:textId="77777777" w:rsidR="00E32B1C" w:rsidRPr="00A633E3" w:rsidRDefault="00E32B1C" w:rsidP="00E32B1C">
      <w:pPr>
        <w:numPr>
          <w:ilvl w:val="0"/>
          <w:numId w:val="40"/>
        </w:numPr>
        <w:spacing w:before="0" w:after="160" w:line="259" w:lineRule="auto"/>
        <w:rPr>
          <w:rFonts w:asciiTheme="minorHAnsi" w:hAnsiTheme="minorHAnsi" w:cstheme="minorHAnsi"/>
          <w:sz w:val="24"/>
          <w:szCs w:val="24"/>
        </w:rPr>
      </w:pPr>
      <w:r w:rsidRPr="00A633E3">
        <w:rPr>
          <w:rFonts w:asciiTheme="minorHAnsi" w:hAnsiTheme="minorHAnsi" w:cstheme="minorHAnsi"/>
          <w:b/>
          <w:sz w:val="24"/>
          <w:szCs w:val="24"/>
        </w:rPr>
        <w:t>Umowa Powierzenia</w:t>
      </w:r>
      <w:r w:rsidRPr="00A633E3">
        <w:rPr>
          <w:rFonts w:asciiTheme="minorHAnsi" w:hAnsiTheme="minorHAnsi" w:cstheme="minorHAnsi"/>
          <w:sz w:val="24"/>
          <w:szCs w:val="24"/>
        </w:rPr>
        <w:t xml:space="preserve"> – niniejsza umowa;</w:t>
      </w:r>
    </w:p>
    <w:p w14:paraId="4ADDB2D9" w14:textId="24D8996E" w:rsidR="00E32B1C" w:rsidRPr="00A633E3" w:rsidRDefault="00E32B1C" w:rsidP="00E32B1C">
      <w:pPr>
        <w:numPr>
          <w:ilvl w:val="0"/>
          <w:numId w:val="40"/>
        </w:numPr>
        <w:spacing w:before="0" w:after="160" w:line="259" w:lineRule="auto"/>
        <w:rPr>
          <w:rFonts w:asciiTheme="minorHAnsi" w:hAnsiTheme="minorHAnsi" w:cstheme="minorHAnsi"/>
          <w:sz w:val="24"/>
          <w:szCs w:val="24"/>
        </w:rPr>
      </w:pPr>
      <w:r w:rsidRPr="00A633E3">
        <w:rPr>
          <w:rFonts w:asciiTheme="minorHAnsi" w:hAnsiTheme="minorHAnsi" w:cstheme="minorHAnsi"/>
          <w:b/>
          <w:sz w:val="24"/>
          <w:szCs w:val="24"/>
        </w:rPr>
        <w:t xml:space="preserve">Umowa Główna </w:t>
      </w:r>
      <w:r w:rsidRPr="00A633E3">
        <w:rPr>
          <w:rFonts w:asciiTheme="minorHAnsi" w:hAnsiTheme="minorHAnsi" w:cstheme="minorHAnsi"/>
          <w:sz w:val="24"/>
          <w:szCs w:val="24"/>
        </w:rPr>
        <w:t>– ______________</w:t>
      </w:r>
      <w:r w:rsidR="00A633E3">
        <w:rPr>
          <w:rFonts w:asciiTheme="minorHAnsi" w:hAnsiTheme="minorHAnsi" w:cstheme="minorHAnsi"/>
          <w:sz w:val="24"/>
          <w:szCs w:val="24"/>
        </w:rPr>
        <w:t xml:space="preserve"> </w:t>
      </w:r>
      <w:r w:rsidRPr="00A633E3">
        <w:rPr>
          <w:rFonts w:asciiTheme="minorHAnsi" w:hAnsiTheme="minorHAnsi" w:cstheme="minorHAnsi"/>
          <w:sz w:val="24"/>
          <w:szCs w:val="24"/>
        </w:rPr>
        <w:t>[umowa, w związku z którą zawierana jest umowa powierzenia – przetwarzanie danych jest konieczne do wykonania Umowy Głównej]</w:t>
      </w:r>
    </w:p>
    <w:p w14:paraId="36231722" w14:textId="77777777" w:rsidR="00E32B1C" w:rsidRPr="00A633E3" w:rsidRDefault="00E32B1C" w:rsidP="00E32B1C">
      <w:pPr>
        <w:numPr>
          <w:ilvl w:val="0"/>
          <w:numId w:val="40"/>
        </w:numPr>
        <w:spacing w:before="0" w:after="160" w:line="259" w:lineRule="auto"/>
        <w:rPr>
          <w:rFonts w:asciiTheme="minorHAnsi" w:hAnsiTheme="minorHAnsi" w:cstheme="minorHAnsi"/>
          <w:sz w:val="24"/>
          <w:szCs w:val="24"/>
        </w:rPr>
      </w:pPr>
      <w:bookmarkStart w:id="31" w:name="_Hlk482057555"/>
      <w:r w:rsidRPr="00A633E3">
        <w:rPr>
          <w:rFonts w:asciiTheme="minorHAnsi" w:hAnsiTheme="minorHAnsi" w:cstheme="minorHAnsi"/>
          <w:b/>
          <w:sz w:val="24"/>
          <w:szCs w:val="24"/>
        </w:rPr>
        <w:t xml:space="preserve">RODO </w:t>
      </w:r>
      <w:bookmarkEnd w:id="31"/>
      <w:r w:rsidRPr="00A633E3">
        <w:rPr>
          <w:rFonts w:asciiTheme="minorHAnsi" w:hAnsiTheme="minorHAnsi" w:cstheme="minorHAnsi"/>
          <w:sz w:val="24"/>
          <w:szCs w:val="24"/>
        </w:rPr>
        <w:t xml:space="preserve">- rozporządzenie Parlamentu Europejskiego i Rady (UE) 2016/679 z dnia 27 kwietnia 2016 r. w sprawie ochrony osób fizycznych w związku z przetwarzaniem danych osobowych </w:t>
      </w:r>
      <w:r w:rsidRPr="00A633E3">
        <w:rPr>
          <w:rFonts w:asciiTheme="minorHAnsi" w:hAnsiTheme="minorHAnsi" w:cstheme="minorHAnsi"/>
          <w:sz w:val="24"/>
          <w:szCs w:val="24"/>
        </w:rPr>
        <w:br/>
        <w:t>i w sprawie swobodnego przepływu takich danych oraz uchylenia dyrektywy 95/46/WE (ogólne rozporządzenie o ochronie danych) (Dz. U. UE. L. z 2016 r. Nr 119, str. 1).</w:t>
      </w:r>
    </w:p>
    <w:p w14:paraId="7B3B4731" w14:textId="77777777" w:rsidR="00E32B1C" w:rsidRPr="00A633E3" w:rsidRDefault="00E32B1C" w:rsidP="00E32B1C">
      <w:pPr>
        <w:numPr>
          <w:ilvl w:val="0"/>
          <w:numId w:val="41"/>
        </w:numPr>
        <w:spacing w:before="0" w:after="160" w:line="259" w:lineRule="auto"/>
        <w:rPr>
          <w:rFonts w:asciiTheme="minorHAnsi" w:hAnsiTheme="minorHAnsi" w:cstheme="minorHAnsi"/>
          <w:b/>
          <w:sz w:val="24"/>
          <w:szCs w:val="24"/>
        </w:rPr>
      </w:pPr>
      <w:r w:rsidRPr="00A633E3">
        <w:rPr>
          <w:rFonts w:asciiTheme="minorHAnsi" w:hAnsiTheme="minorHAnsi" w:cstheme="minorHAnsi"/>
          <w:b/>
          <w:sz w:val="24"/>
          <w:szCs w:val="24"/>
        </w:rPr>
        <w:t>OŚWIADCZENIA STRON</w:t>
      </w:r>
    </w:p>
    <w:p w14:paraId="2C272CD2" w14:textId="77777777" w:rsidR="00E32B1C" w:rsidRPr="00A633E3" w:rsidRDefault="00E32B1C" w:rsidP="00E32B1C">
      <w:pPr>
        <w:tabs>
          <w:tab w:val="num" w:pos="720"/>
        </w:tabs>
        <w:rPr>
          <w:rFonts w:asciiTheme="minorHAnsi" w:hAnsiTheme="minorHAnsi" w:cstheme="minorHAnsi"/>
          <w:sz w:val="24"/>
          <w:szCs w:val="24"/>
        </w:rPr>
      </w:pPr>
      <w:r w:rsidRPr="00A633E3">
        <w:rPr>
          <w:rFonts w:asciiTheme="minorHAnsi" w:hAnsiTheme="minorHAnsi" w:cstheme="minorHAnsi"/>
          <w:sz w:val="24"/>
          <w:szCs w:val="24"/>
        </w:rPr>
        <w:t>Strony oświadczają, że niniejsza Umowa Powierzenia została zawarta w celu wykonania obowiązków, o których mowa w art. 28 RODO w związku z zawarciem Umowy Głównej.</w:t>
      </w:r>
    </w:p>
    <w:p w14:paraId="75EF3E3E" w14:textId="77777777" w:rsidR="00E32B1C" w:rsidRPr="00A633E3" w:rsidRDefault="00E32B1C" w:rsidP="00E32B1C">
      <w:pPr>
        <w:tabs>
          <w:tab w:val="num" w:pos="720"/>
        </w:tabs>
        <w:rPr>
          <w:rFonts w:asciiTheme="minorHAnsi" w:hAnsiTheme="minorHAnsi" w:cstheme="minorHAnsi"/>
          <w:sz w:val="24"/>
          <w:szCs w:val="24"/>
        </w:rPr>
      </w:pPr>
    </w:p>
    <w:p w14:paraId="7633B513" w14:textId="77777777" w:rsidR="00E32B1C" w:rsidRPr="00A633E3" w:rsidRDefault="00E32B1C" w:rsidP="00E32B1C">
      <w:pPr>
        <w:numPr>
          <w:ilvl w:val="0"/>
          <w:numId w:val="41"/>
        </w:numPr>
        <w:spacing w:before="0" w:after="160" w:line="259" w:lineRule="auto"/>
        <w:rPr>
          <w:rFonts w:asciiTheme="minorHAnsi" w:hAnsiTheme="minorHAnsi" w:cstheme="minorHAnsi"/>
          <w:b/>
          <w:sz w:val="24"/>
          <w:szCs w:val="24"/>
        </w:rPr>
      </w:pPr>
      <w:r w:rsidRPr="00A633E3">
        <w:rPr>
          <w:rFonts w:asciiTheme="minorHAnsi" w:hAnsiTheme="minorHAnsi" w:cstheme="minorHAnsi"/>
          <w:b/>
          <w:sz w:val="24"/>
          <w:szCs w:val="24"/>
        </w:rPr>
        <w:t xml:space="preserve">PRZEDMIOT UMOWY </w:t>
      </w:r>
    </w:p>
    <w:p w14:paraId="38B6911D" w14:textId="77777777" w:rsidR="00E32B1C" w:rsidRPr="00A633E3" w:rsidRDefault="00E32B1C" w:rsidP="00E32B1C">
      <w:pPr>
        <w:numPr>
          <w:ilvl w:val="1"/>
          <w:numId w:val="38"/>
        </w:numPr>
        <w:spacing w:before="0" w:after="160" w:line="259" w:lineRule="auto"/>
        <w:rPr>
          <w:rFonts w:asciiTheme="minorHAnsi" w:hAnsiTheme="minorHAnsi" w:cstheme="minorHAnsi"/>
          <w:sz w:val="24"/>
          <w:szCs w:val="24"/>
        </w:rPr>
      </w:pPr>
      <w:r w:rsidRPr="00A633E3">
        <w:rPr>
          <w:rFonts w:asciiTheme="minorHAnsi" w:hAnsiTheme="minorHAnsi" w:cstheme="minorHAnsi"/>
          <w:sz w:val="24"/>
          <w:szCs w:val="24"/>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4EE9DF13" w14:textId="77777777" w:rsidR="00E32B1C" w:rsidRPr="00A633E3" w:rsidRDefault="00E32B1C" w:rsidP="00E32B1C">
      <w:pPr>
        <w:numPr>
          <w:ilvl w:val="1"/>
          <w:numId w:val="38"/>
        </w:numPr>
        <w:spacing w:before="0" w:after="160" w:line="259" w:lineRule="auto"/>
        <w:rPr>
          <w:rFonts w:asciiTheme="minorHAnsi" w:hAnsiTheme="minorHAnsi" w:cstheme="minorHAnsi"/>
          <w:sz w:val="24"/>
          <w:szCs w:val="24"/>
        </w:rPr>
      </w:pPr>
      <w:r w:rsidRPr="00A633E3">
        <w:rPr>
          <w:rFonts w:asciiTheme="minorHAnsi" w:hAnsiTheme="minorHAnsi" w:cstheme="minorHAnsi"/>
          <w:sz w:val="24"/>
          <w:szCs w:val="24"/>
        </w:rPr>
        <w:lastRenderedPageBreak/>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Pr="00A633E3">
        <w:rPr>
          <w:rFonts w:asciiTheme="minorHAnsi" w:hAnsiTheme="minorHAnsi" w:cstheme="minorHAnsi"/>
          <w:sz w:val="24"/>
          <w:szCs w:val="24"/>
          <w:u w:val="single"/>
        </w:rPr>
        <w:tab/>
      </w:r>
      <w:r w:rsidRPr="00A633E3">
        <w:rPr>
          <w:rFonts w:asciiTheme="minorHAnsi" w:hAnsiTheme="minorHAnsi" w:cstheme="minorHAnsi"/>
          <w:sz w:val="24"/>
          <w:szCs w:val="24"/>
          <w:u w:val="single"/>
        </w:rPr>
        <w:tab/>
      </w:r>
      <w:r w:rsidRPr="00A633E3">
        <w:rPr>
          <w:rFonts w:asciiTheme="minorHAnsi" w:hAnsiTheme="minorHAnsi" w:cstheme="minorHAnsi"/>
          <w:sz w:val="24"/>
          <w:szCs w:val="24"/>
          <w:u w:val="single"/>
        </w:rPr>
        <w:tab/>
      </w:r>
      <w:r w:rsidRPr="00A633E3">
        <w:rPr>
          <w:rFonts w:asciiTheme="minorHAnsi" w:hAnsiTheme="minorHAnsi" w:cstheme="minorHAnsi"/>
          <w:sz w:val="24"/>
          <w:szCs w:val="24"/>
          <w:u w:val="single"/>
        </w:rPr>
        <w:tab/>
      </w:r>
      <w:r w:rsidRPr="00A633E3">
        <w:rPr>
          <w:rFonts w:asciiTheme="minorHAnsi" w:hAnsiTheme="minorHAnsi" w:cstheme="minorHAnsi"/>
          <w:sz w:val="24"/>
          <w:szCs w:val="24"/>
        </w:rPr>
        <w:t xml:space="preserve"> lub na piśmie. Udokumentowanym poleceniem jest 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14:paraId="7D1FB810" w14:textId="77777777" w:rsidR="00E32B1C" w:rsidRPr="00A633E3" w:rsidRDefault="00E32B1C" w:rsidP="00E32B1C">
      <w:pPr>
        <w:numPr>
          <w:ilvl w:val="0"/>
          <w:numId w:val="41"/>
        </w:numPr>
        <w:spacing w:before="0" w:after="160" w:line="259" w:lineRule="auto"/>
        <w:rPr>
          <w:rFonts w:asciiTheme="minorHAnsi" w:hAnsiTheme="minorHAnsi" w:cstheme="minorHAnsi"/>
          <w:b/>
          <w:sz w:val="24"/>
          <w:szCs w:val="24"/>
        </w:rPr>
      </w:pPr>
      <w:r w:rsidRPr="00A633E3">
        <w:rPr>
          <w:rFonts w:asciiTheme="minorHAnsi" w:hAnsiTheme="minorHAnsi" w:cstheme="minorHAnsi"/>
          <w:b/>
          <w:sz w:val="24"/>
          <w:szCs w:val="24"/>
        </w:rPr>
        <w:t>CEL, ZAKRES I CHARAKTER PRZETWARZANIA</w:t>
      </w:r>
    </w:p>
    <w:p w14:paraId="44E527B0" w14:textId="77777777" w:rsidR="00E32B1C" w:rsidRPr="00A633E3" w:rsidRDefault="00E32B1C" w:rsidP="00E32B1C">
      <w:pPr>
        <w:numPr>
          <w:ilvl w:val="0"/>
          <w:numId w:val="42"/>
        </w:numPr>
        <w:spacing w:before="0" w:after="160" w:line="259" w:lineRule="auto"/>
        <w:rPr>
          <w:rFonts w:asciiTheme="minorHAnsi" w:hAnsiTheme="minorHAnsi" w:cstheme="minorHAnsi"/>
          <w:vanish/>
          <w:sz w:val="24"/>
          <w:szCs w:val="24"/>
        </w:rPr>
      </w:pPr>
    </w:p>
    <w:p w14:paraId="263057BE" w14:textId="77777777" w:rsidR="00E32B1C" w:rsidRPr="00A633E3" w:rsidRDefault="00E32B1C" w:rsidP="00E32B1C">
      <w:pPr>
        <w:numPr>
          <w:ilvl w:val="0"/>
          <w:numId w:val="42"/>
        </w:numPr>
        <w:spacing w:before="0" w:after="160" w:line="259" w:lineRule="auto"/>
        <w:rPr>
          <w:rFonts w:asciiTheme="minorHAnsi" w:hAnsiTheme="minorHAnsi" w:cstheme="minorHAnsi"/>
          <w:vanish/>
          <w:sz w:val="24"/>
          <w:szCs w:val="24"/>
        </w:rPr>
      </w:pPr>
    </w:p>
    <w:p w14:paraId="27A2CE78" w14:textId="77777777" w:rsidR="00E32B1C" w:rsidRPr="00A633E3" w:rsidRDefault="00E32B1C" w:rsidP="00E32B1C">
      <w:pPr>
        <w:numPr>
          <w:ilvl w:val="1"/>
          <w:numId w:val="42"/>
        </w:numPr>
        <w:spacing w:before="0" w:after="160" w:line="259" w:lineRule="auto"/>
        <w:rPr>
          <w:rFonts w:asciiTheme="minorHAnsi" w:hAnsiTheme="minorHAnsi" w:cstheme="minorHAnsi"/>
          <w:sz w:val="24"/>
          <w:szCs w:val="24"/>
        </w:rPr>
      </w:pPr>
      <w:r w:rsidRPr="00A633E3">
        <w:rPr>
          <w:rFonts w:asciiTheme="minorHAnsi" w:hAnsiTheme="minorHAnsi" w:cstheme="minorHAnsi"/>
          <w:sz w:val="24"/>
          <w:szCs w:val="24"/>
        </w:rPr>
        <w:t>Przetwarzający zobowiązuje się do przetwarzania danych osobowych następujących kategorii osób, których dane dotyczą, w szczególności:</w:t>
      </w:r>
    </w:p>
    <w:p w14:paraId="2BD79F25" w14:textId="77777777" w:rsidR="00E32B1C" w:rsidRPr="00A633E3" w:rsidRDefault="00E32B1C" w:rsidP="00E32B1C">
      <w:pPr>
        <w:pStyle w:val="Akapitzlist"/>
        <w:numPr>
          <w:ilvl w:val="0"/>
          <w:numId w:val="44"/>
        </w:numPr>
        <w:spacing w:before="0" w:after="200"/>
        <w:jc w:val="left"/>
        <w:rPr>
          <w:rFonts w:asciiTheme="minorHAnsi" w:hAnsiTheme="minorHAnsi" w:cstheme="minorHAnsi"/>
          <w:sz w:val="24"/>
          <w:szCs w:val="24"/>
        </w:rPr>
      </w:pPr>
      <w:r w:rsidRPr="00A633E3">
        <w:rPr>
          <w:rFonts w:asciiTheme="minorHAnsi" w:hAnsiTheme="minorHAnsi" w:cstheme="minorHAnsi"/>
          <w:sz w:val="24"/>
          <w:szCs w:val="24"/>
        </w:rPr>
        <w:t xml:space="preserve">pracownicy Administratora, </w:t>
      </w:r>
    </w:p>
    <w:p w14:paraId="0A012836" w14:textId="77777777" w:rsidR="00E32B1C" w:rsidRPr="00A633E3" w:rsidRDefault="00E32B1C" w:rsidP="00E32B1C">
      <w:pPr>
        <w:pStyle w:val="Akapitzlist"/>
        <w:numPr>
          <w:ilvl w:val="0"/>
          <w:numId w:val="44"/>
        </w:numPr>
        <w:spacing w:before="0" w:after="200"/>
        <w:jc w:val="left"/>
        <w:rPr>
          <w:rFonts w:asciiTheme="minorHAnsi" w:hAnsiTheme="minorHAnsi" w:cstheme="minorHAnsi"/>
          <w:sz w:val="24"/>
          <w:szCs w:val="24"/>
        </w:rPr>
      </w:pPr>
      <w:r w:rsidRPr="00A633E3">
        <w:rPr>
          <w:rFonts w:asciiTheme="minorHAnsi" w:hAnsiTheme="minorHAnsi" w:cstheme="minorHAnsi"/>
          <w:sz w:val="24"/>
          <w:szCs w:val="24"/>
        </w:rPr>
        <w:t>kontrahenci Administratora, w tym osoby angażowane przez Administratora na podstawie umów cywilnoprawnych (np. umowy zlecenia, umowy o dzieło, umowy świadczenia usług),</w:t>
      </w:r>
    </w:p>
    <w:p w14:paraId="697043F5" w14:textId="77777777" w:rsidR="00E32B1C" w:rsidRPr="00A633E3" w:rsidRDefault="00E32B1C" w:rsidP="00E32B1C">
      <w:pPr>
        <w:numPr>
          <w:ilvl w:val="1"/>
          <w:numId w:val="42"/>
        </w:numPr>
        <w:spacing w:before="0" w:after="160" w:line="259" w:lineRule="auto"/>
        <w:rPr>
          <w:rFonts w:asciiTheme="minorHAnsi" w:hAnsiTheme="minorHAnsi" w:cstheme="minorHAnsi"/>
          <w:sz w:val="24"/>
          <w:szCs w:val="24"/>
        </w:rPr>
      </w:pPr>
      <w:r w:rsidRPr="00A633E3">
        <w:rPr>
          <w:rFonts w:asciiTheme="minorHAnsi" w:hAnsiTheme="minorHAnsi" w:cstheme="minorHAnsi"/>
          <w:sz w:val="24"/>
          <w:szCs w:val="24"/>
        </w:rPr>
        <w:t xml:space="preserve">Zakres powierzonych Przetwarzającemu do przetwarzania danych osobowych obejmuje </w:t>
      </w:r>
      <w:r w:rsidRPr="00A633E3">
        <w:rPr>
          <w:rFonts w:asciiTheme="minorHAnsi" w:hAnsiTheme="minorHAnsi" w:cstheme="minorHAnsi"/>
          <w:sz w:val="24"/>
          <w:szCs w:val="24"/>
        </w:rPr>
        <w:br/>
        <w:t>w szczególności:</w:t>
      </w:r>
    </w:p>
    <w:p w14:paraId="12EBEB84" w14:textId="77777777" w:rsidR="00E32B1C" w:rsidRPr="00A633E3" w:rsidRDefault="00E32B1C" w:rsidP="00E32B1C">
      <w:pPr>
        <w:pStyle w:val="Akapitzlist"/>
        <w:spacing w:before="120" w:after="120"/>
        <w:ind w:left="709"/>
        <w:rPr>
          <w:rFonts w:asciiTheme="minorHAnsi" w:hAnsiTheme="minorHAnsi" w:cstheme="minorHAnsi"/>
          <w:b/>
          <w:sz w:val="24"/>
          <w:szCs w:val="24"/>
        </w:rPr>
      </w:pPr>
      <w:r w:rsidRPr="00A633E3">
        <w:rPr>
          <w:rFonts w:asciiTheme="minorHAnsi" w:hAnsiTheme="minorHAnsi" w:cstheme="minorHAnsi"/>
          <w:b/>
          <w:sz w:val="24"/>
          <w:szCs w:val="24"/>
        </w:rPr>
        <w:t>a) Dane zwykłe:</w:t>
      </w:r>
    </w:p>
    <w:p w14:paraId="7FB6F4CD" w14:textId="77777777" w:rsidR="00E32B1C" w:rsidRPr="00A633E3" w:rsidRDefault="00E32B1C" w:rsidP="00E32B1C">
      <w:pPr>
        <w:pStyle w:val="Akapitzlist"/>
        <w:numPr>
          <w:ilvl w:val="2"/>
          <w:numId w:val="43"/>
        </w:numPr>
        <w:spacing w:before="120" w:after="120"/>
        <w:ind w:left="1440"/>
        <w:rPr>
          <w:rFonts w:asciiTheme="minorHAnsi" w:hAnsiTheme="minorHAnsi" w:cstheme="minorHAnsi"/>
          <w:sz w:val="24"/>
          <w:szCs w:val="24"/>
        </w:rPr>
      </w:pPr>
      <w:r w:rsidRPr="00A633E3">
        <w:rPr>
          <w:rFonts w:asciiTheme="minorHAnsi" w:hAnsiTheme="minorHAnsi" w:cstheme="minorHAnsi"/>
          <w:sz w:val="24"/>
          <w:szCs w:val="24"/>
        </w:rPr>
        <w:t>imię i nazwisko,</w:t>
      </w:r>
    </w:p>
    <w:p w14:paraId="28DA521D" w14:textId="77777777" w:rsidR="00E32B1C" w:rsidRPr="00A633E3" w:rsidRDefault="00E32B1C" w:rsidP="00E32B1C">
      <w:pPr>
        <w:pStyle w:val="Akapitzlist"/>
        <w:numPr>
          <w:ilvl w:val="2"/>
          <w:numId w:val="43"/>
        </w:numPr>
        <w:spacing w:before="120" w:after="120"/>
        <w:ind w:left="1440"/>
        <w:rPr>
          <w:rFonts w:asciiTheme="minorHAnsi" w:hAnsiTheme="minorHAnsi" w:cstheme="minorHAnsi"/>
          <w:sz w:val="24"/>
          <w:szCs w:val="24"/>
        </w:rPr>
      </w:pPr>
      <w:r w:rsidRPr="00A633E3">
        <w:rPr>
          <w:rFonts w:asciiTheme="minorHAnsi" w:hAnsiTheme="minorHAnsi" w:cstheme="minorHAnsi"/>
          <w:sz w:val="24"/>
          <w:szCs w:val="24"/>
        </w:rPr>
        <w:t>adresy e-mail,</w:t>
      </w:r>
    </w:p>
    <w:p w14:paraId="5A8CDCE7" w14:textId="77777777" w:rsidR="00E32B1C" w:rsidRPr="00A633E3" w:rsidRDefault="00E32B1C" w:rsidP="00E32B1C">
      <w:pPr>
        <w:pStyle w:val="Akapitzlist"/>
        <w:numPr>
          <w:ilvl w:val="2"/>
          <w:numId w:val="43"/>
        </w:numPr>
        <w:spacing w:before="120" w:after="120"/>
        <w:ind w:left="1440"/>
        <w:rPr>
          <w:rFonts w:asciiTheme="minorHAnsi" w:hAnsiTheme="minorHAnsi" w:cstheme="minorHAnsi"/>
          <w:sz w:val="24"/>
          <w:szCs w:val="24"/>
        </w:rPr>
      </w:pPr>
      <w:r w:rsidRPr="00A633E3">
        <w:rPr>
          <w:rFonts w:asciiTheme="minorHAnsi" w:hAnsiTheme="minorHAnsi" w:cstheme="minorHAnsi"/>
          <w:sz w:val="24"/>
          <w:szCs w:val="24"/>
        </w:rPr>
        <w:t>numery telefonów,</w:t>
      </w:r>
    </w:p>
    <w:p w14:paraId="690376DD" w14:textId="665BA202" w:rsidR="00E32B1C" w:rsidRPr="00A633E3" w:rsidRDefault="00E32B1C" w:rsidP="00E32B1C">
      <w:pPr>
        <w:numPr>
          <w:ilvl w:val="1"/>
          <w:numId w:val="42"/>
        </w:numPr>
        <w:spacing w:before="0" w:after="160" w:line="259" w:lineRule="auto"/>
        <w:rPr>
          <w:rFonts w:asciiTheme="minorHAnsi" w:hAnsiTheme="minorHAnsi" w:cstheme="minorHAnsi"/>
          <w:sz w:val="24"/>
          <w:szCs w:val="24"/>
        </w:rPr>
      </w:pPr>
      <w:r w:rsidRPr="00A633E3">
        <w:rPr>
          <w:rFonts w:asciiTheme="minorHAnsi" w:hAnsiTheme="minorHAnsi" w:cstheme="minorHAnsi"/>
          <w:sz w:val="24"/>
          <w:szCs w:val="24"/>
        </w:rPr>
        <w:t xml:space="preserve">Celem przetwarzania danych osobowych wskazanych w pkt 4.1.-4.2. powyżej jest wykonanie </w:t>
      </w:r>
      <w:proofErr w:type="gramStart"/>
      <w:r w:rsidRPr="00A633E3">
        <w:rPr>
          <w:rFonts w:asciiTheme="minorHAnsi" w:hAnsiTheme="minorHAnsi" w:cstheme="minorHAnsi"/>
          <w:sz w:val="24"/>
          <w:szCs w:val="24"/>
        </w:rPr>
        <w:t>tylko</w:t>
      </w:r>
      <w:r w:rsidR="00A633E3">
        <w:rPr>
          <w:rFonts w:asciiTheme="minorHAnsi" w:hAnsiTheme="minorHAnsi" w:cstheme="minorHAnsi"/>
          <w:sz w:val="24"/>
          <w:szCs w:val="24"/>
        </w:rPr>
        <w:t xml:space="preserve"> </w:t>
      </w:r>
      <w:r w:rsidRPr="00A633E3">
        <w:rPr>
          <w:rFonts w:asciiTheme="minorHAnsi" w:hAnsiTheme="minorHAnsi" w:cstheme="minorHAnsi"/>
          <w:sz w:val="24"/>
          <w:szCs w:val="24"/>
        </w:rPr>
        <w:t>i</w:t>
      </w:r>
      <w:r w:rsidR="00A633E3">
        <w:rPr>
          <w:rFonts w:asciiTheme="minorHAnsi" w:hAnsiTheme="minorHAnsi" w:cstheme="minorHAnsi"/>
          <w:sz w:val="24"/>
          <w:szCs w:val="24"/>
        </w:rPr>
        <w:t xml:space="preserve"> </w:t>
      </w:r>
      <w:r w:rsidRPr="00A633E3">
        <w:rPr>
          <w:rFonts w:asciiTheme="minorHAnsi" w:hAnsiTheme="minorHAnsi" w:cstheme="minorHAnsi"/>
          <w:sz w:val="24"/>
          <w:szCs w:val="24"/>
        </w:rPr>
        <w:t>wyłącznie</w:t>
      </w:r>
      <w:proofErr w:type="gramEnd"/>
      <w:r w:rsidRPr="00A633E3">
        <w:rPr>
          <w:rFonts w:asciiTheme="minorHAnsi" w:hAnsiTheme="minorHAnsi" w:cstheme="minorHAnsi"/>
          <w:sz w:val="24"/>
          <w:szCs w:val="24"/>
        </w:rPr>
        <w:t xml:space="preserve"> Umowy Głównej, jednakże w zakresie nie szerszym niż </w:t>
      </w:r>
      <w:r w:rsidRPr="00A633E3">
        <w:rPr>
          <w:rFonts w:asciiTheme="minorHAnsi" w:hAnsiTheme="minorHAnsi" w:cstheme="minorHAnsi"/>
          <w:i/>
          <w:sz w:val="24"/>
          <w:szCs w:val="24"/>
        </w:rPr>
        <w:t>(wymienić zakres np. serwisowanie urządzenia typu)</w:t>
      </w:r>
      <w:r w:rsidRPr="00A633E3">
        <w:rPr>
          <w:rFonts w:asciiTheme="minorHAnsi" w:hAnsiTheme="minorHAnsi" w:cstheme="minorHAnsi"/>
          <w:sz w:val="24"/>
          <w:szCs w:val="24"/>
        </w:rPr>
        <w:t xml:space="preserve">:  </w:t>
      </w:r>
    </w:p>
    <w:p w14:paraId="44F3DA2C" w14:textId="2EED1AFA" w:rsidR="00E32B1C" w:rsidRPr="00A633E3" w:rsidRDefault="00E32B1C" w:rsidP="00E32B1C">
      <w:pPr>
        <w:spacing w:before="0" w:after="160" w:line="259" w:lineRule="auto"/>
        <w:ind w:left="720"/>
        <w:rPr>
          <w:rFonts w:asciiTheme="minorHAnsi" w:hAnsiTheme="minorHAnsi" w:cstheme="minorHAnsi"/>
          <w:b/>
          <w:sz w:val="24"/>
          <w:szCs w:val="24"/>
        </w:rPr>
      </w:pPr>
      <w:r w:rsidRPr="00A633E3">
        <w:rPr>
          <w:rFonts w:asciiTheme="minorHAnsi" w:hAnsiTheme="minorHAnsi" w:cstheme="minorHAnsi"/>
          <w:b/>
          <w:sz w:val="24"/>
          <w:szCs w:val="24"/>
        </w:rPr>
        <w:t>Modernizacja infrastruktury sprzętowej Data Center w Świętokrzyskim Centrum Onkologii w Kielcach zgodnie z § 1 Umowy Głównej.</w:t>
      </w:r>
    </w:p>
    <w:p w14:paraId="5A059450" w14:textId="77777777" w:rsidR="00E32B1C" w:rsidRPr="00A633E3" w:rsidRDefault="00E32B1C" w:rsidP="00A633E3">
      <w:pPr>
        <w:numPr>
          <w:ilvl w:val="1"/>
          <w:numId w:val="42"/>
        </w:numPr>
        <w:spacing w:before="0" w:after="0" w:line="240" w:lineRule="auto"/>
        <w:rPr>
          <w:rFonts w:asciiTheme="minorHAnsi" w:hAnsiTheme="minorHAnsi" w:cstheme="minorHAnsi"/>
          <w:sz w:val="24"/>
          <w:szCs w:val="24"/>
        </w:rPr>
      </w:pPr>
      <w:r w:rsidRPr="00A633E3">
        <w:rPr>
          <w:rFonts w:asciiTheme="minorHAnsi" w:hAnsiTheme="minorHAnsi" w:cstheme="minorHAnsi"/>
          <w:sz w:val="24"/>
          <w:szCs w:val="24"/>
        </w:rPr>
        <w:t>Przetwarzający</w:t>
      </w:r>
      <w:r w:rsidRPr="00A633E3" w:rsidDel="00544752">
        <w:rPr>
          <w:rFonts w:asciiTheme="minorHAnsi" w:hAnsiTheme="minorHAnsi" w:cstheme="minorHAnsi"/>
          <w:sz w:val="24"/>
          <w:szCs w:val="24"/>
        </w:rPr>
        <w:t xml:space="preserve"> </w:t>
      </w:r>
      <w:r w:rsidRPr="00A633E3">
        <w:rPr>
          <w:rFonts w:asciiTheme="minorHAnsi" w:hAnsiTheme="minorHAnsi" w:cstheme="minorHAnsi"/>
          <w:sz w:val="24"/>
          <w:szCs w:val="24"/>
        </w:rPr>
        <w:t>zobowiązuje się do przetwarzania danych osobowych w sposób stały. Przetwarzający</w:t>
      </w:r>
      <w:r w:rsidRPr="00A633E3" w:rsidDel="00544752">
        <w:rPr>
          <w:rFonts w:asciiTheme="minorHAnsi" w:hAnsiTheme="minorHAnsi" w:cstheme="minorHAnsi"/>
          <w:sz w:val="24"/>
          <w:szCs w:val="24"/>
        </w:rPr>
        <w:t xml:space="preserve"> </w:t>
      </w:r>
      <w:r w:rsidRPr="00A633E3">
        <w:rPr>
          <w:rFonts w:asciiTheme="minorHAnsi" w:hAnsiTheme="minorHAnsi" w:cstheme="minorHAnsi"/>
          <w:sz w:val="24"/>
          <w:szCs w:val="24"/>
        </w:rPr>
        <w:t xml:space="preserve">będzie wykonywał następujące operacje dotyczące powierzonych danych osobowych w szczególności: </w:t>
      </w:r>
    </w:p>
    <w:p w14:paraId="2317A219" w14:textId="77777777" w:rsidR="00E32B1C" w:rsidRPr="00A633E3" w:rsidRDefault="00E32B1C" w:rsidP="00A633E3">
      <w:pPr>
        <w:numPr>
          <w:ilvl w:val="0"/>
          <w:numId w:val="45"/>
        </w:numPr>
        <w:spacing w:before="0" w:after="0" w:line="240" w:lineRule="auto"/>
        <w:ind w:left="2154" w:hanging="357"/>
        <w:rPr>
          <w:rFonts w:asciiTheme="minorHAnsi" w:hAnsiTheme="minorHAnsi" w:cstheme="minorHAnsi"/>
          <w:sz w:val="24"/>
          <w:szCs w:val="24"/>
        </w:rPr>
      </w:pPr>
      <w:r w:rsidRPr="00A633E3">
        <w:rPr>
          <w:rFonts w:asciiTheme="minorHAnsi" w:hAnsiTheme="minorHAnsi" w:cstheme="minorHAnsi"/>
          <w:sz w:val="24"/>
          <w:szCs w:val="24"/>
        </w:rPr>
        <w:t xml:space="preserve">gromadzenie, </w:t>
      </w:r>
    </w:p>
    <w:p w14:paraId="5CB2552C" w14:textId="77777777" w:rsidR="00E32B1C" w:rsidRPr="00A633E3" w:rsidRDefault="00E32B1C" w:rsidP="00A633E3">
      <w:pPr>
        <w:numPr>
          <w:ilvl w:val="0"/>
          <w:numId w:val="45"/>
        </w:numPr>
        <w:spacing w:before="0" w:after="0" w:line="240" w:lineRule="auto"/>
        <w:ind w:left="2154" w:hanging="357"/>
        <w:rPr>
          <w:rFonts w:asciiTheme="minorHAnsi" w:hAnsiTheme="minorHAnsi" w:cstheme="minorHAnsi"/>
          <w:sz w:val="24"/>
          <w:szCs w:val="24"/>
        </w:rPr>
      </w:pPr>
      <w:r w:rsidRPr="00A633E3">
        <w:rPr>
          <w:rFonts w:asciiTheme="minorHAnsi" w:hAnsiTheme="minorHAnsi" w:cstheme="minorHAnsi"/>
          <w:sz w:val="24"/>
          <w:szCs w:val="24"/>
        </w:rPr>
        <w:t xml:space="preserve">przechowywanie, </w:t>
      </w:r>
    </w:p>
    <w:p w14:paraId="407A6CC0" w14:textId="77777777" w:rsidR="00E32B1C" w:rsidRPr="00A633E3" w:rsidRDefault="00E32B1C" w:rsidP="00A633E3">
      <w:pPr>
        <w:numPr>
          <w:ilvl w:val="0"/>
          <w:numId w:val="45"/>
        </w:numPr>
        <w:spacing w:before="0" w:after="0" w:line="240" w:lineRule="auto"/>
        <w:ind w:left="2154" w:hanging="357"/>
        <w:rPr>
          <w:rFonts w:asciiTheme="minorHAnsi" w:hAnsiTheme="minorHAnsi" w:cstheme="minorHAnsi"/>
          <w:sz w:val="24"/>
          <w:szCs w:val="24"/>
        </w:rPr>
      </w:pPr>
      <w:r w:rsidRPr="00A633E3">
        <w:rPr>
          <w:rFonts w:asciiTheme="minorHAnsi" w:hAnsiTheme="minorHAnsi" w:cstheme="minorHAnsi"/>
          <w:sz w:val="24"/>
          <w:szCs w:val="24"/>
        </w:rPr>
        <w:t xml:space="preserve">utrwalanie, </w:t>
      </w:r>
    </w:p>
    <w:p w14:paraId="33AACD94" w14:textId="77777777" w:rsidR="00E32B1C" w:rsidRPr="00A633E3" w:rsidRDefault="00E32B1C" w:rsidP="00A633E3">
      <w:pPr>
        <w:numPr>
          <w:ilvl w:val="0"/>
          <w:numId w:val="45"/>
        </w:numPr>
        <w:spacing w:before="0" w:after="0" w:line="240" w:lineRule="auto"/>
        <w:ind w:left="2154" w:hanging="357"/>
        <w:rPr>
          <w:rFonts w:asciiTheme="minorHAnsi" w:hAnsiTheme="minorHAnsi" w:cstheme="minorHAnsi"/>
          <w:sz w:val="24"/>
          <w:szCs w:val="24"/>
        </w:rPr>
      </w:pPr>
      <w:r w:rsidRPr="00A633E3">
        <w:rPr>
          <w:rFonts w:asciiTheme="minorHAnsi" w:hAnsiTheme="minorHAnsi" w:cstheme="minorHAnsi"/>
          <w:sz w:val="24"/>
          <w:szCs w:val="24"/>
        </w:rPr>
        <w:t>udostępnianie,</w:t>
      </w:r>
    </w:p>
    <w:p w14:paraId="3A9D79B6" w14:textId="77777777" w:rsidR="00E32B1C" w:rsidRPr="00A633E3" w:rsidRDefault="00E32B1C" w:rsidP="00A633E3">
      <w:pPr>
        <w:numPr>
          <w:ilvl w:val="0"/>
          <w:numId w:val="45"/>
        </w:numPr>
        <w:spacing w:before="0" w:after="0" w:line="240" w:lineRule="auto"/>
        <w:ind w:left="2154" w:hanging="357"/>
        <w:rPr>
          <w:rFonts w:asciiTheme="minorHAnsi" w:hAnsiTheme="minorHAnsi" w:cstheme="minorHAnsi"/>
          <w:sz w:val="24"/>
          <w:szCs w:val="24"/>
        </w:rPr>
      </w:pPr>
      <w:r w:rsidRPr="00A633E3">
        <w:rPr>
          <w:rFonts w:asciiTheme="minorHAnsi" w:hAnsiTheme="minorHAnsi" w:cstheme="minorHAnsi"/>
          <w:sz w:val="24"/>
          <w:szCs w:val="24"/>
        </w:rPr>
        <w:t>opracowywanie,</w:t>
      </w:r>
    </w:p>
    <w:p w14:paraId="465317E1" w14:textId="77777777" w:rsidR="00E32B1C" w:rsidRPr="00A633E3" w:rsidRDefault="00E32B1C" w:rsidP="00A633E3">
      <w:pPr>
        <w:numPr>
          <w:ilvl w:val="0"/>
          <w:numId w:val="45"/>
        </w:numPr>
        <w:spacing w:before="0" w:after="0" w:line="240" w:lineRule="auto"/>
        <w:ind w:left="2154" w:hanging="357"/>
        <w:rPr>
          <w:rFonts w:asciiTheme="minorHAnsi" w:hAnsiTheme="minorHAnsi" w:cstheme="minorHAnsi"/>
          <w:sz w:val="24"/>
          <w:szCs w:val="24"/>
        </w:rPr>
      </w:pPr>
      <w:r w:rsidRPr="00A633E3">
        <w:rPr>
          <w:rFonts w:asciiTheme="minorHAnsi" w:hAnsiTheme="minorHAnsi" w:cstheme="minorHAnsi"/>
          <w:sz w:val="24"/>
          <w:szCs w:val="24"/>
        </w:rPr>
        <w:t>przeglądanie.</w:t>
      </w:r>
    </w:p>
    <w:p w14:paraId="7CC7E7A1" w14:textId="77777777" w:rsidR="00E32B1C" w:rsidRPr="00A633E3" w:rsidRDefault="00E32B1C" w:rsidP="00E32B1C">
      <w:pPr>
        <w:spacing w:before="0" w:after="160" w:line="259" w:lineRule="auto"/>
        <w:ind w:left="1440"/>
        <w:rPr>
          <w:rFonts w:asciiTheme="minorHAnsi" w:hAnsiTheme="minorHAnsi" w:cstheme="minorHAnsi"/>
          <w:sz w:val="24"/>
          <w:szCs w:val="24"/>
        </w:rPr>
      </w:pPr>
      <w:r w:rsidRPr="00A633E3">
        <w:rPr>
          <w:rFonts w:asciiTheme="minorHAnsi" w:hAnsiTheme="minorHAnsi" w:cstheme="minorHAnsi"/>
          <w:sz w:val="24"/>
          <w:szCs w:val="24"/>
        </w:rPr>
        <w:lastRenderedPageBreak/>
        <w:t xml:space="preserve">Dane osobowe będą przez Przetwarzającego przetwarzane w formie elektronicznej </w:t>
      </w:r>
      <w:r w:rsidRPr="00A633E3">
        <w:rPr>
          <w:rFonts w:asciiTheme="minorHAnsi" w:hAnsiTheme="minorHAnsi" w:cstheme="minorHAnsi"/>
          <w:sz w:val="24"/>
          <w:szCs w:val="24"/>
        </w:rPr>
        <w:br/>
        <w:t>w systemach informatycznych oraz w formie papierowej.</w:t>
      </w:r>
    </w:p>
    <w:p w14:paraId="1C0E03FA" w14:textId="77777777" w:rsidR="00E32B1C" w:rsidRPr="00A633E3" w:rsidRDefault="00E32B1C" w:rsidP="00E32B1C">
      <w:pPr>
        <w:numPr>
          <w:ilvl w:val="1"/>
          <w:numId w:val="42"/>
        </w:numPr>
        <w:spacing w:before="0" w:after="160" w:line="259" w:lineRule="auto"/>
        <w:rPr>
          <w:rFonts w:asciiTheme="minorHAnsi" w:hAnsiTheme="minorHAnsi" w:cstheme="minorHAnsi"/>
          <w:sz w:val="24"/>
          <w:szCs w:val="24"/>
        </w:rPr>
      </w:pPr>
      <w:r w:rsidRPr="00A633E3">
        <w:rPr>
          <w:rFonts w:asciiTheme="minorHAnsi" w:hAnsiTheme="minorHAnsi" w:cstheme="minorHAnsi"/>
          <w:sz w:val="24"/>
          <w:szCs w:val="24"/>
        </w:rPr>
        <w:t>Przetwarzający będzie zbierał/otrzymywał dane osobowe od administratora dostarczane mu w wersji elektronicznej i/lub papierowej</w:t>
      </w:r>
    </w:p>
    <w:p w14:paraId="60BB444B" w14:textId="77777777" w:rsidR="00E32B1C" w:rsidRPr="00A633E3" w:rsidRDefault="00E32B1C" w:rsidP="00E32B1C">
      <w:pPr>
        <w:numPr>
          <w:ilvl w:val="0"/>
          <w:numId w:val="41"/>
        </w:numPr>
        <w:spacing w:before="0" w:after="160" w:line="259" w:lineRule="auto"/>
        <w:rPr>
          <w:rFonts w:asciiTheme="minorHAnsi" w:hAnsiTheme="minorHAnsi" w:cstheme="minorHAnsi"/>
          <w:b/>
          <w:sz w:val="24"/>
          <w:szCs w:val="24"/>
        </w:rPr>
      </w:pPr>
      <w:r w:rsidRPr="00A633E3">
        <w:rPr>
          <w:rFonts w:asciiTheme="minorHAnsi" w:hAnsiTheme="minorHAnsi" w:cstheme="minorHAnsi"/>
          <w:b/>
          <w:sz w:val="24"/>
          <w:szCs w:val="24"/>
        </w:rPr>
        <w:t>ZASADY POWIERZENIA PRZETWARZANIA</w:t>
      </w:r>
    </w:p>
    <w:p w14:paraId="0B37CD1D"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Przed rozpoczęciem przetwarzania danych osobowych Przetwarzający musi podjąć środki zabezpieczające dane osobowe, o których mowa w art. 32 RODO, a w szczególności:</w:t>
      </w:r>
    </w:p>
    <w:p w14:paraId="76C4792B" w14:textId="77777777" w:rsidR="00E32B1C" w:rsidRPr="00A633E3" w:rsidRDefault="00E32B1C" w:rsidP="00E32B1C">
      <w:pPr>
        <w:numPr>
          <w:ilvl w:val="1"/>
          <w:numId w:val="39"/>
        </w:numPr>
        <w:tabs>
          <w:tab w:val="clear" w:pos="1440"/>
          <w:tab w:val="num" w:pos="1260"/>
        </w:tabs>
        <w:spacing w:before="0" w:after="160" w:line="259" w:lineRule="auto"/>
        <w:ind w:left="1134" w:hanging="425"/>
        <w:rPr>
          <w:rFonts w:asciiTheme="minorHAnsi" w:hAnsiTheme="minorHAnsi" w:cstheme="minorHAnsi"/>
          <w:sz w:val="24"/>
          <w:szCs w:val="24"/>
        </w:rPr>
      </w:pPr>
      <w:r w:rsidRPr="00A633E3">
        <w:rPr>
          <w:rFonts w:asciiTheme="minorHAnsi" w:hAnsiTheme="minorHAnsi" w:cstheme="minorHAnsi"/>
          <w:sz w:val="24"/>
          <w:szCs w:val="24"/>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w:t>
      </w:r>
      <w:r w:rsidRPr="00A633E3">
        <w:rPr>
          <w:rFonts w:asciiTheme="minorHAnsi" w:hAnsiTheme="minorHAnsi" w:cstheme="minorHAnsi"/>
          <w:sz w:val="24"/>
          <w:szCs w:val="24"/>
        </w:rPr>
        <w:br/>
        <w:t xml:space="preserve">a także uaktualniać te środki w porozumieniu z administratorem, </w:t>
      </w:r>
    </w:p>
    <w:p w14:paraId="6A696A31" w14:textId="77777777" w:rsidR="00E32B1C" w:rsidRPr="00A633E3" w:rsidRDefault="00E32B1C" w:rsidP="00E32B1C">
      <w:pPr>
        <w:numPr>
          <w:ilvl w:val="1"/>
          <w:numId w:val="39"/>
        </w:numPr>
        <w:tabs>
          <w:tab w:val="clear" w:pos="1440"/>
          <w:tab w:val="num" w:pos="1260"/>
        </w:tabs>
        <w:spacing w:before="0" w:after="160" w:line="259" w:lineRule="auto"/>
        <w:ind w:left="1134" w:hanging="425"/>
        <w:rPr>
          <w:rFonts w:asciiTheme="minorHAnsi" w:hAnsiTheme="minorHAnsi" w:cstheme="minorHAnsi"/>
          <w:sz w:val="24"/>
          <w:szCs w:val="24"/>
        </w:rPr>
      </w:pPr>
      <w:r w:rsidRPr="00A633E3">
        <w:rPr>
          <w:rFonts w:asciiTheme="minorHAnsi" w:hAnsiTheme="minorHAnsi" w:cstheme="minorHAnsi"/>
          <w:sz w:val="24"/>
          <w:szCs w:val="24"/>
        </w:rPr>
        <w:t>zapewnić, by każda osoba fizyczna działająca z upoważnienia Przetwarzającego, która ma dostęp do danych osobowych, przetwarzała je wyłącznie na polecenie administratora w celach i zakresie przewidzianym w Umowie Powierzenia,</w:t>
      </w:r>
    </w:p>
    <w:p w14:paraId="691BD881" w14:textId="77777777" w:rsidR="00E32B1C" w:rsidRPr="00A633E3" w:rsidRDefault="00E32B1C" w:rsidP="00E32B1C">
      <w:pPr>
        <w:numPr>
          <w:ilvl w:val="1"/>
          <w:numId w:val="39"/>
        </w:numPr>
        <w:tabs>
          <w:tab w:val="clear" w:pos="1440"/>
          <w:tab w:val="num" w:pos="1260"/>
        </w:tabs>
        <w:spacing w:before="0" w:after="160" w:line="259" w:lineRule="auto"/>
        <w:ind w:left="1134" w:hanging="425"/>
        <w:rPr>
          <w:rFonts w:asciiTheme="minorHAnsi" w:hAnsiTheme="minorHAnsi" w:cstheme="minorHAnsi"/>
          <w:sz w:val="24"/>
          <w:szCs w:val="24"/>
        </w:rPr>
      </w:pPr>
      <w:r w:rsidRPr="00A633E3">
        <w:rPr>
          <w:rFonts w:asciiTheme="minorHAnsi" w:hAnsiTheme="minorHAnsi" w:cstheme="minorHAnsi"/>
          <w:sz w:val="24"/>
          <w:szCs w:val="24"/>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6C4DAC9F"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w:t>
      </w:r>
      <w:r w:rsidRPr="00A633E3">
        <w:rPr>
          <w:rFonts w:asciiTheme="minorHAnsi" w:hAnsiTheme="minorHAnsi" w:cstheme="minorHAnsi"/>
          <w:sz w:val="24"/>
          <w:szCs w:val="24"/>
        </w:rPr>
        <w:br/>
        <w:t>u Przetwarzającego. Aktualny wykaz osób mających dostęp do danych osobowych Administratora wg załącznika nr 1 do Umowy Powierzenia.</w:t>
      </w:r>
    </w:p>
    <w:p w14:paraId="7AE42ED8" w14:textId="77777777" w:rsidR="00E32B1C" w:rsidRPr="00A633E3" w:rsidRDefault="00E32B1C" w:rsidP="00E32B1C">
      <w:pPr>
        <w:numPr>
          <w:ilvl w:val="0"/>
          <w:numId w:val="41"/>
        </w:numPr>
        <w:spacing w:before="0" w:after="160" w:line="259" w:lineRule="auto"/>
        <w:rPr>
          <w:rFonts w:asciiTheme="minorHAnsi" w:hAnsiTheme="minorHAnsi" w:cstheme="minorHAnsi"/>
          <w:b/>
          <w:sz w:val="24"/>
          <w:szCs w:val="24"/>
        </w:rPr>
      </w:pPr>
      <w:r w:rsidRPr="00A633E3">
        <w:rPr>
          <w:rFonts w:asciiTheme="minorHAnsi" w:hAnsiTheme="minorHAnsi" w:cstheme="minorHAnsi"/>
          <w:b/>
          <w:sz w:val="24"/>
          <w:szCs w:val="24"/>
        </w:rPr>
        <w:t>DALSZE OBOWIĄZKI PRZETWARZAJĄCEGO</w:t>
      </w:r>
    </w:p>
    <w:p w14:paraId="1EE601A4"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bookmarkStart w:id="32" w:name="_Hlk494643311"/>
      <w:r w:rsidRPr="00A633E3">
        <w:rPr>
          <w:rFonts w:asciiTheme="minorHAnsi" w:hAnsiTheme="minorHAnsi" w:cstheme="minorHAnsi"/>
          <w:sz w:val="24"/>
          <w:szCs w:val="24"/>
        </w:rPr>
        <w:t xml:space="preserve">Przetwarzający zobowiązuje się </w:t>
      </w:r>
      <w:bookmarkEnd w:id="32"/>
      <w:r w:rsidRPr="00A633E3">
        <w:rPr>
          <w:rFonts w:asciiTheme="minorHAnsi" w:hAnsiTheme="minorHAnsi" w:cstheme="minorHAnsi"/>
          <w:sz w:val="24"/>
          <w:szCs w:val="24"/>
        </w:rPr>
        <w:t xml:space="preserve">pomagać Administratorowi w wywiązywaniu się </w:t>
      </w:r>
      <w:r w:rsidRPr="00A633E3">
        <w:rPr>
          <w:rFonts w:asciiTheme="minorHAnsi" w:hAnsiTheme="minorHAnsi" w:cstheme="minorHAnsi"/>
          <w:sz w:val="24"/>
          <w:szCs w:val="24"/>
        </w:rPr>
        <w:br/>
        <w:t xml:space="preserve">z obowiązków określonych w art. 32-36 RODO. </w:t>
      </w:r>
    </w:p>
    <w:p w14:paraId="78D9BD14"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W sytuacji podejrzenia naruszenia ochrony danych osobowych, Przetwarzający zobowiązuje się</w:t>
      </w:r>
      <w:bookmarkStart w:id="33" w:name="_Hlk494643819"/>
      <w:r w:rsidRPr="00A633E3">
        <w:rPr>
          <w:rFonts w:asciiTheme="minorHAnsi" w:hAnsiTheme="minorHAnsi" w:cstheme="minorHAnsi"/>
          <w:sz w:val="24"/>
          <w:szCs w:val="24"/>
        </w:rPr>
        <w:t xml:space="preserve"> do:</w:t>
      </w:r>
    </w:p>
    <w:p w14:paraId="54379390" w14:textId="77777777" w:rsidR="00E32B1C" w:rsidRPr="00A633E3" w:rsidRDefault="00E32B1C" w:rsidP="00E32B1C">
      <w:pPr>
        <w:numPr>
          <w:ilvl w:val="2"/>
          <w:numId w:val="41"/>
        </w:numPr>
        <w:spacing w:before="0" w:after="160" w:line="259" w:lineRule="auto"/>
        <w:rPr>
          <w:rFonts w:asciiTheme="minorHAnsi" w:hAnsiTheme="minorHAnsi" w:cstheme="minorHAnsi"/>
          <w:sz w:val="24"/>
          <w:szCs w:val="24"/>
        </w:rPr>
      </w:pPr>
      <w:r w:rsidRPr="00A633E3">
        <w:rPr>
          <w:rFonts w:asciiTheme="minorHAnsi" w:hAnsiTheme="minorHAnsi" w:cstheme="minorHAnsi"/>
          <w:sz w:val="24"/>
          <w:szCs w:val="24"/>
        </w:rPr>
        <w:t xml:space="preserve">przekazania Administratorowi informacji dotyczących naruszenia ochrony danych osobowych w ciągu 24 godzin od jego wykrycia, w tym informacji, o </w:t>
      </w:r>
      <w:r w:rsidRPr="00A633E3">
        <w:rPr>
          <w:rFonts w:asciiTheme="minorHAnsi" w:hAnsiTheme="minorHAnsi" w:cstheme="minorHAnsi"/>
          <w:sz w:val="24"/>
          <w:szCs w:val="24"/>
        </w:rPr>
        <w:lastRenderedPageBreak/>
        <w:t xml:space="preserve">których mowa </w:t>
      </w:r>
      <w:r w:rsidRPr="00A633E3">
        <w:rPr>
          <w:rFonts w:asciiTheme="minorHAnsi" w:hAnsiTheme="minorHAnsi" w:cstheme="minorHAnsi"/>
          <w:sz w:val="24"/>
          <w:szCs w:val="24"/>
        </w:rPr>
        <w:br/>
        <w:t>w art. 33 ust. 3 RODO,</w:t>
      </w:r>
    </w:p>
    <w:p w14:paraId="7324D958" w14:textId="77777777" w:rsidR="00E32B1C" w:rsidRPr="00A633E3" w:rsidRDefault="00E32B1C" w:rsidP="00E32B1C">
      <w:pPr>
        <w:numPr>
          <w:ilvl w:val="2"/>
          <w:numId w:val="41"/>
        </w:numPr>
        <w:spacing w:before="0" w:after="160" w:line="259" w:lineRule="auto"/>
        <w:rPr>
          <w:rFonts w:asciiTheme="minorHAnsi" w:hAnsiTheme="minorHAnsi" w:cstheme="minorHAnsi"/>
          <w:sz w:val="24"/>
          <w:szCs w:val="24"/>
        </w:rPr>
      </w:pPr>
      <w:r w:rsidRPr="00A633E3">
        <w:rPr>
          <w:rFonts w:asciiTheme="minorHAnsi" w:hAnsiTheme="minorHAnsi" w:cstheme="minorHAnsi"/>
          <w:sz w:val="24"/>
          <w:szCs w:val="24"/>
        </w:rPr>
        <w:t xml:space="preserve">przeprowadzenia wstępnej analizy ryzyka naruszenia praw i wolności osób, których dane dotyczą, i przekazania wyników tej analizy do Administratora w ciągu 36 godzin </w:t>
      </w:r>
      <w:r w:rsidRPr="00A633E3">
        <w:rPr>
          <w:rFonts w:asciiTheme="minorHAnsi" w:hAnsiTheme="minorHAnsi" w:cstheme="minorHAnsi"/>
          <w:sz w:val="24"/>
          <w:szCs w:val="24"/>
        </w:rPr>
        <w:br/>
        <w:t>od wykrycia zdarzenia stanowiącego naruszenie ochrony danych osobowych,</w:t>
      </w:r>
    </w:p>
    <w:p w14:paraId="67B30398" w14:textId="77777777" w:rsidR="00E32B1C" w:rsidRPr="00A633E3" w:rsidRDefault="00E32B1C" w:rsidP="00E32B1C">
      <w:pPr>
        <w:numPr>
          <w:ilvl w:val="2"/>
          <w:numId w:val="41"/>
        </w:numPr>
        <w:spacing w:before="0" w:after="160" w:line="259" w:lineRule="auto"/>
        <w:rPr>
          <w:rFonts w:asciiTheme="minorHAnsi" w:hAnsiTheme="minorHAnsi" w:cstheme="minorHAnsi"/>
          <w:sz w:val="24"/>
          <w:szCs w:val="24"/>
        </w:rPr>
      </w:pPr>
      <w:r w:rsidRPr="00A633E3">
        <w:rPr>
          <w:rFonts w:asciiTheme="minorHAnsi" w:hAnsiTheme="minorHAnsi" w:cstheme="minorHAnsi"/>
          <w:sz w:val="24"/>
          <w:szCs w:val="24"/>
        </w:rPr>
        <w:t xml:space="preserve">przekazania Administratorowi – na jego żądanie – wszystkich informacji niezbędnych </w:t>
      </w:r>
      <w:r w:rsidRPr="00A633E3">
        <w:rPr>
          <w:rFonts w:asciiTheme="minorHAnsi" w:hAnsiTheme="minorHAnsi" w:cstheme="minorHAnsi"/>
          <w:sz w:val="24"/>
          <w:szCs w:val="24"/>
        </w:rPr>
        <w:br/>
        <w:t>do zawiadomienia osoby, której dane dotyczą, zgodnie z art. 34 ust. 3 RODO, w ciągu 48 godzin od wykrycia zdarzenia stanowiącego naruszenie ochrony danych osobowych.</w:t>
      </w:r>
    </w:p>
    <w:bookmarkEnd w:id="33"/>
    <w:p w14:paraId="599DDD85"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18482876"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2344F4FC"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 xml:space="preserve">Przetwarzający zobowiązuje się do niezwłocznego poinformowania Administratora </w:t>
      </w:r>
      <w:r w:rsidRPr="00A633E3">
        <w:rPr>
          <w:rFonts w:asciiTheme="minorHAnsi" w:hAnsiTheme="minorHAnsi" w:cstheme="minorHAnsi"/>
          <w:sz w:val="24"/>
          <w:szCs w:val="24"/>
        </w:rPr>
        <w:br/>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rsidRPr="00A633E3">
        <w:rPr>
          <w:rFonts w:asciiTheme="minorHAnsi" w:hAnsiTheme="minorHAnsi" w:cstheme="minorHAnsi"/>
          <w:sz w:val="24"/>
          <w:szCs w:val="24"/>
        </w:rPr>
        <w:br/>
        <w:t xml:space="preserve">w szczególności prowadzonych przez organ nadzorczy. </w:t>
      </w:r>
    </w:p>
    <w:p w14:paraId="27773147" w14:textId="77777777" w:rsidR="00E32B1C" w:rsidRPr="00A633E3" w:rsidRDefault="00E32B1C" w:rsidP="00E32B1C">
      <w:pPr>
        <w:rPr>
          <w:rFonts w:asciiTheme="minorHAnsi" w:hAnsiTheme="minorHAnsi" w:cstheme="minorHAnsi"/>
          <w:sz w:val="24"/>
          <w:szCs w:val="24"/>
        </w:rPr>
      </w:pPr>
    </w:p>
    <w:p w14:paraId="22AA4072" w14:textId="77777777" w:rsidR="00E32B1C" w:rsidRPr="00A633E3" w:rsidRDefault="00E32B1C" w:rsidP="00E32B1C">
      <w:pPr>
        <w:numPr>
          <w:ilvl w:val="0"/>
          <w:numId w:val="41"/>
        </w:numPr>
        <w:spacing w:before="0" w:after="160" w:line="259" w:lineRule="auto"/>
        <w:rPr>
          <w:rFonts w:asciiTheme="minorHAnsi" w:hAnsiTheme="minorHAnsi" w:cstheme="minorHAnsi"/>
          <w:b/>
          <w:sz w:val="24"/>
          <w:szCs w:val="24"/>
        </w:rPr>
      </w:pPr>
      <w:r w:rsidRPr="00A633E3">
        <w:rPr>
          <w:rFonts w:asciiTheme="minorHAnsi" w:hAnsiTheme="minorHAnsi" w:cstheme="minorHAnsi"/>
          <w:b/>
          <w:sz w:val="24"/>
          <w:szCs w:val="24"/>
        </w:rPr>
        <w:t>PODPOWIERZENIE PRZETWARZANIA</w:t>
      </w:r>
    </w:p>
    <w:p w14:paraId="78770C1C"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 xml:space="preserve">Administrator dopuszcza możliwość </w:t>
      </w:r>
      <w:proofErr w:type="spellStart"/>
      <w:r w:rsidRPr="00A633E3">
        <w:rPr>
          <w:rFonts w:asciiTheme="minorHAnsi" w:hAnsiTheme="minorHAnsi" w:cstheme="minorHAnsi"/>
          <w:sz w:val="24"/>
          <w:szCs w:val="24"/>
        </w:rPr>
        <w:t>podpowierzenia</w:t>
      </w:r>
      <w:proofErr w:type="spellEnd"/>
      <w:r w:rsidRPr="00A633E3">
        <w:rPr>
          <w:rFonts w:asciiTheme="minorHAnsi" w:hAnsiTheme="minorHAnsi" w:cstheme="minorHAnsi"/>
          <w:sz w:val="24"/>
          <w:szCs w:val="24"/>
        </w:rPr>
        <w:t xml:space="preserve"> przetwarzania powierzonych danych osobowych podwykonawcom Przetwarzającego (tzw. </w:t>
      </w:r>
      <w:proofErr w:type="spellStart"/>
      <w:r w:rsidRPr="00A633E3">
        <w:rPr>
          <w:rFonts w:asciiTheme="minorHAnsi" w:hAnsiTheme="minorHAnsi" w:cstheme="minorHAnsi"/>
          <w:sz w:val="24"/>
          <w:szCs w:val="24"/>
        </w:rPr>
        <w:t>subprocesorom</w:t>
      </w:r>
      <w:proofErr w:type="spellEnd"/>
      <w:r w:rsidRPr="00A633E3">
        <w:rPr>
          <w:rFonts w:asciiTheme="minorHAnsi" w:hAnsiTheme="minorHAnsi" w:cstheme="minorHAnsi"/>
          <w:sz w:val="24"/>
          <w:szCs w:val="24"/>
        </w:rPr>
        <w:t xml:space="preserve">). Jeżeli Przetwarzający zamierza </w:t>
      </w:r>
      <w:proofErr w:type="spellStart"/>
      <w:r w:rsidRPr="00A633E3">
        <w:rPr>
          <w:rFonts w:asciiTheme="minorHAnsi" w:hAnsiTheme="minorHAnsi" w:cstheme="minorHAnsi"/>
          <w:sz w:val="24"/>
          <w:szCs w:val="24"/>
        </w:rPr>
        <w:t>podpowierzyć</w:t>
      </w:r>
      <w:proofErr w:type="spellEnd"/>
      <w:r w:rsidRPr="00A633E3">
        <w:rPr>
          <w:rFonts w:asciiTheme="minorHAnsi" w:hAnsiTheme="minorHAnsi" w:cstheme="minorHAnsi"/>
          <w:sz w:val="24"/>
          <w:szCs w:val="24"/>
        </w:rPr>
        <w:t xml:space="preserve"> przetwarzanie danych osobowych swoim podwykonawcom, musi uprzednio poinformować Administratora o zamiarze </w:t>
      </w:r>
      <w:proofErr w:type="spellStart"/>
      <w:r w:rsidRPr="00A633E3">
        <w:rPr>
          <w:rFonts w:asciiTheme="minorHAnsi" w:hAnsiTheme="minorHAnsi" w:cstheme="minorHAnsi"/>
          <w:sz w:val="24"/>
          <w:szCs w:val="24"/>
        </w:rPr>
        <w:t>podpowierzenia</w:t>
      </w:r>
      <w:proofErr w:type="spellEnd"/>
      <w:r w:rsidRPr="00A633E3">
        <w:rPr>
          <w:rFonts w:asciiTheme="minorHAnsi" w:hAnsiTheme="minorHAnsi" w:cstheme="minorHAnsi"/>
          <w:sz w:val="24"/>
          <w:szCs w:val="24"/>
        </w:rPr>
        <w:t xml:space="preserve"> oraz o tożsamości (nazwie) podmiotu, któremu ma zamiar </w:t>
      </w:r>
      <w:proofErr w:type="spellStart"/>
      <w:r w:rsidRPr="00A633E3">
        <w:rPr>
          <w:rFonts w:asciiTheme="minorHAnsi" w:hAnsiTheme="minorHAnsi" w:cstheme="minorHAnsi"/>
          <w:sz w:val="24"/>
          <w:szCs w:val="24"/>
        </w:rPr>
        <w:t>podpowierzyć</w:t>
      </w:r>
      <w:proofErr w:type="spellEnd"/>
      <w:r w:rsidRPr="00A633E3">
        <w:rPr>
          <w:rFonts w:asciiTheme="minorHAnsi" w:hAnsiTheme="minorHAnsi" w:cstheme="minorHAnsi"/>
          <w:sz w:val="24"/>
          <w:szCs w:val="24"/>
        </w:rPr>
        <w:t xml:space="preserve"> przetwarzanie danych, a także </w:t>
      </w:r>
      <w:r w:rsidRPr="00A633E3">
        <w:rPr>
          <w:rFonts w:asciiTheme="minorHAnsi" w:hAnsiTheme="minorHAnsi" w:cstheme="minorHAnsi"/>
          <w:sz w:val="24"/>
          <w:szCs w:val="24"/>
        </w:rPr>
        <w:br/>
        <w:t xml:space="preserve">o charakterze </w:t>
      </w:r>
      <w:proofErr w:type="spellStart"/>
      <w:r w:rsidRPr="00A633E3">
        <w:rPr>
          <w:rFonts w:asciiTheme="minorHAnsi" w:hAnsiTheme="minorHAnsi" w:cstheme="minorHAnsi"/>
          <w:sz w:val="24"/>
          <w:szCs w:val="24"/>
        </w:rPr>
        <w:t>podpowierzenia</w:t>
      </w:r>
      <w:proofErr w:type="spellEnd"/>
      <w:r w:rsidRPr="00A633E3">
        <w:rPr>
          <w:rFonts w:asciiTheme="minorHAnsi" w:hAnsiTheme="minorHAnsi" w:cstheme="minorHAnsi"/>
          <w:sz w:val="24"/>
          <w:szCs w:val="24"/>
        </w:rPr>
        <w:t xml:space="preserve">, zakresie danych, celu i czasie trwania </w:t>
      </w:r>
      <w:proofErr w:type="spellStart"/>
      <w:r w:rsidRPr="00A633E3">
        <w:rPr>
          <w:rFonts w:asciiTheme="minorHAnsi" w:hAnsiTheme="minorHAnsi" w:cstheme="minorHAnsi"/>
          <w:sz w:val="24"/>
          <w:szCs w:val="24"/>
        </w:rPr>
        <w:t>podpowierzenia</w:t>
      </w:r>
      <w:proofErr w:type="spellEnd"/>
      <w:r w:rsidRPr="00A633E3">
        <w:rPr>
          <w:rFonts w:asciiTheme="minorHAnsi" w:hAnsiTheme="minorHAnsi" w:cstheme="minorHAnsi"/>
          <w:sz w:val="24"/>
          <w:szCs w:val="24"/>
        </w:rPr>
        <w:t xml:space="preserve">. O ile Administrator nie wyrazi sprzeciwu wobec </w:t>
      </w:r>
      <w:proofErr w:type="spellStart"/>
      <w:r w:rsidRPr="00A633E3">
        <w:rPr>
          <w:rFonts w:asciiTheme="minorHAnsi" w:hAnsiTheme="minorHAnsi" w:cstheme="minorHAnsi"/>
          <w:sz w:val="24"/>
          <w:szCs w:val="24"/>
        </w:rPr>
        <w:t>podpowierzenia</w:t>
      </w:r>
      <w:proofErr w:type="spellEnd"/>
      <w:r w:rsidRPr="00A633E3">
        <w:rPr>
          <w:rFonts w:asciiTheme="minorHAnsi" w:hAnsiTheme="minorHAnsi" w:cstheme="minorHAnsi"/>
          <w:sz w:val="24"/>
          <w:szCs w:val="24"/>
        </w:rPr>
        <w:t xml:space="preserve"> w </w:t>
      </w:r>
      <w:r w:rsidRPr="00A633E3">
        <w:rPr>
          <w:rFonts w:asciiTheme="minorHAnsi" w:hAnsiTheme="minorHAnsi" w:cstheme="minorHAnsi"/>
          <w:sz w:val="24"/>
          <w:szCs w:val="24"/>
        </w:rPr>
        <w:lastRenderedPageBreak/>
        <w:t xml:space="preserve">terminie 7 dni od daty zawiadomienia, Przetwarzający uprawniony będzie do dokonania </w:t>
      </w:r>
      <w:proofErr w:type="spellStart"/>
      <w:r w:rsidRPr="00A633E3">
        <w:rPr>
          <w:rFonts w:asciiTheme="minorHAnsi" w:hAnsiTheme="minorHAnsi" w:cstheme="minorHAnsi"/>
          <w:sz w:val="24"/>
          <w:szCs w:val="24"/>
        </w:rPr>
        <w:t>podpowierzenia</w:t>
      </w:r>
      <w:proofErr w:type="spellEnd"/>
      <w:r w:rsidRPr="00A633E3">
        <w:rPr>
          <w:rFonts w:asciiTheme="minorHAnsi" w:hAnsiTheme="minorHAnsi" w:cstheme="minorHAnsi"/>
          <w:sz w:val="24"/>
          <w:szCs w:val="24"/>
        </w:rPr>
        <w:t xml:space="preserve">. </w:t>
      </w:r>
    </w:p>
    <w:p w14:paraId="0A187EF1"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 xml:space="preserve">W przypadku </w:t>
      </w:r>
      <w:proofErr w:type="spellStart"/>
      <w:r w:rsidRPr="00A633E3">
        <w:rPr>
          <w:rFonts w:asciiTheme="minorHAnsi" w:hAnsiTheme="minorHAnsi" w:cstheme="minorHAnsi"/>
          <w:sz w:val="24"/>
          <w:szCs w:val="24"/>
        </w:rPr>
        <w:t>podpowierzenia</w:t>
      </w:r>
      <w:proofErr w:type="spellEnd"/>
      <w:r w:rsidRPr="00A633E3">
        <w:rPr>
          <w:rFonts w:asciiTheme="minorHAnsi" w:hAnsiTheme="minorHAnsi" w:cstheme="minorHAnsi"/>
          <w:sz w:val="24"/>
          <w:szCs w:val="24"/>
        </w:rPr>
        <w:t xml:space="preserve"> przetwarzania danych osobowych, </w:t>
      </w:r>
      <w:proofErr w:type="spellStart"/>
      <w:r w:rsidRPr="00A633E3">
        <w:rPr>
          <w:rFonts w:asciiTheme="minorHAnsi" w:hAnsiTheme="minorHAnsi" w:cstheme="minorHAnsi"/>
          <w:sz w:val="24"/>
          <w:szCs w:val="24"/>
        </w:rPr>
        <w:t>podpowierzenie</w:t>
      </w:r>
      <w:proofErr w:type="spellEnd"/>
      <w:r w:rsidRPr="00A633E3">
        <w:rPr>
          <w:rFonts w:asciiTheme="minorHAnsi" w:hAnsiTheme="minorHAnsi" w:cstheme="minorHAnsi"/>
          <w:sz w:val="24"/>
          <w:szCs w:val="24"/>
        </w:rPr>
        <w:t xml:space="preserve"> przetwarzania będzie mieć za podstawę umowę, na podstawie której podwykonawca (</w:t>
      </w:r>
      <w:proofErr w:type="spellStart"/>
      <w:r w:rsidRPr="00A633E3">
        <w:rPr>
          <w:rFonts w:asciiTheme="minorHAnsi" w:hAnsiTheme="minorHAnsi" w:cstheme="minorHAnsi"/>
          <w:sz w:val="24"/>
          <w:szCs w:val="24"/>
        </w:rPr>
        <w:t>subprocesor</w:t>
      </w:r>
      <w:proofErr w:type="spellEnd"/>
      <w:r w:rsidRPr="00A633E3">
        <w:rPr>
          <w:rFonts w:asciiTheme="minorHAnsi" w:hAnsiTheme="minorHAnsi" w:cstheme="minorHAnsi"/>
          <w:sz w:val="24"/>
          <w:szCs w:val="24"/>
        </w:rPr>
        <w:t xml:space="preserve">) zobowiąże się do wykonywania tych samych obowiązków, które na mocy niniejszej Umowy Powierzenia nałożone są na Przetwarzającego. Umowa będzie zawarta </w:t>
      </w:r>
      <w:r w:rsidRPr="00A633E3">
        <w:rPr>
          <w:rFonts w:asciiTheme="minorHAnsi" w:hAnsiTheme="minorHAnsi" w:cstheme="minorHAnsi"/>
          <w:sz w:val="24"/>
          <w:szCs w:val="24"/>
        </w:rPr>
        <w:br/>
        <w:t>w tej same formie co niniejsza Umowa Powierzenia.</w:t>
      </w:r>
    </w:p>
    <w:p w14:paraId="68CAA543"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 xml:space="preserve">Administratorowi będą przysługiwały uprawnienia wynikające z umowy </w:t>
      </w:r>
      <w:proofErr w:type="spellStart"/>
      <w:r w:rsidRPr="00A633E3">
        <w:rPr>
          <w:rFonts w:asciiTheme="minorHAnsi" w:hAnsiTheme="minorHAnsi" w:cstheme="minorHAnsi"/>
          <w:sz w:val="24"/>
          <w:szCs w:val="24"/>
        </w:rPr>
        <w:t>podpowierzenia</w:t>
      </w:r>
      <w:proofErr w:type="spellEnd"/>
      <w:r w:rsidRPr="00A633E3">
        <w:rPr>
          <w:rFonts w:asciiTheme="minorHAnsi" w:hAnsiTheme="minorHAnsi" w:cstheme="minorHAnsi"/>
          <w:sz w:val="24"/>
          <w:szCs w:val="24"/>
        </w:rPr>
        <w:t xml:space="preserve"> bezpośrednio wobec podwykonawcy (</w:t>
      </w:r>
      <w:proofErr w:type="spellStart"/>
      <w:r w:rsidRPr="00A633E3">
        <w:rPr>
          <w:rFonts w:asciiTheme="minorHAnsi" w:hAnsiTheme="minorHAnsi" w:cstheme="minorHAnsi"/>
          <w:sz w:val="24"/>
          <w:szCs w:val="24"/>
        </w:rPr>
        <w:t>subprocesora</w:t>
      </w:r>
      <w:proofErr w:type="spellEnd"/>
      <w:r w:rsidRPr="00A633E3">
        <w:rPr>
          <w:rFonts w:asciiTheme="minorHAnsi" w:hAnsiTheme="minorHAnsi" w:cstheme="minorHAnsi"/>
          <w:sz w:val="24"/>
          <w:szCs w:val="24"/>
        </w:rPr>
        <w:t xml:space="preserve">). W przypadku wypowiedzenia lub rozwiązania umowy </w:t>
      </w:r>
      <w:proofErr w:type="spellStart"/>
      <w:r w:rsidRPr="00A633E3">
        <w:rPr>
          <w:rFonts w:asciiTheme="minorHAnsi" w:hAnsiTheme="minorHAnsi" w:cstheme="minorHAnsi"/>
          <w:sz w:val="24"/>
          <w:szCs w:val="24"/>
        </w:rPr>
        <w:t>podpowierzenia</w:t>
      </w:r>
      <w:proofErr w:type="spellEnd"/>
      <w:r w:rsidRPr="00A633E3">
        <w:rPr>
          <w:rFonts w:asciiTheme="minorHAnsi" w:hAnsiTheme="minorHAnsi" w:cstheme="minorHAnsi"/>
          <w:sz w:val="24"/>
          <w:szCs w:val="24"/>
        </w:rPr>
        <w:t>, Przetwarzający poinformuje o tym fakcie Administratora w terminie 3 dni od wypowiedzenia lub rozwiązania umowy.</w:t>
      </w:r>
    </w:p>
    <w:p w14:paraId="4132E0A5"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Przetwarzający nie może przekazywać powierzonych mu przetwarzania danych osobowych do podmiotów znajdujących się w państwach spoza Europejskiego Obszaru Gospodarczego.</w:t>
      </w:r>
    </w:p>
    <w:p w14:paraId="57E0E398" w14:textId="77777777" w:rsidR="00E32B1C" w:rsidRPr="00A633E3" w:rsidRDefault="00E32B1C" w:rsidP="00E32B1C">
      <w:pPr>
        <w:numPr>
          <w:ilvl w:val="0"/>
          <w:numId w:val="41"/>
        </w:numPr>
        <w:spacing w:before="0" w:after="160" w:line="259" w:lineRule="auto"/>
        <w:rPr>
          <w:rFonts w:asciiTheme="minorHAnsi" w:hAnsiTheme="minorHAnsi" w:cstheme="minorHAnsi"/>
          <w:b/>
          <w:sz w:val="24"/>
          <w:szCs w:val="24"/>
        </w:rPr>
      </w:pPr>
      <w:r w:rsidRPr="00A633E3">
        <w:rPr>
          <w:rFonts w:asciiTheme="minorHAnsi" w:hAnsiTheme="minorHAnsi" w:cstheme="minorHAnsi"/>
          <w:b/>
          <w:sz w:val="24"/>
          <w:szCs w:val="24"/>
        </w:rPr>
        <w:t>AUDYT PRZETWARZAJĄCEGO</w:t>
      </w:r>
    </w:p>
    <w:p w14:paraId="69882D43" w14:textId="77777777" w:rsidR="00E32B1C" w:rsidRPr="00A633E3" w:rsidRDefault="00E32B1C" w:rsidP="00E32B1C">
      <w:pPr>
        <w:numPr>
          <w:ilvl w:val="1"/>
          <w:numId w:val="41"/>
        </w:numPr>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283D4486" w14:textId="77777777" w:rsidR="00E32B1C" w:rsidRPr="00A633E3" w:rsidRDefault="00E32B1C" w:rsidP="00E32B1C">
      <w:pPr>
        <w:numPr>
          <w:ilvl w:val="1"/>
          <w:numId w:val="41"/>
        </w:numPr>
        <w:tabs>
          <w:tab w:val="num" w:pos="720"/>
        </w:tabs>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 xml:space="preserve">Administrator ma także prawo przeprowadzania audytów lub inspekcji Przetwarzającego </w:t>
      </w:r>
      <w:r w:rsidRPr="00A633E3">
        <w:rPr>
          <w:rFonts w:asciiTheme="minorHAnsi" w:hAnsiTheme="minorHAnsi" w:cstheme="minorHAnsi"/>
          <w:sz w:val="24"/>
          <w:szCs w:val="24"/>
        </w:rPr>
        <w:br/>
        <w:t>w zakresie zgodności operacji przetwarzania z prawem i z Umową Powierzenia. Audyty lub inspekcje, o których mowa w zdaniu poprzedzającym, mogą być przeprowadzane przez podmioty trzecie upoważnione przez Administratora.</w:t>
      </w:r>
    </w:p>
    <w:p w14:paraId="517A92B5" w14:textId="14A0D0A3" w:rsidR="00E32B1C" w:rsidRPr="00A633E3" w:rsidRDefault="00E32B1C" w:rsidP="00E32B1C">
      <w:pPr>
        <w:numPr>
          <w:ilvl w:val="1"/>
          <w:numId w:val="41"/>
        </w:numPr>
        <w:tabs>
          <w:tab w:val="num" w:pos="720"/>
        </w:tabs>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Przetwarzający zobowiązuje się niezwłocznie informować Administratora, jeżeli zdaniem Przetwarzającego wydane jemu polecenie stanowi naruszenie RODO lub innych przepisów o ochronie danych.</w:t>
      </w:r>
    </w:p>
    <w:p w14:paraId="7870CC7C" w14:textId="77777777" w:rsidR="00E32B1C" w:rsidRPr="00A633E3" w:rsidRDefault="00E32B1C" w:rsidP="00E32B1C">
      <w:pPr>
        <w:spacing w:before="0" w:after="160" w:line="259" w:lineRule="auto"/>
        <w:ind w:left="709"/>
        <w:rPr>
          <w:rFonts w:asciiTheme="minorHAnsi" w:hAnsiTheme="minorHAnsi" w:cstheme="minorHAnsi"/>
          <w:sz w:val="24"/>
          <w:szCs w:val="24"/>
        </w:rPr>
      </w:pPr>
    </w:p>
    <w:p w14:paraId="665B1546" w14:textId="77777777" w:rsidR="00E32B1C" w:rsidRPr="00A633E3" w:rsidRDefault="00E32B1C" w:rsidP="00E32B1C">
      <w:pPr>
        <w:numPr>
          <w:ilvl w:val="0"/>
          <w:numId w:val="41"/>
        </w:numPr>
        <w:spacing w:before="0" w:after="160" w:line="259" w:lineRule="auto"/>
        <w:rPr>
          <w:rFonts w:asciiTheme="minorHAnsi" w:hAnsiTheme="minorHAnsi" w:cstheme="minorHAnsi"/>
          <w:b/>
          <w:sz w:val="24"/>
          <w:szCs w:val="24"/>
        </w:rPr>
      </w:pPr>
      <w:r w:rsidRPr="00A633E3">
        <w:rPr>
          <w:rFonts w:asciiTheme="minorHAnsi" w:hAnsiTheme="minorHAnsi" w:cstheme="minorHAnsi"/>
          <w:b/>
          <w:sz w:val="24"/>
          <w:szCs w:val="24"/>
        </w:rPr>
        <w:t>ZAKOŃCZENIE POWIERZENIA PRZETWARZANIA</w:t>
      </w:r>
    </w:p>
    <w:p w14:paraId="4F4C115E" w14:textId="77777777" w:rsidR="00E32B1C" w:rsidRPr="00A633E3" w:rsidRDefault="00E32B1C" w:rsidP="00E32B1C">
      <w:pPr>
        <w:numPr>
          <w:ilvl w:val="1"/>
          <w:numId w:val="41"/>
        </w:numPr>
        <w:tabs>
          <w:tab w:val="num" w:pos="720"/>
        </w:tabs>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Po zakończeniu świadczenia usług związanych z przetwarzaniem danych osobowych Przetwarzający zależnie od decyzji Administratora usuwa lub zwraca mu wszelkie dane osobowe oraz usuwa wszelkie ich istniejące kopie.</w:t>
      </w:r>
    </w:p>
    <w:p w14:paraId="3443356A" w14:textId="77777777" w:rsidR="00E32B1C" w:rsidRPr="00A633E3" w:rsidRDefault="00E32B1C" w:rsidP="00E32B1C">
      <w:pPr>
        <w:numPr>
          <w:ilvl w:val="0"/>
          <w:numId w:val="41"/>
        </w:numPr>
        <w:spacing w:before="0" w:after="160" w:line="259" w:lineRule="auto"/>
        <w:rPr>
          <w:rFonts w:asciiTheme="minorHAnsi" w:hAnsiTheme="minorHAnsi" w:cstheme="minorHAnsi"/>
          <w:b/>
          <w:sz w:val="24"/>
          <w:szCs w:val="24"/>
        </w:rPr>
      </w:pPr>
      <w:r w:rsidRPr="00A633E3">
        <w:rPr>
          <w:rFonts w:asciiTheme="minorHAnsi" w:hAnsiTheme="minorHAnsi" w:cstheme="minorHAnsi"/>
          <w:b/>
          <w:sz w:val="24"/>
          <w:szCs w:val="24"/>
        </w:rPr>
        <w:t>POSTANOWIENIA KOŃCOWE</w:t>
      </w:r>
    </w:p>
    <w:p w14:paraId="1164FD6D" w14:textId="77777777" w:rsidR="00E32B1C" w:rsidRPr="00A633E3" w:rsidRDefault="00E32B1C" w:rsidP="00E32B1C">
      <w:pPr>
        <w:numPr>
          <w:ilvl w:val="1"/>
          <w:numId w:val="41"/>
        </w:numPr>
        <w:tabs>
          <w:tab w:val="num" w:pos="720"/>
        </w:tabs>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Umowa została sporządzona w dwóch jednobrzmiących egzemplarzach dla każdej ze stron.</w:t>
      </w:r>
    </w:p>
    <w:p w14:paraId="6A5AF0DF" w14:textId="77777777" w:rsidR="00E32B1C" w:rsidRPr="00A633E3" w:rsidRDefault="00E32B1C" w:rsidP="00E32B1C">
      <w:pPr>
        <w:numPr>
          <w:ilvl w:val="1"/>
          <w:numId w:val="41"/>
        </w:numPr>
        <w:tabs>
          <w:tab w:val="num" w:pos="720"/>
        </w:tabs>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lastRenderedPageBreak/>
        <w:t>W sprawach nieuregulowanych zastosowanie będą miały przepisy Kodeksu cywilnego oraz Rozporządzenia.</w:t>
      </w:r>
    </w:p>
    <w:p w14:paraId="3DD796A5" w14:textId="77777777" w:rsidR="00E32B1C" w:rsidRPr="00A633E3" w:rsidRDefault="00E32B1C" w:rsidP="00E32B1C">
      <w:pPr>
        <w:numPr>
          <w:ilvl w:val="1"/>
          <w:numId w:val="41"/>
        </w:numPr>
        <w:tabs>
          <w:tab w:val="num" w:pos="720"/>
        </w:tabs>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Sądem właściwym dla rozpatrzenia sporów wynikających z niniejszej umowy będzie sąd właściwy dla Administratora.</w:t>
      </w:r>
    </w:p>
    <w:p w14:paraId="12BB068B" w14:textId="77777777" w:rsidR="00E32B1C" w:rsidRPr="00A633E3" w:rsidRDefault="00E32B1C" w:rsidP="00E32B1C">
      <w:pPr>
        <w:numPr>
          <w:ilvl w:val="1"/>
          <w:numId w:val="41"/>
        </w:numPr>
        <w:tabs>
          <w:tab w:val="num" w:pos="720"/>
        </w:tabs>
        <w:spacing w:before="0" w:after="160" w:line="259" w:lineRule="auto"/>
        <w:ind w:left="709" w:hanging="709"/>
        <w:rPr>
          <w:rFonts w:asciiTheme="minorHAnsi" w:hAnsiTheme="minorHAnsi" w:cstheme="minorHAnsi"/>
          <w:sz w:val="24"/>
          <w:szCs w:val="24"/>
        </w:rPr>
      </w:pPr>
      <w:r w:rsidRPr="00A633E3">
        <w:rPr>
          <w:rFonts w:asciiTheme="minorHAnsi" w:hAnsiTheme="minorHAnsi" w:cstheme="minorHAnsi"/>
          <w:sz w:val="24"/>
          <w:szCs w:val="24"/>
        </w:rPr>
        <w:t>Zmiany niniejszej umowy wymagają formy pisemnej pod rygorem nieważności.</w:t>
      </w:r>
    </w:p>
    <w:p w14:paraId="2BF6CABB" w14:textId="77777777" w:rsidR="00E32B1C" w:rsidRPr="00722BF0" w:rsidRDefault="00E32B1C" w:rsidP="00E32B1C">
      <w:pPr>
        <w:rPr>
          <w:rFonts w:asciiTheme="minorHAnsi" w:hAnsiTheme="minorHAnsi" w:cstheme="minorHAnsi"/>
        </w:rPr>
      </w:pPr>
    </w:p>
    <w:p w14:paraId="35CC1F4E" w14:textId="77777777" w:rsidR="00E32B1C" w:rsidRPr="00722BF0" w:rsidRDefault="00E32B1C" w:rsidP="00E32B1C">
      <w:pPr>
        <w:rPr>
          <w:rFonts w:asciiTheme="minorHAnsi" w:hAnsiTheme="minorHAnsi" w:cstheme="minorHAnsi"/>
        </w:rPr>
      </w:pPr>
      <w:r w:rsidRPr="00722BF0">
        <w:rPr>
          <w:rFonts w:asciiTheme="minorHAnsi" w:hAnsiTheme="minorHAnsi" w:cstheme="minorHAnsi"/>
        </w:rPr>
        <w:t>……………………</w:t>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t>……………………..</w:t>
      </w:r>
    </w:p>
    <w:p w14:paraId="72D9D617" w14:textId="77777777" w:rsidR="00E32B1C" w:rsidRPr="00722BF0" w:rsidRDefault="00E32B1C" w:rsidP="00E32B1C">
      <w:pPr>
        <w:rPr>
          <w:rFonts w:asciiTheme="minorHAnsi" w:hAnsiTheme="minorHAnsi" w:cstheme="minorHAnsi"/>
        </w:rPr>
      </w:pPr>
      <w:r w:rsidRPr="00722BF0">
        <w:rPr>
          <w:rFonts w:asciiTheme="minorHAnsi" w:hAnsiTheme="minorHAnsi" w:cstheme="minorHAnsi"/>
        </w:rPr>
        <w:t>Administrator</w:t>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r>
      <w:r w:rsidRPr="00722BF0">
        <w:rPr>
          <w:rFonts w:asciiTheme="minorHAnsi" w:hAnsiTheme="minorHAnsi" w:cstheme="minorHAnsi"/>
        </w:rPr>
        <w:tab/>
        <w:t>Przetwarzający</w:t>
      </w:r>
    </w:p>
    <w:p w14:paraId="497DC221" w14:textId="77777777" w:rsidR="00E32B1C" w:rsidRDefault="00E32B1C" w:rsidP="00C03116">
      <w:pPr>
        <w:jc w:val="right"/>
        <w:rPr>
          <w:rFonts w:asciiTheme="minorHAnsi" w:hAnsiTheme="minorHAnsi" w:cstheme="minorHAnsi"/>
          <w:i/>
          <w:iCs/>
        </w:rPr>
      </w:pPr>
    </w:p>
    <w:p w14:paraId="5D3B7904" w14:textId="77777777" w:rsidR="00E32B1C" w:rsidRDefault="00E32B1C" w:rsidP="00C03116">
      <w:pPr>
        <w:jc w:val="right"/>
        <w:rPr>
          <w:rFonts w:asciiTheme="minorHAnsi" w:hAnsiTheme="minorHAnsi" w:cstheme="minorHAnsi"/>
          <w:i/>
          <w:iCs/>
        </w:rPr>
      </w:pPr>
    </w:p>
    <w:p w14:paraId="53473D92" w14:textId="26DB8807" w:rsidR="00E32B1C" w:rsidRDefault="00E32B1C" w:rsidP="00C03116">
      <w:pPr>
        <w:jc w:val="right"/>
        <w:rPr>
          <w:rFonts w:asciiTheme="minorHAnsi" w:hAnsiTheme="minorHAnsi" w:cstheme="minorHAnsi"/>
          <w:i/>
          <w:iCs/>
        </w:rPr>
      </w:pPr>
    </w:p>
    <w:p w14:paraId="230F1C92" w14:textId="632B7DEB" w:rsidR="00747914" w:rsidRDefault="00747914" w:rsidP="00747914">
      <w:pPr>
        <w:rPr>
          <w:rFonts w:asciiTheme="minorHAnsi" w:hAnsiTheme="minorHAnsi" w:cstheme="minorHAnsi"/>
          <w:b/>
        </w:rPr>
      </w:pPr>
    </w:p>
    <w:p w14:paraId="168A8F0B" w14:textId="5C9E5756" w:rsidR="00A633E3" w:rsidRDefault="00A633E3" w:rsidP="00747914">
      <w:pPr>
        <w:rPr>
          <w:rFonts w:asciiTheme="minorHAnsi" w:hAnsiTheme="minorHAnsi" w:cstheme="minorHAnsi"/>
          <w:b/>
        </w:rPr>
      </w:pPr>
    </w:p>
    <w:p w14:paraId="41895CE0" w14:textId="4DBCE706" w:rsidR="00A633E3" w:rsidRDefault="00A633E3" w:rsidP="00747914">
      <w:pPr>
        <w:rPr>
          <w:rFonts w:asciiTheme="minorHAnsi" w:hAnsiTheme="minorHAnsi" w:cstheme="minorHAnsi"/>
          <w:b/>
        </w:rPr>
      </w:pPr>
    </w:p>
    <w:p w14:paraId="62F7AF5D" w14:textId="530F68FD" w:rsidR="00A633E3" w:rsidRDefault="00A633E3" w:rsidP="00747914">
      <w:pPr>
        <w:rPr>
          <w:rFonts w:asciiTheme="minorHAnsi" w:hAnsiTheme="minorHAnsi" w:cstheme="minorHAnsi"/>
          <w:b/>
        </w:rPr>
      </w:pPr>
    </w:p>
    <w:p w14:paraId="113B8276" w14:textId="3308A676" w:rsidR="00A633E3" w:rsidRDefault="00A633E3" w:rsidP="00747914">
      <w:pPr>
        <w:rPr>
          <w:rFonts w:asciiTheme="minorHAnsi" w:hAnsiTheme="minorHAnsi" w:cstheme="minorHAnsi"/>
          <w:b/>
        </w:rPr>
      </w:pPr>
    </w:p>
    <w:p w14:paraId="6DE6BC2E" w14:textId="47CE1D35" w:rsidR="00A633E3" w:rsidRDefault="00A633E3" w:rsidP="00747914">
      <w:pPr>
        <w:rPr>
          <w:rFonts w:asciiTheme="minorHAnsi" w:hAnsiTheme="minorHAnsi" w:cstheme="minorHAnsi"/>
          <w:b/>
        </w:rPr>
      </w:pPr>
    </w:p>
    <w:p w14:paraId="494354B1" w14:textId="3714ED5B" w:rsidR="00A633E3" w:rsidRDefault="00A633E3" w:rsidP="00747914">
      <w:pPr>
        <w:rPr>
          <w:rFonts w:asciiTheme="minorHAnsi" w:hAnsiTheme="minorHAnsi" w:cstheme="minorHAnsi"/>
          <w:b/>
        </w:rPr>
      </w:pPr>
    </w:p>
    <w:p w14:paraId="38E29AD8" w14:textId="685B21B0" w:rsidR="00A633E3" w:rsidRDefault="00A633E3" w:rsidP="00747914">
      <w:pPr>
        <w:rPr>
          <w:rFonts w:asciiTheme="minorHAnsi" w:hAnsiTheme="minorHAnsi" w:cstheme="minorHAnsi"/>
          <w:b/>
        </w:rPr>
      </w:pPr>
    </w:p>
    <w:p w14:paraId="0B28593F" w14:textId="25F4867A" w:rsidR="00A633E3" w:rsidRDefault="00A633E3" w:rsidP="00747914">
      <w:pPr>
        <w:rPr>
          <w:rFonts w:asciiTheme="minorHAnsi" w:hAnsiTheme="minorHAnsi" w:cstheme="minorHAnsi"/>
          <w:b/>
        </w:rPr>
      </w:pPr>
    </w:p>
    <w:p w14:paraId="30D7BFD4" w14:textId="5FE6E2C2" w:rsidR="00A633E3" w:rsidRDefault="00A633E3" w:rsidP="00747914">
      <w:pPr>
        <w:rPr>
          <w:rFonts w:asciiTheme="minorHAnsi" w:hAnsiTheme="minorHAnsi" w:cstheme="minorHAnsi"/>
          <w:b/>
        </w:rPr>
      </w:pPr>
    </w:p>
    <w:p w14:paraId="379615E7" w14:textId="13D30833" w:rsidR="00A633E3" w:rsidRDefault="00A633E3" w:rsidP="00747914">
      <w:pPr>
        <w:rPr>
          <w:rFonts w:asciiTheme="minorHAnsi" w:hAnsiTheme="minorHAnsi" w:cstheme="minorHAnsi"/>
          <w:b/>
        </w:rPr>
      </w:pPr>
    </w:p>
    <w:p w14:paraId="21EE58BB" w14:textId="4FCECD5B" w:rsidR="00A633E3" w:rsidRDefault="00A633E3" w:rsidP="00747914">
      <w:pPr>
        <w:rPr>
          <w:rFonts w:asciiTheme="minorHAnsi" w:hAnsiTheme="minorHAnsi" w:cstheme="minorHAnsi"/>
          <w:b/>
        </w:rPr>
      </w:pPr>
    </w:p>
    <w:p w14:paraId="4BA90A94" w14:textId="2F07A689" w:rsidR="00A633E3" w:rsidRDefault="00A633E3" w:rsidP="00747914">
      <w:pPr>
        <w:rPr>
          <w:rFonts w:asciiTheme="minorHAnsi" w:hAnsiTheme="minorHAnsi" w:cstheme="minorHAnsi"/>
          <w:b/>
        </w:rPr>
      </w:pPr>
    </w:p>
    <w:p w14:paraId="538C9648" w14:textId="536E310E" w:rsidR="00A633E3" w:rsidRDefault="00A633E3" w:rsidP="00747914">
      <w:pPr>
        <w:rPr>
          <w:rFonts w:asciiTheme="minorHAnsi" w:hAnsiTheme="minorHAnsi" w:cstheme="minorHAnsi"/>
          <w:b/>
        </w:rPr>
      </w:pPr>
    </w:p>
    <w:p w14:paraId="455CCB50" w14:textId="13F0A51D" w:rsidR="00A633E3" w:rsidRDefault="00A633E3" w:rsidP="00747914">
      <w:pPr>
        <w:rPr>
          <w:rFonts w:asciiTheme="minorHAnsi" w:hAnsiTheme="minorHAnsi" w:cstheme="minorHAnsi"/>
          <w:b/>
        </w:rPr>
      </w:pPr>
    </w:p>
    <w:p w14:paraId="11FB1657" w14:textId="6894C20C" w:rsidR="00A633E3" w:rsidRDefault="00A633E3" w:rsidP="00747914">
      <w:pPr>
        <w:rPr>
          <w:rFonts w:asciiTheme="minorHAnsi" w:hAnsiTheme="minorHAnsi" w:cstheme="minorHAnsi"/>
          <w:b/>
        </w:rPr>
      </w:pPr>
    </w:p>
    <w:p w14:paraId="2DE53A46" w14:textId="4DF96931" w:rsidR="00A633E3" w:rsidRDefault="00A633E3" w:rsidP="00747914">
      <w:pPr>
        <w:rPr>
          <w:rFonts w:asciiTheme="minorHAnsi" w:hAnsiTheme="minorHAnsi" w:cstheme="minorHAnsi"/>
          <w:b/>
        </w:rPr>
      </w:pPr>
    </w:p>
    <w:p w14:paraId="74456DDD" w14:textId="2694BB29" w:rsidR="00A633E3" w:rsidRDefault="00A633E3" w:rsidP="00747914">
      <w:pPr>
        <w:rPr>
          <w:rFonts w:asciiTheme="minorHAnsi" w:hAnsiTheme="minorHAnsi" w:cstheme="minorHAnsi"/>
          <w:b/>
        </w:rPr>
      </w:pPr>
    </w:p>
    <w:p w14:paraId="32DCE1BF" w14:textId="5ECD2BA9" w:rsidR="00A633E3" w:rsidRDefault="00A633E3" w:rsidP="00747914">
      <w:pPr>
        <w:rPr>
          <w:rFonts w:asciiTheme="minorHAnsi" w:hAnsiTheme="minorHAnsi" w:cstheme="minorHAnsi"/>
          <w:b/>
        </w:rPr>
      </w:pPr>
    </w:p>
    <w:p w14:paraId="0010D2FB" w14:textId="207A9FD5" w:rsidR="00A633E3" w:rsidRDefault="00A633E3" w:rsidP="00747914">
      <w:pPr>
        <w:rPr>
          <w:rFonts w:asciiTheme="minorHAnsi" w:hAnsiTheme="minorHAnsi" w:cstheme="minorHAnsi"/>
          <w:b/>
        </w:rPr>
      </w:pPr>
    </w:p>
    <w:p w14:paraId="1B526E26" w14:textId="445858A8" w:rsidR="00A633E3" w:rsidRDefault="00A633E3" w:rsidP="00747914">
      <w:pPr>
        <w:rPr>
          <w:rFonts w:asciiTheme="minorHAnsi" w:hAnsiTheme="minorHAnsi" w:cstheme="minorHAnsi"/>
          <w:b/>
        </w:rPr>
      </w:pPr>
    </w:p>
    <w:p w14:paraId="0C4E0F5C" w14:textId="29AFE63C" w:rsidR="00A633E3" w:rsidRDefault="00A633E3" w:rsidP="00747914">
      <w:pPr>
        <w:rPr>
          <w:rFonts w:asciiTheme="minorHAnsi" w:hAnsiTheme="minorHAnsi" w:cstheme="minorHAnsi"/>
          <w:b/>
        </w:rPr>
      </w:pPr>
    </w:p>
    <w:p w14:paraId="5C204CE8" w14:textId="5E335A90" w:rsidR="00A633E3" w:rsidRDefault="00A633E3" w:rsidP="00747914">
      <w:pPr>
        <w:rPr>
          <w:rFonts w:asciiTheme="minorHAnsi" w:hAnsiTheme="minorHAnsi" w:cstheme="minorHAnsi"/>
          <w:b/>
        </w:rPr>
      </w:pPr>
    </w:p>
    <w:p w14:paraId="63EA893D" w14:textId="77777777" w:rsidR="00A633E3" w:rsidRPr="00621B93" w:rsidRDefault="00A633E3" w:rsidP="00747914">
      <w:pPr>
        <w:rPr>
          <w:rFonts w:asciiTheme="minorHAnsi" w:hAnsiTheme="minorHAnsi" w:cstheme="minorHAnsi"/>
          <w:b/>
        </w:rPr>
      </w:pPr>
    </w:p>
    <w:p w14:paraId="17A99B91" w14:textId="28993801" w:rsidR="00747914" w:rsidRPr="00A633E3" w:rsidRDefault="00747914" w:rsidP="00747914">
      <w:pPr>
        <w:ind w:left="7080"/>
        <w:jc w:val="left"/>
        <w:rPr>
          <w:rFonts w:asciiTheme="minorHAnsi" w:hAnsiTheme="minorHAnsi" w:cstheme="minorHAnsi"/>
          <w:bCs/>
        </w:rPr>
      </w:pPr>
      <w:r w:rsidRPr="00A633E3">
        <w:rPr>
          <w:rFonts w:asciiTheme="minorHAnsi" w:hAnsiTheme="minorHAnsi" w:cstheme="minorHAnsi"/>
          <w:bCs/>
          <w:iCs/>
        </w:rPr>
        <w:lastRenderedPageBreak/>
        <w:t xml:space="preserve">   Załącznik nr 1 do</w:t>
      </w:r>
      <w:r w:rsidRPr="00A633E3">
        <w:rPr>
          <w:rFonts w:asciiTheme="minorHAnsi" w:hAnsiTheme="minorHAnsi" w:cstheme="minorHAnsi"/>
          <w:bCs/>
        </w:rPr>
        <w:t xml:space="preserve"> </w:t>
      </w:r>
    </w:p>
    <w:p w14:paraId="0594A596" w14:textId="0D68AC05" w:rsidR="00747914" w:rsidRPr="00A633E3" w:rsidRDefault="00A633E3" w:rsidP="00747914">
      <w:pPr>
        <w:ind w:left="2832"/>
        <w:jc w:val="left"/>
        <w:rPr>
          <w:rFonts w:asciiTheme="minorHAnsi" w:hAnsiTheme="minorHAnsi" w:cstheme="minorHAnsi"/>
          <w:bCs/>
        </w:rPr>
      </w:pPr>
      <w:r>
        <w:rPr>
          <w:rFonts w:asciiTheme="minorHAnsi" w:hAnsiTheme="minorHAnsi" w:cstheme="minorHAnsi"/>
          <w:bCs/>
        </w:rPr>
        <w:t xml:space="preserve">   </w:t>
      </w:r>
      <w:r w:rsidR="00747914" w:rsidRPr="00A633E3">
        <w:rPr>
          <w:rFonts w:asciiTheme="minorHAnsi" w:hAnsiTheme="minorHAnsi" w:cstheme="minorHAnsi"/>
          <w:bCs/>
        </w:rPr>
        <w:t>UMOWY POWIERZENIA PRZETWARZANIA DANYCH OSOBOWYCH</w:t>
      </w:r>
    </w:p>
    <w:p w14:paraId="15C7CB88" w14:textId="32A12603" w:rsidR="00747914" w:rsidRPr="00621B93" w:rsidRDefault="00747914" w:rsidP="00747914">
      <w:pPr>
        <w:jc w:val="right"/>
        <w:rPr>
          <w:rFonts w:asciiTheme="minorHAnsi" w:hAnsiTheme="minorHAnsi" w:cstheme="minorHAnsi"/>
          <w:bCs/>
          <w:iCs/>
        </w:rPr>
      </w:pPr>
    </w:p>
    <w:p w14:paraId="13192BFD" w14:textId="77777777" w:rsidR="00747914" w:rsidRPr="00621B93" w:rsidRDefault="00747914" w:rsidP="00747914">
      <w:pPr>
        <w:rPr>
          <w:rFonts w:asciiTheme="minorHAnsi" w:hAnsiTheme="minorHAnsi" w:cstheme="minorHAnsi"/>
          <w:b/>
          <w:bCs/>
          <w:iCs/>
        </w:rPr>
      </w:pPr>
    </w:p>
    <w:p w14:paraId="47B941C8" w14:textId="77777777" w:rsidR="00747914" w:rsidRPr="00621B93" w:rsidRDefault="00747914" w:rsidP="00A633E3">
      <w:pPr>
        <w:spacing w:before="0" w:after="0" w:line="240" w:lineRule="auto"/>
        <w:jc w:val="center"/>
        <w:rPr>
          <w:rFonts w:asciiTheme="minorHAnsi" w:hAnsiTheme="minorHAnsi" w:cstheme="minorHAnsi"/>
          <w:b/>
          <w:bCs/>
          <w:iCs/>
          <w:sz w:val="28"/>
          <w:szCs w:val="28"/>
        </w:rPr>
      </w:pPr>
      <w:r w:rsidRPr="00621B93">
        <w:rPr>
          <w:rFonts w:asciiTheme="minorHAnsi" w:hAnsiTheme="minorHAnsi" w:cstheme="minorHAnsi"/>
          <w:b/>
          <w:bCs/>
          <w:iCs/>
          <w:sz w:val="28"/>
          <w:szCs w:val="28"/>
        </w:rPr>
        <w:t>Wykaz pracowników</w:t>
      </w:r>
    </w:p>
    <w:p w14:paraId="291D6A54" w14:textId="77777777" w:rsidR="00747914" w:rsidRPr="00621B93" w:rsidRDefault="00747914" w:rsidP="00A633E3">
      <w:pPr>
        <w:spacing w:before="0" w:after="0" w:line="240" w:lineRule="auto"/>
        <w:jc w:val="center"/>
        <w:rPr>
          <w:rFonts w:asciiTheme="minorHAnsi" w:hAnsiTheme="minorHAnsi" w:cstheme="minorHAnsi"/>
          <w:b/>
          <w:bCs/>
          <w:iCs/>
          <w:sz w:val="28"/>
          <w:szCs w:val="28"/>
        </w:rPr>
      </w:pPr>
      <w:r w:rsidRPr="00621B93">
        <w:rPr>
          <w:rFonts w:asciiTheme="minorHAnsi" w:hAnsiTheme="minorHAnsi" w:cstheme="minorHAnsi"/>
          <w:b/>
          <w:bCs/>
          <w:iCs/>
          <w:sz w:val="28"/>
          <w:szCs w:val="28"/>
        </w:rPr>
        <w:t>upoważnionych do przetwarzania</w:t>
      </w:r>
    </w:p>
    <w:p w14:paraId="6884D5BB" w14:textId="77777777" w:rsidR="00747914" w:rsidRPr="00621B93" w:rsidRDefault="00747914" w:rsidP="00A633E3">
      <w:pPr>
        <w:spacing w:before="0" w:after="0" w:line="240" w:lineRule="auto"/>
        <w:jc w:val="center"/>
        <w:rPr>
          <w:rFonts w:asciiTheme="minorHAnsi" w:hAnsiTheme="minorHAnsi" w:cstheme="minorHAnsi"/>
          <w:b/>
          <w:bCs/>
          <w:iCs/>
          <w:sz w:val="28"/>
          <w:szCs w:val="28"/>
        </w:rPr>
      </w:pPr>
      <w:r w:rsidRPr="00621B93">
        <w:rPr>
          <w:rFonts w:asciiTheme="minorHAnsi" w:hAnsiTheme="minorHAnsi" w:cstheme="minorHAnsi"/>
          <w:b/>
          <w:bCs/>
          <w:iCs/>
          <w:sz w:val="28"/>
          <w:szCs w:val="28"/>
        </w:rPr>
        <w:t xml:space="preserve">powierzonych danych osobowych </w:t>
      </w:r>
    </w:p>
    <w:p w14:paraId="4B085022" w14:textId="77777777" w:rsidR="00747914" w:rsidRPr="00621B93" w:rsidRDefault="00747914" w:rsidP="00747914">
      <w:pPr>
        <w:rPr>
          <w:rFonts w:asciiTheme="minorHAnsi" w:hAnsiTheme="minorHAnsi" w:cstheme="minorHAnsi"/>
        </w:rPr>
      </w:pPr>
    </w:p>
    <w:p w14:paraId="0F3F690A" w14:textId="77777777" w:rsidR="00747914" w:rsidRPr="00621B93" w:rsidRDefault="00747914" w:rsidP="00747914">
      <w:pPr>
        <w:outlineLvl w:val="0"/>
        <w:rPr>
          <w:rFonts w:asciiTheme="minorHAnsi" w:hAnsiTheme="minorHAnsi" w:cstheme="minorHAnsi"/>
          <w:b/>
        </w:rPr>
      </w:pPr>
      <w:r w:rsidRPr="00621B93">
        <w:rPr>
          <w:rFonts w:asciiTheme="minorHAnsi" w:hAnsiTheme="minorHAnsi" w:cstheme="minorHAnsi"/>
          <w:b/>
        </w:rPr>
        <w:t>……………………</w:t>
      </w:r>
    </w:p>
    <w:p w14:paraId="0EAD50FE" w14:textId="64630BA7" w:rsidR="00747914" w:rsidRDefault="00747914" w:rsidP="00747914">
      <w:pPr>
        <w:outlineLvl w:val="0"/>
        <w:rPr>
          <w:rFonts w:asciiTheme="minorHAnsi" w:hAnsiTheme="minorHAnsi" w:cstheme="minorHAnsi"/>
          <w:sz w:val="20"/>
          <w:szCs w:val="20"/>
        </w:rPr>
      </w:pPr>
      <w:r w:rsidRPr="00621B93">
        <w:rPr>
          <w:rFonts w:asciiTheme="minorHAnsi" w:hAnsiTheme="minorHAnsi" w:cstheme="minorHAnsi"/>
          <w:sz w:val="20"/>
          <w:szCs w:val="20"/>
        </w:rPr>
        <w:t xml:space="preserve"> /Wykonawca/</w:t>
      </w:r>
    </w:p>
    <w:p w14:paraId="2A08E822" w14:textId="77777777" w:rsidR="00747914" w:rsidRPr="00621B93" w:rsidRDefault="00747914" w:rsidP="00747914">
      <w:pPr>
        <w:autoSpaceDE w:val="0"/>
        <w:autoSpaceDN w:val="0"/>
        <w:adjustRightInd w:val="0"/>
        <w:rPr>
          <w:rFonts w:asciiTheme="minorHAnsi" w:hAnsiTheme="minorHAnsi" w:cstheme="minorHAnsi"/>
        </w:rPr>
      </w:pPr>
    </w:p>
    <w:p w14:paraId="32BE1B3F" w14:textId="77777777" w:rsidR="00747914" w:rsidRPr="00A633E3" w:rsidRDefault="00747914" w:rsidP="00747914">
      <w:pPr>
        <w:autoSpaceDE w:val="0"/>
        <w:autoSpaceDN w:val="0"/>
        <w:adjustRightInd w:val="0"/>
        <w:rPr>
          <w:rFonts w:asciiTheme="minorHAnsi" w:hAnsiTheme="minorHAnsi" w:cstheme="minorHAnsi"/>
          <w:sz w:val="24"/>
          <w:szCs w:val="24"/>
        </w:rPr>
      </w:pPr>
      <w:r w:rsidRPr="00A633E3">
        <w:rPr>
          <w:rFonts w:asciiTheme="minorHAnsi" w:hAnsiTheme="minorHAnsi" w:cstheme="minorHAnsi"/>
          <w:sz w:val="24"/>
          <w:szCs w:val="24"/>
        </w:rPr>
        <w:t xml:space="preserve">z siedzibą w …………………………, wpisany(a) do Krajowego Rejestru Sądowego - Rejestru Przedsiębiorców pod numerem KRS: ………………………, NIP …………………………, </w:t>
      </w:r>
    </w:p>
    <w:p w14:paraId="422810E2" w14:textId="3C13ABEA" w:rsidR="00747914" w:rsidRPr="00A633E3" w:rsidRDefault="00747914" w:rsidP="00747914">
      <w:pPr>
        <w:autoSpaceDE w:val="0"/>
        <w:autoSpaceDN w:val="0"/>
        <w:adjustRightInd w:val="0"/>
        <w:rPr>
          <w:rFonts w:asciiTheme="minorHAnsi" w:hAnsiTheme="minorHAnsi" w:cstheme="minorHAnsi"/>
          <w:sz w:val="24"/>
          <w:szCs w:val="24"/>
        </w:rPr>
      </w:pPr>
      <w:r w:rsidRPr="00A633E3">
        <w:rPr>
          <w:rFonts w:asciiTheme="minorHAnsi" w:hAnsiTheme="minorHAnsi" w:cstheme="minorHAnsi"/>
          <w:sz w:val="24"/>
          <w:szCs w:val="24"/>
        </w:rPr>
        <w:t xml:space="preserve">zwany(a) dalej </w:t>
      </w:r>
      <w:r w:rsidRPr="00A633E3">
        <w:rPr>
          <w:rFonts w:asciiTheme="minorHAnsi" w:hAnsiTheme="minorHAnsi" w:cstheme="minorHAnsi"/>
          <w:b/>
          <w:sz w:val="24"/>
          <w:szCs w:val="24"/>
        </w:rPr>
        <w:t>Przetwarzającym</w:t>
      </w:r>
      <w:r w:rsidRPr="00A633E3">
        <w:rPr>
          <w:rFonts w:asciiTheme="minorHAnsi" w:hAnsiTheme="minorHAnsi" w:cstheme="minorHAnsi"/>
          <w:sz w:val="24"/>
          <w:szCs w:val="24"/>
        </w:rPr>
        <w:t xml:space="preserve">, w </w:t>
      </w:r>
      <w:r w:rsidR="00A633E3" w:rsidRPr="00A633E3">
        <w:rPr>
          <w:rFonts w:asciiTheme="minorHAnsi" w:hAnsiTheme="minorHAnsi" w:cstheme="minorHAnsi"/>
          <w:sz w:val="24"/>
          <w:szCs w:val="24"/>
        </w:rPr>
        <w:t>imieniu,</w:t>
      </w:r>
      <w:r w:rsidRPr="00A633E3">
        <w:rPr>
          <w:rFonts w:asciiTheme="minorHAnsi" w:hAnsiTheme="minorHAnsi" w:cstheme="minorHAnsi"/>
          <w:sz w:val="24"/>
          <w:szCs w:val="24"/>
        </w:rPr>
        <w:t xml:space="preserve"> którego działają:</w:t>
      </w:r>
    </w:p>
    <w:p w14:paraId="161C9581" w14:textId="77777777" w:rsidR="00747914" w:rsidRPr="00A633E3" w:rsidRDefault="00747914" w:rsidP="00747914">
      <w:pPr>
        <w:rPr>
          <w:rFonts w:asciiTheme="minorHAnsi" w:hAnsiTheme="minorHAnsi" w:cstheme="minorHAnsi"/>
          <w:sz w:val="24"/>
          <w:szCs w:val="24"/>
        </w:rPr>
      </w:pPr>
      <w:r w:rsidRPr="00A633E3">
        <w:rPr>
          <w:rFonts w:asciiTheme="minorHAnsi" w:hAnsiTheme="minorHAnsi" w:cstheme="minorHAnsi"/>
          <w:sz w:val="24"/>
          <w:szCs w:val="24"/>
        </w:rPr>
        <w:t>...................................,</w:t>
      </w:r>
    </w:p>
    <w:p w14:paraId="5C30144E" w14:textId="4405440F" w:rsidR="00747914" w:rsidRPr="00A633E3" w:rsidRDefault="00747914" w:rsidP="00A633E3">
      <w:pPr>
        <w:tabs>
          <w:tab w:val="left" w:pos="0"/>
        </w:tabs>
        <w:rPr>
          <w:rFonts w:asciiTheme="minorHAnsi" w:hAnsiTheme="minorHAnsi" w:cstheme="minorHAnsi"/>
          <w:sz w:val="24"/>
          <w:szCs w:val="24"/>
        </w:rPr>
      </w:pPr>
      <w:r w:rsidRPr="00A633E3">
        <w:rPr>
          <w:rFonts w:asciiTheme="minorHAnsi" w:hAnsiTheme="minorHAnsi" w:cstheme="minorHAnsi"/>
          <w:sz w:val="24"/>
          <w:szCs w:val="24"/>
        </w:rPr>
        <w:t>....................................</w:t>
      </w:r>
    </w:p>
    <w:p w14:paraId="3B87E002" w14:textId="77777777" w:rsidR="00747914" w:rsidRPr="00A633E3" w:rsidRDefault="00747914" w:rsidP="00747914">
      <w:pPr>
        <w:rPr>
          <w:rFonts w:asciiTheme="minorHAnsi" w:hAnsiTheme="minorHAnsi" w:cstheme="minorHAnsi"/>
          <w:sz w:val="24"/>
          <w:szCs w:val="24"/>
        </w:rPr>
      </w:pPr>
      <w:r w:rsidRPr="00A633E3">
        <w:rPr>
          <w:rFonts w:asciiTheme="minorHAnsi" w:hAnsiTheme="minorHAnsi" w:cstheme="minorHAnsi"/>
          <w:sz w:val="24"/>
          <w:szCs w:val="24"/>
        </w:rPr>
        <w:t>przekazuje wykaz pracowników upoważnionych do przetwarzania danych osobowych zgodnie z umową powierzenia nr ……</w:t>
      </w:r>
      <w:proofErr w:type="gramStart"/>
      <w:r w:rsidRPr="00A633E3">
        <w:rPr>
          <w:rFonts w:asciiTheme="minorHAnsi" w:hAnsiTheme="minorHAnsi" w:cstheme="minorHAnsi"/>
          <w:sz w:val="24"/>
          <w:szCs w:val="24"/>
        </w:rPr>
        <w:t>…….</w:t>
      </w:r>
      <w:proofErr w:type="gramEnd"/>
      <w:r w:rsidRPr="00A633E3">
        <w:rPr>
          <w:rFonts w:asciiTheme="minorHAnsi" w:hAnsiTheme="minorHAnsi" w:cstheme="minorHAnsi"/>
          <w:sz w:val="24"/>
          <w:szCs w:val="24"/>
        </w:rPr>
        <w:t xml:space="preserve">. z dnia ……………. </w:t>
      </w:r>
      <w:proofErr w:type="gramStart"/>
      <w:r w:rsidRPr="00A633E3">
        <w:rPr>
          <w:rFonts w:asciiTheme="minorHAnsi" w:hAnsiTheme="minorHAnsi" w:cstheme="minorHAnsi"/>
          <w:sz w:val="24"/>
          <w:szCs w:val="24"/>
        </w:rPr>
        <w:t>r. :</w:t>
      </w:r>
      <w:proofErr w:type="gramEnd"/>
      <w:r w:rsidRPr="00A633E3">
        <w:rPr>
          <w:rFonts w:asciiTheme="minorHAnsi" w:hAnsiTheme="minorHAnsi" w:cstheme="minorHAnsi"/>
          <w:sz w:val="24"/>
          <w:szCs w:val="24"/>
        </w:rPr>
        <w:t xml:space="preserve"> </w:t>
      </w:r>
    </w:p>
    <w:p w14:paraId="66A9873D" w14:textId="77777777" w:rsidR="00747914" w:rsidRPr="00621B93" w:rsidRDefault="00747914" w:rsidP="00747914">
      <w:pPr>
        <w:rPr>
          <w:rFonts w:asciiTheme="minorHAnsi" w:hAnsiTheme="minorHAnsi" w:cstheme="minorHAnsi"/>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97"/>
        <w:gridCol w:w="2445"/>
        <w:gridCol w:w="2425"/>
        <w:gridCol w:w="3065"/>
      </w:tblGrid>
      <w:tr w:rsidR="00747914" w:rsidRPr="00621B93" w14:paraId="3A465F67" w14:textId="77777777" w:rsidTr="009C4FD6">
        <w:trPr>
          <w:trHeight w:val="300"/>
          <w:tblCellSpacing w:w="0" w:type="dxa"/>
        </w:trPr>
        <w:tc>
          <w:tcPr>
            <w:tcW w:w="1197" w:type="dxa"/>
            <w:tcBorders>
              <w:top w:val="single" w:sz="6" w:space="0" w:color="000000"/>
              <w:left w:val="single" w:sz="6" w:space="0" w:color="000000"/>
              <w:bottom w:val="single" w:sz="6" w:space="0" w:color="000000"/>
              <w:right w:val="single" w:sz="6" w:space="0" w:color="000000"/>
            </w:tcBorders>
            <w:vAlign w:val="center"/>
            <w:hideMark/>
          </w:tcPr>
          <w:p w14:paraId="10B61930" w14:textId="77777777" w:rsidR="00747914" w:rsidRPr="00621B93" w:rsidRDefault="00747914" w:rsidP="009C4FD6">
            <w:pPr>
              <w:jc w:val="center"/>
              <w:rPr>
                <w:rFonts w:asciiTheme="minorHAnsi" w:eastAsia="Times New Roman" w:hAnsiTheme="minorHAnsi" w:cstheme="minorHAnsi"/>
                <w:color w:val="000000"/>
              </w:rPr>
            </w:pPr>
            <w:r w:rsidRPr="00621B93">
              <w:rPr>
                <w:rFonts w:asciiTheme="minorHAnsi" w:eastAsia="Times New Roman" w:hAnsiTheme="minorHAnsi" w:cstheme="minorHAnsi"/>
                <w:b/>
                <w:bCs/>
                <w:color w:val="000000"/>
              </w:rPr>
              <w:t>Lp.</w:t>
            </w:r>
          </w:p>
        </w:tc>
        <w:tc>
          <w:tcPr>
            <w:tcW w:w="2445" w:type="dxa"/>
            <w:tcBorders>
              <w:top w:val="single" w:sz="6" w:space="0" w:color="000000"/>
              <w:left w:val="single" w:sz="6" w:space="0" w:color="000000"/>
              <w:bottom w:val="single" w:sz="6" w:space="0" w:color="000000"/>
              <w:right w:val="single" w:sz="6" w:space="0" w:color="000000"/>
            </w:tcBorders>
            <w:vAlign w:val="center"/>
            <w:hideMark/>
          </w:tcPr>
          <w:p w14:paraId="34F0FABD" w14:textId="77777777" w:rsidR="00747914" w:rsidRPr="00621B93" w:rsidRDefault="00747914" w:rsidP="009C4FD6">
            <w:pPr>
              <w:jc w:val="center"/>
              <w:rPr>
                <w:rFonts w:asciiTheme="minorHAnsi" w:eastAsia="Times New Roman" w:hAnsiTheme="minorHAnsi" w:cstheme="minorHAnsi"/>
                <w:color w:val="000000"/>
              </w:rPr>
            </w:pPr>
            <w:r w:rsidRPr="00621B93">
              <w:rPr>
                <w:rFonts w:asciiTheme="minorHAnsi" w:eastAsia="Times New Roman" w:hAnsiTheme="minorHAnsi" w:cstheme="minorHAnsi"/>
                <w:b/>
                <w:bCs/>
                <w:color w:val="000000"/>
              </w:rPr>
              <w:t>Imię i nazwisko</w:t>
            </w:r>
          </w:p>
        </w:tc>
        <w:tc>
          <w:tcPr>
            <w:tcW w:w="2425" w:type="dxa"/>
            <w:tcBorders>
              <w:top w:val="single" w:sz="6" w:space="0" w:color="000000"/>
              <w:left w:val="single" w:sz="6" w:space="0" w:color="000000"/>
              <w:bottom w:val="single" w:sz="6" w:space="0" w:color="000000"/>
              <w:right w:val="single" w:sz="6" w:space="0" w:color="000000"/>
            </w:tcBorders>
            <w:vAlign w:val="center"/>
            <w:hideMark/>
          </w:tcPr>
          <w:p w14:paraId="1BCFF642" w14:textId="77777777" w:rsidR="00747914" w:rsidRPr="00621B93" w:rsidRDefault="00747914" w:rsidP="009C4FD6">
            <w:pPr>
              <w:jc w:val="center"/>
              <w:rPr>
                <w:rFonts w:asciiTheme="minorHAnsi" w:eastAsia="Times New Roman" w:hAnsiTheme="minorHAnsi" w:cstheme="minorHAnsi"/>
                <w:color w:val="000000"/>
              </w:rPr>
            </w:pPr>
            <w:r w:rsidRPr="00621B93">
              <w:rPr>
                <w:rFonts w:asciiTheme="minorHAnsi" w:eastAsia="Times New Roman" w:hAnsiTheme="minorHAnsi" w:cstheme="minorHAnsi"/>
                <w:b/>
                <w:bCs/>
                <w:color w:val="000000"/>
              </w:rPr>
              <w:t>Numer telefonu</w:t>
            </w:r>
          </w:p>
        </w:tc>
        <w:tc>
          <w:tcPr>
            <w:tcW w:w="3065" w:type="dxa"/>
            <w:tcBorders>
              <w:top w:val="single" w:sz="6" w:space="0" w:color="000000"/>
              <w:left w:val="single" w:sz="6" w:space="0" w:color="000000"/>
              <w:bottom w:val="single" w:sz="6" w:space="0" w:color="000000"/>
              <w:right w:val="single" w:sz="6" w:space="0" w:color="000000"/>
            </w:tcBorders>
            <w:vAlign w:val="center"/>
            <w:hideMark/>
          </w:tcPr>
          <w:p w14:paraId="14271467" w14:textId="77777777" w:rsidR="00747914" w:rsidRPr="00621B93" w:rsidRDefault="00747914" w:rsidP="009C4FD6">
            <w:pPr>
              <w:jc w:val="center"/>
              <w:rPr>
                <w:rFonts w:asciiTheme="minorHAnsi" w:eastAsia="Times New Roman" w:hAnsiTheme="minorHAnsi" w:cstheme="minorHAnsi"/>
                <w:color w:val="000000"/>
              </w:rPr>
            </w:pPr>
            <w:r w:rsidRPr="00621B93">
              <w:rPr>
                <w:rFonts w:asciiTheme="minorHAnsi" w:eastAsia="Times New Roman" w:hAnsiTheme="minorHAnsi" w:cstheme="minorHAnsi"/>
                <w:b/>
                <w:bCs/>
                <w:color w:val="000000"/>
              </w:rPr>
              <w:t>Adres e-mail</w:t>
            </w:r>
          </w:p>
        </w:tc>
      </w:tr>
      <w:tr w:rsidR="00747914" w:rsidRPr="00621B93" w14:paraId="50CD405D" w14:textId="77777777" w:rsidTr="009C4FD6">
        <w:trPr>
          <w:trHeight w:val="300"/>
          <w:tblCellSpacing w:w="0" w:type="dxa"/>
        </w:trPr>
        <w:tc>
          <w:tcPr>
            <w:tcW w:w="0" w:type="auto"/>
            <w:tcBorders>
              <w:left w:val="single" w:sz="6" w:space="0" w:color="000000"/>
              <w:bottom w:val="single" w:sz="6" w:space="0" w:color="000000"/>
              <w:right w:val="single" w:sz="6" w:space="0" w:color="000000"/>
            </w:tcBorders>
            <w:vAlign w:val="center"/>
            <w:hideMark/>
          </w:tcPr>
          <w:p w14:paraId="38C6BDCC" w14:textId="77777777" w:rsidR="00747914" w:rsidRPr="00621B93" w:rsidRDefault="00747914" w:rsidP="009C4FD6">
            <w:pPr>
              <w:jc w:val="center"/>
              <w:rPr>
                <w:rFonts w:asciiTheme="minorHAnsi" w:eastAsia="Times New Roman" w:hAnsiTheme="minorHAnsi" w:cstheme="minorHAnsi"/>
                <w:color w:val="000000"/>
              </w:rPr>
            </w:pPr>
            <w:r w:rsidRPr="00621B93">
              <w:rPr>
                <w:rFonts w:asciiTheme="minorHAnsi" w:eastAsia="Times New Roman" w:hAnsiTheme="minorHAnsi" w:cstheme="minorHAnsi"/>
                <w:color w:val="000000"/>
              </w:rPr>
              <w:t>1</w:t>
            </w:r>
          </w:p>
        </w:tc>
        <w:tc>
          <w:tcPr>
            <w:tcW w:w="0" w:type="auto"/>
            <w:tcBorders>
              <w:bottom w:val="single" w:sz="6" w:space="0" w:color="000000"/>
              <w:right w:val="single" w:sz="6" w:space="0" w:color="000000"/>
            </w:tcBorders>
            <w:vAlign w:val="center"/>
          </w:tcPr>
          <w:p w14:paraId="3B6C0A9C" w14:textId="77777777" w:rsidR="00747914" w:rsidRPr="00621B93" w:rsidRDefault="00747914" w:rsidP="009C4FD6">
            <w:pPr>
              <w:rPr>
                <w:rFonts w:asciiTheme="minorHAnsi" w:eastAsia="Times New Roman" w:hAnsiTheme="minorHAnsi" w:cstheme="minorHAnsi"/>
                <w:color w:val="000000"/>
              </w:rPr>
            </w:pPr>
          </w:p>
        </w:tc>
        <w:tc>
          <w:tcPr>
            <w:tcW w:w="0" w:type="auto"/>
            <w:tcBorders>
              <w:bottom w:val="single" w:sz="6" w:space="0" w:color="000000"/>
              <w:right w:val="single" w:sz="6" w:space="0" w:color="000000"/>
            </w:tcBorders>
            <w:vAlign w:val="center"/>
          </w:tcPr>
          <w:p w14:paraId="3ADFD1CC" w14:textId="77777777" w:rsidR="00747914" w:rsidRPr="00621B93" w:rsidRDefault="00747914" w:rsidP="009C4FD6">
            <w:pPr>
              <w:jc w:val="center"/>
              <w:rPr>
                <w:rFonts w:asciiTheme="minorHAnsi" w:eastAsia="Times New Roman" w:hAnsiTheme="minorHAnsi" w:cstheme="minorHAnsi"/>
                <w:color w:val="000000"/>
              </w:rPr>
            </w:pPr>
          </w:p>
        </w:tc>
        <w:tc>
          <w:tcPr>
            <w:tcW w:w="0" w:type="auto"/>
            <w:tcBorders>
              <w:bottom w:val="single" w:sz="6" w:space="0" w:color="000000"/>
              <w:right w:val="single" w:sz="6" w:space="0" w:color="000000"/>
            </w:tcBorders>
            <w:vAlign w:val="center"/>
          </w:tcPr>
          <w:p w14:paraId="378051C2" w14:textId="77777777" w:rsidR="00747914" w:rsidRPr="00621B93" w:rsidRDefault="00747914" w:rsidP="009C4FD6">
            <w:pPr>
              <w:jc w:val="center"/>
              <w:rPr>
                <w:rFonts w:asciiTheme="minorHAnsi" w:eastAsia="Times New Roman" w:hAnsiTheme="minorHAnsi" w:cstheme="minorHAnsi"/>
                <w:color w:val="000000"/>
              </w:rPr>
            </w:pPr>
          </w:p>
        </w:tc>
      </w:tr>
      <w:tr w:rsidR="00747914" w:rsidRPr="00621B93" w14:paraId="1218194D" w14:textId="77777777" w:rsidTr="009C4FD6">
        <w:trPr>
          <w:trHeight w:val="300"/>
          <w:tblCellSpacing w:w="0" w:type="dxa"/>
        </w:trPr>
        <w:tc>
          <w:tcPr>
            <w:tcW w:w="0" w:type="auto"/>
            <w:tcBorders>
              <w:left w:val="single" w:sz="6" w:space="0" w:color="000000"/>
              <w:bottom w:val="single" w:sz="6" w:space="0" w:color="000000"/>
              <w:right w:val="single" w:sz="6" w:space="0" w:color="000000"/>
            </w:tcBorders>
            <w:vAlign w:val="center"/>
            <w:hideMark/>
          </w:tcPr>
          <w:p w14:paraId="6D2B1529" w14:textId="77777777" w:rsidR="00747914" w:rsidRPr="00621B93" w:rsidRDefault="00747914" w:rsidP="009C4FD6">
            <w:pPr>
              <w:jc w:val="center"/>
              <w:rPr>
                <w:rFonts w:asciiTheme="minorHAnsi" w:eastAsia="Times New Roman" w:hAnsiTheme="minorHAnsi" w:cstheme="minorHAnsi"/>
                <w:color w:val="000000"/>
              </w:rPr>
            </w:pPr>
            <w:r w:rsidRPr="00621B93">
              <w:rPr>
                <w:rFonts w:asciiTheme="minorHAnsi" w:eastAsia="Times New Roman" w:hAnsiTheme="minorHAnsi" w:cstheme="minorHAnsi"/>
                <w:color w:val="000000"/>
              </w:rPr>
              <w:t>2</w:t>
            </w:r>
          </w:p>
        </w:tc>
        <w:tc>
          <w:tcPr>
            <w:tcW w:w="0" w:type="auto"/>
            <w:tcBorders>
              <w:bottom w:val="single" w:sz="6" w:space="0" w:color="000000"/>
              <w:right w:val="single" w:sz="6" w:space="0" w:color="000000"/>
            </w:tcBorders>
            <w:vAlign w:val="center"/>
          </w:tcPr>
          <w:p w14:paraId="28D7BCE2" w14:textId="77777777" w:rsidR="00747914" w:rsidRPr="00621B93" w:rsidRDefault="00747914" w:rsidP="009C4FD6">
            <w:pPr>
              <w:rPr>
                <w:rFonts w:asciiTheme="minorHAnsi" w:eastAsia="Times New Roman" w:hAnsiTheme="minorHAnsi" w:cstheme="minorHAnsi"/>
                <w:color w:val="000000"/>
              </w:rPr>
            </w:pPr>
          </w:p>
        </w:tc>
        <w:tc>
          <w:tcPr>
            <w:tcW w:w="0" w:type="auto"/>
            <w:tcBorders>
              <w:bottom w:val="single" w:sz="6" w:space="0" w:color="000000"/>
              <w:right w:val="single" w:sz="6" w:space="0" w:color="000000"/>
            </w:tcBorders>
            <w:vAlign w:val="center"/>
          </w:tcPr>
          <w:p w14:paraId="7775EEA8" w14:textId="77777777" w:rsidR="00747914" w:rsidRPr="00621B93" w:rsidRDefault="00747914" w:rsidP="009C4FD6">
            <w:pPr>
              <w:jc w:val="center"/>
              <w:rPr>
                <w:rFonts w:asciiTheme="minorHAnsi" w:eastAsia="Times New Roman" w:hAnsiTheme="minorHAnsi" w:cstheme="minorHAnsi"/>
                <w:color w:val="000000"/>
              </w:rPr>
            </w:pPr>
          </w:p>
        </w:tc>
        <w:tc>
          <w:tcPr>
            <w:tcW w:w="0" w:type="auto"/>
            <w:tcBorders>
              <w:bottom w:val="single" w:sz="6" w:space="0" w:color="000000"/>
              <w:right w:val="single" w:sz="6" w:space="0" w:color="000000"/>
            </w:tcBorders>
            <w:vAlign w:val="center"/>
          </w:tcPr>
          <w:p w14:paraId="0251AAF5" w14:textId="77777777" w:rsidR="00747914" w:rsidRPr="00621B93" w:rsidRDefault="00747914" w:rsidP="009C4FD6">
            <w:pPr>
              <w:jc w:val="center"/>
              <w:rPr>
                <w:rFonts w:asciiTheme="minorHAnsi" w:eastAsia="Times New Roman" w:hAnsiTheme="minorHAnsi" w:cstheme="minorHAnsi"/>
                <w:color w:val="000000"/>
              </w:rPr>
            </w:pPr>
          </w:p>
        </w:tc>
      </w:tr>
      <w:tr w:rsidR="00747914" w:rsidRPr="00621B93" w14:paraId="6342BD13" w14:textId="77777777" w:rsidTr="009C4FD6">
        <w:trPr>
          <w:trHeight w:val="300"/>
          <w:tblCellSpacing w:w="0" w:type="dxa"/>
        </w:trPr>
        <w:tc>
          <w:tcPr>
            <w:tcW w:w="0" w:type="auto"/>
            <w:tcBorders>
              <w:left w:val="single" w:sz="6" w:space="0" w:color="000000"/>
              <w:bottom w:val="single" w:sz="6" w:space="0" w:color="000000"/>
              <w:right w:val="single" w:sz="6" w:space="0" w:color="000000"/>
            </w:tcBorders>
            <w:vAlign w:val="center"/>
            <w:hideMark/>
          </w:tcPr>
          <w:p w14:paraId="418F5D77" w14:textId="77777777" w:rsidR="00747914" w:rsidRPr="00621B93" w:rsidRDefault="00747914" w:rsidP="009C4FD6">
            <w:pPr>
              <w:jc w:val="center"/>
              <w:rPr>
                <w:rFonts w:asciiTheme="minorHAnsi" w:eastAsia="Times New Roman" w:hAnsiTheme="minorHAnsi" w:cstheme="minorHAnsi"/>
                <w:color w:val="000000"/>
              </w:rPr>
            </w:pPr>
            <w:r w:rsidRPr="00621B93">
              <w:rPr>
                <w:rFonts w:asciiTheme="minorHAnsi" w:eastAsia="Times New Roman" w:hAnsiTheme="minorHAnsi" w:cstheme="minorHAnsi"/>
                <w:color w:val="000000"/>
              </w:rPr>
              <w:t>3</w:t>
            </w:r>
          </w:p>
        </w:tc>
        <w:tc>
          <w:tcPr>
            <w:tcW w:w="0" w:type="auto"/>
            <w:tcBorders>
              <w:bottom w:val="single" w:sz="6" w:space="0" w:color="000000"/>
              <w:right w:val="single" w:sz="6" w:space="0" w:color="000000"/>
            </w:tcBorders>
            <w:vAlign w:val="center"/>
          </w:tcPr>
          <w:p w14:paraId="34017B71" w14:textId="77777777" w:rsidR="00747914" w:rsidRPr="00621B93" w:rsidRDefault="00747914" w:rsidP="009C4FD6">
            <w:pPr>
              <w:rPr>
                <w:rFonts w:asciiTheme="minorHAnsi" w:eastAsia="Times New Roman" w:hAnsiTheme="minorHAnsi" w:cstheme="minorHAnsi"/>
                <w:color w:val="000000"/>
              </w:rPr>
            </w:pPr>
          </w:p>
        </w:tc>
        <w:tc>
          <w:tcPr>
            <w:tcW w:w="0" w:type="auto"/>
            <w:tcBorders>
              <w:bottom w:val="single" w:sz="6" w:space="0" w:color="000000"/>
              <w:right w:val="single" w:sz="6" w:space="0" w:color="000000"/>
            </w:tcBorders>
            <w:vAlign w:val="center"/>
          </w:tcPr>
          <w:p w14:paraId="37E97664" w14:textId="77777777" w:rsidR="00747914" w:rsidRPr="00621B93" w:rsidRDefault="00747914" w:rsidP="009C4FD6">
            <w:pPr>
              <w:jc w:val="center"/>
              <w:rPr>
                <w:rFonts w:asciiTheme="minorHAnsi" w:eastAsia="Times New Roman" w:hAnsiTheme="minorHAnsi" w:cstheme="minorHAnsi"/>
                <w:color w:val="000000"/>
              </w:rPr>
            </w:pPr>
          </w:p>
        </w:tc>
        <w:tc>
          <w:tcPr>
            <w:tcW w:w="0" w:type="auto"/>
            <w:tcBorders>
              <w:bottom w:val="single" w:sz="6" w:space="0" w:color="000000"/>
              <w:right w:val="single" w:sz="6" w:space="0" w:color="000000"/>
            </w:tcBorders>
            <w:vAlign w:val="center"/>
          </w:tcPr>
          <w:p w14:paraId="126FBA17" w14:textId="77777777" w:rsidR="00747914" w:rsidRPr="00621B93" w:rsidRDefault="00747914" w:rsidP="009C4FD6">
            <w:pPr>
              <w:jc w:val="center"/>
              <w:rPr>
                <w:rFonts w:asciiTheme="minorHAnsi" w:eastAsia="Times New Roman" w:hAnsiTheme="minorHAnsi" w:cstheme="minorHAnsi"/>
                <w:color w:val="000000"/>
              </w:rPr>
            </w:pPr>
          </w:p>
        </w:tc>
      </w:tr>
    </w:tbl>
    <w:p w14:paraId="4B15FA31" w14:textId="77777777" w:rsidR="00747914" w:rsidRPr="00621B93" w:rsidRDefault="00747914" w:rsidP="00747914">
      <w:pPr>
        <w:suppressAutoHyphens/>
        <w:rPr>
          <w:rFonts w:asciiTheme="minorHAnsi" w:hAnsiTheme="minorHAnsi" w:cstheme="minorHAnsi"/>
          <w:kern w:val="1"/>
          <w:lang w:eastAsia="ar-SA"/>
        </w:rPr>
      </w:pPr>
    </w:p>
    <w:p w14:paraId="252BFDF2" w14:textId="77777777" w:rsidR="00747914" w:rsidRPr="00A633E3" w:rsidRDefault="00747914" w:rsidP="00747914">
      <w:pPr>
        <w:spacing w:line="360" w:lineRule="auto"/>
        <w:rPr>
          <w:rFonts w:asciiTheme="minorHAnsi" w:hAnsiTheme="minorHAnsi" w:cstheme="minorHAnsi"/>
          <w:sz w:val="24"/>
          <w:szCs w:val="24"/>
          <w:lang w:eastAsia="x-none"/>
        </w:rPr>
      </w:pPr>
      <w:r w:rsidRPr="00A633E3">
        <w:rPr>
          <w:rFonts w:asciiTheme="minorHAnsi" w:hAnsiTheme="minorHAnsi" w:cstheme="minorHAnsi"/>
          <w:sz w:val="24"/>
          <w:szCs w:val="24"/>
        </w:rPr>
        <w:t xml:space="preserve">W przypadku zmian w powyższym wykazie </w:t>
      </w:r>
      <w:r w:rsidRPr="00A633E3">
        <w:rPr>
          <w:rFonts w:asciiTheme="minorHAnsi" w:hAnsiTheme="minorHAnsi" w:cstheme="minorHAnsi"/>
          <w:b/>
          <w:sz w:val="24"/>
          <w:szCs w:val="24"/>
        </w:rPr>
        <w:t>Przetwarzający</w:t>
      </w:r>
      <w:r w:rsidRPr="00A633E3">
        <w:rPr>
          <w:rFonts w:asciiTheme="minorHAnsi" w:hAnsiTheme="minorHAnsi" w:cstheme="minorHAnsi"/>
          <w:sz w:val="24"/>
          <w:szCs w:val="24"/>
        </w:rPr>
        <w:t xml:space="preserve"> zgodnie z punktem 5.2 umowy zobowiązuje się do niezwłocznego poinformowania </w:t>
      </w:r>
      <w:r w:rsidRPr="00A633E3">
        <w:rPr>
          <w:rFonts w:asciiTheme="minorHAnsi" w:hAnsiTheme="minorHAnsi" w:cstheme="minorHAnsi"/>
          <w:b/>
          <w:sz w:val="24"/>
          <w:szCs w:val="24"/>
        </w:rPr>
        <w:t>ŚCO</w:t>
      </w:r>
      <w:r w:rsidRPr="00A633E3">
        <w:rPr>
          <w:rFonts w:asciiTheme="minorHAnsi" w:hAnsiTheme="minorHAnsi" w:cstheme="minorHAnsi"/>
          <w:sz w:val="24"/>
          <w:szCs w:val="24"/>
        </w:rPr>
        <w:t xml:space="preserve"> o zmianach, ale nie później niż w ciągu 7 dni od zaistnienia zmiany.</w:t>
      </w:r>
    </w:p>
    <w:p w14:paraId="32880CF3" w14:textId="77777777" w:rsidR="00747914" w:rsidRPr="00621B93" w:rsidRDefault="00747914" w:rsidP="00747914">
      <w:pPr>
        <w:suppressAutoHyphens/>
        <w:rPr>
          <w:rFonts w:asciiTheme="minorHAnsi" w:hAnsiTheme="minorHAnsi" w:cstheme="minorHAnsi"/>
          <w:kern w:val="1"/>
          <w:lang w:eastAsia="ar-SA"/>
        </w:rPr>
      </w:pPr>
    </w:p>
    <w:p w14:paraId="5D7A538B" w14:textId="00546C8C" w:rsidR="00747914" w:rsidRPr="00B36C1C" w:rsidRDefault="00747914" w:rsidP="00B36C1C">
      <w:pPr>
        <w:spacing w:line="360" w:lineRule="auto"/>
        <w:rPr>
          <w:rFonts w:asciiTheme="minorHAnsi" w:hAnsiTheme="minorHAnsi" w:cstheme="minorHAnsi"/>
          <w:lang w:eastAsia="x-none"/>
        </w:rPr>
      </w:pPr>
      <w:r w:rsidRPr="00621B93">
        <w:rPr>
          <w:rFonts w:asciiTheme="minorHAnsi" w:hAnsiTheme="minorHAnsi" w:cstheme="minorHAnsi"/>
          <w:lang w:val="x-none" w:eastAsia="x-none"/>
        </w:rPr>
        <w:t>………………………….…</w:t>
      </w:r>
      <w:r w:rsidRPr="00621B93">
        <w:rPr>
          <w:rFonts w:asciiTheme="minorHAnsi" w:hAnsiTheme="minorHAnsi" w:cstheme="minorHAnsi"/>
          <w:lang w:eastAsia="x-none"/>
        </w:rPr>
        <w:t>,</w:t>
      </w:r>
      <w:r w:rsidRPr="00621B93">
        <w:rPr>
          <w:rFonts w:asciiTheme="minorHAnsi" w:hAnsiTheme="minorHAnsi" w:cstheme="minorHAnsi"/>
          <w:lang w:val="x-none" w:eastAsia="x-none"/>
        </w:rPr>
        <w:t xml:space="preserve"> dn. …………….. r.</w:t>
      </w:r>
    </w:p>
    <w:p w14:paraId="38E3E6F2" w14:textId="77777777" w:rsidR="00747914" w:rsidRPr="00A633E3" w:rsidRDefault="00747914" w:rsidP="00A633E3">
      <w:pPr>
        <w:spacing w:before="0" w:after="0" w:line="240" w:lineRule="auto"/>
        <w:ind w:left="4956"/>
        <w:jc w:val="center"/>
        <w:rPr>
          <w:rFonts w:asciiTheme="minorHAnsi" w:hAnsiTheme="minorHAnsi" w:cstheme="minorHAnsi"/>
          <w:sz w:val="18"/>
          <w:szCs w:val="18"/>
          <w:lang w:val="x-none" w:eastAsia="x-none"/>
        </w:rPr>
      </w:pPr>
      <w:r w:rsidRPr="00621B93">
        <w:rPr>
          <w:rFonts w:asciiTheme="minorHAnsi" w:hAnsiTheme="minorHAnsi" w:cstheme="minorHAnsi"/>
          <w:sz w:val="18"/>
          <w:szCs w:val="18"/>
          <w:lang w:val="x-none" w:eastAsia="x-none"/>
        </w:rPr>
        <w:t xml:space="preserve">  </w:t>
      </w:r>
      <w:r w:rsidRPr="00A633E3">
        <w:rPr>
          <w:rFonts w:asciiTheme="minorHAnsi" w:hAnsiTheme="minorHAnsi" w:cstheme="minorHAnsi"/>
          <w:sz w:val="18"/>
          <w:szCs w:val="18"/>
          <w:lang w:val="x-none" w:eastAsia="x-none"/>
        </w:rPr>
        <w:t>……………………………….……………..…………………</w:t>
      </w:r>
    </w:p>
    <w:p w14:paraId="1A1F9786" w14:textId="77777777" w:rsidR="00747914" w:rsidRPr="00A633E3" w:rsidRDefault="00747914" w:rsidP="00A633E3">
      <w:pPr>
        <w:spacing w:before="0" w:after="0" w:line="240" w:lineRule="auto"/>
        <w:ind w:left="4956"/>
        <w:jc w:val="center"/>
        <w:rPr>
          <w:rFonts w:asciiTheme="minorHAnsi" w:hAnsiTheme="minorHAnsi" w:cstheme="minorHAnsi"/>
          <w:sz w:val="16"/>
          <w:szCs w:val="16"/>
          <w:lang w:val="x-none" w:eastAsia="x-none"/>
        </w:rPr>
      </w:pPr>
      <w:r w:rsidRPr="00A633E3">
        <w:rPr>
          <w:rFonts w:asciiTheme="minorHAnsi" w:hAnsiTheme="minorHAnsi" w:cstheme="minorHAnsi"/>
          <w:sz w:val="16"/>
          <w:szCs w:val="16"/>
          <w:lang w:val="x-none" w:eastAsia="x-none"/>
        </w:rPr>
        <w:t xml:space="preserve">  podpis i pieczęć osoby uprawnionej </w:t>
      </w:r>
      <w:r w:rsidRPr="00A633E3">
        <w:rPr>
          <w:rFonts w:asciiTheme="minorHAnsi" w:hAnsiTheme="minorHAnsi" w:cstheme="minorHAnsi"/>
          <w:sz w:val="16"/>
          <w:szCs w:val="16"/>
          <w:lang w:val="x-none" w:eastAsia="x-none"/>
        </w:rPr>
        <w:br/>
        <w:t xml:space="preserve">  (lub osób uprawnionych)</w:t>
      </w:r>
    </w:p>
    <w:p w14:paraId="54F9715D" w14:textId="59B71562" w:rsidR="00E32B1C" w:rsidRPr="00A633E3" w:rsidRDefault="00747914" w:rsidP="00A633E3">
      <w:pPr>
        <w:spacing w:before="0" w:after="0" w:line="240" w:lineRule="auto"/>
        <w:ind w:left="4956"/>
        <w:jc w:val="center"/>
        <w:rPr>
          <w:rFonts w:asciiTheme="minorHAnsi" w:hAnsiTheme="minorHAnsi" w:cstheme="minorHAnsi"/>
          <w:sz w:val="16"/>
          <w:szCs w:val="16"/>
          <w:lang w:val="x-none" w:eastAsia="x-none"/>
        </w:rPr>
      </w:pPr>
      <w:r w:rsidRPr="00A633E3">
        <w:rPr>
          <w:rFonts w:asciiTheme="minorHAnsi" w:hAnsiTheme="minorHAnsi" w:cstheme="minorHAnsi"/>
          <w:sz w:val="16"/>
          <w:szCs w:val="16"/>
          <w:lang w:val="x-none" w:eastAsia="x-none"/>
        </w:rPr>
        <w:t xml:space="preserve">  do reprezentowania </w:t>
      </w:r>
      <w:proofErr w:type="spellStart"/>
      <w:r w:rsidRPr="00A633E3">
        <w:rPr>
          <w:rFonts w:asciiTheme="minorHAnsi" w:hAnsiTheme="minorHAnsi" w:cstheme="minorHAnsi"/>
          <w:sz w:val="16"/>
          <w:szCs w:val="16"/>
          <w:lang w:val="x-none" w:eastAsia="x-none"/>
        </w:rPr>
        <w:t>Przetwarzająceg</w:t>
      </w:r>
      <w:proofErr w:type="spellEnd"/>
    </w:p>
    <w:p w14:paraId="5FBC4796" w14:textId="3AEBE63A" w:rsidR="00A633E3" w:rsidRDefault="00A633E3" w:rsidP="00B36C1C">
      <w:pPr>
        <w:ind w:left="4956"/>
        <w:jc w:val="center"/>
        <w:rPr>
          <w:rFonts w:asciiTheme="minorHAnsi" w:hAnsiTheme="minorHAnsi" w:cstheme="minorHAnsi"/>
          <w:b/>
          <w:bCs/>
          <w:sz w:val="16"/>
          <w:szCs w:val="16"/>
          <w:lang w:val="x-none" w:eastAsia="x-none"/>
        </w:rPr>
      </w:pPr>
    </w:p>
    <w:p w14:paraId="06EC07C1" w14:textId="77777777" w:rsidR="00A633E3" w:rsidRPr="00B36C1C" w:rsidRDefault="00A633E3" w:rsidP="00B36C1C">
      <w:pPr>
        <w:ind w:left="4956"/>
        <w:jc w:val="center"/>
        <w:rPr>
          <w:rFonts w:asciiTheme="minorHAnsi" w:hAnsiTheme="minorHAnsi" w:cstheme="minorHAnsi"/>
          <w:b/>
          <w:bCs/>
          <w:sz w:val="16"/>
          <w:szCs w:val="16"/>
          <w:lang w:val="x-none" w:eastAsia="x-none"/>
        </w:rPr>
      </w:pPr>
    </w:p>
    <w:p w14:paraId="1997E439" w14:textId="70519837" w:rsidR="00C03116" w:rsidRPr="00266EB3" w:rsidRDefault="00C03116" w:rsidP="00C03116">
      <w:pPr>
        <w:jc w:val="right"/>
        <w:rPr>
          <w:rFonts w:ascii="Times New Roman" w:hAnsi="Times New Roman" w:cs="Times New Roman"/>
          <w:i/>
          <w:iCs/>
        </w:rPr>
      </w:pPr>
      <w:r w:rsidRPr="00266EB3">
        <w:rPr>
          <w:rFonts w:asciiTheme="minorHAnsi" w:hAnsiTheme="minorHAnsi" w:cstheme="minorHAnsi"/>
          <w:i/>
          <w:iCs/>
        </w:rPr>
        <w:t xml:space="preserve">Załącznik nr </w:t>
      </w:r>
      <w:r w:rsidR="00E32B1C">
        <w:rPr>
          <w:rFonts w:asciiTheme="minorHAnsi" w:hAnsiTheme="minorHAnsi" w:cstheme="minorHAnsi"/>
          <w:i/>
          <w:iCs/>
        </w:rPr>
        <w:t>2</w:t>
      </w:r>
      <w:r w:rsidRPr="00266EB3">
        <w:rPr>
          <w:rFonts w:asciiTheme="minorHAnsi" w:hAnsiTheme="minorHAnsi" w:cstheme="minorHAnsi"/>
          <w:i/>
          <w:iCs/>
        </w:rPr>
        <w:t xml:space="preserve"> do Umowy</w:t>
      </w:r>
    </w:p>
    <w:p w14:paraId="731B2D74" w14:textId="77777777" w:rsidR="00C03116" w:rsidRDefault="00C03116" w:rsidP="00C03116">
      <w:pPr>
        <w:spacing w:after="120"/>
        <w:jc w:val="center"/>
        <w:rPr>
          <w:b/>
          <w:bCs/>
          <w:sz w:val="44"/>
          <w:szCs w:val="44"/>
        </w:rPr>
      </w:pPr>
      <w:bookmarkStart w:id="34" w:name="_Hlk41044465"/>
      <w:r>
        <w:rPr>
          <w:b/>
          <w:bCs/>
          <w:sz w:val="44"/>
          <w:szCs w:val="44"/>
        </w:rPr>
        <w:lastRenderedPageBreak/>
        <w:t>Protokół Odbioru Końcowego</w:t>
      </w:r>
    </w:p>
    <w:p w14:paraId="74ABB7AB" w14:textId="77777777" w:rsidR="00C03116" w:rsidRDefault="00C03116" w:rsidP="00C03116">
      <w:pPr>
        <w:pStyle w:val="Standardowybezwcicia"/>
        <w:jc w:val="center"/>
        <w:rPr>
          <w:rFonts w:asciiTheme="minorHAnsi" w:hAnsiTheme="minorHAnsi"/>
          <w:sz w:val="22"/>
          <w:szCs w:val="22"/>
        </w:rPr>
      </w:pPr>
      <w:r>
        <w:rPr>
          <w:rFonts w:asciiTheme="minorHAnsi" w:hAnsiTheme="minorHAnsi"/>
          <w:sz w:val="22"/>
          <w:szCs w:val="22"/>
        </w:rPr>
        <w:t>Do Umowy numer…… z dnia</w:t>
      </w:r>
    </w:p>
    <w:p w14:paraId="7AB21720" w14:textId="77777777" w:rsidR="00C03116" w:rsidRDefault="00C03116" w:rsidP="00C03116">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C03116" w14:paraId="00015AA2" w14:textId="77777777" w:rsidTr="007839CF">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E1825" w14:textId="77777777" w:rsidR="00C03116" w:rsidRDefault="00C03116" w:rsidP="007839CF">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60FE1D" w14:textId="77777777" w:rsidR="00C03116" w:rsidRDefault="00C03116" w:rsidP="007839CF">
            <w:pPr>
              <w:spacing w:after="200" w:line="280" w:lineRule="exact"/>
              <w:jc w:val="center"/>
              <w:rPr>
                <w:rFonts w:eastAsiaTheme="minorEastAsia" w:cstheme="minorBidi"/>
              </w:rPr>
            </w:pPr>
            <w:r>
              <w:rPr>
                <w:rFonts w:eastAsiaTheme="minorEastAsia" w:cstheme="minorBidi"/>
                <w:b/>
                <w:bCs/>
              </w:rPr>
              <w:t>ze strony Zamawiającego</w:t>
            </w:r>
          </w:p>
        </w:tc>
      </w:tr>
      <w:tr w:rsidR="00C03116" w14:paraId="41212613" w14:textId="77777777" w:rsidTr="007839CF">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4EFE9FE3" w14:textId="77777777" w:rsidR="00C03116" w:rsidRDefault="00C03116" w:rsidP="007839CF">
            <w:pPr>
              <w:spacing w:after="200" w:line="280" w:lineRule="exact"/>
              <w:jc w:val="center"/>
              <w:rPr>
                <w:rFonts w:eastAsiaTheme="minorEastAsia" w:cstheme="minorBidi"/>
              </w:rPr>
            </w:pPr>
            <w:r>
              <w:rPr>
                <w:rFonts w:eastAsiaTheme="minorEastAsia" w:cstheme="minorBidi"/>
              </w:rPr>
              <w:t>Imię i Nazwisko przedstawiciela</w:t>
            </w:r>
          </w:p>
          <w:p w14:paraId="1948B9A9" w14:textId="77777777" w:rsidR="00C03116" w:rsidRDefault="00C03116" w:rsidP="007839CF">
            <w:pPr>
              <w:spacing w:after="200" w:line="280" w:lineRule="exact"/>
              <w:jc w:val="center"/>
              <w:rPr>
                <w:rFonts w:eastAsiaTheme="minorEastAsia" w:cstheme="minorBidi"/>
              </w:rPr>
            </w:pPr>
            <w:r>
              <w:rPr>
                <w:rFonts w:eastAsiaTheme="minorEastAsia" w:cstheme="minorBidi"/>
              </w:rPr>
              <w:t>1. ………………………………………</w:t>
            </w:r>
          </w:p>
          <w:p w14:paraId="160742D7" w14:textId="77777777" w:rsidR="00C03116" w:rsidRDefault="00C03116" w:rsidP="007839CF">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2F9BFFA8" w14:textId="77777777" w:rsidR="00C03116" w:rsidRDefault="00C03116" w:rsidP="007839CF">
            <w:pPr>
              <w:spacing w:after="200" w:line="280" w:lineRule="exact"/>
              <w:jc w:val="center"/>
              <w:rPr>
                <w:rFonts w:eastAsiaTheme="minorEastAsia" w:cstheme="minorBidi"/>
              </w:rPr>
            </w:pPr>
            <w:r>
              <w:rPr>
                <w:rFonts w:eastAsiaTheme="minorEastAsia" w:cstheme="minorBidi"/>
              </w:rPr>
              <w:t>Imię i Nazwisko przedstawiciela</w:t>
            </w:r>
          </w:p>
          <w:p w14:paraId="0EABA9CC" w14:textId="77777777" w:rsidR="00C03116" w:rsidRDefault="00C03116" w:rsidP="007839CF">
            <w:pPr>
              <w:spacing w:after="200" w:line="280" w:lineRule="exact"/>
              <w:jc w:val="center"/>
              <w:rPr>
                <w:rFonts w:eastAsiaTheme="minorEastAsia" w:cstheme="minorBidi"/>
              </w:rPr>
            </w:pPr>
            <w:r>
              <w:rPr>
                <w:rFonts w:eastAsiaTheme="minorEastAsia" w:cstheme="minorBidi"/>
              </w:rPr>
              <w:t>1. ………………………………………</w:t>
            </w:r>
          </w:p>
          <w:p w14:paraId="6A9DC1D0" w14:textId="77777777" w:rsidR="00C03116" w:rsidRDefault="00C03116" w:rsidP="007839CF">
            <w:pPr>
              <w:spacing w:after="200" w:line="280" w:lineRule="exact"/>
              <w:jc w:val="center"/>
              <w:rPr>
                <w:rFonts w:eastAsiaTheme="minorEastAsia" w:cstheme="minorBidi"/>
              </w:rPr>
            </w:pPr>
            <w:r>
              <w:rPr>
                <w:rFonts w:eastAsiaTheme="minorEastAsia" w:cstheme="minorBidi"/>
              </w:rPr>
              <w:t>2. ………………………………………</w:t>
            </w:r>
          </w:p>
        </w:tc>
      </w:tr>
    </w:tbl>
    <w:p w14:paraId="2FBE74C1" w14:textId="77777777" w:rsidR="00C03116" w:rsidRDefault="00C03116" w:rsidP="00C03116">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C03116" w14:paraId="717F4B5E" w14:textId="77777777" w:rsidTr="007839CF">
        <w:tc>
          <w:tcPr>
            <w:tcW w:w="625" w:type="dxa"/>
            <w:shd w:val="clear" w:color="auto" w:fill="D9D9D9" w:themeFill="background1" w:themeFillShade="D9"/>
          </w:tcPr>
          <w:p w14:paraId="3891DF63" w14:textId="77777777" w:rsidR="00C03116" w:rsidRPr="008E1774" w:rsidRDefault="00C03116" w:rsidP="007839CF">
            <w:pPr>
              <w:spacing w:after="0" w:line="240" w:lineRule="auto"/>
              <w:jc w:val="center"/>
              <w:rPr>
                <w:rFonts w:cstheme="minorHAnsi"/>
                <w:b/>
              </w:rPr>
            </w:pPr>
            <w:proofErr w:type="spellStart"/>
            <w:r w:rsidRPr="008E1774">
              <w:rPr>
                <w:rFonts w:eastAsia="Times New Roman" w:cstheme="minorHAnsi"/>
                <w:b/>
                <w:lang w:eastAsia="pl-PL"/>
              </w:rPr>
              <w:t>Lp</w:t>
            </w:r>
            <w:proofErr w:type="spellEnd"/>
          </w:p>
        </w:tc>
        <w:tc>
          <w:tcPr>
            <w:tcW w:w="2985" w:type="dxa"/>
            <w:shd w:val="clear" w:color="auto" w:fill="D9D9D9" w:themeFill="background1" w:themeFillShade="D9"/>
          </w:tcPr>
          <w:p w14:paraId="4F33B98C"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0E620EDF"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62E140C6"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767EDBDF"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7BC5E215" w14:textId="77777777" w:rsidR="00C03116" w:rsidRPr="008E1774" w:rsidRDefault="00C03116" w:rsidP="007839CF">
            <w:pPr>
              <w:spacing w:after="0" w:line="240" w:lineRule="auto"/>
              <w:jc w:val="center"/>
              <w:rPr>
                <w:rFonts w:cstheme="minorHAnsi"/>
                <w:b/>
              </w:rPr>
            </w:pPr>
            <w:r w:rsidRPr="008E1774">
              <w:rPr>
                <w:rFonts w:eastAsia="Times New Roman" w:cstheme="minorHAnsi"/>
                <w:b/>
                <w:lang w:eastAsia="pl-PL"/>
              </w:rPr>
              <w:t>Ilość</w:t>
            </w:r>
          </w:p>
        </w:tc>
      </w:tr>
      <w:tr w:rsidR="00C03116" w14:paraId="4EC29823" w14:textId="77777777" w:rsidTr="007839CF">
        <w:tc>
          <w:tcPr>
            <w:tcW w:w="625" w:type="dxa"/>
            <w:shd w:val="clear" w:color="auto" w:fill="auto"/>
          </w:tcPr>
          <w:p w14:paraId="3B7B4C36"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04277F39"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7A486BBF"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475A6783"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7241E06F"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644BE5FA" w14:textId="77777777" w:rsidR="00C03116" w:rsidRPr="008E1774" w:rsidRDefault="00C03116" w:rsidP="007839CF">
            <w:pPr>
              <w:spacing w:after="0" w:line="240" w:lineRule="auto"/>
              <w:rPr>
                <w:rFonts w:eastAsia="Times New Roman" w:cstheme="minorHAnsi"/>
                <w:lang w:eastAsia="pl-PL"/>
              </w:rPr>
            </w:pPr>
          </w:p>
        </w:tc>
      </w:tr>
      <w:tr w:rsidR="00C03116" w14:paraId="200D0618" w14:textId="77777777" w:rsidTr="007839CF">
        <w:tc>
          <w:tcPr>
            <w:tcW w:w="625" w:type="dxa"/>
            <w:shd w:val="clear" w:color="auto" w:fill="auto"/>
          </w:tcPr>
          <w:p w14:paraId="1A535B45"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0AE136C5"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7CFEC8BA"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55678B5E"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005A8279"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2B4C0FF5" w14:textId="77777777" w:rsidR="00C03116" w:rsidRPr="008E1774" w:rsidRDefault="00C03116" w:rsidP="007839CF">
            <w:pPr>
              <w:spacing w:after="0" w:line="240" w:lineRule="auto"/>
              <w:rPr>
                <w:rFonts w:eastAsia="Times New Roman" w:cstheme="minorHAnsi"/>
                <w:lang w:eastAsia="pl-PL"/>
              </w:rPr>
            </w:pPr>
          </w:p>
        </w:tc>
      </w:tr>
      <w:tr w:rsidR="00C03116" w14:paraId="1E97877A" w14:textId="77777777" w:rsidTr="007839CF">
        <w:tc>
          <w:tcPr>
            <w:tcW w:w="625" w:type="dxa"/>
            <w:shd w:val="clear" w:color="auto" w:fill="auto"/>
          </w:tcPr>
          <w:p w14:paraId="2EAF91A6"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2073595C"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0437DFEA"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6E95BE0A"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01A88205"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38909B03" w14:textId="77777777" w:rsidR="00C03116" w:rsidRPr="008E1774" w:rsidRDefault="00C03116" w:rsidP="007839CF">
            <w:pPr>
              <w:spacing w:after="0" w:line="240" w:lineRule="auto"/>
              <w:rPr>
                <w:rFonts w:eastAsia="Times New Roman" w:cstheme="minorHAnsi"/>
                <w:lang w:eastAsia="pl-PL"/>
              </w:rPr>
            </w:pPr>
          </w:p>
        </w:tc>
      </w:tr>
      <w:tr w:rsidR="00C03116" w14:paraId="2C744372" w14:textId="77777777" w:rsidTr="007839CF">
        <w:tc>
          <w:tcPr>
            <w:tcW w:w="625" w:type="dxa"/>
            <w:shd w:val="clear" w:color="auto" w:fill="auto"/>
          </w:tcPr>
          <w:p w14:paraId="363519E7"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2E2F90CE" w14:textId="77777777" w:rsidR="00C03116" w:rsidRPr="008E1774" w:rsidRDefault="00C03116" w:rsidP="007839CF">
            <w:pPr>
              <w:spacing w:after="0" w:line="240" w:lineRule="auto"/>
              <w:rPr>
                <w:rFonts w:eastAsia="Times New Roman" w:cstheme="minorHAnsi"/>
                <w:lang w:eastAsia="pl-PL"/>
              </w:rPr>
            </w:pPr>
          </w:p>
        </w:tc>
        <w:tc>
          <w:tcPr>
            <w:tcW w:w="1429" w:type="dxa"/>
            <w:shd w:val="clear" w:color="auto" w:fill="auto"/>
          </w:tcPr>
          <w:p w14:paraId="71D2F929" w14:textId="77777777" w:rsidR="00C03116" w:rsidRPr="008E1774" w:rsidRDefault="00C03116" w:rsidP="007839CF">
            <w:pPr>
              <w:spacing w:after="0" w:line="240" w:lineRule="auto"/>
              <w:rPr>
                <w:rFonts w:eastAsia="Times New Roman" w:cstheme="minorHAnsi"/>
                <w:lang w:eastAsia="pl-PL"/>
              </w:rPr>
            </w:pPr>
          </w:p>
        </w:tc>
        <w:tc>
          <w:tcPr>
            <w:tcW w:w="1996" w:type="dxa"/>
            <w:shd w:val="clear" w:color="auto" w:fill="auto"/>
          </w:tcPr>
          <w:p w14:paraId="45ADA14A" w14:textId="77777777" w:rsidR="00C03116" w:rsidRPr="008E1774" w:rsidRDefault="00C03116" w:rsidP="007839CF">
            <w:pPr>
              <w:spacing w:after="0" w:line="240" w:lineRule="auto"/>
              <w:rPr>
                <w:rFonts w:eastAsia="Times New Roman" w:cstheme="minorHAnsi"/>
                <w:lang w:eastAsia="pl-PL"/>
              </w:rPr>
            </w:pPr>
          </w:p>
        </w:tc>
        <w:tc>
          <w:tcPr>
            <w:tcW w:w="1114" w:type="dxa"/>
            <w:shd w:val="clear" w:color="auto" w:fill="auto"/>
          </w:tcPr>
          <w:p w14:paraId="3111766A" w14:textId="77777777" w:rsidR="00C03116" w:rsidRPr="008E1774" w:rsidRDefault="00C03116" w:rsidP="007839CF">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05F894E2" w14:textId="77777777" w:rsidR="00C03116" w:rsidRPr="008E1774" w:rsidRDefault="00C03116" w:rsidP="007839CF">
            <w:pPr>
              <w:spacing w:after="0" w:line="240" w:lineRule="auto"/>
              <w:rPr>
                <w:rFonts w:eastAsia="Times New Roman" w:cstheme="minorHAnsi"/>
                <w:lang w:eastAsia="pl-PL"/>
              </w:rPr>
            </w:pPr>
          </w:p>
        </w:tc>
      </w:tr>
    </w:tbl>
    <w:p w14:paraId="034C3FBD" w14:textId="77777777" w:rsidR="00C03116" w:rsidRDefault="00C03116" w:rsidP="00C03116">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1F35E88A" w14:textId="77777777" w:rsidR="00C03116" w:rsidRPr="00D71941" w:rsidRDefault="00C03116" w:rsidP="00E60138">
      <w:pPr>
        <w:pStyle w:val="Akapitzlist"/>
        <w:numPr>
          <w:ilvl w:val="1"/>
          <w:numId w:val="34"/>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Sprzęt wraz z Oprogramowaniem i koniecznymi licencjami;</w:t>
      </w:r>
    </w:p>
    <w:p w14:paraId="7226B66C" w14:textId="77777777" w:rsidR="00C03116" w:rsidRPr="00D71941" w:rsidRDefault="00C03116" w:rsidP="00E60138">
      <w:pPr>
        <w:pStyle w:val="Akapitzlist"/>
        <w:numPr>
          <w:ilvl w:val="1"/>
          <w:numId w:val="34"/>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Sprzętu i Oprogramowania zgodnie z założeniami określonymi w Umowie i SOPZ;</w:t>
      </w:r>
    </w:p>
    <w:p w14:paraId="5231383B" w14:textId="77777777" w:rsidR="00C03116" w:rsidRPr="00D71941" w:rsidRDefault="00C03116" w:rsidP="00E60138">
      <w:pPr>
        <w:pStyle w:val="Akapitzlist"/>
        <w:numPr>
          <w:ilvl w:val="1"/>
          <w:numId w:val="34"/>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454717F5" w14:textId="77777777" w:rsidR="00C03116" w:rsidRPr="00D71941" w:rsidRDefault="00C03116" w:rsidP="00E60138">
      <w:pPr>
        <w:pStyle w:val="Akapitzlist"/>
        <w:numPr>
          <w:ilvl w:val="1"/>
          <w:numId w:val="34"/>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536EFAC1" w14:textId="77777777" w:rsidR="00C03116" w:rsidRDefault="00C03116" w:rsidP="00C03116">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63969567" w14:textId="77777777" w:rsidR="00C03116" w:rsidRDefault="00C03116" w:rsidP="00C03116">
      <w:pPr>
        <w:pStyle w:val="Standardowybezwcicia"/>
        <w:spacing w:after="360"/>
        <w:rPr>
          <w:rFonts w:asciiTheme="minorHAnsi" w:hAnsiTheme="minorHAnsi"/>
          <w:sz w:val="22"/>
          <w:szCs w:val="22"/>
        </w:rPr>
      </w:pPr>
      <w:r>
        <w:rPr>
          <w:rFonts w:asciiTheme="minorHAnsi" w:hAnsiTheme="minorHAnsi"/>
          <w:sz w:val="22"/>
          <w:szCs w:val="22"/>
        </w:rPr>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C03116" w14:paraId="2CCE2C79" w14:textId="77777777" w:rsidTr="007839CF">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81B6" w14:textId="77777777" w:rsidR="00C03116" w:rsidRDefault="00C03116" w:rsidP="007839CF">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2EF2C" w14:textId="77777777" w:rsidR="00C03116" w:rsidRDefault="00C03116" w:rsidP="007839CF">
            <w:pPr>
              <w:pStyle w:val="Nagwek"/>
              <w:tabs>
                <w:tab w:val="clear" w:pos="4536"/>
                <w:tab w:val="clear" w:pos="9072"/>
              </w:tabs>
              <w:jc w:val="center"/>
            </w:pPr>
            <w:r>
              <w:rPr>
                <w:rFonts w:ascii="Tahoma" w:hAnsi="Tahoma" w:cs="Tahoma"/>
                <w:bCs/>
              </w:rPr>
              <w:t>ZAMAWIAJĄCY</w:t>
            </w:r>
          </w:p>
        </w:tc>
      </w:tr>
      <w:tr w:rsidR="00C03116" w14:paraId="17B267B5" w14:textId="77777777" w:rsidTr="007839CF">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CEE5A" w14:textId="77777777" w:rsidR="00C03116" w:rsidRDefault="00C03116" w:rsidP="007839CF">
            <w:pPr>
              <w:pStyle w:val="Nagwek"/>
              <w:widowControl w:val="0"/>
              <w:tabs>
                <w:tab w:val="clear" w:pos="4536"/>
                <w:tab w:val="clear" w:pos="9072"/>
              </w:tabs>
              <w:rPr>
                <w:sz w:val="16"/>
                <w:szCs w:val="16"/>
              </w:rPr>
            </w:pPr>
          </w:p>
          <w:p w14:paraId="45A0EF14" w14:textId="77777777" w:rsidR="00C03116" w:rsidRDefault="00C03116" w:rsidP="007839CF">
            <w:pPr>
              <w:pStyle w:val="Nagwek"/>
              <w:widowControl w:val="0"/>
              <w:tabs>
                <w:tab w:val="clear" w:pos="4536"/>
                <w:tab w:val="clear" w:pos="9072"/>
              </w:tabs>
              <w:rPr>
                <w:sz w:val="16"/>
                <w:szCs w:val="16"/>
              </w:rPr>
            </w:pPr>
          </w:p>
          <w:p w14:paraId="4A0099D2" w14:textId="77777777" w:rsidR="00C03116" w:rsidRDefault="00C03116" w:rsidP="007839CF">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F90A" w14:textId="77777777" w:rsidR="00C03116" w:rsidRDefault="00C03116" w:rsidP="007839CF">
            <w:pPr>
              <w:pStyle w:val="Nagwek"/>
              <w:widowControl w:val="0"/>
              <w:tabs>
                <w:tab w:val="clear" w:pos="4536"/>
                <w:tab w:val="clear" w:pos="9072"/>
              </w:tabs>
              <w:rPr>
                <w:sz w:val="16"/>
                <w:szCs w:val="16"/>
              </w:rPr>
            </w:pPr>
          </w:p>
          <w:p w14:paraId="4373AFC0" w14:textId="77777777" w:rsidR="00C03116" w:rsidRDefault="00C03116" w:rsidP="007839CF">
            <w:pPr>
              <w:pStyle w:val="Nagwek"/>
              <w:widowControl w:val="0"/>
              <w:tabs>
                <w:tab w:val="clear" w:pos="4536"/>
                <w:tab w:val="clear" w:pos="9072"/>
              </w:tabs>
              <w:rPr>
                <w:sz w:val="16"/>
                <w:szCs w:val="16"/>
              </w:rPr>
            </w:pPr>
          </w:p>
          <w:p w14:paraId="482A3EA7" w14:textId="77777777" w:rsidR="00C03116" w:rsidRDefault="00C03116" w:rsidP="007839CF">
            <w:pPr>
              <w:pStyle w:val="Nagwek"/>
              <w:widowControl w:val="0"/>
              <w:tabs>
                <w:tab w:val="clear" w:pos="4536"/>
                <w:tab w:val="clear" w:pos="9072"/>
              </w:tabs>
              <w:jc w:val="center"/>
              <w:rPr>
                <w:sz w:val="16"/>
                <w:szCs w:val="16"/>
              </w:rPr>
            </w:pPr>
            <w:r>
              <w:rPr>
                <w:sz w:val="16"/>
                <w:szCs w:val="16"/>
              </w:rPr>
              <w:t>(pieczęć, data, podpis)</w:t>
            </w:r>
          </w:p>
        </w:tc>
      </w:tr>
      <w:bookmarkEnd w:id="34"/>
    </w:tbl>
    <w:p w14:paraId="324158D5" w14:textId="77777777" w:rsidR="00C03116" w:rsidRPr="00390395" w:rsidRDefault="00C03116" w:rsidP="00C03116">
      <w:pPr>
        <w:widowControl w:val="0"/>
        <w:tabs>
          <w:tab w:val="left" w:pos="284"/>
          <w:tab w:val="left" w:leader="dot" w:pos="3119"/>
          <w:tab w:val="left" w:pos="6521"/>
          <w:tab w:val="left" w:leader="dot" w:pos="9356"/>
        </w:tabs>
        <w:spacing w:before="0" w:after="0"/>
        <w:rPr>
          <w:rFonts w:ascii="Times New Roman" w:hAnsi="Times New Roman" w:cs="Times New Roman"/>
          <w:i/>
          <w:iCs/>
        </w:rPr>
      </w:pPr>
    </w:p>
    <w:p w14:paraId="0FF9A133" w14:textId="77777777" w:rsidR="00C03116" w:rsidRDefault="00C03116">
      <w:pPr>
        <w:jc w:val="center"/>
        <w:rPr>
          <w:rFonts w:ascii="Times New Roman" w:hAnsi="Times New Roman" w:cs="Times New Roman"/>
          <w:i/>
          <w:iCs/>
        </w:rPr>
      </w:pPr>
    </w:p>
    <w:p w14:paraId="76A9CF61" w14:textId="77777777" w:rsidR="00FF36A1" w:rsidRPr="00390395" w:rsidRDefault="00FF36A1">
      <w:pPr>
        <w:jc w:val="center"/>
        <w:rPr>
          <w:rFonts w:ascii="Times New Roman" w:hAnsi="Times New Roman" w:cs="Times New Roman"/>
          <w:i/>
          <w:iCs/>
        </w:rPr>
      </w:pPr>
      <w:r w:rsidRPr="00390395">
        <w:rPr>
          <w:rFonts w:ascii="Times New Roman" w:hAnsi="Times New Roman" w:cs="Times New Roman"/>
          <w:i/>
          <w:iCs/>
        </w:rPr>
        <w:t>&lt;koniec dokumentu&gt;</w:t>
      </w:r>
    </w:p>
    <w:sectPr w:rsidR="00FF36A1" w:rsidRPr="00390395" w:rsidSect="006907DB">
      <w:headerReference w:type="default" r:id="rId11"/>
      <w:footerReference w:type="default" r:id="rId12"/>
      <w:pgSz w:w="11906" w:h="16838"/>
      <w:pgMar w:top="709" w:right="1417" w:bottom="1135" w:left="1417" w:header="0"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44A1" w14:textId="77777777" w:rsidR="00783B83" w:rsidRDefault="00783B83" w:rsidP="00F64990">
      <w:pPr>
        <w:rPr>
          <w:rFonts w:cs="Times New Roman"/>
        </w:rPr>
      </w:pPr>
      <w:r>
        <w:rPr>
          <w:rFonts w:cs="Times New Roman"/>
        </w:rPr>
        <w:separator/>
      </w:r>
    </w:p>
  </w:endnote>
  <w:endnote w:type="continuationSeparator" w:id="0">
    <w:p w14:paraId="60C60088" w14:textId="77777777" w:rsidR="00783B83" w:rsidRDefault="00783B83" w:rsidP="00F64990">
      <w:pPr>
        <w:rPr>
          <w:rFonts w:cs="Times New Roman"/>
        </w:rPr>
      </w:pPr>
      <w:r>
        <w:rPr>
          <w:rFonts w:cs="Times New Roman"/>
        </w:rPr>
        <w:continuationSeparator/>
      </w:r>
    </w:p>
  </w:endnote>
  <w:endnote w:type="continuationNotice" w:id="1">
    <w:p w14:paraId="0EED8B3A" w14:textId="77777777" w:rsidR="00783B83" w:rsidRDefault="00783B83">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791534"/>
      <w:docPartObj>
        <w:docPartGallery w:val="Page Numbers (Bottom of Page)"/>
        <w:docPartUnique/>
      </w:docPartObj>
    </w:sdtPr>
    <w:sdtEndPr/>
    <w:sdtContent>
      <w:p w14:paraId="3844EF4C" w14:textId="77777777" w:rsidR="006907DB" w:rsidRDefault="006907DB">
        <w:pPr>
          <w:pStyle w:val="Stopka"/>
          <w:jc w:val="right"/>
        </w:pPr>
        <w:r>
          <w:fldChar w:fldCharType="begin"/>
        </w:r>
        <w:r>
          <w:instrText>PAGE   \* MERGEFORMAT</w:instrText>
        </w:r>
        <w:r>
          <w:fldChar w:fldCharType="separate"/>
        </w:r>
        <w:r w:rsidR="00461F76">
          <w:rPr>
            <w:noProof/>
          </w:rPr>
          <w:t>4</w:t>
        </w:r>
        <w:r>
          <w:fldChar w:fldCharType="end"/>
        </w:r>
      </w:p>
    </w:sdtContent>
  </w:sdt>
  <w:p w14:paraId="479D1252" w14:textId="77777777" w:rsidR="008740D7" w:rsidRPr="00D06278" w:rsidRDefault="008740D7" w:rsidP="00D06278">
    <w:pPr>
      <w:jc w:val="right"/>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D76B2" w14:textId="77777777" w:rsidR="00783B83" w:rsidRDefault="00783B83" w:rsidP="00F64990">
      <w:pPr>
        <w:rPr>
          <w:rFonts w:cs="Times New Roman"/>
        </w:rPr>
      </w:pPr>
      <w:r>
        <w:rPr>
          <w:rFonts w:cs="Times New Roman"/>
        </w:rPr>
        <w:separator/>
      </w:r>
    </w:p>
  </w:footnote>
  <w:footnote w:type="continuationSeparator" w:id="0">
    <w:p w14:paraId="5691408A" w14:textId="77777777" w:rsidR="00783B83" w:rsidRDefault="00783B83" w:rsidP="00F64990">
      <w:pPr>
        <w:rPr>
          <w:rFonts w:cs="Times New Roman"/>
        </w:rPr>
      </w:pPr>
      <w:r>
        <w:rPr>
          <w:rFonts w:cs="Times New Roman"/>
        </w:rPr>
        <w:continuationSeparator/>
      </w:r>
    </w:p>
  </w:footnote>
  <w:footnote w:type="continuationNotice" w:id="1">
    <w:p w14:paraId="66FCF2E0" w14:textId="77777777" w:rsidR="00783B83" w:rsidRDefault="00783B83">
      <w:pPr>
        <w:spacing w:before="0" w:after="0" w:line="240" w:lineRule="auto"/>
        <w:rPr>
          <w:rFonts w:cs="Times New Roman"/>
        </w:rPr>
      </w:pPr>
    </w:p>
  </w:footnote>
  <w:footnote w:id="2">
    <w:p w14:paraId="36553B11" w14:textId="77777777" w:rsidR="00C03116" w:rsidRDefault="00C03116" w:rsidP="00C03116">
      <w:pPr>
        <w:pStyle w:val="Tekstprzypisudolnego"/>
        <w:spacing w:before="0" w:after="0"/>
      </w:pPr>
      <w:r>
        <w:rPr>
          <w:rStyle w:val="Znakiprzypiswdolnych"/>
        </w:rPr>
        <w:footnoteRef/>
      </w:r>
      <w:r>
        <w:t xml:space="preserve"> </w:t>
      </w:r>
      <w:r>
        <w:rPr>
          <w:i/>
        </w:rPr>
        <w:t>Niepotrzebne skreślić</w:t>
      </w:r>
    </w:p>
  </w:footnote>
  <w:footnote w:id="3">
    <w:p w14:paraId="7EC7C98C" w14:textId="23E91361" w:rsidR="00C03116" w:rsidRDefault="00C03116" w:rsidP="00C03116">
      <w:pPr>
        <w:pStyle w:val="Tekstprzypisudolnego"/>
        <w:spacing w:before="0" w:after="0"/>
        <w:rPr>
          <w:i/>
        </w:rPr>
      </w:pPr>
      <w:r>
        <w:rPr>
          <w:rStyle w:val="Znakiprzypiswdolnych"/>
        </w:rPr>
        <w:footnoteRef/>
      </w:r>
      <w:r>
        <w:t xml:space="preserve"> </w:t>
      </w:r>
      <w:r>
        <w:rPr>
          <w:i/>
        </w:rPr>
        <w:t>Należy opisać zastrzeżenia stwierdzone przez Zamawiającego</w:t>
      </w:r>
    </w:p>
    <w:p w14:paraId="3F993998" w14:textId="74434F63" w:rsidR="00E32B1C" w:rsidRDefault="00E32B1C" w:rsidP="00C03116">
      <w:pPr>
        <w:pStyle w:val="Tekstprzypisudolnego"/>
        <w:spacing w:before="0" w:after="0"/>
        <w:rPr>
          <w:i/>
        </w:rPr>
      </w:pPr>
    </w:p>
    <w:p w14:paraId="55497AA1" w14:textId="7EF26174" w:rsidR="00E32B1C" w:rsidRDefault="00E32B1C" w:rsidP="00C03116">
      <w:pPr>
        <w:pStyle w:val="Tekstprzypisudolnego"/>
        <w:spacing w:before="0" w:after="0"/>
        <w:rPr>
          <w:i/>
        </w:rPr>
      </w:pPr>
    </w:p>
    <w:p w14:paraId="33919FB8" w14:textId="77777777" w:rsidR="00E32B1C" w:rsidRDefault="00E32B1C" w:rsidP="00C03116">
      <w:pPr>
        <w:pStyle w:val="Tekstprzypisudolnego"/>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ADEA" w14:textId="77777777" w:rsidR="00747914" w:rsidRDefault="00747914" w:rsidP="00F64990">
    <w:pPr>
      <w:pStyle w:val="Nagwek"/>
    </w:pPr>
  </w:p>
  <w:p w14:paraId="50EE49BC" w14:textId="77777777" w:rsidR="00747914" w:rsidRDefault="00747914" w:rsidP="00F64990">
    <w:pPr>
      <w:pStyle w:val="Nagwek"/>
    </w:pPr>
  </w:p>
  <w:p w14:paraId="00D08440" w14:textId="0832738E" w:rsidR="00747914" w:rsidRDefault="00B36C1C" w:rsidP="00F64990">
    <w:pPr>
      <w:pStyle w:val="Nagwek"/>
    </w:pPr>
    <w:r w:rsidRPr="0001706E">
      <w:rPr>
        <w:noProof/>
        <w:lang w:eastAsia="pl-PL"/>
      </w:rPr>
      <w:drawing>
        <wp:inline distT="0" distB="0" distL="0" distR="0" wp14:anchorId="1287D4A6" wp14:editId="1611B125">
          <wp:extent cx="5760720" cy="523875"/>
          <wp:effectExtent l="0" t="0" r="0" b="9525"/>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54AAFD3F" w14:textId="77777777" w:rsidR="00747914" w:rsidRDefault="00747914" w:rsidP="00F64990">
    <w:pPr>
      <w:pStyle w:val="Nagwek"/>
    </w:pPr>
  </w:p>
  <w:p w14:paraId="3AD18C2E" w14:textId="5A6E4DC9" w:rsidR="008740D7" w:rsidRDefault="008740D7" w:rsidP="00F64990">
    <w:pPr>
      <w:pStyle w:val="Nagwek"/>
      <w:rPr>
        <w:rFonts w:cs="Times New Roman"/>
      </w:rPr>
    </w:pPr>
    <w:r w:rsidRPr="00C15642" w:rsidDel="009B11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1"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2"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3"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6"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7"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1"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6"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7"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28"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0"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15:restartNumberingAfterBreak="0">
    <w:nsid w:val="1CDB3B46"/>
    <w:multiLevelType w:val="multilevel"/>
    <w:tmpl w:val="0E623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2AA7CBF"/>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4BF6B5C"/>
    <w:multiLevelType w:val="hybridMultilevel"/>
    <w:tmpl w:val="01D80136"/>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39" w15:restartNumberingAfterBreak="0">
    <w:nsid w:val="26704F88"/>
    <w:multiLevelType w:val="hybridMultilevel"/>
    <w:tmpl w:val="BDA02B00"/>
    <w:lvl w:ilvl="0" w:tplc="94088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1425AFD"/>
    <w:multiLevelType w:val="hybridMultilevel"/>
    <w:tmpl w:val="0B6A4F86"/>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AD23BCB"/>
    <w:multiLevelType w:val="multilevel"/>
    <w:tmpl w:val="88B6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5A0998"/>
    <w:multiLevelType w:val="multilevel"/>
    <w:tmpl w:val="92880016"/>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A2C0861"/>
    <w:multiLevelType w:val="multilevel"/>
    <w:tmpl w:val="50427164"/>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5"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0A261DD"/>
    <w:multiLevelType w:val="hybridMultilevel"/>
    <w:tmpl w:val="15A2394A"/>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72"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4"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5"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6"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77" w15:restartNumberingAfterBreak="0">
    <w:nsid w:val="7B762F59"/>
    <w:multiLevelType w:val="hybridMultilevel"/>
    <w:tmpl w:val="A6BE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51"/>
  </w:num>
  <w:num w:numId="2">
    <w:abstractNumId w:val="75"/>
  </w:num>
  <w:num w:numId="3">
    <w:abstractNumId w:val="32"/>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67"/>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59"/>
  </w:num>
  <w:num w:numId="8">
    <w:abstractNumId w:val="46"/>
  </w:num>
  <w:num w:numId="9">
    <w:abstractNumId w:val="69"/>
  </w:num>
  <w:num w:numId="10">
    <w:abstractNumId w:val="36"/>
  </w:num>
  <w:num w:numId="11">
    <w:abstractNumId w:val="37"/>
  </w:num>
  <w:num w:numId="12">
    <w:abstractNumId w:val="47"/>
  </w:num>
  <w:num w:numId="13">
    <w:abstractNumId w:val="65"/>
  </w:num>
  <w:num w:numId="14">
    <w:abstractNumId w:val="56"/>
  </w:num>
  <w:num w:numId="15">
    <w:abstractNumId w:val="34"/>
  </w:num>
  <w:num w:numId="16">
    <w:abstractNumId w:val="78"/>
  </w:num>
  <w:num w:numId="17">
    <w:abstractNumId w:val="54"/>
  </w:num>
  <w:num w:numId="18">
    <w:abstractNumId w:val="44"/>
  </w:num>
  <w:num w:numId="19">
    <w:abstractNumId w:val="62"/>
  </w:num>
  <w:num w:numId="20">
    <w:abstractNumId w:val="68"/>
  </w:num>
  <w:num w:numId="21">
    <w:abstractNumId w:val="60"/>
  </w:num>
  <w:num w:numId="22">
    <w:abstractNumId w:val="77"/>
  </w:num>
  <w:num w:numId="23">
    <w:abstractNumId w:val="42"/>
  </w:num>
  <w:num w:numId="24">
    <w:abstractNumId w:val="38"/>
  </w:num>
  <w:num w:numId="25">
    <w:abstractNumId w:val="76"/>
  </w:num>
  <w:num w:numId="26">
    <w:abstractNumId w:val="73"/>
  </w:num>
  <w:num w:numId="27">
    <w:abstractNumId w:val="52"/>
  </w:num>
  <w:num w:numId="28">
    <w:abstractNumId w:val="71"/>
  </w:num>
  <w:num w:numId="29">
    <w:abstractNumId w:val="39"/>
  </w:num>
  <w:num w:numId="30">
    <w:abstractNumId w:val="48"/>
  </w:num>
  <w:num w:numId="31">
    <w:abstractNumId w:val="41"/>
  </w:num>
  <w:num w:numId="32">
    <w:abstractNumId w:val="49"/>
  </w:num>
  <w:num w:numId="33">
    <w:abstractNumId w:val="63"/>
  </w:num>
  <w:num w:numId="34">
    <w:abstractNumId w:val="40"/>
  </w:num>
  <w:num w:numId="35">
    <w:abstractNumId w:val="80"/>
  </w:num>
  <w:num w:numId="36">
    <w:abstractNumId w:val="57"/>
  </w:num>
  <w:num w:numId="37">
    <w:abstractNumId w:val="45"/>
  </w:num>
  <w:num w:numId="38">
    <w:abstractNumId w:val="50"/>
  </w:num>
  <w:num w:numId="39">
    <w:abstractNumId w:val="55"/>
  </w:num>
  <w:num w:numId="40">
    <w:abstractNumId w:val="58"/>
  </w:num>
  <w:num w:numId="41">
    <w:abstractNumId w:val="79"/>
  </w:num>
  <w:num w:numId="42">
    <w:abstractNumId w:val="64"/>
  </w:num>
  <w:num w:numId="43">
    <w:abstractNumId w:val="43"/>
  </w:num>
  <w:num w:numId="44">
    <w:abstractNumId w:val="74"/>
  </w:num>
  <w:num w:numId="45">
    <w:abstractNumId w:val="6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539"/>
    <w:rsid w:val="000007A4"/>
    <w:rsid w:val="00000BB8"/>
    <w:rsid w:val="00001046"/>
    <w:rsid w:val="00002449"/>
    <w:rsid w:val="0000244D"/>
    <w:rsid w:val="00002758"/>
    <w:rsid w:val="000028DB"/>
    <w:rsid w:val="00002C8E"/>
    <w:rsid w:val="0000459F"/>
    <w:rsid w:val="0000566E"/>
    <w:rsid w:val="0000791A"/>
    <w:rsid w:val="00010B7F"/>
    <w:rsid w:val="0001216B"/>
    <w:rsid w:val="00013CF2"/>
    <w:rsid w:val="00014AE9"/>
    <w:rsid w:val="00016882"/>
    <w:rsid w:val="000169E0"/>
    <w:rsid w:val="00017254"/>
    <w:rsid w:val="000172AA"/>
    <w:rsid w:val="00020A9C"/>
    <w:rsid w:val="00020D1F"/>
    <w:rsid w:val="00022AF7"/>
    <w:rsid w:val="00023E35"/>
    <w:rsid w:val="00023F3F"/>
    <w:rsid w:val="0002494D"/>
    <w:rsid w:val="00024A94"/>
    <w:rsid w:val="000271A2"/>
    <w:rsid w:val="0003003D"/>
    <w:rsid w:val="000301A2"/>
    <w:rsid w:val="0003111E"/>
    <w:rsid w:val="00031135"/>
    <w:rsid w:val="00032A0F"/>
    <w:rsid w:val="00033333"/>
    <w:rsid w:val="000337C8"/>
    <w:rsid w:val="00034987"/>
    <w:rsid w:val="00034DAE"/>
    <w:rsid w:val="00034FC5"/>
    <w:rsid w:val="0004284C"/>
    <w:rsid w:val="00042D9A"/>
    <w:rsid w:val="00042EC1"/>
    <w:rsid w:val="0004447A"/>
    <w:rsid w:val="00045CD1"/>
    <w:rsid w:val="00046705"/>
    <w:rsid w:val="00046AAF"/>
    <w:rsid w:val="00046D51"/>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738A"/>
    <w:rsid w:val="00067660"/>
    <w:rsid w:val="00067747"/>
    <w:rsid w:val="0007050A"/>
    <w:rsid w:val="00071222"/>
    <w:rsid w:val="00072488"/>
    <w:rsid w:val="0007293D"/>
    <w:rsid w:val="00072DB4"/>
    <w:rsid w:val="00073C7A"/>
    <w:rsid w:val="00073F84"/>
    <w:rsid w:val="000745DF"/>
    <w:rsid w:val="00075D98"/>
    <w:rsid w:val="00076442"/>
    <w:rsid w:val="00076757"/>
    <w:rsid w:val="0007717D"/>
    <w:rsid w:val="0007750C"/>
    <w:rsid w:val="000812CB"/>
    <w:rsid w:val="0008256A"/>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B0"/>
    <w:rsid w:val="00094466"/>
    <w:rsid w:val="000950E6"/>
    <w:rsid w:val="0009554C"/>
    <w:rsid w:val="0009591E"/>
    <w:rsid w:val="00097463"/>
    <w:rsid w:val="000A06F0"/>
    <w:rsid w:val="000A1333"/>
    <w:rsid w:val="000A1473"/>
    <w:rsid w:val="000A17F9"/>
    <w:rsid w:val="000A1B7A"/>
    <w:rsid w:val="000A25C5"/>
    <w:rsid w:val="000A281D"/>
    <w:rsid w:val="000A3FC7"/>
    <w:rsid w:val="000A4A04"/>
    <w:rsid w:val="000A4FA5"/>
    <w:rsid w:val="000A56AE"/>
    <w:rsid w:val="000A674A"/>
    <w:rsid w:val="000A68F6"/>
    <w:rsid w:val="000A6F26"/>
    <w:rsid w:val="000A76CA"/>
    <w:rsid w:val="000B4262"/>
    <w:rsid w:val="000B5275"/>
    <w:rsid w:val="000C0599"/>
    <w:rsid w:val="000C1339"/>
    <w:rsid w:val="000C24BC"/>
    <w:rsid w:val="000C24C3"/>
    <w:rsid w:val="000C372C"/>
    <w:rsid w:val="000C49DD"/>
    <w:rsid w:val="000C4E96"/>
    <w:rsid w:val="000C5D68"/>
    <w:rsid w:val="000C5E56"/>
    <w:rsid w:val="000C6713"/>
    <w:rsid w:val="000C7A1F"/>
    <w:rsid w:val="000C7B79"/>
    <w:rsid w:val="000D1B99"/>
    <w:rsid w:val="000D32C3"/>
    <w:rsid w:val="000D3389"/>
    <w:rsid w:val="000D3D80"/>
    <w:rsid w:val="000D4096"/>
    <w:rsid w:val="000D4A70"/>
    <w:rsid w:val="000D4AFF"/>
    <w:rsid w:val="000D639A"/>
    <w:rsid w:val="000D641A"/>
    <w:rsid w:val="000D64A0"/>
    <w:rsid w:val="000D6A4C"/>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6728"/>
    <w:rsid w:val="000E67C2"/>
    <w:rsid w:val="000E7825"/>
    <w:rsid w:val="000F1465"/>
    <w:rsid w:val="000F22F9"/>
    <w:rsid w:val="000F2C51"/>
    <w:rsid w:val="000F2F39"/>
    <w:rsid w:val="000F393C"/>
    <w:rsid w:val="000F6282"/>
    <w:rsid w:val="000F6B7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A08"/>
    <w:rsid w:val="001150F2"/>
    <w:rsid w:val="0011730A"/>
    <w:rsid w:val="001174EC"/>
    <w:rsid w:val="001200E9"/>
    <w:rsid w:val="00120CB2"/>
    <w:rsid w:val="00121DE7"/>
    <w:rsid w:val="001220DE"/>
    <w:rsid w:val="001222B2"/>
    <w:rsid w:val="00123239"/>
    <w:rsid w:val="0012338F"/>
    <w:rsid w:val="00123698"/>
    <w:rsid w:val="001251EA"/>
    <w:rsid w:val="00125DF3"/>
    <w:rsid w:val="00126887"/>
    <w:rsid w:val="00126E34"/>
    <w:rsid w:val="00127E42"/>
    <w:rsid w:val="00131487"/>
    <w:rsid w:val="001314BF"/>
    <w:rsid w:val="0013234C"/>
    <w:rsid w:val="00133DA0"/>
    <w:rsid w:val="001367BC"/>
    <w:rsid w:val="00136EC5"/>
    <w:rsid w:val="001409BC"/>
    <w:rsid w:val="00142891"/>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189"/>
    <w:rsid w:val="001A54B2"/>
    <w:rsid w:val="001A570E"/>
    <w:rsid w:val="001A6E6B"/>
    <w:rsid w:val="001B0D0F"/>
    <w:rsid w:val="001B1528"/>
    <w:rsid w:val="001B15D3"/>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0BE"/>
    <w:rsid w:val="001C4394"/>
    <w:rsid w:val="001C661A"/>
    <w:rsid w:val="001C6A4C"/>
    <w:rsid w:val="001D1274"/>
    <w:rsid w:val="001D2F95"/>
    <w:rsid w:val="001D35BF"/>
    <w:rsid w:val="001D7C63"/>
    <w:rsid w:val="001E050B"/>
    <w:rsid w:val="001E0655"/>
    <w:rsid w:val="001E1811"/>
    <w:rsid w:val="001E2526"/>
    <w:rsid w:val="001E3029"/>
    <w:rsid w:val="001E347B"/>
    <w:rsid w:val="001E4159"/>
    <w:rsid w:val="001E42DA"/>
    <w:rsid w:val="001E45CD"/>
    <w:rsid w:val="001E5CD8"/>
    <w:rsid w:val="001E6BEE"/>
    <w:rsid w:val="001E7F2E"/>
    <w:rsid w:val="001F013A"/>
    <w:rsid w:val="001F042C"/>
    <w:rsid w:val="001F2558"/>
    <w:rsid w:val="001F3007"/>
    <w:rsid w:val="001F4ABA"/>
    <w:rsid w:val="001F4C47"/>
    <w:rsid w:val="001F4E3C"/>
    <w:rsid w:val="001F60F7"/>
    <w:rsid w:val="00201703"/>
    <w:rsid w:val="00202308"/>
    <w:rsid w:val="00202FB1"/>
    <w:rsid w:val="00203C21"/>
    <w:rsid w:val="00204135"/>
    <w:rsid w:val="00204DA8"/>
    <w:rsid w:val="00206878"/>
    <w:rsid w:val="00207D67"/>
    <w:rsid w:val="00210406"/>
    <w:rsid w:val="00210602"/>
    <w:rsid w:val="002109AF"/>
    <w:rsid w:val="0021227D"/>
    <w:rsid w:val="00214149"/>
    <w:rsid w:val="002147C6"/>
    <w:rsid w:val="00216CDF"/>
    <w:rsid w:val="00217021"/>
    <w:rsid w:val="00217057"/>
    <w:rsid w:val="0022079A"/>
    <w:rsid w:val="002209C1"/>
    <w:rsid w:val="0022127D"/>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36BB"/>
    <w:rsid w:val="00235022"/>
    <w:rsid w:val="00235DA0"/>
    <w:rsid w:val="00236789"/>
    <w:rsid w:val="002377BA"/>
    <w:rsid w:val="00237C3E"/>
    <w:rsid w:val="00237D71"/>
    <w:rsid w:val="0024081F"/>
    <w:rsid w:val="00242BE8"/>
    <w:rsid w:val="0024300F"/>
    <w:rsid w:val="00243C61"/>
    <w:rsid w:val="00244C34"/>
    <w:rsid w:val="0024543D"/>
    <w:rsid w:val="00247BA7"/>
    <w:rsid w:val="002510C2"/>
    <w:rsid w:val="00251AC6"/>
    <w:rsid w:val="0025234C"/>
    <w:rsid w:val="00253910"/>
    <w:rsid w:val="00253B7D"/>
    <w:rsid w:val="002542E1"/>
    <w:rsid w:val="00255095"/>
    <w:rsid w:val="00255707"/>
    <w:rsid w:val="00256615"/>
    <w:rsid w:val="00257AA4"/>
    <w:rsid w:val="00257E2B"/>
    <w:rsid w:val="00260EA3"/>
    <w:rsid w:val="00263A08"/>
    <w:rsid w:val="00265289"/>
    <w:rsid w:val="002666D2"/>
    <w:rsid w:val="00266D99"/>
    <w:rsid w:val="0026789D"/>
    <w:rsid w:val="00267E8D"/>
    <w:rsid w:val="00270CF2"/>
    <w:rsid w:val="002718DC"/>
    <w:rsid w:val="00272AC8"/>
    <w:rsid w:val="00272C85"/>
    <w:rsid w:val="00272CAE"/>
    <w:rsid w:val="0027417E"/>
    <w:rsid w:val="0028008D"/>
    <w:rsid w:val="00282ECD"/>
    <w:rsid w:val="00283334"/>
    <w:rsid w:val="00283885"/>
    <w:rsid w:val="002843C4"/>
    <w:rsid w:val="002856DC"/>
    <w:rsid w:val="00285FDA"/>
    <w:rsid w:val="0028617A"/>
    <w:rsid w:val="00287768"/>
    <w:rsid w:val="002903E9"/>
    <w:rsid w:val="0029071C"/>
    <w:rsid w:val="00292572"/>
    <w:rsid w:val="00292988"/>
    <w:rsid w:val="00292CCD"/>
    <w:rsid w:val="00293B4E"/>
    <w:rsid w:val="00293FF0"/>
    <w:rsid w:val="00294A97"/>
    <w:rsid w:val="002963F2"/>
    <w:rsid w:val="00296855"/>
    <w:rsid w:val="002A0670"/>
    <w:rsid w:val="002A16EC"/>
    <w:rsid w:val="002A17BB"/>
    <w:rsid w:val="002A2360"/>
    <w:rsid w:val="002A2887"/>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8D3"/>
    <w:rsid w:val="002B1A56"/>
    <w:rsid w:val="002B236A"/>
    <w:rsid w:val="002B2A8F"/>
    <w:rsid w:val="002B3BE3"/>
    <w:rsid w:val="002B494F"/>
    <w:rsid w:val="002B6532"/>
    <w:rsid w:val="002B6605"/>
    <w:rsid w:val="002B6B8C"/>
    <w:rsid w:val="002B784F"/>
    <w:rsid w:val="002B7E1E"/>
    <w:rsid w:val="002B7F28"/>
    <w:rsid w:val="002C07F4"/>
    <w:rsid w:val="002C150B"/>
    <w:rsid w:val="002C1A5D"/>
    <w:rsid w:val="002C1D72"/>
    <w:rsid w:val="002C312C"/>
    <w:rsid w:val="002C343B"/>
    <w:rsid w:val="002C3441"/>
    <w:rsid w:val="002C4A40"/>
    <w:rsid w:val="002C6030"/>
    <w:rsid w:val="002C6A43"/>
    <w:rsid w:val="002C7629"/>
    <w:rsid w:val="002D1003"/>
    <w:rsid w:val="002D1D49"/>
    <w:rsid w:val="002D2D50"/>
    <w:rsid w:val="002D33E2"/>
    <w:rsid w:val="002D3CFD"/>
    <w:rsid w:val="002D41CB"/>
    <w:rsid w:val="002D5D72"/>
    <w:rsid w:val="002D68D7"/>
    <w:rsid w:val="002D735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2F7C10"/>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1572"/>
    <w:rsid w:val="00331763"/>
    <w:rsid w:val="003322F2"/>
    <w:rsid w:val="003323C6"/>
    <w:rsid w:val="003327BD"/>
    <w:rsid w:val="003329CD"/>
    <w:rsid w:val="0033360C"/>
    <w:rsid w:val="00334A25"/>
    <w:rsid w:val="00334D00"/>
    <w:rsid w:val="003353C2"/>
    <w:rsid w:val="00336662"/>
    <w:rsid w:val="0034256C"/>
    <w:rsid w:val="0034333D"/>
    <w:rsid w:val="00344370"/>
    <w:rsid w:val="00344784"/>
    <w:rsid w:val="00345777"/>
    <w:rsid w:val="00346AED"/>
    <w:rsid w:val="003475A3"/>
    <w:rsid w:val="0035100C"/>
    <w:rsid w:val="0035101B"/>
    <w:rsid w:val="00351A90"/>
    <w:rsid w:val="00352F79"/>
    <w:rsid w:val="00353BDD"/>
    <w:rsid w:val="00354320"/>
    <w:rsid w:val="003546A6"/>
    <w:rsid w:val="003547C6"/>
    <w:rsid w:val="00354F5F"/>
    <w:rsid w:val="00360971"/>
    <w:rsid w:val="00361155"/>
    <w:rsid w:val="00362B27"/>
    <w:rsid w:val="00362DB2"/>
    <w:rsid w:val="00363392"/>
    <w:rsid w:val="0036341B"/>
    <w:rsid w:val="00363635"/>
    <w:rsid w:val="00363AA0"/>
    <w:rsid w:val="00365CFC"/>
    <w:rsid w:val="00365E1C"/>
    <w:rsid w:val="003661DF"/>
    <w:rsid w:val="003667C7"/>
    <w:rsid w:val="00370272"/>
    <w:rsid w:val="00370DBF"/>
    <w:rsid w:val="00371563"/>
    <w:rsid w:val="003715B3"/>
    <w:rsid w:val="003716CC"/>
    <w:rsid w:val="0037171C"/>
    <w:rsid w:val="00371B74"/>
    <w:rsid w:val="003725AB"/>
    <w:rsid w:val="00373989"/>
    <w:rsid w:val="00373B85"/>
    <w:rsid w:val="003748FE"/>
    <w:rsid w:val="00375160"/>
    <w:rsid w:val="00381870"/>
    <w:rsid w:val="00381C72"/>
    <w:rsid w:val="00383210"/>
    <w:rsid w:val="00383D2F"/>
    <w:rsid w:val="00384F02"/>
    <w:rsid w:val="00386E5F"/>
    <w:rsid w:val="003901B4"/>
    <w:rsid w:val="003902F5"/>
    <w:rsid w:val="00390395"/>
    <w:rsid w:val="003915D0"/>
    <w:rsid w:val="00391A23"/>
    <w:rsid w:val="00391DAB"/>
    <w:rsid w:val="00392033"/>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AEF"/>
    <w:rsid w:val="003B6B64"/>
    <w:rsid w:val="003B7A2F"/>
    <w:rsid w:val="003C177C"/>
    <w:rsid w:val="003C19A9"/>
    <w:rsid w:val="003C19CA"/>
    <w:rsid w:val="003C205C"/>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6CE8"/>
    <w:rsid w:val="003D7D87"/>
    <w:rsid w:val="003E0DCB"/>
    <w:rsid w:val="003E144F"/>
    <w:rsid w:val="003E158C"/>
    <w:rsid w:val="003E1636"/>
    <w:rsid w:val="003E1F29"/>
    <w:rsid w:val="003E2D34"/>
    <w:rsid w:val="003E3562"/>
    <w:rsid w:val="003E3E6D"/>
    <w:rsid w:val="003E45F2"/>
    <w:rsid w:val="003E6253"/>
    <w:rsid w:val="003F024F"/>
    <w:rsid w:val="003F0358"/>
    <w:rsid w:val="003F341A"/>
    <w:rsid w:val="003F3C74"/>
    <w:rsid w:val="003F44F0"/>
    <w:rsid w:val="003F4FBE"/>
    <w:rsid w:val="003F545F"/>
    <w:rsid w:val="003F5743"/>
    <w:rsid w:val="003F64F4"/>
    <w:rsid w:val="003F673C"/>
    <w:rsid w:val="003F7FB0"/>
    <w:rsid w:val="00400309"/>
    <w:rsid w:val="004009F4"/>
    <w:rsid w:val="0040143F"/>
    <w:rsid w:val="00402BEA"/>
    <w:rsid w:val="00403C0F"/>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1F76"/>
    <w:rsid w:val="004677AB"/>
    <w:rsid w:val="00470FDD"/>
    <w:rsid w:val="004711CB"/>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70FF"/>
    <w:rsid w:val="00487413"/>
    <w:rsid w:val="0049035F"/>
    <w:rsid w:val="00490F6B"/>
    <w:rsid w:val="00491303"/>
    <w:rsid w:val="004914F7"/>
    <w:rsid w:val="00491C54"/>
    <w:rsid w:val="00491C9C"/>
    <w:rsid w:val="00492A7F"/>
    <w:rsid w:val="00493A3C"/>
    <w:rsid w:val="0049552B"/>
    <w:rsid w:val="0049555C"/>
    <w:rsid w:val="004967B3"/>
    <w:rsid w:val="00496A10"/>
    <w:rsid w:val="0049775D"/>
    <w:rsid w:val="00497D2F"/>
    <w:rsid w:val="004A0B5E"/>
    <w:rsid w:val="004A1283"/>
    <w:rsid w:val="004A2885"/>
    <w:rsid w:val="004A2FF7"/>
    <w:rsid w:val="004A3312"/>
    <w:rsid w:val="004A384F"/>
    <w:rsid w:val="004A4C09"/>
    <w:rsid w:val="004A4D48"/>
    <w:rsid w:val="004A4F88"/>
    <w:rsid w:val="004A5430"/>
    <w:rsid w:val="004A550F"/>
    <w:rsid w:val="004A6247"/>
    <w:rsid w:val="004A69EA"/>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9E8"/>
    <w:rsid w:val="004D4F12"/>
    <w:rsid w:val="004D5A99"/>
    <w:rsid w:val="004D6062"/>
    <w:rsid w:val="004D6AF1"/>
    <w:rsid w:val="004D7AEC"/>
    <w:rsid w:val="004D7E63"/>
    <w:rsid w:val="004E0353"/>
    <w:rsid w:val="004E122F"/>
    <w:rsid w:val="004E2581"/>
    <w:rsid w:val="004E2CB5"/>
    <w:rsid w:val="004E3427"/>
    <w:rsid w:val="004E5CA7"/>
    <w:rsid w:val="004E5F7A"/>
    <w:rsid w:val="004E5FDC"/>
    <w:rsid w:val="004E667C"/>
    <w:rsid w:val="004E6ACE"/>
    <w:rsid w:val="004E7003"/>
    <w:rsid w:val="004F1BDA"/>
    <w:rsid w:val="004F38F5"/>
    <w:rsid w:val="004F3E7E"/>
    <w:rsid w:val="004F4B00"/>
    <w:rsid w:val="004F664F"/>
    <w:rsid w:val="004F6D77"/>
    <w:rsid w:val="004F701F"/>
    <w:rsid w:val="004F7917"/>
    <w:rsid w:val="004F7FD7"/>
    <w:rsid w:val="00503BAE"/>
    <w:rsid w:val="005061A0"/>
    <w:rsid w:val="005064E9"/>
    <w:rsid w:val="00506C3F"/>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4BC"/>
    <w:rsid w:val="00535ADA"/>
    <w:rsid w:val="00535B7C"/>
    <w:rsid w:val="00543A59"/>
    <w:rsid w:val="00544AFE"/>
    <w:rsid w:val="00550A41"/>
    <w:rsid w:val="00550B2C"/>
    <w:rsid w:val="00550F2B"/>
    <w:rsid w:val="005510BC"/>
    <w:rsid w:val="00551FD9"/>
    <w:rsid w:val="005530AD"/>
    <w:rsid w:val="005548D1"/>
    <w:rsid w:val="005548F6"/>
    <w:rsid w:val="00554C79"/>
    <w:rsid w:val="00555FE3"/>
    <w:rsid w:val="00557286"/>
    <w:rsid w:val="00564BAE"/>
    <w:rsid w:val="00565E37"/>
    <w:rsid w:val="00565F45"/>
    <w:rsid w:val="005678E0"/>
    <w:rsid w:val="00567E9F"/>
    <w:rsid w:val="005715F8"/>
    <w:rsid w:val="00571ED7"/>
    <w:rsid w:val="00572152"/>
    <w:rsid w:val="005738F3"/>
    <w:rsid w:val="005744B3"/>
    <w:rsid w:val="00574B55"/>
    <w:rsid w:val="005763DD"/>
    <w:rsid w:val="005779BF"/>
    <w:rsid w:val="00580AA8"/>
    <w:rsid w:val="005815FD"/>
    <w:rsid w:val="00582346"/>
    <w:rsid w:val="00582DDC"/>
    <w:rsid w:val="005849BE"/>
    <w:rsid w:val="00584E53"/>
    <w:rsid w:val="005852D5"/>
    <w:rsid w:val="00586058"/>
    <w:rsid w:val="0058660A"/>
    <w:rsid w:val="005909D2"/>
    <w:rsid w:val="00591237"/>
    <w:rsid w:val="00591718"/>
    <w:rsid w:val="00591DFF"/>
    <w:rsid w:val="00591FD7"/>
    <w:rsid w:val="0059200D"/>
    <w:rsid w:val="00592957"/>
    <w:rsid w:val="00592A9C"/>
    <w:rsid w:val="00592B45"/>
    <w:rsid w:val="00594012"/>
    <w:rsid w:val="00594545"/>
    <w:rsid w:val="00594D06"/>
    <w:rsid w:val="005976E3"/>
    <w:rsid w:val="005A1C8B"/>
    <w:rsid w:val="005A3202"/>
    <w:rsid w:val="005A33B8"/>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A93"/>
    <w:rsid w:val="005C0BD3"/>
    <w:rsid w:val="005C0D14"/>
    <w:rsid w:val="005C2558"/>
    <w:rsid w:val="005C2802"/>
    <w:rsid w:val="005C2D7B"/>
    <w:rsid w:val="005C6F0E"/>
    <w:rsid w:val="005C7371"/>
    <w:rsid w:val="005C7CFB"/>
    <w:rsid w:val="005D030C"/>
    <w:rsid w:val="005D0AFF"/>
    <w:rsid w:val="005D1539"/>
    <w:rsid w:val="005D236E"/>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767"/>
    <w:rsid w:val="00614CA7"/>
    <w:rsid w:val="00615251"/>
    <w:rsid w:val="006172F5"/>
    <w:rsid w:val="00617633"/>
    <w:rsid w:val="00617B68"/>
    <w:rsid w:val="0062129A"/>
    <w:rsid w:val="006213EB"/>
    <w:rsid w:val="00622037"/>
    <w:rsid w:val="00622239"/>
    <w:rsid w:val="00622603"/>
    <w:rsid w:val="00622786"/>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1852"/>
    <w:rsid w:val="00641BD2"/>
    <w:rsid w:val="0064215D"/>
    <w:rsid w:val="00642D9A"/>
    <w:rsid w:val="0064389D"/>
    <w:rsid w:val="00644406"/>
    <w:rsid w:val="0064552E"/>
    <w:rsid w:val="0064623E"/>
    <w:rsid w:val="00646284"/>
    <w:rsid w:val="00646FE0"/>
    <w:rsid w:val="0064735D"/>
    <w:rsid w:val="00647B68"/>
    <w:rsid w:val="00650381"/>
    <w:rsid w:val="006508F4"/>
    <w:rsid w:val="00653DA2"/>
    <w:rsid w:val="00654034"/>
    <w:rsid w:val="0065413D"/>
    <w:rsid w:val="0065459B"/>
    <w:rsid w:val="006552D7"/>
    <w:rsid w:val="00656624"/>
    <w:rsid w:val="00657337"/>
    <w:rsid w:val="00657E26"/>
    <w:rsid w:val="00657F14"/>
    <w:rsid w:val="006610A1"/>
    <w:rsid w:val="00662263"/>
    <w:rsid w:val="00662683"/>
    <w:rsid w:val="00663706"/>
    <w:rsid w:val="006651AF"/>
    <w:rsid w:val="00666569"/>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5FB"/>
    <w:rsid w:val="006860E1"/>
    <w:rsid w:val="0068761A"/>
    <w:rsid w:val="00687779"/>
    <w:rsid w:val="006877C0"/>
    <w:rsid w:val="00690535"/>
    <w:rsid w:val="006907DB"/>
    <w:rsid w:val="00691864"/>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55C6"/>
    <w:rsid w:val="006A5ED4"/>
    <w:rsid w:val="006A6492"/>
    <w:rsid w:val="006A66BB"/>
    <w:rsid w:val="006A6C0B"/>
    <w:rsid w:val="006A70D7"/>
    <w:rsid w:val="006B0577"/>
    <w:rsid w:val="006B1093"/>
    <w:rsid w:val="006B39C9"/>
    <w:rsid w:val="006B514D"/>
    <w:rsid w:val="006B5268"/>
    <w:rsid w:val="006B5863"/>
    <w:rsid w:val="006B6291"/>
    <w:rsid w:val="006B73D2"/>
    <w:rsid w:val="006C1848"/>
    <w:rsid w:val="006C1A10"/>
    <w:rsid w:val="006C24B6"/>
    <w:rsid w:val="006C2734"/>
    <w:rsid w:val="006C3B14"/>
    <w:rsid w:val="006C3C3A"/>
    <w:rsid w:val="006C5232"/>
    <w:rsid w:val="006D03B0"/>
    <w:rsid w:val="006D07C4"/>
    <w:rsid w:val="006D0919"/>
    <w:rsid w:val="006D0F5C"/>
    <w:rsid w:val="006D1263"/>
    <w:rsid w:val="006D2F40"/>
    <w:rsid w:val="006D3FD5"/>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F041C"/>
    <w:rsid w:val="006F1543"/>
    <w:rsid w:val="006F1858"/>
    <w:rsid w:val="006F4056"/>
    <w:rsid w:val="006F4873"/>
    <w:rsid w:val="006F4DA1"/>
    <w:rsid w:val="006F51B3"/>
    <w:rsid w:val="006F55DA"/>
    <w:rsid w:val="006F5A51"/>
    <w:rsid w:val="006F65F1"/>
    <w:rsid w:val="006F70C2"/>
    <w:rsid w:val="006F76BF"/>
    <w:rsid w:val="006F7F74"/>
    <w:rsid w:val="0070047B"/>
    <w:rsid w:val="007020C2"/>
    <w:rsid w:val="00702D25"/>
    <w:rsid w:val="00702EF3"/>
    <w:rsid w:val="0070369A"/>
    <w:rsid w:val="00705CCB"/>
    <w:rsid w:val="007067AD"/>
    <w:rsid w:val="00706AD3"/>
    <w:rsid w:val="007105BC"/>
    <w:rsid w:val="00710A83"/>
    <w:rsid w:val="0071114E"/>
    <w:rsid w:val="007116CB"/>
    <w:rsid w:val="00711EED"/>
    <w:rsid w:val="0071213F"/>
    <w:rsid w:val="00712262"/>
    <w:rsid w:val="0071293B"/>
    <w:rsid w:val="007160E1"/>
    <w:rsid w:val="00723E63"/>
    <w:rsid w:val="00724150"/>
    <w:rsid w:val="007247D6"/>
    <w:rsid w:val="0072485B"/>
    <w:rsid w:val="00724919"/>
    <w:rsid w:val="00725301"/>
    <w:rsid w:val="0072633F"/>
    <w:rsid w:val="00726F8A"/>
    <w:rsid w:val="00730985"/>
    <w:rsid w:val="00732209"/>
    <w:rsid w:val="0073316E"/>
    <w:rsid w:val="00733A07"/>
    <w:rsid w:val="00735089"/>
    <w:rsid w:val="007352BD"/>
    <w:rsid w:val="007358D3"/>
    <w:rsid w:val="00736D0E"/>
    <w:rsid w:val="00741613"/>
    <w:rsid w:val="00742571"/>
    <w:rsid w:val="00742F86"/>
    <w:rsid w:val="0074392B"/>
    <w:rsid w:val="007444B3"/>
    <w:rsid w:val="007449CD"/>
    <w:rsid w:val="00744F17"/>
    <w:rsid w:val="007450B3"/>
    <w:rsid w:val="0074615B"/>
    <w:rsid w:val="0074623E"/>
    <w:rsid w:val="00747914"/>
    <w:rsid w:val="00747C99"/>
    <w:rsid w:val="0075120B"/>
    <w:rsid w:val="00751A5C"/>
    <w:rsid w:val="00753406"/>
    <w:rsid w:val="00753A16"/>
    <w:rsid w:val="00754C5B"/>
    <w:rsid w:val="007553F8"/>
    <w:rsid w:val="00756CD2"/>
    <w:rsid w:val="007605E3"/>
    <w:rsid w:val="007616BC"/>
    <w:rsid w:val="00762ABF"/>
    <w:rsid w:val="00763722"/>
    <w:rsid w:val="00763F03"/>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B83"/>
    <w:rsid w:val="00783FB9"/>
    <w:rsid w:val="007844BE"/>
    <w:rsid w:val="00784A42"/>
    <w:rsid w:val="00785FFD"/>
    <w:rsid w:val="00786319"/>
    <w:rsid w:val="00787466"/>
    <w:rsid w:val="00787DA7"/>
    <w:rsid w:val="007914B1"/>
    <w:rsid w:val="007937CB"/>
    <w:rsid w:val="00794434"/>
    <w:rsid w:val="00795140"/>
    <w:rsid w:val="007955F2"/>
    <w:rsid w:val="00796E27"/>
    <w:rsid w:val="007971AE"/>
    <w:rsid w:val="007A0545"/>
    <w:rsid w:val="007A0805"/>
    <w:rsid w:val="007A161E"/>
    <w:rsid w:val="007A30CD"/>
    <w:rsid w:val="007A5538"/>
    <w:rsid w:val="007A5737"/>
    <w:rsid w:val="007A58E8"/>
    <w:rsid w:val="007A5CC0"/>
    <w:rsid w:val="007A6683"/>
    <w:rsid w:val="007A75CC"/>
    <w:rsid w:val="007B06F6"/>
    <w:rsid w:val="007B0E04"/>
    <w:rsid w:val="007B0F24"/>
    <w:rsid w:val="007B1161"/>
    <w:rsid w:val="007B11A9"/>
    <w:rsid w:val="007B193A"/>
    <w:rsid w:val="007B204E"/>
    <w:rsid w:val="007B208F"/>
    <w:rsid w:val="007B3F1B"/>
    <w:rsid w:val="007B4D61"/>
    <w:rsid w:val="007B5B0A"/>
    <w:rsid w:val="007B5D20"/>
    <w:rsid w:val="007B6136"/>
    <w:rsid w:val="007B642F"/>
    <w:rsid w:val="007B7EDA"/>
    <w:rsid w:val="007C00CC"/>
    <w:rsid w:val="007C02DE"/>
    <w:rsid w:val="007C1236"/>
    <w:rsid w:val="007C1423"/>
    <w:rsid w:val="007C25E0"/>
    <w:rsid w:val="007C25F8"/>
    <w:rsid w:val="007C6950"/>
    <w:rsid w:val="007C72C7"/>
    <w:rsid w:val="007C7750"/>
    <w:rsid w:val="007C7807"/>
    <w:rsid w:val="007D05CE"/>
    <w:rsid w:val="007D0A20"/>
    <w:rsid w:val="007D0F84"/>
    <w:rsid w:val="007D1708"/>
    <w:rsid w:val="007D2A92"/>
    <w:rsid w:val="007D39E8"/>
    <w:rsid w:val="007D5AC3"/>
    <w:rsid w:val="007D65CF"/>
    <w:rsid w:val="007D6E0F"/>
    <w:rsid w:val="007D760A"/>
    <w:rsid w:val="007D77F6"/>
    <w:rsid w:val="007D7CD4"/>
    <w:rsid w:val="007D7D27"/>
    <w:rsid w:val="007E0E06"/>
    <w:rsid w:val="007E34B6"/>
    <w:rsid w:val="007E3EAE"/>
    <w:rsid w:val="007E55D7"/>
    <w:rsid w:val="007E6B3E"/>
    <w:rsid w:val="007E6C9E"/>
    <w:rsid w:val="007E7409"/>
    <w:rsid w:val="007E754E"/>
    <w:rsid w:val="007F0D9C"/>
    <w:rsid w:val="007F1553"/>
    <w:rsid w:val="007F360B"/>
    <w:rsid w:val="007F363C"/>
    <w:rsid w:val="007F4027"/>
    <w:rsid w:val="007F420C"/>
    <w:rsid w:val="007F4328"/>
    <w:rsid w:val="007F43BD"/>
    <w:rsid w:val="007F4891"/>
    <w:rsid w:val="007F52D9"/>
    <w:rsid w:val="007F6F6D"/>
    <w:rsid w:val="007F789D"/>
    <w:rsid w:val="007F794D"/>
    <w:rsid w:val="007F7D9F"/>
    <w:rsid w:val="008005EF"/>
    <w:rsid w:val="0080094B"/>
    <w:rsid w:val="00800FFB"/>
    <w:rsid w:val="0080131A"/>
    <w:rsid w:val="008026B6"/>
    <w:rsid w:val="00802BB3"/>
    <w:rsid w:val="00803AAF"/>
    <w:rsid w:val="008042AE"/>
    <w:rsid w:val="00805F41"/>
    <w:rsid w:val="00806A7D"/>
    <w:rsid w:val="00807641"/>
    <w:rsid w:val="00810111"/>
    <w:rsid w:val="00810AD2"/>
    <w:rsid w:val="00811413"/>
    <w:rsid w:val="00811818"/>
    <w:rsid w:val="00812E68"/>
    <w:rsid w:val="008136B8"/>
    <w:rsid w:val="00813DF9"/>
    <w:rsid w:val="0081492D"/>
    <w:rsid w:val="008158EB"/>
    <w:rsid w:val="00816247"/>
    <w:rsid w:val="008175AA"/>
    <w:rsid w:val="00821716"/>
    <w:rsid w:val="008229A9"/>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9B7"/>
    <w:rsid w:val="00844FBD"/>
    <w:rsid w:val="008467A5"/>
    <w:rsid w:val="00847F28"/>
    <w:rsid w:val="0085086B"/>
    <w:rsid w:val="0085164D"/>
    <w:rsid w:val="00851786"/>
    <w:rsid w:val="00851C63"/>
    <w:rsid w:val="008552F7"/>
    <w:rsid w:val="0086174B"/>
    <w:rsid w:val="00862406"/>
    <w:rsid w:val="00862AA7"/>
    <w:rsid w:val="00862F73"/>
    <w:rsid w:val="00863FA0"/>
    <w:rsid w:val="008644B5"/>
    <w:rsid w:val="008651EC"/>
    <w:rsid w:val="00865490"/>
    <w:rsid w:val="008664E3"/>
    <w:rsid w:val="008673D2"/>
    <w:rsid w:val="00870F3A"/>
    <w:rsid w:val="00873129"/>
    <w:rsid w:val="00873530"/>
    <w:rsid w:val="008740D7"/>
    <w:rsid w:val="00875C45"/>
    <w:rsid w:val="00876452"/>
    <w:rsid w:val="00877014"/>
    <w:rsid w:val="00877322"/>
    <w:rsid w:val="00877491"/>
    <w:rsid w:val="00882275"/>
    <w:rsid w:val="008822B3"/>
    <w:rsid w:val="0088234E"/>
    <w:rsid w:val="0088248F"/>
    <w:rsid w:val="00883C80"/>
    <w:rsid w:val="008852A9"/>
    <w:rsid w:val="00885C80"/>
    <w:rsid w:val="00885FF7"/>
    <w:rsid w:val="0088703B"/>
    <w:rsid w:val="00887993"/>
    <w:rsid w:val="008902F2"/>
    <w:rsid w:val="008908BE"/>
    <w:rsid w:val="00892A23"/>
    <w:rsid w:val="008930EB"/>
    <w:rsid w:val="00893AF5"/>
    <w:rsid w:val="00895034"/>
    <w:rsid w:val="0089520E"/>
    <w:rsid w:val="008963ED"/>
    <w:rsid w:val="00897492"/>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C01EE"/>
    <w:rsid w:val="008C1ECF"/>
    <w:rsid w:val="008C35B4"/>
    <w:rsid w:val="008C37A2"/>
    <w:rsid w:val="008C3A0E"/>
    <w:rsid w:val="008C5611"/>
    <w:rsid w:val="008C5752"/>
    <w:rsid w:val="008C5B0D"/>
    <w:rsid w:val="008C6216"/>
    <w:rsid w:val="008C7892"/>
    <w:rsid w:val="008C7A01"/>
    <w:rsid w:val="008C7E70"/>
    <w:rsid w:val="008D491A"/>
    <w:rsid w:val="008D5ADD"/>
    <w:rsid w:val="008D5D8B"/>
    <w:rsid w:val="008D78E9"/>
    <w:rsid w:val="008E2D3A"/>
    <w:rsid w:val="008E31DF"/>
    <w:rsid w:val="008E64AF"/>
    <w:rsid w:val="008E6A92"/>
    <w:rsid w:val="008E6B7C"/>
    <w:rsid w:val="008E7447"/>
    <w:rsid w:val="008E79D4"/>
    <w:rsid w:val="008F22C1"/>
    <w:rsid w:val="008F4BFC"/>
    <w:rsid w:val="008F5116"/>
    <w:rsid w:val="008F53CA"/>
    <w:rsid w:val="008F6F43"/>
    <w:rsid w:val="008F7014"/>
    <w:rsid w:val="008F7370"/>
    <w:rsid w:val="008F79D8"/>
    <w:rsid w:val="00902C5C"/>
    <w:rsid w:val="00903019"/>
    <w:rsid w:val="0090340B"/>
    <w:rsid w:val="00903C94"/>
    <w:rsid w:val="009056FB"/>
    <w:rsid w:val="00905A1E"/>
    <w:rsid w:val="00905AC2"/>
    <w:rsid w:val="009060D6"/>
    <w:rsid w:val="0090627C"/>
    <w:rsid w:val="00907199"/>
    <w:rsid w:val="009078E7"/>
    <w:rsid w:val="00910A16"/>
    <w:rsid w:val="00913028"/>
    <w:rsid w:val="009151F4"/>
    <w:rsid w:val="009160C6"/>
    <w:rsid w:val="00916F2C"/>
    <w:rsid w:val="00920174"/>
    <w:rsid w:val="0092147F"/>
    <w:rsid w:val="00922494"/>
    <w:rsid w:val="0092332E"/>
    <w:rsid w:val="00923CE7"/>
    <w:rsid w:val="00923CEE"/>
    <w:rsid w:val="00925035"/>
    <w:rsid w:val="009258DD"/>
    <w:rsid w:val="00925B5D"/>
    <w:rsid w:val="00926035"/>
    <w:rsid w:val="009272A5"/>
    <w:rsid w:val="009277F8"/>
    <w:rsid w:val="00927A2F"/>
    <w:rsid w:val="00927E79"/>
    <w:rsid w:val="00931B89"/>
    <w:rsid w:val="00931BC8"/>
    <w:rsid w:val="0093477D"/>
    <w:rsid w:val="0093595E"/>
    <w:rsid w:val="009365A1"/>
    <w:rsid w:val="00937F69"/>
    <w:rsid w:val="00937FC4"/>
    <w:rsid w:val="0094063E"/>
    <w:rsid w:val="00940FCB"/>
    <w:rsid w:val="0094104A"/>
    <w:rsid w:val="00941A0B"/>
    <w:rsid w:val="00942951"/>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63C3"/>
    <w:rsid w:val="00957513"/>
    <w:rsid w:val="00957B19"/>
    <w:rsid w:val="00960981"/>
    <w:rsid w:val="009614CD"/>
    <w:rsid w:val="0096185B"/>
    <w:rsid w:val="00961BDD"/>
    <w:rsid w:val="00961C17"/>
    <w:rsid w:val="0096240B"/>
    <w:rsid w:val="00964733"/>
    <w:rsid w:val="00964E2F"/>
    <w:rsid w:val="00964F4E"/>
    <w:rsid w:val="00966DB8"/>
    <w:rsid w:val="00967135"/>
    <w:rsid w:val="0097036F"/>
    <w:rsid w:val="00970F8C"/>
    <w:rsid w:val="0097321C"/>
    <w:rsid w:val="009733D8"/>
    <w:rsid w:val="009737F6"/>
    <w:rsid w:val="00973A3F"/>
    <w:rsid w:val="009743CC"/>
    <w:rsid w:val="00974A4D"/>
    <w:rsid w:val="00975EAA"/>
    <w:rsid w:val="00976F85"/>
    <w:rsid w:val="00980FB6"/>
    <w:rsid w:val="00981445"/>
    <w:rsid w:val="00983C27"/>
    <w:rsid w:val="009841B5"/>
    <w:rsid w:val="00984F56"/>
    <w:rsid w:val="0098503A"/>
    <w:rsid w:val="009878C0"/>
    <w:rsid w:val="009902FC"/>
    <w:rsid w:val="009912C6"/>
    <w:rsid w:val="0099183A"/>
    <w:rsid w:val="00991FF2"/>
    <w:rsid w:val="0099369F"/>
    <w:rsid w:val="009950F2"/>
    <w:rsid w:val="00995992"/>
    <w:rsid w:val="00997837"/>
    <w:rsid w:val="00997C37"/>
    <w:rsid w:val="009A058C"/>
    <w:rsid w:val="009A1417"/>
    <w:rsid w:val="009A1E91"/>
    <w:rsid w:val="009A2A6F"/>
    <w:rsid w:val="009A3979"/>
    <w:rsid w:val="009A56C8"/>
    <w:rsid w:val="009A73EB"/>
    <w:rsid w:val="009B04B1"/>
    <w:rsid w:val="009B115B"/>
    <w:rsid w:val="009B1C67"/>
    <w:rsid w:val="009B1ED5"/>
    <w:rsid w:val="009B252F"/>
    <w:rsid w:val="009B43A6"/>
    <w:rsid w:val="009B574A"/>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E0AD7"/>
    <w:rsid w:val="009E1041"/>
    <w:rsid w:val="009E39D4"/>
    <w:rsid w:val="009E5021"/>
    <w:rsid w:val="009E5246"/>
    <w:rsid w:val="009E57AE"/>
    <w:rsid w:val="009E6AA4"/>
    <w:rsid w:val="009F0785"/>
    <w:rsid w:val="009F0BA2"/>
    <w:rsid w:val="009F0CE9"/>
    <w:rsid w:val="009F178C"/>
    <w:rsid w:val="009F2BE0"/>
    <w:rsid w:val="009F2CAC"/>
    <w:rsid w:val="009F2E53"/>
    <w:rsid w:val="009F3263"/>
    <w:rsid w:val="009F576B"/>
    <w:rsid w:val="009F60BE"/>
    <w:rsid w:val="009F7046"/>
    <w:rsid w:val="009F73D3"/>
    <w:rsid w:val="00A01143"/>
    <w:rsid w:val="00A01B4B"/>
    <w:rsid w:val="00A01F66"/>
    <w:rsid w:val="00A0208E"/>
    <w:rsid w:val="00A03720"/>
    <w:rsid w:val="00A03E1D"/>
    <w:rsid w:val="00A041C8"/>
    <w:rsid w:val="00A042EE"/>
    <w:rsid w:val="00A052F6"/>
    <w:rsid w:val="00A05648"/>
    <w:rsid w:val="00A05CFD"/>
    <w:rsid w:val="00A05ED4"/>
    <w:rsid w:val="00A07055"/>
    <w:rsid w:val="00A07794"/>
    <w:rsid w:val="00A10180"/>
    <w:rsid w:val="00A1180D"/>
    <w:rsid w:val="00A1465F"/>
    <w:rsid w:val="00A149AB"/>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140F"/>
    <w:rsid w:val="00A32A52"/>
    <w:rsid w:val="00A330EE"/>
    <w:rsid w:val="00A34A8A"/>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5363"/>
    <w:rsid w:val="00A5687D"/>
    <w:rsid w:val="00A56A2D"/>
    <w:rsid w:val="00A61429"/>
    <w:rsid w:val="00A6198C"/>
    <w:rsid w:val="00A61E50"/>
    <w:rsid w:val="00A626EB"/>
    <w:rsid w:val="00A6338A"/>
    <w:rsid w:val="00A633E3"/>
    <w:rsid w:val="00A6354D"/>
    <w:rsid w:val="00A6567F"/>
    <w:rsid w:val="00A66167"/>
    <w:rsid w:val="00A66BA4"/>
    <w:rsid w:val="00A70EF8"/>
    <w:rsid w:val="00A70F1E"/>
    <w:rsid w:val="00A713C2"/>
    <w:rsid w:val="00A72123"/>
    <w:rsid w:val="00A73112"/>
    <w:rsid w:val="00A740E4"/>
    <w:rsid w:val="00A749B4"/>
    <w:rsid w:val="00A74C25"/>
    <w:rsid w:val="00A74E58"/>
    <w:rsid w:val="00A75E17"/>
    <w:rsid w:val="00A760F3"/>
    <w:rsid w:val="00A77C30"/>
    <w:rsid w:val="00A82DC7"/>
    <w:rsid w:val="00A8464A"/>
    <w:rsid w:val="00A84A77"/>
    <w:rsid w:val="00A85C95"/>
    <w:rsid w:val="00A87211"/>
    <w:rsid w:val="00A872BE"/>
    <w:rsid w:val="00A87AC5"/>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B10E0"/>
    <w:rsid w:val="00AB11B4"/>
    <w:rsid w:val="00AB21EC"/>
    <w:rsid w:val="00AB329A"/>
    <w:rsid w:val="00AB7963"/>
    <w:rsid w:val="00AC15F6"/>
    <w:rsid w:val="00AC1B38"/>
    <w:rsid w:val="00AC334E"/>
    <w:rsid w:val="00AC52E0"/>
    <w:rsid w:val="00AC5964"/>
    <w:rsid w:val="00AC65B8"/>
    <w:rsid w:val="00AC6C93"/>
    <w:rsid w:val="00AC7F4A"/>
    <w:rsid w:val="00AD1382"/>
    <w:rsid w:val="00AD15FB"/>
    <w:rsid w:val="00AD4408"/>
    <w:rsid w:val="00AD46CA"/>
    <w:rsid w:val="00AD4868"/>
    <w:rsid w:val="00AD4FEA"/>
    <w:rsid w:val="00AD52E2"/>
    <w:rsid w:val="00AD56F9"/>
    <w:rsid w:val="00AD618F"/>
    <w:rsid w:val="00AD66C6"/>
    <w:rsid w:val="00AD731F"/>
    <w:rsid w:val="00AD772E"/>
    <w:rsid w:val="00AE0160"/>
    <w:rsid w:val="00AE18BB"/>
    <w:rsid w:val="00AE2BA8"/>
    <w:rsid w:val="00AE6440"/>
    <w:rsid w:val="00AE656E"/>
    <w:rsid w:val="00AF03E7"/>
    <w:rsid w:val="00AF0B65"/>
    <w:rsid w:val="00AF3894"/>
    <w:rsid w:val="00AF4055"/>
    <w:rsid w:val="00AF58F5"/>
    <w:rsid w:val="00AF5AB2"/>
    <w:rsid w:val="00AF678B"/>
    <w:rsid w:val="00AF70F2"/>
    <w:rsid w:val="00B016C4"/>
    <w:rsid w:val="00B024BB"/>
    <w:rsid w:val="00B0252D"/>
    <w:rsid w:val="00B0278A"/>
    <w:rsid w:val="00B04B4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0E6A"/>
    <w:rsid w:val="00B314A9"/>
    <w:rsid w:val="00B354F0"/>
    <w:rsid w:val="00B35974"/>
    <w:rsid w:val="00B36C1C"/>
    <w:rsid w:val="00B375B2"/>
    <w:rsid w:val="00B40A13"/>
    <w:rsid w:val="00B4135C"/>
    <w:rsid w:val="00B42774"/>
    <w:rsid w:val="00B42B6C"/>
    <w:rsid w:val="00B454AF"/>
    <w:rsid w:val="00B4561F"/>
    <w:rsid w:val="00B45FC1"/>
    <w:rsid w:val="00B4758A"/>
    <w:rsid w:val="00B477F3"/>
    <w:rsid w:val="00B5098F"/>
    <w:rsid w:val="00B51411"/>
    <w:rsid w:val="00B51E2F"/>
    <w:rsid w:val="00B52652"/>
    <w:rsid w:val="00B54A09"/>
    <w:rsid w:val="00B5645B"/>
    <w:rsid w:val="00B564E7"/>
    <w:rsid w:val="00B60057"/>
    <w:rsid w:val="00B6099A"/>
    <w:rsid w:val="00B60E50"/>
    <w:rsid w:val="00B62015"/>
    <w:rsid w:val="00B6237D"/>
    <w:rsid w:val="00B64D0C"/>
    <w:rsid w:val="00B653D6"/>
    <w:rsid w:val="00B6564A"/>
    <w:rsid w:val="00B659EA"/>
    <w:rsid w:val="00B6672E"/>
    <w:rsid w:val="00B66FBB"/>
    <w:rsid w:val="00B70436"/>
    <w:rsid w:val="00B70DB8"/>
    <w:rsid w:val="00B70FDC"/>
    <w:rsid w:val="00B72EED"/>
    <w:rsid w:val="00B740B8"/>
    <w:rsid w:val="00B753C5"/>
    <w:rsid w:val="00B75ECB"/>
    <w:rsid w:val="00B7621E"/>
    <w:rsid w:val="00B77935"/>
    <w:rsid w:val="00B83388"/>
    <w:rsid w:val="00B8548F"/>
    <w:rsid w:val="00B90599"/>
    <w:rsid w:val="00B90FD0"/>
    <w:rsid w:val="00B919EF"/>
    <w:rsid w:val="00B93149"/>
    <w:rsid w:val="00B93E3D"/>
    <w:rsid w:val="00B9437D"/>
    <w:rsid w:val="00B9478F"/>
    <w:rsid w:val="00B95E9A"/>
    <w:rsid w:val="00B96598"/>
    <w:rsid w:val="00BA0139"/>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3E4A"/>
    <w:rsid w:val="00BB4720"/>
    <w:rsid w:val="00BB4C2F"/>
    <w:rsid w:val="00BB53F7"/>
    <w:rsid w:val="00BB6244"/>
    <w:rsid w:val="00BB73F3"/>
    <w:rsid w:val="00BB747A"/>
    <w:rsid w:val="00BB7533"/>
    <w:rsid w:val="00BB7658"/>
    <w:rsid w:val="00BB7B85"/>
    <w:rsid w:val="00BC14A6"/>
    <w:rsid w:val="00BC1664"/>
    <w:rsid w:val="00BC1EC8"/>
    <w:rsid w:val="00BC2A49"/>
    <w:rsid w:val="00BC2D74"/>
    <w:rsid w:val="00BC3282"/>
    <w:rsid w:val="00BC36EF"/>
    <w:rsid w:val="00BC38B1"/>
    <w:rsid w:val="00BC3E6B"/>
    <w:rsid w:val="00BC491E"/>
    <w:rsid w:val="00BC6AF5"/>
    <w:rsid w:val="00BD0027"/>
    <w:rsid w:val="00BD12EA"/>
    <w:rsid w:val="00BD2C76"/>
    <w:rsid w:val="00BD328F"/>
    <w:rsid w:val="00BD4B5A"/>
    <w:rsid w:val="00BD634B"/>
    <w:rsid w:val="00BD6BC0"/>
    <w:rsid w:val="00BD7C46"/>
    <w:rsid w:val="00BE06C8"/>
    <w:rsid w:val="00BE08AE"/>
    <w:rsid w:val="00BE1239"/>
    <w:rsid w:val="00BE5264"/>
    <w:rsid w:val="00BE73CB"/>
    <w:rsid w:val="00BF037C"/>
    <w:rsid w:val="00BF0661"/>
    <w:rsid w:val="00BF0E86"/>
    <w:rsid w:val="00BF2D01"/>
    <w:rsid w:val="00BF385B"/>
    <w:rsid w:val="00BF3B33"/>
    <w:rsid w:val="00BF5C3D"/>
    <w:rsid w:val="00BF6CF6"/>
    <w:rsid w:val="00BF70EB"/>
    <w:rsid w:val="00BF765B"/>
    <w:rsid w:val="00C00457"/>
    <w:rsid w:val="00C0170B"/>
    <w:rsid w:val="00C017BB"/>
    <w:rsid w:val="00C01DCA"/>
    <w:rsid w:val="00C02715"/>
    <w:rsid w:val="00C029FD"/>
    <w:rsid w:val="00C03116"/>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02"/>
    <w:rsid w:val="00C52E81"/>
    <w:rsid w:val="00C53653"/>
    <w:rsid w:val="00C5420D"/>
    <w:rsid w:val="00C546C6"/>
    <w:rsid w:val="00C54957"/>
    <w:rsid w:val="00C54C90"/>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C51"/>
    <w:rsid w:val="00C74D0A"/>
    <w:rsid w:val="00C751FE"/>
    <w:rsid w:val="00C7614B"/>
    <w:rsid w:val="00C76997"/>
    <w:rsid w:val="00C80E09"/>
    <w:rsid w:val="00C83181"/>
    <w:rsid w:val="00C84296"/>
    <w:rsid w:val="00C84565"/>
    <w:rsid w:val="00C85E67"/>
    <w:rsid w:val="00C86B10"/>
    <w:rsid w:val="00C91799"/>
    <w:rsid w:val="00C91890"/>
    <w:rsid w:val="00C91CD4"/>
    <w:rsid w:val="00C92021"/>
    <w:rsid w:val="00C9345B"/>
    <w:rsid w:val="00C93D69"/>
    <w:rsid w:val="00C956A5"/>
    <w:rsid w:val="00C95767"/>
    <w:rsid w:val="00C95BF1"/>
    <w:rsid w:val="00C9748C"/>
    <w:rsid w:val="00C97911"/>
    <w:rsid w:val="00CA2843"/>
    <w:rsid w:val="00CA3B1A"/>
    <w:rsid w:val="00CA3FDF"/>
    <w:rsid w:val="00CA458C"/>
    <w:rsid w:val="00CA5932"/>
    <w:rsid w:val="00CA597A"/>
    <w:rsid w:val="00CA5B50"/>
    <w:rsid w:val="00CA64C9"/>
    <w:rsid w:val="00CA6584"/>
    <w:rsid w:val="00CB0295"/>
    <w:rsid w:val="00CB0B9C"/>
    <w:rsid w:val="00CB0FF6"/>
    <w:rsid w:val="00CB1429"/>
    <w:rsid w:val="00CB1F15"/>
    <w:rsid w:val="00CB2EDA"/>
    <w:rsid w:val="00CB2F78"/>
    <w:rsid w:val="00CB35C8"/>
    <w:rsid w:val="00CB3A06"/>
    <w:rsid w:val="00CB3AB8"/>
    <w:rsid w:val="00CB4181"/>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5632"/>
    <w:rsid w:val="00CC5714"/>
    <w:rsid w:val="00CC5AE8"/>
    <w:rsid w:val="00CC6410"/>
    <w:rsid w:val="00CC6599"/>
    <w:rsid w:val="00CC6FE6"/>
    <w:rsid w:val="00CC7185"/>
    <w:rsid w:val="00CD0772"/>
    <w:rsid w:val="00CD120B"/>
    <w:rsid w:val="00CD162C"/>
    <w:rsid w:val="00CD433E"/>
    <w:rsid w:val="00CD4B03"/>
    <w:rsid w:val="00CD5B5E"/>
    <w:rsid w:val="00CD68C3"/>
    <w:rsid w:val="00CD6CF2"/>
    <w:rsid w:val="00CD75C0"/>
    <w:rsid w:val="00CD7728"/>
    <w:rsid w:val="00CD7CBC"/>
    <w:rsid w:val="00CE0762"/>
    <w:rsid w:val="00CE0F2A"/>
    <w:rsid w:val="00CE26C7"/>
    <w:rsid w:val="00CE32A9"/>
    <w:rsid w:val="00CE37F0"/>
    <w:rsid w:val="00CE55F3"/>
    <w:rsid w:val="00CE615A"/>
    <w:rsid w:val="00CF0858"/>
    <w:rsid w:val="00CF0CE3"/>
    <w:rsid w:val="00CF1B37"/>
    <w:rsid w:val="00CF37F8"/>
    <w:rsid w:val="00CF5DCE"/>
    <w:rsid w:val="00CF7207"/>
    <w:rsid w:val="00D00498"/>
    <w:rsid w:val="00D016AC"/>
    <w:rsid w:val="00D03AE9"/>
    <w:rsid w:val="00D0410E"/>
    <w:rsid w:val="00D04112"/>
    <w:rsid w:val="00D05239"/>
    <w:rsid w:val="00D05FB4"/>
    <w:rsid w:val="00D06278"/>
    <w:rsid w:val="00D0736B"/>
    <w:rsid w:val="00D11C25"/>
    <w:rsid w:val="00D12113"/>
    <w:rsid w:val="00D13CE3"/>
    <w:rsid w:val="00D13E6E"/>
    <w:rsid w:val="00D14318"/>
    <w:rsid w:val="00D14969"/>
    <w:rsid w:val="00D14AD0"/>
    <w:rsid w:val="00D14CBE"/>
    <w:rsid w:val="00D1609A"/>
    <w:rsid w:val="00D1667B"/>
    <w:rsid w:val="00D16DEA"/>
    <w:rsid w:val="00D17602"/>
    <w:rsid w:val="00D20BFA"/>
    <w:rsid w:val="00D21388"/>
    <w:rsid w:val="00D21E27"/>
    <w:rsid w:val="00D220D3"/>
    <w:rsid w:val="00D22ABE"/>
    <w:rsid w:val="00D2681C"/>
    <w:rsid w:val="00D27331"/>
    <w:rsid w:val="00D276F5"/>
    <w:rsid w:val="00D30213"/>
    <w:rsid w:val="00D30DA0"/>
    <w:rsid w:val="00D3182F"/>
    <w:rsid w:val="00D31907"/>
    <w:rsid w:val="00D319C2"/>
    <w:rsid w:val="00D32AA3"/>
    <w:rsid w:val="00D33333"/>
    <w:rsid w:val="00D3333B"/>
    <w:rsid w:val="00D33726"/>
    <w:rsid w:val="00D358BB"/>
    <w:rsid w:val="00D363D0"/>
    <w:rsid w:val="00D36DD0"/>
    <w:rsid w:val="00D36DEA"/>
    <w:rsid w:val="00D40C6A"/>
    <w:rsid w:val="00D424BC"/>
    <w:rsid w:val="00D4284C"/>
    <w:rsid w:val="00D42853"/>
    <w:rsid w:val="00D43250"/>
    <w:rsid w:val="00D43A4C"/>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615A6"/>
    <w:rsid w:val="00D6167A"/>
    <w:rsid w:val="00D626AE"/>
    <w:rsid w:val="00D62A3E"/>
    <w:rsid w:val="00D645B0"/>
    <w:rsid w:val="00D656A6"/>
    <w:rsid w:val="00D657CF"/>
    <w:rsid w:val="00D65EFD"/>
    <w:rsid w:val="00D66FFD"/>
    <w:rsid w:val="00D6724B"/>
    <w:rsid w:val="00D6742E"/>
    <w:rsid w:val="00D7004C"/>
    <w:rsid w:val="00D702AB"/>
    <w:rsid w:val="00D70911"/>
    <w:rsid w:val="00D7156E"/>
    <w:rsid w:val="00D72292"/>
    <w:rsid w:val="00D72A2C"/>
    <w:rsid w:val="00D73146"/>
    <w:rsid w:val="00D731B1"/>
    <w:rsid w:val="00D736A6"/>
    <w:rsid w:val="00D74045"/>
    <w:rsid w:val="00D7460D"/>
    <w:rsid w:val="00D7521F"/>
    <w:rsid w:val="00D75D03"/>
    <w:rsid w:val="00D76437"/>
    <w:rsid w:val="00D80064"/>
    <w:rsid w:val="00D80295"/>
    <w:rsid w:val="00D802CA"/>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686A"/>
    <w:rsid w:val="00D97009"/>
    <w:rsid w:val="00D97235"/>
    <w:rsid w:val="00D97A0F"/>
    <w:rsid w:val="00D97CD1"/>
    <w:rsid w:val="00DA18E3"/>
    <w:rsid w:val="00DA1C92"/>
    <w:rsid w:val="00DA2A20"/>
    <w:rsid w:val="00DA2EF4"/>
    <w:rsid w:val="00DA67DC"/>
    <w:rsid w:val="00DA6B22"/>
    <w:rsid w:val="00DB0B41"/>
    <w:rsid w:val="00DB0C10"/>
    <w:rsid w:val="00DB0E1B"/>
    <w:rsid w:val="00DB0F95"/>
    <w:rsid w:val="00DB333A"/>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53DA"/>
    <w:rsid w:val="00DD61A3"/>
    <w:rsid w:val="00DD6FB3"/>
    <w:rsid w:val="00DD7A16"/>
    <w:rsid w:val="00DD7C09"/>
    <w:rsid w:val="00DE0211"/>
    <w:rsid w:val="00DE10DC"/>
    <w:rsid w:val="00DE11E9"/>
    <w:rsid w:val="00DE1502"/>
    <w:rsid w:val="00DE1641"/>
    <w:rsid w:val="00DE3518"/>
    <w:rsid w:val="00DE4C8D"/>
    <w:rsid w:val="00DE6B31"/>
    <w:rsid w:val="00DE6DA5"/>
    <w:rsid w:val="00DF1852"/>
    <w:rsid w:val="00DF2018"/>
    <w:rsid w:val="00DF3B55"/>
    <w:rsid w:val="00DF49CE"/>
    <w:rsid w:val="00DF5FAB"/>
    <w:rsid w:val="00E00903"/>
    <w:rsid w:val="00E00FF9"/>
    <w:rsid w:val="00E02C6F"/>
    <w:rsid w:val="00E03650"/>
    <w:rsid w:val="00E0371F"/>
    <w:rsid w:val="00E03C96"/>
    <w:rsid w:val="00E04F80"/>
    <w:rsid w:val="00E064F4"/>
    <w:rsid w:val="00E07937"/>
    <w:rsid w:val="00E1024E"/>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7BDB"/>
    <w:rsid w:val="00E30CF0"/>
    <w:rsid w:val="00E31199"/>
    <w:rsid w:val="00E31825"/>
    <w:rsid w:val="00E32B1C"/>
    <w:rsid w:val="00E3407D"/>
    <w:rsid w:val="00E3455B"/>
    <w:rsid w:val="00E348BF"/>
    <w:rsid w:val="00E35F3F"/>
    <w:rsid w:val="00E37EA4"/>
    <w:rsid w:val="00E41A6C"/>
    <w:rsid w:val="00E4349A"/>
    <w:rsid w:val="00E445A6"/>
    <w:rsid w:val="00E447A2"/>
    <w:rsid w:val="00E44BE5"/>
    <w:rsid w:val="00E45515"/>
    <w:rsid w:val="00E46298"/>
    <w:rsid w:val="00E4656E"/>
    <w:rsid w:val="00E469A4"/>
    <w:rsid w:val="00E51232"/>
    <w:rsid w:val="00E532B0"/>
    <w:rsid w:val="00E541FE"/>
    <w:rsid w:val="00E54AC2"/>
    <w:rsid w:val="00E55AB6"/>
    <w:rsid w:val="00E55F28"/>
    <w:rsid w:val="00E56ACC"/>
    <w:rsid w:val="00E5751A"/>
    <w:rsid w:val="00E60138"/>
    <w:rsid w:val="00E60BD2"/>
    <w:rsid w:val="00E61DC7"/>
    <w:rsid w:val="00E63CB9"/>
    <w:rsid w:val="00E6456E"/>
    <w:rsid w:val="00E64BD8"/>
    <w:rsid w:val="00E65DC8"/>
    <w:rsid w:val="00E66079"/>
    <w:rsid w:val="00E67B94"/>
    <w:rsid w:val="00E67ED3"/>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45CD"/>
    <w:rsid w:val="00E969BC"/>
    <w:rsid w:val="00EA2104"/>
    <w:rsid w:val="00EA27A9"/>
    <w:rsid w:val="00EA283E"/>
    <w:rsid w:val="00EA3AC9"/>
    <w:rsid w:val="00EA4A2E"/>
    <w:rsid w:val="00EA6750"/>
    <w:rsid w:val="00EA6C72"/>
    <w:rsid w:val="00EA6CE8"/>
    <w:rsid w:val="00EB0107"/>
    <w:rsid w:val="00EB0A2A"/>
    <w:rsid w:val="00EB17D2"/>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C0D78"/>
    <w:rsid w:val="00EC136F"/>
    <w:rsid w:val="00EC3014"/>
    <w:rsid w:val="00EC353B"/>
    <w:rsid w:val="00EC4CF8"/>
    <w:rsid w:val="00EC5C3B"/>
    <w:rsid w:val="00EC5E2D"/>
    <w:rsid w:val="00EC6144"/>
    <w:rsid w:val="00EC615D"/>
    <w:rsid w:val="00EC7137"/>
    <w:rsid w:val="00EC7408"/>
    <w:rsid w:val="00EC7562"/>
    <w:rsid w:val="00EC7D77"/>
    <w:rsid w:val="00ED0665"/>
    <w:rsid w:val="00ED0D77"/>
    <w:rsid w:val="00ED245C"/>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4F35"/>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3306"/>
    <w:rsid w:val="00F1420D"/>
    <w:rsid w:val="00F1691F"/>
    <w:rsid w:val="00F16C7F"/>
    <w:rsid w:val="00F1743A"/>
    <w:rsid w:val="00F17666"/>
    <w:rsid w:val="00F17853"/>
    <w:rsid w:val="00F17AB2"/>
    <w:rsid w:val="00F21712"/>
    <w:rsid w:val="00F21A57"/>
    <w:rsid w:val="00F21F0C"/>
    <w:rsid w:val="00F2299E"/>
    <w:rsid w:val="00F241D3"/>
    <w:rsid w:val="00F25DA5"/>
    <w:rsid w:val="00F25E52"/>
    <w:rsid w:val="00F27A05"/>
    <w:rsid w:val="00F27B68"/>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71A8"/>
    <w:rsid w:val="00F47A08"/>
    <w:rsid w:val="00F5037C"/>
    <w:rsid w:val="00F51CB4"/>
    <w:rsid w:val="00F529CD"/>
    <w:rsid w:val="00F53E1C"/>
    <w:rsid w:val="00F545B9"/>
    <w:rsid w:val="00F5462D"/>
    <w:rsid w:val="00F5481B"/>
    <w:rsid w:val="00F557C4"/>
    <w:rsid w:val="00F55D03"/>
    <w:rsid w:val="00F56271"/>
    <w:rsid w:val="00F56D9D"/>
    <w:rsid w:val="00F579F6"/>
    <w:rsid w:val="00F61429"/>
    <w:rsid w:val="00F61556"/>
    <w:rsid w:val="00F61858"/>
    <w:rsid w:val="00F618D9"/>
    <w:rsid w:val="00F61CC3"/>
    <w:rsid w:val="00F62131"/>
    <w:rsid w:val="00F6236B"/>
    <w:rsid w:val="00F64180"/>
    <w:rsid w:val="00F64628"/>
    <w:rsid w:val="00F64652"/>
    <w:rsid w:val="00F64990"/>
    <w:rsid w:val="00F650D5"/>
    <w:rsid w:val="00F66041"/>
    <w:rsid w:val="00F66076"/>
    <w:rsid w:val="00F662E3"/>
    <w:rsid w:val="00F73721"/>
    <w:rsid w:val="00F74E66"/>
    <w:rsid w:val="00F762C8"/>
    <w:rsid w:val="00F779D0"/>
    <w:rsid w:val="00F81242"/>
    <w:rsid w:val="00F81DB3"/>
    <w:rsid w:val="00F83E56"/>
    <w:rsid w:val="00F867AC"/>
    <w:rsid w:val="00F87A19"/>
    <w:rsid w:val="00F9002C"/>
    <w:rsid w:val="00F91C24"/>
    <w:rsid w:val="00F91E25"/>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3236"/>
    <w:rsid w:val="00FB4E3D"/>
    <w:rsid w:val="00FB57EA"/>
    <w:rsid w:val="00FB5F8D"/>
    <w:rsid w:val="00FB6A6E"/>
    <w:rsid w:val="00FB6C1F"/>
    <w:rsid w:val="00FB6CB5"/>
    <w:rsid w:val="00FC0516"/>
    <w:rsid w:val="00FC0669"/>
    <w:rsid w:val="00FC240B"/>
    <w:rsid w:val="00FC2F05"/>
    <w:rsid w:val="00FC3D21"/>
    <w:rsid w:val="00FC4056"/>
    <w:rsid w:val="00FC4740"/>
    <w:rsid w:val="00FC57E8"/>
    <w:rsid w:val="00FC57F7"/>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328D"/>
    <w:rsid w:val="00FE4602"/>
    <w:rsid w:val="00FE729B"/>
    <w:rsid w:val="00FF031F"/>
    <w:rsid w:val="00FF155D"/>
    <w:rsid w:val="00FF1E5B"/>
    <w:rsid w:val="00FF269E"/>
    <w:rsid w:val="00FF36A1"/>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327587"/>
  <w15:docId w15:val="{45E71B5C-3C8F-4CF7-B4AD-FAD8AA6D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uiPriority w:val="99"/>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uiPriority w:val="99"/>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27"/>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26"/>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28"/>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28"/>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28"/>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28"/>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paragraph" w:customStyle="1" w:styleId="HeadL3">
    <w:name w:val="Head L3"/>
    <w:basedOn w:val="Normalny"/>
    <w:rsid w:val="00C03116"/>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customStyle="1" w:styleId="Zakotwiczenieprzypisudolnego">
    <w:name w:val="Zakotwiczenie przypisu dolnego"/>
    <w:rsid w:val="00C03116"/>
    <w:rPr>
      <w:vertAlign w:val="superscript"/>
    </w:rPr>
  </w:style>
  <w:style w:type="paragraph" w:customStyle="1" w:styleId="Standardowybezwcicia">
    <w:name w:val="Standardowy bez wcięcia"/>
    <w:basedOn w:val="Normalny"/>
    <w:qFormat/>
    <w:rsid w:val="00C03116"/>
    <w:pPr>
      <w:spacing w:before="0" w:after="120" w:line="240" w:lineRule="auto"/>
    </w:pPr>
    <w:rPr>
      <w:rFonts w:ascii="Verdana" w:eastAsia="Times New Roman" w:hAnsi="Verdana" w:cs="Times New Roman"/>
      <w:sz w:val="16"/>
      <w:szCs w:val="24"/>
      <w:lang w:eastAsia="pl-PL"/>
    </w:rPr>
  </w:style>
  <w:style w:type="character" w:customStyle="1" w:styleId="Nierozpoznanawzmianka1">
    <w:name w:val="Nierozpoznana wzmianka1"/>
    <w:basedOn w:val="Domylnaczcionkaakapitu"/>
    <w:uiPriority w:val="99"/>
    <w:semiHidden/>
    <w:unhideWhenUsed/>
    <w:rsid w:val="00C0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2.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7C904-4F4A-4BB6-A3F3-AA33E194E9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80763-6973-4657-B05F-72F8B4A3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261</TotalTime>
  <Pages>25</Pages>
  <Words>6872</Words>
  <Characters>41233</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48009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Katarzyna</cp:lastModifiedBy>
  <cp:revision>20</cp:revision>
  <cp:lastPrinted>2017-12-13T12:41:00Z</cp:lastPrinted>
  <dcterms:created xsi:type="dcterms:W3CDTF">2020-11-16T14:39:00Z</dcterms:created>
  <dcterms:modified xsi:type="dcterms:W3CDTF">2020-12-14T10:58:00Z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