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185658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F20778" w:rsidRDefault="008D0F75" w:rsidP="00F207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B1682" w:rsidRPr="001B1682">
        <w:t xml:space="preserve"> </w:t>
      </w:r>
      <w:r w:rsidR="00F20778">
        <w:rPr>
          <w:rFonts w:ascii="Arial" w:hAnsi="Arial" w:cs="Arial"/>
          <w:b/>
          <w:bCs/>
          <w:sz w:val="20"/>
          <w:szCs w:val="20"/>
        </w:rPr>
        <w:t>D</w:t>
      </w:r>
      <w:r w:rsidR="00F20778"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526DBA">
        <w:rPr>
          <w:rFonts w:ascii="Arial" w:hAnsi="Arial" w:cs="Arial"/>
          <w:b/>
          <w:bCs/>
          <w:sz w:val="20"/>
          <w:szCs w:val="20"/>
        </w:rPr>
        <w:t>używanej śmieciarki zasilanej CNG</w:t>
      </w:r>
      <w:bookmarkStart w:id="0" w:name="_GoBack"/>
      <w:bookmarkEnd w:id="0"/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 w:rsidR="0039195E"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5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483A10" w:rsidRDefault="00483A10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515450" w:rsidRPr="008D0F75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F2" w:rsidRDefault="00FC72F2">
      <w:r>
        <w:separator/>
      </w:r>
    </w:p>
  </w:endnote>
  <w:endnote w:type="continuationSeparator" w:id="0">
    <w:p w:rsidR="00FC72F2" w:rsidRDefault="00FC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80E03" wp14:editId="2F9E5E8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6DBA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26DBA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F2" w:rsidRDefault="00FC72F2">
      <w:r>
        <w:separator/>
      </w:r>
    </w:p>
  </w:footnote>
  <w:footnote w:type="continuationSeparator" w:id="0">
    <w:p w:rsidR="00FC72F2" w:rsidRDefault="00FC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5DD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6DBA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2F2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0A26-5112-4361-87E3-2D64EEF2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2853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2023-01-05T11:28:00Z</cp:lastPrinted>
  <dcterms:created xsi:type="dcterms:W3CDTF">2023-09-11T11:33:00Z</dcterms:created>
  <dcterms:modified xsi:type="dcterms:W3CDTF">2023-09-11T11:41:00Z</dcterms:modified>
</cp:coreProperties>
</file>