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08E0D674" w14:textId="4A72AE02" w:rsidR="00646802"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BF531A">
        <w:rPr>
          <w:rFonts w:ascii="Calibri" w:hAnsi="Calibri" w:cs="Calibri"/>
          <w:b/>
          <w:color w:val="000000" w:themeColor="text1"/>
          <w:lang w:eastAsia="pl-PL"/>
        </w:rPr>
        <w:t>24.</w:t>
      </w:r>
      <w:r w:rsidR="000973BD">
        <w:rPr>
          <w:rFonts w:ascii="Calibri" w:hAnsi="Calibri" w:cs="Calibri"/>
          <w:b/>
          <w:color w:val="000000" w:themeColor="text1"/>
          <w:lang w:eastAsia="pl-PL"/>
        </w:rPr>
        <w:t>11</w:t>
      </w:r>
      <w:r w:rsidRPr="00A34F89">
        <w:rPr>
          <w:rFonts w:ascii="Calibri" w:hAnsi="Calibri" w:cs="Calibri"/>
          <w:b/>
          <w:color w:val="000000" w:themeColor="text1"/>
          <w:lang w:eastAsia="pl-PL"/>
        </w:rPr>
        <w:t>.202</w:t>
      </w:r>
      <w:r w:rsidR="00E96972">
        <w:rPr>
          <w:rFonts w:ascii="Calibri" w:hAnsi="Calibri" w:cs="Calibri"/>
          <w:b/>
          <w:color w:val="000000" w:themeColor="text1"/>
          <w:lang w:eastAsia="pl-PL"/>
        </w:rPr>
        <w:t>3</w:t>
      </w:r>
      <w:r w:rsidRPr="00A34F89">
        <w:rPr>
          <w:rFonts w:ascii="Calibri" w:hAnsi="Calibri" w:cs="Calibri"/>
          <w:b/>
          <w:color w:val="000000" w:themeColor="text1"/>
          <w:lang w:eastAsia="pl-PL"/>
        </w:rPr>
        <w:t xml:space="preserve"> r.</w:t>
      </w:r>
      <w:r w:rsidR="006018E7">
        <w:rPr>
          <w:rFonts w:ascii="Calibri" w:hAnsi="Calibri" w:cs="Calibri"/>
          <w:b/>
          <w:color w:val="000000" w:themeColor="text1"/>
          <w:lang w:eastAsia="pl-PL"/>
        </w:rPr>
        <w:t xml:space="preserve">                                                                                         </w:t>
      </w:r>
    </w:p>
    <w:p w14:paraId="5B5CCEF6" w14:textId="1E882E88"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0973BD">
        <w:rPr>
          <w:rFonts w:ascii="Calibri" w:hAnsi="Calibri" w:cs="Calibri"/>
          <w:b/>
          <w:color w:val="FF0000"/>
          <w:lang w:eastAsia="pl-PL"/>
        </w:rPr>
        <w:t>9</w:t>
      </w:r>
      <w:r w:rsidR="00F01ADA">
        <w:rPr>
          <w:rFonts w:ascii="Calibri" w:hAnsi="Calibri" w:cs="Calibri"/>
          <w:b/>
          <w:color w:val="FF0000"/>
          <w:lang w:eastAsia="pl-PL"/>
        </w:rPr>
        <w:t>8</w:t>
      </w:r>
      <w:r w:rsidR="00696613" w:rsidRPr="00677D85">
        <w:rPr>
          <w:rFonts w:ascii="Calibri" w:hAnsi="Calibri" w:cs="Calibri"/>
          <w:b/>
          <w:color w:val="FF0000"/>
          <w:lang w:eastAsia="pl-PL"/>
        </w:rPr>
        <w:t>.202</w:t>
      </w:r>
      <w:r w:rsidR="00E96972">
        <w:rPr>
          <w:rFonts w:ascii="Calibri" w:hAnsi="Calibri" w:cs="Calibri"/>
          <w:b/>
          <w:color w:val="FF0000"/>
          <w:lang w:eastAsia="pl-PL"/>
        </w:rPr>
        <w:t>3</w:t>
      </w:r>
    </w:p>
    <w:p w14:paraId="3AFDFF4C" w14:textId="67596421" w:rsidR="00696613" w:rsidRPr="00177C85" w:rsidRDefault="00696613" w:rsidP="00F96C3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969230A"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646802">
        <w:rPr>
          <w:rFonts w:ascii="Calibri" w:eastAsia="Times New Roman" w:hAnsi="Calibri" w:cs="Calibri"/>
          <w:bCs/>
          <w:lang w:eastAsia="pl-PL"/>
        </w:rPr>
        <w:t>wień publicznych  (Dz. U. z 2023</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646802">
        <w:rPr>
          <w:rFonts w:ascii="Calibri" w:eastAsia="Times New Roman" w:hAnsi="Calibri" w:cs="Calibri"/>
          <w:bCs/>
          <w:lang w:eastAsia="pl-PL"/>
        </w:rPr>
        <w:t>605</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3FB1BE48" w14:textId="77777777" w:rsidR="00EE485B" w:rsidRPr="00EE485B" w:rsidRDefault="00696613" w:rsidP="00EE485B">
      <w:pPr>
        <w:spacing w:after="0" w:line="276" w:lineRule="auto"/>
        <w:jc w:val="both"/>
        <w:rPr>
          <w:rFonts w:cstheme="minorHAnsi"/>
          <w:sz w:val="28"/>
          <w:szCs w:val="28"/>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EE485B" w:rsidRPr="00EE485B">
        <w:rPr>
          <w:rFonts w:cstheme="minorHAnsi"/>
          <w:b/>
          <w:sz w:val="28"/>
          <w:szCs w:val="28"/>
        </w:rPr>
        <w:t xml:space="preserve">Dostawa systemu do transferu białek Western </w:t>
      </w:r>
      <w:proofErr w:type="spellStart"/>
      <w:r w:rsidR="00EE485B" w:rsidRPr="00EE485B">
        <w:rPr>
          <w:rFonts w:cstheme="minorHAnsi"/>
          <w:b/>
          <w:sz w:val="28"/>
          <w:szCs w:val="28"/>
        </w:rPr>
        <w:t>Blott</w:t>
      </w:r>
      <w:proofErr w:type="spellEnd"/>
    </w:p>
    <w:p w14:paraId="12F46D14" w14:textId="64B2F018" w:rsidR="00E457B0" w:rsidRDefault="00E457B0" w:rsidP="00E457B0">
      <w:pPr>
        <w:spacing w:after="0" w:line="360" w:lineRule="auto"/>
        <w:rPr>
          <w:rFonts w:ascii="Calibri" w:hAnsi="Calibri" w:cs="Calibri"/>
          <w:b/>
        </w:rPr>
      </w:pPr>
    </w:p>
    <w:p w14:paraId="774BCC3C" w14:textId="17002CC8" w:rsidR="00CD2577" w:rsidRPr="00646802" w:rsidRDefault="00696613" w:rsidP="006018E7">
      <w:pPr>
        <w:spacing w:after="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r w:rsidR="00BF531A">
        <w:rPr>
          <w:rFonts w:ascii="Calibri" w:hAnsi="Calibri" w:cs="Calibri"/>
          <w:b/>
        </w:rPr>
        <w:t>/podpis na oryginale/</w:t>
      </w:r>
      <w:bookmarkStart w:id="0" w:name="_GoBack"/>
      <w:bookmarkEnd w:id="0"/>
    </w:p>
    <w:p w14:paraId="40467BA4" w14:textId="77777777" w:rsidR="00E457B0" w:rsidRDefault="00E457B0" w:rsidP="006018E7">
      <w:pPr>
        <w:spacing w:after="0" w:line="360" w:lineRule="auto"/>
        <w:rPr>
          <w:rFonts w:ascii="Calibri" w:eastAsia="Times New Roman" w:hAnsi="Calibri" w:cs="Calibri"/>
          <w:lang w:eastAsia="pl-PL"/>
        </w:rPr>
      </w:pPr>
    </w:p>
    <w:p w14:paraId="05CD826E" w14:textId="77777777" w:rsidR="00E457B0" w:rsidRDefault="00E457B0" w:rsidP="006018E7">
      <w:pPr>
        <w:spacing w:after="0" w:line="360" w:lineRule="auto"/>
        <w:rPr>
          <w:rFonts w:ascii="Calibri" w:eastAsia="Times New Roman" w:hAnsi="Calibri" w:cs="Calibri"/>
          <w:lang w:eastAsia="pl-PL"/>
        </w:rPr>
      </w:pPr>
    </w:p>
    <w:p w14:paraId="05C4D316" w14:textId="347ACAD2" w:rsidR="00646802" w:rsidRPr="00177C85" w:rsidRDefault="00D60B58" w:rsidP="006018E7">
      <w:pPr>
        <w:spacing w:after="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sidR="00646802">
        <w:rPr>
          <w:rFonts w:ascii="Calibri" w:eastAsia="Times New Roman" w:hAnsi="Calibri" w:cs="Calibri"/>
          <w:lang w:eastAsia="pl-PL"/>
        </w:rPr>
        <w:t>a:</w:t>
      </w:r>
      <w:r w:rsidR="00EE485B">
        <w:rPr>
          <w:rFonts w:ascii="Calibri" w:eastAsia="Times New Roman" w:hAnsi="Calibri" w:cs="Calibri"/>
          <w:lang w:eastAsia="pl-PL"/>
        </w:rPr>
        <w:t xml:space="preserve"> Barbara Dokert-Świsłocka</w:t>
      </w:r>
    </w:p>
    <w:p w14:paraId="214E1363" w14:textId="77777777" w:rsidR="00E457B0" w:rsidRDefault="00E457B0" w:rsidP="006018E7">
      <w:pPr>
        <w:spacing w:line="360" w:lineRule="auto"/>
        <w:rPr>
          <w:rFonts w:ascii="Calibri" w:eastAsia="Times New Roman" w:hAnsi="Calibri" w:cs="Calibri"/>
          <w:lang w:eastAsia="pl-PL"/>
        </w:rPr>
      </w:pPr>
    </w:p>
    <w:p w14:paraId="1DC097B2" w14:textId="7FC1FB83" w:rsidR="00646802" w:rsidRDefault="00D60B58" w:rsidP="006018E7">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sidR="00EE485B">
        <w:rPr>
          <w:rFonts w:ascii="Calibri" w:eastAsia="Times New Roman" w:hAnsi="Calibri" w:cs="Calibri"/>
          <w:lang w:eastAsia="pl-PL"/>
        </w:rPr>
        <w:t>Jacek Domalewski</w:t>
      </w:r>
    </w:p>
    <w:p w14:paraId="2A685642" w14:textId="77777777" w:rsidR="00EE485B" w:rsidRPr="00646802" w:rsidRDefault="00EE485B" w:rsidP="006018E7">
      <w:pPr>
        <w:spacing w:line="360" w:lineRule="auto"/>
        <w:rPr>
          <w:rFonts w:ascii="Calibri" w:eastAsia="Times New Roman" w:hAnsi="Calibri" w:cs="Calibri"/>
          <w:lang w:eastAsia="pl-PL"/>
        </w:rPr>
      </w:pPr>
    </w:p>
    <w:p w14:paraId="5A262C76" w14:textId="733F01B8" w:rsidR="006018E7" w:rsidRPr="006018E7" w:rsidRDefault="00D60B58" w:rsidP="006018E7">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6EC81CE4" w14:textId="77777777" w:rsidR="00E457B0" w:rsidRDefault="00E457B0">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p>
    <w:p w14:paraId="7657082E" w14:textId="46095329"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18E1E990"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EE485B">
        <w:rPr>
          <w:rFonts w:eastAsia="Times New Roman" w:cstheme="minorHAnsi"/>
          <w:b/>
          <w:color w:val="FF0000"/>
          <w:lang w:eastAsia="ar-SA"/>
        </w:rPr>
        <w:t>98</w:t>
      </w:r>
      <w:r w:rsidR="00252509">
        <w:rPr>
          <w:rFonts w:eastAsia="Times New Roman" w:cstheme="minorHAnsi"/>
          <w:b/>
          <w:color w:val="FF0000"/>
          <w:lang w:eastAsia="ar-SA"/>
        </w:rPr>
        <w:t>.202</w:t>
      </w:r>
      <w:r w:rsidR="00E96972">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6B32A28F" w:rsidR="00FE25A0"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646802">
        <w:rPr>
          <w:rFonts w:eastAsia="Times New Roman" w:cstheme="minorHAnsi"/>
          <w:sz w:val="22"/>
          <w:szCs w:val="22"/>
          <w:lang w:val="pl-PL" w:eastAsia="ar-SA"/>
        </w:rPr>
        <w:t>3</w:t>
      </w:r>
      <w:r w:rsidR="00646802">
        <w:rPr>
          <w:rFonts w:eastAsia="Times New Roman" w:cstheme="minorHAnsi"/>
          <w:sz w:val="22"/>
          <w:szCs w:val="22"/>
          <w:lang w:val="x-none" w:eastAsia="ar-SA"/>
        </w:rPr>
        <w:t xml:space="preserve"> r. poz. 1605</w:t>
      </w:r>
      <w:r w:rsidR="00E563B8" w:rsidRPr="00AE72F6">
        <w:rPr>
          <w:rFonts w:eastAsia="Times New Roman" w:cstheme="minorHAnsi"/>
          <w:sz w:val="22"/>
          <w:szCs w:val="22"/>
          <w:lang w:val="x-none" w:eastAsia="ar-SA"/>
        </w:rPr>
        <w:t>)</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3A8BE42D" w14:textId="77777777" w:rsidR="00E457B0" w:rsidRPr="00E457B0" w:rsidRDefault="00E457B0" w:rsidP="00E457B0">
      <w:pPr>
        <w:pStyle w:val="Akapitzlist"/>
        <w:numPr>
          <w:ilvl w:val="0"/>
          <w:numId w:val="20"/>
        </w:numPr>
        <w:spacing w:line="360" w:lineRule="auto"/>
        <w:rPr>
          <w:rFonts w:eastAsia="Times New Roman" w:cstheme="minorHAnsi"/>
          <w:sz w:val="22"/>
          <w:szCs w:val="22"/>
          <w:lang w:eastAsia="ar-SA"/>
        </w:rPr>
      </w:pPr>
      <w:r w:rsidRPr="00E457B0">
        <w:rPr>
          <w:rFonts w:eastAsia="Times New Roman" w:cstheme="minorHAnsi"/>
          <w:sz w:val="22"/>
          <w:szCs w:val="22"/>
          <w:lang w:eastAsia="ar-SA"/>
        </w:rPr>
        <w:t xml:space="preserve">Przedmiot zamówienia finansowany będzie z projektu nr: 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109347EE" w14:textId="77777777" w:rsidR="00E457B0" w:rsidRPr="00AE72F6" w:rsidRDefault="00E457B0" w:rsidP="00E457B0">
      <w:pPr>
        <w:pStyle w:val="Akapitzlist"/>
        <w:suppressAutoHyphens/>
        <w:spacing w:line="360" w:lineRule="auto"/>
        <w:ind w:left="357"/>
        <w:rPr>
          <w:rFonts w:eastAsia="Times New Roman" w:cstheme="minorHAnsi"/>
          <w:sz w:val="22"/>
          <w:szCs w:val="22"/>
          <w:lang w:eastAsia="ar-SA"/>
        </w:rPr>
      </w:pP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19CA667B" w14:textId="7CDEAABD" w:rsidR="00E457B0" w:rsidRPr="00EE485B" w:rsidRDefault="00AC20D0" w:rsidP="00332BEF">
      <w:pPr>
        <w:numPr>
          <w:ilvl w:val="0"/>
          <w:numId w:val="38"/>
        </w:numPr>
        <w:spacing w:after="0" w:line="360" w:lineRule="auto"/>
        <w:ind w:left="360"/>
        <w:jc w:val="both"/>
        <w:rPr>
          <w:rFonts w:cstheme="minorHAnsi"/>
          <w:b/>
          <w:bCs/>
          <w:iCs/>
          <w:color w:val="000000" w:themeColor="text1"/>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r w:rsidR="00EE485B" w:rsidRPr="00EE485B">
        <w:rPr>
          <w:rFonts w:cstheme="minorHAnsi"/>
          <w:b/>
          <w:bCs/>
          <w:color w:val="000000"/>
        </w:rPr>
        <w:t xml:space="preserve">Dostawa systemu do transferu białek Western </w:t>
      </w:r>
      <w:proofErr w:type="spellStart"/>
      <w:r w:rsidR="00EE485B" w:rsidRPr="00EE485B">
        <w:rPr>
          <w:rFonts w:cstheme="minorHAnsi"/>
          <w:b/>
          <w:bCs/>
          <w:color w:val="000000"/>
        </w:rPr>
        <w:t>Blott</w:t>
      </w:r>
      <w:proofErr w:type="spellEnd"/>
    </w:p>
    <w:p w14:paraId="6AE11BAA" w14:textId="1F6F2F09" w:rsidR="008F31C5" w:rsidRPr="00EE485B" w:rsidRDefault="0056545A" w:rsidP="00332BEF">
      <w:pPr>
        <w:pStyle w:val="Akapitzlist"/>
        <w:numPr>
          <w:ilvl w:val="0"/>
          <w:numId w:val="38"/>
        </w:numPr>
        <w:tabs>
          <w:tab w:val="clear" w:pos="502"/>
          <w:tab w:val="num" w:pos="284"/>
        </w:tabs>
        <w:spacing w:line="259" w:lineRule="auto"/>
        <w:ind w:hanging="502"/>
        <w:rPr>
          <w:rFonts w:cstheme="minorHAnsi"/>
          <w:color w:val="000000" w:themeColor="text1"/>
          <w:sz w:val="22"/>
          <w:szCs w:val="22"/>
          <w:lang w:eastAsia="ar-SA"/>
        </w:rPr>
      </w:pPr>
      <w:r w:rsidRPr="00EE485B">
        <w:rPr>
          <w:rFonts w:cstheme="minorHAnsi"/>
          <w:bCs/>
          <w:iCs/>
          <w:color w:val="000000" w:themeColor="text1"/>
          <w:sz w:val="22"/>
          <w:szCs w:val="22"/>
        </w:rPr>
        <w:t>ZAŁĄCZNIKI DOTYCZĄCE PRZEDMIOTU ZAM</w:t>
      </w:r>
      <w:r w:rsidR="00C057E8" w:rsidRPr="00EE485B">
        <w:rPr>
          <w:rFonts w:cstheme="minorHAnsi"/>
          <w:bCs/>
          <w:iCs/>
          <w:color w:val="000000" w:themeColor="text1"/>
          <w:sz w:val="22"/>
          <w:szCs w:val="22"/>
        </w:rPr>
        <w:t>ÓWIENIA</w:t>
      </w:r>
      <w:r w:rsidR="00C311AD" w:rsidRPr="00EE485B">
        <w:rPr>
          <w:rFonts w:cstheme="minorHAnsi"/>
          <w:bCs/>
          <w:iCs/>
          <w:sz w:val="22"/>
          <w:szCs w:val="22"/>
        </w:rPr>
        <w:t>:</w:t>
      </w:r>
    </w:p>
    <w:p w14:paraId="2A2A9580" w14:textId="39E5C249" w:rsidR="0056545A" w:rsidRPr="00EE485B"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EE485B">
        <w:rPr>
          <w:rFonts w:cstheme="minorHAnsi"/>
          <w:bCs/>
          <w:iCs/>
          <w:color w:val="000000" w:themeColor="text1"/>
          <w:sz w:val="22"/>
          <w:szCs w:val="22"/>
        </w:rPr>
        <w:t>O</w:t>
      </w:r>
      <w:r w:rsidR="0056545A" w:rsidRPr="00EE485B">
        <w:rPr>
          <w:rFonts w:cstheme="minorHAnsi"/>
          <w:bCs/>
          <w:iCs/>
          <w:color w:val="000000" w:themeColor="text1"/>
          <w:sz w:val="22"/>
          <w:szCs w:val="22"/>
        </w:rPr>
        <w:t>pis przedmiotu zamówienia</w:t>
      </w:r>
      <w:r w:rsidR="00636847" w:rsidRPr="00EE485B">
        <w:rPr>
          <w:rFonts w:cstheme="minorHAnsi"/>
          <w:bCs/>
          <w:iCs/>
          <w:color w:val="000000" w:themeColor="text1"/>
          <w:sz w:val="22"/>
          <w:szCs w:val="22"/>
        </w:rPr>
        <w:t xml:space="preserve"> </w:t>
      </w:r>
      <w:r w:rsidR="0056545A" w:rsidRPr="00EE485B">
        <w:rPr>
          <w:rFonts w:cstheme="minorHAnsi"/>
          <w:bCs/>
          <w:iCs/>
          <w:color w:val="000000" w:themeColor="text1"/>
          <w:sz w:val="22"/>
          <w:szCs w:val="22"/>
        </w:rPr>
        <w:t>– Załącznik nr 2 do SWZ,</w:t>
      </w:r>
    </w:p>
    <w:p w14:paraId="7BBD522F" w14:textId="078F6EBA" w:rsidR="0056545A" w:rsidRPr="00EE485B"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EE485B">
        <w:rPr>
          <w:rFonts w:cstheme="minorHAnsi"/>
          <w:bCs/>
          <w:iCs/>
          <w:color w:val="000000" w:themeColor="text1"/>
          <w:sz w:val="22"/>
          <w:szCs w:val="22"/>
        </w:rPr>
        <w:t>Tabela oceny tech</w:t>
      </w:r>
      <w:r w:rsidR="00CB3509" w:rsidRPr="00EE485B">
        <w:rPr>
          <w:rFonts w:cstheme="minorHAnsi"/>
          <w:bCs/>
          <w:iCs/>
          <w:color w:val="000000" w:themeColor="text1"/>
          <w:sz w:val="22"/>
          <w:szCs w:val="22"/>
        </w:rPr>
        <w:t>nicznej – Załącznik nr 3 do S</w:t>
      </w:r>
      <w:r w:rsidR="00EE485B" w:rsidRPr="00EE485B">
        <w:rPr>
          <w:rFonts w:cstheme="minorHAnsi"/>
          <w:bCs/>
          <w:iCs/>
          <w:color w:val="000000" w:themeColor="text1"/>
          <w:sz w:val="22"/>
          <w:szCs w:val="22"/>
        </w:rPr>
        <w:t>WZ</w:t>
      </w:r>
      <w:r w:rsidR="00CB3509" w:rsidRPr="00EE485B">
        <w:rPr>
          <w:rFonts w:cstheme="minorHAnsi"/>
          <w:bCs/>
          <w:iCs/>
          <w:color w:val="000000" w:themeColor="text1"/>
          <w:sz w:val="22"/>
          <w:szCs w:val="22"/>
        </w:rPr>
        <w:t>,</w:t>
      </w:r>
    </w:p>
    <w:p w14:paraId="3D254EE4" w14:textId="399E546F" w:rsidR="0056545A" w:rsidRPr="00EE485B"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EE485B">
        <w:rPr>
          <w:rFonts w:cstheme="minorHAnsi"/>
          <w:bCs/>
          <w:iCs/>
          <w:color w:val="000000" w:themeColor="text1"/>
          <w:sz w:val="22"/>
          <w:szCs w:val="22"/>
        </w:rPr>
        <w:t>Tabela oceny warunków gwarancji – Załącznik nr 4 do SWZ,</w:t>
      </w:r>
    </w:p>
    <w:p w14:paraId="17E14EF2" w14:textId="09439BCB" w:rsidR="0056545A" w:rsidRPr="00EE485B"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EE485B">
        <w:rPr>
          <w:rFonts w:cstheme="minorHAnsi"/>
          <w:bCs/>
          <w:iCs/>
          <w:color w:val="000000" w:themeColor="text1"/>
          <w:sz w:val="22"/>
          <w:szCs w:val="22"/>
        </w:rPr>
        <w:t>Warunki gwarancji, rękojmi i serwisu gwarancyjnego – Załącznik nr 5 do SWZ,</w:t>
      </w:r>
    </w:p>
    <w:p w14:paraId="0AFED6F1" w14:textId="337899B1" w:rsidR="00124469" w:rsidRPr="00EE485B" w:rsidRDefault="0056545A" w:rsidP="00124469">
      <w:pPr>
        <w:pStyle w:val="Akapitzlist"/>
        <w:numPr>
          <w:ilvl w:val="0"/>
          <w:numId w:val="21"/>
        </w:numPr>
        <w:suppressAutoHyphens/>
        <w:spacing w:line="360" w:lineRule="auto"/>
        <w:ind w:left="284" w:hanging="284"/>
        <w:rPr>
          <w:rFonts w:cstheme="minorHAnsi"/>
          <w:bCs/>
          <w:iCs/>
          <w:color w:val="000000" w:themeColor="text1"/>
          <w:sz w:val="22"/>
          <w:szCs w:val="22"/>
        </w:rPr>
      </w:pPr>
      <w:r w:rsidRPr="00EE485B">
        <w:rPr>
          <w:rFonts w:cstheme="minorHAnsi"/>
          <w:bCs/>
          <w:iCs/>
          <w:color w:val="000000" w:themeColor="text1"/>
          <w:sz w:val="22"/>
          <w:szCs w:val="22"/>
        </w:rPr>
        <w:t xml:space="preserve">Procedura dostawy i </w:t>
      </w:r>
      <w:r w:rsidR="008F31C5" w:rsidRPr="00EE485B">
        <w:rPr>
          <w:rFonts w:cstheme="minorHAnsi"/>
          <w:bCs/>
          <w:iCs/>
          <w:color w:val="000000" w:themeColor="text1"/>
          <w:sz w:val="22"/>
          <w:szCs w:val="22"/>
        </w:rPr>
        <w:t>odbioru urządzenia – Załącznik nr 6 do SWZ.</w:t>
      </w:r>
    </w:p>
    <w:p w14:paraId="34ACDD8A" w14:textId="7F143C91" w:rsidR="00124469" w:rsidRPr="00EE485B" w:rsidRDefault="00124469" w:rsidP="00332BEF">
      <w:pPr>
        <w:pStyle w:val="Akapitzlist"/>
        <w:numPr>
          <w:ilvl w:val="0"/>
          <w:numId w:val="38"/>
        </w:numPr>
        <w:suppressAutoHyphens/>
        <w:spacing w:line="360" w:lineRule="auto"/>
        <w:ind w:hanging="502"/>
        <w:rPr>
          <w:rFonts w:cstheme="minorHAnsi"/>
          <w:b/>
          <w:bCs/>
          <w:iCs/>
          <w:color w:val="000000" w:themeColor="text1"/>
          <w:sz w:val="22"/>
          <w:szCs w:val="22"/>
        </w:rPr>
      </w:pPr>
      <w:r w:rsidRPr="00EE485B">
        <w:rPr>
          <w:rFonts w:cstheme="minorHAnsi"/>
          <w:b/>
          <w:bCs/>
          <w:iCs/>
          <w:color w:val="000000" w:themeColor="text1"/>
          <w:sz w:val="22"/>
          <w:szCs w:val="22"/>
        </w:rPr>
        <w:t>Kody CPV:</w:t>
      </w:r>
      <w:r w:rsidR="00EE485B" w:rsidRPr="00EE485B">
        <w:rPr>
          <w:rFonts w:cstheme="minorHAnsi"/>
          <w:b/>
          <w:bCs/>
          <w:iCs/>
          <w:color w:val="000000" w:themeColor="text1"/>
          <w:sz w:val="22"/>
          <w:szCs w:val="22"/>
        </w:rPr>
        <w:t xml:space="preserve"> </w:t>
      </w:r>
      <w:r w:rsidR="00EE485B" w:rsidRPr="00EE485B">
        <w:rPr>
          <w:rFonts w:ascii="Calibri" w:eastAsia="Times New Roman" w:hAnsi="Calibri" w:cs="Calibri"/>
          <w:b/>
          <w:sz w:val="22"/>
          <w:szCs w:val="22"/>
          <w:lang w:val="pl-PL"/>
        </w:rPr>
        <w:t>38500000-0</w:t>
      </w:r>
    </w:p>
    <w:p w14:paraId="077FDE82" w14:textId="75BEE06B" w:rsidR="00596CC1" w:rsidRPr="00EE485B" w:rsidRDefault="002A56DA" w:rsidP="00332BEF">
      <w:pPr>
        <w:pStyle w:val="Akapitzlist"/>
        <w:numPr>
          <w:ilvl w:val="0"/>
          <w:numId w:val="38"/>
        </w:numPr>
        <w:suppressAutoHyphens/>
        <w:spacing w:line="360" w:lineRule="auto"/>
        <w:ind w:hanging="502"/>
        <w:rPr>
          <w:rFonts w:cstheme="minorHAnsi"/>
          <w:bCs/>
          <w:iCs/>
          <w:color w:val="000000" w:themeColor="text1"/>
          <w:sz w:val="22"/>
          <w:szCs w:val="22"/>
        </w:rPr>
      </w:pPr>
      <w:r w:rsidRPr="00EE485B">
        <w:rPr>
          <w:rFonts w:cstheme="minorHAnsi"/>
          <w:color w:val="000000" w:themeColor="text1"/>
          <w:sz w:val="22"/>
          <w:szCs w:val="22"/>
        </w:rPr>
        <w:t xml:space="preserve">Zamawiający </w:t>
      </w:r>
      <w:r w:rsidR="00EE485B" w:rsidRPr="00EE485B">
        <w:rPr>
          <w:rFonts w:cstheme="minorHAnsi"/>
          <w:color w:val="000000" w:themeColor="text1"/>
          <w:sz w:val="22"/>
          <w:szCs w:val="22"/>
        </w:rPr>
        <w:t xml:space="preserve">nie </w:t>
      </w:r>
      <w:r w:rsidRPr="00EE485B">
        <w:rPr>
          <w:rFonts w:cstheme="minorHAnsi"/>
          <w:color w:val="000000" w:themeColor="text1"/>
          <w:sz w:val="22"/>
          <w:szCs w:val="22"/>
        </w:rPr>
        <w:t>dopusz</w:t>
      </w:r>
      <w:r w:rsidR="00EE485B" w:rsidRPr="00EE485B">
        <w:rPr>
          <w:rFonts w:cstheme="minorHAnsi"/>
          <w:color w:val="000000" w:themeColor="text1"/>
          <w:sz w:val="22"/>
          <w:szCs w:val="22"/>
        </w:rPr>
        <w:t>cza składania ofert częściowych.</w:t>
      </w:r>
    </w:p>
    <w:p w14:paraId="048EC150" w14:textId="57F38E7D" w:rsidR="00136EDF" w:rsidRPr="008907FC" w:rsidRDefault="009746D8" w:rsidP="00332BEF">
      <w:pPr>
        <w:pStyle w:val="Akapitzlist"/>
        <w:numPr>
          <w:ilvl w:val="0"/>
          <w:numId w:val="38"/>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lastRenderedPageBreak/>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4EC34941" w:rsidR="00C057E8" w:rsidRPr="00CB3509" w:rsidRDefault="0072594C" w:rsidP="007E61E9">
      <w:pPr>
        <w:suppressAutoHyphens/>
        <w:spacing w:after="0" w:line="360" w:lineRule="auto"/>
        <w:rPr>
          <w:rFonts w:cstheme="minorHAnsi"/>
          <w:b/>
          <w:bCs/>
          <w:i/>
          <w:iCs/>
          <w:color w:val="000000" w:themeColor="text1"/>
        </w:rPr>
      </w:pPr>
      <w:r w:rsidRPr="00CB3509">
        <w:rPr>
          <w:rFonts w:cstheme="minorHAnsi"/>
          <w:b/>
          <w:bCs/>
          <w:i/>
          <w:iCs/>
          <w:color w:val="000000" w:themeColor="text1"/>
        </w:rPr>
        <w:t xml:space="preserve"> - </w:t>
      </w:r>
      <w:r w:rsidR="00C057E8" w:rsidRPr="00CB3509">
        <w:rPr>
          <w:rFonts w:cstheme="minorHAnsi"/>
          <w:b/>
          <w:bCs/>
          <w:i/>
          <w:iCs/>
          <w:color w:val="000000" w:themeColor="text1"/>
        </w:rPr>
        <w:t>Tabela oceny tech</w:t>
      </w:r>
      <w:r w:rsidR="00233FEA" w:rsidRPr="00CB3509">
        <w:rPr>
          <w:rFonts w:cstheme="minorHAnsi"/>
          <w:b/>
          <w:bCs/>
          <w:i/>
          <w:iCs/>
          <w:color w:val="000000" w:themeColor="text1"/>
        </w:rPr>
        <w:t>nicznej – Załącznik nr 3 do S</w:t>
      </w:r>
      <w:r w:rsidR="00EE485B">
        <w:rPr>
          <w:rFonts w:cstheme="minorHAnsi"/>
          <w:b/>
          <w:bCs/>
          <w:i/>
          <w:iCs/>
          <w:color w:val="000000" w:themeColor="text1"/>
        </w:rPr>
        <w:t>WZ</w:t>
      </w:r>
      <w:r w:rsidR="00233FEA" w:rsidRPr="00CB3509">
        <w:rPr>
          <w:rFonts w:cstheme="minorHAnsi"/>
          <w:b/>
          <w:bCs/>
          <w:i/>
          <w:iCs/>
          <w:color w:val="000000" w:themeColor="text1"/>
        </w:rPr>
        <w:t>,</w:t>
      </w:r>
    </w:p>
    <w:p w14:paraId="5820EB60" w14:textId="48DC557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t>
      </w:r>
      <w:r w:rsidR="00EE485B">
        <w:rPr>
          <w:rFonts w:cstheme="minorHAnsi"/>
          <w:b/>
          <w:bCs/>
          <w:i/>
          <w:iCs/>
          <w:color w:val="000000" w:themeColor="text1"/>
        </w:rPr>
        <w:t>WZ</w:t>
      </w:r>
      <w:r w:rsidR="00233FEA" w:rsidRPr="00AE72F6">
        <w:rPr>
          <w:rFonts w:cstheme="minorHAnsi"/>
          <w:b/>
          <w:bCs/>
          <w:i/>
          <w:iCs/>
          <w:color w:val="000000" w:themeColor="text1"/>
        </w:rPr>
        <w:t>,</w:t>
      </w:r>
    </w:p>
    <w:p w14:paraId="786A6B20" w14:textId="323FDD2A"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646802">
        <w:rPr>
          <w:rFonts w:eastAsia="Times New Roman" w:cstheme="minorHAnsi"/>
          <w:b/>
          <w:i/>
          <w:color w:val="000000" w:themeColor="text1"/>
          <w:lang w:val="cs-CZ"/>
        </w:rPr>
        <w:t>yterium Parametrów Technicznych,</w:t>
      </w:r>
    </w:p>
    <w:p w14:paraId="57145179" w14:textId="75D1A177" w:rsidR="00CB3509" w:rsidRPr="00253847" w:rsidRDefault="00CB3509" w:rsidP="00EF01EE">
      <w:pPr>
        <w:spacing w:after="0" w:line="360" w:lineRule="auto"/>
        <w:ind w:left="284" w:hanging="284"/>
        <w:rPr>
          <w:rFonts w:eastAsia="Times New Roman" w:cstheme="minorHAnsi"/>
          <w:color w:val="000000" w:themeColor="text1"/>
          <w:lang w:val="cs-CZ"/>
        </w:rPr>
      </w:pPr>
      <w:r w:rsidRPr="00CB3509">
        <w:rPr>
          <w:rFonts w:eastAsia="Times New Roman" w:cstheme="minorHAnsi"/>
          <w:b/>
          <w:i/>
          <w:color w:val="000000" w:themeColor="text1"/>
          <w:lang w:val="cs-CZ"/>
        </w:rPr>
        <w:tab/>
      </w:r>
      <w:r w:rsidRPr="00253847">
        <w:rPr>
          <w:rFonts w:eastAsia="Times New Roman" w:cstheme="minorHAnsi"/>
          <w:color w:val="000000" w:themeColor="text1"/>
          <w:lang w:val="cs-CZ"/>
        </w:rPr>
        <w:t>W sytuacji, gdy Zamawiający będzie miał wątpliwości co do prawdziwości wymaganych parametrów zaoferowanego sprzętu, może wystąpić do Wykonawcy z prośbą o wyjaśnienia lub dostarczenie dodatkowych materiałów informacyjnych potwierdzających parametry techniczne, eksploatacyjne, jakościowe i funkcjonalne wymagane przez Zamawiającego w opisie przedmiotu zamówienia.</w:t>
      </w:r>
    </w:p>
    <w:p w14:paraId="72688645" w14:textId="48897D2A" w:rsidR="009F0381" w:rsidRDefault="009F0381" w:rsidP="00EF01EE">
      <w:pPr>
        <w:spacing w:after="0" w:line="360" w:lineRule="auto"/>
        <w:ind w:left="284" w:hanging="284"/>
        <w:rPr>
          <w:rFonts w:eastAsia="Times New Roman" w:cstheme="minorHAnsi"/>
          <w:b/>
          <w:i/>
          <w:color w:val="000000" w:themeColor="text1"/>
          <w:lang w:val="cs-CZ"/>
        </w:rPr>
      </w:pPr>
      <w:r>
        <w:rPr>
          <w:rFonts w:eastAsia="Times New Roman" w:cstheme="minorHAnsi"/>
          <w:b/>
          <w:strike/>
          <w:color w:val="000000" w:themeColor="text1"/>
          <w:u w:val="single"/>
        </w:rPr>
        <w:t xml:space="preserve">-  </w:t>
      </w:r>
      <w:r w:rsidRPr="005B43C2">
        <w:rPr>
          <w:rFonts w:eastAsia="Times New Roman" w:cstheme="minorHAnsi"/>
          <w:b/>
          <w:strike/>
          <w:color w:val="000000" w:themeColor="text1"/>
          <w:u w:val="single"/>
        </w:rPr>
        <w:t>Deklaracje zgodności CE świadczące o zgodności urządzeń z europejskimi warunkami bezpieczeństwa oraz certyfikaty zgodności CE, jeśli zaoferowane urządzenie je posiada</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lastRenderedPageBreak/>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7973B6C9" w14:textId="152C9DF0" w:rsidR="00E457B0" w:rsidRPr="00EE485B" w:rsidRDefault="007A73CC" w:rsidP="00EE485B">
      <w:pPr>
        <w:pStyle w:val="Tekstpodstawowywcity2"/>
        <w:numPr>
          <w:ilvl w:val="0"/>
          <w:numId w:val="22"/>
        </w:numPr>
        <w:spacing w:after="0" w:line="360" w:lineRule="auto"/>
        <w:rPr>
          <w:rFonts w:asciiTheme="minorHAnsi" w:hAnsiTheme="minorHAnsi" w:cstheme="minorHAnsi"/>
          <w:b/>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CB3509" w:rsidRPr="00EE485B">
        <w:rPr>
          <w:rFonts w:asciiTheme="minorHAnsi" w:hAnsiTheme="minorHAnsi" w:cstheme="minorHAnsi"/>
          <w:color w:val="000000" w:themeColor="text1"/>
          <w:sz w:val="22"/>
          <w:szCs w:val="22"/>
        </w:rPr>
        <w:t xml:space="preserve"> </w:t>
      </w:r>
      <w:r w:rsidR="00CB3509" w:rsidRPr="00EE485B">
        <w:rPr>
          <w:rFonts w:asciiTheme="minorHAnsi" w:hAnsiTheme="minorHAnsi" w:cstheme="minorHAnsi"/>
          <w:b/>
          <w:color w:val="000000" w:themeColor="text1"/>
          <w:sz w:val="22"/>
          <w:szCs w:val="22"/>
        </w:rPr>
        <w:t>do dnia 22. 12. 2023 r.</w:t>
      </w:r>
    </w:p>
    <w:p w14:paraId="4E6BEA12" w14:textId="7D729CCD" w:rsidR="00934372" w:rsidRPr="00BF531A" w:rsidRDefault="00934372" w:rsidP="00EE485B">
      <w:pPr>
        <w:pStyle w:val="Akapitzlist"/>
        <w:numPr>
          <w:ilvl w:val="0"/>
          <w:numId w:val="22"/>
        </w:numPr>
        <w:spacing w:after="240" w:line="276" w:lineRule="auto"/>
        <w:ind w:left="397" w:hanging="357"/>
        <w:jc w:val="both"/>
        <w:rPr>
          <w:rFonts w:eastAsia="Times New Roman" w:cstheme="minorHAnsi"/>
          <w:b/>
          <w:sz w:val="22"/>
          <w:szCs w:val="22"/>
          <w:lang w:eastAsia="en-US"/>
        </w:rPr>
      </w:pPr>
      <w:r w:rsidRPr="00BF531A">
        <w:rPr>
          <w:rFonts w:eastAsia="Times New Roman" w:cstheme="minorHAnsi"/>
          <w:color w:val="000000" w:themeColor="text1"/>
          <w:sz w:val="22"/>
          <w:szCs w:val="22"/>
          <w:lang w:eastAsia="ar-SA"/>
        </w:rPr>
        <w:t>Miejsce dostawy i realizacji zamówienia:</w:t>
      </w:r>
      <w:r w:rsidR="00EE485B" w:rsidRPr="00BF531A">
        <w:rPr>
          <w:rFonts w:eastAsia="Times New Roman" w:cstheme="minorHAnsi"/>
          <w:color w:val="000000" w:themeColor="text1"/>
          <w:sz w:val="22"/>
          <w:szCs w:val="22"/>
          <w:lang w:eastAsia="ar-SA"/>
        </w:rPr>
        <w:t xml:space="preserve"> </w:t>
      </w:r>
      <w:r w:rsidR="00EE485B" w:rsidRPr="00BF531A">
        <w:rPr>
          <w:rFonts w:eastAsia="Times New Roman" w:cstheme="minorHAnsi"/>
          <w:b/>
          <w:sz w:val="22"/>
          <w:szCs w:val="22"/>
        </w:rPr>
        <w:t>Laboratorium Genomiki i Analiz Epigenetycznych, budynek - Centrum Futuri, ul. Waszyngtona 15C, 15-269 Białystok.</w:t>
      </w:r>
    </w:p>
    <w:p w14:paraId="0C069002" w14:textId="10C2D7E7" w:rsidR="007E0554" w:rsidRPr="00AE72F6" w:rsidRDefault="00604221" w:rsidP="00FF64E6">
      <w:pPr>
        <w:pStyle w:val="Nagwek1"/>
      </w:pPr>
      <w:r w:rsidRPr="002E36DD">
        <w:rPr>
          <w:rFonts w:cstheme="minorHAnsi"/>
        </w:rPr>
        <w:t xml:space="preserve">CZĘŚĆ VII. </w:t>
      </w:r>
      <w:r w:rsidR="007E0554" w:rsidRPr="002E36DD">
        <w:rPr>
          <w:rFonts w:cstheme="minorHAnsi"/>
        </w:rPr>
        <w:t>Podstawy wykluczenia, o których mowa w art. 108</w:t>
      </w:r>
      <w:r w:rsidR="00CB6B50" w:rsidRPr="002E36DD">
        <w:rPr>
          <w:rFonts w:cstheme="minorHAnsi"/>
        </w:rPr>
        <w:t xml:space="preserve"> ust</w:t>
      </w:r>
      <w:r w:rsidR="00CB6B50" w:rsidRPr="00AE72F6">
        <w: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lastRenderedPageBreak/>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lastRenderedPageBreak/>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w:t>
      </w:r>
      <w:r w:rsidRPr="00AE72F6">
        <w:rPr>
          <w:rFonts w:eastAsia="Times New Roman" w:cstheme="minorHAnsi"/>
          <w:color w:val="000000"/>
          <w:lang w:eastAsia="pl-PL"/>
        </w:rPr>
        <w:lastRenderedPageBreak/>
        <w:t>zamieszkania, w zakresie, o którym mowa w pkt. 7.1. Dokument ten powinien być wystawiony nie wcześniej niż 6 miesiące przed jego złożeniem.</w:t>
      </w:r>
    </w:p>
    <w:p w14:paraId="31CEA094" w14:textId="1A45F4E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Jeżeli w kraju, w którym wykonawca ma siedzibę lub miejsce zamieszkania</w:t>
      </w:r>
      <w:r w:rsidR="007538B0">
        <w:rPr>
          <w:rFonts w:eastAsia="Times New Roman" w:cstheme="minorHAnsi"/>
          <w:color w:val="000000"/>
          <w:lang w:eastAsia="pl-PL"/>
        </w:rPr>
        <w:t xml:space="preserve"> lub miejsce zamieszkania ma osoba, której dokument dotyczy</w:t>
      </w:r>
      <w:r w:rsidRPr="00AE72F6">
        <w:rPr>
          <w:rFonts w:eastAsia="Times New Roman" w:cstheme="minorHAnsi"/>
          <w:color w:val="000000"/>
          <w:lang w:eastAsia="pl-PL"/>
        </w:rPr>
        <w:t xml:space="preserve">,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007538B0">
        <w:rPr>
          <w:rFonts w:eastAsia="Times New Roman" w:cstheme="minorHAnsi"/>
          <w:color w:val="000000"/>
          <w:lang w:eastAsia="pl-PL"/>
        </w:rPr>
        <w:t>,</w:t>
      </w:r>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w:t>
      </w:r>
      <w:r w:rsidR="007538B0">
        <w:rPr>
          <w:rFonts w:eastAsia="Times New Roman" w:cstheme="minorHAnsi"/>
          <w:color w:val="000000"/>
          <w:lang w:eastAsia="pl-PL"/>
        </w:rPr>
        <w:t>awnionych do jego reprezentacji,</w:t>
      </w:r>
      <w:r w:rsidRPr="00AE72F6">
        <w:rPr>
          <w:rFonts w:eastAsia="Times New Roman" w:cstheme="minorHAnsi"/>
          <w:color w:val="000000"/>
          <w:lang w:eastAsia="pl-PL"/>
        </w:rPr>
        <w:t xml:space="preserve"> lub oświadczenie osoby, której dokument miał dotyczyć, złożone pod przysięgą, lub, jeżeli w kraju, w którym wykonawca ma siedzibę lub miejsce zamieszkania </w:t>
      </w:r>
      <w:r w:rsidR="007538B0" w:rsidRPr="007538B0">
        <w:rPr>
          <w:rFonts w:eastAsia="Times New Roman" w:cstheme="minorHAnsi"/>
          <w:color w:val="000000"/>
          <w:lang w:eastAsia="pl-PL"/>
        </w:rPr>
        <w:t>lub miejsce zamieszkania ma osoba, której dokume</w:t>
      </w:r>
      <w:r w:rsidR="007538B0">
        <w:rPr>
          <w:rFonts w:eastAsia="Times New Roman" w:cstheme="minorHAnsi"/>
          <w:color w:val="000000"/>
          <w:lang w:eastAsia="pl-PL"/>
        </w:rPr>
        <w:t>nt miał dotyczyć,</w:t>
      </w:r>
      <w:r w:rsidR="007538B0" w:rsidRPr="007538B0">
        <w:rPr>
          <w:rFonts w:eastAsia="Times New Roman" w:cstheme="minorHAnsi"/>
          <w:color w:val="000000"/>
          <w:lang w:eastAsia="pl-PL"/>
        </w:rPr>
        <w:t xml:space="preserve"> </w:t>
      </w:r>
      <w:r w:rsidRPr="00AE72F6">
        <w:rPr>
          <w:rFonts w:eastAsia="Times New Roman" w:cstheme="minorHAnsi"/>
          <w:color w:val="000000"/>
          <w:lang w:eastAsia="pl-PL"/>
        </w:rPr>
        <w:t>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w:t>
      </w:r>
      <w:r w:rsidR="007538B0">
        <w:rPr>
          <w:rFonts w:eastAsia="Times New Roman" w:cstheme="minorHAnsi"/>
          <w:color w:val="000000"/>
          <w:lang w:eastAsia="pl-PL"/>
        </w:rPr>
        <w:t xml:space="preserve"> lub miejsce zamieszkania osoby, której dokument miał dotyczyć</w:t>
      </w:r>
      <w:r w:rsidRPr="00AE72F6">
        <w:rPr>
          <w:rFonts w:eastAsia="Times New Roman" w:cstheme="minorHAnsi"/>
          <w:color w:val="000000"/>
          <w:lang w:eastAsia="pl-PL"/>
        </w:rPr>
        <w:t>.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z dnia </w:t>
      </w:r>
      <w:r w:rsidRPr="00AE72F6">
        <w:rPr>
          <w:rFonts w:cstheme="minorHAnsi"/>
        </w:rPr>
        <w:lastRenderedPageBreak/>
        <w:t>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lastRenderedPageBreak/>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lastRenderedPageBreak/>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lastRenderedPageBreak/>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1B4973DA" w:rsidR="00FE25A0" w:rsidRPr="005837B9" w:rsidRDefault="00FE25A0" w:rsidP="00CD2577">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xml:space="preserve">- </w:t>
      </w:r>
      <w:r w:rsidRPr="005837B9">
        <w:rPr>
          <w:rFonts w:eastAsia="Times New Roman" w:cstheme="minorHAnsi"/>
          <w:bCs/>
          <w:color w:val="000000"/>
          <w:spacing w:val="-2"/>
          <w:lang w:eastAsia="ar-SA"/>
        </w:rPr>
        <w:t>w sprawach merytorycznych związ</w:t>
      </w:r>
      <w:r w:rsidR="00F057E0" w:rsidRPr="005837B9">
        <w:rPr>
          <w:rFonts w:eastAsia="Times New Roman" w:cstheme="minorHAnsi"/>
          <w:bCs/>
          <w:color w:val="000000"/>
          <w:spacing w:val="-2"/>
          <w:lang w:eastAsia="ar-SA"/>
        </w:rPr>
        <w:t xml:space="preserve">anych z przedmiotem zamówienia: </w:t>
      </w:r>
      <w:r w:rsidR="00EE485B" w:rsidRPr="00EE485B">
        <w:rPr>
          <w:rFonts w:eastAsia="Times New Roman" w:cstheme="minorHAnsi"/>
          <w:b/>
          <w:bCs/>
          <w:color w:val="000000" w:themeColor="text1"/>
          <w:spacing w:val="-2"/>
          <w:lang w:eastAsia="ar-SA"/>
        </w:rPr>
        <w:t>Maria Skwarko</w:t>
      </w:r>
      <w:r w:rsidR="00A565E4" w:rsidRPr="00EE485B">
        <w:rPr>
          <w:rFonts w:eastAsia="Times New Roman" w:cstheme="minorHAnsi"/>
          <w:b/>
          <w:bCs/>
          <w:color w:val="000000" w:themeColor="text1"/>
          <w:spacing w:val="-2"/>
          <w:lang w:eastAsia="ar-SA"/>
        </w:rPr>
        <w:t xml:space="preserve"> </w:t>
      </w:r>
      <w:r w:rsidR="00EE485B" w:rsidRPr="00EE485B">
        <w:rPr>
          <w:rFonts w:eastAsia="Times New Roman" w:cstheme="minorHAnsi"/>
          <w:b/>
          <w:bCs/>
          <w:color w:val="000000" w:themeColor="text1"/>
          <w:spacing w:val="-2"/>
          <w:lang w:eastAsia="ar-SA"/>
        </w:rPr>
        <w:t>maria.skwarko</w:t>
      </w:r>
      <w:r w:rsidR="005837B9" w:rsidRPr="00EE485B">
        <w:rPr>
          <w:rFonts w:eastAsia="Times New Roman" w:cstheme="minorHAnsi"/>
          <w:b/>
          <w:bCs/>
          <w:color w:val="000000" w:themeColor="text1"/>
          <w:spacing w:val="-2"/>
          <w:lang w:eastAsia="ar-SA"/>
        </w:rPr>
        <w:t>@umb.edu.pl</w:t>
      </w:r>
      <w:r w:rsidR="00E03725" w:rsidRPr="005837B9">
        <w:rPr>
          <w:rFonts w:eastAsia="Times New Roman" w:cstheme="minorHAnsi"/>
          <w:bCs/>
          <w:color w:val="000000" w:themeColor="text1"/>
          <w:spacing w:val="-2"/>
          <w:lang w:eastAsia="ar-SA"/>
        </w:rPr>
        <w:t xml:space="preserve">, </w:t>
      </w:r>
    </w:p>
    <w:p w14:paraId="46B1AF00" w14:textId="5C8F1369" w:rsidR="00FE25A0" w:rsidRPr="005837B9" w:rsidRDefault="00CD2577" w:rsidP="00A846DF">
      <w:pPr>
        <w:shd w:val="clear" w:color="auto" w:fill="FFFFFF"/>
        <w:suppressAutoHyphens/>
        <w:spacing w:after="0" w:line="360" w:lineRule="auto"/>
        <w:rPr>
          <w:rFonts w:eastAsia="Times New Roman" w:cstheme="minorHAnsi"/>
          <w:bCs/>
          <w:color w:val="000000" w:themeColor="text1"/>
          <w:spacing w:val="-2"/>
          <w:lang w:eastAsia="ar-SA"/>
        </w:rPr>
      </w:pPr>
      <w:r w:rsidRPr="005837B9">
        <w:rPr>
          <w:rFonts w:eastAsia="Times New Roman" w:cstheme="minorHAnsi"/>
          <w:bCs/>
          <w:color w:val="000000"/>
          <w:spacing w:val="-2"/>
          <w:lang w:eastAsia="ar-SA"/>
        </w:rPr>
        <w:t xml:space="preserve">  </w:t>
      </w:r>
      <w:r w:rsidR="00FE25A0" w:rsidRPr="005837B9">
        <w:rPr>
          <w:rFonts w:eastAsia="Times New Roman" w:cstheme="minorHAnsi"/>
          <w:bCs/>
          <w:color w:val="000000"/>
          <w:spacing w:val="-2"/>
          <w:lang w:eastAsia="ar-SA"/>
        </w:rPr>
        <w:t xml:space="preserve">- w sprawach procedury przetargowej: </w:t>
      </w:r>
      <w:r w:rsidR="00EE485B" w:rsidRPr="00EE485B">
        <w:rPr>
          <w:rFonts w:eastAsia="Times New Roman" w:cstheme="minorHAnsi"/>
          <w:b/>
          <w:bCs/>
          <w:color w:val="000000" w:themeColor="text1"/>
          <w:spacing w:val="-2"/>
          <w:lang w:eastAsia="ar-SA"/>
        </w:rPr>
        <w:t>Barbara Dokert-Świsłocka,</w:t>
      </w:r>
      <w:r w:rsidR="00A565E4" w:rsidRPr="00EE485B">
        <w:rPr>
          <w:rFonts w:eastAsia="Times New Roman" w:cstheme="minorHAnsi"/>
          <w:b/>
          <w:bCs/>
          <w:color w:val="000000" w:themeColor="text1"/>
          <w:spacing w:val="-2"/>
          <w:lang w:eastAsia="ar-SA"/>
        </w:rPr>
        <w:t xml:space="preserve"> </w:t>
      </w:r>
      <w:r w:rsidR="00EE485B" w:rsidRPr="00EE485B">
        <w:rPr>
          <w:rFonts w:eastAsia="Times New Roman" w:cstheme="minorHAnsi"/>
          <w:b/>
          <w:bCs/>
          <w:color w:val="000000" w:themeColor="text1"/>
          <w:spacing w:val="-2"/>
          <w:lang w:eastAsia="ar-SA"/>
        </w:rPr>
        <w:t>barbara.dokert</w:t>
      </w:r>
      <w:r w:rsidR="005837B9" w:rsidRPr="00EE485B">
        <w:rPr>
          <w:rFonts w:eastAsia="Times New Roman" w:cstheme="minorHAnsi"/>
          <w:b/>
          <w:bCs/>
          <w:color w:val="000000" w:themeColor="text1"/>
          <w:spacing w:val="-2"/>
          <w:lang w:eastAsia="ar-SA"/>
        </w:rPr>
        <w:t>@umb.edu.pl</w:t>
      </w:r>
      <w:r w:rsidR="00E03725" w:rsidRPr="005837B9">
        <w:rPr>
          <w:rFonts w:eastAsia="Times New Roman" w:cstheme="minorHAnsi"/>
          <w:bCs/>
          <w:color w:val="000000" w:themeColor="text1"/>
          <w:spacing w:val="-2"/>
          <w:lang w:eastAsia="ar-SA"/>
        </w:rPr>
        <w:t>.</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lastRenderedPageBreak/>
        <w:t xml:space="preserve">CZĘŚĆ </w:t>
      </w:r>
      <w:r w:rsidR="00D27884" w:rsidRPr="00AE72F6">
        <w:t>XI</w:t>
      </w:r>
      <w:r w:rsidR="00FE25A0" w:rsidRPr="00AE72F6">
        <w:t>. Termin związania ofertą</w:t>
      </w:r>
    </w:p>
    <w:p w14:paraId="3FC01ACF" w14:textId="44127FC8"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BF531A">
        <w:rPr>
          <w:rFonts w:eastAsia="Times New Roman" w:cstheme="minorHAnsi"/>
          <w:b/>
          <w:color w:val="FF0000"/>
          <w:u w:val="single"/>
          <w:lang w:eastAsia="pl-PL"/>
        </w:rPr>
        <w:t>10.03</w:t>
      </w:r>
      <w:r w:rsidR="005837B9">
        <w:rPr>
          <w:rFonts w:eastAsia="Times New Roman" w:cstheme="minorHAnsi"/>
          <w:b/>
          <w:color w:val="FF0000"/>
          <w:u w:val="single"/>
          <w:lang w:eastAsia="pl-PL"/>
        </w:rPr>
        <w:t>.2024</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3D656C1E"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w:t>
      </w:r>
      <w:r w:rsidR="00291829">
        <w:rPr>
          <w:rFonts w:eastAsia="Times New Roman" w:cstheme="minorHAnsi"/>
          <w:b/>
          <w:color w:val="000000" w:themeColor="text1"/>
          <w:sz w:val="22"/>
          <w:szCs w:val="22"/>
        </w:rPr>
        <w:t>m)</w:t>
      </w:r>
      <w:r w:rsidRPr="00EB54CC">
        <w:rPr>
          <w:rFonts w:eastAsia="Times New Roman" w:cstheme="minorHAnsi"/>
          <w:b/>
          <w:color w:val="000000" w:themeColor="text1"/>
          <w:sz w:val="22"/>
          <w:szCs w:val="22"/>
        </w:rPr>
        <w:t>,</w:t>
      </w:r>
    </w:p>
    <w:p w14:paraId="2707C0F3" w14:textId="30837829"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t>
      </w:r>
      <w:r w:rsidR="00291829">
        <w:rPr>
          <w:rFonts w:eastAsia="Times New Roman" w:cstheme="minorHAnsi"/>
          <w:b/>
          <w:color w:val="000000" w:themeColor="text1"/>
          <w:sz w:val="22"/>
          <w:szCs w:val="22"/>
        </w:rPr>
        <w:t>wanym podpisem elektronicznym)</w:t>
      </w:r>
      <w:r w:rsidR="00F45C5B" w:rsidRPr="00AE72F6">
        <w:rPr>
          <w:rFonts w:eastAsia="Times New Roman" w:cstheme="minorHAnsi"/>
          <w:b/>
          <w:color w:val="000000" w:themeColor="text1"/>
          <w:sz w:val="22"/>
          <w:szCs w:val="22"/>
        </w:rPr>
        <w:t>,</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informacyjne</w:t>
      </w:r>
      <w:r w:rsidRPr="005B43C2">
        <w:rPr>
          <w:rFonts w:eastAsia="Times New Roman" w:cstheme="minorHAnsi"/>
          <w:b/>
          <w:color w:val="000000" w:themeColor="text1"/>
          <w:sz w:val="22"/>
          <w:szCs w:val="22"/>
          <w:u w:val="single"/>
        </w:rPr>
        <w:t xml:space="preserve"> </w:t>
      </w:r>
      <w:r w:rsidR="00585393" w:rsidRPr="005B43C2">
        <w:rPr>
          <w:rFonts w:eastAsia="Times New Roman" w:cstheme="minorHAnsi"/>
          <w:b/>
          <w:strike/>
          <w:color w:val="000000" w:themeColor="text1"/>
          <w:sz w:val="22"/>
          <w:szCs w:val="22"/>
          <w:u w:val="single"/>
        </w:rPr>
        <w:t xml:space="preserve">i </w:t>
      </w:r>
      <w:r w:rsidR="00585393" w:rsidRPr="005B43C2">
        <w:rPr>
          <w:rFonts w:eastAsia="Times New Roman" w:cstheme="minorHAnsi"/>
          <w:b/>
          <w:strike/>
          <w:color w:val="000000" w:themeColor="text1"/>
          <w:sz w:val="22"/>
          <w:szCs w:val="22"/>
          <w:u w:val="single"/>
          <w:lang w:val="pl-PL"/>
        </w:rPr>
        <w:t>Deklaracje zgodności CE świadczące o zgodności urządzeń z europejskimi warunkami bezpieczeństwa oraz certyfikaty zgodności CE, jeśli zaoferowane urządzenie je posiada</w:t>
      </w:r>
      <w:r w:rsidR="00585393" w:rsidRPr="005B43C2">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w:t>
      </w:r>
      <w:r w:rsidR="00954FA8" w:rsidRPr="00AE72F6">
        <w:rPr>
          <w:rFonts w:eastAsia="Times New Roman" w:cstheme="minorHAnsi"/>
          <w:sz w:val="22"/>
          <w:szCs w:val="22"/>
        </w:rPr>
        <w:lastRenderedPageBreak/>
        <w:t>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59AB53D9" w14:textId="77777777" w:rsidR="00190C46" w:rsidRPr="00190C46" w:rsidRDefault="00190C46" w:rsidP="00332BEF">
      <w:pPr>
        <w:numPr>
          <w:ilvl w:val="2"/>
          <w:numId w:val="41"/>
        </w:numPr>
        <w:autoSpaceDE w:val="0"/>
        <w:autoSpaceDN w:val="0"/>
        <w:adjustRightInd w:val="0"/>
        <w:spacing w:after="0" w:line="360" w:lineRule="auto"/>
        <w:rPr>
          <w:rFonts w:eastAsia="Times New Roman" w:cstheme="minorHAnsi"/>
          <w:color w:val="000000" w:themeColor="text1"/>
          <w:lang w:val="cs-CZ" w:eastAsia="pl-PL"/>
        </w:rPr>
      </w:pPr>
      <w:r w:rsidRPr="00190C46">
        <w:rPr>
          <w:rFonts w:eastAsia="Times New Roman" w:cstheme="minorHAnsi"/>
          <w:color w:val="000000" w:themeColor="text1"/>
          <w:lang w:val="cs-CZ" w:eastAsia="pl-PL"/>
        </w:rPr>
        <w:t>Część II – należy wypełnić w całości (bez poz. A.2.2, A.4 i C.1),</w:t>
      </w:r>
    </w:p>
    <w:p w14:paraId="1CBC9EC6" w14:textId="77777777" w:rsidR="00190C46" w:rsidRPr="00190C46" w:rsidRDefault="00190C46" w:rsidP="00332BEF">
      <w:pPr>
        <w:numPr>
          <w:ilvl w:val="2"/>
          <w:numId w:val="41"/>
        </w:numPr>
        <w:autoSpaceDE w:val="0"/>
        <w:autoSpaceDN w:val="0"/>
        <w:adjustRightInd w:val="0"/>
        <w:spacing w:after="0" w:line="360" w:lineRule="auto"/>
        <w:rPr>
          <w:rFonts w:eastAsia="Times New Roman" w:cstheme="minorHAnsi"/>
          <w:color w:val="000000" w:themeColor="text1"/>
          <w:lang w:val="cs-CZ" w:eastAsia="pl-PL"/>
        </w:rPr>
      </w:pPr>
      <w:r w:rsidRPr="00190C46">
        <w:rPr>
          <w:rFonts w:eastAsia="Times New Roman" w:cstheme="minorHAnsi"/>
          <w:color w:val="000000" w:themeColor="text1"/>
          <w:lang w:val="cs-CZ" w:eastAsia="pl-PL"/>
        </w:rPr>
        <w:t xml:space="preserve">Część III – należy wypełnić poz.: A.1, B.1, C.1.1, C.1.4, C.1.6, D.1,  </w:t>
      </w:r>
    </w:p>
    <w:p w14:paraId="0B23DDD6" w14:textId="77777777" w:rsidR="00190C46" w:rsidRPr="00190C46" w:rsidRDefault="00190C46" w:rsidP="00332BEF">
      <w:pPr>
        <w:numPr>
          <w:ilvl w:val="2"/>
          <w:numId w:val="41"/>
        </w:numPr>
        <w:autoSpaceDE w:val="0"/>
        <w:autoSpaceDN w:val="0"/>
        <w:adjustRightInd w:val="0"/>
        <w:spacing w:after="0" w:line="360" w:lineRule="auto"/>
        <w:rPr>
          <w:rFonts w:eastAsia="Times New Roman" w:cstheme="minorHAnsi"/>
          <w:color w:val="000000" w:themeColor="text1"/>
          <w:lang w:val="cs-CZ" w:eastAsia="pl-PL"/>
        </w:rPr>
      </w:pPr>
      <w:r w:rsidRPr="00190C46">
        <w:rPr>
          <w:rFonts w:eastAsia="Times New Roman" w:cstheme="minorHAnsi"/>
          <w:color w:val="000000" w:themeColor="text1"/>
          <w:lang w:val="cs-CZ" w:eastAsia="pl-PL"/>
        </w:rPr>
        <w:t>Część IV - należy ograniczyć się do wypełnienia sekcji α – ogólne oświadczenie dotyczące wszystkich kryteriów kwalifikacji,</w:t>
      </w:r>
    </w:p>
    <w:p w14:paraId="7A020E4A" w14:textId="77777777" w:rsidR="00190C46" w:rsidRPr="00190C46" w:rsidRDefault="00190C46" w:rsidP="00332BEF">
      <w:pPr>
        <w:numPr>
          <w:ilvl w:val="2"/>
          <w:numId w:val="41"/>
        </w:numPr>
        <w:autoSpaceDE w:val="0"/>
        <w:autoSpaceDN w:val="0"/>
        <w:adjustRightInd w:val="0"/>
        <w:spacing w:after="0" w:line="360" w:lineRule="auto"/>
        <w:rPr>
          <w:rFonts w:eastAsia="Times New Roman" w:cstheme="minorHAnsi"/>
          <w:color w:val="000000" w:themeColor="text1"/>
          <w:lang w:val="cs-CZ" w:eastAsia="pl-PL"/>
        </w:rPr>
      </w:pPr>
      <w:r w:rsidRPr="00190C46">
        <w:rPr>
          <w:rFonts w:eastAsia="Times New Roman" w:cstheme="minorHAnsi"/>
          <w:color w:val="000000" w:themeColor="text1"/>
          <w:lang w:val="cs-CZ" w:eastAsia="pl-PL"/>
        </w:rPr>
        <w:t>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lastRenderedPageBreak/>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0E1501">
        <w:rPr>
          <w:rStyle w:val="Hipercze"/>
          <w:rFonts w:ascii="Calibri" w:hAnsi="Calibri" w:cs="Calibri"/>
          <w:sz w:val="22"/>
          <w:szCs w:val="22"/>
        </w:rPr>
        <w:fldChar w:fldCharType="begin"/>
      </w:r>
      <w:r w:rsidR="000E1501">
        <w:rPr>
          <w:rStyle w:val="Hipercze"/>
          <w:rFonts w:ascii="Calibri" w:hAnsi="Calibri" w:cs="Calibri"/>
          <w:sz w:val="22"/>
          <w:szCs w:val="22"/>
        </w:rPr>
        <w:instrText xml:space="preserve"> HYPERLINK "https://platformazakupowa.pl/pn/umb" </w:instrText>
      </w:r>
      <w:r w:rsidR="000E1501">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0E1501">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0E1501">
        <w:rPr>
          <w:rFonts w:ascii="Calibri" w:hAnsi="Calibri" w:cs="Calibri"/>
          <w:color w:val="1155CC"/>
          <w:sz w:val="22"/>
          <w:szCs w:val="22"/>
          <w:u w:val="single"/>
        </w:rPr>
        <w:fldChar w:fldCharType="begin"/>
      </w:r>
      <w:r w:rsidR="000E1501">
        <w:rPr>
          <w:rFonts w:ascii="Calibri" w:hAnsi="Calibri" w:cs="Calibri"/>
          <w:color w:val="1155CC"/>
          <w:sz w:val="22"/>
          <w:szCs w:val="22"/>
          <w:u w:val="single"/>
        </w:rPr>
        <w:instrText xml:space="preserve"> HYPERLINK "http://platformazakupowa.pl" \h </w:instrText>
      </w:r>
      <w:r w:rsidR="000E1501">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0E1501">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hyperlink r:id="rId10"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0E1501">
        <w:rPr>
          <w:rFonts w:ascii="Calibri" w:hAnsi="Calibri" w:cs="Calibri"/>
          <w:sz w:val="22"/>
          <w:szCs w:val="22"/>
          <w:u w:val="single"/>
        </w:rPr>
        <w:fldChar w:fldCharType="begin"/>
      </w:r>
      <w:r w:rsidR="000E1501">
        <w:rPr>
          <w:rFonts w:ascii="Calibri" w:hAnsi="Calibri" w:cs="Calibri"/>
          <w:sz w:val="22"/>
          <w:szCs w:val="22"/>
          <w:u w:val="single"/>
        </w:rPr>
        <w:instrText xml:space="preserve"> HYPERLINK "https://platformazakupowa.pl/strona/</w:instrText>
      </w:r>
      <w:r w:rsidR="000E1501">
        <w:rPr>
          <w:rFonts w:ascii="Calibri" w:hAnsi="Calibri" w:cs="Calibri"/>
          <w:sz w:val="22"/>
          <w:szCs w:val="22"/>
          <w:u w:val="single"/>
        </w:rPr>
        <w:instrText xml:space="preserve">45-instrukcje" \h </w:instrText>
      </w:r>
      <w:r w:rsidR="000E1501">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0E1501">
        <w:rPr>
          <w:rFonts w:ascii="Calibri" w:hAnsi="Calibri" w:cs="Calibri"/>
          <w:sz w:val="22"/>
          <w:szCs w:val="22"/>
          <w:u w:val="single"/>
        </w:rPr>
        <w:fldChar w:fldCharType="end"/>
      </w:r>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w:t>
      </w:r>
      <w:r w:rsidRPr="003A0F77">
        <w:rPr>
          <w:rFonts w:ascii="Calibri" w:hAnsi="Calibri" w:cs="Calibri"/>
          <w:sz w:val="22"/>
          <w:szCs w:val="22"/>
        </w:rPr>
        <w:lastRenderedPageBreak/>
        <w:t>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lastRenderedPageBreak/>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lastRenderedPageBreak/>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6018E7">
      <w:pPr>
        <w:spacing w:after="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332BEF">
      <w:pPr>
        <w:pStyle w:val="Akapitzlist"/>
        <w:numPr>
          <w:ilvl w:val="0"/>
          <w:numId w:val="40"/>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lastRenderedPageBreak/>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321CC40C"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BF531A">
        <w:rPr>
          <w:rFonts w:eastAsia="Times New Roman" w:cstheme="minorHAnsi"/>
          <w:b/>
          <w:color w:val="FF0000"/>
          <w:lang w:eastAsia="pl-PL"/>
        </w:rPr>
        <w:t>12</w:t>
      </w:r>
      <w:r w:rsidR="00291829">
        <w:rPr>
          <w:rFonts w:eastAsia="Times New Roman" w:cstheme="minorHAnsi"/>
          <w:b/>
          <w:color w:val="FF0000"/>
          <w:lang w:eastAsia="pl-PL"/>
        </w:rPr>
        <w:t>.</w:t>
      </w:r>
      <w:r w:rsidR="00A565E4">
        <w:rPr>
          <w:rFonts w:eastAsia="Times New Roman" w:cstheme="minorHAnsi"/>
          <w:b/>
          <w:color w:val="FF0000"/>
          <w:lang w:eastAsia="pl-PL"/>
        </w:rPr>
        <w:t>1</w:t>
      </w:r>
      <w:r w:rsidR="00291829">
        <w:rPr>
          <w:rFonts w:eastAsia="Times New Roman" w:cstheme="minorHAnsi"/>
          <w:b/>
          <w:color w:val="FF0000"/>
          <w:lang w:eastAsia="pl-PL"/>
        </w:rPr>
        <w:t>2</w:t>
      </w:r>
      <w:r w:rsidR="00167BFA">
        <w:rPr>
          <w:rFonts w:eastAsia="Times New Roman" w:cstheme="minorHAnsi"/>
          <w:b/>
          <w:color w:val="FF0000"/>
          <w:lang w:eastAsia="pl-PL"/>
        </w:rPr>
        <w:t>.</w:t>
      </w:r>
      <w:r w:rsidR="00DF152E" w:rsidRPr="00AE72F6">
        <w:rPr>
          <w:rFonts w:eastAsia="Times New Roman" w:cstheme="minorHAnsi"/>
          <w:b/>
          <w:color w:val="FF0000"/>
          <w:lang w:eastAsia="pl-PL"/>
        </w:rPr>
        <w:t>202</w:t>
      </w:r>
      <w:r w:rsidR="000114F1">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850F6C">
        <w:rPr>
          <w:rFonts w:eastAsia="Times New Roman" w:cstheme="minorHAnsi"/>
          <w:b/>
          <w:color w:val="FF0000"/>
          <w:lang w:eastAsia="pl-PL"/>
        </w:rPr>
        <w:t xml:space="preserve"> do godz. 0</w:t>
      </w:r>
      <w:r w:rsidR="009302D2" w:rsidRPr="00AE72F6">
        <w:rPr>
          <w:rFonts w:eastAsia="Times New Roman" w:cstheme="minorHAnsi"/>
          <w:b/>
          <w:color w:val="FF0000"/>
          <w:lang w:eastAsia="pl-PL"/>
        </w:rPr>
        <w:t>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6DCD62C4"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BF531A">
        <w:rPr>
          <w:rFonts w:eastAsia="Calibri" w:cstheme="minorHAnsi"/>
          <w:b/>
          <w:color w:val="FF0000"/>
          <w:lang w:eastAsia="ar-SA"/>
        </w:rPr>
        <w:t>12.</w:t>
      </w:r>
      <w:r w:rsidR="00291829">
        <w:rPr>
          <w:rFonts w:eastAsia="Calibri" w:cstheme="minorHAnsi"/>
          <w:b/>
          <w:color w:val="FF0000"/>
          <w:lang w:eastAsia="ar-SA"/>
        </w:rPr>
        <w:t>12</w:t>
      </w:r>
      <w:r w:rsidR="00DF152E" w:rsidRPr="00AE72F6">
        <w:rPr>
          <w:rFonts w:eastAsia="Calibri" w:cstheme="minorHAnsi"/>
          <w:b/>
          <w:color w:val="FF0000"/>
          <w:lang w:eastAsia="ar-SA"/>
        </w:rPr>
        <w:t>.202</w:t>
      </w:r>
      <w:r w:rsidR="000114F1">
        <w:rPr>
          <w:rFonts w:eastAsia="Calibri" w:cstheme="minorHAnsi"/>
          <w:b/>
          <w:color w:val="FF0000"/>
          <w:lang w:eastAsia="ar-SA"/>
        </w:rPr>
        <w:t>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50F6C">
        <w:rPr>
          <w:rFonts w:eastAsia="Calibri" w:cstheme="minorHAnsi"/>
          <w:b/>
          <w:color w:val="FF0000"/>
          <w:lang w:eastAsia="ar-SA"/>
        </w:rPr>
        <w:t>09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1"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lastRenderedPageBreak/>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7938" w:type="dxa"/>
        <w:tblInd w:w="75" w:type="dxa"/>
        <w:tblLayout w:type="fixed"/>
        <w:tblCellMar>
          <w:left w:w="70" w:type="dxa"/>
          <w:right w:w="70" w:type="dxa"/>
        </w:tblCellMar>
        <w:tblLook w:val="04A0" w:firstRow="1" w:lastRow="0" w:firstColumn="1" w:lastColumn="0" w:noHBand="0" w:noVBand="1"/>
      </w:tblPr>
      <w:tblGrid>
        <w:gridCol w:w="2059"/>
        <w:gridCol w:w="2268"/>
        <w:gridCol w:w="2127"/>
        <w:gridCol w:w="1484"/>
      </w:tblGrid>
      <w:tr w:rsidR="00291829" w:rsidRPr="00DA5655" w14:paraId="3D135228" w14:textId="77777777" w:rsidTr="00291829">
        <w:trPr>
          <w:trHeight w:val="97"/>
        </w:trPr>
        <w:tc>
          <w:tcPr>
            <w:tcW w:w="20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502997E" w14:textId="77777777" w:rsidR="00291829" w:rsidRPr="00DA5655" w:rsidRDefault="00291829" w:rsidP="00B5676B">
            <w:pPr>
              <w:jc w:val="center"/>
              <w:rPr>
                <w:rFonts w:ascii="Calibri" w:hAnsi="Calibri" w:cs="Calibri"/>
                <w:b/>
                <w:bCs/>
                <w:i/>
                <w:iCs/>
                <w:color w:val="000000" w:themeColor="text1"/>
              </w:rPr>
            </w:pPr>
            <w:r w:rsidRPr="00DA5655">
              <w:rPr>
                <w:rFonts w:ascii="Calibri" w:hAnsi="Calibri" w:cs="Calibri"/>
                <w:b/>
                <w:bCs/>
                <w:i/>
                <w:iCs/>
                <w:color w:val="000000" w:themeColor="text1"/>
              </w:rPr>
              <w:lastRenderedPageBreak/>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7FC777CC" w14:textId="77777777" w:rsidR="00291829" w:rsidRPr="00DA5655" w:rsidRDefault="00291829" w:rsidP="00B5676B">
            <w:pPr>
              <w:jc w:val="center"/>
              <w:rPr>
                <w:rFonts w:ascii="Calibri" w:hAnsi="Calibri" w:cs="Calibri"/>
                <w:b/>
                <w:bCs/>
                <w:i/>
                <w:iCs/>
                <w:color w:val="000000" w:themeColor="text1"/>
              </w:rPr>
            </w:pPr>
            <w:r w:rsidRPr="00DA5655">
              <w:rPr>
                <w:rFonts w:ascii="Calibri" w:hAnsi="Calibri" w:cs="Calibri"/>
                <w:b/>
                <w:bCs/>
                <w:i/>
                <w:iCs/>
                <w:color w:val="000000" w:themeColor="text1"/>
              </w:rPr>
              <w:t>Warunki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24BC539" w14:textId="77777777" w:rsidR="00291829" w:rsidRPr="00DA5655" w:rsidRDefault="00291829" w:rsidP="00B5676B">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Warunki gwarancji </w:t>
            </w:r>
          </w:p>
        </w:tc>
        <w:tc>
          <w:tcPr>
            <w:tcW w:w="1484" w:type="dxa"/>
            <w:tcBorders>
              <w:top w:val="single" w:sz="4" w:space="0" w:color="auto"/>
              <w:left w:val="nil"/>
              <w:bottom w:val="single" w:sz="4" w:space="0" w:color="auto"/>
              <w:right w:val="single" w:sz="4" w:space="0" w:color="auto"/>
            </w:tcBorders>
            <w:shd w:val="clear" w:color="auto" w:fill="C0C0C0"/>
          </w:tcPr>
          <w:p w14:paraId="4FD9D5C7" w14:textId="77777777" w:rsidR="00291829" w:rsidRPr="00DA5655" w:rsidRDefault="00291829" w:rsidP="00B5676B">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72EB045D" w14:textId="77777777" w:rsidR="00291829" w:rsidRPr="00DA5655" w:rsidRDefault="00291829" w:rsidP="00B5676B">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291829" w:rsidRPr="00DA5655" w14:paraId="4D81FA19" w14:textId="77777777" w:rsidTr="00291829">
        <w:trPr>
          <w:trHeight w:val="255"/>
        </w:trPr>
        <w:tc>
          <w:tcPr>
            <w:tcW w:w="2059" w:type="dxa"/>
            <w:tcBorders>
              <w:top w:val="single" w:sz="4" w:space="0" w:color="auto"/>
              <w:left w:val="single" w:sz="4" w:space="0" w:color="auto"/>
              <w:bottom w:val="single" w:sz="4" w:space="0" w:color="auto"/>
              <w:right w:val="single" w:sz="4" w:space="0" w:color="auto"/>
            </w:tcBorders>
            <w:vAlign w:val="center"/>
          </w:tcPr>
          <w:p w14:paraId="202F456A" w14:textId="56B419F4" w:rsidR="00291829" w:rsidRPr="00DA5655" w:rsidRDefault="00291829" w:rsidP="00291829">
            <w:pPr>
              <w:jc w:val="center"/>
              <w:rPr>
                <w:rFonts w:ascii="Calibri" w:hAnsi="Calibri" w:cs="Calibri"/>
                <w:color w:val="000000" w:themeColor="text1"/>
              </w:rPr>
            </w:pPr>
            <w:r w:rsidRPr="004B0100">
              <w:rPr>
                <w:rFonts w:cstheme="minorHAnsi"/>
                <w:b/>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5086B12C" w14:textId="02C26253" w:rsidR="00291829" w:rsidRPr="00DA5655" w:rsidRDefault="00291829" w:rsidP="00291829">
            <w:pPr>
              <w:jc w:val="center"/>
              <w:rPr>
                <w:rFonts w:ascii="Calibri" w:hAnsi="Calibri" w:cs="Calibri"/>
                <w:color w:val="000000" w:themeColor="text1"/>
              </w:rPr>
            </w:pPr>
            <w:r w:rsidRPr="004B0100">
              <w:rPr>
                <w:rFonts w:cstheme="minorHAnsi"/>
                <w:b/>
                <w:color w:val="000000" w:themeColor="text1"/>
              </w:rPr>
              <w:t>30%</w:t>
            </w:r>
          </w:p>
        </w:tc>
        <w:tc>
          <w:tcPr>
            <w:tcW w:w="2127" w:type="dxa"/>
            <w:tcBorders>
              <w:top w:val="single" w:sz="4" w:space="0" w:color="auto"/>
              <w:left w:val="nil"/>
              <w:bottom w:val="single" w:sz="4" w:space="0" w:color="auto"/>
              <w:right w:val="single" w:sz="4" w:space="0" w:color="auto"/>
            </w:tcBorders>
            <w:vAlign w:val="center"/>
          </w:tcPr>
          <w:p w14:paraId="5A47D1A1" w14:textId="7A2F52A0" w:rsidR="00291829" w:rsidRPr="00DA5655" w:rsidRDefault="00291829" w:rsidP="00291829">
            <w:pPr>
              <w:jc w:val="center"/>
              <w:rPr>
                <w:rFonts w:ascii="Calibri" w:hAnsi="Calibri" w:cs="Calibri"/>
                <w:color w:val="000000" w:themeColor="text1"/>
              </w:rPr>
            </w:pPr>
            <w:r w:rsidRPr="004B0100">
              <w:rPr>
                <w:rFonts w:cstheme="minorHAnsi"/>
                <w:b/>
                <w:color w:val="000000" w:themeColor="text1"/>
              </w:rPr>
              <w:t>10%</w:t>
            </w:r>
          </w:p>
        </w:tc>
        <w:tc>
          <w:tcPr>
            <w:tcW w:w="1484" w:type="dxa"/>
            <w:tcBorders>
              <w:top w:val="single" w:sz="4" w:space="0" w:color="auto"/>
              <w:left w:val="nil"/>
              <w:bottom w:val="single" w:sz="4" w:space="0" w:color="auto"/>
              <w:right w:val="single" w:sz="4" w:space="0" w:color="auto"/>
            </w:tcBorders>
          </w:tcPr>
          <w:p w14:paraId="1041F5DE" w14:textId="77777777" w:rsidR="00291829" w:rsidRPr="00DA5655" w:rsidRDefault="00291829" w:rsidP="00291829">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4D6CC8" w:rsidRDefault="002A6E43" w:rsidP="00332BEF">
      <w:pPr>
        <w:pStyle w:val="Akapitzlist"/>
        <w:numPr>
          <w:ilvl w:val="1"/>
          <w:numId w:val="42"/>
        </w:numPr>
        <w:spacing w:line="360" w:lineRule="auto"/>
        <w:ind w:left="567" w:hanging="567"/>
        <w:rPr>
          <w:rFonts w:cstheme="minorHAnsi"/>
          <w:b/>
          <w:color w:val="000000" w:themeColor="text1"/>
          <w:sz w:val="22"/>
          <w:szCs w:val="22"/>
          <w:lang w:eastAsia="ar-SA"/>
        </w:rPr>
      </w:pPr>
      <w:r w:rsidRPr="004D6CC8">
        <w:rPr>
          <w:rFonts w:cstheme="minorHAnsi"/>
          <w:b/>
          <w:color w:val="000000" w:themeColor="text1"/>
          <w:sz w:val="22"/>
          <w:szCs w:val="22"/>
          <w:lang w:eastAsia="ar-SA"/>
        </w:rPr>
        <w:t>kryterium PARAMETRY TECHNICZNE (PT</w:t>
      </w:r>
      <w:r w:rsidR="003E5359" w:rsidRPr="004D6CC8">
        <w:rPr>
          <w:rFonts w:cstheme="minorHAnsi"/>
          <w:b/>
          <w:color w:val="000000" w:themeColor="text1"/>
          <w:sz w:val="22"/>
          <w:szCs w:val="22"/>
          <w:lang w:eastAsia="ar-SA"/>
        </w:rPr>
        <w:t xml:space="preserve">) </w:t>
      </w:r>
    </w:p>
    <w:p w14:paraId="551D194C" w14:textId="7B7398E5" w:rsidR="000E5B40" w:rsidRPr="004D6CC8" w:rsidRDefault="00021F7A" w:rsidP="00A846DF">
      <w:pPr>
        <w:spacing w:after="0" w:line="360" w:lineRule="auto"/>
        <w:rPr>
          <w:rFonts w:cstheme="minorHAnsi"/>
          <w:color w:val="000000" w:themeColor="text1"/>
        </w:rPr>
      </w:pPr>
      <w:r w:rsidRPr="004D6CC8">
        <w:rPr>
          <w:rFonts w:cstheme="minorHAnsi"/>
          <w:color w:val="000000" w:themeColor="text1"/>
        </w:rPr>
        <w:t>Ocena punktowa dokon</w:t>
      </w:r>
      <w:r w:rsidR="00815B56" w:rsidRPr="004D6CC8">
        <w:rPr>
          <w:rFonts w:cstheme="minorHAnsi"/>
          <w:color w:val="000000" w:themeColor="text1"/>
        </w:rPr>
        <w:t>ana zostanie zgodnie z formułą:</w:t>
      </w:r>
    </w:p>
    <w:p w14:paraId="586050B9" w14:textId="4E23DA02" w:rsidR="000E5B40" w:rsidRPr="004D6C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4D6CC8">
        <w:rPr>
          <w:rFonts w:cstheme="minorHAnsi"/>
          <w:color w:val="000000" w:themeColor="text1"/>
          <w:lang w:eastAsia="ar-SA"/>
        </w:rPr>
        <w:t xml:space="preserve">            </w:t>
      </w:r>
      <w:r w:rsidRPr="004D6CC8">
        <w:rPr>
          <w:rFonts w:cstheme="minorHAnsi"/>
          <w:color w:val="000000" w:themeColor="text1"/>
          <w:lang w:val="en-US" w:eastAsia="ar-SA"/>
        </w:rPr>
        <w:t>PT of.</w:t>
      </w:r>
    </w:p>
    <w:p w14:paraId="0205BA6E" w14:textId="695CFE91" w:rsidR="000E5B40" w:rsidRPr="004D6C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4D6CC8">
        <w:rPr>
          <w:rFonts w:cstheme="minorHAnsi"/>
          <w:color w:val="000000" w:themeColor="text1"/>
          <w:lang w:val="en-US" w:eastAsia="ar-SA"/>
        </w:rPr>
        <w:t xml:space="preserve">        PT = -----------  x </w:t>
      </w:r>
      <w:proofErr w:type="spellStart"/>
      <w:r w:rsidRPr="004D6CC8">
        <w:rPr>
          <w:rFonts w:cstheme="minorHAnsi"/>
          <w:color w:val="000000" w:themeColor="text1"/>
          <w:lang w:val="en-US" w:eastAsia="ar-SA"/>
        </w:rPr>
        <w:t>waga</w:t>
      </w:r>
      <w:proofErr w:type="spellEnd"/>
      <w:r w:rsidRPr="004D6CC8">
        <w:rPr>
          <w:rFonts w:cstheme="minorHAnsi"/>
          <w:color w:val="000000" w:themeColor="text1"/>
          <w:lang w:val="en-US" w:eastAsia="ar-SA"/>
        </w:rPr>
        <w:t xml:space="preserve"> </w:t>
      </w:r>
      <w:proofErr w:type="spellStart"/>
      <w:r w:rsidRPr="004D6CC8">
        <w:rPr>
          <w:rFonts w:cstheme="minorHAnsi"/>
          <w:color w:val="000000" w:themeColor="text1"/>
          <w:lang w:val="en-US" w:eastAsia="ar-SA"/>
        </w:rPr>
        <w:t>kryterium</w:t>
      </w:r>
      <w:proofErr w:type="spellEnd"/>
      <w:r w:rsidRPr="004D6CC8">
        <w:rPr>
          <w:rFonts w:cstheme="minorHAnsi"/>
          <w:i/>
          <w:color w:val="000000" w:themeColor="text1"/>
          <w:lang w:val="en-US" w:eastAsia="ar-SA"/>
        </w:rPr>
        <w:t xml:space="preserve"> </w:t>
      </w:r>
    </w:p>
    <w:p w14:paraId="30CDACAF" w14:textId="5E1A1FD6" w:rsidR="000E5B40" w:rsidRPr="004D6C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4D6CC8">
        <w:rPr>
          <w:rFonts w:cstheme="minorHAnsi"/>
          <w:b/>
          <w:color w:val="000000" w:themeColor="text1"/>
          <w:lang w:val="en-US" w:eastAsia="ar-SA"/>
        </w:rPr>
        <w:t xml:space="preserve">            </w:t>
      </w:r>
      <w:r w:rsidRPr="004D6CC8">
        <w:rPr>
          <w:rFonts w:cstheme="minorHAnsi"/>
          <w:color w:val="000000" w:themeColor="text1"/>
          <w:lang w:val="en-US" w:eastAsia="ar-SA"/>
        </w:rPr>
        <w:t xml:space="preserve">PT max.   </w:t>
      </w:r>
    </w:p>
    <w:p w14:paraId="5D667B2F" w14:textId="77777777" w:rsidR="000E5B40" w:rsidRPr="004D6CC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4D6CC8">
        <w:rPr>
          <w:rFonts w:cstheme="minorHAnsi"/>
          <w:color w:val="000000" w:themeColor="text1"/>
          <w:lang w:val="en-US" w:eastAsia="ar-SA"/>
        </w:rPr>
        <w:t>gdzie</w:t>
      </w:r>
      <w:proofErr w:type="spellEnd"/>
      <w:r w:rsidRPr="004D6CC8">
        <w:rPr>
          <w:rFonts w:cstheme="minorHAnsi"/>
          <w:color w:val="000000" w:themeColor="text1"/>
          <w:lang w:val="en-US" w:eastAsia="ar-SA"/>
        </w:rPr>
        <w:t>:</w:t>
      </w:r>
    </w:p>
    <w:p w14:paraId="3F90A11A" w14:textId="1D6FB937" w:rsidR="000E5B40" w:rsidRPr="004D6CC8"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4D6CC8">
        <w:rPr>
          <w:rFonts w:cstheme="minorHAnsi"/>
          <w:color w:val="000000" w:themeColor="text1"/>
          <w:lang w:val="en-US" w:eastAsia="ar-SA"/>
        </w:rPr>
        <w:t xml:space="preserve">PT of.   </w:t>
      </w:r>
      <w:r w:rsidRPr="004D6CC8">
        <w:rPr>
          <w:rFonts w:cstheme="minorHAnsi"/>
          <w:color w:val="000000" w:themeColor="text1"/>
          <w:lang w:eastAsia="ar-SA"/>
        </w:rPr>
        <w:t>– suma punktów przyznanych ofercie badanej</w:t>
      </w:r>
    </w:p>
    <w:p w14:paraId="67546540" w14:textId="2CB31562" w:rsidR="00C467C4" w:rsidRPr="004D6CC8"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4D6CC8">
        <w:rPr>
          <w:rFonts w:cstheme="minorHAnsi"/>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lastRenderedPageBreak/>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 xml:space="preserve">Środki ochrony prawnej wobec ogłoszenia o zamówieniu oraz specyfikacji istotnych warunków zamówienia przysługują również organizacjom wpisanym na listę organizacji uprawnionych do </w:t>
      </w:r>
      <w:r w:rsidRPr="00AE72F6">
        <w:rPr>
          <w:rFonts w:eastAsia="Times New Roman" w:cstheme="minorHAnsi"/>
          <w:lang w:eastAsia="pl-PL"/>
        </w:rPr>
        <w:lastRenderedPageBreak/>
        <w:t>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w:t>
      </w:r>
      <w:r w:rsidRPr="00AE72F6">
        <w:rPr>
          <w:rFonts w:eastAsia="Times New Roman" w:cstheme="minorHAnsi"/>
          <w:sz w:val="22"/>
          <w:szCs w:val="22"/>
        </w:rPr>
        <w:lastRenderedPageBreak/>
        <w:t xml:space="preserve">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66818F48"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 xml:space="preserve">Zamawiający nie przewiduje udzielenia zamówień, o których mowa w art. 214 ust. 1 pkt </w:t>
      </w:r>
      <w:r w:rsidR="00291829">
        <w:rPr>
          <w:rFonts w:cstheme="minorHAnsi"/>
        </w:rPr>
        <w:t xml:space="preserve">7) i </w:t>
      </w:r>
      <w:r w:rsidR="00F6704F" w:rsidRPr="00AE72F6">
        <w:rPr>
          <w:rFonts w:cstheme="minorHAnsi"/>
        </w:rPr>
        <w:t>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08BE2727" w14:textId="3793AD5F" w:rsidR="00BB3A1D" w:rsidRPr="00AE72F6" w:rsidRDefault="001066D1" w:rsidP="00BB3A1D">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t>
      </w:r>
      <w:r w:rsidR="00850F6C">
        <w:rPr>
          <w:rFonts w:cstheme="minorHAnsi"/>
        </w:rPr>
        <w:t>w</w:t>
      </w:r>
      <w:r w:rsidR="00BB3A1D">
        <w:rPr>
          <w:rFonts w:cstheme="minorHAnsi"/>
        </w:rPr>
        <w:t xml:space="preserve">a w art. 131 ust. 2 ustawy </w:t>
      </w:r>
      <w:proofErr w:type="spellStart"/>
      <w:r w:rsidR="00BB3A1D">
        <w:rPr>
          <w:rFonts w:cstheme="minorHAnsi"/>
        </w:rPr>
        <w:t>Pzp</w:t>
      </w:r>
      <w:proofErr w:type="spellEnd"/>
      <w:r w:rsidR="00BB3A1D">
        <w:rPr>
          <w:rFonts w:cstheme="minorHAnsi"/>
        </w:rPr>
        <w:t xml:space="preserve">, ale </w:t>
      </w:r>
      <w:r w:rsidR="00BB3A1D" w:rsidRPr="00BB3A1D">
        <w:rPr>
          <w:rFonts w:cstheme="minorHAnsi"/>
        </w:rPr>
        <w:t>zaleca wykonanie wizji lokalnej pomieszczeń przed złożeniem oferty w celu zapoznania się z istniejącymi warunkami i ustaleniu szczegółów technicznych nie podanych w specyfikacji</w:t>
      </w:r>
      <w:r w:rsidR="00BB3A1D">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lastRenderedPageBreak/>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4D6CC8" w:rsidRDefault="009C2D5D" w:rsidP="00787FF2">
      <w:pPr>
        <w:numPr>
          <w:ilvl w:val="0"/>
          <w:numId w:val="3"/>
        </w:numPr>
        <w:tabs>
          <w:tab w:val="left" w:pos="709"/>
        </w:tabs>
        <w:suppressAutoHyphens/>
        <w:spacing w:after="0" w:line="360" w:lineRule="auto"/>
        <w:rPr>
          <w:rFonts w:eastAsia="Times New Roman" w:cstheme="minorHAnsi"/>
          <w:lang w:eastAsia="ar-SA"/>
        </w:rPr>
      </w:pPr>
      <w:r w:rsidRPr="004D6CC8">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7E75BD5E"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96972">
        <w:rPr>
          <w:rFonts w:cstheme="minorHAnsi"/>
          <w:b/>
        </w:rPr>
        <w:t>AZP.25.1.</w:t>
      </w:r>
      <w:r w:rsidR="00291829">
        <w:rPr>
          <w:rFonts w:cstheme="minorHAnsi"/>
          <w:b/>
        </w:rPr>
        <w:t>98</w:t>
      </w:r>
      <w:r w:rsidR="00683521" w:rsidRPr="00AE72F6">
        <w:rPr>
          <w:rFonts w:cstheme="minorHAnsi"/>
          <w:b/>
        </w:rPr>
        <w:t>.202</w:t>
      </w:r>
      <w:r w:rsidR="00E96972">
        <w:rPr>
          <w:rFonts w:cstheme="minorHAnsi"/>
          <w:b/>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3149E760"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w:t>
      </w:r>
      <w:r w:rsidR="00291829">
        <w:rPr>
          <w:rFonts w:cstheme="minorHAnsi"/>
          <w:b/>
        </w:rPr>
        <w:t>98</w:t>
      </w:r>
      <w:r w:rsidR="004D1905" w:rsidRPr="00AE72F6">
        <w:rPr>
          <w:rFonts w:cstheme="minorHAnsi"/>
          <w:b/>
        </w:rPr>
        <w:t>.202</w:t>
      </w:r>
      <w:r w:rsidR="00E96972">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0E1501"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2"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0E1501"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0E1501"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0E1501"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5"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17AF29E0"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4D6CC8">
        <w:rPr>
          <w:rFonts w:cstheme="minorHAnsi"/>
          <w:b/>
          <w:color w:val="000000" w:themeColor="text1"/>
          <w:lang w:eastAsia="ar-SA"/>
        </w:rPr>
        <w:t>9</w:t>
      </w:r>
      <w:r w:rsidR="00291829">
        <w:rPr>
          <w:rFonts w:cstheme="minorHAnsi"/>
          <w:b/>
          <w:color w:val="000000" w:themeColor="text1"/>
          <w:lang w:eastAsia="ar-SA"/>
        </w:rPr>
        <w:t>8</w:t>
      </w:r>
      <w:r w:rsidR="007F5447" w:rsidRPr="00AE72F6">
        <w:rPr>
          <w:rFonts w:cstheme="minorHAnsi"/>
          <w:b/>
          <w:color w:val="000000" w:themeColor="text1"/>
          <w:lang w:eastAsia="ar-SA"/>
        </w:rPr>
        <w:t>.202</w:t>
      </w:r>
      <w:r w:rsidR="00E96972">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0CE16EFC"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0746F">
        <w:rPr>
          <w:rFonts w:eastAsia="Times New Roman" w:cstheme="minorHAnsi"/>
          <w:color w:val="000000"/>
          <w:lang w:eastAsia="ar-SA"/>
        </w:rPr>
        <w:t>3</w:t>
      </w:r>
      <w:r w:rsidR="007F5447" w:rsidRPr="00AE72F6">
        <w:rPr>
          <w:rFonts w:eastAsia="Times New Roman" w:cstheme="minorHAnsi"/>
          <w:color w:val="000000"/>
          <w:lang w:val="x-none" w:eastAsia="ar-SA"/>
        </w:rPr>
        <w:t xml:space="preserve"> r. poz. 1</w:t>
      </w:r>
      <w:r w:rsidR="0060746F">
        <w:rPr>
          <w:rFonts w:eastAsia="Times New Roman" w:cstheme="minorHAnsi"/>
          <w:color w:val="000000"/>
          <w:lang w:eastAsia="ar-SA"/>
        </w:rPr>
        <w:t>605</w:t>
      </w:r>
      <w:r w:rsidR="007F5447" w:rsidRPr="00AE72F6">
        <w:rPr>
          <w:rFonts w:eastAsia="Times New Roman" w:cstheme="minorHAnsi"/>
          <w:color w:val="000000"/>
          <w:lang w:val="x-none" w:eastAsia="ar-SA"/>
        </w:rPr>
        <w:t>).</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332BEF">
      <w:pPr>
        <w:numPr>
          <w:ilvl w:val="0"/>
          <w:numId w:val="23"/>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496C3E5A" w:rsidR="008A3C54" w:rsidRPr="00291829" w:rsidRDefault="008A3C54" w:rsidP="00332BEF">
      <w:pPr>
        <w:numPr>
          <w:ilvl w:val="0"/>
          <w:numId w:val="23"/>
        </w:numPr>
        <w:tabs>
          <w:tab w:val="clear" w:pos="426"/>
        </w:tabs>
        <w:spacing w:after="0" w:line="360" w:lineRule="auto"/>
        <w:ind w:hanging="426"/>
        <w:rPr>
          <w:rFonts w:cstheme="minorHAnsi"/>
          <w:b/>
        </w:rPr>
      </w:pPr>
      <w:r w:rsidRPr="00AE72F6">
        <w:rPr>
          <w:rFonts w:cstheme="minorHAnsi"/>
        </w:rPr>
        <w:t>Wykonanie prze</w:t>
      </w:r>
      <w:r w:rsidR="0034446C">
        <w:rPr>
          <w:rFonts w:cstheme="minorHAnsi"/>
        </w:rPr>
        <w:t>dm</w:t>
      </w:r>
      <w:r w:rsidR="007252A4">
        <w:rPr>
          <w:rFonts w:cstheme="minorHAnsi"/>
        </w:rPr>
        <w:t xml:space="preserve">iotu umowy nastąpi w terminie: </w:t>
      </w:r>
      <w:r w:rsidR="007252A4" w:rsidRPr="00291829">
        <w:rPr>
          <w:rFonts w:cstheme="minorHAnsi"/>
          <w:b/>
        </w:rPr>
        <w:t xml:space="preserve">do dnia </w:t>
      </w:r>
      <w:r w:rsidR="007252A4" w:rsidRPr="00291829">
        <w:rPr>
          <w:rFonts w:ascii="Calibri" w:eastAsia="Calibri" w:hAnsi="Calibri" w:cs="Calibri"/>
          <w:b/>
          <w:color w:val="000000"/>
          <w:lang w:eastAsia="pl-PL"/>
        </w:rPr>
        <w:t>22.12.2023 r.</w:t>
      </w:r>
    </w:p>
    <w:p w14:paraId="5F925A2B" w14:textId="6495DD3A" w:rsidR="008E18AA" w:rsidRPr="00AE72F6" w:rsidRDefault="008A3C54" w:rsidP="00332BEF">
      <w:pPr>
        <w:numPr>
          <w:ilvl w:val="0"/>
          <w:numId w:val="23"/>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332BEF">
      <w:pPr>
        <w:numPr>
          <w:ilvl w:val="0"/>
          <w:numId w:val="23"/>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332BEF">
      <w:pPr>
        <w:numPr>
          <w:ilvl w:val="0"/>
          <w:numId w:val="23"/>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71983BBE" w:rsidR="006F001D" w:rsidRPr="00BB3A1D" w:rsidRDefault="008A3C54" w:rsidP="00332BEF">
      <w:pPr>
        <w:pStyle w:val="Akapitzlist"/>
        <w:numPr>
          <w:ilvl w:val="0"/>
          <w:numId w:val="23"/>
        </w:numPr>
        <w:spacing w:line="360" w:lineRule="auto"/>
        <w:ind w:hanging="426"/>
        <w:rPr>
          <w:rFonts w:cstheme="minorHAnsi"/>
          <w:strike/>
          <w:sz w:val="22"/>
          <w:szCs w:val="22"/>
        </w:rPr>
      </w:pPr>
      <w:r w:rsidRPr="00AE72F6">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w:t>
      </w:r>
      <w:r w:rsidR="00BB3A1D">
        <w:rPr>
          <w:rFonts w:cstheme="minorHAnsi"/>
          <w:sz w:val="22"/>
          <w:szCs w:val="22"/>
        </w:rPr>
        <w:t xml:space="preserve">enia Zamawiającego, powstałych </w:t>
      </w:r>
      <w:r w:rsidRPr="00AE72F6">
        <w:rPr>
          <w:rFonts w:cstheme="minorHAnsi"/>
          <w:sz w:val="22"/>
          <w:szCs w:val="22"/>
        </w:rPr>
        <w:t>w trakcie realizacji zamówienia, ponosi Wykonawca.</w:t>
      </w:r>
    </w:p>
    <w:p w14:paraId="5CF6B21F" w14:textId="3EDC73E2" w:rsidR="00BB3A1D" w:rsidRPr="00BB3A1D" w:rsidRDefault="00BB3A1D" w:rsidP="00332BEF">
      <w:pPr>
        <w:pStyle w:val="Akapitzlist"/>
        <w:numPr>
          <w:ilvl w:val="0"/>
          <w:numId w:val="23"/>
        </w:numPr>
        <w:spacing w:line="360" w:lineRule="auto"/>
        <w:ind w:hanging="426"/>
        <w:rPr>
          <w:rFonts w:cstheme="minorHAnsi"/>
          <w:strike/>
          <w:sz w:val="22"/>
          <w:szCs w:val="22"/>
        </w:rPr>
      </w:pPr>
      <w:r w:rsidRPr="00BB3A1D">
        <w:rPr>
          <w:rFonts w:cstheme="minorHAnsi"/>
          <w:sz w:val="22"/>
          <w:szCs w:val="22"/>
          <w:lang w:val="pl-PL"/>
        </w:rPr>
        <w:t>Wszelkie oprogramowanie komputerowe wchodzące w skład przedmiotu zamówienia musi być w języku polskim i/lub języku angielskim</w:t>
      </w:r>
      <w:r>
        <w:rPr>
          <w:rFonts w:cstheme="minorHAnsi"/>
          <w:sz w:val="22"/>
          <w:szCs w:val="22"/>
          <w:lang w:val="pl-PL"/>
        </w:rPr>
        <w:t>:</w:t>
      </w:r>
    </w:p>
    <w:p w14:paraId="2A566A0A" w14:textId="7C347E95"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t xml:space="preserve">a) </w:t>
      </w:r>
      <w:r w:rsidRPr="00BB3A1D">
        <w:rPr>
          <w:rFonts w:cstheme="minorHAnsi"/>
          <w:sz w:val="22"/>
          <w:szCs w:val="22"/>
          <w:lang w:val="pl-PL"/>
        </w:rPr>
        <w:t>Licencja lub licencje na oprogramowanie/oprogramowania przekazane Zamawiającemu muszą być nieograniczone czasowo, upoważniające do korzystania z oprogramowania w zakresie niezbędnym do wykorzystywania wszystkich funkcji urządzenia</w:t>
      </w:r>
      <w:r>
        <w:rPr>
          <w:rFonts w:cstheme="minorHAnsi"/>
          <w:sz w:val="22"/>
          <w:szCs w:val="22"/>
          <w:lang w:val="pl-PL"/>
        </w:rPr>
        <w:t>,</w:t>
      </w:r>
    </w:p>
    <w:p w14:paraId="176E4407" w14:textId="0C5647EF"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lastRenderedPageBreak/>
        <w:t xml:space="preserve">b) </w:t>
      </w:r>
      <w:r w:rsidRPr="00BB3A1D">
        <w:rPr>
          <w:rFonts w:cstheme="minorHAnsi"/>
          <w:sz w:val="22"/>
          <w:szCs w:val="22"/>
          <w:lang w:val="pl-PL"/>
        </w:rPr>
        <w:t>Aktualizacja oprogramowania będzie dostarczana i instalowana na koszt Wykonawcy w okresie gwarancji niezwłocznie po jej wprowadzeniu do obrotu, bez konieczności zwracania się o aktualizację przez Użytkownika</w:t>
      </w:r>
      <w:r>
        <w:rPr>
          <w:rFonts w:cstheme="minorHAnsi"/>
          <w:sz w:val="22"/>
          <w:szCs w:val="22"/>
          <w:lang w:val="pl-PL"/>
        </w:rPr>
        <w:t>,</w:t>
      </w:r>
    </w:p>
    <w:p w14:paraId="2827723D" w14:textId="4B91E9BB" w:rsidR="00BB3A1D" w:rsidRPr="008424BA" w:rsidRDefault="00BB3A1D" w:rsidP="00BB3A1D">
      <w:pPr>
        <w:pStyle w:val="Akapitzlist"/>
        <w:spacing w:line="360" w:lineRule="auto"/>
        <w:ind w:left="426"/>
        <w:rPr>
          <w:rFonts w:cstheme="minorHAnsi"/>
          <w:strike/>
          <w:sz w:val="22"/>
          <w:szCs w:val="22"/>
        </w:rPr>
      </w:pPr>
      <w:r>
        <w:rPr>
          <w:rFonts w:cstheme="minorHAnsi"/>
          <w:sz w:val="22"/>
          <w:szCs w:val="22"/>
          <w:lang w:val="pl-PL"/>
        </w:rPr>
        <w:t xml:space="preserve">c) </w:t>
      </w:r>
      <w:r w:rsidRPr="00BB3A1D">
        <w:rPr>
          <w:rFonts w:cstheme="minorHAnsi"/>
          <w:sz w:val="22"/>
          <w:szCs w:val="22"/>
          <w:lang w:val="pl-PL"/>
        </w:rPr>
        <w:t>Aktualizacja oprogramowania, również pochodzącego od podmiotów trzecich, będzie dostarczana i instalowana na koszt Wykonawcy w okresie gwarancji na urządzenie niezwłocznie po jej wprowadzeniu do obrotu, bez konieczności zwracania się o aktualizację przez Użytkownika</w:t>
      </w:r>
      <w:r>
        <w:rPr>
          <w:rFonts w:cstheme="minorHAnsi"/>
          <w:sz w:val="22"/>
          <w:szCs w:val="22"/>
          <w:lang w:val="pl-PL"/>
        </w:rPr>
        <w:t>.</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332BEF">
      <w:pPr>
        <w:numPr>
          <w:ilvl w:val="0"/>
          <w:numId w:val="24"/>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332BEF">
      <w:pPr>
        <w:numPr>
          <w:ilvl w:val="0"/>
          <w:numId w:val="24"/>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332BEF">
      <w:pPr>
        <w:numPr>
          <w:ilvl w:val="0"/>
          <w:numId w:val="24"/>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332BEF">
      <w:pPr>
        <w:pStyle w:val="Akapitzlist"/>
        <w:numPr>
          <w:ilvl w:val="0"/>
          <w:numId w:val="25"/>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332BEF">
      <w:pPr>
        <w:numPr>
          <w:ilvl w:val="0"/>
          <w:numId w:val="25"/>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332BEF">
      <w:pPr>
        <w:pStyle w:val="Akapitzlist"/>
        <w:numPr>
          <w:ilvl w:val="0"/>
          <w:numId w:val="26"/>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lastRenderedPageBreak/>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332BEF">
      <w:pPr>
        <w:pStyle w:val="Akapitzlist"/>
        <w:numPr>
          <w:ilvl w:val="0"/>
          <w:numId w:val="25"/>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332BEF">
      <w:pPr>
        <w:pStyle w:val="Akapitzlist"/>
        <w:numPr>
          <w:ilvl w:val="0"/>
          <w:numId w:val="25"/>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332BEF">
      <w:pPr>
        <w:pStyle w:val="Akapitzlist"/>
        <w:numPr>
          <w:ilvl w:val="0"/>
          <w:numId w:val="25"/>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332BEF">
      <w:pPr>
        <w:pStyle w:val="Akapitzlist"/>
        <w:numPr>
          <w:ilvl w:val="1"/>
          <w:numId w:val="25"/>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332BEF">
      <w:pPr>
        <w:pStyle w:val="Akapitzlist"/>
        <w:numPr>
          <w:ilvl w:val="1"/>
          <w:numId w:val="25"/>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332BEF">
      <w:pPr>
        <w:pStyle w:val="Akapitzlist"/>
        <w:numPr>
          <w:ilvl w:val="0"/>
          <w:numId w:val="25"/>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332BEF">
      <w:pPr>
        <w:pStyle w:val="Akapitzlist"/>
        <w:numPr>
          <w:ilvl w:val="0"/>
          <w:numId w:val="25"/>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332BEF">
      <w:pPr>
        <w:numPr>
          <w:ilvl w:val="0"/>
          <w:numId w:val="25"/>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332BEF">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332BEF">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332BEF">
      <w:pPr>
        <w:numPr>
          <w:ilvl w:val="0"/>
          <w:numId w:val="25"/>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6"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332BEF">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5AD796BE" w:rsidR="008A3C54" w:rsidRPr="00AE72F6" w:rsidRDefault="008A3C54" w:rsidP="00332BEF">
      <w:pPr>
        <w:numPr>
          <w:ilvl w:val="0"/>
          <w:numId w:val="27"/>
        </w:numPr>
        <w:spacing w:after="0" w:line="360" w:lineRule="auto"/>
        <w:ind w:left="426" w:hanging="426"/>
        <w:rPr>
          <w:rFonts w:cstheme="minorHAnsi"/>
        </w:rPr>
      </w:pPr>
      <w:r w:rsidRPr="00AE72F6">
        <w:rPr>
          <w:rFonts w:cstheme="minorHAnsi"/>
        </w:rPr>
        <w:lastRenderedPageBreak/>
        <w:t xml:space="preserve">Montaż, instalacja i uruchomienie zakupionego przedmiotu zamówienia będzie wykonany przez podmiot wskazany w </w:t>
      </w:r>
      <w:r w:rsidRPr="00AE72F6">
        <w:rPr>
          <w:rFonts w:cstheme="minorHAnsi"/>
          <w:color w:val="000000" w:themeColor="text1"/>
        </w:rPr>
        <w:t>załączniku nr 1 do umowy (</w:t>
      </w:r>
      <w:r w:rsidR="00291829">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332BEF">
      <w:pPr>
        <w:pStyle w:val="Akapitzlist"/>
        <w:numPr>
          <w:ilvl w:val="0"/>
          <w:numId w:val="27"/>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332BEF">
      <w:pPr>
        <w:numPr>
          <w:ilvl w:val="0"/>
          <w:numId w:val="27"/>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332BEF">
      <w:pPr>
        <w:numPr>
          <w:ilvl w:val="0"/>
          <w:numId w:val="27"/>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332BEF">
      <w:pPr>
        <w:numPr>
          <w:ilvl w:val="0"/>
          <w:numId w:val="28"/>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332BEF">
      <w:pPr>
        <w:numPr>
          <w:ilvl w:val="0"/>
          <w:numId w:val="28"/>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06AF4E4D" w:rsidR="008A3C54" w:rsidRPr="00AE72F6" w:rsidRDefault="008A3C54" w:rsidP="00332BEF">
      <w:pPr>
        <w:numPr>
          <w:ilvl w:val="3"/>
          <w:numId w:val="29"/>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 xml:space="preserve">załącznik nr </w:t>
      </w:r>
      <w:r w:rsidR="00291829">
        <w:rPr>
          <w:rFonts w:cstheme="minorHAnsi"/>
          <w:i/>
          <w:color w:val="000000" w:themeColor="text1"/>
        </w:rPr>
        <w:t>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332BEF">
      <w:pPr>
        <w:numPr>
          <w:ilvl w:val="3"/>
          <w:numId w:val="29"/>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332BEF">
      <w:pPr>
        <w:numPr>
          <w:ilvl w:val="3"/>
          <w:numId w:val="29"/>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4EA8D393"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291829">
        <w:rPr>
          <w:rFonts w:cstheme="minorHAnsi"/>
        </w:rPr>
        <w:t>Maria Skwarko</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6018E7">
        <w:rPr>
          <w:rFonts w:cstheme="minorHAnsi"/>
        </w:rPr>
        <w:t> </w:t>
      </w:r>
      <w:r w:rsidR="00291829" w:rsidRPr="00291829">
        <w:rPr>
          <w:rFonts w:eastAsia="Calibri" w:cstheme="minorHAnsi"/>
          <w:color w:val="000000"/>
          <w:shd w:val="clear" w:color="auto" w:fill="FFFFFF"/>
        </w:rPr>
        <w:t>748 58 19</w:t>
      </w:r>
      <w:r w:rsidR="00410F68">
        <w:rPr>
          <w:rFonts w:cstheme="minorHAnsi"/>
          <w:color w:val="000000" w:themeColor="text1"/>
        </w:rPr>
        <w:t xml:space="preserve">, e-mail: </w:t>
      </w:r>
      <w:hyperlink r:id="rId17" w:history="1">
        <w:r w:rsidR="00291829" w:rsidRPr="00452516">
          <w:rPr>
            <w:rStyle w:val="Hipercze"/>
            <w:rFonts w:cstheme="minorHAnsi"/>
          </w:rPr>
          <w:t>maria.skwarko@umb.edu.pl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332BEF">
      <w:pPr>
        <w:numPr>
          <w:ilvl w:val="0"/>
          <w:numId w:val="30"/>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332BEF">
      <w:pPr>
        <w:numPr>
          <w:ilvl w:val="1"/>
          <w:numId w:val="31"/>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332BEF">
      <w:pPr>
        <w:numPr>
          <w:ilvl w:val="1"/>
          <w:numId w:val="31"/>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332BEF">
      <w:pPr>
        <w:numPr>
          <w:ilvl w:val="1"/>
          <w:numId w:val="31"/>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332BEF">
      <w:pPr>
        <w:numPr>
          <w:ilvl w:val="1"/>
          <w:numId w:val="31"/>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332BEF">
      <w:pPr>
        <w:numPr>
          <w:ilvl w:val="1"/>
          <w:numId w:val="31"/>
        </w:numPr>
        <w:tabs>
          <w:tab w:val="clear" w:pos="1440"/>
        </w:tabs>
        <w:spacing w:after="0" w:line="360" w:lineRule="auto"/>
        <w:ind w:left="993" w:hanging="284"/>
        <w:rPr>
          <w:rFonts w:cstheme="minorHAnsi"/>
        </w:rPr>
      </w:pPr>
      <w:r w:rsidRPr="00AE72F6">
        <w:rPr>
          <w:rFonts w:cstheme="minorHAnsi"/>
        </w:rPr>
        <w:lastRenderedPageBreak/>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332BEF">
      <w:pPr>
        <w:numPr>
          <w:ilvl w:val="1"/>
          <w:numId w:val="31"/>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332BEF">
      <w:pPr>
        <w:numPr>
          <w:ilvl w:val="1"/>
          <w:numId w:val="31"/>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332BEF">
      <w:pPr>
        <w:numPr>
          <w:ilvl w:val="0"/>
          <w:numId w:val="30"/>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2ABFCAD1" w:rsidR="008A3C54" w:rsidRPr="00AE72F6" w:rsidRDefault="008A3C54" w:rsidP="00332BEF">
      <w:pPr>
        <w:numPr>
          <w:ilvl w:val="0"/>
          <w:numId w:val="30"/>
        </w:numPr>
        <w:spacing w:after="0" w:line="360" w:lineRule="auto"/>
        <w:rPr>
          <w:rFonts w:cstheme="minorHAnsi"/>
        </w:rPr>
      </w:pPr>
      <w:r w:rsidRPr="00AE72F6">
        <w:rPr>
          <w:rFonts w:cstheme="minorHAnsi"/>
        </w:rPr>
        <w:t>W przypadku niedostarczenia przedmiotu zamówienia</w:t>
      </w:r>
      <w:r w:rsidR="007252A4">
        <w:rPr>
          <w:rFonts w:cstheme="minorHAnsi"/>
        </w:rPr>
        <w:t xml:space="preserve"> w terminie przekraczającym </w:t>
      </w:r>
      <w:r w:rsidR="00253847" w:rsidRPr="00253847">
        <w:rPr>
          <w:rFonts w:cstheme="minorHAnsi"/>
          <w:color w:val="000000" w:themeColor="text1"/>
        </w:rPr>
        <w:t xml:space="preserve">o 5 dni </w:t>
      </w:r>
      <w:r w:rsidRPr="00AE72F6">
        <w:rPr>
          <w:rFonts w:cstheme="minorHAnsi"/>
        </w:rPr>
        <w:t>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332BEF">
      <w:pPr>
        <w:numPr>
          <w:ilvl w:val="0"/>
          <w:numId w:val="30"/>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332BEF">
      <w:pPr>
        <w:numPr>
          <w:ilvl w:val="0"/>
          <w:numId w:val="30"/>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332BEF">
      <w:pPr>
        <w:numPr>
          <w:ilvl w:val="0"/>
          <w:numId w:val="30"/>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332BEF">
      <w:pPr>
        <w:numPr>
          <w:ilvl w:val="0"/>
          <w:numId w:val="32"/>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332BEF">
      <w:pPr>
        <w:numPr>
          <w:ilvl w:val="0"/>
          <w:numId w:val="33"/>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332BEF">
      <w:pPr>
        <w:numPr>
          <w:ilvl w:val="0"/>
          <w:numId w:val="33"/>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332BEF">
      <w:pPr>
        <w:numPr>
          <w:ilvl w:val="0"/>
          <w:numId w:val="33"/>
        </w:numPr>
        <w:tabs>
          <w:tab w:val="clear" w:pos="720"/>
        </w:tabs>
        <w:spacing w:after="0" w:line="360" w:lineRule="auto"/>
        <w:ind w:left="993" w:hanging="284"/>
        <w:rPr>
          <w:rFonts w:cstheme="minorHAnsi"/>
        </w:rPr>
      </w:pPr>
      <w:r w:rsidRPr="00AE72F6">
        <w:rPr>
          <w:rFonts w:cstheme="minorHAnsi"/>
        </w:rPr>
        <w:t xml:space="preserve">po terminie złożenia oferty, nastąpiła aktualizacja rozwiązań techniczno-eksploatacyjnych, jakościowych i funkcjonalnych (z uwagi na postęp technologiczny) urządzenia, Zamawiający </w:t>
      </w:r>
      <w:r w:rsidRPr="00AE72F6">
        <w:rPr>
          <w:rFonts w:cstheme="minorHAnsi"/>
        </w:rPr>
        <w:lastRenderedPageBreak/>
        <w:t>dopuszcza zastąpienie tego urządzenia, urządzeniem z aktualnymi rozwiązaniami techniczno-eksploatacyjnymi, jakościowymi i funkcjonalnymi,</w:t>
      </w:r>
    </w:p>
    <w:p w14:paraId="600C7BA3" w14:textId="77777777" w:rsidR="008A3C54" w:rsidRPr="00AE72F6" w:rsidRDefault="008A3C54" w:rsidP="00332BEF">
      <w:pPr>
        <w:numPr>
          <w:ilvl w:val="0"/>
          <w:numId w:val="33"/>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332BEF">
      <w:pPr>
        <w:pStyle w:val="Akapitzlist"/>
        <w:numPr>
          <w:ilvl w:val="0"/>
          <w:numId w:val="34"/>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332BEF">
      <w:pPr>
        <w:numPr>
          <w:ilvl w:val="0"/>
          <w:numId w:val="34"/>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332BEF">
      <w:pPr>
        <w:numPr>
          <w:ilvl w:val="0"/>
          <w:numId w:val="34"/>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3E9E6848"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 xml:space="preserve">traktowane jako Siła Wyższa. </w:t>
      </w:r>
      <w:r w:rsidRPr="00AE72F6">
        <w:rPr>
          <w:rFonts w:cstheme="minorHAnsi"/>
          <w:color w:val="000000" w:themeColor="text1"/>
        </w:rPr>
        <w:lastRenderedPageBreak/>
        <w:t>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w:t>
      </w:r>
      <w:r w:rsidR="00D64A96">
        <w:rPr>
          <w:rFonts w:cstheme="minorHAnsi"/>
          <w:color w:val="000000" w:themeColor="text1"/>
        </w:rPr>
        <w:t>tórym należy się podporządkować</w:t>
      </w:r>
      <w:r w:rsidRPr="00AE72F6">
        <w:rPr>
          <w:rFonts w:cstheme="minorHAnsi"/>
          <w:color w:val="000000" w:themeColor="text1"/>
        </w:rPr>
        <w:t>.</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332BEF">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8"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332BEF">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9"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332BEF">
      <w:pPr>
        <w:numPr>
          <w:ilvl w:val="0"/>
          <w:numId w:val="35"/>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332BEF">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332BEF">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14:paraId="6C4657A1" w14:textId="77777777" w:rsidR="008A3C54" w:rsidRPr="00AE72F6" w:rsidRDefault="008A3C54" w:rsidP="00332BEF">
      <w:pPr>
        <w:numPr>
          <w:ilvl w:val="0"/>
          <w:numId w:val="35"/>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332BEF">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332BEF">
      <w:pPr>
        <w:numPr>
          <w:ilvl w:val="0"/>
          <w:numId w:val="35"/>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332BEF">
      <w:pPr>
        <w:numPr>
          <w:ilvl w:val="0"/>
          <w:numId w:val="35"/>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332BEF">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0"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332BEF">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1"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332BEF">
      <w:pPr>
        <w:numPr>
          <w:ilvl w:val="0"/>
          <w:numId w:val="36"/>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332BEF">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332BEF">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332BEF">
      <w:pPr>
        <w:numPr>
          <w:ilvl w:val="0"/>
          <w:numId w:val="36"/>
        </w:numPr>
        <w:spacing w:after="0" w:line="360" w:lineRule="auto"/>
        <w:ind w:left="426" w:hanging="426"/>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prawo do </w:t>
      </w:r>
      <w:r w:rsidRPr="00AE72F6">
        <w:rPr>
          <w:rFonts w:eastAsia="Calibri" w:cstheme="minorHAnsi"/>
        </w:rPr>
        <w:lastRenderedPageBreak/>
        <w:t>sprzeciwu - na zasadach określonych w RODO. Z przysługujących praw można skorzystać kontaktując się z Inspektorem Ochrony Danych.</w:t>
      </w:r>
    </w:p>
    <w:p w14:paraId="35C705B1" w14:textId="6D1915D0" w:rsidR="008A3C54" w:rsidRPr="00AE72F6" w:rsidRDefault="008A3C54" w:rsidP="00332BEF">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332BEF">
      <w:pPr>
        <w:numPr>
          <w:ilvl w:val="0"/>
          <w:numId w:val="36"/>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332BEF">
      <w:pPr>
        <w:numPr>
          <w:ilvl w:val="0"/>
          <w:numId w:val="36"/>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332BEF">
      <w:pPr>
        <w:numPr>
          <w:ilvl w:val="0"/>
          <w:numId w:val="37"/>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332BEF">
      <w:pPr>
        <w:numPr>
          <w:ilvl w:val="0"/>
          <w:numId w:val="37"/>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332BEF">
      <w:pPr>
        <w:numPr>
          <w:ilvl w:val="0"/>
          <w:numId w:val="37"/>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332BEF">
      <w:pPr>
        <w:numPr>
          <w:ilvl w:val="0"/>
          <w:numId w:val="37"/>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332BEF">
      <w:pPr>
        <w:numPr>
          <w:ilvl w:val="0"/>
          <w:numId w:val="37"/>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332BEF">
      <w:pPr>
        <w:numPr>
          <w:ilvl w:val="0"/>
          <w:numId w:val="37"/>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332BEF">
      <w:pPr>
        <w:numPr>
          <w:ilvl w:val="0"/>
          <w:numId w:val="37"/>
        </w:numPr>
        <w:spacing w:after="0" w:line="360" w:lineRule="auto"/>
        <w:ind w:left="426" w:hanging="426"/>
        <w:rPr>
          <w:rFonts w:eastAsia="Calibri" w:cstheme="minorHAnsi"/>
        </w:rPr>
      </w:pPr>
      <w:r w:rsidRPr="00AE72F6">
        <w:rPr>
          <w:rFonts w:eastAsia="Calibri" w:cstheme="minorHAnsi"/>
        </w:rPr>
        <w:lastRenderedPageBreak/>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332BEF">
      <w:pPr>
        <w:numPr>
          <w:ilvl w:val="0"/>
          <w:numId w:val="37"/>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332BEF">
      <w:pPr>
        <w:numPr>
          <w:ilvl w:val="0"/>
          <w:numId w:val="37"/>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332BEF">
      <w:pPr>
        <w:pStyle w:val="Akapitzlist"/>
        <w:numPr>
          <w:ilvl w:val="2"/>
          <w:numId w:val="31"/>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332BEF">
      <w:pPr>
        <w:pStyle w:val="Akapitzlist"/>
        <w:numPr>
          <w:ilvl w:val="2"/>
          <w:numId w:val="31"/>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294BCD49"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031CF6">
        <w:rPr>
          <w:rFonts w:cstheme="minorHAnsi"/>
          <w:b/>
        </w:rPr>
        <w:t xml:space="preserve">                                                                                                                                 </w:t>
      </w:r>
      <w:r w:rsidR="00031CF6" w:rsidRPr="00031CF6">
        <w:rPr>
          <w:rFonts w:cstheme="minorHAnsi"/>
          <w:b/>
        </w:rPr>
        <w:t>Zamawiający:</w:t>
      </w:r>
    </w:p>
    <w:p w14:paraId="767315ED" w14:textId="13970408" w:rsidR="00B37DE1" w:rsidRPr="00D64A96" w:rsidRDefault="008424BA" w:rsidP="00D64A96">
      <w:pPr>
        <w:spacing w:after="360" w:line="360" w:lineRule="auto"/>
        <w:rPr>
          <w:rFonts w:cstheme="minorHAnsi"/>
          <w:b/>
        </w:rPr>
      </w:pPr>
      <w:r w:rsidRPr="00AE72F6">
        <w:rPr>
          <w:rFonts w:eastAsia="Calibri" w:cstheme="minorHAnsi"/>
          <w:b/>
          <w:iCs/>
          <w:lang w:val="it-IT"/>
        </w:rPr>
        <w:t>...................................</w:t>
      </w:r>
      <w:r w:rsidR="00031CF6">
        <w:rPr>
          <w:rFonts w:eastAsia="Calibri" w:cstheme="minorHAnsi"/>
          <w:b/>
          <w:iCs/>
          <w:lang w:val="it-IT"/>
        </w:rPr>
        <w:t xml:space="preserve">                </w:t>
      </w:r>
      <w:r w:rsidRPr="00AE72F6">
        <w:rPr>
          <w:rFonts w:eastAsia="Calibri" w:cstheme="minorHAnsi"/>
          <w:b/>
          <w:iCs/>
          <w:lang w:val="it-IT"/>
        </w:rPr>
        <w:tab/>
      </w:r>
      <w:r w:rsidR="00031CF6" w:rsidRPr="00031CF6">
        <w:rPr>
          <w:rFonts w:eastAsia="Calibri" w:cstheme="minorHAnsi"/>
          <w:b/>
          <w:iCs/>
          <w:lang w:val="it-IT"/>
        </w:rPr>
        <w:t>Kanclerz UMB mgr Konrad Raczkowski ...</w:t>
      </w:r>
      <w:r w:rsidR="00D64A96">
        <w:rPr>
          <w:rFonts w:eastAsia="Calibri" w:cstheme="minorHAnsi"/>
          <w:b/>
          <w:iCs/>
          <w:lang w:val="it-IT"/>
        </w:rPr>
        <w:t>..............................</w:t>
      </w:r>
    </w:p>
    <w:p w14:paraId="381D2227" w14:textId="77777777" w:rsidR="00B37DE1" w:rsidRDefault="00B37DE1" w:rsidP="00031CF6">
      <w:pPr>
        <w:spacing w:line="259" w:lineRule="auto"/>
        <w:rPr>
          <w:rFonts w:ascii="Calibri" w:hAnsi="Calibri" w:cs="Calibri"/>
        </w:rPr>
      </w:pPr>
    </w:p>
    <w:p w14:paraId="04CE6BC4" w14:textId="312F9B5D" w:rsidR="00D64A96" w:rsidRDefault="00D64A96" w:rsidP="00D64A96">
      <w:pPr>
        <w:spacing w:after="0" w:line="240" w:lineRule="auto"/>
        <w:rPr>
          <w:rFonts w:ascii="Calibri" w:hAnsi="Calibri" w:cs="Calibri"/>
        </w:rPr>
      </w:pPr>
    </w:p>
    <w:p w14:paraId="152657EF" w14:textId="77777777" w:rsidR="000973BD" w:rsidRPr="000973BD" w:rsidRDefault="000973BD" w:rsidP="000973BD">
      <w:pPr>
        <w:spacing w:after="0" w:line="240" w:lineRule="auto"/>
        <w:rPr>
          <w:rFonts w:ascii="Calibri" w:eastAsia="Calibri" w:hAnsi="Calibri" w:cs="Calibri"/>
          <w:color w:val="000000"/>
          <w:sz w:val="24"/>
          <w:szCs w:val="24"/>
        </w:rPr>
      </w:pPr>
      <w:r w:rsidRPr="000973BD">
        <w:rPr>
          <w:rFonts w:ascii="Calibri" w:eastAsia="Calibri" w:hAnsi="Calibri" w:cs="Calibri"/>
          <w:bCs/>
          <w:color w:val="000000"/>
          <w:sz w:val="24"/>
          <w:szCs w:val="24"/>
        </w:rPr>
        <w:lastRenderedPageBreak/>
        <w:t>UNIWERSYTET MEDYCZNY</w:t>
      </w:r>
      <w:r w:rsidRPr="000973BD">
        <w:rPr>
          <w:rFonts w:ascii="Calibri" w:eastAsia="Calibri" w:hAnsi="Calibri" w:cs="Calibri"/>
          <w:color w:val="000000"/>
          <w:sz w:val="24"/>
          <w:szCs w:val="24"/>
        </w:rPr>
        <w:t xml:space="preserve">                                                                Białystok, dn. ………………………………. </w:t>
      </w:r>
    </w:p>
    <w:p w14:paraId="7B083447" w14:textId="77777777" w:rsidR="000973BD" w:rsidRPr="000973BD" w:rsidRDefault="000973BD" w:rsidP="000973BD">
      <w:pPr>
        <w:spacing w:after="0" w:line="240" w:lineRule="auto"/>
        <w:rPr>
          <w:rFonts w:ascii="Calibri" w:eastAsia="Times New Roman" w:hAnsi="Calibri" w:cs="Calibri"/>
          <w:bCs/>
          <w:color w:val="000000"/>
          <w:sz w:val="24"/>
          <w:szCs w:val="24"/>
          <w:lang w:eastAsia="pl-PL"/>
        </w:rPr>
      </w:pPr>
      <w:r w:rsidRPr="000973BD">
        <w:rPr>
          <w:rFonts w:ascii="Calibri" w:eastAsia="Times New Roman" w:hAnsi="Calibri" w:cs="Calibri"/>
          <w:color w:val="000000"/>
          <w:sz w:val="24"/>
          <w:szCs w:val="24"/>
          <w:lang w:eastAsia="pl-PL"/>
        </w:rPr>
        <w:t xml:space="preserve">          </w:t>
      </w:r>
      <w:r w:rsidRPr="000973BD">
        <w:rPr>
          <w:rFonts w:ascii="Calibri" w:eastAsia="Times New Roman" w:hAnsi="Calibri" w:cs="Calibri"/>
          <w:bCs/>
          <w:color w:val="000000"/>
          <w:sz w:val="24"/>
          <w:szCs w:val="24"/>
          <w:lang w:eastAsia="pl-PL"/>
        </w:rPr>
        <w:t>w Białymstoku</w:t>
      </w:r>
    </w:p>
    <w:p w14:paraId="04CA7A70" w14:textId="77777777" w:rsidR="000973BD" w:rsidRPr="000973BD" w:rsidRDefault="000973BD" w:rsidP="000973BD">
      <w:pPr>
        <w:spacing w:after="0" w:line="240" w:lineRule="auto"/>
        <w:rPr>
          <w:rFonts w:ascii="Calibri" w:eastAsia="Times New Roman" w:hAnsi="Calibri" w:cs="Calibri"/>
          <w:bCs/>
          <w:color w:val="000000"/>
          <w:sz w:val="24"/>
          <w:szCs w:val="24"/>
          <w:lang w:eastAsia="pl-PL"/>
        </w:rPr>
      </w:pPr>
      <w:r w:rsidRPr="000973BD">
        <w:rPr>
          <w:rFonts w:ascii="Calibri" w:eastAsia="Times New Roman" w:hAnsi="Calibri" w:cs="Calibri"/>
          <w:bCs/>
          <w:color w:val="000000"/>
          <w:sz w:val="24"/>
          <w:szCs w:val="24"/>
          <w:lang w:eastAsia="pl-PL"/>
        </w:rPr>
        <w:t>15- 089 Białystok, ul. Jana Kilińskiego 1</w:t>
      </w:r>
    </w:p>
    <w:p w14:paraId="66C7CADD" w14:textId="77777777" w:rsidR="000973BD" w:rsidRPr="000973BD" w:rsidRDefault="000973BD" w:rsidP="000973BD">
      <w:pPr>
        <w:spacing w:after="0" w:line="240" w:lineRule="auto"/>
        <w:rPr>
          <w:rFonts w:ascii="Calibri" w:eastAsia="Times New Roman" w:hAnsi="Calibri" w:cs="Calibri"/>
          <w:bCs/>
          <w:color w:val="000000"/>
          <w:sz w:val="24"/>
          <w:szCs w:val="24"/>
          <w:lang w:eastAsia="pl-PL"/>
        </w:rPr>
      </w:pPr>
    </w:p>
    <w:p w14:paraId="19BE789F" w14:textId="77777777" w:rsidR="000973BD" w:rsidRPr="000973BD" w:rsidRDefault="000973BD" w:rsidP="000973BD">
      <w:pPr>
        <w:keepNext/>
        <w:spacing w:after="0" w:line="360" w:lineRule="auto"/>
        <w:ind w:left="2836"/>
        <w:outlineLvl w:val="1"/>
        <w:rPr>
          <w:rFonts w:ascii="Calibri" w:eastAsia="Times New Roman" w:hAnsi="Calibri" w:cs="Calibri"/>
          <w:b/>
          <w:bCs/>
          <w:iCs/>
          <w:color w:val="000000"/>
          <w:sz w:val="24"/>
          <w:szCs w:val="24"/>
          <w:lang w:eastAsia="pl-PL"/>
        </w:rPr>
      </w:pPr>
      <w:r w:rsidRPr="000973BD">
        <w:rPr>
          <w:rFonts w:ascii="Calibri" w:eastAsia="Times New Roman" w:hAnsi="Calibri" w:cs="Calibri"/>
          <w:b/>
          <w:bCs/>
          <w:iCs/>
          <w:color w:val="000000"/>
          <w:sz w:val="24"/>
          <w:szCs w:val="24"/>
          <w:lang w:eastAsia="pl-PL"/>
        </w:rPr>
        <w:t xml:space="preserve">WZÓR PROTOKOŁU ODBIORU </w:t>
      </w:r>
    </w:p>
    <w:p w14:paraId="3B263AA9" w14:textId="77777777" w:rsidR="000973BD" w:rsidRPr="000973BD" w:rsidRDefault="000973BD" w:rsidP="000973BD">
      <w:pPr>
        <w:spacing w:line="259" w:lineRule="auto"/>
        <w:rPr>
          <w:rFonts w:ascii="Calibri" w:eastAsia="Calibri" w:hAnsi="Calibri" w:cs="Times New Roman"/>
          <w:b/>
        </w:rPr>
      </w:pPr>
      <w:r w:rsidRPr="000973BD">
        <w:rPr>
          <w:rFonts w:ascii="Calibri" w:eastAsia="Calibri" w:hAnsi="Calibri" w:cs="Times New Roman"/>
          <w:b/>
        </w:rPr>
        <w:t>Nazwa przedmiotu zamówienia:</w:t>
      </w:r>
    </w:p>
    <w:p w14:paraId="44A54980" w14:textId="7AB85EF2" w:rsidR="000973BD" w:rsidRPr="000973BD" w:rsidRDefault="000973BD" w:rsidP="000973BD">
      <w:pPr>
        <w:spacing w:line="259" w:lineRule="auto"/>
        <w:rPr>
          <w:rFonts w:ascii="Calibri" w:eastAsia="Calibri" w:hAnsi="Calibri" w:cs="Times New Roman"/>
        </w:rPr>
      </w:pPr>
      <w:r w:rsidRPr="000973BD">
        <w:rPr>
          <w:rFonts w:ascii="Calibri" w:eastAsia="Calibri" w:hAnsi="Calibri" w:cs="Times New Roman"/>
          <w:b/>
        </w:rPr>
        <w:t>Numer umowy:</w:t>
      </w:r>
      <w:r w:rsidRPr="000973BD">
        <w:rPr>
          <w:rFonts w:ascii="Calibri" w:eastAsia="Calibri" w:hAnsi="Calibri" w:cs="Times New Roman"/>
        </w:rPr>
        <w:t xml:space="preserve"> </w:t>
      </w:r>
      <w:r w:rsidR="00291829">
        <w:rPr>
          <w:rFonts w:ascii="Calibri" w:eastAsia="Calibri" w:hAnsi="Calibri" w:cs="Times New Roman"/>
        </w:rPr>
        <w:t>AZP.25.1.98</w:t>
      </w:r>
      <w:r>
        <w:rPr>
          <w:rFonts w:ascii="Calibri" w:eastAsia="Calibri" w:hAnsi="Calibri" w:cs="Times New Roman"/>
        </w:rPr>
        <w:t>.</w:t>
      </w:r>
      <w:r w:rsidRPr="000973BD">
        <w:rPr>
          <w:rFonts w:ascii="Calibri" w:eastAsia="Calibri" w:hAnsi="Calibri" w:cs="Times New Roman"/>
        </w:rPr>
        <w:t>2023</w:t>
      </w:r>
      <w:r>
        <w:rPr>
          <w:rFonts w:ascii="Calibri" w:eastAsia="Calibri" w:hAnsi="Calibri" w:cs="Times New Roman"/>
        </w:rPr>
        <w:t>….</w:t>
      </w:r>
    </w:p>
    <w:p w14:paraId="140180C1" w14:textId="77777777" w:rsidR="000973BD" w:rsidRPr="000973BD" w:rsidRDefault="000973BD" w:rsidP="000973BD">
      <w:pPr>
        <w:spacing w:line="259" w:lineRule="auto"/>
        <w:rPr>
          <w:rFonts w:ascii="Calibri" w:eastAsia="Calibri" w:hAnsi="Calibri" w:cs="Times New Roman"/>
        </w:rPr>
      </w:pPr>
      <w:r w:rsidRPr="000973BD">
        <w:rPr>
          <w:rFonts w:ascii="Calibri" w:eastAsia="Calibri" w:hAnsi="Calibri" w:cs="Times New Roman"/>
        </w:rPr>
        <w:t xml:space="preserve">Wykonawca: </w:t>
      </w:r>
    </w:p>
    <w:p w14:paraId="18B52A02" w14:textId="77777777" w:rsidR="000973BD" w:rsidRPr="000973BD" w:rsidRDefault="000973BD" w:rsidP="000973BD">
      <w:pPr>
        <w:spacing w:line="259" w:lineRule="auto"/>
        <w:rPr>
          <w:rFonts w:ascii="Calibri" w:eastAsia="Calibri" w:hAnsi="Calibri" w:cs="Times New Roman"/>
          <w:b/>
        </w:rPr>
      </w:pPr>
      <w:r w:rsidRPr="000973BD">
        <w:rPr>
          <w:rFonts w:ascii="Calibri" w:eastAsia="Calibri" w:hAnsi="Calibri" w:cs="Times New Roman"/>
          <w:b/>
        </w:rPr>
        <w:t xml:space="preserve">Producent/ Kraj pochodzenia/Rok produkcji: </w:t>
      </w:r>
    </w:p>
    <w:p w14:paraId="7919438C" w14:textId="77777777" w:rsidR="000973BD" w:rsidRPr="000973BD" w:rsidRDefault="000973BD" w:rsidP="000973BD">
      <w:pPr>
        <w:spacing w:line="259" w:lineRule="auto"/>
        <w:rPr>
          <w:rFonts w:ascii="Calibri" w:eastAsia="Calibri" w:hAnsi="Calibri" w:cs="Times New Roman"/>
          <w:b/>
        </w:rPr>
      </w:pPr>
      <w:r w:rsidRPr="000973BD">
        <w:rPr>
          <w:rFonts w:ascii="Calibri" w:eastAsia="Calibri" w:hAnsi="Calibri" w:cs="Times New Roman"/>
          <w:b/>
        </w:rPr>
        <w:t xml:space="preserve">Zamawiający: </w:t>
      </w:r>
      <w:r w:rsidRPr="000973BD">
        <w:rPr>
          <w:rFonts w:ascii="Calibri" w:eastAsia="Times New Roman" w:hAnsi="Calibri" w:cs="Calibri"/>
          <w:color w:val="000000"/>
          <w:sz w:val="24"/>
          <w:szCs w:val="24"/>
          <w:lang w:eastAsia="pl-PL"/>
        </w:rPr>
        <w:t>Uniwersytet Medyczny w Białymstoku, ul. Jana Kilińskiego 1,  15-089, Białystok.</w:t>
      </w:r>
      <w:r w:rsidRPr="000973BD">
        <w:rPr>
          <w:rFonts w:ascii="Calibri" w:eastAsia="Calibri" w:hAnsi="Calibri" w:cs="Times New Roman"/>
          <w:b/>
        </w:rPr>
        <w:t xml:space="preserve"> </w:t>
      </w:r>
    </w:p>
    <w:p w14:paraId="5941543C" w14:textId="77777777" w:rsidR="000973BD" w:rsidRPr="000973BD" w:rsidRDefault="000973BD" w:rsidP="000973BD">
      <w:pPr>
        <w:spacing w:line="259" w:lineRule="auto"/>
        <w:rPr>
          <w:rFonts w:ascii="Calibri" w:eastAsia="Calibri" w:hAnsi="Calibri" w:cs="Times New Roman"/>
          <w:b/>
        </w:rPr>
      </w:pPr>
      <w:r w:rsidRPr="000973BD">
        <w:rPr>
          <w:rFonts w:ascii="Calibri" w:eastAsia="Calibri" w:hAnsi="Calibri" w:cs="Times New Roman"/>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0973BD" w:rsidRPr="000973BD" w14:paraId="018E421C" w14:textId="77777777" w:rsidTr="000973BD">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3A495DBC" w14:textId="77777777" w:rsidR="000973BD" w:rsidRPr="000973BD" w:rsidRDefault="000973BD" w:rsidP="000973BD">
            <w:pPr>
              <w:spacing w:line="259" w:lineRule="auto"/>
              <w:rPr>
                <w:rFonts w:ascii="Calibri" w:eastAsia="Calibri" w:hAnsi="Calibri" w:cs="Times New Roman"/>
                <w:b/>
              </w:rPr>
            </w:pPr>
            <w:r w:rsidRPr="000973BD">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2B9DCA44" w14:textId="77777777" w:rsidR="000973BD" w:rsidRPr="000973BD" w:rsidRDefault="000973BD" w:rsidP="000973BD">
            <w:pPr>
              <w:spacing w:line="259" w:lineRule="auto"/>
              <w:rPr>
                <w:rFonts w:ascii="Calibri" w:eastAsia="Calibri" w:hAnsi="Calibri" w:cs="Times New Roman"/>
                <w:b/>
              </w:rPr>
            </w:pPr>
            <w:r w:rsidRPr="000973BD">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5F656BCB" w14:textId="77777777" w:rsidR="000973BD" w:rsidRPr="000973BD" w:rsidRDefault="000973BD" w:rsidP="000973BD">
            <w:pPr>
              <w:spacing w:line="259" w:lineRule="auto"/>
              <w:rPr>
                <w:rFonts w:ascii="Calibri" w:eastAsia="Calibri" w:hAnsi="Calibri" w:cs="Times New Roman"/>
                <w:b/>
              </w:rPr>
            </w:pPr>
            <w:r w:rsidRPr="000973BD">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50E52376" w14:textId="77777777" w:rsidR="000973BD" w:rsidRPr="000973BD" w:rsidRDefault="000973BD" w:rsidP="000973BD">
            <w:pPr>
              <w:spacing w:line="259" w:lineRule="auto"/>
              <w:rPr>
                <w:rFonts w:ascii="Calibri" w:eastAsia="Calibri" w:hAnsi="Calibri" w:cs="Times New Roman"/>
                <w:b/>
              </w:rPr>
            </w:pPr>
            <w:r w:rsidRPr="000973BD">
              <w:rPr>
                <w:rFonts w:ascii="Calibri" w:eastAsia="Calibri" w:hAnsi="Calibri" w:cs="Times New Roman"/>
                <w:b/>
              </w:rPr>
              <w:t>Nr seryjny</w:t>
            </w:r>
          </w:p>
        </w:tc>
      </w:tr>
      <w:tr w:rsidR="000973BD" w:rsidRPr="000973BD" w14:paraId="7BBC61B7" w14:textId="77777777" w:rsidTr="000973BD">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498AD049" w14:textId="77777777" w:rsidR="000973BD" w:rsidRPr="000973BD" w:rsidRDefault="000973BD" w:rsidP="00332BEF">
            <w:pPr>
              <w:numPr>
                <w:ilvl w:val="0"/>
                <w:numId w:val="39"/>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6D656F7D" w14:textId="77777777" w:rsidR="000973BD" w:rsidRPr="000973BD" w:rsidRDefault="000973BD" w:rsidP="000973BD">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6772F416" w14:textId="77777777" w:rsidR="000973BD" w:rsidRPr="000973BD" w:rsidRDefault="000973BD" w:rsidP="000973BD">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400ADC90" w14:textId="77777777" w:rsidR="000973BD" w:rsidRPr="000973BD" w:rsidRDefault="000973BD" w:rsidP="000973BD">
            <w:pPr>
              <w:spacing w:line="259" w:lineRule="auto"/>
              <w:rPr>
                <w:rFonts w:ascii="Calibri" w:eastAsia="Calibri" w:hAnsi="Calibri" w:cs="Times New Roman"/>
              </w:rPr>
            </w:pPr>
          </w:p>
        </w:tc>
      </w:tr>
    </w:tbl>
    <w:p w14:paraId="04FDAEC8" w14:textId="77777777" w:rsidR="000973BD" w:rsidRPr="000973BD" w:rsidRDefault="000973BD" w:rsidP="000973BD">
      <w:pPr>
        <w:spacing w:line="259" w:lineRule="auto"/>
        <w:rPr>
          <w:rFonts w:ascii="Calibri" w:eastAsia="Calibri" w:hAnsi="Calibri" w:cs="Times New Roman"/>
        </w:rPr>
      </w:pPr>
    </w:p>
    <w:p w14:paraId="1326E788" w14:textId="77777777" w:rsidR="000973BD" w:rsidRPr="000973BD" w:rsidRDefault="000973BD" w:rsidP="000973BD">
      <w:pPr>
        <w:spacing w:line="259" w:lineRule="auto"/>
        <w:rPr>
          <w:rFonts w:ascii="Calibri" w:eastAsia="Calibri" w:hAnsi="Calibri" w:cs="Times New Roman"/>
        </w:rPr>
      </w:pPr>
      <w:r w:rsidRPr="000973BD">
        <w:rPr>
          <w:rFonts w:ascii="Calibri" w:eastAsia="Calibri" w:hAnsi="Calibri" w:cs="Times New Roman"/>
        </w:rPr>
        <w:t>1.</w:t>
      </w:r>
      <w:r w:rsidRPr="000973BD">
        <w:rPr>
          <w:rFonts w:ascii="Calibri" w:eastAsia="Calibri" w:hAnsi="Calibri" w:cs="Times New Roman"/>
        </w:rPr>
        <w:tab/>
        <w:t>Strony stwierdzają, że przedmiot zamówienia:</w:t>
      </w:r>
    </w:p>
    <w:p w14:paraId="568CFAB6" w14:textId="77777777" w:rsidR="000973BD" w:rsidRPr="000973BD" w:rsidRDefault="000973BD" w:rsidP="000973BD">
      <w:pPr>
        <w:spacing w:after="0" w:line="360" w:lineRule="auto"/>
        <w:contextualSpacing/>
        <w:rPr>
          <w:rFonts w:ascii="Calibri" w:eastAsia="Times New Roman" w:hAnsi="Calibri" w:cs="Calibri"/>
          <w:sz w:val="24"/>
          <w:szCs w:val="24"/>
          <w:lang w:eastAsia="pl-PL"/>
        </w:rPr>
      </w:pPr>
      <w:r w:rsidRPr="000973BD">
        <w:rPr>
          <w:rFonts w:ascii="Calibri" w:eastAsia="Calibri" w:hAnsi="Calibri" w:cs="Times New Roman"/>
        </w:rPr>
        <w:t>-</w:t>
      </w:r>
      <w:r w:rsidRPr="000973BD">
        <w:rPr>
          <w:rFonts w:ascii="Calibri" w:eastAsia="Calibri" w:hAnsi="Calibri" w:cs="Times New Roman"/>
        </w:rPr>
        <w:tab/>
      </w:r>
      <w:r w:rsidRPr="000973BD">
        <w:rPr>
          <w:rFonts w:ascii="Calibri" w:eastAsia="Times New Roman" w:hAnsi="Calibri" w:cs="Calibri"/>
          <w:sz w:val="24"/>
          <w:szCs w:val="24"/>
          <w:lang w:eastAsia="pl-PL"/>
        </w:rPr>
        <w:t>nie stwierdzono braków ilościowych i jakościowych*</w:t>
      </w:r>
      <w:r w:rsidRPr="000973BD">
        <w:rPr>
          <w:rFonts w:ascii="Calibri" w:eastAsia="Times New Roman" w:hAnsi="Calibri" w:cs="Calibri"/>
          <w:sz w:val="24"/>
          <w:szCs w:val="24"/>
          <w:vertAlign w:val="superscript"/>
          <w:lang w:eastAsia="pl-PL"/>
        </w:rPr>
        <w:t>)</w:t>
      </w:r>
    </w:p>
    <w:p w14:paraId="797AFBB2" w14:textId="77777777" w:rsidR="000973BD" w:rsidRPr="000973BD" w:rsidRDefault="000973BD" w:rsidP="000973BD">
      <w:pPr>
        <w:spacing w:line="259" w:lineRule="auto"/>
        <w:rPr>
          <w:rFonts w:ascii="Calibri" w:eastAsia="Times New Roman" w:hAnsi="Calibri" w:cs="Calibri"/>
          <w:szCs w:val="20"/>
          <w:vertAlign w:val="superscript"/>
          <w:lang w:eastAsia="pl-PL"/>
        </w:rPr>
      </w:pPr>
      <w:r w:rsidRPr="000973BD">
        <w:rPr>
          <w:rFonts w:ascii="Calibri" w:eastAsia="Calibri" w:hAnsi="Calibri" w:cs="Times New Roman"/>
        </w:rPr>
        <w:t xml:space="preserve">-  </w:t>
      </w:r>
      <w:r w:rsidRPr="000973BD">
        <w:rPr>
          <w:rFonts w:ascii="Calibri" w:eastAsia="Calibri" w:hAnsi="Calibri" w:cs="Times New Roman"/>
        </w:rPr>
        <w:tab/>
      </w:r>
      <w:r w:rsidRPr="000973BD">
        <w:rPr>
          <w:rFonts w:ascii="Calibri" w:eastAsia="Times New Roman" w:hAnsi="Calibri" w:cs="Calibri"/>
          <w:szCs w:val="20"/>
          <w:lang w:eastAsia="pl-PL"/>
        </w:rPr>
        <w:t xml:space="preserve"> pracuje prawidłowo</w:t>
      </w:r>
      <w:r w:rsidRPr="000973BD">
        <w:rPr>
          <w:rFonts w:ascii="Calibri" w:eastAsia="Times New Roman" w:hAnsi="Calibri" w:cs="Calibri"/>
          <w:b/>
          <w:szCs w:val="20"/>
          <w:lang w:eastAsia="pl-PL"/>
        </w:rPr>
        <w:t xml:space="preserve"> </w:t>
      </w:r>
      <w:r w:rsidRPr="000973BD">
        <w:rPr>
          <w:rFonts w:ascii="Calibri" w:eastAsia="Times New Roman" w:hAnsi="Calibri" w:cs="Calibri"/>
          <w:szCs w:val="20"/>
          <w:lang w:eastAsia="pl-PL"/>
        </w:rPr>
        <w:t>/ nieprawidłowo i wnoszą następujące zastrzeżenia*</w:t>
      </w:r>
      <w:r w:rsidRPr="000973BD">
        <w:rPr>
          <w:rFonts w:ascii="Calibri" w:eastAsia="Times New Roman" w:hAnsi="Calibri" w:cs="Calibri"/>
          <w:szCs w:val="20"/>
          <w:vertAlign w:val="superscript"/>
          <w:lang w:eastAsia="pl-PL"/>
        </w:rPr>
        <w:t>)</w:t>
      </w:r>
    </w:p>
    <w:p w14:paraId="7E16C4DC" w14:textId="77777777" w:rsidR="000973BD" w:rsidRPr="000973BD" w:rsidRDefault="000973BD" w:rsidP="000973BD">
      <w:pPr>
        <w:spacing w:line="259" w:lineRule="auto"/>
        <w:ind w:left="705" w:hanging="705"/>
        <w:rPr>
          <w:rFonts w:ascii="Calibri" w:eastAsia="Calibri" w:hAnsi="Calibri" w:cs="Times New Roman"/>
        </w:rPr>
      </w:pPr>
      <w:r w:rsidRPr="000973BD">
        <w:rPr>
          <w:rFonts w:ascii="Calibri" w:eastAsia="Calibri" w:hAnsi="Calibri" w:cs="Times New Roman"/>
        </w:rPr>
        <w:t>2.</w:t>
      </w:r>
      <w:r w:rsidRPr="000973BD">
        <w:rPr>
          <w:rFonts w:ascii="Calibri" w:eastAsia="Calibri" w:hAnsi="Calibri" w:cs="Times New Roman"/>
        </w:rPr>
        <w:tab/>
        <w:t>Dostawę instrukcji stanowiskowej/ instrukcji obsługi dokonano/ nie dokonano*)</w:t>
      </w:r>
    </w:p>
    <w:p w14:paraId="4A8B2D06" w14:textId="77777777" w:rsidR="000973BD" w:rsidRPr="000973BD" w:rsidRDefault="000973BD" w:rsidP="000973BD">
      <w:pPr>
        <w:spacing w:line="259" w:lineRule="auto"/>
        <w:rPr>
          <w:rFonts w:ascii="Calibri" w:eastAsia="Calibri" w:hAnsi="Calibri" w:cs="Times New Roman"/>
        </w:rPr>
      </w:pPr>
      <w:r w:rsidRPr="000973BD">
        <w:rPr>
          <w:rFonts w:ascii="Calibri" w:eastAsia="Calibri" w:hAnsi="Calibri" w:cs="Times New Roman"/>
        </w:rPr>
        <w:t>3.</w:t>
      </w:r>
      <w:r w:rsidRPr="000973BD">
        <w:rPr>
          <w:rFonts w:ascii="Calibri" w:eastAsia="Calibri" w:hAnsi="Calibri" w:cs="Times New Roman"/>
        </w:rPr>
        <w:tab/>
        <w:t>Karty gwarancyjne w języku polskim dostarczono/ nie dostarczono*)</w:t>
      </w:r>
    </w:p>
    <w:p w14:paraId="584B17D2" w14:textId="77777777" w:rsidR="000973BD" w:rsidRPr="000973BD" w:rsidRDefault="000973BD" w:rsidP="000973BD">
      <w:pPr>
        <w:spacing w:line="259" w:lineRule="auto"/>
        <w:rPr>
          <w:rFonts w:ascii="Calibri" w:eastAsia="Calibri" w:hAnsi="Calibri" w:cs="Times New Roman"/>
        </w:rPr>
      </w:pPr>
      <w:r w:rsidRPr="000973BD">
        <w:rPr>
          <w:rFonts w:ascii="Calibri" w:eastAsia="Calibri" w:hAnsi="Calibri" w:cs="Times New Roman"/>
        </w:rPr>
        <w:t>4.</w:t>
      </w:r>
      <w:r w:rsidRPr="000973BD">
        <w:rPr>
          <w:rFonts w:ascii="Calibri" w:eastAsia="Calibri" w:hAnsi="Calibri" w:cs="Times New Roman"/>
        </w:rPr>
        <w:tab/>
        <w:t xml:space="preserve">Termin gwarancji na przedmiot zamówienia (…… miesiące/miesięcy) po podpisaniu bezusterkowego protokołu odbioru.  </w:t>
      </w:r>
    </w:p>
    <w:p w14:paraId="53DDA88E" w14:textId="77777777" w:rsidR="000973BD" w:rsidRPr="000973BD" w:rsidRDefault="000973BD" w:rsidP="000973BD">
      <w:pPr>
        <w:spacing w:after="0" w:line="240" w:lineRule="auto"/>
        <w:rPr>
          <w:rFonts w:ascii="Calibri" w:eastAsia="Arial Unicode MS" w:hAnsi="Calibri" w:cs="Calibri"/>
          <w:sz w:val="24"/>
          <w:szCs w:val="24"/>
          <w:lang w:eastAsia="pl-PL"/>
        </w:rPr>
      </w:pPr>
    </w:p>
    <w:p w14:paraId="7998448C" w14:textId="77777777" w:rsidR="000973BD" w:rsidRPr="000973BD" w:rsidRDefault="000973BD" w:rsidP="000973BD">
      <w:pPr>
        <w:spacing w:after="0" w:line="240" w:lineRule="auto"/>
        <w:rPr>
          <w:rFonts w:ascii="Calibri" w:eastAsia="Arial Unicode MS" w:hAnsi="Calibri" w:cs="Calibri"/>
          <w:sz w:val="24"/>
          <w:szCs w:val="24"/>
          <w:lang w:eastAsia="pl-PL"/>
        </w:rPr>
      </w:pPr>
    </w:p>
    <w:p w14:paraId="618A9D74" w14:textId="77777777" w:rsidR="000973BD" w:rsidRPr="000973BD" w:rsidRDefault="000973BD" w:rsidP="000973BD">
      <w:pPr>
        <w:spacing w:after="0" w:line="240" w:lineRule="auto"/>
        <w:rPr>
          <w:rFonts w:ascii="Calibri" w:eastAsia="Arial Unicode MS" w:hAnsi="Calibri" w:cs="Calibri"/>
          <w:sz w:val="24"/>
          <w:szCs w:val="24"/>
          <w:lang w:eastAsia="pl-PL"/>
        </w:rPr>
      </w:pPr>
    </w:p>
    <w:p w14:paraId="1DC748E1" w14:textId="77777777" w:rsidR="000973BD" w:rsidRPr="000973BD" w:rsidRDefault="000973BD" w:rsidP="000973BD">
      <w:pPr>
        <w:spacing w:after="0" w:line="240" w:lineRule="auto"/>
        <w:rPr>
          <w:rFonts w:ascii="Calibri" w:eastAsia="Arial Unicode MS" w:hAnsi="Calibri" w:cs="Calibri"/>
          <w:sz w:val="24"/>
          <w:szCs w:val="24"/>
          <w:lang w:eastAsia="pl-PL"/>
        </w:rPr>
      </w:pPr>
    </w:p>
    <w:p w14:paraId="01439C22" w14:textId="77777777" w:rsidR="000973BD" w:rsidRPr="000973BD" w:rsidRDefault="000973BD" w:rsidP="000973BD">
      <w:pPr>
        <w:spacing w:after="0" w:line="240" w:lineRule="auto"/>
        <w:rPr>
          <w:rFonts w:ascii="Calibri" w:eastAsia="Times New Roman" w:hAnsi="Calibri" w:cs="Calibri"/>
          <w:sz w:val="20"/>
          <w:szCs w:val="20"/>
          <w:lang w:eastAsia="pl-PL"/>
        </w:rPr>
      </w:pPr>
      <w:r w:rsidRPr="000973BD">
        <w:rPr>
          <w:rFonts w:ascii="Calibri" w:eastAsia="Times New Roman" w:hAnsi="Calibri" w:cs="Calibri"/>
          <w:b/>
          <w:sz w:val="20"/>
          <w:szCs w:val="20"/>
          <w:lang w:eastAsia="pl-PL"/>
        </w:rPr>
        <w:t>Wykonawca przedmiotu zamówienia:                                                                  Przyjęli ze strony UMB:</w:t>
      </w:r>
      <w:r w:rsidRPr="000973BD">
        <w:rPr>
          <w:rFonts w:ascii="Calibri" w:eastAsia="Times New Roman" w:hAnsi="Calibri" w:cs="Calibri"/>
          <w:sz w:val="20"/>
          <w:szCs w:val="20"/>
          <w:lang w:eastAsia="pl-PL"/>
        </w:rPr>
        <w:t xml:space="preserve">                                                                      </w:t>
      </w:r>
    </w:p>
    <w:p w14:paraId="19C98744" w14:textId="77777777" w:rsidR="000973BD" w:rsidRPr="000973BD" w:rsidRDefault="000973BD" w:rsidP="000973BD">
      <w:pPr>
        <w:spacing w:after="0" w:line="240" w:lineRule="auto"/>
        <w:rPr>
          <w:rFonts w:ascii="Calibri" w:eastAsia="Times New Roman" w:hAnsi="Calibri" w:cs="Calibri"/>
          <w:bCs/>
          <w:sz w:val="20"/>
          <w:szCs w:val="20"/>
          <w:lang w:eastAsia="pl-PL"/>
        </w:rPr>
      </w:pPr>
    </w:p>
    <w:p w14:paraId="6356F70C" w14:textId="77777777" w:rsidR="000973BD" w:rsidRPr="000973BD" w:rsidRDefault="000973BD" w:rsidP="000973BD">
      <w:pPr>
        <w:spacing w:after="0" w:line="240" w:lineRule="auto"/>
        <w:rPr>
          <w:rFonts w:ascii="Calibri" w:eastAsia="Times New Roman" w:hAnsi="Calibri" w:cs="Calibri"/>
          <w:bCs/>
          <w:sz w:val="20"/>
          <w:szCs w:val="20"/>
          <w:lang w:eastAsia="pl-PL"/>
        </w:rPr>
      </w:pPr>
    </w:p>
    <w:p w14:paraId="1A50674F" w14:textId="77777777" w:rsidR="000973BD" w:rsidRPr="000973BD" w:rsidRDefault="000973BD" w:rsidP="000973BD">
      <w:pPr>
        <w:spacing w:after="0" w:line="240" w:lineRule="auto"/>
        <w:rPr>
          <w:rFonts w:ascii="Calibri" w:eastAsia="Times New Roman" w:hAnsi="Calibri" w:cs="Calibri"/>
          <w:bCs/>
          <w:sz w:val="20"/>
          <w:szCs w:val="20"/>
          <w:lang w:eastAsia="pl-PL"/>
        </w:rPr>
      </w:pPr>
    </w:p>
    <w:p w14:paraId="1997F8B3" w14:textId="77777777" w:rsidR="000973BD" w:rsidRPr="000973BD" w:rsidRDefault="000973BD" w:rsidP="000973BD">
      <w:pPr>
        <w:spacing w:after="0" w:line="240" w:lineRule="auto"/>
        <w:rPr>
          <w:rFonts w:ascii="Calibri" w:eastAsia="Times New Roman" w:hAnsi="Calibri" w:cs="Calibri"/>
          <w:bCs/>
          <w:sz w:val="20"/>
          <w:szCs w:val="20"/>
          <w:lang w:eastAsia="pl-PL"/>
        </w:rPr>
      </w:pPr>
    </w:p>
    <w:p w14:paraId="762CAAF0" w14:textId="77777777" w:rsidR="000973BD" w:rsidRPr="000973BD" w:rsidRDefault="000973BD" w:rsidP="000973BD">
      <w:pPr>
        <w:spacing w:after="0" w:line="240" w:lineRule="auto"/>
        <w:rPr>
          <w:rFonts w:ascii="Calibri" w:eastAsia="Times New Roman" w:hAnsi="Calibri" w:cs="Calibri"/>
          <w:bCs/>
          <w:sz w:val="20"/>
          <w:szCs w:val="20"/>
          <w:lang w:eastAsia="pl-PL"/>
        </w:rPr>
      </w:pPr>
      <w:r w:rsidRPr="000973BD">
        <w:rPr>
          <w:rFonts w:ascii="Calibri" w:eastAsia="Times New Roman" w:hAnsi="Calibri" w:cs="Calibri"/>
          <w:bCs/>
          <w:sz w:val="20"/>
          <w:szCs w:val="20"/>
          <w:lang w:eastAsia="pl-PL"/>
        </w:rPr>
        <w:t xml:space="preserve">……………………..................................                                                            ………..........……………………………………………………                                                               </w:t>
      </w:r>
    </w:p>
    <w:p w14:paraId="2AA6B712" w14:textId="77777777" w:rsidR="000973BD" w:rsidRPr="000973BD" w:rsidRDefault="000973BD" w:rsidP="000973BD">
      <w:pPr>
        <w:spacing w:after="0" w:line="240" w:lineRule="auto"/>
        <w:rPr>
          <w:rFonts w:ascii="Calibri" w:eastAsia="Times New Roman" w:hAnsi="Calibri" w:cs="Calibri"/>
          <w:b/>
          <w:bCs/>
          <w:sz w:val="18"/>
          <w:szCs w:val="18"/>
          <w:lang w:eastAsia="pl-PL"/>
        </w:rPr>
      </w:pPr>
      <w:r w:rsidRPr="000973BD">
        <w:rPr>
          <w:rFonts w:ascii="Calibri" w:eastAsia="Times New Roman" w:hAnsi="Calibri" w:cs="Calibri"/>
          <w:b/>
          <w:bCs/>
          <w:sz w:val="18"/>
          <w:szCs w:val="18"/>
          <w:vertAlign w:val="superscript"/>
          <w:lang w:eastAsia="pl-PL"/>
        </w:rPr>
        <w:t xml:space="preserve">Podpis i pieczęć Wykonawcy                                                                                                                                           </w:t>
      </w:r>
      <w:r w:rsidRPr="000973BD">
        <w:rPr>
          <w:rFonts w:ascii="Calibri" w:eastAsia="Times New Roman" w:hAnsi="Calibri" w:cs="Calibri"/>
          <w:b/>
          <w:bCs/>
          <w:sz w:val="18"/>
          <w:szCs w:val="18"/>
          <w:vertAlign w:val="superscript"/>
          <w:lang w:eastAsia="pl-PL"/>
        </w:rPr>
        <w:tab/>
        <w:t>Podpis i pieczątka Kierownika Zakładu UMB (lub osoby upoważnionej)</w:t>
      </w:r>
    </w:p>
    <w:p w14:paraId="58C9E702" w14:textId="77777777" w:rsidR="000973BD" w:rsidRPr="000973BD" w:rsidRDefault="000973BD" w:rsidP="000973BD">
      <w:pPr>
        <w:spacing w:after="0" w:line="240" w:lineRule="auto"/>
        <w:ind w:left="4254" w:firstLine="709"/>
        <w:jc w:val="center"/>
        <w:rPr>
          <w:rFonts w:ascii="Calibri" w:eastAsia="Times New Roman" w:hAnsi="Calibri" w:cs="Calibri"/>
          <w:b/>
          <w:bCs/>
          <w:sz w:val="18"/>
          <w:szCs w:val="18"/>
          <w:lang w:eastAsia="pl-PL"/>
        </w:rPr>
      </w:pPr>
    </w:p>
    <w:p w14:paraId="54B01DC7" w14:textId="77777777" w:rsidR="000973BD" w:rsidRPr="000973BD" w:rsidRDefault="000973BD" w:rsidP="000973BD">
      <w:pPr>
        <w:spacing w:after="0" w:line="240" w:lineRule="auto"/>
        <w:ind w:left="4254" w:firstLine="709"/>
        <w:jc w:val="center"/>
        <w:rPr>
          <w:rFonts w:ascii="Calibri" w:eastAsia="Times New Roman" w:hAnsi="Calibri" w:cs="Calibri"/>
          <w:b/>
          <w:bCs/>
          <w:sz w:val="18"/>
          <w:szCs w:val="18"/>
          <w:lang w:eastAsia="pl-PL"/>
        </w:rPr>
      </w:pPr>
    </w:p>
    <w:p w14:paraId="03734446" w14:textId="77777777" w:rsidR="000973BD" w:rsidRPr="000973BD" w:rsidRDefault="000973BD" w:rsidP="000973BD">
      <w:pPr>
        <w:spacing w:after="0" w:line="240" w:lineRule="auto"/>
        <w:ind w:left="4254" w:firstLine="709"/>
        <w:jc w:val="center"/>
        <w:rPr>
          <w:rFonts w:ascii="Calibri" w:eastAsia="Times New Roman" w:hAnsi="Calibri" w:cs="Calibri"/>
          <w:b/>
          <w:bCs/>
          <w:sz w:val="18"/>
          <w:szCs w:val="18"/>
          <w:lang w:eastAsia="pl-PL"/>
        </w:rPr>
      </w:pPr>
    </w:p>
    <w:p w14:paraId="780ED0E5" w14:textId="77777777" w:rsidR="000973BD" w:rsidRPr="000973BD" w:rsidRDefault="000973BD" w:rsidP="000973BD">
      <w:pPr>
        <w:spacing w:after="0" w:line="240" w:lineRule="auto"/>
        <w:ind w:left="4254" w:firstLine="709"/>
        <w:jc w:val="center"/>
        <w:rPr>
          <w:rFonts w:ascii="Calibri" w:eastAsia="Times New Roman" w:hAnsi="Calibri" w:cs="Calibri"/>
          <w:b/>
          <w:bCs/>
          <w:sz w:val="18"/>
          <w:szCs w:val="18"/>
          <w:vertAlign w:val="superscript"/>
          <w:lang w:eastAsia="pl-PL"/>
        </w:rPr>
      </w:pPr>
      <w:r w:rsidRPr="000973BD">
        <w:rPr>
          <w:rFonts w:ascii="Calibri" w:eastAsia="Times New Roman" w:hAnsi="Calibri" w:cs="Calibri"/>
          <w:b/>
          <w:bCs/>
          <w:sz w:val="18"/>
          <w:szCs w:val="18"/>
          <w:lang w:eastAsia="pl-PL"/>
        </w:rPr>
        <w:t>.................................................................</w:t>
      </w:r>
    </w:p>
    <w:p w14:paraId="6B70EC7B" w14:textId="77777777" w:rsidR="000973BD" w:rsidRPr="000973BD" w:rsidRDefault="000973BD" w:rsidP="000973BD">
      <w:pPr>
        <w:spacing w:after="0" w:line="240" w:lineRule="auto"/>
        <w:ind w:left="4963" w:firstLine="709"/>
        <w:jc w:val="center"/>
        <w:rPr>
          <w:rFonts w:ascii="Calibri" w:eastAsia="Times New Roman" w:hAnsi="Calibri" w:cs="Calibri"/>
          <w:b/>
          <w:bCs/>
          <w:sz w:val="18"/>
          <w:szCs w:val="18"/>
          <w:vertAlign w:val="superscript"/>
          <w:lang w:eastAsia="pl-PL"/>
        </w:rPr>
      </w:pPr>
      <w:r w:rsidRPr="000973BD">
        <w:rPr>
          <w:rFonts w:ascii="Calibri" w:eastAsia="Times New Roman" w:hAnsi="Calibri" w:cs="Calibri"/>
          <w:b/>
          <w:bCs/>
          <w:sz w:val="18"/>
          <w:szCs w:val="18"/>
          <w:vertAlign w:val="superscript"/>
          <w:lang w:eastAsia="pl-PL"/>
        </w:rPr>
        <w:t>Podpis osoby odpowiedzialnej (lub upoważnionej) za realizację przedmiotu zamówienia z Działu Zaopatrzenia</w:t>
      </w:r>
    </w:p>
    <w:p w14:paraId="0A680DC3" w14:textId="77777777" w:rsidR="000973BD" w:rsidRDefault="000973BD" w:rsidP="00D64A96">
      <w:pPr>
        <w:spacing w:after="0" w:line="240" w:lineRule="auto"/>
        <w:rPr>
          <w:rFonts w:ascii="Calibri" w:hAnsi="Calibri" w:cs="Calibri"/>
        </w:rPr>
      </w:pPr>
    </w:p>
    <w:sectPr w:rsidR="000973BD" w:rsidSect="006406B7">
      <w:headerReference w:type="default" r:id="rId22"/>
      <w:footerReference w:type="default" r:id="rId23"/>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7E411" w14:textId="77777777" w:rsidR="000E1501" w:rsidRDefault="000E1501" w:rsidP="007D0747">
      <w:pPr>
        <w:spacing w:after="0" w:line="240" w:lineRule="auto"/>
      </w:pPr>
      <w:r>
        <w:separator/>
      </w:r>
    </w:p>
  </w:endnote>
  <w:endnote w:type="continuationSeparator" w:id="0">
    <w:p w14:paraId="1CFAD740" w14:textId="77777777" w:rsidR="000E1501" w:rsidRDefault="000E1501"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87E76" w14:textId="77777777" w:rsidR="00EE485B" w:rsidRPr="000F5E14" w:rsidRDefault="00EE485B" w:rsidP="00E61FAC">
    <w:pPr>
      <w:pStyle w:val="Nagwek"/>
      <w:jc w:val="center"/>
      <w:rPr>
        <w:rFonts w:ascii="Calibri" w:hAnsi="Calibri"/>
        <w:noProof/>
        <w:sz w:val="16"/>
        <w:szCs w:val="16"/>
      </w:rPr>
    </w:pPr>
    <w:r w:rsidRPr="000F5E14">
      <w:rPr>
        <w:rFonts w:ascii="Calibri" w:hAnsi="Calibri"/>
        <w:noProof/>
        <w:sz w:val="16"/>
        <w:szCs w:val="16"/>
      </w:rPr>
      <w:t>Uniwersytet Medyczny w Białymstoku, ul. Jana Kilińskiego 1, 15-089 Białystok</w:t>
    </w:r>
  </w:p>
  <w:p w14:paraId="7D782B7D" w14:textId="77777777" w:rsidR="00EE485B" w:rsidRPr="000F5E14" w:rsidRDefault="00EE485B" w:rsidP="00E61FAC">
    <w:pPr>
      <w:pStyle w:val="Nagwek"/>
      <w:jc w:val="center"/>
      <w:rPr>
        <w:rFonts w:ascii="Calibri" w:hAnsi="Calibri"/>
        <w:sz w:val="16"/>
        <w:szCs w:val="16"/>
      </w:rPr>
    </w:pPr>
    <w:r w:rsidRPr="000F5E14">
      <w:rPr>
        <w:rFonts w:ascii="Calibri" w:hAnsi="Calibri"/>
        <w:noProof/>
        <w:sz w:val="16"/>
        <w:szCs w:val="16"/>
      </w:rPr>
      <w:t xml:space="preserve">Projekt </w:t>
    </w:r>
    <w:r w:rsidRPr="000F5E14">
      <w:rPr>
        <w:rFonts w:ascii="Calibri" w:hAnsi="Calibri"/>
        <w:i/>
        <w:sz w:val="16"/>
        <w:szCs w:val="16"/>
      </w:rPr>
      <w:t xml:space="preserve">Centrum Badań Innowacyjnych w zakresie Prewencji Chorób Cywilizacyjnych i Medycyny Indywidualizowanej (CBI PLUS) </w:t>
    </w:r>
    <w:r w:rsidRPr="000F5E14">
      <w:rPr>
        <w:rFonts w:ascii="Calibri" w:hAnsi="Calibri"/>
        <w:sz w:val="16"/>
        <w:szCs w:val="16"/>
      </w:rPr>
      <w:t>współfinansowany ze środków Europejskiego Funduszu Rozwoju Regionalnego w ramach Działania 1.1</w:t>
    </w:r>
  </w:p>
  <w:p w14:paraId="06294436" w14:textId="77777777" w:rsidR="00EE485B" w:rsidRPr="000F5E14" w:rsidRDefault="00EE485B" w:rsidP="00E61FAC">
    <w:pPr>
      <w:pStyle w:val="Nagwek"/>
      <w:jc w:val="center"/>
      <w:rPr>
        <w:rFonts w:ascii="Calibri" w:hAnsi="Calibri"/>
        <w:sz w:val="16"/>
        <w:szCs w:val="16"/>
      </w:rPr>
    </w:pPr>
    <w:r w:rsidRPr="000F5E14">
      <w:rPr>
        <w:rFonts w:ascii="Calibri" w:hAnsi="Calibri"/>
        <w:sz w:val="16"/>
        <w:szCs w:val="16"/>
      </w:rPr>
      <w:t>Regionalnego Programu Operacyjnego Województwa Podlaskiego na lata 2014-2020</w:t>
    </w:r>
  </w:p>
  <w:p w14:paraId="6BB061BD" w14:textId="77777777" w:rsidR="00EE485B" w:rsidRDefault="00EE48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33722" w14:textId="77777777" w:rsidR="000E1501" w:rsidRDefault="000E1501" w:rsidP="007D0747">
      <w:pPr>
        <w:spacing w:after="0" w:line="240" w:lineRule="auto"/>
      </w:pPr>
      <w:r>
        <w:separator/>
      </w:r>
    </w:p>
  </w:footnote>
  <w:footnote w:type="continuationSeparator" w:id="0">
    <w:p w14:paraId="33E4DBFE" w14:textId="77777777" w:rsidR="000E1501" w:rsidRDefault="000E1501" w:rsidP="007D0747">
      <w:pPr>
        <w:spacing w:after="0" w:line="240" w:lineRule="auto"/>
      </w:pPr>
      <w:r>
        <w:continuationSeparator/>
      </w:r>
    </w:p>
  </w:footnote>
  <w:footnote w:id="1">
    <w:p w14:paraId="30F35017" w14:textId="77777777" w:rsidR="00EE485B" w:rsidRPr="00CB015A" w:rsidRDefault="00EE485B"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1759D193" w:rsidR="00EE485B" w:rsidRDefault="00EE485B" w:rsidP="00623812">
    <w:pPr>
      <w:pStyle w:val="Nagwek"/>
      <w:tabs>
        <w:tab w:val="clear" w:pos="9072"/>
      </w:tabs>
      <w:ind w:right="-1417"/>
    </w:pPr>
    <w:r w:rsidRPr="008771CD">
      <w:rPr>
        <w:noProof/>
        <w:lang w:eastAsia="pl-PL"/>
      </w:rPr>
      <w:drawing>
        <wp:inline distT="0" distB="0" distL="0" distR="0" wp14:anchorId="6BC9C193" wp14:editId="3614280D">
          <wp:extent cx="5762625" cy="466725"/>
          <wp:effectExtent l="0" t="0" r="0" b="0"/>
          <wp:docPr id="2"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sdt>
      <w:sdtPr>
        <w:id w:val="-186367280"/>
        <w:docPartObj>
          <w:docPartGallery w:val="Page Numbers (Margins)"/>
          <w:docPartUnique/>
        </w:docPartObj>
      </w:sdtPr>
      <w:sdtEnd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21130422" w:rsidR="00EE485B" w:rsidRDefault="00EE485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F531A" w:rsidRPr="00BF531A">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21130422" w:rsidR="00EE485B" w:rsidRDefault="00EE485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F531A" w:rsidRPr="00BF531A">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4B30CD58"/>
    <w:lvl w:ilvl="0" w:tplc="305A671E">
      <w:start w:val="1"/>
      <w:numFmt w:val="decimal"/>
      <w:lvlText w:val="%1."/>
      <w:lvlJc w:val="left"/>
      <w:pPr>
        <w:tabs>
          <w:tab w:val="num" w:pos="502"/>
        </w:tabs>
        <w:ind w:left="502" w:hanging="360"/>
      </w:pPr>
      <w:rPr>
        <w:b w:val="0"/>
        <w:sz w:val="22"/>
        <w:szCs w:val="22"/>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66E63B6"/>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61"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4"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304567"/>
    <w:multiLevelType w:val="hybridMultilevel"/>
    <w:tmpl w:val="1C7C0652"/>
    <w:lvl w:ilvl="0" w:tplc="CBDC2AD6">
      <w:start w:val="1"/>
      <w:numFmt w:val="decimal"/>
      <w:lvlText w:val="%1."/>
      <w:lvlJc w:val="left"/>
      <w:pPr>
        <w:tabs>
          <w:tab w:val="num" w:pos="357"/>
        </w:tabs>
        <w:ind w:left="357" w:hanging="357"/>
      </w:pPr>
      <w:rPr>
        <w:rFonts w:hint="default"/>
        <w:b w:val="0"/>
        <w:strike w:val="0"/>
      </w:rPr>
    </w:lvl>
    <w:lvl w:ilvl="1" w:tplc="04E4FC6A">
      <w:numFmt w:val="bullet"/>
      <w:lvlText w:val="-"/>
      <w:lvlJc w:val="left"/>
      <w:pPr>
        <w:ind w:left="1440" w:hanging="360"/>
      </w:pPr>
      <w:rPr>
        <w:rFonts w:ascii="Calibri" w:eastAsiaTheme="minorEastAsia" w:hAnsi="Calibri" w:cs="Calibri" w:hint="default"/>
      </w:rPr>
    </w:lvl>
    <w:lvl w:ilvl="2" w:tplc="FFA294EA">
      <w:start w:val="1"/>
      <w:numFmt w:val="upperLetter"/>
      <w:lvlText w:val="%3."/>
      <w:lvlJc w:val="left"/>
      <w:pPr>
        <w:tabs>
          <w:tab w:val="num" w:pos="1151"/>
        </w:tabs>
        <w:ind w:left="1151" w:hanging="357"/>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4"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3"/>
  </w:num>
  <w:num w:numId="2">
    <w:abstractNumId w:val="27"/>
  </w:num>
  <w:num w:numId="3">
    <w:abstractNumId w:val="28"/>
  </w:num>
  <w:num w:numId="4">
    <w:abstractNumId w:val="31"/>
  </w:num>
  <w:num w:numId="5">
    <w:abstractNumId w:val="33"/>
  </w:num>
  <w:num w:numId="6">
    <w:abstractNumId w:val="36"/>
  </w:num>
  <w:num w:numId="7">
    <w:abstractNumId w:val="69"/>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2"/>
  </w:num>
  <w:num w:numId="13">
    <w:abstractNumId w:val="66"/>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3"/>
  </w:num>
  <w:num w:numId="22">
    <w:abstractNumId w:val="43"/>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61"/>
  </w:num>
  <w:num w:numId="40">
    <w:abstractNumId w:val="75"/>
  </w:num>
  <w:num w:numId="41">
    <w:abstractNumId w:val="65"/>
  </w:num>
  <w:num w:numId="42">
    <w:abstractNumId w:val="6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114F1"/>
    <w:rsid w:val="00021F7A"/>
    <w:rsid w:val="0002546E"/>
    <w:rsid w:val="00025D32"/>
    <w:rsid w:val="000276B5"/>
    <w:rsid w:val="00027F12"/>
    <w:rsid w:val="00031CF6"/>
    <w:rsid w:val="0004049B"/>
    <w:rsid w:val="00040863"/>
    <w:rsid w:val="00041FF8"/>
    <w:rsid w:val="00042F3E"/>
    <w:rsid w:val="000504B8"/>
    <w:rsid w:val="00050A50"/>
    <w:rsid w:val="0005633B"/>
    <w:rsid w:val="000572A1"/>
    <w:rsid w:val="00060E52"/>
    <w:rsid w:val="00063B8F"/>
    <w:rsid w:val="00072CE1"/>
    <w:rsid w:val="000822D5"/>
    <w:rsid w:val="00090A78"/>
    <w:rsid w:val="00090F7C"/>
    <w:rsid w:val="000973BD"/>
    <w:rsid w:val="000A2491"/>
    <w:rsid w:val="000A72C0"/>
    <w:rsid w:val="000B019D"/>
    <w:rsid w:val="000B2241"/>
    <w:rsid w:val="000B3A51"/>
    <w:rsid w:val="000B448B"/>
    <w:rsid w:val="000B5105"/>
    <w:rsid w:val="000B61E6"/>
    <w:rsid w:val="000C4CEA"/>
    <w:rsid w:val="000C66FD"/>
    <w:rsid w:val="000D342E"/>
    <w:rsid w:val="000D3549"/>
    <w:rsid w:val="000D393A"/>
    <w:rsid w:val="000D488A"/>
    <w:rsid w:val="000D4B0D"/>
    <w:rsid w:val="000E1501"/>
    <w:rsid w:val="000E3DD1"/>
    <w:rsid w:val="000E45DC"/>
    <w:rsid w:val="000E5B40"/>
    <w:rsid w:val="000F20A8"/>
    <w:rsid w:val="000F3307"/>
    <w:rsid w:val="000F4844"/>
    <w:rsid w:val="00100C56"/>
    <w:rsid w:val="00100DBF"/>
    <w:rsid w:val="00101876"/>
    <w:rsid w:val="001020ED"/>
    <w:rsid w:val="00103DFF"/>
    <w:rsid w:val="001066D1"/>
    <w:rsid w:val="00115B9A"/>
    <w:rsid w:val="00124469"/>
    <w:rsid w:val="001272A2"/>
    <w:rsid w:val="001276B8"/>
    <w:rsid w:val="001343DA"/>
    <w:rsid w:val="00135909"/>
    <w:rsid w:val="00136CB5"/>
    <w:rsid w:val="00136EDF"/>
    <w:rsid w:val="00137F8B"/>
    <w:rsid w:val="0014267C"/>
    <w:rsid w:val="00145A15"/>
    <w:rsid w:val="0014600E"/>
    <w:rsid w:val="00152741"/>
    <w:rsid w:val="001528F8"/>
    <w:rsid w:val="00153585"/>
    <w:rsid w:val="00156AE4"/>
    <w:rsid w:val="00157310"/>
    <w:rsid w:val="001624D9"/>
    <w:rsid w:val="00163529"/>
    <w:rsid w:val="001644D0"/>
    <w:rsid w:val="00166D9B"/>
    <w:rsid w:val="00167BFA"/>
    <w:rsid w:val="001704C2"/>
    <w:rsid w:val="00170B5E"/>
    <w:rsid w:val="001710F7"/>
    <w:rsid w:val="001839FB"/>
    <w:rsid w:val="0018417E"/>
    <w:rsid w:val="0018490D"/>
    <w:rsid w:val="00184DC8"/>
    <w:rsid w:val="001875CD"/>
    <w:rsid w:val="00187778"/>
    <w:rsid w:val="00190C46"/>
    <w:rsid w:val="00191399"/>
    <w:rsid w:val="00194313"/>
    <w:rsid w:val="001A1276"/>
    <w:rsid w:val="001B2439"/>
    <w:rsid w:val="001B4102"/>
    <w:rsid w:val="001C03E0"/>
    <w:rsid w:val="001C1A08"/>
    <w:rsid w:val="001C1DE1"/>
    <w:rsid w:val="001C44F4"/>
    <w:rsid w:val="001E7064"/>
    <w:rsid w:val="001F042B"/>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3ADB"/>
    <w:rsid w:val="002466F4"/>
    <w:rsid w:val="002475B8"/>
    <w:rsid w:val="00252509"/>
    <w:rsid w:val="00253847"/>
    <w:rsid w:val="00253BF9"/>
    <w:rsid w:val="0025619F"/>
    <w:rsid w:val="0025717C"/>
    <w:rsid w:val="00262691"/>
    <w:rsid w:val="0026275C"/>
    <w:rsid w:val="00266DC1"/>
    <w:rsid w:val="0027011B"/>
    <w:rsid w:val="002736CC"/>
    <w:rsid w:val="0028043F"/>
    <w:rsid w:val="00280A46"/>
    <w:rsid w:val="002853C2"/>
    <w:rsid w:val="00285782"/>
    <w:rsid w:val="00291829"/>
    <w:rsid w:val="00294A47"/>
    <w:rsid w:val="00295170"/>
    <w:rsid w:val="00296F01"/>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6DD"/>
    <w:rsid w:val="002E3BAC"/>
    <w:rsid w:val="002E3BCB"/>
    <w:rsid w:val="002E70D8"/>
    <w:rsid w:val="002F1DB8"/>
    <w:rsid w:val="002F3604"/>
    <w:rsid w:val="003016E5"/>
    <w:rsid w:val="00305BA8"/>
    <w:rsid w:val="00306F4B"/>
    <w:rsid w:val="00312637"/>
    <w:rsid w:val="003216E7"/>
    <w:rsid w:val="00322BFA"/>
    <w:rsid w:val="003279D8"/>
    <w:rsid w:val="0033146C"/>
    <w:rsid w:val="00331E03"/>
    <w:rsid w:val="00332BEF"/>
    <w:rsid w:val="003424CB"/>
    <w:rsid w:val="0034446C"/>
    <w:rsid w:val="00347C7E"/>
    <w:rsid w:val="00352958"/>
    <w:rsid w:val="00352A6C"/>
    <w:rsid w:val="00355CC9"/>
    <w:rsid w:val="00357E57"/>
    <w:rsid w:val="0036239A"/>
    <w:rsid w:val="00362400"/>
    <w:rsid w:val="00363B95"/>
    <w:rsid w:val="003717E3"/>
    <w:rsid w:val="0037553C"/>
    <w:rsid w:val="00376A3D"/>
    <w:rsid w:val="00376E05"/>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16708"/>
    <w:rsid w:val="00416B41"/>
    <w:rsid w:val="00421E21"/>
    <w:rsid w:val="0042343E"/>
    <w:rsid w:val="0043395D"/>
    <w:rsid w:val="0043581A"/>
    <w:rsid w:val="00441B48"/>
    <w:rsid w:val="0044456C"/>
    <w:rsid w:val="00446819"/>
    <w:rsid w:val="00451398"/>
    <w:rsid w:val="00453FA9"/>
    <w:rsid w:val="00455308"/>
    <w:rsid w:val="004554EF"/>
    <w:rsid w:val="00462A2A"/>
    <w:rsid w:val="004652D0"/>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D5169"/>
    <w:rsid w:val="004D6CC8"/>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7B9"/>
    <w:rsid w:val="00585393"/>
    <w:rsid w:val="0059100E"/>
    <w:rsid w:val="005943A7"/>
    <w:rsid w:val="005944B0"/>
    <w:rsid w:val="00595E82"/>
    <w:rsid w:val="00596CC1"/>
    <w:rsid w:val="005A347E"/>
    <w:rsid w:val="005A4AAB"/>
    <w:rsid w:val="005B0469"/>
    <w:rsid w:val="005B3A37"/>
    <w:rsid w:val="005B43C2"/>
    <w:rsid w:val="005C1298"/>
    <w:rsid w:val="005C13F9"/>
    <w:rsid w:val="005C5875"/>
    <w:rsid w:val="005C6266"/>
    <w:rsid w:val="005C7079"/>
    <w:rsid w:val="005D175C"/>
    <w:rsid w:val="005D24D6"/>
    <w:rsid w:val="005D44F5"/>
    <w:rsid w:val="006016E7"/>
    <w:rsid w:val="006018E7"/>
    <w:rsid w:val="006035D1"/>
    <w:rsid w:val="00604221"/>
    <w:rsid w:val="00604DFF"/>
    <w:rsid w:val="0060746F"/>
    <w:rsid w:val="00607774"/>
    <w:rsid w:val="00610068"/>
    <w:rsid w:val="006103A7"/>
    <w:rsid w:val="00615B15"/>
    <w:rsid w:val="006221C3"/>
    <w:rsid w:val="00623812"/>
    <w:rsid w:val="00623F78"/>
    <w:rsid w:val="00624CC1"/>
    <w:rsid w:val="00630FF1"/>
    <w:rsid w:val="00633385"/>
    <w:rsid w:val="0063511B"/>
    <w:rsid w:val="00636847"/>
    <w:rsid w:val="006406B7"/>
    <w:rsid w:val="00640C99"/>
    <w:rsid w:val="00640CFA"/>
    <w:rsid w:val="00641E96"/>
    <w:rsid w:val="00642157"/>
    <w:rsid w:val="0064344C"/>
    <w:rsid w:val="00645095"/>
    <w:rsid w:val="00645214"/>
    <w:rsid w:val="00646802"/>
    <w:rsid w:val="00650EE1"/>
    <w:rsid w:val="00650F52"/>
    <w:rsid w:val="00651050"/>
    <w:rsid w:val="00651A7C"/>
    <w:rsid w:val="006523B4"/>
    <w:rsid w:val="006528D4"/>
    <w:rsid w:val="0065546A"/>
    <w:rsid w:val="00656F52"/>
    <w:rsid w:val="00657377"/>
    <w:rsid w:val="00657B32"/>
    <w:rsid w:val="00657B3D"/>
    <w:rsid w:val="00657FE4"/>
    <w:rsid w:val="0066196B"/>
    <w:rsid w:val="00663B41"/>
    <w:rsid w:val="00664384"/>
    <w:rsid w:val="00671387"/>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C7A84"/>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036CD"/>
    <w:rsid w:val="007127AF"/>
    <w:rsid w:val="007149A0"/>
    <w:rsid w:val="00714D5A"/>
    <w:rsid w:val="0071543E"/>
    <w:rsid w:val="00723001"/>
    <w:rsid w:val="007236B2"/>
    <w:rsid w:val="007252A4"/>
    <w:rsid w:val="0072594C"/>
    <w:rsid w:val="0073456D"/>
    <w:rsid w:val="00734DB7"/>
    <w:rsid w:val="00735607"/>
    <w:rsid w:val="0073689E"/>
    <w:rsid w:val="00737718"/>
    <w:rsid w:val="00737947"/>
    <w:rsid w:val="0074036F"/>
    <w:rsid w:val="00743D07"/>
    <w:rsid w:val="0074689F"/>
    <w:rsid w:val="007530DC"/>
    <w:rsid w:val="007538B0"/>
    <w:rsid w:val="00753F23"/>
    <w:rsid w:val="007552D7"/>
    <w:rsid w:val="00757188"/>
    <w:rsid w:val="0076107E"/>
    <w:rsid w:val="00766125"/>
    <w:rsid w:val="00766BF8"/>
    <w:rsid w:val="0077565C"/>
    <w:rsid w:val="00775C59"/>
    <w:rsid w:val="007804EF"/>
    <w:rsid w:val="00780EB7"/>
    <w:rsid w:val="00784A7A"/>
    <w:rsid w:val="00784CA1"/>
    <w:rsid w:val="00786722"/>
    <w:rsid w:val="007868C3"/>
    <w:rsid w:val="00787A97"/>
    <w:rsid w:val="00787C34"/>
    <w:rsid w:val="00787F52"/>
    <w:rsid w:val="00787FF2"/>
    <w:rsid w:val="0079220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0F6C"/>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35F5"/>
    <w:rsid w:val="008C4913"/>
    <w:rsid w:val="008D146E"/>
    <w:rsid w:val="008D1496"/>
    <w:rsid w:val="008D3B62"/>
    <w:rsid w:val="008E05F4"/>
    <w:rsid w:val="008E1197"/>
    <w:rsid w:val="008E18AA"/>
    <w:rsid w:val="008E356F"/>
    <w:rsid w:val="008E46DC"/>
    <w:rsid w:val="008E4DC3"/>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23F"/>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B7BD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0381"/>
    <w:rsid w:val="009F15A5"/>
    <w:rsid w:val="009F3631"/>
    <w:rsid w:val="009F380F"/>
    <w:rsid w:val="009F72EC"/>
    <w:rsid w:val="00A022BA"/>
    <w:rsid w:val="00A03493"/>
    <w:rsid w:val="00A04CCF"/>
    <w:rsid w:val="00A13983"/>
    <w:rsid w:val="00A1449C"/>
    <w:rsid w:val="00A16096"/>
    <w:rsid w:val="00A23E42"/>
    <w:rsid w:val="00A3207D"/>
    <w:rsid w:val="00A3795D"/>
    <w:rsid w:val="00A4065C"/>
    <w:rsid w:val="00A42EFB"/>
    <w:rsid w:val="00A45DC0"/>
    <w:rsid w:val="00A4778A"/>
    <w:rsid w:val="00A47D11"/>
    <w:rsid w:val="00A50CD2"/>
    <w:rsid w:val="00A540E2"/>
    <w:rsid w:val="00A565E4"/>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561"/>
    <w:rsid w:val="00AE0AF2"/>
    <w:rsid w:val="00AE2F05"/>
    <w:rsid w:val="00AE72F6"/>
    <w:rsid w:val="00AF04B7"/>
    <w:rsid w:val="00AF57F2"/>
    <w:rsid w:val="00AF7343"/>
    <w:rsid w:val="00B028F2"/>
    <w:rsid w:val="00B043DB"/>
    <w:rsid w:val="00B1153D"/>
    <w:rsid w:val="00B11DA7"/>
    <w:rsid w:val="00B203CD"/>
    <w:rsid w:val="00B20663"/>
    <w:rsid w:val="00B2369F"/>
    <w:rsid w:val="00B27D7A"/>
    <w:rsid w:val="00B300E2"/>
    <w:rsid w:val="00B3099E"/>
    <w:rsid w:val="00B367A6"/>
    <w:rsid w:val="00B37DE1"/>
    <w:rsid w:val="00B403C9"/>
    <w:rsid w:val="00B41161"/>
    <w:rsid w:val="00B43EED"/>
    <w:rsid w:val="00B44906"/>
    <w:rsid w:val="00B518E1"/>
    <w:rsid w:val="00B53408"/>
    <w:rsid w:val="00B54F97"/>
    <w:rsid w:val="00B5633A"/>
    <w:rsid w:val="00B5676B"/>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3A1D"/>
    <w:rsid w:val="00BB43BE"/>
    <w:rsid w:val="00BC3C90"/>
    <w:rsid w:val="00BC5FEA"/>
    <w:rsid w:val="00BD1C44"/>
    <w:rsid w:val="00BD1D17"/>
    <w:rsid w:val="00BD29D5"/>
    <w:rsid w:val="00BD4CB5"/>
    <w:rsid w:val="00BE1543"/>
    <w:rsid w:val="00BE5A0C"/>
    <w:rsid w:val="00BE65C2"/>
    <w:rsid w:val="00BF531A"/>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37B5"/>
    <w:rsid w:val="00C9603C"/>
    <w:rsid w:val="00C96CD1"/>
    <w:rsid w:val="00CA2D78"/>
    <w:rsid w:val="00CA7C53"/>
    <w:rsid w:val="00CB17C6"/>
    <w:rsid w:val="00CB2B3E"/>
    <w:rsid w:val="00CB3509"/>
    <w:rsid w:val="00CB36A5"/>
    <w:rsid w:val="00CB3755"/>
    <w:rsid w:val="00CB6B50"/>
    <w:rsid w:val="00CC1784"/>
    <w:rsid w:val="00CC452F"/>
    <w:rsid w:val="00CC6987"/>
    <w:rsid w:val="00CD1A10"/>
    <w:rsid w:val="00CD2577"/>
    <w:rsid w:val="00CD2A8E"/>
    <w:rsid w:val="00CD7019"/>
    <w:rsid w:val="00CE4D41"/>
    <w:rsid w:val="00CE7B87"/>
    <w:rsid w:val="00CF00A2"/>
    <w:rsid w:val="00CF03AC"/>
    <w:rsid w:val="00CF23EF"/>
    <w:rsid w:val="00CF30EB"/>
    <w:rsid w:val="00CF5F35"/>
    <w:rsid w:val="00CF6E1C"/>
    <w:rsid w:val="00D000D0"/>
    <w:rsid w:val="00D01592"/>
    <w:rsid w:val="00D05B07"/>
    <w:rsid w:val="00D10959"/>
    <w:rsid w:val="00D1171F"/>
    <w:rsid w:val="00D1515E"/>
    <w:rsid w:val="00D205BD"/>
    <w:rsid w:val="00D235F2"/>
    <w:rsid w:val="00D24D93"/>
    <w:rsid w:val="00D27884"/>
    <w:rsid w:val="00D27953"/>
    <w:rsid w:val="00D35D9D"/>
    <w:rsid w:val="00D37C68"/>
    <w:rsid w:val="00D406BA"/>
    <w:rsid w:val="00D4587A"/>
    <w:rsid w:val="00D45A24"/>
    <w:rsid w:val="00D46458"/>
    <w:rsid w:val="00D4673E"/>
    <w:rsid w:val="00D52675"/>
    <w:rsid w:val="00D52C98"/>
    <w:rsid w:val="00D530D3"/>
    <w:rsid w:val="00D60B58"/>
    <w:rsid w:val="00D635DD"/>
    <w:rsid w:val="00D64A96"/>
    <w:rsid w:val="00D66AD5"/>
    <w:rsid w:val="00D66CB1"/>
    <w:rsid w:val="00D7069E"/>
    <w:rsid w:val="00D81ACF"/>
    <w:rsid w:val="00D874C2"/>
    <w:rsid w:val="00D93DDF"/>
    <w:rsid w:val="00D94369"/>
    <w:rsid w:val="00D94B21"/>
    <w:rsid w:val="00D94CBD"/>
    <w:rsid w:val="00DA3553"/>
    <w:rsid w:val="00DA4127"/>
    <w:rsid w:val="00DA55A1"/>
    <w:rsid w:val="00DA5A82"/>
    <w:rsid w:val="00DA7B1E"/>
    <w:rsid w:val="00DC01C3"/>
    <w:rsid w:val="00DC3B57"/>
    <w:rsid w:val="00DC3E13"/>
    <w:rsid w:val="00DC4FA0"/>
    <w:rsid w:val="00DC7983"/>
    <w:rsid w:val="00DE1AE0"/>
    <w:rsid w:val="00DE2A04"/>
    <w:rsid w:val="00DE5E67"/>
    <w:rsid w:val="00DE775A"/>
    <w:rsid w:val="00DF152E"/>
    <w:rsid w:val="00DF382A"/>
    <w:rsid w:val="00DF4A66"/>
    <w:rsid w:val="00E00457"/>
    <w:rsid w:val="00E01077"/>
    <w:rsid w:val="00E03725"/>
    <w:rsid w:val="00E03A75"/>
    <w:rsid w:val="00E05FCF"/>
    <w:rsid w:val="00E07A45"/>
    <w:rsid w:val="00E2583B"/>
    <w:rsid w:val="00E33564"/>
    <w:rsid w:val="00E371E7"/>
    <w:rsid w:val="00E37453"/>
    <w:rsid w:val="00E377FA"/>
    <w:rsid w:val="00E41E99"/>
    <w:rsid w:val="00E423BE"/>
    <w:rsid w:val="00E42F90"/>
    <w:rsid w:val="00E432C7"/>
    <w:rsid w:val="00E44FAB"/>
    <w:rsid w:val="00E457B0"/>
    <w:rsid w:val="00E45C01"/>
    <w:rsid w:val="00E4609E"/>
    <w:rsid w:val="00E563B8"/>
    <w:rsid w:val="00E61FAC"/>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6972"/>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85B"/>
    <w:rsid w:val="00EE4CE6"/>
    <w:rsid w:val="00EE654D"/>
    <w:rsid w:val="00EE7D81"/>
    <w:rsid w:val="00EF01EE"/>
    <w:rsid w:val="00EF7109"/>
    <w:rsid w:val="00F01ADA"/>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0C7"/>
    <w:rsid w:val="00F81DA5"/>
    <w:rsid w:val="00F863A5"/>
    <w:rsid w:val="00F86E56"/>
    <w:rsid w:val="00F920E2"/>
    <w:rsid w:val="00F94CF6"/>
    <w:rsid w:val="00F96C3F"/>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character" w:customStyle="1" w:styleId="UnresolvedMention">
    <w:name w:val="Unresolved Mention"/>
    <w:basedOn w:val="Domylnaczcionkaakapitu"/>
    <w:uiPriority w:val="99"/>
    <w:semiHidden/>
    <w:unhideWhenUsed/>
    <w:rsid w:val="00416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kancel@umb.edu.pl" TargetMode="Externa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maria.skwarko@umb.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faktura@umb.edu.pl" TargetMode="External"/><Relationship Id="rId20" Type="http://schemas.openxmlformats.org/officeDocument/2006/relationships/hyperlink" Target="mailto:kancel@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platformazakupowa.pl/pn/umb" TargetMode="External"/><Relationship Id="rId19"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DAFE8-0EC9-429C-B299-73DAD240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39</Pages>
  <Words>13250</Words>
  <Characters>79504</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14</cp:revision>
  <cp:lastPrinted>2023-11-24T11:39:00Z</cp:lastPrinted>
  <dcterms:created xsi:type="dcterms:W3CDTF">2023-11-07T12:14:00Z</dcterms:created>
  <dcterms:modified xsi:type="dcterms:W3CDTF">2023-11-24T11:40:00Z</dcterms:modified>
</cp:coreProperties>
</file>