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83" w:rsidRPr="00D736C7" w:rsidRDefault="00A6117C" w:rsidP="00D736C7">
      <w:pPr>
        <w:pStyle w:val="Akapitzlist"/>
        <w:ind w:left="0"/>
        <w:jc w:val="right"/>
        <w:rPr>
          <w:b/>
          <w:i/>
          <w:sz w:val="22"/>
          <w:szCs w:val="22"/>
        </w:rPr>
      </w:pPr>
      <w:r w:rsidRPr="00D736C7">
        <w:rPr>
          <w:b/>
          <w:i/>
          <w:sz w:val="22"/>
          <w:szCs w:val="22"/>
        </w:rPr>
        <w:t xml:space="preserve">Załącznik nr </w:t>
      </w:r>
      <w:r w:rsidR="001325F5">
        <w:rPr>
          <w:b/>
          <w:i/>
          <w:sz w:val="22"/>
          <w:szCs w:val="22"/>
        </w:rPr>
        <w:t>9</w:t>
      </w:r>
      <w:r w:rsidRPr="00D736C7">
        <w:rPr>
          <w:b/>
          <w:i/>
          <w:sz w:val="22"/>
          <w:szCs w:val="22"/>
        </w:rPr>
        <w:t xml:space="preserve"> </w:t>
      </w:r>
      <w:r w:rsidR="00CA6783" w:rsidRPr="00D736C7">
        <w:rPr>
          <w:b/>
          <w:i/>
          <w:sz w:val="22"/>
          <w:szCs w:val="22"/>
        </w:rPr>
        <w:t xml:space="preserve"> – Opis przedmiotu zamówienia </w:t>
      </w:r>
    </w:p>
    <w:p w:rsidR="00CA6783" w:rsidRDefault="00CA6783" w:rsidP="00CA6783">
      <w:pPr>
        <w:pStyle w:val="Akapitzlist"/>
        <w:ind w:left="0"/>
        <w:jc w:val="center"/>
      </w:pPr>
    </w:p>
    <w:p w:rsidR="00CA6783" w:rsidRDefault="00CA6783" w:rsidP="00AD416F">
      <w:pPr>
        <w:pStyle w:val="Akapitzlist"/>
        <w:numPr>
          <w:ilvl w:val="0"/>
          <w:numId w:val="10"/>
        </w:numPr>
        <w:spacing w:before="0" w:after="0" w:line="24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Nazwa nadana zamówieniu:</w:t>
      </w:r>
    </w:p>
    <w:p w:rsidR="000E0CFC" w:rsidRDefault="00CA6783" w:rsidP="000E0CFC">
      <w:pPr>
        <w:pStyle w:val="Nagwek"/>
        <w:spacing w:after="0" w:line="360" w:lineRule="auto"/>
        <w:jc w:val="center"/>
        <w:rPr>
          <w:rFonts w:cstheme="minorHAnsi"/>
          <w:b/>
        </w:rPr>
      </w:pPr>
      <w:r>
        <w:rPr>
          <w:b/>
          <w:sz w:val="22"/>
          <w:szCs w:val="22"/>
        </w:rPr>
        <w:tab/>
      </w:r>
      <w:r w:rsidR="00483115">
        <w:rPr>
          <w:b/>
          <w:sz w:val="22"/>
          <w:szCs w:val="22"/>
        </w:rPr>
        <w:t xml:space="preserve"> </w:t>
      </w:r>
      <w:r w:rsidR="000E0CFC">
        <w:rPr>
          <w:rFonts w:cstheme="minorHAnsi"/>
          <w:b/>
          <w:sz w:val="22"/>
          <w:szCs w:val="22"/>
        </w:rPr>
        <w:t>Dostawa paliw silnikowych do pojazdów samochodowych i maszyn Ostrołęckiego TBS Sp. z o.o. w 2024 r.</w:t>
      </w:r>
    </w:p>
    <w:p w:rsidR="00CA6783" w:rsidRDefault="00CA6783" w:rsidP="00AD416F">
      <w:pPr>
        <w:pStyle w:val="Akapitzlist"/>
        <w:numPr>
          <w:ilvl w:val="0"/>
          <w:numId w:val="10"/>
        </w:numPr>
        <w:spacing w:before="0" w:after="0" w:line="24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Rodzaj zamówienia:</w:t>
      </w:r>
    </w:p>
    <w:p w:rsidR="00CA6783" w:rsidRDefault="00CA6783" w:rsidP="00CA6783">
      <w:pPr>
        <w:pStyle w:val="Akapitzlist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62EBD">
        <w:rPr>
          <w:sz w:val="22"/>
          <w:szCs w:val="22"/>
        </w:rPr>
        <w:t>Dostawy</w:t>
      </w:r>
    </w:p>
    <w:p w:rsidR="00020317" w:rsidRDefault="00020317" w:rsidP="00AD416F">
      <w:pPr>
        <w:pStyle w:val="Akapitzlist"/>
        <w:numPr>
          <w:ilvl w:val="0"/>
          <w:numId w:val="10"/>
        </w:numPr>
        <w:spacing w:before="0" w:after="0" w:line="240" w:lineRule="auto"/>
        <w:ind w:left="284" w:hanging="284"/>
        <w:rPr>
          <w:b/>
          <w:sz w:val="22"/>
          <w:szCs w:val="22"/>
        </w:rPr>
      </w:pPr>
      <w:r w:rsidRPr="00020317">
        <w:rPr>
          <w:b/>
          <w:sz w:val="22"/>
          <w:szCs w:val="22"/>
        </w:rPr>
        <w:t>Kody CPV</w:t>
      </w:r>
      <w:r>
        <w:rPr>
          <w:b/>
          <w:sz w:val="22"/>
          <w:szCs w:val="22"/>
        </w:rPr>
        <w:t>:</w:t>
      </w:r>
    </w:p>
    <w:p w:rsidR="00020317" w:rsidRDefault="00020317" w:rsidP="00020317">
      <w:pPr>
        <w:pStyle w:val="Tekstpodstawowywcity2"/>
        <w:spacing w:before="0" w:after="0" w:line="276" w:lineRule="auto"/>
        <w:ind w:left="720"/>
        <w:jc w:val="both"/>
        <w:rPr>
          <w:sz w:val="22"/>
          <w:szCs w:val="22"/>
        </w:rPr>
      </w:pPr>
      <w:r w:rsidRPr="00020317">
        <w:rPr>
          <w:b/>
          <w:sz w:val="22"/>
          <w:szCs w:val="22"/>
        </w:rPr>
        <w:t>09134100-8</w:t>
      </w:r>
      <w:r>
        <w:rPr>
          <w:sz w:val="22"/>
          <w:szCs w:val="22"/>
        </w:rPr>
        <w:t xml:space="preserve">   Olej napędowy </w:t>
      </w:r>
    </w:p>
    <w:p w:rsidR="00020317" w:rsidRPr="00020317" w:rsidRDefault="00020317" w:rsidP="00020317">
      <w:pPr>
        <w:pStyle w:val="Tekstpodstawowywcity2"/>
        <w:tabs>
          <w:tab w:val="left" w:pos="3576"/>
        </w:tabs>
        <w:spacing w:before="0" w:after="0" w:line="276" w:lineRule="auto"/>
        <w:ind w:left="720"/>
        <w:jc w:val="both"/>
        <w:rPr>
          <w:b/>
          <w:sz w:val="22"/>
          <w:szCs w:val="22"/>
        </w:rPr>
      </w:pPr>
      <w:r w:rsidRPr="00020317">
        <w:rPr>
          <w:b/>
          <w:color w:val="000000"/>
          <w:sz w:val="22"/>
          <w:szCs w:val="22"/>
        </w:rPr>
        <w:t>09132100-4</w:t>
      </w:r>
      <w:r>
        <w:rPr>
          <w:color w:val="000000"/>
          <w:sz w:val="22"/>
          <w:szCs w:val="22"/>
        </w:rPr>
        <w:t xml:space="preserve">   Benzyna bezołowiowa</w:t>
      </w:r>
    </w:p>
    <w:p w:rsidR="00CA6783" w:rsidRDefault="00CA6783" w:rsidP="00AD416F">
      <w:pPr>
        <w:pStyle w:val="Akapitzlist"/>
        <w:numPr>
          <w:ilvl w:val="0"/>
          <w:numId w:val="10"/>
        </w:numPr>
        <w:spacing w:before="0" w:after="0" w:line="240" w:lineRule="auto"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>Opis przedmiotu zamówienia:</w:t>
      </w:r>
      <w:r>
        <w:rPr>
          <w:sz w:val="22"/>
          <w:szCs w:val="22"/>
        </w:rPr>
        <w:t xml:space="preserve"> </w:t>
      </w:r>
    </w:p>
    <w:p w:rsidR="00E14F0B" w:rsidRDefault="00E14F0B" w:rsidP="00D736C7">
      <w:pPr>
        <w:ind w:left="284"/>
        <w:jc w:val="both"/>
        <w:rPr>
          <w:strike/>
        </w:rPr>
      </w:pPr>
      <w:r>
        <w:t xml:space="preserve">Przedmiotem zamówienia jest sukcesywna dostawa paliw do pojazdów samochodowych i maszyn Ostrołęckiego Towarzystwa Budownictwa Społecznego Sp. z o.o. </w:t>
      </w:r>
      <w:r w:rsidR="00483115">
        <w:t>w 2024 r.</w:t>
      </w:r>
      <w:bookmarkStart w:id="0" w:name="_GoBack"/>
      <w:bookmarkEnd w:id="0"/>
    </w:p>
    <w:p w:rsidR="00E14F0B" w:rsidRPr="00495A6F" w:rsidRDefault="00E14F0B" w:rsidP="00AD416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b/>
          <w:sz w:val="22"/>
          <w:szCs w:val="22"/>
        </w:rPr>
      </w:pPr>
      <w:r w:rsidRPr="00495A6F">
        <w:rPr>
          <w:sz w:val="22"/>
          <w:szCs w:val="22"/>
        </w:rPr>
        <w:t xml:space="preserve">Zamówienie składa się z  dwóch  części. </w:t>
      </w:r>
    </w:p>
    <w:p w:rsidR="00E14F0B" w:rsidRDefault="00E14F0B" w:rsidP="00D736C7">
      <w:pPr>
        <w:pStyle w:val="Akapitzlist"/>
        <w:spacing w:after="0" w:line="240" w:lineRule="auto"/>
        <w:ind w:left="426" w:hanging="426"/>
        <w:jc w:val="both"/>
        <w:rPr>
          <w:sz w:val="22"/>
          <w:szCs w:val="22"/>
        </w:rPr>
      </w:pPr>
      <w:r w:rsidRPr="00495A6F">
        <w:rPr>
          <w:b/>
          <w:sz w:val="22"/>
          <w:szCs w:val="22"/>
        </w:rPr>
        <w:t xml:space="preserve">        </w:t>
      </w:r>
    </w:p>
    <w:p w:rsidR="00D736C7" w:rsidRDefault="00020317" w:rsidP="00686209">
      <w:pPr>
        <w:ind w:left="426" w:hanging="426"/>
        <w:jc w:val="both"/>
        <w:rPr>
          <w:rFonts w:cstheme="minorHAnsi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D736C7">
        <w:rPr>
          <w:rFonts w:ascii="Arial" w:hAnsi="Arial" w:cs="Arial"/>
          <w:b/>
          <w:sz w:val="20"/>
          <w:szCs w:val="20"/>
        </w:rPr>
        <w:t xml:space="preserve">a.  </w:t>
      </w:r>
      <w:r w:rsidR="00D736C7" w:rsidRPr="00DF3ECF">
        <w:rPr>
          <w:rFonts w:cstheme="minorHAnsi"/>
          <w:b/>
        </w:rPr>
        <w:t>Część I - Dostawa benzyny bezołowiowej Pb-95 i oleju napędowego ON</w:t>
      </w:r>
      <w:r w:rsidR="00212FEB">
        <w:rPr>
          <w:rFonts w:cstheme="minorHAnsi"/>
          <w:b/>
        </w:rPr>
        <w:t xml:space="preserve"> -</w:t>
      </w:r>
      <w:r w:rsidR="00D736C7" w:rsidRPr="00DF3ECF">
        <w:rPr>
          <w:rFonts w:cstheme="minorHAnsi"/>
          <w:b/>
        </w:rPr>
        <w:t xml:space="preserve"> tankowanie bezpośrednio do zbiorników pojazdów Zamawiającego na stacjach paliw Wykonawcy zlokalizowanych na terenie Miasta </w:t>
      </w:r>
      <w:r w:rsidR="00D736C7" w:rsidRPr="00E97324">
        <w:rPr>
          <w:rFonts w:cstheme="minorHAnsi"/>
          <w:b/>
        </w:rPr>
        <w:t>Ostrołęki</w:t>
      </w:r>
      <w:r w:rsidR="00D736C7" w:rsidRPr="00E97324">
        <w:rPr>
          <w:rFonts w:cstheme="minorHAnsi"/>
        </w:rPr>
        <w:t xml:space="preserve">. </w:t>
      </w:r>
    </w:p>
    <w:p w:rsidR="00D736C7" w:rsidRPr="00E97324" w:rsidRDefault="005D2846" w:rsidP="00AD416F">
      <w:pPr>
        <w:pStyle w:val="Akapitzlist"/>
        <w:numPr>
          <w:ilvl w:val="0"/>
          <w:numId w:val="11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12FEB">
        <w:rPr>
          <w:rFonts w:asciiTheme="minorHAnsi" w:hAnsiTheme="minorHAnsi" w:cstheme="minorHAnsi"/>
          <w:sz w:val="22"/>
          <w:szCs w:val="22"/>
        </w:rPr>
        <w:t>Szacowane</w:t>
      </w:r>
      <w:r w:rsidR="00D736C7" w:rsidRPr="00E97324">
        <w:rPr>
          <w:rFonts w:asciiTheme="minorHAnsi" w:hAnsiTheme="minorHAnsi" w:cstheme="minorHAnsi"/>
          <w:sz w:val="22"/>
          <w:szCs w:val="22"/>
        </w:rPr>
        <w:t xml:space="preserve"> zapotrzebowanie  na benzynę bezołowiową  w okres</w:t>
      </w:r>
      <w:r w:rsidR="00120BC5">
        <w:rPr>
          <w:rFonts w:asciiTheme="minorHAnsi" w:hAnsiTheme="minorHAnsi" w:cstheme="minorHAnsi"/>
          <w:sz w:val="22"/>
          <w:szCs w:val="22"/>
        </w:rPr>
        <w:t>ie objętym zamówieniem wynosi około</w:t>
      </w:r>
      <w:r w:rsidR="00D736C7" w:rsidRPr="00E97324">
        <w:rPr>
          <w:rFonts w:asciiTheme="minorHAnsi" w:hAnsiTheme="minorHAnsi" w:cstheme="minorHAnsi"/>
          <w:sz w:val="22"/>
          <w:szCs w:val="22"/>
        </w:rPr>
        <w:t xml:space="preserve"> </w:t>
      </w:r>
      <w:r w:rsidR="00D92B48">
        <w:rPr>
          <w:rFonts w:asciiTheme="minorHAnsi" w:hAnsiTheme="minorHAnsi" w:cstheme="minorHAnsi"/>
          <w:b/>
          <w:sz w:val="22"/>
          <w:szCs w:val="22"/>
        </w:rPr>
        <w:t>2 518,00</w:t>
      </w:r>
      <w:r w:rsidR="00D736C7" w:rsidRPr="00E97324">
        <w:rPr>
          <w:rFonts w:asciiTheme="minorHAnsi" w:hAnsiTheme="minorHAnsi" w:cstheme="minorHAnsi"/>
          <w:b/>
          <w:sz w:val="22"/>
          <w:szCs w:val="22"/>
        </w:rPr>
        <w:t xml:space="preserve"> litr</w:t>
      </w:r>
      <w:r w:rsidR="00D92B48">
        <w:rPr>
          <w:rFonts w:asciiTheme="minorHAnsi" w:hAnsiTheme="minorHAnsi" w:cstheme="minorHAnsi"/>
          <w:b/>
          <w:sz w:val="22"/>
          <w:szCs w:val="22"/>
        </w:rPr>
        <w:t>ów</w:t>
      </w:r>
      <w:r w:rsidR="00D736C7" w:rsidRPr="00E97324">
        <w:rPr>
          <w:rFonts w:asciiTheme="minorHAnsi" w:hAnsiTheme="minorHAnsi" w:cstheme="minorHAnsi"/>
          <w:sz w:val="22"/>
          <w:szCs w:val="22"/>
        </w:rPr>
        <w:t>. Oferowana benzyna bezołowiowa Pb-95 musi spełniać wymagania zawarte w normie PN-EN 228+A1:2017-06/Ap1:2017-11 oraz w rozporządzeniu Ministra Gospodarki z dnia 9 października 2015 r. w sprawie wymagań jakościowych dla paliw ciekłych (Dz. U. 2015 poz. 1680</w:t>
      </w:r>
      <w:r w:rsidR="002A1C41">
        <w:rPr>
          <w:rFonts w:asciiTheme="minorHAnsi" w:hAnsiTheme="minorHAnsi" w:cstheme="minorHAnsi"/>
          <w:sz w:val="22"/>
          <w:szCs w:val="22"/>
        </w:rPr>
        <w:t>)</w:t>
      </w:r>
      <w:r w:rsidR="002A1C41" w:rsidRPr="002A1C41">
        <w:rPr>
          <w:rFonts w:cstheme="minorHAnsi"/>
        </w:rPr>
        <w:t xml:space="preserve"> </w:t>
      </w:r>
      <w:r w:rsidR="002A1C41" w:rsidRPr="002A1C41">
        <w:rPr>
          <w:rFonts w:cstheme="minorHAnsi"/>
          <w:sz w:val="22"/>
          <w:szCs w:val="22"/>
        </w:rPr>
        <w:t>i rozporządzeniu Ministra Klimatu z dnia 22 kwietnia 2020 r. zmieniającym rozporządzenie w sprawie wymagań jakościowych dla paliw ciekłych (Dz. U. 2020 r. poz. 727)</w:t>
      </w:r>
      <w:r w:rsidR="00D736C7" w:rsidRPr="002A1C41">
        <w:rPr>
          <w:rFonts w:asciiTheme="minorHAnsi" w:hAnsiTheme="minorHAnsi" w:cstheme="minorHAnsi"/>
          <w:sz w:val="22"/>
          <w:szCs w:val="22"/>
        </w:rPr>
        <w:t>,</w:t>
      </w:r>
      <w:r w:rsidR="00D736C7" w:rsidRPr="00E97324">
        <w:rPr>
          <w:rFonts w:asciiTheme="minorHAnsi" w:hAnsiTheme="minorHAnsi" w:cstheme="minorHAnsi"/>
          <w:sz w:val="22"/>
          <w:szCs w:val="22"/>
        </w:rPr>
        <w:t xml:space="preserve">  a w przypadku wprowadzenia dalszych zmian przepisów lub norm, dostarczane paliwo musi być zgodne ze zmienionymi przepisami i normami.</w:t>
      </w:r>
    </w:p>
    <w:p w:rsidR="00F45843" w:rsidRPr="00F45843" w:rsidRDefault="00D736C7" w:rsidP="00F45843">
      <w:pPr>
        <w:pStyle w:val="Akapitzlist"/>
        <w:numPr>
          <w:ilvl w:val="0"/>
          <w:numId w:val="11"/>
        </w:numPr>
        <w:spacing w:before="0" w:after="0"/>
        <w:jc w:val="both"/>
        <w:rPr>
          <w:rFonts w:cstheme="minorHAnsi"/>
        </w:rPr>
      </w:pPr>
      <w:r w:rsidRPr="00F45843">
        <w:rPr>
          <w:rFonts w:asciiTheme="minorHAnsi" w:hAnsiTheme="minorHAnsi" w:cstheme="minorHAnsi"/>
          <w:sz w:val="22"/>
          <w:szCs w:val="22"/>
        </w:rPr>
        <w:t xml:space="preserve">  </w:t>
      </w:r>
      <w:r w:rsidR="00212FEB" w:rsidRPr="00F45843">
        <w:rPr>
          <w:rFonts w:asciiTheme="minorHAnsi" w:hAnsiTheme="minorHAnsi" w:cstheme="minorHAnsi"/>
          <w:sz w:val="22"/>
          <w:szCs w:val="22"/>
        </w:rPr>
        <w:t>Szacowane</w:t>
      </w:r>
      <w:r w:rsidRPr="00F45843">
        <w:rPr>
          <w:rFonts w:asciiTheme="minorHAnsi" w:hAnsiTheme="minorHAnsi" w:cstheme="minorHAnsi"/>
          <w:sz w:val="22"/>
          <w:szCs w:val="22"/>
        </w:rPr>
        <w:t xml:space="preserve"> zapotrzebowanie na olej napędowy w okresie objętym zamówieniem wynosi ok</w:t>
      </w:r>
      <w:r w:rsidR="00120BC5" w:rsidRPr="00F45843">
        <w:rPr>
          <w:rFonts w:asciiTheme="minorHAnsi" w:hAnsiTheme="minorHAnsi" w:cstheme="minorHAnsi"/>
          <w:sz w:val="22"/>
          <w:szCs w:val="22"/>
        </w:rPr>
        <w:t>oło</w:t>
      </w:r>
      <w:r w:rsidRPr="00F45843">
        <w:rPr>
          <w:rFonts w:asciiTheme="minorHAnsi" w:hAnsiTheme="minorHAnsi" w:cstheme="minorHAnsi"/>
          <w:sz w:val="22"/>
          <w:szCs w:val="22"/>
        </w:rPr>
        <w:t xml:space="preserve"> </w:t>
      </w:r>
      <w:r w:rsidR="00D92B48">
        <w:rPr>
          <w:rFonts w:asciiTheme="minorHAnsi" w:hAnsiTheme="minorHAnsi" w:cstheme="minorHAnsi"/>
          <w:b/>
          <w:sz w:val="22"/>
          <w:szCs w:val="22"/>
        </w:rPr>
        <w:t>16 200,00</w:t>
      </w:r>
      <w:r w:rsidRPr="00F45843">
        <w:rPr>
          <w:rFonts w:asciiTheme="minorHAnsi" w:hAnsiTheme="minorHAnsi" w:cstheme="minorHAnsi"/>
          <w:b/>
          <w:sz w:val="22"/>
          <w:szCs w:val="22"/>
        </w:rPr>
        <w:t xml:space="preserve"> litrów</w:t>
      </w:r>
      <w:r w:rsidRPr="00F45843">
        <w:rPr>
          <w:rFonts w:asciiTheme="minorHAnsi" w:hAnsiTheme="minorHAnsi" w:cstheme="minorHAnsi"/>
          <w:sz w:val="22"/>
          <w:szCs w:val="22"/>
        </w:rPr>
        <w:t xml:space="preserve">. Oferowany olej napędowy musi spełniać wymagania zawarte </w:t>
      </w:r>
      <w:r w:rsidR="00212FEB" w:rsidRPr="00F45843">
        <w:rPr>
          <w:rFonts w:asciiTheme="minorHAnsi" w:hAnsiTheme="minorHAnsi" w:cstheme="minorHAnsi"/>
          <w:sz w:val="22"/>
          <w:szCs w:val="22"/>
        </w:rPr>
        <w:br/>
      </w:r>
      <w:r w:rsidRPr="00F45843">
        <w:rPr>
          <w:rFonts w:asciiTheme="minorHAnsi" w:hAnsiTheme="minorHAnsi" w:cstheme="minorHAnsi"/>
          <w:sz w:val="22"/>
          <w:szCs w:val="22"/>
        </w:rPr>
        <w:t>w normie PN-EN 590+A1:2017-06/Ap2:2018-09 oraz w rozporządzeniu Ministra Gospodarki z dnia 9 października 2015 r. w sprawie wymagań jakościowych dla paliw ci</w:t>
      </w:r>
      <w:r w:rsidR="002A1C41">
        <w:rPr>
          <w:rFonts w:asciiTheme="minorHAnsi" w:hAnsiTheme="minorHAnsi" w:cstheme="minorHAnsi"/>
          <w:sz w:val="22"/>
          <w:szCs w:val="22"/>
        </w:rPr>
        <w:t>ekłych (Dz. U. 2015 poz. 1680</w:t>
      </w:r>
      <w:r w:rsidR="002A1C41" w:rsidRPr="002A1C41">
        <w:rPr>
          <w:rFonts w:asciiTheme="minorHAnsi" w:hAnsiTheme="minorHAnsi" w:cstheme="minorHAnsi"/>
          <w:sz w:val="22"/>
          <w:szCs w:val="22"/>
        </w:rPr>
        <w:t xml:space="preserve">) </w:t>
      </w:r>
      <w:r w:rsidR="002A1C41" w:rsidRPr="002A1C41">
        <w:rPr>
          <w:rFonts w:cstheme="minorHAnsi"/>
          <w:sz w:val="22"/>
          <w:szCs w:val="22"/>
        </w:rPr>
        <w:t>i rozporządzeniu Ministra Klimatu z dnia 22 kwietnia 2020 r. zmieniającym rozporządzenie w sprawie wymagań jakościowych dla paliw ciekłych (Dz. U. 2020 r. poz. 727)</w:t>
      </w:r>
      <w:r w:rsidRPr="002A1C41">
        <w:rPr>
          <w:rFonts w:asciiTheme="minorHAnsi" w:hAnsiTheme="minorHAnsi" w:cstheme="minorHAnsi"/>
          <w:sz w:val="22"/>
          <w:szCs w:val="22"/>
        </w:rPr>
        <w:t>,</w:t>
      </w:r>
      <w:r w:rsidRPr="00F45843">
        <w:rPr>
          <w:rFonts w:asciiTheme="minorHAnsi" w:hAnsiTheme="minorHAnsi" w:cstheme="minorHAnsi"/>
          <w:sz w:val="22"/>
          <w:szCs w:val="22"/>
        </w:rPr>
        <w:t xml:space="preserve">  a w przypadku wprowadzenia dalszych zmian przepisów lub norm, dostarczane paliwo musi być zgodne ze zmienionymi przepisami i normami.</w:t>
      </w:r>
    </w:p>
    <w:p w:rsidR="00F45843" w:rsidRPr="00F45843" w:rsidRDefault="00F45843" w:rsidP="00F45843">
      <w:pPr>
        <w:pStyle w:val="Akapitzlist"/>
        <w:numPr>
          <w:ilvl w:val="0"/>
          <w:numId w:val="11"/>
        </w:numPr>
        <w:spacing w:before="0" w:after="0"/>
        <w:jc w:val="both"/>
        <w:rPr>
          <w:rFonts w:cstheme="minorHAnsi"/>
        </w:rPr>
      </w:pPr>
      <w:r w:rsidRPr="00F45843">
        <w:rPr>
          <w:rFonts w:ascii="Arial" w:hAnsi="Arial" w:cs="Arial"/>
          <w:iCs/>
        </w:rPr>
        <w:t>Dopuszcza się zastosowanie norm równoważnych lub wyższych z powyższymi. Wykonawca, który powołuje się na rozwiązania równoważne lub wyższe z opisywanymi przez zamawiającego jest obowiązany wykazać, że oferowane przez niego dostawy spełniają wymagania określone przez Zamawiającego.</w:t>
      </w:r>
    </w:p>
    <w:p w:rsidR="00D736C7" w:rsidRPr="00E97324" w:rsidRDefault="00D736C7" w:rsidP="00AD416F">
      <w:pPr>
        <w:pStyle w:val="Akapitzlist"/>
        <w:numPr>
          <w:ilvl w:val="0"/>
          <w:numId w:val="11"/>
        </w:numPr>
        <w:suppressAutoHyphens/>
        <w:spacing w:before="0" w:after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97324">
        <w:rPr>
          <w:rFonts w:asciiTheme="minorHAnsi" w:hAnsiTheme="minorHAnsi" w:cstheme="minorHAnsi"/>
          <w:sz w:val="22"/>
          <w:szCs w:val="22"/>
        </w:rPr>
        <w:t xml:space="preserve">Zamawiający zastrzega sobie prawo ograniczenia wykonania przedmiotu zamówienia </w:t>
      </w:r>
      <w:r w:rsidRPr="00E97324">
        <w:rPr>
          <w:rFonts w:asciiTheme="minorHAnsi" w:hAnsiTheme="minorHAnsi" w:cstheme="minorHAnsi"/>
          <w:b/>
          <w:sz w:val="22"/>
          <w:szCs w:val="22"/>
        </w:rPr>
        <w:t>do</w:t>
      </w:r>
      <w:r w:rsidRPr="00E97324">
        <w:rPr>
          <w:rFonts w:asciiTheme="minorHAnsi" w:hAnsiTheme="minorHAnsi" w:cstheme="minorHAnsi"/>
          <w:sz w:val="22"/>
          <w:szCs w:val="22"/>
        </w:rPr>
        <w:t xml:space="preserve"> </w:t>
      </w:r>
      <w:r w:rsidRPr="00E97324">
        <w:rPr>
          <w:rFonts w:asciiTheme="minorHAnsi" w:hAnsiTheme="minorHAnsi" w:cstheme="minorHAnsi"/>
          <w:b/>
          <w:sz w:val="22"/>
          <w:szCs w:val="22"/>
        </w:rPr>
        <w:t>50%</w:t>
      </w:r>
      <w:r w:rsidRPr="00E97324">
        <w:rPr>
          <w:rFonts w:asciiTheme="minorHAnsi" w:hAnsiTheme="minorHAnsi" w:cstheme="minorHAnsi"/>
          <w:sz w:val="22"/>
          <w:szCs w:val="22"/>
        </w:rPr>
        <w:t xml:space="preserve"> </w:t>
      </w:r>
      <w:r w:rsidR="00FD3479">
        <w:rPr>
          <w:rFonts w:ascii="Arial" w:hAnsi="Arial" w:cs="Arial"/>
        </w:rPr>
        <w:t xml:space="preserve">(oddzielnie dla benzyny bezołowiowej Pb-95 i dla oleju napędowego) </w:t>
      </w:r>
      <w:r w:rsidRPr="00E97324">
        <w:rPr>
          <w:rFonts w:asciiTheme="minorHAnsi" w:hAnsiTheme="minorHAnsi" w:cstheme="minorHAnsi"/>
          <w:sz w:val="22"/>
          <w:szCs w:val="22"/>
        </w:rPr>
        <w:t xml:space="preserve">w zakresie ilościowym, w przypadku, gdy z powodów ekonomicznych, bieżących potrzeb lub innych przyczyn niezależnych od Zamawiającego wykonanie to nie będzie leżało </w:t>
      </w:r>
      <w:r w:rsidRPr="00E97324">
        <w:rPr>
          <w:rFonts w:asciiTheme="minorHAnsi" w:hAnsiTheme="minorHAnsi" w:cstheme="minorHAnsi"/>
          <w:sz w:val="22"/>
          <w:szCs w:val="22"/>
        </w:rPr>
        <w:br/>
        <w:t xml:space="preserve">w jego interesie, w tym w przypadkach spowodowanych okolicznościami, których Zamawiający działając z należytą starannością nie mógł przewidzieć. W związku </w:t>
      </w:r>
      <w:r w:rsidR="00B01DC5">
        <w:rPr>
          <w:rFonts w:asciiTheme="minorHAnsi" w:hAnsiTheme="minorHAnsi" w:cstheme="minorHAnsi"/>
          <w:sz w:val="22"/>
          <w:szCs w:val="22"/>
        </w:rPr>
        <w:br/>
      </w:r>
      <w:r w:rsidRPr="00E97324">
        <w:rPr>
          <w:rFonts w:asciiTheme="minorHAnsi" w:hAnsiTheme="minorHAnsi" w:cstheme="minorHAnsi"/>
          <w:sz w:val="22"/>
          <w:szCs w:val="22"/>
        </w:rPr>
        <w:t xml:space="preserve">z ograniczeniem, o którym mowa w zdaniu poprzednim Wykonawcy nie będą przysługiwały </w:t>
      </w:r>
      <w:r w:rsidRPr="00E97324">
        <w:rPr>
          <w:rFonts w:asciiTheme="minorHAnsi" w:hAnsiTheme="minorHAnsi" w:cstheme="minorHAnsi"/>
          <w:sz w:val="22"/>
          <w:szCs w:val="22"/>
        </w:rPr>
        <w:lastRenderedPageBreak/>
        <w:t xml:space="preserve">żadne roszczenia, w tym </w:t>
      </w:r>
      <w:r w:rsidR="00FD3479">
        <w:rPr>
          <w:rFonts w:asciiTheme="minorHAnsi" w:hAnsiTheme="minorHAnsi" w:cstheme="minorHAnsi"/>
          <w:sz w:val="22"/>
          <w:szCs w:val="22"/>
        </w:rPr>
        <w:t>odszkodowawcze</w:t>
      </w:r>
      <w:r w:rsidRPr="00E97324">
        <w:rPr>
          <w:rFonts w:asciiTheme="minorHAnsi" w:hAnsiTheme="minorHAnsi" w:cstheme="minorHAnsi"/>
          <w:sz w:val="22"/>
          <w:szCs w:val="22"/>
        </w:rPr>
        <w:t xml:space="preserve"> w stosunku do Zamawiającego i Wykonawca niniejszym zrzeka się ich dochodzenia. </w:t>
      </w:r>
    </w:p>
    <w:p w:rsidR="00E14F0B" w:rsidRDefault="00E14F0B" w:rsidP="00AD416F">
      <w:pPr>
        <w:pStyle w:val="Akapitzlist"/>
        <w:numPr>
          <w:ilvl w:val="0"/>
          <w:numId w:val="11"/>
        </w:numPr>
        <w:suppressAutoHyphens/>
        <w:spacing w:before="0" w:after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C1EC8">
        <w:rPr>
          <w:rFonts w:asciiTheme="minorHAnsi" w:hAnsiTheme="minorHAnsi" w:cstheme="minorHAnsi"/>
          <w:sz w:val="22"/>
          <w:szCs w:val="22"/>
        </w:rPr>
        <w:t>Zamawiający wymaga, aby Wykonawca posiadał co najmniej jedną stację paliw na terenie Miasta Ostrołęki, w której będą tankowane pojazdy Zamawiającego.</w:t>
      </w:r>
    </w:p>
    <w:p w:rsidR="00C43A55" w:rsidRPr="002C1EC8" w:rsidRDefault="00C43A55" w:rsidP="00C43A55">
      <w:pPr>
        <w:pStyle w:val="Akapitzlist"/>
        <w:suppressAutoHyphens/>
        <w:spacing w:before="0" w:after="0"/>
        <w:ind w:left="144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E14F0B" w:rsidRDefault="00E14F0B" w:rsidP="00D736C7">
      <w:pPr>
        <w:pStyle w:val="Akapitzlist"/>
        <w:spacing w:after="0" w:line="240" w:lineRule="auto"/>
        <w:ind w:left="851" w:hanging="85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020317">
        <w:rPr>
          <w:b/>
          <w:sz w:val="22"/>
          <w:szCs w:val="22"/>
        </w:rPr>
        <w:t>5</w:t>
      </w:r>
      <w:r w:rsidR="00D736C7">
        <w:rPr>
          <w:b/>
          <w:sz w:val="22"/>
          <w:szCs w:val="22"/>
        </w:rPr>
        <w:t xml:space="preserve">b.  Część II - </w:t>
      </w:r>
      <w:r>
        <w:rPr>
          <w:b/>
          <w:sz w:val="22"/>
          <w:szCs w:val="22"/>
        </w:rPr>
        <w:t>Dostawa oleju napędowego - (autocysterną) bezpośrednio do zbiorników paliwa</w:t>
      </w:r>
      <w:r w:rsidR="00D736C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znajdujących się na terenie Zakładu Unieszkodliwiania Odpadów Komunalnych w Ostrołęce przy ul.</w:t>
      </w:r>
      <w:r w:rsidR="00D736C7">
        <w:rPr>
          <w:b/>
          <w:sz w:val="22"/>
          <w:szCs w:val="22"/>
        </w:rPr>
        <w:t xml:space="preserve"> </w:t>
      </w:r>
      <w:r w:rsidR="00212FEB">
        <w:rPr>
          <w:b/>
          <w:sz w:val="22"/>
          <w:szCs w:val="22"/>
        </w:rPr>
        <w:t>Komunalnej 8</w:t>
      </w:r>
    </w:p>
    <w:p w:rsidR="00212FEB" w:rsidRDefault="00212FEB" w:rsidP="00D736C7">
      <w:pPr>
        <w:pStyle w:val="Akapitzlist"/>
        <w:spacing w:after="0" w:line="240" w:lineRule="auto"/>
        <w:ind w:left="851" w:hanging="851"/>
        <w:jc w:val="both"/>
        <w:rPr>
          <w:b/>
          <w:sz w:val="22"/>
          <w:szCs w:val="22"/>
        </w:rPr>
      </w:pPr>
    </w:p>
    <w:p w:rsidR="00212FEB" w:rsidRDefault="00212FEB" w:rsidP="00AD416F">
      <w:pPr>
        <w:numPr>
          <w:ilvl w:val="0"/>
          <w:numId w:val="12"/>
        </w:numPr>
        <w:spacing w:after="0"/>
        <w:ind w:left="1276" w:hanging="425"/>
        <w:jc w:val="both"/>
        <w:rPr>
          <w:rFonts w:cstheme="minorHAnsi"/>
        </w:rPr>
      </w:pPr>
      <w:r w:rsidRPr="00B01DC5">
        <w:rPr>
          <w:rFonts w:cstheme="minorHAnsi"/>
        </w:rPr>
        <w:t xml:space="preserve">Szacowane zapotrzebowanie na olej napędowy w okresie objętym zamówieniem wynosi około </w:t>
      </w:r>
      <w:r w:rsidR="00D92B48">
        <w:rPr>
          <w:rFonts w:cstheme="minorHAnsi"/>
          <w:b/>
        </w:rPr>
        <w:t xml:space="preserve">53 148,00 </w:t>
      </w:r>
      <w:r w:rsidRPr="00B01DC5">
        <w:rPr>
          <w:rFonts w:cstheme="minorHAnsi"/>
          <w:b/>
        </w:rPr>
        <w:t>litrów</w:t>
      </w:r>
      <w:r w:rsidRPr="00B01DC5">
        <w:rPr>
          <w:rFonts w:cstheme="minorHAnsi"/>
        </w:rPr>
        <w:t xml:space="preserve">. Oferowany olej napędowy musi spełniać wymagania zawarte </w:t>
      </w:r>
      <w:r w:rsidR="000F2FB1">
        <w:rPr>
          <w:rFonts w:cstheme="minorHAnsi"/>
        </w:rPr>
        <w:br/>
      </w:r>
      <w:r w:rsidRPr="00B01DC5">
        <w:rPr>
          <w:rFonts w:cstheme="minorHAnsi"/>
        </w:rPr>
        <w:t xml:space="preserve">w normie PN-EN 590+A1:2017-06/Ap2:2018-09 oraz w rozporządzeniu Ministra Gospodarki </w:t>
      </w:r>
      <w:r w:rsidR="000F2FB1">
        <w:rPr>
          <w:rFonts w:cstheme="minorHAnsi"/>
        </w:rPr>
        <w:br/>
      </w:r>
      <w:r w:rsidRPr="00B01DC5">
        <w:rPr>
          <w:rFonts w:cstheme="minorHAnsi"/>
        </w:rPr>
        <w:t>z dnia 9 października 2015 r. w sprawie wymagań jakościowych dla paliw ciekłych (Dz. U. 2015 poz. 1680)</w:t>
      </w:r>
      <w:r w:rsidR="002A1C41">
        <w:rPr>
          <w:rFonts w:cstheme="minorHAnsi"/>
        </w:rPr>
        <w:t xml:space="preserve"> i </w:t>
      </w:r>
      <w:r w:rsidRPr="00B01DC5">
        <w:rPr>
          <w:rFonts w:cstheme="minorHAnsi"/>
        </w:rPr>
        <w:t>rozporządzeni</w:t>
      </w:r>
      <w:r w:rsidR="002A1C41">
        <w:rPr>
          <w:rFonts w:cstheme="minorHAnsi"/>
        </w:rPr>
        <w:t>u</w:t>
      </w:r>
      <w:r w:rsidRPr="00B01DC5">
        <w:rPr>
          <w:rFonts w:cstheme="minorHAnsi"/>
        </w:rPr>
        <w:t xml:space="preserve"> Ministra Klimatu z dnia 22 kwietnia 2020 r. </w:t>
      </w:r>
      <w:r w:rsidR="002A1C41">
        <w:rPr>
          <w:rFonts w:cstheme="minorHAnsi"/>
        </w:rPr>
        <w:t xml:space="preserve">zmieniającym rozporządzenie w sprawie wymagań jakościowych dla paliw ciekłych </w:t>
      </w:r>
      <w:r w:rsidRPr="00B01DC5">
        <w:rPr>
          <w:rFonts w:cstheme="minorHAnsi"/>
        </w:rPr>
        <w:t>(Dz. U. 2020 r. poz. 727),  a w przypadku wprowadzenia dalszych zmian przepisów lub norm, dostarczane paliwo musi być zgodne ze zmienionymi przepisami i normami .</w:t>
      </w:r>
    </w:p>
    <w:p w:rsidR="00F45843" w:rsidRPr="00F45843" w:rsidRDefault="00F45843" w:rsidP="00AD416F">
      <w:pPr>
        <w:numPr>
          <w:ilvl w:val="0"/>
          <w:numId w:val="12"/>
        </w:numPr>
        <w:spacing w:after="0"/>
        <w:ind w:left="1276" w:hanging="425"/>
        <w:jc w:val="both"/>
        <w:rPr>
          <w:rFonts w:cstheme="minorHAnsi"/>
          <w:sz w:val="20"/>
          <w:szCs w:val="20"/>
        </w:rPr>
      </w:pPr>
      <w:r w:rsidRPr="00F45843">
        <w:rPr>
          <w:rFonts w:ascii="Arial" w:hAnsi="Arial" w:cs="Arial"/>
          <w:iCs/>
          <w:sz w:val="20"/>
          <w:szCs w:val="20"/>
        </w:rPr>
        <w:t xml:space="preserve">Dopuszcza się </w:t>
      </w:r>
      <w:r>
        <w:rPr>
          <w:rFonts w:ascii="Arial" w:hAnsi="Arial" w:cs="Arial"/>
          <w:iCs/>
          <w:sz w:val="20"/>
          <w:szCs w:val="20"/>
        </w:rPr>
        <w:t>zastosowanie norm równoważnych lub wyższych z powyższymi. Wykonawca, który powołuje się na rozwiązania równoważne lub wyższe z opisywanymi przez zamawiającego jest obowiązany wykazać, że oferowane przez niego dostawy spełniają wymagania określone przez Zamawiającego.</w:t>
      </w:r>
    </w:p>
    <w:p w:rsidR="00212FEB" w:rsidRPr="00B01DC5" w:rsidRDefault="00212FEB" w:rsidP="00AD416F">
      <w:pPr>
        <w:pStyle w:val="Akapitzlist"/>
        <w:numPr>
          <w:ilvl w:val="0"/>
          <w:numId w:val="12"/>
        </w:numPr>
        <w:suppressAutoHyphens/>
        <w:spacing w:before="0" w:after="0"/>
        <w:ind w:left="1276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01DC5">
        <w:rPr>
          <w:rFonts w:asciiTheme="minorHAnsi" w:hAnsiTheme="minorHAnsi" w:cstheme="minorHAnsi"/>
          <w:sz w:val="22"/>
          <w:szCs w:val="22"/>
        </w:rPr>
        <w:t xml:space="preserve">Zamawiający zastrzega sobie prawo ograniczenia wykonania przedmiotu zamówienia </w:t>
      </w:r>
      <w:r w:rsidRPr="00B01DC5">
        <w:rPr>
          <w:rFonts w:asciiTheme="minorHAnsi" w:hAnsiTheme="minorHAnsi" w:cstheme="minorHAnsi"/>
          <w:b/>
          <w:sz w:val="22"/>
          <w:szCs w:val="22"/>
        </w:rPr>
        <w:t>do</w:t>
      </w:r>
      <w:r w:rsidRPr="00B01DC5">
        <w:rPr>
          <w:rFonts w:asciiTheme="minorHAnsi" w:hAnsiTheme="minorHAnsi" w:cstheme="minorHAnsi"/>
          <w:sz w:val="22"/>
          <w:szCs w:val="22"/>
        </w:rPr>
        <w:t xml:space="preserve"> </w:t>
      </w:r>
      <w:r w:rsidRPr="00B01DC5">
        <w:rPr>
          <w:rFonts w:asciiTheme="minorHAnsi" w:hAnsiTheme="minorHAnsi" w:cstheme="minorHAnsi"/>
          <w:b/>
          <w:sz w:val="22"/>
          <w:szCs w:val="22"/>
        </w:rPr>
        <w:t>50%</w:t>
      </w:r>
      <w:r w:rsidRPr="00B01DC5">
        <w:rPr>
          <w:rFonts w:asciiTheme="minorHAnsi" w:hAnsiTheme="minorHAnsi" w:cstheme="minorHAnsi"/>
          <w:sz w:val="22"/>
          <w:szCs w:val="22"/>
        </w:rPr>
        <w:t xml:space="preserve"> </w:t>
      </w:r>
      <w:r w:rsidRPr="00B01DC5">
        <w:rPr>
          <w:rFonts w:asciiTheme="minorHAnsi" w:hAnsiTheme="minorHAnsi" w:cstheme="minorHAnsi"/>
          <w:sz w:val="22"/>
          <w:szCs w:val="22"/>
        </w:rPr>
        <w:br/>
        <w:t xml:space="preserve">w zakresie ilościowym, w przypadku, gdy z powodów ekonomicznych, bieżących potrzeb lub innych przyczyn niezależnych od Zamawiającego wykonanie to nie będzie leżało w jego interesie, w tym w przypadkach spowodowanych okolicznościami, których Zamawiający działając z należytą starannością nie mógł przewidzieć. W związku z ograniczeniem, o którym mowa w zdaniu poprzednim Wykonawcy nie będą przysługiwały żadne roszczenia, w tym </w:t>
      </w:r>
      <w:r w:rsidR="00D47A2F">
        <w:rPr>
          <w:rFonts w:asciiTheme="minorHAnsi" w:hAnsiTheme="minorHAnsi" w:cstheme="minorHAnsi"/>
          <w:sz w:val="22"/>
          <w:szCs w:val="22"/>
        </w:rPr>
        <w:t>odszkodowawcze</w:t>
      </w:r>
      <w:r w:rsidRPr="00B01DC5">
        <w:rPr>
          <w:rFonts w:asciiTheme="minorHAnsi" w:hAnsiTheme="minorHAnsi" w:cstheme="minorHAnsi"/>
          <w:sz w:val="22"/>
          <w:szCs w:val="22"/>
        </w:rPr>
        <w:t xml:space="preserve"> w stosunku do Zamawiającego i Wykonawca niniejszym zrzeka się ich dochodzenia.</w:t>
      </w:r>
    </w:p>
    <w:p w:rsidR="00212FEB" w:rsidRPr="00894BFD" w:rsidRDefault="00212FEB" w:rsidP="00AD416F">
      <w:pPr>
        <w:numPr>
          <w:ilvl w:val="0"/>
          <w:numId w:val="12"/>
        </w:numPr>
        <w:suppressAutoHyphens/>
        <w:spacing w:after="0" w:line="240" w:lineRule="auto"/>
        <w:ind w:left="1276" w:hanging="425"/>
        <w:jc w:val="both"/>
        <w:rPr>
          <w:rFonts w:cstheme="minorHAnsi"/>
          <w:b/>
        </w:rPr>
      </w:pPr>
      <w:r w:rsidRPr="00894BFD">
        <w:rPr>
          <w:rFonts w:cstheme="minorHAnsi"/>
        </w:rPr>
        <w:t>Dostawy oleju napędowego Wykonawca zapewni</w:t>
      </w:r>
      <w:r w:rsidRPr="00894BFD">
        <w:rPr>
          <w:rFonts w:eastAsia="Times New Roman" w:cstheme="minorHAnsi"/>
          <w:color w:val="000000"/>
          <w:lang w:eastAsia="pl-PL"/>
        </w:rPr>
        <w:t xml:space="preserve"> własnym transportem (autocysternami </w:t>
      </w:r>
      <w:r>
        <w:rPr>
          <w:rFonts w:eastAsia="Times New Roman" w:cstheme="minorHAnsi"/>
          <w:color w:val="000000"/>
          <w:lang w:eastAsia="pl-PL"/>
        </w:rPr>
        <w:br/>
      </w:r>
      <w:r w:rsidRPr="00894BFD">
        <w:rPr>
          <w:rFonts w:eastAsia="Times New Roman" w:cstheme="minorHAnsi"/>
          <w:color w:val="000000"/>
          <w:lang w:eastAsia="pl-PL"/>
        </w:rPr>
        <w:t xml:space="preserve">z pompą) do dwóch certyfikowanych zbiorników na olej napędowy o pojemności 600 litrów każdy, znajdujących się na terenie Zakładu Unieszkodliwiania Odpadów Komunalnych </w:t>
      </w:r>
      <w:r>
        <w:rPr>
          <w:rFonts w:eastAsia="Times New Roman" w:cstheme="minorHAnsi"/>
          <w:color w:val="000000"/>
          <w:lang w:eastAsia="pl-PL"/>
        </w:rPr>
        <w:br/>
      </w:r>
      <w:r w:rsidRPr="00894BFD">
        <w:rPr>
          <w:rFonts w:eastAsia="Times New Roman" w:cstheme="minorHAnsi"/>
          <w:color w:val="000000"/>
          <w:lang w:eastAsia="pl-PL"/>
        </w:rPr>
        <w:t>w Ostrołęce przy ul. Komunalna 8.</w:t>
      </w:r>
    </w:p>
    <w:p w:rsidR="00212FEB" w:rsidRPr="00894BFD" w:rsidRDefault="00212FEB" w:rsidP="00AD416F">
      <w:pPr>
        <w:numPr>
          <w:ilvl w:val="0"/>
          <w:numId w:val="12"/>
        </w:numPr>
        <w:suppressAutoHyphens/>
        <w:spacing w:after="0" w:line="240" w:lineRule="auto"/>
        <w:ind w:left="1276" w:hanging="425"/>
        <w:jc w:val="both"/>
        <w:rPr>
          <w:rFonts w:cstheme="minorHAnsi"/>
          <w:b/>
        </w:rPr>
      </w:pPr>
      <w:r w:rsidRPr="00894BFD">
        <w:rPr>
          <w:rFonts w:eastAsia="Times New Roman" w:cstheme="minorHAnsi"/>
          <w:color w:val="000000"/>
          <w:lang w:eastAsia="pl-PL"/>
        </w:rPr>
        <w:t xml:space="preserve">Częstotliwość i wielkość każdorazowej dostawy uzgadniana będzie na bieżąco pomiędzy Wykonawcą a Zamawiającym mailowo. Szacunkowa ilość objętościowa jednej dostawy wynosić </w:t>
      </w:r>
      <w:r w:rsidRPr="00D92B48">
        <w:rPr>
          <w:rFonts w:eastAsia="Times New Roman" w:cstheme="minorHAnsi"/>
          <w:lang w:eastAsia="pl-PL"/>
        </w:rPr>
        <w:t>będzie ok. 1</w:t>
      </w:r>
      <w:r w:rsidR="007D419A" w:rsidRPr="00D92B48">
        <w:rPr>
          <w:rFonts w:eastAsia="Times New Roman" w:cstheme="minorHAnsi"/>
          <w:lang w:eastAsia="pl-PL"/>
        </w:rPr>
        <w:t>2</w:t>
      </w:r>
      <w:r w:rsidRPr="00D92B48">
        <w:rPr>
          <w:rFonts w:eastAsia="Times New Roman" w:cstheme="minorHAnsi"/>
          <w:lang w:eastAsia="pl-PL"/>
        </w:rPr>
        <w:t xml:space="preserve">00 </w:t>
      </w:r>
      <w:r w:rsidRPr="00894BFD">
        <w:rPr>
          <w:rFonts w:eastAsia="Times New Roman" w:cstheme="minorHAnsi"/>
          <w:color w:val="000000"/>
          <w:lang w:eastAsia="pl-PL"/>
        </w:rPr>
        <w:t>litrów oleju napędowego. Realizacja umowy będzie odbywać się partiami.</w:t>
      </w:r>
    </w:p>
    <w:p w:rsidR="00212FEB" w:rsidRPr="00894BFD" w:rsidRDefault="00212FEB" w:rsidP="00AD416F">
      <w:pPr>
        <w:numPr>
          <w:ilvl w:val="0"/>
          <w:numId w:val="12"/>
        </w:numPr>
        <w:suppressAutoHyphens/>
        <w:spacing w:after="0" w:line="240" w:lineRule="auto"/>
        <w:ind w:left="1276" w:hanging="425"/>
        <w:jc w:val="both"/>
        <w:rPr>
          <w:rFonts w:cstheme="minorHAnsi"/>
          <w:b/>
        </w:rPr>
      </w:pPr>
      <w:r w:rsidRPr="00894BFD">
        <w:rPr>
          <w:rFonts w:eastAsia="Times New Roman" w:cstheme="minorHAnsi"/>
          <w:color w:val="000000"/>
          <w:lang w:eastAsia="pl-PL"/>
        </w:rPr>
        <w:t>Każda dostawa musi być potwierdzona dołączonym dokumentem potwierdzającym wymagania jakościowe określone w obowiązujących przepisach (normach).</w:t>
      </w:r>
    </w:p>
    <w:p w:rsidR="00212FEB" w:rsidRPr="00894BFD" w:rsidRDefault="00212FEB" w:rsidP="00AD416F">
      <w:pPr>
        <w:numPr>
          <w:ilvl w:val="0"/>
          <w:numId w:val="12"/>
        </w:numPr>
        <w:suppressAutoHyphens/>
        <w:spacing w:after="0" w:line="240" w:lineRule="auto"/>
        <w:ind w:left="1276" w:hanging="425"/>
        <w:jc w:val="both"/>
        <w:rPr>
          <w:rFonts w:cstheme="minorHAnsi"/>
          <w:b/>
        </w:rPr>
      </w:pPr>
      <w:r w:rsidRPr="00894BFD">
        <w:rPr>
          <w:rFonts w:cstheme="minorHAnsi"/>
        </w:rPr>
        <w:t>Ilość dostarczane</w:t>
      </w:r>
      <w:r w:rsidR="00EF4BE1">
        <w:rPr>
          <w:rFonts w:cstheme="minorHAnsi"/>
        </w:rPr>
        <w:t>j</w:t>
      </w:r>
      <w:r w:rsidRPr="00894BFD">
        <w:rPr>
          <w:rFonts w:cstheme="minorHAnsi"/>
        </w:rPr>
        <w:t xml:space="preserve"> </w:t>
      </w:r>
      <w:r w:rsidR="00EF4BE1">
        <w:rPr>
          <w:rFonts w:cstheme="minorHAnsi"/>
        </w:rPr>
        <w:t xml:space="preserve">każdej partii </w:t>
      </w:r>
      <w:r w:rsidRPr="00894BFD">
        <w:rPr>
          <w:rFonts w:cstheme="minorHAnsi"/>
        </w:rPr>
        <w:t>paliwa  będzi</w:t>
      </w:r>
      <w:r>
        <w:rPr>
          <w:rFonts w:cstheme="minorHAnsi"/>
        </w:rPr>
        <w:t xml:space="preserve">e zawarta w protokole odbioru </w:t>
      </w:r>
      <w:r w:rsidRPr="00894BFD">
        <w:rPr>
          <w:rFonts w:cstheme="minorHAnsi"/>
        </w:rPr>
        <w:t xml:space="preserve">i ustalona </w:t>
      </w:r>
      <w:r w:rsidR="00EF4BE1">
        <w:rPr>
          <w:rFonts w:cstheme="minorHAnsi"/>
        </w:rPr>
        <w:br/>
      </w:r>
      <w:r w:rsidRPr="00894BFD">
        <w:rPr>
          <w:rFonts w:cstheme="minorHAnsi"/>
        </w:rPr>
        <w:t>w oparciu</w:t>
      </w:r>
      <w:r w:rsidR="00EF4BE1">
        <w:rPr>
          <w:rFonts w:cstheme="minorHAnsi"/>
        </w:rPr>
        <w:t xml:space="preserve"> </w:t>
      </w:r>
      <w:r w:rsidRPr="00894BFD">
        <w:rPr>
          <w:rFonts w:cstheme="minorHAnsi"/>
        </w:rPr>
        <w:t>o wskazania dystrybutora Wykonawcy posiadającego odpowiednie certyfikaty, atesty i wyposażonego</w:t>
      </w:r>
      <w:r>
        <w:rPr>
          <w:rFonts w:cstheme="minorHAnsi"/>
        </w:rPr>
        <w:t xml:space="preserve"> </w:t>
      </w:r>
      <w:r w:rsidRPr="00894BFD">
        <w:rPr>
          <w:rFonts w:cstheme="minorHAnsi"/>
        </w:rPr>
        <w:t xml:space="preserve">w legalizowany licznik na cysternie.  </w:t>
      </w:r>
    </w:p>
    <w:p w:rsidR="00212FEB" w:rsidRPr="00894BFD" w:rsidRDefault="00212FEB" w:rsidP="00AD416F">
      <w:pPr>
        <w:numPr>
          <w:ilvl w:val="0"/>
          <w:numId w:val="12"/>
        </w:numPr>
        <w:suppressAutoHyphens/>
        <w:spacing w:after="0" w:line="240" w:lineRule="auto"/>
        <w:ind w:left="1276" w:hanging="425"/>
        <w:jc w:val="both"/>
        <w:rPr>
          <w:rFonts w:cstheme="minorHAnsi"/>
          <w:b/>
        </w:rPr>
      </w:pPr>
      <w:r w:rsidRPr="00894BFD">
        <w:rPr>
          <w:rFonts w:cstheme="minorHAnsi"/>
        </w:rPr>
        <w:t xml:space="preserve">Realizacja dostaw  będzie odbywała się w ciągu </w:t>
      </w:r>
      <w:r w:rsidRPr="00906991">
        <w:rPr>
          <w:rFonts w:cstheme="minorHAnsi"/>
          <w:b/>
        </w:rPr>
        <w:t>36 godzin</w:t>
      </w:r>
      <w:r w:rsidRPr="00894BFD">
        <w:rPr>
          <w:rFonts w:cstheme="minorHAnsi"/>
        </w:rPr>
        <w:t xml:space="preserve"> od daty zamówienia złożonego </w:t>
      </w:r>
      <w:r>
        <w:rPr>
          <w:rFonts w:cstheme="minorHAnsi"/>
        </w:rPr>
        <w:br/>
      </w:r>
      <w:r w:rsidRPr="00894BFD">
        <w:rPr>
          <w:rFonts w:cstheme="minorHAnsi"/>
        </w:rPr>
        <w:t>e-mailem</w:t>
      </w:r>
      <w:r w:rsidR="00EF4BE1">
        <w:rPr>
          <w:rFonts w:cstheme="minorHAnsi"/>
        </w:rPr>
        <w:t xml:space="preserve"> </w:t>
      </w:r>
      <w:r w:rsidR="002E58AE">
        <w:rPr>
          <w:rFonts w:cstheme="minorHAnsi"/>
        </w:rPr>
        <w:t>.</w:t>
      </w:r>
      <w:r w:rsidRPr="00894BFD">
        <w:rPr>
          <w:rFonts w:cstheme="minorHAnsi"/>
        </w:rPr>
        <w:t xml:space="preserve"> Dostawa będzie odbywała się wyłącznie w </w:t>
      </w:r>
      <w:r w:rsidRPr="00894BFD">
        <w:rPr>
          <w:rFonts w:cstheme="minorHAnsi"/>
          <w:b/>
        </w:rPr>
        <w:t>dni robocze od poniedziałku do piątku</w:t>
      </w:r>
      <w:r w:rsidR="00EF4BE1">
        <w:rPr>
          <w:rFonts w:cstheme="minorHAnsi"/>
          <w:b/>
        </w:rPr>
        <w:t xml:space="preserve"> </w:t>
      </w:r>
      <w:r w:rsidRPr="00894BFD">
        <w:rPr>
          <w:rFonts w:cstheme="minorHAnsi"/>
          <w:b/>
        </w:rPr>
        <w:t>w godzinach od 8:00 do 15:00.</w:t>
      </w:r>
    </w:p>
    <w:p w:rsidR="00212FEB" w:rsidRPr="00894BFD" w:rsidRDefault="00212FEB" w:rsidP="00AD416F">
      <w:pPr>
        <w:numPr>
          <w:ilvl w:val="0"/>
          <w:numId w:val="12"/>
        </w:numPr>
        <w:suppressAutoHyphens/>
        <w:spacing w:after="0" w:line="240" w:lineRule="auto"/>
        <w:ind w:left="1276" w:hanging="425"/>
        <w:jc w:val="both"/>
        <w:rPr>
          <w:rFonts w:cstheme="minorHAnsi"/>
          <w:b/>
        </w:rPr>
      </w:pPr>
      <w:r w:rsidRPr="00894BFD">
        <w:rPr>
          <w:rFonts w:cstheme="minorHAnsi"/>
        </w:rPr>
        <w:t xml:space="preserve">O terminie dostawy oleju napędowego do Zakładu Unieszkodliwiania Odpadów Komunalnych </w:t>
      </w:r>
      <w:r w:rsidRPr="00894BFD">
        <w:rPr>
          <w:rFonts w:cstheme="minorHAnsi"/>
        </w:rPr>
        <w:br/>
        <w:t>w Ostrołęce przy ul. Komunalna 8</w:t>
      </w:r>
      <w:r w:rsidR="00383E32">
        <w:rPr>
          <w:rFonts w:cstheme="minorHAnsi"/>
        </w:rPr>
        <w:t>,</w:t>
      </w:r>
      <w:r w:rsidRPr="00894BFD">
        <w:rPr>
          <w:rFonts w:cstheme="minorHAnsi"/>
        </w:rPr>
        <w:t xml:space="preserve"> Wykonawca  powiadomi </w:t>
      </w:r>
      <w:r w:rsidR="00383E32">
        <w:rPr>
          <w:rFonts w:cstheme="minorHAnsi"/>
        </w:rPr>
        <w:t xml:space="preserve">Zamawiającego </w:t>
      </w:r>
      <w:r w:rsidRPr="00894BFD">
        <w:rPr>
          <w:rFonts w:cstheme="minorHAnsi"/>
        </w:rPr>
        <w:t>e-mailem</w:t>
      </w:r>
      <w:r>
        <w:rPr>
          <w:rFonts w:cstheme="minorHAnsi"/>
        </w:rPr>
        <w:t>.</w:t>
      </w:r>
      <w:r w:rsidRPr="00894BFD">
        <w:rPr>
          <w:rFonts w:cstheme="minorHAnsi"/>
        </w:rPr>
        <w:t xml:space="preserve"> </w:t>
      </w:r>
    </w:p>
    <w:p w:rsidR="00EF4BE1" w:rsidRPr="004029A5" w:rsidRDefault="00EF4BE1" w:rsidP="00EF4BE1">
      <w:pPr>
        <w:numPr>
          <w:ilvl w:val="0"/>
          <w:numId w:val="12"/>
        </w:numPr>
        <w:suppressAutoHyphens/>
        <w:spacing w:after="0" w:line="240" w:lineRule="auto"/>
        <w:ind w:left="1276" w:hanging="425"/>
        <w:jc w:val="both"/>
        <w:rPr>
          <w:rFonts w:cstheme="minorHAnsi"/>
          <w:color w:val="0070C0"/>
        </w:rPr>
      </w:pPr>
      <w:r w:rsidRPr="004029A5">
        <w:rPr>
          <w:rFonts w:cstheme="minorHAnsi"/>
        </w:rPr>
        <w:t xml:space="preserve">Każdy otrzymany mail od Zamawiającego obejmujący zamówienie na dostawę paliwa, Wykonawca musi niezwłocznie potwierdzić mailem zwrotnym wysłanym do Zamawiającego. Ewentualny brak potwierdzenia otrzymania zamówienia w formie mailowej nie zwalnia Wykonawcy od obowiązku dostarczenia paliwa w terminie określonym w </w:t>
      </w:r>
      <w:r w:rsidR="00704031">
        <w:rPr>
          <w:rFonts w:cstheme="minorHAnsi"/>
        </w:rPr>
        <w:t>ppkt</w:t>
      </w:r>
      <w:r w:rsidRPr="004029A5">
        <w:rPr>
          <w:rFonts w:cstheme="minorHAnsi"/>
        </w:rPr>
        <w:t xml:space="preserve">. 8 powyżej. </w:t>
      </w:r>
    </w:p>
    <w:p w:rsidR="00EF4BE1" w:rsidRPr="000829B6" w:rsidRDefault="00EF4BE1" w:rsidP="00EF4BE1">
      <w:pPr>
        <w:pStyle w:val="Akapitzlist"/>
        <w:spacing w:after="0" w:line="240" w:lineRule="auto"/>
        <w:ind w:left="426"/>
        <w:jc w:val="both"/>
        <w:rPr>
          <w:rFonts w:cstheme="minorHAnsi"/>
          <w:color w:val="0070C0"/>
        </w:rPr>
      </w:pPr>
    </w:p>
    <w:p w:rsidR="00646A0C" w:rsidRPr="00B51715" w:rsidRDefault="00646A0C" w:rsidP="00C250A0">
      <w:pPr>
        <w:jc w:val="both"/>
        <w:rPr>
          <w:rFonts w:cstheme="minorHAnsi"/>
        </w:rPr>
      </w:pPr>
    </w:p>
    <w:sectPr w:rsidR="00646A0C" w:rsidRPr="00B51715" w:rsidSect="00064B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B44" w:rsidRDefault="006D3B44" w:rsidP="00F6312C">
      <w:pPr>
        <w:spacing w:after="0" w:line="240" w:lineRule="auto"/>
      </w:pPr>
      <w:r>
        <w:separator/>
      </w:r>
    </w:p>
  </w:endnote>
  <w:endnote w:type="continuationSeparator" w:id="0">
    <w:p w:rsidR="006D3B44" w:rsidRDefault="006D3B44" w:rsidP="00F6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00000007" w:usb1="1001ECEA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1">
    <w:charset w:val="00"/>
    <w:family w:val="auto"/>
    <w:pitch w:val="default"/>
  </w:font>
  <w:font w:name="Arial1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88D4F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2B1" w:rsidRDefault="00E342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B4" w:rsidRPr="00064BC4" w:rsidRDefault="005713B4" w:rsidP="002367CC">
    <w:pPr>
      <w:pStyle w:val="Stopka"/>
      <w:rPr>
        <w:b/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2B1" w:rsidRDefault="00E342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B44" w:rsidRDefault="006D3B44" w:rsidP="00F6312C">
      <w:pPr>
        <w:spacing w:after="0" w:line="240" w:lineRule="auto"/>
      </w:pPr>
      <w:r>
        <w:separator/>
      </w:r>
    </w:p>
  </w:footnote>
  <w:footnote w:type="continuationSeparator" w:id="0">
    <w:p w:rsidR="006D3B44" w:rsidRDefault="006D3B44" w:rsidP="00F63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2B1" w:rsidRDefault="00E342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21" w:rsidRDefault="00060D21" w:rsidP="00060D21">
    <w:pPr>
      <w:pStyle w:val="Nagwek"/>
      <w:spacing w:before="0" w:after="0"/>
      <w:jc w:val="center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Nazwa nadana zamówieniu: </w:t>
    </w:r>
    <w:r>
      <w:rPr>
        <w:rFonts w:ascii="Arial" w:hAnsi="Arial" w:cs="Arial"/>
        <w:b/>
        <w:i/>
        <w:sz w:val="18"/>
        <w:szCs w:val="18"/>
      </w:rPr>
      <w:t xml:space="preserve">Dostawa paliw silnikowych do pojazdów samochodowych i maszyn Ostrołęckiego TBS Sp. z o.o. w 2024 r. </w:t>
    </w:r>
  </w:p>
  <w:p w:rsidR="00E342B1" w:rsidRPr="00060D21" w:rsidRDefault="00060D21" w:rsidP="00060D21">
    <w:pPr>
      <w:pStyle w:val="Nagwek"/>
      <w:tabs>
        <w:tab w:val="left" w:pos="3915"/>
      </w:tabs>
      <w:jc w:val="center"/>
    </w:pPr>
    <w:r>
      <w:rPr>
        <w:rFonts w:ascii="Arial" w:hAnsi="Arial" w:cs="Arial"/>
        <w:i/>
        <w:sz w:val="18"/>
        <w:szCs w:val="18"/>
      </w:rPr>
      <w:t xml:space="preserve">Oznaczenie sprawy: </w:t>
    </w:r>
    <w:r>
      <w:rPr>
        <w:rFonts w:ascii="Arial" w:hAnsi="Arial" w:cs="Arial"/>
        <w:b/>
        <w:i/>
        <w:sz w:val="18"/>
        <w:szCs w:val="18"/>
      </w:rPr>
      <w:t>WI.ZP.10.2023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2B1" w:rsidRDefault="00E342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Times New Roman" w:eastAsia="Times New Roman" w:hAnsi="Times New Roman" w:cs="Arial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2">
    <w:nsid w:val="00000004"/>
    <w:multiLevelType w:val="singleLevel"/>
    <w:tmpl w:val="CEEA69E4"/>
    <w:name w:val="WW8Num2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0000005"/>
    <w:multiLevelType w:val="multi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32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04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648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20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92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64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360" w:hanging="180"/>
      </w:pPr>
      <w:rPr>
        <w:rFonts w:cs="Times New Roman"/>
        <w:sz w:val="22"/>
        <w:szCs w:val="22"/>
      </w:rPr>
    </w:lvl>
  </w:abstractNum>
  <w:abstractNum w:abstractNumId="4">
    <w:nsid w:val="00000006"/>
    <w:multiLevelType w:val="singleLevel"/>
    <w:tmpl w:val="0F3E20D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Times New Roman" w:hint="default"/>
        <w:sz w:val="20"/>
        <w:szCs w:val="20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cs="Times New Roman" w:hint="default"/>
        <w:color w:val="auto"/>
        <w:sz w:val="22"/>
        <w:szCs w:val="22"/>
      </w:rPr>
    </w:lvl>
  </w:abstractNum>
  <w:abstractNum w:abstractNumId="6">
    <w:nsid w:val="0000000A"/>
    <w:multiLevelType w:val="singleLevel"/>
    <w:tmpl w:val="EBE070C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7">
    <w:nsid w:val="0000000B"/>
    <w:multiLevelType w:val="multilevel"/>
    <w:tmpl w:val="FF7A84FC"/>
    <w:name w:val="WW8Num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8">
    <w:nsid w:val="0000000C"/>
    <w:multiLevelType w:val="multilevel"/>
    <w:tmpl w:val="2D5EC4D4"/>
    <w:name w:val="WW8Num14"/>
    <w:lvl w:ilvl="0">
      <w:start w:val="1"/>
      <w:numFmt w:val="decimal"/>
      <w:lvlText w:val="%1)"/>
      <w:lvlJc w:val="left"/>
      <w:pPr>
        <w:tabs>
          <w:tab w:val="num" w:pos="1416"/>
        </w:tabs>
        <w:ind w:left="1841" w:hanging="425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9">
    <w:nsid w:val="0000000D"/>
    <w:multiLevelType w:val="multilevel"/>
    <w:tmpl w:val="E142232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1">
    <w:nsid w:val="0000000F"/>
    <w:multiLevelType w:val="multilevel"/>
    <w:tmpl w:val="1772DD80"/>
    <w:name w:val="WW8Num55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2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iCs w:val="0"/>
        <w:sz w:val="22"/>
        <w:szCs w:val="22"/>
      </w:rPr>
    </w:lvl>
  </w:abstractNum>
  <w:abstractNum w:abstractNumId="13">
    <w:nsid w:val="00000012"/>
    <w:multiLevelType w:val="multilevel"/>
    <w:tmpl w:val="D9DEDC8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14">
    <w:nsid w:val="00000013"/>
    <w:multiLevelType w:val="singleLevel"/>
    <w:tmpl w:val="15DAB74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15">
    <w:nsid w:val="00000014"/>
    <w:multiLevelType w:val="singleLevel"/>
    <w:tmpl w:val="00000014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  <w:sz w:val="22"/>
        <w:szCs w:val="22"/>
      </w:rPr>
    </w:lvl>
  </w:abstractNum>
  <w:abstractNum w:abstractNumId="16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Cs/>
        <w:sz w:val="22"/>
        <w:szCs w:val="22"/>
      </w:rPr>
    </w:lvl>
  </w:abstractNum>
  <w:abstractNum w:abstractNumId="17">
    <w:nsid w:val="00000018"/>
    <w:multiLevelType w:val="singleLevel"/>
    <w:tmpl w:val="EDDCD8A2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hint="default"/>
        <w:sz w:val="20"/>
        <w:szCs w:val="20"/>
      </w:rPr>
    </w:lvl>
  </w:abstractNum>
  <w:abstractNum w:abstractNumId="18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9360" w:hanging="360"/>
      </w:pPr>
      <w:rPr>
        <w:rFonts w:cs="Times New Roman" w:hint="default"/>
        <w:sz w:val="22"/>
        <w:szCs w:val="22"/>
      </w:rPr>
    </w:lvl>
  </w:abstractNum>
  <w:abstractNum w:abstractNumId="19">
    <w:nsid w:val="0000001A"/>
    <w:multiLevelType w:val="singleLevel"/>
    <w:tmpl w:val="340E7C30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>
    <w:nsid w:val="0000001B"/>
    <w:multiLevelType w:val="multilevel"/>
    <w:tmpl w:val="5B58D0C6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4026" w:hanging="360"/>
      </w:pPr>
      <w:rPr>
        <w:rFonts w:ascii="Calibri" w:eastAsia="Times New Roman" w:hAnsi="Calibri" w:cs="Times New Roman" w:hint="default"/>
        <w:sz w:val="22"/>
        <w:szCs w:val="20"/>
      </w:rPr>
    </w:lvl>
    <w:lvl w:ilvl="5">
      <w:start w:val="2"/>
      <w:numFmt w:val="decimal"/>
      <w:lvlText w:val="%6."/>
      <w:lvlJc w:val="left"/>
      <w:pPr>
        <w:tabs>
          <w:tab w:val="num" w:pos="4926"/>
        </w:tabs>
        <w:ind w:left="4926" w:hanging="36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1">
    <w:nsid w:val="0000001C"/>
    <w:multiLevelType w:val="singleLevel"/>
    <w:tmpl w:val="A87C469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</w:abstractNum>
  <w:abstractNum w:abstractNumId="22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2"/>
        <w:szCs w:val="22"/>
      </w:rPr>
    </w:lvl>
  </w:abstractNum>
  <w:abstractNum w:abstractNumId="23">
    <w:nsid w:val="0000001E"/>
    <w:multiLevelType w:val="singleLevel"/>
    <w:tmpl w:val="2DB85D44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/>
        <w:sz w:val="20"/>
        <w:szCs w:val="20"/>
      </w:rPr>
    </w:lvl>
  </w:abstractNum>
  <w:abstractNum w:abstractNumId="24">
    <w:nsid w:val="0000001F"/>
    <w:multiLevelType w:val="singleLevel"/>
    <w:tmpl w:val="D4F40C6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0"/>
        <w:szCs w:val="20"/>
      </w:rPr>
    </w:lvl>
  </w:abstractNum>
  <w:abstractNum w:abstractNumId="25">
    <w:nsid w:val="00000020"/>
    <w:multiLevelType w:val="singleLevel"/>
    <w:tmpl w:val="00000020"/>
    <w:name w:val="WW8Num37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z w:val="22"/>
        <w:szCs w:val="22"/>
      </w:rPr>
    </w:lvl>
  </w:abstractNum>
  <w:abstractNum w:abstractNumId="26">
    <w:nsid w:val="00000021"/>
    <w:multiLevelType w:val="singleLevel"/>
    <w:tmpl w:val="68BA37CA"/>
    <w:name w:val="WW8Num39"/>
    <w:lvl w:ilvl="0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</w:abstractNum>
  <w:abstractNum w:abstractNumId="27">
    <w:nsid w:val="00000023"/>
    <w:multiLevelType w:val="multilevel"/>
    <w:tmpl w:val="1C3A33CE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24"/>
    <w:multiLevelType w:val="singleLevel"/>
    <w:tmpl w:val="00000024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29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>
    <w:nsid w:val="00000027"/>
    <w:multiLevelType w:val="single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31">
    <w:nsid w:val="00000028"/>
    <w:multiLevelType w:val="singleLevel"/>
    <w:tmpl w:val="00000028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2">
    <w:nsid w:val="00000029"/>
    <w:multiLevelType w:val="multilevel"/>
    <w:tmpl w:val="601CA1F4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>
    <w:nsid w:val="0000002A"/>
    <w:multiLevelType w:val="singleLevel"/>
    <w:tmpl w:val="7452E2EE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/>
        <w:sz w:val="20"/>
        <w:szCs w:val="20"/>
      </w:rPr>
    </w:lvl>
  </w:abstractNum>
  <w:abstractNum w:abstractNumId="34">
    <w:nsid w:val="0000002B"/>
    <w:multiLevelType w:val="singleLevel"/>
    <w:tmpl w:val="0000002B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35">
    <w:nsid w:val="0000002C"/>
    <w:multiLevelType w:val="singleLevel"/>
    <w:tmpl w:val="15D03D68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spacing w:val="-6"/>
        <w:sz w:val="20"/>
        <w:szCs w:val="20"/>
      </w:rPr>
    </w:lvl>
  </w:abstractNum>
  <w:abstractNum w:abstractNumId="36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37">
    <w:nsid w:val="0000002E"/>
    <w:multiLevelType w:val="singleLevel"/>
    <w:tmpl w:val="08C6F674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sz w:val="20"/>
        <w:szCs w:val="20"/>
      </w:rPr>
    </w:lvl>
  </w:abstractNum>
  <w:abstractNum w:abstractNumId="38">
    <w:nsid w:val="00000032"/>
    <w:multiLevelType w:val="multilevel"/>
    <w:tmpl w:val="7BE2E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pStyle w:val="rozdzia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008653D1"/>
    <w:multiLevelType w:val="hybridMultilevel"/>
    <w:tmpl w:val="62A4AA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0BF44264"/>
    <w:multiLevelType w:val="multilevel"/>
    <w:tmpl w:val="C3FC327A"/>
    <w:styleLink w:val="Zaimportowanystyl17"/>
    <w:lvl w:ilvl="0">
      <w:start w:val="1"/>
      <w:numFmt w:val="decimal"/>
      <w:lvlText w:val="%1."/>
      <w:lvlJc w:val="left"/>
      <w:pPr>
        <w:ind w:left="66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426" w:hanging="2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26" w:hanging="2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426" w:hanging="2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6" w:hanging="2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426" w:hanging="2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426" w:hanging="2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26" w:hanging="2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>
    <w:nsid w:val="0F9A37D6"/>
    <w:multiLevelType w:val="multilevel"/>
    <w:tmpl w:val="0415001D"/>
    <w:styleLink w:val="mj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10B53406"/>
    <w:multiLevelType w:val="multilevel"/>
    <w:tmpl w:val="2A6E40E2"/>
    <w:styleLink w:val="WWNum35"/>
    <w:lvl w:ilvl="0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3">
    <w:nsid w:val="1AB72793"/>
    <w:multiLevelType w:val="multilevel"/>
    <w:tmpl w:val="F6445980"/>
    <w:styleLink w:val="WWNum3"/>
    <w:lvl w:ilvl="0">
      <w:start w:val="1"/>
      <w:numFmt w:val="decimal"/>
      <w:lvlText w:val="%1."/>
      <w:lvlJc w:val="left"/>
      <w:pPr>
        <w:ind w:left="1004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>
    <w:nsid w:val="1E304BD2"/>
    <w:multiLevelType w:val="hybridMultilevel"/>
    <w:tmpl w:val="BE6EF3DC"/>
    <w:lvl w:ilvl="0" w:tplc="C1A6A62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732CAF"/>
    <w:multiLevelType w:val="multilevel"/>
    <w:tmpl w:val="E84E7F04"/>
    <w:styleLink w:val="WWNum24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1.%2.%3."/>
      <w:lvlJc w:val="left"/>
      <w:pPr>
        <w:ind w:left="2225" w:hanging="180"/>
      </w:pPr>
    </w:lvl>
    <w:lvl w:ilvl="3">
      <w:start w:val="1"/>
      <w:numFmt w:val="decimal"/>
      <w:lvlText w:val="%1.%2.%3.%4."/>
      <w:lvlJc w:val="left"/>
      <w:pPr>
        <w:ind w:left="2945" w:hanging="360"/>
      </w:pPr>
    </w:lvl>
    <w:lvl w:ilvl="4">
      <w:start w:val="1"/>
      <w:numFmt w:val="lowerLetter"/>
      <w:lvlText w:val="%1.%2.%3.%4.%5."/>
      <w:lvlJc w:val="left"/>
      <w:pPr>
        <w:ind w:left="3665" w:hanging="360"/>
      </w:pPr>
    </w:lvl>
    <w:lvl w:ilvl="5">
      <w:start w:val="1"/>
      <w:numFmt w:val="lowerRoman"/>
      <w:lvlText w:val="%1.%2.%3.%4.%5.%6."/>
      <w:lvlJc w:val="left"/>
      <w:pPr>
        <w:ind w:left="4385" w:hanging="180"/>
      </w:pPr>
    </w:lvl>
    <w:lvl w:ilvl="6">
      <w:start w:val="1"/>
      <w:numFmt w:val="decimal"/>
      <w:lvlText w:val="%1.%2.%3.%4.%5.%6.%7."/>
      <w:lvlJc w:val="left"/>
      <w:pPr>
        <w:ind w:left="5105" w:hanging="360"/>
      </w:pPr>
    </w:lvl>
    <w:lvl w:ilvl="7">
      <w:start w:val="1"/>
      <w:numFmt w:val="lowerLetter"/>
      <w:lvlText w:val="%1.%2.%3.%4.%5.%6.%7.%8."/>
      <w:lvlJc w:val="left"/>
      <w:pPr>
        <w:ind w:left="5825" w:hanging="360"/>
      </w:pPr>
    </w:lvl>
    <w:lvl w:ilvl="8">
      <w:start w:val="1"/>
      <w:numFmt w:val="lowerRoman"/>
      <w:lvlText w:val="%1.%2.%3.%4.%5.%6.%7.%8.%9."/>
      <w:lvlJc w:val="left"/>
      <w:pPr>
        <w:ind w:left="6545" w:hanging="180"/>
      </w:pPr>
    </w:lvl>
  </w:abstractNum>
  <w:abstractNum w:abstractNumId="46">
    <w:nsid w:val="375918F9"/>
    <w:multiLevelType w:val="multilevel"/>
    <w:tmpl w:val="9FDA1AEC"/>
    <w:styleLink w:val="mj11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7">
    <w:nsid w:val="57540C2D"/>
    <w:multiLevelType w:val="hybridMultilevel"/>
    <w:tmpl w:val="BA642FAC"/>
    <w:lvl w:ilvl="0" w:tplc="5A444E2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F93AD3"/>
    <w:multiLevelType w:val="hybridMultilevel"/>
    <w:tmpl w:val="E6525A7C"/>
    <w:styleLink w:val="mj2"/>
    <w:lvl w:ilvl="0" w:tplc="BED8158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32C3B20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E5DEF42A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9">
    <w:nsid w:val="60AA29D3"/>
    <w:multiLevelType w:val="hybridMultilevel"/>
    <w:tmpl w:val="165AD560"/>
    <w:lvl w:ilvl="0" w:tplc="64F448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FC07FA"/>
    <w:multiLevelType w:val="multilevel"/>
    <w:tmpl w:val="4E2C5CFA"/>
    <w:styleLink w:val="mj1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>
    <w:nsid w:val="78A0724A"/>
    <w:multiLevelType w:val="hybridMultilevel"/>
    <w:tmpl w:val="8794A176"/>
    <w:name w:val="WW8Num522"/>
    <w:lvl w:ilvl="0" w:tplc="4A80839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50"/>
  </w:num>
  <w:num w:numId="3">
    <w:abstractNumId w:val="48"/>
  </w:num>
  <w:num w:numId="4">
    <w:abstractNumId w:val="38"/>
  </w:num>
  <w:num w:numId="5">
    <w:abstractNumId w:val="43"/>
  </w:num>
  <w:num w:numId="6">
    <w:abstractNumId w:val="45"/>
  </w:num>
  <w:num w:numId="7">
    <w:abstractNumId w:val="42"/>
  </w:num>
  <w:num w:numId="8">
    <w:abstractNumId w:val="40"/>
  </w:num>
  <w:num w:numId="9">
    <w:abstractNumId w:val="46"/>
  </w:num>
  <w:num w:numId="1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47"/>
  </w:num>
  <w:num w:numId="13">
    <w:abstractNumId w:val="4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33"/>
    <w:rsid w:val="00001739"/>
    <w:rsid w:val="0000214D"/>
    <w:rsid w:val="00002298"/>
    <w:rsid w:val="00004A95"/>
    <w:rsid w:val="000053AC"/>
    <w:rsid w:val="00006164"/>
    <w:rsid w:val="0001783C"/>
    <w:rsid w:val="00017D6F"/>
    <w:rsid w:val="00020317"/>
    <w:rsid w:val="00022C62"/>
    <w:rsid w:val="0002401F"/>
    <w:rsid w:val="00024D3A"/>
    <w:rsid w:val="000310AE"/>
    <w:rsid w:val="00032564"/>
    <w:rsid w:val="000335CF"/>
    <w:rsid w:val="000341D8"/>
    <w:rsid w:val="00034343"/>
    <w:rsid w:val="00034EF8"/>
    <w:rsid w:val="00040056"/>
    <w:rsid w:val="00041DCA"/>
    <w:rsid w:val="00044D7A"/>
    <w:rsid w:val="000478C1"/>
    <w:rsid w:val="00050971"/>
    <w:rsid w:val="00052726"/>
    <w:rsid w:val="00054D02"/>
    <w:rsid w:val="00056BA6"/>
    <w:rsid w:val="000576A1"/>
    <w:rsid w:val="00060D21"/>
    <w:rsid w:val="0006101A"/>
    <w:rsid w:val="00064BC4"/>
    <w:rsid w:val="00066925"/>
    <w:rsid w:val="00075F66"/>
    <w:rsid w:val="00077504"/>
    <w:rsid w:val="00082AAE"/>
    <w:rsid w:val="00082B63"/>
    <w:rsid w:val="00084049"/>
    <w:rsid w:val="000871EE"/>
    <w:rsid w:val="00087910"/>
    <w:rsid w:val="0009208B"/>
    <w:rsid w:val="0009657C"/>
    <w:rsid w:val="00096818"/>
    <w:rsid w:val="000A1FB1"/>
    <w:rsid w:val="000A382D"/>
    <w:rsid w:val="000A4180"/>
    <w:rsid w:val="000A4BA2"/>
    <w:rsid w:val="000A646A"/>
    <w:rsid w:val="000A748F"/>
    <w:rsid w:val="000B0DA6"/>
    <w:rsid w:val="000B3DE5"/>
    <w:rsid w:val="000C0549"/>
    <w:rsid w:val="000C1DF0"/>
    <w:rsid w:val="000C388A"/>
    <w:rsid w:val="000C3A5B"/>
    <w:rsid w:val="000D3380"/>
    <w:rsid w:val="000D419C"/>
    <w:rsid w:val="000D607E"/>
    <w:rsid w:val="000E0CFC"/>
    <w:rsid w:val="000E36A2"/>
    <w:rsid w:val="000E57FB"/>
    <w:rsid w:val="000E6000"/>
    <w:rsid w:val="000E7BCF"/>
    <w:rsid w:val="000F0B70"/>
    <w:rsid w:val="000F260C"/>
    <w:rsid w:val="000F2CDC"/>
    <w:rsid w:val="000F2FB1"/>
    <w:rsid w:val="000F57DE"/>
    <w:rsid w:val="000F5CF5"/>
    <w:rsid w:val="001020E1"/>
    <w:rsid w:val="001112F8"/>
    <w:rsid w:val="00112695"/>
    <w:rsid w:val="00112CBE"/>
    <w:rsid w:val="00115550"/>
    <w:rsid w:val="00120BC5"/>
    <w:rsid w:val="00123EC4"/>
    <w:rsid w:val="00125C1E"/>
    <w:rsid w:val="00126141"/>
    <w:rsid w:val="00126490"/>
    <w:rsid w:val="00130B3C"/>
    <w:rsid w:val="00131381"/>
    <w:rsid w:val="00131C4D"/>
    <w:rsid w:val="001325F5"/>
    <w:rsid w:val="00134BC9"/>
    <w:rsid w:val="00135801"/>
    <w:rsid w:val="001363F1"/>
    <w:rsid w:val="001420B1"/>
    <w:rsid w:val="001424BE"/>
    <w:rsid w:val="00145992"/>
    <w:rsid w:val="001629A1"/>
    <w:rsid w:val="00164FBE"/>
    <w:rsid w:val="00165014"/>
    <w:rsid w:val="001654CD"/>
    <w:rsid w:val="00171C56"/>
    <w:rsid w:val="00172705"/>
    <w:rsid w:val="00172863"/>
    <w:rsid w:val="00184555"/>
    <w:rsid w:val="0018472E"/>
    <w:rsid w:val="00185AEA"/>
    <w:rsid w:val="00186694"/>
    <w:rsid w:val="00186D1A"/>
    <w:rsid w:val="001875B2"/>
    <w:rsid w:val="00187905"/>
    <w:rsid w:val="001914FE"/>
    <w:rsid w:val="0019611A"/>
    <w:rsid w:val="00196A55"/>
    <w:rsid w:val="001A1143"/>
    <w:rsid w:val="001A1768"/>
    <w:rsid w:val="001B220E"/>
    <w:rsid w:val="001B40D2"/>
    <w:rsid w:val="001B4CFE"/>
    <w:rsid w:val="001B694C"/>
    <w:rsid w:val="001C10DF"/>
    <w:rsid w:val="001C2DA2"/>
    <w:rsid w:val="001D0EF7"/>
    <w:rsid w:val="001D6221"/>
    <w:rsid w:val="001D7FD0"/>
    <w:rsid w:val="001E05BF"/>
    <w:rsid w:val="001E0EB3"/>
    <w:rsid w:val="001E13C3"/>
    <w:rsid w:val="001E278B"/>
    <w:rsid w:val="001E545C"/>
    <w:rsid w:val="001E7436"/>
    <w:rsid w:val="001F1F4A"/>
    <w:rsid w:val="001F22FF"/>
    <w:rsid w:val="001F4652"/>
    <w:rsid w:val="001F7277"/>
    <w:rsid w:val="00200330"/>
    <w:rsid w:val="00201FE6"/>
    <w:rsid w:val="00202513"/>
    <w:rsid w:val="00205939"/>
    <w:rsid w:val="00210FE4"/>
    <w:rsid w:val="00212FEB"/>
    <w:rsid w:val="00213A12"/>
    <w:rsid w:val="00213B7E"/>
    <w:rsid w:val="00214269"/>
    <w:rsid w:val="00214926"/>
    <w:rsid w:val="00216386"/>
    <w:rsid w:val="002164DC"/>
    <w:rsid w:val="00217B27"/>
    <w:rsid w:val="00220431"/>
    <w:rsid w:val="00223822"/>
    <w:rsid w:val="00223C98"/>
    <w:rsid w:val="00224B4F"/>
    <w:rsid w:val="00227BAC"/>
    <w:rsid w:val="002367CC"/>
    <w:rsid w:val="00236C3C"/>
    <w:rsid w:val="002452B1"/>
    <w:rsid w:val="00246AAA"/>
    <w:rsid w:val="00251977"/>
    <w:rsid w:val="002534C3"/>
    <w:rsid w:val="00257ACF"/>
    <w:rsid w:val="0026010C"/>
    <w:rsid w:val="0026052E"/>
    <w:rsid w:val="00261926"/>
    <w:rsid w:val="00263724"/>
    <w:rsid w:val="002714AA"/>
    <w:rsid w:val="00271661"/>
    <w:rsid w:val="00276643"/>
    <w:rsid w:val="00282588"/>
    <w:rsid w:val="002858BF"/>
    <w:rsid w:val="00286CD1"/>
    <w:rsid w:val="00291790"/>
    <w:rsid w:val="002922CB"/>
    <w:rsid w:val="00294BE7"/>
    <w:rsid w:val="00296722"/>
    <w:rsid w:val="002A1C41"/>
    <w:rsid w:val="002A28D9"/>
    <w:rsid w:val="002A3E05"/>
    <w:rsid w:val="002B0A39"/>
    <w:rsid w:val="002B1283"/>
    <w:rsid w:val="002B24D7"/>
    <w:rsid w:val="002B6736"/>
    <w:rsid w:val="002B7FDC"/>
    <w:rsid w:val="002C1D3E"/>
    <w:rsid w:val="002C1EC8"/>
    <w:rsid w:val="002C7324"/>
    <w:rsid w:val="002D22F5"/>
    <w:rsid w:val="002D4BB3"/>
    <w:rsid w:val="002D4DD1"/>
    <w:rsid w:val="002D4E78"/>
    <w:rsid w:val="002E1BBD"/>
    <w:rsid w:val="002E58AE"/>
    <w:rsid w:val="002E77DD"/>
    <w:rsid w:val="002F0622"/>
    <w:rsid w:val="002F20C4"/>
    <w:rsid w:val="002F322E"/>
    <w:rsid w:val="002F338A"/>
    <w:rsid w:val="002F6B2D"/>
    <w:rsid w:val="002F6BD1"/>
    <w:rsid w:val="002F7837"/>
    <w:rsid w:val="00301DE2"/>
    <w:rsid w:val="00303D7C"/>
    <w:rsid w:val="0030427C"/>
    <w:rsid w:val="00304C81"/>
    <w:rsid w:val="003071F9"/>
    <w:rsid w:val="003124E8"/>
    <w:rsid w:val="00313741"/>
    <w:rsid w:val="003161B2"/>
    <w:rsid w:val="00317A80"/>
    <w:rsid w:val="00321352"/>
    <w:rsid w:val="00321B59"/>
    <w:rsid w:val="00322DFD"/>
    <w:rsid w:val="00325381"/>
    <w:rsid w:val="00333D26"/>
    <w:rsid w:val="00334B9B"/>
    <w:rsid w:val="0033533E"/>
    <w:rsid w:val="0033625E"/>
    <w:rsid w:val="00347C53"/>
    <w:rsid w:val="003627AE"/>
    <w:rsid w:val="00362EBD"/>
    <w:rsid w:val="003632CD"/>
    <w:rsid w:val="00363819"/>
    <w:rsid w:val="003650E2"/>
    <w:rsid w:val="00366C02"/>
    <w:rsid w:val="0036738E"/>
    <w:rsid w:val="00371300"/>
    <w:rsid w:val="00371A2F"/>
    <w:rsid w:val="00374516"/>
    <w:rsid w:val="00374E69"/>
    <w:rsid w:val="00375930"/>
    <w:rsid w:val="00377D19"/>
    <w:rsid w:val="003805D6"/>
    <w:rsid w:val="003829C5"/>
    <w:rsid w:val="00383E32"/>
    <w:rsid w:val="00390722"/>
    <w:rsid w:val="00391072"/>
    <w:rsid w:val="00397B1A"/>
    <w:rsid w:val="003A08EA"/>
    <w:rsid w:val="003A247A"/>
    <w:rsid w:val="003A3895"/>
    <w:rsid w:val="003A62D4"/>
    <w:rsid w:val="003A6518"/>
    <w:rsid w:val="003B1D80"/>
    <w:rsid w:val="003B1F88"/>
    <w:rsid w:val="003B2E74"/>
    <w:rsid w:val="003B3051"/>
    <w:rsid w:val="003B55EE"/>
    <w:rsid w:val="003B7216"/>
    <w:rsid w:val="003B74DC"/>
    <w:rsid w:val="003B7608"/>
    <w:rsid w:val="003B7C1F"/>
    <w:rsid w:val="003B7D27"/>
    <w:rsid w:val="003C01F6"/>
    <w:rsid w:val="003C3667"/>
    <w:rsid w:val="003C528F"/>
    <w:rsid w:val="003D2D97"/>
    <w:rsid w:val="003E675E"/>
    <w:rsid w:val="003E7903"/>
    <w:rsid w:val="003F5287"/>
    <w:rsid w:val="003F53E9"/>
    <w:rsid w:val="003F5CCC"/>
    <w:rsid w:val="003F7388"/>
    <w:rsid w:val="0040152E"/>
    <w:rsid w:val="004016FD"/>
    <w:rsid w:val="00402211"/>
    <w:rsid w:val="0040459D"/>
    <w:rsid w:val="00411ABC"/>
    <w:rsid w:val="00413756"/>
    <w:rsid w:val="0041634B"/>
    <w:rsid w:val="004165C8"/>
    <w:rsid w:val="00417AC2"/>
    <w:rsid w:val="0042278D"/>
    <w:rsid w:val="00423319"/>
    <w:rsid w:val="00426D34"/>
    <w:rsid w:val="0042703B"/>
    <w:rsid w:val="0042708E"/>
    <w:rsid w:val="00442588"/>
    <w:rsid w:val="0044470B"/>
    <w:rsid w:val="00446250"/>
    <w:rsid w:val="004469D7"/>
    <w:rsid w:val="00447CB6"/>
    <w:rsid w:val="00450659"/>
    <w:rsid w:val="0045073A"/>
    <w:rsid w:val="00451167"/>
    <w:rsid w:val="004540C5"/>
    <w:rsid w:val="00455A98"/>
    <w:rsid w:val="00455ED8"/>
    <w:rsid w:val="004705D2"/>
    <w:rsid w:val="004707B6"/>
    <w:rsid w:val="00475064"/>
    <w:rsid w:val="00475A48"/>
    <w:rsid w:val="004762A4"/>
    <w:rsid w:val="00480AF8"/>
    <w:rsid w:val="00481F3A"/>
    <w:rsid w:val="00483115"/>
    <w:rsid w:val="00490573"/>
    <w:rsid w:val="00494D84"/>
    <w:rsid w:val="00494FF7"/>
    <w:rsid w:val="00495A6F"/>
    <w:rsid w:val="00497D34"/>
    <w:rsid w:val="004A145A"/>
    <w:rsid w:val="004A173B"/>
    <w:rsid w:val="004A5179"/>
    <w:rsid w:val="004A6AEC"/>
    <w:rsid w:val="004A7B79"/>
    <w:rsid w:val="004B3E1F"/>
    <w:rsid w:val="004B443E"/>
    <w:rsid w:val="004B458F"/>
    <w:rsid w:val="004B5A15"/>
    <w:rsid w:val="004C1C2C"/>
    <w:rsid w:val="004C2A6A"/>
    <w:rsid w:val="004C445C"/>
    <w:rsid w:val="004C58DF"/>
    <w:rsid w:val="004D54A5"/>
    <w:rsid w:val="004D75FB"/>
    <w:rsid w:val="004F02D3"/>
    <w:rsid w:val="004F3214"/>
    <w:rsid w:val="004F395D"/>
    <w:rsid w:val="004F4236"/>
    <w:rsid w:val="005020CD"/>
    <w:rsid w:val="00502E83"/>
    <w:rsid w:val="0051131E"/>
    <w:rsid w:val="00517FFD"/>
    <w:rsid w:val="00520EA5"/>
    <w:rsid w:val="00521AB8"/>
    <w:rsid w:val="00521EF8"/>
    <w:rsid w:val="00525175"/>
    <w:rsid w:val="00525549"/>
    <w:rsid w:val="005260AC"/>
    <w:rsid w:val="005278BB"/>
    <w:rsid w:val="00553CC1"/>
    <w:rsid w:val="00560297"/>
    <w:rsid w:val="005603EF"/>
    <w:rsid w:val="005616A3"/>
    <w:rsid w:val="0056385E"/>
    <w:rsid w:val="0056476F"/>
    <w:rsid w:val="00567776"/>
    <w:rsid w:val="005679B6"/>
    <w:rsid w:val="005713B4"/>
    <w:rsid w:val="00575052"/>
    <w:rsid w:val="00576C92"/>
    <w:rsid w:val="00580491"/>
    <w:rsid w:val="00596579"/>
    <w:rsid w:val="005A43A5"/>
    <w:rsid w:val="005A7A3A"/>
    <w:rsid w:val="005B131F"/>
    <w:rsid w:val="005B296E"/>
    <w:rsid w:val="005B6B3E"/>
    <w:rsid w:val="005C04EA"/>
    <w:rsid w:val="005C1B26"/>
    <w:rsid w:val="005C37E4"/>
    <w:rsid w:val="005C639A"/>
    <w:rsid w:val="005D0159"/>
    <w:rsid w:val="005D071E"/>
    <w:rsid w:val="005D2846"/>
    <w:rsid w:val="005D287B"/>
    <w:rsid w:val="005D4CAB"/>
    <w:rsid w:val="005D7FD4"/>
    <w:rsid w:val="005E3B51"/>
    <w:rsid w:val="005E633D"/>
    <w:rsid w:val="005F48D6"/>
    <w:rsid w:val="00606771"/>
    <w:rsid w:val="0060791B"/>
    <w:rsid w:val="00607A27"/>
    <w:rsid w:val="00610B8D"/>
    <w:rsid w:val="0061143B"/>
    <w:rsid w:val="006217C5"/>
    <w:rsid w:val="00627FAF"/>
    <w:rsid w:val="006332D9"/>
    <w:rsid w:val="00635D2E"/>
    <w:rsid w:val="00635E82"/>
    <w:rsid w:val="0064332D"/>
    <w:rsid w:val="006433EB"/>
    <w:rsid w:val="0064360B"/>
    <w:rsid w:val="006442BE"/>
    <w:rsid w:val="00646A0C"/>
    <w:rsid w:val="00646CC2"/>
    <w:rsid w:val="00654FEB"/>
    <w:rsid w:val="006562F2"/>
    <w:rsid w:val="00656DA2"/>
    <w:rsid w:val="00661B3B"/>
    <w:rsid w:val="006639BB"/>
    <w:rsid w:val="00663D5A"/>
    <w:rsid w:val="00672897"/>
    <w:rsid w:val="00672A63"/>
    <w:rsid w:val="0068087B"/>
    <w:rsid w:val="00680FA7"/>
    <w:rsid w:val="00683303"/>
    <w:rsid w:val="00683750"/>
    <w:rsid w:val="00686209"/>
    <w:rsid w:val="00691E14"/>
    <w:rsid w:val="00692A7E"/>
    <w:rsid w:val="00692FDF"/>
    <w:rsid w:val="0069307E"/>
    <w:rsid w:val="006966B3"/>
    <w:rsid w:val="006A0E6E"/>
    <w:rsid w:val="006A4F82"/>
    <w:rsid w:val="006A5229"/>
    <w:rsid w:val="006B006B"/>
    <w:rsid w:val="006B0F66"/>
    <w:rsid w:val="006B3130"/>
    <w:rsid w:val="006B362C"/>
    <w:rsid w:val="006C33B2"/>
    <w:rsid w:val="006C6E9C"/>
    <w:rsid w:val="006D1A3B"/>
    <w:rsid w:val="006D3B44"/>
    <w:rsid w:val="006D445D"/>
    <w:rsid w:val="006D5493"/>
    <w:rsid w:val="006D590A"/>
    <w:rsid w:val="006D5CC9"/>
    <w:rsid w:val="006D6A58"/>
    <w:rsid w:val="006D7F3B"/>
    <w:rsid w:val="006E2862"/>
    <w:rsid w:val="006E3F71"/>
    <w:rsid w:val="006F1F2F"/>
    <w:rsid w:val="006F2A21"/>
    <w:rsid w:val="006F2D7B"/>
    <w:rsid w:val="006F2E5B"/>
    <w:rsid w:val="006F37BB"/>
    <w:rsid w:val="006F7453"/>
    <w:rsid w:val="007002FD"/>
    <w:rsid w:val="00704031"/>
    <w:rsid w:val="00710A11"/>
    <w:rsid w:val="007167DB"/>
    <w:rsid w:val="00721AE7"/>
    <w:rsid w:val="00723FA5"/>
    <w:rsid w:val="007244F8"/>
    <w:rsid w:val="00733007"/>
    <w:rsid w:val="00735AB9"/>
    <w:rsid w:val="007426E1"/>
    <w:rsid w:val="0074463A"/>
    <w:rsid w:val="007453B1"/>
    <w:rsid w:val="00755100"/>
    <w:rsid w:val="007561E5"/>
    <w:rsid w:val="0076148C"/>
    <w:rsid w:val="00764339"/>
    <w:rsid w:val="007660E6"/>
    <w:rsid w:val="00766E96"/>
    <w:rsid w:val="00766F53"/>
    <w:rsid w:val="00767A8C"/>
    <w:rsid w:val="00776023"/>
    <w:rsid w:val="0077696F"/>
    <w:rsid w:val="00784E82"/>
    <w:rsid w:val="007868DB"/>
    <w:rsid w:val="00794E64"/>
    <w:rsid w:val="00795B08"/>
    <w:rsid w:val="007A5E97"/>
    <w:rsid w:val="007A6063"/>
    <w:rsid w:val="007A7033"/>
    <w:rsid w:val="007A7B77"/>
    <w:rsid w:val="007B1153"/>
    <w:rsid w:val="007B2591"/>
    <w:rsid w:val="007B3743"/>
    <w:rsid w:val="007B4B5B"/>
    <w:rsid w:val="007C0D02"/>
    <w:rsid w:val="007C1748"/>
    <w:rsid w:val="007C2DB5"/>
    <w:rsid w:val="007C76EB"/>
    <w:rsid w:val="007D2BA3"/>
    <w:rsid w:val="007D2D25"/>
    <w:rsid w:val="007D419A"/>
    <w:rsid w:val="007D52FB"/>
    <w:rsid w:val="007E3954"/>
    <w:rsid w:val="007F2B75"/>
    <w:rsid w:val="007F49B7"/>
    <w:rsid w:val="007F5782"/>
    <w:rsid w:val="00806CE8"/>
    <w:rsid w:val="008112F9"/>
    <w:rsid w:val="00811E7A"/>
    <w:rsid w:val="00812922"/>
    <w:rsid w:val="008141C0"/>
    <w:rsid w:val="00816756"/>
    <w:rsid w:val="008204C0"/>
    <w:rsid w:val="00826370"/>
    <w:rsid w:val="00827425"/>
    <w:rsid w:val="00827716"/>
    <w:rsid w:val="00837249"/>
    <w:rsid w:val="008439CA"/>
    <w:rsid w:val="0085053F"/>
    <w:rsid w:val="0085125A"/>
    <w:rsid w:val="0085702C"/>
    <w:rsid w:val="0086099C"/>
    <w:rsid w:val="00860EF8"/>
    <w:rsid w:val="00861E4D"/>
    <w:rsid w:val="008659D6"/>
    <w:rsid w:val="00870DBB"/>
    <w:rsid w:val="008723D1"/>
    <w:rsid w:val="00874479"/>
    <w:rsid w:val="00874B33"/>
    <w:rsid w:val="00876C7F"/>
    <w:rsid w:val="008773D7"/>
    <w:rsid w:val="00880659"/>
    <w:rsid w:val="0088323C"/>
    <w:rsid w:val="008833B4"/>
    <w:rsid w:val="00883E21"/>
    <w:rsid w:val="008845F5"/>
    <w:rsid w:val="00886755"/>
    <w:rsid w:val="00893B14"/>
    <w:rsid w:val="00894BFD"/>
    <w:rsid w:val="00896269"/>
    <w:rsid w:val="00897375"/>
    <w:rsid w:val="008A2DA0"/>
    <w:rsid w:val="008A3A58"/>
    <w:rsid w:val="008A6D6E"/>
    <w:rsid w:val="008B1FA1"/>
    <w:rsid w:val="008B23E3"/>
    <w:rsid w:val="008B3533"/>
    <w:rsid w:val="008B3CA3"/>
    <w:rsid w:val="008B3ECA"/>
    <w:rsid w:val="008C1C13"/>
    <w:rsid w:val="008C6051"/>
    <w:rsid w:val="008C7BE2"/>
    <w:rsid w:val="008D235B"/>
    <w:rsid w:val="008D2B65"/>
    <w:rsid w:val="008D75AE"/>
    <w:rsid w:val="008D7C4E"/>
    <w:rsid w:val="008D7D61"/>
    <w:rsid w:val="008E115A"/>
    <w:rsid w:val="008E3A02"/>
    <w:rsid w:val="008F046B"/>
    <w:rsid w:val="008F3C17"/>
    <w:rsid w:val="008F69CB"/>
    <w:rsid w:val="00906152"/>
    <w:rsid w:val="00906B6C"/>
    <w:rsid w:val="00906FDF"/>
    <w:rsid w:val="0091029C"/>
    <w:rsid w:val="009112D6"/>
    <w:rsid w:val="009135FF"/>
    <w:rsid w:val="00915147"/>
    <w:rsid w:val="00917183"/>
    <w:rsid w:val="00917A80"/>
    <w:rsid w:val="00917DAD"/>
    <w:rsid w:val="009233D1"/>
    <w:rsid w:val="0092372B"/>
    <w:rsid w:val="00924C5A"/>
    <w:rsid w:val="00925752"/>
    <w:rsid w:val="00927630"/>
    <w:rsid w:val="00933998"/>
    <w:rsid w:val="0093457F"/>
    <w:rsid w:val="009347CE"/>
    <w:rsid w:val="00937B0B"/>
    <w:rsid w:val="00943252"/>
    <w:rsid w:val="009442F8"/>
    <w:rsid w:val="00947C01"/>
    <w:rsid w:val="00951032"/>
    <w:rsid w:val="009516D2"/>
    <w:rsid w:val="009545FD"/>
    <w:rsid w:val="00954967"/>
    <w:rsid w:val="00954F23"/>
    <w:rsid w:val="009561A4"/>
    <w:rsid w:val="00957979"/>
    <w:rsid w:val="00960393"/>
    <w:rsid w:val="00973B7E"/>
    <w:rsid w:val="00975A0B"/>
    <w:rsid w:val="00980D21"/>
    <w:rsid w:val="00981C4B"/>
    <w:rsid w:val="00984911"/>
    <w:rsid w:val="00984EB4"/>
    <w:rsid w:val="00987C73"/>
    <w:rsid w:val="0099045B"/>
    <w:rsid w:val="00991770"/>
    <w:rsid w:val="00991DD0"/>
    <w:rsid w:val="00994198"/>
    <w:rsid w:val="00995685"/>
    <w:rsid w:val="009969CD"/>
    <w:rsid w:val="009973B6"/>
    <w:rsid w:val="00997F01"/>
    <w:rsid w:val="009A17D7"/>
    <w:rsid w:val="009A181C"/>
    <w:rsid w:val="009A38E7"/>
    <w:rsid w:val="009A67DF"/>
    <w:rsid w:val="009B1361"/>
    <w:rsid w:val="009B556B"/>
    <w:rsid w:val="009C00DA"/>
    <w:rsid w:val="009C0860"/>
    <w:rsid w:val="009C35CD"/>
    <w:rsid w:val="009C4EE4"/>
    <w:rsid w:val="009C508A"/>
    <w:rsid w:val="009D587F"/>
    <w:rsid w:val="009E1634"/>
    <w:rsid w:val="009F4493"/>
    <w:rsid w:val="00A00B2E"/>
    <w:rsid w:val="00A01A86"/>
    <w:rsid w:val="00A0207D"/>
    <w:rsid w:val="00A07B41"/>
    <w:rsid w:val="00A11AD8"/>
    <w:rsid w:val="00A15731"/>
    <w:rsid w:val="00A2035D"/>
    <w:rsid w:val="00A20DAC"/>
    <w:rsid w:val="00A22AAF"/>
    <w:rsid w:val="00A2421C"/>
    <w:rsid w:val="00A271B1"/>
    <w:rsid w:val="00A30DEB"/>
    <w:rsid w:val="00A37979"/>
    <w:rsid w:val="00A45378"/>
    <w:rsid w:val="00A453E5"/>
    <w:rsid w:val="00A51540"/>
    <w:rsid w:val="00A538A0"/>
    <w:rsid w:val="00A60E93"/>
    <w:rsid w:val="00A6117C"/>
    <w:rsid w:val="00A65ADC"/>
    <w:rsid w:val="00A65BF2"/>
    <w:rsid w:val="00A71B2C"/>
    <w:rsid w:val="00A7301F"/>
    <w:rsid w:val="00A81B23"/>
    <w:rsid w:val="00A82C17"/>
    <w:rsid w:val="00A83606"/>
    <w:rsid w:val="00A852A0"/>
    <w:rsid w:val="00A85506"/>
    <w:rsid w:val="00A9162E"/>
    <w:rsid w:val="00AA11F1"/>
    <w:rsid w:val="00AA3315"/>
    <w:rsid w:val="00AA34B2"/>
    <w:rsid w:val="00AA5992"/>
    <w:rsid w:val="00AB0557"/>
    <w:rsid w:val="00AB29FE"/>
    <w:rsid w:val="00AB79BF"/>
    <w:rsid w:val="00AD03A8"/>
    <w:rsid w:val="00AD416F"/>
    <w:rsid w:val="00AD4CC2"/>
    <w:rsid w:val="00AD6BBA"/>
    <w:rsid w:val="00AD6FCE"/>
    <w:rsid w:val="00AD7BFB"/>
    <w:rsid w:val="00AE0052"/>
    <w:rsid w:val="00AE2A1B"/>
    <w:rsid w:val="00AE46C1"/>
    <w:rsid w:val="00AF324D"/>
    <w:rsid w:val="00AF461A"/>
    <w:rsid w:val="00AF4D2D"/>
    <w:rsid w:val="00B00B65"/>
    <w:rsid w:val="00B01DC5"/>
    <w:rsid w:val="00B05038"/>
    <w:rsid w:val="00B05D76"/>
    <w:rsid w:val="00B0684B"/>
    <w:rsid w:val="00B1256C"/>
    <w:rsid w:val="00B15A9D"/>
    <w:rsid w:val="00B16429"/>
    <w:rsid w:val="00B164CB"/>
    <w:rsid w:val="00B223C3"/>
    <w:rsid w:val="00B24DA5"/>
    <w:rsid w:val="00B264C8"/>
    <w:rsid w:val="00B26D09"/>
    <w:rsid w:val="00B324CD"/>
    <w:rsid w:val="00B32EF7"/>
    <w:rsid w:val="00B3517E"/>
    <w:rsid w:val="00B372A9"/>
    <w:rsid w:val="00B41419"/>
    <w:rsid w:val="00B4322A"/>
    <w:rsid w:val="00B51591"/>
    <w:rsid w:val="00B51715"/>
    <w:rsid w:val="00B52AE4"/>
    <w:rsid w:val="00B55D96"/>
    <w:rsid w:val="00B56198"/>
    <w:rsid w:val="00B65153"/>
    <w:rsid w:val="00B6634D"/>
    <w:rsid w:val="00B7094B"/>
    <w:rsid w:val="00B710F4"/>
    <w:rsid w:val="00B74446"/>
    <w:rsid w:val="00B751B1"/>
    <w:rsid w:val="00B759C3"/>
    <w:rsid w:val="00B75E11"/>
    <w:rsid w:val="00B83D60"/>
    <w:rsid w:val="00B91390"/>
    <w:rsid w:val="00B95558"/>
    <w:rsid w:val="00B975B2"/>
    <w:rsid w:val="00BA124F"/>
    <w:rsid w:val="00BA6A06"/>
    <w:rsid w:val="00BB1247"/>
    <w:rsid w:val="00BB3B37"/>
    <w:rsid w:val="00BC0BC3"/>
    <w:rsid w:val="00BC1737"/>
    <w:rsid w:val="00BC36BF"/>
    <w:rsid w:val="00BC5A7D"/>
    <w:rsid w:val="00BC6DC6"/>
    <w:rsid w:val="00BD1D24"/>
    <w:rsid w:val="00BD34A7"/>
    <w:rsid w:val="00BE1A6B"/>
    <w:rsid w:val="00BE3162"/>
    <w:rsid w:val="00BE6038"/>
    <w:rsid w:val="00BE6ED0"/>
    <w:rsid w:val="00BF583E"/>
    <w:rsid w:val="00BF6691"/>
    <w:rsid w:val="00BF6DD9"/>
    <w:rsid w:val="00C01FBE"/>
    <w:rsid w:val="00C027BE"/>
    <w:rsid w:val="00C03932"/>
    <w:rsid w:val="00C052C6"/>
    <w:rsid w:val="00C122AC"/>
    <w:rsid w:val="00C1330D"/>
    <w:rsid w:val="00C148E9"/>
    <w:rsid w:val="00C16A6C"/>
    <w:rsid w:val="00C17DC0"/>
    <w:rsid w:val="00C21E46"/>
    <w:rsid w:val="00C225F1"/>
    <w:rsid w:val="00C2343A"/>
    <w:rsid w:val="00C24F4B"/>
    <w:rsid w:val="00C250A0"/>
    <w:rsid w:val="00C25823"/>
    <w:rsid w:val="00C32072"/>
    <w:rsid w:val="00C33003"/>
    <w:rsid w:val="00C352E6"/>
    <w:rsid w:val="00C416FC"/>
    <w:rsid w:val="00C42859"/>
    <w:rsid w:val="00C42DC5"/>
    <w:rsid w:val="00C43A55"/>
    <w:rsid w:val="00C461EB"/>
    <w:rsid w:val="00C505AC"/>
    <w:rsid w:val="00C53F56"/>
    <w:rsid w:val="00C55A27"/>
    <w:rsid w:val="00C55D3C"/>
    <w:rsid w:val="00C573F2"/>
    <w:rsid w:val="00C63910"/>
    <w:rsid w:val="00C64885"/>
    <w:rsid w:val="00C6702F"/>
    <w:rsid w:val="00C71286"/>
    <w:rsid w:val="00C71AF5"/>
    <w:rsid w:val="00C751E9"/>
    <w:rsid w:val="00C77B6C"/>
    <w:rsid w:val="00C77CD1"/>
    <w:rsid w:val="00C8185D"/>
    <w:rsid w:val="00C8215B"/>
    <w:rsid w:val="00C83180"/>
    <w:rsid w:val="00C87B14"/>
    <w:rsid w:val="00C923F9"/>
    <w:rsid w:val="00CA0CF5"/>
    <w:rsid w:val="00CA23BB"/>
    <w:rsid w:val="00CA39E4"/>
    <w:rsid w:val="00CA543E"/>
    <w:rsid w:val="00CA5942"/>
    <w:rsid w:val="00CA6783"/>
    <w:rsid w:val="00CA726C"/>
    <w:rsid w:val="00CB3FEA"/>
    <w:rsid w:val="00CB6E05"/>
    <w:rsid w:val="00CC1B0F"/>
    <w:rsid w:val="00CC449D"/>
    <w:rsid w:val="00CC595E"/>
    <w:rsid w:val="00CC61A6"/>
    <w:rsid w:val="00CD2BAA"/>
    <w:rsid w:val="00CD7436"/>
    <w:rsid w:val="00CE075B"/>
    <w:rsid w:val="00CE1BF6"/>
    <w:rsid w:val="00CE6D86"/>
    <w:rsid w:val="00CF1734"/>
    <w:rsid w:val="00CF7D14"/>
    <w:rsid w:val="00D0156F"/>
    <w:rsid w:val="00D01B29"/>
    <w:rsid w:val="00D0294B"/>
    <w:rsid w:val="00D033C7"/>
    <w:rsid w:val="00D044C1"/>
    <w:rsid w:val="00D047D0"/>
    <w:rsid w:val="00D069FB"/>
    <w:rsid w:val="00D06AAF"/>
    <w:rsid w:val="00D07535"/>
    <w:rsid w:val="00D12680"/>
    <w:rsid w:val="00D13335"/>
    <w:rsid w:val="00D138FC"/>
    <w:rsid w:val="00D15B17"/>
    <w:rsid w:val="00D214C3"/>
    <w:rsid w:val="00D22322"/>
    <w:rsid w:val="00D260B4"/>
    <w:rsid w:val="00D276CA"/>
    <w:rsid w:val="00D339F5"/>
    <w:rsid w:val="00D3435F"/>
    <w:rsid w:val="00D37CC7"/>
    <w:rsid w:val="00D40681"/>
    <w:rsid w:val="00D40AE3"/>
    <w:rsid w:val="00D43940"/>
    <w:rsid w:val="00D45315"/>
    <w:rsid w:val="00D47A2F"/>
    <w:rsid w:val="00D53494"/>
    <w:rsid w:val="00D539EB"/>
    <w:rsid w:val="00D544E6"/>
    <w:rsid w:val="00D60959"/>
    <w:rsid w:val="00D6409B"/>
    <w:rsid w:val="00D66AD4"/>
    <w:rsid w:val="00D7059D"/>
    <w:rsid w:val="00D736C7"/>
    <w:rsid w:val="00D74CC9"/>
    <w:rsid w:val="00D75001"/>
    <w:rsid w:val="00D76CB6"/>
    <w:rsid w:val="00D804A4"/>
    <w:rsid w:val="00D863BA"/>
    <w:rsid w:val="00D86987"/>
    <w:rsid w:val="00D87935"/>
    <w:rsid w:val="00D91799"/>
    <w:rsid w:val="00D92717"/>
    <w:rsid w:val="00D92B48"/>
    <w:rsid w:val="00D942B2"/>
    <w:rsid w:val="00D94A15"/>
    <w:rsid w:val="00D97660"/>
    <w:rsid w:val="00DA1C76"/>
    <w:rsid w:val="00DA7AFB"/>
    <w:rsid w:val="00DB0620"/>
    <w:rsid w:val="00DB6D38"/>
    <w:rsid w:val="00DB732F"/>
    <w:rsid w:val="00DC0873"/>
    <w:rsid w:val="00DC4224"/>
    <w:rsid w:val="00DC798C"/>
    <w:rsid w:val="00DD68FA"/>
    <w:rsid w:val="00DE467A"/>
    <w:rsid w:val="00DE468E"/>
    <w:rsid w:val="00DE730C"/>
    <w:rsid w:val="00DF01A7"/>
    <w:rsid w:val="00DF0BCC"/>
    <w:rsid w:val="00DF15AF"/>
    <w:rsid w:val="00DF29F0"/>
    <w:rsid w:val="00DF2A33"/>
    <w:rsid w:val="00DF3BE3"/>
    <w:rsid w:val="00DF3ECF"/>
    <w:rsid w:val="00DF5BD9"/>
    <w:rsid w:val="00DF66FC"/>
    <w:rsid w:val="00DF7255"/>
    <w:rsid w:val="00E00505"/>
    <w:rsid w:val="00E04869"/>
    <w:rsid w:val="00E10FCD"/>
    <w:rsid w:val="00E1214C"/>
    <w:rsid w:val="00E1244A"/>
    <w:rsid w:val="00E143B3"/>
    <w:rsid w:val="00E14F0B"/>
    <w:rsid w:val="00E1667E"/>
    <w:rsid w:val="00E20418"/>
    <w:rsid w:val="00E2637D"/>
    <w:rsid w:val="00E3038E"/>
    <w:rsid w:val="00E30A4A"/>
    <w:rsid w:val="00E312E4"/>
    <w:rsid w:val="00E32C0A"/>
    <w:rsid w:val="00E342B1"/>
    <w:rsid w:val="00E36ACA"/>
    <w:rsid w:val="00E42DD9"/>
    <w:rsid w:val="00E43BB4"/>
    <w:rsid w:val="00E53738"/>
    <w:rsid w:val="00E54307"/>
    <w:rsid w:val="00E56289"/>
    <w:rsid w:val="00E56AD9"/>
    <w:rsid w:val="00E645FA"/>
    <w:rsid w:val="00E6565C"/>
    <w:rsid w:val="00E74112"/>
    <w:rsid w:val="00E74A72"/>
    <w:rsid w:val="00E80629"/>
    <w:rsid w:val="00E820F6"/>
    <w:rsid w:val="00E82B6D"/>
    <w:rsid w:val="00E83F39"/>
    <w:rsid w:val="00E9151C"/>
    <w:rsid w:val="00E92E42"/>
    <w:rsid w:val="00E934E7"/>
    <w:rsid w:val="00E95073"/>
    <w:rsid w:val="00E97324"/>
    <w:rsid w:val="00E97AD6"/>
    <w:rsid w:val="00EA7D8C"/>
    <w:rsid w:val="00EB15C5"/>
    <w:rsid w:val="00EB53CB"/>
    <w:rsid w:val="00EB719E"/>
    <w:rsid w:val="00EC292C"/>
    <w:rsid w:val="00EC4C4A"/>
    <w:rsid w:val="00EC4CE6"/>
    <w:rsid w:val="00EC5C0F"/>
    <w:rsid w:val="00EC7A04"/>
    <w:rsid w:val="00ED0D95"/>
    <w:rsid w:val="00ED3E0A"/>
    <w:rsid w:val="00ED521C"/>
    <w:rsid w:val="00ED78AD"/>
    <w:rsid w:val="00EE4D99"/>
    <w:rsid w:val="00EF12EC"/>
    <w:rsid w:val="00EF1955"/>
    <w:rsid w:val="00EF4BE1"/>
    <w:rsid w:val="00F0203D"/>
    <w:rsid w:val="00F0272F"/>
    <w:rsid w:val="00F039A5"/>
    <w:rsid w:val="00F0494C"/>
    <w:rsid w:val="00F14E69"/>
    <w:rsid w:val="00F16859"/>
    <w:rsid w:val="00F2028D"/>
    <w:rsid w:val="00F25FF5"/>
    <w:rsid w:val="00F30A31"/>
    <w:rsid w:val="00F310F7"/>
    <w:rsid w:val="00F31C9B"/>
    <w:rsid w:val="00F331D6"/>
    <w:rsid w:val="00F33D5F"/>
    <w:rsid w:val="00F40E01"/>
    <w:rsid w:val="00F45843"/>
    <w:rsid w:val="00F60104"/>
    <w:rsid w:val="00F60EBA"/>
    <w:rsid w:val="00F6312C"/>
    <w:rsid w:val="00F71123"/>
    <w:rsid w:val="00F718C5"/>
    <w:rsid w:val="00F721CE"/>
    <w:rsid w:val="00F727E5"/>
    <w:rsid w:val="00F806EE"/>
    <w:rsid w:val="00F8332A"/>
    <w:rsid w:val="00F94125"/>
    <w:rsid w:val="00FA06D7"/>
    <w:rsid w:val="00FA1177"/>
    <w:rsid w:val="00FA589E"/>
    <w:rsid w:val="00FA6155"/>
    <w:rsid w:val="00FA6FDB"/>
    <w:rsid w:val="00FB0682"/>
    <w:rsid w:val="00FB1444"/>
    <w:rsid w:val="00FB2664"/>
    <w:rsid w:val="00FB2C43"/>
    <w:rsid w:val="00FB6D6F"/>
    <w:rsid w:val="00FC0501"/>
    <w:rsid w:val="00FC183A"/>
    <w:rsid w:val="00FC1B35"/>
    <w:rsid w:val="00FC3A55"/>
    <w:rsid w:val="00FC74AE"/>
    <w:rsid w:val="00FD3479"/>
    <w:rsid w:val="00FE03C5"/>
    <w:rsid w:val="00FE044F"/>
    <w:rsid w:val="00FE0804"/>
    <w:rsid w:val="00FE5BD3"/>
    <w:rsid w:val="00FE6B19"/>
    <w:rsid w:val="00FF3983"/>
    <w:rsid w:val="00FF76A6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06FDF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before="100" w:after="0"/>
      <w:outlineLvl w:val="0"/>
    </w:pPr>
    <w:rPr>
      <w:rFonts w:ascii="Calibri" w:eastAsia="Times New Roman" w:hAnsi="Calibri" w:cs="Times New Roman"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906FDF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before="100" w:after="0"/>
      <w:outlineLvl w:val="1"/>
    </w:pPr>
    <w:rPr>
      <w:rFonts w:ascii="Calibri" w:eastAsia="Times New Roman" w:hAnsi="Calibri" w:cs="Times New Roman"/>
      <w:caps/>
      <w:spacing w:val="15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06FDF"/>
    <w:pPr>
      <w:pBdr>
        <w:top w:val="single" w:sz="6" w:space="2" w:color="5B9BD5"/>
      </w:pBdr>
      <w:spacing w:before="300" w:after="0"/>
      <w:outlineLvl w:val="2"/>
    </w:pPr>
    <w:rPr>
      <w:rFonts w:ascii="Calibri" w:eastAsia="Times New Roman" w:hAnsi="Calibri" w:cs="Times New Roman"/>
      <w:caps/>
      <w:color w:val="1F4D78"/>
      <w:spacing w:val="15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906FDF"/>
    <w:pPr>
      <w:pBdr>
        <w:top w:val="dotted" w:sz="6" w:space="2" w:color="5B9BD5"/>
      </w:pBdr>
      <w:spacing w:before="200" w:after="0"/>
      <w:outlineLvl w:val="3"/>
    </w:pPr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906FDF"/>
    <w:pPr>
      <w:pBdr>
        <w:bottom w:val="single" w:sz="6" w:space="1" w:color="5B9BD5"/>
      </w:pBdr>
      <w:spacing w:before="200" w:after="0"/>
      <w:outlineLvl w:val="4"/>
    </w:pPr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906FDF"/>
    <w:pPr>
      <w:pBdr>
        <w:bottom w:val="dotted" w:sz="6" w:space="1" w:color="5B9BD5"/>
      </w:pBdr>
      <w:spacing w:before="200" w:after="0"/>
      <w:outlineLvl w:val="5"/>
    </w:pPr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906FDF"/>
    <w:pPr>
      <w:spacing w:before="200" w:after="0"/>
      <w:outlineLvl w:val="6"/>
    </w:pPr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06FDF"/>
    <w:pPr>
      <w:spacing w:before="200" w:after="0"/>
      <w:outlineLvl w:val="7"/>
    </w:pPr>
    <w:rPr>
      <w:rFonts w:ascii="Calibri" w:eastAsia="Times New Roman" w:hAnsi="Calibri" w:cs="Times New Roman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906FDF"/>
    <w:pPr>
      <w:spacing w:before="200" w:after="0"/>
      <w:outlineLvl w:val="8"/>
    </w:pPr>
    <w:rPr>
      <w:rFonts w:ascii="Calibri" w:eastAsia="Times New Roman" w:hAnsi="Calibri" w:cs="Times New Roman"/>
      <w:i/>
      <w:iCs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6FDF"/>
    <w:rPr>
      <w:rFonts w:ascii="Calibri" w:eastAsia="Times New Roman" w:hAnsi="Calibri" w:cs="Times New Roman"/>
      <w:caps/>
      <w:color w:val="FFFFFF"/>
      <w:spacing w:val="15"/>
      <w:shd w:val="clear" w:color="auto" w:fill="5B9BD5"/>
      <w:lang w:eastAsia="pl-PL"/>
    </w:rPr>
  </w:style>
  <w:style w:type="character" w:customStyle="1" w:styleId="Nagwek2Znak">
    <w:name w:val="Nagłówek 2 Znak"/>
    <w:basedOn w:val="Domylnaczcionkaakapitu"/>
    <w:link w:val="Nagwek2"/>
    <w:rsid w:val="00906FDF"/>
    <w:rPr>
      <w:rFonts w:ascii="Calibri" w:eastAsia="Times New Roman" w:hAnsi="Calibri" w:cs="Times New Roman"/>
      <w:caps/>
      <w:spacing w:val="15"/>
      <w:sz w:val="20"/>
      <w:szCs w:val="20"/>
      <w:shd w:val="clear" w:color="auto" w:fill="DEEAF6"/>
      <w:lang w:eastAsia="pl-PL"/>
    </w:rPr>
  </w:style>
  <w:style w:type="character" w:customStyle="1" w:styleId="Nagwek3Znak">
    <w:name w:val="Nagłówek 3 Znak"/>
    <w:basedOn w:val="Domylnaczcionkaakapitu"/>
    <w:link w:val="Nagwek3"/>
    <w:rsid w:val="00906FDF"/>
    <w:rPr>
      <w:rFonts w:ascii="Calibri" w:eastAsia="Times New Roman" w:hAnsi="Calibri" w:cs="Times New Roman"/>
      <w:caps/>
      <w:color w:val="1F4D78"/>
      <w:spacing w:val="15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06FDF"/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06FDF"/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06FDF"/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06FDF"/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06FDF"/>
    <w:rPr>
      <w:rFonts w:ascii="Calibri" w:eastAsia="Times New Roman" w:hAnsi="Calibri" w:cs="Times New Roman"/>
      <w:caps/>
      <w:spacing w:val="10"/>
      <w:sz w:val="18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906FDF"/>
    <w:rPr>
      <w:rFonts w:ascii="Calibri" w:eastAsia="Times New Roman" w:hAnsi="Calibri" w:cs="Times New Roman"/>
      <w:i/>
      <w:iCs/>
      <w:caps/>
      <w:spacing w:val="10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1"/>
    <w:rsid w:val="00906FDF"/>
    <w:pPr>
      <w:spacing w:before="100" w:line="360" w:lineRule="auto"/>
      <w:jc w:val="both"/>
    </w:pPr>
    <w:rPr>
      <w:rFonts w:ascii="Calibri" w:eastAsia="Times New Roman" w:hAnsi="Calibri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906FDF"/>
  </w:style>
  <w:style w:type="paragraph" w:styleId="Podtytu">
    <w:name w:val="Subtitle"/>
    <w:basedOn w:val="Normalny"/>
    <w:next w:val="Normalny"/>
    <w:link w:val="PodtytuZnak"/>
    <w:qFormat/>
    <w:rsid w:val="00906FDF"/>
    <w:pPr>
      <w:spacing w:after="500" w:line="240" w:lineRule="auto"/>
    </w:pPr>
    <w:rPr>
      <w:rFonts w:ascii="Calibri" w:eastAsia="Times New Roman" w:hAnsi="Calibri" w:cs="Times New Roman"/>
      <w:caps/>
      <w:color w:val="595959"/>
      <w:spacing w:val="10"/>
      <w:sz w:val="21"/>
      <w:szCs w:val="21"/>
      <w:lang w:eastAsia="pl-PL"/>
    </w:rPr>
  </w:style>
  <w:style w:type="character" w:customStyle="1" w:styleId="PodtytuZnak">
    <w:name w:val="Podtytuł Znak"/>
    <w:basedOn w:val="Domylnaczcionkaakapitu"/>
    <w:link w:val="Podtytu"/>
    <w:rsid w:val="00906FDF"/>
    <w:rPr>
      <w:rFonts w:ascii="Calibri" w:eastAsia="Times New Roman" w:hAnsi="Calibri" w:cs="Times New Roman"/>
      <w:caps/>
      <w:color w:val="595959"/>
      <w:spacing w:val="10"/>
      <w:sz w:val="21"/>
      <w:szCs w:val="21"/>
      <w:lang w:eastAsia="pl-PL"/>
    </w:rPr>
  </w:style>
  <w:style w:type="paragraph" w:styleId="Tekstpodstawowywcity3">
    <w:name w:val="Body Text Indent 3"/>
    <w:basedOn w:val="Normalny"/>
    <w:link w:val="Tekstpodstawowywcity3Znak1"/>
    <w:rsid w:val="00906FDF"/>
    <w:pPr>
      <w:spacing w:before="100" w:line="360" w:lineRule="atLeast"/>
      <w:ind w:left="709" w:hanging="283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rsid w:val="00906FDF"/>
    <w:rPr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906FDF"/>
    <w:pPr>
      <w:spacing w:after="0"/>
    </w:pPr>
    <w:rPr>
      <w:rFonts w:ascii="Calibri Light" w:eastAsia="SimSun" w:hAnsi="Calibri Light" w:cs="Times New Roman"/>
      <w:caps/>
      <w:color w:val="5B9BD5"/>
      <w:spacing w:val="10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rsid w:val="00906FDF"/>
    <w:rPr>
      <w:rFonts w:ascii="Calibri Light" w:eastAsia="SimSun" w:hAnsi="Calibri Light" w:cs="Times New Roman"/>
      <w:caps/>
      <w:color w:val="5B9BD5"/>
      <w:spacing w:val="10"/>
      <w:sz w:val="52"/>
      <w:szCs w:val="52"/>
      <w:lang w:eastAsia="pl-PL"/>
    </w:rPr>
  </w:style>
  <w:style w:type="paragraph" w:styleId="Nagwek">
    <w:name w:val="header"/>
    <w:basedOn w:val="Normalny"/>
    <w:link w:val="NagwekZnak1"/>
    <w:uiPriority w:val="99"/>
    <w:rsid w:val="00906FDF"/>
    <w:pPr>
      <w:tabs>
        <w:tab w:val="center" w:pos="4536"/>
        <w:tab w:val="right" w:pos="9072"/>
      </w:tabs>
      <w:spacing w:before="10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uiPriority w:val="99"/>
    <w:rsid w:val="00906FDF"/>
  </w:style>
  <w:style w:type="paragraph" w:styleId="Stopka">
    <w:name w:val="footer"/>
    <w:basedOn w:val="Normalny"/>
    <w:link w:val="StopkaZnak1"/>
    <w:uiPriority w:val="99"/>
    <w:rsid w:val="00906FDF"/>
    <w:pPr>
      <w:tabs>
        <w:tab w:val="center" w:pos="4536"/>
        <w:tab w:val="right" w:pos="9072"/>
      </w:tabs>
      <w:spacing w:before="10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906FDF"/>
  </w:style>
  <w:style w:type="paragraph" w:styleId="Tekstpodstawowywcity2">
    <w:name w:val="Body Text Indent 2"/>
    <w:basedOn w:val="Normalny"/>
    <w:link w:val="Tekstpodstawowywcity2Znak1"/>
    <w:rsid w:val="00906FDF"/>
    <w:pPr>
      <w:spacing w:before="100"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rsid w:val="00906FDF"/>
  </w:style>
  <w:style w:type="table" w:styleId="Tabela-Siatka">
    <w:name w:val="Table Grid"/>
    <w:basedOn w:val="Standardowy"/>
    <w:rsid w:val="00906F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06FDF"/>
  </w:style>
  <w:style w:type="paragraph" w:styleId="Tekstpodstawowy3">
    <w:name w:val="Body Text 3"/>
    <w:basedOn w:val="Normalny"/>
    <w:link w:val="Tekstpodstawowy3Znak"/>
    <w:rsid w:val="00906FDF"/>
    <w:pPr>
      <w:spacing w:before="100" w:after="120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06FDF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06FDF"/>
    <w:pPr>
      <w:spacing w:before="100" w:after="120" w:line="48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naglowek-">
    <w:name w:val="naglowek -"/>
    <w:basedOn w:val="Normalny"/>
    <w:rsid w:val="00906FDF"/>
    <w:pPr>
      <w:widowControl w:val="0"/>
      <w:tabs>
        <w:tab w:val="num" w:pos="720"/>
      </w:tabs>
      <w:spacing w:before="100"/>
      <w:ind w:left="720" w:hanging="360"/>
      <w:jc w:val="both"/>
    </w:pPr>
    <w:rPr>
      <w:rFonts w:ascii="Arial" w:eastAsia="Times New Roman" w:hAnsi="Arial" w:cs="Arial"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1"/>
    <w:rsid w:val="00906FDF"/>
    <w:pPr>
      <w:spacing w:before="100" w:after="120"/>
      <w:ind w:left="283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rsid w:val="00906FDF"/>
  </w:style>
  <w:style w:type="paragraph" w:styleId="Tekstdymka">
    <w:name w:val="Balloon Text"/>
    <w:basedOn w:val="Normalny"/>
    <w:link w:val="TekstdymkaZnak"/>
    <w:rsid w:val="00906FDF"/>
    <w:pPr>
      <w:spacing w:before="100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906FDF"/>
    <w:rPr>
      <w:rFonts w:ascii="Tahoma" w:eastAsia="Times New Roman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uiPriority w:val="39"/>
    <w:qFormat/>
    <w:rsid w:val="00906FDF"/>
    <w:pPr>
      <w:tabs>
        <w:tab w:val="right" w:leader="dot" w:pos="7371"/>
      </w:tabs>
      <w:spacing w:before="120" w:after="120"/>
    </w:pPr>
    <w:rPr>
      <w:rFonts w:ascii="Calibri" w:eastAsia="Times New Roman" w:hAnsi="Calibri" w:cs="Times New Roman"/>
      <w:b/>
      <w:caps/>
      <w:sz w:val="20"/>
      <w:szCs w:val="20"/>
      <w:lang w:eastAsia="pl-PL"/>
    </w:rPr>
  </w:style>
  <w:style w:type="paragraph" w:customStyle="1" w:styleId="tekstost">
    <w:name w:val="tekst ost"/>
    <w:basedOn w:val="Normalny"/>
    <w:rsid w:val="00906FDF"/>
    <w:pPr>
      <w:spacing w:before="100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06FDF"/>
    <w:pPr>
      <w:overflowPunct w:val="0"/>
      <w:autoSpaceDE w:val="0"/>
      <w:autoSpaceDN w:val="0"/>
      <w:adjustRightInd w:val="0"/>
      <w:spacing w:before="100"/>
      <w:jc w:val="both"/>
      <w:textAlignment w:val="baseline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906FDF"/>
    <w:rPr>
      <w:vertAlign w:val="superscript"/>
    </w:rPr>
  </w:style>
  <w:style w:type="paragraph" w:customStyle="1" w:styleId="Standard">
    <w:name w:val="Standard"/>
    <w:rsid w:val="00906FDF"/>
    <w:pPr>
      <w:widowControl w:val="0"/>
      <w:autoSpaceDE w:val="0"/>
      <w:autoSpaceDN w:val="0"/>
      <w:adjustRightInd w:val="0"/>
      <w:spacing w:before="10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ytuZnak1">
    <w:name w:val="Tytuł Znak1"/>
    <w:rsid w:val="00906FDF"/>
    <w:rPr>
      <w:b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906FDF"/>
    <w:rPr>
      <w:color w:val="0000FF"/>
      <w:u w:val="single"/>
    </w:rPr>
  </w:style>
  <w:style w:type="paragraph" w:customStyle="1" w:styleId="StylIwony">
    <w:name w:val="Styl Iwony"/>
    <w:basedOn w:val="Normalny"/>
    <w:rsid w:val="00906FDF"/>
    <w:pPr>
      <w:overflowPunct w:val="0"/>
      <w:adjustRightInd w:val="0"/>
      <w:spacing w:before="120" w:after="120"/>
      <w:jc w:val="both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customStyle="1" w:styleId="default-paragraph-style">
    <w:name w:val="default-paragraph-style"/>
    <w:rsid w:val="00906FDF"/>
    <w:pPr>
      <w:widowControl w:val="0"/>
      <w:adjustRightInd w:val="0"/>
      <w:spacing w:before="100"/>
    </w:pPr>
    <w:rPr>
      <w:rFonts w:ascii="Calibri" w:eastAsia="Lucida Sans Unicode" w:hAnsi="Calibri" w:cs="Tahoma"/>
      <w:sz w:val="24"/>
      <w:szCs w:val="20"/>
      <w:lang w:eastAsia="pl-PL"/>
    </w:rPr>
  </w:style>
  <w:style w:type="paragraph" w:customStyle="1" w:styleId="Nagwek10">
    <w:name w:val="Nagłówek1"/>
    <w:basedOn w:val="Standard"/>
    <w:next w:val="Text20body"/>
    <w:rsid w:val="00906FDF"/>
    <w:pPr>
      <w:autoSpaceDE/>
      <w:autoSpaceDN/>
      <w:spacing w:before="239" w:after="120"/>
    </w:pPr>
    <w:rPr>
      <w:rFonts w:ascii="Arial" w:eastAsia="Lucida Sans Unicode" w:hAnsi="Arial" w:cs="Tahoma"/>
      <w:sz w:val="28"/>
      <w:szCs w:val="20"/>
    </w:rPr>
  </w:style>
  <w:style w:type="paragraph" w:customStyle="1" w:styleId="Text20body">
    <w:name w:val="Text_20_body"/>
    <w:basedOn w:val="Standard"/>
    <w:rsid w:val="00906FDF"/>
    <w:pPr>
      <w:autoSpaceDE/>
      <w:autoSpaceDN/>
      <w:spacing w:after="120"/>
    </w:pPr>
    <w:rPr>
      <w:rFonts w:eastAsia="Lucida Sans Unicode" w:cs="Tahoma"/>
      <w:szCs w:val="20"/>
    </w:rPr>
  </w:style>
  <w:style w:type="paragraph" w:styleId="Lista">
    <w:name w:val="List"/>
    <w:basedOn w:val="Text20body"/>
    <w:rsid w:val="00906FDF"/>
    <w:rPr>
      <w:rFonts w:cs="Tahoma1"/>
    </w:rPr>
  </w:style>
  <w:style w:type="paragraph" w:customStyle="1" w:styleId="Legenda1">
    <w:name w:val="Legenda1"/>
    <w:basedOn w:val="Standard"/>
    <w:rsid w:val="00906FDF"/>
    <w:pPr>
      <w:suppressLineNumbers/>
      <w:autoSpaceDE/>
      <w:autoSpaceDN/>
      <w:spacing w:before="120" w:after="120"/>
    </w:pPr>
    <w:rPr>
      <w:rFonts w:eastAsia="Lucida Sans Unicode" w:cs="Tahoma1"/>
      <w:i/>
      <w:szCs w:val="20"/>
    </w:rPr>
  </w:style>
  <w:style w:type="paragraph" w:customStyle="1" w:styleId="Index">
    <w:name w:val="Index"/>
    <w:basedOn w:val="Standard"/>
    <w:rsid w:val="00906FDF"/>
    <w:pPr>
      <w:suppressLineNumbers/>
      <w:autoSpaceDE/>
      <w:autoSpaceDN/>
    </w:pPr>
    <w:rPr>
      <w:rFonts w:eastAsia="Lucida Sans Unicode" w:cs="Tahoma1"/>
      <w:szCs w:val="20"/>
    </w:rPr>
  </w:style>
  <w:style w:type="paragraph" w:customStyle="1" w:styleId="Table20Contents">
    <w:name w:val="Table_20_Contents"/>
    <w:basedOn w:val="Standard"/>
    <w:rsid w:val="00906FDF"/>
    <w:pPr>
      <w:suppressLineNumbers/>
      <w:autoSpaceDE/>
      <w:autoSpaceDN/>
    </w:pPr>
    <w:rPr>
      <w:rFonts w:eastAsia="Lucida Sans Unicode" w:cs="Tahoma"/>
      <w:szCs w:val="20"/>
    </w:rPr>
  </w:style>
  <w:style w:type="paragraph" w:customStyle="1" w:styleId="Table20Heading">
    <w:name w:val="Table_20_Heading"/>
    <w:basedOn w:val="Table20Contents"/>
    <w:rsid w:val="00906FDF"/>
    <w:pPr>
      <w:jc w:val="center"/>
    </w:pPr>
    <w:rPr>
      <w:b/>
    </w:rPr>
  </w:style>
  <w:style w:type="table" w:customStyle="1" w:styleId="Tabela1">
    <w:name w:val="Tabela1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">
    <w:name w:val="Tabela2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">
    <w:name w:val="Tabela3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">
    <w:name w:val="Tabela4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">
    <w:name w:val="Tabela5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6">
    <w:name w:val="Tabela6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7">
    <w:name w:val="Tabela7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8">
    <w:name w:val="Tabela8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9">
    <w:name w:val="Tabela9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0">
    <w:name w:val="Tabela10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1">
    <w:name w:val="Tabela11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2">
    <w:name w:val="Tabela12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3">
    <w:name w:val="Tabela13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4">
    <w:name w:val="Tabela14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5">
    <w:name w:val="Tabela15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6">
    <w:name w:val="Tabela16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7">
    <w:name w:val="Tabela17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8">
    <w:name w:val="Tabela18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9">
    <w:name w:val="Tabela19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0">
    <w:name w:val="Tabela20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">
    <w:name w:val="Tabela21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2">
    <w:name w:val="Tabela22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3">
    <w:name w:val="Tabela23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4">
    <w:name w:val="Tabela24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5">
    <w:name w:val="Tabela25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6">
    <w:name w:val="Tabela26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7">
    <w:name w:val="Tabela27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8">
    <w:name w:val="Tabela28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9">
    <w:name w:val="Tabela29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0">
    <w:name w:val="Tabela30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">
    <w:name w:val="Tabela31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2">
    <w:name w:val="Tabela32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3">
    <w:name w:val="Tabela33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4">
    <w:name w:val="Tabela34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5">
    <w:name w:val="Tabela35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6">
    <w:name w:val="Tabela36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7">
    <w:name w:val="Tabela37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8">
    <w:name w:val="Tabela38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9">
    <w:name w:val="Tabela39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0">
    <w:name w:val="Tabela40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">
    <w:name w:val="Tabela41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Table20Contents"/>
    <w:hidden/>
    <w:rsid w:val="00906FDF"/>
    <w:rPr>
      <w:sz w:val="4"/>
    </w:rPr>
  </w:style>
  <w:style w:type="paragraph" w:customStyle="1" w:styleId="P2">
    <w:name w:val="P2"/>
    <w:basedOn w:val="Table20Contents"/>
    <w:hidden/>
    <w:rsid w:val="00906FDF"/>
    <w:rPr>
      <w:sz w:val="20"/>
    </w:rPr>
  </w:style>
  <w:style w:type="paragraph" w:customStyle="1" w:styleId="P3">
    <w:name w:val="P3"/>
    <w:basedOn w:val="Table20Contents"/>
    <w:hidden/>
    <w:rsid w:val="00906FDF"/>
    <w:pPr>
      <w:spacing w:after="282"/>
    </w:pPr>
  </w:style>
  <w:style w:type="paragraph" w:customStyle="1" w:styleId="P4">
    <w:name w:val="P4"/>
    <w:basedOn w:val="Table20Contents"/>
    <w:hidden/>
    <w:rsid w:val="00906FDF"/>
    <w:pPr>
      <w:spacing w:after="282"/>
      <w:jc w:val="center"/>
    </w:pPr>
    <w:rPr>
      <w:rFonts w:ascii="Arial1" w:hAnsi="Arial1"/>
      <w:b/>
      <w:sz w:val="28"/>
    </w:rPr>
  </w:style>
  <w:style w:type="paragraph" w:customStyle="1" w:styleId="P5">
    <w:name w:val="P5"/>
    <w:basedOn w:val="Table20Contents"/>
    <w:hidden/>
    <w:rsid w:val="00906FDF"/>
    <w:pPr>
      <w:spacing w:after="282"/>
    </w:pPr>
    <w:rPr>
      <w:rFonts w:ascii="Arial1" w:hAnsi="Arial1"/>
      <w:sz w:val="14"/>
    </w:rPr>
  </w:style>
  <w:style w:type="paragraph" w:customStyle="1" w:styleId="P6">
    <w:name w:val="P6"/>
    <w:basedOn w:val="Table20Contents"/>
    <w:hidden/>
    <w:rsid w:val="00906FDF"/>
    <w:pPr>
      <w:spacing w:after="282"/>
      <w:jc w:val="right"/>
    </w:pPr>
    <w:rPr>
      <w:rFonts w:ascii="Arial1" w:hAnsi="Arial1"/>
      <w:sz w:val="14"/>
    </w:rPr>
  </w:style>
  <w:style w:type="paragraph" w:customStyle="1" w:styleId="P7">
    <w:name w:val="P7"/>
    <w:basedOn w:val="Table20Contents"/>
    <w:hidden/>
    <w:rsid w:val="00906FDF"/>
    <w:pPr>
      <w:spacing w:after="282"/>
    </w:pPr>
    <w:rPr>
      <w:rFonts w:ascii="Arial1" w:hAnsi="Arial1"/>
      <w:b/>
      <w:sz w:val="14"/>
    </w:rPr>
  </w:style>
  <w:style w:type="paragraph" w:customStyle="1" w:styleId="P8">
    <w:name w:val="P8"/>
    <w:basedOn w:val="Table20Contents"/>
    <w:hidden/>
    <w:rsid w:val="00906FDF"/>
    <w:pPr>
      <w:spacing w:after="282"/>
    </w:pPr>
    <w:rPr>
      <w:rFonts w:ascii="Arial1" w:hAnsi="Arial1"/>
      <w:sz w:val="20"/>
    </w:rPr>
  </w:style>
  <w:style w:type="paragraph" w:customStyle="1" w:styleId="P9">
    <w:name w:val="P9"/>
    <w:basedOn w:val="Table20Contents"/>
    <w:hidden/>
    <w:rsid w:val="00906FDF"/>
    <w:pPr>
      <w:spacing w:after="282"/>
      <w:jc w:val="center"/>
    </w:pPr>
    <w:rPr>
      <w:rFonts w:ascii="Arial1" w:hAnsi="Arial1"/>
      <w:sz w:val="20"/>
    </w:rPr>
  </w:style>
  <w:style w:type="paragraph" w:customStyle="1" w:styleId="P10">
    <w:name w:val="P10"/>
    <w:basedOn w:val="Table20Contents"/>
    <w:hidden/>
    <w:rsid w:val="00906FDF"/>
    <w:pPr>
      <w:spacing w:after="282"/>
      <w:jc w:val="right"/>
    </w:pPr>
    <w:rPr>
      <w:rFonts w:ascii="Arial1" w:hAnsi="Arial1"/>
      <w:sz w:val="20"/>
    </w:rPr>
  </w:style>
  <w:style w:type="paragraph" w:customStyle="1" w:styleId="P11">
    <w:name w:val="P11"/>
    <w:basedOn w:val="Table20Contents"/>
    <w:hidden/>
    <w:rsid w:val="00906FDF"/>
    <w:pPr>
      <w:spacing w:after="282"/>
      <w:jc w:val="right"/>
    </w:pPr>
    <w:rPr>
      <w:rFonts w:ascii="Arial1" w:hAnsi="Arial1"/>
      <w:b/>
      <w:sz w:val="20"/>
    </w:rPr>
  </w:style>
  <w:style w:type="paragraph" w:customStyle="1" w:styleId="P12">
    <w:name w:val="P12"/>
    <w:basedOn w:val="Table20Contents"/>
    <w:hidden/>
    <w:rsid w:val="00906FDF"/>
    <w:pPr>
      <w:spacing w:after="282"/>
    </w:pPr>
    <w:rPr>
      <w:rFonts w:ascii="Arial1" w:hAnsi="Arial1"/>
      <w:b/>
      <w:sz w:val="20"/>
    </w:rPr>
  </w:style>
  <w:style w:type="paragraph" w:customStyle="1" w:styleId="P13">
    <w:name w:val="P13"/>
    <w:basedOn w:val="Table20Contents"/>
    <w:hidden/>
    <w:rsid w:val="00906FDF"/>
    <w:pPr>
      <w:spacing w:after="282"/>
      <w:jc w:val="center"/>
    </w:pPr>
    <w:rPr>
      <w:rFonts w:ascii="Arial1" w:hAnsi="Arial1"/>
      <w:b/>
      <w:sz w:val="20"/>
    </w:rPr>
  </w:style>
  <w:style w:type="paragraph" w:customStyle="1" w:styleId="P14">
    <w:name w:val="P14"/>
    <w:basedOn w:val="Table20Contents"/>
    <w:hidden/>
    <w:rsid w:val="00906FDF"/>
    <w:pPr>
      <w:spacing w:after="282"/>
      <w:jc w:val="center"/>
    </w:pPr>
  </w:style>
  <w:style w:type="paragraph" w:customStyle="1" w:styleId="P15">
    <w:name w:val="P15"/>
    <w:basedOn w:val="Table20Contents"/>
    <w:hidden/>
    <w:rsid w:val="00906FDF"/>
    <w:pPr>
      <w:spacing w:after="282"/>
      <w:jc w:val="right"/>
    </w:pPr>
    <w:rPr>
      <w:sz w:val="20"/>
    </w:rPr>
  </w:style>
  <w:style w:type="paragraph" w:customStyle="1" w:styleId="P16">
    <w:name w:val="P16"/>
    <w:basedOn w:val="Table20Contents"/>
    <w:hidden/>
    <w:rsid w:val="00906FDF"/>
    <w:pPr>
      <w:spacing w:after="282"/>
    </w:pPr>
    <w:rPr>
      <w:sz w:val="20"/>
    </w:rPr>
  </w:style>
  <w:style w:type="paragraph" w:customStyle="1" w:styleId="P17">
    <w:name w:val="P17"/>
    <w:basedOn w:val="Text20body"/>
    <w:hidden/>
    <w:rsid w:val="00906FDF"/>
    <w:pPr>
      <w:jc w:val="center"/>
    </w:pPr>
    <w:rPr>
      <w:rFonts w:ascii="Arial1" w:hAnsi="Arial1"/>
      <w:sz w:val="14"/>
    </w:rPr>
  </w:style>
  <w:style w:type="paragraph" w:customStyle="1" w:styleId="P18">
    <w:name w:val="P18"/>
    <w:basedOn w:val="Text20body"/>
    <w:hidden/>
    <w:rsid w:val="00906FDF"/>
    <w:rPr>
      <w:rFonts w:ascii="Arial1" w:hAnsi="Arial1"/>
      <w:b/>
      <w:sz w:val="14"/>
    </w:rPr>
  </w:style>
  <w:style w:type="paragraph" w:customStyle="1" w:styleId="P19">
    <w:name w:val="P19"/>
    <w:basedOn w:val="Text20body"/>
    <w:hidden/>
    <w:rsid w:val="00906FDF"/>
    <w:rPr>
      <w:rFonts w:ascii="Arial1" w:hAnsi="Arial1"/>
      <w:b/>
      <w:sz w:val="20"/>
    </w:rPr>
  </w:style>
  <w:style w:type="character" w:customStyle="1" w:styleId="T1">
    <w:name w:val="T1"/>
    <w:hidden/>
    <w:rsid w:val="00906FDF"/>
    <w:rPr>
      <w:b/>
    </w:rPr>
  </w:style>
  <w:style w:type="character" w:styleId="UyteHipercze">
    <w:name w:val="FollowedHyperlink"/>
    <w:rsid w:val="00906FDF"/>
    <w:rPr>
      <w:color w:val="800000"/>
      <w:u w:val="single"/>
    </w:rPr>
  </w:style>
  <w:style w:type="paragraph" w:customStyle="1" w:styleId="P20">
    <w:name w:val="P20"/>
    <w:basedOn w:val="Table20Contents"/>
    <w:hidden/>
    <w:rsid w:val="00906FDF"/>
    <w:pPr>
      <w:spacing w:after="282"/>
    </w:pPr>
    <w:rPr>
      <w:rFonts w:ascii="Arial1" w:hAnsi="Arial1"/>
      <w:sz w:val="20"/>
    </w:rPr>
  </w:style>
  <w:style w:type="paragraph" w:customStyle="1" w:styleId="P21">
    <w:name w:val="P21"/>
    <w:basedOn w:val="Table20Contents"/>
    <w:hidden/>
    <w:rsid w:val="00906FDF"/>
    <w:pPr>
      <w:spacing w:after="282"/>
      <w:jc w:val="center"/>
    </w:pPr>
  </w:style>
  <w:style w:type="paragraph" w:customStyle="1" w:styleId="P22">
    <w:name w:val="P22"/>
    <w:basedOn w:val="Table20Contents"/>
    <w:hidden/>
    <w:rsid w:val="00906FDF"/>
    <w:pPr>
      <w:spacing w:after="282"/>
      <w:jc w:val="right"/>
    </w:pPr>
    <w:rPr>
      <w:sz w:val="20"/>
    </w:rPr>
  </w:style>
  <w:style w:type="paragraph" w:customStyle="1" w:styleId="P23">
    <w:name w:val="P23"/>
    <w:basedOn w:val="Table20Contents"/>
    <w:hidden/>
    <w:rsid w:val="00906FDF"/>
    <w:pPr>
      <w:spacing w:after="282"/>
    </w:pPr>
    <w:rPr>
      <w:sz w:val="20"/>
    </w:rPr>
  </w:style>
  <w:style w:type="paragraph" w:customStyle="1" w:styleId="P24">
    <w:name w:val="P24"/>
    <w:basedOn w:val="Table20Contents"/>
    <w:hidden/>
    <w:rsid w:val="00906FDF"/>
    <w:pPr>
      <w:spacing w:after="282"/>
    </w:pPr>
  </w:style>
  <w:style w:type="paragraph" w:customStyle="1" w:styleId="P25">
    <w:name w:val="P25"/>
    <w:basedOn w:val="Text20body"/>
    <w:hidden/>
    <w:rsid w:val="00906FDF"/>
    <w:pPr>
      <w:jc w:val="center"/>
    </w:pPr>
    <w:rPr>
      <w:rFonts w:ascii="Arial1" w:hAnsi="Arial1"/>
      <w:sz w:val="14"/>
    </w:rPr>
  </w:style>
  <w:style w:type="paragraph" w:customStyle="1" w:styleId="P26">
    <w:name w:val="P26"/>
    <w:basedOn w:val="Text20body"/>
    <w:hidden/>
    <w:rsid w:val="00906FDF"/>
    <w:rPr>
      <w:rFonts w:ascii="Arial1" w:hAnsi="Arial1"/>
      <w:b/>
      <w:sz w:val="14"/>
    </w:rPr>
  </w:style>
  <w:style w:type="paragraph" w:customStyle="1" w:styleId="P27">
    <w:name w:val="P27"/>
    <w:basedOn w:val="Text20body"/>
    <w:hidden/>
    <w:rsid w:val="00906FDF"/>
    <w:pPr>
      <w:jc w:val="center"/>
    </w:pPr>
    <w:rPr>
      <w:rFonts w:ascii="Arial1" w:hAnsi="Arial1"/>
      <w:b/>
      <w:sz w:val="20"/>
    </w:rPr>
  </w:style>
  <w:style w:type="paragraph" w:customStyle="1" w:styleId="P28">
    <w:name w:val="P28"/>
    <w:basedOn w:val="Text20body"/>
    <w:hidden/>
    <w:rsid w:val="00906FDF"/>
    <w:pPr>
      <w:jc w:val="center"/>
    </w:pPr>
    <w:rPr>
      <w:rFonts w:ascii="Arial1" w:hAnsi="Arial1"/>
      <w:sz w:val="20"/>
    </w:rPr>
  </w:style>
  <w:style w:type="paragraph" w:customStyle="1" w:styleId="P29">
    <w:name w:val="P29"/>
    <w:basedOn w:val="Text20body"/>
    <w:hidden/>
    <w:rsid w:val="00906FDF"/>
    <w:pPr>
      <w:jc w:val="center"/>
    </w:pPr>
  </w:style>
  <w:style w:type="character" w:customStyle="1" w:styleId="T2">
    <w:name w:val="T2"/>
    <w:hidden/>
    <w:rsid w:val="00906FDF"/>
    <w:rPr>
      <w:b/>
    </w:rPr>
  </w:style>
  <w:style w:type="table" w:customStyle="1" w:styleId="default-table-style">
    <w:name w:val="default-table-style"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2">
    <w:name w:val="Tabela42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3">
    <w:name w:val="Tabela43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4">
    <w:name w:val="Tabela44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5">
    <w:name w:val="Tabela45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6">
    <w:name w:val="Tabela46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7">
    <w:name w:val="Tabela47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8">
    <w:name w:val="Tabela48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9">
    <w:name w:val="Tabela49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0">
    <w:name w:val="Tabela50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1">
    <w:name w:val="Tabela51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2">
    <w:name w:val="Tabela52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3">
    <w:name w:val="Tabela53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4">
    <w:name w:val="Tabela54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5">
    <w:name w:val="Tabela55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6">
    <w:name w:val="Tabela56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7">
    <w:name w:val="Tabela57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wartotabeli">
    <w:name w:val="Zawartość tabeli"/>
    <w:basedOn w:val="Normalny"/>
    <w:rsid w:val="00906FDF"/>
    <w:pPr>
      <w:widowControl w:val="0"/>
      <w:suppressLineNumbers/>
      <w:suppressAutoHyphens/>
      <w:spacing w:before="100"/>
    </w:pPr>
    <w:rPr>
      <w:rFonts w:ascii="Calibri" w:eastAsia="Lucida Sans Unicode" w:hAnsi="Calibri" w:cs="Times New Roman"/>
      <w:kern w:val="1"/>
      <w:sz w:val="20"/>
      <w:szCs w:val="20"/>
    </w:rPr>
  </w:style>
  <w:style w:type="character" w:customStyle="1" w:styleId="T3">
    <w:name w:val="T3"/>
    <w:hidden/>
    <w:rsid w:val="00906FDF"/>
    <w:rPr>
      <w:b/>
    </w:rPr>
  </w:style>
  <w:style w:type="character" w:customStyle="1" w:styleId="Nagwek7Znak1">
    <w:name w:val="Nagłówek 7 Znak1"/>
    <w:rsid w:val="00906FDF"/>
    <w:rPr>
      <w:b/>
      <w:sz w:val="24"/>
      <w:lang w:val="pl-PL" w:eastAsia="pl-PL" w:bidi="ar-SA"/>
    </w:rPr>
  </w:style>
  <w:style w:type="character" w:customStyle="1" w:styleId="TekstpodstawowyZnak1">
    <w:name w:val="Tekst podstawowy Znak1"/>
    <w:link w:val="Tekstpodstawowy"/>
    <w:rsid w:val="00906FDF"/>
    <w:rPr>
      <w:rFonts w:ascii="Calibri" w:eastAsia="Times New Roman" w:hAnsi="Calibri" w:cs="Times New Roman"/>
      <w:b/>
      <w:sz w:val="28"/>
      <w:szCs w:val="20"/>
      <w:lang w:eastAsia="pl-PL"/>
    </w:rPr>
  </w:style>
  <w:style w:type="character" w:customStyle="1" w:styleId="Tekstpodstawowywcity3Znak1">
    <w:name w:val="Tekst podstawowy wcięty 3 Znak1"/>
    <w:link w:val="Tekstpodstawowywcity3"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nakZnak1">
    <w:name w:val="Znak Znak1"/>
    <w:rsid w:val="00906FDF"/>
    <w:rPr>
      <w:b/>
      <w:sz w:val="28"/>
    </w:rPr>
  </w:style>
  <w:style w:type="paragraph" w:customStyle="1" w:styleId="Tekstpodstawowy21">
    <w:name w:val="Tekst podstawowy 21"/>
    <w:basedOn w:val="Normalny"/>
    <w:rsid w:val="00906FDF"/>
    <w:pPr>
      <w:overflowPunct w:val="0"/>
      <w:autoSpaceDE w:val="0"/>
      <w:autoSpaceDN w:val="0"/>
      <w:adjustRightInd w:val="0"/>
      <w:spacing w:before="100" w:line="360" w:lineRule="auto"/>
      <w:textAlignment w:val="baseline"/>
    </w:pPr>
    <w:rPr>
      <w:rFonts w:ascii="Calibri" w:eastAsia="Times New Roman" w:hAnsi="Calibri" w:cs="Times New Roman"/>
      <w:szCs w:val="20"/>
      <w:lang w:eastAsia="pl-PL"/>
    </w:rPr>
  </w:style>
  <w:style w:type="paragraph" w:styleId="Akapitzlist">
    <w:name w:val="List Paragraph"/>
    <w:aliases w:val="Numerowanie,Akapit z listą BS,Kolorowa lista — akcent 11,CW_Lista,L1,List Paragraph,2 heading,A_wyliczenie,K-P_odwolanie,Akapit z listą5,maz_wyliczenie,opis dzialania,Podsis rysunku,normalny tekst,BulletC,Wyliczanie,Obiekt,Preambuła,lp1"/>
    <w:basedOn w:val="Normalny"/>
    <w:link w:val="AkapitzlistZnak"/>
    <w:uiPriority w:val="34"/>
    <w:qFormat/>
    <w:rsid w:val="00906FDF"/>
    <w:pPr>
      <w:spacing w:before="100"/>
      <w:ind w:left="720"/>
      <w:contextualSpacing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locked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displayonly">
    <w:name w:val="display_only"/>
    <w:basedOn w:val="Domylnaczcionkaakapitu"/>
    <w:rsid w:val="00906FDF"/>
  </w:style>
  <w:style w:type="paragraph" w:customStyle="1" w:styleId="Akapitzlist1">
    <w:name w:val="Akapit z listą1"/>
    <w:basedOn w:val="Normalny"/>
    <w:rsid w:val="00906FDF"/>
    <w:pPr>
      <w:spacing w:before="100"/>
      <w:ind w:left="720"/>
      <w:jc w:val="both"/>
    </w:pPr>
    <w:rPr>
      <w:rFonts w:ascii="Calibri" w:eastAsia="Calibri" w:hAnsi="Calibri" w:cs="Times New Roman"/>
      <w:sz w:val="28"/>
      <w:szCs w:val="28"/>
      <w:lang w:eastAsia="pl-PL"/>
    </w:rPr>
  </w:style>
  <w:style w:type="paragraph" w:customStyle="1" w:styleId="Default">
    <w:name w:val="Default"/>
    <w:rsid w:val="00906FDF"/>
    <w:pPr>
      <w:autoSpaceDE w:val="0"/>
      <w:autoSpaceDN w:val="0"/>
      <w:adjustRightInd w:val="0"/>
      <w:spacing w:before="100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Tekstpodstawowywciety">
    <w:name w:val="Tekst podstawowy wciety"/>
    <w:basedOn w:val="Default"/>
    <w:next w:val="Default"/>
    <w:rsid w:val="00906FDF"/>
    <w:rPr>
      <w:color w:val="auto"/>
    </w:rPr>
  </w:style>
  <w:style w:type="paragraph" w:styleId="Spistreci2">
    <w:name w:val="toc 2"/>
    <w:basedOn w:val="Normalny"/>
    <w:next w:val="Normalny"/>
    <w:autoRedefine/>
    <w:uiPriority w:val="39"/>
    <w:qFormat/>
    <w:rsid w:val="00906FDF"/>
    <w:pPr>
      <w:spacing w:before="240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qFormat/>
    <w:rsid w:val="00906FDF"/>
    <w:pPr>
      <w:spacing w:before="100"/>
      <w:ind w:left="2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rsid w:val="00906FDF"/>
    <w:pPr>
      <w:spacing w:before="100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rsid w:val="00906FDF"/>
    <w:pPr>
      <w:spacing w:before="100"/>
      <w:ind w:left="96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rsid w:val="00906FDF"/>
    <w:pPr>
      <w:spacing w:before="100"/>
      <w:ind w:left="1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rsid w:val="00906FDF"/>
    <w:pPr>
      <w:spacing w:before="100"/>
      <w:ind w:left="14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rsid w:val="00906FDF"/>
    <w:pPr>
      <w:spacing w:before="100"/>
      <w:ind w:left="168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semiHidden/>
    <w:locked/>
    <w:rsid w:val="00906FDF"/>
  </w:style>
  <w:style w:type="paragraph" w:styleId="Tekstkomentarza">
    <w:name w:val="annotation text"/>
    <w:basedOn w:val="Normalny"/>
    <w:link w:val="TekstkomentarzaZnak1"/>
    <w:semiHidden/>
    <w:rsid w:val="00906FDF"/>
    <w:pPr>
      <w:spacing w:before="100"/>
    </w:pPr>
  </w:style>
  <w:style w:type="character" w:customStyle="1" w:styleId="TekstkomentarzaZnak">
    <w:name w:val="Tekst komentarza Znak"/>
    <w:basedOn w:val="Domylnaczcionkaakapitu"/>
    <w:rsid w:val="00906FDF"/>
    <w:rPr>
      <w:sz w:val="20"/>
      <w:szCs w:val="20"/>
    </w:rPr>
  </w:style>
  <w:style w:type="character" w:customStyle="1" w:styleId="NagwekZnak1">
    <w:name w:val="Nagłówek Znak1"/>
    <w:link w:val="Nagwek"/>
    <w:locked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locked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nhideWhenUsed/>
    <w:qFormat/>
    <w:rsid w:val="00906FDF"/>
    <w:pPr>
      <w:spacing w:before="100"/>
    </w:pPr>
    <w:rPr>
      <w:rFonts w:ascii="Calibri" w:eastAsia="Times New Roman" w:hAnsi="Calibri" w:cs="Times New Roman"/>
      <w:b/>
      <w:bCs/>
      <w:color w:val="2E74B5"/>
      <w:sz w:val="16"/>
      <w:szCs w:val="16"/>
      <w:lang w:eastAsia="pl-PL"/>
    </w:rPr>
  </w:style>
  <w:style w:type="character" w:customStyle="1" w:styleId="ZnakZnak10">
    <w:name w:val="Znak Znak1"/>
    <w:locked/>
    <w:rsid w:val="00906FDF"/>
    <w:rPr>
      <w:b/>
      <w:sz w:val="24"/>
      <w:lang w:val="pl-PL" w:eastAsia="ar-SA" w:bidi="ar-SA"/>
    </w:rPr>
  </w:style>
  <w:style w:type="character" w:customStyle="1" w:styleId="Tekstpodstawowywcity2Znak1">
    <w:name w:val="Tekst podstawowy wcięty 2 Znak1"/>
    <w:link w:val="Tekstpodstawowywcity2"/>
    <w:locked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uiPriority w:val="99"/>
    <w:locked/>
    <w:rsid w:val="00906FD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rsid w:val="00906FDF"/>
    <w:pPr>
      <w:spacing w:before="100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906FDF"/>
    <w:rPr>
      <w:rFonts w:ascii="Tahoma" w:hAnsi="Tahoma" w:cs="Tahoma"/>
      <w:sz w:val="16"/>
      <w:szCs w:val="16"/>
    </w:rPr>
  </w:style>
  <w:style w:type="paragraph" w:customStyle="1" w:styleId="Tekstpodstawowy210">
    <w:name w:val="Tekst podstawowy 21"/>
    <w:basedOn w:val="Normalny"/>
    <w:rsid w:val="00906FDF"/>
    <w:pPr>
      <w:overflowPunct w:val="0"/>
      <w:autoSpaceDE w:val="0"/>
      <w:autoSpaceDN w:val="0"/>
      <w:adjustRightInd w:val="0"/>
      <w:spacing w:before="100"/>
      <w:ind w:left="1080"/>
      <w:jc w:val="both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906FDF"/>
    <w:pPr>
      <w:overflowPunct w:val="0"/>
      <w:autoSpaceDE w:val="0"/>
      <w:autoSpaceDN w:val="0"/>
      <w:adjustRightInd w:val="0"/>
      <w:spacing w:before="100"/>
      <w:jc w:val="both"/>
    </w:pPr>
    <w:rPr>
      <w:rFonts w:ascii="Calibri" w:eastAsia="Times New Roman" w:hAnsi="Calibri" w:cs="Times New Roman"/>
      <w:color w:val="000000"/>
      <w:szCs w:val="20"/>
      <w:lang w:eastAsia="pl-PL"/>
    </w:rPr>
  </w:style>
  <w:style w:type="paragraph" w:customStyle="1" w:styleId="NormalCyr">
    <w:name w:val="NormalCyr"/>
    <w:basedOn w:val="Normalny"/>
    <w:rsid w:val="00906FDF"/>
    <w:pPr>
      <w:suppressAutoHyphens/>
      <w:spacing w:before="100"/>
    </w:pPr>
    <w:rPr>
      <w:rFonts w:ascii="Calibri" w:eastAsia="Times New Roman" w:hAnsi="Calibri" w:cs="Times New Roman"/>
      <w:b/>
      <w:sz w:val="20"/>
      <w:szCs w:val="20"/>
      <w:lang w:val="en-GB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06FDF"/>
    <w:pPr>
      <w:outlineLvl w:val="9"/>
    </w:pPr>
  </w:style>
  <w:style w:type="character" w:customStyle="1" w:styleId="normalny1">
    <w:name w:val="normalny1"/>
    <w:rsid w:val="00906FDF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Pogrubienie">
    <w:name w:val="Strong"/>
    <w:qFormat/>
    <w:rsid w:val="00906FDF"/>
    <w:rPr>
      <w:b/>
      <w:bCs/>
    </w:rPr>
  </w:style>
  <w:style w:type="numbering" w:customStyle="1" w:styleId="mj">
    <w:name w:val="mój"/>
    <w:rsid w:val="00906FDF"/>
    <w:pPr>
      <w:numPr>
        <w:numId w:val="1"/>
      </w:numPr>
    </w:pPr>
  </w:style>
  <w:style w:type="paragraph" w:styleId="NormalnyWeb">
    <w:name w:val="Normal (Web)"/>
    <w:basedOn w:val="Normalny"/>
    <w:link w:val="NormalnyWebZnak"/>
    <w:rsid w:val="00906FDF"/>
    <w:pP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postbody">
    <w:name w:val="postbody"/>
    <w:basedOn w:val="Domylnaczcionkaakapitu"/>
    <w:rsid w:val="00906FDF"/>
  </w:style>
  <w:style w:type="character" w:customStyle="1" w:styleId="ZnakZnak100">
    <w:name w:val="Znak Znak10"/>
    <w:rsid w:val="00906FDF"/>
    <w:rPr>
      <w:b/>
      <w:sz w:val="24"/>
      <w:lang w:val="pl-PL" w:eastAsia="pl-PL" w:bidi="ar-SA"/>
    </w:rPr>
  </w:style>
  <w:style w:type="character" w:customStyle="1" w:styleId="ZnakZnak9">
    <w:name w:val="Znak Znak9"/>
    <w:rsid w:val="00906FDF"/>
    <w:rPr>
      <w:b/>
      <w:sz w:val="28"/>
      <w:lang w:val="pl-PL" w:eastAsia="pl-PL" w:bidi="ar-SA"/>
    </w:rPr>
  </w:style>
  <w:style w:type="character" w:customStyle="1" w:styleId="ZnakZnak8">
    <w:name w:val="Znak Znak8"/>
    <w:rsid w:val="00906FDF"/>
    <w:rPr>
      <w:sz w:val="24"/>
      <w:lang w:val="pl-PL" w:eastAsia="pl-PL" w:bidi="ar-SA"/>
    </w:rPr>
  </w:style>
  <w:style w:type="character" w:customStyle="1" w:styleId="ZnakZnak7">
    <w:name w:val="Znak Znak7"/>
    <w:rsid w:val="00906FDF"/>
    <w:rPr>
      <w:b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906FDF"/>
    <w:rPr>
      <w:sz w:val="24"/>
      <w:szCs w:val="24"/>
      <w:lang w:val="pl-PL" w:eastAsia="pl-PL" w:bidi="ar-SA"/>
    </w:rPr>
  </w:style>
  <w:style w:type="character" w:customStyle="1" w:styleId="ZnakZnak5">
    <w:name w:val="Znak Znak5"/>
    <w:locked/>
    <w:rsid w:val="00906FDF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06FDF"/>
    <w:rPr>
      <w:vertAlign w:val="superscript"/>
    </w:rPr>
  </w:style>
  <w:style w:type="character" w:customStyle="1" w:styleId="Heading7Char">
    <w:name w:val="Heading 7 Char"/>
    <w:locked/>
    <w:rsid w:val="00906FDF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BodyTextChar">
    <w:name w:val="Body Text Char"/>
    <w:locked/>
    <w:rsid w:val="00906FDF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BodyTextIndent3Char">
    <w:name w:val="Body Text Indent 3 Char"/>
    <w:locked/>
    <w:rsid w:val="00906FDF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itleChar">
    <w:name w:val="Title Char"/>
    <w:locked/>
    <w:rsid w:val="00906FDF"/>
    <w:rPr>
      <w:rFonts w:ascii="Times New Roman" w:hAnsi="Times New Roman" w:cs="Times New Roman"/>
      <w:b/>
      <w:sz w:val="24"/>
      <w:szCs w:val="24"/>
      <w:lang w:val="x-none" w:eastAsia="pl-PL"/>
    </w:rPr>
  </w:style>
  <w:style w:type="character" w:customStyle="1" w:styleId="HeaderChar">
    <w:name w:val="Header Char"/>
    <w:locked/>
    <w:rsid w:val="00906FDF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FooterChar">
    <w:name w:val="Footer Char"/>
    <w:locked/>
    <w:rsid w:val="00906FDF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BodyTextIndent2Char">
    <w:name w:val="Body Text Indent 2 Char"/>
    <w:locked/>
    <w:rsid w:val="00906FDF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BodyTextIndentChar">
    <w:name w:val="Body Text Indent Char"/>
    <w:locked/>
    <w:rsid w:val="00906FDF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Header1">
    <w:name w:val="Header1"/>
    <w:basedOn w:val="Standard"/>
    <w:next w:val="Text20body"/>
    <w:rsid w:val="00906FDF"/>
    <w:pPr>
      <w:autoSpaceDE/>
      <w:autoSpaceDN/>
      <w:spacing w:before="239" w:after="120"/>
    </w:pPr>
    <w:rPr>
      <w:rFonts w:ascii="Arial" w:hAnsi="Arial" w:cs="Tahoma"/>
      <w:sz w:val="28"/>
      <w:szCs w:val="20"/>
    </w:rPr>
  </w:style>
  <w:style w:type="paragraph" w:customStyle="1" w:styleId="Caption1">
    <w:name w:val="Caption1"/>
    <w:basedOn w:val="Standard"/>
    <w:rsid w:val="00906FDF"/>
    <w:pPr>
      <w:suppressLineNumbers/>
      <w:autoSpaceDE/>
      <w:autoSpaceDN/>
      <w:spacing w:before="120" w:after="120"/>
    </w:pPr>
    <w:rPr>
      <w:rFonts w:cs="Tahoma1"/>
      <w:i/>
      <w:szCs w:val="20"/>
    </w:rPr>
  </w:style>
  <w:style w:type="paragraph" w:customStyle="1" w:styleId="BodyText21">
    <w:name w:val="Body Text 21"/>
    <w:basedOn w:val="Normalny"/>
    <w:rsid w:val="00906FDF"/>
    <w:pPr>
      <w:overflowPunct w:val="0"/>
      <w:autoSpaceDE w:val="0"/>
      <w:autoSpaceDN w:val="0"/>
      <w:adjustRightInd w:val="0"/>
      <w:spacing w:before="100" w:line="36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paragraph" w:customStyle="1" w:styleId="ListParagraph1">
    <w:name w:val="List Paragraph1"/>
    <w:basedOn w:val="Normalny"/>
    <w:rsid w:val="00906FDF"/>
    <w:pPr>
      <w:spacing w:before="100"/>
      <w:ind w:left="720"/>
      <w:jc w:val="both"/>
    </w:pPr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CommentTextChar">
    <w:name w:val="Comment Text Char"/>
    <w:locked/>
    <w:rsid w:val="00906FDF"/>
    <w:rPr>
      <w:rFonts w:ascii="Times New Roman" w:hAnsi="Times New Roman"/>
      <w:sz w:val="20"/>
      <w:lang w:val="x-none" w:eastAsia="pl-PL"/>
    </w:rPr>
  </w:style>
  <w:style w:type="character" w:customStyle="1" w:styleId="CommentTextChar1">
    <w:name w:val="Comment Text Char1"/>
    <w:locked/>
    <w:rsid w:val="00906FDF"/>
    <w:rPr>
      <w:rFonts w:ascii="Times New Roman" w:hAnsi="Times New Roman" w:cs="Times New Roman"/>
      <w:sz w:val="20"/>
      <w:szCs w:val="20"/>
    </w:rPr>
  </w:style>
  <w:style w:type="character" w:customStyle="1" w:styleId="CommentTextChar2">
    <w:name w:val="Comment Text Char2"/>
    <w:semiHidden/>
    <w:locked/>
    <w:rsid w:val="00906FDF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ZnakZnak11">
    <w:name w:val="Znak Znak11"/>
    <w:locked/>
    <w:rsid w:val="00906FDF"/>
    <w:rPr>
      <w:rFonts w:cs="Times New Roman"/>
      <w:b/>
      <w:sz w:val="24"/>
      <w:lang w:val="pl-PL" w:eastAsia="ar-SA" w:bidi="ar-SA"/>
    </w:rPr>
  </w:style>
  <w:style w:type="character" w:customStyle="1" w:styleId="DocumentMapChar">
    <w:name w:val="Document Map Char"/>
    <w:locked/>
    <w:rsid w:val="00906FDF"/>
    <w:rPr>
      <w:rFonts w:ascii="Tahoma" w:hAnsi="Tahoma"/>
      <w:sz w:val="16"/>
    </w:rPr>
  </w:style>
  <w:style w:type="character" w:customStyle="1" w:styleId="DocumentMapChar1">
    <w:name w:val="Document Map Char1"/>
    <w:locked/>
    <w:rsid w:val="00906FDF"/>
    <w:rPr>
      <w:rFonts w:ascii="Times New Roman" w:hAnsi="Times New Roman" w:cs="Times New Roman"/>
      <w:sz w:val="2"/>
    </w:rPr>
  </w:style>
  <w:style w:type="character" w:customStyle="1" w:styleId="DocumentMapChar2">
    <w:name w:val="Document Map Char2"/>
    <w:semiHidden/>
    <w:locked/>
    <w:rsid w:val="00906FDF"/>
    <w:rPr>
      <w:rFonts w:ascii="Tahoma" w:hAnsi="Tahoma" w:cs="Tahoma"/>
      <w:sz w:val="16"/>
      <w:szCs w:val="16"/>
      <w:lang w:val="x-none" w:eastAsia="pl-PL"/>
    </w:rPr>
  </w:style>
  <w:style w:type="paragraph" w:customStyle="1" w:styleId="Nagwekspisutreci1">
    <w:name w:val="Nagłówek spisu treści1"/>
    <w:basedOn w:val="Nagwek1"/>
    <w:next w:val="Normalny"/>
    <w:rsid w:val="00906FDF"/>
    <w:pPr>
      <w:keepLines/>
      <w:spacing w:before="480"/>
      <w:outlineLvl w:val="9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customStyle="1" w:styleId="bold">
    <w:name w:val="bold"/>
    <w:basedOn w:val="Normalny"/>
    <w:rsid w:val="00906FDF"/>
    <w:pP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Lista2">
    <w:name w:val="List 2"/>
    <w:basedOn w:val="Normalny"/>
    <w:rsid w:val="00906FDF"/>
    <w:pPr>
      <w:spacing w:before="100"/>
      <w:ind w:left="566" w:hanging="283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PlandokumentuZnak">
    <w:name w:val="Plan dokumentu Znak"/>
    <w:link w:val="9"/>
    <w:locked/>
    <w:rsid w:val="00906FDF"/>
    <w:rPr>
      <w:rFonts w:ascii="Tahoma" w:hAnsi="Tahoma" w:cs="Tahoma"/>
      <w:sz w:val="16"/>
      <w:szCs w:val="16"/>
    </w:rPr>
  </w:style>
  <w:style w:type="paragraph" w:styleId="Lista3">
    <w:name w:val="List 3"/>
    <w:basedOn w:val="Normalny"/>
    <w:unhideWhenUsed/>
    <w:rsid w:val="00906FDF"/>
    <w:pPr>
      <w:spacing w:before="100"/>
      <w:ind w:left="849" w:hanging="283"/>
      <w:contextualSpacing/>
    </w:pPr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906FD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06F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06FDF"/>
    <w:rPr>
      <w:b/>
      <w:bCs/>
      <w:sz w:val="20"/>
      <w:szCs w:val="20"/>
    </w:rPr>
  </w:style>
  <w:style w:type="paragraph" w:customStyle="1" w:styleId="StandardowyStyl1">
    <w:name w:val="Standardowy.Styl 1"/>
    <w:rsid w:val="00906FDF"/>
    <w:pPr>
      <w:suppressAutoHyphens/>
      <w:autoSpaceDE w:val="0"/>
      <w:spacing w:before="100" w:after="120" w:line="28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Bezodstpw">
    <w:name w:val="No Spacing"/>
    <w:qFormat/>
    <w:rsid w:val="00906FDF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nakZnak12">
    <w:name w:val="Znak Znak12"/>
    <w:rsid w:val="00906FDF"/>
    <w:rPr>
      <w:b/>
      <w:sz w:val="24"/>
      <w:lang w:val="pl-PL" w:eastAsia="pl-PL" w:bidi="ar-SA"/>
    </w:rPr>
  </w:style>
  <w:style w:type="character" w:customStyle="1" w:styleId="ZnakZnak110">
    <w:name w:val="Znak Znak11"/>
    <w:rsid w:val="00906FDF"/>
    <w:rPr>
      <w:b/>
      <w:sz w:val="28"/>
      <w:lang w:val="pl-PL" w:eastAsia="pl-PL" w:bidi="ar-SA"/>
    </w:rPr>
  </w:style>
  <w:style w:type="character" w:customStyle="1" w:styleId="ZnakZnak21">
    <w:name w:val="Znak Znak21"/>
    <w:rsid w:val="00906FDF"/>
    <w:rPr>
      <w:rFonts w:eastAsia="Times New Roman"/>
      <w:szCs w:val="20"/>
      <w:lang w:eastAsia="pl-PL"/>
    </w:rPr>
  </w:style>
  <w:style w:type="character" w:customStyle="1" w:styleId="ZnakZnak20">
    <w:name w:val="Znak Znak20"/>
    <w:rsid w:val="00906FDF"/>
    <w:rPr>
      <w:rFonts w:eastAsia="Times New Roman"/>
      <w:b/>
      <w:sz w:val="36"/>
      <w:szCs w:val="20"/>
      <w:lang w:eastAsia="pl-PL"/>
    </w:rPr>
  </w:style>
  <w:style w:type="character" w:customStyle="1" w:styleId="ZnakZnak19">
    <w:name w:val="Znak Znak19"/>
    <w:rsid w:val="00906FD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Znak18">
    <w:name w:val="Znak Znak18"/>
    <w:rsid w:val="00906FDF"/>
    <w:rPr>
      <w:rFonts w:eastAsia="Times New Roman"/>
      <w:b/>
      <w:szCs w:val="20"/>
      <w:lang w:eastAsia="pl-PL"/>
    </w:rPr>
  </w:style>
  <w:style w:type="character" w:customStyle="1" w:styleId="ZnakZnak17">
    <w:name w:val="Znak Znak17"/>
    <w:rsid w:val="00906FDF"/>
    <w:rPr>
      <w:rFonts w:eastAsia="Times New Roman"/>
      <w:b/>
      <w:sz w:val="28"/>
      <w:szCs w:val="20"/>
      <w:lang w:eastAsia="pl-PL"/>
    </w:rPr>
  </w:style>
  <w:style w:type="character" w:customStyle="1" w:styleId="ZnakZnak16">
    <w:name w:val="Znak Znak16"/>
    <w:rsid w:val="00906FDF"/>
    <w:rPr>
      <w:rFonts w:eastAsia="Times New Roman"/>
      <w:b/>
      <w:szCs w:val="20"/>
      <w:lang w:eastAsia="pl-PL"/>
    </w:rPr>
  </w:style>
  <w:style w:type="character" w:customStyle="1" w:styleId="ZnakZnak15">
    <w:name w:val="Znak Znak15"/>
    <w:rsid w:val="00906FDF"/>
    <w:rPr>
      <w:rFonts w:eastAsia="Times New Roman"/>
      <w:b/>
      <w:szCs w:val="20"/>
      <w:lang w:eastAsia="pl-PL"/>
    </w:rPr>
  </w:style>
  <w:style w:type="character" w:customStyle="1" w:styleId="ZnakZnak14">
    <w:name w:val="Znak Znak14"/>
    <w:rsid w:val="00906FDF"/>
    <w:rPr>
      <w:rFonts w:eastAsia="Times New Roman"/>
      <w:b/>
      <w:szCs w:val="20"/>
      <w:u w:val="single"/>
      <w:lang w:eastAsia="pl-PL"/>
    </w:rPr>
  </w:style>
  <w:style w:type="character" w:customStyle="1" w:styleId="ZnakZnak13">
    <w:name w:val="Znak Znak13"/>
    <w:rsid w:val="00906FDF"/>
    <w:rPr>
      <w:rFonts w:eastAsia="Times New Roman"/>
      <w:szCs w:val="20"/>
      <w:lang w:eastAsia="pl-PL"/>
    </w:rPr>
  </w:style>
  <w:style w:type="paragraph" w:customStyle="1" w:styleId="9">
    <w:name w:val="9"/>
    <w:basedOn w:val="Normalny"/>
    <w:next w:val="Mapadokumentu"/>
    <w:link w:val="PlandokumentuZnak"/>
    <w:rsid w:val="00906FDF"/>
    <w:pPr>
      <w:spacing w:before="100"/>
    </w:pPr>
    <w:rPr>
      <w:rFonts w:ascii="Tahoma" w:hAnsi="Tahoma" w:cs="Tahoma"/>
      <w:sz w:val="16"/>
      <w:szCs w:val="16"/>
    </w:rPr>
  </w:style>
  <w:style w:type="paragraph" w:customStyle="1" w:styleId="8">
    <w:name w:val="8"/>
    <w:basedOn w:val="Normalny"/>
    <w:next w:val="Mapadokumentu"/>
    <w:uiPriority w:val="99"/>
    <w:rsid w:val="00906FDF"/>
    <w:pPr>
      <w:spacing w:before="100"/>
    </w:pPr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7">
    <w:name w:val="7"/>
    <w:basedOn w:val="Normalny"/>
    <w:next w:val="Mapadokumentu"/>
    <w:uiPriority w:val="99"/>
    <w:rsid w:val="00906FDF"/>
    <w:pPr>
      <w:spacing w:before="100"/>
    </w:pPr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WW8Num4z0">
    <w:name w:val="WW8Num4z0"/>
    <w:rsid w:val="00906FDF"/>
    <w:rPr>
      <w:rFonts w:ascii="Wingdings 2" w:hAnsi="Wingdings 2" w:cs="OpenSymbol"/>
    </w:rPr>
  </w:style>
  <w:style w:type="paragraph" w:customStyle="1" w:styleId="6">
    <w:name w:val="6"/>
    <w:basedOn w:val="Normalny"/>
    <w:next w:val="Mapadokumentu"/>
    <w:uiPriority w:val="99"/>
    <w:rsid w:val="00906FDF"/>
    <w:pPr>
      <w:spacing w:before="100"/>
    </w:pPr>
    <w:rPr>
      <w:rFonts w:ascii="Tahoma" w:eastAsia="Calibri" w:hAnsi="Tahoma" w:cs="Times New Roman"/>
      <w:sz w:val="16"/>
      <w:szCs w:val="16"/>
      <w:lang w:val="x-none" w:eastAsia="pl-PL"/>
    </w:rPr>
  </w:style>
  <w:style w:type="paragraph" w:customStyle="1" w:styleId="5">
    <w:name w:val="5"/>
    <w:basedOn w:val="Normalny"/>
    <w:next w:val="Mapadokumentu"/>
    <w:uiPriority w:val="99"/>
    <w:rsid w:val="00906FDF"/>
    <w:pPr>
      <w:spacing w:before="100"/>
    </w:pPr>
    <w:rPr>
      <w:rFonts w:ascii="Tahoma" w:eastAsia="Calibri" w:hAnsi="Tahoma" w:cs="Times New Roman"/>
      <w:sz w:val="16"/>
      <w:szCs w:val="16"/>
      <w:lang w:val="x-none" w:eastAsia="pl-PL"/>
    </w:rPr>
  </w:style>
  <w:style w:type="paragraph" w:customStyle="1" w:styleId="4">
    <w:name w:val="4"/>
    <w:basedOn w:val="Normalny"/>
    <w:next w:val="Mapadokumentu"/>
    <w:uiPriority w:val="99"/>
    <w:rsid w:val="00906FDF"/>
    <w:pPr>
      <w:spacing w:before="100"/>
    </w:pPr>
    <w:rPr>
      <w:rFonts w:ascii="Tahoma" w:eastAsia="Calibri" w:hAnsi="Tahoma" w:cs="Times New Roman"/>
      <w:sz w:val="16"/>
      <w:szCs w:val="16"/>
      <w:lang w:val="x-none" w:eastAsia="pl-PL"/>
    </w:rPr>
  </w:style>
  <w:style w:type="paragraph" w:customStyle="1" w:styleId="3">
    <w:name w:val="3"/>
    <w:basedOn w:val="Normalny"/>
    <w:next w:val="Mapadokumentu"/>
    <w:uiPriority w:val="99"/>
    <w:rsid w:val="00906FDF"/>
    <w:pPr>
      <w:spacing w:before="100"/>
    </w:pPr>
    <w:rPr>
      <w:rFonts w:ascii="Tahoma" w:eastAsia="Calibri" w:hAnsi="Tahoma" w:cs="Times New Roman"/>
      <w:sz w:val="16"/>
      <w:szCs w:val="16"/>
      <w:lang w:val="x-none" w:eastAsia="pl-PL"/>
    </w:rPr>
  </w:style>
  <w:style w:type="paragraph" w:customStyle="1" w:styleId="2">
    <w:name w:val="2"/>
    <w:basedOn w:val="Normalny"/>
    <w:next w:val="Mapadokumentu"/>
    <w:uiPriority w:val="99"/>
    <w:rsid w:val="00906FDF"/>
    <w:pPr>
      <w:spacing w:before="100"/>
    </w:pPr>
    <w:rPr>
      <w:rFonts w:ascii="Tahoma" w:eastAsia="Calibri" w:hAnsi="Tahoma" w:cs="Times New Roman"/>
      <w:sz w:val="16"/>
      <w:szCs w:val="16"/>
      <w:lang w:val="x-none" w:eastAsia="pl-PL"/>
    </w:rPr>
  </w:style>
  <w:style w:type="numbering" w:customStyle="1" w:styleId="mj1">
    <w:name w:val="mój1"/>
    <w:rsid w:val="00906FDF"/>
    <w:pPr>
      <w:numPr>
        <w:numId w:val="2"/>
      </w:numPr>
    </w:pPr>
  </w:style>
  <w:style w:type="paragraph" w:customStyle="1" w:styleId="rozdzia">
    <w:name w:val="rozdział"/>
    <w:basedOn w:val="Normalny"/>
    <w:autoRedefine/>
    <w:rsid w:val="00906FDF"/>
    <w:pPr>
      <w:numPr>
        <w:ilvl w:val="6"/>
        <w:numId w:val="4"/>
      </w:numPr>
      <w:tabs>
        <w:tab w:val="clear" w:pos="2520"/>
      </w:tabs>
      <w:spacing w:before="100" w:line="360" w:lineRule="auto"/>
      <w:ind w:left="567"/>
      <w:jc w:val="both"/>
    </w:pPr>
    <w:rPr>
      <w:rFonts w:ascii="Calibri" w:eastAsia="Times New Roman" w:hAnsi="Calibri" w:cs="Times New Roman"/>
      <w:b/>
      <w:caps/>
      <w:spacing w:val="8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06FDF"/>
    <w:pPr>
      <w:spacing w:before="10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06FD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wcity21">
    <w:name w:val="Tekst podstawowy wcięty 21"/>
    <w:basedOn w:val="Normalny"/>
    <w:rsid w:val="00906FDF"/>
    <w:pPr>
      <w:suppressAutoHyphens/>
      <w:spacing w:before="100" w:after="120" w:line="480" w:lineRule="auto"/>
      <w:ind w:left="283"/>
    </w:pPr>
    <w:rPr>
      <w:rFonts w:ascii="Calibri" w:eastAsia="Times New Roman" w:hAnsi="Calibri" w:cs="Times New Roman"/>
      <w:sz w:val="20"/>
      <w:szCs w:val="20"/>
      <w:lang w:val="x-none" w:eastAsia="zh-CN"/>
    </w:rPr>
  </w:style>
  <w:style w:type="paragraph" w:customStyle="1" w:styleId="1">
    <w:name w:val="1"/>
    <w:basedOn w:val="Normalny"/>
    <w:next w:val="Mapadokumentu"/>
    <w:rsid w:val="00906FDF"/>
    <w:pPr>
      <w:spacing w:before="100"/>
    </w:pPr>
    <w:rPr>
      <w:rFonts w:ascii="Tahoma" w:eastAsia="Calibri" w:hAnsi="Tahoma" w:cs="Times New Roman"/>
      <w:sz w:val="16"/>
      <w:szCs w:val="16"/>
      <w:lang w:val="x-none" w:eastAsia="pl-PL"/>
    </w:rPr>
  </w:style>
  <w:style w:type="paragraph" w:customStyle="1" w:styleId="FR1">
    <w:name w:val="FR1"/>
    <w:rsid w:val="00906FDF"/>
    <w:pPr>
      <w:widowControl w:val="0"/>
      <w:spacing w:before="20"/>
    </w:pPr>
    <w:rPr>
      <w:rFonts w:ascii="Arial" w:eastAsia="Times New Roman" w:hAnsi="Arial" w:cs="Times New Roman"/>
      <w:b/>
      <w:snapToGrid w:val="0"/>
      <w:szCs w:val="20"/>
      <w:lang w:eastAsia="pl-PL"/>
    </w:rPr>
  </w:style>
  <w:style w:type="character" w:customStyle="1" w:styleId="WW8Num1z0">
    <w:name w:val="WW8Num1z0"/>
    <w:rsid w:val="00906FDF"/>
    <w:rPr>
      <w:b w:val="0"/>
    </w:rPr>
  </w:style>
  <w:style w:type="character" w:customStyle="1" w:styleId="WW8Num1z1">
    <w:name w:val="WW8Num1z1"/>
    <w:rsid w:val="00906FDF"/>
    <w:rPr>
      <w:rFonts w:hint="default"/>
    </w:rPr>
  </w:style>
  <w:style w:type="character" w:customStyle="1" w:styleId="WW8Num1z2">
    <w:name w:val="WW8Num1z2"/>
    <w:rsid w:val="00906FDF"/>
  </w:style>
  <w:style w:type="character" w:customStyle="1" w:styleId="WW8Num1z3">
    <w:name w:val="WW8Num1z3"/>
    <w:rsid w:val="00906FDF"/>
  </w:style>
  <w:style w:type="character" w:customStyle="1" w:styleId="WW8Num1z4">
    <w:name w:val="WW8Num1z4"/>
    <w:rsid w:val="00906FDF"/>
  </w:style>
  <w:style w:type="character" w:customStyle="1" w:styleId="WW8Num1z5">
    <w:name w:val="WW8Num1z5"/>
    <w:rsid w:val="00906FDF"/>
  </w:style>
  <w:style w:type="character" w:customStyle="1" w:styleId="WW8Num1z6">
    <w:name w:val="WW8Num1z6"/>
    <w:rsid w:val="00906FDF"/>
  </w:style>
  <w:style w:type="character" w:customStyle="1" w:styleId="WW8Num1z7">
    <w:name w:val="WW8Num1z7"/>
    <w:rsid w:val="00906FDF"/>
  </w:style>
  <w:style w:type="character" w:customStyle="1" w:styleId="WW8Num1z8">
    <w:name w:val="WW8Num1z8"/>
    <w:rsid w:val="00906FDF"/>
  </w:style>
  <w:style w:type="character" w:customStyle="1" w:styleId="WW8Num2z0">
    <w:name w:val="WW8Num2z0"/>
    <w:rsid w:val="00906FDF"/>
    <w:rPr>
      <w:rFonts w:cs="Times New Roman"/>
    </w:rPr>
  </w:style>
  <w:style w:type="character" w:customStyle="1" w:styleId="WW8Num2z1">
    <w:name w:val="WW8Num2z1"/>
    <w:rsid w:val="00906FDF"/>
    <w:rPr>
      <w:rFonts w:ascii="Times New Roman" w:eastAsia="Times New Roman" w:hAnsi="Times New Roman" w:cs="Arial"/>
      <w:bCs/>
      <w:sz w:val="22"/>
      <w:szCs w:val="22"/>
    </w:rPr>
  </w:style>
  <w:style w:type="character" w:customStyle="1" w:styleId="WW8Num3z0">
    <w:name w:val="WW8Num3z0"/>
    <w:rsid w:val="00906FDF"/>
  </w:style>
  <w:style w:type="character" w:customStyle="1" w:styleId="WW8Num3z1">
    <w:name w:val="WW8Num3z1"/>
    <w:rsid w:val="00906FDF"/>
  </w:style>
  <w:style w:type="character" w:customStyle="1" w:styleId="WW8Num3z2">
    <w:name w:val="WW8Num3z2"/>
    <w:rsid w:val="00906FDF"/>
  </w:style>
  <w:style w:type="character" w:customStyle="1" w:styleId="WW8Num3z3">
    <w:name w:val="WW8Num3z3"/>
    <w:rsid w:val="00906FDF"/>
  </w:style>
  <w:style w:type="character" w:customStyle="1" w:styleId="WW8Num3z4">
    <w:name w:val="WW8Num3z4"/>
    <w:rsid w:val="00906FDF"/>
  </w:style>
  <w:style w:type="character" w:customStyle="1" w:styleId="WW8Num3z5">
    <w:name w:val="WW8Num3z5"/>
    <w:rsid w:val="00906FDF"/>
  </w:style>
  <w:style w:type="character" w:customStyle="1" w:styleId="WW8Num3z6">
    <w:name w:val="WW8Num3z6"/>
    <w:rsid w:val="00906FDF"/>
  </w:style>
  <w:style w:type="character" w:customStyle="1" w:styleId="WW8Num3z7">
    <w:name w:val="WW8Num3z7"/>
    <w:rsid w:val="00906FDF"/>
  </w:style>
  <w:style w:type="character" w:customStyle="1" w:styleId="WW8Num3z8">
    <w:name w:val="WW8Num3z8"/>
    <w:rsid w:val="00906FDF"/>
  </w:style>
  <w:style w:type="character" w:customStyle="1" w:styleId="WW8Num4z1">
    <w:name w:val="WW8Num4z1"/>
    <w:rsid w:val="00906FDF"/>
  </w:style>
  <w:style w:type="character" w:customStyle="1" w:styleId="WW8Num4z2">
    <w:name w:val="WW8Num4z2"/>
    <w:rsid w:val="00906FDF"/>
  </w:style>
  <w:style w:type="character" w:customStyle="1" w:styleId="WW8Num4z3">
    <w:name w:val="WW8Num4z3"/>
    <w:rsid w:val="00906FDF"/>
  </w:style>
  <w:style w:type="character" w:customStyle="1" w:styleId="WW8Num4z4">
    <w:name w:val="WW8Num4z4"/>
    <w:rsid w:val="00906FDF"/>
  </w:style>
  <w:style w:type="character" w:customStyle="1" w:styleId="WW8Num4z5">
    <w:name w:val="WW8Num4z5"/>
    <w:rsid w:val="00906FDF"/>
  </w:style>
  <w:style w:type="character" w:customStyle="1" w:styleId="WW8Num4z6">
    <w:name w:val="WW8Num4z6"/>
    <w:rsid w:val="00906FDF"/>
  </w:style>
  <w:style w:type="character" w:customStyle="1" w:styleId="WW8Num4z7">
    <w:name w:val="WW8Num4z7"/>
    <w:rsid w:val="00906FDF"/>
  </w:style>
  <w:style w:type="character" w:customStyle="1" w:styleId="WW8Num4z8">
    <w:name w:val="WW8Num4z8"/>
    <w:rsid w:val="00906FDF"/>
  </w:style>
  <w:style w:type="character" w:customStyle="1" w:styleId="WW8Num5z0">
    <w:name w:val="WW8Num5z0"/>
    <w:rsid w:val="00906FDF"/>
  </w:style>
  <w:style w:type="character" w:customStyle="1" w:styleId="WW8Num5z1">
    <w:name w:val="WW8Num5z1"/>
    <w:rsid w:val="00906FDF"/>
  </w:style>
  <w:style w:type="character" w:customStyle="1" w:styleId="WW8Num5z2">
    <w:name w:val="WW8Num5z2"/>
    <w:rsid w:val="00906FDF"/>
  </w:style>
  <w:style w:type="character" w:customStyle="1" w:styleId="WW8Num5z3">
    <w:name w:val="WW8Num5z3"/>
    <w:rsid w:val="00906FDF"/>
  </w:style>
  <w:style w:type="character" w:customStyle="1" w:styleId="WW8Num5z4">
    <w:name w:val="WW8Num5z4"/>
    <w:rsid w:val="00906FDF"/>
  </w:style>
  <w:style w:type="character" w:customStyle="1" w:styleId="WW8Num5z5">
    <w:name w:val="WW8Num5z5"/>
    <w:rsid w:val="00906FDF"/>
  </w:style>
  <w:style w:type="character" w:customStyle="1" w:styleId="WW8Num5z6">
    <w:name w:val="WW8Num5z6"/>
    <w:rsid w:val="00906FDF"/>
  </w:style>
  <w:style w:type="character" w:customStyle="1" w:styleId="WW8Num5z7">
    <w:name w:val="WW8Num5z7"/>
    <w:rsid w:val="00906FDF"/>
  </w:style>
  <w:style w:type="character" w:customStyle="1" w:styleId="WW8Num5z8">
    <w:name w:val="WW8Num5z8"/>
    <w:rsid w:val="00906FDF"/>
  </w:style>
  <w:style w:type="character" w:customStyle="1" w:styleId="WW8Num6z0">
    <w:name w:val="WW8Num6z0"/>
    <w:rsid w:val="00906FDF"/>
    <w:rPr>
      <w:rFonts w:cs="Times New Roman"/>
    </w:rPr>
  </w:style>
  <w:style w:type="character" w:customStyle="1" w:styleId="WW8Num6z4">
    <w:name w:val="WW8Num6z4"/>
    <w:rsid w:val="00906FDF"/>
    <w:rPr>
      <w:rFonts w:ascii="Times New Roman" w:eastAsia="Times New Roman" w:hAnsi="Times New Roman" w:cs="Arial"/>
      <w:sz w:val="22"/>
      <w:szCs w:val="22"/>
    </w:rPr>
  </w:style>
  <w:style w:type="character" w:customStyle="1" w:styleId="WW8Num7z0">
    <w:name w:val="WW8Num7z0"/>
    <w:rsid w:val="00906FDF"/>
    <w:rPr>
      <w:rFonts w:cs="Times New Roman" w:hint="default"/>
    </w:rPr>
  </w:style>
  <w:style w:type="character" w:customStyle="1" w:styleId="WW8Num7z1">
    <w:name w:val="WW8Num7z1"/>
    <w:rsid w:val="00906FDF"/>
    <w:rPr>
      <w:rFonts w:cs="Times New Roman"/>
      <w:sz w:val="22"/>
      <w:szCs w:val="22"/>
    </w:rPr>
  </w:style>
  <w:style w:type="character" w:customStyle="1" w:styleId="WW8Num8z0">
    <w:name w:val="WW8Num8z0"/>
    <w:rsid w:val="00906FDF"/>
    <w:rPr>
      <w:rFonts w:cs="Times New Roman" w:hint="default"/>
      <w:sz w:val="22"/>
      <w:szCs w:val="22"/>
    </w:rPr>
  </w:style>
  <w:style w:type="character" w:customStyle="1" w:styleId="WW8Num8z1">
    <w:name w:val="WW8Num8z1"/>
    <w:rsid w:val="00906FDF"/>
    <w:rPr>
      <w:rFonts w:cs="Times New Roman"/>
    </w:rPr>
  </w:style>
  <w:style w:type="character" w:customStyle="1" w:styleId="WW8Num9z0">
    <w:name w:val="WW8Num9z0"/>
    <w:rsid w:val="00906FDF"/>
    <w:rPr>
      <w:rFonts w:cs="Times New Roman" w:hint="default"/>
      <w:color w:val="auto"/>
      <w:sz w:val="22"/>
      <w:szCs w:val="22"/>
    </w:rPr>
  </w:style>
  <w:style w:type="character" w:customStyle="1" w:styleId="WW8Num9z1">
    <w:name w:val="WW8Num9z1"/>
    <w:rsid w:val="00906FDF"/>
    <w:rPr>
      <w:rFonts w:cs="Times New Roman"/>
    </w:rPr>
  </w:style>
  <w:style w:type="character" w:customStyle="1" w:styleId="WW8Num10z0">
    <w:name w:val="WW8Num10z0"/>
    <w:rsid w:val="00906FDF"/>
    <w:rPr>
      <w:b w:val="0"/>
      <w:sz w:val="24"/>
      <w:szCs w:val="24"/>
    </w:rPr>
  </w:style>
  <w:style w:type="character" w:customStyle="1" w:styleId="WW8Num10z1">
    <w:name w:val="WW8Num10z1"/>
    <w:rsid w:val="00906FDF"/>
    <w:rPr>
      <w:b w:val="0"/>
      <w:sz w:val="22"/>
      <w:szCs w:val="22"/>
    </w:rPr>
  </w:style>
  <w:style w:type="character" w:customStyle="1" w:styleId="WW8Num10z2">
    <w:name w:val="WW8Num10z2"/>
    <w:rsid w:val="00906FDF"/>
    <w:rPr>
      <w:rFonts w:ascii="Times New Roman" w:hAnsi="Times New Roman" w:cs="Times New Roman" w:hint="default"/>
    </w:rPr>
  </w:style>
  <w:style w:type="character" w:customStyle="1" w:styleId="WW8Num10z3">
    <w:name w:val="WW8Num10z3"/>
    <w:rsid w:val="00906FDF"/>
  </w:style>
  <w:style w:type="character" w:customStyle="1" w:styleId="WW8Num10z4">
    <w:name w:val="WW8Num10z4"/>
    <w:rsid w:val="00906FDF"/>
  </w:style>
  <w:style w:type="character" w:customStyle="1" w:styleId="WW8Num10z5">
    <w:name w:val="WW8Num10z5"/>
    <w:rsid w:val="00906FDF"/>
  </w:style>
  <w:style w:type="character" w:customStyle="1" w:styleId="WW8Num10z6">
    <w:name w:val="WW8Num10z6"/>
    <w:rsid w:val="00906FDF"/>
  </w:style>
  <w:style w:type="character" w:customStyle="1" w:styleId="WW8Num10z7">
    <w:name w:val="WW8Num10z7"/>
    <w:rsid w:val="00906FDF"/>
  </w:style>
  <w:style w:type="character" w:customStyle="1" w:styleId="WW8Num10z8">
    <w:name w:val="WW8Num10z8"/>
    <w:rsid w:val="00906FDF"/>
  </w:style>
  <w:style w:type="character" w:customStyle="1" w:styleId="WW8Num11z0">
    <w:name w:val="WW8Num11z0"/>
    <w:rsid w:val="00906FDF"/>
    <w:rPr>
      <w:rFonts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sid w:val="00906FDF"/>
    <w:rPr>
      <w:rFonts w:cs="Times New Roman"/>
    </w:rPr>
  </w:style>
  <w:style w:type="character" w:customStyle="1" w:styleId="WW8Num12z0">
    <w:name w:val="WW8Num12z0"/>
    <w:rsid w:val="00906FDF"/>
    <w:rPr>
      <w:rFonts w:hint="default"/>
    </w:rPr>
  </w:style>
  <w:style w:type="character" w:customStyle="1" w:styleId="WW8Num12z2">
    <w:name w:val="WW8Num12z2"/>
    <w:rsid w:val="00906FDF"/>
  </w:style>
  <w:style w:type="character" w:customStyle="1" w:styleId="WW8Num12z3">
    <w:name w:val="WW8Num12z3"/>
    <w:rsid w:val="00906FDF"/>
  </w:style>
  <w:style w:type="character" w:customStyle="1" w:styleId="WW8Num12z4">
    <w:name w:val="WW8Num12z4"/>
    <w:rsid w:val="00906FDF"/>
  </w:style>
  <w:style w:type="character" w:customStyle="1" w:styleId="WW8Num12z5">
    <w:name w:val="WW8Num12z5"/>
    <w:rsid w:val="00906FDF"/>
  </w:style>
  <w:style w:type="character" w:customStyle="1" w:styleId="WW8Num12z6">
    <w:name w:val="WW8Num12z6"/>
    <w:rsid w:val="00906FDF"/>
  </w:style>
  <w:style w:type="character" w:customStyle="1" w:styleId="WW8Num12z7">
    <w:name w:val="WW8Num12z7"/>
    <w:rsid w:val="00906FDF"/>
  </w:style>
  <w:style w:type="character" w:customStyle="1" w:styleId="WW8Num12z8">
    <w:name w:val="WW8Num12z8"/>
    <w:rsid w:val="00906FDF"/>
  </w:style>
  <w:style w:type="character" w:customStyle="1" w:styleId="WW8Num13z0">
    <w:name w:val="WW8Num13z0"/>
    <w:rsid w:val="00906FDF"/>
    <w:rPr>
      <w:sz w:val="22"/>
      <w:szCs w:val="22"/>
    </w:rPr>
  </w:style>
  <w:style w:type="character" w:customStyle="1" w:styleId="WW8Num13z1">
    <w:name w:val="WW8Num13z1"/>
    <w:rsid w:val="00906FDF"/>
  </w:style>
  <w:style w:type="character" w:customStyle="1" w:styleId="WW8Num13z2">
    <w:name w:val="WW8Num13z2"/>
    <w:rsid w:val="00906FDF"/>
  </w:style>
  <w:style w:type="character" w:customStyle="1" w:styleId="WW8Num13z3">
    <w:name w:val="WW8Num13z3"/>
    <w:rsid w:val="00906FDF"/>
  </w:style>
  <w:style w:type="character" w:customStyle="1" w:styleId="WW8Num13z4">
    <w:name w:val="WW8Num13z4"/>
    <w:rsid w:val="00906FDF"/>
  </w:style>
  <w:style w:type="character" w:customStyle="1" w:styleId="WW8Num13z5">
    <w:name w:val="WW8Num13z5"/>
    <w:rsid w:val="00906FDF"/>
  </w:style>
  <w:style w:type="character" w:customStyle="1" w:styleId="WW8Num13z6">
    <w:name w:val="WW8Num13z6"/>
    <w:rsid w:val="00906FDF"/>
  </w:style>
  <w:style w:type="character" w:customStyle="1" w:styleId="WW8Num13z7">
    <w:name w:val="WW8Num13z7"/>
    <w:rsid w:val="00906FDF"/>
  </w:style>
  <w:style w:type="character" w:customStyle="1" w:styleId="WW8Num13z8">
    <w:name w:val="WW8Num13z8"/>
    <w:rsid w:val="00906FDF"/>
  </w:style>
  <w:style w:type="character" w:customStyle="1" w:styleId="WW8Num14z0">
    <w:name w:val="WW8Num14z0"/>
    <w:rsid w:val="00906FDF"/>
    <w:rPr>
      <w:sz w:val="22"/>
      <w:szCs w:val="22"/>
    </w:rPr>
  </w:style>
  <w:style w:type="character" w:customStyle="1" w:styleId="WW8Num14z1">
    <w:name w:val="WW8Num14z1"/>
    <w:rsid w:val="00906FDF"/>
  </w:style>
  <w:style w:type="character" w:customStyle="1" w:styleId="WW8Num14z2">
    <w:name w:val="WW8Num14z2"/>
    <w:rsid w:val="00906FDF"/>
  </w:style>
  <w:style w:type="character" w:customStyle="1" w:styleId="WW8Num14z3">
    <w:name w:val="WW8Num14z3"/>
    <w:rsid w:val="00906FDF"/>
  </w:style>
  <w:style w:type="character" w:customStyle="1" w:styleId="WW8Num14z4">
    <w:name w:val="WW8Num14z4"/>
    <w:rsid w:val="00906FDF"/>
  </w:style>
  <w:style w:type="character" w:customStyle="1" w:styleId="WW8Num14z5">
    <w:name w:val="WW8Num14z5"/>
    <w:rsid w:val="00906FDF"/>
  </w:style>
  <w:style w:type="character" w:customStyle="1" w:styleId="WW8Num14z6">
    <w:name w:val="WW8Num14z6"/>
    <w:rsid w:val="00906FDF"/>
  </w:style>
  <w:style w:type="character" w:customStyle="1" w:styleId="WW8Num14z7">
    <w:name w:val="WW8Num14z7"/>
    <w:rsid w:val="00906FDF"/>
  </w:style>
  <w:style w:type="character" w:customStyle="1" w:styleId="WW8Num14z8">
    <w:name w:val="WW8Num14z8"/>
    <w:rsid w:val="00906FDF"/>
  </w:style>
  <w:style w:type="character" w:customStyle="1" w:styleId="WW8Num15z0">
    <w:name w:val="WW8Num15z0"/>
    <w:rsid w:val="00906FDF"/>
    <w:rPr>
      <w:rFonts w:cs="Times New Roman"/>
      <w:sz w:val="22"/>
      <w:szCs w:val="22"/>
    </w:rPr>
  </w:style>
  <w:style w:type="character" w:customStyle="1" w:styleId="WW8Num16z0">
    <w:name w:val="WW8Num16z0"/>
    <w:rsid w:val="00906FDF"/>
    <w:rPr>
      <w:rFonts w:cs="Times New Roman"/>
      <w:sz w:val="22"/>
      <w:szCs w:val="22"/>
    </w:rPr>
  </w:style>
  <w:style w:type="character" w:customStyle="1" w:styleId="WW8Num17z0">
    <w:name w:val="WW8Num17z0"/>
    <w:rsid w:val="00906FDF"/>
    <w:rPr>
      <w:rFonts w:cs="Times New Roman"/>
      <w:sz w:val="22"/>
      <w:szCs w:val="22"/>
    </w:rPr>
  </w:style>
  <w:style w:type="character" w:customStyle="1" w:styleId="WW8Num18z0">
    <w:name w:val="WW8Num18z0"/>
    <w:rsid w:val="00906FDF"/>
    <w:rPr>
      <w:rFonts w:cs="Times New Roman"/>
      <w:sz w:val="22"/>
      <w:szCs w:val="22"/>
    </w:rPr>
  </w:style>
  <w:style w:type="character" w:customStyle="1" w:styleId="WW8Num19z0">
    <w:name w:val="WW8Num19z0"/>
    <w:rsid w:val="00906FDF"/>
    <w:rPr>
      <w:rFonts w:cs="Times New Roman"/>
      <w:b w:val="0"/>
      <w:bCs w:val="0"/>
      <w:color w:val="auto"/>
      <w:sz w:val="22"/>
      <w:szCs w:val="22"/>
    </w:rPr>
  </w:style>
  <w:style w:type="character" w:customStyle="1" w:styleId="WW8Num19z1">
    <w:name w:val="WW8Num19z1"/>
    <w:rsid w:val="00906FDF"/>
    <w:rPr>
      <w:rFonts w:cs="Times New Roman"/>
      <w:b w:val="0"/>
      <w:bCs w:val="0"/>
      <w:color w:val="000000"/>
    </w:rPr>
  </w:style>
  <w:style w:type="character" w:customStyle="1" w:styleId="WW8Num19z2">
    <w:name w:val="WW8Num19z2"/>
    <w:rsid w:val="00906FD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9z4">
    <w:name w:val="WW8Num19z4"/>
    <w:rsid w:val="00906FDF"/>
    <w:rPr>
      <w:rFonts w:cs="Times New Roman"/>
    </w:rPr>
  </w:style>
  <w:style w:type="character" w:customStyle="1" w:styleId="WW8Num20z0">
    <w:name w:val="WW8Num20z0"/>
    <w:rsid w:val="00906FDF"/>
    <w:rPr>
      <w:rFonts w:cs="Times New Roman"/>
    </w:rPr>
  </w:style>
  <w:style w:type="character" w:customStyle="1" w:styleId="WW8Num20z1">
    <w:name w:val="WW8Num20z1"/>
    <w:rsid w:val="00906FDF"/>
    <w:rPr>
      <w:rFonts w:cs="Times New Roman"/>
      <w:color w:val="auto"/>
    </w:rPr>
  </w:style>
  <w:style w:type="character" w:customStyle="1" w:styleId="WW8Num21z0">
    <w:name w:val="WW8Num21z0"/>
    <w:rsid w:val="00906FDF"/>
    <w:rPr>
      <w:i w:val="0"/>
      <w:iCs w:val="0"/>
      <w:sz w:val="22"/>
      <w:szCs w:val="22"/>
    </w:rPr>
  </w:style>
  <w:style w:type="character" w:customStyle="1" w:styleId="WW8Num21z1">
    <w:name w:val="WW8Num21z1"/>
    <w:rsid w:val="00906FDF"/>
  </w:style>
  <w:style w:type="character" w:customStyle="1" w:styleId="WW8Num21z2">
    <w:name w:val="WW8Num21z2"/>
    <w:rsid w:val="00906FDF"/>
  </w:style>
  <w:style w:type="character" w:customStyle="1" w:styleId="WW8Num21z3">
    <w:name w:val="WW8Num21z3"/>
    <w:rsid w:val="00906FDF"/>
  </w:style>
  <w:style w:type="character" w:customStyle="1" w:styleId="WW8Num21z4">
    <w:name w:val="WW8Num21z4"/>
    <w:rsid w:val="00906FDF"/>
  </w:style>
  <w:style w:type="character" w:customStyle="1" w:styleId="WW8Num21z5">
    <w:name w:val="WW8Num21z5"/>
    <w:rsid w:val="00906FDF"/>
  </w:style>
  <w:style w:type="character" w:customStyle="1" w:styleId="WW8Num21z6">
    <w:name w:val="WW8Num21z6"/>
    <w:rsid w:val="00906FDF"/>
  </w:style>
  <w:style w:type="character" w:customStyle="1" w:styleId="WW8Num21z7">
    <w:name w:val="WW8Num21z7"/>
    <w:rsid w:val="00906FDF"/>
  </w:style>
  <w:style w:type="character" w:customStyle="1" w:styleId="WW8Num21z8">
    <w:name w:val="WW8Num21z8"/>
    <w:rsid w:val="00906FDF"/>
  </w:style>
  <w:style w:type="character" w:customStyle="1" w:styleId="WW8Num22z0">
    <w:name w:val="WW8Num22z0"/>
    <w:rsid w:val="00906FDF"/>
    <w:rPr>
      <w:rFonts w:cs="Times New Roman"/>
      <w:bCs/>
      <w:sz w:val="22"/>
      <w:szCs w:val="22"/>
    </w:rPr>
  </w:style>
  <w:style w:type="character" w:customStyle="1" w:styleId="WW8Num23z0">
    <w:name w:val="WW8Num23z0"/>
    <w:rsid w:val="00906FDF"/>
    <w:rPr>
      <w:sz w:val="22"/>
      <w:szCs w:val="22"/>
    </w:rPr>
  </w:style>
  <w:style w:type="character" w:customStyle="1" w:styleId="WW8Num23z1">
    <w:name w:val="WW8Num23z1"/>
    <w:rsid w:val="00906FDF"/>
  </w:style>
  <w:style w:type="character" w:customStyle="1" w:styleId="WW8Num23z2">
    <w:name w:val="WW8Num23z2"/>
    <w:rsid w:val="00906FDF"/>
  </w:style>
  <w:style w:type="character" w:customStyle="1" w:styleId="WW8Num23z3">
    <w:name w:val="WW8Num23z3"/>
    <w:rsid w:val="00906FDF"/>
  </w:style>
  <w:style w:type="character" w:customStyle="1" w:styleId="WW8Num23z4">
    <w:name w:val="WW8Num23z4"/>
    <w:rsid w:val="00906FDF"/>
  </w:style>
  <w:style w:type="character" w:customStyle="1" w:styleId="WW8Num23z5">
    <w:name w:val="WW8Num23z5"/>
    <w:rsid w:val="00906FDF"/>
  </w:style>
  <w:style w:type="character" w:customStyle="1" w:styleId="WW8Num23z6">
    <w:name w:val="WW8Num23z6"/>
    <w:rsid w:val="00906FDF"/>
  </w:style>
  <w:style w:type="character" w:customStyle="1" w:styleId="WW8Num23z7">
    <w:name w:val="WW8Num23z7"/>
    <w:rsid w:val="00906FDF"/>
  </w:style>
  <w:style w:type="character" w:customStyle="1" w:styleId="WW8Num23z8">
    <w:name w:val="WW8Num23z8"/>
    <w:rsid w:val="00906FDF"/>
  </w:style>
  <w:style w:type="character" w:customStyle="1" w:styleId="WW8Num24z0">
    <w:name w:val="WW8Num24z0"/>
    <w:rsid w:val="00906FDF"/>
    <w:rPr>
      <w:color w:val="auto"/>
      <w:sz w:val="22"/>
      <w:szCs w:val="22"/>
    </w:rPr>
  </w:style>
  <w:style w:type="character" w:customStyle="1" w:styleId="WW8Num24z1">
    <w:name w:val="WW8Num24z1"/>
    <w:rsid w:val="00906FDF"/>
  </w:style>
  <w:style w:type="character" w:customStyle="1" w:styleId="WW8Num24z2">
    <w:name w:val="WW8Num24z2"/>
    <w:rsid w:val="00906FDF"/>
  </w:style>
  <w:style w:type="character" w:customStyle="1" w:styleId="WW8Num24z3">
    <w:name w:val="WW8Num24z3"/>
    <w:rsid w:val="00906FDF"/>
  </w:style>
  <w:style w:type="character" w:customStyle="1" w:styleId="WW8Num24z4">
    <w:name w:val="WW8Num24z4"/>
    <w:rsid w:val="00906FDF"/>
  </w:style>
  <w:style w:type="character" w:customStyle="1" w:styleId="WW8Num24z5">
    <w:name w:val="WW8Num24z5"/>
    <w:rsid w:val="00906FDF"/>
  </w:style>
  <w:style w:type="character" w:customStyle="1" w:styleId="WW8Num24z6">
    <w:name w:val="WW8Num24z6"/>
    <w:rsid w:val="00906FDF"/>
  </w:style>
  <w:style w:type="character" w:customStyle="1" w:styleId="WW8Num24z7">
    <w:name w:val="WW8Num24z7"/>
    <w:rsid w:val="00906FDF"/>
  </w:style>
  <w:style w:type="character" w:customStyle="1" w:styleId="WW8Num24z8">
    <w:name w:val="WW8Num24z8"/>
    <w:rsid w:val="00906FDF"/>
  </w:style>
  <w:style w:type="character" w:customStyle="1" w:styleId="WW8Num25z0">
    <w:name w:val="WW8Num25z0"/>
    <w:rsid w:val="00906FDF"/>
    <w:rPr>
      <w:i w:val="0"/>
      <w:sz w:val="22"/>
      <w:szCs w:val="22"/>
    </w:rPr>
  </w:style>
  <w:style w:type="character" w:customStyle="1" w:styleId="WW8Num25z1">
    <w:name w:val="WW8Num25z1"/>
    <w:rsid w:val="00906FDF"/>
  </w:style>
  <w:style w:type="character" w:customStyle="1" w:styleId="WW8Num25z2">
    <w:name w:val="WW8Num25z2"/>
    <w:rsid w:val="00906FDF"/>
  </w:style>
  <w:style w:type="character" w:customStyle="1" w:styleId="WW8Num25z3">
    <w:name w:val="WW8Num25z3"/>
    <w:rsid w:val="00906FDF"/>
  </w:style>
  <w:style w:type="character" w:customStyle="1" w:styleId="WW8Num25z4">
    <w:name w:val="WW8Num25z4"/>
    <w:rsid w:val="00906FDF"/>
  </w:style>
  <w:style w:type="character" w:customStyle="1" w:styleId="WW8Num25z5">
    <w:name w:val="WW8Num25z5"/>
    <w:rsid w:val="00906FDF"/>
  </w:style>
  <w:style w:type="character" w:customStyle="1" w:styleId="WW8Num25z6">
    <w:name w:val="WW8Num25z6"/>
    <w:rsid w:val="00906FDF"/>
  </w:style>
  <w:style w:type="character" w:customStyle="1" w:styleId="WW8Num25z7">
    <w:name w:val="WW8Num25z7"/>
    <w:rsid w:val="00906FDF"/>
  </w:style>
  <w:style w:type="character" w:customStyle="1" w:styleId="WW8Num25z8">
    <w:name w:val="WW8Num25z8"/>
    <w:rsid w:val="00906FDF"/>
  </w:style>
  <w:style w:type="character" w:customStyle="1" w:styleId="WW8Num26z0">
    <w:name w:val="WW8Num26z0"/>
    <w:rsid w:val="00906FDF"/>
    <w:rPr>
      <w:rFonts w:cs="Times New Roman"/>
      <w:color w:val="auto"/>
      <w:sz w:val="22"/>
      <w:szCs w:val="22"/>
      <w:lang w:val="pl-PL"/>
    </w:rPr>
  </w:style>
  <w:style w:type="character" w:customStyle="1" w:styleId="WW8Num26z1">
    <w:name w:val="WW8Num26z1"/>
    <w:rsid w:val="00906FDF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906FDF"/>
    <w:rPr>
      <w:rFonts w:cs="Times New Roman"/>
    </w:rPr>
  </w:style>
  <w:style w:type="character" w:customStyle="1" w:styleId="WW8Num27z0">
    <w:name w:val="WW8Num27z0"/>
    <w:rsid w:val="00906FDF"/>
    <w:rPr>
      <w:bCs/>
      <w:sz w:val="22"/>
      <w:szCs w:val="22"/>
    </w:rPr>
  </w:style>
  <w:style w:type="character" w:customStyle="1" w:styleId="WW8Num27z1">
    <w:name w:val="WW8Num27z1"/>
    <w:rsid w:val="00906FDF"/>
  </w:style>
  <w:style w:type="character" w:customStyle="1" w:styleId="WW8Num27z2">
    <w:name w:val="WW8Num27z2"/>
    <w:rsid w:val="00906FDF"/>
  </w:style>
  <w:style w:type="character" w:customStyle="1" w:styleId="WW8Num27z3">
    <w:name w:val="WW8Num27z3"/>
    <w:rsid w:val="00906FDF"/>
  </w:style>
  <w:style w:type="character" w:customStyle="1" w:styleId="WW8Num27z4">
    <w:name w:val="WW8Num27z4"/>
    <w:rsid w:val="00906FDF"/>
  </w:style>
  <w:style w:type="character" w:customStyle="1" w:styleId="WW8Num27z5">
    <w:name w:val="WW8Num27z5"/>
    <w:rsid w:val="00906FDF"/>
  </w:style>
  <w:style w:type="character" w:customStyle="1" w:styleId="WW8Num27z6">
    <w:name w:val="WW8Num27z6"/>
    <w:rsid w:val="00906FDF"/>
  </w:style>
  <w:style w:type="character" w:customStyle="1" w:styleId="WW8Num27z7">
    <w:name w:val="WW8Num27z7"/>
    <w:rsid w:val="00906FDF"/>
  </w:style>
  <w:style w:type="character" w:customStyle="1" w:styleId="WW8Num27z8">
    <w:name w:val="WW8Num27z8"/>
    <w:rsid w:val="00906FDF"/>
  </w:style>
  <w:style w:type="character" w:customStyle="1" w:styleId="WW8Num28z0">
    <w:name w:val="WW8Num28z0"/>
    <w:rsid w:val="00906FDF"/>
    <w:rPr>
      <w:rFonts w:hint="default"/>
      <w:sz w:val="24"/>
      <w:szCs w:val="22"/>
    </w:rPr>
  </w:style>
  <w:style w:type="character" w:customStyle="1" w:styleId="WW8Num28z1">
    <w:name w:val="WW8Num28z1"/>
    <w:rsid w:val="00906FDF"/>
  </w:style>
  <w:style w:type="character" w:customStyle="1" w:styleId="WW8Num28z2">
    <w:name w:val="WW8Num28z2"/>
    <w:rsid w:val="00906FDF"/>
  </w:style>
  <w:style w:type="character" w:customStyle="1" w:styleId="WW8Num28z3">
    <w:name w:val="WW8Num28z3"/>
    <w:rsid w:val="00906FDF"/>
  </w:style>
  <w:style w:type="character" w:customStyle="1" w:styleId="WW8Num28z4">
    <w:name w:val="WW8Num28z4"/>
    <w:rsid w:val="00906FDF"/>
  </w:style>
  <w:style w:type="character" w:customStyle="1" w:styleId="WW8Num28z5">
    <w:name w:val="WW8Num28z5"/>
    <w:rsid w:val="00906FDF"/>
  </w:style>
  <w:style w:type="character" w:customStyle="1" w:styleId="WW8Num28z6">
    <w:name w:val="WW8Num28z6"/>
    <w:rsid w:val="00906FDF"/>
  </w:style>
  <w:style w:type="character" w:customStyle="1" w:styleId="WW8Num28z7">
    <w:name w:val="WW8Num28z7"/>
    <w:rsid w:val="00906FDF"/>
  </w:style>
  <w:style w:type="character" w:customStyle="1" w:styleId="WW8Num28z8">
    <w:name w:val="WW8Num28z8"/>
    <w:rsid w:val="00906FDF"/>
  </w:style>
  <w:style w:type="character" w:customStyle="1" w:styleId="WW8Num29z0">
    <w:name w:val="WW8Num29z0"/>
    <w:rsid w:val="00906FDF"/>
    <w:rPr>
      <w:rFonts w:cs="Times New Roman" w:hint="default"/>
      <w:sz w:val="22"/>
      <w:szCs w:val="22"/>
    </w:rPr>
  </w:style>
  <w:style w:type="character" w:customStyle="1" w:styleId="WW8Num29z1">
    <w:name w:val="WW8Num29z1"/>
    <w:rsid w:val="00906FDF"/>
    <w:rPr>
      <w:rFonts w:cs="Times New Roman"/>
    </w:rPr>
  </w:style>
  <w:style w:type="character" w:customStyle="1" w:styleId="WW8Num30z0">
    <w:name w:val="WW8Num30z0"/>
    <w:rsid w:val="00906FDF"/>
    <w:rPr>
      <w:rFonts w:cs="Times New Roman" w:hint="default"/>
      <w:sz w:val="22"/>
      <w:szCs w:val="22"/>
    </w:rPr>
  </w:style>
  <w:style w:type="character" w:customStyle="1" w:styleId="WW8Num30z1">
    <w:name w:val="WW8Num30z1"/>
    <w:rsid w:val="00906FDF"/>
    <w:rPr>
      <w:rFonts w:cs="Times New Roman"/>
    </w:rPr>
  </w:style>
  <w:style w:type="character" w:customStyle="1" w:styleId="WW8Num31z0">
    <w:name w:val="WW8Num31z0"/>
    <w:rsid w:val="00906FDF"/>
    <w:rPr>
      <w:rFonts w:cs="Times New Roman"/>
    </w:rPr>
  </w:style>
  <w:style w:type="character" w:customStyle="1" w:styleId="WW8Num31z4">
    <w:name w:val="WW8Num31z4"/>
    <w:rsid w:val="00906FDF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1z5">
    <w:name w:val="WW8Num31z5"/>
    <w:rsid w:val="00906FDF"/>
    <w:rPr>
      <w:rFonts w:cs="Times New Roman" w:hint="default"/>
      <w:sz w:val="22"/>
      <w:szCs w:val="22"/>
    </w:rPr>
  </w:style>
  <w:style w:type="character" w:customStyle="1" w:styleId="WW8Num32z0">
    <w:name w:val="WW8Num32z0"/>
    <w:rsid w:val="00906FDF"/>
    <w:rPr>
      <w:rFonts w:cs="Times New Roman"/>
      <w:sz w:val="22"/>
      <w:szCs w:val="22"/>
    </w:rPr>
  </w:style>
  <w:style w:type="character" w:customStyle="1" w:styleId="WW8Num33z0">
    <w:name w:val="WW8Num33z0"/>
    <w:rsid w:val="00906FDF"/>
    <w:rPr>
      <w:rFonts w:cs="Times New Roman" w:hint="default"/>
    </w:rPr>
  </w:style>
  <w:style w:type="character" w:customStyle="1" w:styleId="WW8Num33z1">
    <w:name w:val="WW8Num33z1"/>
    <w:rsid w:val="00906FDF"/>
    <w:rPr>
      <w:rFonts w:cs="Times New Roman"/>
    </w:rPr>
  </w:style>
  <w:style w:type="character" w:customStyle="1" w:styleId="WW8Num34z0">
    <w:name w:val="WW8Num34z0"/>
    <w:rsid w:val="00906FDF"/>
    <w:rPr>
      <w:sz w:val="22"/>
      <w:szCs w:val="22"/>
    </w:rPr>
  </w:style>
  <w:style w:type="character" w:customStyle="1" w:styleId="WW8Num34z1">
    <w:name w:val="WW8Num34z1"/>
    <w:rsid w:val="00906FDF"/>
  </w:style>
  <w:style w:type="character" w:customStyle="1" w:styleId="WW8Num34z2">
    <w:name w:val="WW8Num34z2"/>
    <w:rsid w:val="00906FDF"/>
  </w:style>
  <w:style w:type="character" w:customStyle="1" w:styleId="WW8Num34z3">
    <w:name w:val="WW8Num34z3"/>
    <w:rsid w:val="00906FDF"/>
  </w:style>
  <w:style w:type="character" w:customStyle="1" w:styleId="WW8Num34z4">
    <w:name w:val="WW8Num34z4"/>
    <w:rsid w:val="00906FDF"/>
  </w:style>
  <w:style w:type="character" w:customStyle="1" w:styleId="WW8Num34z5">
    <w:name w:val="WW8Num34z5"/>
    <w:rsid w:val="00906FDF"/>
  </w:style>
  <w:style w:type="character" w:customStyle="1" w:styleId="WW8Num34z6">
    <w:name w:val="WW8Num34z6"/>
    <w:rsid w:val="00906FDF"/>
  </w:style>
  <w:style w:type="character" w:customStyle="1" w:styleId="WW8Num34z7">
    <w:name w:val="WW8Num34z7"/>
    <w:rsid w:val="00906FDF"/>
  </w:style>
  <w:style w:type="character" w:customStyle="1" w:styleId="WW8Num34z8">
    <w:name w:val="WW8Num34z8"/>
    <w:rsid w:val="00906FDF"/>
  </w:style>
  <w:style w:type="character" w:customStyle="1" w:styleId="WW8Num35z0">
    <w:name w:val="WW8Num35z0"/>
    <w:rsid w:val="00906FDF"/>
    <w:rPr>
      <w:rFonts w:cs="Times New Roman"/>
      <w:sz w:val="22"/>
      <w:szCs w:val="22"/>
    </w:rPr>
  </w:style>
  <w:style w:type="character" w:customStyle="1" w:styleId="WW8Num35z2">
    <w:name w:val="WW8Num35z2"/>
    <w:rsid w:val="00906FDF"/>
    <w:rPr>
      <w:rFonts w:ascii="Times New Roman" w:eastAsia="Times New Roman" w:hAnsi="Times New Roman" w:cs="Arial"/>
    </w:rPr>
  </w:style>
  <w:style w:type="character" w:customStyle="1" w:styleId="WW8Num36z0">
    <w:name w:val="WW8Num36z0"/>
    <w:rsid w:val="00906FDF"/>
    <w:rPr>
      <w:rFonts w:cs="Times New Roman" w:hint="default"/>
      <w:sz w:val="22"/>
      <w:szCs w:val="22"/>
    </w:rPr>
  </w:style>
  <w:style w:type="character" w:customStyle="1" w:styleId="WW8Num36z1">
    <w:name w:val="WW8Num36z1"/>
    <w:rsid w:val="00906FDF"/>
    <w:rPr>
      <w:rFonts w:cs="Times New Roman"/>
    </w:rPr>
  </w:style>
  <w:style w:type="character" w:customStyle="1" w:styleId="WW8Num37z0">
    <w:name w:val="WW8Num37z0"/>
    <w:rsid w:val="00906FDF"/>
    <w:rPr>
      <w:rFonts w:hint="default"/>
      <w:sz w:val="22"/>
      <w:szCs w:val="22"/>
    </w:rPr>
  </w:style>
  <w:style w:type="character" w:customStyle="1" w:styleId="WW8Num37z1">
    <w:name w:val="WW8Num37z1"/>
    <w:rsid w:val="00906FDF"/>
  </w:style>
  <w:style w:type="character" w:customStyle="1" w:styleId="WW8Num37z2">
    <w:name w:val="WW8Num37z2"/>
    <w:rsid w:val="00906FDF"/>
  </w:style>
  <w:style w:type="character" w:customStyle="1" w:styleId="WW8Num37z3">
    <w:name w:val="WW8Num37z3"/>
    <w:rsid w:val="00906FDF"/>
  </w:style>
  <w:style w:type="character" w:customStyle="1" w:styleId="WW8Num37z4">
    <w:name w:val="WW8Num37z4"/>
    <w:rsid w:val="00906FDF"/>
  </w:style>
  <w:style w:type="character" w:customStyle="1" w:styleId="WW8Num37z5">
    <w:name w:val="WW8Num37z5"/>
    <w:rsid w:val="00906FDF"/>
  </w:style>
  <w:style w:type="character" w:customStyle="1" w:styleId="WW8Num37z6">
    <w:name w:val="WW8Num37z6"/>
    <w:rsid w:val="00906FDF"/>
  </w:style>
  <w:style w:type="character" w:customStyle="1" w:styleId="WW8Num37z7">
    <w:name w:val="WW8Num37z7"/>
    <w:rsid w:val="00906FDF"/>
  </w:style>
  <w:style w:type="character" w:customStyle="1" w:styleId="WW8Num37z8">
    <w:name w:val="WW8Num37z8"/>
    <w:rsid w:val="00906FDF"/>
  </w:style>
  <w:style w:type="character" w:customStyle="1" w:styleId="WW8Num38z0">
    <w:name w:val="WW8Num38z0"/>
    <w:rsid w:val="00906FDF"/>
    <w:rPr>
      <w:rFonts w:cs="Times New Roman" w:hint="default"/>
      <w:b w:val="0"/>
      <w:color w:val="auto"/>
      <w:sz w:val="22"/>
      <w:szCs w:val="22"/>
    </w:rPr>
  </w:style>
  <w:style w:type="character" w:customStyle="1" w:styleId="WW8Num38z1">
    <w:name w:val="WW8Num38z1"/>
    <w:rsid w:val="00906FDF"/>
    <w:rPr>
      <w:rFonts w:cs="Times New Roman"/>
    </w:rPr>
  </w:style>
  <w:style w:type="character" w:customStyle="1" w:styleId="WW8Num39z0">
    <w:name w:val="WW8Num39z0"/>
    <w:rsid w:val="00906FDF"/>
    <w:rPr>
      <w:b w:val="0"/>
      <w:strike w:val="0"/>
      <w:dstrike w:val="0"/>
      <w:color w:val="auto"/>
      <w:sz w:val="22"/>
      <w:szCs w:val="22"/>
    </w:rPr>
  </w:style>
  <w:style w:type="character" w:customStyle="1" w:styleId="WW8Num39z1">
    <w:name w:val="WW8Num39z1"/>
    <w:rsid w:val="00906FDF"/>
  </w:style>
  <w:style w:type="character" w:customStyle="1" w:styleId="WW8Num39z2">
    <w:name w:val="WW8Num39z2"/>
    <w:rsid w:val="00906FDF"/>
  </w:style>
  <w:style w:type="character" w:customStyle="1" w:styleId="WW8Num39z3">
    <w:name w:val="WW8Num39z3"/>
    <w:rsid w:val="00906FDF"/>
  </w:style>
  <w:style w:type="character" w:customStyle="1" w:styleId="WW8Num39z4">
    <w:name w:val="WW8Num39z4"/>
    <w:rsid w:val="00906FDF"/>
  </w:style>
  <w:style w:type="character" w:customStyle="1" w:styleId="WW8Num39z5">
    <w:name w:val="WW8Num39z5"/>
    <w:rsid w:val="00906FDF"/>
  </w:style>
  <w:style w:type="character" w:customStyle="1" w:styleId="WW8Num39z6">
    <w:name w:val="WW8Num39z6"/>
    <w:rsid w:val="00906FDF"/>
  </w:style>
  <w:style w:type="character" w:customStyle="1" w:styleId="WW8Num39z7">
    <w:name w:val="WW8Num39z7"/>
    <w:rsid w:val="00906FDF"/>
  </w:style>
  <w:style w:type="character" w:customStyle="1" w:styleId="WW8Num39z8">
    <w:name w:val="WW8Num39z8"/>
    <w:rsid w:val="00906FDF"/>
  </w:style>
  <w:style w:type="character" w:customStyle="1" w:styleId="WW8Num40z0">
    <w:name w:val="WW8Num40z0"/>
    <w:rsid w:val="00906FDF"/>
    <w:rPr>
      <w:rFonts w:cs="Times New Roman"/>
    </w:rPr>
  </w:style>
  <w:style w:type="character" w:customStyle="1" w:styleId="WW8Num40z1">
    <w:name w:val="WW8Num40z1"/>
    <w:rsid w:val="00906FDF"/>
    <w:rPr>
      <w:rFonts w:ascii="Times New Roman" w:eastAsia="Times New Roman" w:hAnsi="Times New Roman" w:cs="Arial"/>
      <w:sz w:val="22"/>
      <w:szCs w:val="22"/>
    </w:rPr>
  </w:style>
  <w:style w:type="character" w:customStyle="1" w:styleId="WW8Num41z0">
    <w:name w:val="WW8Num41z0"/>
    <w:rsid w:val="00906FDF"/>
    <w:rPr>
      <w:rFonts w:cs="Times New Roman" w:hint="default"/>
      <w:sz w:val="22"/>
      <w:szCs w:val="22"/>
    </w:rPr>
  </w:style>
  <w:style w:type="character" w:customStyle="1" w:styleId="WW8Num41z1">
    <w:name w:val="WW8Num41z1"/>
    <w:rsid w:val="00906FDF"/>
    <w:rPr>
      <w:rFonts w:cs="Times New Roman"/>
    </w:rPr>
  </w:style>
  <w:style w:type="character" w:customStyle="1" w:styleId="WW8Num41z3">
    <w:name w:val="WW8Num41z3"/>
    <w:rsid w:val="00906FDF"/>
  </w:style>
  <w:style w:type="character" w:customStyle="1" w:styleId="WW8Num42z0">
    <w:name w:val="WW8Num42z0"/>
    <w:rsid w:val="00906FDF"/>
    <w:rPr>
      <w:rFonts w:hint="default"/>
      <w:strike w:val="0"/>
      <w:dstrike w:val="0"/>
      <w:sz w:val="22"/>
      <w:szCs w:val="22"/>
    </w:rPr>
  </w:style>
  <w:style w:type="character" w:customStyle="1" w:styleId="WW8Num42z1">
    <w:name w:val="WW8Num42z1"/>
    <w:rsid w:val="00906FDF"/>
  </w:style>
  <w:style w:type="character" w:customStyle="1" w:styleId="WW8Num42z2">
    <w:name w:val="WW8Num42z2"/>
    <w:rsid w:val="00906FDF"/>
  </w:style>
  <w:style w:type="character" w:customStyle="1" w:styleId="WW8Num42z3">
    <w:name w:val="WW8Num42z3"/>
    <w:rsid w:val="00906FDF"/>
  </w:style>
  <w:style w:type="character" w:customStyle="1" w:styleId="WW8Num42z4">
    <w:name w:val="WW8Num42z4"/>
    <w:rsid w:val="00906FDF"/>
  </w:style>
  <w:style w:type="character" w:customStyle="1" w:styleId="WW8Num42z5">
    <w:name w:val="WW8Num42z5"/>
    <w:rsid w:val="00906FDF"/>
  </w:style>
  <w:style w:type="character" w:customStyle="1" w:styleId="WW8Num42z6">
    <w:name w:val="WW8Num42z6"/>
    <w:rsid w:val="00906FDF"/>
  </w:style>
  <w:style w:type="character" w:customStyle="1" w:styleId="WW8Num42z7">
    <w:name w:val="WW8Num42z7"/>
    <w:rsid w:val="00906FDF"/>
  </w:style>
  <w:style w:type="character" w:customStyle="1" w:styleId="WW8Num42z8">
    <w:name w:val="WW8Num42z8"/>
    <w:rsid w:val="00906FDF"/>
  </w:style>
  <w:style w:type="character" w:customStyle="1" w:styleId="WW8Num43z0">
    <w:name w:val="WW8Num43z0"/>
    <w:rsid w:val="00906FDF"/>
    <w:rPr>
      <w:rFonts w:cs="Times New Roman"/>
    </w:rPr>
  </w:style>
  <w:style w:type="character" w:customStyle="1" w:styleId="WW8Num43z3">
    <w:name w:val="WW8Num43z3"/>
    <w:rsid w:val="00906FDF"/>
    <w:rPr>
      <w:color w:val="auto"/>
      <w:sz w:val="22"/>
      <w:szCs w:val="22"/>
    </w:rPr>
  </w:style>
  <w:style w:type="character" w:customStyle="1" w:styleId="WW8Num44z0">
    <w:name w:val="WW8Num44z0"/>
    <w:rsid w:val="00906FDF"/>
    <w:rPr>
      <w:rFonts w:eastAsia="TTE188D4F0t00" w:cs="Times New Roman" w:hint="default"/>
      <w:color w:val="auto"/>
      <w:sz w:val="22"/>
      <w:szCs w:val="22"/>
    </w:rPr>
  </w:style>
  <w:style w:type="character" w:customStyle="1" w:styleId="WW8Num44z1">
    <w:name w:val="WW8Num44z1"/>
    <w:rsid w:val="00906FDF"/>
    <w:rPr>
      <w:rFonts w:cs="Times New Roman" w:hint="default"/>
      <w:sz w:val="22"/>
      <w:szCs w:val="22"/>
    </w:rPr>
  </w:style>
  <w:style w:type="character" w:customStyle="1" w:styleId="WW8Num44z2">
    <w:name w:val="WW8Num44z2"/>
    <w:rsid w:val="00906FDF"/>
    <w:rPr>
      <w:rFonts w:cs="Times New Roman"/>
    </w:rPr>
  </w:style>
  <w:style w:type="character" w:customStyle="1" w:styleId="WW8Num45z0">
    <w:name w:val="WW8Num45z0"/>
    <w:rsid w:val="00906FDF"/>
    <w:rPr>
      <w:rFonts w:hint="default"/>
      <w:sz w:val="22"/>
      <w:szCs w:val="22"/>
    </w:rPr>
  </w:style>
  <w:style w:type="character" w:customStyle="1" w:styleId="WW8Num45z2">
    <w:name w:val="WW8Num45z2"/>
    <w:rsid w:val="00906FDF"/>
  </w:style>
  <w:style w:type="character" w:customStyle="1" w:styleId="WW8Num45z3">
    <w:name w:val="WW8Num45z3"/>
    <w:rsid w:val="00906FDF"/>
  </w:style>
  <w:style w:type="character" w:customStyle="1" w:styleId="WW8Num45z4">
    <w:name w:val="WW8Num45z4"/>
    <w:rsid w:val="00906FDF"/>
  </w:style>
  <w:style w:type="character" w:customStyle="1" w:styleId="WW8Num45z5">
    <w:name w:val="WW8Num45z5"/>
    <w:rsid w:val="00906FDF"/>
  </w:style>
  <w:style w:type="character" w:customStyle="1" w:styleId="WW8Num45z6">
    <w:name w:val="WW8Num45z6"/>
    <w:rsid w:val="00906FDF"/>
  </w:style>
  <w:style w:type="character" w:customStyle="1" w:styleId="WW8Num45z7">
    <w:name w:val="WW8Num45z7"/>
    <w:rsid w:val="00906FDF"/>
  </w:style>
  <w:style w:type="character" w:customStyle="1" w:styleId="WW8Num45z8">
    <w:name w:val="WW8Num45z8"/>
    <w:rsid w:val="00906FDF"/>
  </w:style>
  <w:style w:type="character" w:customStyle="1" w:styleId="WW8Num46z0">
    <w:name w:val="WW8Num46z0"/>
    <w:rsid w:val="00906FDF"/>
    <w:rPr>
      <w:rFonts w:hint="default"/>
      <w:b w:val="0"/>
      <w:color w:val="auto"/>
      <w:sz w:val="22"/>
      <w:szCs w:val="22"/>
    </w:rPr>
  </w:style>
  <w:style w:type="character" w:customStyle="1" w:styleId="WW8Num46z1">
    <w:name w:val="WW8Num46z1"/>
    <w:rsid w:val="00906FDF"/>
  </w:style>
  <w:style w:type="character" w:customStyle="1" w:styleId="WW8Num46z2">
    <w:name w:val="WW8Num46z2"/>
    <w:rsid w:val="00906FDF"/>
  </w:style>
  <w:style w:type="character" w:customStyle="1" w:styleId="WW8Num46z3">
    <w:name w:val="WW8Num46z3"/>
    <w:rsid w:val="00906FDF"/>
  </w:style>
  <w:style w:type="character" w:customStyle="1" w:styleId="WW8Num46z4">
    <w:name w:val="WW8Num46z4"/>
    <w:rsid w:val="00906FDF"/>
  </w:style>
  <w:style w:type="character" w:customStyle="1" w:styleId="WW8Num46z5">
    <w:name w:val="WW8Num46z5"/>
    <w:rsid w:val="00906FDF"/>
  </w:style>
  <w:style w:type="character" w:customStyle="1" w:styleId="WW8Num46z6">
    <w:name w:val="WW8Num46z6"/>
    <w:rsid w:val="00906FDF"/>
  </w:style>
  <w:style w:type="character" w:customStyle="1" w:styleId="WW8Num46z7">
    <w:name w:val="WW8Num46z7"/>
    <w:rsid w:val="00906FDF"/>
  </w:style>
  <w:style w:type="character" w:customStyle="1" w:styleId="WW8Num46z8">
    <w:name w:val="WW8Num46z8"/>
    <w:rsid w:val="00906FDF"/>
  </w:style>
  <w:style w:type="character" w:customStyle="1" w:styleId="WW8Num47z0">
    <w:name w:val="WW8Num47z0"/>
    <w:rsid w:val="00906FDF"/>
    <w:rPr>
      <w:rFonts w:cs="Times New Roman"/>
      <w:color w:val="auto"/>
      <w:sz w:val="22"/>
      <w:szCs w:val="22"/>
    </w:rPr>
  </w:style>
  <w:style w:type="character" w:customStyle="1" w:styleId="WW8Num47z1">
    <w:name w:val="WW8Num47z1"/>
    <w:rsid w:val="00906FDF"/>
    <w:rPr>
      <w:rFonts w:cs="Times New Roman"/>
    </w:rPr>
  </w:style>
  <w:style w:type="character" w:customStyle="1" w:styleId="WW8Num47z3">
    <w:name w:val="WW8Num47z3"/>
    <w:rsid w:val="00906FDF"/>
    <w:rPr>
      <w:sz w:val="22"/>
      <w:szCs w:val="22"/>
    </w:rPr>
  </w:style>
  <w:style w:type="character" w:customStyle="1" w:styleId="WW8Num48z0">
    <w:name w:val="WW8Num48z0"/>
    <w:rsid w:val="00906FDF"/>
    <w:rPr>
      <w:rFonts w:cs="Times New Roman" w:hint="default"/>
      <w:sz w:val="22"/>
      <w:szCs w:val="22"/>
    </w:rPr>
  </w:style>
  <w:style w:type="character" w:customStyle="1" w:styleId="WW8Num48z1">
    <w:name w:val="WW8Num48z1"/>
    <w:rsid w:val="00906FDF"/>
    <w:rPr>
      <w:rFonts w:cs="Times New Roman"/>
    </w:rPr>
  </w:style>
  <w:style w:type="character" w:customStyle="1" w:styleId="WW8Num49z0">
    <w:name w:val="WW8Num49z0"/>
    <w:rsid w:val="00906FDF"/>
    <w:rPr>
      <w:sz w:val="22"/>
      <w:szCs w:val="22"/>
    </w:rPr>
  </w:style>
  <w:style w:type="character" w:customStyle="1" w:styleId="WW8Num49z1">
    <w:name w:val="WW8Num49z1"/>
    <w:rsid w:val="00906FDF"/>
  </w:style>
  <w:style w:type="character" w:customStyle="1" w:styleId="WW8Num49z2">
    <w:name w:val="WW8Num49z2"/>
    <w:rsid w:val="00906FDF"/>
  </w:style>
  <w:style w:type="character" w:customStyle="1" w:styleId="WW8Num49z3">
    <w:name w:val="WW8Num49z3"/>
    <w:rsid w:val="00906FDF"/>
  </w:style>
  <w:style w:type="character" w:customStyle="1" w:styleId="WW8Num49z4">
    <w:name w:val="WW8Num49z4"/>
    <w:rsid w:val="00906FDF"/>
  </w:style>
  <w:style w:type="character" w:customStyle="1" w:styleId="WW8Num49z5">
    <w:name w:val="WW8Num49z5"/>
    <w:rsid w:val="00906FDF"/>
  </w:style>
  <w:style w:type="character" w:customStyle="1" w:styleId="WW8Num49z6">
    <w:name w:val="WW8Num49z6"/>
    <w:rsid w:val="00906FDF"/>
  </w:style>
  <w:style w:type="character" w:customStyle="1" w:styleId="WW8Num49z7">
    <w:name w:val="WW8Num49z7"/>
    <w:rsid w:val="00906FDF"/>
  </w:style>
  <w:style w:type="character" w:customStyle="1" w:styleId="WW8Num49z8">
    <w:name w:val="WW8Num49z8"/>
    <w:rsid w:val="00906FDF"/>
  </w:style>
  <w:style w:type="character" w:customStyle="1" w:styleId="WW8Num50z0">
    <w:name w:val="WW8Num50z0"/>
    <w:rsid w:val="00906FDF"/>
    <w:rPr>
      <w:rFonts w:cs="Times New Roman" w:hint="default"/>
    </w:rPr>
  </w:style>
  <w:style w:type="character" w:customStyle="1" w:styleId="WW8Num50z1">
    <w:name w:val="WW8Num50z1"/>
    <w:rsid w:val="00906FDF"/>
  </w:style>
  <w:style w:type="character" w:customStyle="1" w:styleId="WW8Num50z2">
    <w:name w:val="WW8Num50z2"/>
    <w:rsid w:val="00906FDF"/>
  </w:style>
  <w:style w:type="character" w:customStyle="1" w:styleId="WW8Num50z3">
    <w:name w:val="WW8Num50z3"/>
    <w:rsid w:val="00906FDF"/>
  </w:style>
  <w:style w:type="character" w:customStyle="1" w:styleId="WW8Num50z4">
    <w:name w:val="WW8Num50z4"/>
    <w:rsid w:val="00906FDF"/>
  </w:style>
  <w:style w:type="character" w:customStyle="1" w:styleId="WW8Num50z5">
    <w:name w:val="WW8Num50z5"/>
    <w:rsid w:val="00906FDF"/>
  </w:style>
  <w:style w:type="character" w:customStyle="1" w:styleId="WW8Num50z6">
    <w:name w:val="WW8Num50z6"/>
    <w:rsid w:val="00906FDF"/>
  </w:style>
  <w:style w:type="character" w:customStyle="1" w:styleId="WW8Num50z7">
    <w:name w:val="WW8Num50z7"/>
    <w:rsid w:val="00906FDF"/>
  </w:style>
  <w:style w:type="character" w:customStyle="1" w:styleId="WW8Num50z8">
    <w:name w:val="WW8Num50z8"/>
    <w:rsid w:val="00906FDF"/>
  </w:style>
  <w:style w:type="character" w:customStyle="1" w:styleId="WW8Num51z0">
    <w:name w:val="WW8Num51z0"/>
    <w:rsid w:val="00906FDF"/>
    <w:rPr>
      <w:rFonts w:cs="Times New Roman" w:hint="default"/>
      <w:spacing w:val="-6"/>
      <w:sz w:val="22"/>
      <w:szCs w:val="22"/>
    </w:rPr>
  </w:style>
  <w:style w:type="character" w:customStyle="1" w:styleId="WW8Num51z1">
    <w:name w:val="WW8Num51z1"/>
    <w:rsid w:val="00906FDF"/>
    <w:rPr>
      <w:rFonts w:cs="Times New Roman"/>
    </w:rPr>
  </w:style>
  <w:style w:type="character" w:customStyle="1" w:styleId="WW8Num52z0">
    <w:name w:val="WW8Num52z0"/>
    <w:rsid w:val="00906FDF"/>
    <w:rPr>
      <w:b w:val="0"/>
      <w:sz w:val="22"/>
      <w:szCs w:val="22"/>
    </w:rPr>
  </w:style>
  <w:style w:type="character" w:customStyle="1" w:styleId="WW8Num52z1">
    <w:name w:val="WW8Num52z1"/>
    <w:rsid w:val="00906FDF"/>
  </w:style>
  <w:style w:type="character" w:customStyle="1" w:styleId="WW8Num52z2">
    <w:name w:val="WW8Num52z2"/>
    <w:rsid w:val="00906FDF"/>
  </w:style>
  <w:style w:type="character" w:customStyle="1" w:styleId="WW8Num52z3">
    <w:name w:val="WW8Num52z3"/>
    <w:rsid w:val="00906FDF"/>
  </w:style>
  <w:style w:type="character" w:customStyle="1" w:styleId="WW8Num52z4">
    <w:name w:val="WW8Num52z4"/>
    <w:rsid w:val="00906FDF"/>
  </w:style>
  <w:style w:type="character" w:customStyle="1" w:styleId="WW8Num52z5">
    <w:name w:val="WW8Num52z5"/>
    <w:rsid w:val="00906FDF"/>
  </w:style>
  <w:style w:type="character" w:customStyle="1" w:styleId="WW8Num52z6">
    <w:name w:val="WW8Num52z6"/>
    <w:rsid w:val="00906FDF"/>
  </w:style>
  <w:style w:type="character" w:customStyle="1" w:styleId="WW8Num52z7">
    <w:name w:val="WW8Num52z7"/>
    <w:rsid w:val="00906FDF"/>
  </w:style>
  <w:style w:type="character" w:customStyle="1" w:styleId="WW8Num52z8">
    <w:name w:val="WW8Num52z8"/>
    <w:rsid w:val="00906FDF"/>
  </w:style>
  <w:style w:type="character" w:customStyle="1" w:styleId="WW8Num53z0">
    <w:name w:val="WW8Num53z0"/>
    <w:rsid w:val="00906FDF"/>
    <w:rPr>
      <w:sz w:val="22"/>
      <w:szCs w:val="22"/>
    </w:rPr>
  </w:style>
  <w:style w:type="character" w:customStyle="1" w:styleId="WW8Num53z1">
    <w:name w:val="WW8Num53z1"/>
    <w:rsid w:val="00906FDF"/>
  </w:style>
  <w:style w:type="character" w:customStyle="1" w:styleId="WW8Num53z2">
    <w:name w:val="WW8Num53z2"/>
    <w:rsid w:val="00906FDF"/>
  </w:style>
  <w:style w:type="character" w:customStyle="1" w:styleId="WW8Num53z3">
    <w:name w:val="WW8Num53z3"/>
    <w:rsid w:val="00906FDF"/>
  </w:style>
  <w:style w:type="character" w:customStyle="1" w:styleId="WW8Num53z4">
    <w:name w:val="WW8Num53z4"/>
    <w:rsid w:val="00906FDF"/>
  </w:style>
  <w:style w:type="character" w:customStyle="1" w:styleId="WW8Num53z5">
    <w:name w:val="WW8Num53z5"/>
    <w:rsid w:val="00906FDF"/>
  </w:style>
  <w:style w:type="character" w:customStyle="1" w:styleId="WW8Num53z6">
    <w:name w:val="WW8Num53z6"/>
    <w:rsid w:val="00906FDF"/>
  </w:style>
  <w:style w:type="character" w:customStyle="1" w:styleId="WW8Num53z7">
    <w:name w:val="WW8Num53z7"/>
    <w:rsid w:val="00906FDF"/>
  </w:style>
  <w:style w:type="character" w:customStyle="1" w:styleId="WW8Num53z8">
    <w:name w:val="WW8Num53z8"/>
    <w:rsid w:val="00906FDF"/>
  </w:style>
  <w:style w:type="character" w:customStyle="1" w:styleId="Domylnaczcionkaakapitu1">
    <w:name w:val="Domyślna czcionka akapitu1"/>
    <w:rsid w:val="00906FDF"/>
  </w:style>
  <w:style w:type="character" w:customStyle="1" w:styleId="Odwoaniedokomentarza1">
    <w:name w:val="Odwołanie do komentarza1"/>
    <w:rsid w:val="00906FDF"/>
    <w:rPr>
      <w:sz w:val="16"/>
      <w:szCs w:val="16"/>
    </w:rPr>
  </w:style>
  <w:style w:type="paragraph" w:customStyle="1" w:styleId="Nagwek11">
    <w:name w:val="Nagłówek1"/>
    <w:basedOn w:val="Normalny"/>
    <w:next w:val="Tekstpodstawowy"/>
    <w:rsid w:val="00906FDF"/>
    <w:pPr>
      <w:suppressAutoHyphens/>
      <w:spacing w:before="100" w:line="360" w:lineRule="auto"/>
      <w:jc w:val="center"/>
    </w:pPr>
    <w:rPr>
      <w:rFonts w:ascii="Calibri" w:eastAsia="Times New Roman" w:hAnsi="Calibri" w:cs="Times New Roman"/>
      <w:b/>
      <w:sz w:val="20"/>
      <w:szCs w:val="20"/>
      <w:lang w:val="x-none" w:eastAsia="zh-CN"/>
    </w:rPr>
  </w:style>
  <w:style w:type="paragraph" w:customStyle="1" w:styleId="Indeks">
    <w:name w:val="Indeks"/>
    <w:basedOn w:val="Normalny"/>
    <w:rsid w:val="00906FDF"/>
    <w:pPr>
      <w:suppressLineNumbers/>
      <w:suppressAutoHyphens/>
      <w:spacing w:before="100"/>
    </w:pPr>
    <w:rPr>
      <w:rFonts w:ascii="Calibri" w:eastAsia="Times New Roman" w:hAnsi="Calibri" w:cs="Mangal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906FDF"/>
    <w:pPr>
      <w:suppressAutoHyphens/>
      <w:spacing w:before="100" w:line="360" w:lineRule="atLeast"/>
      <w:ind w:left="709" w:hanging="283"/>
      <w:jc w:val="both"/>
    </w:pPr>
    <w:rPr>
      <w:rFonts w:ascii="Calibri" w:eastAsia="Times New Roman" w:hAnsi="Calibri" w:cs="Times New Roman"/>
      <w:sz w:val="20"/>
      <w:szCs w:val="20"/>
      <w:lang w:val="x-none" w:eastAsia="zh-CN"/>
    </w:rPr>
  </w:style>
  <w:style w:type="paragraph" w:customStyle="1" w:styleId="Tekstpodstawowy32">
    <w:name w:val="Tekst podstawowy 32"/>
    <w:basedOn w:val="Normalny"/>
    <w:rsid w:val="00906FDF"/>
    <w:pPr>
      <w:suppressAutoHyphens/>
      <w:spacing w:before="100" w:after="120"/>
    </w:pPr>
    <w:rPr>
      <w:rFonts w:ascii="Calibri" w:eastAsia="Times New Roman" w:hAnsi="Calibri" w:cs="Times New Roman"/>
      <w:sz w:val="16"/>
      <w:szCs w:val="16"/>
      <w:lang w:val="x-none" w:eastAsia="zh-CN"/>
    </w:rPr>
  </w:style>
  <w:style w:type="paragraph" w:customStyle="1" w:styleId="Tekstpodstawowy22">
    <w:name w:val="Tekst podstawowy 22"/>
    <w:basedOn w:val="Normalny"/>
    <w:rsid w:val="00906FDF"/>
    <w:pPr>
      <w:suppressAutoHyphens/>
      <w:spacing w:before="100" w:after="120" w:line="480" w:lineRule="auto"/>
    </w:pPr>
    <w:rPr>
      <w:rFonts w:ascii="Calibri" w:eastAsia="Times New Roman" w:hAnsi="Calibri" w:cs="Times New Roman"/>
      <w:sz w:val="20"/>
      <w:szCs w:val="20"/>
      <w:lang w:val="x-none" w:eastAsia="zh-CN"/>
    </w:rPr>
  </w:style>
  <w:style w:type="paragraph" w:customStyle="1" w:styleId="Tekstkomentarza1">
    <w:name w:val="Tekst komentarza1"/>
    <w:basedOn w:val="Normalny"/>
    <w:rsid w:val="00906FDF"/>
    <w:pPr>
      <w:suppressAutoHyphens/>
      <w:spacing w:before="100"/>
    </w:pPr>
    <w:rPr>
      <w:rFonts w:ascii="Calibri" w:eastAsia="Calibri" w:hAnsi="Calibri" w:cs="Times New Roman"/>
      <w:sz w:val="20"/>
      <w:szCs w:val="20"/>
      <w:lang w:val="x-none" w:eastAsia="zh-CN"/>
    </w:rPr>
  </w:style>
  <w:style w:type="paragraph" w:customStyle="1" w:styleId="Legenda10">
    <w:name w:val="Legenda1"/>
    <w:basedOn w:val="Normalny"/>
    <w:next w:val="Normalny"/>
    <w:rsid w:val="00906FDF"/>
    <w:pPr>
      <w:suppressAutoHyphens/>
      <w:spacing w:before="100" w:line="360" w:lineRule="auto"/>
    </w:pPr>
    <w:rPr>
      <w:rFonts w:ascii="Calibri" w:eastAsia="Times New Roman" w:hAnsi="Calibri" w:cs="Times New Roman"/>
      <w:b/>
      <w:color w:val="FF0000"/>
      <w:sz w:val="20"/>
      <w:szCs w:val="20"/>
      <w:lang w:eastAsia="zh-CN"/>
    </w:rPr>
  </w:style>
  <w:style w:type="paragraph" w:customStyle="1" w:styleId="Plandokumentu1">
    <w:name w:val="Plan dokumentu1"/>
    <w:basedOn w:val="Normalny"/>
    <w:rsid w:val="00906FDF"/>
    <w:pPr>
      <w:suppressAutoHyphens/>
      <w:spacing w:before="100"/>
    </w:pPr>
    <w:rPr>
      <w:rFonts w:ascii="Tahoma" w:eastAsia="Calibri" w:hAnsi="Tahoma" w:cs="Tahoma"/>
      <w:sz w:val="16"/>
      <w:szCs w:val="16"/>
      <w:lang w:val="x-none" w:eastAsia="zh-CN"/>
    </w:rPr>
  </w:style>
  <w:style w:type="paragraph" w:styleId="Nagwekwykazurde">
    <w:name w:val="toa heading"/>
    <w:basedOn w:val="Nagwek1"/>
    <w:next w:val="Normalny"/>
    <w:rsid w:val="00906FDF"/>
    <w:pPr>
      <w:keepLines/>
      <w:suppressAutoHyphens/>
      <w:spacing w:before="480"/>
    </w:pPr>
    <w:rPr>
      <w:rFonts w:ascii="Cambria" w:hAnsi="Cambria" w:cs="Cambria"/>
      <w:b/>
      <w:bCs/>
      <w:color w:val="365F91"/>
      <w:sz w:val="28"/>
      <w:szCs w:val="28"/>
      <w:lang w:val="x-none" w:eastAsia="zh-CN"/>
    </w:rPr>
  </w:style>
  <w:style w:type="character" w:customStyle="1" w:styleId="AkapitzlistZnak">
    <w:name w:val="Akapit z listą Znak"/>
    <w:aliases w:val="Numerowanie Znak,Akapit z listą BS Znak,Kolorowa lista — akcent 11 Znak,CW_Lista Znak,L1 Znak,List Paragraph Znak,2 heading Znak,A_wyliczenie Znak,K-P_odwolanie Znak,Akapit z listą5 Znak,maz_wyliczenie Znak,opis dzialania Znak"/>
    <w:link w:val="Akapitzlist"/>
    <w:uiPriority w:val="34"/>
    <w:qFormat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06FDF"/>
  </w:style>
  <w:style w:type="paragraph" w:customStyle="1" w:styleId="Plandokumentu">
    <w:name w:val="Plan dokumentu"/>
    <w:basedOn w:val="Normalny"/>
    <w:rsid w:val="00906FDF"/>
    <w:pPr>
      <w:suppressAutoHyphens/>
      <w:spacing w:before="100"/>
    </w:pPr>
    <w:rPr>
      <w:rFonts w:ascii="Tahoma" w:eastAsia="Calibri" w:hAnsi="Tahoma" w:cs="Tahoma"/>
      <w:sz w:val="16"/>
      <w:szCs w:val="16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906FDF"/>
  </w:style>
  <w:style w:type="character" w:customStyle="1" w:styleId="FontStyle47">
    <w:name w:val="Font Style47"/>
    <w:rsid w:val="00906FDF"/>
    <w:rPr>
      <w:rFonts w:ascii="Tahoma" w:hAnsi="Tahoma" w:cs="Tahoma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06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06FD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qFormat/>
    <w:rsid w:val="00906FDF"/>
    <w:rPr>
      <w:caps/>
      <w:color w:val="1F4D78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906FDF"/>
    <w:pPr>
      <w:spacing w:before="100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906FD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6FDF"/>
    <w:pPr>
      <w:spacing w:before="240" w:after="240" w:line="240" w:lineRule="auto"/>
      <w:ind w:left="1080" w:right="1080"/>
      <w:jc w:val="center"/>
    </w:pPr>
    <w:rPr>
      <w:rFonts w:ascii="Calibri" w:eastAsia="Times New Roman" w:hAnsi="Calibri" w:cs="Times New Roman"/>
      <w:color w:val="5B9BD5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6FDF"/>
    <w:rPr>
      <w:rFonts w:ascii="Calibri" w:eastAsia="Times New Roman" w:hAnsi="Calibri" w:cs="Times New Roman"/>
      <w:color w:val="5B9BD5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906FDF"/>
    <w:rPr>
      <w:i/>
      <w:iCs/>
      <w:color w:val="1F4D78"/>
    </w:rPr>
  </w:style>
  <w:style w:type="character" w:styleId="Wyrnienieintensywne">
    <w:name w:val="Intense Emphasis"/>
    <w:uiPriority w:val="21"/>
    <w:qFormat/>
    <w:rsid w:val="00906FDF"/>
    <w:rPr>
      <w:b/>
      <w:bCs/>
      <w:caps/>
      <w:color w:val="1F4D78"/>
      <w:spacing w:val="10"/>
    </w:rPr>
  </w:style>
  <w:style w:type="character" w:styleId="Odwoaniedelikatne">
    <w:name w:val="Subtle Reference"/>
    <w:uiPriority w:val="31"/>
    <w:qFormat/>
    <w:rsid w:val="00906FDF"/>
    <w:rPr>
      <w:b/>
      <w:bCs/>
      <w:color w:val="5B9BD5"/>
    </w:rPr>
  </w:style>
  <w:style w:type="character" w:styleId="Odwoanieintensywne">
    <w:name w:val="Intense Reference"/>
    <w:uiPriority w:val="32"/>
    <w:qFormat/>
    <w:rsid w:val="00906FDF"/>
    <w:rPr>
      <w:b/>
      <w:bCs/>
      <w:i/>
      <w:iCs/>
      <w:caps/>
      <w:color w:val="5B9BD5"/>
    </w:rPr>
  </w:style>
  <w:style w:type="character" w:styleId="Tytuksiki">
    <w:name w:val="Book Title"/>
    <w:uiPriority w:val="33"/>
    <w:qFormat/>
    <w:rsid w:val="00906FDF"/>
    <w:rPr>
      <w:b/>
      <w:bCs/>
      <w:i/>
      <w:iCs/>
      <w:spacing w:val="0"/>
    </w:rPr>
  </w:style>
  <w:style w:type="numbering" w:customStyle="1" w:styleId="Bezlisty3">
    <w:name w:val="Bez listy3"/>
    <w:next w:val="Bezlisty"/>
    <w:uiPriority w:val="99"/>
    <w:semiHidden/>
    <w:unhideWhenUsed/>
    <w:rsid w:val="00906FDF"/>
  </w:style>
  <w:style w:type="character" w:customStyle="1" w:styleId="NormalnyWebZnak">
    <w:name w:val="Normalny (Web) Znak"/>
    <w:link w:val="NormalnyWeb"/>
    <w:locked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906FDF"/>
  </w:style>
  <w:style w:type="numbering" w:customStyle="1" w:styleId="Bezlisty5">
    <w:name w:val="Bez listy5"/>
    <w:next w:val="Bezlisty"/>
    <w:uiPriority w:val="99"/>
    <w:semiHidden/>
    <w:unhideWhenUsed/>
    <w:rsid w:val="00906FDF"/>
  </w:style>
  <w:style w:type="character" w:customStyle="1" w:styleId="WW8Num31z1">
    <w:name w:val="WW8Num31z1"/>
    <w:rsid w:val="00906FDF"/>
    <w:rPr>
      <w:rFonts w:ascii="Times New Roman" w:eastAsia="Times New Roman" w:hAnsi="Times New Roman" w:cs="Arial"/>
      <w:sz w:val="22"/>
      <w:szCs w:val="22"/>
    </w:rPr>
  </w:style>
  <w:style w:type="character" w:customStyle="1" w:styleId="WW8Num35z1">
    <w:name w:val="WW8Num35z1"/>
    <w:rsid w:val="00906FDF"/>
    <w:rPr>
      <w:rFonts w:cs="Times New Roman" w:hint="default"/>
      <w:sz w:val="22"/>
      <w:szCs w:val="22"/>
    </w:rPr>
  </w:style>
  <w:style w:type="character" w:customStyle="1" w:styleId="WW8Num38z3">
    <w:name w:val="WW8Num38z3"/>
    <w:rsid w:val="00906FDF"/>
    <w:rPr>
      <w:sz w:val="22"/>
      <w:szCs w:val="22"/>
    </w:rPr>
  </w:style>
  <w:style w:type="character" w:customStyle="1" w:styleId="WW8Num45z1">
    <w:name w:val="WW8Num45z1"/>
    <w:rsid w:val="00906FDF"/>
    <w:rPr>
      <w:rFonts w:cs="Times New Roman"/>
      <w:b w:val="0"/>
      <w:bCs w:val="0"/>
      <w:color w:val="000000"/>
    </w:rPr>
  </w:style>
  <w:style w:type="character" w:customStyle="1" w:styleId="WW8Num47z2">
    <w:name w:val="WW8Num47z2"/>
    <w:rsid w:val="00906FDF"/>
    <w:rPr>
      <w:rFonts w:ascii="Times New Roman" w:hAnsi="Times New Roman" w:cs="Times New Roman" w:hint="default"/>
    </w:rPr>
  </w:style>
  <w:style w:type="character" w:customStyle="1" w:styleId="WW8Num47z4">
    <w:name w:val="WW8Num47z4"/>
    <w:rsid w:val="00906FDF"/>
  </w:style>
  <w:style w:type="character" w:customStyle="1" w:styleId="WW8Num47z5">
    <w:name w:val="WW8Num47z5"/>
    <w:rsid w:val="00906FDF"/>
  </w:style>
  <w:style w:type="character" w:customStyle="1" w:styleId="WW8Num47z6">
    <w:name w:val="WW8Num47z6"/>
    <w:rsid w:val="00906FDF"/>
  </w:style>
  <w:style w:type="character" w:customStyle="1" w:styleId="WW8Num47z7">
    <w:name w:val="WW8Num47z7"/>
    <w:rsid w:val="00906FDF"/>
  </w:style>
  <w:style w:type="character" w:customStyle="1" w:styleId="WW8Num47z8">
    <w:name w:val="WW8Num47z8"/>
    <w:rsid w:val="00906FDF"/>
  </w:style>
  <w:style w:type="character" w:customStyle="1" w:styleId="WW8Num8z2">
    <w:name w:val="WW8Num8z2"/>
    <w:rsid w:val="00906FDF"/>
    <w:rPr>
      <w:rFonts w:ascii="Times New Roman" w:hAnsi="Times New Roman" w:cs="Times New Roman" w:hint="default"/>
    </w:rPr>
  </w:style>
  <w:style w:type="character" w:customStyle="1" w:styleId="WW8Num8z3">
    <w:name w:val="WW8Num8z3"/>
    <w:rsid w:val="00906FDF"/>
  </w:style>
  <w:style w:type="character" w:customStyle="1" w:styleId="WW8Num8z4">
    <w:name w:val="WW8Num8z4"/>
    <w:rsid w:val="00906FDF"/>
  </w:style>
  <w:style w:type="character" w:customStyle="1" w:styleId="WW8Num8z5">
    <w:name w:val="WW8Num8z5"/>
    <w:rsid w:val="00906FDF"/>
  </w:style>
  <w:style w:type="character" w:customStyle="1" w:styleId="WW8Num8z6">
    <w:name w:val="WW8Num8z6"/>
    <w:rsid w:val="00906FDF"/>
  </w:style>
  <w:style w:type="character" w:customStyle="1" w:styleId="WW8Num8z7">
    <w:name w:val="WW8Num8z7"/>
    <w:rsid w:val="00906FDF"/>
  </w:style>
  <w:style w:type="character" w:customStyle="1" w:styleId="WW8Num8z8">
    <w:name w:val="WW8Num8z8"/>
    <w:rsid w:val="00906FDF"/>
  </w:style>
  <w:style w:type="character" w:customStyle="1" w:styleId="WW8Num38z2">
    <w:name w:val="WW8Num38z2"/>
    <w:rsid w:val="00906FDF"/>
    <w:rPr>
      <w:rFonts w:cs="Times New Roman"/>
    </w:rPr>
  </w:style>
  <w:style w:type="character" w:customStyle="1" w:styleId="WW8Num48z2">
    <w:name w:val="WW8Num48z2"/>
    <w:rsid w:val="00906FD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48z4">
    <w:name w:val="WW8Num48z4"/>
    <w:rsid w:val="00906FDF"/>
    <w:rPr>
      <w:rFonts w:cs="Times New Roman"/>
    </w:rPr>
  </w:style>
  <w:style w:type="character" w:customStyle="1" w:styleId="WW8Num51z2">
    <w:name w:val="WW8Num51z2"/>
    <w:rsid w:val="00906FDF"/>
  </w:style>
  <w:style w:type="character" w:customStyle="1" w:styleId="WW8Num51z3">
    <w:name w:val="WW8Num51z3"/>
    <w:rsid w:val="00906FDF"/>
  </w:style>
  <w:style w:type="character" w:customStyle="1" w:styleId="WW8Num51z4">
    <w:name w:val="WW8Num51z4"/>
    <w:rsid w:val="00906FDF"/>
  </w:style>
  <w:style w:type="character" w:customStyle="1" w:styleId="WW8Num51z5">
    <w:name w:val="WW8Num51z5"/>
    <w:rsid w:val="00906FDF"/>
  </w:style>
  <w:style w:type="character" w:customStyle="1" w:styleId="WW8Num51z6">
    <w:name w:val="WW8Num51z6"/>
    <w:rsid w:val="00906FDF"/>
  </w:style>
  <w:style w:type="character" w:customStyle="1" w:styleId="WW8Num51z7">
    <w:name w:val="WW8Num51z7"/>
    <w:rsid w:val="00906FDF"/>
  </w:style>
  <w:style w:type="character" w:customStyle="1" w:styleId="WW8Num51z8">
    <w:name w:val="WW8Num51z8"/>
    <w:rsid w:val="00906FDF"/>
  </w:style>
  <w:style w:type="character" w:customStyle="1" w:styleId="Domylnaczcionkaakapitu2">
    <w:name w:val="Domyślna czcionka akapitu2"/>
    <w:rsid w:val="00906FDF"/>
  </w:style>
  <w:style w:type="character" w:customStyle="1" w:styleId="Znakiwypunktowania">
    <w:name w:val="Znaki wypunktowania"/>
    <w:rsid w:val="00906FDF"/>
    <w:rPr>
      <w:rFonts w:ascii="Times New Roman" w:eastAsia="OpenSymbol" w:hAnsi="Times New Roman" w:cs="OpenSymbol"/>
      <w:sz w:val="36"/>
      <w:szCs w:val="36"/>
    </w:rPr>
  </w:style>
  <w:style w:type="character" w:customStyle="1" w:styleId="WW8Num11z8">
    <w:name w:val="WW8Num11z8"/>
    <w:rsid w:val="00906FDF"/>
  </w:style>
  <w:style w:type="character" w:customStyle="1" w:styleId="WW8Num11z7">
    <w:name w:val="WW8Num11z7"/>
    <w:rsid w:val="00906FDF"/>
  </w:style>
  <w:style w:type="character" w:customStyle="1" w:styleId="WW8Num11z6">
    <w:name w:val="WW8Num11z6"/>
    <w:rsid w:val="00906FDF"/>
  </w:style>
  <w:style w:type="character" w:customStyle="1" w:styleId="WW8Num11z5">
    <w:name w:val="WW8Num11z5"/>
    <w:rsid w:val="00906FDF"/>
  </w:style>
  <w:style w:type="character" w:customStyle="1" w:styleId="WW8Num11z4">
    <w:name w:val="WW8Num11z4"/>
    <w:rsid w:val="00906FDF"/>
  </w:style>
  <w:style w:type="character" w:customStyle="1" w:styleId="WW8Num11z3">
    <w:name w:val="WW8Num11z3"/>
    <w:rsid w:val="00906FDF"/>
  </w:style>
  <w:style w:type="character" w:customStyle="1" w:styleId="WW8Num11z2">
    <w:name w:val="WW8Num11z2"/>
    <w:rsid w:val="00906FDF"/>
  </w:style>
  <w:style w:type="character" w:customStyle="1" w:styleId="WW8Num9z8">
    <w:name w:val="WW8Num9z8"/>
    <w:rsid w:val="00906FDF"/>
  </w:style>
  <w:style w:type="character" w:customStyle="1" w:styleId="WW8Num9z7">
    <w:name w:val="WW8Num9z7"/>
    <w:rsid w:val="00906FDF"/>
  </w:style>
  <w:style w:type="character" w:customStyle="1" w:styleId="WW8Num9z6">
    <w:name w:val="WW8Num9z6"/>
    <w:rsid w:val="00906FDF"/>
  </w:style>
  <w:style w:type="character" w:customStyle="1" w:styleId="WW8Num9z5">
    <w:name w:val="WW8Num9z5"/>
    <w:rsid w:val="00906FDF"/>
  </w:style>
  <w:style w:type="character" w:customStyle="1" w:styleId="WW8Num9z4">
    <w:name w:val="WW8Num9z4"/>
    <w:rsid w:val="00906FDF"/>
  </w:style>
  <w:style w:type="character" w:customStyle="1" w:styleId="WW8Num9z3">
    <w:name w:val="WW8Num9z3"/>
    <w:rsid w:val="00906FDF"/>
  </w:style>
  <w:style w:type="character" w:customStyle="1" w:styleId="WW8Num9z2">
    <w:name w:val="WW8Num9z2"/>
    <w:rsid w:val="00906FDF"/>
  </w:style>
  <w:style w:type="character" w:customStyle="1" w:styleId="WW8Num7z3">
    <w:name w:val="WW8Num7z3"/>
    <w:rsid w:val="00906FDF"/>
    <w:rPr>
      <w:rFonts w:ascii="Wingdings 2" w:hAnsi="Wingdings 2" w:cs="Symbol"/>
    </w:rPr>
  </w:style>
  <w:style w:type="character" w:customStyle="1" w:styleId="WW8Num41z2">
    <w:name w:val="WW8Num41z2"/>
    <w:rsid w:val="00906FDF"/>
    <w:rPr>
      <w:rFonts w:ascii="Wingdings" w:hAnsi="Wingdings" w:cs="Wingdings"/>
    </w:rPr>
  </w:style>
  <w:style w:type="character" w:customStyle="1" w:styleId="WW8Num40z8">
    <w:name w:val="WW8Num40z8"/>
    <w:rsid w:val="00906FDF"/>
  </w:style>
  <w:style w:type="character" w:customStyle="1" w:styleId="WW8Num40z7">
    <w:name w:val="WW8Num40z7"/>
    <w:rsid w:val="00906FDF"/>
  </w:style>
  <w:style w:type="character" w:customStyle="1" w:styleId="WW8Num40z6">
    <w:name w:val="WW8Num40z6"/>
    <w:rsid w:val="00906FDF"/>
  </w:style>
  <w:style w:type="character" w:customStyle="1" w:styleId="WW8Num40z5">
    <w:name w:val="WW8Num40z5"/>
    <w:rsid w:val="00906FDF"/>
  </w:style>
  <w:style w:type="character" w:customStyle="1" w:styleId="WW8Num40z4">
    <w:name w:val="WW8Num40z4"/>
    <w:rsid w:val="00906FDF"/>
  </w:style>
  <w:style w:type="character" w:customStyle="1" w:styleId="WW8Num40z3">
    <w:name w:val="WW8Num40z3"/>
    <w:rsid w:val="00906FDF"/>
  </w:style>
  <w:style w:type="character" w:customStyle="1" w:styleId="WW8Num40z2">
    <w:name w:val="WW8Num40z2"/>
    <w:rsid w:val="00906FDF"/>
  </w:style>
  <w:style w:type="character" w:customStyle="1" w:styleId="WW8Num38z8">
    <w:name w:val="WW8Num38z8"/>
    <w:rsid w:val="00906FDF"/>
  </w:style>
  <w:style w:type="character" w:customStyle="1" w:styleId="WW8Num38z7">
    <w:name w:val="WW8Num38z7"/>
    <w:rsid w:val="00906FDF"/>
  </w:style>
  <w:style w:type="character" w:customStyle="1" w:styleId="WW8Num38z6">
    <w:name w:val="WW8Num38z6"/>
    <w:rsid w:val="00906FDF"/>
  </w:style>
  <w:style w:type="character" w:customStyle="1" w:styleId="WW8Num38z5">
    <w:name w:val="WW8Num38z5"/>
    <w:rsid w:val="00906FDF"/>
  </w:style>
  <w:style w:type="character" w:customStyle="1" w:styleId="WW8Num38z4">
    <w:name w:val="WW8Num38z4"/>
    <w:rsid w:val="00906FDF"/>
  </w:style>
  <w:style w:type="character" w:customStyle="1" w:styleId="WW8Num36z8">
    <w:name w:val="WW8Num36z8"/>
    <w:rsid w:val="00906FDF"/>
  </w:style>
  <w:style w:type="character" w:customStyle="1" w:styleId="WW8Num36z7">
    <w:name w:val="WW8Num36z7"/>
    <w:rsid w:val="00906FDF"/>
  </w:style>
  <w:style w:type="character" w:customStyle="1" w:styleId="WW8Num36z6">
    <w:name w:val="WW8Num36z6"/>
    <w:rsid w:val="00906FDF"/>
  </w:style>
  <w:style w:type="character" w:customStyle="1" w:styleId="WW8Num36z5">
    <w:name w:val="WW8Num36z5"/>
    <w:rsid w:val="00906FDF"/>
  </w:style>
  <w:style w:type="character" w:customStyle="1" w:styleId="WW8Num36z4">
    <w:name w:val="WW8Num36z4"/>
    <w:rsid w:val="00906FDF"/>
  </w:style>
  <w:style w:type="character" w:customStyle="1" w:styleId="WW8Num36z3">
    <w:name w:val="WW8Num36z3"/>
    <w:rsid w:val="00906FDF"/>
  </w:style>
  <w:style w:type="character" w:customStyle="1" w:styleId="WW8Num36z2">
    <w:name w:val="WW8Num36z2"/>
    <w:rsid w:val="00906FDF"/>
  </w:style>
  <w:style w:type="character" w:customStyle="1" w:styleId="WW8Num35z8">
    <w:name w:val="WW8Num35z8"/>
    <w:rsid w:val="00906FDF"/>
  </w:style>
  <w:style w:type="character" w:customStyle="1" w:styleId="WW8Num35z7">
    <w:name w:val="WW8Num35z7"/>
    <w:rsid w:val="00906FDF"/>
  </w:style>
  <w:style w:type="character" w:customStyle="1" w:styleId="WW8Num35z6">
    <w:name w:val="WW8Num35z6"/>
    <w:rsid w:val="00906FDF"/>
  </w:style>
  <w:style w:type="character" w:customStyle="1" w:styleId="WW8Num35z5">
    <w:name w:val="WW8Num35z5"/>
    <w:rsid w:val="00906FDF"/>
  </w:style>
  <w:style w:type="character" w:customStyle="1" w:styleId="WW8Num35z4">
    <w:name w:val="WW8Num35z4"/>
    <w:rsid w:val="00906FDF"/>
  </w:style>
  <w:style w:type="character" w:customStyle="1" w:styleId="WW8Num35z3">
    <w:name w:val="WW8Num35z3"/>
    <w:rsid w:val="00906FDF"/>
  </w:style>
  <w:style w:type="character" w:customStyle="1" w:styleId="WW8Num33z8">
    <w:name w:val="WW8Num33z8"/>
    <w:rsid w:val="00906FDF"/>
  </w:style>
  <w:style w:type="character" w:customStyle="1" w:styleId="WW8Num33z7">
    <w:name w:val="WW8Num33z7"/>
    <w:rsid w:val="00906FDF"/>
  </w:style>
  <w:style w:type="character" w:customStyle="1" w:styleId="WW8Num33z6">
    <w:name w:val="WW8Num33z6"/>
    <w:rsid w:val="00906FDF"/>
  </w:style>
  <w:style w:type="character" w:customStyle="1" w:styleId="WW8Num33z5">
    <w:name w:val="WW8Num33z5"/>
    <w:rsid w:val="00906FDF"/>
  </w:style>
  <w:style w:type="character" w:customStyle="1" w:styleId="WW8Num33z4">
    <w:name w:val="WW8Num33z4"/>
    <w:rsid w:val="00906FDF"/>
  </w:style>
  <w:style w:type="character" w:customStyle="1" w:styleId="WW8Num33z3">
    <w:name w:val="WW8Num33z3"/>
    <w:rsid w:val="00906FDF"/>
  </w:style>
  <w:style w:type="character" w:customStyle="1" w:styleId="WW8Num33z2">
    <w:name w:val="WW8Num33z2"/>
    <w:rsid w:val="00906FDF"/>
  </w:style>
  <w:style w:type="character" w:customStyle="1" w:styleId="WW8Num32z8">
    <w:name w:val="WW8Num32z8"/>
    <w:rsid w:val="00906FDF"/>
  </w:style>
  <w:style w:type="character" w:customStyle="1" w:styleId="WW8Num32z7">
    <w:name w:val="WW8Num32z7"/>
    <w:rsid w:val="00906FDF"/>
  </w:style>
  <w:style w:type="character" w:customStyle="1" w:styleId="WW8Num32z6">
    <w:name w:val="WW8Num32z6"/>
    <w:rsid w:val="00906FDF"/>
  </w:style>
  <w:style w:type="character" w:customStyle="1" w:styleId="WW8Num32z5">
    <w:name w:val="WW8Num32z5"/>
    <w:rsid w:val="00906FDF"/>
  </w:style>
  <w:style w:type="character" w:customStyle="1" w:styleId="WW8Num32z4">
    <w:name w:val="WW8Num32z4"/>
    <w:rsid w:val="00906FDF"/>
  </w:style>
  <w:style w:type="character" w:customStyle="1" w:styleId="WW8Num32z3">
    <w:name w:val="WW8Num32z3"/>
    <w:rsid w:val="00906FDF"/>
  </w:style>
  <w:style w:type="character" w:customStyle="1" w:styleId="WW8Num32z2">
    <w:name w:val="WW8Num32z2"/>
    <w:rsid w:val="00906FDF"/>
  </w:style>
  <w:style w:type="character" w:customStyle="1" w:styleId="WW8Num32z1">
    <w:name w:val="WW8Num32z1"/>
    <w:rsid w:val="00906FDF"/>
  </w:style>
  <w:style w:type="character" w:customStyle="1" w:styleId="WW8Num31z8">
    <w:name w:val="WW8Num31z8"/>
    <w:rsid w:val="00906FDF"/>
  </w:style>
  <w:style w:type="character" w:customStyle="1" w:styleId="WW8Num31z7">
    <w:name w:val="WW8Num31z7"/>
    <w:rsid w:val="00906FDF"/>
  </w:style>
  <w:style w:type="character" w:customStyle="1" w:styleId="WW8Num31z6">
    <w:name w:val="WW8Num31z6"/>
    <w:rsid w:val="00906FDF"/>
  </w:style>
  <w:style w:type="character" w:customStyle="1" w:styleId="WW8Num31z3">
    <w:name w:val="WW8Num31z3"/>
    <w:rsid w:val="00906FDF"/>
  </w:style>
  <w:style w:type="character" w:customStyle="1" w:styleId="WW8Num31z2">
    <w:name w:val="WW8Num31z2"/>
    <w:rsid w:val="00906FDF"/>
  </w:style>
  <w:style w:type="character" w:customStyle="1" w:styleId="WW8Num30z2">
    <w:name w:val="WW8Num30z2"/>
    <w:rsid w:val="00906FDF"/>
    <w:rPr>
      <w:rFonts w:ascii="Wingdings" w:hAnsi="Wingdings" w:cs="Wingdings"/>
    </w:rPr>
  </w:style>
  <w:style w:type="character" w:customStyle="1" w:styleId="WW8Num29z2">
    <w:name w:val="WW8Num29z2"/>
    <w:rsid w:val="00906FDF"/>
    <w:rPr>
      <w:b w:val="0"/>
      <w:u w:val="none"/>
    </w:rPr>
  </w:style>
  <w:style w:type="character" w:customStyle="1" w:styleId="WW8Num26z8">
    <w:name w:val="WW8Num26z8"/>
    <w:rsid w:val="00906FDF"/>
  </w:style>
  <w:style w:type="character" w:customStyle="1" w:styleId="WW8Num26z7">
    <w:name w:val="WW8Num26z7"/>
    <w:rsid w:val="00906FDF"/>
  </w:style>
  <w:style w:type="character" w:customStyle="1" w:styleId="WW8Num26z6">
    <w:name w:val="WW8Num26z6"/>
    <w:rsid w:val="00906FDF"/>
  </w:style>
  <w:style w:type="character" w:customStyle="1" w:styleId="WW8Num26z5">
    <w:name w:val="WW8Num26z5"/>
    <w:rsid w:val="00906FDF"/>
  </w:style>
  <w:style w:type="character" w:customStyle="1" w:styleId="WW8Num26z4">
    <w:name w:val="WW8Num26z4"/>
    <w:rsid w:val="00906FDF"/>
  </w:style>
  <w:style w:type="character" w:customStyle="1" w:styleId="WW8Num26z3">
    <w:name w:val="WW8Num26z3"/>
    <w:rsid w:val="00906FDF"/>
  </w:style>
  <w:style w:type="character" w:customStyle="1" w:styleId="WW8Num22z8">
    <w:name w:val="WW8Num22z8"/>
    <w:rsid w:val="00906FDF"/>
  </w:style>
  <w:style w:type="character" w:customStyle="1" w:styleId="WW8Num22z7">
    <w:name w:val="WW8Num22z7"/>
    <w:rsid w:val="00906FDF"/>
  </w:style>
  <w:style w:type="character" w:customStyle="1" w:styleId="WW8Num22z6">
    <w:name w:val="WW8Num22z6"/>
    <w:rsid w:val="00906FDF"/>
  </w:style>
  <w:style w:type="character" w:customStyle="1" w:styleId="WW8Num22z5">
    <w:name w:val="WW8Num22z5"/>
    <w:rsid w:val="00906FDF"/>
  </w:style>
  <w:style w:type="character" w:customStyle="1" w:styleId="WW8Num22z4">
    <w:name w:val="WW8Num22z4"/>
    <w:rsid w:val="00906FDF"/>
  </w:style>
  <w:style w:type="character" w:customStyle="1" w:styleId="WW8Num22z3">
    <w:name w:val="WW8Num22z3"/>
    <w:rsid w:val="00906FDF"/>
  </w:style>
  <w:style w:type="character" w:customStyle="1" w:styleId="WW8Num22z2">
    <w:name w:val="WW8Num22z2"/>
    <w:rsid w:val="00906FDF"/>
  </w:style>
  <w:style w:type="character" w:customStyle="1" w:styleId="WW8Num22z1">
    <w:name w:val="WW8Num22z1"/>
    <w:rsid w:val="00906FDF"/>
  </w:style>
  <w:style w:type="character" w:customStyle="1" w:styleId="WW8Num20z8">
    <w:name w:val="WW8Num20z8"/>
    <w:rsid w:val="00906FDF"/>
  </w:style>
  <w:style w:type="character" w:customStyle="1" w:styleId="WW8Num20z7">
    <w:name w:val="WW8Num20z7"/>
    <w:rsid w:val="00906FDF"/>
  </w:style>
  <w:style w:type="character" w:customStyle="1" w:styleId="WW8Num20z6">
    <w:name w:val="WW8Num20z6"/>
    <w:rsid w:val="00906FDF"/>
  </w:style>
  <w:style w:type="character" w:customStyle="1" w:styleId="WW8Num20z5">
    <w:name w:val="WW8Num20z5"/>
    <w:rsid w:val="00906FDF"/>
  </w:style>
  <w:style w:type="character" w:customStyle="1" w:styleId="WW8Num20z4">
    <w:name w:val="WW8Num20z4"/>
    <w:rsid w:val="00906FDF"/>
  </w:style>
  <w:style w:type="character" w:customStyle="1" w:styleId="WW8Num20z3">
    <w:name w:val="WW8Num20z3"/>
    <w:rsid w:val="00906FDF"/>
  </w:style>
  <w:style w:type="character" w:customStyle="1" w:styleId="WW8Num20z2">
    <w:name w:val="WW8Num20z2"/>
    <w:rsid w:val="00906FDF"/>
  </w:style>
  <w:style w:type="character" w:customStyle="1" w:styleId="WW8Num19z8">
    <w:name w:val="WW8Num19z8"/>
    <w:rsid w:val="00906FDF"/>
  </w:style>
  <w:style w:type="character" w:customStyle="1" w:styleId="WW8Num19z7">
    <w:name w:val="WW8Num19z7"/>
    <w:rsid w:val="00906FDF"/>
  </w:style>
  <w:style w:type="character" w:customStyle="1" w:styleId="WW8Num19z6">
    <w:name w:val="WW8Num19z6"/>
    <w:rsid w:val="00906FDF"/>
  </w:style>
  <w:style w:type="character" w:customStyle="1" w:styleId="WW8Num19z5">
    <w:name w:val="WW8Num19z5"/>
    <w:rsid w:val="00906FDF"/>
  </w:style>
  <w:style w:type="character" w:customStyle="1" w:styleId="WW8Num19z3">
    <w:name w:val="WW8Num19z3"/>
    <w:rsid w:val="00906FDF"/>
  </w:style>
  <w:style w:type="character" w:customStyle="1" w:styleId="WW8Num17z8">
    <w:name w:val="WW8Num17z8"/>
    <w:rsid w:val="00906FDF"/>
  </w:style>
  <w:style w:type="character" w:customStyle="1" w:styleId="WW8Num17z7">
    <w:name w:val="WW8Num17z7"/>
    <w:rsid w:val="00906FDF"/>
  </w:style>
  <w:style w:type="character" w:customStyle="1" w:styleId="WW8Num17z6">
    <w:name w:val="WW8Num17z6"/>
    <w:rsid w:val="00906FDF"/>
  </w:style>
  <w:style w:type="character" w:customStyle="1" w:styleId="WW8Num17z5">
    <w:name w:val="WW8Num17z5"/>
    <w:rsid w:val="00906FDF"/>
  </w:style>
  <w:style w:type="character" w:customStyle="1" w:styleId="WW8Num17z4">
    <w:name w:val="WW8Num17z4"/>
    <w:rsid w:val="00906FDF"/>
  </w:style>
  <w:style w:type="character" w:customStyle="1" w:styleId="WW8Num17z3">
    <w:name w:val="WW8Num17z3"/>
    <w:rsid w:val="00906FDF"/>
  </w:style>
  <w:style w:type="character" w:customStyle="1" w:styleId="WW8Num17z2">
    <w:name w:val="WW8Num17z2"/>
    <w:rsid w:val="00906FDF"/>
  </w:style>
  <w:style w:type="character" w:customStyle="1" w:styleId="WW8Num17z1">
    <w:name w:val="WW8Num17z1"/>
    <w:rsid w:val="00906FDF"/>
  </w:style>
  <w:style w:type="character" w:customStyle="1" w:styleId="WW8Num16z8">
    <w:name w:val="WW8Num16z8"/>
    <w:rsid w:val="00906FDF"/>
  </w:style>
  <w:style w:type="character" w:customStyle="1" w:styleId="WW8Num16z7">
    <w:name w:val="WW8Num16z7"/>
    <w:rsid w:val="00906FDF"/>
  </w:style>
  <w:style w:type="character" w:customStyle="1" w:styleId="WW8Num16z6">
    <w:name w:val="WW8Num16z6"/>
    <w:rsid w:val="00906FDF"/>
  </w:style>
  <w:style w:type="character" w:customStyle="1" w:styleId="WW8Num16z5">
    <w:name w:val="WW8Num16z5"/>
    <w:rsid w:val="00906FDF"/>
  </w:style>
  <w:style w:type="character" w:customStyle="1" w:styleId="WW8Num16z4">
    <w:name w:val="WW8Num16z4"/>
    <w:rsid w:val="00906FDF"/>
  </w:style>
  <w:style w:type="character" w:customStyle="1" w:styleId="WW8Num16z3">
    <w:name w:val="WW8Num16z3"/>
    <w:rsid w:val="00906FDF"/>
  </w:style>
  <w:style w:type="character" w:customStyle="1" w:styleId="WW8Num16z2">
    <w:name w:val="WW8Num16z2"/>
    <w:rsid w:val="00906FDF"/>
  </w:style>
  <w:style w:type="character" w:customStyle="1" w:styleId="WW8Num16z1">
    <w:name w:val="WW8Num16z1"/>
    <w:rsid w:val="00906FDF"/>
  </w:style>
  <w:style w:type="character" w:customStyle="1" w:styleId="WW8Num15z8">
    <w:name w:val="WW8Num15z8"/>
    <w:rsid w:val="00906FDF"/>
  </w:style>
  <w:style w:type="character" w:customStyle="1" w:styleId="WW8Num15z7">
    <w:name w:val="WW8Num15z7"/>
    <w:rsid w:val="00906FDF"/>
  </w:style>
  <w:style w:type="character" w:customStyle="1" w:styleId="WW8Num15z6">
    <w:name w:val="WW8Num15z6"/>
    <w:rsid w:val="00906FDF"/>
  </w:style>
  <w:style w:type="character" w:customStyle="1" w:styleId="WW8Num15z5">
    <w:name w:val="WW8Num15z5"/>
    <w:rsid w:val="00906FDF"/>
  </w:style>
  <w:style w:type="character" w:customStyle="1" w:styleId="WW8Num15z4">
    <w:name w:val="WW8Num15z4"/>
    <w:rsid w:val="00906FDF"/>
  </w:style>
  <w:style w:type="character" w:customStyle="1" w:styleId="WW8Num15z3">
    <w:name w:val="WW8Num15z3"/>
    <w:rsid w:val="00906FDF"/>
  </w:style>
  <w:style w:type="character" w:customStyle="1" w:styleId="WW8Num15z2">
    <w:name w:val="WW8Num15z2"/>
    <w:rsid w:val="00906FDF"/>
  </w:style>
  <w:style w:type="character" w:customStyle="1" w:styleId="WW8Num15z1">
    <w:name w:val="WW8Num15z1"/>
    <w:rsid w:val="00906FDF"/>
  </w:style>
  <w:style w:type="character" w:customStyle="1" w:styleId="WW8Num12z1">
    <w:name w:val="WW8Num12z1"/>
    <w:rsid w:val="00906FDF"/>
    <w:rPr>
      <w:rFonts w:ascii="OpenSymbol" w:hAnsi="OpenSymbol" w:cs="Courier New"/>
    </w:rPr>
  </w:style>
  <w:style w:type="character" w:customStyle="1" w:styleId="WW8Num6z3">
    <w:name w:val="WW8Num6z3"/>
    <w:rsid w:val="00906FDF"/>
    <w:rPr>
      <w:rFonts w:ascii="Wingdings 2" w:hAnsi="Wingdings 2" w:cs="Symbol"/>
    </w:rPr>
  </w:style>
  <w:style w:type="character" w:customStyle="1" w:styleId="WW8Num6z1">
    <w:name w:val="WW8Num6z1"/>
    <w:rsid w:val="00906FDF"/>
    <w:rPr>
      <w:rFonts w:ascii="OpenSymbol" w:hAnsi="OpenSymbol" w:cs="Courier New"/>
    </w:rPr>
  </w:style>
  <w:style w:type="character" w:customStyle="1" w:styleId="WW8Num18z8">
    <w:name w:val="WW8Num18z8"/>
    <w:rsid w:val="00906FDF"/>
  </w:style>
  <w:style w:type="character" w:customStyle="1" w:styleId="WW8Num18z7">
    <w:name w:val="WW8Num18z7"/>
    <w:rsid w:val="00906FDF"/>
  </w:style>
  <w:style w:type="character" w:customStyle="1" w:styleId="WW8Num18z6">
    <w:name w:val="WW8Num18z6"/>
    <w:rsid w:val="00906FDF"/>
  </w:style>
  <w:style w:type="character" w:customStyle="1" w:styleId="WW8Num18z5">
    <w:name w:val="WW8Num18z5"/>
    <w:rsid w:val="00906FDF"/>
  </w:style>
  <w:style w:type="character" w:customStyle="1" w:styleId="WW8Num18z4">
    <w:name w:val="WW8Num18z4"/>
    <w:rsid w:val="00906FDF"/>
  </w:style>
  <w:style w:type="character" w:customStyle="1" w:styleId="WW8Num18z3">
    <w:name w:val="WW8Num18z3"/>
    <w:rsid w:val="00906FDF"/>
  </w:style>
  <w:style w:type="character" w:customStyle="1" w:styleId="WW8Num18z2">
    <w:name w:val="WW8Num18z2"/>
    <w:rsid w:val="00906FDF"/>
  </w:style>
  <w:style w:type="character" w:customStyle="1" w:styleId="WW8Num18z1">
    <w:name w:val="WW8Num18z1"/>
    <w:rsid w:val="00906FDF"/>
  </w:style>
  <w:style w:type="character" w:customStyle="1" w:styleId="WW8Num2z3">
    <w:name w:val="WW8Num2z3"/>
    <w:rsid w:val="00906FDF"/>
    <w:rPr>
      <w:rFonts w:ascii="Wingdings 2" w:hAnsi="Wingdings 2" w:cs="OpenSymbol"/>
    </w:rPr>
  </w:style>
  <w:style w:type="paragraph" w:customStyle="1" w:styleId="Nagwek20">
    <w:name w:val="Nagłówek2"/>
    <w:basedOn w:val="Normalny"/>
    <w:next w:val="Tekstpodstawowy"/>
    <w:rsid w:val="00906FDF"/>
    <w:pPr>
      <w:keepNext/>
      <w:suppressAutoHyphens/>
      <w:spacing w:before="240" w:after="120" w:line="240" w:lineRule="auto"/>
    </w:pPr>
    <w:rPr>
      <w:rFonts w:ascii="Times New Roman" w:eastAsia="Microsoft YaHei" w:hAnsi="Times New Roman" w:cs="Mangal"/>
      <w:kern w:val="1"/>
      <w:sz w:val="28"/>
      <w:szCs w:val="28"/>
      <w:lang w:eastAsia="zh-CN"/>
    </w:rPr>
  </w:style>
  <w:style w:type="paragraph" w:customStyle="1" w:styleId="Legenda2">
    <w:name w:val="Legenda2"/>
    <w:basedOn w:val="Normalny"/>
    <w:rsid w:val="00906FD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Nagwekwykazurde1">
    <w:name w:val="Nagłówek wykazu źródeł1"/>
    <w:basedOn w:val="Nagwek1"/>
    <w:next w:val="Normalny"/>
    <w:rsid w:val="00906FD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/>
      <w:spacing w:before="480"/>
    </w:pPr>
    <w:rPr>
      <w:rFonts w:ascii="Cambria" w:hAnsi="Cambria" w:cs="Cambria"/>
      <w:b/>
      <w:bCs/>
      <w:caps w:val="0"/>
      <w:color w:val="365F91"/>
      <w:spacing w:val="0"/>
      <w:kern w:val="1"/>
      <w:sz w:val="28"/>
      <w:szCs w:val="28"/>
      <w:lang w:val="x-none" w:eastAsia="zh-CN"/>
    </w:rPr>
  </w:style>
  <w:style w:type="paragraph" w:customStyle="1" w:styleId="Zawartoramki">
    <w:name w:val="Zawartość ramki"/>
    <w:basedOn w:val="Normalny"/>
    <w:rsid w:val="00906FD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906FDF"/>
    <w:pPr>
      <w:spacing w:before="0"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906FDF"/>
  </w:style>
  <w:style w:type="table" w:customStyle="1" w:styleId="Tabela-Siatka1">
    <w:name w:val="Tabela - Siatka1"/>
    <w:basedOn w:val="Standardowy"/>
    <w:next w:val="Tabela-Siatka"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">
    <w:name w:val="Header2"/>
    <w:basedOn w:val="Standard"/>
    <w:next w:val="Text20body"/>
    <w:rsid w:val="00906FDF"/>
    <w:pPr>
      <w:autoSpaceDE/>
      <w:autoSpaceDN/>
      <w:spacing w:before="239" w:after="120" w:line="240" w:lineRule="auto"/>
    </w:pPr>
    <w:rPr>
      <w:rFonts w:ascii="Arial" w:eastAsia="Lucida Sans Unicode" w:hAnsi="Arial" w:cs="Tahoma"/>
      <w:sz w:val="28"/>
      <w:szCs w:val="20"/>
    </w:rPr>
  </w:style>
  <w:style w:type="paragraph" w:customStyle="1" w:styleId="Caption2">
    <w:name w:val="Caption2"/>
    <w:basedOn w:val="Standard"/>
    <w:rsid w:val="00906FDF"/>
    <w:pPr>
      <w:suppressLineNumbers/>
      <w:autoSpaceDE/>
      <w:autoSpaceDN/>
      <w:spacing w:before="120" w:after="120" w:line="240" w:lineRule="auto"/>
    </w:pPr>
    <w:rPr>
      <w:rFonts w:ascii="Times New Roman" w:eastAsia="Lucida Sans Unicode" w:hAnsi="Times New Roman" w:cs="Tahoma1"/>
      <w:i/>
      <w:szCs w:val="20"/>
    </w:rPr>
  </w:style>
  <w:style w:type="table" w:customStyle="1" w:styleId="Tabela110">
    <w:name w:val="Tabela110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0">
    <w:name w:val="Tabela210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0">
    <w:name w:val="Tabela310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0">
    <w:name w:val="Tabela410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8">
    <w:name w:val="Tabela58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61">
    <w:name w:val="Tabela6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71">
    <w:name w:val="Tabela7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81">
    <w:name w:val="Tabela8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91">
    <w:name w:val="Tabela9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01">
    <w:name w:val="Tabela10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11">
    <w:name w:val="Tabela11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21">
    <w:name w:val="Tabela12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31">
    <w:name w:val="Tabela13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41">
    <w:name w:val="Tabela14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51">
    <w:name w:val="Tabela15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61">
    <w:name w:val="Tabela16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71">
    <w:name w:val="Tabela17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81">
    <w:name w:val="Tabela18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91">
    <w:name w:val="Tabela19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01">
    <w:name w:val="Tabela20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1">
    <w:name w:val="Tabela21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21">
    <w:name w:val="Tabela22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31">
    <w:name w:val="Tabela23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41">
    <w:name w:val="Tabela24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51">
    <w:name w:val="Tabela25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61">
    <w:name w:val="Tabela26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71">
    <w:name w:val="Tabela27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81">
    <w:name w:val="Tabela28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91">
    <w:name w:val="Tabela29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01">
    <w:name w:val="Tabela30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1">
    <w:name w:val="Tabela31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21">
    <w:name w:val="Tabela32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31">
    <w:name w:val="Tabela33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41">
    <w:name w:val="Tabela34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51">
    <w:name w:val="Tabela35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61">
    <w:name w:val="Tabela36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71">
    <w:name w:val="Tabela37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81">
    <w:name w:val="Tabela38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91">
    <w:name w:val="Tabela39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01">
    <w:name w:val="Tabela40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1">
    <w:name w:val="Tabela41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efault-table-style1">
    <w:name w:val="default-table-style1"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21">
    <w:name w:val="Tabela42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31">
    <w:name w:val="Tabela43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41">
    <w:name w:val="Tabela44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51">
    <w:name w:val="Tabela45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61">
    <w:name w:val="Tabela46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71">
    <w:name w:val="Tabela47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81">
    <w:name w:val="Tabela48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91">
    <w:name w:val="Tabela49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01">
    <w:name w:val="Tabela50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11">
    <w:name w:val="Tabela51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21">
    <w:name w:val="Tabela52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31">
    <w:name w:val="Tabela53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41">
    <w:name w:val="Tabela54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51">
    <w:name w:val="Tabela55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61">
    <w:name w:val="Tabela56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71">
    <w:name w:val="Tabela57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22">
    <w:name w:val="Body Text 22"/>
    <w:basedOn w:val="Normalny"/>
    <w:rsid w:val="00906FDF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ListParagraph2">
    <w:name w:val="List Paragraph2"/>
    <w:basedOn w:val="Normalny"/>
    <w:rsid w:val="00906FD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pl-PL"/>
    </w:rPr>
  </w:style>
  <w:style w:type="numbering" w:customStyle="1" w:styleId="mj2">
    <w:name w:val="mój2"/>
    <w:rsid w:val="00906FDF"/>
    <w:pPr>
      <w:numPr>
        <w:numId w:val="3"/>
      </w:numPr>
    </w:pPr>
  </w:style>
  <w:style w:type="paragraph" w:customStyle="1" w:styleId="TOCHeading1">
    <w:name w:val="TOC Heading1"/>
    <w:basedOn w:val="Nagwek1"/>
    <w:next w:val="Normalny"/>
    <w:rsid w:val="00906FD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outlineLvl w:val="9"/>
    </w:pPr>
    <w:rPr>
      <w:rFonts w:ascii="Cambria" w:eastAsia="Calibri" w:hAnsi="Cambria"/>
      <w:b/>
      <w:bCs/>
      <w:caps w:val="0"/>
      <w:color w:val="365F91"/>
      <w:spacing w:val="0"/>
      <w:sz w:val="28"/>
      <w:szCs w:val="28"/>
      <w:lang w:eastAsia="en-US"/>
    </w:rPr>
  </w:style>
  <w:style w:type="numbering" w:customStyle="1" w:styleId="mj11">
    <w:name w:val="mój11"/>
    <w:rsid w:val="00906FDF"/>
    <w:pPr>
      <w:numPr>
        <w:numId w:val="9"/>
      </w:numPr>
    </w:pPr>
  </w:style>
  <w:style w:type="numbering" w:customStyle="1" w:styleId="Bezlisty11">
    <w:name w:val="Bez listy11"/>
    <w:next w:val="Bezlisty"/>
    <w:uiPriority w:val="99"/>
    <w:semiHidden/>
    <w:unhideWhenUsed/>
    <w:rsid w:val="00906FDF"/>
  </w:style>
  <w:style w:type="numbering" w:customStyle="1" w:styleId="Bezlisty21">
    <w:name w:val="Bez listy21"/>
    <w:next w:val="Bezlisty"/>
    <w:uiPriority w:val="99"/>
    <w:semiHidden/>
    <w:unhideWhenUsed/>
    <w:rsid w:val="00906FDF"/>
  </w:style>
  <w:style w:type="numbering" w:customStyle="1" w:styleId="WWNum3">
    <w:name w:val="WWNum3"/>
    <w:basedOn w:val="Bezlisty"/>
    <w:rsid w:val="00906FDF"/>
    <w:pPr>
      <w:numPr>
        <w:numId w:val="5"/>
      </w:numPr>
    </w:pPr>
  </w:style>
  <w:style w:type="numbering" w:customStyle="1" w:styleId="WWNum24">
    <w:name w:val="WWNum24"/>
    <w:basedOn w:val="Bezlisty"/>
    <w:rsid w:val="00906FDF"/>
    <w:pPr>
      <w:numPr>
        <w:numId w:val="6"/>
      </w:numPr>
    </w:pPr>
  </w:style>
  <w:style w:type="numbering" w:customStyle="1" w:styleId="WWNum35">
    <w:name w:val="WWNum35"/>
    <w:basedOn w:val="Bezlisty"/>
    <w:rsid w:val="00906FDF"/>
    <w:pPr>
      <w:numPr>
        <w:numId w:val="7"/>
      </w:numPr>
    </w:pPr>
  </w:style>
  <w:style w:type="paragraph" w:styleId="Poprawka">
    <w:name w:val="Revision"/>
    <w:hidden/>
    <w:uiPriority w:val="99"/>
    <w:semi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7">
    <w:name w:val="Bez listy7"/>
    <w:next w:val="Bezlisty"/>
    <w:uiPriority w:val="99"/>
    <w:semiHidden/>
    <w:unhideWhenUsed/>
    <w:rsid w:val="004F02D3"/>
  </w:style>
  <w:style w:type="table" w:customStyle="1" w:styleId="Tabela-Siatka2">
    <w:name w:val="Tabela - Siatka2"/>
    <w:basedOn w:val="Standardowy"/>
    <w:next w:val="Tabela-Siatka"/>
    <w:rsid w:val="004F0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4F02D3"/>
    <w:pPr>
      <w:overflowPunct w:val="0"/>
      <w:autoSpaceDE w:val="0"/>
      <w:autoSpaceDN w:val="0"/>
      <w:adjustRightInd w:val="0"/>
      <w:spacing w:after="0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3">
    <w:name w:val="Tekst podstawowy 33"/>
    <w:basedOn w:val="Normalny"/>
    <w:rsid w:val="004F02D3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4F02D3"/>
    <w:pPr>
      <w:spacing w:after="0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4F02D3"/>
    <w:pPr>
      <w:spacing w:after="0"/>
      <w:jc w:val="both"/>
    </w:pPr>
    <w:rPr>
      <w:rFonts w:ascii="Tahoma" w:eastAsia="Times New Roman" w:hAnsi="Tahoma" w:cs="Times New Roman"/>
      <w:sz w:val="16"/>
      <w:szCs w:val="16"/>
      <w:lang w:val="x-none" w:eastAsia="pl-PL"/>
    </w:rPr>
  </w:style>
  <w:style w:type="numbering" w:customStyle="1" w:styleId="Zaimportowanystyl17">
    <w:name w:val="Zaimportowany styl 17"/>
    <w:rsid w:val="004F02D3"/>
    <w:pPr>
      <w:numPr>
        <w:numId w:val="8"/>
      </w:numPr>
    </w:pPr>
  </w:style>
  <w:style w:type="paragraph" w:customStyle="1" w:styleId="Domylnytekst">
    <w:name w:val="Domyœlny tekst"/>
    <w:basedOn w:val="Normalny"/>
    <w:rsid w:val="005679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37BB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2F322E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rttresc1">
    <w:name w:val="art_tresc1"/>
    <w:rsid w:val="00286CD1"/>
    <w:rPr>
      <w:sz w:val="21"/>
      <w:szCs w:val="21"/>
    </w:rPr>
  </w:style>
  <w:style w:type="paragraph" w:customStyle="1" w:styleId="pkt">
    <w:name w:val="pkt"/>
    <w:basedOn w:val="Normalny"/>
    <w:rsid w:val="00131381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">
    <w:name w:val="Font Style12"/>
    <w:basedOn w:val="Domylnaczcionkaakapitu"/>
    <w:uiPriority w:val="99"/>
    <w:rsid w:val="00876C7F"/>
    <w:rPr>
      <w:rFonts w:ascii="Arial Unicode MS" w:eastAsia="Arial Unicode MS" w:hAnsi="Arial Unicode MS" w:cs="Arial Unicode MS" w:hint="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06FDF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before="100" w:after="0"/>
      <w:outlineLvl w:val="0"/>
    </w:pPr>
    <w:rPr>
      <w:rFonts w:ascii="Calibri" w:eastAsia="Times New Roman" w:hAnsi="Calibri" w:cs="Times New Roman"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906FDF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before="100" w:after="0"/>
      <w:outlineLvl w:val="1"/>
    </w:pPr>
    <w:rPr>
      <w:rFonts w:ascii="Calibri" w:eastAsia="Times New Roman" w:hAnsi="Calibri" w:cs="Times New Roman"/>
      <w:caps/>
      <w:spacing w:val="15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06FDF"/>
    <w:pPr>
      <w:pBdr>
        <w:top w:val="single" w:sz="6" w:space="2" w:color="5B9BD5"/>
      </w:pBdr>
      <w:spacing w:before="300" w:after="0"/>
      <w:outlineLvl w:val="2"/>
    </w:pPr>
    <w:rPr>
      <w:rFonts w:ascii="Calibri" w:eastAsia="Times New Roman" w:hAnsi="Calibri" w:cs="Times New Roman"/>
      <w:caps/>
      <w:color w:val="1F4D78"/>
      <w:spacing w:val="15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906FDF"/>
    <w:pPr>
      <w:pBdr>
        <w:top w:val="dotted" w:sz="6" w:space="2" w:color="5B9BD5"/>
      </w:pBdr>
      <w:spacing w:before="200" w:after="0"/>
      <w:outlineLvl w:val="3"/>
    </w:pPr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906FDF"/>
    <w:pPr>
      <w:pBdr>
        <w:bottom w:val="single" w:sz="6" w:space="1" w:color="5B9BD5"/>
      </w:pBdr>
      <w:spacing w:before="200" w:after="0"/>
      <w:outlineLvl w:val="4"/>
    </w:pPr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906FDF"/>
    <w:pPr>
      <w:pBdr>
        <w:bottom w:val="dotted" w:sz="6" w:space="1" w:color="5B9BD5"/>
      </w:pBdr>
      <w:spacing w:before="200" w:after="0"/>
      <w:outlineLvl w:val="5"/>
    </w:pPr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906FDF"/>
    <w:pPr>
      <w:spacing w:before="200" w:after="0"/>
      <w:outlineLvl w:val="6"/>
    </w:pPr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06FDF"/>
    <w:pPr>
      <w:spacing w:before="200" w:after="0"/>
      <w:outlineLvl w:val="7"/>
    </w:pPr>
    <w:rPr>
      <w:rFonts w:ascii="Calibri" w:eastAsia="Times New Roman" w:hAnsi="Calibri" w:cs="Times New Roman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906FDF"/>
    <w:pPr>
      <w:spacing w:before="200" w:after="0"/>
      <w:outlineLvl w:val="8"/>
    </w:pPr>
    <w:rPr>
      <w:rFonts w:ascii="Calibri" w:eastAsia="Times New Roman" w:hAnsi="Calibri" w:cs="Times New Roman"/>
      <w:i/>
      <w:iCs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6FDF"/>
    <w:rPr>
      <w:rFonts w:ascii="Calibri" w:eastAsia="Times New Roman" w:hAnsi="Calibri" w:cs="Times New Roman"/>
      <w:caps/>
      <w:color w:val="FFFFFF"/>
      <w:spacing w:val="15"/>
      <w:shd w:val="clear" w:color="auto" w:fill="5B9BD5"/>
      <w:lang w:eastAsia="pl-PL"/>
    </w:rPr>
  </w:style>
  <w:style w:type="character" w:customStyle="1" w:styleId="Nagwek2Znak">
    <w:name w:val="Nagłówek 2 Znak"/>
    <w:basedOn w:val="Domylnaczcionkaakapitu"/>
    <w:link w:val="Nagwek2"/>
    <w:rsid w:val="00906FDF"/>
    <w:rPr>
      <w:rFonts w:ascii="Calibri" w:eastAsia="Times New Roman" w:hAnsi="Calibri" w:cs="Times New Roman"/>
      <w:caps/>
      <w:spacing w:val="15"/>
      <w:sz w:val="20"/>
      <w:szCs w:val="20"/>
      <w:shd w:val="clear" w:color="auto" w:fill="DEEAF6"/>
      <w:lang w:eastAsia="pl-PL"/>
    </w:rPr>
  </w:style>
  <w:style w:type="character" w:customStyle="1" w:styleId="Nagwek3Znak">
    <w:name w:val="Nagłówek 3 Znak"/>
    <w:basedOn w:val="Domylnaczcionkaakapitu"/>
    <w:link w:val="Nagwek3"/>
    <w:rsid w:val="00906FDF"/>
    <w:rPr>
      <w:rFonts w:ascii="Calibri" w:eastAsia="Times New Roman" w:hAnsi="Calibri" w:cs="Times New Roman"/>
      <w:caps/>
      <w:color w:val="1F4D78"/>
      <w:spacing w:val="15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06FDF"/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06FDF"/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06FDF"/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06FDF"/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06FDF"/>
    <w:rPr>
      <w:rFonts w:ascii="Calibri" w:eastAsia="Times New Roman" w:hAnsi="Calibri" w:cs="Times New Roman"/>
      <w:caps/>
      <w:spacing w:val="10"/>
      <w:sz w:val="18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906FDF"/>
    <w:rPr>
      <w:rFonts w:ascii="Calibri" w:eastAsia="Times New Roman" w:hAnsi="Calibri" w:cs="Times New Roman"/>
      <w:i/>
      <w:iCs/>
      <w:caps/>
      <w:spacing w:val="10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1"/>
    <w:rsid w:val="00906FDF"/>
    <w:pPr>
      <w:spacing w:before="100" w:line="360" w:lineRule="auto"/>
      <w:jc w:val="both"/>
    </w:pPr>
    <w:rPr>
      <w:rFonts w:ascii="Calibri" w:eastAsia="Times New Roman" w:hAnsi="Calibri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906FDF"/>
  </w:style>
  <w:style w:type="paragraph" w:styleId="Podtytu">
    <w:name w:val="Subtitle"/>
    <w:basedOn w:val="Normalny"/>
    <w:next w:val="Normalny"/>
    <w:link w:val="PodtytuZnak"/>
    <w:qFormat/>
    <w:rsid w:val="00906FDF"/>
    <w:pPr>
      <w:spacing w:after="500" w:line="240" w:lineRule="auto"/>
    </w:pPr>
    <w:rPr>
      <w:rFonts w:ascii="Calibri" w:eastAsia="Times New Roman" w:hAnsi="Calibri" w:cs="Times New Roman"/>
      <w:caps/>
      <w:color w:val="595959"/>
      <w:spacing w:val="10"/>
      <w:sz w:val="21"/>
      <w:szCs w:val="21"/>
      <w:lang w:eastAsia="pl-PL"/>
    </w:rPr>
  </w:style>
  <w:style w:type="character" w:customStyle="1" w:styleId="PodtytuZnak">
    <w:name w:val="Podtytuł Znak"/>
    <w:basedOn w:val="Domylnaczcionkaakapitu"/>
    <w:link w:val="Podtytu"/>
    <w:rsid w:val="00906FDF"/>
    <w:rPr>
      <w:rFonts w:ascii="Calibri" w:eastAsia="Times New Roman" w:hAnsi="Calibri" w:cs="Times New Roman"/>
      <w:caps/>
      <w:color w:val="595959"/>
      <w:spacing w:val="10"/>
      <w:sz w:val="21"/>
      <w:szCs w:val="21"/>
      <w:lang w:eastAsia="pl-PL"/>
    </w:rPr>
  </w:style>
  <w:style w:type="paragraph" w:styleId="Tekstpodstawowywcity3">
    <w:name w:val="Body Text Indent 3"/>
    <w:basedOn w:val="Normalny"/>
    <w:link w:val="Tekstpodstawowywcity3Znak1"/>
    <w:rsid w:val="00906FDF"/>
    <w:pPr>
      <w:spacing w:before="100" w:line="360" w:lineRule="atLeast"/>
      <w:ind w:left="709" w:hanging="283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rsid w:val="00906FDF"/>
    <w:rPr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906FDF"/>
    <w:pPr>
      <w:spacing w:after="0"/>
    </w:pPr>
    <w:rPr>
      <w:rFonts w:ascii="Calibri Light" w:eastAsia="SimSun" w:hAnsi="Calibri Light" w:cs="Times New Roman"/>
      <w:caps/>
      <w:color w:val="5B9BD5"/>
      <w:spacing w:val="10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rsid w:val="00906FDF"/>
    <w:rPr>
      <w:rFonts w:ascii="Calibri Light" w:eastAsia="SimSun" w:hAnsi="Calibri Light" w:cs="Times New Roman"/>
      <w:caps/>
      <w:color w:val="5B9BD5"/>
      <w:spacing w:val="10"/>
      <w:sz w:val="52"/>
      <w:szCs w:val="52"/>
      <w:lang w:eastAsia="pl-PL"/>
    </w:rPr>
  </w:style>
  <w:style w:type="paragraph" w:styleId="Nagwek">
    <w:name w:val="header"/>
    <w:basedOn w:val="Normalny"/>
    <w:link w:val="NagwekZnak1"/>
    <w:uiPriority w:val="99"/>
    <w:rsid w:val="00906FDF"/>
    <w:pPr>
      <w:tabs>
        <w:tab w:val="center" w:pos="4536"/>
        <w:tab w:val="right" w:pos="9072"/>
      </w:tabs>
      <w:spacing w:before="10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uiPriority w:val="99"/>
    <w:rsid w:val="00906FDF"/>
  </w:style>
  <w:style w:type="paragraph" w:styleId="Stopka">
    <w:name w:val="footer"/>
    <w:basedOn w:val="Normalny"/>
    <w:link w:val="StopkaZnak1"/>
    <w:uiPriority w:val="99"/>
    <w:rsid w:val="00906FDF"/>
    <w:pPr>
      <w:tabs>
        <w:tab w:val="center" w:pos="4536"/>
        <w:tab w:val="right" w:pos="9072"/>
      </w:tabs>
      <w:spacing w:before="10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906FDF"/>
  </w:style>
  <w:style w:type="paragraph" w:styleId="Tekstpodstawowywcity2">
    <w:name w:val="Body Text Indent 2"/>
    <w:basedOn w:val="Normalny"/>
    <w:link w:val="Tekstpodstawowywcity2Znak1"/>
    <w:rsid w:val="00906FDF"/>
    <w:pPr>
      <w:spacing w:before="100"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rsid w:val="00906FDF"/>
  </w:style>
  <w:style w:type="table" w:styleId="Tabela-Siatka">
    <w:name w:val="Table Grid"/>
    <w:basedOn w:val="Standardowy"/>
    <w:rsid w:val="00906F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06FDF"/>
  </w:style>
  <w:style w:type="paragraph" w:styleId="Tekstpodstawowy3">
    <w:name w:val="Body Text 3"/>
    <w:basedOn w:val="Normalny"/>
    <w:link w:val="Tekstpodstawowy3Znak"/>
    <w:rsid w:val="00906FDF"/>
    <w:pPr>
      <w:spacing w:before="100" w:after="120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06FDF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06FDF"/>
    <w:pPr>
      <w:spacing w:before="100" w:after="120" w:line="48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naglowek-">
    <w:name w:val="naglowek -"/>
    <w:basedOn w:val="Normalny"/>
    <w:rsid w:val="00906FDF"/>
    <w:pPr>
      <w:widowControl w:val="0"/>
      <w:tabs>
        <w:tab w:val="num" w:pos="720"/>
      </w:tabs>
      <w:spacing w:before="100"/>
      <w:ind w:left="720" w:hanging="360"/>
      <w:jc w:val="both"/>
    </w:pPr>
    <w:rPr>
      <w:rFonts w:ascii="Arial" w:eastAsia="Times New Roman" w:hAnsi="Arial" w:cs="Arial"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1"/>
    <w:rsid w:val="00906FDF"/>
    <w:pPr>
      <w:spacing w:before="100" w:after="120"/>
      <w:ind w:left="283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rsid w:val="00906FDF"/>
  </w:style>
  <w:style w:type="paragraph" w:styleId="Tekstdymka">
    <w:name w:val="Balloon Text"/>
    <w:basedOn w:val="Normalny"/>
    <w:link w:val="TekstdymkaZnak"/>
    <w:rsid w:val="00906FDF"/>
    <w:pPr>
      <w:spacing w:before="100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906FDF"/>
    <w:rPr>
      <w:rFonts w:ascii="Tahoma" w:eastAsia="Times New Roman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uiPriority w:val="39"/>
    <w:qFormat/>
    <w:rsid w:val="00906FDF"/>
    <w:pPr>
      <w:tabs>
        <w:tab w:val="right" w:leader="dot" w:pos="7371"/>
      </w:tabs>
      <w:spacing w:before="120" w:after="120"/>
    </w:pPr>
    <w:rPr>
      <w:rFonts w:ascii="Calibri" w:eastAsia="Times New Roman" w:hAnsi="Calibri" w:cs="Times New Roman"/>
      <w:b/>
      <w:caps/>
      <w:sz w:val="20"/>
      <w:szCs w:val="20"/>
      <w:lang w:eastAsia="pl-PL"/>
    </w:rPr>
  </w:style>
  <w:style w:type="paragraph" w:customStyle="1" w:styleId="tekstost">
    <w:name w:val="tekst ost"/>
    <w:basedOn w:val="Normalny"/>
    <w:rsid w:val="00906FDF"/>
    <w:pPr>
      <w:spacing w:before="100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06FDF"/>
    <w:pPr>
      <w:overflowPunct w:val="0"/>
      <w:autoSpaceDE w:val="0"/>
      <w:autoSpaceDN w:val="0"/>
      <w:adjustRightInd w:val="0"/>
      <w:spacing w:before="100"/>
      <w:jc w:val="both"/>
      <w:textAlignment w:val="baseline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906FDF"/>
    <w:rPr>
      <w:vertAlign w:val="superscript"/>
    </w:rPr>
  </w:style>
  <w:style w:type="paragraph" w:customStyle="1" w:styleId="Standard">
    <w:name w:val="Standard"/>
    <w:rsid w:val="00906FDF"/>
    <w:pPr>
      <w:widowControl w:val="0"/>
      <w:autoSpaceDE w:val="0"/>
      <w:autoSpaceDN w:val="0"/>
      <w:adjustRightInd w:val="0"/>
      <w:spacing w:before="10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ytuZnak1">
    <w:name w:val="Tytuł Znak1"/>
    <w:rsid w:val="00906FDF"/>
    <w:rPr>
      <w:b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906FDF"/>
    <w:rPr>
      <w:color w:val="0000FF"/>
      <w:u w:val="single"/>
    </w:rPr>
  </w:style>
  <w:style w:type="paragraph" w:customStyle="1" w:styleId="StylIwony">
    <w:name w:val="Styl Iwony"/>
    <w:basedOn w:val="Normalny"/>
    <w:rsid w:val="00906FDF"/>
    <w:pPr>
      <w:overflowPunct w:val="0"/>
      <w:adjustRightInd w:val="0"/>
      <w:spacing w:before="120" w:after="120"/>
      <w:jc w:val="both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customStyle="1" w:styleId="default-paragraph-style">
    <w:name w:val="default-paragraph-style"/>
    <w:rsid w:val="00906FDF"/>
    <w:pPr>
      <w:widowControl w:val="0"/>
      <w:adjustRightInd w:val="0"/>
      <w:spacing w:before="100"/>
    </w:pPr>
    <w:rPr>
      <w:rFonts w:ascii="Calibri" w:eastAsia="Lucida Sans Unicode" w:hAnsi="Calibri" w:cs="Tahoma"/>
      <w:sz w:val="24"/>
      <w:szCs w:val="20"/>
      <w:lang w:eastAsia="pl-PL"/>
    </w:rPr>
  </w:style>
  <w:style w:type="paragraph" w:customStyle="1" w:styleId="Nagwek10">
    <w:name w:val="Nagłówek1"/>
    <w:basedOn w:val="Standard"/>
    <w:next w:val="Text20body"/>
    <w:rsid w:val="00906FDF"/>
    <w:pPr>
      <w:autoSpaceDE/>
      <w:autoSpaceDN/>
      <w:spacing w:before="239" w:after="120"/>
    </w:pPr>
    <w:rPr>
      <w:rFonts w:ascii="Arial" w:eastAsia="Lucida Sans Unicode" w:hAnsi="Arial" w:cs="Tahoma"/>
      <w:sz w:val="28"/>
      <w:szCs w:val="20"/>
    </w:rPr>
  </w:style>
  <w:style w:type="paragraph" w:customStyle="1" w:styleId="Text20body">
    <w:name w:val="Text_20_body"/>
    <w:basedOn w:val="Standard"/>
    <w:rsid w:val="00906FDF"/>
    <w:pPr>
      <w:autoSpaceDE/>
      <w:autoSpaceDN/>
      <w:spacing w:after="120"/>
    </w:pPr>
    <w:rPr>
      <w:rFonts w:eastAsia="Lucida Sans Unicode" w:cs="Tahoma"/>
      <w:szCs w:val="20"/>
    </w:rPr>
  </w:style>
  <w:style w:type="paragraph" w:styleId="Lista">
    <w:name w:val="List"/>
    <w:basedOn w:val="Text20body"/>
    <w:rsid w:val="00906FDF"/>
    <w:rPr>
      <w:rFonts w:cs="Tahoma1"/>
    </w:rPr>
  </w:style>
  <w:style w:type="paragraph" w:customStyle="1" w:styleId="Legenda1">
    <w:name w:val="Legenda1"/>
    <w:basedOn w:val="Standard"/>
    <w:rsid w:val="00906FDF"/>
    <w:pPr>
      <w:suppressLineNumbers/>
      <w:autoSpaceDE/>
      <w:autoSpaceDN/>
      <w:spacing w:before="120" w:after="120"/>
    </w:pPr>
    <w:rPr>
      <w:rFonts w:eastAsia="Lucida Sans Unicode" w:cs="Tahoma1"/>
      <w:i/>
      <w:szCs w:val="20"/>
    </w:rPr>
  </w:style>
  <w:style w:type="paragraph" w:customStyle="1" w:styleId="Index">
    <w:name w:val="Index"/>
    <w:basedOn w:val="Standard"/>
    <w:rsid w:val="00906FDF"/>
    <w:pPr>
      <w:suppressLineNumbers/>
      <w:autoSpaceDE/>
      <w:autoSpaceDN/>
    </w:pPr>
    <w:rPr>
      <w:rFonts w:eastAsia="Lucida Sans Unicode" w:cs="Tahoma1"/>
      <w:szCs w:val="20"/>
    </w:rPr>
  </w:style>
  <w:style w:type="paragraph" w:customStyle="1" w:styleId="Table20Contents">
    <w:name w:val="Table_20_Contents"/>
    <w:basedOn w:val="Standard"/>
    <w:rsid w:val="00906FDF"/>
    <w:pPr>
      <w:suppressLineNumbers/>
      <w:autoSpaceDE/>
      <w:autoSpaceDN/>
    </w:pPr>
    <w:rPr>
      <w:rFonts w:eastAsia="Lucida Sans Unicode" w:cs="Tahoma"/>
      <w:szCs w:val="20"/>
    </w:rPr>
  </w:style>
  <w:style w:type="paragraph" w:customStyle="1" w:styleId="Table20Heading">
    <w:name w:val="Table_20_Heading"/>
    <w:basedOn w:val="Table20Contents"/>
    <w:rsid w:val="00906FDF"/>
    <w:pPr>
      <w:jc w:val="center"/>
    </w:pPr>
    <w:rPr>
      <w:b/>
    </w:rPr>
  </w:style>
  <w:style w:type="table" w:customStyle="1" w:styleId="Tabela1">
    <w:name w:val="Tabela1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">
    <w:name w:val="Tabela2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">
    <w:name w:val="Tabela3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">
    <w:name w:val="Tabela4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">
    <w:name w:val="Tabela5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6">
    <w:name w:val="Tabela6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7">
    <w:name w:val="Tabela7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8">
    <w:name w:val="Tabela8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9">
    <w:name w:val="Tabela9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0">
    <w:name w:val="Tabela10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1">
    <w:name w:val="Tabela11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2">
    <w:name w:val="Tabela12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3">
    <w:name w:val="Tabela13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4">
    <w:name w:val="Tabela14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5">
    <w:name w:val="Tabela15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6">
    <w:name w:val="Tabela16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7">
    <w:name w:val="Tabela17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8">
    <w:name w:val="Tabela18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9">
    <w:name w:val="Tabela19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0">
    <w:name w:val="Tabela20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">
    <w:name w:val="Tabela21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2">
    <w:name w:val="Tabela22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3">
    <w:name w:val="Tabela23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4">
    <w:name w:val="Tabela24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5">
    <w:name w:val="Tabela25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6">
    <w:name w:val="Tabela26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7">
    <w:name w:val="Tabela27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8">
    <w:name w:val="Tabela28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9">
    <w:name w:val="Tabela29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0">
    <w:name w:val="Tabela30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">
    <w:name w:val="Tabela31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2">
    <w:name w:val="Tabela32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3">
    <w:name w:val="Tabela33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4">
    <w:name w:val="Tabela34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5">
    <w:name w:val="Tabela35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6">
    <w:name w:val="Tabela36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7">
    <w:name w:val="Tabela37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8">
    <w:name w:val="Tabela38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9">
    <w:name w:val="Tabela39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0">
    <w:name w:val="Tabela40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">
    <w:name w:val="Tabela41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Table20Contents"/>
    <w:hidden/>
    <w:rsid w:val="00906FDF"/>
    <w:rPr>
      <w:sz w:val="4"/>
    </w:rPr>
  </w:style>
  <w:style w:type="paragraph" w:customStyle="1" w:styleId="P2">
    <w:name w:val="P2"/>
    <w:basedOn w:val="Table20Contents"/>
    <w:hidden/>
    <w:rsid w:val="00906FDF"/>
    <w:rPr>
      <w:sz w:val="20"/>
    </w:rPr>
  </w:style>
  <w:style w:type="paragraph" w:customStyle="1" w:styleId="P3">
    <w:name w:val="P3"/>
    <w:basedOn w:val="Table20Contents"/>
    <w:hidden/>
    <w:rsid w:val="00906FDF"/>
    <w:pPr>
      <w:spacing w:after="282"/>
    </w:pPr>
  </w:style>
  <w:style w:type="paragraph" w:customStyle="1" w:styleId="P4">
    <w:name w:val="P4"/>
    <w:basedOn w:val="Table20Contents"/>
    <w:hidden/>
    <w:rsid w:val="00906FDF"/>
    <w:pPr>
      <w:spacing w:after="282"/>
      <w:jc w:val="center"/>
    </w:pPr>
    <w:rPr>
      <w:rFonts w:ascii="Arial1" w:hAnsi="Arial1"/>
      <w:b/>
      <w:sz w:val="28"/>
    </w:rPr>
  </w:style>
  <w:style w:type="paragraph" w:customStyle="1" w:styleId="P5">
    <w:name w:val="P5"/>
    <w:basedOn w:val="Table20Contents"/>
    <w:hidden/>
    <w:rsid w:val="00906FDF"/>
    <w:pPr>
      <w:spacing w:after="282"/>
    </w:pPr>
    <w:rPr>
      <w:rFonts w:ascii="Arial1" w:hAnsi="Arial1"/>
      <w:sz w:val="14"/>
    </w:rPr>
  </w:style>
  <w:style w:type="paragraph" w:customStyle="1" w:styleId="P6">
    <w:name w:val="P6"/>
    <w:basedOn w:val="Table20Contents"/>
    <w:hidden/>
    <w:rsid w:val="00906FDF"/>
    <w:pPr>
      <w:spacing w:after="282"/>
      <w:jc w:val="right"/>
    </w:pPr>
    <w:rPr>
      <w:rFonts w:ascii="Arial1" w:hAnsi="Arial1"/>
      <w:sz w:val="14"/>
    </w:rPr>
  </w:style>
  <w:style w:type="paragraph" w:customStyle="1" w:styleId="P7">
    <w:name w:val="P7"/>
    <w:basedOn w:val="Table20Contents"/>
    <w:hidden/>
    <w:rsid w:val="00906FDF"/>
    <w:pPr>
      <w:spacing w:after="282"/>
    </w:pPr>
    <w:rPr>
      <w:rFonts w:ascii="Arial1" w:hAnsi="Arial1"/>
      <w:b/>
      <w:sz w:val="14"/>
    </w:rPr>
  </w:style>
  <w:style w:type="paragraph" w:customStyle="1" w:styleId="P8">
    <w:name w:val="P8"/>
    <w:basedOn w:val="Table20Contents"/>
    <w:hidden/>
    <w:rsid w:val="00906FDF"/>
    <w:pPr>
      <w:spacing w:after="282"/>
    </w:pPr>
    <w:rPr>
      <w:rFonts w:ascii="Arial1" w:hAnsi="Arial1"/>
      <w:sz w:val="20"/>
    </w:rPr>
  </w:style>
  <w:style w:type="paragraph" w:customStyle="1" w:styleId="P9">
    <w:name w:val="P9"/>
    <w:basedOn w:val="Table20Contents"/>
    <w:hidden/>
    <w:rsid w:val="00906FDF"/>
    <w:pPr>
      <w:spacing w:after="282"/>
      <w:jc w:val="center"/>
    </w:pPr>
    <w:rPr>
      <w:rFonts w:ascii="Arial1" w:hAnsi="Arial1"/>
      <w:sz w:val="20"/>
    </w:rPr>
  </w:style>
  <w:style w:type="paragraph" w:customStyle="1" w:styleId="P10">
    <w:name w:val="P10"/>
    <w:basedOn w:val="Table20Contents"/>
    <w:hidden/>
    <w:rsid w:val="00906FDF"/>
    <w:pPr>
      <w:spacing w:after="282"/>
      <w:jc w:val="right"/>
    </w:pPr>
    <w:rPr>
      <w:rFonts w:ascii="Arial1" w:hAnsi="Arial1"/>
      <w:sz w:val="20"/>
    </w:rPr>
  </w:style>
  <w:style w:type="paragraph" w:customStyle="1" w:styleId="P11">
    <w:name w:val="P11"/>
    <w:basedOn w:val="Table20Contents"/>
    <w:hidden/>
    <w:rsid w:val="00906FDF"/>
    <w:pPr>
      <w:spacing w:after="282"/>
      <w:jc w:val="right"/>
    </w:pPr>
    <w:rPr>
      <w:rFonts w:ascii="Arial1" w:hAnsi="Arial1"/>
      <w:b/>
      <w:sz w:val="20"/>
    </w:rPr>
  </w:style>
  <w:style w:type="paragraph" w:customStyle="1" w:styleId="P12">
    <w:name w:val="P12"/>
    <w:basedOn w:val="Table20Contents"/>
    <w:hidden/>
    <w:rsid w:val="00906FDF"/>
    <w:pPr>
      <w:spacing w:after="282"/>
    </w:pPr>
    <w:rPr>
      <w:rFonts w:ascii="Arial1" w:hAnsi="Arial1"/>
      <w:b/>
      <w:sz w:val="20"/>
    </w:rPr>
  </w:style>
  <w:style w:type="paragraph" w:customStyle="1" w:styleId="P13">
    <w:name w:val="P13"/>
    <w:basedOn w:val="Table20Contents"/>
    <w:hidden/>
    <w:rsid w:val="00906FDF"/>
    <w:pPr>
      <w:spacing w:after="282"/>
      <w:jc w:val="center"/>
    </w:pPr>
    <w:rPr>
      <w:rFonts w:ascii="Arial1" w:hAnsi="Arial1"/>
      <w:b/>
      <w:sz w:val="20"/>
    </w:rPr>
  </w:style>
  <w:style w:type="paragraph" w:customStyle="1" w:styleId="P14">
    <w:name w:val="P14"/>
    <w:basedOn w:val="Table20Contents"/>
    <w:hidden/>
    <w:rsid w:val="00906FDF"/>
    <w:pPr>
      <w:spacing w:after="282"/>
      <w:jc w:val="center"/>
    </w:pPr>
  </w:style>
  <w:style w:type="paragraph" w:customStyle="1" w:styleId="P15">
    <w:name w:val="P15"/>
    <w:basedOn w:val="Table20Contents"/>
    <w:hidden/>
    <w:rsid w:val="00906FDF"/>
    <w:pPr>
      <w:spacing w:after="282"/>
      <w:jc w:val="right"/>
    </w:pPr>
    <w:rPr>
      <w:sz w:val="20"/>
    </w:rPr>
  </w:style>
  <w:style w:type="paragraph" w:customStyle="1" w:styleId="P16">
    <w:name w:val="P16"/>
    <w:basedOn w:val="Table20Contents"/>
    <w:hidden/>
    <w:rsid w:val="00906FDF"/>
    <w:pPr>
      <w:spacing w:after="282"/>
    </w:pPr>
    <w:rPr>
      <w:sz w:val="20"/>
    </w:rPr>
  </w:style>
  <w:style w:type="paragraph" w:customStyle="1" w:styleId="P17">
    <w:name w:val="P17"/>
    <w:basedOn w:val="Text20body"/>
    <w:hidden/>
    <w:rsid w:val="00906FDF"/>
    <w:pPr>
      <w:jc w:val="center"/>
    </w:pPr>
    <w:rPr>
      <w:rFonts w:ascii="Arial1" w:hAnsi="Arial1"/>
      <w:sz w:val="14"/>
    </w:rPr>
  </w:style>
  <w:style w:type="paragraph" w:customStyle="1" w:styleId="P18">
    <w:name w:val="P18"/>
    <w:basedOn w:val="Text20body"/>
    <w:hidden/>
    <w:rsid w:val="00906FDF"/>
    <w:rPr>
      <w:rFonts w:ascii="Arial1" w:hAnsi="Arial1"/>
      <w:b/>
      <w:sz w:val="14"/>
    </w:rPr>
  </w:style>
  <w:style w:type="paragraph" w:customStyle="1" w:styleId="P19">
    <w:name w:val="P19"/>
    <w:basedOn w:val="Text20body"/>
    <w:hidden/>
    <w:rsid w:val="00906FDF"/>
    <w:rPr>
      <w:rFonts w:ascii="Arial1" w:hAnsi="Arial1"/>
      <w:b/>
      <w:sz w:val="20"/>
    </w:rPr>
  </w:style>
  <w:style w:type="character" w:customStyle="1" w:styleId="T1">
    <w:name w:val="T1"/>
    <w:hidden/>
    <w:rsid w:val="00906FDF"/>
    <w:rPr>
      <w:b/>
    </w:rPr>
  </w:style>
  <w:style w:type="character" w:styleId="UyteHipercze">
    <w:name w:val="FollowedHyperlink"/>
    <w:rsid w:val="00906FDF"/>
    <w:rPr>
      <w:color w:val="800000"/>
      <w:u w:val="single"/>
    </w:rPr>
  </w:style>
  <w:style w:type="paragraph" w:customStyle="1" w:styleId="P20">
    <w:name w:val="P20"/>
    <w:basedOn w:val="Table20Contents"/>
    <w:hidden/>
    <w:rsid w:val="00906FDF"/>
    <w:pPr>
      <w:spacing w:after="282"/>
    </w:pPr>
    <w:rPr>
      <w:rFonts w:ascii="Arial1" w:hAnsi="Arial1"/>
      <w:sz w:val="20"/>
    </w:rPr>
  </w:style>
  <w:style w:type="paragraph" w:customStyle="1" w:styleId="P21">
    <w:name w:val="P21"/>
    <w:basedOn w:val="Table20Contents"/>
    <w:hidden/>
    <w:rsid w:val="00906FDF"/>
    <w:pPr>
      <w:spacing w:after="282"/>
      <w:jc w:val="center"/>
    </w:pPr>
  </w:style>
  <w:style w:type="paragraph" w:customStyle="1" w:styleId="P22">
    <w:name w:val="P22"/>
    <w:basedOn w:val="Table20Contents"/>
    <w:hidden/>
    <w:rsid w:val="00906FDF"/>
    <w:pPr>
      <w:spacing w:after="282"/>
      <w:jc w:val="right"/>
    </w:pPr>
    <w:rPr>
      <w:sz w:val="20"/>
    </w:rPr>
  </w:style>
  <w:style w:type="paragraph" w:customStyle="1" w:styleId="P23">
    <w:name w:val="P23"/>
    <w:basedOn w:val="Table20Contents"/>
    <w:hidden/>
    <w:rsid w:val="00906FDF"/>
    <w:pPr>
      <w:spacing w:after="282"/>
    </w:pPr>
    <w:rPr>
      <w:sz w:val="20"/>
    </w:rPr>
  </w:style>
  <w:style w:type="paragraph" w:customStyle="1" w:styleId="P24">
    <w:name w:val="P24"/>
    <w:basedOn w:val="Table20Contents"/>
    <w:hidden/>
    <w:rsid w:val="00906FDF"/>
    <w:pPr>
      <w:spacing w:after="282"/>
    </w:pPr>
  </w:style>
  <w:style w:type="paragraph" w:customStyle="1" w:styleId="P25">
    <w:name w:val="P25"/>
    <w:basedOn w:val="Text20body"/>
    <w:hidden/>
    <w:rsid w:val="00906FDF"/>
    <w:pPr>
      <w:jc w:val="center"/>
    </w:pPr>
    <w:rPr>
      <w:rFonts w:ascii="Arial1" w:hAnsi="Arial1"/>
      <w:sz w:val="14"/>
    </w:rPr>
  </w:style>
  <w:style w:type="paragraph" w:customStyle="1" w:styleId="P26">
    <w:name w:val="P26"/>
    <w:basedOn w:val="Text20body"/>
    <w:hidden/>
    <w:rsid w:val="00906FDF"/>
    <w:rPr>
      <w:rFonts w:ascii="Arial1" w:hAnsi="Arial1"/>
      <w:b/>
      <w:sz w:val="14"/>
    </w:rPr>
  </w:style>
  <w:style w:type="paragraph" w:customStyle="1" w:styleId="P27">
    <w:name w:val="P27"/>
    <w:basedOn w:val="Text20body"/>
    <w:hidden/>
    <w:rsid w:val="00906FDF"/>
    <w:pPr>
      <w:jc w:val="center"/>
    </w:pPr>
    <w:rPr>
      <w:rFonts w:ascii="Arial1" w:hAnsi="Arial1"/>
      <w:b/>
      <w:sz w:val="20"/>
    </w:rPr>
  </w:style>
  <w:style w:type="paragraph" w:customStyle="1" w:styleId="P28">
    <w:name w:val="P28"/>
    <w:basedOn w:val="Text20body"/>
    <w:hidden/>
    <w:rsid w:val="00906FDF"/>
    <w:pPr>
      <w:jc w:val="center"/>
    </w:pPr>
    <w:rPr>
      <w:rFonts w:ascii="Arial1" w:hAnsi="Arial1"/>
      <w:sz w:val="20"/>
    </w:rPr>
  </w:style>
  <w:style w:type="paragraph" w:customStyle="1" w:styleId="P29">
    <w:name w:val="P29"/>
    <w:basedOn w:val="Text20body"/>
    <w:hidden/>
    <w:rsid w:val="00906FDF"/>
    <w:pPr>
      <w:jc w:val="center"/>
    </w:pPr>
  </w:style>
  <w:style w:type="character" w:customStyle="1" w:styleId="T2">
    <w:name w:val="T2"/>
    <w:hidden/>
    <w:rsid w:val="00906FDF"/>
    <w:rPr>
      <w:b/>
    </w:rPr>
  </w:style>
  <w:style w:type="table" w:customStyle="1" w:styleId="default-table-style">
    <w:name w:val="default-table-style"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2">
    <w:name w:val="Tabela42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3">
    <w:name w:val="Tabela43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4">
    <w:name w:val="Tabela44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5">
    <w:name w:val="Tabela45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6">
    <w:name w:val="Tabela46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7">
    <w:name w:val="Tabela47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8">
    <w:name w:val="Tabela48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9">
    <w:name w:val="Tabela49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0">
    <w:name w:val="Tabela50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1">
    <w:name w:val="Tabela51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2">
    <w:name w:val="Tabela52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3">
    <w:name w:val="Tabela53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4">
    <w:name w:val="Tabela54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5">
    <w:name w:val="Tabela55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6">
    <w:name w:val="Tabela56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7">
    <w:name w:val="Tabela57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wartotabeli">
    <w:name w:val="Zawartość tabeli"/>
    <w:basedOn w:val="Normalny"/>
    <w:rsid w:val="00906FDF"/>
    <w:pPr>
      <w:widowControl w:val="0"/>
      <w:suppressLineNumbers/>
      <w:suppressAutoHyphens/>
      <w:spacing w:before="100"/>
    </w:pPr>
    <w:rPr>
      <w:rFonts w:ascii="Calibri" w:eastAsia="Lucida Sans Unicode" w:hAnsi="Calibri" w:cs="Times New Roman"/>
      <w:kern w:val="1"/>
      <w:sz w:val="20"/>
      <w:szCs w:val="20"/>
    </w:rPr>
  </w:style>
  <w:style w:type="character" w:customStyle="1" w:styleId="T3">
    <w:name w:val="T3"/>
    <w:hidden/>
    <w:rsid w:val="00906FDF"/>
    <w:rPr>
      <w:b/>
    </w:rPr>
  </w:style>
  <w:style w:type="character" w:customStyle="1" w:styleId="Nagwek7Znak1">
    <w:name w:val="Nagłówek 7 Znak1"/>
    <w:rsid w:val="00906FDF"/>
    <w:rPr>
      <w:b/>
      <w:sz w:val="24"/>
      <w:lang w:val="pl-PL" w:eastAsia="pl-PL" w:bidi="ar-SA"/>
    </w:rPr>
  </w:style>
  <w:style w:type="character" w:customStyle="1" w:styleId="TekstpodstawowyZnak1">
    <w:name w:val="Tekst podstawowy Znak1"/>
    <w:link w:val="Tekstpodstawowy"/>
    <w:rsid w:val="00906FDF"/>
    <w:rPr>
      <w:rFonts w:ascii="Calibri" w:eastAsia="Times New Roman" w:hAnsi="Calibri" w:cs="Times New Roman"/>
      <w:b/>
      <w:sz w:val="28"/>
      <w:szCs w:val="20"/>
      <w:lang w:eastAsia="pl-PL"/>
    </w:rPr>
  </w:style>
  <w:style w:type="character" w:customStyle="1" w:styleId="Tekstpodstawowywcity3Znak1">
    <w:name w:val="Tekst podstawowy wcięty 3 Znak1"/>
    <w:link w:val="Tekstpodstawowywcity3"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nakZnak1">
    <w:name w:val="Znak Znak1"/>
    <w:rsid w:val="00906FDF"/>
    <w:rPr>
      <w:b/>
      <w:sz w:val="28"/>
    </w:rPr>
  </w:style>
  <w:style w:type="paragraph" w:customStyle="1" w:styleId="Tekstpodstawowy21">
    <w:name w:val="Tekst podstawowy 21"/>
    <w:basedOn w:val="Normalny"/>
    <w:rsid w:val="00906FDF"/>
    <w:pPr>
      <w:overflowPunct w:val="0"/>
      <w:autoSpaceDE w:val="0"/>
      <w:autoSpaceDN w:val="0"/>
      <w:adjustRightInd w:val="0"/>
      <w:spacing w:before="100" w:line="360" w:lineRule="auto"/>
      <w:textAlignment w:val="baseline"/>
    </w:pPr>
    <w:rPr>
      <w:rFonts w:ascii="Calibri" w:eastAsia="Times New Roman" w:hAnsi="Calibri" w:cs="Times New Roman"/>
      <w:szCs w:val="20"/>
      <w:lang w:eastAsia="pl-PL"/>
    </w:rPr>
  </w:style>
  <w:style w:type="paragraph" w:styleId="Akapitzlist">
    <w:name w:val="List Paragraph"/>
    <w:aliases w:val="Numerowanie,Akapit z listą BS,Kolorowa lista — akcent 11,CW_Lista,L1,List Paragraph,2 heading,A_wyliczenie,K-P_odwolanie,Akapit z listą5,maz_wyliczenie,opis dzialania,Podsis rysunku,normalny tekst,BulletC,Wyliczanie,Obiekt,Preambuła,lp1"/>
    <w:basedOn w:val="Normalny"/>
    <w:link w:val="AkapitzlistZnak"/>
    <w:uiPriority w:val="34"/>
    <w:qFormat/>
    <w:rsid w:val="00906FDF"/>
    <w:pPr>
      <w:spacing w:before="100"/>
      <w:ind w:left="720"/>
      <w:contextualSpacing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locked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displayonly">
    <w:name w:val="display_only"/>
    <w:basedOn w:val="Domylnaczcionkaakapitu"/>
    <w:rsid w:val="00906FDF"/>
  </w:style>
  <w:style w:type="paragraph" w:customStyle="1" w:styleId="Akapitzlist1">
    <w:name w:val="Akapit z listą1"/>
    <w:basedOn w:val="Normalny"/>
    <w:rsid w:val="00906FDF"/>
    <w:pPr>
      <w:spacing w:before="100"/>
      <w:ind w:left="720"/>
      <w:jc w:val="both"/>
    </w:pPr>
    <w:rPr>
      <w:rFonts w:ascii="Calibri" w:eastAsia="Calibri" w:hAnsi="Calibri" w:cs="Times New Roman"/>
      <w:sz w:val="28"/>
      <w:szCs w:val="28"/>
      <w:lang w:eastAsia="pl-PL"/>
    </w:rPr>
  </w:style>
  <w:style w:type="paragraph" w:customStyle="1" w:styleId="Default">
    <w:name w:val="Default"/>
    <w:rsid w:val="00906FDF"/>
    <w:pPr>
      <w:autoSpaceDE w:val="0"/>
      <w:autoSpaceDN w:val="0"/>
      <w:adjustRightInd w:val="0"/>
      <w:spacing w:before="100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Tekstpodstawowywciety">
    <w:name w:val="Tekst podstawowy wciety"/>
    <w:basedOn w:val="Default"/>
    <w:next w:val="Default"/>
    <w:rsid w:val="00906FDF"/>
    <w:rPr>
      <w:color w:val="auto"/>
    </w:rPr>
  </w:style>
  <w:style w:type="paragraph" w:styleId="Spistreci2">
    <w:name w:val="toc 2"/>
    <w:basedOn w:val="Normalny"/>
    <w:next w:val="Normalny"/>
    <w:autoRedefine/>
    <w:uiPriority w:val="39"/>
    <w:qFormat/>
    <w:rsid w:val="00906FDF"/>
    <w:pPr>
      <w:spacing w:before="240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qFormat/>
    <w:rsid w:val="00906FDF"/>
    <w:pPr>
      <w:spacing w:before="100"/>
      <w:ind w:left="2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rsid w:val="00906FDF"/>
    <w:pPr>
      <w:spacing w:before="100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rsid w:val="00906FDF"/>
    <w:pPr>
      <w:spacing w:before="100"/>
      <w:ind w:left="96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rsid w:val="00906FDF"/>
    <w:pPr>
      <w:spacing w:before="100"/>
      <w:ind w:left="1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rsid w:val="00906FDF"/>
    <w:pPr>
      <w:spacing w:before="100"/>
      <w:ind w:left="14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rsid w:val="00906FDF"/>
    <w:pPr>
      <w:spacing w:before="100"/>
      <w:ind w:left="168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semiHidden/>
    <w:locked/>
    <w:rsid w:val="00906FDF"/>
  </w:style>
  <w:style w:type="paragraph" w:styleId="Tekstkomentarza">
    <w:name w:val="annotation text"/>
    <w:basedOn w:val="Normalny"/>
    <w:link w:val="TekstkomentarzaZnak1"/>
    <w:semiHidden/>
    <w:rsid w:val="00906FDF"/>
    <w:pPr>
      <w:spacing w:before="100"/>
    </w:pPr>
  </w:style>
  <w:style w:type="character" w:customStyle="1" w:styleId="TekstkomentarzaZnak">
    <w:name w:val="Tekst komentarza Znak"/>
    <w:basedOn w:val="Domylnaczcionkaakapitu"/>
    <w:rsid w:val="00906FDF"/>
    <w:rPr>
      <w:sz w:val="20"/>
      <w:szCs w:val="20"/>
    </w:rPr>
  </w:style>
  <w:style w:type="character" w:customStyle="1" w:styleId="NagwekZnak1">
    <w:name w:val="Nagłówek Znak1"/>
    <w:link w:val="Nagwek"/>
    <w:locked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locked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nhideWhenUsed/>
    <w:qFormat/>
    <w:rsid w:val="00906FDF"/>
    <w:pPr>
      <w:spacing w:before="100"/>
    </w:pPr>
    <w:rPr>
      <w:rFonts w:ascii="Calibri" w:eastAsia="Times New Roman" w:hAnsi="Calibri" w:cs="Times New Roman"/>
      <w:b/>
      <w:bCs/>
      <w:color w:val="2E74B5"/>
      <w:sz w:val="16"/>
      <w:szCs w:val="16"/>
      <w:lang w:eastAsia="pl-PL"/>
    </w:rPr>
  </w:style>
  <w:style w:type="character" w:customStyle="1" w:styleId="ZnakZnak10">
    <w:name w:val="Znak Znak1"/>
    <w:locked/>
    <w:rsid w:val="00906FDF"/>
    <w:rPr>
      <w:b/>
      <w:sz w:val="24"/>
      <w:lang w:val="pl-PL" w:eastAsia="ar-SA" w:bidi="ar-SA"/>
    </w:rPr>
  </w:style>
  <w:style w:type="character" w:customStyle="1" w:styleId="Tekstpodstawowywcity2Znak1">
    <w:name w:val="Tekst podstawowy wcięty 2 Znak1"/>
    <w:link w:val="Tekstpodstawowywcity2"/>
    <w:locked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uiPriority w:val="99"/>
    <w:locked/>
    <w:rsid w:val="00906FD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rsid w:val="00906FDF"/>
    <w:pPr>
      <w:spacing w:before="100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906FDF"/>
    <w:rPr>
      <w:rFonts w:ascii="Tahoma" w:hAnsi="Tahoma" w:cs="Tahoma"/>
      <w:sz w:val="16"/>
      <w:szCs w:val="16"/>
    </w:rPr>
  </w:style>
  <w:style w:type="paragraph" w:customStyle="1" w:styleId="Tekstpodstawowy210">
    <w:name w:val="Tekst podstawowy 21"/>
    <w:basedOn w:val="Normalny"/>
    <w:rsid w:val="00906FDF"/>
    <w:pPr>
      <w:overflowPunct w:val="0"/>
      <w:autoSpaceDE w:val="0"/>
      <w:autoSpaceDN w:val="0"/>
      <w:adjustRightInd w:val="0"/>
      <w:spacing w:before="100"/>
      <w:ind w:left="1080"/>
      <w:jc w:val="both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906FDF"/>
    <w:pPr>
      <w:overflowPunct w:val="0"/>
      <w:autoSpaceDE w:val="0"/>
      <w:autoSpaceDN w:val="0"/>
      <w:adjustRightInd w:val="0"/>
      <w:spacing w:before="100"/>
      <w:jc w:val="both"/>
    </w:pPr>
    <w:rPr>
      <w:rFonts w:ascii="Calibri" w:eastAsia="Times New Roman" w:hAnsi="Calibri" w:cs="Times New Roman"/>
      <w:color w:val="000000"/>
      <w:szCs w:val="20"/>
      <w:lang w:eastAsia="pl-PL"/>
    </w:rPr>
  </w:style>
  <w:style w:type="paragraph" w:customStyle="1" w:styleId="NormalCyr">
    <w:name w:val="NormalCyr"/>
    <w:basedOn w:val="Normalny"/>
    <w:rsid w:val="00906FDF"/>
    <w:pPr>
      <w:suppressAutoHyphens/>
      <w:spacing w:before="100"/>
    </w:pPr>
    <w:rPr>
      <w:rFonts w:ascii="Calibri" w:eastAsia="Times New Roman" w:hAnsi="Calibri" w:cs="Times New Roman"/>
      <w:b/>
      <w:sz w:val="20"/>
      <w:szCs w:val="20"/>
      <w:lang w:val="en-GB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06FDF"/>
    <w:pPr>
      <w:outlineLvl w:val="9"/>
    </w:pPr>
  </w:style>
  <w:style w:type="character" w:customStyle="1" w:styleId="normalny1">
    <w:name w:val="normalny1"/>
    <w:rsid w:val="00906FDF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Pogrubienie">
    <w:name w:val="Strong"/>
    <w:qFormat/>
    <w:rsid w:val="00906FDF"/>
    <w:rPr>
      <w:b/>
      <w:bCs/>
    </w:rPr>
  </w:style>
  <w:style w:type="numbering" w:customStyle="1" w:styleId="mj">
    <w:name w:val="mój"/>
    <w:rsid w:val="00906FDF"/>
    <w:pPr>
      <w:numPr>
        <w:numId w:val="1"/>
      </w:numPr>
    </w:pPr>
  </w:style>
  <w:style w:type="paragraph" w:styleId="NormalnyWeb">
    <w:name w:val="Normal (Web)"/>
    <w:basedOn w:val="Normalny"/>
    <w:link w:val="NormalnyWebZnak"/>
    <w:rsid w:val="00906FDF"/>
    <w:pP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postbody">
    <w:name w:val="postbody"/>
    <w:basedOn w:val="Domylnaczcionkaakapitu"/>
    <w:rsid w:val="00906FDF"/>
  </w:style>
  <w:style w:type="character" w:customStyle="1" w:styleId="ZnakZnak100">
    <w:name w:val="Znak Znak10"/>
    <w:rsid w:val="00906FDF"/>
    <w:rPr>
      <w:b/>
      <w:sz w:val="24"/>
      <w:lang w:val="pl-PL" w:eastAsia="pl-PL" w:bidi="ar-SA"/>
    </w:rPr>
  </w:style>
  <w:style w:type="character" w:customStyle="1" w:styleId="ZnakZnak9">
    <w:name w:val="Znak Znak9"/>
    <w:rsid w:val="00906FDF"/>
    <w:rPr>
      <w:b/>
      <w:sz w:val="28"/>
      <w:lang w:val="pl-PL" w:eastAsia="pl-PL" w:bidi="ar-SA"/>
    </w:rPr>
  </w:style>
  <w:style w:type="character" w:customStyle="1" w:styleId="ZnakZnak8">
    <w:name w:val="Znak Znak8"/>
    <w:rsid w:val="00906FDF"/>
    <w:rPr>
      <w:sz w:val="24"/>
      <w:lang w:val="pl-PL" w:eastAsia="pl-PL" w:bidi="ar-SA"/>
    </w:rPr>
  </w:style>
  <w:style w:type="character" w:customStyle="1" w:styleId="ZnakZnak7">
    <w:name w:val="Znak Znak7"/>
    <w:rsid w:val="00906FDF"/>
    <w:rPr>
      <w:b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906FDF"/>
    <w:rPr>
      <w:sz w:val="24"/>
      <w:szCs w:val="24"/>
      <w:lang w:val="pl-PL" w:eastAsia="pl-PL" w:bidi="ar-SA"/>
    </w:rPr>
  </w:style>
  <w:style w:type="character" w:customStyle="1" w:styleId="ZnakZnak5">
    <w:name w:val="Znak Znak5"/>
    <w:locked/>
    <w:rsid w:val="00906FDF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06FDF"/>
    <w:rPr>
      <w:vertAlign w:val="superscript"/>
    </w:rPr>
  </w:style>
  <w:style w:type="character" w:customStyle="1" w:styleId="Heading7Char">
    <w:name w:val="Heading 7 Char"/>
    <w:locked/>
    <w:rsid w:val="00906FDF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BodyTextChar">
    <w:name w:val="Body Text Char"/>
    <w:locked/>
    <w:rsid w:val="00906FDF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BodyTextIndent3Char">
    <w:name w:val="Body Text Indent 3 Char"/>
    <w:locked/>
    <w:rsid w:val="00906FDF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itleChar">
    <w:name w:val="Title Char"/>
    <w:locked/>
    <w:rsid w:val="00906FDF"/>
    <w:rPr>
      <w:rFonts w:ascii="Times New Roman" w:hAnsi="Times New Roman" w:cs="Times New Roman"/>
      <w:b/>
      <w:sz w:val="24"/>
      <w:szCs w:val="24"/>
      <w:lang w:val="x-none" w:eastAsia="pl-PL"/>
    </w:rPr>
  </w:style>
  <w:style w:type="character" w:customStyle="1" w:styleId="HeaderChar">
    <w:name w:val="Header Char"/>
    <w:locked/>
    <w:rsid w:val="00906FDF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FooterChar">
    <w:name w:val="Footer Char"/>
    <w:locked/>
    <w:rsid w:val="00906FDF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BodyTextIndent2Char">
    <w:name w:val="Body Text Indent 2 Char"/>
    <w:locked/>
    <w:rsid w:val="00906FDF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BodyTextIndentChar">
    <w:name w:val="Body Text Indent Char"/>
    <w:locked/>
    <w:rsid w:val="00906FDF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Header1">
    <w:name w:val="Header1"/>
    <w:basedOn w:val="Standard"/>
    <w:next w:val="Text20body"/>
    <w:rsid w:val="00906FDF"/>
    <w:pPr>
      <w:autoSpaceDE/>
      <w:autoSpaceDN/>
      <w:spacing w:before="239" w:after="120"/>
    </w:pPr>
    <w:rPr>
      <w:rFonts w:ascii="Arial" w:hAnsi="Arial" w:cs="Tahoma"/>
      <w:sz w:val="28"/>
      <w:szCs w:val="20"/>
    </w:rPr>
  </w:style>
  <w:style w:type="paragraph" w:customStyle="1" w:styleId="Caption1">
    <w:name w:val="Caption1"/>
    <w:basedOn w:val="Standard"/>
    <w:rsid w:val="00906FDF"/>
    <w:pPr>
      <w:suppressLineNumbers/>
      <w:autoSpaceDE/>
      <w:autoSpaceDN/>
      <w:spacing w:before="120" w:after="120"/>
    </w:pPr>
    <w:rPr>
      <w:rFonts w:cs="Tahoma1"/>
      <w:i/>
      <w:szCs w:val="20"/>
    </w:rPr>
  </w:style>
  <w:style w:type="paragraph" w:customStyle="1" w:styleId="BodyText21">
    <w:name w:val="Body Text 21"/>
    <w:basedOn w:val="Normalny"/>
    <w:rsid w:val="00906FDF"/>
    <w:pPr>
      <w:overflowPunct w:val="0"/>
      <w:autoSpaceDE w:val="0"/>
      <w:autoSpaceDN w:val="0"/>
      <w:adjustRightInd w:val="0"/>
      <w:spacing w:before="100" w:line="36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paragraph" w:customStyle="1" w:styleId="ListParagraph1">
    <w:name w:val="List Paragraph1"/>
    <w:basedOn w:val="Normalny"/>
    <w:rsid w:val="00906FDF"/>
    <w:pPr>
      <w:spacing w:before="100"/>
      <w:ind w:left="720"/>
      <w:jc w:val="both"/>
    </w:pPr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CommentTextChar">
    <w:name w:val="Comment Text Char"/>
    <w:locked/>
    <w:rsid w:val="00906FDF"/>
    <w:rPr>
      <w:rFonts w:ascii="Times New Roman" w:hAnsi="Times New Roman"/>
      <w:sz w:val="20"/>
      <w:lang w:val="x-none" w:eastAsia="pl-PL"/>
    </w:rPr>
  </w:style>
  <w:style w:type="character" w:customStyle="1" w:styleId="CommentTextChar1">
    <w:name w:val="Comment Text Char1"/>
    <w:locked/>
    <w:rsid w:val="00906FDF"/>
    <w:rPr>
      <w:rFonts w:ascii="Times New Roman" w:hAnsi="Times New Roman" w:cs="Times New Roman"/>
      <w:sz w:val="20"/>
      <w:szCs w:val="20"/>
    </w:rPr>
  </w:style>
  <w:style w:type="character" w:customStyle="1" w:styleId="CommentTextChar2">
    <w:name w:val="Comment Text Char2"/>
    <w:semiHidden/>
    <w:locked/>
    <w:rsid w:val="00906FDF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ZnakZnak11">
    <w:name w:val="Znak Znak11"/>
    <w:locked/>
    <w:rsid w:val="00906FDF"/>
    <w:rPr>
      <w:rFonts w:cs="Times New Roman"/>
      <w:b/>
      <w:sz w:val="24"/>
      <w:lang w:val="pl-PL" w:eastAsia="ar-SA" w:bidi="ar-SA"/>
    </w:rPr>
  </w:style>
  <w:style w:type="character" w:customStyle="1" w:styleId="DocumentMapChar">
    <w:name w:val="Document Map Char"/>
    <w:locked/>
    <w:rsid w:val="00906FDF"/>
    <w:rPr>
      <w:rFonts w:ascii="Tahoma" w:hAnsi="Tahoma"/>
      <w:sz w:val="16"/>
    </w:rPr>
  </w:style>
  <w:style w:type="character" w:customStyle="1" w:styleId="DocumentMapChar1">
    <w:name w:val="Document Map Char1"/>
    <w:locked/>
    <w:rsid w:val="00906FDF"/>
    <w:rPr>
      <w:rFonts w:ascii="Times New Roman" w:hAnsi="Times New Roman" w:cs="Times New Roman"/>
      <w:sz w:val="2"/>
    </w:rPr>
  </w:style>
  <w:style w:type="character" w:customStyle="1" w:styleId="DocumentMapChar2">
    <w:name w:val="Document Map Char2"/>
    <w:semiHidden/>
    <w:locked/>
    <w:rsid w:val="00906FDF"/>
    <w:rPr>
      <w:rFonts w:ascii="Tahoma" w:hAnsi="Tahoma" w:cs="Tahoma"/>
      <w:sz w:val="16"/>
      <w:szCs w:val="16"/>
      <w:lang w:val="x-none" w:eastAsia="pl-PL"/>
    </w:rPr>
  </w:style>
  <w:style w:type="paragraph" w:customStyle="1" w:styleId="Nagwekspisutreci1">
    <w:name w:val="Nagłówek spisu treści1"/>
    <w:basedOn w:val="Nagwek1"/>
    <w:next w:val="Normalny"/>
    <w:rsid w:val="00906FDF"/>
    <w:pPr>
      <w:keepLines/>
      <w:spacing w:before="480"/>
      <w:outlineLvl w:val="9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customStyle="1" w:styleId="bold">
    <w:name w:val="bold"/>
    <w:basedOn w:val="Normalny"/>
    <w:rsid w:val="00906FDF"/>
    <w:pP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Lista2">
    <w:name w:val="List 2"/>
    <w:basedOn w:val="Normalny"/>
    <w:rsid w:val="00906FDF"/>
    <w:pPr>
      <w:spacing w:before="100"/>
      <w:ind w:left="566" w:hanging="283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PlandokumentuZnak">
    <w:name w:val="Plan dokumentu Znak"/>
    <w:link w:val="9"/>
    <w:locked/>
    <w:rsid w:val="00906FDF"/>
    <w:rPr>
      <w:rFonts w:ascii="Tahoma" w:hAnsi="Tahoma" w:cs="Tahoma"/>
      <w:sz w:val="16"/>
      <w:szCs w:val="16"/>
    </w:rPr>
  </w:style>
  <w:style w:type="paragraph" w:styleId="Lista3">
    <w:name w:val="List 3"/>
    <w:basedOn w:val="Normalny"/>
    <w:unhideWhenUsed/>
    <w:rsid w:val="00906FDF"/>
    <w:pPr>
      <w:spacing w:before="100"/>
      <w:ind w:left="849" w:hanging="283"/>
      <w:contextualSpacing/>
    </w:pPr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906FD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06F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06FDF"/>
    <w:rPr>
      <w:b/>
      <w:bCs/>
      <w:sz w:val="20"/>
      <w:szCs w:val="20"/>
    </w:rPr>
  </w:style>
  <w:style w:type="paragraph" w:customStyle="1" w:styleId="StandardowyStyl1">
    <w:name w:val="Standardowy.Styl 1"/>
    <w:rsid w:val="00906FDF"/>
    <w:pPr>
      <w:suppressAutoHyphens/>
      <w:autoSpaceDE w:val="0"/>
      <w:spacing w:before="100" w:after="120" w:line="28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Bezodstpw">
    <w:name w:val="No Spacing"/>
    <w:qFormat/>
    <w:rsid w:val="00906FDF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nakZnak12">
    <w:name w:val="Znak Znak12"/>
    <w:rsid w:val="00906FDF"/>
    <w:rPr>
      <w:b/>
      <w:sz w:val="24"/>
      <w:lang w:val="pl-PL" w:eastAsia="pl-PL" w:bidi="ar-SA"/>
    </w:rPr>
  </w:style>
  <w:style w:type="character" w:customStyle="1" w:styleId="ZnakZnak110">
    <w:name w:val="Znak Znak11"/>
    <w:rsid w:val="00906FDF"/>
    <w:rPr>
      <w:b/>
      <w:sz w:val="28"/>
      <w:lang w:val="pl-PL" w:eastAsia="pl-PL" w:bidi="ar-SA"/>
    </w:rPr>
  </w:style>
  <w:style w:type="character" w:customStyle="1" w:styleId="ZnakZnak21">
    <w:name w:val="Znak Znak21"/>
    <w:rsid w:val="00906FDF"/>
    <w:rPr>
      <w:rFonts w:eastAsia="Times New Roman"/>
      <w:szCs w:val="20"/>
      <w:lang w:eastAsia="pl-PL"/>
    </w:rPr>
  </w:style>
  <w:style w:type="character" w:customStyle="1" w:styleId="ZnakZnak20">
    <w:name w:val="Znak Znak20"/>
    <w:rsid w:val="00906FDF"/>
    <w:rPr>
      <w:rFonts w:eastAsia="Times New Roman"/>
      <w:b/>
      <w:sz w:val="36"/>
      <w:szCs w:val="20"/>
      <w:lang w:eastAsia="pl-PL"/>
    </w:rPr>
  </w:style>
  <w:style w:type="character" w:customStyle="1" w:styleId="ZnakZnak19">
    <w:name w:val="Znak Znak19"/>
    <w:rsid w:val="00906FD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Znak18">
    <w:name w:val="Znak Znak18"/>
    <w:rsid w:val="00906FDF"/>
    <w:rPr>
      <w:rFonts w:eastAsia="Times New Roman"/>
      <w:b/>
      <w:szCs w:val="20"/>
      <w:lang w:eastAsia="pl-PL"/>
    </w:rPr>
  </w:style>
  <w:style w:type="character" w:customStyle="1" w:styleId="ZnakZnak17">
    <w:name w:val="Znak Znak17"/>
    <w:rsid w:val="00906FDF"/>
    <w:rPr>
      <w:rFonts w:eastAsia="Times New Roman"/>
      <w:b/>
      <w:sz w:val="28"/>
      <w:szCs w:val="20"/>
      <w:lang w:eastAsia="pl-PL"/>
    </w:rPr>
  </w:style>
  <w:style w:type="character" w:customStyle="1" w:styleId="ZnakZnak16">
    <w:name w:val="Znak Znak16"/>
    <w:rsid w:val="00906FDF"/>
    <w:rPr>
      <w:rFonts w:eastAsia="Times New Roman"/>
      <w:b/>
      <w:szCs w:val="20"/>
      <w:lang w:eastAsia="pl-PL"/>
    </w:rPr>
  </w:style>
  <w:style w:type="character" w:customStyle="1" w:styleId="ZnakZnak15">
    <w:name w:val="Znak Znak15"/>
    <w:rsid w:val="00906FDF"/>
    <w:rPr>
      <w:rFonts w:eastAsia="Times New Roman"/>
      <w:b/>
      <w:szCs w:val="20"/>
      <w:lang w:eastAsia="pl-PL"/>
    </w:rPr>
  </w:style>
  <w:style w:type="character" w:customStyle="1" w:styleId="ZnakZnak14">
    <w:name w:val="Znak Znak14"/>
    <w:rsid w:val="00906FDF"/>
    <w:rPr>
      <w:rFonts w:eastAsia="Times New Roman"/>
      <w:b/>
      <w:szCs w:val="20"/>
      <w:u w:val="single"/>
      <w:lang w:eastAsia="pl-PL"/>
    </w:rPr>
  </w:style>
  <w:style w:type="character" w:customStyle="1" w:styleId="ZnakZnak13">
    <w:name w:val="Znak Znak13"/>
    <w:rsid w:val="00906FDF"/>
    <w:rPr>
      <w:rFonts w:eastAsia="Times New Roman"/>
      <w:szCs w:val="20"/>
      <w:lang w:eastAsia="pl-PL"/>
    </w:rPr>
  </w:style>
  <w:style w:type="paragraph" w:customStyle="1" w:styleId="9">
    <w:name w:val="9"/>
    <w:basedOn w:val="Normalny"/>
    <w:next w:val="Mapadokumentu"/>
    <w:link w:val="PlandokumentuZnak"/>
    <w:rsid w:val="00906FDF"/>
    <w:pPr>
      <w:spacing w:before="100"/>
    </w:pPr>
    <w:rPr>
      <w:rFonts w:ascii="Tahoma" w:hAnsi="Tahoma" w:cs="Tahoma"/>
      <w:sz w:val="16"/>
      <w:szCs w:val="16"/>
    </w:rPr>
  </w:style>
  <w:style w:type="paragraph" w:customStyle="1" w:styleId="8">
    <w:name w:val="8"/>
    <w:basedOn w:val="Normalny"/>
    <w:next w:val="Mapadokumentu"/>
    <w:uiPriority w:val="99"/>
    <w:rsid w:val="00906FDF"/>
    <w:pPr>
      <w:spacing w:before="100"/>
    </w:pPr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7">
    <w:name w:val="7"/>
    <w:basedOn w:val="Normalny"/>
    <w:next w:val="Mapadokumentu"/>
    <w:uiPriority w:val="99"/>
    <w:rsid w:val="00906FDF"/>
    <w:pPr>
      <w:spacing w:before="100"/>
    </w:pPr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WW8Num4z0">
    <w:name w:val="WW8Num4z0"/>
    <w:rsid w:val="00906FDF"/>
    <w:rPr>
      <w:rFonts w:ascii="Wingdings 2" w:hAnsi="Wingdings 2" w:cs="OpenSymbol"/>
    </w:rPr>
  </w:style>
  <w:style w:type="paragraph" w:customStyle="1" w:styleId="6">
    <w:name w:val="6"/>
    <w:basedOn w:val="Normalny"/>
    <w:next w:val="Mapadokumentu"/>
    <w:uiPriority w:val="99"/>
    <w:rsid w:val="00906FDF"/>
    <w:pPr>
      <w:spacing w:before="100"/>
    </w:pPr>
    <w:rPr>
      <w:rFonts w:ascii="Tahoma" w:eastAsia="Calibri" w:hAnsi="Tahoma" w:cs="Times New Roman"/>
      <w:sz w:val="16"/>
      <w:szCs w:val="16"/>
      <w:lang w:val="x-none" w:eastAsia="pl-PL"/>
    </w:rPr>
  </w:style>
  <w:style w:type="paragraph" w:customStyle="1" w:styleId="5">
    <w:name w:val="5"/>
    <w:basedOn w:val="Normalny"/>
    <w:next w:val="Mapadokumentu"/>
    <w:uiPriority w:val="99"/>
    <w:rsid w:val="00906FDF"/>
    <w:pPr>
      <w:spacing w:before="100"/>
    </w:pPr>
    <w:rPr>
      <w:rFonts w:ascii="Tahoma" w:eastAsia="Calibri" w:hAnsi="Tahoma" w:cs="Times New Roman"/>
      <w:sz w:val="16"/>
      <w:szCs w:val="16"/>
      <w:lang w:val="x-none" w:eastAsia="pl-PL"/>
    </w:rPr>
  </w:style>
  <w:style w:type="paragraph" w:customStyle="1" w:styleId="4">
    <w:name w:val="4"/>
    <w:basedOn w:val="Normalny"/>
    <w:next w:val="Mapadokumentu"/>
    <w:uiPriority w:val="99"/>
    <w:rsid w:val="00906FDF"/>
    <w:pPr>
      <w:spacing w:before="100"/>
    </w:pPr>
    <w:rPr>
      <w:rFonts w:ascii="Tahoma" w:eastAsia="Calibri" w:hAnsi="Tahoma" w:cs="Times New Roman"/>
      <w:sz w:val="16"/>
      <w:szCs w:val="16"/>
      <w:lang w:val="x-none" w:eastAsia="pl-PL"/>
    </w:rPr>
  </w:style>
  <w:style w:type="paragraph" w:customStyle="1" w:styleId="3">
    <w:name w:val="3"/>
    <w:basedOn w:val="Normalny"/>
    <w:next w:val="Mapadokumentu"/>
    <w:uiPriority w:val="99"/>
    <w:rsid w:val="00906FDF"/>
    <w:pPr>
      <w:spacing w:before="100"/>
    </w:pPr>
    <w:rPr>
      <w:rFonts w:ascii="Tahoma" w:eastAsia="Calibri" w:hAnsi="Tahoma" w:cs="Times New Roman"/>
      <w:sz w:val="16"/>
      <w:szCs w:val="16"/>
      <w:lang w:val="x-none" w:eastAsia="pl-PL"/>
    </w:rPr>
  </w:style>
  <w:style w:type="paragraph" w:customStyle="1" w:styleId="2">
    <w:name w:val="2"/>
    <w:basedOn w:val="Normalny"/>
    <w:next w:val="Mapadokumentu"/>
    <w:uiPriority w:val="99"/>
    <w:rsid w:val="00906FDF"/>
    <w:pPr>
      <w:spacing w:before="100"/>
    </w:pPr>
    <w:rPr>
      <w:rFonts w:ascii="Tahoma" w:eastAsia="Calibri" w:hAnsi="Tahoma" w:cs="Times New Roman"/>
      <w:sz w:val="16"/>
      <w:szCs w:val="16"/>
      <w:lang w:val="x-none" w:eastAsia="pl-PL"/>
    </w:rPr>
  </w:style>
  <w:style w:type="numbering" w:customStyle="1" w:styleId="mj1">
    <w:name w:val="mój1"/>
    <w:rsid w:val="00906FDF"/>
    <w:pPr>
      <w:numPr>
        <w:numId w:val="2"/>
      </w:numPr>
    </w:pPr>
  </w:style>
  <w:style w:type="paragraph" w:customStyle="1" w:styleId="rozdzia">
    <w:name w:val="rozdział"/>
    <w:basedOn w:val="Normalny"/>
    <w:autoRedefine/>
    <w:rsid w:val="00906FDF"/>
    <w:pPr>
      <w:numPr>
        <w:ilvl w:val="6"/>
        <w:numId w:val="4"/>
      </w:numPr>
      <w:tabs>
        <w:tab w:val="clear" w:pos="2520"/>
      </w:tabs>
      <w:spacing w:before="100" w:line="360" w:lineRule="auto"/>
      <w:ind w:left="567"/>
      <w:jc w:val="both"/>
    </w:pPr>
    <w:rPr>
      <w:rFonts w:ascii="Calibri" w:eastAsia="Times New Roman" w:hAnsi="Calibri" w:cs="Times New Roman"/>
      <w:b/>
      <w:caps/>
      <w:spacing w:val="8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06FDF"/>
    <w:pPr>
      <w:spacing w:before="10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06FD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wcity21">
    <w:name w:val="Tekst podstawowy wcięty 21"/>
    <w:basedOn w:val="Normalny"/>
    <w:rsid w:val="00906FDF"/>
    <w:pPr>
      <w:suppressAutoHyphens/>
      <w:spacing w:before="100" w:after="120" w:line="480" w:lineRule="auto"/>
      <w:ind w:left="283"/>
    </w:pPr>
    <w:rPr>
      <w:rFonts w:ascii="Calibri" w:eastAsia="Times New Roman" w:hAnsi="Calibri" w:cs="Times New Roman"/>
      <w:sz w:val="20"/>
      <w:szCs w:val="20"/>
      <w:lang w:val="x-none" w:eastAsia="zh-CN"/>
    </w:rPr>
  </w:style>
  <w:style w:type="paragraph" w:customStyle="1" w:styleId="1">
    <w:name w:val="1"/>
    <w:basedOn w:val="Normalny"/>
    <w:next w:val="Mapadokumentu"/>
    <w:rsid w:val="00906FDF"/>
    <w:pPr>
      <w:spacing w:before="100"/>
    </w:pPr>
    <w:rPr>
      <w:rFonts w:ascii="Tahoma" w:eastAsia="Calibri" w:hAnsi="Tahoma" w:cs="Times New Roman"/>
      <w:sz w:val="16"/>
      <w:szCs w:val="16"/>
      <w:lang w:val="x-none" w:eastAsia="pl-PL"/>
    </w:rPr>
  </w:style>
  <w:style w:type="paragraph" w:customStyle="1" w:styleId="FR1">
    <w:name w:val="FR1"/>
    <w:rsid w:val="00906FDF"/>
    <w:pPr>
      <w:widowControl w:val="0"/>
      <w:spacing w:before="20"/>
    </w:pPr>
    <w:rPr>
      <w:rFonts w:ascii="Arial" w:eastAsia="Times New Roman" w:hAnsi="Arial" w:cs="Times New Roman"/>
      <w:b/>
      <w:snapToGrid w:val="0"/>
      <w:szCs w:val="20"/>
      <w:lang w:eastAsia="pl-PL"/>
    </w:rPr>
  </w:style>
  <w:style w:type="character" w:customStyle="1" w:styleId="WW8Num1z0">
    <w:name w:val="WW8Num1z0"/>
    <w:rsid w:val="00906FDF"/>
    <w:rPr>
      <w:b w:val="0"/>
    </w:rPr>
  </w:style>
  <w:style w:type="character" w:customStyle="1" w:styleId="WW8Num1z1">
    <w:name w:val="WW8Num1z1"/>
    <w:rsid w:val="00906FDF"/>
    <w:rPr>
      <w:rFonts w:hint="default"/>
    </w:rPr>
  </w:style>
  <w:style w:type="character" w:customStyle="1" w:styleId="WW8Num1z2">
    <w:name w:val="WW8Num1z2"/>
    <w:rsid w:val="00906FDF"/>
  </w:style>
  <w:style w:type="character" w:customStyle="1" w:styleId="WW8Num1z3">
    <w:name w:val="WW8Num1z3"/>
    <w:rsid w:val="00906FDF"/>
  </w:style>
  <w:style w:type="character" w:customStyle="1" w:styleId="WW8Num1z4">
    <w:name w:val="WW8Num1z4"/>
    <w:rsid w:val="00906FDF"/>
  </w:style>
  <w:style w:type="character" w:customStyle="1" w:styleId="WW8Num1z5">
    <w:name w:val="WW8Num1z5"/>
    <w:rsid w:val="00906FDF"/>
  </w:style>
  <w:style w:type="character" w:customStyle="1" w:styleId="WW8Num1z6">
    <w:name w:val="WW8Num1z6"/>
    <w:rsid w:val="00906FDF"/>
  </w:style>
  <w:style w:type="character" w:customStyle="1" w:styleId="WW8Num1z7">
    <w:name w:val="WW8Num1z7"/>
    <w:rsid w:val="00906FDF"/>
  </w:style>
  <w:style w:type="character" w:customStyle="1" w:styleId="WW8Num1z8">
    <w:name w:val="WW8Num1z8"/>
    <w:rsid w:val="00906FDF"/>
  </w:style>
  <w:style w:type="character" w:customStyle="1" w:styleId="WW8Num2z0">
    <w:name w:val="WW8Num2z0"/>
    <w:rsid w:val="00906FDF"/>
    <w:rPr>
      <w:rFonts w:cs="Times New Roman"/>
    </w:rPr>
  </w:style>
  <w:style w:type="character" w:customStyle="1" w:styleId="WW8Num2z1">
    <w:name w:val="WW8Num2z1"/>
    <w:rsid w:val="00906FDF"/>
    <w:rPr>
      <w:rFonts w:ascii="Times New Roman" w:eastAsia="Times New Roman" w:hAnsi="Times New Roman" w:cs="Arial"/>
      <w:bCs/>
      <w:sz w:val="22"/>
      <w:szCs w:val="22"/>
    </w:rPr>
  </w:style>
  <w:style w:type="character" w:customStyle="1" w:styleId="WW8Num3z0">
    <w:name w:val="WW8Num3z0"/>
    <w:rsid w:val="00906FDF"/>
  </w:style>
  <w:style w:type="character" w:customStyle="1" w:styleId="WW8Num3z1">
    <w:name w:val="WW8Num3z1"/>
    <w:rsid w:val="00906FDF"/>
  </w:style>
  <w:style w:type="character" w:customStyle="1" w:styleId="WW8Num3z2">
    <w:name w:val="WW8Num3z2"/>
    <w:rsid w:val="00906FDF"/>
  </w:style>
  <w:style w:type="character" w:customStyle="1" w:styleId="WW8Num3z3">
    <w:name w:val="WW8Num3z3"/>
    <w:rsid w:val="00906FDF"/>
  </w:style>
  <w:style w:type="character" w:customStyle="1" w:styleId="WW8Num3z4">
    <w:name w:val="WW8Num3z4"/>
    <w:rsid w:val="00906FDF"/>
  </w:style>
  <w:style w:type="character" w:customStyle="1" w:styleId="WW8Num3z5">
    <w:name w:val="WW8Num3z5"/>
    <w:rsid w:val="00906FDF"/>
  </w:style>
  <w:style w:type="character" w:customStyle="1" w:styleId="WW8Num3z6">
    <w:name w:val="WW8Num3z6"/>
    <w:rsid w:val="00906FDF"/>
  </w:style>
  <w:style w:type="character" w:customStyle="1" w:styleId="WW8Num3z7">
    <w:name w:val="WW8Num3z7"/>
    <w:rsid w:val="00906FDF"/>
  </w:style>
  <w:style w:type="character" w:customStyle="1" w:styleId="WW8Num3z8">
    <w:name w:val="WW8Num3z8"/>
    <w:rsid w:val="00906FDF"/>
  </w:style>
  <w:style w:type="character" w:customStyle="1" w:styleId="WW8Num4z1">
    <w:name w:val="WW8Num4z1"/>
    <w:rsid w:val="00906FDF"/>
  </w:style>
  <w:style w:type="character" w:customStyle="1" w:styleId="WW8Num4z2">
    <w:name w:val="WW8Num4z2"/>
    <w:rsid w:val="00906FDF"/>
  </w:style>
  <w:style w:type="character" w:customStyle="1" w:styleId="WW8Num4z3">
    <w:name w:val="WW8Num4z3"/>
    <w:rsid w:val="00906FDF"/>
  </w:style>
  <w:style w:type="character" w:customStyle="1" w:styleId="WW8Num4z4">
    <w:name w:val="WW8Num4z4"/>
    <w:rsid w:val="00906FDF"/>
  </w:style>
  <w:style w:type="character" w:customStyle="1" w:styleId="WW8Num4z5">
    <w:name w:val="WW8Num4z5"/>
    <w:rsid w:val="00906FDF"/>
  </w:style>
  <w:style w:type="character" w:customStyle="1" w:styleId="WW8Num4z6">
    <w:name w:val="WW8Num4z6"/>
    <w:rsid w:val="00906FDF"/>
  </w:style>
  <w:style w:type="character" w:customStyle="1" w:styleId="WW8Num4z7">
    <w:name w:val="WW8Num4z7"/>
    <w:rsid w:val="00906FDF"/>
  </w:style>
  <w:style w:type="character" w:customStyle="1" w:styleId="WW8Num4z8">
    <w:name w:val="WW8Num4z8"/>
    <w:rsid w:val="00906FDF"/>
  </w:style>
  <w:style w:type="character" w:customStyle="1" w:styleId="WW8Num5z0">
    <w:name w:val="WW8Num5z0"/>
    <w:rsid w:val="00906FDF"/>
  </w:style>
  <w:style w:type="character" w:customStyle="1" w:styleId="WW8Num5z1">
    <w:name w:val="WW8Num5z1"/>
    <w:rsid w:val="00906FDF"/>
  </w:style>
  <w:style w:type="character" w:customStyle="1" w:styleId="WW8Num5z2">
    <w:name w:val="WW8Num5z2"/>
    <w:rsid w:val="00906FDF"/>
  </w:style>
  <w:style w:type="character" w:customStyle="1" w:styleId="WW8Num5z3">
    <w:name w:val="WW8Num5z3"/>
    <w:rsid w:val="00906FDF"/>
  </w:style>
  <w:style w:type="character" w:customStyle="1" w:styleId="WW8Num5z4">
    <w:name w:val="WW8Num5z4"/>
    <w:rsid w:val="00906FDF"/>
  </w:style>
  <w:style w:type="character" w:customStyle="1" w:styleId="WW8Num5z5">
    <w:name w:val="WW8Num5z5"/>
    <w:rsid w:val="00906FDF"/>
  </w:style>
  <w:style w:type="character" w:customStyle="1" w:styleId="WW8Num5z6">
    <w:name w:val="WW8Num5z6"/>
    <w:rsid w:val="00906FDF"/>
  </w:style>
  <w:style w:type="character" w:customStyle="1" w:styleId="WW8Num5z7">
    <w:name w:val="WW8Num5z7"/>
    <w:rsid w:val="00906FDF"/>
  </w:style>
  <w:style w:type="character" w:customStyle="1" w:styleId="WW8Num5z8">
    <w:name w:val="WW8Num5z8"/>
    <w:rsid w:val="00906FDF"/>
  </w:style>
  <w:style w:type="character" w:customStyle="1" w:styleId="WW8Num6z0">
    <w:name w:val="WW8Num6z0"/>
    <w:rsid w:val="00906FDF"/>
    <w:rPr>
      <w:rFonts w:cs="Times New Roman"/>
    </w:rPr>
  </w:style>
  <w:style w:type="character" w:customStyle="1" w:styleId="WW8Num6z4">
    <w:name w:val="WW8Num6z4"/>
    <w:rsid w:val="00906FDF"/>
    <w:rPr>
      <w:rFonts w:ascii="Times New Roman" w:eastAsia="Times New Roman" w:hAnsi="Times New Roman" w:cs="Arial"/>
      <w:sz w:val="22"/>
      <w:szCs w:val="22"/>
    </w:rPr>
  </w:style>
  <w:style w:type="character" w:customStyle="1" w:styleId="WW8Num7z0">
    <w:name w:val="WW8Num7z0"/>
    <w:rsid w:val="00906FDF"/>
    <w:rPr>
      <w:rFonts w:cs="Times New Roman" w:hint="default"/>
    </w:rPr>
  </w:style>
  <w:style w:type="character" w:customStyle="1" w:styleId="WW8Num7z1">
    <w:name w:val="WW8Num7z1"/>
    <w:rsid w:val="00906FDF"/>
    <w:rPr>
      <w:rFonts w:cs="Times New Roman"/>
      <w:sz w:val="22"/>
      <w:szCs w:val="22"/>
    </w:rPr>
  </w:style>
  <w:style w:type="character" w:customStyle="1" w:styleId="WW8Num8z0">
    <w:name w:val="WW8Num8z0"/>
    <w:rsid w:val="00906FDF"/>
    <w:rPr>
      <w:rFonts w:cs="Times New Roman" w:hint="default"/>
      <w:sz w:val="22"/>
      <w:szCs w:val="22"/>
    </w:rPr>
  </w:style>
  <w:style w:type="character" w:customStyle="1" w:styleId="WW8Num8z1">
    <w:name w:val="WW8Num8z1"/>
    <w:rsid w:val="00906FDF"/>
    <w:rPr>
      <w:rFonts w:cs="Times New Roman"/>
    </w:rPr>
  </w:style>
  <w:style w:type="character" w:customStyle="1" w:styleId="WW8Num9z0">
    <w:name w:val="WW8Num9z0"/>
    <w:rsid w:val="00906FDF"/>
    <w:rPr>
      <w:rFonts w:cs="Times New Roman" w:hint="default"/>
      <w:color w:val="auto"/>
      <w:sz w:val="22"/>
      <w:szCs w:val="22"/>
    </w:rPr>
  </w:style>
  <w:style w:type="character" w:customStyle="1" w:styleId="WW8Num9z1">
    <w:name w:val="WW8Num9z1"/>
    <w:rsid w:val="00906FDF"/>
    <w:rPr>
      <w:rFonts w:cs="Times New Roman"/>
    </w:rPr>
  </w:style>
  <w:style w:type="character" w:customStyle="1" w:styleId="WW8Num10z0">
    <w:name w:val="WW8Num10z0"/>
    <w:rsid w:val="00906FDF"/>
    <w:rPr>
      <w:b w:val="0"/>
      <w:sz w:val="24"/>
      <w:szCs w:val="24"/>
    </w:rPr>
  </w:style>
  <w:style w:type="character" w:customStyle="1" w:styleId="WW8Num10z1">
    <w:name w:val="WW8Num10z1"/>
    <w:rsid w:val="00906FDF"/>
    <w:rPr>
      <w:b w:val="0"/>
      <w:sz w:val="22"/>
      <w:szCs w:val="22"/>
    </w:rPr>
  </w:style>
  <w:style w:type="character" w:customStyle="1" w:styleId="WW8Num10z2">
    <w:name w:val="WW8Num10z2"/>
    <w:rsid w:val="00906FDF"/>
    <w:rPr>
      <w:rFonts w:ascii="Times New Roman" w:hAnsi="Times New Roman" w:cs="Times New Roman" w:hint="default"/>
    </w:rPr>
  </w:style>
  <w:style w:type="character" w:customStyle="1" w:styleId="WW8Num10z3">
    <w:name w:val="WW8Num10z3"/>
    <w:rsid w:val="00906FDF"/>
  </w:style>
  <w:style w:type="character" w:customStyle="1" w:styleId="WW8Num10z4">
    <w:name w:val="WW8Num10z4"/>
    <w:rsid w:val="00906FDF"/>
  </w:style>
  <w:style w:type="character" w:customStyle="1" w:styleId="WW8Num10z5">
    <w:name w:val="WW8Num10z5"/>
    <w:rsid w:val="00906FDF"/>
  </w:style>
  <w:style w:type="character" w:customStyle="1" w:styleId="WW8Num10z6">
    <w:name w:val="WW8Num10z6"/>
    <w:rsid w:val="00906FDF"/>
  </w:style>
  <w:style w:type="character" w:customStyle="1" w:styleId="WW8Num10z7">
    <w:name w:val="WW8Num10z7"/>
    <w:rsid w:val="00906FDF"/>
  </w:style>
  <w:style w:type="character" w:customStyle="1" w:styleId="WW8Num10z8">
    <w:name w:val="WW8Num10z8"/>
    <w:rsid w:val="00906FDF"/>
  </w:style>
  <w:style w:type="character" w:customStyle="1" w:styleId="WW8Num11z0">
    <w:name w:val="WW8Num11z0"/>
    <w:rsid w:val="00906FDF"/>
    <w:rPr>
      <w:rFonts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sid w:val="00906FDF"/>
    <w:rPr>
      <w:rFonts w:cs="Times New Roman"/>
    </w:rPr>
  </w:style>
  <w:style w:type="character" w:customStyle="1" w:styleId="WW8Num12z0">
    <w:name w:val="WW8Num12z0"/>
    <w:rsid w:val="00906FDF"/>
    <w:rPr>
      <w:rFonts w:hint="default"/>
    </w:rPr>
  </w:style>
  <w:style w:type="character" w:customStyle="1" w:styleId="WW8Num12z2">
    <w:name w:val="WW8Num12z2"/>
    <w:rsid w:val="00906FDF"/>
  </w:style>
  <w:style w:type="character" w:customStyle="1" w:styleId="WW8Num12z3">
    <w:name w:val="WW8Num12z3"/>
    <w:rsid w:val="00906FDF"/>
  </w:style>
  <w:style w:type="character" w:customStyle="1" w:styleId="WW8Num12z4">
    <w:name w:val="WW8Num12z4"/>
    <w:rsid w:val="00906FDF"/>
  </w:style>
  <w:style w:type="character" w:customStyle="1" w:styleId="WW8Num12z5">
    <w:name w:val="WW8Num12z5"/>
    <w:rsid w:val="00906FDF"/>
  </w:style>
  <w:style w:type="character" w:customStyle="1" w:styleId="WW8Num12z6">
    <w:name w:val="WW8Num12z6"/>
    <w:rsid w:val="00906FDF"/>
  </w:style>
  <w:style w:type="character" w:customStyle="1" w:styleId="WW8Num12z7">
    <w:name w:val="WW8Num12z7"/>
    <w:rsid w:val="00906FDF"/>
  </w:style>
  <w:style w:type="character" w:customStyle="1" w:styleId="WW8Num12z8">
    <w:name w:val="WW8Num12z8"/>
    <w:rsid w:val="00906FDF"/>
  </w:style>
  <w:style w:type="character" w:customStyle="1" w:styleId="WW8Num13z0">
    <w:name w:val="WW8Num13z0"/>
    <w:rsid w:val="00906FDF"/>
    <w:rPr>
      <w:sz w:val="22"/>
      <w:szCs w:val="22"/>
    </w:rPr>
  </w:style>
  <w:style w:type="character" w:customStyle="1" w:styleId="WW8Num13z1">
    <w:name w:val="WW8Num13z1"/>
    <w:rsid w:val="00906FDF"/>
  </w:style>
  <w:style w:type="character" w:customStyle="1" w:styleId="WW8Num13z2">
    <w:name w:val="WW8Num13z2"/>
    <w:rsid w:val="00906FDF"/>
  </w:style>
  <w:style w:type="character" w:customStyle="1" w:styleId="WW8Num13z3">
    <w:name w:val="WW8Num13z3"/>
    <w:rsid w:val="00906FDF"/>
  </w:style>
  <w:style w:type="character" w:customStyle="1" w:styleId="WW8Num13z4">
    <w:name w:val="WW8Num13z4"/>
    <w:rsid w:val="00906FDF"/>
  </w:style>
  <w:style w:type="character" w:customStyle="1" w:styleId="WW8Num13z5">
    <w:name w:val="WW8Num13z5"/>
    <w:rsid w:val="00906FDF"/>
  </w:style>
  <w:style w:type="character" w:customStyle="1" w:styleId="WW8Num13z6">
    <w:name w:val="WW8Num13z6"/>
    <w:rsid w:val="00906FDF"/>
  </w:style>
  <w:style w:type="character" w:customStyle="1" w:styleId="WW8Num13z7">
    <w:name w:val="WW8Num13z7"/>
    <w:rsid w:val="00906FDF"/>
  </w:style>
  <w:style w:type="character" w:customStyle="1" w:styleId="WW8Num13z8">
    <w:name w:val="WW8Num13z8"/>
    <w:rsid w:val="00906FDF"/>
  </w:style>
  <w:style w:type="character" w:customStyle="1" w:styleId="WW8Num14z0">
    <w:name w:val="WW8Num14z0"/>
    <w:rsid w:val="00906FDF"/>
    <w:rPr>
      <w:sz w:val="22"/>
      <w:szCs w:val="22"/>
    </w:rPr>
  </w:style>
  <w:style w:type="character" w:customStyle="1" w:styleId="WW8Num14z1">
    <w:name w:val="WW8Num14z1"/>
    <w:rsid w:val="00906FDF"/>
  </w:style>
  <w:style w:type="character" w:customStyle="1" w:styleId="WW8Num14z2">
    <w:name w:val="WW8Num14z2"/>
    <w:rsid w:val="00906FDF"/>
  </w:style>
  <w:style w:type="character" w:customStyle="1" w:styleId="WW8Num14z3">
    <w:name w:val="WW8Num14z3"/>
    <w:rsid w:val="00906FDF"/>
  </w:style>
  <w:style w:type="character" w:customStyle="1" w:styleId="WW8Num14z4">
    <w:name w:val="WW8Num14z4"/>
    <w:rsid w:val="00906FDF"/>
  </w:style>
  <w:style w:type="character" w:customStyle="1" w:styleId="WW8Num14z5">
    <w:name w:val="WW8Num14z5"/>
    <w:rsid w:val="00906FDF"/>
  </w:style>
  <w:style w:type="character" w:customStyle="1" w:styleId="WW8Num14z6">
    <w:name w:val="WW8Num14z6"/>
    <w:rsid w:val="00906FDF"/>
  </w:style>
  <w:style w:type="character" w:customStyle="1" w:styleId="WW8Num14z7">
    <w:name w:val="WW8Num14z7"/>
    <w:rsid w:val="00906FDF"/>
  </w:style>
  <w:style w:type="character" w:customStyle="1" w:styleId="WW8Num14z8">
    <w:name w:val="WW8Num14z8"/>
    <w:rsid w:val="00906FDF"/>
  </w:style>
  <w:style w:type="character" w:customStyle="1" w:styleId="WW8Num15z0">
    <w:name w:val="WW8Num15z0"/>
    <w:rsid w:val="00906FDF"/>
    <w:rPr>
      <w:rFonts w:cs="Times New Roman"/>
      <w:sz w:val="22"/>
      <w:szCs w:val="22"/>
    </w:rPr>
  </w:style>
  <w:style w:type="character" w:customStyle="1" w:styleId="WW8Num16z0">
    <w:name w:val="WW8Num16z0"/>
    <w:rsid w:val="00906FDF"/>
    <w:rPr>
      <w:rFonts w:cs="Times New Roman"/>
      <w:sz w:val="22"/>
      <w:szCs w:val="22"/>
    </w:rPr>
  </w:style>
  <w:style w:type="character" w:customStyle="1" w:styleId="WW8Num17z0">
    <w:name w:val="WW8Num17z0"/>
    <w:rsid w:val="00906FDF"/>
    <w:rPr>
      <w:rFonts w:cs="Times New Roman"/>
      <w:sz w:val="22"/>
      <w:szCs w:val="22"/>
    </w:rPr>
  </w:style>
  <w:style w:type="character" w:customStyle="1" w:styleId="WW8Num18z0">
    <w:name w:val="WW8Num18z0"/>
    <w:rsid w:val="00906FDF"/>
    <w:rPr>
      <w:rFonts w:cs="Times New Roman"/>
      <w:sz w:val="22"/>
      <w:szCs w:val="22"/>
    </w:rPr>
  </w:style>
  <w:style w:type="character" w:customStyle="1" w:styleId="WW8Num19z0">
    <w:name w:val="WW8Num19z0"/>
    <w:rsid w:val="00906FDF"/>
    <w:rPr>
      <w:rFonts w:cs="Times New Roman"/>
      <w:b w:val="0"/>
      <w:bCs w:val="0"/>
      <w:color w:val="auto"/>
      <w:sz w:val="22"/>
      <w:szCs w:val="22"/>
    </w:rPr>
  </w:style>
  <w:style w:type="character" w:customStyle="1" w:styleId="WW8Num19z1">
    <w:name w:val="WW8Num19z1"/>
    <w:rsid w:val="00906FDF"/>
    <w:rPr>
      <w:rFonts w:cs="Times New Roman"/>
      <w:b w:val="0"/>
      <w:bCs w:val="0"/>
      <w:color w:val="000000"/>
    </w:rPr>
  </w:style>
  <w:style w:type="character" w:customStyle="1" w:styleId="WW8Num19z2">
    <w:name w:val="WW8Num19z2"/>
    <w:rsid w:val="00906FD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9z4">
    <w:name w:val="WW8Num19z4"/>
    <w:rsid w:val="00906FDF"/>
    <w:rPr>
      <w:rFonts w:cs="Times New Roman"/>
    </w:rPr>
  </w:style>
  <w:style w:type="character" w:customStyle="1" w:styleId="WW8Num20z0">
    <w:name w:val="WW8Num20z0"/>
    <w:rsid w:val="00906FDF"/>
    <w:rPr>
      <w:rFonts w:cs="Times New Roman"/>
    </w:rPr>
  </w:style>
  <w:style w:type="character" w:customStyle="1" w:styleId="WW8Num20z1">
    <w:name w:val="WW8Num20z1"/>
    <w:rsid w:val="00906FDF"/>
    <w:rPr>
      <w:rFonts w:cs="Times New Roman"/>
      <w:color w:val="auto"/>
    </w:rPr>
  </w:style>
  <w:style w:type="character" w:customStyle="1" w:styleId="WW8Num21z0">
    <w:name w:val="WW8Num21z0"/>
    <w:rsid w:val="00906FDF"/>
    <w:rPr>
      <w:i w:val="0"/>
      <w:iCs w:val="0"/>
      <w:sz w:val="22"/>
      <w:szCs w:val="22"/>
    </w:rPr>
  </w:style>
  <w:style w:type="character" w:customStyle="1" w:styleId="WW8Num21z1">
    <w:name w:val="WW8Num21z1"/>
    <w:rsid w:val="00906FDF"/>
  </w:style>
  <w:style w:type="character" w:customStyle="1" w:styleId="WW8Num21z2">
    <w:name w:val="WW8Num21z2"/>
    <w:rsid w:val="00906FDF"/>
  </w:style>
  <w:style w:type="character" w:customStyle="1" w:styleId="WW8Num21z3">
    <w:name w:val="WW8Num21z3"/>
    <w:rsid w:val="00906FDF"/>
  </w:style>
  <w:style w:type="character" w:customStyle="1" w:styleId="WW8Num21z4">
    <w:name w:val="WW8Num21z4"/>
    <w:rsid w:val="00906FDF"/>
  </w:style>
  <w:style w:type="character" w:customStyle="1" w:styleId="WW8Num21z5">
    <w:name w:val="WW8Num21z5"/>
    <w:rsid w:val="00906FDF"/>
  </w:style>
  <w:style w:type="character" w:customStyle="1" w:styleId="WW8Num21z6">
    <w:name w:val="WW8Num21z6"/>
    <w:rsid w:val="00906FDF"/>
  </w:style>
  <w:style w:type="character" w:customStyle="1" w:styleId="WW8Num21z7">
    <w:name w:val="WW8Num21z7"/>
    <w:rsid w:val="00906FDF"/>
  </w:style>
  <w:style w:type="character" w:customStyle="1" w:styleId="WW8Num21z8">
    <w:name w:val="WW8Num21z8"/>
    <w:rsid w:val="00906FDF"/>
  </w:style>
  <w:style w:type="character" w:customStyle="1" w:styleId="WW8Num22z0">
    <w:name w:val="WW8Num22z0"/>
    <w:rsid w:val="00906FDF"/>
    <w:rPr>
      <w:rFonts w:cs="Times New Roman"/>
      <w:bCs/>
      <w:sz w:val="22"/>
      <w:szCs w:val="22"/>
    </w:rPr>
  </w:style>
  <w:style w:type="character" w:customStyle="1" w:styleId="WW8Num23z0">
    <w:name w:val="WW8Num23z0"/>
    <w:rsid w:val="00906FDF"/>
    <w:rPr>
      <w:sz w:val="22"/>
      <w:szCs w:val="22"/>
    </w:rPr>
  </w:style>
  <w:style w:type="character" w:customStyle="1" w:styleId="WW8Num23z1">
    <w:name w:val="WW8Num23z1"/>
    <w:rsid w:val="00906FDF"/>
  </w:style>
  <w:style w:type="character" w:customStyle="1" w:styleId="WW8Num23z2">
    <w:name w:val="WW8Num23z2"/>
    <w:rsid w:val="00906FDF"/>
  </w:style>
  <w:style w:type="character" w:customStyle="1" w:styleId="WW8Num23z3">
    <w:name w:val="WW8Num23z3"/>
    <w:rsid w:val="00906FDF"/>
  </w:style>
  <w:style w:type="character" w:customStyle="1" w:styleId="WW8Num23z4">
    <w:name w:val="WW8Num23z4"/>
    <w:rsid w:val="00906FDF"/>
  </w:style>
  <w:style w:type="character" w:customStyle="1" w:styleId="WW8Num23z5">
    <w:name w:val="WW8Num23z5"/>
    <w:rsid w:val="00906FDF"/>
  </w:style>
  <w:style w:type="character" w:customStyle="1" w:styleId="WW8Num23z6">
    <w:name w:val="WW8Num23z6"/>
    <w:rsid w:val="00906FDF"/>
  </w:style>
  <w:style w:type="character" w:customStyle="1" w:styleId="WW8Num23z7">
    <w:name w:val="WW8Num23z7"/>
    <w:rsid w:val="00906FDF"/>
  </w:style>
  <w:style w:type="character" w:customStyle="1" w:styleId="WW8Num23z8">
    <w:name w:val="WW8Num23z8"/>
    <w:rsid w:val="00906FDF"/>
  </w:style>
  <w:style w:type="character" w:customStyle="1" w:styleId="WW8Num24z0">
    <w:name w:val="WW8Num24z0"/>
    <w:rsid w:val="00906FDF"/>
    <w:rPr>
      <w:color w:val="auto"/>
      <w:sz w:val="22"/>
      <w:szCs w:val="22"/>
    </w:rPr>
  </w:style>
  <w:style w:type="character" w:customStyle="1" w:styleId="WW8Num24z1">
    <w:name w:val="WW8Num24z1"/>
    <w:rsid w:val="00906FDF"/>
  </w:style>
  <w:style w:type="character" w:customStyle="1" w:styleId="WW8Num24z2">
    <w:name w:val="WW8Num24z2"/>
    <w:rsid w:val="00906FDF"/>
  </w:style>
  <w:style w:type="character" w:customStyle="1" w:styleId="WW8Num24z3">
    <w:name w:val="WW8Num24z3"/>
    <w:rsid w:val="00906FDF"/>
  </w:style>
  <w:style w:type="character" w:customStyle="1" w:styleId="WW8Num24z4">
    <w:name w:val="WW8Num24z4"/>
    <w:rsid w:val="00906FDF"/>
  </w:style>
  <w:style w:type="character" w:customStyle="1" w:styleId="WW8Num24z5">
    <w:name w:val="WW8Num24z5"/>
    <w:rsid w:val="00906FDF"/>
  </w:style>
  <w:style w:type="character" w:customStyle="1" w:styleId="WW8Num24z6">
    <w:name w:val="WW8Num24z6"/>
    <w:rsid w:val="00906FDF"/>
  </w:style>
  <w:style w:type="character" w:customStyle="1" w:styleId="WW8Num24z7">
    <w:name w:val="WW8Num24z7"/>
    <w:rsid w:val="00906FDF"/>
  </w:style>
  <w:style w:type="character" w:customStyle="1" w:styleId="WW8Num24z8">
    <w:name w:val="WW8Num24z8"/>
    <w:rsid w:val="00906FDF"/>
  </w:style>
  <w:style w:type="character" w:customStyle="1" w:styleId="WW8Num25z0">
    <w:name w:val="WW8Num25z0"/>
    <w:rsid w:val="00906FDF"/>
    <w:rPr>
      <w:i w:val="0"/>
      <w:sz w:val="22"/>
      <w:szCs w:val="22"/>
    </w:rPr>
  </w:style>
  <w:style w:type="character" w:customStyle="1" w:styleId="WW8Num25z1">
    <w:name w:val="WW8Num25z1"/>
    <w:rsid w:val="00906FDF"/>
  </w:style>
  <w:style w:type="character" w:customStyle="1" w:styleId="WW8Num25z2">
    <w:name w:val="WW8Num25z2"/>
    <w:rsid w:val="00906FDF"/>
  </w:style>
  <w:style w:type="character" w:customStyle="1" w:styleId="WW8Num25z3">
    <w:name w:val="WW8Num25z3"/>
    <w:rsid w:val="00906FDF"/>
  </w:style>
  <w:style w:type="character" w:customStyle="1" w:styleId="WW8Num25z4">
    <w:name w:val="WW8Num25z4"/>
    <w:rsid w:val="00906FDF"/>
  </w:style>
  <w:style w:type="character" w:customStyle="1" w:styleId="WW8Num25z5">
    <w:name w:val="WW8Num25z5"/>
    <w:rsid w:val="00906FDF"/>
  </w:style>
  <w:style w:type="character" w:customStyle="1" w:styleId="WW8Num25z6">
    <w:name w:val="WW8Num25z6"/>
    <w:rsid w:val="00906FDF"/>
  </w:style>
  <w:style w:type="character" w:customStyle="1" w:styleId="WW8Num25z7">
    <w:name w:val="WW8Num25z7"/>
    <w:rsid w:val="00906FDF"/>
  </w:style>
  <w:style w:type="character" w:customStyle="1" w:styleId="WW8Num25z8">
    <w:name w:val="WW8Num25z8"/>
    <w:rsid w:val="00906FDF"/>
  </w:style>
  <w:style w:type="character" w:customStyle="1" w:styleId="WW8Num26z0">
    <w:name w:val="WW8Num26z0"/>
    <w:rsid w:val="00906FDF"/>
    <w:rPr>
      <w:rFonts w:cs="Times New Roman"/>
      <w:color w:val="auto"/>
      <w:sz w:val="22"/>
      <w:szCs w:val="22"/>
      <w:lang w:val="pl-PL"/>
    </w:rPr>
  </w:style>
  <w:style w:type="character" w:customStyle="1" w:styleId="WW8Num26z1">
    <w:name w:val="WW8Num26z1"/>
    <w:rsid w:val="00906FDF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906FDF"/>
    <w:rPr>
      <w:rFonts w:cs="Times New Roman"/>
    </w:rPr>
  </w:style>
  <w:style w:type="character" w:customStyle="1" w:styleId="WW8Num27z0">
    <w:name w:val="WW8Num27z0"/>
    <w:rsid w:val="00906FDF"/>
    <w:rPr>
      <w:bCs/>
      <w:sz w:val="22"/>
      <w:szCs w:val="22"/>
    </w:rPr>
  </w:style>
  <w:style w:type="character" w:customStyle="1" w:styleId="WW8Num27z1">
    <w:name w:val="WW8Num27z1"/>
    <w:rsid w:val="00906FDF"/>
  </w:style>
  <w:style w:type="character" w:customStyle="1" w:styleId="WW8Num27z2">
    <w:name w:val="WW8Num27z2"/>
    <w:rsid w:val="00906FDF"/>
  </w:style>
  <w:style w:type="character" w:customStyle="1" w:styleId="WW8Num27z3">
    <w:name w:val="WW8Num27z3"/>
    <w:rsid w:val="00906FDF"/>
  </w:style>
  <w:style w:type="character" w:customStyle="1" w:styleId="WW8Num27z4">
    <w:name w:val="WW8Num27z4"/>
    <w:rsid w:val="00906FDF"/>
  </w:style>
  <w:style w:type="character" w:customStyle="1" w:styleId="WW8Num27z5">
    <w:name w:val="WW8Num27z5"/>
    <w:rsid w:val="00906FDF"/>
  </w:style>
  <w:style w:type="character" w:customStyle="1" w:styleId="WW8Num27z6">
    <w:name w:val="WW8Num27z6"/>
    <w:rsid w:val="00906FDF"/>
  </w:style>
  <w:style w:type="character" w:customStyle="1" w:styleId="WW8Num27z7">
    <w:name w:val="WW8Num27z7"/>
    <w:rsid w:val="00906FDF"/>
  </w:style>
  <w:style w:type="character" w:customStyle="1" w:styleId="WW8Num27z8">
    <w:name w:val="WW8Num27z8"/>
    <w:rsid w:val="00906FDF"/>
  </w:style>
  <w:style w:type="character" w:customStyle="1" w:styleId="WW8Num28z0">
    <w:name w:val="WW8Num28z0"/>
    <w:rsid w:val="00906FDF"/>
    <w:rPr>
      <w:rFonts w:hint="default"/>
      <w:sz w:val="24"/>
      <w:szCs w:val="22"/>
    </w:rPr>
  </w:style>
  <w:style w:type="character" w:customStyle="1" w:styleId="WW8Num28z1">
    <w:name w:val="WW8Num28z1"/>
    <w:rsid w:val="00906FDF"/>
  </w:style>
  <w:style w:type="character" w:customStyle="1" w:styleId="WW8Num28z2">
    <w:name w:val="WW8Num28z2"/>
    <w:rsid w:val="00906FDF"/>
  </w:style>
  <w:style w:type="character" w:customStyle="1" w:styleId="WW8Num28z3">
    <w:name w:val="WW8Num28z3"/>
    <w:rsid w:val="00906FDF"/>
  </w:style>
  <w:style w:type="character" w:customStyle="1" w:styleId="WW8Num28z4">
    <w:name w:val="WW8Num28z4"/>
    <w:rsid w:val="00906FDF"/>
  </w:style>
  <w:style w:type="character" w:customStyle="1" w:styleId="WW8Num28z5">
    <w:name w:val="WW8Num28z5"/>
    <w:rsid w:val="00906FDF"/>
  </w:style>
  <w:style w:type="character" w:customStyle="1" w:styleId="WW8Num28z6">
    <w:name w:val="WW8Num28z6"/>
    <w:rsid w:val="00906FDF"/>
  </w:style>
  <w:style w:type="character" w:customStyle="1" w:styleId="WW8Num28z7">
    <w:name w:val="WW8Num28z7"/>
    <w:rsid w:val="00906FDF"/>
  </w:style>
  <w:style w:type="character" w:customStyle="1" w:styleId="WW8Num28z8">
    <w:name w:val="WW8Num28z8"/>
    <w:rsid w:val="00906FDF"/>
  </w:style>
  <w:style w:type="character" w:customStyle="1" w:styleId="WW8Num29z0">
    <w:name w:val="WW8Num29z0"/>
    <w:rsid w:val="00906FDF"/>
    <w:rPr>
      <w:rFonts w:cs="Times New Roman" w:hint="default"/>
      <w:sz w:val="22"/>
      <w:szCs w:val="22"/>
    </w:rPr>
  </w:style>
  <w:style w:type="character" w:customStyle="1" w:styleId="WW8Num29z1">
    <w:name w:val="WW8Num29z1"/>
    <w:rsid w:val="00906FDF"/>
    <w:rPr>
      <w:rFonts w:cs="Times New Roman"/>
    </w:rPr>
  </w:style>
  <w:style w:type="character" w:customStyle="1" w:styleId="WW8Num30z0">
    <w:name w:val="WW8Num30z0"/>
    <w:rsid w:val="00906FDF"/>
    <w:rPr>
      <w:rFonts w:cs="Times New Roman" w:hint="default"/>
      <w:sz w:val="22"/>
      <w:szCs w:val="22"/>
    </w:rPr>
  </w:style>
  <w:style w:type="character" w:customStyle="1" w:styleId="WW8Num30z1">
    <w:name w:val="WW8Num30z1"/>
    <w:rsid w:val="00906FDF"/>
    <w:rPr>
      <w:rFonts w:cs="Times New Roman"/>
    </w:rPr>
  </w:style>
  <w:style w:type="character" w:customStyle="1" w:styleId="WW8Num31z0">
    <w:name w:val="WW8Num31z0"/>
    <w:rsid w:val="00906FDF"/>
    <w:rPr>
      <w:rFonts w:cs="Times New Roman"/>
    </w:rPr>
  </w:style>
  <w:style w:type="character" w:customStyle="1" w:styleId="WW8Num31z4">
    <w:name w:val="WW8Num31z4"/>
    <w:rsid w:val="00906FDF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1z5">
    <w:name w:val="WW8Num31z5"/>
    <w:rsid w:val="00906FDF"/>
    <w:rPr>
      <w:rFonts w:cs="Times New Roman" w:hint="default"/>
      <w:sz w:val="22"/>
      <w:szCs w:val="22"/>
    </w:rPr>
  </w:style>
  <w:style w:type="character" w:customStyle="1" w:styleId="WW8Num32z0">
    <w:name w:val="WW8Num32z0"/>
    <w:rsid w:val="00906FDF"/>
    <w:rPr>
      <w:rFonts w:cs="Times New Roman"/>
      <w:sz w:val="22"/>
      <w:szCs w:val="22"/>
    </w:rPr>
  </w:style>
  <w:style w:type="character" w:customStyle="1" w:styleId="WW8Num33z0">
    <w:name w:val="WW8Num33z0"/>
    <w:rsid w:val="00906FDF"/>
    <w:rPr>
      <w:rFonts w:cs="Times New Roman" w:hint="default"/>
    </w:rPr>
  </w:style>
  <w:style w:type="character" w:customStyle="1" w:styleId="WW8Num33z1">
    <w:name w:val="WW8Num33z1"/>
    <w:rsid w:val="00906FDF"/>
    <w:rPr>
      <w:rFonts w:cs="Times New Roman"/>
    </w:rPr>
  </w:style>
  <w:style w:type="character" w:customStyle="1" w:styleId="WW8Num34z0">
    <w:name w:val="WW8Num34z0"/>
    <w:rsid w:val="00906FDF"/>
    <w:rPr>
      <w:sz w:val="22"/>
      <w:szCs w:val="22"/>
    </w:rPr>
  </w:style>
  <w:style w:type="character" w:customStyle="1" w:styleId="WW8Num34z1">
    <w:name w:val="WW8Num34z1"/>
    <w:rsid w:val="00906FDF"/>
  </w:style>
  <w:style w:type="character" w:customStyle="1" w:styleId="WW8Num34z2">
    <w:name w:val="WW8Num34z2"/>
    <w:rsid w:val="00906FDF"/>
  </w:style>
  <w:style w:type="character" w:customStyle="1" w:styleId="WW8Num34z3">
    <w:name w:val="WW8Num34z3"/>
    <w:rsid w:val="00906FDF"/>
  </w:style>
  <w:style w:type="character" w:customStyle="1" w:styleId="WW8Num34z4">
    <w:name w:val="WW8Num34z4"/>
    <w:rsid w:val="00906FDF"/>
  </w:style>
  <w:style w:type="character" w:customStyle="1" w:styleId="WW8Num34z5">
    <w:name w:val="WW8Num34z5"/>
    <w:rsid w:val="00906FDF"/>
  </w:style>
  <w:style w:type="character" w:customStyle="1" w:styleId="WW8Num34z6">
    <w:name w:val="WW8Num34z6"/>
    <w:rsid w:val="00906FDF"/>
  </w:style>
  <w:style w:type="character" w:customStyle="1" w:styleId="WW8Num34z7">
    <w:name w:val="WW8Num34z7"/>
    <w:rsid w:val="00906FDF"/>
  </w:style>
  <w:style w:type="character" w:customStyle="1" w:styleId="WW8Num34z8">
    <w:name w:val="WW8Num34z8"/>
    <w:rsid w:val="00906FDF"/>
  </w:style>
  <w:style w:type="character" w:customStyle="1" w:styleId="WW8Num35z0">
    <w:name w:val="WW8Num35z0"/>
    <w:rsid w:val="00906FDF"/>
    <w:rPr>
      <w:rFonts w:cs="Times New Roman"/>
      <w:sz w:val="22"/>
      <w:szCs w:val="22"/>
    </w:rPr>
  </w:style>
  <w:style w:type="character" w:customStyle="1" w:styleId="WW8Num35z2">
    <w:name w:val="WW8Num35z2"/>
    <w:rsid w:val="00906FDF"/>
    <w:rPr>
      <w:rFonts w:ascii="Times New Roman" w:eastAsia="Times New Roman" w:hAnsi="Times New Roman" w:cs="Arial"/>
    </w:rPr>
  </w:style>
  <w:style w:type="character" w:customStyle="1" w:styleId="WW8Num36z0">
    <w:name w:val="WW8Num36z0"/>
    <w:rsid w:val="00906FDF"/>
    <w:rPr>
      <w:rFonts w:cs="Times New Roman" w:hint="default"/>
      <w:sz w:val="22"/>
      <w:szCs w:val="22"/>
    </w:rPr>
  </w:style>
  <w:style w:type="character" w:customStyle="1" w:styleId="WW8Num36z1">
    <w:name w:val="WW8Num36z1"/>
    <w:rsid w:val="00906FDF"/>
    <w:rPr>
      <w:rFonts w:cs="Times New Roman"/>
    </w:rPr>
  </w:style>
  <w:style w:type="character" w:customStyle="1" w:styleId="WW8Num37z0">
    <w:name w:val="WW8Num37z0"/>
    <w:rsid w:val="00906FDF"/>
    <w:rPr>
      <w:rFonts w:hint="default"/>
      <w:sz w:val="22"/>
      <w:szCs w:val="22"/>
    </w:rPr>
  </w:style>
  <w:style w:type="character" w:customStyle="1" w:styleId="WW8Num37z1">
    <w:name w:val="WW8Num37z1"/>
    <w:rsid w:val="00906FDF"/>
  </w:style>
  <w:style w:type="character" w:customStyle="1" w:styleId="WW8Num37z2">
    <w:name w:val="WW8Num37z2"/>
    <w:rsid w:val="00906FDF"/>
  </w:style>
  <w:style w:type="character" w:customStyle="1" w:styleId="WW8Num37z3">
    <w:name w:val="WW8Num37z3"/>
    <w:rsid w:val="00906FDF"/>
  </w:style>
  <w:style w:type="character" w:customStyle="1" w:styleId="WW8Num37z4">
    <w:name w:val="WW8Num37z4"/>
    <w:rsid w:val="00906FDF"/>
  </w:style>
  <w:style w:type="character" w:customStyle="1" w:styleId="WW8Num37z5">
    <w:name w:val="WW8Num37z5"/>
    <w:rsid w:val="00906FDF"/>
  </w:style>
  <w:style w:type="character" w:customStyle="1" w:styleId="WW8Num37z6">
    <w:name w:val="WW8Num37z6"/>
    <w:rsid w:val="00906FDF"/>
  </w:style>
  <w:style w:type="character" w:customStyle="1" w:styleId="WW8Num37z7">
    <w:name w:val="WW8Num37z7"/>
    <w:rsid w:val="00906FDF"/>
  </w:style>
  <w:style w:type="character" w:customStyle="1" w:styleId="WW8Num37z8">
    <w:name w:val="WW8Num37z8"/>
    <w:rsid w:val="00906FDF"/>
  </w:style>
  <w:style w:type="character" w:customStyle="1" w:styleId="WW8Num38z0">
    <w:name w:val="WW8Num38z0"/>
    <w:rsid w:val="00906FDF"/>
    <w:rPr>
      <w:rFonts w:cs="Times New Roman" w:hint="default"/>
      <w:b w:val="0"/>
      <w:color w:val="auto"/>
      <w:sz w:val="22"/>
      <w:szCs w:val="22"/>
    </w:rPr>
  </w:style>
  <w:style w:type="character" w:customStyle="1" w:styleId="WW8Num38z1">
    <w:name w:val="WW8Num38z1"/>
    <w:rsid w:val="00906FDF"/>
    <w:rPr>
      <w:rFonts w:cs="Times New Roman"/>
    </w:rPr>
  </w:style>
  <w:style w:type="character" w:customStyle="1" w:styleId="WW8Num39z0">
    <w:name w:val="WW8Num39z0"/>
    <w:rsid w:val="00906FDF"/>
    <w:rPr>
      <w:b w:val="0"/>
      <w:strike w:val="0"/>
      <w:dstrike w:val="0"/>
      <w:color w:val="auto"/>
      <w:sz w:val="22"/>
      <w:szCs w:val="22"/>
    </w:rPr>
  </w:style>
  <w:style w:type="character" w:customStyle="1" w:styleId="WW8Num39z1">
    <w:name w:val="WW8Num39z1"/>
    <w:rsid w:val="00906FDF"/>
  </w:style>
  <w:style w:type="character" w:customStyle="1" w:styleId="WW8Num39z2">
    <w:name w:val="WW8Num39z2"/>
    <w:rsid w:val="00906FDF"/>
  </w:style>
  <w:style w:type="character" w:customStyle="1" w:styleId="WW8Num39z3">
    <w:name w:val="WW8Num39z3"/>
    <w:rsid w:val="00906FDF"/>
  </w:style>
  <w:style w:type="character" w:customStyle="1" w:styleId="WW8Num39z4">
    <w:name w:val="WW8Num39z4"/>
    <w:rsid w:val="00906FDF"/>
  </w:style>
  <w:style w:type="character" w:customStyle="1" w:styleId="WW8Num39z5">
    <w:name w:val="WW8Num39z5"/>
    <w:rsid w:val="00906FDF"/>
  </w:style>
  <w:style w:type="character" w:customStyle="1" w:styleId="WW8Num39z6">
    <w:name w:val="WW8Num39z6"/>
    <w:rsid w:val="00906FDF"/>
  </w:style>
  <w:style w:type="character" w:customStyle="1" w:styleId="WW8Num39z7">
    <w:name w:val="WW8Num39z7"/>
    <w:rsid w:val="00906FDF"/>
  </w:style>
  <w:style w:type="character" w:customStyle="1" w:styleId="WW8Num39z8">
    <w:name w:val="WW8Num39z8"/>
    <w:rsid w:val="00906FDF"/>
  </w:style>
  <w:style w:type="character" w:customStyle="1" w:styleId="WW8Num40z0">
    <w:name w:val="WW8Num40z0"/>
    <w:rsid w:val="00906FDF"/>
    <w:rPr>
      <w:rFonts w:cs="Times New Roman"/>
    </w:rPr>
  </w:style>
  <w:style w:type="character" w:customStyle="1" w:styleId="WW8Num40z1">
    <w:name w:val="WW8Num40z1"/>
    <w:rsid w:val="00906FDF"/>
    <w:rPr>
      <w:rFonts w:ascii="Times New Roman" w:eastAsia="Times New Roman" w:hAnsi="Times New Roman" w:cs="Arial"/>
      <w:sz w:val="22"/>
      <w:szCs w:val="22"/>
    </w:rPr>
  </w:style>
  <w:style w:type="character" w:customStyle="1" w:styleId="WW8Num41z0">
    <w:name w:val="WW8Num41z0"/>
    <w:rsid w:val="00906FDF"/>
    <w:rPr>
      <w:rFonts w:cs="Times New Roman" w:hint="default"/>
      <w:sz w:val="22"/>
      <w:szCs w:val="22"/>
    </w:rPr>
  </w:style>
  <w:style w:type="character" w:customStyle="1" w:styleId="WW8Num41z1">
    <w:name w:val="WW8Num41z1"/>
    <w:rsid w:val="00906FDF"/>
    <w:rPr>
      <w:rFonts w:cs="Times New Roman"/>
    </w:rPr>
  </w:style>
  <w:style w:type="character" w:customStyle="1" w:styleId="WW8Num41z3">
    <w:name w:val="WW8Num41z3"/>
    <w:rsid w:val="00906FDF"/>
  </w:style>
  <w:style w:type="character" w:customStyle="1" w:styleId="WW8Num42z0">
    <w:name w:val="WW8Num42z0"/>
    <w:rsid w:val="00906FDF"/>
    <w:rPr>
      <w:rFonts w:hint="default"/>
      <w:strike w:val="0"/>
      <w:dstrike w:val="0"/>
      <w:sz w:val="22"/>
      <w:szCs w:val="22"/>
    </w:rPr>
  </w:style>
  <w:style w:type="character" w:customStyle="1" w:styleId="WW8Num42z1">
    <w:name w:val="WW8Num42z1"/>
    <w:rsid w:val="00906FDF"/>
  </w:style>
  <w:style w:type="character" w:customStyle="1" w:styleId="WW8Num42z2">
    <w:name w:val="WW8Num42z2"/>
    <w:rsid w:val="00906FDF"/>
  </w:style>
  <w:style w:type="character" w:customStyle="1" w:styleId="WW8Num42z3">
    <w:name w:val="WW8Num42z3"/>
    <w:rsid w:val="00906FDF"/>
  </w:style>
  <w:style w:type="character" w:customStyle="1" w:styleId="WW8Num42z4">
    <w:name w:val="WW8Num42z4"/>
    <w:rsid w:val="00906FDF"/>
  </w:style>
  <w:style w:type="character" w:customStyle="1" w:styleId="WW8Num42z5">
    <w:name w:val="WW8Num42z5"/>
    <w:rsid w:val="00906FDF"/>
  </w:style>
  <w:style w:type="character" w:customStyle="1" w:styleId="WW8Num42z6">
    <w:name w:val="WW8Num42z6"/>
    <w:rsid w:val="00906FDF"/>
  </w:style>
  <w:style w:type="character" w:customStyle="1" w:styleId="WW8Num42z7">
    <w:name w:val="WW8Num42z7"/>
    <w:rsid w:val="00906FDF"/>
  </w:style>
  <w:style w:type="character" w:customStyle="1" w:styleId="WW8Num42z8">
    <w:name w:val="WW8Num42z8"/>
    <w:rsid w:val="00906FDF"/>
  </w:style>
  <w:style w:type="character" w:customStyle="1" w:styleId="WW8Num43z0">
    <w:name w:val="WW8Num43z0"/>
    <w:rsid w:val="00906FDF"/>
    <w:rPr>
      <w:rFonts w:cs="Times New Roman"/>
    </w:rPr>
  </w:style>
  <w:style w:type="character" w:customStyle="1" w:styleId="WW8Num43z3">
    <w:name w:val="WW8Num43z3"/>
    <w:rsid w:val="00906FDF"/>
    <w:rPr>
      <w:color w:val="auto"/>
      <w:sz w:val="22"/>
      <w:szCs w:val="22"/>
    </w:rPr>
  </w:style>
  <w:style w:type="character" w:customStyle="1" w:styleId="WW8Num44z0">
    <w:name w:val="WW8Num44z0"/>
    <w:rsid w:val="00906FDF"/>
    <w:rPr>
      <w:rFonts w:eastAsia="TTE188D4F0t00" w:cs="Times New Roman" w:hint="default"/>
      <w:color w:val="auto"/>
      <w:sz w:val="22"/>
      <w:szCs w:val="22"/>
    </w:rPr>
  </w:style>
  <w:style w:type="character" w:customStyle="1" w:styleId="WW8Num44z1">
    <w:name w:val="WW8Num44z1"/>
    <w:rsid w:val="00906FDF"/>
    <w:rPr>
      <w:rFonts w:cs="Times New Roman" w:hint="default"/>
      <w:sz w:val="22"/>
      <w:szCs w:val="22"/>
    </w:rPr>
  </w:style>
  <w:style w:type="character" w:customStyle="1" w:styleId="WW8Num44z2">
    <w:name w:val="WW8Num44z2"/>
    <w:rsid w:val="00906FDF"/>
    <w:rPr>
      <w:rFonts w:cs="Times New Roman"/>
    </w:rPr>
  </w:style>
  <w:style w:type="character" w:customStyle="1" w:styleId="WW8Num45z0">
    <w:name w:val="WW8Num45z0"/>
    <w:rsid w:val="00906FDF"/>
    <w:rPr>
      <w:rFonts w:hint="default"/>
      <w:sz w:val="22"/>
      <w:szCs w:val="22"/>
    </w:rPr>
  </w:style>
  <w:style w:type="character" w:customStyle="1" w:styleId="WW8Num45z2">
    <w:name w:val="WW8Num45z2"/>
    <w:rsid w:val="00906FDF"/>
  </w:style>
  <w:style w:type="character" w:customStyle="1" w:styleId="WW8Num45z3">
    <w:name w:val="WW8Num45z3"/>
    <w:rsid w:val="00906FDF"/>
  </w:style>
  <w:style w:type="character" w:customStyle="1" w:styleId="WW8Num45z4">
    <w:name w:val="WW8Num45z4"/>
    <w:rsid w:val="00906FDF"/>
  </w:style>
  <w:style w:type="character" w:customStyle="1" w:styleId="WW8Num45z5">
    <w:name w:val="WW8Num45z5"/>
    <w:rsid w:val="00906FDF"/>
  </w:style>
  <w:style w:type="character" w:customStyle="1" w:styleId="WW8Num45z6">
    <w:name w:val="WW8Num45z6"/>
    <w:rsid w:val="00906FDF"/>
  </w:style>
  <w:style w:type="character" w:customStyle="1" w:styleId="WW8Num45z7">
    <w:name w:val="WW8Num45z7"/>
    <w:rsid w:val="00906FDF"/>
  </w:style>
  <w:style w:type="character" w:customStyle="1" w:styleId="WW8Num45z8">
    <w:name w:val="WW8Num45z8"/>
    <w:rsid w:val="00906FDF"/>
  </w:style>
  <w:style w:type="character" w:customStyle="1" w:styleId="WW8Num46z0">
    <w:name w:val="WW8Num46z0"/>
    <w:rsid w:val="00906FDF"/>
    <w:rPr>
      <w:rFonts w:hint="default"/>
      <w:b w:val="0"/>
      <w:color w:val="auto"/>
      <w:sz w:val="22"/>
      <w:szCs w:val="22"/>
    </w:rPr>
  </w:style>
  <w:style w:type="character" w:customStyle="1" w:styleId="WW8Num46z1">
    <w:name w:val="WW8Num46z1"/>
    <w:rsid w:val="00906FDF"/>
  </w:style>
  <w:style w:type="character" w:customStyle="1" w:styleId="WW8Num46z2">
    <w:name w:val="WW8Num46z2"/>
    <w:rsid w:val="00906FDF"/>
  </w:style>
  <w:style w:type="character" w:customStyle="1" w:styleId="WW8Num46z3">
    <w:name w:val="WW8Num46z3"/>
    <w:rsid w:val="00906FDF"/>
  </w:style>
  <w:style w:type="character" w:customStyle="1" w:styleId="WW8Num46z4">
    <w:name w:val="WW8Num46z4"/>
    <w:rsid w:val="00906FDF"/>
  </w:style>
  <w:style w:type="character" w:customStyle="1" w:styleId="WW8Num46z5">
    <w:name w:val="WW8Num46z5"/>
    <w:rsid w:val="00906FDF"/>
  </w:style>
  <w:style w:type="character" w:customStyle="1" w:styleId="WW8Num46z6">
    <w:name w:val="WW8Num46z6"/>
    <w:rsid w:val="00906FDF"/>
  </w:style>
  <w:style w:type="character" w:customStyle="1" w:styleId="WW8Num46z7">
    <w:name w:val="WW8Num46z7"/>
    <w:rsid w:val="00906FDF"/>
  </w:style>
  <w:style w:type="character" w:customStyle="1" w:styleId="WW8Num46z8">
    <w:name w:val="WW8Num46z8"/>
    <w:rsid w:val="00906FDF"/>
  </w:style>
  <w:style w:type="character" w:customStyle="1" w:styleId="WW8Num47z0">
    <w:name w:val="WW8Num47z0"/>
    <w:rsid w:val="00906FDF"/>
    <w:rPr>
      <w:rFonts w:cs="Times New Roman"/>
      <w:color w:val="auto"/>
      <w:sz w:val="22"/>
      <w:szCs w:val="22"/>
    </w:rPr>
  </w:style>
  <w:style w:type="character" w:customStyle="1" w:styleId="WW8Num47z1">
    <w:name w:val="WW8Num47z1"/>
    <w:rsid w:val="00906FDF"/>
    <w:rPr>
      <w:rFonts w:cs="Times New Roman"/>
    </w:rPr>
  </w:style>
  <w:style w:type="character" w:customStyle="1" w:styleId="WW8Num47z3">
    <w:name w:val="WW8Num47z3"/>
    <w:rsid w:val="00906FDF"/>
    <w:rPr>
      <w:sz w:val="22"/>
      <w:szCs w:val="22"/>
    </w:rPr>
  </w:style>
  <w:style w:type="character" w:customStyle="1" w:styleId="WW8Num48z0">
    <w:name w:val="WW8Num48z0"/>
    <w:rsid w:val="00906FDF"/>
    <w:rPr>
      <w:rFonts w:cs="Times New Roman" w:hint="default"/>
      <w:sz w:val="22"/>
      <w:szCs w:val="22"/>
    </w:rPr>
  </w:style>
  <w:style w:type="character" w:customStyle="1" w:styleId="WW8Num48z1">
    <w:name w:val="WW8Num48z1"/>
    <w:rsid w:val="00906FDF"/>
    <w:rPr>
      <w:rFonts w:cs="Times New Roman"/>
    </w:rPr>
  </w:style>
  <w:style w:type="character" w:customStyle="1" w:styleId="WW8Num49z0">
    <w:name w:val="WW8Num49z0"/>
    <w:rsid w:val="00906FDF"/>
    <w:rPr>
      <w:sz w:val="22"/>
      <w:szCs w:val="22"/>
    </w:rPr>
  </w:style>
  <w:style w:type="character" w:customStyle="1" w:styleId="WW8Num49z1">
    <w:name w:val="WW8Num49z1"/>
    <w:rsid w:val="00906FDF"/>
  </w:style>
  <w:style w:type="character" w:customStyle="1" w:styleId="WW8Num49z2">
    <w:name w:val="WW8Num49z2"/>
    <w:rsid w:val="00906FDF"/>
  </w:style>
  <w:style w:type="character" w:customStyle="1" w:styleId="WW8Num49z3">
    <w:name w:val="WW8Num49z3"/>
    <w:rsid w:val="00906FDF"/>
  </w:style>
  <w:style w:type="character" w:customStyle="1" w:styleId="WW8Num49z4">
    <w:name w:val="WW8Num49z4"/>
    <w:rsid w:val="00906FDF"/>
  </w:style>
  <w:style w:type="character" w:customStyle="1" w:styleId="WW8Num49z5">
    <w:name w:val="WW8Num49z5"/>
    <w:rsid w:val="00906FDF"/>
  </w:style>
  <w:style w:type="character" w:customStyle="1" w:styleId="WW8Num49z6">
    <w:name w:val="WW8Num49z6"/>
    <w:rsid w:val="00906FDF"/>
  </w:style>
  <w:style w:type="character" w:customStyle="1" w:styleId="WW8Num49z7">
    <w:name w:val="WW8Num49z7"/>
    <w:rsid w:val="00906FDF"/>
  </w:style>
  <w:style w:type="character" w:customStyle="1" w:styleId="WW8Num49z8">
    <w:name w:val="WW8Num49z8"/>
    <w:rsid w:val="00906FDF"/>
  </w:style>
  <w:style w:type="character" w:customStyle="1" w:styleId="WW8Num50z0">
    <w:name w:val="WW8Num50z0"/>
    <w:rsid w:val="00906FDF"/>
    <w:rPr>
      <w:rFonts w:cs="Times New Roman" w:hint="default"/>
    </w:rPr>
  </w:style>
  <w:style w:type="character" w:customStyle="1" w:styleId="WW8Num50z1">
    <w:name w:val="WW8Num50z1"/>
    <w:rsid w:val="00906FDF"/>
  </w:style>
  <w:style w:type="character" w:customStyle="1" w:styleId="WW8Num50z2">
    <w:name w:val="WW8Num50z2"/>
    <w:rsid w:val="00906FDF"/>
  </w:style>
  <w:style w:type="character" w:customStyle="1" w:styleId="WW8Num50z3">
    <w:name w:val="WW8Num50z3"/>
    <w:rsid w:val="00906FDF"/>
  </w:style>
  <w:style w:type="character" w:customStyle="1" w:styleId="WW8Num50z4">
    <w:name w:val="WW8Num50z4"/>
    <w:rsid w:val="00906FDF"/>
  </w:style>
  <w:style w:type="character" w:customStyle="1" w:styleId="WW8Num50z5">
    <w:name w:val="WW8Num50z5"/>
    <w:rsid w:val="00906FDF"/>
  </w:style>
  <w:style w:type="character" w:customStyle="1" w:styleId="WW8Num50z6">
    <w:name w:val="WW8Num50z6"/>
    <w:rsid w:val="00906FDF"/>
  </w:style>
  <w:style w:type="character" w:customStyle="1" w:styleId="WW8Num50z7">
    <w:name w:val="WW8Num50z7"/>
    <w:rsid w:val="00906FDF"/>
  </w:style>
  <w:style w:type="character" w:customStyle="1" w:styleId="WW8Num50z8">
    <w:name w:val="WW8Num50z8"/>
    <w:rsid w:val="00906FDF"/>
  </w:style>
  <w:style w:type="character" w:customStyle="1" w:styleId="WW8Num51z0">
    <w:name w:val="WW8Num51z0"/>
    <w:rsid w:val="00906FDF"/>
    <w:rPr>
      <w:rFonts w:cs="Times New Roman" w:hint="default"/>
      <w:spacing w:val="-6"/>
      <w:sz w:val="22"/>
      <w:szCs w:val="22"/>
    </w:rPr>
  </w:style>
  <w:style w:type="character" w:customStyle="1" w:styleId="WW8Num51z1">
    <w:name w:val="WW8Num51z1"/>
    <w:rsid w:val="00906FDF"/>
    <w:rPr>
      <w:rFonts w:cs="Times New Roman"/>
    </w:rPr>
  </w:style>
  <w:style w:type="character" w:customStyle="1" w:styleId="WW8Num52z0">
    <w:name w:val="WW8Num52z0"/>
    <w:rsid w:val="00906FDF"/>
    <w:rPr>
      <w:b w:val="0"/>
      <w:sz w:val="22"/>
      <w:szCs w:val="22"/>
    </w:rPr>
  </w:style>
  <w:style w:type="character" w:customStyle="1" w:styleId="WW8Num52z1">
    <w:name w:val="WW8Num52z1"/>
    <w:rsid w:val="00906FDF"/>
  </w:style>
  <w:style w:type="character" w:customStyle="1" w:styleId="WW8Num52z2">
    <w:name w:val="WW8Num52z2"/>
    <w:rsid w:val="00906FDF"/>
  </w:style>
  <w:style w:type="character" w:customStyle="1" w:styleId="WW8Num52z3">
    <w:name w:val="WW8Num52z3"/>
    <w:rsid w:val="00906FDF"/>
  </w:style>
  <w:style w:type="character" w:customStyle="1" w:styleId="WW8Num52z4">
    <w:name w:val="WW8Num52z4"/>
    <w:rsid w:val="00906FDF"/>
  </w:style>
  <w:style w:type="character" w:customStyle="1" w:styleId="WW8Num52z5">
    <w:name w:val="WW8Num52z5"/>
    <w:rsid w:val="00906FDF"/>
  </w:style>
  <w:style w:type="character" w:customStyle="1" w:styleId="WW8Num52z6">
    <w:name w:val="WW8Num52z6"/>
    <w:rsid w:val="00906FDF"/>
  </w:style>
  <w:style w:type="character" w:customStyle="1" w:styleId="WW8Num52z7">
    <w:name w:val="WW8Num52z7"/>
    <w:rsid w:val="00906FDF"/>
  </w:style>
  <w:style w:type="character" w:customStyle="1" w:styleId="WW8Num52z8">
    <w:name w:val="WW8Num52z8"/>
    <w:rsid w:val="00906FDF"/>
  </w:style>
  <w:style w:type="character" w:customStyle="1" w:styleId="WW8Num53z0">
    <w:name w:val="WW8Num53z0"/>
    <w:rsid w:val="00906FDF"/>
    <w:rPr>
      <w:sz w:val="22"/>
      <w:szCs w:val="22"/>
    </w:rPr>
  </w:style>
  <w:style w:type="character" w:customStyle="1" w:styleId="WW8Num53z1">
    <w:name w:val="WW8Num53z1"/>
    <w:rsid w:val="00906FDF"/>
  </w:style>
  <w:style w:type="character" w:customStyle="1" w:styleId="WW8Num53z2">
    <w:name w:val="WW8Num53z2"/>
    <w:rsid w:val="00906FDF"/>
  </w:style>
  <w:style w:type="character" w:customStyle="1" w:styleId="WW8Num53z3">
    <w:name w:val="WW8Num53z3"/>
    <w:rsid w:val="00906FDF"/>
  </w:style>
  <w:style w:type="character" w:customStyle="1" w:styleId="WW8Num53z4">
    <w:name w:val="WW8Num53z4"/>
    <w:rsid w:val="00906FDF"/>
  </w:style>
  <w:style w:type="character" w:customStyle="1" w:styleId="WW8Num53z5">
    <w:name w:val="WW8Num53z5"/>
    <w:rsid w:val="00906FDF"/>
  </w:style>
  <w:style w:type="character" w:customStyle="1" w:styleId="WW8Num53z6">
    <w:name w:val="WW8Num53z6"/>
    <w:rsid w:val="00906FDF"/>
  </w:style>
  <w:style w:type="character" w:customStyle="1" w:styleId="WW8Num53z7">
    <w:name w:val="WW8Num53z7"/>
    <w:rsid w:val="00906FDF"/>
  </w:style>
  <w:style w:type="character" w:customStyle="1" w:styleId="WW8Num53z8">
    <w:name w:val="WW8Num53z8"/>
    <w:rsid w:val="00906FDF"/>
  </w:style>
  <w:style w:type="character" w:customStyle="1" w:styleId="Domylnaczcionkaakapitu1">
    <w:name w:val="Domyślna czcionka akapitu1"/>
    <w:rsid w:val="00906FDF"/>
  </w:style>
  <w:style w:type="character" w:customStyle="1" w:styleId="Odwoaniedokomentarza1">
    <w:name w:val="Odwołanie do komentarza1"/>
    <w:rsid w:val="00906FDF"/>
    <w:rPr>
      <w:sz w:val="16"/>
      <w:szCs w:val="16"/>
    </w:rPr>
  </w:style>
  <w:style w:type="paragraph" w:customStyle="1" w:styleId="Nagwek11">
    <w:name w:val="Nagłówek1"/>
    <w:basedOn w:val="Normalny"/>
    <w:next w:val="Tekstpodstawowy"/>
    <w:rsid w:val="00906FDF"/>
    <w:pPr>
      <w:suppressAutoHyphens/>
      <w:spacing w:before="100" w:line="360" w:lineRule="auto"/>
      <w:jc w:val="center"/>
    </w:pPr>
    <w:rPr>
      <w:rFonts w:ascii="Calibri" w:eastAsia="Times New Roman" w:hAnsi="Calibri" w:cs="Times New Roman"/>
      <w:b/>
      <w:sz w:val="20"/>
      <w:szCs w:val="20"/>
      <w:lang w:val="x-none" w:eastAsia="zh-CN"/>
    </w:rPr>
  </w:style>
  <w:style w:type="paragraph" w:customStyle="1" w:styleId="Indeks">
    <w:name w:val="Indeks"/>
    <w:basedOn w:val="Normalny"/>
    <w:rsid w:val="00906FDF"/>
    <w:pPr>
      <w:suppressLineNumbers/>
      <w:suppressAutoHyphens/>
      <w:spacing w:before="100"/>
    </w:pPr>
    <w:rPr>
      <w:rFonts w:ascii="Calibri" w:eastAsia="Times New Roman" w:hAnsi="Calibri" w:cs="Mangal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906FDF"/>
    <w:pPr>
      <w:suppressAutoHyphens/>
      <w:spacing w:before="100" w:line="360" w:lineRule="atLeast"/>
      <w:ind w:left="709" w:hanging="283"/>
      <w:jc w:val="both"/>
    </w:pPr>
    <w:rPr>
      <w:rFonts w:ascii="Calibri" w:eastAsia="Times New Roman" w:hAnsi="Calibri" w:cs="Times New Roman"/>
      <w:sz w:val="20"/>
      <w:szCs w:val="20"/>
      <w:lang w:val="x-none" w:eastAsia="zh-CN"/>
    </w:rPr>
  </w:style>
  <w:style w:type="paragraph" w:customStyle="1" w:styleId="Tekstpodstawowy32">
    <w:name w:val="Tekst podstawowy 32"/>
    <w:basedOn w:val="Normalny"/>
    <w:rsid w:val="00906FDF"/>
    <w:pPr>
      <w:suppressAutoHyphens/>
      <w:spacing w:before="100" w:after="120"/>
    </w:pPr>
    <w:rPr>
      <w:rFonts w:ascii="Calibri" w:eastAsia="Times New Roman" w:hAnsi="Calibri" w:cs="Times New Roman"/>
      <w:sz w:val="16"/>
      <w:szCs w:val="16"/>
      <w:lang w:val="x-none" w:eastAsia="zh-CN"/>
    </w:rPr>
  </w:style>
  <w:style w:type="paragraph" w:customStyle="1" w:styleId="Tekstpodstawowy22">
    <w:name w:val="Tekst podstawowy 22"/>
    <w:basedOn w:val="Normalny"/>
    <w:rsid w:val="00906FDF"/>
    <w:pPr>
      <w:suppressAutoHyphens/>
      <w:spacing w:before="100" w:after="120" w:line="480" w:lineRule="auto"/>
    </w:pPr>
    <w:rPr>
      <w:rFonts w:ascii="Calibri" w:eastAsia="Times New Roman" w:hAnsi="Calibri" w:cs="Times New Roman"/>
      <w:sz w:val="20"/>
      <w:szCs w:val="20"/>
      <w:lang w:val="x-none" w:eastAsia="zh-CN"/>
    </w:rPr>
  </w:style>
  <w:style w:type="paragraph" w:customStyle="1" w:styleId="Tekstkomentarza1">
    <w:name w:val="Tekst komentarza1"/>
    <w:basedOn w:val="Normalny"/>
    <w:rsid w:val="00906FDF"/>
    <w:pPr>
      <w:suppressAutoHyphens/>
      <w:spacing w:before="100"/>
    </w:pPr>
    <w:rPr>
      <w:rFonts w:ascii="Calibri" w:eastAsia="Calibri" w:hAnsi="Calibri" w:cs="Times New Roman"/>
      <w:sz w:val="20"/>
      <w:szCs w:val="20"/>
      <w:lang w:val="x-none" w:eastAsia="zh-CN"/>
    </w:rPr>
  </w:style>
  <w:style w:type="paragraph" w:customStyle="1" w:styleId="Legenda10">
    <w:name w:val="Legenda1"/>
    <w:basedOn w:val="Normalny"/>
    <w:next w:val="Normalny"/>
    <w:rsid w:val="00906FDF"/>
    <w:pPr>
      <w:suppressAutoHyphens/>
      <w:spacing w:before="100" w:line="360" w:lineRule="auto"/>
    </w:pPr>
    <w:rPr>
      <w:rFonts w:ascii="Calibri" w:eastAsia="Times New Roman" w:hAnsi="Calibri" w:cs="Times New Roman"/>
      <w:b/>
      <w:color w:val="FF0000"/>
      <w:sz w:val="20"/>
      <w:szCs w:val="20"/>
      <w:lang w:eastAsia="zh-CN"/>
    </w:rPr>
  </w:style>
  <w:style w:type="paragraph" w:customStyle="1" w:styleId="Plandokumentu1">
    <w:name w:val="Plan dokumentu1"/>
    <w:basedOn w:val="Normalny"/>
    <w:rsid w:val="00906FDF"/>
    <w:pPr>
      <w:suppressAutoHyphens/>
      <w:spacing w:before="100"/>
    </w:pPr>
    <w:rPr>
      <w:rFonts w:ascii="Tahoma" w:eastAsia="Calibri" w:hAnsi="Tahoma" w:cs="Tahoma"/>
      <w:sz w:val="16"/>
      <w:szCs w:val="16"/>
      <w:lang w:val="x-none" w:eastAsia="zh-CN"/>
    </w:rPr>
  </w:style>
  <w:style w:type="paragraph" w:styleId="Nagwekwykazurde">
    <w:name w:val="toa heading"/>
    <w:basedOn w:val="Nagwek1"/>
    <w:next w:val="Normalny"/>
    <w:rsid w:val="00906FDF"/>
    <w:pPr>
      <w:keepLines/>
      <w:suppressAutoHyphens/>
      <w:spacing w:before="480"/>
    </w:pPr>
    <w:rPr>
      <w:rFonts w:ascii="Cambria" w:hAnsi="Cambria" w:cs="Cambria"/>
      <w:b/>
      <w:bCs/>
      <w:color w:val="365F91"/>
      <w:sz w:val="28"/>
      <w:szCs w:val="28"/>
      <w:lang w:val="x-none" w:eastAsia="zh-CN"/>
    </w:rPr>
  </w:style>
  <w:style w:type="character" w:customStyle="1" w:styleId="AkapitzlistZnak">
    <w:name w:val="Akapit z listą Znak"/>
    <w:aliases w:val="Numerowanie Znak,Akapit z listą BS Znak,Kolorowa lista — akcent 11 Znak,CW_Lista Znak,L1 Znak,List Paragraph Znak,2 heading Znak,A_wyliczenie Znak,K-P_odwolanie Znak,Akapit z listą5 Znak,maz_wyliczenie Znak,opis dzialania Znak"/>
    <w:link w:val="Akapitzlist"/>
    <w:uiPriority w:val="34"/>
    <w:qFormat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06FDF"/>
  </w:style>
  <w:style w:type="paragraph" w:customStyle="1" w:styleId="Plandokumentu">
    <w:name w:val="Plan dokumentu"/>
    <w:basedOn w:val="Normalny"/>
    <w:rsid w:val="00906FDF"/>
    <w:pPr>
      <w:suppressAutoHyphens/>
      <w:spacing w:before="100"/>
    </w:pPr>
    <w:rPr>
      <w:rFonts w:ascii="Tahoma" w:eastAsia="Calibri" w:hAnsi="Tahoma" w:cs="Tahoma"/>
      <w:sz w:val="16"/>
      <w:szCs w:val="16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906FDF"/>
  </w:style>
  <w:style w:type="character" w:customStyle="1" w:styleId="FontStyle47">
    <w:name w:val="Font Style47"/>
    <w:rsid w:val="00906FDF"/>
    <w:rPr>
      <w:rFonts w:ascii="Tahoma" w:hAnsi="Tahoma" w:cs="Tahoma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06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06FD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qFormat/>
    <w:rsid w:val="00906FDF"/>
    <w:rPr>
      <w:caps/>
      <w:color w:val="1F4D78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906FDF"/>
    <w:pPr>
      <w:spacing w:before="100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906FD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6FDF"/>
    <w:pPr>
      <w:spacing w:before="240" w:after="240" w:line="240" w:lineRule="auto"/>
      <w:ind w:left="1080" w:right="1080"/>
      <w:jc w:val="center"/>
    </w:pPr>
    <w:rPr>
      <w:rFonts w:ascii="Calibri" w:eastAsia="Times New Roman" w:hAnsi="Calibri" w:cs="Times New Roman"/>
      <w:color w:val="5B9BD5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6FDF"/>
    <w:rPr>
      <w:rFonts w:ascii="Calibri" w:eastAsia="Times New Roman" w:hAnsi="Calibri" w:cs="Times New Roman"/>
      <w:color w:val="5B9BD5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906FDF"/>
    <w:rPr>
      <w:i/>
      <w:iCs/>
      <w:color w:val="1F4D78"/>
    </w:rPr>
  </w:style>
  <w:style w:type="character" w:styleId="Wyrnienieintensywne">
    <w:name w:val="Intense Emphasis"/>
    <w:uiPriority w:val="21"/>
    <w:qFormat/>
    <w:rsid w:val="00906FDF"/>
    <w:rPr>
      <w:b/>
      <w:bCs/>
      <w:caps/>
      <w:color w:val="1F4D78"/>
      <w:spacing w:val="10"/>
    </w:rPr>
  </w:style>
  <w:style w:type="character" w:styleId="Odwoaniedelikatne">
    <w:name w:val="Subtle Reference"/>
    <w:uiPriority w:val="31"/>
    <w:qFormat/>
    <w:rsid w:val="00906FDF"/>
    <w:rPr>
      <w:b/>
      <w:bCs/>
      <w:color w:val="5B9BD5"/>
    </w:rPr>
  </w:style>
  <w:style w:type="character" w:styleId="Odwoanieintensywne">
    <w:name w:val="Intense Reference"/>
    <w:uiPriority w:val="32"/>
    <w:qFormat/>
    <w:rsid w:val="00906FDF"/>
    <w:rPr>
      <w:b/>
      <w:bCs/>
      <w:i/>
      <w:iCs/>
      <w:caps/>
      <w:color w:val="5B9BD5"/>
    </w:rPr>
  </w:style>
  <w:style w:type="character" w:styleId="Tytuksiki">
    <w:name w:val="Book Title"/>
    <w:uiPriority w:val="33"/>
    <w:qFormat/>
    <w:rsid w:val="00906FDF"/>
    <w:rPr>
      <w:b/>
      <w:bCs/>
      <w:i/>
      <w:iCs/>
      <w:spacing w:val="0"/>
    </w:rPr>
  </w:style>
  <w:style w:type="numbering" w:customStyle="1" w:styleId="Bezlisty3">
    <w:name w:val="Bez listy3"/>
    <w:next w:val="Bezlisty"/>
    <w:uiPriority w:val="99"/>
    <w:semiHidden/>
    <w:unhideWhenUsed/>
    <w:rsid w:val="00906FDF"/>
  </w:style>
  <w:style w:type="character" w:customStyle="1" w:styleId="NormalnyWebZnak">
    <w:name w:val="Normalny (Web) Znak"/>
    <w:link w:val="NormalnyWeb"/>
    <w:locked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906FDF"/>
  </w:style>
  <w:style w:type="numbering" w:customStyle="1" w:styleId="Bezlisty5">
    <w:name w:val="Bez listy5"/>
    <w:next w:val="Bezlisty"/>
    <w:uiPriority w:val="99"/>
    <w:semiHidden/>
    <w:unhideWhenUsed/>
    <w:rsid w:val="00906FDF"/>
  </w:style>
  <w:style w:type="character" w:customStyle="1" w:styleId="WW8Num31z1">
    <w:name w:val="WW8Num31z1"/>
    <w:rsid w:val="00906FDF"/>
    <w:rPr>
      <w:rFonts w:ascii="Times New Roman" w:eastAsia="Times New Roman" w:hAnsi="Times New Roman" w:cs="Arial"/>
      <w:sz w:val="22"/>
      <w:szCs w:val="22"/>
    </w:rPr>
  </w:style>
  <w:style w:type="character" w:customStyle="1" w:styleId="WW8Num35z1">
    <w:name w:val="WW8Num35z1"/>
    <w:rsid w:val="00906FDF"/>
    <w:rPr>
      <w:rFonts w:cs="Times New Roman" w:hint="default"/>
      <w:sz w:val="22"/>
      <w:szCs w:val="22"/>
    </w:rPr>
  </w:style>
  <w:style w:type="character" w:customStyle="1" w:styleId="WW8Num38z3">
    <w:name w:val="WW8Num38z3"/>
    <w:rsid w:val="00906FDF"/>
    <w:rPr>
      <w:sz w:val="22"/>
      <w:szCs w:val="22"/>
    </w:rPr>
  </w:style>
  <w:style w:type="character" w:customStyle="1" w:styleId="WW8Num45z1">
    <w:name w:val="WW8Num45z1"/>
    <w:rsid w:val="00906FDF"/>
    <w:rPr>
      <w:rFonts w:cs="Times New Roman"/>
      <w:b w:val="0"/>
      <w:bCs w:val="0"/>
      <w:color w:val="000000"/>
    </w:rPr>
  </w:style>
  <w:style w:type="character" w:customStyle="1" w:styleId="WW8Num47z2">
    <w:name w:val="WW8Num47z2"/>
    <w:rsid w:val="00906FDF"/>
    <w:rPr>
      <w:rFonts w:ascii="Times New Roman" w:hAnsi="Times New Roman" w:cs="Times New Roman" w:hint="default"/>
    </w:rPr>
  </w:style>
  <w:style w:type="character" w:customStyle="1" w:styleId="WW8Num47z4">
    <w:name w:val="WW8Num47z4"/>
    <w:rsid w:val="00906FDF"/>
  </w:style>
  <w:style w:type="character" w:customStyle="1" w:styleId="WW8Num47z5">
    <w:name w:val="WW8Num47z5"/>
    <w:rsid w:val="00906FDF"/>
  </w:style>
  <w:style w:type="character" w:customStyle="1" w:styleId="WW8Num47z6">
    <w:name w:val="WW8Num47z6"/>
    <w:rsid w:val="00906FDF"/>
  </w:style>
  <w:style w:type="character" w:customStyle="1" w:styleId="WW8Num47z7">
    <w:name w:val="WW8Num47z7"/>
    <w:rsid w:val="00906FDF"/>
  </w:style>
  <w:style w:type="character" w:customStyle="1" w:styleId="WW8Num47z8">
    <w:name w:val="WW8Num47z8"/>
    <w:rsid w:val="00906FDF"/>
  </w:style>
  <w:style w:type="character" w:customStyle="1" w:styleId="WW8Num8z2">
    <w:name w:val="WW8Num8z2"/>
    <w:rsid w:val="00906FDF"/>
    <w:rPr>
      <w:rFonts w:ascii="Times New Roman" w:hAnsi="Times New Roman" w:cs="Times New Roman" w:hint="default"/>
    </w:rPr>
  </w:style>
  <w:style w:type="character" w:customStyle="1" w:styleId="WW8Num8z3">
    <w:name w:val="WW8Num8z3"/>
    <w:rsid w:val="00906FDF"/>
  </w:style>
  <w:style w:type="character" w:customStyle="1" w:styleId="WW8Num8z4">
    <w:name w:val="WW8Num8z4"/>
    <w:rsid w:val="00906FDF"/>
  </w:style>
  <w:style w:type="character" w:customStyle="1" w:styleId="WW8Num8z5">
    <w:name w:val="WW8Num8z5"/>
    <w:rsid w:val="00906FDF"/>
  </w:style>
  <w:style w:type="character" w:customStyle="1" w:styleId="WW8Num8z6">
    <w:name w:val="WW8Num8z6"/>
    <w:rsid w:val="00906FDF"/>
  </w:style>
  <w:style w:type="character" w:customStyle="1" w:styleId="WW8Num8z7">
    <w:name w:val="WW8Num8z7"/>
    <w:rsid w:val="00906FDF"/>
  </w:style>
  <w:style w:type="character" w:customStyle="1" w:styleId="WW8Num8z8">
    <w:name w:val="WW8Num8z8"/>
    <w:rsid w:val="00906FDF"/>
  </w:style>
  <w:style w:type="character" w:customStyle="1" w:styleId="WW8Num38z2">
    <w:name w:val="WW8Num38z2"/>
    <w:rsid w:val="00906FDF"/>
    <w:rPr>
      <w:rFonts w:cs="Times New Roman"/>
    </w:rPr>
  </w:style>
  <w:style w:type="character" w:customStyle="1" w:styleId="WW8Num48z2">
    <w:name w:val="WW8Num48z2"/>
    <w:rsid w:val="00906FD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48z4">
    <w:name w:val="WW8Num48z4"/>
    <w:rsid w:val="00906FDF"/>
    <w:rPr>
      <w:rFonts w:cs="Times New Roman"/>
    </w:rPr>
  </w:style>
  <w:style w:type="character" w:customStyle="1" w:styleId="WW8Num51z2">
    <w:name w:val="WW8Num51z2"/>
    <w:rsid w:val="00906FDF"/>
  </w:style>
  <w:style w:type="character" w:customStyle="1" w:styleId="WW8Num51z3">
    <w:name w:val="WW8Num51z3"/>
    <w:rsid w:val="00906FDF"/>
  </w:style>
  <w:style w:type="character" w:customStyle="1" w:styleId="WW8Num51z4">
    <w:name w:val="WW8Num51z4"/>
    <w:rsid w:val="00906FDF"/>
  </w:style>
  <w:style w:type="character" w:customStyle="1" w:styleId="WW8Num51z5">
    <w:name w:val="WW8Num51z5"/>
    <w:rsid w:val="00906FDF"/>
  </w:style>
  <w:style w:type="character" w:customStyle="1" w:styleId="WW8Num51z6">
    <w:name w:val="WW8Num51z6"/>
    <w:rsid w:val="00906FDF"/>
  </w:style>
  <w:style w:type="character" w:customStyle="1" w:styleId="WW8Num51z7">
    <w:name w:val="WW8Num51z7"/>
    <w:rsid w:val="00906FDF"/>
  </w:style>
  <w:style w:type="character" w:customStyle="1" w:styleId="WW8Num51z8">
    <w:name w:val="WW8Num51z8"/>
    <w:rsid w:val="00906FDF"/>
  </w:style>
  <w:style w:type="character" w:customStyle="1" w:styleId="Domylnaczcionkaakapitu2">
    <w:name w:val="Domyślna czcionka akapitu2"/>
    <w:rsid w:val="00906FDF"/>
  </w:style>
  <w:style w:type="character" w:customStyle="1" w:styleId="Znakiwypunktowania">
    <w:name w:val="Znaki wypunktowania"/>
    <w:rsid w:val="00906FDF"/>
    <w:rPr>
      <w:rFonts w:ascii="Times New Roman" w:eastAsia="OpenSymbol" w:hAnsi="Times New Roman" w:cs="OpenSymbol"/>
      <w:sz w:val="36"/>
      <w:szCs w:val="36"/>
    </w:rPr>
  </w:style>
  <w:style w:type="character" w:customStyle="1" w:styleId="WW8Num11z8">
    <w:name w:val="WW8Num11z8"/>
    <w:rsid w:val="00906FDF"/>
  </w:style>
  <w:style w:type="character" w:customStyle="1" w:styleId="WW8Num11z7">
    <w:name w:val="WW8Num11z7"/>
    <w:rsid w:val="00906FDF"/>
  </w:style>
  <w:style w:type="character" w:customStyle="1" w:styleId="WW8Num11z6">
    <w:name w:val="WW8Num11z6"/>
    <w:rsid w:val="00906FDF"/>
  </w:style>
  <w:style w:type="character" w:customStyle="1" w:styleId="WW8Num11z5">
    <w:name w:val="WW8Num11z5"/>
    <w:rsid w:val="00906FDF"/>
  </w:style>
  <w:style w:type="character" w:customStyle="1" w:styleId="WW8Num11z4">
    <w:name w:val="WW8Num11z4"/>
    <w:rsid w:val="00906FDF"/>
  </w:style>
  <w:style w:type="character" w:customStyle="1" w:styleId="WW8Num11z3">
    <w:name w:val="WW8Num11z3"/>
    <w:rsid w:val="00906FDF"/>
  </w:style>
  <w:style w:type="character" w:customStyle="1" w:styleId="WW8Num11z2">
    <w:name w:val="WW8Num11z2"/>
    <w:rsid w:val="00906FDF"/>
  </w:style>
  <w:style w:type="character" w:customStyle="1" w:styleId="WW8Num9z8">
    <w:name w:val="WW8Num9z8"/>
    <w:rsid w:val="00906FDF"/>
  </w:style>
  <w:style w:type="character" w:customStyle="1" w:styleId="WW8Num9z7">
    <w:name w:val="WW8Num9z7"/>
    <w:rsid w:val="00906FDF"/>
  </w:style>
  <w:style w:type="character" w:customStyle="1" w:styleId="WW8Num9z6">
    <w:name w:val="WW8Num9z6"/>
    <w:rsid w:val="00906FDF"/>
  </w:style>
  <w:style w:type="character" w:customStyle="1" w:styleId="WW8Num9z5">
    <w:name w:val="WW8Num9z5"/>
    <w:rsid w:val="00906FDF"/>
  </w:style>
  <w:style w:type="character" w:customStyle="1" w:styleId="WW8Num9z4">
    <w:name w:val="WW8Num9z4"/>
    <w:rsid w:val="00906FDF"/>
  </w:style>
  <w:style w:type="character" w:customStyle="1" w:styleId="WW8Num9z3">
    <w:name w:val="WW8Num9z3"/>
    <w:rsid w:val="00906FDF"/>
  </w:style>
  <w:style w:type="character" w:customStyle="1" w:styleId="WW8Num9z2">
    <w:name w:val="WW8Num9z2"/>
    <w:rsid w:val="00906FDF"/>
  </w:style>
  <w:style w:type="character" w:customStyle="1" w:styleId="WW8Num7z3">
    <w:name w:val="WW8Num7z3"/>
    <w:rsid w:val="00906FDF"/>
    <w:rPr>
      <w:rFonts w:ascii="Wingdings 2" w:hAnsi="Wingdings 2" w:cs="Symbol"/>
    </w:rPr>
  </w:style>
  <w:style w:type="character" w:customStyle="1" w:styleId="WW8Num41z2">
    <w:name w:val="WW8Num41z2"/>
    <w:rsid w:val="00906FDF"/>
    <w:rPr>
      <w:rFonts w:ascii="Wingdings" w:hAnsi="Wingdings" w:cs="Wingdings"/>
    </w:rPr>
  </w:style>
  <w:style w:type="character" w:customStyle="1" w:styleId="WW8Num40z8">
    <w:name w:val="WW8Num40z8"/>
    <w:rsid w:val="00906FDF"/>
  </w:style>
  <w:style w:type="character" w:customStyle="1" w:styleId="WW8Num40z7">
    <w:name w:val="WW8Num40z7"/>
    <w:rsid w:val="00906FDF"/>
  </w:style>
  <w:style w:type="character" w:customStyle="1" w:styleId="WW8Num40z6">
    <w:name w:val="WW8Num40z6"/>
    <w:rsid w:val="00906FDF"/>
  </w:style>
  <w:style w:type="character" w:customStyle="1" w:styleId="WW8Num40z5">
    <w:name w:val="WW8Num40z5"/>
    <w:rsid w:val="00906FDF"/>
  </w:style>
  <w:style w:type="character" w:customStyle="1" w:styleId="WW8Num40z4">
    <w:name w:val="WW8Num40z4"/>
    <w:rsid w:val="00906FDF"/>
  </w:style>
  <w:style w:type="character" w:customStyle="1" w:styleId="WW8Num40z3">
    <w:name w:val="WW8Num40z3"/>
    <w:rsid w:val="00906FDF"/>
  </w:style>
  <w:style w:type="character" w:customStyle="1" w:styleId="WW8Num40z2">
    <w:name w:val="WW8Num40z2"/>
    <w:rsid w:val="00906FDF"/>
  </w:style>
  <w:style w:type="character" w:customStyle="1" w:styleId="WW8Num38z8">
    <w:name w:val="WW8Num38z8"/>
    <w:rsid w:val="00906FDF"/>
  </w:style>
  <w:style w:type="character" w:customStyle="1" w:styleId="WW8Num38z7">
    <w:name w:val="WW8Num38z7"/>
    <w:rsid w:val="00906FDF"/>
  </w:style>
  <w:style w:type="character" w:customStyle="1" w:styleId="WW8Num38z6">
    <w:name w:val="WW8Num38z6"/>
    <w:rsid w:val="00906FDF"/>
  </w:style>
  <w:style w:type="character" w:customStyle="1" w:styleId="WW8Num38z5">
    <w:name w:val="WW8Num38z5"/>
    <w:rsid w:val="00906FDF"/>
  </w:style>
  <w:style w:type="character" w:customStyle="1" w:styleId="WW8Num38z4">
    <w:name w:val="WW8Num38z4"/>
    <w:rsid w:val="00906FDF"/>
  </w:style>
  <w:style w:type="character" w:customStyle="1" w:styleId="WW8Num36z8">
    <w:name w:val="WW8Num36z8"/>
    <w:rsid w:val="00906FDF"/>
  </w:style>
  <w:style w:type="character" w:customStyle="1" w:styleId="WW8Num36z7">
    <w:name w:val="WW8Num36z7"/>
    <w:rsid w:val="00906FDF"/>
  </w:style>
  <w:style w:type="character" w:customStyle="1" w:styleId="WW8Num36z6">
    <w:name w:val="WW8Num36z6"/>
    <w:rsid w:val="00906FDF"/>
  </w:style>
  <w:style w:type="character" w:customStyle="1" w:styleId="WW8Num36z5">
    <w:name w:val="WW8Num36z5"/>
    <w:rsid w:val="00906FDF"/>
  </w:style>
  <w:style w:type="character" w:customStyle="1" w:styleId="WW8Num36z4">
    <w:name w:val="WW8Num36z4"/>
    <w:rsid w:val="00906FDF"/>
  </w:style>
  <w:style w:type="character" w:customStyle="1" w:styleId="WW8Num36z3">
    <w:name w:val="WW8Num36z3"/>
    <w:rsid w:val="00906FDF"/>
  </w:style>
  <w:style w:type="character" w:customStyle="1" w:styleId="WW8Num36z2">
    <w:name w:val="WW8Num36z2"/>
    <w:rsid w:val="00906FDF"/>
  </w:style>
  <w:style w:type="character" w:customStyle="1" w:styleId="WW8Num35z8">
    <w:name w:val="WW8Num35z8"/>
    <w:rsid w:val="00906FDF"/>
  </w:style>
  <w:style w:type="character" w:customStyle="1" w:styleId="WW8Num35z7">
    <w:name w:val="WW8Num35z7"/>
    <w:rsid w:val="00906FDF"/>
  </w:style>
  <w:style w:type="character" w:customStyle="1" w:styleId="WW8Num35z6">
    <w:name w:val="WW8Num35z6"/>
    <w:rsid w:val="00906FDF"/>
  </w:style>
  <w:style w:type="character" w:customStyle="1" w:styleId="WW8Num35z5">
    <w:name w:val="WW8Num35z5"/>
    <w:rsid w:val="00906FDF"/>
  </w:style>
  <w:style w:type="character" w:customStyle="1" w:styleId="WW8Num35z4">
    <w:name w:val="WW8Num35z4"/>
    <w:rsid w:val="00906FDF"/>
  </w:style>
  <w:style w:type="character" w:customStyle="1" w:styleId="WW8Num35z3">
    <w:name w:val="WW8Num35z3"/>
    <w:rsid w:val="00906FDF"/>
  </w:style>
  <w:style w:type="character" w:customStyle="1" w:styleId="WW8Num33z8">
    <w:name w:val="WW8Num33z8"/>
    <w:rsid w:val="00906FDF"/>
  </w:style>
  <w:style w:type="character" w:customStyle="1" w:styleId="WW8Num33z7">
    <w:name w:val="WW8Num33z7"/>
    <w:rsid w:val="00906FDF"/>
  </w:style>
  <w:style w:type="character" w:customStyle="1" w:styleId="WW8Num33z6">
    <w:name w:val="WW8Num33z6"/>
    <w:rsid w:val="00906FDF"/>
  </w:style>
  <w:style w:type="character" w:customStyle="1" w:styleId="WW8Num33z5">
    <w:name w:val="WW8Num33z5"/>
    <w:rsid w:val="00906FDF"/>
  </w:style>
  <w:style w:type="character" w:customStyle="1" w:styleId="WW8Num33z4">
    <w:name w:val="WW8Num33z4"/>
    <w:rsid w:val="00906FDF"/>
  </w:style>
  <w:style w:type="character" w:customStyle="1" w:styleId="WW8Num33z3">
    <w:name w:val="WW8Num33z3"/>
    <w:rsid w:val="00906FDF"/>
  </w:style>
  <w:style w:type="character" w:customStyle="1" w:styleId="WW8Num33z2">
    <w:name w:val="WW8Num33z2"/>
    <w:rsid w:val="00906FDF"/>
  </w:style>
  <w:style w:type="character" w:customStyle="1" w:styleId="WW8Num32z8">
    <w:name w:val="WW8Num32z8"/>
    <w:rsid w:val="00906FDF"/>
  </w:style>
  <w:style w:type="character" w:customStyle="1" w:styleId="WW8Num32z7">
    <w:name w:val="WW8Num32z7"/>
    <w:rsid w:val="00906FDF"/>
  </w:style>
  <w:style w:type="character" w:customStyle="1" w:styleId="WW8Num32z6">
    <w:name w:val="WW8Num32z6"/>
    <w:rsid w:val="00906FDF"/>
  </w:style>
  <w:style w:type="character" w:customStyle="1" w:styleId="WW8Num32z5">
    <w:name w:val="WW8Num32z5"/>
    <w:rsid w:val="00906FDF"/>
  </w:style>
  <w:style w:type="character" w:customStyle="1" w:styleId="WW8Num32z4">
    <w:name w:val="WW8Num32z4"/>
    <w:rsid w:val="00906FDF"/>
  </w:style>
  <w:style w:type="character" w:customStyle="1" w:styleId="WW8Num32z3">
    <w:name w:val="WW8Num32z3"/>
    <w:rsid w:val="00906FDF"/>
  </w:style>
  <w:style w:type="character" w:customStyle="1" w:styleId="WW8Num32z2">
    <w:name w:val="WW8Num32z2"/>
    <w:rsid w:val="00906FDF"/>
  </w:style>
  <w:style w:type="character" w:customStyle="1" w:styleId="WW8Num32z1">
    <w:name w:val="WW8Num32z1"/>
    <w:rsid w:val="00906FDF"/>
  </w:style>
  <w:style w:type="character" w:customStyle="1" w:styleId="WW8Num31z8">
    <w:name w:val="WW8Num31z8"/>
    <w:rsid w:val="00906FDF"/>
  </w:style>
  <w:style w:type="character" w:customStyle="1" w:styleId="WW8Num31z7">
    <w:name w:val="WW8Num31z7"/>
    <w:rsid w:val="00906FDF"/>
  </w:style>
  <w:style w:type="character" w:customStyle="1" w:styleId="WW8Num31z6">
    <w:name w:val="WW8Num31z6"/>
    <w:rsid w:val="00906FDF"/>
  </w:style>
  <w:style w:type="character" w:customStyle="1" w:styleId="WW8Num31z3">
    <w:name w:val="WW8Num31z3"/>
    <w:rsid w:val="00906FDF"/>
  </w:style>
  <w:style w:type="character" w:customStyle="1" w:styleId="WW8Num31z2">
    <w:name w:val="WW8Num31z2"/>
    <w:rsid w:val="00906FDF"/>
  </w:style>
  <w:style w:type="character" w:customStyle="1" w:styleId="WW8Num30z2">
    <w:name w:val="WW8Num30z2"/>
    <w:rsid w:val="00906FDF"/>
    <w:rPr>
      <w:rFonts w:ascii="Wingdings" w:hAnsi="Wingdings" w:cs="Wingdings"/>
    </w:rPr>
  </w:style>
  <w:style w:type="character" w:customStyle="1" w:styleId="WW8Num29z2">
    <w:name w:val="WW8Num29z2"/>
    <w:rsid w:val="00906FDF"/>
    <w:rPr>
      <w:b w:val="0"/>
      <w:u w:val="none"/>
    </w:rPr>
  </w:style>
  <w:style w:type="character" w:customStyle="1" w:styleId="WW8Num26z8">
    <w:name w:val="WW8Num26z8"/>
    <w:rsid w:val="00906FDF"/>
  </w:style>
  <w:style w:type="character" w:customStyle="1" w:styleId="WW8Num26z7">
    <w:name w:val="WW8Num26z7"/>
    <w:rsid w:val="00906FDF"/>
  </w:style>
  <w:style w:type="character" w:customStyle="1" w:styleId="WW8Num26z6">
    <w:name w:val="WW8Num26z6"/>
    <w:rsid w:val="00906FDF"/>
  </w:style>
  <w:style w:type="character" w:customStyle="1" w:styleId="WW8Num26z5">
    <w:name w:val="WW8Num26z5"/>
    <w:rsid w:val="00906FDF"/>
  </w:style>
  <w:style w:type="character" w:customStyle="1" w:styleId="WW8Num26z4">
    <w:name w:val="WW8Num26z4"/>
    <w:rsid w:val="00906FDF"/>
  </w:style>
  <w:style w:type="character" w:customStyle="1" w:styleId="WW8Num26z3">
    <w:name w:val="WW8Num26z3"/>
    <w:rsid w:val="00906FDF"/>
  </w:style>
  <w:style w:type="character" w:customStyle="1" w:styleId="WW8Num22z8">
    <w:name w:val="WW8Num22z8"/>
    <w:rsid w:val="00906FDF"/>
  </w:style>
  <w:style w:type="character" w:customStyle="1" w:styleId="WW8Num22z7">
    <w:name w:val="WW8Num22z7"/>
    <w:rsid w:val="00906FDF"/>
  </w:style>
  <w:style w:type="character" w:customStyle="1" w:styleId="WW8Num22z6">
    <w:name w:val="WW8Num22z6"/>
    <w:rsid w:val="00906FDF"/>
  </w:style>
  <w:style w:type="character" w:customStyle="1" w:styleId="WW8Num22z5">
    <w:name w:val="WW8Num22z5"/>
    <w:rsid w:val="00906FDF"/>
  </w:style>
  <w:style w:type="character" w:customStyle="1" w:styleId="WW8Num22z4">
    <w:name w:val="WW8Num22z4"/>
    <w:rsid w:val="00906FDF"/>
  </w:style>
  <w:style w:type="character" w:customStyle="1" w:styleId="WW8Num22z3">
    <w:name w:val="WW8Num22z3"/>
    <w:rsid w:val="00906FDF"/>
  </w:style>
  <w:style w:type="character" w:customStyle="1" w:styleId="WW8Num22z2">
    <w:name w:val="WW8Num22z2"/>
    <w:rsid w:val="00906FDF"/>
  </w:style>
  <w:style w:type="character" w:customStyle="1" w:styleId="WW8Num22z1">
    <w:name w:val="WW8Num22z1"/>
    <w:rsid w:val="00906FDF"/>
  </w:style>
  <w:style w:type="character" w:customStyle="1" w:styleId="WW8Num20z8">
    <w:name w:val="WW8Num20z8"/>
    <w:rsid w:val="00906FDF"/>
  </w:style>
  <w:style w:type="character" w:customStyle="1" w:styleId="WW8Num20z7">
    <w:name w:val="WW8Num20z7"/>
    <w:rsid w:val="00906FDF"/>
  </w:style>
  <w:style w:type="character" w:customStyle="1" w:styleId="WW8Num20z6">
    <w:name w:val="WW8Num20z6"/>
    <w:rsid w:val="00906FDF"/>
  </w:style>
  <w:style w:type="character" w:customStyle="1" w:styleId="WW8Num20z5">
    <w:name w:val="WW8Num20z5"/>
    <w:rsid w:val="00906FDF"/>
  </w:style>
  <w:style w:type="character" w:customStyle="1" w:styleId="WW8Num20z4">
    <w:name w:val="WW8Num20z4"/>
    <w:rsid w:val="00906FDF"/>
  </w:style>
  <w:style w:type="character" w:customStyle="1" w:styleId="WW8Num20z3">
    <w:name w:val="WW8Num20z3"/>
    <w:rsid w:val="00906FDF"/>
  </w:style>
  <w:style w:type="character" w:customStyle="1" w:styleId="WW8Num20z2">
    <w:name w:val="WW8Num20z2"/>
    <w:rsid w:val="00906FDF"/>
  </w:style>
  <w:style w:type="character" w:customStyle="1" w:styleId="WW8Num19z8">
    <w:name w:val="WW8Num19z8"/>
    <w:rsid w:val="00906FDF"/>
  </w:style>
  <w:style w:type="character" w:customStyle="1" w:styleId="WW8Num19z7">
    <w:name w:val="WW8Num19z7"/>
    <w:rsid w:val="00906FDF"/>
  </w:style>
  <w:style w:type="character" w:customStyle="1" w:styleId="WW8Num19z6">
    <w:name w:val="WW8Num19z6"/>
    <w:rsid w:val="00906FDF"/>
  </w:style>
  <w:style w:type="character" w:customStyle="1" w:styleId="WW8Num19z5">
    <w:name w:val="WW8Num19z5"/>
    <w:rsid w:val="00906FDF"/>
  </w:style>
  <w:style w:type="character" w:customStyle="1" w:styleId="WW8Num19z3">
    <w:name w:val="WW8Num19z3"/>
    <w:rsid w:val="00906FDF"/>
  </w:style>
  <w:style w:type="character" w:customStyle="1" w:styleId="WW8Num17z8">
    <w:name w:val="WW8Num17z8"/>
    <w:rsid w:val="00906FDF"/>
  </w:style>
  <w:style w:type="character" w:customStyle="1" w:styleId="WW8Num17z7">
    <w:name w:val="WW8Num17z7"/>
    <w:rsid w:val="00906FDF"/>
  </w:style>
  <w:style w:type="character" w:customStyle="1" w:styleId="WW8Num17z6">
    <w:name w:val="WW8Num17z6"/>
    <w:rsid w:val="00906FDF"/>
  </w:style>
  <w:style w:type="character" w:customStyle="1" w:styleId="WW8Num17z5">
    <w:name w:val="WW8Num17z5"/>
    <w:rsid w:val="00906FDF"/>
  </w:style>
  <w:style w:type="character" w:customStyle="1" w:styleId="WW8Num17z4">
    <w:name w:val="WW8Num17z4"/>
    <w:rsid w:val="00906FDF"/>
  </w:style>
  <w:style w:type="character" w:customStyle="1" w:styleId="WW8Num17z3">
    <w:name w:val="WW8Num17z3"/>
    <w:rsid w:val="00906FDF"/>
  </w:style>
  <w:style w:type="character" w:customStyle="1" w:styleId="WW8Num17z2">
    <w:name w:val="WW8Num17z2"/>
    <w:rsid w:val="00906FDF"/>
  </w:style>
  <w:style w:type="character" w:customStyle="1" w:styleId="WW8Num17z1">
    <w:name w:val="WW8Num17z1"/>
    <w:rsid w:val="00906FDF"/>
  </w:style>
  <w:style w:type="character" w:customStyle="1" w:styleId="WW8Num16z8">
    <w:name w:val="WW8Num16z8"/>
    <w:rsid w:val="00906FDF"/>
  </w:style>
  <w:style w:type="character" w:customStyle="1" w:styleId="WW8Num16z7">
    <w:name w:val="WW8Num16z7"/>
    <w:rsid w:val="00906FDF"/>
  </w:style>
  <w:style w:type="character" w:customStyle="1" w:styleId="WW8Num16z6">
    <w:name w:val="WW8Num16z6"/>
    <w:rsid w:val="00906FDF"/>
  </w:style>
  <w:style w:type="character" w:customStyle="1" w:styleId="WW8Num16z5">
    <w:name w:val="WW8Num16z5"/>
    <w:rsid w:val="00906FDF"/>
  </w:style>
  <w:style w:type="character" w:customStyle="1" w:styleId="WW8Num16z4">
    <w:name w:val="WW8Num16z4"/>
    <w:rsid w:val="00906FDF"/>
  </w:style>
  <w:style w:type="character" w:customStyle="1" w:styleId="WW8Num16z3">
    <w:name w:val="WW8Num16z3"/>
    <w:rsid w:val="00906FDF"/>
  </w:style>
  <w:style w:type="character" w:customStyle="1" w:styleId="WW8Num16z2">
    <w:name w:val="WW8Num16z2"/>
    <w:rsid w:val="00906FDF"/>
  </w:style>
  <w:style w:type="character" w:customStyle="1" w:styleId="WW8Num16z1">
    <w:name w:val="WW8Num16z1"/>
    <w:rsid w:val="00906FDF"/>
  </w:style>
  <w:style w:type="character" w:customStyle="1" w:styleId="WW8Num15z8">
    <w:name w:val="WW8Num15z8"/>
    <w:rsid w:val="00906FDF"/>
  </w:style>
  <w:style w:type="character" w:customStyle="1" w:styleId="WW8Num15z7">
    <w:name w:val="WW8Num15z7"/>
    <w:rsid w:val="00906FDF"/>
  </w:style>
  <w:style w:type="character" w:customStyle="1" w:styleId="WW8Num15z6">
    <w:name w:val="WW8Num15z6"/>
    <w:rsid w:val="00906FDF"/>
  </w:style>
  <w:style w:type="character" w:customStyle="1" w:styleId="WW8Num15z5">
    <w:name w:val="WW8Num15z5"/>
    <w:rsid w:val="00906FDF"/>
  </w:style>
  <w:style w:type="character" w:customStyle="1" w:styleId="WW8Num15z4">
    <w:name w:val="WW8Num15z4"/>
    <w:rsid w:val="00906FDF"/>
  </w:style>
  <w:style w:type="character" w:customStyle="1" w:styleId="WW8Num15z3">
    <w:name w:val="WW8Num15z3"/>
    <w:rsid w:val="00906FDF"/>
  </w:style>
  <w:style w:type="character" w:customStyle="1" w:styleId="WW8Num15z2">
    <w:name w:val="WW8Num15z2"/>
    <w:rsid w:val="00906FDF"/>
  </w:style>
  <w:style w:type="character" w:customStyle="1" w:styleId="WW8Num15z1">
    <w:name w:val="WW8Num15z1"/>
    <w:rsid w:val="00906FDF"/>
  </w:style>
  <w:style w:type="character" w:customStyle="1" w:styleId="WW8Num12z1">
    <w:name w:val="WW8Num12z1"/>
    <w:rsid w:val="00906FDF"/>
    <w:rPr>
      <w:rFonts w:ascii="OpenSymbol" w:hAnsi="OpenSymbol" w:cs="Courier New"/>
    </w:rPr>
  </w:style>
  <w:style w:type="character" w:customStyle="1" w:styleId="WW8Num6z3">
    <w:name w:val="WW8Num6z3"/>
    <w:rsid w:val="00906FDF"/>
    <w:rPr>
      <w:rFonts w:ascii="Wingdings 2" w:hAnsi="Wingdings 2" w:cs="Symbol"/>
    </w:rPr>
  </w:style>
  <w:style w:type="character" w:customStyle="1" w:styleId="WW8Num6z1">
    <w:name w:val="WW8Num6z1"/>
    <w:rsid w:val="00906FDF"/>
    <w:rPr>
      <w:rFonts w:ascii="OpenSymbol" w:hAnsi="OpenSymbol" w:cs="Courier New"/>
    </w:rPr>
  </w:style>
  <w:style w:type="character" w:customStyle="1" w:styleId="WW8Num18z8">
    <w:name w:val="WW8Num18z8"/>
    <w:rsid w:val="00906FDF"/>
  </w:style>
  <w:style w:type="character" w:customStyle="1" w:styleId="WW8Num18z7">
    <w:name w:val="WW8Num18z7"/>
    <w:rsid w:val="00906FDF"/>
  </w:style>
  <w:style w:type="character" w:customStyle="1" w:styleId="WW8Num18z6">
    <w:name w:val="WW8Num18z6"/>
    <w:rsid w:val="00906FDF"/>
  </w:style>
  <w:style w:type="character" w:customStyle="1" w:styleId="WW8Num18z5">
    <w:name w:val="WW8Num18z5"/>
    <w:rsid w:val="00906FDF"/>
  </w:style>
  <w:style w:type="character" w:customStyle="1" w:styleId="WW8Num18z4">
    <w:name w:val="WW8Num18z4"/>
    <w:rsid w:val="00906FDF"/>
  </w:style>
  <w:style w:type="character" w:customStyle="1" w:styleId="WW8Num18z3">
    <w:name w:val="WW8Num18z3"/>
    <w:rsid w:val="00906FDF"/>
  </w:style>
  <w:style w:type="character" w:customStyle="1" w:styleId="WW8Num18z2">
    <w:name w:val="WW8Num18z2"/>
    <w:rsid w:val="00906FDF"/>
  </w:style>
  <w:style w:type="character" w:customStyle="1" w:styleId="WW8Num18z1">
    <w:name w:val="WW8Num18z1"/>
    <w:rsid w:val="00906FDF"/>
  </w:style>
  <w:style w:type="character" w:customStyle="1" w:styleId="WW8Num2z3">
    <w:name w:val="WW8Num2z3"/>
    <w:rsid w:val="00906FDF"/>
    <w:rPr>
      <w:rFonts w:ascii="Wingdings 2" w:hAnsi="Wingdings 2" w:cs="OpenSymbol"/>
    </w:rPr>
  </w:style>
  <w:style w:type="paragraph" w:customStyle="1" w:styleId="Nagwek20">
    <w:name w:val="Nagłówek2"/>
    <w:basedOn w:val="Normalny"/>
    <w:next w:val="Tekstpodstawowy"/>
    <w:rsid w:val="00906FDF"/>
    <w:pPr>
      <w:keepNext/>
      <w:suppressAutoHyphens/>
      <w:spacing w:before="240" w:after="120" w:line="240" w:lineRule="auto"/>
    </w:pPr>
    <w:rPr>
      <w:rFonts w:ascii="Times New Roman" w:eastAsia="Microsoft YaHei" w:hAnsi="Times New Roman" w:cs="Mangal"/>
      <w:kern w:val="1"/>
      <w:sz w:val="28"/>
      <w:szCs w:val="28"/>
      <w:lang w:eastAsia="zh-CN"/>
    </w:rPr>
  </w:style>
  <w:style w:type="paragraph" w:customStyle="1" w:styleId="Legenda2">
    <w:name w:val="Legenda2"/>
    <w:basedOn w:val="Normalny"/>
    <w:rsid w:val="00906FD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Nagwekwykazurde1">
    <w:name w:val="Nagłówek wykazu źródeł1"/>
    <w:basedOn w:val="Nagwek1"/>
    <w:next w:val="Normalny"/>
    <w:rsid w:val="00906FD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/>
      <w:spacing w:before="480"/>
    </w:pPr>
    <w:rPr>
      <w:rFonts w:ascii="Cambria" w:hAnsi="Cambria" w:cs="Cambria"/>
      <w:b/>
      <w:bCs/>
      <w:caps w:val="0"/>
      <w:color w:val="365F91"/>
      <w:spacing w:val="0"/>
      <w:kern w:val="1"/>
      <w:sz w:val="28"/>
      <w:szCs w:val="28"/>
      <w:lang w:val="x-none" w:eastAsia="zh-CN"/>
    </w:rPr>
  </w:style>
  <w:style w:type="paragraph" w:customStyle="1" w:styleId="Zawartoramki">
    <w:name w:val="Zawartość ramki"/>
    <w:basedOn w:val="Normalny"/>
    <w:rsid w:val="00906FD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906FDF"/>
    <w:pPr>
      <w:spacing w:before="0"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906FDF"/>
  </w:style>
  <w:style w:type="table" w:customStyle="1" w:styleId="Tabela-Siatka1">
    <w:name w:val="Tabela - Siatka1"/>
    <w:basedOn w:val="Standardowy"/>
    <w:next w:val="Tabela-Siatka"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">
    <w:name w:val="Header2"/>
    <w:basedOn w:val="Standard"/>
    <w:next w:val="Text20body"/>
    <w:rsid w:val="00906FDF"/>
    <w:pPr>
      <w:autoSpaceDE/>
      <w:autoSpaceDN/>
      <w:spacing w:before="239" w:after="120" w:line="240" w:lineRule="auto"/>
    </w:pPr>
    <w:rPr>
      <w:rFonts w:ascii="Arial" w:eastAsia="Lucida Sans Unicode" w:hAnsi="Arial" w:cs="Tahoma"/>
      <w:sz w:val="28"/>
      <w:szCs w:val="20"/>
    </w:rPr>
  </w:style>
  <w:style w:type="paragraph" w:customStyle="1" w:styleId="Caption2">
    <w:name w:val="Caption2"/>
    <w:basedOn w:val="Standard"/>
    <w:rsid w:val="00906FDF"/>
    <w:pPr>
      <w:suppressLineNumbers/>
      <w:autoSpaceDE/>
      <w:autoSpaceDN/>
      <w:spacing w:before="120" w:after="120" w:line="240" w:lineRule="auto"/>
    </w:pPr>
    <w:rPr>
      <w:rFonts w:ascii="Times New Roman" w:eastAsia="Lucida Sans Unicode" w:hAnsi="Times New Roman" w:cs="Tahoma1"/>
      <w:i/>
      <w:szCs w:val="20"/>
    </w:rPr>
  </w:style>
  <w:style w:type="table" w:customStyle="1" w:styleId="Tabela110">
    <w:name w:val="Tabela110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0">
    <w:name w:val="Tabela210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0">
    <w:name w:val="Tabela310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0">
    <w:name w:val="Tabela410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8">
    <w:name w:val="Tabela58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61">
    <w:name w:val="Tabela6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71">
    <w:name w:val="Tabela7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81">
    <w:name w:val="Tabela8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91">
    <w:name w:val="Tabela9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01">
    <w:name w:val="Tabela10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11">
    <w:name w:val="Tabela11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21">
    <w:name w:val="Tabela12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31">
    <w:name w:val="Tabela13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41">
    <w:name w:val="Tabela14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51">
    <w:name w:val="Tabela15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61">
    <w:name w:val="Tabela16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71">
    <w:name w:val="Tabela17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81">
    <w:name w:val="Tabela18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91">
    <w:name w:val="Tabela19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01">
    <w:name w:val="Tabela20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1">
    <w:name w:val="Tabela21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21">
    <w:name w:val="Tabela22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31">
    <w:name w:val="Tabela23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41">
    <w:name w:val="Tabela24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51">
    <w:name w:val="Tabela25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61">
    <w:name w:val="Tabela26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71">
    <w:name w:val="Tabela27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81">
    <w:name w:val="Tabela28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91">
    <w:name w:val="Tabela29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01">
    <w:name w:val="Tabela30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1">
    <w:name w:val="Tabela31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21">
    <w:name w:val="Tabela32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31">
    <w:name w:val="Tabela33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41">
    <w:name w:val="Tabela34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51">
    <w:name w:val="Tabela35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61">
    <w:name w:val="Tabela36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71">
    <w:name w:val="Tabela37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81">
    <w:name w:val="Tabela38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91">
    <w:name w:val="Tabela39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01">
    <w:name w:val="Tabela40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1">
    <w:name w:val="Tabela41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efault-table-style1">
    <w:name w:val="default-table-style1"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21">
    <w:name w:val="Tabela42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31">
    <w:name w:val="Tabela43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41">
    <w:name w:val="Tabela44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51">
    <w:name w:val="Tabela45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61">
    <w:name w:val="Tabela46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71">
    <w:name w:val="Tabela47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81">
    <w:name w:val="Tabela48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91">
    <w:name w:val="Tabela49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01">
    <w:name w:val="Tabela50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11">
    <w:name w:val="Tabela51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21">
    <w:name w:val="Tabela52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31">
    <w:name w:val="Tabela53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41">
    <w:name w:val="Tabela54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51">
    <w:name w:val="Tabela55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61">
    <w:name w:val="Tabela56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71">
    <w:name w:val="Tabela57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22">
    <w:name w:val="Body Text 22"/>
    <w:basedOn w:val="Normalny"/>
    <w:rsid w:val="00906FDF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ListParagraph2">
    <w:name w:val="List Paragraph2"/>
    <w:basedOn w:val="Normalny"/>
    <w:rsid w:val="00906FD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pl-PL"/>
    </w:rPr>
  </w:style>
  <w:style w:type="numbering" w:customStyle="1" w:styleId="mj2">
    <w:name w:val="mój2"/>
    <w:rsid w:val="00906FDF"/>
    <w:pPr>
      <w:numPr>
        <w:numId w:val="3"/>
      </w:numPr>
    </w:pPr>
  </w:style>
  <w:style w:type="paragraph" w:customStyle="1" w:styleId="TOCHeading1">
    <w:name w:val="TOC Heading1"/>
    <w:basedOn w:val="Nagwek1"/>
    <w:next w:val="Normalny"/>
    <w:rsid w:val="00906FD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outlineLvl w:val="9"/>
    </w:pPr>
    <w:rPr>
      <w:rFonts w:ascii="Cambria" w:eastAsia="Calibri" w:hAnsi="Cambria"/>
      <w:b/>
      <w:bCs/>
      <w:caps w:val="0"/>
      <w:color w:val="365F91"/>
      <w:spacing w:val="0"/>
      <w:sz w:val="28"/>
      <w:szCs w:val="28"/>
      <w:lang w:eastAsia="en-US"/>
    </w:rPr>
  </w:style>
  <w:style w:type="numbering" w:customStyle="1" w:styleId="mj11">
    <w:name w:val="mój11"/>
    <w:rsid w:val="00906FDF"/>
    <w:pPr>
      <w:numPr>
        <w:numId w:val="9"/>
      </w:numPr>
    </w:pPr>
  </w:style>
  <w:style w:type="numbering" w:customStyle="1" w:styleId="Bezlisty11">
    <w:name w:val="Bez listy11"/>
    <w:next w:val="Bezlisty"/>
    <w:uiPriority w:val="99"/>
    <w:semiHidden/>
    <w:unhideWhenUsed/>
    <w:rsid w:val="00906FDF"/>
  </w:style>
  <w:style w:type="numbering" w:customStyle="1" w:styleId="Bezlisty21">
    <w:name w:val="Bez listy21"/>
    <w:next w:val="Bezlisty"/>
    <w:uiPriority w:val="99"/>
    <w:semiHidden/>
    <w:unhideWhenUsed/>
    <w:rsid w:val="00906FDF"/>
  </w:style>
  <w:style w:type="numbering" w:customStyle="1" w:styleId="WWNum3">
    <w:name w:val="WWNum3"/>
    <w:basedOn w:val="Bezlisty"/>
    <w:rsid w:val="00906FDF"/>
    <w:pPr>
      <w:numPr>
        <w:numId w:val="5"/>
      </w:numPr>
    </w:pPr>
  </w:style>
  <w:style w:type="numbering" w:customStyle="1" w:styleId="WWNum24">
    <w:name w:val="WWNum24"/>
    <w:basedOn w:val="Bezlisty"/>
    <w:rsid w:val="00906FDF"/>
    <w:pPr>
      <w:numPr>
        <w:numId w:val="6"/>
      </w:numPr>
    </w:pPr>
  </w:style>
  <w:style w:type="numbering" w:customStyle="1" w:styleId="WWNum35">
    <w:name w:val="WWNum35"/>
    <w:basedOn w:val="Bezlisty"/>
    <w:rsid w:val="00906FDF"/>
    <w:pPr>
      <w:numPr>
        <w:numId w:val="7"/>
      </w:numPr>
    </w:pPr>
  </w:style>
  <w:style w:type="paragraph" w:styleId="Poprawka">
    <w:name w:val="Revision"/>
    <w:hidden/>
    <w:uiPriority w:val="99"/>
    <w:semi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7">
    <w:name w:val="Bez listy7"/>
    <w:next w:val="Bezlisty"/>
    <w:uiPriority w:val="99"/>
    <w:semiHidden/>
    <w:unhideWhenUsed/>
    <w:rsid w:val="004F02D3"/>
  </w:style>
  <w:style w:type="table" w:customStyle="1" w:styleId="Tabela-Siatka2">
    <w:name w:val="Tabela - Siatka2"/>
    <w:basedOn w:val="Standardowy"/>
    <w:next w:val="Tabela-Siatka"/>
    <w:rsid w:val="004F0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4F02D3"/>
    <w:pPr>
      <w:overflowPunct w:val="0"/>
      <w:autoSpaceDE w:val="0"/>
      <w:autoSpaceDN w:val="0"/>
      <w:adjustRightInd w:val="0"/>
      <w:spacing w:after="0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3">
    <w:name w:val="Tekst podstawowy 33"/>
    <w:basedOn w:val="Normalny"/>
    <w:rsid w:val="004F02D3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4F02D3"/>
    <w:pPr>
      <w:spacing w:after="0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4F02D3"/>
    <w:pPr>
      <w:spacing w:after="0"/>
      <w:jc w:val="both"/>
    </w:pPr>
    <w:rPr>
      <w:rFonts w:ascii="Tahoma" w:eastAsia="Times New Roman" w:hAnsi="Tahoma" w:cs="Times New Roman"/>
      <w:sz w:val="16"/>
      <w:szCs w:val="16"/>
      <w:lang w:val="x-none" w:eastAsia="pl-PL"/>
    </w:rPr>
  </w:style>
  <w:style w:type="numbering" w:customStyle="1" w:styleId="Zaimportowanystyl17">
    <w:name w:val="Zaimportowany styl 17"/>
    <w:rsid w:val="004F02D3"/>
    <w:pPr>
      <w:numPr>
        <w:numId w:val="8"/>
      </w:numPr>
    </w:pPr>
  </w:style>
  <w:style w:type="paragraph" w:customStyle="1" w:styleId="Domylnytekst">
    <w:name w:val="Domyœlny tekst"/>
    <w:basedOn w:val="Normalny"/>
    <w:rsid w:val="005679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37BB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2F322E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rttresc1">
    <w:name w:val="art_tresc1"/>
    <w:rsid w:val="00286CD1"/>
    <w:rPr>
      <w:sz w:val="21"/>
      <w:szCs w:val="21"/>
    </w:rPr>
  </w:style>
  <w:style w:type="paragraph" w:customStyle="1" w:styleId="pkt">
    <w:name w:val="pkt"/>
    <w:basedOn w:val="Normalny"/>
    <w:rsid w:val="00131381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">
    <w:name w:val="Font Style12"/>
    <w:basedOn w:val="Domylnaczcionkaakapitu"/>
    <w:uiPriority w:val="99"/>
    <w:rsid w:val="00876C7F"/>
    <w:rPr>
      <w:rFonts w:ascii="Arial Unicode MS" w:eastAsia="Arial Unicode MS" w:hAnsi="Arial Unicode MS" w:cs="Arial Unicode MS" w:hint="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3C7FD-8B27-4714-BBD6-A036FF06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932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Czesław Kowalczyk</dc:creator>
  <cp:lastModifiedBy>Marianna Grzyb</cp:lastModifiedBy>
  <cp:revision>44</cp:revision>
  <cp:lastPrinted>2020-11-03T06:54:00Z</cp:lastPrinted>
  <dcterms:created xsi:type="dcterms:W3CDTF">2022-11-04T10:53:00Z</dcterms:created>
  <dcterms:modified xsi:type="dcterms:W3CDTF">2023-11-09T07:26:00Z</dcterms:modified>
</cp:coreProperties>
</file>