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="00EB2515" w:rsidRPr="002D1E01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8926A6" w:rsidRPr="008926A6">
        <w:rPr>
          <w:rFonts w:ascii="Arial" w:hAnsi="Arial" w:cs="Arial"/>
          <w:b/>
          <w:bCs/>
          <w:sz w:val="20"/>
          <w:szCs w:val="20"/>
        </w:rPr>
        <w:t>Zakup paliw płynnych na potrzeby Ostrołęckiego Przedsiębiorstwa Komunalnego Sp. z o.o.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686C08">
        <w:rPr>
          <w:rFonts w:ascii="Arial" w:hAnsi="Arial" w:cs="Arial"/>
          <w:b/>
          <w:bCs/>
          <w:color w:val="auto"/>
          <w:sz w:val="20"/>
          <w:szCs w:val="20"/>
        </w:rPr>
        <w:t>ZP/1/</w:t>
      </w:r>
      <w:r w:rsidR="000200C0">
        <w:rPr>
          <w:rFonts w:ascii="Arial" w:hAnsi="Arial" w:cs="Arial"/>
          <w:b/>
          <w:bCs/>
          <w:color w:val="auto"/>
          <w:sz w:val="20"/>
          <w:szCs w:val="20"/>
        </w:rPr>
        <w:t>0</w:t>
      </w:r>
      <w:r w:rsidR="00686C08">
        <w:rPr>
          <w:rFonts w:ascii="Arial" w:hAnsi="Arial" w:cs="Arial"/>
          <w:b/>
          <w:bCs/>
          <w:color w:val="auto"/>
          <w:sz w:val="20"/>
          <w:szCs w:val="20"/>
        </w:rPr>
        <w:t>1/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0200C0">
        <w:rPr>
          <w:rFonts w:ascii="Arial" w:hAnsi="Arial" w:cs="Arial"/>
          <w:b/>
          <w:bCs/>
          <w:color w:val="auto"/>
          <w:sz w:val="20"/>
          <w:szCs w:val="20"/>
        </w:rPr>
        <w:t>2</w:t>
      </w:r>
      <w:bookmarkStart w:id="0" w:name="_GoBack"/>
      <w:bookmarkEnd w:id="0"/>
      <w:r w:rsidR="00EB2515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sz w:val="20"/>
          <w:szCs w:val="20"/>
        </w:rPr>
        <w:t xml:space="preserve">prowadzonym przez </w:t>
      </w:r>
      <w:r w:rsidR="008926A6">
        <w:rPr>
          <w:rFonts w:ascii="Arial" w:hAnsi="Arial" w:cs="Arial"/>
          <w:sz w:val="20"/>
          <w:szCs w:val="20"/>
          <w:lang w:val="pl"/>
        </w:rPr>
        <w:t>Ostrołęckie Przedsiębiorstwo Komunalne Sp. z o.o.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142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2831"/>
      </w:tblGrid>
      <w:tr w:rsidR="009C7E02" w:rsidRPr="00366D3F" w:rsidTr="001813C0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2831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1813C0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1813C0">
      <w:pPr>
        <w:ind w:right="-32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9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4A" w:rsidRDefault="00B4194A">
      <w:r>
        <w:separator/>
      </w:r>
    </w:p>
  </w:endnote>
  <w:endnote w:type="continuationSeparator" w:id="0">
    <w:p w:rsidR="00B4194A" w:rsidRDefault="00B4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4A" w:rsidRDefault="00B4194A">
      <w:r>
        <w:separator/>
      </w:r>
    </w:p>
  </w:footnote>
  <w:footnote w:type="continuationSeparator" w:id="0">
    <w:p w:rsidR="00B4194A" w:rsidRDefault="00B41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Pr="00696F67" w:rsidRDefault="00945AF6" w:rsidP="00EB2515">
    <w:pPr>
      <w:keepNext/>
      <w:spacing w:line="360" w:lineRule="auto"/>
      <w:jc w:val="center"/>
    </w:pPr>
    <w:r>
      <w:rPr>
        <w:b/>
        <w:bCs/>
        <w:szCs w:val="24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0C0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3C0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BB1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0B4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95D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CA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897"/>
    <w:rsid w:val="00686C08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26A6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5D9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079A2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94A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411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6CD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571C"/>
    <w:rsid w:val="00E56A78"/>
    <w:rsid w:val="00E5741D"/>
    <w:rsid w:val="00E57AE0"/>
    <w:rsid w:val="00E57E66"/>
    <w:rsid w:val="00E62B2B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7CF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515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01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40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46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BECD-D44C-4568-8EA5-82B089EC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PZakrzewski</cp:lastModifiedBy>
  <cp:revision>4</cp:revision>
  <cp:lastPrinted>2020-11-17T13:27:00Z</cp:lastPrinted>
  <dcterms:created xsi:type="dcterms:W3CDTF">2021-12-14T12:15:00Z</dcterms:created>
  <dcterms:modified xsi:type="dcterms:W3CDTF">2022-01-03T06:53:00Z</dcterms:modified>
</cp:coreProperties>
</file>