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78" w:rsidRPr="00310344" w:rsidRDefault="005F1478" w:rsidP="00284B2E">
      <w:pPr>
        <w:ind w:left="5664" w:firstLine="708"/>
        <w:rPr>
          <w:rFonts w:ascii="Garamond" w:hAnsi="Garamond" w:cs="Garamond"/>
        </w:rPr>
      </w:pPr>
      <w:r w:rsidRPr="00310344">
        <w:rPr>
          <w:rFonts w:ascii="Garamond" w:hAnsi="Garamond" w:cs="Garamond"/>
          <w:b/>
          <w:bCs/>
        </w:rPr>
        <w:t xml:space="preserve">    </w:t>
      </w:r>
      <w:r w:rsidRPr="00310344">
        <w:rPr>
          <w:rFonts w:ascii="Garamond" w:hAnsi="Garamond" w:cs="Garamond"/>
          <w:b/>
          <w:bCs/>
        </w:rPr>
        <w:tab/>
      </w:r>
    </w:p>
    <w:p w:rsidR="005F1478" w:rsidRPr="00310344" w:rsidRDefault="005F1478" w:rsidP="00973EFD">
      <w:pPr>
        <w:pStyle w:val="Nagwek"/>
        <w:ind w:left="-180" w:right="562"/>
        <w:jc w:val="right"/>
        <w:rPr>
          <w:rFonts w:ascii="Garamond" w:hAnsi="Garamond" w:cs="Garamond"/>
          <w:b/>
          <w:bCs/>
          <w:sz w:val="18"/>
          <w:szCs w:val="18"/>
        </w:rPr>
      </w:pPr>
      <w:r w:rsidRPr="00310344">
        <w:rPr>
          <w:rFonts w:ascii="Garamond" w:hAnsi="Garamond" w:cs="Garamond"/>
          <w:b/>
          <w:bCs/>
          <w:smallCaps/>
          <w:sz w:val="18"/>
          <w:szCs w:val="18"/>
        </w:rPr>
        <w:t xml:space="preserve">  </w:t>
      </w:r>
      <w:r w:rsidRPr="00310344">
        <w:rPr>
          <w:rFonts w:ascii="Garamond" w:hAnsi="Garamond" w:cs="Garamond"/>
          <w:b/>
          <w:bCs/>
          <w:sz w:val="18"/>
          <w:szCs w:val="18"/>
        </w:rPr>
        <w:t xml:space="preserve">   </w:t>
      </w:r>
    </w:p>
    <w:p w:rsidR="005F1478" w:rsidRPr="00310344" w:rsidRDefault="005F1478" w:rsidP="00973EFD">
      <w:pPr>
        <w:pStyle w:val="Nagwek2"/>
        <w:rPr>
          <w:rFonts w:ascii="Garamond" w:hAnsi="Garamond" w:cs="Garamond"/>
          <w:sz w:val="18"/>
          <w:szCs w:val="18"/>
        </w:rPr>
      </w:pPr>
    </w:p>
    <w:p w:rsidR="005F1478" w:rsidRPr="00310344" w:rsidRDefault="005F1478" w:rsidP="00973EFD">
      <w:pPr>
        <w:pStyle w:val="Nagwek2"/>
        <w:jc w:val="center"/>
        <w:rPr>
          <w:rFonts w:ascii="Garamond" w:hAnsi="Garamond" w:cs="Garamond"/>
          <w:spacing w:val="20"/>
          <w:sz w:val="18"/>
          <w:szCs w:val="18"/>
        </w:rPr>
      </w:pPr>
    </w:p>
    <w:p w:rsidR="005F1478" w:rsidRPr="00310344" w:rsidRDefault="005F1478" w:rsidP="00973EFD">
      <w:pPr>
        <w:pStyle w:val="Nagwek2"/>
        <w:jc w:val="center"/>
        <w:rPr>
          <w:rFonts w:ascii="Garamond" w:hAnsi="Garamond" w:cs="Garamond"/>
          <w:spacing w:val="20"/>
          <w:sz w:val="18"/>
          <w:szCs w:val="18"/>
        </w:rPr>
      </w:pPr>
    </w:p>
    <w:p w:rsidR="005F1478" w:rsidRPr="00310344" w:rsidRDefault="005F1478" w:rsidP="00E40B18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  <w:r>
        <w:rPr>
          <w:rFonts w:ascii="Garamond" w:hAnsi="Garamond" w:cs="Garamond"/>
          <w:sz w:val="18"/>
          <w:szCs w:val="18"/>
        </w:rPr>
        <w:t>.1</w:t>
      </w:r>
    </w:p>
    <w:p w:rsidR="005F1478" w:rsidRDefault="005F1478" w:rsidP="00E40B18">
      <w:pPr>
        <w:jc w:val="right"/>
        <w:rPr>
          <w:rFonts w:ascii="Garamond" w:hAnsi="Garamond" w:cs="Garamond"/>
        </w:rPr>
      </w:pPr>
    </w:p>
    <w:p w:rsidR="005F1478" w:rsidRPr="003019B4" w:rsidRDefault="005F1478" w:rsidP="00E40B18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Nr sprawy :</w:t>
      </w:r>
      <w:r w:rsidR="003D0271">
        <w:rPr>
          <w:rFonts w:ascii="Garamond" w:hAnsi="Garamond" w:cs="Garamond"/>
        </w:rPr>
        <w:t xml:space="preserve"> ZSP.262.1.2023</w:t>
      </w:r>
    </w:p>
    <w:p w:rsidR="005F1478" w:rsidRPr="003019B4" w:rsidRDefault="005F1478" w:rsidP="005024E1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1"/>
      </w:r>
    </w:p>
    <w:p w:rsidR="005F1478" w:rsidRPr="003019B4" w:rsidRDefault="005F1478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tel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5F1478" w:rsidRPr="003019B4" w:rsidRDefault="005F1478" w:rsidP="007728D6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7728D6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7728D6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 </w:t>
      </w:r>
    </w:p>
    <w:p w:rsidR="005F1478" w:rsidRPr="003019B4" w:rsidRDefault="005F1478" w:rsidP="00B3556E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Odpowiadając na ogłoszenie o postępowaniu pn. „</w:t>
      </w:r>
      <w:r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65A6D">
        <w:rPr>
          <w:rFonts w:ascii="Garamond" w:hAnsi="Garamond" w:cs="Garamond"/>
          <w:b/>
          <w:bCs/>
        </w:rPr>
        <w:t>Miedarach</w:t>
      </w:r>
      <w:r w:rsidRPr="008C15B2">
        <w:rPr>
          <w:rFonts w:ascii="Garamond" w:hAnsi="Garamond" w:cs="Garamond"/>
          <w:b/>
          <w:bCs/>
        </w:rPr>
        <w:t>, w roku 202</w:t>
      </w:r>
      <w:r>
        <w:rPr>
          <w:rFonts w:ascii="Garamond" w:hAnsi="Garamond" w:cs="Garamond"/>
          <w:b/>
          <w:bCs/>
        </w:rPr>
        <w:t>4</w:t>
      </w:r>
      <w:r w:rsidRPr="003019B4">
        <w:rPr>
          <w:rStyle w:val="Teksttreci"/>
          <w:rFonts w:ascii="Garamond" w:hAnsi="Garamond" w:cs="Garamond"/>
          <w:color w:val="auto"/>
          <w:sz w:val="20"/>
          <w:szCs w:val="20"/>
          <w:shd w:val="clear" w:color="auto" w:fill="auto"/>
        </w:rPr>
        <w:t>”</w:t>
      </w:r>
      <w:r w:rsidRPr="003019B4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5F1478" w:rsidRPr="003019B4" w:rsidRDefault="005F1478" w:rsidP="00B3556E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Deklaruję wykonanie części zamówienia za cenę ryczałtową brutto w wysokości:</w:t>
      </w:r>
    </w:p>
    <w:p w:rsidR="005F1478" w:rsidRPr="003019B4" w:rsidRDefault="005F1478" w:rsidP="00B3556E">
      <w:pPr>
        <w:numPr>
          <w:ilvl w:val="1"/>
          <w:numId w:val="4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Część I</w:t>
      </w:r>
      <w:r w:rsidRPr="003019B4">
        <w:rPr>
          <w:rFonts w:ascii="Garamond" w:hAnsi="Garamond" w:cs="Garamond"/>
        </w:rPr>
        <w:t xml:space="preserve"> zamówienia - </w:t>
      </w:r>
      <w:r w:rsidRPr="008C15B2">
        <w:rPr>
          <w:rFonts w:ascii="Garamond" w:hAnsi="Garamond" w:cs="Garamond"/>
          <w:b/>
          <w:bCs/>
        </w:rPr>
        <w:t>Produkty mleczarskie – nabiał</w:t>
      </w:r>
    </w:p>
    <w:p w:rsidR="005F1478" w:rsidRPr="003019B4" w:rsidRDefault="005F1478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</w:p>
    <w:p w:rsidR="005F1478" w:rsidRPr="003019B4" w:rsidRDefault="005F1478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Cena brutto ………………zł </w:t>
      </w:r>
    </w:p>
    <w:p w:rsidR="005F1478" w:rsidRPr="003019B4" w:rsidRDefault="005F1478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(</w:t>
      </w:r>
      <w:r w:rsidRPr="003019B4">
        <w:rPr>
          <w:rFonts w:ascii="Garamond" w:hAnsi="Garamond" w:cs="Garamond"/>
          <w:color w:val="000000"/>
        </w:rPr>
        <w:t>na powyższą kwotę składa się cena netto + należny podatek VAT</w:t>
      </w:r>
      <w:r w:rsidRPr="003019B4">
        <w:rPr>
          <w:rFonts w:ascii="Garamond" w:hAnsi="Garamond" w:cs="Garamond"/>
        </w:rPr>
        <w:t>).</w:t>
      </w:r>
    </w:p>
    <w:p w:rsidR="005F1478" w:rsidRPr="003019B4" w:rsidRDefault="005F1478" w:rsidP="00655D35">
      <w:pPr>
        <w:autoSpaceDE w:val="0"/>
        <w:autoSpaceDN w:val="0"/>
        <w:adjustRightInd w:val="0"/>
        <w:ind w:left="708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(należy wpisać wartość z formularza cenowego załącznik nr 5.1 do SWZ z pozycji „WAROŚĆ BRUTTO </w:t>
      </w:r>
      <w:r w:rsidRPr="003019B4">
        <w:rPr>
          <w:rFonts w:ascii="Garamond" w:hAnsi="Garamond" w:cs="Garamond"/>
          <w:i/>
          <w:iCs/>
          <w:u w:val="single"/>
        </w:rPr>
        <w:t>ZA ILOŚĆ MINIMALNĄ”-</w:t>
      </w:r>
      <w:r w:rsidRPr="003019B4">
        <w:rPr>
          <w:rFonts w:ascii="Garamond" w:hAnsi="Garamond" w:cs="Garamond"/>
          <w:i/>
          <w:iCs/>
        </w:rPr>
        <w:t xml:space="preserve">   ostatni wiersz, kolumna nr </w:t>
      </w:r>
      <w:r w:rsidRPr="00890A39">
        <w:rPr>
          <w:rFonts w:ascii="Garamond" w:hAnsi="Garamond" w:cs="Garamond"/>
          <w:i/>
          <w:iCs/>
        </w:rPr>
        <w:t>6</w:t>
      </w:r>
      <w:r w:rsidRPr="003019B4">
        <w:rPr>
          <w:rFonts w:ascii="Garamond" w:hAnsi="Garamond" w:cs="Garamond"/>
          <w:i/>
          <w:iCs/>
        </w:rPr>
        <w:t>)</w:t>
      </w:r>
    </w:p>
    <w:p w:rsidR="005F1478" w:rsidRPr="003019B4" w:rsidRDefault="005F1478" w:rsidP="00655D35">
      <w:pPr>
        <w:pStyle w:val="Akapitzlist"/>
        <w:autoSpaceDE w:val="0"/>
        <w:autoSpaceDN w:val="0"/>
        <w:adjustRightInd w:val="0"/>
        <w:ind w:left="708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Termin realizacji zamówienia: </w:t>
      </w:r>
      <w:r w:rsidRPr="003019B4">
        <w:rPr>
          <w:rFonts w:ascii="Garamond" w:hAnsi="Garamond" w:cs="Garamond"/>
        </w:rPr>
        <w:t>zgodnie z SWZ.</w:t>
      </w:r>
      <w:r w:rsidRPr="003019B4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B3556E">
      <w:pPr>
        <w:numPr>
          <w:ilvl w:val="0"/>
          <w:numId w:val="40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3019B4" w:rsidRDefault="005F1478" w:rsidP="00B3556E">
      <w:pPr>
        <w:numPr>
          <w:ilvl w:val="0"/>
          <w:numId w:val="40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5F1478" w:rsidRPr="003019B4" w:rsidRDefault="005F1478" w:rsidP="00B3556E">
      <w:pPr>
        <w:pStyle w:val="Akapitzlist"/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Garamond"/>
          <w:vanish/>
        </w:rPr>
      </w:pP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zapoznaliśmy się z warunkami zamówienia i przyjmujemy je bez zastrzeżeń;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 zapoznaliśmy się z projektowanymi postanowieniami umownymi załączonymi do SWZ, akceptujemy      i przyjmujemy je bez zastrzeżeń;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przedmiot oferty jest zgodny z przedmiotem zamówienia;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Pr="003019B4" w:rsidRDefault="005F1478" w:rsidP="00B3556E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Garamond"/>
        </w:rPr>
        <w:t>) i są nadal aktualne.</w:t>
      </w:r>
    </w:p>
    <w:p w:rsidR="005F1478" w:rsidRPr="003019B4" w:rsidRDefault="005F1478" w:rsidP="00B3556E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</w:t>
      </w:r>
      <w:r w:rsidRPr="003019B4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3019B4" w:rsidRDefault="005F1478" w:rsidP="000577E8">
      <w:pPr>
        <w:pStyle w:val="Akapitzlist"/>
        <w:rPr>
          <w:rFonts w:ascii="Garamond" w:hAnsi="Garamond" w:cs="Garamond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Oświadczamy,</w:t>
      </w:r>
      <w:r w:rsidRPr="003019B4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0B47D0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5E04F3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FC65C3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FC65C3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6115C2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6115C2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0577E8">
      <w:pPr>
        <w:pStyle w:val="Tekstkomentarza1"/>
        <w:jc w:val="both"/>
        <w:rPr>
          <w:rFonts w:ascii="Garamond" w:hAnsi="Garamond" w:cs="Garamond"/>
        </w:rPr>
      </w:pPr>
    </w:p>
    <w:p w:rsidR="005F1478" w:rsidRPr="003019B4" w:rsidRDefault="005F1478" w:rsidP="000577E8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0577E8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Pr="003019B4" w:rsidRDefault="005F1478" w:rsidP="00C5524C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0577E8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Pr="003019B4" w:rsidRDefault="005F1478" w:rsidP="007B4B08">
      <w:pPr>
        <w:widowControl w:val="0"/>
        <w:ind w:left="680"/>
        <w:rPr>
          <w:rFonts w:ascii="Garamond" w:hAnsi="Garamond" w:cs="Garamond"/>
          <w:b/>
          <w:bCs/>
        </w:rPr>
      </w:pPr>
    </w:p>
    <w:p w:rsidR="005F1478" w:rsidRPr="003019B4" w:rsidRDefault="005F1478" w:rsidP="00E40B18">
      <w:pPr>
        <w:rPr>
          <w:rFonts w:ascii="Garamond" w:hAnsi="Garamond" w:cs="Garamond"/>
        </w:rPr>
      </w:pPr>
    </w:p>
    <w:p w:rsidR="005F1478" w:rsidRPr="003019B4" w:rsidRDefault="005F1478" w:rsidP="00E40B18">
      <w:pPr>
        <w:rPr>
          <w:rFonts w:ascii="Garamond" w:hAnsi="Garamond" w:cs="Garamond"/>
        </w:rPr>
      </w:pPr>
    </w:p>
    <w:p w:rsidR="005F1478" w:rsidRPr="003019B4" w:rsidRDefault="005F1478" w:rsidP="00E40B18">
      <w:pPr>
        <w:rPr>
          <w:rFonts w:ascii="Garamond" w:hAnsi="Garamond" w:cs="Garamond"/>
        </w:rPr>
      </w:pPr>
    </w:p>
    <w:p w:rsidR="005F1478" w:rsidRPr="003019B4" w:rsidRDefault="005F1478" w:rsidP="00E40B18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</w:p>
    <w:p w:rsidR="005F1478" w:rsidRPr="003019B4" w:rsidRDefault="005F1478" w:rsidP="0064345A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5F1478" w:rsidRPr="003019B4" w:rsidRDefault="005F1478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Pr="003019B4" w:rsidRDefault="005F1478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br w:type="page"/>
      </w:r>
    </w:p>
    <w:p w:rsidR="005F1478" w:rsidRPr="00310344" w:rsidRDefault="005F1478" w:rsidP="003019B4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  <w:r>
        <w:rPr>
          <w:rFonts w:ascii="Garamond" w:hAnsi="Garamond" w:cs="Garamond"/>
          <w:sz w:val="18"/>
          <w:szCs w:val="18"/>
        </w:rPr>
        <w:t>.2</w:t>
      </w:r>
    </w:p>
    <w:p w:rsidR="005F1478" w:rsidRDefault="005F1478" w:rsidP="003019B4">
      <w:pPr>
        <w:jc w:val="right"/>
        <w:rPr>
          <w:rFonts w:ascii="Garamond" w:hAnsi="Garamond" w:cs="Garamond"/>
        </w:rPr>
      </w:pPr>
    </w:p>
    <w:p w:rsidR="005F1478" w:rsidRPr="003019B4" w:rsidRDefault="005F1478" w:rsidP="003019B4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Nr sprawy : </w:t>
      </w:r>
      <w:r w:rsidR="003D0271">
        <w:rPr>
          <w:rFonts w:ascii="Garamond" w:hAnsi="Garamond" w:cs="Garamond"/>
          <w:b/>
          <w:bCs/>
        </w:rPr>
        <w:t>ZSP.262.1.2023</w:t>
      </w:r>
    </w:p>
    <w:p w:rsidR="005F1478" w:rsidRPr="003019B4" w:rsidRDefault="005F1478" w:rsidP="003019B4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2"/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tel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5F1478" w:rsidRPr="003019B4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 </w:t>
      </w:r>
    </w:p>
    <w:p w:rsidR="005F1478" w:rsidRPr="00165617" w:rsidRDefault="005F1478" w:rsidP="00B3556E">
      <w:pPr>
        <w:numPr>
          <w:ilvl w:val="0"/>
          <w:numId w:val="46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Odpowiadając na ogłoszenie o postępowaniu pn. „</w:t>
      </w:r>
      <w:r w:rsidR="00965A6D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65A6D">
        <w:rPr>
          <w:rFonts w:ascii="Garamond" w:hAnsi="Garamond" w:cs="Garamond"/>
          <w:b/>
          <w:bCs/>
        </w:rPr>
        <w:t>Miedarach</w:t>
      </w:r>
      <w:r w:rsidR="00965A6D" w:rsidRPr="008C15B2">
        <w:rPr>
          <w:rFonts w:ascii="Garamond" w:hAnsi="Garamond" w:cs="Garamond"/>
          <w:b/>
          <w:bCs/>
        </w:rPr>
        <w:t>, w roku 202</w:t>
      </w:r>
      <w:r w:rsidR="00965A6D">
        <w:rPr>
          <w:rFonts w:ascii="Garamond" w:hAnsi="Garamond" w:cs="Garamond"/>
          <w:b/>
          <w:bCs/>
        </w:rPr>
        <w:t>4</w:t>
      </w:r>
      <w:r w:rsidRPr="00165617">
        <w:t>”</w:t>
      </w:r>
      <w:r w:rsidRPr="00165617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5F1478" w:rsidRPr="00165617" w:rsidRDefault="005F1478" w:rsidP="00B3556E">
      <w:pPr>
        <w:numPr>
          <w:ilvl w:val="0"/>
          <w:numId w:val="46"/>
        </w:numPr>
        <w:suppressAutoHyphens/>
        <w:spacing w:before="120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Deklaruję wykonanie części zamówienia za cenę ryczałtową brutto w wysokości:</w:t>
      </w:r>
    </w:p>
    <w:p w:rsidR="005F1478" w:rsidRPr="002F79F3" w:rsidRDefault="005F1478" w:rsidP="00B3556E">
      <w:pPr>
        <w:numPr>
          <w:ilvl w:val="1"/>
          <w:numId w:val="46"/>
        </w:numPr>
        <w:suppressAutoHyphens/>
        <w:spacing w:before="120"/>
        <w:rPr>
          <w:rFonts w:ascii="Garamond" w:hAnsi="Garamond" w:cs="Garamond"/>
          <w:b/>
          <w:bCs/>
        </w:rPr>
      </w:pPr>
      <w:r w:rsidRPr="002F79F3">
        <w:rPr>
          <w:rFonts w:ascii="Garamond" w:hAnsi="Garamond" w:cs="Garamond"/>
          <w:b/>
          <w:bCs/>
        </w:rPr>
        <w:t>Część II</w:t>
      </w:r>
      <w:r w:rsidRPr="002F79F3">
        <w:rPr>
          <w:rFonts w:ascii="Garamond" w:hAnsi="Garamond" w:cs="Garamond"/>
        </w:rPr>
        <w:t xml:space="preserve"> zamówienia - </w:t>
      </w:r>
      <w:r w:rsidRPr="002F79F3">
        <w:rPr>
          <w:rFonts w:ascii="Garamond" w:hAnsi="Garamond" w:cs="Garamond"/>
          <w:b/>
          <w:bCs/>
        </w:rPr>
        <w:t>Mięso świeże: wołowe, wieprzowe i cielęce, produkty mięsne, wędliny</w:t>
      </w:r>
      <w:r>
        <w:rPr>
          <w:rFonts w:ascii="Garamond" w:hAnsi="Garamond" w:cs="Garamond"/>
          <w:b/>
          <w:bCs/>
        </w:rPr>
        <w:t>, drób</w:t>
      </w: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Cena brutto ………………zł </w:t>
      </w: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(</w:t>
      </w:r>
      <w:r w:rsidRPr="003019B4">
        <w:rPr>
          <w:rFonts w:ascii="Garamond" w:hAnsi="Garamond" w:cs="Garamond"/>
          <w:color w:val="000000"/>
        </w:rPr>
        <w:t>na powyższą kwotę składa się cena netto + należny podatek VAT</w:t>
      </w:r>
      <w:r w:rsidRPr="003019B4">
        <w:rPr>
          <w:rFonts w:ascii="Garamond" w:hAnsi="Garamond" w:cs="Garamond"/>
        </w:rPr>
        <w:t>).</w:t>
      </w:r>
    </w:p>
    <w:p w:rsidR="005F1478" w:rsidRPr="003019B4" w:rsidRDefault="005F1478" w:rsidP="003019B4">
      <w:pPr>
        <w:autoSpaceDE w:val="0"/>
        <w:autoSpaceDN w:val="0"/>
        <w:adjustRightInd w:val="0"/>
        <w:ind w:left="708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(należy wpisać wartość z formularza cenowego załącznik nr 5.</w:t>
      </w:r>
      <w:r>
        <w:rPr>
          <w:rFonts w:ascii="Garamond" w:hAnsi="Garamond" w:cs="Garamond"/>
          <w:i/>
          <w:iCs/>
        </w:rPr>
        <w:t>2</w:t>
      </w:r>
      <w:r w:rsidRPr="003019B4">
        <w:rPr>
          <w:rFonts w:ascii="Garamond" w:hAnsi="Garamond" w:cs="Garamond"/>
          <w:i/>
          <w:iCs/>
        </w:rPr>
        <w:t xml:space="preserve"> do SWZ z pozycji „WAROŚĆ BRUTTO </w:t>
      </w:r>
      <w:r w:rsidRPr="003019B4">
        <w:rPr>
          <w:rFonts w:ascii="Garamond" w:hAnsi="Garamond" w:cs="Garamond"/>
          <w:i/>
          <w:iCs/>
          <w:u w:val="single"/>
        </w:rPr>
        <w:t>ZA ILOŚĆ MINIMALNĄ”-</w:t>
      </w:r>
      <w:r w:rsidRPr="003019B4">
        <w:rPr>
          <w:rFonts w:ascii="Garamond" w:hAnsi="Garamond" w:cs="Garamond"/>
          <w:i/>
          <w:iCs/>
        </w:rPr>
        <w:t xml:space="preserve">   ostatni wiersz, kolumna nr 6)</w:t>
      </w: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6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Termin realizacji zamówienia: </w:t>
      </w:r>
      <w:r w:rsidRPr="003019B4">
        <w:rPr>
          <w:rFonts w:ascii="Garamond" w:hAnsi="Garamond" w:cs="Garamond"/>
        </w:rPr>
        <w:t>zgodnie z SWZ.</w:t>
      </w:r>
      <w:r w:rsidRPr="003019B4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B3556E">
      <w:pPr>
        <w:numPr>
          <w:ilvl w:val="0"/>
          <w:numId w:val="46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3019B4" w:rsidRDefault="005F1478" w:rsidP="00B3556E">
      <w:pPr>
        <w:numPr>
          <w:ilvl w:val="0"/>
          <w:numId w:val="46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5F1478" w:rsidRPr="003019B4" w:rsidRDefault="005F1478" w:rsidP="00B3556E">
      <w:pPr>
        <w:pStyle w:val="Akapitzlist"/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Garamond"/>
          <w:vanish/>
        </w:rPr>
      </w:pPr>
    </w:p>
    <w:p w:rsidR="005F1478" w:rsidRPr="002F79F3" w:rsidRDefault="005F1478" w:rsidP="00B3556E">
      <w:pPr>
        <w:numPr>
          <w:ilvl w:val="1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zapoznaliśmy się z warunkami zamówienia i przyjmujemy je bez zastrzeżeń;</w:t>
      </w:r>
    </w:p>
    <w:p w:rsidR="005F1478" w:rsidRDefault="005F1478" w:rsidP="00B3556E">
      <w:pPr>
        <w:numPr>
          <w:ilvl w:val="1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zapoznaliśmy się z projektowanymi postanowieniami umownymi załączonymi do SWZ, akceptujemy      i przyjmujemy je bez zastrzeżeń</w:t>
      </w:r>
      <w:r w:rsidRPr="003019B4">
        <w:rPr>
          <w:rFonts w:ascii="Garamond" w:hAnsi="Garamond" w:cs="Garamond"/>
        </w:rPr>
        <w:t>;</w:t>
      </w:r>
    </w:p>
    <w:p w:rsidR="005F1478" w:rsidRDefault="005F1478" w:rsidP="00B3556E">
      <w:pPr>
        <w:numPr>
          <w:ilvl w:val="1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Default="005F1478" w:rsidP="00B3556E">
      <w:pPr>
        <w:numPr>
          <w:ilvl w:val="1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Default="005F1478" w:rsidP="00B3556E">
      <w:pPr>
        <w:numPr>
          <w:ilvl w:val="1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przedmiot oferty jest zgodny z przedmiotem zamówienia;</w:t>
      </w:r>
    </w:p>
    <w:p w:rsidR="005F1478" w:rsidRDefault="005F1478" w:rsidP="00B3556E">
      <w:pPr>
        <w:numPr>
          <w:ilvl w:val="1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Default="005F1478" w:rsidP="00B3556E">
      <w:pPr>
        <w:numPr>
          <w:ilvl w:val="0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5F1478" w:rsidRDefault="005F1478" w:rsidP="00B3556E">
      <w:pPr>
        <w:numPr>
          <w:ilvl w:val="0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  <w:b/>
          <w:bCs/>
        </w:rPr>
        <w:t>Oświadczam/y</w:t>
      </w:r>
      <w:r w:rsidRPr="002F79F3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2F79F3" w:rsidRDefault="005F1478" w:rsidP="00B3556E">
      <w:pPr>
        <w:numPr>
          <w:ilvl w:val="0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2F79F3">
        <w:rPr>
          <w:rFonts w:ascii="Garamond" w:hAnsi="Garamond" w:cs="Garamond"/>
          <w:b/>
          <w:bCs/>
        </w:rPr>
        <w:t>Oświadczamy,</w:t>
      </w:r>
      <w:r w:rsidRPr="002F79F3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3019B4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3019B4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3019B4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numPr>
          <w:ilvl w:val="0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3019B4">
      <w:pPr>
        <w:pStyle w:val="Tekstkomentarza1"/>
        <w:jc w:val="both"/>
        <w:rPr>
          <w:rFonts w:ascii="Garamond" w:hAnsi="Garamond" w:cs="Garamond"/>
        </w:rPr>
      </w:pP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Pr="003019B4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5F1478" w:rsidRPr="003019B4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6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54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Pr="003019B4" w:rsidRDefault="005F1478" w:rsidP="003019B4">
      <w:pPr>
        <w:widowControl w:val="0"/>
        <w:ind w:left="680"/>
        <w:rPr>
          <w:rFonts w:ascii="Garamond" w:hAnsi="Garamond" w:cs="Garamond"/>
          <w:b/>
          <w:bCs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 w:rsidP="003019B4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5F1478" w:rsidRPr="003019B4" w:rsidRDefault="005F1478" w:rsidP="003019B4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br w:type="page"/>
      </w:r>
    </w:p>
    <w:p w:rsidR="005F1478" w:rsidRPr="00310344" w:rsidRDefault="005F1478" w:rsidP="003019B4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  <w:r>
        <w:rPr>
          <w:rFonts w:ascii="Garamond" w:hAnsi="Garamond" w:cs="Garamond"/>
          <w:sz w:val="18"/>
          <w:szCs w:val="18"/>
        </w:rPr>
        <w:t>.3</w:t>
      </w:r>
    </w:p>
    <w:p w:rsidR="005F1478" w:rsidRDefault="005F1478" w:rsidP="003019B4">
      <w:pPr>
        <w:jc w:val="right"/>
        <w:rPr>
          <w:rFonts w:ascii="Garamond" w:hAnsi="Garamond" w:cs="Garamond"/>
        </w:rPr>
      </w:pPr>
    </w:p>
    <w:p w:rsidR="005F1478" w:rsidRPr="003019B4" w:rsidRDefault="005F1478" w:rsidP="003019B4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Nr sprawy : </w:t>
      </w:r>
      <w:r w:rsidR="003D0271">
        <w:rPr>
          <w:rFonts w:ascii="Garamond" w:hAnsi="Garamond" w:cs="Garamond"/>
          <w:b/>
          <w:bCs/>
        </w:rPr>
        <w:t>ZSP.262.1.2023</w:t>
      </w:r>
    </w:p>
    <w:p w:rsidR="005F1478" w:rsidRPr="003019B4" w:rsidRDefault="005F1478" w:rsidP="003019B4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3"/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fax:………………………..e-mail: …………………………..……………………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tel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5F1478" w:rsidRPr="003019B4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III </w:t>
      </w: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Odpowiadając na ogłoszenie o postępowaniu pn. „</w:t>
      </w:r>
      <w:r w:rsidR="00965A6D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65A6D">
        <w:rPr>
          <w:rFonts w:ascii="Garamond" w:hAnsi="Garamond" w:cs="Garamond"/>
          <w:b/>
          <w:bCs/>
        </w:rPr>
        <w:t>Miedarach</w:t>
      </w:r>
      <w:r w:rsidR="00965A6D" w:rsidRPr="008C15B2">
        <w:rPr>
          <w:rFonts w:ascii="Garamond" w:hAnsi="Garamond" w:cs="Garamond"/>
          <w:b/>
          <w:bCs/>
        </w:rPr>
        <w:t>, w roku 202</w:t>
      </w:r>
      <w:r w:rsidR="00965A6D">
        <w:rPr>
          <w:rFonts w:ascii="Garamond" w:hAnsi="Garamond" w:cs="Garamond"/>
          <w:b/>
          <w:bCs/>
        </w:rPr>
        <w:t>4</w:t>
      </w:r>
      <w:r w:rsidRPr="003019B4">
        <w:rPr>
          <w:rStyle w:val="Teksttreci"/>
          <w:rFonts w:ascii="Garamond" w:hAnsi="Garamond" w:cs="Garamond"/>
          <w:color w:val="auto"/>
          <w:sz w:val="20"/>
          <w:szCs w:val="20"/>
          <w:shd w:val="clear" w:color="auto" w:fill="auto"/>
        </w:rPr>
        <w:t>”</w:t>
      </w:r>
      <w:r w:rsidRPr="003019B4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Deklaruję wykonanie części zamówienia za cenę ryczałtową brutto w wysokości:</w:t>
      </w:r>
    </w:p>
    <w:p w:rsidR="005F1478" w:rsidRPr="003019B4" w:rsidRDefault="005F1478" w:rsidP="00B3556E">
      <w:pPr>
        <w:numPr>
          <w:ilvl w:val="1"/>
          <w:numId w:val="47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Część </w:t>
      </w:r>
      <w:r>
        <w:rPr>
          <w:rFonts w:ascii="Garamond" w:hAnsi="Garamond" w:cs="Garamond"/>
          <w:b/>
          <w:bCs/>
        </w:rPr>
        <w:t>II</w:t>
      </w:r>
      <w:r w:rsidRPr="003019B4">
        <w:rPr>
          <w:rFonts w:ascii="Garamond" w:hAnsi="Garamond" w:cs="Garamond"/>
          <w:b/>
          <w:bCs/>
        </w:rPr>
        <w:t>I</w:t>
      </w:r>
      <w:r w:rsidRPr="003019B4">
        <w:rPr>
          <w:rFonts w:ascii="Garamond" w:hAnsi="Garamond" w:cs="Garamond"/>
        </w:rPr>
        <w:t xml:space="preserve"> zamówienia - </w:t>
      </w:r>
      <w:r w:rsidR="00965A6D" w:rsidRPr="00965A6D">
        <w:rPr>
          <w:rFonts w:ascii="Garamond" w:hAnsi="Garamond" w:cs="Garamond"/>
          <w:b/>
          <w:bCs/>
        </w:rPr>
        <w:t>Pieczywo, świeże wyroby piekarskie i ciastkarskie</w:t>
      </w:r>
      <w:r w:rsidR="00965A6D">
        <w:rPr>
          <w:rFonts w:ascii="Garamond" w:hAnsi="Garamond" w:cs="Garamond"/>
          <w:b/>
          <w:bCs/>
        </w:rPr>
        <w:t>.</w:t>
      </w: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Cena brutto ………………zł (słownie………………………………………………………………………………… )</w:t>
      </w: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(</w:t>
      </w:r>
      <w:r w:rsidRPr="003019B4">
        <w:rPr>
          <w:rFonts w:ascii="Garamond" w:hAnsi="Garamond" w:cs="Garamond"/>
          <w:color w:val="000000"/>
        </w:rPr>
        <w:t>na powyższą kwotę składa się cena netto + należny podatek VAT</w:t>
      </w:r>
      <w:r w:rsidRPr="003019B4">
        <w:rPr>
          <w:rFonts w:ascii="Garamond" w:hAnsi="Garamond" w:cs="Garamond"/>
        </w:rPr>
        <w:t>).</w:t>
      </w:r>
    </w:p>
    <w:p w:rsidR="005F1478" w:rsidRPr="003019B4" w:rsidRDefault="005F1478" w:rsidP="003019B4">
      <w:pPr>
        <w:autoSpaceDE w:val="0"/>
        <w:autoSpaceDN w:val="0"/>
        <w:adjustRightInd w:val="0"/>
        <w:ind w:left="708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(należy wpisać wartość z formularza cenowego załącznik nr 5.</w:t>
      </w:r>
      <w:r>
        <w:rPr>
          <w:rFonts w:ascii="Garamond" w:hAnsi="Garamond" w:cs="Garamond"/>
          <w:i/>
          <w:iCs/>
        </w:rPr>
        <w:t>3</w:t>
      </w:r>
      <w:r w:rsidRPr="003019B4">
        <w:rPr>
          <w:rFonts w:ascii="Garamond" w:hAnsi="Garamond" w:cs="Garamond"/>
          <w:i/>
          <w:iCs/>
        </w:rPr>
        <w:t xml:space="preserve"> do SWZ z pozycji „WAROŚĆ BRUTTO </w:t>
      </w:r>
      <w:r w:rsidRPr="003019B4">
        <w:rPr>
          <w:rFonts w:ascii="Garamond" w:hAnsi="Garamond" w:cs="Garamond"/>
          <w:i/>
          <w:iCs/>
          <w:u w:val="single"/>
        </w:rPr>
        <w:t>ZA ILOŚĆ MINIMALNĄ”-</w:t>
      </w:r>
      <w:r w:rsidRPr="003019B4">
        <w:rPr>
          <w:rFonts w:ascii="Garamond" w:hAnsi="Garamond" w:cs="Garamond"/>
          <w:i/>
          <w:iCs/>
        </w:rPr>
        <w:t xml:space="preserve">   ostatni wiersz, kolumna nr 6)</w:t>
      </w:r>
    </w:p>
    <w:p w:rsidR="005F1478" w:rsidRPr="003019B4" w:rsidRDefault="005F1478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Termin realizacji zamówienia: </w:t>
      </w:r>
      <w:r w:rsidRPr="003019B4">
        <w:rPr>
          <w:rFonts w:ascii="Garamond" w:hAnsi="Garamond" w:cs="Garamond"/>
        </w:rPr>
        <w:t>zgodnie z SWZ.</w:t>
      </w:r>
      <w:r w:rsidRPr="003019B4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2F79F3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5F1478" w:rsidRDefault="005F1478" w:rsidP="00B3556E">
      <w:pPr>
        <w:numPr>
          <w:ilvl w:val="1"/>
          <w:numId w:val="47"/>
        </w:numPr>
        <w:suppressAutoHyphens/>
        <w:spacing w:before="120" w:after="120"/>
        <w:ind w:left="1418" w:hanging="709"/>
        <w:rPr>
          <w:rFonts w:ascii="Garamond" w:hAnsi="Garamond" w:cs="Garamond"/>
        </w:rPr>
      </w:pPr>
      <w:r w:rsidRPr="002F79F3">
        <w:rPr>
          <w:rFonts w:ascii="Garamond" w:hAnsi="Garamond" w:cs="Garamond"/>
          <w:b/>
          <w:bCs/>
        </w:rPr>
        <w:t>zapoznaliśmy</w:t>
      </w:r>
      <w:r w:rsidRPr="002F79F3">
        <w:rPr>
          <w:rFonts w:ascii="Garamond" w:hAnsi="Garamond" w:cs="Garamond"/>
        </w:rPr>
        <w:t xml:space="preserve"> się z warunkami zamówienia i przyjmujemy je bez zastrzeżeń;</w:t>
      </w:r>
    </w:p>
    <w:p w:rsidR="005F1478" w:rsidRDefault="005F1478" w:rsidP="00B3556E">
      <w:pPr>
        <w:numPr>
          <w:ilvl w:val="1"/>
          <w:numId w:val="47"/>
        </w:numPr>
        <w:suppressAutoHyphens/>
        <w:spacing w:before="120" w:after="120"/>
        <w:ind w:left="1418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5F1478" w:rsidRDefault="005F1478" w:rsidP="00B3556E">
      <w:pPr>
        <w:numPr>
          <w:ilvl w:val="1"/>
          <w:numId w:val="47"/>
        </w:numPr>
        <w:suppressAutoHyphens/>
        <w:spacing w:before="120" w:after="120"/>
        <w:ind w:left="1418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Default="005F1478" w:rsidP="00B3556E">
      <w:pPr>
        <w:numPr>
          <w:ilvl w:val="1"/>
          <w:numId w:val="47"/>
        </w:numPr>
        <w:suppressAutoHyphens/>
        <w:spacing w:before="120" w:after="120"/>
        <w:ind w:left="1418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Default="005F1478" w:rsidP="00B3556E">
      <w:pPr>
        <w:numPr>
          <w:ilvl w:val="1"/>
          <w:numId w:val="47"/>
        </w:numPr>
        <w:suppressAutoHyphens/>
        <w:spacing w:before="120" w:after="120"/>
        <w:ind w:left="1418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przedmiot oferty jest zgodny z przedmiotem zamówienia;</w:t>
      </w:r>
    </w:p>
    <w:p w:rsidR="005F1478" w:rsidRPr="002F79F3" w:rsidRDefault="005F1478" w:rsidP="00B3556E">
      <w:pPr>
        <w:numPr>
          <w:ilvl w:val="1"/>
          <w:numId w:val="47"/>
        </w:numPr>
        <w:suppressAutoHyphens/>
        <w:spacing w:before="120" w:after="120"/>
        <w:ind w:left="1418" w:hanging="709"/>
        <w:rPr>
          <w:rFonts w:ascii="Garamond" w:hAnsi="Garamond" w:cs="Garamond"/>
        </w:rPr>
      </w:pPr>
      <w:r w:rsidRPr="002F79F3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Garamond"/>
        </w:rPr>
        <w:t>) i są nadal aktualne.</w:t>
      </w: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</w:t>
      </w:r>
      <w:r w:rsidRPr="003019B4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Oświadczamy,</w:t>
      </w:r>
      <w:r w:rsidRPr="003019B4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3019B4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3019B4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3019B4">
      <w:pPr>
        <w:pStyle w:val="Tekstkomentarza1"/>
        <w:jc w:val="both"/>
        <w:rPr>
          <w:rFonts w:ascii="Garamond" w:hAnsi="Garamond" w:cs="Garamond"/>
        </w:rPr>
      </w:pP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5F1478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7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48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4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4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Default="005F1478" w:rsidP="003019B4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 w:rsidP="003019B4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5F1478" w:rsidRPr="003019B4" w:rsidRDefault="005F1478" w:rsidP="003019B4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br w:type="page"/>
      </w:r>
    </w:p>
    <w:p w:rsidR="005F1478" w:rsidRPr="00310344" w:rsidRDefault="005F1478" w:rsidP="003019B4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  <w:r>
        <w:rPr>
          <w:rFonts w:ascii="Garamond" w:hAnsi="Garamond" w:cs="Garamond"/>
          <w:sz w:val="18"/>
          <w:szCs w:val="18"/>
        </w:rPr>
        <w:t>.4</w:t>
      </w:r>
    </w:p>
    <w:p w:rsidR="005F1478" w:rsidRDefault="005F1478" w:rsidP="003019B4">
      <w:pPr>
        <w:jc w:val="right"/>
        <w:rPr>
          <w:rFonts w:ascii="Garamond" w:hAnsi="Garamond" w:cs="Garamond"/>
        </w:rPr>
      </w:pPr>
    </w:p>
    <w:p w:rsidR="005F1478" w:rsidRPr="003019B4" w:rsidRDefault="005F1478" w:rsidP="003019B4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Nr sprawy : </w:t>
      </w:r>
      <w:r w:rsidR="003D0271">
        <w:rPr>
          <w:rFonts w:ascii="Garamond" w:hAnsi="Garamond" w:cs="Garamond"/>
          <w:b/>
          <w:bCs/>
        </w:rPr>
        <w:t>ZSP.262.1.2023</w:t>
      </w:r>
    </w:p>
    <w:p w:rsidR="005F1478" w:rsidRPr="003019B4" w:rsidRDefault="005F1478" w:rsidP="003019B4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4"/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tel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5F1478" w:rsidRPr="003019B4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3019B4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IV </w:t>
      </w: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Odpowiadając na ogłoszenie o postępowaniu pn. „</w:t>
      </w:r>
      <w:r w:rsidR="00965A6D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65A6D">
        <w:rPr>
          <w:rFonts w:ascii="Garamond" w:hAnsi="Garamond" w:cs="Garamond"/>
          <w:b/>
          <w:bCs/>
        </w:rPr>
        <w:t>Miedarach</w:t>
      </w:r>
      <w:r w:rsidR="00965A6D" w:rsidRPr="008C15B2">
        <w:rPr>
          <w:rFonts w:ascii="Garamond" w:hAnsi="Garamond" w:cs="Garamond"/>
          <w:b/>
          <w:bCs/>
        </w:rPr>
        <w:t>, w roku 202</w:t>
      </w:r>
      <w:r w:rsidR="00965A6D">
        <w:rPr>
          <w:rFonts w:ascii="Garamond" w:hAnsi="Garamond" w:cs="Garamond"/>
          <w:b/>
          <w:bCs/>
        </w:rPr>
        <w:t>4</w:t>
      </w:r>
      <w:r w:rsidRPr="003019B4">
        <w:rPr>
          <w:rStyle w:val="Teksttreci"/>
          <w:rFonts w:ascii="Garamond" w:hAnsi="Garamond" w:cs="Garamond"/>
          <w:color w:val="auto"/>
          <w:sz w:val="20"/>
          <w:szCs w:val="20"/>
          <w:shd w:val="clear" w:color="auto" w:fill="auto"/>
        </w:rPr>
        <w:t>”</w:t>
      </w:r>
      <w:r w:rsidRPr="003019B4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Deklaruję wykonanie części zamówienia za cenę ryczałtową brutto w wysokości:</w:t>
      </w:r>
    </w:p>
    <w:p w:rsidR="005F1478" w:rsidRPr="003019B4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Część </w:t>
      </w:r>
      <w:r>
        <w:rPr>
          <w:rFonts w:ascii="Garamond" w:hAnsi="Garamond" w:cs="Garamond"/>
          <w:b/>
          <w:bCs/>
        </w:rPr>
        <w:t>IV</w:t>
      </w:r>
      <w:r w:rsidRPr="003019B4">
        <w:rPr>
          <w:rFonts w:ascii="Garamond" w:hAnsi="Garamond" w:cs="Garamond"/>
        </w:rPr>
        <w:t xml:space="preserve"> zamówienia - </w:t>
      </w:r>
      <w:r w:rsidR="00965A6D" w:rsidRPr="00965A6D">
        <w:rPr>
          <w:rFonts w:ascii="Garamond" w:hAnsi="Garamond" w:cs="Garamond"/>
          <w:b/>
          <w:bCs/>
        </w:rPr>
        <w:t>Różne produkty spożywcze</w:t>
      </w:r>
      <w:r w:rsidR="00910250">
        <w:rPr>
          <w:rFonts w:ascii="Garamond" w:hAnsi="Garamond" w:cs="Garamond"/>
          <w:b/>
          <w:bCs/>
        </w:rPr>
        <w:t xml:space="preserve"> i jaja</w:t>
      </w:r>
      <w:r w:rsidR="00965A6D">
        <w:rPr>
          <w:rFonts w:ascii="Garamond" w:hAnsi="Garamond" w:cs="Garamond"/>
          <w:b/>
          <w:bCs/>
        </w:rPr>
        <w:t>.</w:t>
      </w:r>
    </w:p>
    <w:p w:rsidR="00910250" w:rsidRDefault="00910250" w:rsidP="00165617">
      <w:pPr>
        <w:pStyle w:val="Akapitzlist"/>
        <w:autoSpaceDE w:val="0"/>
        <w:autoSpaceDN w:val="0"/>
        <w:adjustRightInd w:val="0"/>
        <w:spacing w:before="120" w:after="120" w:line="360" w:lineRule="auto"/>
        <w:ind w:left="1417" w:hanging="709"/>
        <w:rPr>
          <w:rFonts w:ascii="Garamond" w:hAnsi="Garamond" w:cs="Garamond"/>
        </w:rPr>
      </w:pPr>
    </w:p>
    <w:p w:rsidR="005F1478" w:rsidRPr="003019B4" w:rsidRDefault="005F1478" w:rsidP="00165617">
      <w:pPr>
        <w:pStyle w:val="Akapitzlist"/>
        <w:autoSpaceDE w:val="0"/>
        <w:autoSpaceDN w:val="0"/>
        <w:adjustRightInd w:val="0"/>
        <w:spacing w:before="120" w:after="120" w:line="360" w:lineRule="auto"/>
        <w:ind w:left="1417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Cena brutto ………………zł </w:t>
      </w:r>
    </w:p>
    <w:p w:rsidR="005F1478" w:rsidRPr="003019B4" w:rsidRDefault="005F1478" w:rsidP="00165617">
      <w:pPr>
        <w:pStyle w:val="Akapitzlist"/>
        <w:autoSpaceDE w:val="0"/>
        <w:autoSpaceDN w:val="0"/>
        <w:adjustRightInd w:val="0"/>
        <w:spacing w:before="120" w:after="120" w:line="360" w:lineRule="auto"/>
        <w:ind w:left="1417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(</w:t>
      </w:r>
      <w:r w:rsidRPr="003019B4">
        <w:rPr>
          <w:rFonts w:ascii="Garamond" w:hAnsi="Garamond" w:cs="Garamond"/>
          <w:color w:val="000000"/>
        </w:rPr>
        <w:t>na powyższą kwotę składa się cena netto + należny podatek VAT</w:t>
      </w:r>
      <w:r w:rsidRPr="003019B4">
        <w:rPr>
          <w:rFonts w:ascii="Garamond" w:hAnsi="Garamond" w:cs="Garamond"/>
        </w:rPr>
        <w:t>).</w:t>
      </w:r>
    </w:p>
    <w:p w:rsidR="005F1478" w:rsidRPr="003019B4" w:rsidRDefault="005F1478" w:rsidP="00165617">
      <w:pPr>
        <w:autoSpaceDE w:val="0"/>
        <w:autoSpaceDN w:val="0"/>
        <w:adjustRightInd w:val="0"/>
        <w:spacing w:before="120" w:after="120"/>
        <w:ind w:left="1417" w:hanging="709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(należy wpisać wartość z formularza cenowego załącznik nr 5.</w:t>
      </w:r>
      <w:r>
        <w:rPr>
          <w:rFonts w:ascii="Garamond" w:hAnsi="Garamond" w:cs="Garamond"/>
          <w:i/>
          <w:iCs/>
        </w:rPr>
        <w:t>4</w:t>
      </w:r>
      <w:r w:rsidRPr="003019B4">
        <w:rPr>
          <w:rFonts w:ascii="Garamond" w:hAnsi="Garamond" w:cs="Garamond"/>
          <w:i/>
          <w:iCs/>
        </w:rPr>
        <w:t xml:space="preserve"> do SWZ z pozycji „WAROŚĆ BRUTTO </w:t>
      </w:r>
      <w:r w:rsidRPr="003019B4">
        <w:rPr>
          <w:rFonts w:ascii="Garamond" w:hAnsi="Garamond" w:cs="Garamond"/>
          <w:i/>
          <w:iCs/>
          <w:u w:val="single"/>
        </w:rPr>
        <w:t>ZA ILOŚĆ MINIMALNĄ”-</w:t>
      </w:r>
      <w:r w:rsidRPr="003019B4">
        <w:rPr>
          <w:rFonts w:ascii="Garamond" w:hAnsi="Garamond" w:cs="Garamond"/>
          <w:i/>
          <w:iCs/>
        </w:rPr>
        <w:t xml:space="preserve">   ostatni wiersz, kolumna nr 6)</w:t>
      </w:r>
    </w:p>
    <w:p w:rsidR="005F1478" w:rsidRPr="003019B4" w:rsidRDefault="005F1478" w:rsidP="00165617">
      <w:pPr>
        <w:pStyle w:val="Akapitzlist"/>
        <w:autoSpaceDE w:val="0"/>
        <w:autoSpaceDN w:val="0"/>
        <w:adjustRightInd w:val="0"/>
        <w:spacing w:before="120" w:after="120"/>
        <w:ind w:left="1417" w:hanging="709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Termin realizacji zamówienia: </w:t>
      </w:r>
      <w:r w:rsidRPr="003019B4">
        <w:rPr>
          <w:rFonts w:ascii="Garamond" w:hAnsi="Garamond" w:cs="Garamond"/>
        </w:rPr>
        <w:t>zgodnie z SWZ.</w:t>
      </w:r>
      <w:r w:rsidRPr="003019B4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5F1478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zapoznaliśmy</w:t>
      </w:r>
      <w:r w:rsidRPr="002F79F3">
        <w:rPr>
          <w:rFonts w:ascii="Garamond" w:hAnsi="Garamond" w:cs="Garamond"/>
        </w:rPr>
        <w:t xml:space="preserve"> się z warunkami zamówienia i przyjmujemy je bez zastrzeżeń;</w:t>
      </w:r>
    </w:p>
    <w:p w:rsidR="005F1478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5F1478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przedmiot oferty jest zgodny z przedmiotem zamówienia;</w:t>
      </w:r>
    </w:p>
    <w:p w:rsidR="005F1478" w:rsidRDefault="005F1478" w:rsidP="00B3556E">
      <w:pPr>
        <w:numPr>
          <w:ilvl w:val="1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165617"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 w:rsidRPr="00165617">
        <w:rPr>
          <w:rFonts w:ascii="Garamond" w:hAnsi="Garamond" w:cs="Garamond"/>
        </w:rPr>
        <w:t>) i są nadal aktualne.</w:t>
      </w:r>
    </w:p>
    <w:p w:rsidR="005F1478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Oświadczam/y</w:t>
      </w:r>
      <w:r w:rsidRPr="00165617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165617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Oświadczamy,</w:t>
      </w:r>
      <w:r w:rsidRPr="00165617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3019B4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3019B4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3019B4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3019B4">
      <w:pPr>
        <w:pStyle w:val="Tekstkomentarza1"/>
        <w:jc w:val="both"/>
        <w:rPr>
          <w:rFonts w:ascii="Garamond" w:hAnsi="Garamond" w:cs="Garamond"/>
        </w:rPr>
      </w:pP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Pr="003019B4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5F1478" w:rsidRPr="003019B4" w:rsidRDefault="005F1478" w:rsidP="003019B4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3019B4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49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4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4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48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Pr="003019B4" w:rsidRDefault="005F1478" w:rsidP="003019B4">
      <w:pPr>
        <w:widowControl w:val="0"/>
        <w:ind w:left="680"/>
        <w:rPr>
          <w:rFonts w:ascii="Garamond" w:hAnsi="Garamond" w:cs="Garamond"/>
          <w:b/>
          <w:bCs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</w:p>
    <w:p w:rsidR="005F1478" w:rsidRPr="003019B4" w:rsidRDefault="005F1478" w:rsidP="003019B4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</w:p>
    <w:p w:rsidR="005F1478" w:rsidRPr="003019B4" w:rsidRDefault="005F1478" w:rsidP="003019B4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 w:rsidP="003019B4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5F1478" w:rsidRPr="003019B4" w:rsidRDefault="005F1478" w:rsidP="003019B4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br w:type="page"/>
      </w:r>
    </w:p>
    <w:p w:rsidR="005F1478" w:rsidRPr="00310344" w:rsidRDefault="005F1478" w:rsidP="00B2481C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  <w:r>
        <w:rPr>
          <w:rFonts w:ascii="Garamond" w:hAnsi="Garamond" w:cs="Garamond"/>
          <w:sz w:val="18"/>
          <w:szCs w:val="18"/>
        </w:rPr>
        <w:t>.5</w:t>
      </w:r>
    </w:p>
    <w:p w:rsidR="005F1478" w:rsidRDefault="005F1478" w:rsidP="00B2481C">
      <w:pPr>
        <w:jc w:val="right"/>
        <w:rPr>
          <w:rFonts w:ascii="Garamond" w:hAnsi="Garamond" w:cs="Garamond"/>
        </w:rPr>
      </w:pPr>
    </w:p>
    <w:p w:rsidR="005F1478" w:rsidRPr="003019B4" w:rsidRDefault="005F1478" w:rsidP="00B2481C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Nr sprawy : </w:t>
      </w:r>
      <w:r w:rsidR="003D0271">
        <w:rPr>
          <w:rFonts w:ascii="Garamond" w:hAnsi="Garamond" w:cs="Garamond"/>
          <w:b/>
          <w:bCs/>
        </w:rPr>
        <w:t>ZSP.262.1.2023</w:t>
      </w:r>
    </w:p>
    <w:p w:rsidR="005F1478" w:rsidRPr="003019B4" w:rsidRDefault="005F1478" w:rsidP="00B2481C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5"/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tel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</w:t>
      </w:r>
      <w:r w:rsidR="00910250">
        <w:rPr>
          <w:rFonts w:ascii="Garamond" w:hAnsi="Garamond" w:cs="Garamond"/>
          <w:color w:val="auto"/>
          <w:sz w:val="20"/>
          <w:szCs w:val="20"/>
        </w:rPr>
        <w:t xml:space="preserve"> ..…………………..……………………….……………</w:t>
      </w:r>
    </w:p>
    <w:p w:rsidR="005F1478" w:rsidRPr="003019B4" w:rsidRDefault="005F1478" w:rsidP="00B2481C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B2481C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B2481C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 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Odpowiadając na ogłoszenie o postępowaniu pn. „</w:t>
      </w:r>
      <w:r w:rsidR="00910250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10250">
        <w:rPr>
          <w:rFonts w:ascii="Garamond" w:hAnsi="Garamond" w:cs="Garamond"/>
          <w:b/>
          <w:bCs/>
        </w:rPr>
        <w:t>Miedarach</w:t>
      </w:r>
      <w:r w:rsidR="00910250" w:rsidRPr="008C15B2">
        <w:rPr>
          <w:rFonts w:ascii="Garamond" w:hAnsi="Garamond" w:cs="Garamond"/>
          <w:b/>
          <w:bCs/>
        </w:rPr>
        <w:t>, w roku 202</w:t>
      </w:r>
      <w:r w:rsidR="00910250">
        <w:rPr>
          <w:rFonts w:ascii="Garamond" w:hAnsi="Garamond" w:cs="Garamond"/>
          <w:b/>
          <w:bCs/>
        </w:rPr>
        <w:t>4</w:t>
      </w:r>
      <w:r w:rsidRPr="003019B4">
        <w:rPr>
          <w:rStyle w:val="Teksttreci"/>
          <w:rFonts w:ascii="Garamond" w:hAnsi="Garamond" w:cs="Garamond"/>
          <w:color w:val="auto"/>
          <w:sz w:val="20"/>
          <w:szCs w:val="20"/>
          <w:shd w:val="clear" w:color="auto" w:fill="auto"/>
        </w:rPr>
        <w:t>”</w:t>
      </w:r>
      <w:r w:rsidRPr="003019B4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5F1478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Deklaruję wykonanie części zamówienia za cen</w:t>
      </w:r>
      <w:r>
        <w:rPr>
          <w:rFonts w:ascii="Garamond" w:hAnsi="Garamond" w:cs="Garamond"/>
        </w:rPr>
        <w:t>ę ryczałtową brutto w wysokości:</w:t>
      </w:r>
    </w:p>
    <w:p w:rsidR="005F1478" w:rsidRPr="00165617" w:rsidRDefault="005F1478" w:rsidP="00B3556E">
      <w:pPr>
        <w:numPr>
          <w:ilvl w:val="1"/>
          <w:numId w:val="50"/>
        </w:numPr>
        <w:suppressAutoHyphens/>
        <w:spacing w:before="120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Część V</w:t>
      </w:r>
      <w:r w:rsidRPr="00165617">
        <w:rPr>
          <w:rFonts w:ascii="Garamond" w:hAnsi="Garamond" w:cs="Garamond"/>
        </w:rPr>
        <w:t xml:space="preserve"> zamówienia - </w:t>
      </w:r>
      <w:r w:rsidRPr="00165617">
        <w:rPr>
          <w:rFonts w:ascii="Garamond" w:hAnsi="Garamond" w:cs="Garamond"/>
          <w:b/>
          <w:bCs/>
        </w:rPr>
        <w:t>Produkty głęboko mrożone i ryby</w:t>
      </w:r>
      <w:r>
        <w:rPr>
          <w:rFonts w:ascii="Garamond" w:hAnsi="Garamond" w:cs="Garamond"/>
          <w:b/>
          <w:bCs/>
        </w:rPr>
        <w:t>.</w:t>
      </w: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Cena brutto ………………zł </w:t>
      </w: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(</w:t>
      </w:r>
      <w:r w:rsidRPr="003019B4">
        <w:rPr>
          <w:rFonts w:ascii="Garamond" w:hAnsi="Garamond" w:cs="Garamond"/>
          <w:color w:val="000000"/>
        </w:rPr>
        <w:t>na powyższą kwotę składa się cena netto + należny podatek VAT</w:t>
      </w:r>
      <w:r w:rsidRPr="003019B4">
        <w:rPr>
          <w:rFonts w:ascii="Garamond" w:hAnsi="Garamond" w:cs="Garamond"/>
        </w:rPr>
        <w:t>).</w:t>
      </w:r>
    </w:p>
    <w:p w:rsidR="005F1478" w:rsidRPr="003019B4" w:rsidRDefault="005F1478" w:rsidP="00B2481C">
      <w:pPr>
        <w:autoSpaceDE w:val="0"/>
        <w:autoSpaceDN w:val="0"/>
        <w:adjustRightInd w:val="0"/>
        <w:ind w:left="708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(należy wpisać wartość z formularza cenowego załącznik nr 5.</w:t>
      </w:r>
      <w:r>
        <w:rPr>
          <w:rFonts w:ascii="Garamond" w:hAnsi="Garamond" w:cs="Garamond"/>
          <w:i/>
          <w:iCs/>
        </w:rPr>
        <w:t>5</w:t>
      </w:r>
      <w:r w:rsidRPr="003019B4">
        <w:rPr>
          <w:rFonts w:ascii="Garamond" w:hAnsi="Garamond" w:cs="Garamond"/>
          <w:i/>
          <w:iCs/>
        </w:rPr>
        <w:t xml:space="preserve"> do SWZ z pozycji „WAROŚĆ BRUTTO </w:t>
      </w:r>
      <w:r w:rsidRPr="003019B4">
        <w:rPr>
          <w:rFonts w:ascii="Garamond" w:hAnsi="Garamond" w:cs="Garamond"/>
          <w:i/>
          <w:iCs/>
          <w:u w:val="single"/>
        </w:rPr>
        <w:t>ZA ILOŚĆ MINIMALNĄ”-</w:t>
      </w:r>
      <w:r w:rsidRPr="003019B4">
        <w:rPr>
          <w:rFonts w:ascii="Garamond" w:hAnsi="Garamond" w:cs="Garamond"/>
          <w:i/>
          <w:iCs/>
        </w:rPr>
        <w:t xml:space="preserve">   ostatni wiersz, kolumna nr 6)</w:t>
      </w: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Termin realizacji zamówienia: </w:t>
      </w:r>
      <w:r w:rsidRPr="003019B4">
        <w:rPr>
          <w:rFonts w:ascii="Garamond" w:hAnsi="Garamond" w:cs="Garamond"/>
        </w:rPr>
        <w:t>zgodnie z SWZ.</w:t>
      </w:r>
      <w:r w:rsidRPr="003019B4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5F1478" w:rsidRDefault="005F1478" w:rsidP="00B3556E">
      <w:pPr>
        <w:numPr>
          <w:ilvl w:val="1"/>
          <w:numId w:val="50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zapoznaliśmy</w:t>
      </w:r>
      <w:r w:rsidRPr="003019B4">
        <w:rPr>
          <w:rFonts w:ascii="Garamond" w:hAnsi="Garamond" w:cs="Garamond"/>
        </w:rPr>
        <w:t xml:space="preserve"> się z warunkami zamówienia i przyjmujemy je bez zastrzeżeń;</w:t>
      </w:r>
    </w:p>
    <w:p w:rsidR="005F1478" w:rsidRDefault="005F1478" w:rsidP="00B3556E">
      <w:pPr>
        <w:numPr>
          <w:ilvl w:val="1"/>
          <w:numId w:val="50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5F1478" w:rsidRDefault="005F1478" w:rsidP="00B3556E">
      <w:pPr>
        <w:numPr>
          <w:ilvl w:val="1"/>
          <w:numId w:val="50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Default="005F1478" w:rsidP="00B3556E">
      <w:pPr>
        <w:numPr>
          <w:ilvl w:val="1"/>
          <w:numId w:val="50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Default="005F1478" w:rsidP="00B3556E">
      <w:pPr>
        <w:numPr>
          <w:ilvl w:val="1"/>
          <w:numId w:val="50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przedmiot oferty jest zgodny z przedmiotem zamówienia;</w:t>
      </w:r>
    </w:p>
    <w:p w:rsidR="005F1478" w:rsidRPr="00165617" w:rsidRDefault="005F1478" w:rsidP="00B3556E">
      <w:pPr>
        <w:numPr>
          <w:ilvl w:val="1"/>
          <w:numId w:val="50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Garamond"/>
        </w:rPr>
        <w:t>) i są nadal aktualne.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 w:after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</w:t>
      </w:r>
      <w:r w:rsidRPr="003019B4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Oświadczamy,</w:t>
      </w:r>
      <w:r w:rsidRPr="003019B4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B2481C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B2481C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B2481C">
      <w:pPr>
        <w:pStyle w:val="Tekstkomentarza1"/>
        <w:jc w:val="both"/>
        <w:rPr>
          <w:rFonts w:ascii="Garamond" w:hAnsi="Garamond" w:cs="Garamond"/>
        </w:rPr>
      </w:pPr>
    </w:p>
    <w:p w:rsidR="005F1478" w:rsidRPr="003019B4" w:rsidRDefault="005F1478" w:rsidP="00B2481C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B2481C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Pr="003019B4" w:rsidRDefault="005F1478" w:rsidP="00B2481C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B3556E">
      <w:pPr>
        <w:numPr>
          <w:ilvl w:val="0"/>
          <w:numId w:val="50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51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5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5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Default="005F1478" w:rsidP="00B2481C">
      <w:pPr>
        <w:rPr>
          <w:rFonts w:ascii="Garamond" w:hAnsi="Garamond" w:cs="Garamond"/>
        </w:rPr>
      </w:pPr>
    </w:p>
    <w:p w:rsidR="005F1478" w:rsidRPr="003019B4" w:rsidRDefault="005F1478" w:rsidP="00B2481C">
      <w:pPr>
        <w:rPr>
          <w:rFonts w:ascii="Garamond" w:hAnsi="Garamond" w:cs="Garamond"/>
        </w:rPr>
      </w:pPr>
    </w:p>
    <w:p w:rsidR="005F1478" w:rsidRPr="003019B4" w:rsidRDefault="005F1478" w:rsidP="00B2481C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 w:rsidP="00B2481C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5F1478" w:rsidRDefault="005F1478" w:rsidP="00B2481C">
      <w:p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br w:type="page"/>
      </w:r>
    </w:p>
    <w:p w:rsidR="005F1478" w:rsidRPr="00310344" w:rsidRDefault="005F1478" w:rsidP="00B2481C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  <w:r>
        <w:rPr>
          <w:rFonts w:ascii="Garamond" w:hAnsi="Garamond" w:cs="Garamond"/>
          <w:sz w:val="18"/>
          <w:szCs w:val="18"/>
        </w:rPr>
        <w:t>.6</w:t>
      </w:r>
    </w:p>
    <w:p w:rsidR="005F1478" w:rsidRDefault="005F1478" w:rsidP="00B2481C">
      <w:pPr>
        <w:jc w:val="right"/>
        <w:rPr>
          <w:rFonts w:ascii="Garamond" w:hAnsi="Garamond" w:cs="Garamond"/>
        </w:rPr>
      </w:pPr>
    </w:p>
    <w:p w:rsidR="005F1478" w:rsidRPr="003019B4" w:rsidRDefault="005F1478" w:rsidP="00B2481C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Nr sprawy : </w:t>
      </w:r>
      <w:r w:rsidR="003D0271">
        <w:rPr>
          <w:rFonts w:ascii="Garamond" w:hAnsi="Garamond" w:cs="Garamond"/>
          <w:b/>
          <w:bCs/>
        </w:rPr>
        <w:t>ZSP.262.1.2023</w:t>
      </w:r>
    </w:p>
    <w:p w:rsidR="005F1478" w:rsidRPr="003019B4" w:rsidRDefault="005F1478" w:rsidP="00B2481C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6"/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tel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5F1478" w:rsidRPr="003019B4" w:rsidRDefault="005F1478" w:rsidP="00B2481C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B2481C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B2481C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VI </w:t>
      </w:r>
    </w:p>
    <w:p w:rsidR="005F1478" w:rsidRDefault="005F1478" w:rsidP="00B3556E">
      <w:pPr>
        <w:numPr>
          <w:ilvl w:val="0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Odpowiadając na ogłoszenie o postępowaniu pn. „</w:t>
      </w:r>
      <w:r w:rsidR="00910250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10250">
        <w:rPr>
          <w:rFonts w:ascii="Garamond" w:hAnsi="Garamond" w:cs="Garamond"/>
          <w:b/>
          <w:bCs/>
        </w:rPr>
        <w:t>Miedarach</w:t>
      </w:r>
      <w:r w:rsidR="00910250" w:rsidRPr="008C15B2">
        <w:rPr>
          <w:rFonts w:ascii="Garamond" w:hAnsi="Garamond" w:cs="Garamond"/>
          <w:b/>
          <w:bCs/>
        </w:rPr>
        <w:t>, w roku 202</w:t>
      </w:r>
      <w:r w:rsidR="00910250">
        <w:rPr>
          <w:rFonts w:ascii="Garamond" w:hAnsi="Garamond" w:cs="Garamond"/>
          <w:b/>
          <w:bCs/>
        </w:rPr>
        <w:t>4</w:t>
      </w:r>
      <w:r w:rsidRPr="003019B4">
        <w:rPr>
          <w:rStyle w:val="Teksttreci"/>
          <w:rFonts w:ascii="Garamond" w:hAnsi="Garamond" w:cs="Garamond"/>
          <w:color w:val="auto"/>
          <w:sz w:val="20"/>
          <w:szCs w:val="20"/>
          <w:shd w:val="clear" w:color="auto" w:fill="auto"/>
        </w:rPr>
        <w:t>”</w:t>
      </w:r>
      <w:r w:rsidRPr="003019B4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5F1478" w:rsidRDefault="005F1478" w:rsidP="00B3556E">
      <w:pPr>
        <w:numPr>
          <w:ilvl w:val="0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Deklaruję wykonanie części zamówienia za cenę ryczałtową brutto w wysokości:</w:t>
      </w:r>
    </w:p>
    <w:p w:rsidR="005F1478" w:rsidRPr="00165617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Część VI</w:t>
      </w:r>
      <w:r w:rsidRPr="00165617">
        <w:rPr>
          <w:rFonts w:ascii="Garamond" w:hAnsi="Garamond" w:cs="Garamond"/>
        </w:rPr>
        <w:t xml:space="preserve"> zamówienia - </w:t>
      </w:r>
      <w:r w:rsidR="00910250" w:rsidRPr="00910250">
        <w:rPr>
          <w:rFonts w:ascii="Garamond" w:hAnsi="Garamond" w:cs="Garamond"/>
          <w:b/>
        </w:rPr>
        <w:t>Owoce, warzywa i podobne produkty</w:t>
      </w:r>
      <w:r>
        <w:rPr>
          <w:rFonts w:ascii="Garamond" w:hAnsi="Garamond" w:cs="Garamond"/>
          <w:b/>
          <w:bCs/>
        </w:rPr>
        <w:t>.</w:t>
      </w:r>
    </w:p>
    <w:p w:rsidR="005F1478" w:rsidRPr="003019B4" w:rsidRDefault="005F1478" w:rsidP="00165617">
      <w:pPr>
        <w:pStyle w:val="Akapitzlist"/>
        <w:autoSpaceDE w:val="0"/>
        <w:autoSpaceDN w:val="0"/>
        <w:adjustRightInd w:val="0"/>
        <w:spacing w:line="360" w:lineRule="auto"/>
        <w:ind w:left="1417" w:hanging="709"/>
        <w:rPr>
          <w:rFonts w:ascii="Garamond" w:hAnsi="Garamond" w:cs="Garamond"/>
        </w:rPr>
      </w:pP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Cena brutto ………………zł </w:t>
      </w: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(</w:t>
      </w:r>
      <w:r w:rsidRPr="003019B4">
        <w:rPr>
          <w:rFonts w:ascii="Garamond" w:hAnsi="Garamond" w:cs="Garamond"/>
          <w:color w:val="000000"/>
        </w:rPr>
        <w:t>na powyższą kwotę składa się cena netto + należny podatek VAT</w:t>
      </w:r>
      <w:r w:rsidRPr="003019B4">
        <w:rPr>
          <w:rFonts w:ascii="Garamond" w:hAnsi="Garamond" w:cs="Garamond"/>
        </w:rPr>
        <w:t>).</w:t>
      </w:r>
    </w:p>
    <w:p w:rsidR="005F1478" w:rsidRPr="003019B4" w:rsidRDefault="005F1478" w:rsidP="00B2481C">
      <w:pPr>
        <w:autoSpaceDE w:val="0"/>
        <w:autoSpaceDN w:val="0"/>
        <w:adjustRightInd w:val="0"/>
        <w:ind w:left="708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(należy wpisać wartość z formularza cenowego załącznik nr 5.</w:t>
      </w:r>
      <w:r>
        <w:rPr>
          <w:rFonts w:ascii="Garamond" w:hAnsi="Garamond" w:cs="Garamond"/>
          <w:i/>
          <w:iCs/>
        </w:rPr>
        <w:t>6</w:t>
      </w:r>
      <w:r w:rsidRPr="003019B4">
        <w:rPr>
          <w:rFonts w:ascii="Garamond" w:hAnsi="Garamond" w:cs="Garamond"/>
          <w:i/>
          <w:iCs/>
        </w:rPr>
        <w:t xml:space="preserve"> do SWZ z pozycji „WAROŚĆ BRUTTO </w:t>
      </w:r>
      <w:r w:rsidRPr="003019B4">
        <w:rPr>
          <w:rFonts w:ascii="Garamond" w:hAnsi="Garamond" w:cs="Garamond"/>
          <w:i/>
          <w:iCs/>
          <w:u w:val="single"/>
        </w:rPr>
        <w:t>ZA ILOŚĆ MINIMALNĄ”-</w:t>
      </w:r>
      <w:r w:rsidRPr="003019B4">
        <w:rPr>
          <w:rFonts w:ascii="Garamond" w:hAnsi="Garamond" w:cs="Garamond"/>
          <w:i/>
          <w:iCs/>
        </w:rPr>
        <w:t xml:space="preserve">   ostatni wiersz, kolumna nr 6)</w:t>
      </w:r>
    </w:p>
    <w:p w:rsidR="005F1478" w:rsidRPr="003019B4" w:rsidRDefault="005F1478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Termin realizacji zamówienia: </w:t>
      </w:r>
      <w:r w:rsidRPr="003019B4">
        <w:rPr>
          <w:rFonts w:ascii="Garamond" w:hAnsi="Garamond" w:cs="Garamond"/>
        </w:rPr>
        <w:t>zgodnie z SWZ.</w:t>
      </w:r>
      <w:r w:rsidRPr="003019B4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5F1478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  <w:b/>
          <w:bCs/>
        </w:rPr>
        <w:t>zapoznaliśmy</w:t>
      </w:r>
      <w:r w:rsidRPr="003019B4">
        <w:rPr>
          <w:rFonts w:ascii="Garamond" w:hAnsi="Garamond" w:cs="Garamond"/>
        </w:rPr>
        <w:t xml:space="preserve"> się z warunkami zamówienia i przyjmujemy je bez zastrzeżeń;</w:t>
      </w:r>
    </w:p>
    <w:p w:rsidR="005F1478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5F1478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przedmiot oferty jest zgodny z przedmiotem zamówienia;</w:t>
      </w:r>
    </w:p>
    <w:p w:rsidR="005F1478" w:rsidRPr="00165617" w:rsidRDefault="005F1478" w:rsidP="00B3556E">
      <w:pPr>
        <w:numPr>
          <w:ilvl w:val="1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165617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Garamond"/>
        </w:rPr>
        <w:t>) i są nadal aktualne.</w:t>
      </w: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</w:t>
      </w:r>
      <w:r w:rsidRPr="003019B4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3019B4" w:rsidRDefault="005F1478" w:rsidP="00B2481C">
      <w:pPr>
        <w:pStyle w:val="Akapitzlist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Oświadczamy,</w:t>
      </w:r>
      <w:r w:rsidRPr="003019B4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B2481C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B26C27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B26C27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B2481C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2481C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ind w:left="709" w:hanging="709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165617">
      <w:pPr>
        <w:pStyle w:val="Tekstkomentarza1"/>
        <w:ind w:left="709" w:hanging="709"/>
        <w:jc w:val="both"/>
        <w:rPr>
          <w:rFonts w:ascii="Garamond" w:hAnsi="Garamond" w:cs="Garamond"/>
        </w:rPr>
      </w:pPr>
    </w:p>
    <w:p w:rsidR="005F1478" w:rsidRPr="003019B4" w:rsidRDefault="005F1478" w:rsidP="00B2481C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B2481C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B3556E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Pr="003019B4" w:rsidRDefault="005F1478" w:rsidP="00B2481C">
      <w:pPr>
        <w:pStyle w:val="Standard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5F1478" w:rsidRPr="003019B4" w:rsidRDefault="005F1478" w:rsidP="00165617">
      <w:pPr>
        <w:pStyle w:val="Standard"/>
        <w:spacing w:after="120"/>
        <w:ind w:left="680" w:hanging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B2481C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numPr>
          <w:ilvl w:val="0"/>
          <w:numId w:val="52"/>
        </w:numPr>
        <w:suppressAutoHyphens/>
        <w:spacing w:before="120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Pr="003019B4" w:rsidRDefault="005F1478" w:rsidP="00B2481C">
      <w:pPr>
        <w:widowControl w:val="0"/>
        <w:ind w:left="680"/>
        <w:rPr>
          <w:rFonts w:ascii="Garamond" w:hAnsi="Garamond" w:cs="Garamond"/>
          <w:b/>
          <w:bCs/>
        </w:rPr>
      </w:pPr>
    </w:p>
    <w:p w:rsidR="005F1478" w:rsidRPr="003019B4" w:rsidRDefault="005F1478" w:rsidP="00B2481C">
      <w:pPr>
        <w:rPr>
          <w:rFonts w:ascii="Garamond" w:hAnsi="Garamond" w:cs="Garamond"/>
        </w:rPr>
      </w:pPr>
    </w:p>
    <w:p w:rsidR="005F1478" w:rsidRPr="003019B4" w:rsidRDefault="005F1478" w:rsidP="00B2481C">
      <w:pPr>
        <w:rPr>
          <w:rFonts w:ascii="Garamond" w:hAnsi="Garamond" w:cs="Garamond"/>
        </w:rPr>
      </w:pPr>
    </w:p>
    <w:p w:rsidR="005F1478" w:rsidRPr="003019B4" w:rsidRDefault="005F1478" w:rsidP="00B2481C">
      <w:pPr>
        <w:rPr>
          <w:rFonts w:ascii="Garamond" w:hAnsi="Garamond" w:cs="Garamond"/>
        </w:rPr>
      </w:pPr>
    </w:p>
    <w:p w:rsidR="005F1478" w:rsidRPr="003019B4" w:rsidRDefault="005F1478" w:rsidP="00B2481C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</w:p>
    <w:p w:rsidR="005F1478" w:rsidRPr="003019B4" w:rsidRDefault="005F1478" w:rsidP="00B2481C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 w:rsidP="00B2481C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5F1478" w:rsidRDefault="005F1478" w:rsidP="00B2481C">
      <w:p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</w:p>
    <w:p w:rsidR="005F1478" w:rsidRPr="003019B4" w:rsidRDefault="005F1478">
      <w:pPr>
        <w:rPr>
          <w:rFonts w:ascii="Garamond" w:hAnsi="Garamond" w:cs="Garamond"/>
        </w:rPr>
      </w:pPr>
    </w:p>
    <w:p w:rsidR="005F1478" w:rsidRDefault="005F1478">
      <w:pPr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:rsidR="005F1478" w:rsidRPr="003019B4" w:rsidRDefault="005F1478" w:rsidP="008668C0">
      <w:pPr>
        <w:pStyle w:val="Nagwek"/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Załącznik nr 2</w:t>
      </w:r>
    </w:p>
    <w:p w:rsidR="005F1478" w:rsidRPr="003019B4" w:rsidRDefault="005F1478" w:rsidP="008668C0">
      <w:pPr>
        <w:spacing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Wykonawca/ Wykonawca wspólnie ubiegający się o udzielenie zamówienia:</w:t>
      </w:r>
    </w:p>
    <w:p w:rsidR="005F1478" w:rsidRPr="003019B4" w:rsidRDefault="005F1478" w:rsidP="008668C0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</w:rPr>
        <w:t>……………………………………………</w:t>
      </w:r>
      <w:r w:rsidRPr="003019B4">
        <w:rPr>
          <w:rFonts w:ascii="Garamond" w:hAnsi="Garamond" w:cs="Garamond"/>
          <w:i/>
          <w:iCs/>
        </w:rPr>
        <w:t xml:space="preserve"> </w:t>
      </w:r>
    </w:p>
    <w:p w:rsidR="005F1478" w:rsidRPr="003019B4" w:rsidRDefault="005F1478" w:rsidP="008668C0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</w:rPr>
        <w:t>……………………………………………</w:t>
      </w:r>
    </w:p>
    <w:p w:rsidR="005F1478" w:rsidRPr="003019B4" w:rsidRDefault="005F1478" w:rsidP="008668C0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(pełna nazwa/firma, adres, </w:t>
      </w:r>
    </w:p>
    <w:p w:rsidR="005F1478" w:rsidRPr="003019B4" w:rsidRDefault="005F1478" w:rsidP="008668C0">
      <w:pPr>
        <w:spacing w:line="288" w:lineRule="auto"/>
        <w:ind w:right="5953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w zależności od podmiotu )</w:t>
      </w:r>
    </w:p>
    <w:p w:rsidR="005F1478" w:rsidRPr="003019B4" w:rsidRDefault="005F1478" w:rsidP="008668C0">
      <w:pPr>
        <w:spacing w:line="288" w:lineRule="auto"/>
        <w:rPr>
          <w:rFonts w:ascii="Garamond" w:hAnsi="Garamond" w:cs="Garamond"/>
          <w:u w:val="single"/>
        </w:rPr>
      </w:pPr>
    </w:p>
    <w:p w:rsidR="005F1478" w:rsidRPr="003019B4" w:rsidRDefault="005F1478" w:rsidP="008668C0">
      <w:pPr>
        <w:spacing w:line="288" w:lineRule="auto"/>
        <w:rPr>
          <w:rFonts w:ascii="Garamond" w:hAnsi="Garamond" w:cs="Garamond"/>
          <w:u w:val="single"/>
        </w:rPr>
      </w:pPr>
      <w:r w:rsidRPr="003019B4">
        <w:rPr>
          <w:rFonts w:ascii="Garamond" w:hAnsi="Garamond" w:cs="Garamond"/>
          <w:u w:val="single"/>
        </w:rPr>
        <w:t>reprezentowany przez:</w:t>
      </w:r>
    </w:p>
    <w:p w:rsidR="005F1478" w:rsidRPr="003019B4" w:rsidRDefault="005F1478" w:rsidP="008668C0">
      <w:pPr>
        <w:spacing w:line="288" w:lineRule="auto"/>
        <w:ind w:right="5954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…………………………………………</w:t>
      </w:r>
    </w:p>
    <w:p w:rsidR="005F1478" w:rsidRPr="003019B4" w:rsidRDefault="005F1478" w:rsidP="008668C0">
      <w:pPr>
        <w:spacing w:after="120" w:line="360" w:lineRule="auto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(imię, nazwisko, stanowisko/podstawa do reprezentacji)</w:t>
      </w:r>
    </w:p>
    <w:p w:rsidR="005F1478" w:rsidRPr="003019B4" w:rsidRDefault="005F1478" w:rsidP="008668C0">
      <w:pPr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  <w:r w:rsidRPr="003019B4">
        <w:rPr>
          <w:rFonts w:ascii="Garamond" w:hAnsi="Garamond" w:cs="Garamond"/>
          <w:b/>
          <w:bCs/>
          <w:u w:val="single"/>
        </w:rPr>
        <w:t>OŚWIADCZENIE</w:t>
      </w:r>
    </w:p>
    <w:p w:rsidR="005F1478" w:rsidRPr="003019B4" w:rsidRDefault="005F1478" w:rsidP="008668C0">
      <w:pPr>
        <w:spacing w:before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składane na podstawie art. 125 ust. 1 ustawy z dnia 11 września 2019 r. Prawo zamówień publicznych </w:t>
      </w:r>
      <w:r w:rsidRPr="003019B4">
        <w:rPr>
          <w:rFonts w:ascii="Garamond" w:hAnsi="Garamond" w:cs="Garamond"/>
          <w:b/>
          <w:bCs/>
        </w:rPr>
        <w:br/>
        <w:t>(dalej jako: ustawa Pzp)</w:t>
      </w:r>
    </w:p>
    <w:p w:rsidR="005F1478" w:rsidRPr="003019B4" w:rsidRDefault="005F1478" w:rsidP="008668C0">
      <w:pPr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5F1478" w:rsidRPr="003019B4" w:rsidRDefault="005F1478" w:rsidP="00004AA3">
      <w:pPr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  <w:r w:rsidRPr="003019B4">
        <w:rPr>
          <w:rFonts w:ascii="Garamond" w:hAnsi="Garamond" w:cs="Garamond"/>
          <w:b/>
          <w:bCs/>
          <w:u w:val="single"/>
        </w:rPr>
        <w:t xml:space="preserve">DOTYCZĄCE PRZESŁANEK WYKLUCZENIA Z POSTĘPOWANIA  </w:t>
      </w:r>
    </w:p>
    <w:p w:rsidR="005F1478" w:rsidRPr="003019B4" w:rsidRDefault="005F1478" w:rsidP="008668C0">
      <w:pPr>
        <w:spacing w:line="360" w:lineRule="auto"/>
        <w:ind w:firstLine="708"/>
        <w:jc w:val="both"/>
        <w:rPr>
          <w:rFonts w:ascii="Garamond" w:hAnsi="Garamond" w:cs="Garamond"/>
        </w:rPr>
      </w:pPr>
    </w:p>
    <w:p w:rsidR="005F1478" w:rsidRPr="003019B4" w:rsidRDefault="005F1478" w:rsidP="008668C0">
      <w:pPr>
        <w:spacing w:line="360" w:lineRule="auto"/>
        <w:ind w:firstLine="708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Na potrzeby postępowania o udzielenie zamówienia publicznego pn. </w:t>
      </w:r>
      <w:r w:rsidR="00910250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10250">
        <w:rPr>
          <w:rFonts w:ascii="Garamond" w:hAnsi="Garamond" w:cs="Garamond"/>
          <w:b/>
          <w:bCs/>
        </w:rPr>
        <w:t>Miedarach</w:t>
      </w:r>
      <w:r w:rsidR="00910250" w:rsidRPr="008C15B2">
        <w:rPr>
          <w:rFonts w:ascii="Garamond" w:hAnsi="Garamond" w:cs="Garamond"/>
          <w:b/>
          <w:bCs/>
        </w:rPr>
        <w:t>, w roku 202</w:t>
      </w:r>
      <w:r w:rsidR="00910250">
        <w:rPr>
          <w:rFonts w:ascii="Garamond" w:hAnsi="Garamond" w:cs="Garamond"/>
          <w:b/>
          <w:bCs/>
        </w:rPr>
        <w:t>4</w:t>
      </w:r>
      <w:r w:rsidRPr="003019B4">
        <w:rPr>
          <w:rFonts w:ascii="Garamond" w:hAnsi="Garamond" w:cs="Garamond"/>
        </w:rPr>
        <w:t>,</w:t>
      </w:r>
      <w:r w:rsidRPr="003019B4">
        <w:rPr>
          <w:rFonts w:ascii="Garamond" w:hAnsi="Garamond" w:cs="Garamond"/>
          <w:i/>
          <w:iCs/>
        </w:rPr>
        <w:t xml:space="preserve"> </w:t>
      </w:r>
      <w:r w:rsidRPr="003019B4">
        <w:rPr>
          <w:rFonts w:ascii="Garamond" w:hAnsi="Garamond" w:cs="Garamond"/>
        </w:rPr>
        <w:t>oświadczam, co następuje:</w:t>
      </w:r>
    </w:p>
    <w:tbl>
      <w:tblPr>
        <w:tblW w:w="0" w:type="auto"/>
        <w:tblCellSpacing w:w="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5F1478" w:rsidRPr="003B1808">
        <w:trPr>
          <w:trHeight w:val="301"/>
          <w:tblCellSpacing w:w="20" w:type="dxa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F1478" w:rsidRPr="00255420" w:rsidRDefault="005F1478" w:rsidP="00B3556E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 w:rsidRPr="00255420">
              <w:rPr>
                <w:rFonts w:ascii="Garamond" w:hAnsi="Garamond" w:cs="Garamond"/>
                <w:b/>
                <w:bCs/>
              </w:rPr>
              <w:t>OŚWIADCZENIE DOTYCZĄCE PRZESŁANEK WYKLUCZENIA Z POSTĘPOWANIA</w:t>
            </w:r>
          </w:p>
        </w:tc>
      </w:tr>
    </w:tbl>
    <w:p w:rsidR="005F1478" w:rsidRPr="003019B4" w:rsidRDefault="005F1478" w:rsidP="00B3556E">
      <w:pPr>
        <w:pStyle w:val="Akapitzlist2"/>
        <w:numPr>
          <w:ilvl w:val="0"/>
          <w:numId w:val="37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 xml:space="preserve">Oświadczam, że nie podlegam wykluczeniu z postępowania na podstawie </w:t>
      </w:r>
      <w:r w:rsidRPr="003019B4">
        <w:rPr>
          <w:rFonts w:ascii="Garamond" w:hAnsi="Garamond" w:cs="Garamond"/>
          <w:sz w:val="20"/>
          <w:szCs w:val="20"/>
        </w:rPr>
        <w:br/>
        <w:t>art. 108 ust. 1 pkt. 1-6 ustawy Pzp*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890A39">
        <w:rPr>
          <w:rFonts w:ascii="Garamond" w:hAnsi="Garamond" w:cs="Garamond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>
        <w:rPr>
          <w:rFonts w:ascii="Garamond" w:hAnsi="Garamond" w:cs="Garamond"/>
          <w:sz w:val="20"/>
          <w:szCs w:val="20"/>
        </w:rPr>
        <w:t>3</w:t>
      </w:r>
      <w:r w:rsidRPr="00890A39">
        <w:rPr>
          <w:rFonts w:ascii="Garamond" w:hAnsi="Garamond" w:cs="Garamond"/>
          <w:sz w:val="20"/>
          <w:szCs w:val="20"/>
        </w:rPr>
        <w:t xml:space="preserve">r. poz. </w:t>
      </w:r>
      <w:r>
        <w:rPr>
          <w:rFonts w:ascii="Garamond" w:hAnsi="Garamond" w:cs="Garamond"/>
          <w:sz w:val="20"/>
          <w:szCs w:val="20"/>
        </w:rPr>
        <w:t>1497 tj.</w:t>
      </w:r>
      <w:r w:rsidRPr="00890A39">
        <w:rPr>
          <w:rFonts w:ascii="Garamond" w:hAnsi="Garamond" w:cs="Garamond"/>
          <w:sz w:val="20"/>
          <w:szCs w:val="20"/>
        </w:rPr>
        <w:t>)</w:t>
      </w:r>
      <w:r w:rsidRPr="003019B4">
        <w:rPr>
          <w:rFonts w:ascii="Garamond" w:hAnsi="Garamond" w:cs="Garamond"/>
          <w:sz w:val="20"/>
          <w:szCs w:val="20"/>
        </w:rPr>
        <w:t>.</w:t>
      </w:r>
    </w:p>
    <w:p w:rsidR="005F1478" w:rsidRPr="003019B4" w:rsidRDefault="005F1478" w:rsidP="00B3556E">
      <w:pPr>
        <w:pStyle w:val="Akapitzlist2"/>
        <w:numPr>
          <w:ilvl w:val="0"/>
          <w:numId w:val="37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 xml:space="preserve">Oświadczam, że zachodzą w stosunku do mnie podstawy wykluczenia z postępowania na podstawie art. …ustawy Pzp </w:t>
      </w:r>
      <w:r w:rsidRPr="003019B4">
        <w:rPr>
          <w:rFonts w:ascii="Garamond" w:hAnsi="Garamond" w:cs="Garamond"/>
          <w:i/>
          <w:iCs/>
          <w:sz w:val="20"/>
          <w:szCs w:val="20"/>
        </w:rPr>
        <w:t>(podać mającą zastosowanie podstawę wykluczenia spośród wymienionych w art. 108 ust. 1 pkt 1,2 i 5).</w:t>
      </w:r>
      <w:r w:rsidRPr="003019B4">
        <w:rPr>
          <w:rFonts w:ascii="Garamond" w:hAnsi="Garamond" w:cs="Garamond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5F1478" w:rsidRPr="003019B4" w:rsidRDefault="005F1478" w:rsidP="008668C0">
      <w:pPr>
        <w:spacing w:line="288" w:lineRule="auto"/>
        <w:ind w:right="28" w:firstLine="644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…………………………………………………………………………………………………………………</w:t>
      </w:r>
    </w:p>
    <w:p w:rsidR="005F1478" w:rsidRPr="003019B4" w:rsidRDefault="005F1478" w:rsidP="008668C0">
      <w:pPr>
        <w:spacing w:line="288" w:lineRule="auto"/>
        <w:ind w:right="28" w:firstLine="644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Na potwierdzenie powyższego przedkładam następujące środki dowodowe:</w:t>
      </w:r>
    </w:p>
    <w:p w:rsidR="005F1478" w:rsidRPr="003019B4" w:rsidRDefault="005F1478" w:rsidP="008668C0">
      <w:pPr>
        <w:spacing w:line="288" w:lineRule="auto"/>
        <w:ind w:right="28" w:firstLine="644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1) ………………………………………………</w:t>
      </w:r>
    </w:p>
    <w:p w:rsidR="005F1478" w:rsidRPr="003019B4" w:rsidRDefault="005F1478" w:rsidP="008668C0">
      <w:pPr>
        <w:spacing w:line="360" w:lineRule="auto"/>
        <w:ind w:left="4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   2) …………………………………………………</w:t>
      </w:r>
    </w:p>
    <w:p w:rsidR="005F1478" w:rsidRPr="003019B4" w:rsidRDefault="005F1478" w:rsidP="008668C0">
      <w:pPr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4"/>
      </w:tblGrid>
      <w:tr w:rsidR="005F1478" w:rsidRPr="003019B4">
        <w:tc>
          <w:tcPr>
            <w:tcW w:w="9486" w:type="dxa"/>
            <w:shd w:val="clear" w:color="auto" w:fill="BFBFBF"/>
            <w:vAlign w:val="center"/>
          </w:tcPr>
          <w:p w:rsidR="005F1478" w:rsidRPr="00255420" w:rsidRDefault="005F1478" w:rsidP="00B3556E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 w:rsidRPr="00255420"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:rsidR="005F1478" w:rsidRPr="003019B4" w:rsidRDefault="005F1478" w:rsidP="008668C0">
      <w:pPr>
        <w:rPr>
          <w:rFonts w:ascii="Garamond" w:hAnsi="Garamond" w:cs="Garamond"/>
        </w:rPr>
      </w:pPr>
    </w:p>
    <w:p w:rsidR="005F1478" w:rsidRPr="003019B4" w:rsidRDefault="005F1478" w:rsidP="008668C0">
      <w:pPr>
        <w:spacing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Oświadczam, że wszystkie informacje podane w powyższych oświadczeniach są aktualne </w:t>
      </w:r>
      <w:r w:rsidRPr="003019B4">
        <w:rPr>
          <w:rFonts w:ascii="Garamond" w:hAnsi="Garamond" w:cs="Garamond"/>
        </w:rPr>
        <w:br/>
        <w:t>i zgodne z prawdą oraz zostały przedstawione z pełną świadomością konsekwencji wprowadzenia zamawiającego w błąd przy przedstawianiu informacji.</w:t>
      </w:r>
    </w:p>
    <w:p w:rsidR="005F1478" w:rsidRDefault="005F1478" w:rsidP="008668C0">
      <w:pPr>
        <w:spacing w:line="360" w:lineRule="auto"/>
        <w:jc w:val="both"/>
        <w:rPr>
          <w:rFonts w:ascii="Garamond" w:hAnsi="Garamond" w:cs="Garamond"/>
        </w:rPr>
      </w:pPr>
    </w:p>
    <w:p w:rsidR="005F1478" w:rsidRPr="003019B4" w:rsidRDefault="005F1478" w:rsidP="008668C0">
      <w:pPr>
        <w:spacing w:line="360" w:lineRule="auto"/>
        <w:jc w:val="both"/>
        <w:rPr>
          <w:rFonts w:ascii="Garamond" w:hAnsi="Garamond" w:cs="Garamond"/>
        </w:rPr>
      </w:pPr>
    </w:p>
    <w:p w:rsidR="005F1478" w:rsidRPr="00B2481C" w:rsidRDefault="005F1478" w:rsidP="008668C0">
      <w:pPr>
        <w:jc w:val="both"/>
        <w:rPr>
          <w:rFonts w:ascii="Garamond" w:hAnsi="Garamond" w:cs="Garamond"/>
          <w:sz w:val="18"/>
          <w:szCs w:val="18"/>
        </w:rPr>
      </w:pPr>
      <w:r w:rsidRPr="00B2481C">
        <w:rPr>
          <w:rFonts w:ascii="Garamond" w:hAnsi="Garamond" w:cs="Garamond"/>
          <w:sz w:val="18"/>
          <w:szCs w:val="18"/>
        </w:rPr>
        <w:t>…</w:t>
      </w:r>
      <w:r>
        <w:rPr>
          <w:rFonts w:ascii="Garamond" w:hAnsi="Garamond" w:cs="Garamond"/>
          <w:sz w:val="18"/>
          <w:szCs w:val="18"/>
        </w:rPr>
        <w:t>…………..</w:t>
      </w:r>
      <w:r w:rsidRPr="00B2481C">
        <w:rPr>
          <w:rFonts w:ascii="Garamond" w:hAnsi="Garamond" w:cs="Garamond"/>
          <w:sz w:val="18"/>
          <w:szCs w:val="18"/>
        </w:rPr>
        <w:t xml:space="preserve">… dnia …….…………..                                                                                                            </w:t>
      </w:r>
    </w:p>
    <w:p w:rsidR="005F1478" w:rsidRPr="003019B4" w:rsidRDefault="005F1478" w:rsidP="00890A39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 w:rsidRPr="00B2481C"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 w:rsidRPr="00B2481C">
        <w:rPr>
          <w:rFonts w:ascii="Garamond" w:hAnsi="Garamond" w:cs="Garamond"/>
          <w:sz w:val="18"/>
          <w:szCs w:val="18"/>
        </w:rPr>
        <w:tab/>
        <w:t xml:space="preserve">                </w:t>
      </w:r>
      <w:r w:rsidRPr="00B2481C">
        <w:rPr>
          <w:rFonts w:ascii="Garamond" w:hAnsi="Garamond" w:cs="Garamond"/>
          <w:sz w:val="18"/>
          <w:szCs w:val="18"/>
        </w:rPr>
        <w:tab/>
        <w:t xml:space="preserve">                 </w:t>
      </w:r>
      <w:r>
        <w:rPr>
          <w:rFonts w:ascii="Garamond" w:hAnsi="Garamond" w:cs="Garamond"/>
          <w:sz w:val="18"/>
          <w:szCs w:val="18"/>
        </w:rPr>
        <w:t xml:space="preserve">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:rsidR="005F1478" w:rsidRPr="003019B4" w:rsidRDefault="005F1478" w:rsidP="008668C0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* - niepotrzebne wykreślić.</w:t>
      </w:r>
    </w:p>
    <w:p w:rsidR="005F1478" w:rsidRPr="003019B4" w:rsidRDefault="005F1478" w:rsidP="008668C0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:rsidR="005F1478" w:rsidRPr="003019B4" w:rsidRDefault="005F1478" w:rsidP="003B1808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Pr="003019B4" w:rsidRDefault="005F1478" w:rsidP="005C738E">
      <w:pPr>
        <w:pStyle w:val="Nagwek"/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br w:type="page"/>
      </w:r>
      <w:bookmarkStart w:id="0" w:name="_GoBack"/>
      <w:bookmarkEnd w:id="0"/>
      <w:r w:rsidRPr="003019B4">
        <w:rPr>
          <w:rFonts w:ascii="Garamond" w:hAnsi="Garamond" w:cs="Garamond"/>
        </w:rPr>
        <w:t>Załącznik nr 4</w:t>
      </w:r>
    </w:p>
    <w:p w:rsidR="005F1478" w:rsidRPr="003019B4" w:rsidRDefault="005F1478" w:rsidP="005C738E">
      <w:pPr>
        <w:spacing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Wykonawca wspólnie ubiegający się o udzielenie zamówienia:</w:t>
      </w:r>
    </w:p>
    <w:p w:rsidR="005F1478" w:rsidRPr="003019B4" w:rsidRDefault="005F1478" w:rsidP="005C738E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</w:rPr>
        <w:t>……………………………………………</w:t>
      </w:r>
      <w:r w:rsidRPr="003019B4">
        <w:rPr>
          <w:rFonts w:ascii="Garamond" w:hAnsi="Garamond" w:cs="Garamond"/>
          <w:i/>
          <w:iCs/>
        </w:rPr>
        <w:t xml:space="preserve"> </w:t>
      </w:r>
    </w:p>
    <w:p w:rsidR="005F1478" w:rsidRPr="003019B4" w:rsidRDefault="005F1478" w:rsidP="005C738E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</w:rPr>
        <w:t>…………………………………………</w:t>
      </w:r>
    </w:p>
    <w:p w:rsidR="005F1478" w:rsidRPr="003019B4" w:rsidRDefault="005F1478" w:rsidP="005C738E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(pełna nazwa/firma, adres, </w:t>
      </w:r>
    </w:p>
    <w:p w:rsidR="005F1478" w:rsidRPr="003019B4" w:rsidRDefault="005F1478" w:rsidP="005C738E">
      <w:pPr>
        <w:spacing w:line="288" w:lineRule="auto"/>
        <w:ind w:right="5953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w zależności od podmiotu )</w:t>
      </w:r>
    </w:p>
    <w:p w:rsidR="005F1478" w:rsidRPr="003019B4" w:rsidRDefault="005F1478" w:rsidP="005C738E">
      <w:pPr>
        <w:spacing w:line="288" w:lineRule="auto"/>
        <w:rPr>
          <w:rFonts w:ascii="Garamond" w:hAnsi="Garamond" w:cs="Garamond"/>
          <w:u w:val="single"/>
        </w:rPr>
      </w:pPr>
    </w:p>
    <w:p w:rsidR="005F1478" w:rsidRDefault="005F1478" w:rsidP="005C738E">
      <w:pPr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5F1478" w:rsidRPr="003019B4" w:rsidRDefault="005F1478" w:rsidP="005C738E">
      <w:pPr>
        <w:jc w:val="center"/>
        <w:rPr>
          <w:rFonts w:ascii="Garamond" w:hAnsi="Garamond" w:cs="Garamond"/>
          <w:b/>
          <w:bCs/>
          <w:u w:val="single"/>
        </w:rPr>
      </w:pPr>
      <w:r w:rsidRPr="003019B4">
        <w:rPr>
          <w:rFonts w:ascii="Garamond" w:hAnsi="Garamond" w:cs="Garamond"/>
          <w:b/>
          <w:bCs/>
          <w:u w:val="single"/>
        </w:rPr>
        <w:t>OŚWIADCZENIE</w:t>
      </w:r>
    </w:p>
    <w:p w:rsidR="005F1478" w:rsidRPr="003019B4" w:rsidRDefault="005F1478" w:rsidP="005C738E">
      <w:pPr>
        <w:jc w:val="center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  <w:u w:val="single"/>
        </w:rPr>
        <w:t>WYKONAWCÓW WSPÓLNIE UBIEGAJĄCYCH SIĘ O UDZIELENIE ZAMÓWIENIA</w:t>
      </w:r>
      <w:r w:rsidRPr="003019B4">
        <w:rPr>
          <w:rStyle w:val="Odwoanieprzypisudolnego"/>
          <w:rFonts w:ascii="Garamond" w:hAnsi="Garamond" w:cs="Garamond"/>
          <w:b/>
          <w:bCs/>
          <w:u w:val="single"/>
        </w:rPr>
        <w:footnoteReference w:id="7"/>
      </w:r>
    </w:p>
    <w:p w:rsidR="005F1478" w:rsidRPr="003019B4" w:rsidRDefault="005F1478" w:rsidP="005C738E">
      <w:pPr>
        <w:spacing w:before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składane na podstawie art. 117 ust. 4 ustawy z dnia 11 września 2019 r. Prawo zamówień publicznych </w:t>
      </w:r>
      <w:r w:rsidRPr="003019B4">
        <w:rPr>
          <w:rFonts w:ascii="Garamond" w:hAnsi="Garamond" w:cs="Garamond"/>
          <w:b/>
          <w:bCs/>
        </w:rPr>
        <w:br/>
        <w:t>(dalej jako: ustawa Pzp)</w:t>
      </w:r>
    </w:p>
    <w:p w:rsidR="005F1478" w:rsidRPr="003019B4" w:rsidRDefault="005F1478" w:rsidP="005C738E">
      <w:pPr>
        <w:spacing w:before="120"/>
        <w:rPr>
          <w:rFonts w:ascii="Garamond" w:hAnsi="Garamond" w:cs="Garamond"/>
          <w:b/>
          <w:bCs/>
        </w:rPr>
      </w:pPr>
    </w:p>
    <w:p w:rsidR="005F1478" w:rsidRPr="003019B4" w:rsidRDefault="005F1478" w:rsidP="005C738E">
      <w:pPr>
        <w:ind w:firstLine="709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Na potrzeby postępowania o udzielenie zamówienia publicznego pn.</w:t>
      </w:r>
      <w:r w:rsidRPr="003019B4">
        <w:rPr>
          <w:rFonts w:ascii="Garamond" w:hAnsi="Garamond" w:cs="Garamond"/>
          <w:b/>
          <w:bCs/>
        </w:rPr>
        <w:t xml:space="preserve"> „</w:t>
      </w:r>
      <w:r w:rsidR="00910250" w:rsidRPr="008C15B2">
        <w:rPr>
          <w:rFonts w:ascii="Garamond" w:hAnsi="Garamond" w:cs="Garamond"/>
          <w:b/>
          <w:bCs/>
        </w:rPr>
        <w:t xml:space="preserve">Sukcesywna dostawa artykułów żywnościowych do stołówki  Zespołu Szkolno-Przedszkolnego w </w:t>
      </w:r>
      <w:r w:rsidR="00910250">
        <w:rPr>
          <w:rFonts w:ascii="Garamond" w:hAnsi="Garamond" w:cs="Garamond"/>
          <w:b/>
          <w:bCs/>
        </w:rPr>
        <w:t>Miedarach</w:t>
      </w:r>
      <w:r w:rsidR="00910250" w:rsidRPr="008C15B2">
        <w:rPr>
          <w:rFonts w:ascii="Garamond" w:hAnsi="Garamond" w:cs="Garamond"/>
          <w:b/>
          <w:bCs/>
        </w:rPr>
        <w:t>, w roku 202</w:t>
      </w:r>
      <w:r w:rsidR="00910250">
        <w:rPr>
          <w:rFonts w:ascii="Garamond" w:hAnsi="Garamond" w:cs="Garamond"/>
          <w:b/>
          <w:bCs/>
        </w:rPr>
        <w:t>4</w:t>
      </w:r>
      <w:r>
        <w:rPr>
          <w:rFonts w:ascii="Garamond" w:hAnsi="Garamond" w:cs="Garamond"/>
          <w:b/>
          <w:bCs/>
        </w:rPr>
        <w:t>”</w:t>
      </w:r>
      <w:r w:rsidRPr="003019B4">
        <w:rPr>
          <w:rFonts w:ascii="Garamond" w:hAnsi="Garamond" w:cs="Garamond"/>
          <w:b/>
          <w:bCs/>
        </w:rPr>
        <w:t xml:space="preserve">, </w:t>
      </w:r>
      <w:r w:rsidRPr="003019B4">
        <w:rPr>
          <w:rFonts w:ascii="Garamond" w:hAnsi="Garamond" w:cs="Garamond"/>
        </w:rPr>
        <w:t>oświadczamy, iż następujące usługi wykonają poszczególni wykonawcy wspólnie ubiegający się o udzielenie zamówienia**:</w:t>
      </w:r>
    </w:p>
    <w:p w:rsidR="005F1478" w:rsidRPr="003019B4" w:rsidRDefault="005F1478" w:rsidP="005C738E">
      <w:pPr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Wykonawca (nazwa): …………………………..… 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wykona: ………………………………………………………………………..…………………….…………….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Wykonawca (nazwa): …………………………….. 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wykona: ………………………………………………………………………………………….…………………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5C738E">
      <w:pPr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64345A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64345A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5C738E">
      <w:pPr>
        <w:spacing w:after="240" w:line="360" w:lineRule="auto"/>
        <w:jc w:val="both"/>
        <w:rPr>
          <w:rFonts w:ascii="Garamond" w:hAnsi="Garamond" w:cs="Garamond"/>
        </w:rPr>
      </w:pPr>
    </w:p>
    <w:p w:rsidR="005F1478" w:rsidRPr="003019B4" w:rsidRDefault="005F1478" w:rsidP="005C738E">
      <w:pPr>
        <w:spacing w:after="240" w:line="360" w:lineRule="auto"/>
        <w:jc w:val="both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sym w:font="Symbol" w:char="F02A"/>
      </w:r>
      <w:r w:rsidRPr="003019B4">
        <w:rPr>
          <w:rFonts w:ascii="Garamond" w:hAnsi="Garamond" w:cs="Garamond"/>
          <w:i/>
          <w:iCs/>
        </w:rPr>
        <w:t xml:space="preserve"> niepotrzebne skreślić</w:t>
      </w:r>
    </w:p>
    <w:p w:rsidR="005F1478" w:rsidRPr="003019B4" w:rsidRDefault="005F1478" w:rsidP="005C738E">
      <w:pPr>
        <w:spacing w:after="240" w:line="360" w:lineRule="auto"/>
        <w:jc w:val="both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:rsidR="005F1478" w:rsidRPr="003019B4" w:rsidRDefault="005F1478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5F1478" w:rsidRPr="003019B4" w:rsidSect="00310344">
      <w:footerReference w:type="default" r:id="rId7"/>
      <w:pgSz w:w="11906" w:h="16838"/>
      <w:pgMar w:top="709" w:right="1134" w:bottom="709" w:left="1276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75" w:rsidRDefault="00594B75">
      <w:r>
        <w:separator/>
      </w:r>
    </w:p>
  </w:endnote>
  <w:endnote w:type="continuationSeparator" w:id="0">
    <w:p w:rsidR="00594B75" w:rsidRDefault="005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77" w:rsidRPr="006D0282" w:rsidRDefault="00EC7277">
    <w:pPr>
      <w:pStyle w:val="Stopka"/>
      <w:jc w:val="right"/>
      <w:rPr>
        <w:rFonts w:ascii="Arial" w:hAnsi="Arial" w:cs="Arial"/>
        <w:sz w:val="14"/>
        <w:szCs w:val="14"/>
      </w:rPr>
    </w:pPr>
    <w:r w:rsidRPr="006D0282">
      <w:rPr>
        <w:rFonts w:ascii="Arial" w:hAnsi="Arial" w:cs="Arial"/>
        <w:sz w:val="14"/>
        <w:szCs w:val="14"/>
      </w:rPr>
      <w:t xml:space="preserve">str. </w:t>
    </w:r>
    <w:r w:rsidRPr="006D0282">
      <w:rPr>
        <w:rFonts w:ascii="Arial" w:hAnsi="Arial" w:cs="Arial"/>
        <w:sz w:val="14"/>
        <w:szCs w:val="14"/>
      </w:rPr>
      <w:fldChar w:fldCharType="begin"/>
    </w:r>
    <w:r w:rsidRPr="006D0282">
      <w:rPr>
        <w:rFonts w:ascii="Arial" w:hAnsi="Arial" w:cs="Arial"/>
        <w:sz w:val="14"/>
        <w:szCs w:val="14"/>
      </w:rPr>
      <w:instrText>PAGE    \* MERGEFORMAT</w:instrText>
    </w:r>
    <w:r w:rsidRPr="006D0282">
      <w:rPr>
        <w:rFonts w:ascii="Arial" w:hAnsi="Arial" w:cs="Arial"/>
        <w:sz w:val="14"/>
        <w:szCs w:val="14"/>
      </w:rPr>
      <w:fldChar w:fldCharType="separate"/>
    </w:r>
    <w:r w:rsidR="00FE7243">
      <w:rPr>
        <w:rFonts w:ascii="Arial" w:hAnsi="Arial" w:cs="Arial"/>
        <w:noProof/>
        <w:sz w:val="14"/>
        <w:szCs w:val="14"/>
      </w:rPr>
      <w:t>20</w:t>
    </w:r>
    <w:r w:rsidRPr="006D0282">
      <w:rPr>
        <w:rFonts w:ascii="Arial" w:hAnsi="Arial" w:cs="Arial"/>
        <w:sz w:val="14"/>
        <w:szCs w:val="14"/>
      </w:rPr>
      <w:fldChar w:fldCharType="end"/>
    </w:r>
  </w:p>
  <w:p w:rsidR="00EC7277" w:rsidRDefault="00EC7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75" w:rsidRDefault="00594B75">
      <w:r>
        <w:separator/>
      </w:r>
    </w:p>
  </w:footnote>
  <w:footnote w:type="continuationSeparator" w:id="0">
    <w:p w:rsidR="00594B75" w:rsidRDefault="00594B75">
      <w:r>
        <w:continuationSeparator/>
      </w:r>
    </w:p>
  </w:footnote>
  <w:footnote w:id="1">
    <w:p w:rsidR="00EC7277" w:rsidRDefault="00EC7277" w:rsidP="005024E1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EC7277" w:rsidRDefault="00EC7277" w:rsidP="003019B4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:rsidR="00EC7277" w:rsidRDefault="00EC7277" w:rsidP="003019B4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:rsidR="00EC7277" w:rsidRDefault="00EC7277" w:rsidP="003019B4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:rsidR="00EC7277" w:rsidRDefault="00EC7277" w:rsidP="00B2481C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:rsidR="00EC7277" w:rsidRDefault="00EC7277" w:rsidP="00B2481C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7">
    <w:p w:rsidR="00EC7277" w:rsidRDefault="00EC7277" w:rsidP="005C738E">
      <w:pPr>
        <w:pStyle w:val="Tekstprzypisudolnego"/>
      </w:pPr>
      <w:r w:rsidRPr="00B2481C">
        <w:rPr>
          <w:rStyle w:val="Odwoanieprzypisudolnego"/>
          <w:rFonts w:ascii="Garamond" w:hAnsi="Garamond" w:cs="Garamond"/>
          <w:sz w:val="16"/>
          <w:szCs w:val="16"/>
        </w:rPr>
        <w:footnoteRef/>
      </w:r>
      <w:r w:rsidRPr="00B2481C">
        <w:rPr>
          <w:rFonts w:ascii="Garamond" w:hAnsi="Garamond" w:cs="Garamond"/>
          <w:sz w:val="16"/>
          <w:szCs w:val="16"/>
        </w:rPr>
        <w:t xml:space="preserve"> Oświadczenie składa TYLKO wykonawca wspólnie ubiegający się o udzielenie zamówienia</w:t>
      </w:r>
      <w:r w:rsidRPr="00890A39">
        <w:rPr>
          <w:rFonts w:ascii="Garamond" w:hAnsi="Garamond" w:cs="Garamond"/>
          <w:sz w:val="16"/>
          <w:szCs w:val="16"/>
        </w:rPr>
        <w:t xml:space="preserve"> (także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 w15:restartNumberingAfterBreak="0">
    <w:nsid w:val="00000015"/>
    <w:multiLevelType w:val="multilevel"/>
    <w:tmpl w:val="A4E8EF7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Times New Roman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Times New Roman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0FF69B2"/>
    <w:multiLevelType w:val="multilevel"/>
    <w:tmpl w:val="13B41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3FE66A2"/>
    <w:multiLevelType w:val="hybridMultilevel"/>
    <w:tmpl w:val="5CEA0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ED2ADC"/>
    <w:multiLevelType w:val="multilevel"/>
    <w:tmpl w:val="221AAA58"/>
    <w:lvl w:ilvl="0">
      <w:start w:val="1"/>
      <w:numFmt w:val="decimal"/>
      <w:lvlText w:val="%1."/>
      <w:lvlJc w:val="left"/>
      <w:pPr>
        <w:ind w:left="378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A614BBD"/>
    <w:multiLevelType w:val="hybridMultilevel"/>
    <w:tmpl w:val="C666D86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>
      <w:start w:val="1"/>
      <w:numFmt w:val="lowerRoman"/>
      <w:lvlText w:val="%3."/>
      <w:lvlJc w:val="right"/>
      <w:pPr>
        <w:ind w:left="2942" w:hanging="180"/>
      </w:pPr>
    </w:lvl>
    <w:lvl w:ilvl="3" w:tplc="0415000F">
      <w:start w:val="1"/>
      <w:numFmt w:val="decimal"/>
      <w:lvlText w:val="%4."/>
      <w:lvlJc w:val="left"/>
      <w:pPr>
        <w:ind w:left="3662" w:hanging="360"/>
      </w:pPr>
    </w:lvl>
    <w:lvl w:ilvl="4" w:tplc="04150019">
      <w:start w:val="1"/>
      <w:numFmt w:val="lowerLetter"/>
      <w:lvlText w:val="%5."/>
      <w:lvlJc w:val="left"/>
      <w:pPr>
        <w:ind w:left="4382" w:hanging="360"/>
      </w:pPr>
    </w:lvl>
    <w:lvl w:ilvl="5" w:tplc="0415001B">
      <w:start w:val="1"/>
      <w:numFmt w:val="lowerRoman"/>
      <w:lvlText w:val="%6."/>
      <w:lvlJc w:val="right"/>
      <w:pPr>
        <w:ind w:left="5102" w:hanging="180"/>
      </w:pPr>
    </w:lvl>
    <w:lvl w:ilvl="6" w:tplc="0415000F">
      <w:start w:val="1"/>
      <w:numFmt w:val="decimal"/>
      <w:lvlText w:val="%7."/>
      <w:lvlJc w:val="left"/>
      <w:pPr>
        <w:ind w:left="5822" w:hanging="360"/>
      </w:pPr>
    </w:lvl>
    <w:lvl w:ilvl="7" w:tplc="04150019">
      <w:start w:val="1"/>
      <w:numFmt w:val="lowerLetter"/>
      <w:lvlText w:val="%8."/>
      <w:lvlJc w:val="left"/>
      <w:pPr>
        <w:ind w:left="6542" w:hanging="360"/>
      </w:pPr>
    </w:lvl>
    <w:lvl w:ilvl="8" w:tplc="0415001B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Times New Roman" w:hAnsi="Symbol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2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DF934EC"/>
    <w:multiLevelType w:val="hybridMultilevel"/>
    <w:tmpl w:val="FEBAC8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cs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0E31A07"/>
    <w:multiLevelType w:val="multilevel"/>
    <w:tmpl w:val="C810B8EA"/>
    <w:lvl w:ilvl="0">
      <w:start w:val="1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47" w15:restartNumberingAfterBreak="0">
    <w:nsid w:val="12421C2C"/>
    <w:multiLevelType w:val="multilevel"/>
    <w:tmpl w:val="A92461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16AB62C4"/>
    <w:multiLevelType w:val="multilevel"/>
    <w:tmpl w:val="8C3A37F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Times New Roman" w:hAnsi="Noto Sans Symbols"/>
      </w:rPr>
    </w:lvl>
  </w:abstractNum>
  <w:abstractNum w:abstractNumId="52" w15:restartNumberingAfterBreak="0">
    <w:nsid w:val="1B250C40"/>
    <w:multiLevelType w:val="hybridMultilevel"/>
    <w:tmpl w:val="537C0D58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</w:lvl>
    <w:lvl w:ilvl="2" w:tplc="20A2585A">
      <w:numFmt w:val="none"/>
      <w:lvlText w:val=""/>
      <w:lvlJc w:val="left"/>
      <w:pPr>
        <w:tabs>
          <w:tab w:val="num" w:pos="360"/>
        </w:tabs>
      </w:pPr>
    </w:lvl>
    <w:lvl w:ilvl="3" w:tplc="E9B8B734">
      <w:numFmt w:val="none"/>
      <w:lvlText w:val=""/>
      <w:lvlJc w:val="left"/>
      <w:pPr>
        <w:tabs>
          <w:tab w:val="num" w:pos="360"/>
        </w:tabs>
      </w:pPr>
    </w:lvl>
    <w:lvl w:ilvl="4" w:tplc="C2D63D76">
      <w:numFmt w:val="none"/>
      <w:lvlText w:val=""/>
      <w:lvlJc w:val="left"/>
      <w:pPr>
        <w:tabs>
          <w:tab w:val="num" w:pos="360"/>
        </w:tabs>
      </w:pPr>
    </w:lvl>
    <w:lvl w:ilvl="5" w:tplc="21A41CB6">
      <w:numFmt w:val="none"/>
      <w:lvlText w:val=""/>
      <w:lvlJc w:val="left"/>
      <w:pPr>
        <w:tabs>
          <w:tab w:val="num" w:pos="360"/>
        </w:tabs>
      </w:pPr>
    </w:lvl>
    <w:lvl w:ilvl="6" w:tplc="B186DA5E">
      <w:numFmt w:val="none"/>
      <w:lvlText w:val=""/>
      <w:lvlJc w:val="left"/>
      <w:pPr>
        <w:tabs>
          <w:tab w:val="num" w:pos="360"/>
        </w:tabs>
      </w:pPr>
    </w:lvl>
    <w:lvl w:ilvl="7" w:tplc="010223F8">
      <w:numFmt w:val="none"/>
      <w:lvlText w:val=""/>
      <w:lvlJc w:val="left"/>
      <w:pPr>
        <w:tabs>
          <w:tab w:val="num" w:pos="360"/>
        </w:tabs>
      </w:pPr>
    </w:lvl>
    <w:lvl w:ilvl="8" w:tplc="6B52B272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1CA05FB2"/>
    <w:multiLevelType w:val="multilevel"/>
    <w:tmpl w:val="D2824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 w:cs="Wingdings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4608" w:hanging="1080"/>
      </w:pPr>
    </w:lvl>
    <w:lvl w:ilvl="5">
      <w:start w:val="1"/>
      <w:numFmt w:val="decimal"/>
      <w:lvlText w:val="%1.%2.%3.%4.%5.%6."/>
      <w:lvlJc w:val="left"/>
      <w:pPr>
        <w:ind w:left="5313" w:hanging="1080"/>
      </w:pPr>
    </w:lvl>
    <w:lvl w:ilvl="6">
      <w:start w:val="1"/>
      <w:numFmt w:val="decimal"/>
      <w:lvlText w:val="%1.%2.%3.%4.%5.%6.%7."/>
      <w:lvlJc w:val="left"/>
      <w:pPr>
        <w:ind w:left="6378" w:hanging="1440"/>
      </w:pPr>
    </w:lvl>
    <w:lvl w:ilvl="7">
      <w:start w:val="1"/>
      <w:numFmt w:val="decimal"/>
      <w:lvlText w:val="%1.%2.%3.%4.%5.%6.%7.%8."/>
      <w:lvlJc w:val="left"/>
      <w:pPr>
        <w:ind w:left="7083" w:hanging="1440"/>
      </w:pPr>
    </w:lvl>
    <w:lvl w:ilvl="8">
      <w:start w:val="1"/>
      <w:numFmt w:val="decimal"/>
      <w:lvlText w:val="%1.%2.%3.%4.%5.%6.%7.%8.%9."/>
      <w:lvlJc w:val="left"/>
      <w:pPr>
        <w:ind w:left="8148" w:hanging="1800"/>
      </w:pPr>
    </w:lvl>
  </w:abstractNum>
  <w:abstractNum w:abstractNumId="56" w15:restartNumberingAfterBreak="0">
    <w:nsid w:val="1F1E06FE"/>
    <w:multiLevelType w:val="multilevel"/>
    <w:tmpl w:val="A92461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7" w15:restartNumberingAfterBreak="0">
    <w:nsid w:val="1F8D1D3E"/>
    <w:multiLevelType w:val="multilevel"/>
    <w:tmpl w:val="4AD084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1FDA18F1"/>
    <w:multiLevelType w:val="multilevel"/>
    <w:tmpl w:val="6E3ED6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1416C29"/>
    <w:multiLevelType w:val="multilevel"/>
    <w:tmpl w:val="1BE0D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1514750"/>
    <w:multiLevelType w:val="multilevel"/>
    <w:tmpl w:val="7A1611B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cs="Calibri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6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2D2EEA"/>
    <w:multiLevelType w:val="multilevel"/>
    <w:tmpl w:val="C810B8EA"/>
    <w:lvl w:ilvl="0">
      <w:start w:val="1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310544AF"/>
    <w:multiLevelType w:val="multilevel"/>
    <w:tmpl w:val="B92ECF10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cs="Garamond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8" w15:restartNumberingAfterBreak="0">
    <w:nsid w:val="49DF3DA0"/>
    <w:multiLevelType w:val="multilevel"/>
    <w:tmpl w:val="C59C6D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71" w15:restartNumberingAfterBreak="0">
    <w:nsid w:val="4ED21E7D"/>
    <w:multiLevelType w:val="multilevel"/>
    <w:tmpl w:val="C810B8EA"/>
    <w:lvl w:ilvl="0">
      <w:start w:val="1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7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  <w:sz w:val="16"/>
        <w:szCs w:val="16"/>
      </w:rPr>
    </w:lvl>
  </w:abstractNum>
  <w:abstractNum w:abstractNumId="7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/>
        <w:position w:val="0"/>
      </w:rPr>
    </w:lvl>
  </w:abstractNum>
  <w:abstractNum w:abstractNumId="76" w15:restartNumberingAfterBreak="0">
    <w:nsid w:val="54C42EF6"/>
    <w:multiLevelType w:val="multilevel"/>
    <w:tmpl w:val="A2984C92"/>
    <w:lvl w:ilvl="0">
      <w:start w:val="2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7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78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>
      <w:start w:val="1"/>
      <w:numFmt w:val="lowerLetter"/>
      <w:lvlText w:val="%2."/>
      <w:lvlJc w:val="left"/>
      <w:pPr>
        <w:ind w:left="3067" w:hanging="360"/>
      </w:pPr>
    </w:lvl>
    <w:lvl w:ilvl="2" w:tplc="0415001B">
      <w:start w:val="1"/>
      <w:numFmt w:val="lowerRoman"/>
      <w:lvlText w:val="%3."/>
      <w:lvlJc w:val="right"/>
      <w:pPr>
        <w:ind w:left="3787" w:hanging="180"/>
      </w:pPr>
    </w:lvl>
    <w:lvl w:ilvl="3" w:tplc="0415000F">
      <w:start w:val="1"/>
      <w:numFmt w:val="decimal"/>
      <w:lvlText w:val="%4."/>
      <w:lvlJc w:val="left"/>
      <w:pPr>
        <w:ind w:left="4507" w:hanging="360"/>
      </w:pPr>
    </w:lvl>
    <w:lvl w:ilvl="4" w:tplc="04150019">
      <w:start w:val="1"/>
      <w:numFmt w:val="lowerLetter"/>
      <w:lvlText w:val="%5."/>
      <w:lvlJc w:val="left"/>
      <w:pPr>
        <w:ind w:left="5227" w:hanging="360"/>
      </w:pPr>
    </w:lvl>
    <w:lvl w:ilvl="5" w:tplc="0415001B">
      <w:start w:val="1"/>
      <w:numFmt w:val="lowerRoman"/>
      <w:lvlText w:val="%6."/>
      <w:lvlJc w:val="right"/>
      <w:pPr>
        <w:ind w:left="5947" w:hanging="180"/>
      </w:pPr>
    </w:lvl>
    <w:lvl w:ilvl="6" w:tplc="0415000F">
      <w:start w:val="1"/>
      <w:numFmt w:val="decimal"/>
      <w:lvlText w:val="%7."/>
      <w:lvlJc w:val="left"/>
      <w:pPr>
        <w:ind w:left="6667" w:hanging="360"/>
      </w:pPr>
    </w:lvl>
    <w:lvl w:ilvl="7" w:tplc="04150019">
      <w:start w:val="1"/>
      <w:numFmt w:val="lowerLetter"/>
      <w:lvlText w:val="%8."/>
      <w:lvlJc w:val="left"/>
      <w:pPr>
        <w:ind w:left="7387" w:hanging="360"/>
      </w:pPr>
    </w:lvl>
    <w:lvl w:ilvl="8" w:tplc="0415001B">
      <w:start w:val="1"/>
      <w:numFmt w:val="lowerRoman"/>
      <w:lvlText w:val="%9."/>
      <w:lvlJc w:val="right"/>
      <w:pPr>
        <w:ind w:left="8107" w:hanging="180"/>
      </w:pPr>
    </w:lvl>
  </w:abstractNum>
  <w:abstractNum w:abstractNumId="81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8A4CF4"/>
    <w:multiLevelType w:val="multilevel"/>
    <w:tmpl w:val="077C89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E3A10C0"/>
    <w:multiLevelType w:val="multilevel"/>
    <w:tmpl w:val="04DCD5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E5F3028"/>
    <w:multiLevelType w:val="multilevel"/>
    <w:tmpl w:val="A92461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5" w15:restartNumberingAfterBreak="0">
    <w:nsid w:val="652D4976"/>
    <w:multiLevelType w:val="hybridMultilevel"/>
    <w:tmpl w:val="D96C819A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Times New Roman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AE64B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/>
        <w:b w:val="0"/>
        <w:bCs w:val="0"/>
      </w:rPr>
    </w:lvl>
    <w:lvl w:ilvl="4">
      <w:start w:val="1"/>
      <w:numFmt w:val="none"/>
      <w:lvlText w:val="%5 "/>
      <w:lvlJc w:val="left"/>
      <w:pPr>
        <w:ind w:left="2835" w:hanging="454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89" w15:restartNumberingAfterBreak="0">
    <w:nsid w:val="6D866A8F"/>
    <w:multiLevelType w:val="multilevel"/>
    <w:tmpl w:val="D30865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 w:cs="Garamond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90" w15:restartNumberingAfterBreak="0">
    <w:nsid w:val="6D872AE6"/>
    <w:multiLevelType w:val="multilevel"/>
    <w:tmpl w:val="C810B8EA"/>
    <w:lvl w:ilvl="0">
      <w:start w:val="1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9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2" w15:restartNumberingAfterBreak="0">
    <w:nsid w:val="739D299A"/>
    <w:multiLevelType w:val="multilevel"/>
    <w:tmpl w:val="C810B8EA"/>
    <w:lvl w:ilvl="0">
      <w:start w:val="1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93" w15:restartNumberingAfterBreak="0">
    <w:nsid w:val="73DD390B"/>
    <w:multiLevelType w:val="hybridMultilevel"/>
    <w:tmpl w:val="3C16A774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76880377"/>
    <w:multiLevelType w:val="multilevel"/>
    <w:tmpl w:val="99C0D7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7" w15:restartNumberingAfterBreak="0">
    <w:nsid w:val="7E7A53A5"/>
    <w:multiLevelType w:val="multilevel"/>
    <w:tmpl w:val="F68043FE"/>
    <w:numStyleLink w:val="List0"/>
  </w:abstractNum>
  <w:abstractNum w:abstractNumId="98" w15:restartNumberingAfterBreak="0">
    <w:nsid w:val="7F0D702A"/>
    <w:multiLevelType w:val="hybridMultilevel"/>
    <w:tmpl w:val="A70C1966"/>
    <w:lvl w:ilvl="0" w:tplc="6536603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0"/>
  </w:num>
  <w:num w:numId="2">
    <w:abstractNumId w:val="50"/>
  </w:num>
  <w:num w:numId="3">
    <w:abstractNumId w:val="73"/>
  </w:num>
  <w:num w:numId="4">
    <w:abstractNumId w:val="72"/>
  </w:num>
  <w:num w:numId="5">
    <w:abstractNumId w:val="94"/>
  </w:num>
  <w:num w:numId="6">
    <w:abstractNumId w:val="97"/>
    <w:lvlOverride w:ilvl="0">
      <w:lvl w:ilvl="0">
        <w:start w:val="1"/>
        <w:numFmt w:val="decimal"/>
        <w:lvlText w:val="%1."/>
        <w:lvlJc w:val="left"/>
        <w:rPr>
          <w:rFonts w:ascii="Garamond" w:eastAsia="Times New Roman" w:hAnsi="Garamond" w:hint="default"/>
          <w:b/>
          <w:bCs/>
          <w:position w:val="0"/>
        </w:rPr>
      </w:lvl>
    </w:lvlOverride>
  </w:num>
  <w:num w:numId="7">
    <w:abstractNumId w:val="65"/>
  </w:num>
  <w:num w:numId="8">
    <w:abstractNumId w:val="89"/>
  </w:num>
  <w:num w:numId="9">
    <w:abstractNumId w:val="64"/>
  </w:num>
  <w:num w:numId="10">
    <w:abstractNumId w:val="75"/>
  </w:num>
  <w:num w:numId="11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 w:cs="Calibri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Calibri" w:hAnsi="Calibri" w:cs="Calibri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bCs w:val="0"/>
          <w:i w:val="0"/>
          <w:iC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bCs w:val="0"/>
          <w:i w:val="0"/>
          <w:iCs w:val="0"/>
          <w:sz w:val="22"/>
          <w:szCs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bCs w:val="0"/>
          <w:i w:val="0"/>
          <w:iCs w:val="0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bCs w:val="0"/>
          <w:i w:val="0"/>
          <w:iCs w:val="0"/>
          <w:sz w:val="22"/>
          <w:szCs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12">
    <w:abstractNumId w:val="91"/>
  </w:num>
  <w:num w:numId="13">
    <w:abstractNumId w:val="79"/>
  </w:num>
  <w:num w:numId="14">
    <w:abstractNumId w:val="95"/>
  </w:num>
  <w:num w:numId="15">
    <w:abstractNumId w:val="51"/>
  </w:num>
  <w:num w:numId="16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Garamond" w:hAnsi="Garamond" w:cs="Garamond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17">
    <w:abstractNumId w:val="26"/>
  </w:num>
  <w:num w:numId="18">
    <w:abstractNumId w:val="61"/>
  </w:num>
  <w:num w:numId="19">
    <w:abstractNumId w:val="80"/>
  </w:num>
  <w:num w:numId="20">
    <w:abstractNumId w:val="49"/>
  </w:num>
  <w:num w:numId="21">
    <w:abstractNumId w:val="11"/>
  </w:num>
  <w:num w:numId="22">
    <w:abstractNumId w:val="77"/>
  </w:num>
  <w:num w:numId="23">
    <w:abstractNumId w:val="78"/>
  </w:num>
  <w:num w:numId="24">
    <w:abstractNumId w:val="66"/>
  </w:num>
  <w:num w:numId="25">
    <w:abstractNumId w:val="62"/>
  </w:num>
  <w:num w:numId="26">
    <w:abstractNumId w:val="41"/>
  </w:num>
  <w:num w:numId="27">
    <w:abstractNumId w:val="86"/>
  </w:num>
  <w:num w:numId="28">
    <w:abstractNumId w:val="55"/>
  </w:num>
  <w:num w:numId="29">
    <w:abstractNumId w:val="74"/>
  </w:num>
  <w:num w:numId="30">
    <w:abstractNumId w:val="40"/>
  </w:num>
  <w:num w:numId="31">
    <w:abstractNumId w:val="45"/>
  </w:num>
  <w:num w:numId="32">
    <w:abstractNumId w:val="88"/>
  </w:num>
  <w:num w:numId="33">
    <w:abstractNumId w:val="58"/>
  </w:num>
  <w:num w:numId="34">
    <w:abstractNumId w:val="58"/>
    <w:lvlOverride w:ilvl="0">
      <w:startOverride w:val="1"/>
    </w:lvlOverride>
  </w:num>
  <w:num w:numId="35">
    <w:abstractNumId w:val="81"/>
  </w:num>
  <w:num w:numId="36">
    <w:abstractNumId w:val="67"/>
  </w:num>
  <w:num w:numId="37">
    <w:abstractNumId w:val="36"/>
  </w:num>
  <w:num w:numId="38">
    <w:abstractNumId w:val="33"/>
  </w:num>
  <w:num w:numId="39">
    <w:abstractNumId w:val="42"/>
  </w:num>
  <w:num w:numId="40">
    <w:abstractNumId w:val="76"/>
  </w:num>
  <w:num w:numId="41">
    <w:abstractNumId w:val="38"/>
  </w:num>
  <w:num w:numId="42">
    <w:abstractNumId w:val="69"/>
  </w:num>
  <w:num w:numId="43">
    <w:abstractNumId w:val="43"/>
  </w:num>
  <w:num w:numId="44">
    <w:abstractNumId w:val="39"/>
  </w:num>
  <w:num w:numId="45">
    <w:abstractNumId w:val="54"/>
  </w:num>
  <w:num w:numId="46">
    <w:abstractNumId w:val="71"/>
  </w:num>
  <w:num w:numId="47">
    <w:abstractNumId w:val="92"/>
  </w:num>
  <w:num w:numId="48">
    <w:abstractNumId w:val="56"/>
  </w:num>
  <w:num w:numId="49">
    <w:abstractNumId w:val="90"/>
  </w:num>
  <w:num w:numId="50">
    <w:abstractNumId w:val="46"/>
  </w:num>
  <w:num w:numId="51">
    <w:abstractNumId w:val="47"/>
  </w:num>
  <w:num w:numId="52">
    <w:abstractNumId w:val="63"/>
  </w:num>
  <w:num w:numId="53">
    <w:abstractNumId w:val="84"/>
  </w:num>
  <w:num w:numId="54">
    <w:abstractNumId w:val="96"/>
  </w:num>
  <w:num w:numId="55">
    <w:abstractNumId w:val="37"/>
  </w:num>
  <w:num w:numId="56">
    <w:abstractNumId w:val="93"/>
  </w:num>
  <w:num w:numId="57">
    <w:abstractNumId w:val="82"/>
  </w:num>
  <w:num w:numId="58">
    <w:abstractNumId w:val="98"/>
  </w:num>
  <w:num w:numId="59">
    <w:abstractNumId w:val="57"/>
  </w:num>
  <w:num w:numId="60">
    <w:abstractNumId w:val="52"/>
  </w:num>
  <w:num w:numId="61">
    <w:abstractNumId w:val="60"/>
  </w:num>
  <w:num w:numId="62">
    <w:abstractNumId w:val="68"/>
  </w:num>
  <w:num w:numId="63">
    <w:abstractNumId w:val="83"/>
  </w:num>
  <w:num w:numId="6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48"/>
  </w:num>
  <w:num w:numId="67">
    <w:abstractNumId w:val="85"/>
  </w:num>
  <w:num w:numId="68">
    <w:abstractNumId w:val="35"/>
  </w:num>
  <w:num w:numId="69">
    <w:abstractNumId w:val="59"/>
  </w:num>
  <w:num w:numId="70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06A8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695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5F64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381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ABC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79B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283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5617"/>
    <w:rsid w:val="00166F2A"/>
    <w:rsid w:val="00166F49"/>
    <w:rsid w:val="001677E5"/>
    <w:rsid w:val="00167B32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7C6"/>
    <w:rsid w:val="00180CB8"/>
    <w:rsid w:val="0018157A"/>
    <w:rsid w:val="001818EE"/>
    <w:rsid w:val="00182092"/>
    <w:rsid w:val="0018241B"/>
    <w:rsid w:val="0018287C"/>
    <w:rsid w:val="0018288E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388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F76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0E77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0141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5420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002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106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9F3"/>
    <w:rsid w:val="002F7AEB"/>
    <w:rsid w:val="00300464"/>
    <w:rsid w:val="003019B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344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513F"/>
    <w:rsid w:val="0035685D"/>
    <w:rsid w:val="00360BC6"/>
    <w:rsid w:val="00360BC9"/>
    <w:rsid w:val="00361689"/>
    <w:rsid w:val="0036319B"/>
    <w:rsid w:val="00365F2C"/>
    <w:rsid w:val="00366D4B"/>
    <w:rsid w:val="003678C1"/>
    <w:rsid w:val="0037121D"/>
    <w:rsid w:val="00372B0D"/>
    <w:rsid w:val="00374BFB"/>
    <w:rsid w:val="003755F0"/>
    <w:rsid w:val="00377401"/>
    <w:rsid w:val="003778A2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808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271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BE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3D6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1F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14B"/>
    <w:rsid w:val="004623D4"/>
    <w:rsid w:val="0046282F"/>
    <w:rsid w:val="00462A3D"/>
    <w:rsid w:val="004635D6"/>
    <w:rsid w:val="004639EC"/>
    <w:rsid w:val="00465032"/>
    <w:rsid w:val="00465FF1"/>
    <w:rsid w:val="004665AC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3010"/>
    <w:rsid w:val="004847C3"/>
    <w:rsid w:val="00486B7C"/>
    <w:rsid w:val="00486DCD"/>
    <w:rsid w:val="004908DF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17D2E"/>
    <w:rsid w:val="00520074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4B7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256C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DDE"/>
    <w:rsid w:val="005E1748"/>
    <w:rsid w:val="005E181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478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1A7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87F1E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E70EF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3908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54DB"/>
    <w:rsid w:val="00786D2A"/>
    <w:rsid w:val="00787D50"/>
    <w:rsid w:val="007903B0"/>
    <w:rsid w:val="0079191D"/>
    <w:rsid w:val="00791B59"/>
    <w:rsid w:val="00792FD5"/>
    <w:rsid w:val="00793083"/>
    <w:rsid w:val="0079324D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5A1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4D13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5769D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00CD"/>
    <w:rsid w:val="00890A39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E16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15B2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0935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0250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13CE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899"/>
    <w:rsid w:val="00940F44"/>
    <w:rsid w:val="009440FA"/>
    <w:rsid w:val="0094464D"/>
    <w:rsid w:val="00946668"/>
    <w:rsid w:val="009469B6"/>
    <w:rsid w:val="009471D9"/>
    <w:rsid w:val="0094735C"/>
    <w:rsid w:val="00947B9A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A6D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0A93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97593"/>
    <w:rsid w:val="009A0E83"/>
    <w:rsid w:val="009A165F"/>
    <w:rsid w:val="009A194A"/>
    <w:rsid w:val="009A2162"/>
    <w:rsid w:val="009A5507"/>
    <w:rsid w:val="009A5612"/>
    <w:rsid w:val="009A632F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A56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1F18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66D92"/>
    <w:rsid w:val="00A701A6"/>
    <w:rsid w:val="00A70A75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AC6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0C3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2BAD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81C"/>
    <w:rsid w:val="00B24B9F"/>
    <w:rsid w:val="00B251FA"/>
    <w:rsid w:val="00B255ED"/>
    <w:rsid w:val="00B26122"/>
    <w:rsid w:val="00B261C5"/>
    <w:rsid w:val="00B263AF"/>
    <w:rsid w:val="00B26C27"/>
    <w:rsid w:val="00B30904"/>
    <w:rsid w:val="00B312E2"/>
    <w:rsid w:val="00B326CE"/>
    <w:rsid w:val="00B331FA"/>
    <w:rsid w:val="00B354B9"/>
    <w:rsid w:val="00B3556E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38BE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155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1F01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4AE"/>
    <w:rsid w:val="00C03FE4"/>
    <w:rsid w:val="00C0507E"/>
    <w:rsid w:val="00C05156"/>
    <w:rsid w:val="00C0709B"/>
    <w:rsid w:val="00C072FE"/>
    <w:rsid w:val="00C07733"/>
    <w:rsid w:val="00C1080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601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AD5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7CC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07654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26E9E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29E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55A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9DE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A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03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4E12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59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C7277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1A8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4A6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67BDA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D72BC"/>
    <w:rsid w:val="00FE157C"/>
    <w:rsid w:val="00FE1A75"/>
    <w:rsid w:val="00FE2628"/>
    <w:rsid w:val="00FE2698"/>
    <w:rsid w:val="00FE3703"/>
    <w:rsid w:val="00FE4BBB"/>
    <w:rsid w:val="00FE7243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7B661-E48E-42BA-9294-1D34285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94464D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6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464D"/>
    <w:pPr>
      <w:keepNext/>
      <w:numPr>
        <w:numId w:val="2"/>
      </w:numPr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4D6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6282F"/>
    <w:rPr>
      <w:b/>
      <w:bCs/>
      <w:sz w:val="32"/>
      <w:szCs w:val="32"/>
    </w:rPr>
  </w:style>
  <w:style w:type="character" w:customStyle="1" w:styleId="Nagwek2Znak">
    <w:name w:val="Nagłówek 2 Znak"/>
    <w:aliases w:val="Znak Znak1"/>
    <w:link w:val="Nagwek2"/>
    <w:uiPriority w:val="99"/>
    <w:locked/>
    <w:rsid w:val="00973EFD"/>
    <w:rPr>
      <w:b/>
      <w:bCs/>
      <w:sz w:val="22"/>
      <w:szCs w:val="22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C5608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B5D08"/>
    <w:rPr>
      <w:b/>
      <w:bCs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Pr>
      <w:sz w:val="24"/>
      <w:szCs w:val="24"/>
    </w:rPr>
  </w:style>
  <w:style w:type="character" w:customStyle="1" w:styleId="Nagwek9Znak">
    <w:name w:val="Nagłówek 9 Znak"/>
    <w:link w:val="Nagwek9"/>
    <w:uiPriority w:val="99"/>
    <w:lock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464D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D42140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4841"/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1DCA"/>
  </w:style>
  <w:style w:type="character" w:styleId="Hipercze">
    <w:name w:val="Hyperlink"/>
    <w:uiPriority w:val="99"/>
    <w:rsid w:val="0094464D"/>
    <w:rPr>
      <w:color w:val="0000FF"/>
      <w:u w:val="single"/>
    </w:rPr>
  </w:style>
  <w:style w:type="paragraph" w:styleId="Listanumerowana">
    <w:name w:val="List Number"/>
    <w:basedOn w:val="Normalny"/>
    <w:uiPriority w:val="99"/>
    <w:rsid w:val="0094464D"/>
    <w:pPr>
      <w:numPr>
        <w:numId w:val="4"/>
      </w:numPr>
      <w:spacing w:after="120"/>
    </w:pPr>
    <w:rPr>
      <w:b/>
      <w:bCs/>
      <w:sz w:val="24"/>
      <w:szCs w:val="24"/>
    </w:rPr>
  </w:style>
  <w:style w:type="paragraph" w:styleId="Listanumerowana2">
    <w:name w:val="List Number 2"/>
    <w:basedOn w:val="Normalny"/>
    <w:uiPriority w:val="99"/>
    <w:rsid w:val="0094464D"/>
    <w:pPr>
      <w:numPr>
        <w:ilvl w:val="1"/>
        <w:numId w:val="4"/>
      </w:numPr>
      <w:spacing w:after="120"/>
    </w:pPr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3A44F2"/>
  </w:style>
  <w:style w:type="paragraph" w:styleId="Tekstpodstawowywcity">
    <w:name w:val="Body Text Indent"/>
    <w:basedOn w:val="Normalny"/>
    <w:link w:val="TekstpodstawowywcityZnak"/>
    <w:uiPriority w:val="99"/>
    <w:rsid w:val="009446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A44F2"/>
  </w:style>
  <w:style w:type="paragraph" w:styleId="Tekstpodstawowy3">
    <w:name w:val="Body Text 3"/>
    <w:basedOn w:val="Normalny"/>
    <w:link w:val="Tekstpodstawowy3Znak"/>
    <w:uiPriority w:val="99"/>
    <w:rsid w:val="00944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23BF1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4464D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6282F"/>
    <w:rPr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4464D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955E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E26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26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0E83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D554D6"/>
    <w:rPr>
      <w:rFonts w:ascii="Symbol" w:hAnsi="Symbol" w:cs="Symbol"/>
    </w:rPr>
  </w:style>
  <w:style w:type="character" w:customStyle="1" w:styleId="WW8Num3z0">
    <w:name w:val="WW8Num3z0"/>
    <w:uiPriority w:val="99"/>
    <w:rsid w:val="00D554D6"/>
    <w:rPr>
      <w:rFonts w:ascii="StarSymbol" w:eastAsia="Times New Roman" w:cs="StarSymbol"/>
    </w:rPr>
  </w:style>
  <w:style w:type="character" w:customStyle="1" w:styleId="WW-Absatz-Standardschriftart">
    <w:name w:val="WW-Absatz-Standardschriftart"/>
    <w:uiPriority w:val="99"/>
    <w:rsid w:val="00D554D6"/>
  </w:style>
  <w:style w:type="character" w:customStyle="1" w:styleId="WW-WW8Num1z0">
    <w:name w:val="WW-WW8Num1z0"/>
    <w:uiPriority w:val="99"/>
    <w:rsid w:val="00D554D6"/>
    <w:rPr>
      <w:rFonts w:ascii="Symbol" w:hAnsi="Symbol" w:cs="Symbol"/>
    </w:rPr>
  </w:style>
  <w:style w:type="character" w:customStyle="1" w:styleId="WW-WW8Num3z0">
    <w:name w:val="WW-WW8Num3z0"/>
    <w:uiPriority w:val="99"/>
    <w:rsid w:val="00D554D6"/>
    <w:rPr>
      <w:rFonts w:ascii="StarSymbol" w:eastAsia="Times New Roman" w:cs="StarSymbol"/>
    </w:rPr>
  </w:style>
  <w:style w:type="character" w:customStyle="1" w:styleId="WW-Absatz-Standardschriftart1">
    <w:name w:val="WW-Absatz-Standardschriftart1"/>
    <w:uiPriority w:val="99"/>
    <w:rsid w:val="00D554D6"/>
  </w:style>
  <w:style w:type="character" w:customStyle="1" w:styleId="WW-WW8Num1z01">
    <w:name w:val="WW-WW8Num1z01"/>
    <w:uiPriority w:val="99"/>
    <w:rsid w:val="00D554D6"/>
    <w:rPr>
      <w:rFonts w:ascii="Symbol" w:hAnsi="Symbol" w:cs="Symbol"/>
    </w:rPr>
  </w:style>
  <w:style w:type="character" w:customStyle="1" w:styleId="WW-WW8Num3z01">
    <w:name w:val="WW-WW8Num3z0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">
    <w:name w:val="WW-Absatz-Standardschriftart11"/>
    <w:uiPriority w:val="99"/>
    <w:rsid w:val="00D554D6"/>
  </w:style>
  <w:style w:type="character" w:customStyle="1" w:styleId="WW-WW8Num1z011">
    <w:name w:val="WW-WW8Num1z011"/>
    <w:uiPriority w:val="99"/>
    <w:rsid w:val="00D554D6"/>
    <w:rPr>
      <w:rFonts w:ascii="Symbol" w:hAnsi="Symbol" w:cs="Symbol"/>
    </w:rPr>
  </w:style>
  <w:style w:type="character" w:customStyle="1" w:styleId="WW-WW8Num3z011">
    <w:name w:val="WW-WW8Num3z0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">
    <w:name w:val="WW-Absatz-Standardschriftart111"/>
    <w:uiPriority w:val="99"/>
    <w:rsid w:val="00D554D6"/>
  </w:style>
  <w:style w:type="character" w:customStyle="1" w:styleId="WW-WW8Num1z0111">
    <w:name w:val="WW-WW8Num1z0111"/>
    <w:uiPriority w:val="99"/>
    <w:rsid w:val="00D554D6"/>
    <w:rPr>
      <w:rFonts w:ascii="Symbol" w:hAnsi="Symbol" w:cs="Symbol"/>
    </w:rPr>
  </w:style>
  <w:style w:type="character" w:customStyle="1" w:styleId="WW-WW8Num3z0111">
    <w:name w:val="WW-WW8Num3z0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">
    <w:name w:val="WW-Absatz-Standardschriftart1111"/>
    <w:uiPriority w:val="99"/>
    <w:rsid w:val="00D554D6"/>
  </w:style>
  <w:style w:type="character" w:customStyle="1" w:styleId="WW-WW8Num1z01111">
    <w:name w:val="WW-WW8Num1z01111"/>
    <w:uiPriority w:val="99"/>
    <w:rsid w:val="00D554D6"/>
    <w:rPr>
      <w:rFonts w:ascii="Symbol" w:hAnsi="Symbol" w:cs="Symbol"/>
    </w:rPr>
  </w:style>
  <w:style w:type="character" w:customStyle="1" w:styleId="WW-WW8Num3z01111">
    <w:name w:val="WW-WW8Num3z0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">
    <w:name w:val="WW-Absatz-Standardschriftart11111"/>
    <w:uiPriority w:val="99"/>
    <w:rsid w:val="00D554D6"/>
  </w:style>
  <w:style w:type="character" w:customStyle="1" w:styleId="WW-WW8Num1z011111">
    <w:name w:val="WW-WW8Num1z011111"/>
    <w:uiPriority w:val="99"/>
    <w:rsid w:val="00D554D6"/>
    <w:rPr>
      <w:rFonts w:ascii="Symbol" w:hAnsi="Symbol" w:cs="Symbol"/>
    </w:rPr>
  </w:style>
  <w:style w:type="character" w:customStyle="1" w:styleId="WW-WW8Num3z011111">
    <w:name w:val="WW-WW8Num3z0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">
    <w:name w:val="WW-Absatz-Standardschriftart111111"/>
    <w:uiPriority w:val="99"/>
    <w:rsid w:val="00D554D6"/>
  </w:style>
  <w:style w:type="character" w:customStyle="1" w:styleId="WW-WW8Num1z0111111">
    <w:name w:val="WW-WW8Num1z0111111"/>
    <w:uiPriority w:val="99"/>
    <w:rsid w:val="00D554D6"/>
    <w:rPr>
      <w:rFonts w:ascii="Symbol" w:hAnsi="Symbol" w:cs="Symbol"/>
    </w:rPr>
  </w:style>
  <w:style w:type="character" w:customStyle="1" w:styleId="WW-WW8Num3z0111111">
    <w:name w:val="WW-WW8Num3z0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">
    <w:name w:val="WW-Absatz-Standardschriftart1111111"/>
    <w:uiPriority w:val="99"/>
    <w:rsid w:val="00D554D6"/>
  </w:style>
  <w:style w:type="character" w:customStyle="1" w:styleId="WW-WW8Num1z01111111">
    <w:name w:val="WW-WW8Num1z01111111"/>
    <w:uiPriority w:val="99"/>
    <w:rsid w:val="00D554D6"/>
    <w:rPr>
      <w:rFonts w:ascii="Symbol" w:hAnsi="Symbol" w:cs="Symbol"/>
    </w:rPr>
  </w:style>
  <w:style w:type="character" w:customStyle="1" w:styleId="WW-WW8Num3z01111111">
    <w:name w:val="WW-WW8Num3z01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1">
    <w:name w:val="WW-Absatz-Standardschriftart11111111"/>
    <w:uiPriority w:val="99"/>
    <w:rsid w:val="00D554D6"/>
  </w:style>
  <w:style w:type="character" w:customStyle="1" w:styleId="WW-WW8Num1z011111111">
    <w:name w:val="WW-WW8Num1z011111111"/>
    <w:uiPriority w:val="99"/>
    <w:rsid w:val="00D554D6"/>
    <w:rPr>
      <w:rFonts w:ascii="Symbol" w:hAnsi="Symbol" w:cs="Symbol"/>
    </w:rPr>
  </w:style>
  <w:style w:type="character" w:customStyle="1" w:styleId="WW-WW8Num3z011111111">
    <w:name w:val="WW-WW8Num3z011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11">
    <w:name w:val="WW-Absatz-Standardschriftart111111111"/>
    <w:uiPriority w:val="99"/>
    <w:rsid w:val="00D554D6"/>
  </w:style>
  <w:style w:type="character" w:customStyle="1" w:styleId="WW-WW8Num1z0111111111">
    <w:name w:val="WW-WW8Num1z0111111111"/>
    <w:uiPriority w:val="99"/>
    <w:rsid w:val="00D554D6"/>
    <w:rPr>
      <w:rFonts w:ascii="Symbol" w:hAnsi="Symbol" w:cs="Symbol"/>
    </w:rPr>
  </w:style>
  <w:style w:type="character" w:customStyle="1" w:styleId="WW-WW8Num3z0111111111">
    <w:name w:val="WW-WW8Num3z0111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111">
    <w:name w:val="WW-Absatz-Standardschriftart1111111111"/>
    <w:uiPriority w:val="99"/>
    <w:rsid w:val="00D554D6"/>
  </w:style>
  <w:style w:type="character" w:customStyle="1" w:styleId="WW8Num4z0">
    <w:name w:val="WW8Num4z0"/>
    <w:uiPriority w:val="99"/>
    <w:rsid w:val="00D554D6"/>
    <w:rPr>
      <w:rFonts w:ascii="Symbol" w:hAnsi="Symbol" w:cs="Symbol"/>
    </w:rPr>
  </w:style>
  <w:style w:type="character" w:customStyle="1" w:styleId="WW8Num7z0">
    <w:name w:val="WW8Num7z0"/>
    <w:uiPriority w:val="99"/>
    <w:rsid w:val="00D554D6"/>
    <w:rPr>
      <w:rFonts w:ascii="StarSymbol" w:eastAsia="Times New Roman" w:cs="StarSymbol"/>
    </w:rPr>
  </w:style>
  <w:style w:type="character" w:customStyle="1" w:styleId="WW8Num8z0">
    <w:name w:val="WW8Num8z0"/>
    <w:uiPriority w:val="99"/>
    <w:rsid w:val="00D554D6"/>
    <w:rPr>
      <w:rFonts w:ascii="Symbol" w:hAnsi="Symbol" w:cs="Symbol"/>
    </w:rPr>
  </w:style>
  <w:style w:type="character" w:customStyle="1" w:styleId="WW8Num14z0">
    <w:name w:val="WW8Num14z0"/>
    <w:uiPriority w:val="99"/>
    <w:rsid w:val="00D554D6"/>
    <w:rPr>
      <w:rFonts w:ascii="StarSymbol" w:eastAsia="Times New Roman" w:cs="StarSymbol"/>
    </w:rPr>
  </w:style>
  <w:style w:type="character" w:customStyle="1" w:styleId="WW8Num16z0">
    <w:name w:val="WW8Num16z0"/>
    <w:uiPriority w:val="99"/>
    <w:rsid w:val="00D554D6"/>
    <w:rPr>
      <w:rFonts w:ascii="Symbol" w:hAnsi="Symbol" w:cs="Symbol"/>
    </w:rPr>
  </w:style>
  <w:style w:type="character" w:customStyle="1" w:styleId="WW8Num17z0">
    <w:name w:val="WW8Num17z0"/>
    <w:uiPriority w:val="99"/>
    <w:rsid w:val="00D554D6"/>
    <w:rPr>
      <w:rFonts w:ascii="Symbol" w:hAnsi="Symbol" w:cs="Symbol"/>
    </w:rPr>
  </w:style>
  <w:style w:type="character" w:customStyle="1" w:styleId="WW8Num18z0">
    <w:name w:val="WW8Num18z0"/>
    <w:uiPriority w:val="99"/>
    <w:rsid w:val="00D554D6"/>
    <w:rPr>
      <w:rFonts w:ascii="Symbol" w:hAnsi="Symbol" w:cs="Symbol"/>
    </w:rPr>
  </w:style>
  <w:style w:type="character" w:customStyle="1" w:styleId="WW8Num20z0">
    <w:name w:val="WW8Num20z0"/>
    <w:uiPriority w:val="99"/>
    <w:rsid w:val="00D554D6"/>
    <w:rPr>
      <w:rFonts w:ascii="Symbol" w:hAnsi="Symbol" w:cs="Symbol"/>
    </w:rPr>
  </w:style>
  <w:style w:type="character" w:customStyle="1" w:styleId="WW8Num27z0">
    <w:name w:val="WW8Num27z0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8Num28z0">
    <w:name w:val="WW8Num28z0"/>
    <w:uiPriority w:val="99"/>
    <w:rsid w:val="00D554D6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D554D6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D554D6"/>
    <w:rPr>
      <w:rFonts w:ascii="Symbol" w:hAnsi="Symbol" w:cs="Symbol"/>
    </w:rPr>
  </w:style>
  <w:style w:type="character" w:customStyle="1" w:styleId="WW8Num33z0">
    <w:name w:val="WW8Num33z0"/>
    <w:uiPriority w:val="99"/>
    <w:rsid w:val="00D554D6"/>
    <w:rPr>
      <w:rFonts w:ascii="Symbol" w:hAnsi="Symbol" w:cs="Symbol"/>
    </w:rPr>
  </w:style>
  <w:style w:type="character" w:customStyle="1" w:styleId="WW8Num34z0">
    <w:name w:val="WW8Num34z0"/>
    <w:uiPriority w:val="99"/>
    <w:rsid w:val="00D554D6"/>
    <w:rPr>
      <w:rFonts w:ascii="Wingdings" w:hAnsi="Wingdings" w:cs="Wingdings"/>
      <w:b/>
      <w:bCs/>
    </w:rPr>
  </w:style>
  <w:style w:type="character" w:customStyle="1" w:styleId="WW8Num35z0">
    <w:name w:val="WW8Num35z0"/>
    <w:uiPriority w:val="99"/>
    <w:rsid w:val="00D554D6"/>
    <w:rPr>
      <w:rFonts w:ascii="Wingdings" w:hAnsi="Wingdings" w:cs="Wingdings"/>
    </w:rPr>
  </w:style>
  <w:style w:type="character" w:customStyle="1" w:styleId="WW8Num36z0">
    <w:name w:val="WW8Num36z0"/>
    <w:uiPriority w:val="99"/>
    <w:rsid w:val="00D554D6"/>
    <w:rPr>
      <w:rFonts w:ascii="Symbol" w:hAnsi="Symbol" w:cs="Symbol"/>
    </w:rPr>
  </w:style>
  <w:style w:type="character" w:customStyle="1" w:styleId="WW8Num37z0">
    <w:name w:val="WW8Num37z0"/>
    <w:uiPriority w:val="99"/>
    <w:rsid w:val="00D554D6"/>
    <w:rPr>
      <w:rFonts w:ascii="Symbol" w:hAnsi="Symbol" w:cs="Symbol"/>
    </w:rPr>
  </w:style>
  <w:style w:type="character" w:customStyle="1" w:styleId="WW8Num39z0">
    <w:name w:val="WW8Num39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5z0">
    <w:name w:val="WW8Num45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6z0">
    <w:name w:val="WW8Num46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8z0">
    <w:name w:val="WW8Num4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49z0">
    <w:name w:val="WW8Num4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0z0">
    <w:name w:val="WW8Num5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1z0">
    <w:name w:val="WW8Num5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3z0">
    <w:name w:val="WW8Num53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4z0">
    <w:name w:val="WW8Num54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5z0">
    <w:name w:val="WW8Num55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6z0">
    <w:name w:val="WW8Num56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7z0">
    <w:name w:val="WW8Num57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8z0">
    <w:name w:val="WW8Num5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9z0">
    <w:name w:val="WW8Num5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Domylnaczcionkaakapitu">
    <w:name w:val="WW-Domyślna czcionka akapitu"/>
    <w:uiPriority w:val="99"/>
    <w:rsid w:val="00D554D6"/>
  </w:style>
  <w:style w:type="character" w:customStyle="1" w:styleId="WW-WW8Num4z0">
    <w:name w:val="WW-WW8Num4z0"/>
    <w:uiPriority w:val="99"/>
    <w:rsid w:val="00D554D6"/>
    <w:rPr>
      <w:rFonts w:ascii="Symbol" w:hAnsi="Symbol" w:cs="Symbol"/>
    </w:rPr>
  </w:style>
  <w:style w:type="character" w:customStyle="1" w:styleId="WW-WW8Num7z0">
    <w:name w:val="WW-WW8Num7z0"/>
    <w:uiPriority w:val="99"/>
    <w:rsid w:val="00D554D6"/>
    <w:rPr>
      <w:rFonts w:ascii="StarSymbol" w:eastAsia="Times New Roman" w:cs="StarSymbol"/>
    </w:rPr>
  </w:style>
  <w:style w:type="character" w:customStyle="1" w:styleId="WW-WW8Num8z0">
    <w:name w:val="WW-WW8Num8z0"/>
    <w:uiPriority w:val="99"/>
    <w:rsid w:val="00D554D6"/>
    <w:rPr>
      <w:rFonts w:ascii="Symbol" w:hAnsi="Symbol" w:cs="Symbol"/>
    </w:rPr>
  </w:style>
  <w:style w:type="character" w:customStyle="1" w:styleId="WW-WW8Num14z0">
    <w:name w:val="WW-WW8Num14z0"/>
    <w:uiPriority w:val="99"/>
    <w:rsid w:val="00D554D6"/>
    <w:rPr>
      <w:rFonts w:ascii="StarSymbol" w:eastAsia="Times New Roman" w:cs="StarSymbol"/>
    </w:rPr>
  </w:style>
  <w:style w:type="character" w:customStyle="1" w:styleId="WW-WW8Num16z0">
    <w:name w:val="WW-WW8Num16z0"/>
    <w:uiPriority w:val="99"/>
    <w:rsid w:val="00D554D6"/>
    <w:rPr>
      <w:rFonts w:ascii="Symbol" w:hAnsi="Symbol" w:cs="Symbol"/>
    </w:rPr>
  </w:style>
  <w:style w:type="character" w:customStyle="1" w:styleId="WW-WW8Num17z0">
    <w:name w:val="WW-WW8Num17z0"/>
    <w:uiPriority w:val="99"/>
    <w:rsid w:val="00D554D6"/>
    <w:rPr>
      <w:rFonts w:ascii="Symbol" w:hAnsi="Symbol" w:cs="Symbol"/>
    </w:rPr>
  </w:style>
  <w:style w:type="character" w:customStyle="1" w:styleId="WW-WW8Num18z0">
    <w:name w:val="WW-WW8Num18z0"/>
    <w:uiPriority w:val="99"/>
    <w:rsid w:val="00D554D6"/>
    <w:rPr>
      <w:rFonts w:ascii="Symbol" w:hAnsi="Symbol" w:cs="Symbol"/>
    </w:rPr>
  </w:style>
  <w:style w:type="character" w:customStyle="1" w:styleId="WW-WW8Num20z0">
    <w:name w:val="WW-WW8Num20z0"/>
    <w:uiPriority w:val="99"/>
    <w:rsid w:val="00D554D6"/>
    <w:rPr>
      <w:rFonts w:ascii="Symbol" w:hAnsi="Symbol" w:cs="Symbol"/>
    </w:rPr>
  </w:style>
  <w:style w:type="character" w:customStyle="1" w:styleId="WW-WW8Num27z0">
    <w:name w:val="WW-WW8Num27z0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">
    <w:name w:val="WW-WW8Num28z0"/>
    <w:uiPriority w:val="99"/>
    <w:rsid w:val="00D554D6"/>
    <w:rPr>
      <w:rFonts w:ascii="Times New Roman" w:hAnsi="Times New Roman" w:cs="Times New Roman"/>
    </w:rPr>
  </w:style>
  <w:style w:type="character" w:customStyle="1" w:styleId="WW-WW8Num29z0">
    <w:name w:val="WW-WW8Num29z0"/>
    <w:uiPriority w:val="99"/>
    <w:rsid w:val="00D554D6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D554D6"/>
    <w:rPr>
      <w:rFonts w:ascii="Symbol" w:hAnsi="Symbol" w:cs="Symbol"/>
    </w:rPr>
  </w:style>
  <w:style w:type="character" w:customStyle="1" w:styleId="WW-WW8Num33z0">
    <w:name w:val="WW-WW8Num33z0"/>
    <w:uiPriority w:val="99"/>
    <w:rsid w:val="00D554D6"/>
    <w:rPr>
      <w:rFonts w:ascii="Symbol" w:hAnsi="Symbol" w:cs="Symbol"/>
    </w:rPr>
  </w:style>
  <w:style w:type="character" w:customStyle="1" w:styleId="WW-WW8Num34z0">
    <w:name w:val="WW-WW8Num34z0"/>
    <w:uiPriority w:val="99"/>
    <w:rsid w:val="00D554D6"/>
    <w:rPr>
      <w:rFonts w:ascii="Wingdings" w:hAnsi="Wingdings" w:cs="Wingdings"/>
      <w:b/>
      <w:bCs/>
    </w:rPr>
  </w:style>
  <w:style w:type="character" w:customStyle="1" w:styleId="WW-WW8Num35z0">
    <w:name w:val="WW-WW8Num35z0"/>
    <w:uiPriority w:val="99"/>
    <w:rsid w:val="00D554D6"/>
    <w:rPr>
      <w:rFonts w:ascii="Wingdings" w:hAnsi="Wingdings" w:cs="Wingdings"/>
    </w:rPr>
  </w:style>
  <w:style w:type="character" w:customStyle="1" w:styleId="WW-WW8Num36z0">
    <w:name w:val="WW-WW8Num36z0"/>
    <w:uiPriority w:val="99"/>
    <w:rsid w:val="00D554D6"/>
    <w:rPr>
      <w:rFonts w:ascii="Symbol" w:hAnsi="Symbol" w:cs="Symbol"/>
    </w:rPr>
  </w:style>
  <w:style w:type="character" w:customStyle="1" w:styleId="WW-WW8Num37z0">
    <w:name w:val="WW-WW8Num37z0"/>
    <w:uiPriority w:val="99"/>
    <w:rsid w:val="00D554D6"/>
    <w:rPr>
      <w:rFonts w:ascii="Symbol" w:hAnsi="Symbol" w:cs="Symbol"/>
    </w:rPr>
  </w:style>
  <w:style w:type="character" w:customStyle="1" w:styleId="WW-WW8Num39z0">
    <w:name w:val="WW-WW8Num39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">
    <w:name w:val="WW-WW8Num45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">
    <w:name w:val="WW-WW8Num46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">
    <w:name w:val="WW-WW8Num4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">
    <w:name w:val="WW-WW8Num4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">
    <w:name w:val="WW-WW8Num5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">
    <w:name w:val="WW-WW8Num5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">
    <w:name w:val="WW-WW8Num52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">
    <w:name w:val="WW-WW8Num53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">
    <w:name w:val="WW-WW8Num54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">
    <w:name w:val="WW-WW8Num55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">
    <w:name w:val="WW-WW8Num56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">
    <w:name w:val="WW-WW8Num57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">
    <w:name w:val="WW-WW8Num5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">
    <w:name w:val="WW-WW8Num5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rsid w:val="00D554D6"/>
  </w:style>
  <w:style w:type="character" w:customStyle="1" w:styleId="WW-WW8Num4z01">
    <w:name w:val="WW-WW8Num4z01"/>
    <w:uiPriority w:val="99"/>
    <w:rsid w:val="00D554D6"/>
    <w:rPr>
      <w:rFonts w:ascii="Symbol" w:hAnsi="Symbol" w:cs="Symbol"/>
    </w:rPr>
  </w:style>
  <w:style w:type="character" w:customStyle="1" w:styleId="WW-WW8Num7z01">
    <w:name w:val="WW-WW8Num7z01"/>
    <w:uiPriority w:val="99"/>
    <w:rsid w:val="00D554D6"/>
    <w:rPr>
      <w:rFonts w:ascii="StarSymbol" w:eastAsia="Times New Roman" w:cs="StarSymbol"/>
    </w:rPr>
  </w:style>
  <w:style w:type="character" w:customStyle="1" w:styleId="WW-WW8Num8z01">
    <w:name w:val="WW-WW8Num8z01"/>
    <w:uiPriority w:val="99"/>
    <w:rsid w:val="00D554D6"/>
    <w:rPr>
      <w:rFonts w:ascii="Symbol" w:hAnsi="Symbol" w:cs="Symbol"/>
    </w:rPr>
  </w:style>
  <w:style w:type="character" w:customStyle="1" w:styleId="WW-WW8Num14z01">
    <w:name w:val="WW-WW8Num14z01"/>
    <w:uiPriority w:val="99"/>
    <w:rsid w:val="00D554D6"/>
    <w:rPr>
      <w:rFonts w:ascii="StarSymbol" w:eastAsia="Times New Roman" w:cs="StarSymbol"/>
    </w:rPr>
  </w:style>
  <w:style w:type="character" w:customStyle="1" w:styleId="WW-WW8Num16z01">
    <w:name w:val="WW-WW8Num16z01"/>
    <w:uiPriority w:val="99"/>
    <w:rsid w:val="00D554D6"/>
    <w:rPr>
      <w:rFonts w:ascii="Symbol" w:hAnsi="Symbol" w:cs="Symbol"/>
    </w:rPr>
  </w:style>
  <w:style w:type="character" w:customStyle="1" w:styleId="WW-WW8Num17z01">
    <w:name w:val="WW-WW8Num17z01"/>
    <w:uiPriority w:val="99"/>
    <w:rsid w:val="00D554D6"/>
    <w:rPr>
      <w:rFonts w:ascii="Symbol" w:hAnsi="Symbol" w:cs="Symbol"/>
    </w:rPr>
  </w:style>
  <w:style w:type="character" w:customStyle="1" w:styleId="WW-WW8Num18z01">
    <w:name w:val="WW-WW8Num18z01"/>
    <w:uiPriority w:val="99"/>
    <w:rsid w:val="00D554D6"/>
    <w:rPr>
      <w:rFonts w:ascii="Symbol" w:hAnsi="Symbol" w:cs="Symbol"/>
    </w:rPr>
  </w:style>
  <w:style w:type="character" w:customStyle="1" w:styleId="WW-WW8Num20z01">
    <w:name w:val="WW-WW8Num20z01"/>
    <w:uiPriority w:val="99"/>
    <w:rsid w:val="00D554D6"/>
    <w:rPr>
      <w:rFonts w:ascii="Symbol" w:hAnsi="Symbol" w:cs="Symbol"/>
    </w:rPr>
  </w:style>
  <w:style w:type="character" w:customStyle="1" w:styleId="WW-WW8Num27z01">
    <w:name w:val="WW-WW8Num27z0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">
    <w:name w:val="WW-WW8Num28z01"/>
    <w:uiPriority w:val="99"/>
    <w:rsid w:val="00D554D6"/>
    <w:rPr>
      <w:rFonts w:ascii="Times New Roman" w:hAnsi="Times New Roman" w:cs="Times New Roman"/>
    </w:rPr>
  </w:style>
  <w:style w:type="character" w:customStyle="1" w:styleId="WW-WW8Num29z01">
    <w:name w:val="WW-WW8Num29z01"/>
    <w:uiPriority w:val="99"/>
    <w:rsid w:val="00D554D6"/>
    <w:rPr>
      <w:rFonts w:ascii="Times New Roman" w:hAnsi="Times New Roman" w:cs="Times New Roman"/>
    </w:rPr>
  </w:style>
  <w:style w:type="character" w:customStyle="1" w:styleId="WW-WW8Num30z01">
    <w:name w:val="WW-WW8Num30z01"/>
    <w:uiPriority w:val="99"/>
    <w:rsid w:val="00D554D6"/>
    <w:rPr>
      <w:rFonts w:ascii="Symbol" w:hAnsi="Symbol" w:cs="Symbol"/>
    </w:rPr>
  </w:style>
  <w:style w:type="character" w:customStyle="1" w:styleId="WW-WW8Num33z01">
    <w:name w:val="WW-WW8Num33z01"/>
    <w:uiPriority w:val="99"/>
    <w:rsid w:val="00D554D6"/>
    <w:rPr>
      <w:rFonts w:ascii="Symbol" w:hAnsi="Symbol" w:cs="Symbol"/>
    </w:rPr>
  </w:style>
  <w:style w:type="character" w:customStyle="1" w:styleId="WW-WW8Num34z01">
    <w:name w:val="WW-WW8Num34z01"/>
    <w:uiPriority w:val="99"/>
    <w:rsid w:val="00D554D6"/>
    <w:rPr>
      <w:rFonts w:ascii="Wingdings" w:hAnsi="Wingdings" w:cs="Wingdings"/>
      <w:b/>
      <w:bCs/>
    </w:rPr>
  </w:style>
  <w:style w:type="character" w:customStyle="1" w:styleId="WW-WW8Num35z01">
    <w:name w:val="WW-WW8Num35z01"/>
    <w:uiPriority w:val="99"/>
    <w:rsid w:val="00D554D6"/>
    <w:rPr>
      <w:rFonts w:ascii="Wingdings" w:hAnsi="Wingdings" w:cs="Wingdings"/>
    </w:rPr>
  </w:style>
  <w:style w:type="character" w:customStyle="1" w:styleId="WW-WW8Num36z01">
    <w:name w:val="WW-WW8Num36z01"/>
    <w:uiPriority w:val="99"/>
    <w:rsid w:val="00D554D6"/>
    <w:rPr>
      <w:rFonts w:ascii="Symbol" w:hAnsi="Symbol" w:cs="Symbol"/>
    </w:rPr>
  </w:style>
  <w:style w:type="character" w:customStyle="1" w:styleId="WW-WW8Num37z01">
    <w:name w:val="WW-WW8Num37z01"/>
    <w:uiPriority w:val="99"/>
    <w:rsid w:val="00D554D6"/>
    <w:rPr>
      <w:rFonts w:ascii="Symbol" w:hAnsi="Symbol" w:cs="Symbol"/>
    </w:rPr>
  </w:style>
  <w:style w:type="character" w:customStyle="1" w:styleId="WW-WW8Num39z01">
    <w:name w:val="WW-WW8Num39z0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1">
    <w:name w:val="WW-WW8Num45z0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">
    <w:name w:val="WW-WW8Num46z0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">
    <w:name w:val="WW-WW8Num48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1">
    <w:name w:val="WW-WW8Num49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">
    <w:name w:val="WW-WW8Num50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">
    <w:name w:val="WW-WW8Num51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">
    <w:name w:val="WW-WW8Num52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">
    <w:name w:val="WW-WW8Num53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">
    <w:name w:val="WW-WW8Num54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">
    <w:name w:val="WW-WW8Num55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">
    <w:name w:val="WW-WW8Num56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">
    <w:name w:val="WW-WW8Num57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">
    <w:name w:val="WW-WW8Num58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">
    <w:name w:val="WW-WW8Num59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rsid w:val="00D554D6"/>
  </w:style>
  <w:style w:type="character" w:customStyle="1" w:styleId="WW-WW8Num4z011">
    <w:name w:val="WW-WW8Num4z011"/>
    <w:uiPriority w:val="99"/>
    <w:rsid w:val="00D554D6"/>
    <w:rPr>
      <w:rFonts w:ascii="Symbol" w:hAnsi="Symbol" w:cs="Symbol"/>
    </w:rPr>
  </w:style>
  <w:style w:type="character" w:customStyle="1" w:styleId="WW-WW8Num7z011">
    <w:name w:val="WW-WW8Num7z011"/>
    <w:uiPriority w:val="99"/>
    <w:rsid w:val="00D554D6"/>
    <w:rPr>
      <w:rFonts w:ascii="StarSymbol" w:eastAsia="Times New Roman" w:cs="StarSymbol"/>
    </w:rPr>
  </w:style>
  <w:style w:type="character" w:customStyle="1" w:styleId="WW-WW8Num8z011">
    <w:name w:val="WW-WW8Num8z011"/>
    <w:uiPriority w:val="99"/>
    <w:rsid w:val="00D554D6"/>
    <w:rPr>
      <w:rFonts w:ascii="Symbol" w:hAnsi="Symbol" w:cs="Symbol"/>
    </w:rPr>
  </w:style>
  <w:style w:type="character" w:customStyle="1" w:styleId="WW-WW8Num14z011">
    <w:name w:val="WW-WW8Num14z011"/>
    <w:uiPriority w:val="99"/>
    <w:rsid w:val="00D554D6"/>
    <w:rPr>
      <w:rFonts w:ascii="StarSymbol" w:eastAsia="Times New Roman" w:cs="StarSymbol"/>
    </w:rPr>
  </w:style>
  <w:style w:type="character" w:customStyle="1" w:styleId="WW-WW8Num16z011">
    <w:name w:val="WW-WW8Num16z011"/>
    <w:uiPriority w:val="99"/>
    <w:rsid w:val="00D554D6"/>
    <w:rPr>
      <w:rFonts w:ascii="Symbol" w:hAnsi="Symbol" w:cs="Symbol"/>
    </w:rPr>
  </w:style>
  <w:style w:type="character" w:customStyle="1" w:styleId="WW-WW8Num17z011">
    <w:name w:val="WW-WW8Num17z011"/>
    <w:uiPriority w:val="99"/>
    <w:rsid w:val="00D554D6"/>
    <w:rPr>
      <w:rFonts w:ascii="Symbol" w:hAnsi="Symbol" w:cs="Symbol"/>
    </w:rPr>
  </w:style>
  <w:style w:type="character" w:customStyle="1" w:styleId="WW-WW8Num18z011">
    <w:name w:val="WW-WW8Num18z011"/>
    <w:uiPriority w:val="99"/>
    <w:rsid w:val="00D554D6"/>
    <w:rPr>
      <w:rFonts w:ascii="Symbol" w:hAnsi="Symbol" w:cs="Symbol"/>
    </w:rPr>
  </w:style>
  <w:style w:type="character" w:customStyle="1" w:styleId="WW-WW8Num20z011">
    <w:name w:val="WW-WW8Num20z011"/>
    <w:uiPriority w:val="99"/>
    <w:rsid w:val="00D554D6"/>
    <w:rPr>
      <w:rFonts w:ascii="Symbol" w:hAnsi="Symbol" w:cs="Symbol"/>
    </w:rPr>
  </w:style>
  <w:style w:type="character" w:customStyle="1" w:styleId="WW-WW8Num27z011">
    <w:name w:val="WW-WW8Num27z0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">
    <w:name w:val="WW-WW8Num28z011"/>
    <w:uiPriority w:val="99"/>
    <w:rsid w:val="00D554D6"/>
    <w:rPr>
      <w:rFonts w:ascii="Times New Roman" w:hAnsi="Times New Roman" w:cs="Times New Roman"/>
    </w:rPr>
  </w:style>
  <w:style w:type="character" w:customStyle="1" w:styleId="WW-WW8Num29z011">
    <w:name w:val="WW-WW8Num29z011"/>
    <w:uiPriority w:val="99"/>
    <w:rsid w:val="00D554D6"/>
    <w:rPr>
      <w:rFonts w:ascii="Times New Roman" w:hAnsi="Times New Roman" w:cs="Times New Roman"/>
    </w:rPr>
  </w:style>
  <w:style w:type="character" w:customStyle="1" w:styleId="WW-WW8Num30z011">
    <w:name w:val="WW-WW8Num30z011"/>
    <w:uiPriority w:val="99"/>
    <w:rsid w:val="00D554D6"/>
    <w:rPr>
      <w:rFonts w:ascii="Symbol" w:hAnsi="Symbol" w:cs="Symbol"/>
    </w:rPr>
  </w:style>
  <w:style w:type="character" w:customStyle="1" w:styleId="WW-WW8Num33z011">
    <w:name w:val="WW-WW8Num33z011"/>
    <w:uiPriority w:val="99"/>
    <w:rsid w:val="00D554D6"/>
    <w:rPr>
      <w:rFonts w:ascii="Symbol" w:hAnsi="Symbol" w:cs="Symbol"/>
    </w:rPr>
  </w:style>
  <w:style w:type="character" w:customStyle="1" w:styleId="WW-WW8Num34z011">
    <w:name w:val="WW-WW8Num34z011"/>
    <w:uiPriority w:val="99"/>
    <w:rsid w:val="00D554D6"/>
    <w:rPr>
      <w:rFonts w:ascii="Wingdings" w:hAnsi="Wingdings" w:cs="Wingdings"/>
      <w:b/>
      <w:bCs/>
    </w:rPr>
  </w:style>
  <w:style w:type="character" w:customStyle="1" w:styleId="WW-WW8Num35z011">
    <w:name w:val="WW-WW8Num35z011"/>
    <w:uiPriority w:val="99"/>
    <w:rsid w:val="00D554D6"/>
    <w:rPr>
      <w:rFonts w:ascii="Wingdings" w:hAnsi="Wingdings" w:cs="Wingdings"/>
    </w:rPr>
  </w:style>
  <w:style w:type="character" w:customStyle="1" w:styleId="WW-WW8Num36z011">
    <w:name w:val="WW-WW8Num36z011"/>
    <w:uiPriority w:val="99"/>
    <w:rsid w:val="00D554D6"/>
    <w:rPr>
      <w:rFonts w:ascii="Symbol" w:hAnsi="Symbol" w:cs="Symbol"/>
    </w:rPr>
  </w:style>
  <w:style w:type="character" w:customStyle="1" w:styleId="WW-WW8Num37z011">
    <w:name w:val="WW-WW8Num37z011"/>
    <w:uiPriority w:val="99"/>
    <w:rsid w:val="00D554D6"/>
    <w:rPr>
      <w:rFonts w:ascii="Symbol" w:hAnsi="Symbol" w:cs="Symbol"/>
    </w:rPr>
  </w:style>
  <w:style w:type="character" w:customStyle="1" w:styleId="WW-WW8Num39z011">
    <w:name w:val="WW-WW8Num39z0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11">
    <w:name w:val="WW-WW8Num45z0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1">
    <w:name w:val="WW-WW8Num46z0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1">
    <w:name w:val="WW-WW8Num48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11">
    <w:name w:val="WW-WW8Num49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1">
    <w:name w:val="WW-WW8Num50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1">
    <w:name w:val="WW-WW8Num51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">
    <w:name w:val="WW-WW8Num52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">
    <w:name w:val="WW-WW8Num53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">
    <w:name w:val="WW-WW8Num54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">
    <w:name w:val="WW-WW8Num55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">
    <w:name w:val="WW-WW8Num56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">
    <w:name w:val="WW-WW8Num57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">
    <w:name w:val="WW-WW8Num58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">
    <w:name w:val="WW-WW8Num59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rsid w:val="00D554D6"/>
  </w:style>
  <w:style w:type="character" w:customStyle="1" w:styleId="WW-WW8Num4z0111">
    <w:name w:val="WW-WW8Num4z0111"/>
    <w:uiPriority w:val="99"/>
    <w:rsid w:val="00D554D6"/>
    <w:rPr>
      <w:rFonts w:ascii="Symbol" w:hAnsi="Symbol" w:cs="Symbol"/>
    </w:rPr>
  </w:style>
  <w:style w:type="character" w:customStyle="1" w:styleId="WW-WW8Num7z0111">
    <w:name w:val="WW-WW8Num7z0111"/>
    <w:uiPriority w:val="99"/>
    <w:rsid w:val="00D554D6"/>
    <w:rPr>
      <w:rFonts w:ascii="StarSymbol" w:eastAsia="Times New Roman" w:cs="StarSymbol"/>
    </w:rPr>
  </w:style>
  <w:style w:type="character" w:customStyle="1" w:styleId="WW-WW8Num8z0111">
    <w:name w:val="WW-WW8Num8z0111"/>
    <w:uiPriority w:val="99"/>
    <w:rsid w:val="00D554D6"/>
    <w:rPr>
      <w:rFonts w:ascii="Symbol" w:hAnsi="Symbol" w:cs="Symbol"/>
    </w:rPr>
  </w:style>
  <w:style w:type="character" w:customStyle="1" w:styleId="WW-WW8Num14z0111">
    <w:name w:val="WW-WW8Num14z0111"/>
    <w:uiPriority w:val="99"/>
    <w:rsid w:val="00D554D6"/>
    <w:rPr>
      <w:rFonts w:ascii="StarSymbol" w:eastAsia="Times New Roman" w:cs="StarSymbol"/>
    </w:rPr>
  </w:style>
  <w:style w:type="character" w:customStyle="1" w:styleId="WW-WW8Num16z0111">
    <w:name w:val="WW-WW8Num16z0111"/>
    <w:uiPriority w:val="99"/>
    <w:rsid w:val="00D554D6"/>
    <w:rPr>
      <w:rFonts w:ascii="Symbol" w:hAnsi="Symbol" w:cs="Symbol"/>
    </w:rPr>
  </w:style>
  <w:style w:type="character" w:customStyle="1" w:styleId="WW-WW8Num17z0111">
    <w:name w:val="WW-WW8Num17z0111"/>
    <w:uiPriority w:val="99"/>
    <w:rsid w:val="00D554D6"/>
    <w:rPr>
      <w:rFonts w:ascii="Symbol" w:hAnsi="Symbol" w:cs="Symbol"/>
    </w:rPr>
  </w:style>
  <w:style w:type="character" w:customStyle="1" w:styleId="WW-WW8Num18z0111">
    <w:name w:val="WW-WW8Num18z0111"/>
    <w:uiPriority w:val="99"/>
    <w:rsid w:val="00D554D6"/>
    <w:rPr>
      <w:rFonts w:ascii="Symbol" w:hAnsi="Symbol" w:cs="Symbol"/>
    </w:rPr>
  </w:style>
  <w:style w:type="character" w:customStyle="1" w:styleId="WW-WW8Num20z0111">
    <w:name w:val="WW-WW8Num20z0111"/>
    <w:uiPriority w:val="99"/>
    <w:rsid w:val="00D554D6"/>
    <w:rPr>
      <w:rFonts w:ascii="Symbol" w:hAnsi="Symbol" w:cs="Symbol"/>
    </w:rPr>
  </w:style>
  <w:style w:type="character" w:customStyle="1" w:styleId="WW-WW8Num27z0111">
    <w:name w:val="WW-WW8Num27z0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1">
    <w:name w:val="WW-WW8Num28z0111"/>
    <w:uiPriority w:val="99"/>
    <w:rsid w:val="00D554D6"/>
    <w:rPr>
      <w:rFonts w:ascii="Times New Roman" w:hAnsi="Times New Roman" w:cs="Times New Roman"/>
    </w:rPr>
  </w:style>
  <w:style w:type="character" w:customStyle="1" w:styleId="WW-WW8Num29z0111">
    <w:name w:val="WW-WW8Num29z0111"/>
    <w:uiPriority w:val="99"/>
    <w:rsid w:val="00D554D6"/>
    <w:rPr>
      <w:rFonts w:ascii="Times New Roman" w:hAnsi="Times New Roman" w:cs="Times New Roman"/>
    </w:rPr>
  </w:style>
  <w:style w:type="character" w:customStyle="1" w:styleId="WW-WW8Num30z0111">
    <w:name w:val="WW-WW8Num30z0111"/>
    <w:uiPriority w:val="99"/>
    <w:rsid w:val="00D554D6"/>
    <w:rPr>
      <w:rFonts w:ascii="Symbol" w:hAnsi="Symbol" w:cs="Symbol"/>
    </w:rPr>
  </w:style>
  <w:style w:type="character" w:customStyle="1" w:styleId="WW-WW8Num33z0111">
    <w:name w:val="WW-WW8Num33z0111"/>
    <w:uiPriority w:val="99"/>
    <w:rsid w:val="00D554D6"/>
    <w:rPr>
      <w:rFonts w:ascii="Symbol" w:hAnsi="Symbol" w:cs="Symbol"/>
    </w:rPr>
  </w:style>
  <w:style w:type="character" w:customStyle="1" w:styleId="WW-WW8Num34z0111">
    <w:name w:val="WW-WW8Num34z0111"/>
    <w:uiPriority w:val="99"/>
    <w:rsid w:val="00D554D6"/>
    <w:rPr>
      <w:rFonts w:ascii="Wingdings" w:hAnsi="Wingdings" w:cs="Wingdings"/>
      <w:b/>
      <w:bCs/>
    </w:rPr>
  </w:style>
  <w:style w:type="character" w:customStyle="1" w:styleId="WW-WW8Num35z0111">
    <w:name w:val="WW-WW8Num35z0111"/>
    <w:uiPriority w:val="99"/>
    <w:rsid w:val="00D554D6"/>
    <w:rPr>
      <w:rFonts w:ascii="Wingdings" w:hAnsi="Wingdings" w:cs="Wingdings"/>
    </w:rPr>
  </w:style>
  <w:style w:type="character" w:customStyle="1" w:styleId="WW-WW8Num36z0111">
    <w:name w:val="WW-WW8Num36z0111"/>
    <w:uiPriority w:val="99"/>
    <w:rsid w:val="00D554D6"/>
    <w:rPr>
      <w:rFonts w:ascii="Symbol" w:hAnsi="Symbol" w:cs="Symbol"/>
    </w:rPr>
  </w:style>
  <w:style w:type="character" w:customStyle="1" w:styleId="WW-WW8Num37z0111">
    <w:name w:val="WW-WW8Num37z0111"/>
    <w:uiPriority w:val="99"/>
    <w:rsid w:val="00D554D6"/>
    <w:rPr>
      <w:rFonts w:ascii="Symbol" w:hAnsi="Symbol" w:cs="Symbol"/>
    </w:rPr>
  </w:style>
  <w:style w:type="character" w:customStyle="1" w:styleId="WW-WW8Num39z0111">
    <w:name w:val="WW-WW8Num39z0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111">
    <w:name w:val="WW-WW8Num45z0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11">
    <w:name w:val="WW-WW8Num46z0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11">
    <w:name w:val="WW-WW8Num48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111">
    <w:name w:val="WW-WW8Num49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11">
    <w:name w:val="WW-WW8Num50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11">
    <w:name w:val="WW-WW8Num51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1">
    <w:name w:val="WW-WW8Num52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1">
    <w:name w:val="WW-WW8Num53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1">
    <w:name w:val="WW-WW8Num54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1">
    <w:name w:val="WW-WW8Num55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1">
    <w:name w:val="WW-WW8Num56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1">
    <w:name w:val="WW-WW8Num57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1">
    <w:name w:val="WW-WW8Num58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1">
    <w:name w:val="WW-WW8Num59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">
    <w:name w:val="WW-Absatz-Standardschriftart11111111111111"/>
    <w:uiPriority w:val="99"/>
    <w:rsid w:val="00D554D6"/>
  </w:style>
  <w:style w:type="character" w:customStyle="1" w:styleId="WW-WW8Num4z01111">
    <w:name w:val="WW-WW8Num4z01111"/>
    <w:uiPriority w:val="99"/>
    <w:rsid w:val="00D554D6"/>
    <w:rPr>
      <w:rFonts w:ascii="Symbol" w:hAnsi="Symbol" w:cs="Symbol"/>
    </w:rPr>
  </w:style>
  <w:style w:type="character" w:customStyle="1" w:styleId="WW-WW8Num7z01111">
    <w:name w:val="WW-WW8Num7z01111"/>
    <w:uiPriority w:val="99"/>
    <w:rsid w:val="00D554D6"/>
    <w:rPr>
      <w:rFonts w:ascii="StarSymbol" w:eastAsia="Times New Roman" w:cs="StarSymbol"/>
    </w:rPr>
  </w:style>
  <w:style w:type="character" w:customStyle="1" w:styleId="WW-WW8Num8z01111">
    <w:name w:val="WW-WW8Num8z01111"/>
    <w:uiPriority w:val="99"/>
    <w:rsid w:val="00D554D6"/>
    <w:rPr>
      <w:rFonts w:ascii="Symbol" w:hAnsi="Symbol" w:cs="Symbol"/>
    </w:rPr>
  </w:style>
  <w:style w:type="character" w:customStyle="1" w:styleId="WW-WW8Num14z01111">
    <w:name w:val="WW-WW8Num14z01111"/>
    <w:uiPriority w:val="99"/>
    <w:rsid w:val="00D554D6"/>
    <w:rPr>
      <w:rFonts w:ascii="StarSymbol" w:eastAsia="Times New Roman" w:cs="StarSymbol"/>
    </w:rPr>
  </w:style>
  <w:style w:type="character" w:customStyle="1" w:styleId="WW-WW8Num16z01111">
    <w:name w:val="WW-WW8Num16z01111"/>
    <w:uiPriority w:val="99"/>
    <w:rsid w:val="00D554D6"/>
    <w:rPr>
      <w:rFonts w:ascii="Symbol" w:hAnsi="Symbol" w:cs="Symbol"/>
    </w:rPr>
  </w:style>
  <w:style w:type="character" w:customStyle="1" w:styleId="WW-WW8Num17z01111">
    <w:name w:val="WW-WW8Num17z01111"/>
    <w:uiPriority w:val="99"/>
    <w:rsid w:val="00D554D6"/>
    <w:rPr>
      <w:rFonts w:ascii="Symbol" w:hAnsi="Symbol" w:cs="Symbol"/>
    </w:rPr>
  </w:style>
  <w:style w:type="character" w:customStyle="1" w:styleId="WW-WW8Num18z01111">
    <w:name w:val="WW-WW8Num18z01111"/>
    <w:uiPriority w:val="99"/>
    <w:rsid w:val="00D554D6"/>
    <w:rPr>
      <w:rFonts w:ascii="Symbol" w:hAnsi="Symbol" w:cs="Symbol"/>
    </w:rPr>
  </w:style>
  <w:style w:type="character" w:customStyle="1" w:styleId="WW-WW8Num20z01111">
    <w:name w:val="WW-WW8Num20z01111"/>
    <w:uiPriority w:val="99"/>
    <w:rsid w:val="00D554D6"/>
    <w:rPr>
      <w:rFonts w:ascii="Symbol" w:hAnsi="Symbol" w:cs="Symbol"/>
    </w:rPr>
  </w:style>
  <w:style w:type="character" w:customStyle="1" w:styleId="WW-WW8Num28z01111">
    <w:name w:val="WW-WW8Num28z01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9z01111">
    <w:name w:val="WW-WW8Num29z01111"/>
    <w:uiPriority w:val="99"/>
    <w:rsid w:val="00D554D6"/>
    <w:rPr>
      <w:rFonts w:ascii="Times New Roman" w:hAnsi="Times New Roman" w:cs="Times New Roman"/>
    </w:rPr>
  </w:style>
  <w:style w:type="character" w:customStyle="1" w:styleId="WW-WW8Num30z01111">
    <w:name w:val="WW-WW8Num30z01111"/>
    <w:uiPriority w:val="99"/>
    <w:rsid w:val="00D554D6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D554D6"/>
    <w:rPr>
      <w:rFonts w:ascii="Symbol" w:hAnsi="Symbol" w:cs="Symbol"/>
    </w:rPr>
  </w:style>
  <w:style w:type="character" w:customStyle="1" w:styleId="WW-WW8Num34z01111">
    <w:name w:val="WW-WW8Num34z01111"/>
    <w:uiPriority w:val="99"/>
    <w:rsid w:val="00D554D6"/>
    <w:rPr>
      <w:rFonts w:ascii="Symbol" w:hAnsi="Symbol" w:cs="Symbol"/>
    </w:rPr>
  </w:style>
  <w:style w:type="character" w:customStyle="1" w:styleId="WW-WW8Num35z01111">
    <w:name w:val="WW-WW8Num35z01111"/>
    <w:uiPriority w:val="99"/>
    <w:rsid w:val="00D554D6"/>
    <w:rPr>
      <w:rFonts w:ascii="Wingdings" w:hAnsi="Wingdings" w:cs="Wingdings"/>
      <w:b/>
      <w:bCs/>
    </w:rPr>
  </w:style>
  <w:style w:type="character" w:customStyle="1" w:styleId="WW-WW8Num36z01111">
    <w:name w:val="WW-WW8Num36z01111"/>
    <w:uiPriority w:val="99"/>
    <w:rsid w:val="00D554D6"/>
    <w:rPr>
      <w:rFonts w:ascii="Wingdings" w:hAnsi="Wingdings" w:cs="Wingdings"/>
    </w:rPr>
  </w:style>
  <w:style w:type="character" w:customStyle="1" w:styleId="WW-WW8Num37z01111">
    <w:name w:val="WW-WW8Num37z01111"/>
    <w:uiPriority w:val="99"/>
    <w:rsid w:val="00D554D6"/>
    <w:rPr>
      <w:rFonts w:ascii="Symbol" w:hAnsi="Symbol" w:cs="Symbol"/>
    </w:rPr>
  </w:style>
  <w:style w:type="character" w:customStyle="1" w:styleId="WW8Num38z0">
    <w:name w:val="WW8Num38z0"/>
    <w:uiPriority w:val="99"/>
    <w:rsid w:val="00D554D6"/>
    <w:rPr>
      <w:rFonts w:ascii="Symbol" w:hAnsi="Symbol" w:cs="Symbol"/>
    </w:rPr>
  </w:style>
  <w:style w:type="character" w:customStyle="1" w:styleId="WW8Num40z0">
    <w:name w:val="WW8Num40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111">
    <w:name w:val="WW-WW8Num46z01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7z0">
    <w:name w:val="WW8Num47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9z01111">
    <w:name w:val="WW-WW8Num49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111">
    <w:name w:val="WW-WW8Num50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111">
    <w:name w:val="WW-WW8Num51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11">
    <w:name w:val="WW-WW8Num52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11">
    <w:name w:val="WW-WW8Num53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11">
    <w:name w:val="WW-WW8Num54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11">
    <w:name w:val="WW-WW8Num55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11">
    <w:name w:val="WW-WW8Num56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11">
    <w:name w:val="WW-WW8Num57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11">
    <w:name w:val="WW-WW8Num58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11">
    <w:name w:val="WW-WW8Num59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60z0">
    <w:name w:val="WW8Num6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">
    <w:name w:val="WW-Absatz-Standardschriftart111111111111111"/>
    <w:uiPriority w:val="99"/>
    <w:rsid w:val="00D554D6"/>
  </w:style>
  <w:style w:type="character" w:customStyle="1" w:styleId="WW-WW8Num4z011111">
    <w:name w:val="WW-WW8Num4z011111"/>
    <w:uiPriority w:val="99"/>
    <w:rsid w:val="00D554D6"/>
    <w:rPr>
      <w:rFonts w:ascii="Symbol" w:hAnsi="Symbol" w:cs="Symbol"/>
    </w:rPr>
  </w:style>
  <w:style w:type="character" w:customStyle="1" w:styleId="WW-WW8Num7z011111">
    <w:name w:val="WW-WW8Num7z011111"/>
    <w:uiPriority w:val="99"/>
    <w:rsid w:val="00D554D6"/>
    <w:rPr>
      <w:rFonts w:ascii="StarSymbol" w:eastAsia="Times New Roman" w:cs="StarSymbol"/>
    </w:rPr>
  </w:style>
  <w:style w:type="character" w:customStyle="1" w:styleId="WW-WW8Num8z011111">
    <w:name w:val="WW-WW8Num8z011111"/>
    <w:uiPriority w:val="99"/>
    <w:rsid w:val="00D554D6"/>
    <w:rPr>
      <w:rFonts w:ascii="Symbol" w:hAnsi="Symbol" w:cs="Symbol"/>
    </w:rPr>
  </w:style>
  <w:style w:type="character" w:customStyle="1" w:styleId="WW8Num15z0">
    <w:name w:val="WW8Num15z0"/>
    <w:uiPriority w:val="99"/>
    <w:rsid w:val="00D554D6"/>
    <w:rPr>
      <w:rFonts w:ascii="StarSymbol" w:eastAsia="Times New Roman" w:cs="StarSymbol"/>
    </w:rPr>
  </w:style>
  <w:style w:type="character" w:customStyle="1" w:styleId="WW-WW8Num17z011111">
    <w:name w:val="WW-WW8Num17z011111"/>
    <w:uiPriority w:val="99"/>
    <w:rsid w:val="00D554D6"/>
    <w:rPr>
      <w:rFonts w:ascii="Symbol" w:hAnsi="Symbol" w:cs="Symbol"/>
    </w:rPr>
  </w:style>
  <w:style w:type="character" w:customStyle="1" w:styleId="WW-WW8Num18z011111">
    <w:name w:val="WW-WW8Num18z011111"/>
    <w:uiPriority w:val="99"/>
    <w:rsid w:val="00D554D6"/>
    <w:rPr>
      <w:rFonts w:ascii="Symbol" w:hAnsi="Symbol" w:cs="Symbol"/>
    </w:rPr>
  </w:style>
  <w:style w:type="character" w:customStyle="1" w:styleId="WW8Num19z0">
    <w:name w:val="WW8Num19z0"/>
    <w:uiPriority w:val="99"/>
    <w:rsid w:val="00D554D6"/>
    <w:rPr>
      <w:rFonts w:ascii="Symbol" w:hAnsi="Symbol" w:cs="Symbol"/>
    </w:rPr>
  </w:style>
  <w:style w:type="character" w:customStyle="1" w:styleId="WW8Num21z0">
    <w:name w:val="WW8Num21z0"/>
    <w:uiPriority w:val="99"/>
    <w:rsid w:val="00D554D6"/>
    <w:rPr>
      <w:rFonts w:ascii="Symbol" w:hAnsi="Symbol" w:cs="Symbol"/>
    </w:rPr>
  </w:style>
  <w:style w:type="character" w:customStyle="1" w:styleId="WW-WW8Num29z011111">
    <w:name w:val="WW-WW8Num29z011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">
    <w:name w:val="WW-WW8Num30z011111"/>
    <w:uiPriority w:val="99"/>
    <w:rsid w:val="00D554D6"/>
    <w:rPr>
      <w:rFonts w:ascii="Times New Roman" w:hAnsi="Times New Roman" w:cs="Times New Roman"/>
    </w:rPr>
  </w:style>
  <w:style w:type="character" w:customStyle="1" w:styleId="WW-WW8Num31z0">
    <w:name w:val="WW-WW8Num31z0"/>
    <w:uiPriority w:val="99"/>
    <w:rsid w:val="00D554D6"/>
    <w:rPr>
      <w:rFonts w:ascii="Times New Roman" w:hAnsi="Times New Roman" w:cs="Times New Roman"/>
    </w:rPr>
  </w:style>
  <w:style w:type="character" w:customStyle="1" w:styleId="WW-WW8Num33z01111">
    <w:name w:val="WW-WW8Num33z01111"/>
    <w:uiPriority w:val="99"/>
    <w:rsid w:val="00D554D6"/>
    <w:rPr>
      <w:rFonts w:ascii="Symbol" w:hAnsi="Symbol" w:cs="Symbol"/>
    </w:rPr>
  </w:style>
  <w:style w:type="character" w:customStyle="1" w:styleId="WW-WW8Num36z011111">
    <w:name w:val="WW-WW8Num36z011111"/>
    <w:uiPriority w:val="99"/>
    <w:rsid w:val="00D554D6"/>
    <w:rPr>
      <w:rFonts w:ascii="Symbol" w:hAnsi="Symbol" w:cs="Symbol"/>
    </w:rPr>
  </w:style>
  <w:style w:type="character" w:customStyle="1" w:styleId="WW-WW8Num37z011111">
    <w:name w:val="WW-WW8Num37z011111"/>
    <w:uiPriority w:val="99"/>
    <w:rsid w:val="00D554D6"/>
    <w:rPr>
      <w:rFonts w:ascii="Wingdings" w:hAnsi="Wingdings" w:cs="Wingdings"/>
      <w:b/>
      <w:bCs/>
    </w:rPr>
  </w:style>
  <w:style w:type="character" w:customStyle="1" w:styleId="WW-WW8Num38z0">
    <w:name w:val="WW-WW8Num38z0"/>
    <w:uiPriority w:val="99"/>
    <w:rsid w:val="00D554D6"/>
    <w:rPr>
      <w:rFonts w:ascii="Wingdings" w:hAnsi="Wingdings" w:cs="Wingdings"/>
    </w:rPr>
  </w:style>
  <w:style w:type="character" w:customStyle="1" w:styleId="WW-WW8Num39z01111">
    <w:name w:val="WW-WW8Num39z01111"/>
    <w:uiPriority w:val="99"/>
    <w:rsid w:val="00D554D6"/>
    <w:rPr>
      <w:rFonts w:ascii="Symbol" w:hAnsi="Symbol" w:cs="Symbol"/>
    </w:rPr>
  </w:style>
  <w:style w:type="character" w:customStyle="1" w:styleId="WW-WW8Num40z0">
    <w:name w:val="WW-WW8Num40z0"/>
    <w:uiPriority w:val="99"/>
    <w:rsid w:val="00D554D6"/>
    <w:rPr>
      <w:rFonts w:ascii="Symbol" w:hAnsi="Symbol" w:cs="Symbol"/>
    </w:rPr>
  </w:style>
  <w:style w:type="character" w:customStyle="1" w:styleId="WW8Num42z0">
    <w:name w:val="WW8Num42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111">
    <w:name w:val="WW-WW8Num48z01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9z011111">
    <w:name w:val="WW-WW8Num49z011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51z011111">
    <w:name w:val="WW-WW8Num51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111">
    <w:name w:val="WW-WW8Num52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111">
    <w:name w:val="WW-WW8Num53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111">
    <w:name w:val="WW-WW8Num54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111">
    <w:name w:val="WW-WW8Num55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111">
    <w:name w:val="WW-WW8Num56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111">
    <w:name w:val="WW-WW8Num57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111">
    <w:name w:val="WW-WW8Num58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111">
    <w:name w:val="WW-WW8Num59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60z0">
    <w:name w:val="WW-WW8Num6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61z0">
    <w:name w:val="WW8Num6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62z0">
    <w:name w:val="WW8Num62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1">
    <w:name w:val="WW-Absatz-Standardschriftart1111111111111111"/>
    <w:uiPriority w:val="99"/>
    <w:rsid w:val="00D554D6"/>
  </w:style>
  <w:style w:type="character" w:customStyle="1" w:styleId="WW-WW8Num4z0111111">
    <w:name w:val="WW-WW8Num4z0111111"/>
    <w:uiPriority w:val="99"/>
    <w:rsid w:val="00D554D6"/>
    <w:rPr>
      <w:rFonts w:ascii="Symbol" w:hAnsi="Symbol" w:cs="Symbol"/>
    </w:rPr>
  </w:style>
  <w:style w:type="character" w:customStyle="1" w:styleId="WW-WW8Num7z0111111">
    <w:name w:val="WW-WW8Num7z0111111"/>
    <w:uiPriority w:val="99"/>
    <w:rsid w:val="00D554D6"/>
    <w:rPr>
      <w:rFonts w:ascii="StarSymbol" w:eastAsia="Times New Roman" w:cs="StarSymbol"/>
    </w:rPr>
  </w:style>
  <w:style w:type="character" w:customStyle="1" w:styleId="WW-WW8Num8z0111111">
    <w:name w:val="WW-WW8Num8z0111111"/>
    <w:uiPriority w:val="99"/>
    <w:rsid w:val="00D554D6"/>
    <w:rPr>
      <w:rFonts w:ascii="Symbol" w:hAnsi="Symbol" w:cs="Symbol"/>
    </w:rPr>
  </w:style>
  <w:style w:type="character" w:customStyle="1" w:styleId="WW-WW8Num15z0">
    <w:name w:val="WW-WW8Num15z0"/>
    <w:uiPriority w:val="99"/>
    <w:rsid w:val="00D554D6"/>
    <w:rPr>
      <w:rFonts w:ascii="StarSymbol" w:eastAsia="Times New Roman" w:cs="StarSymbol"/>
    </w:rPr>
  </w:style>
  <w:style w:type="character" w:customStyle="1" w:styleId="WW-WW8Num17z0111111">
    <w:name w:val="WW-WW8Num17z0111111"/>
    <w:uiPriority w:val="99"/>
    <w:rsid w:val="00D554D6"/>
    <w:rPr>
      <w:rFonts w:ascii="Symbol" w:hAnsi="Symbol" w:cs="Symbol"/>
    </w:rPr>
  </w:style>
  <w:style w:type="character" w:customStyle="1" w:styleId="WW-WW8Num18z0111111">
    <w:name w:val="WW-WW8Num18z0111111"/>
    <w:uiPriority w:val="99"/>
    <w:rsid w:val="00D554D6"/>
    <w:rPr>
      <w:rFonts w:ascii="Symbol" w:hAnsi="Symbol" w:cs="Symbol"/>
    </w:rPr>
  </w:style>
  <w:style w:type="character" w:customStyle="1" w:styleId="WW-WW8Num19z0">
    <w:name w:val="WW-WW8Num19z0"/>
    <w:uiPriority w:val="99"/>
    <w:rsid w:val="00D554D6"/>
    <w:rPr>
      <w:rFonts w:ascii="Symbol" w:hAnsi="Symbol" w:cs="Symbol"/>
    </w:rPr>
  </w:style>
  <w:style w:type="character" w:customStyle="1" w:styleId="WW-WW8Num21z0">
    <w:name w:val="WW-WW8Num21z0"/>
    <w:uiPriority w:val="99"/>
    <w:rsid w:val="00D554D6"/>
    <w:rPr>
      <w:rFonts w:ascii="Symbol" w:hAnsi="Symbol" w:cs="Symbol"/>
    </w:rPr>
  </w:style>
  <w:style w:type="character" w:customStyle="1" w:styleId="WW-WW8Num29z0111111">
    <w:name w:val="WW-WW8Num29z0111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1">
    <w:name w:val="WW-WW8Num30z0111111"/>
    <w:uiPriority w:val="99"/>
    <w:rsid w:val="00D554D6"/>
    <w:rPr>
      <w:rFonts w:ascii="Times New Roman" w:hAnsi="Times New Roman" w:cs="Times New Roman"/>
    </w:rPr>
  </w:style>
  <w:style w:type="character" w:customStyle="1" w:styleId="WW-WW8Num31z01">
    <w:name w:val="WW-WW8Num31z01"/>
    <w:uiPriority w:val="99"/>
    <w:rsid w:val="00D554D6"/>
    <w:rPr>
      <w:rFonts w:ascii="Times New Roman" w:hAnsi="Times New Roman" w:cs="Times New Roman"/>
    </w:rPr>
  </w:style>
  <w:style w:type="character" w:customStyle="1" w:styleId="WW-WW8Num33z011111">
    <w:name w:val="WW-WW8Num33z011111"/>
    <w:uiPriority w:val="99"/>
    <w:rsid w:val="00D554D6"/>
    <w:rPr>
      <w:rFonts w:ascii="Symbol" w:hAnsi="Symbol" w:cs="Symbol"/>
    </w:rPr>
  </w:style>
  <w:style w:type="character" w:customStyle="1" w:styleId="WW-WW8Num36z0111111">
    <w:name w:val="WW-WW8Num36z0111111"/>
    <w:uiPriority w:val="99"/>
    <w:rsid w:val="00D554D6"/>
    <w:rPr>
      <w:rFonts w:ascii="Symbol" w:hAnsi="Symbol" w:cs="Symbol"/>
    </w:rPr>
  </w:style>
  <w:style w:type="character" w:customStyle="1" w:styleId="WW-WW8Num37z0111111">
    <w:name w:val="WW-WW8Num37z0111111"/>
    <w:uiPriority w:val="99"/>
    <w:rsid w:val="00D554D6"/>
    <w:rPr>
      <w:rFonts w:ascii="Wingdings" w:hAnsi="Wingdings" w:cs="Wingdings"/>
      <w:b/>
      <w:bCs/>
    </w:rPr>
  </w:style>
  <w:style w:type="character" w:customStyle="1" w:styleId="WW-WW8Num38z01">
    <w:name w:val="WW-WW8Num38z01"/>
    <w:uiPriority w:val="99"/>
    <w:rsid w:val="00D554D6"/>
    <w:rPr>
      <w:rFonts w:ascii="Wingdings" w:hAnsi="Wingdings" w:cs="Wingdings"/>
    </w:rPr>
  </w:style>
  <w:style w:type="character" w:customStyle="1" w:styleId="WW-WW8Num39z011111">
    <w:name w:val="WW-WW8Num39z011111"/>
    <w:uiPriority w:val="99"/>
    <w:rsid w:val="00D554D6"/>
    <w:rPr>
      <w:rFonts w:ascii="Symbol" w:hAnsi="Symbol" w:cs="Symbol"/>
    </w:rPr>
  </w:style>
  <w:style w:type="character" w:customStyle="1" w:styleId="WW-WW8Num40z01">
    <w:name w:val="WW-WW8Num40z01"/>
    <w:uiPriority w:val="99"/>
    <w:rsid w:val="00D554D6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rsid w:val="00D554D6"/>
  </w:style>
  <w:style w:type="character" w:customStyle="1" w:styleId="WW-WW8Num4z01111111">
    <w:name w:val="WW-WW8Num4z01111111"/>
    <w:uiPriority w:val="99"/>
    <w:rsid w:val="00D554D6"/>
    <w:rPr>
      <w:rFonts w:ascii="Symbol" w:hAnsi="Symbol" w:cs="Symbol"/>
    </w:rPr>
  </w:style>
  <w:style w:type="character" w:customStyle="1" w:styleId="WW-WW8Num7z01111111">
    <w:name w:val="WW-WW8Num7z01111111"/>
    <w:uiPriority w:val="99"/>
    <w:rsid w:val="00D554D6"/>
    <w:rPr>
      <w:rFonts w:ascii="StarSymbol" w:eastAsia="Times New Roman" w:cs="StarSymbol"/>
    </w:rPr>
  </w:style>
  <w:style w:type="character" w:customStyle="1" w:styleId="WW-WW8Num8z01111111">
    <w:name w:val="WW-WW8Num8z01111111"/>
    <w:uiPriority w:val="99"/>
    <w:rsid w:val="00D554D6"/>
    <w:rPr>
      <w:rFonts w:ascii="Symbol" w:hAnsi="Symbol" w:cs="Symbol"/>
    </w:rPr>
  </w:style>
  <w:style w:type="character" w:customStyle="1" w:styleId="WW-WW8Num15z01">
    <w:name w:val="WW-WW8Num15z01"/>
    <w:uiPriority w:val="99"/>
    <w:rsid w:val="00D554D6"/>
    <w:rPr>
      <w:rFonts w:ascii="StarSymbol" w:eastAsia="Times New Roman" w:cs="StarSymbol"/>
    </w:rPr>
  </w:style>
  <w:style w:type="character" w:customStyle="1" w:styleId="WW-WW8Num17z01111111">
    <w:name w:val="WW-WW8Num17z01111111"/>
    <w:uiPriority w:val="99"/>
    <w:rsid w:val="00D554D6"/>
    <w:rPr>
      <w:rFonts w:ascii="Symbol" w:hAnsi="Symbol" w:cs="Symbol"/>
    </w:rPr>
  </w:style>
  <w:style w:type="character" w:customStyle="1" w:styleId="WW-WW8Num18z01111111">
    <w:name w:val="WW-WW8Num18z01111111"/>
    <w:uiPriority w:val="99"/>
    <w:rsid w:val="00D554D6"/>
    <w:rPr>
      <w:rFonts w:ascii="Symbol" w:hAnsi="Symbol" w:cs="Symbol"/>
    </w:rPr>
  </w:style>
  <w:style w:type="character" w:customStyle="1" w:styleId="WW-WW8Num19z01">
    <w:name w:val="WW-WW8Num19z01"/>
    <w:uiPriority w:val="99"/>
    <w:rsid w:val="00D554D6"/>
    <w:rPr>
      <w:rFonts w:ascii="Symbol" w:hAnsi="Symbol" w:cs="Symbol"/>
    </w:rPr>
  </w:style>
  <w:style w:type="character" w:customStyle="1" w:styleId="WW-WW8Num21z01">
    <w:name w:val="WW-WW8Num21z01"/>
    <w:uiPriority w:val="99"/>
    <w:rsid w:val="00D554D6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rsid w:val="00D554D6"/>
  </w:style>
  <w:style w:type="character" w:customStyle="1" w:styleId="WW-WW8Num4z011111111">
    <w:name w:val="WW-WW8Num4z011111111"/>
    <w:uiPriority w:val="99"/>
    <w:rsid w:val="00D554D6"/>
    <w:rPr>
      <w:rFonts w:ascii="Symbol" w:hAnsi="Symbol" w:cs="Symbol"/>
    </w:rPr>
  </w:style>
  <w:style w:type="character" w:customStyle="1" w:styleId="WW-WW8Num7z011111111">
    <w:name w:val="WW-WW8Num7z011111111"/>
    <w:uiPriority w:val="99"/>
    <w:rsid w:val="00D554D6"/>
    <w:rPr>
      <w:rFonts w:ascii="StarSymbol" w:eastAsia="Times New Roman" w:cs="StarSymbol"/>
    </w:rPr>
  </w:style>
  <w:style w:type="character" w:customStyle="1" w:styleId="WW-WW8Num8z011111111">
    <w:name w:val="WW-WW8Num8z011111111"/>
    <w:uiPriority w:val="99"/>
    <w:rsid w:val="00D554D6"/>
    <w:rPr>
      <w:rFonts w:ascii="Symbol" w:hAnsi="Symbol" w:cs="Symbol"/>
    </w:rPr>
  </w:style>
  <w:style w:type="character" w:customStyle="1" w:styleId="WW-WW8Num15z011">
    <w:name w:val="WW-WW8Num15z011"/>
    <w:uiPriority w:val="99"/>
    <w:rsid w:val="00D554D6"/>
    <w:rPr>
      <w:rFonts w:ascii="StarSymbol" w:eastAsia="Times New Roman" w:cs="StarSymbol"/>
    </w:rPr>
  </w:style>
  <w:style w:type="character" w:customStyle="1" w:styleId="WW-WW8Num17z011111111">
    <w:name w:val="WW-WW8Num17z011111111"/>
    <w:uiPriority w:val="99"/>
    <w:rsid w:val="00D554D6"/>
    <w:rPr>
      <w:rFonts w:ascii="Symbol" w:hAnsi="Symbol" w:cs="Symbol"/>
    </w:rPr>
  </w:style>
  <w:style w:type="character" w:customStyle="1" w:styleId="WW-WW8Num18z011111111">
    <w:name w:val="WW-WW8Num18z011111111"/>
    <w:uiPriority w:val="99"/>
    <w:rsid w:val="00D554D6"/>
    <w:rPr>
      <w:rFonts w:ascii="Symbol" w:hAnsi="Symbol" w:cs="Symbol"/>
    </w:rPr>
  </w:style>
  <w:style w:type="character" w:customStyle="1" w:styleId="WW-WW8Num19z011">
    <w:name w:val="WW-WW8Num19z011"/>
    <w:uiPriority w:val="99"/>
    <w:rsid w:val="00D554D6"/>
    <w:rPr>
      <w:rFonts w:ascii="Symbol" w:hAnsi="Symbol" w:cs="Symbol"/>
    </w:rPr>
  </w:style>
  <w:style w:type="character" w:customStyle="1" w:styleId="WW-WW8Num21z011">
    <w:name w:val="WW-WW8Num21z011"/>
    <w:uiPriority w:val="99"/>
    <w:rsid w:val="00D554D6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uiPriority w:val="99"/>
    <w:rsid w:val="00D554D6"/>
  </w:style>
  <w:style w:type="character" w:customStyle="1" w:styleId="WW-WW8Num4z0111111111">
    <w:name w:val="WW-WW8Num4z0111111111"/>
    <w:uiPriority w:val="99"/>
    <w:rsid w:val="00D554D6"/>
    <w:rPr>
      <w:rFonts w:ascii="Symbol" w:hAnsi="Symbol" w:cs="Symbol"/>
    </w:rPr>
  </w:style>
  <w:style w:type="character" w:customStyle="1" w:styleId="WW-WW8Num7z0111111111">
    <w:name w:val="WW-WW8Num7z0111111111"/>
    <w:uiPriority w:val="99"/>
    <w:rsid w:val="00D554D6"/>
    <w:rPr>
      <w:rFonts w:ascii="StarSymbol" w:eastAsia="Times New Roman" w:cs="StarSymbol"/>
    </w:rPr>
  </w:style>
  <w:style w:type="character" w:customStyle="1" w:styleId="WW-WW8Num8z0111111111">
    <w:name w:val="WW-WW8Num8z0111111111"/>
    <w:uiPriority w:val="99"/>
    <w:rsid w:val="00D554D6"/>
    <w:rPr>
      <w:rFonts w:ascii="Symbol" w:hAnsi="Symbol" w:cs="Symbol"/>
    </w:rPr>
  </w:style>
  <w:style w:type="character" w:customStyle="1" w:styleId="WW-WW8Num15z0111">
    <w:name w:val="WW-WW8Num15z0111"/>
    <w:uiPriority w:val="99"/>
    <w:rsid w:val="00D554D6"/>
    <w:rPr>
      <w:rFonts w:ascii="StarSymbol" w:eastAsia="Times New Roman" w:cs="StarSymbol"/>
    </w:rPr>
  </w:style>
  <w:style w:type="character" w:customStyle="1" w:styleId="WW-WW8Num17z0111111111">
    <w:name w:val="WW-WW8Num17z0111111111"/>
    <w:uiPriority w:val="99"/>
    <w:rsid w:val="00D554D6"/>
    <w:rPr>
      <w:rFonts w:ascii="Symbol" w:hAnsi="Symbol" w:cs="Symbol"/>
    </w:rPr>
  </w:style>
  <w:style w:type="character" w:customStyle="1" w:styleId="WW-WW8Num18z0111111111">
    <w:name w:val="WW-WW8Num18z0111111111"/>
    <w:uiPriority w:val="99"/>
    <w:rsid w:val="00D554D6"/>
    <w:rPr>
      <w:rFonts w:ascii="Symbol" w:hAnsi="Symbol" w:cs="Symbol"/>
    </w:rPr>
  </w:style>
  <w:style w:type="character" w:customStyle="1" w:styleId="WW-WW8Num19z0111">
    <w:name w:val="WW-WW8Num19z0111"/>
    <w:uiPriority w:val="99"/>
    <w:rsid w:val="00D554D6"/>
    <w:rPr>
      <w:rFonts w:ascii="Symbol" w:hAnsi="Symbol" w:cs="Symbol"/>
    </w:rPr>
  </w:style>
  <w:style w:type="character" w:customStyle="1" w:styleId="WW-WW8Num21z0111">
    <w:name w:val="WW-WW8Num21z0111"/>
    <w:uiPriority w:val="99"/>
    <w:rsid w:val="00D554D6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uiPriority w:val="99"/>
    <w:rsid w:val="00D554D6"/>
  </w:style>
  <w:style w:type="character" w:customStyle="1" w:styleId="WW8Num5z0">
    <w:name w:val="WW8Num5z0"/>
    <w:uiPriority w:val="99"/>
    <w:rsid w:val="00D554D6"/>
    <w:rPr>
      <w:rFonts w:ascii="Symbol" w:hAnsi="Symbol" w:cs="Symbol"/>
    </w:rPr>
  </w:style>
  <w:style w:type="character" w:customStyle="1" w:styleId="WW8Num6z0">
    <w:name w:val="WW8Num6z0"/>
    <w:uiPriority w:val="99"/>
    <w:rsid w:val="00D554D6"/>
    <w:rPr>
      <w:rFonts w:ascii="Symbol" w:hAnsi="Symbol" w:cs="Symbol"/>
    </w:rPr>
  </w:style>
  <w:style w:type="character" w:customStyle="1" w:styleId="WW-WW8Num7z01111111111">
    <w:name w:val="WW-WW8Num7z01111111111"/>
    <w:uiPriority w:val="99"/>
    <w:rsid w:val="00D554D6"/>
    <w:rPr>
      <w:rFonts w:ascii="Symbol" w:hAnsi="Symbol" w:cs="Symbol"/>
    </w:rPr>
  </w:style>
  <w:style w:type="character" w:customStyle="1" w:styleId="WW-WW8Num8z01111111111">
    <w:name w:val="WW-WW8Num8z01111111111"/>
    <w:uiPriority w:val="99"/>
    <w:rsid w:val="00D554D6"/>
    <w:rPr>
      <w:rFonts w:ascii="Symbol" w:hAnsi="Symbol" w:cs="Symbol"/>
    </w:rPr>
  </w:style>
  <w:style w:type="character" w:customStyle="1" w:styleId="WW8Num10z0">
    <w:name w:val="WW8Num10z0"/>
    <w:uiPriority w:val="99"/>
    <w:rsid w:val="00D554D6"/>
    <w:rPr>
      <w:rFonts w:ascii="Symbol" w:hAnsi="Symbol" w:cs="Symbol"/>
    </w:rPr>
  </w:style>
  <w:style w:type="character" w:customStyle="1" w:styleId="WW8Num13z0">
    <w:name w:val="WW8Num13z0"/>
    <w:uiPriority w:val="99"/>
    <w:rsid w:val="00D554D6"/>
    <w:rPr>
      <w:rFonts w:ascii="Arial Narrow" w:hAnsi="Arial Narrow" w:cs="Arial Narrow"/>
      <w:sz w:val="22"/>
      <w:szCs w:val="22"/>
    </w:rPr>
  </w:style>
  <w:style w:type="character" w:customStyle="1" w:styleId="WW-WW8Num15z01111">
    <w:name w:val="WW-WW8Num15z01111"/>
    <w:uiPriority w:val="99"/>
    <w:rsid w:val="00D554D6"/>
    <w:rPr>
      <w:rFonts w:ascii="Symbol" w:hAnsi="Symbol" w:cs="Symbol"/>
    </w:rPr>
  </w:style>
  <w:style w:type="character" w:customStyle="1" w:styleId="WW-WW8Num18z01111111111">
    <w:name w:val="WW-WW8Num18z01111111111"/>
    <w:uiPriority w:val="99"/>
    <w:rsid w:val="00D554D6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D554D6"/>
    <w:rPr>
      <w:rFonts w:ascii="Symbol" w:hAnsi="Symbol" w:cs="Symbol"/>
    </w:rPr>
  </w:style>
  <w:style w:type="character" w:customStyle="1" w:styleId="WW8Num26z0">
    <w:name w:val="WW8Num26z0"/>
    <w:uiPriority w:val="99"/>
    <w:rsid w:val="00D554D6"/>
    <w:rPr>
      <w:rFonts w:ascii="Symbol" w:hAnsi="Symbol" w:cs="Symbol"/>
    </w:rPr>
  </w:style>
  <w:style w:type="character" w:customStyle="1" w:styleId="WW8Num26z1">
    <w:name w:val="WW8Num26z1"/>
    <w:uiPriority w:val="99"/>
    <w:rsid w:val="00D554D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554D6"/>
    <w:rPr>
      <w:rFonts w:ascii="Wingdings" w:hAnsi="Wingdings" w:cs="Wingdings"/>
    </w:rPr>
  </w:style>
  <w:style w:type="character" w:customStyle="1" w:styleId="WW-WW8Num27z01111">
    <w:name w:val="WW-WW8Num27z01111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27z1">
    <w:name w:val="WW8Num27z1"/>
    <w:uiPriority w:val="99"/>
    <w:rsid w:val="00D554D6"/>
    <w:rPr>
      <w:b/>
      <w:bCs/>
    </w:rPr>
  </w:style>
  <w:style w:type="character" w:customStyle="1" w:styleId="WW-WW8Num28z011111">
    <w:name w:val="WW-WW8Num28z011111"/>
    <w:uiPriority w:val="99"/>
    <w:rsid w:val="00D554D6"/>
    <w:rPr>
      <w:rFonts w:ascii="Symbol" w:hAnsi="Symbol" w:cs="Symbol"/>
    </w:rPr>
  </w:style>
  <w:style w:type="character" w:customStyle="1" w:styleId="WW-WW8Num29z01111111">
    <w:name w:val="WW-WW8Num29z01111111"/>
    <w:uiPriority w:val="99"/>
    <w:rsid w:val="00D554D6"/>
    <w:rPr>
      <w:rFonts w:ascii="Symbol" w:hAnsi="Symbol" w:cs="Symbol"/>
    </w:rPr>
  </w:style>
  <w:style w:type="character" w:customStyle="1" w:styleId="WW8Num32z0">
    <w:name w:val="WW8Num32z0"/>
    <w:uiPriority w:val="99"/>
    <w:rsid w:val="00D554D6"/>
    <w:rPr>
      <w:rFonts w:ascii="Symbol" w:hAnsi="Symbol" w:cs="Symbol"/>
    </w:rPr>
  </w:style>
  <w:style w:type="character" w:customStyle="1" w:styleId="WW-WW8Num36z01111111">
    <w:name w:val="WW-WW8Num36z01111111"/>
    <w:uiPriority w:val="99"/>
    <w:rsid w:val="00D554D6"/>
    <w:rPr>
      <w:b/>
      <w:bCs/>
    </w:rPr>
  </w:style>
  <w:style w:type="character" w:customStyle="1" w:styleId="WW-WW8Num39z0111111">
    <w:name w:val="WW-WW8Num39z0111111"/>
    <w:uiPriority w:val="99"/>
    <w:rsid w:val="00D554D6"/>
    <w:rPr>
      <w:i/>
      <w:iCs/>
    </w:rPr>
  </w:style>
  <w:style w:type="character" w:customStyle="1" w:styleId="WW8Num41z0">
    <w:name w:val="WW8Num41z0"/>
    <w:uiPriority w:val="99"/>
    <w:rsid w:val="00D554D6"/>
    <w:rPr>
      <w:rFonts w:ascii="Symbol" w:hAnsi="Symbol" w:cs="Symbol"/>
    </w:rPr>
  </w:style>
  <w:style w:type="character" w:customStyle="1" w:styleId="WW-WW8Num46z011111">
    <w:name w:val="WW-WW8Num46z011111"/>
    <w:uiPriority w:val="99"/>
    <w:rsid w:val="00D554D6"/>
    <w:rPr>
      <w:rFonts w:ascii="Symbol" w:hAnsi="Symbol" w:cs="Symbol"/>
    </w:rPr>
  </w:style>
  <w:style w:type="character" w:customStyle="1" w:styleId="WW-WW8Num47z0">
    <w:name w:val="WW-WW8Num47z0"/>
    <w:uiPriority w:val="99"/>
    <w:rsid w:val="00D554D6"/>
    <w:rPr>
      <w:rFonts w:ascii="Wingdings" w:hAnsi="Wingdings" w:cs="Wingdings"/>
    </w:rPr>
  </w:style>
  <w:style w:type="character" w:customStyle="1" w:styleId="WW-WW8Num49z0111111">
    <w:name w:val="WW-WW8Num49z0111111"/>
    <w:uiPriority w:val="99"/>
    <w:rsid w:val="00D554D6"/>
    <w:rPr>
      <w:rFonts w:ascii="Symbol" w:hAnsi="Symbol" w:cs="Symbol"/>
    </w:rPr>
  </w:style>
  <w:style w:type="character" w:customStyle="1" w:styleId="WW-WW8Num52z0111111">
    <w:name w:val="WW-WW8Num52z0111111"/>
    <w:uiPriority w:val="99"/>
    <w:rsid w:val="00D554D6"/>
    <w:rPr>
      <w:rFonts w:ascii="Times New Roman" w:hAnsi="Times New Roman" w:cs="Times New Roman"/>
    </w:rPr>
  </w:style>
  <w:style w:type="character" w:customStyle="1" w:styleId="WW8Num52z1">
    <w:name w:val="WW8Num52z1"/>
    <w:uiPriority w:val="99"/>
    <w:rsid w:val="00D554D6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D554D6"/>
    <w:rPr>
      <w:rFonts w:ascii="Wingdings" w:hAnsi="Wingdings" w:cs="Wingdings"/>
    </w:rPr>
  </w:style>
  <w:style w:type="character" w:customStyle="1" w:styleId="WW8Num52z3">
    <w:name w:val="WW8Num52z3"/>
    <w:uiPriority w:val="99"/>
    <w:rsid w:val="00D554D6"/>
    <w:rPr>
      <w:rFonts w:ascii="Symbol" w:hAnsi="Symbol" w:cs="Symbol"/>
    </w:rPr>
  </w:style>
  <w:style w:type="character" w:customStyle="1" w:styleId="WW-WW8Num55z0111111">
    <w:name w:val="WW-WW8Num55z0111111"/>
    <w:uiPriority w:val="99"/>
    <w:rsid w:val="00D554D6"/>
  </w:style>
  <w:style w:type="character" w:customStyle="1" w:styleId="WW-WW8Num57z0111111">
    <w:name w:val="WW-WW8Num57z0111111"/>
    <w:uiPriority w:val="99"/>
    <w:rsid w:val="00D554D6"/>
    <w:rPr>
      <w:rFonts w:ascii="Symbol" w:hAnsi="Symbol" w:cs="Symbol"/>
    </w:rPr>
  </w:style>
  <w:style w:type="character" w:customStyle="1" w:styleId="WW-WW8Num60z01">
    <w:name w:val="WW-WW8Num60z01"/>
    <w:uiPriority w:val="99"/>
    <w:rsid w:val="00D554D6"/>
    <w:rPr>
      <w:rFonts w:ascii="Wingdings" w:hAnsi="Wingdings" w:cs="Wingdings"/>
    </w:rPr>
  </w:style>
  <w:style w:type="character" w:customStyle="1" w:styleId="WW8Num60z1">
    <w:name w:val="WW8Num60z1"/>
    <w:uiPriority w:val="99"/>
    <w:rsid w:val="00D554D6"/>
    <w:rPr>
      <w:rFonts w:ascii="Courier New" w:hAnsi="Courier New" w:cs="Courier New"/>
    </w:rPr>
  </w:style>
  <w:style w:type="character" w:customStyle="1" w:styleId="WW8Num60z3">
    <w:name w:val="WW8Num60z3"/>
    <w:uiPriority w:val="99"/>
    <w:rsid w:val="00D554D6"/>
    <w:rPr>
      <w:rFonts w:ascii="Symbol" w:hAnsi="Symbol" w:cs="Symbol"/>
    </w:rPr>
  </w:style>
  <w:style w:type="character" w:customStyle="1" w:styleId="WW-WW8Num61z0">
    <w:name w:val="WW-WW8Num61z0"/>
    <w:uiPriority w:val="99"/>
    <w:rsid w:val="00D554D6"/>
    <w:rPr>
      <w:rFonts w:ascii="Symbol" w:hAnsi="Symbol" w:cs="Symbol"/>
    </w:rPr>
  </w:style>
  <w:style w:type="character" w:customStyle="1" w:styleId="WW8Num66z0">
    <w:name w:val="WW8Num66z0"/>
    <w:uiPriority w:val="99"/>
    <w:rsid w:val="00D554D6"/>
    <w:rPr>
      <w:i/>
      <w:iCs/>
    </w:rPr>
  </w:style>
  <w:style w:type="character" w:customStyle="1" w:styleId="WW8Num70z0">
    <w:name w:val="WW8Num70z0"/>
    <w:uiPriority w:val="99"/>
    <w:rsid w:val="00D554D6"/>
    <w:rPr>
      <w:color w:val="000000"/>
      <w:sz w:val="21"/>
      <w:szCs w:val="21"/>
    </w:rPr>
  </w:style>
  <w:style w:type="character" w:customStyle="1" w:styleId="WW8Num73z0">
    <w:name w:val="WW8Num73z0"/>
    <w:uiPriority w:val="99"/>
    <w:rsid w:val="00D554D6"/>
    <w:rPr>
      <w:rFonts w:ascii="Times New Roman" w:hAnsi="Times New Roman" w:cs="Times New Roman"/>
    </w:rPr>
  </w:style>
  <w:style w:type="character" w:customStyle="1" w:styleId="WW8Num73z1">
    <w:name w:val="WW8Num73z1"/>
    <w:uiPriority w:val="99"/>
    <w:rsid w:val="00D554D6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D554D6"/>
    <w:rPr>
      <w:rFonts w:ascii="Wingdings" w:hAnsi="Wingdings" w:cs="Wingdings"/>
    </w:rPr>
  </w:style>
  <w:style w:type="character" w:customStyle="1" w:styleId="WW8Num73z3">
    <w:name w:val="WW8Num73z3"/>
    <w:uiPriority w:val="99"/>
    <w:rsid w:val="00D554D6"/>
    <w:rPr>
      <w:rFonts w:ascii="Symbol" w:hAnsi="Symbol" w:cs="Symbol"/>
    </w:rPr>
  </w:style>
  <w:style w:type="character" w:customStyle="1" w:styleId="WW8Num76z0">
    <w:name w:val="WW8Num76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9z0">
    <w:name w:val="WW8Num79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84z0">
    <w:name w:val="WW8Num8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84z2">
    <w:name w:val="WW8Num84z2"/>
    <w:uiPriority w:val="99"/>
    <w:rsid w:val="00D554D6"/>
    <w:rPr>
      <w:rFonts w:ascii="Arial" w:hAnsi="Arial" w:cs="Arial"/>
    </w:rPr>
  </w:style>
  <w:style w:type="character" w:customStyle="1" w:styleId="WW8Num93z0">
    <w:name w:val="WW8Num93z0"/>
    <w:uiPriority w:val="99"/>
    <w:rsid w:val="00D554D6"/>
    <w:rPr>
      <w:rFonts w:ascii="Times New Roman" w:hAnsi="Times New Roman" w:cs="Times New Roman"/>
    </w:rPr>
  </w:style>
  <w:style w:type="character" w:customStyle="1" w:styleId="WW8Num93z1">
    <w:name w:val="WW8Num93z1"/>
    <w:uiPriority w:val="99"/>
    <w:rsid w:val="00D554D6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D554D6"/>
    <w:rPr>
      <w:rFonts w:ascii="Wingdings" w:hAnsi="Wingdings" w:cs="Wingdings"/>
    </w:rPr>
  </w:style>
  <w:style w:type="character" w:customStyle="1" w:styleId="WW8Num93z3">
    <w:name w:val="WW8Num93z3"/>
    <w:uiPriority w:val="99"/>
    <w:rsid w:val="00D554D6"/>
    <w:rPr>
      <w:rFonts w:ascii="Symbol" w:hAnsi="Symbol" w:cs="Symbol"/>
    </w:rPr>
  </w:style>
  <w:style w:type="character" w:customStyle="1" w:styleId="WW8Num95z0">
    <w:name w:val="WW8Num95z0"/>
    <w:uiPriority w:val="99"/>
    <w:rsid w:val="00D554D6"/>
    <w:rPr>
      <w:rFonts w:ascii="Symbol" w:hAnsi="Symbol" w:cs="Symbol"/>
    </w:rPr>
  </w:style>
  <w:style w:type="character" w:customStyle="1" w:styleId="WW8Num101z0">
    <w:name w:val="WW8Num101z0"/>
    <w:uiPriority w:val="99"/>
    <w:rsid w:val="00D554D6"/>
    <w:rPr>
      <w:rFonts w:ascii="Symbol" w:hAnsi="Symbol" w:cs="Symbol"/>
    </w:rPr>
  </w:style>
  <w:style w:type="character" w:customStyle="1" w:styleId="WW8Num101z1">
    <w:name w:val="WW8Num101z1"/>
    <w:uiPriority w:val="99"/>
    <w:rsid w:val="00D554D6"/>
    <w:rPr>
      <w:rFonts w:ascii="Times New Roman" w:hAnsi="Times New Roman" w:cs="Times New Roman"/>
    </w:rPr>
  </w:style>
  <w:style w:type="character" w:customStyle="1" w:styleId="WW8Num101z2">
    <w:name w:val="WW8Num101z2"/>
    <w:uiPriority w:val="99"/>
    <w:rsid w:val="00D554D6"/>
    <w:rPr>
      <w:rFonts w:ascii="Wingdings" w:hAnsi="Wingdings" w:cs="Wingdings"/>
    </w:rPr>
  </w:style>
  <w:style w:type="character" w:customStyle="1" w:styleId="WW8Num101z4">
    <w:name w:val="WW8Num101z4"/>
    <w:uiPriority w:val="99"/>
    <w:rsid w:val="00D554D6"/>
    <w:rPr>
      <w:rFonts w:ascii="Courier New" w:hAnsi="Courier New" w:cs="Courier New"/>
    </w:rPr>
  </w:style>
  <w:style w:type="character" w:customStyle="1" w:styleId="WW8Num102z0">
    <w:name w:val="WW8Num102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05z0">
    <w:name w:val="WW8Num105z0"/>
    <w:uiPriority w:val="99"/>
    <w:rsid w:val="00D554D6"/>
    <w:rPr>
      <w:rFonts w:ascii="Symbol" w:hAnsi="Symbol" w:cs="Symbol"/>
    </w:rPr>
  </w:style>
  <w:style w:type="character" w:customStyle="1" w:styleId="WW8Num105z1">
    <w:name w:val="WW8Num105z1"/>
    <w:uiPriority w:val="99"/>
    <w:rsid w:val="00D554D6"/>
    <w:rPr>
      <w:rFonts w:ascii="Courier New" w:hAnsi="Courier New" w:cs="Courier New"/>
    </w:rPr>
  </w:style>
  <w:style w:type="character" w:customStyle="1" w:styleId="WW8Num105z2">
    <w:name w:val="WW8Num105z2"/>
    <w:uiPriority w:val="99"/>
    <w:rsid w:val="00D554D6"/>
    <w:rPr>
      <w:rFonts w:ascii="Wingdings" w:hAnsi="Wingdings" w:cs="Wingdings"/>
    </w:rPr>
  </w:style>
  <w:style w:type="character" w:customStyle="1" w:styleId="WW8Num106z0">
    <w:name w:val="WW8Num106z0"/>
    <w:uiPriority w:val="99"/>
    <w:rsid w:val="00D554D6"/>
    <w:rPr>
      <w:rFonts w:ascii="Symbol" w:hAnsi="Symbol" w:cs="Symbol"/>
    </w:rPr>
  </w:style>
  <w:style w:type="character" w:customStyle="1" w:styleId="WW8Num107z0">
    <w:name w:val="WW8Num107z0"/>
    <w:uiPriority w:val="99"/>
    <w:rsid w:val="00D554D6"/>
    <w:rPr>
      <w:rFonts w:ascii="Symbol" w:hAnsi="Symbol" w:cs="Symbol"/>
    </w:rPr>
  </w:style>
  <w:style w:type="character" w:customStyle="1" w:styleId="WW8Num108z0">
    <w:name w:val="WW8Num10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09z0">
    <w:name w:val="WW8Num109z0"/>
    <w:uiPriority w:val="99"/>
    <w:rsid w:val="00D554D6"/>
    <w:rPr>
      <w:rFonts w:ascii="Symbol" w:hAnsi="Symbol" w:cs="Symbol"/>
      <w:sz w:val="16"/>
      <w:szCs w:val="16"/>
    </w:rPr>
  </w:style>
  <w:style w:type="character" w:customStyle="1" w:styleId="WW8Num109z1">
    <w:name w:val="WW8Num109z1"/>
    <w:uiPriority w:val="99"/>
    <w:rsid w:val="00D554D6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D554D6"/>
    <w:rPr>
      <w:rFonts w:ascii="Wingdings" w:hAnsi="Wingdings" w:cs="Wingdings"/>
    </w:rPr>
  </w:style>
  <w:style w:type="character" w:customStyle="1" w:styleId="WW8Num109z3">
    <w:name w:val="WW8Num109z3"/>
    <w:uiPriority w:val="99"/>
    <w:rsid w:val="00D554D6"/>
    <w:rPr>
      <w:rFonts w:ascii="Symbol" w:hAnsi="Symbol" w:cs="Symbol"/>
    </w:rPr>
  </w:style>
  <w:style w:type="character" w:customStyle="1" w:styleId="WW8Num118z0">
    <w:name w:val="WW8Num118z0"/>
    <w:uiPriority w:val="99"/>
    <w:rsid w:val="00D554D6"/>
    <w:rPr>
      <w:rFonts w:ascii="Symbol" w:hAnsi="Symbol" w:cs="Symbol"/>
    </w:rPr>
  </w:style>
  <w:style w:type="character" w:customStyle="1" w:styleId="WW8Num119z0">
    <w:name w:val="WW8Num119z0"/>
    <w:uiPriority w:val="99"/>
    <w:rsid w:val="00D554D6"/>
    <w:rPr>
      <w:color w:val="000000"/>
    </w:rPr>
  </w:style>
  <w:style w:type="character" w:customStyle="1" w:styleId="WW8Num120z0">
    <w:name w:val="WW8Num120z0"/>
    <w:uiPriority w:val="99"/>
    <w:rsid w:val="00D554D6"/>
    <w:rPr>
      <w:b/>
      <w:bCs/>
      <w:color w:val="0000FF"/>
    </w:rPr>
  </w:style>
  <w:style w:type="character" w:customStyle="1" w:styleId="WW8Num124z0">
    <w:name w:val="WW8Num124z0"/>
    <w:uiPriority w:val="99"/>
    <w:rsid w:val="00D554D6"/>
    <w:rPr>
      <w:rFonts w:ascii="Symbol" w:hAnsi="Symbol" w:cs="Symbol"/>
    </w:rPr>
  </w:style>
  <w:style w:type="character" w:customStyle="1" w:styleId="WW8Num129z0">
    <w:name w:val="WW8Num12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34z0">
    <w:name w:val="WW8Num134z0"/>
    <w:uiPriority w:val="99"/>
    <w:rsid w:val="00D554D6"/>
    <w:rPr>
      <w:rFonts w:ascii="Symbol" w:hAnsi="Symbol" w:cs="Symbol"/>
    </w:rPr>
  </w:style>
  <w:style w:type="character" w:customStyle="1" w:styleId="WW8Num136z0">
    <w:name w:val="WW8Num13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36z2">
    <w:name w:val="WW8Num136z2"/>
    <w:uiPriority w:val="99"/>
    <w:rsid w:val="00D554D6"/>
    <w:rPr>
      <w:rFonts w:ascii="Arial" w:hAnsi="Arial" w:cs="Arial"/>
    </w:rPr>
  </w:style>
  <w:style w:type="character" w:customStyle="1" w:styleId="WW8Num144z0">
    <w:name w:val="WW8Num144z0"/>
    <w:uiPriority w:val="99"/>
    <w:rsid w:val="00D554D6"/>
    <w:rPr>
      <w:rFonts w:ascii="Symbol" w:hAnsi="Symbol" w:cs="Symbol"/>
    </w:rPr>
  </w:style>
  <w:style w:type="character" w:customStyle="1" w:styleId="WW8Num151z0">
    <w:name w:val="WW8Num151z0"/>
    <w:uiPriority w:val="99"/>
    <w:rsid w:val="00D554D6"/>
    <w:rPr>
      <w:i/>
      <w:iCs/>
    </w:rPr>
  </w:style>
  <w:style w:type="character" w:customStyle="1" w:styleId="WW8Num156z0">
    <w:name w:val="WW8Num156z0"/>
    <w:uiPriority w:val="99"/>
    <w:rsid w:val="00D554D6"/>
    <w:rPr>
      <w:rFonts w:ascii="Times New Roman" w:hAnsi="Times New Roman" w:cs="Times New Roman"/>
    </w:rPr>
  </w:style>
  <w:style w:type="character" w:customStyle="1" w:styleId="WW8Num158z0">
    <w:name w:val="WW8Num15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8z2">
    <w:name w:val="WW8Num158z2"/>
    <w:uiPriority w:val="99"/>
    <w:rsid w:val="00D554D6"/>
    <w:rPr>
      <w:rFonts w:ascii="Arial" w:hAnsi="Arial" w:cs="Arial"/>
    </w:rPr>
  </w:style>
  <w:style w:type="character" w:customStyle="1" w:styleId="WW8Num160z0">
    <w:name w:val="WW8Num160z0"/>
    <w:uiPriority w:val="99"/>
    <w:rsid w:val="00D554D6"/>
    <w:rPr>
      <w:color w:val="auto"/>
    </w:rPr>
  </w:style>
  <w:style w:type="character" w:customStyle="1" w:styleId="WW8Num161z1">
    <w:name w:val="WW8Num161z1"/>
    <w:uiPriority w:val="99"/>
    <w:rsid w:val="00D554D6"/>
    <w:rPr>
      <w:i/>
      <w:iCs/>
    </w:rPr>
  </w:style>
  <w:style w:type="character" w:customStyle="1" w:styleId="WW8Num165z0">
    <w:name w:val="WW8Num165z0"/>
    <w:uiPriority w:val="99"/>
    <w:rsid w:val="00D554D6"/>
    <w:rPr>
      <w:rFonts w:ascii="Times New Roman" w:hAnsi="Times New Roman" w:cs="Times New Roman"/>
    </w:rPr>
  </w:style>
  <w:style w:type="character" w:customStyle="1" w:styleId="WW8Num166z0">
    <w:name w:val="WW8Num166z0"/>
    <w:uiPriority w:val="99"/>
    <w:rsid w:val="00D554D6"/>
    <w:rPr>
      <w:color w:val="000000"/>
    </w:rPr>
  </w:style>
  <w:style w:type="character" w:customStyle="1" w:styleId="WW8Num173z0">
    <w:name w:val="WW8Num173z0"/>
    <w:uiPriority w:val="99"/>
    <w:rsid w:val="00D554D6"/>
    <w:rPr>
      <w:i/>
      <w:iCs/>
    </w:rPr>
  </w:style>
  <w:style w:type="character" w:customStyle="1" w:styleId="WW8Num180z0">
    <w:name w:val="WW8Num180z0"/>
    <w:uiPriority w:val="99"/>
    <w:rsid w:val="00D554D6"/>
    <w:rPr>
      <w:sz w:val="22"/>
      <w:szCs w:val="22"/>
    </w:rPr>
  </w:style>
  <w:style w:type="character" w:customStyle="1" w:styleId="WW8Num181z0">
    <w:name w:val="WW8Num181z0"/>
    <w:uiPriority w:val="99"/>
    <w:rsid w:val="00D554D6"/>
    <w:rPr>
      <w:rFonts w:ascii="Symbol" w:hAnsi="Symbol" w:cs="Symbol"/>
    </w:rPr>
  </w:style>
  <w:style w:type="character" w:customStyle="1" w:styleId="WW8Num182z0">
    <w:name w:val="WW8Num18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83z0">
    <w:name w:val="WW8Num183z0"/>
    <w:uiPriority w:val="99"/>
    <w:rsid w:val="00D554D6"/>
    <w:rPr>
      <w:sz w:val="24"/>
      <w:szCs w:val="24"/>
    </w:rPr>
  </w:style>
  <w:style w:type="character" w:customStyle="1" w:styleId="WW8Num185z0">
    <w:name w:val="WW8Num185z0"/>
    <w:uiPriority w:val="99"/>
    <w:rsid w:val="00D554D6"/>
    <w:rPr>
      <w:rFonts w:ascii="Symbol" w:hAnsi="Symbol" w:cs="Symbol"/>
    </w:rPr>
  </w:style>
  <w:style w:type="character" w:customStyle="1" w:styleId="WW8Num187z0">
    <w:name w:val="WW8Num187z0"/>
    <w:uiPriority w:val="99"/>
    <w:rsid w:val="00D554D6"/>
    <w:rPr>
      <w:rFonts w:ascii="Wingdings" w:hAnsi="Wingdings" w:cs="Wingdings"/>
    </w:rPr>
  </w:style>
  <w:style w:type="character" w:customStyle="1" w:styleId="WW8Num187z1">
    <w:name w:val="WW8Num187z1"/>
    <w:uiPriority w:val="99"/>
    <w:rsid w:val="00D554D6"/>
    <w:rPr>
      <w:rFonts w:ascii="Courier New" w:hAnsi="Courier New" w:cs="Courier New"/>
    </w:rPr>
  </w:style>
  <w:style w:type="character" w:customStyle="1" w:styleId="WW8Num187z3">
    <w:name w:val="WW8Num187z3"/>
    <w:uiPriority w:val="99"/>
    <w:rsid w:val="00D554D6"/>
    <w:rPr>
      <w:rFonts w:ascii="Symbol" w:hAnsi="Symbol" w:cs="Symbol"/>
    </w:rPr>
  </w:style>
  <w:style w:type="character" w:customStyle="1" w:styleId="WW8Num189z0">
    <w:name w:val="WW8Num189z0"/>
    <w:uiPriority w:val="99"/>
    <w:rsid w:val="00D554D6"/>
    <w:rPr>
      <w:rFonts w:ascii="Symbol" w:hAnsi="Symbol" w:cs="Symbol"/>
    </w:rPr>
  </w:style>
  <w:style w:type="character" w:customStyle="1" w:styleId="WW8Num190z0">
    <w:name w:val="WW8Num190z0"/>
    <w:uiPriority w:val="99"/>
    <w:rsid w:val="00D554D6"/>
    <w:rPr>
      <w:rFonts w:ascii="Symbol" w:hAnsi="Symbol" w:cs="Symbol"/>
    </w:rPr>
  </w:style>
  <w:style w:type="character" w:customStyle="1" w:styleId="WW8Num197z0">
    <w:name w:val="WW8Num197z0"/>
    <w:uiPriority w:val="99"/>
    <w:rsid w:val="00D554D6"/>
    <w:rPr>
      <w:rFonts w:ascii="Symbol" w:hAnsi="Symbol" w:cs="Symbol"/>
    </w:rPr>
  </w:style>
  <w:style w:type="character" w:customStyle="1" w:styleId="WW8Num202z0">
    <w:name w:val="WW8Num202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204z0">
    <w:name w:val="WW8Num204z0"/>
    <w:uiPriority w:val="99"/>
    <w:rsid w:val="00D554D6"/>
    <w:rPr>
      <w:rFonts w:ascii="Symbol" w:hAnsi="Symbol" w:cs="Symbol"/>
    </w:rPr>
  </w:style>
  <w:style w:type="character" w:customStyle="1" w:styleId="WW8Num213z0">
    <w:name w:val="WW8Num213z0"/>
    <w:uiPriority w:val="99"/>
    <w:rsid w:val="00D554D6"/>
    <w:rPr>
      <w:rFonts w:ascii="Symbol" w:hAnsi="Symbol" w:cs="Symbol"/>
    </w:rPr>
  </w:style>
  <w:style w:type="character" w:customStyle="1" w:styleId="WW8Num214z0">
    <w:name w:val="WW8Num214z0"/>
    <w:uiPriority w:val="99"/>
    <w:rsid w:val="00D554D6"/>
    <w:rPr>
      <w:rFonts w:ascii="Times New Roman" w:hAnsi="Times New Roman" w:cs="Times New Roman"/>
    </w:rPr>
  </w:style>
  <w:style w:type="character" w:customStyle="1" w:styleId="WW8Num217z0">
    <w:name w:val="WW8Num217z0"/>
    <w:uiPriority w:val="99"/>
    <w:rsid w:val="00D554D6"/>
    <w:rPr>
      <w:rFonts w:ascii="Times New Roman" w:hAnsi="Times New Roman" w:cs="Times New Roman"/>
    </w:rPr>
  </w:style>
  <w:style w:type="character" w:customStyle="1" w:styleId="WW8Num217z1">
    <w:name w:val="WW8Num217z1"/>
    <w:uiPriority w:val="99"/>
    <w:rsid w:val="00D554D6"/>
    <w:rPr>
      <w:rFonts w:ascii="Courier New" w:hAnsi="Courier New" w:cs="Courier New"/>
    </w:rPr>
  </w:style>
  <w:style w:type="character" w:customStyle="1" w:styleId="WW8Num217z2">
    <w:name w:val="WW8Num217z2"/>
    <w:uiPriority w:val="99"/>
    <w:rsid w:val="00D554D6"/>
    <w:rPr>
      <w:rFonts w:ascii="Wingdings" w:hAnsi="Wingdings" w:cs="Wingdings"/>
    </w:rPr>
  </w:style>
  <w:style w:type="character" w:customStyle="1" w:styleId="WW8Num217z3">
    <w:name w:val="WW8Num217z3"/>
    <w:uiPriority w:val="99"/>
    <w:rsid w:val="00D554D6"/>
    <w:rPr>
      <w:rFonts w:ascii="Symbol" w:hAnsi="Symbol" w:cs="Symbol"/>
    </w:rPr>
  </w:style>
  <w:style w:type="character" w:customStyle="1" w:styleId="WW8Num218z0">
    <w:name w:val="WW8Num218z0"/>
    <w:uiPriority w:val="99"/>
    <w:rsid w:val="00D554D6"/>
    <w:rPr>
      <w:rFonts w:ascii="Symbol" w:hAnsi="Symbol" w:cs="Symbol"/>
    </w:rPr>
  </w:style>
  <w:style w:type="character" w:customStyle="1" w:styleId="WW8Num219z0">
    <w:name w:val="WW8Num219z0"/>
    <w:uiPriority w:val="99"/>
    <w:rsid w:val="00D554D6"/>
    <w:rPr>
      <w:i/>
      <w:iCs/>
    </w:rPr>
  </w:style>
  <w:style w:type="character" w:customStyle="1" w:styleId="WW8Num220z1">
    <w:name w:val="WW8Num220z1"/>
    <w:uiPriority w:val="99"/>
    <w:rsid w:val="00D554D6"/>
    <w:rPr>
      <w:b/>
      <w:bCs/>
    </w:rPr>
  </w:style>
  <w:style w:type="character" w:customStyle="1" w:styleId="WW8Num223z0">
    <w:name w:val="WW8Num223z0"/>
    <w:uiPriority w:val="99"/>
    <w:rsid w:val="00D554D6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D554D6"/>
    <w:rPr>
      <w:rFonts w:ascii="Symbol" w:hAnsi="Symbol" w:cs="Symbol"/>
    </w:rPr>
  </w:style>
  <w:style w:type="character" w:customStyle="1" w:styleId="WW8Num231z0">
    <w:name w:val="WW8Num231z0"/>
    <w:uiPriority w:val="99"/>
    <w:rsid w:val="00D554D6"/>
    <w:rPr>
      <w:rFonts w:ascii="Times New Roman" w:hAnsi="Times New Roman" w:cs="Times New Roman"/>
    </w:rPr>
  </w:style>
  <w:style w:type="character" w:customStyle="1" w:styleId="WW8Num234z0">
    <w:name w:val="WW8Num234z0"/>
    <w:uiPriority w:val="99"/>
    <w:rsid w:val="00D554D6"/>
    <w:rPr>
      <w:rFonts w:ascii="Symbol" w:hAnsi="Symbol" w:cs="Symbol"/>
    </w:rPr>
  </w:style>
  <w:style w:type="character" w:customStyle="1" w:styleId="WW8Num238z0">
    <w:name w:val="WW8Num23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241z0">
    <w:name w:val="WW8Num241z0"/>
    <w:uiPriority w:val="99"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243z0">
    <w:name w:val="WW8Num243z0"/>
    <w:uiPriority w:val="99"/>
    <w:rsid w:val="00D554D6"/>
    <w:rPr>
      <w:rFonts w:ascii="Wingdings" w:hAnsi="Wingdings" w:cs="Wingdings"/>
    </w:rPr>
  </w:style>
  <w:style w:type="character" w:customStyle="1" w:styleId="WW8Num243z1">
    <w:name w:val="WW8Num243z1"/>
    <w:uiPriority w:val="99"/>
    <w:rsid w:val="00D554D6"/>
    <w:rPr>
      <w:rFonts w:ascii="Courier New" w:hAnsi="Courier New" w:cs="Courier New"/>
    </w:rPr>
  </w:style>
  <w:style w:type="character" w:customStyle="1" w:styleId="WW8Num243z3">
    <w:name w:val="WW8Num243z3"/>
    <w:uiPriority w:val="99"/>
    <w:rsid w:val="00D554D6"/>
    <w:rPr>
      <w:rFonts w:ascii="Symbol" w:hAnsi="Symbol" w:cs="Symbol"/>
    </w:rPr>
  </w:style>
  <w:style w:type="character" w:customStyle="1" w:styleId="WW8Num244z0">
    <w:name w:val="WW8Num244z0"/>
    <w:uiPriority w:val="99"/>
    <w:rsid w:val="00D554D6"/>
    <w:rPr>
      <w:rFonts w:ascii="Symbol" w:hAnsi="Symbol" w:cs="Symbol"/>
    </w:rPr>
  </w:style>
  <w:style w:type="character" w:customStyle="1" w:styleId="WW8Num245z0">
    <w:name w:val="WW8Num245z0"/>
    <w:uiPriority w:val="99"/>
    <w:rsid w:val="00D554D6"/>
    <w:rPr>
      <w:b/>
      <w:bCs/>
    </w:rPr>
  </w:style>
  <w:style w:type="character" w:customStyle="1" w:styleId="WW8Num251z0">
    <w:name w:val="WW8Num251z0"/>
    <w:uiPriority w:val="99"/>
    <w:rsid w:val="00D554D6"/>
    <w:rPr>
      <w:rFonts w:ascii="Symbol" w:hAnsi="Symbol" w:cs="Symbol"/>
    </w:rPr>
  </w:style>
  <w:style w:type="character" w:customStyle="1" w:styleId="WW8Num254z0">
    <w:name w:val="WW8Num254z0"/>
    <w:uiPriority w:val="99"/>
    <w:rsid w:val="00D554D6"/>
    <w:rPr>
      <w:rFonts w:ascii="Symbol" w:hAnsi="Symbol" w:cs="Symbol"/>
    </w:rPr>
  </w:style>
  <w:style w:type="character" w:customStyle="1" w:styleId="WW8Num256z0">
    <w:name w:val="WW8Num256z0"/>
    <w:uiPriority w:val="99"/>
    <w:rsid w:val="00D554D6"/>
    <w:rPr>
      <w:rFonts w:ascii="Symbol" w:hAnsi="Symbol" w:cs="Symbol"/>
    </w:rPr>
  </w:style>
  <w:style w:type="character" w:customStyle="1" w:styleId="WW8Num262z1">
    <w:name w:val="WW8Num262z1"/>
    <w:uiPriority w:val="99"/>
    <w:rsid w:val="00D554D6"/>
  </w:style>
  <w:style w:type="character" w:customStyle="1" w:styleId="WW8Num263z0">
    <w:name w:val="WW8Num263z0"/>
    <w:uiPriority w:val="99"/>
    <w:rsid w:val="00D554D6"/>
    <w:rPr>
      <w:i/>
      <w:iCs/>
    </w:rPr>
  </w:style>
  <w:style w:type="character" w:customStyle="1" w:styleId="WW8Num276z0">
    <w:name w:val="WW8Num27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277z0">
    <w:name w:val="WW8Num277z0"/>
    <w:uiPriority w:val="99"/>
    <w:rsid w:val="00D554D6"/>
    <w:rPr>
      <w:b/>
      <w:bCs/>
    </w:rPr>
  </w:style>
  <w:style w:type="character" w:customStyle="1" w:styleId="WW8Num280z0">
    <w:name w:val="WW8Num280z0"/>
    <w:uiPriority w:val="99"/>
    <w:rsid w:val="00D554D6"/>
    <w:rPr>
      <w:rFonts w:ascii="Symbol" w:hAnsi="Symbol" w:cs="Symbol"/>
    </w:rPr>
  </w:style>
  <w:style w:type="character" w:customStyle="1" w:styleId="WW8Num283z1">
    <w:name w:val="WW8Num283z1"/>
    <w:uiPriority w:val="99"/>
    <w:rsid w:val="00D554D6"/>
    <w:rPr>
      <w:rFonts w:ascii="Times New Roman" w:hAnsi="Times New Roman" w:cs="Times New Roman"/>
    </w:rPr>
  </w:style>
  <w:style w:type="character" w:customStyle="1" w:styleId="WW8Num286z0">
    <w:name w:val="WW8Num286z0"/>
    <w:uiPriority w:val="99"/>
    <w:rsid w:val="00D554D6"/>
    <w:rPr>
      <w:sz w:val="24"/>
      <w:szCs w:val="24"/>
    </w:rPr>
  </w:style>
  <w:style w:type="character" w:customStyle="1" w:styleId="WW8Num287z0">
    <w:name w:val="WW8Num287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290z0">
    <w:name w:val="WW8Num290z0"/>
    <w:uiPriority w:val="99"/>
    <w:rsid w:val="00D554D6"/>
    <w:rPr>
      <w:rFonts w:ascii="Times New Roman" w:hAnsi="Times New Roman" w:cs="Times New Roman"/>
    </w:rPr>
  </w:style>
  <w:style w:type="character" w:customStyle="1" w:styleId="WW8Num292z0">
    <w:name w:val="WW8Num292z0"/>
    <w:uiPriority w:val="99"/>
    <w:rsid w:val="00D554D6"/>
    <w:rPr>
      <w:rFonts w:ascii="Times New Roman" w:hAnsi="Times New Roman" w:cs="Times New Roman"/>
    </w:rPr>
  </w:style>
  <w:style w:type="character" w:customStyle="1" w:styleId="WW8Num294z0">
    <w:name w:val="WW8Num294z0"/>
    <w:uiPriority w:val="99"/>
    <w:rsid w:val="00D554D6"/>
    <w:rPr>
      <w:rFonts w:ascii="Symbol" w:hAnsi="Symbol" w:cs="Symbol"/>
    </w:rPr>
  </w:style>
  <w:style w:type="character" w:customStyle="1" w:styleId="WW8Num295z0">
    <w:name w:val="WW8Num29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297z1">
    <w:name w:val="WW8Num297z1"/>
    <w:uiPriority w:val="99"/>
    <w:rsid w:val="00D554D6"/>
    <w:rPr>
      <w:i/>
      <w:iCs/>
    </w:rPr>
  </w:style>
  <w:style w:type="character" w:customStyle="1" w:styleId="WW8Num298z0">
    <w:name w:val="WW8Num298z0"/>
    <w:uiPriority w:val="99"/>
    <w:rsid w:val="00D554D6"/>
    <w:rPr>
      <w:rFonts w:ascii="Symbol" w:hAnsi="Symbol" w:cs="Symbol"/>
    </w:rPr>
  </w:style>
  <w:style w:type="character" w:customStyle="1" w:styleId="WW8Num299z0">
    <w:name w:val="WW8Num299z0"/>
    <w:uiPriority w:val="99"/>
    <w:rsid w:val="00D554D6"/>
    <w:rPr>
      <w:rFonts w:ascii="Wingdings" w:hAnsi="Wingdings" w:cs="Wingdings"/>
    </w:rPr>
  </w:style>
  <w:style w:type="character" w:customStyle="1" w:styleId="WW8Num307z0">
    <w:name w:val="WW8Num307z0"/>
    <w:uiPriority w:val="99"/>
    <w:rsid w:val="00D554D6"/>
    <w:rPr>
      <w:rFonts w:ascii="Symbol" w:hAnsi="Symbol" w:cs="Symbol"/>
    </w:rPr>
  </w:style>
  <w:style w:type="character" w:customStyle="1" w:styleId="WW8Num308z0">
    <w:name w:val="WW8Num308z0"/>
    <w:uiPriority w:val="99"/>
    <w:rsid w:val="00D554D6"/>
    <w:rPr>
      <w:u w:val="single"/>
    </w:rPr>
  </w:style>
  <w:style w:type="character" w:customStyle="1" w:styleId="WW8Num309z0">
    <w:name w:val="WW8Num309z0"/>
    <w:uiPriority w:val="99"/>
    <w:rsid w:val="00D554D6"/>
    <w:rPr>
      <w:rFonts w:ascii="Symbol" w:hAnsi="Symbol" w:cs="Symbol"/>
    </w:rPr>
  </w:style>
  <w:style w:type="character" w:customStyle="1" w:styleId="WW8Num322z0">
    <w:name w:val="WW8Num322z0"/>
    <w:uiPriority w:val="99"/>
    <w:rsid w:val="00D554D6"/>
    <w:rPr>
      <w:rFonts w:ascii="Wingdings" w:hAnsi="Wingdings" w:cs="Wingdings"/>
    </w:rPr>
  </w:style>
  <w:style w:type="character" w:customStyle="1" w:styleId="WW8Num322z1">
    <w:name w:val="WW8Num322z1"/>
    <w:uiPriority w:val="99"/>
    <w:rsid w:val="00D554D6"/>
    <w:rPr>
      <w:rFonts w:ascii="Courier New" w:hAnsi="Courier New" w:cs="Courier New"/>
    </w:rPr>
  </w:style>
  <w:style w:type="character" w:customStyle="1" w:styleId="WW8Num322z3">
    <w:name w:val="WW8Num322z3"/>
    <w:uiPriority w:val="99"/>
    <w:rsid w:val="00D554D6"/>
    <w:rPr>
      <w:rFonts w:ascii="Symbol" w:hAnsi="Symbol" w:cs="Symbol"/>
    </w:rPr>
  </w:style>
  <w:style w:type="character" w:customStyle="1" w:styleId="WW8Num323z0">
    <w:name w:val="WW8Num323z0"/>
    <w:uiPriority w:val="99"/>
    <w:rsid w:val="00D554D6"/>
    <w:rPr>
      <w:rFonts w:ascii="Symbol" w:hAnsi="Symbol" w:cs="Symbol"/>
    </w:rPr>
  </w:style>
  <w:style w:type="character" w:customStyle="1" w:styleId="WW8Num327z0">
    <w:name w:val="WW8Num327z0"/>
    <w:uiPriority w:val="99"/>
    <w:rsid w:val="00D554D6"/>
    <w:rPr>
      <w:rFonts w:ascii="Wingdings" w:hAnsi="Wingdings" w:cs="Wingdings"/>
    </w:rPr>
  </w:style>
  <w:style w:type="character" w:customStyle="1" w:styleId="WW8Num328z0">
    <w:name w:val="WW8Num328z0"/>
    <w:uiPriority w:val="99"/>
    <w:rsid w:val="00D554D6"/>
  </w:style>
  <w:style w:type="character" w:customStyle="1" w:styleId="WW8Num336z0">
    <w:name w:val="WW8Num336z0"/>
    <w:uiPriority w:val="99"/>
    <w:rsid w:val="00D554D6"/>
    <w:rPr>
      <w:rFonts w:ascii="Wingdings" w:hAnsi="Wingdings" w:cs="Wingdings"/>
      <w:sz w:val="22"/>
      <w:szCs w:val="22"/>
    </w:rPr>
  </w:style>
  <w:style w:type="character" w:customStyle="1" w:styleId="WW8Num336z1">
    <w:name w:val="WW8Num336z1"/>
    <w:uiPriority w:val="99"/>
    <w:rsid w:val="00D554D6"/>
    <w:rPr>
      <w:rFonts w:ascii="Courier New" w:hAnsi="Courier New" w:cs="Courier New"/>
    </w:rPr>
  </w:style>
  <w:style w:type="character" w:customStyle="1" w:styleId="WW8Num336z2">
    <w:name w:val="WW8Num336z2"/>
    <w:uiPriority w:val="99"/>
    <w:rsid w:val="00D554D6"/>
    <w:rPr>
      <w:rFonts w:ascii="Wingdings" w:hAnsi="Wingdings" w:cs="Wingdings"/>
    </w:rPr>
  </w:style>
  <w:style w:type="character" w:customStyle="1" w:styleId="WW8Num336z3">
    <w:name w:val="WW8Num336z3"/>
    <w:uiPriority w:val="99"/>
    <w:rsid w:val="00D554D6"/>
    <w:rPr>
      <w:rFonts w:ascii="Symbol" w:hAnsi="Symbol" w:cs="Symbol"/>
    </w:rPr>
  </w:style>
  <w:style w:type="character" w:customStyle="1" w:styleId="WW8Num339z0">
    <w:name w:val="WW8Num339z0"/>
    <w:uiPriority w:val="99"/>
    <w:rsid w:val="00D554D6"/>
    <w:rPr>
      <w:rFonts w:ascii="Symbol" w:hAnsi="Symbol" w:cs="Symbol"/>
    </w:rPr>
  </w:style>
  <w:style w:type="character" w:customStyle="1" w:styleId="WW8Num340z0">
    <w:name w:val="WW8Num340z0"/>
    <w:uiPriority w:val="99"/>
    <w:rsid w:val="00D554D6"/>
    <w:rPr>
      <w:rFonts w:ascii="Symbol" w:hAnsi="Symbol" w:cs="Symbol"/>
    </w:rPr>
  </w:style>
  <w:style w:type="character" w:customStyle="1" w:styleId="WW8Num343z3">
    <w:name w:val="WW8Num343z3"/>
    <w:uiPriority w:val="99"/>
    <w:rsid w:val="00D554D6"/>
  </w:style>
  <w:style w:type="character" w:customStyle="1" w:styleId="WW8Num350z0">
    <w:name w:val="WW8Num350z0"/>
    <w:uiPriority w:val="99"/>
    <w:rsid w:val="00D554D6"/>
    <w:rPr>
      <w:u w:val="none"/>
    </w:rPr>
  </w:style>
  <w:style w:type="character" w:customStyle="1" w:styleId="WW8Num351z0">
    <w:name w:val="WW8Num351z0"/>
    <w:uiPriority w:val="99"/>
    <w:rsid w:val="00D554D6"/>
  </w:style>
  <w:style w:type="character" w:customStyle="1" w:styleId="WW8Num356z0">
    <w:name w:val="WW8Num356z0"/>
    <w:uiPriority w:val="99"/>
    <w:rsid w:val="00D554D6"/>
    <w:rPr>
      <w:rFonts w:ascii="Symbol" w:hAnsi="Symbol" w:cs="Symbol"/>
    </w:rPr>
  </w:style>
  <w:style w:type="character" w:customStyle="1" w:styleId="WW8Num357z0">
    <w:name w:val="WW8Num357z0"/>
    <w:uiPriority w:val="99"/>
    <w:rsid w:val="00D554D6"/>
    <w:rPr>
      <w:rFonts w:ascii="Symbol" w:hAnsi="Symbol" w:cs="Symbol"/>
    </w:rPr>
  </w:style>
  <w:style w:type="character" w:customStyle="1" w:styleId="WW8Num362z0">
    <w:name w:val="WW8Num362z0"/>
    <w:uiPriority w:val="99"/>
    <w:rsid w:val="00D554D6"/>
    <w:rPr>
      <w:rFonts w:ascii="Times New Roman" w:hAnsi="Times New Roman" w:cs="Times New Roman"/>
    </w:rPr>
  </w:style>
  <w:style w:type="character" w:customStyle="1" w:styleId="WW8Num363z0">
    <w:name w:val="WW8Num363z0"/>
    <w:uiPriority w:val="99"/>
    <w:rsid w:val="00D554D6"/>
    <w:rPr>
      <w:i/>
      <w:iCs/>
    </w:rPr>
  </w:style>
  <w:style w:type="character" w:customStyle="1" w:styleId="WW8Num366z0">
    <w:name w:val="WW8Num366z0"/>
    <w:uiPriority w:val="99"/>
    <w:rsid w:val="00D554D6"/>
    <w:rPr>
      <w:rFonts w:ascii="Symbol" w:hAnsi="Symbol" w:cs="Symbol"/>
    </w:rPr>
  </w:style>
  <w:style w:type="character" w:customStyle="1" w:styleId="WW8Num367z0">
    <w:name w:val="WW8Num367z0"/>
    <w:uiPriority w:val="99"/>
    <w:rsid w:val="00D554D6"/>
    <w:rPr>
      <w:rFonts w:ascii="Times New Roman" w:hAnsi="Times New Roman" w:cs="Times New Roman"/>
    </w:rPr>
  </w:style>
  <w:style w:type="character" w:customStyle="1" w:styleId="WW8Num371z0">
    <w:name w:val="WW8Num371z0"/>
    <w:uiPriority w:val="99"/>
    <w:rsid w:val="00D554D6"/>
    <w:rPr>
      <w:rFonts w:ascii="Symbol" w:hAnsi="Symbol" w:cs="Symbol"/>
      <w:sz w:val="24"/>
      <w:szCs w:val="24"/>
    </w:rPr>
  </w:style>
  <w:style w:type="character" w:customStyle="1" w:styleId="WW8Num372z0">
    <w:name w:val="WW8Num372z0"/>
    <w:uiPriority w:val="99"/>
    <w:rsid w:val="00D554D6"/>
    <w:rPr>
      <w:rFonts w:ascii="Times New Roman" w:hAnsi="Times New Roman" w:cs="Times New Roman"/>
    </w:rPr>
  </w:style>
  <w:style w:type="character" w:customStyle="1" w:styleId="WW8Num372z1">
    <w:name w:val="WW8Num372z1"/>
    <w:uiPriority w:val="99"/>
    <w:rsid w:val="00D554D6"/>
    <w:rPr>
      <w:rFonts w:ascii="Courier New" w:hAnsi="Courier New" w:cs="Courier New"/>
    </w:rPr>
  </w:style>
  <w:style w:type="character" w:customStyle="1" w:styleId="WW8Num372z2">
    <w:name w:val="WW8Num372z2"/>
    <w:uiPriority w:val="99"/>
    <w:rsid w:val="00D554D6"/>
    <w:rPr>
      <w:rFonts w:ascii="Wingdings" w:hAnsi="Wingdings" w:cs="Wingdings"/>
    </w:rPr>
  </w:style>
  <w:style w:type="character" w:customStyle="1" w:styleId="WW8Num372z3">
    <w:name w:val="WW8Num372z3"/>
    <w:uiPriority w:val="99"/>
    <w:rsid w:val="00D554D6"/>
    <w:rPr>
      <w:rFonts w:ascii="Symbol" w:hAnsi="Symbol" w:cs="Symbol"/>
    </w:rPr>
  </w:style>
  <w:style w:type="character" w:customStyle="1" w:styleId="WW8Num374z0">
    <w:name w:val="WW8Num374z0"/>
    <w:uiPriority w:val="99"/>
    <w:rsid w:val="00D554D6"/>
    <w:rPr>
      <w:rFonts w:ascii="Symbol" w:hAnsi="Symbol" w:cs="Symbol"/>
    </w:rPr>
  </w:style>
  <w:style w:type="character" w:customStyle="1" w:styleId="WW8Num375z0">
    <w:name w:val="WW8Num375z0"/>
    <w:uiPriority w:val="99"/>
    <w:rsid w:val="00D554D6"/>
    <w:rPr>
      <w:rFonts w:ascii="Wingdings" w:hAnsi="Wingdings" w:cs="Wingdings"/>
    </w:rPr>
  </w:style>
  <w:style w:type="character" w:customStyle="1" w:styleId="WW8Num375z1">
    <w:name w:val="WW8Num375z1"/>
    <w:uiPriority w:val="99"/>
    <w:rsid w:val="00D554D6"/>
    <w:rPr>
      <w:rFonts w:ascii="Courier New" w:hAnsi="Courier New" w:cs="Courier New"/>
    </w:rPr>
  </w:style>
  <w:style w:type="character" w:customStyle="1" w:styleId="WW8Num375z3">
    <w:name w:val="WW8Num375z3"/>
    <w:uiPriority w:val="99"/>
    <w:rsid w:val="00D554D6"/>
    <w:rPr>
      <w:rFonts w:ascii="Symbol" w:hAnsi="Symbol" w:cs="Symbol"/>
    </w:rPr>
  </w:style>
  <w:style w:type="character" w:customStyle="1" w:styleId="WW8Num376z0">
    <w:name w:val="WW8Num37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376z2">
    <w:name w:val="WW8Num376z2"/>
    <w:uiPriority w:val="99"/>
    <w:rsid w:val="00D554D6"/>
    <w:rPr>
      <w:rFonts w:ascii="Arial" w:hAnsi="Arial" w:cs="Arial"/>
    </w:rPr>
  </w:style>
  <w:style w:type="character" w:customStyle="1" w:styleId="WW8Num377z0">
    <w:name w:val="WW8Num377z0"/>
    <w:uiPriority w:val="99"/>
    <w:rsid w:val="00D554D6"/>
    <w:rPr>
      <w:rFonts w:ascii="Symbol" w:hAnsi="Symbol" w:cs="Symbol"/>
    </w:rPr>
  </w:style>
  <w:style w:type="character" w:customStyle="1" w:styleId="WW8Num379z0">
    <w:name w:val="WW8Num379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380z0">
    <w:name w:val="WW8Num380z0"/>
    <w:uiPriority w:val="99"/>
    <w:rsid w:val="00D554D6"/>
  </w:style>
  <w:style w:type="character" w:customStyle="1" w:styleId="WW8Num382z0">
    <w:name w:val="WW8Num382z0"/>
    <w:uiPriority w:val="99"/>
    <w:rsid w:val="00D554D6"/>
    <w:rPr>
      <w:b/>
      <w:bCs/>
      <w:i/>
      <w:iCs/>
      <w:sz w:val="24"/>
      <w:szCs w:val="24"/>
    </w:rPr>
  </w:style>
  <w:style w:type="character" w:customStyle="1" w:styleId="WW8Num393z0">
    <w:name w:val="WW8Num393z0"/>
    <w:uiPriority w:val="99"/>
    <w:rsid w:val="00D554D6"/>
    <w:rPr>
      <w:u w:val="none"/>
    </w:rPr>
  </w:style>
  <w:style w:type="character" w:customStyle="1" w:styleId="WW8Num397z0">
    <w:name w:val="WW8Num397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402z0">
    <w:name w:val="WW8Num402z0"/>
    <w:uiPriority w:val="99"/>
    <w:rsid w:val="00D554D6"/>
    <w:rPr>
      <w:rFonts w:ascii="Wingdings" w:hAnsi="Wingdings" w:cs="Wingdings"/>
    </w:rPr>
  </w:style>
  <w:style w:type="character" w:customStyle="1" w:styleId="WW8Num402z1">
    <w:name w:val="WW8Num402z1"/>
    <w:uiPriority w:val="99"/>
    <w:rsid w:val="00D554D6"/>
    <w:rPr>
      <w:rFonts w:ascii="Courier New" w:hAnsi="Courier New" w:cs="Courier New"/>
    </w:rPr>
  </w:style>
  <w:style w:type="character" w:customStyle="1" w:styleId="WW8Num402z3">
    <w:name w:val="WW8Num402z3"/>
    <w:uiPriority w:val="99"/>
    <w:rsid w:val="00D554D6"/>
    <w:rPr>
      <w:rFonts w:ascii="Symbol" w:hAnsi="Symbol" w:cs="Symbol"/>
    </w:rPr>
  </w:style>
  <w:style w:type="character" w:customStyle="1" w:styleId="WW8Num407z0">
    <w:name w:val="WW8Num40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410z0">
    <w:name w:val="WW8Num410z0"/>
    <w:uiPriority w:val="99"/>
    <w:rsid w:val="00D554D6"/>
    <w:rPr>
      <w:rFonts w:ascii="Symbol" w:hAnsi="Symbol" w:cs="Symbol"/>
    </w:rPr>
  </w:style>
  <w:style w:type="character" w:customStyle="1" w:styleId="WW8Num411z0">
    <w:name w:val="WW8Num411z0"/>
    <w:uiPriority w:val="99"/>
    <w:rsid w:val="00D554D6"/>
    <w:rPr>
      <w:rFonts w:ascii="Symbol" w:hAnsi="Symbol" w:cs="Symbol"/>
    </w:rPr>
  </w:style>
  <w:style w:type="character" w:customStyle="1" w:styleId="WW8Num411z1">
    <w:name w:val="WW8Num411z1"/>
    <w:uiPriority w:val="99"/>
    <w:rsid w:val="00D554D6"/>
    <w:rPr>
      <w:rFonts w:ascii="Courier New" w:hAnsi="Courier New" w:cs="Courier New"/>
    </w:rPr>
  </w:style>
  <w:style w:type="character" w:customStyle="1" w:styleId="WW8Num411z2">
    <w:name w:val="WW8Num411z2"/>
    <w:uiPriority w:val="99"/>
    <w:rsid w:val="00D554D6"/>
    <w:rPr>
      <w:rFonts w:ascii="Wingdings" w:hAnsi="Wingdings" w:cs="Wingdings"/>
    </w:rPr>
  </w:style>
  <w:style w:type="character" w:customStyle="1" w:styleId="WW8Num412z0">
    <w:name w:val="WW8Num412z0"/>
    <w:uiPriority w:val="99"/>
    <w:rsid w:val="00D554D6"/>
    <w:rPr>
      <w:rFonts w:ascii="Times New Roman" w:hAnsi="Times New Roman" w:cs="Times New Roman"/>
    </w:rPr>
  </w:style>
  <w:style w:type="character" w:customStyle="1" w:styleId="WW8Num417z0">
    <w:name w:val="WW8Num417z0"/>
    <w:uiPriority w:val="99"/>
    <w:rsid w:val="00D554D6"/>
    <w:rPr>
      <w:rFonts w:ascii="Symbol" w:hAnsi="Symbol" w:cs="Symbol"/>
    </w:rPr>
  </w:style>
  <w:style w:type="character" w:customStyle="1" w:styleId="WW8Num419z0">
    <w:name w:val="WW8Num419z0"/>
    <w:uiPriority w:val="99"/>
    <w:rsid w:val="00D554D6"/>
    <w:rPr>
      <w:rFonts w:ascii="Symbol" w:hAnsi="Symbol" w:cs="Symbol"/>
    </w:rPr>
  </w:style>
  <w:style w:type="character" w:customStyle="1" w:styleId="WW8Num422z0">
    <w:name w:val="WW8Num422z0"/>
    <w:uiPriority w:val="99"/>
    <w:rsid w:val="00D554D6"/>
    <w:rPr>
      <w:i/>
      <w:iCs/>
    </w:rPr>
  </w:style>
  <w:style w:type="character" w:customStyle="1" w:styleId="WW8Num423z0">
    <w:name w:val="WW8Num423z0"/>
    <w:uiPriority w:val="99"/>
    <w:rsid w:val="00D554D6"/>
    <w:rPr>
      <w:rFonts w:ascii="Symbol" w:hAnsi="Symbol" w:cs="Symbol"/>
    </w:rPr>
  </w:style>
  <w:style w:type="character" w:customStyle="1" w:styleId="WW8Num425z0">
    <w:name w:val="WW8Num425z0"/>
    <w:uiPriority w:val="99"/>
    <w:rsid w:val="00D554D6"/>
    <w:rPr>
      <w:rFonts w:ascii="Symbol" w:hAnsi="Symbol" w:cs="Symbol"/>
    </w:rPr>
  </w:style>
  <w:style w:type="character" w:customStyle="1" w:styleId="WW8Num427z0">
    <w:name w:val="WW8Num427z0"/>
    <w:uiPriority w:val="99"/>
    <w:rsid w:val="00D554D6"/>
    <w:rPr>
      <w:i/>
      <w:iCs/>
    </w:rPr>
  </w:style>
  <w:style w:type="character" w:customStyle="1" w:styleId="WW8Num428z0">
    <w:name w:val="WW8Num428z0"/>
    <w:uiPriority w:val="99"/>
    <w:rsid w:val="00D554D6"/>
    <w:rPr>
      <w:rFonts w:ascii="Symbol" w:hAnsi="Symbol" w:cs="Symbol"/>
    </w:rPr>
  </w:style>
  <w:style w:type="character" w:customStyle="1" w:styleId="WW8Num432z0">
    <w:name w:val="WW8Num432z0"/>
    <w:uiPriority w:val="99"/>
    <w:rsid w:val="00D554D6"/>
    <w:rPr>
      <w:i/>
      <w:iCs/>
    </w:rPr>
  </w:style>
  <w:style w:type="character" w:customStyle="1" w:styleId="WW8Num442z0">
    <w:name w:val="WW8Num442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442z1">
    <w:name w:val="WW8Num442z1"/>
    <w:uiPriority w:val="99"/>
    <w:rsid w:val="00D554D6"/>
    <w:rPr>
      <w:b/>
      <w:bCs/>
    </w:rPr>
  </w:style>
  <w:style w:type="character" w:customStyle="1" w:styleId="WW8Num443z0">
    <w:name w:val="WW8Num443z0"/>
    <w:uiPriority w:val="99"/>
    <w:rsid w:val="00D554D6"/>
    <w:rPr>
      <w:b/>
      <w:bCs/>
    </w:rPr>
  </w:style>
  <w:style w:type="character" w:customStyle="1" w:styleId="WW8Num445z0">
    <w:name w:val="WW8Num445z0"/>
    <w:uiPriority w:val="99"/>
    <w:rsid w:val="00D554D6"/>
    <w:rPr>
      <w:rFonts w:ascii="Wingdings" w:hAnsi="Wingdings" w:cs="Wingdings"/>
    </w:rPr>
  </w:style>
  <w:style w:type="character" w:customStyle="1" w:styleId="WW8Num446z0">
    <w:name w:val="WW8Num446z0"/>
    <w:uiPriority w:val="99"/>
    <w:rsid w:val="00D554D6"/>
    <w:rPr>
      <w:rFonts w:ascii="Symbol" w:hAnsi="Symbol" w:cs="Symbol"/>
    </w:rPr>
  </w:style>
  <w:style w:type="character" w:customStyle="1" w:styleId="WW8Num449z0">
    <w:name w:val="WW8Num449z0"/>
    <w:uiPriority w:val="99"/>
    <w:rsid w:val="00D554D6"/>
    <w:rPr>
      <w:b/>
      <w:bCs/>
    </w:rPr>
  </w:style>
  <w:style w:type="character" w:customStyle="1" w:styleId="WW8Num452z0">
    <w:name w:val="WW8Num452z0"/>
    <w:uiPriority w:val="99"/>
    <w:rsid w:val="00D554D6"/>
    <w:rPr>
      <w:rFonts w:ascii="Times New Roman" w:hAnsi="Times New Roman" w:cs="Times New Roman"/>
    </w:rPr>
  </w:style>
  <w:style w:type="character" w:customStyle="1" w:styleId="WW8Num452z1">
    <w:name w:val="WW8Num452z1"/>
    <w:uiPriority w:val="99"/>
    <w:rsid w:val="00D554D6"/>
    <w:rPr>
      <w:rFonts w:ascii="Courier New" w:hAnsi="Courier New" w:cs="Courier New"/>
    </w:rPr>
  </w:style>
  <w:style w:type="character" w:customStyle="1" w:styleId="WW8Num452z2">
    <w:name w:val="WW8Num452z2"/>
    <w:uiPriority w:val="99"/>
    <w:rsid w:val="00D554D6"/>
    <w:rPr>
      <w:rFonts w:ascii="Wingdings" w:hAnsi="Wingdings" w:cs="Wingdings"/>
    </w:rPr>
  </w:style>
  <w:style w:type="character" w:customStyle="1" w:styleId="WW8Num452z3">
    <w:name w:val="WW8Num452z3"/>
    <w:uiPriority w:val="99"/>
    <w:rsid w:val="00D554D6"/>
    <w:rPr>
      <w:rFonts w:ascii="Symbol" w:hAnsi="Symbol" w:cs="Symbol"/>
    </w:rPr>
  </w:style>
  <w:style w:type="character" w:customStyle="1" w:styleId="WW8Num457z0">
    <w:name w:val="WW8Num457z0"/>
    <w:uiPriority w:val="99"/>
    <w:rsid w:val="00D554D6"/>
    <w:rPr>
      <w:rFonts w:ascii="Symbol" w:hAnsi="Symbol" w:cs="Symbol"/>
    </w:rPr>
  </w:style>
  <w:style w:type="character" w:customStyle="1" w:styleId="WW8Num459z0">
    <w:name w:val="WW8Num459z0"/>
    <w:uiPriority w:val="99"/>
    <w:rsid w:val="00D554D6"/>
    <w:rPr>
      <w:rFonts w:ascii="Times New Roman" w:hAnsi="Times New Roman" w:cs="Times New Roman"/>
    </w:rPr>
  </w:style>
  <w:style w:type="character" w:customStyle="1" w:styleId="WW8Num459z1">
    <w:name w:val="WW8Num459z1"/>
    <w:uiPriority w:val="99"/>
    <w:rsid w:val="00D554D6"/>
    <w:rPr>
      <w:rFonts w:ascii="Courier New" w:hAnsi="Courier New" w:cs="Courier New"/>
    </w:rPr>
  </w:style>
  <w:style w:type="character" w:customStyle="1" w:styleId="WW8Num459z2">
    <w:name w:val="WW8Num459z2"/>
    <w:uiPriority w:val="99"/>
    <w:rsid w:val="00D554D6"/>
    <w:rPr>
      <w:rFonts w:ascii="Wingdings" w:hAnsi="Wingdings" w:cs="Wingdings"/>
    </w:rPr>
  </w:style>
  <w:style w:type="character" w:customStyle="1" w:styleId="WW8Num459z3">
    <w:name w:val="WW8Num459z3"/>
    <w:uiPriority w:val="99"/>
    <w:rsid w:val="00D554D6"/>
    <w:rPr>
      <w:rFonts w:ascii="Symbol" w:hAnsi="Symbol" w:cs="Symbol"/>
    </w:rPr>
  </w:style>
  <w:style w:type="character" w:customStyle="1" w:styleId="WW8Num462z0">
    <w:name w:val="WW8Num46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465z0">
    <w:name w:val="WW8Num465z0"/>
    <w:uiPriority w:val="99"/>
    <w:rsid w:val="00D554D6"/>
    <w:rPr>
      <w:rFonts w:ascii="Symbol" w:hAnsi="Symbol" w:cs="Symbol"/>
    </w:rPr>
  </w:style>
  <w:style w:type="character" w:customStyle="1" w:styleId="WW8Num468z0">
    <w:name w:val="WW8Num468z0"/>
    <w:uiPriority w:val="99"/>
    <w:rsid w:val="00D554D6"/>
    <w:rPr>
      <w:rFonts w:ascii="Wingdings" w:hAnsi="Wingdings" w:cs="Wingdings"/>
      <w:sz w:val="22"/>
      <w:szCs w:val="22"/>
    </w:rPr>
  </w:style>
  <w:style w:type="character" w:customStyle="1" w:styleId="WW8Num468z1">
    <w:name w:val="WW8Num468z1"/>
    <w:uiPriority w:val="99"/>
    <w:rsid w:val="00D554D6"/>
    <w:rPr>
      <w:rFonts w:ascii="Courier New" w:hAnsi="Courier New" w:cs="Courier New"/>
    </w:rPr>
  </w:style>
  <w:style w:type="character" w:customStyle="1" w:styleId="WW8Num468z2">
    <w:name w:val="WW8Num468z2"/>
    <w:uiPriority w:val="99"/>
    <w:rsid w:val="00D554D6"/>
    <w:rPr>
      <w:rFonts w:ascii="Wingdings" w:hAnsi="Wingdings" w:cs="Wingdings"/>
    </w:rPr>
  </w:style>
  <w:style w:type="character" w:customStyle="1" w:styleId="WW8Num468z3">
    <w:name w:val="WW8Num468z3"/>
    <w:uiPriority w:val="99"/>
    <w:rsid w:val="00D554D6"/>
    <w:rPr>
      <w:rFonts w:ascii="Symbol" w:hAnsi="Symbol" w:cs="Symbol"/>
    </w:rPr>
  </w:style>
  <w:style w:type="character" w:customStyle="1" w:styleId="WW8Num472z0">
    <w:name w:val="WW8Num47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476z0">
    <w:name w:val="WW8Num47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487z0">
    <w:name w:val="WW8Num487z0"/>
    <w:uiPriority w:val="99"/>
    <w:rsid w:val="00D554D6"/>
    <w:rPr>
      <w:rFonts w:ascii="Symbol" w:hAnsi="Symbol" w:cs="Symbol"/>
    </w:rPr>
  </w:style>
  <w:style w:type="character" w:customStyle="1" w:styleId="WW8Num489z1">
    <w:name w:val="WW8Num489z1"/>
    <w:uiPriority w:val="99"/>
    <w:rsid w:val="00D554D6"/>
    <w:rPr>
      <w:rFonts w:ascii="Symbol" w:hAnsi="Symbol" w:cs="Symbol"/>
    </w:rPr>
  </w:style>
  <w:style w:type="character" w:customStyle="1" w:styleId="WW8Num492z0">
    <w:name w:val="WW8Num492z0"/>
    <w:uiPriority w:val="99"/>
    <w:rsid w:val="00D554D6"/>
    <w:rPr>
      <w:rFonts w:ascii="Wingdings" w:hAnsi="Wingdings" w:cs="Wingdings"/>
    </w:rPr>
  </w:style>
  <w:style w:type="character" w:customStyle="1" w:styleId="WW8Num493z0">
    <w:name w:val="WW8Num493z0"/>
    <w:uiPriority w:val="99"/>
    <w:rsid w:val="00D554D6"/>
    <w:rPr>
      <w:rFonts w:ascii="Times New Roman" w:hAnsi="Times New Roman" w:cs="Times New Roman"/>
    </w:rPr>
  </w:style>
  <w:style w:type="character" w:customStyle="1" w:styleId="WW8Num496z0">
    <w:name w:val="WW8Num49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500z0">
    <w:name w:val="WW8Num500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501z0">
    <w:name w:val="WW8Num501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501z1">
    <w:name w:val="WW8Num501z1"/>
    <w:uiPriority w:val="99"/>
    <w:rsid w:val="00D554D6"/>
    <w:rPr>
      <w:b/>
      <w:bCs/>
    </w:rPr>
  </w:style>
  <w:style w:type="character" w:customStyle="1" w:styleId="WW8Num507z0">
    <w:name w:val="WW8Num507z0"/>
    <w:uiPriority w:val="99"/>
    <w:rsid w:val="00D554D6"/>
    <w:rPr>
      <w:color w:val="000000"/>
    </w:rPr>
  </w:style>
  <w:style w:type="character" w:customStyle="1" w:styleId="WW8Num508z0">
    <w:name w:val="WW8Num508z0"/>
    <w:uiPriority w:val="99"/>
    <w:rsid w:val="00D554D6"/>
    <w:rPr>
      <w:rFonts w:ascii="Symbol" w:hAnsi="Symbol" w:cs="Symbol"/>
    </w:rPr>
  </w:style>
  <w:style w:type="character" w:customStyle="1" w:styleId="WW8Num513z0">
    <w:name w:val="WW8Num51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515z0">
    <w:name w:val="WW8Num515z0"/>
    <w:uiPriority w:val="99"/>
    <w:rsid w:val="00D554D6"/>
    <w:rPr>
      <w:rFonts w:ascii="Symbol" w:hAnsi="Symbol" w:cs="Symbol"/>
    </w:rPr>
  </w:style>
  <w:style w:type="character" w:customStyle="1" w:styleId="WW8Num520z0">
    <w:name w:val="WW8Num520z0"/>
    <w:uiPriority w:val="99"/>
    <w:rsid w:val="00D554D6"/>
    <w:rPr>
      <w:rFonts w:ascii="Symbol" w:hAnsi="Symbol" w:cs="Symbol"/>
    </w:rPr>
  </w:style>
  <w:style w:type="character" w:customStyle="1" w:styleId="WW8Num525z0">
    <w:name w:val="WW8Num525z0"/>
    <w:uiPriority w:val="99"/>
    <w:rsid w:val="00D554D6"/>
    <w:rPr>
      <w:rFonts w:ascii="Symbol" w:hAnsi="Symbol" w:cs="Symbol"/>
    </w:rPr>
  </w:style>
  <w:style w:type="character" w:customStyle="1" w:styleId="WW8Num527z0">
    <w:name w:val="WW8Num527z0"/>
    <w:uiPriority w:val="99"/>
    <w:rsid w:val="00D554D6"/>
    <w:rPr>
      <w:rFonts w:ascii="Wingdings" w:hAnsi="Wingdings" w:cs="Wingdings"/>
    </w:rPr>
  </w:style>
  <w:style w:type="character" w:customStyle="1" w:styleId="WW8Num528z0">
    <w:name w:val="WW8Num528z0"/>
    <w:uiPriority w:val="99"/>
    <w:rsid w:val="00D554D6"/>
    <w:rPr>
      <w:rFonts w:ascii="Symbol" w:hAnsi="Symbol" w:cs="Symbol"/>
    </w:rPr>
  </w:style>
  <w:style w:type="character" w:customStyle="1" w:styleId="WW8Num534z0">
    <w:name w:val="WW8Num534z0"/>
    <w:uiPriority w:val="99"/>
    <w:rsid w:val="00D554D6"/>
    <w:rPr>
      <w:rFonts w:ascii="Symbol" w:hAnsi="Symbol" w:cs="Symbol"/>
    </w:rPr>
  </w:style>
  <w:style w:type="character" w:customStyle="1" w:styleId="WW8Num535z0">
    <w:name w:val="WW8Num535z0"/>
    <w:uiPriority w:val="99"/>
    <w:rsid w:val="00D554D6"/>
    <w:rPr>
      <w:rFonts w:ascii="Symbol" w:hAnsi="Symbol" w:cs="Symbol"/>
    </w:rPr>
  </w:style>
  <w:style w:type="character" w:customStyle="1" w:styleId="WW8Num540z0">
    <w:name w:val="WW8Num540z0"/>
    <w:uiPriority w:val="99"/>
    <w:rsid w:val="00D554D6"/>
    <w:rPr>
      <w:rFonts w:ascii="Symbol" w:hAnsi="Symbol" w:cs="Symbol"/>
    </w:rPr>
  </w:style>
  <w:style w:type="character" w:customStyle="1" w:styleId="WW8Num542z0">
    <w:name w:val="WW8Num542z0"/>
    <w:uiPriority w:val="99"/>
    <w:rsid w:val="00D554D6"/>
    <w:rPr>
      <w:rFonts w:ascii="Wingdings" w:hAnsi="Wingdings" w:cs="Wingdings"/>
    </w:rPr>
  </w:style>
  <w:style w:type="character" w:customStyle="1" w:styleId="WW8Num543z0">
    <w:name w:val="WW8Num543z0"/>
    <w:uiPriority w:val="99"/>
    <w:rsid w:val="00D554D6"/>
  </w:style>
  <w:style w:type="character" w:customStyle="1" w:styleId="WW8Num546z0">
    <w:name w:val="WW8Num546z0"/>
    <w:uiPriority w:val="99"/>
    <w:rsid w:val="00D554D6"/>
    <w:rPr>
      <w:rFonts w:ascii="Symbol" w:hAnsi="Symbol" w:cs="Symbol"/>
    </w:rPr>
  </w:style>
  <w:style w:type="character" w:customStyle="1" w:styleId="WW8Num548z0">
    <w:name w:val="WW8Num54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557z0">
    <w:name w:val="WW8Num557z0"/>
    <w:uiPriority w:val="99"/>
    <w:rsid w:val="00D554D6"/>
    <w:rPr>
      <w:rFonts w:ascii="Wingdings" w:hAnsi="Wingdings" w:cs="Wingdings"/>
    </w:rPr>
  </w:style>
  <w:style w:type="character" w:customStyle="1" w:styleId="WW8Num561z0">
    <w:name w:val="WW8Num561z0"/>
    <w:uiPriority w:val="99"/>
    <w:rsid w:val="00D554D6"/>
    <w:rPr>
      <w:rFonts w:ascii="Symbol" w:hAnsi="Symbol" w:cs="Symbol"/>
    </w:rPr>
  </w:style>
  <w:style w:type="character" w:customStyle="1" w:styleId="WW8Num563z0">
    <w:name w:val="WW8Num563z0"/>
    <w:uiPriority w:val="99"/>
    <w:rsid w:val="00D554D6"/>
    <w:rPr>
      <w:rFonts w:ascii="Symbol" w:hAnsi="Symbol" w:cs="Symbol"/>
    </w:rPr>
  </w:style>
  <w:style w:type="character" w:customStyle="1" w:styleId="WW8Num565z1">
    <w:name w:val="WW8Num565z1"/>
    <w:uiPriority w:val="99"/>
    <w:rsid w:val="00D554D6"/>
    <w:rPr>
      <w:rFonts w:ascii="Times New Roman" w:hAnsi="Times New Roman" w:cs="Times New Roman"/>
    </w:rPr>
  </w:style>
  <w:style w:type="character" w:customStyle="1" w:styleId="WW8Num565z2">
    <w:name w:val="WW8Num565z2"/>
    <w:uiPriority w:val="99"/>
    <w:rsid w:val="00D554D6"/>
    <w:rPr>
      <w:i/>
      <w:iCs/>
    </w:rPr>
  </w:style>
  <w:style w:type="character" w:customStyle="1" w:styleId="WW8Num566z0">
    <w:name w:val="WW8Num566z0"/>
    <w:uiPriority w:val="99"/>
    <w:rsid w:val="00D554D6"/>
    <w:rPr>
      <w:rFonts w:ascii="Times New Roman" w:hAnsi="Times New Roman" w:cs="Times New Roman"/>
    </w:rPr>
  </w:style>
  <w:style w:type="character" w:customStyle="1" w:styleId="WW8Num569z0">
    <w:name w:val="WW8Num569z0"/>
    <w:uiPriority w:val="99"/>
    <w:rsid w:val="00D554D6"/>
    <w:rPr>
      <w:rFonts w:ascii="Times New Roman" w:hAnsi="Times New Roman" w:cs="Times New Roman"/>
    </w:rPr>
  </w:style>
  <w:style w:type="character" w:customStyle="1" w:styleId="WW8Num571z0">
    <w:name w:val="WW8Num571z0"/>
    <w:uiPriority w:val="99"/>
    <w:rsid w:val="00D554D6"/>
    <w:rPr>
      <w:rFonts w:ascii="Symbol" w:hAnsi="Symbol" w:cs="Symbol"/>
    </w:rPr>
  </w:style>
  <w:style w:type="character" w:customStyle="1" w:styleId="WW8Num576z0">
    <w:name w:val="WW8Num576z0"/>
    <w:uiPriority w:val="99"/>
    <w:rsid w:val="00D554D6"/>
    <w:rPr>
      <w:rFonts w:ascii="Times New Roman" w:hAnsi="Times New Roman" w:cs="Times New Roman"/>
    </w:rPr>
  </w:style>
  <w:style w:type="character" w:customStyle="1" w:styleId="WW8Num578z0">
    <w:name w:val="WW8Num578z0"/>
    <w:uiPriority w:val="99"/>
    <w:rsid w:val="00D554D6"/>
    <w:rPr>
      <w:u w:val="single"/>
    </w:rPr>
  </w:style>
  <w:style w:type="character" w:customStyle="1" w:styleId="WW8Num579z0">
    <w:name w:val="WW8Num579z0"/>
    <w:uiPriority w:val="99"/>
    <w:rsid w:val="00D554D6"/>
    <w:rPr>
      <w:b/>
      <w:bCs/>
    </w:rPr>
  </w:style>
  <w:style w:type="character" w:customStyle="1" w:styleId="WW8Num580z0">
    <w:name w:val="WW8Num580z0"/>
    <w:uiPriority w:val="99"/>
    <w:rsid w:val="00D554D6"/>
    <w:rPr>
      <w:sz w:val="24"/>
      <w:szCs w:val="24"/>
    </w:rPr>
  </w:style>
  <w:style w:type="character" w:customStyle="1" w:styleId="WW8Num582z0">
    <w:name w:val="WW8Num582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582z1">
    <w:name w:val="WW8Num582z1"/>
    <w:uiPriority w:val="99"/>
    <w:rsid w:val="00D554D6"/>
    <w:rPr>
      <w:b/>
      <w:bCs/>
    </w:rPr>
  </w:style>
  <w:style w:type="character" w:customStyle="1" w:styleId="WW8Num583z0">
    <w:name w:val="WW8Num583z0"/>
    <w:uiPriority w:val="99"/>
    <w:rsid w:val="00D554D6"/>
    <w:rPr>
      <w:rFonts w:ascii="Symbol" w:hAnsi="Symbol" w:cs="Symbol"/>
    </w:rPr>
  </w:style>
  <w:style w:type="character" w:customStyle="1" w:styleId="WW8Num584z0">
    <w:name w:val="WW8Num584z0"/>
    <w:uiPriority w:val="99"/>
    <w:rsid w:val="00D554D6"/>
    <w:rPr>
      <w:rFonts w:ascii="Symbol" w:hAnsi="Symbol" w:cs="Symbol"/>
    </w:rPr>
  </w:style>
  <w:style w:type="character" w:customStyle="1" w:styleId="WW8Num588z0">
    <w:name w:val="WW8Num588z0"/>
    <w:uiPriority w:val="99"/>
    <w:rsid w:val="00D554D6"/>
    <w:rPr>
      <w:rFonts w:ascii="Wingdings" w:hAnsi="Wingdings" w:cs="Wingdings"/>
    </w:rPr>
  </w:style>
  <w:style w:type="character" w:customStyle="1" w:styleId="WW8Num589z0">
    <w:name w:val="WW8Num589z0"/>
    <w:uiPriority w:val="99"/>
    <w:rsid w:val="00D554D6"/>
    <w:rPr>
      <w:rFonts w:ascii="Symbol" w:hAnsi="Symbol" w:cs="Symbol"/>
    </w:rPr>
  </w:style>
  <w:style w:type="character" w:customStyle="1" w:styleId="WW8Num590z1">
    <w:name w:val="WW8Num590z1"/>
    <w:uiPriority w:val="99"/>
    <w:rsid w:val="00D554D6"/>
  </w:style>
  <w:style w:type="character" w:customStyle="1" w:styleId="WW8Num592z0">
    <w:name w:val="WW8Num592z0"/>
    <w:uiPriority w:val="99"/>
    <w:rsid w:val="00D554D6"/>
    <w:rPr>
      <w:rFonts w:ascii="Times New Roman" w:hAnsi="Times New Roman" w:cs="Times New Roman"/>
    </w:rPr>
  </w:style>
  <w:style w:type="character" w:customStyle="1" w:styleId="WW8Num595z0">
    <w:name w:val="WW8Num595z0"/>
    <w:uiPriority w:val="99"/>
    <w:rsid w:val="00D554D6"/>
    <w:rPr>
      <w:rFonts w:ascii="Symbol" w:hAnsi="Symbol" w:cs="Symbol"/>
    </w:rPr>
  </w:style>
  <w:style w:type="character" w:customStyle="1" w:styleId="WW8Num599z0">
    <w:name w:val="WW8Num599z0"/>
    <w:uiPriority w:val="99"/>
    <w:rsid w:val="00D554D6"/>
    <w:rPr>
      <w:rFonts w:ascii="Symbol" w:hAnsi="Symbol" w:cs="Symbol"/>
    </w:rPr>
  </w:style>
  <w:style w:type="character" w:customStyle="1" w:styleId="WW8Num600z0">
    <w:name w:val="WW8Num600z0"/>
    <w:uiPriority w:val="99"/>
    <w:rsid w:val="00D554D6"/>
    <w:rPr>
      <w:rFonts w:ascii="Times New Roman" w:hAnsi="Times New Roman" w:cs="Times New Roman"/>
    </w:rPr>
  </w:style>
  <w:style w:type="character" w:customStyle="1" w:styleId="WW8Num602z0">
    <w:name w:val="WW8Num602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06z0">
    <w:name w:val="WW8Num60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07z0">
    <w:name w:val="WW8Num607z0"/>
    <w:uiPriority w:val="99"/>
    <w:rsid w:val="00D554D6"/>
    <w:rPr>
      <w:rFonts w:ascii="Symbol" w:hAnsi="Symbol" w:cs="Symbol"/>
    </w:rPr>
  </w:style>
  <w:style w:type="character" w:customStyle="1" w:styleId="WW8Num609z0">
    <w:name w:val="WW8Num60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11z0">
    <w:name w:val="WW8Num611z0"/>
    <w:uiPriority w:val="99"/>
    <w:rsid w:val="00D554D6"/>
    <w:rPr>
      <w:rFonts w:ascii="Times New Roman" w:hAnsi="Times New Roman" w:cs="Times New Roman"/>
    </w:rPr>
  </w:style>
  <w:style w:type="character" w:customStyle="1" w:styleId="WW8Num620z0">
    <w:name w:val="WW8Num620z0"/>
    <w:uiPriority w:val="99"/>
    <w:rsid w:val="00D554D6"/>
    <w:rPr>
      <w:b/>
      <w:bCs/>
    </w:rPr>
  </w:style>
  <w:style w:type="character" w:customStyle="1" w:styleId="WW8Num629z1">
    <w:name w:val="WW8Num629z1"/>
    <w:uiPriority w:val="99"/>
    <w:rsid w:val="00D554D6"/>
  </w:style>
  <w:style w:type="character" w:customStyle="1" w:styleId="WW8Num631z0">
    <w:name w:val="WW8Num631z0"/>
    <w:uiPriority w:val="99"/>
    <w:rsid w:val="00D554D6"/>
    <w:rPr>
      <w:b/>
      <w:bCs/>
    </w:rPr>
  </w:style>
  <w:style w:type="character" w:customStyle="1" w:styleId="WW8Num632z0">
    <w:name w:val="WW8Num632z0"/>
    <w:uiPriority w:val="99"/>
    <w:rsid w:val="00D554D6"/>
    <w:rPr>
      <w:rFonts w:ascii="Symbol" w:hAnsi="Symbol" w:cs="Symbol"/>
    </w:rPr>
  </w:style>
  <w:style w:type="character" w:customStyle="1" w:styleId="WW8Num633z0">
    <w:name w:val="WW8Num633z0"/>
    <w:uiPriority w:val="99"/>
    <w:rsid w:val="00D554D6"/>
    <w:rPr>
      <w:rFonts w:ascii="Symbol" w:hAnsi="Symbol" w:cs="Symbol"/>
    </w:rPr>
  </w:style>
  <w:style w:type="character" w:customStyle="1" w:styleId="WW8Num636z0">
    <w:name w:val="WW8Num636z0"/>
    <w:uiPriority w:val="99"/>
    <w:rsid w:val="00D554D6"/>
    <w:rPr>
      <w:b/>
      <w:bCs/>
    </w:rPr>
  </w:style>
  <w:style w:type="character" w:customStyle="1" w:styleId="WW8Num638z0">
    <w:name w:val="WW8Num638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645z0">
    <w:name w:val="WW8Num645z0"/>
    <w:uiPriority w:val="99"/>
    <w:rsid w:val="00D554D6"/>
    <w:rPr>
      <w:rFonts w:ascii="Times New Roman" w:hAnsi="Times New Roman" w:cs="Times New Roman"/>
    </w:rPr>
  </w:style>
  <w:style w:type="character" w:customStyle="1" w:styleId="WW8Num645z1">
    <w:name w:val="WW8Num645z1"/>
    <w:uiPriority w:val="99"/>
    <w:rsid w:val="00D554D6"/>
    <w:rPr>
      <w:rFonts w:ascii="Courier New" w:hAnsi="Courier New" w:cs="Courier New"/>
    </w:rPr>
  </w:style>
  <w:style w:type="character" w:customStyle="1" w:styleId="WW8Num645z2">
    <w:name w:val="WW8Num645z2"/>
    <w:uiPriority w:val="99"/>
    <w:rsid w:val="00D554D6"/>
    <w:rPr>
      <w:rFonts w:ascii="Wingdings" w:hAnsi="Wingdings" w:cs="Wingdings"/>
    </w:rPr>
  </w:style>
  <w:style w:type="character" w:customStyle="1" w:styleId="WW8Num645z3">
    <w:name w:val="WW8Num645z3"/>
    <w:uiPriority w:val="99"/>
    <w:rsid w:val="00D554D6"/>
    <w:rPr>
      <w:rFonts w:ascii="Symbol" w:hAnsi="Symbol" w:cs="Symbol"/>
    </w:rPr>
  </w:style>
  <w:style w:type="character" w:customStyle="1" w:styleId="WW8Num646z0">
    <w:name w:val="WW8Num646z0"/>
    <w:uiPriority w:val="99"/>
    <w:rsid w:val="00D554D6"/>
    <w:rPr>
      <w:rFonts w:ascii="Symbol" w:hAnsi="Symbol" w:cs="Symbol"/>
    </w:rPr>
  </w:style>
  <w:style w:type="character" w:customStyle="1" w:styleId="WW8Num647z0">
    <w:name w:val="WW8Num647z0"/>
    <w:uiPriority w:val="99"/>
    <w:rsid w:val="00D554D6"/>
    <w:rPr>
      <w:rFonts w:ascii="Symbol" w:hAnsi="Symbol" w:cs="Symbol"/>
    </w:rPr>
  </w:style>
  <w:style w:type="character" w:customStyle="1" w:styleId="WW8Num649z0">
    <w:name w:val="WW8Num649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657z0">
    <w:name w:val="WW8Num657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58z0">
    <w:name w:val="WW8Num658z0"/>
    <w:uiPriority w:val="99"/>
    <w:rsid w:val="00D554D6"/>
    <w:rPr>
      <w:b/>
      <w:bCs/>
    </w:rPr>
  </w:style>
  <w:style w:type="character" w:customStyle="1" w:styleId="WW8Num660z0">
    <w:name w:val="WW8Num660z0"/>
    <w:uiPriority w:val="99"/>
    <w:rsid w:val="00D554D6"/>
    <w:rPr>
      <w:rFonts w:ascii="Arial" w:hAnsi="Arial" w:cs="Arial"/>
      <w:sz w:val="20"/>
      <w:szCs w:val="20"/>
      <w:u w:val="none"/>
    </w:rPr>
  </w:style>
  <w:style w:type="character" w:customStyle="1" w:styleId="WW8Num662z0">
    <w:name w:val="WW8Num662z0"/>
    <w:uiPriority w:val="99"/>
    <w:rsid w:val="00D554D6"/>
    <w:rPr>
      <w:rFonts w:ascii="Symbol" w:hAnsi="Symbol" w:cs="Symbol"/>
    </w:rPr>
  </w:style>
  <w:style w:type="character" w:customStyle="1" w:styleId="WW8Num663z0">
    <w:name w:val="WW8Num663z0"/>
    <w:uiPriority w:val="99"/>
    <w:rsid w:val="00D554D6"/>
    <w:rPr>
      <w:b/>
      <w:bCs/>
    </w:rPr>
  </w:style>
  <w:style w:type="character" w:customStyle="1" w:styleId="WW8Num667z0">
    <w:name w:val="WW8Num667z0"/>
    <w:uiPriority w:val="99"/>
    <w:rsid w:val="00D554D6"/>
    <w:rPr>
      <w:rFonts w:ascii="Symbol" w:hAnsi="Symbol" w:cs="Symbol"/>
    </w:rPr>
  </w:style>
  <w:style w:type="character" w:customStyle="1" w:styleId="WW8Num673z0">
    <w:name w:val="WW8Num67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74z0">
    <w:name w:val="WW8Num674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674z1">
    <w:name w:val="WW8Num674z1"/>
    <w:uiPriority w:val="99"/>
    <w:rsid w:val="00D554D6"/>
    <w:rPr>
      <w:rFonts w:ascii="Courier New" w:hAnsi="Courier New" w:cs="Courier New"/>
      <w:sz w:val="20"/>
      <w:szCs w:val="20"/>
    </w:rPr>
  </w:style>
  <w:style w:type="character" w:customStyle="1" w:styleId="WW8Num674z2">
    <w:name w:val="WW8Num674z2"/>
    <w:uiPriority w:val="99"/>
    <w:rsid w:val="00D554D6"/>
    <w:rPr>
      <w:rFonts w:ascii="Wingdings" w:hAnsi="Wingdings" w:cs="Wingdings"/>
      <w:sz w:val="20"/>
      <w:szCs w:val="20"/>
    </w:rPr>
  </w:style>
  <w:style w:type="character" w:customStyle="1" w:styleId="WW8Num680z0">
    <w:name w:val="WW8Num680z0"/>
    <w:uiPriority w:val="99"/>
    <w:rsid w:val="00D554D6"/>
    <w:rPr>
      <w:rFonts w:ascii="Wingdings" w:hAnsi="Wingdings" w:cs="Wingdings"/>
    </w:rPr>
  </w:style>
  <w:style w:type="character" w:customStyle="1" w:styleId="WW8Num680z1">
    <w:name w:val="WW8Num680z1"/>
    <w:uiPriority w:val="99"/>
    <w:rsid w:val="00D554D6"/>
    <w:rPr>
      <w:rFonts w:ascii="Courier New" w:hAnsi="Courier New" w:cs="Courier New"/>
    </w:rPr>
  </w:style>
  <w:style w:type="character" w:customStyle="1" w:styleId="WW8Num680z3">
    <w:name w:val="WW8Num680z3"/>
    <w:uiPriority w:val="99"/>
    <w:rsid w:val="00D554D6"/>
    <w:rPr>
      <w:rFonts w:ascii="Symbol" w:hAnsi="Symbol" w:cs="Symbol"/>
    </w:rPr>
  </w:style>
  <w:style w:type="character" w:customStyle="1" w:styleId="WW8Num682z0">
    <w:name w:val="WW8Num68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84z0">
    <w:name w:val="WW8Num684z0"/>
    <w:uiPriority w:val="99"/>
    <w:rsid w:val="00D554D6"/>
    <w:rPr>
      <w:rFonts w:ascii="Symbol" w:hAnsi="Symbol" w:cs="Symbol"/>
    </w:rPr>
  </w:style>
  <w:style w:type="character" w:customStyle="1" w:styleId="WW8Num685z0">
    <w:name w:val="WW8Num685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687z0">
    <w:name w:val="WW8Num687z0"/>
    <w:uiPriority w:val="99"/>
    <w:rsid w:val="00D554D6"/>
    <w:rPr>
      <w:rFonts w:ascii="Symbol" w:hAnsi="Symbol" w:cs="Symbol"/>
    </w:rPr>
  </w:style>
  <w:style w:type="character" w:customStyle="1" w:styleId="WW8Num687z1">
    <w:name w:val="WW8Num687z1"/>
    <w:uiPriority w:val="99"/>
    <w:rsid w:val="00D554D6"/>
    <w:rPr>
      <w:rFonts w:ascii="Courier New" w:hAnsi="Courier New" w:cs="Courier New"/>
    </w:rPr>
  </w:style>
  <w:style w:type="character" w:customStyle="1" w:styleId="WW8Num687z2">
    <w:name w:val="WW8Num687z2"/>
    <w:uiPriority w:val="99"/>
    <w:rsid w:val="00D554D6"/>
    <w:rPr>
      <w:rFonts w:ascii="Wingdings" w:hAnsi="Wingdings" w:cs="Wingdings"/>
    </w:rPr>
  </w:style>
  <w:style w:type="character" w:customStyle="1" w:styleId="WW8Num689z0">
    <w:name w:val="WW8Num689z0"/>
    <w:uiPriority w:val="99"/>
    <w:rsid w:val="00D554D6"/>
    <w:rPr>
      <w:rFonts w:ascii="Symbol" w:hAnsi="Symbol" w:cs="Symbol"/>
    </w:rPr>
  </w:style>
  <w:style w:type="character" w:customStyle="1" w:styleId="WW8Num693z0">
    <w:name w:val="WW8Num693z0"/>
    <w:uiPriority w:val="99"/>
    <w:rsid w:val="00D554D6"/>
    <w:rPr>
      <w:rFonts w:ascii="Symbol" w:hAnsi="Symbol" w:cs="Symbol"/>
    </w:rPr>
  </w:style>
  <w:style w:type="character" w:customStyle="1" w:styleId="WW8Num694z0">
    <w:name w:val="WW8Num694z0"/>
    <w:uiPriority w:val="99"/>
    <w:rsid w:val="00D554D6"/>
    <w:rPr>
      <w:rFonts w:ascii="Wingdings" w:hAnsi="Wingdings" w:cs="Wingdings"/>
    </w:rPr>
  </w:style>
  <w:style w:type="character" w:customStyle="1" w:styleId="WW8Num694z1">
    <w:name w:val="WW8Num694z1"/>
    <w:uiPriority w:val="99"/>
    <w:rsid w:val="00D554D6"/>
    <w:rPr>
      <w:rFonts w:ascii="Courier New" w:hAnsi="Courier New" w:cs="Courier New"/>
    </w:rPr>
  </w:style>
  <w:style w:type="character" w:customStyle="1" w:styleId="WW8Num694z3">
    <w:name w:val="WW8Num694z3"/>
    <w:uiPriority w:val="99"/>
    <w:rsid w:val="00D554D6"/>
    <w:rPr>
      <w:rFonts w:ascii="Symbol" w:hAnsi="Symbol" w:cs="Symbol"/>
    </w:rPr>
  </w:style>
  <w:style w:type="character" w:customStyle="1" w:styleId="WW8Num695z0">
    <w:name w:val="WW8Num69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97z0">
    <w:name w:val="WW8Num69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97z2">
    <w:name w:val="WW8Num697z2"/>
    <w:uiPriority w:val="99"/>
    <w:rsid w:val="00D554D6"/>
    <w:rPr>
      <w:rFonts w:ascii="Arial" w:hAnsi="Arial" w:cs="Arial"/>
    </w:rPr>
  </w:style>
  <w:style w:type="character" w:customStyle="1" w:styleId="WW8Num699z0">
    <w:name w:val="WW8Num699z0"/>
    <w:uiPriority w:val="99"/>
    <w:rsid w:val="00D554D6"/>
    <w:rPr>
      <w:rFonts w:ascii="Symbol" w:hAnsi="Symbol" w:cs="Symbol"/>
    </w:rPr>
  </w:style>
  <w:style w:type="character" w:customStyle="1" w:styleId="WW8Num699z1">
    <w:name w:val="WW8Num699z1"/>
    <w:uiPriority w:val="99"/>
    <w:rsid w:val="00D554D6"/>
    <w:rPr>
      <w:rFonts w:ascii="Courier New" w:hAnsi="Courier New" w:cs="Courier New"/>
    </w:rPr>
  </w:style>
  <w:style w:type="character" w:customStyle="1" w:styleId="WW8Num699z2">
    <w:name w:val="WW8Num699z2"/>
    <w:uiPriority w:val="99"/>
    <w:rsid w:val="00D554D6"/>
    <w:rPr>
      <w:rFonts w:ascii="Wingdings" w:hAnsi="Wingdings" w:cs="Wingdings"/>
    </w:rPr>
  </w:style>
  <w:style w:type="character" w:customStyle="1" w:styleId="WW8Num700z0">
    <w:name w:val="WW8Num700z0"/>
    <w:uiPriority w:val="99"/>
    <w:rsid w:val="00D554D6"/>
    <w:rPr>
      <w:rFonts w:ascii="Symbol" w:hAnsi="Symbol" w:cs="Symbol"/>
    </w:rPr>
  </w:style>
  <w:style w:type="character" w:customStyle="1" w:styleId="WW8Num701z0">
    <w:name w:val="WW8Num701z0"/>
    <w:uiPriority w:val="99"/>
    <w:rsid w:val="00D554D6"/>
    <w:rPr>
      <w:b/>
      <w:bCs/>
    </w:rPr>
  </w:style>
  <w:style w:type="character" w:customStyle="1" w:styleId="WW8Num705z0">
    <w:name w:val="WW8Num705z0"/>
    <w:uiPriority w:val="99"/>
    <w:rsid w:val="00D554D6"/>
    <w:rPr>
      <w:rFonts w:ascii="Symbol" w:hAnsi="Symbol" w:cs="Symbol"/>
    </w:rPr>
  </w:style>
  <w:style w:type="character" w:customStyle="1" w:styleId="WW8Num707z0">
    <w:name w:val="WW8Num707z0"/>
    <w:uiPriority w:val="99"/>
    <w:rsid w:val="00D554D6"/>
    <w:rPr>
      <w:rFonts w:ascii="Symbol" w:hAnsi="Symbol" w:cs="Symbol"/>
    </w:rPr>
  </w:style>
  <w:style w:type="character" w:customStyle="1" w:styleId="WW8Num713z0">
    <w:name w:val="WW8Num713z0"/>
    <w:uiPriority w:val="99"/>
    <w:rsid w:val="00D554D6"/>
    <w:rPr>
      <w:rFonts w:ascii="Symbol" w:hAnsi="Symbol" w:cs="Symbol"/>
    </w:rPr>
  </w:style>
  <w:style w:type="character" w:customStyle="1" w:styleId="WW8Num716z0">
    <w:name w:val="WW8Num716z0"/>
    <w:uiPriority w:val="99"/>
    <w:rsid w:val="00D554D6"/>
    <w:rPr>
      <w:i/>
      <w:iCs/>
    </w:rPr>
  </w:style>
  <w:style w:type="character" w:customStyle="1" w:styleId="WW8Num717z0">
    <w:name w:val="WW8Num717z0"/>
    <w:uiPriority w:val="99"/>
    <w:rsid w:val="00D554D6"/>
    <w:rPr>
      <w:rFonts w:ascii="Symbol" w:hAnsi="Symbol" w:cs="Symbol"/>
    </w:rPr>
  </w:style>
  <w:style w:type="character" w:customStyle="1" w:styleId="WW8Num717z1">
    <w:name w:val="WW8Num717z1"/>
    <w:uiPriority w:val="99"/>
    <w:rsid w:val="00D554D6"/>
    <w:rPr>
      <w:rFonts w:ascii="Courier New" w:hAnsi="Courier New" w:cs="Courier New"/>
    </w:rPr>
  </w:style>
  <w:style w:type="character" w:customStyle="1" w:styleId="WW8Num717z2">
    <w:name w:val="WW8Num717z2"/>
    <w:uiPriority w:val="99"/>
    <w:rsid w:val="00D554D6"/>
    <w:rPr>
      <w:rFonts w:ascii="Wingdings" w:hAnsi="Wingdings" w:cs="Wingdings"/>
    </w:rPr>
  </w:style>
  <w:style w:type="character" w:customStyle="1" w:styleId="WW8Num718z0">
    <w:name w:val="WW8Num718z0"/>
    <w:uiPriority w:val="99"/>
    <w:rsid w:val="00D554D6"/>
    <w:rPr>
      <w:rFonts w:ascii="Times New Roman" w:hAnsi="Times New Roman" w:cs="Times New Roman"/>
    </w:rPr>
  </w:style>
  <w:style w:type="character" w:customStyle="1" w:styleId="WW8Num718z1">
    <w:name w:val="WW8Num718z1"/>
    <w:uiPriority w:val="99"/>
    <w:rsid w:val="00D554D6"/>
    <w:rPr>
      <w:rFonts w:ascii="Courier New" w:hAnsi="Courier New" w:cs="Courier New"/>
    </w:rPr>
  </w:style>
  <w:style w:type="character" w:customStyle="1" w:styleId="WW8Num718z2">
    <w:name w:val="WW8Num718z2"/>
    <w:uiPriority w:val="99"/>
    <w:rsid w:val="00D554D6"/>
    <w:rPr>
      <w:rFonts w:ascii="Wingdings" w:hAnsi="Wingdings" w:cs="Wingdings"/>
    </w:rPr>
  </w:style>
  <w:style w:type="character" w:customStyle="1" w:styleId="WW8Num718z3">
    <w:name w:val="WW8Num718z3"/>
    <w:uiPriority w:val="99"/>
    <w:rsid w:val="00D554D6"/>
    <w:rPr>
      <w:rFonts w:ascii="Symbol" w:hAnsi="Symbol" w:cs="Symbol"/>
    </w:rPr>
  </w:style>
  <w:style w:type="character" w:customStyle="1" w:styleId="WW8Num726z1">
    <w:name w:val="WW8Num726z1"/>
    <w:uiPriority w:val="99"/>
    <w:rsid w:val="00D554D6"/>
    <w:rPr>
      <w:rFonts w:ascii="Times New Roman" w:hAnsi="Times New Roman" w:cs="Times New Roman"/>
    </w:rPr>
  </w:style>
  <w:style w:type="character" w:customStyle="1" w:styleId="WW8Num728z0">
    <w:name w:val="WW8Num72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730z0">
    <w:name w:val="WW8Num730z0"/>
    <w:uiPriority w:val="99"/>
    <w:rsid w:val="00D554D6"/>
    <w:rPr>
      <w:rFonts w:ascii="Symbol" w:hAnsi="Symbol" w:cs="Symbol"/>
    </w:rPr>
  </w:style>
  <w:style w:type="character" w:customStyle="1" w:styleId="WW8Num731z0">
    <w:name w:val="WW8Num731z0"/>
    <w:uiPriority w:val="99"/>
    <w:rsid w:val="00D554D6"/>
    <w:rPr>
      <w:b/>
      <w:bCs/>
    </w:rPr>
  </w:style>
  <w:style w:type="character" w:customStyle="1" w:styleId="WW8Num732z0">
    <w:name w:val="WW8Num732z0"/>
    <w:uiPriority w:val="99"/>
    <w:rsid w:val="00D554D6"/>
    <w:rPr>
      <w:rFonts w:ascii="Symbol" w:hAnsi="Symbol" w:cs="Symbol"/>
    </w:rPr>
  </w:style>
  <w:style w:type="character" w:customStyle="1" w:styleId="WW8Num741z0">
    <w:name w:val="WW8Num741z0"/>
    <w:uiPriority w:val="99"/>
    <w:rsid w:val="00D554D6"/>
    <w:rPr>
      <w:rFonts w:ascii="Wingdings" w:hAnsi="Wingdings" w:cs="Wingdings"/>
    </w:rPr>
  </w:style>
  <w:style w:type="character" w:customStyle="1" w:styleId="WW8Num741z1">
    <w:name w:val="WW8Num741z1"/>
    <w:uiPriority w:val="99"/>
    <w:rsid w:val="00D554D6"/>
    <w:rPr>
      <w:rFonts w:ascii="Courier New" w:hAnsi="Courier New" w:cs="Courier New"/>
    </w:rPr>
  </w:style>
  <w:style w:type="character" w:customStyle="1" w:styleId="WW8Num741z3">
    <w:name w:val="WW8Num741z3"/>
    <w:uiPriority w:val="99"/>
    <w:rsid w:val="00D554D6"/>
    <w:rPr>
      <w:rFonts w:ascii="Symbol" w:hAnsi="Symbol" w:cs="Symbol"/>
    </w:rPr>
  </w:style>
  <w:style w:type="character" w:customStyle="1" w:styleId="WW8Num742z0">
    <w:name w:val="WW8Num742z0"/>
    <w:uiPriority w:val="99"/>
    <w:rsid w:val="00D554D6"/>
    <w:rPr>
      <w:color w:val="000000"/>
    </w:rPr>
  </w:style>
  <w:style w:type="character" w:customStyle="1" w:styleId="WW8Num743z0">
    <w:name w:val="WW8Num743z0"/>
    <w:uiPriority w:val="99"/>
    <w:rsid w:val="00D554D6"/>
    <w:rPr>
      <w:sz w:val="22"/>
      <w:szCs w:val="22"/>
    </w:rPr>
  </w:style>
  <w:style w:type="character" w:customStyle="1" w:styleId="WW8Num748z0">
    <w:name w:val="WW8Num748z0"/>
    <w:uiPriority w:val="99"/>
    <w:rsid w:val="00D554D6"/>
    <w:rPr>
      <w:b/>
      <w:bCs/>
    </w:rPr>
  </w:style>
  <w:style w:type="character" w:customStyle="1" w:styleId="WW8Num752z0">
    <w:name w:val="WW8Num752z0"/>
    <w:uiPriority w:val="99"/>
    <w:rsid w:val="00D554D6"/>
    <w:rPr>
      <w:rFonts w:ascii="Symbol" w:hAnsi="Symbol" w:cs="Symbol"/>
    </w:rPr>
  </w:style>
  <w:style w:type="character" w:customStyle="1" w:styleId="WW8Num755z0">
    <w:name w:val="WW8Num755z0"/>
    <w:uiPriority w:val="99"/>
    <w:rsid w:val="00D554D6"/>
    <w:rPr>
      <w:rFonts w:ascii="Symbol" w:hAnsi="Symbol" w:cs="Symbol"/>
    </w:rPr>
  </w:style>
  <w:style w:type="character" w:customStyle="1" w:styleId="WW8Num760z0">
    <w:name w:val="WW8Num760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61z0">
    <w:name w:val="WW8Num76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761z1">
    <w:name w:val="WW8Num761z1"/>
    <w:uiPriority w:val="99"/>
    <w:rsid w:val="00D554D6"/>
    <w:rPr>
      <w:rFonts w:ascii="Courier New" w:hAnsi="Courier New" w:cs="Courier New"/>
    </w:rPr>
  </w:style>
  <w:style w:type="character" w:customStyle="1" w:styleId="WW8Num761z2">
    <w:name w:val="WW8Num761z2"/>
    <w:uiPriority w:val="99"/>
    <w:rsid w:val="00D554D6"/>
    <w:rPr>
      <w:rFonts w:ascii="Wingdings" w:hAnsi="Wingdings" w:cs="Wingdings"/>
    </w:rPr>
  </w:style>
  <w:style w:type="character" w:customStyle="1" w:styleId="WW8Num761z3">
    <w:name w:val="WW8Num761z3"/>
    <w:uiPriority w:val="99"/>
    <w:rsid w:val="00D554D6"/>
    <w:rPr>
      <w:rFonts w:ascii="Symbol" w:hAnsi="Symbol" w:cs="Symbol"/>
    </w:rPr>
  </w:style>
  <w:style w:type="character" w:customStyle="1" w:styleId="WW8Num763z0">
    <w:name w:val="WW8Num76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766z0">
    <w:name w:val="WW8Num766z0"/>
    <w:uiPriority w:val="99"/>
    <w:rsid w:val="00D554D6"/>
    <w:rPr>
      <w:rFonts w:ascii="Symbol" w:hAnsi="Symbol" w:cs="Symbol"/>
    </w:rPr>
  </w:style>
  <w:style w:type="character" w:customStyle="1" w:styleId="WW8Num769z0">
    <w:name w:val="WW8Num769z0"/>
    <w:uiPriority w:val="99"/>
    <w:rsid w:val="00D554D6"/>
    <w:rPr>
      <w:i/>
      <w:iCs/>
    </w:rPr>
  </w:style>
  <w:style w:type="character" w:customStyle="1" w:styleId="WW8Num773z0">
    <w:name w:val="WW8Num773z0"/>
    <w:uiPriority w:val="99"/>
    <w:rsid w:val="00D554D6"/>
    <w:rPr>
      <w:b/>
      <w:bCs/>
    </w:rPr>
  </w:style>
  <w:style w:type="character" w:customStyle="1" w:styleId="WW8Num775z1">
    <w:name w:val="WW8Num775z1"/>
    <w:uiPriority w:val="99"/>
    <w:rsid w:val="00D554D6"/>
  </w:style>
  <w:style w:type="character" w:customStyle="1" w:styleId="WW8Num778z0">
    <w:name w:val="WW8Num778z0"/>
    <w:uiPriority w:val="99"/>
    <w:rsid w:val="00D554D6"/>
    <w:rPr>
      <w:rFonts w:ascii="Wingdings" w:hAnsi="Wingdings" w:cs="Wingdings"/>
    </w:rPr>
  </w:style>
  <w:style w:type="character" w:customStyle="1" w:styleId="WW8Num778z1">
    <w:name w:val="WW8Num778z1"/>
    <w:uiPriority w:val="99"/>
    <w:rsid w:val="00D554D6"/>
    <w:rPr>
      <w:rFonts w:ascii="Courier New" w:hAnsi="Courier New" w:cs="Courier New"/>
    </w:rPr>
  </w:style>
  <w:style w:type="character" w:customStyle="1" w:styleId="WW8Num778z3">
    <w:name w:val="WW8Num778z3"/>
    <w:uiPriority w:val="99"/>
    <w:rsid w:val="00D554D6"/>
    <w:rPr>
      <w:rFonts w:ascii="Symbol" w:hAnsi="Symbol" w:cs="Symbol"/>
    </w:rPr>
  </w:style>
  <w:style w:type="character" w:customStyle="1" w:styleId="WW8Num789z0">
    <w:name w:val="WW8Num789z0"/>
    <w:uiPriority w:val="99"/>
    <w:rsid w:val="00D554D6"/>
    <w:rPr>
      <w:rFonts w:ascii="Wingdings" w:hAnsi="Wingdings" w:cs="Wingdings"/>
    </w:rPr>
  </w:style>
  <w:style w:type="character" w:customStyle="1" w:styleId="WW8Num790z0">
    <w:name w:val="WW8Num790z0"/>
    <w:uiPriority w:val="99"/>
    <w:rsid w:val="00D554D6"/>
    <w:rPr>
      <w:rFonts w:ascii="Symbol" w:hAnsi="Symbol" w:cs="Symbol"/>
    </w:rPr>
  </w:style>
  <w:style w:type="character" w:customStyle="1" w:styleId="WW8Num794z0">
    <w:name w:val="WW8Num794z0"/>
    <w:uiPriority w:val="99"/>
    <w:rsid w:val="00D554D6"/>
    <w:rPr>
      <w:rFonts w:ascii="Symbol" w:hAnsi="Symbol" w:cs="Symbol"/>
    </w:rPr>
  </w:style>
  <w:style w:type="character" w:customStyle="1" w:styleId="WW8Num798z0">
    <w:name w:val="WW8Num798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798z1">
    <w:name w:val="WW8Num798z1"/>
    <w:uiPriority w:val="99"/>
    <w:rsid w:val="00D554D6"/>
    <w:rPr>
      <w:b/>
      <w:bCs/>
    </w:rPr>
  </w:style>
  <w:style w:type="character" w:customStyle="1" w:styleId="WW8Num800z0">
    <w:name w:val="WW8Num800z0"/>
    <w:uiPriority w:val="99"/>
    <w:rsid w:val="00D554D6"/>
    <w:rPr>
      <w:b/>
      <w:bCs/>
    </w:rPr>
  </w:style>
  <w:style w:type="character" w:customStyle="1" w:styleId="WW8Num802z0">
    <w:name w:val="WW8Num802z0"/>
    <w:uiPriority w:val="99"/>
    <w:rsid w:val="00D554D6"/>
    <w:rPr>
      <w:rFonts w:ascii="Symbol" w:hAnsi="Symbol" w:cs="Symbol"/>
    </w:rPr>
  </w:style>
  <w:style w:type="character" w:customStyle="1" w:styleId="WW8Num807z2">
    <w:name w:val="WW8Num807z2"/>
    <w:uiPriority w:val="99"/>
    <w:rsid w:val="00D554D6"/>
    <w:rPr>
      <w:rFonts w:ascii="Times New Roman" w:hAnsi="Times New Roman" w:cs="Times New Roman"/>
    </w:rPr>
  </w:style>
  <w:style w:type="character" w:customStyle="1" w:styleId="WW8Num809z0">
    <w:name w:val="WW8Num809z0"/>
    <w:uiPriority w:val="99"/>
    <w:rsid w:val="00D554D6"/>
    <w:rPr>
      <w:rFonts w:ascii="Symbol" w:hAnsi="Symbol" w:cs="Symbol"/>
    </w:rPr>
  </w:style>
  <w:style w:type="character" w:customStyle="1" w:styleId="WW8Num813z0">
    <w:name w:val="WW8Num813z0"/>
    <w:uiPriority w:val="99"/>
    <w:rsid w:val="00D554D6"/>
    <w:rPr>
      <w:rFonts w:ascii="Symbol" w:hAnsi="Symbol" w:cs="Symbol"/>
    </w:rPr>
  </w:style>
  <w:style w:type="character" w:customStyle="1" w:styleId="WW8Num815z0">
    <w:name w:val="WW8Num815z0"/>
    <w:uiPriority w:val="99"/>
    <w:rsid w:val="00D554D6"/>
    <w:rPr>
      <w:rFonts w:ascii="Symbol" w:hAnsi="Symbol" w:cs="Symbol"/>
    </w:rPr>
  </w:style>
  <w:style w:type="character" w:customStyle="1" w:styleId="WW8Num820z0">
    <w:name w:val="WW8Num820z0"/>
    <w:uiPriority w:val="99"/>
    <w:rsid w:val="00D554D6"/>
    <w:rPr>
      <w:sz w:val="22"/>
      <w:szCs w:val="22"/>
    </w:rPr>
  </w:style>
  <w:style w:type="character" w:customStyle="1" w:styleId="WW8Num828z0">
    <w:name w:val="WW8Num828z0"/>
    <w:uiPriority w:val="99"/>
    <w:rsid w:val="00D554D6"/>
    <w:rPr>
      <w:rFonts w:ascii="Symbol" w:hAnsi="Symbol" w:cs="Symbol"/>
    </w:rPr>
  </w:style>
  <w:style w:type="character" w:customStyle="1" w:styleId="WW8Num832z0">
    <w:name w:val="WW8Num832z0"/>
    <w:uiPriority w:val="99"/>
    <w:rsid w:val="00D554D6"/>
    <w:rPr>
      <w:rFonts w:ascii="Symbol" w:hAnsi="Symbol" w:cs="Symbol"/>
    </w:rPr>
  </w:style>
  <w:style w:type="character" w:customStyle="1" w:styleId="WW8Num833z0">
    <w:name w:val="WW8Num833z0"/>
    <w:uiPriority w:val="99"/>
    <w:rsid w:val="00D554D6"/>
    <w:rPr>
      <w:rFonts w:ascii="Symbol" w:hAnsi="Symbol" w:cs="Symbol"/>
    </w:rPr>
  </w:style>
  <w:style w:type="character" w:customStyle="1" w:styleId="WW8Num834z0">
    <w:name w:val="WW8Num834z0"/>
    <w:uiPriority w:val="99"/>
    <w:rsid w:val="00D554D6"/>
    <w:rPr>
      <w:rFonts w:ascii="Symbol" w:hAnsi="Symbol" w:cs="Symbol"/>
    </w:rPr>
  </w:style>
  <w:style w:type="character" w:customStyle="1" w:styleId="WW8Num838z0">
    <w:name w:val="WW8Num838z0"/>
    <w:uiPriority w:val="99"/>
    <w:rsid w:val="00D554D6"/>
    <w:rPr>
      <w:i/>
      <w:iCs/>
    </w:rPr>
  </w:style>
  <w:style w:type="character" w:customStyle="1" w:styleId="WW8Num840z0">
    <w:name w:val="WW8Num840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842z0">
    <w:name w:val="WW8Num842z0"/>
    <w:uiPriority w:val="99"/>
    <w:rsid w:val="00D554D6"/>
    <w:rPr>
      <w:rFonts w:ascii="Symbol" w:hAnsi="Symbol" w:cs="Symbol"/>
    </w:rPr>
  </w:style>
  <w:style w:type="character" w:customStyle="1" w:styleId="WW8Num850z0">
    <w:name w:val="WW8Num850z0"/>
    <w:uiPriority w:val="99"/>
    <w:rsid w:val="00D554D6"/>
    <w:rPr>
      <w:rFonts w:ascii="Symbol" w:hAnsi="Symbol" w:cs="Symbol"/>
    </w:rPr>
  </w:style>
  <w:style w:type="character" w:customStyle="1" w:styleId="WW8Num857z0">
    <w:name w:val="WW8Num857z0"/>
    <w:uiPriority w:val="99"/>
    <w:rsid w:val="00D554D6"/>
    <w:rPr>
      <w:rFonts w:ascii="Symbol" w:hAnsi="Symbol" w:cs="Symbol"/>
    </w:rPr>
  </w:style>
  <w:style w:type="character" w:customStyle="1" w:styleId="WW8Num864z0">
    <w:name w:val="WW8Num864z0"/>
    <w:uiPriority w:val="99"/>
    <w:rsid w:val="00D554D6"/>
    <w:rPr>
      <w:rFonts w:ascii="Times New Roman" w:hAnsi="Times New Roman" w:cs="Times New Roman"/>
    </w:rPr>
  </w:style>
  <w:style w:type="character" w:customStyle="1" w:styleId="WW8Num864z1">
    <w:name w:val="WW8Num864z1"/>
    <w:uiPriority w:val="99"/>
    <w:rsid w:val="00D554D6"/>
    <w:rPr>
      <w:rFonts w:ascii="Courier New" w:hAnsi="Courier New" w:cs="Courier New"/>
    </w:rPr>
  </w:style>
  <w:style w:type="character" w:customStyle="1" w:styleId="WW8Num864z2">
    <w:name w:val="WW8Num864z2"/>
    <w:uiPriority w:val="99"/>
    <w:rsid w:val="00D554D6"/>
    <w:rPr>
      <w:rFonts w:ascii="Wingdings" w:hAnsi="Wingdings" w:cs="Wingdings"/>
    </w:rPr>
  </w:style>
  <w:style w:type="character" w:customStyle="1" w:styleId="WW8Num864z3">
    <w:name w:val="WW8Num864z3"/>
    <w:uiPriority w:val="99"/>
    <w:rsid w:val="00D554D6"/>
    <w:rPr>
      <w:rFonts w:ascii="Symbol" w:hAnsi="Symbol" w:cs="Symbol"/>
    </w:rPr>
  </w:style>
  <w:style w:type="character" w:customStyle="1" w:styleId="WW8Num869z0">
    <w:name w:val="WW8Num869z0"/>
    <w:uiPriority w:val="99"/>
    <w:rsid w:val="00D554D6"/>
    <w:rPr>
      <w:rFonts w:ascii="Times New Roman" w:hAnsi="Times New Roman" w:cs="Times New Roman"/>
      <w:sz w:val="16"/>
      <w:szCs w:val="16"/>
    </w:rPr>
  </w:style>
  <w:style w:type="character" w:customStyle="1" w:styleId="WW8Num869z1">
    <w:name w:val="WW8Num869z1"/>
    <w:uiPriority w:val="99"/>
    <w:rsid w:val="00D554D6"/>
    <w:rPr>
      <w:rFonts w:ascii="Courier New" w:hAnsi="Courier New" w:cs="Courier New"/>
    </w:rPr>
  </w:style>
  <w:style w:type="character" w:customStyle="1" w:styleId="WW8Num869z2">
    <w:name w:val="WW8Num869z2"/>
    <w:uiPriority w:val="99"/>
    <w:rsid w:val="00D554D6"/>
    <w:rPr>
      <w:rFonts w:ascii="Wingdings" w:hAnsi="Wingdings" w:cs="Wingdings"/>
    </w:rPr>
  </w:style>
  <w:style w:type="character" w:customStyle="1" w:styleId="WW8Num869z3">
    <w:name w:val="WW8Num869z3"/>
    <w:uiPriority w:val="99"/>
    <w:rsid w:val="00D554D6"/>
    <w:rPr>
      <w:rFonts w:ascii="Symbol" w:hAnsi="Symbol" w:cs="Symbol"/>
    </w:rPr>
  </w:style>
  <w:style w:type="character" w:customStyle="1" w:styleId="WW8Num872z0">
    <w:name w:val="WW8Num872z0"/>
    <w:uiPriority w:val="99"/>
    <w:rsid w:val="00D554D6"/>
    <w:rPr>
      <w:rFonts w:ascii="Arial" w:hAnsi="Arial" w:cs="Arial"/>
      <w:sz w:val="24"/>
      <w:szCs w:val="24"/>
      <w:u w:val="none"/>
    </w:rPr>
  </w:style>
  <w:style w:type="character" w:customStyle="1" w:styleId="WW8Num876z0">
    <w:name w:val="WW8Num876z0"/>
    <w:uiPriority w:val="99"/>
    <w:rsid w:val="00D554D6"/>
    <w:rPr>
      <w:i/>
      <w:iCs/>
    </w:rPr>
  </w:style>
  <w:style w:type="character" w:customStyle="1" w:styleId="WW8Num881z0">
    <w:name w:val="WW8Num88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883z0">
    <w:name w:val="WW8Num883z0"/>
    <w:uiPriority w:val="99"/>
    <w:rsid w:val="00D554D6"/>
    <w:rPr>
      <w:rFonts w:ascii="Symbol" w:hAnsi="Symbol" w:cs="Symbol"/>
    </w:rPr>
  </w:style>
  <w:style w:type="character" w:customStyle="1" w:styleId="WW8Num888z0">
    <w:name w:val="WW8Num888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891z0">
    <w:name w:val="WW8Num891z0"/>
    <w:uiPriority w:val="99"/>
    <w:rsid w:val="00D554D6"/>
    <w:rPr>
      <w:rFonts w:ascii="Symbol" w:hAnsi="Symbol" w:cs="Symbol"/>
    </w:rPr>
  </w:style>
  <w:style w:type="character" w:customStyle="1" w:styleId="WW8Num892z0">
    <w:name w:val="WW8Num892z0"/>
    <w:uiPriority w:val="99"/>
    <w:rsid w:val="00D554D6"/>
    <w:rPr>
      <w:rFonts w:ascii="Symbol" w:hAnsi="Symbol" w:cs="Symbol"/>
    </w:rPr>
  </w:style>
  <w:style w:type="character" w:customStyle="1" w:styleId="WW8Num893z0">
    <w:name w:val="WW8Num893z0"/>
    <w:uiPriority w:val="99"/>
    <w:rsid w:val="00D554D6"/>
    <w:rPr>
      <w:rFonts w:ascii="Symbol" w:hAnsi="Symbol" w:cs="Symbol"/>
    </w:rPr>
  </w:style>
  <w:style w:type="character" w:customStyle="1" w:styleId="WW8Num902z0">
    <w:name w:val="WW8Num902z0"/>
    <w:uiPriority w:val="99"/>
    <w:rsid w:val="00D554D6"/>
    <w:rPr>
      <w:rFonts w:ascii="Symbol" w:hAnsi="Symbol" w:cs="Symbol"/>
    </w:rPr>
  </w:style>
  <w:style w:type="character" w:customStyle="1" w:styleId="WW8Num911z0">
    <w:name w:val="WW8Num911z0"/>
    <w:uiPriority w:val="99"/>
    <w:rsid w:val="00D554D6"/>
    <w:rPr>
      <w:rFonts w:ascii="Symbol" w:hAnsi="Symbol" w:cs="Symbol"/>
    </w:rPr>
  </w:style>
  <w:style w:type="character" w:customStyle="1" w:styleId="WW8Num921z0">
    <w:name w:val="WW8Num921z0"/>
    <w:uiPriority w:val="99"/>
    <w:rsid w:val="00D554D6"/>
    <w:rPr>
      <w:rFonts w:ascii="Times New Roman" w:hAnsi="Times New Roman" w:cs="Times New Roman"/>
    </w:rPr>
  </w:style>
  <w:style w:type="character" w:customStyle="1" w:styleId="WW8Num921z1">
    <w:name w:val="WW8Num921z1"/>
    <w:uiPriority w:val="99"/>
    <w:rsid w:val="00D554D6"/>
    <w:rPr>
      <w:rFonts w:ascii="Courier New" w:hAnsi="Courier New" w:cs="Courier New"/>
    </w:rPr>
  </w:style>
  <w:style w:type="character" w:customStyle="1" w:styleId="WW8Num921z2">
    <w:name w:val="WW8Num921z2"/>
    <w:uiPriority w:val="99"/>
    <w:rsid w:val="00D554D6"/>
    <w:rPr>
      <w:rFonts w:ascii="Wingdings" w:hAnsi="Wingdings" w:cs="Wingdings"/>
    </w:rPr>
  </w:style>
  <w:style w:type="character" w:customStyle="1" w:styleId="WW8Num921z3">
    <w:name w:val="WW8Num921z3"/>
    <w:uiPriority w:val="99"/>
    <w:rsid w:val="00D554D6"/>
    <w:rPr>
      <w:rFonts w:ascii="Symbol" w:hAnsi="Symbol" w:cs="Symbol"/>
    </w:rPr>
  </w:style>
  <w:style w:type="character" w:customStyle="1" w:styleId="WW8Num931z0">
    <w:name w:val="WW8Num931z0"/>
    <w:uiPriority w:val="99"/>
    <w:rsid w:val="00D554D6"/>
    <w:rPr>
      <w:rFonts w:ascii="Symbol" w:hAnsi="Symbol" w:cs="Symbol"/>
    </w:rPr>
  </w:style>
  <w:style w:type="character" w:customStyle="1" w:styleId="WW8Num932z0">
    <w:name w:val="WW8Num932z0"/>
    <w:uiPriority w:val="99"/>
    <w:rsid w:val="00D554D6"/>
    <w:rPr>
      <w:b/>
      <w:bCs/>
      <w:color w:val="0000FF"/>
    </w:rPr>
  </w:style>
  <w:style w:type="character" w:customStyle="1" w:styleId="WW8Num935z0">
    <w:name w:val="WW8Num935z0"/>
    <w:uiPriority w:val="99"/>
    <w:rsid w:val="00D554D6"/>
    <w:rPr>
      <w:rFonts w:ascii="Symbol" w:hAnsi="Symbol" w:cs="Symbol"/>
    </w:rPr>
  </w:style>
  <w:style w:type="character" w:customStyle="1" w:styleId="WW8Num936z0">
    <w:name w:val="WW8Num936z0"/>
    <w:uiPriority w:val="99"/>
    <w:rsid w:val="00D554D6"/>
    <w:rPr>
      <w:rFonts w:ascii="Symbol" w:hAnsi="Symbol" w:cs="Symbol"/>
    </w:rPr>
  </w:style>
  <w:style w:type="character" w:customStyle="1" w:styleId="WW8Num937z0">
    <w:name w:val="WW8Num937z0"/>
    <w:uiPriority w:val="99"/>
    <w:rsid w:val="00D554D6"/>
    <w:rPr>
      <w:rFonts w:ascii="Symbol" w:hAnsi="Symbol" w:cs="Symbol"/>
    </w:rPr>
  </w:style>
  <w:style w:type="character" w:customStyle="1" w:styleId="WW8Num947z0">
    <w:name w:val="WW8Num947z0"/>
    <w:uiPriority w:val="99"/>
    <w:rsid w:val="00D554D6"/>
    <w:rPr>
      <w:rFonts w:ascii="Symbol" w:hAnsi="Symbol" w:cs="Symbol"/>
    </w:rPr>
  </w:style>
  <w:style w:type="character" w:customStyle="1" w:styleId="WW8Num948z0">
    <w:name w:val="WW8Num948z0"/>
    <w:uiPriority w:val="99"/>
    <w:rsid w:val="00D554D6"/>
    <w:rPr>
      <w:rFonts w:ascii="Times New Roman" w:hAnsi="Times New Roman" w:cs="Times New Roman"/>
    </w:rPr>
  </w:style>
  <w:style w:type="character" w:customStyle="1" w:styleId="WW8Num952z0">
    <w:name w:val="WW8Num952z0"/>
    <w:uiPriority w:val="99"/>
    <w:rsid w:val="00D554D6"/>
    <w:rPr>
      <w:rFonts w:ascii="Symbol" w:hAnsi="Symbol" w:cs="Symbol"/>
    </w:rPr>
  </w:style>
  <w:style w:type="character" w:customStyle="1" w:styleId="WW8Num954z0">
    <w:name w:val="WW8Num954z0"/>
    <w:uiPriority w:val="99"/>
    <w:rsid w:val="00D554D6"/>
    <w:rPr>
      <w:rFonts w:ascii="Symbol" w:hAnsi="Symbol" w:cs="Symbol"/>
    </w:rPr>
  </w:style>
  <w:style w:type="character" w:customStyle="1" w:styleId="WW8Num956z0">
    <w:name w:val="WW8Num956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956z1">
    <w:name w:val="WW8Num956z1"/>
    <w:uiPriority w:val="99"/>
    <w:rsid w:val="00D554D6"/>
    <w:rPr>
      <w:b/>
      <w:bCs/>
    </w:rPr>
  </w:style>
  <w:style w:type="character" w:customStyle="1" w:styleId="WW8Num961z0">
    <w:name w:val="WW8Num961z0"/>
    <w:uiPriority w:val="99"/>
    <w:rsid w:val="00D554D6"/>
    <w:rPr>
      <w:rFonts w:ascii="Arial" w:hAnsi="Arial" w:cs="Arial"/>
      <w:sz w:val="20"/>
      <w:szCs w:val="20"/>
      <w:u w:val="none"/>
    </w:rPr>
  </w:style>
  <w:style w:type="character" w:customStyle="1" w:styleId="WW8Num964z0">
    <w:name w:val="WW8Num964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964z1">
    <w:name w:val="WW8Num964z1"/>
    <w:uiPriority w:val="99"/>
    <w:rsid w:val="00D554D6"/>
    <w:rPr>
      <w:rFonts w:ascii="Courier New" w:hAnsi="Courier New" w:cs="Courier New"/>
      <w:sz w:val="20"/>
      <w:szCs w:val="20"/>
    </w:rPr>
  </w:style>
  <w:style w:type="character" w:customStyle="1" w:styleId="WW8Num964z2">
    <w:name w:val="WW8Num964z2"/>
    <w:uiPriority w:val="99"/>
    <w:rsid w:val="00D554D6"/>
    <w:rPr>
      <w:rFonts w:ascii="Wingdings" w:hAnsi="Wingdings" w:cs="Wingdings"/>
      <w:sz w:val="20"/>
      <w:szCs w:val="20"/>
    </w:rPr>
  </w:style>
  <w:style w:type="character" w:customStyle="1" w:styleId="WW8Num965z0">
    <w:name w:val="WW8Num96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969z0">
    <w:name w:val="WW8Num969z0"/>
    <w:uiPriority w:val="99"/>
    <w:rsid w:val="00D554D6"/>
    <w:rPr>
      <w:i/>
      <w:iCs/>
    </w:rPr>
  </w:style>
  <w:style w:type="character" w:customStyle="1" w:styleId="WW8Num970z0">
    <w:name w:val="WW8Num970z0"/>
    <w:uiPriority w:val="99"/>
    <w:rsid w:val="00D554D6"/>
    <w:rPr>
      <w:rFonts w:ascii="Symbol" w:hAnsi="Symbol" w:cs="Symbol"/>
    </w:rPr>
  </w:style>
  <w:style w:type="character" w:customStyle="1" w:styleId="WW8Num971z0">
    <w:name w:val="WW8Num97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972z0">
    <w:name w:val="WW8Num972z0"/>
    <w:uiPriority w:val="99"/>
    <w:rsid w:val="00D554D6"/>
    <w:rPr>
      <w:rFonts w:ascii="Symbol" w:hAnsi="Symbol" w:cs="Symbol"/>
    </w:rPr>
  </w:style>
  <w:style w:type="character" w:customStyle="1" w:styleId="WW8Num973z0">
    <w:name w:val="WW8Num973z0"/>
    <w:uiPriority w:val="99"/>
    <w:rsid w:val="00D554D6"/>
    <w:rPr>
      <w:sz w:val="22"/>
      <w:szCs w:val="22"/>
    </w:rPr>
  </w:style>
  <w:style w:type="character" w:customStyle="1" w:styleId="WW8Num980z1">
    <w:name w:val="WW8Num980z1"/>
    <w:uiPriority w:val="99"/>
    <w:rsid w:val="00D554D6"/>
    <w:rPr>
      <w:b/>
      <w:bCs/>
    </w:rPr>
  </w:style>
  <w:style w:type="character" w:customStyle="1" w:styleId="WW8Num981z0">
    <w:name w:val="WW8Num981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982z0">
    <w:name w:val="WW8Num982z0"/>
    <w:uiPriority w:val="99"/>
    <w:rsid w:val="00D554D6"/>
    <w:rPr>
      <w:rFonts w:ascii="Symbol" w:hAnsi="Symbol" w:cs="Symbol"/>
    </w:rPr>
  </w:style>
  <w:style w:type="character" w:customStyle="1" w:styleId="WW8Num984z0">
    <w:name w:val="WW8Num984z0"/>
    <w:uiPriority w:val="99"/>
    <w:rsid w:val="00D554D6"/>
    <w:rPr>
      <w:rFonts w:ascii="Symbol" w:hAnsi="Symbol" w:cs="Symbol"/>
    </w:rPr>
  </w:style>
  <w:style w:type="character" w:customStyle="1" w:styleId="WW8Num985z0">
    <w:name w:val="WW8Num985z0"/>
    <w:uiPriority w:val="99"/>
    <w:rsid w:val="00D554D6"/>
    <w:rPr>
      <w:rFonts w:ascii="Times New Roman" w:hAnsi="Times New Roman" w:cs="Times New Roman"/>
    </w:rPr>
  </w:style>
  <w:style w:type="character" w:customStyle="1" w:styleId="WW8Num988z0">
    <w:name w:val="WW8Num988z0"/>
    <w:uiPriority w:val="99"/>
    <w:rsid w:val="00D554D6"/>
    <w:rPr>
      <w:rFonts w:ascii="Symbol" w:hAnsi="Symbol" w:cs="Symbol"/>
    </w:rPr>
  </w:style>
  <w:style w:type="character" w:customStyle="1" w:styleId="WW8Num994z0">
    <w:name w:val="WW8Num994z0"/>
    <w:uiPriority w:val="99"/>
    <w:rsid w:val="00D554D6"/>
    <w:rPr>
      <w:rFonts w:ascii="Symbol" w:hAnsi="Symbol" w:cs="Symbol"/>
    </w:rPr>
  </w:style>
  <w:style w:type="character" w:customStyle="1" w:styleId="WW8Num996z0">
    <w:name w:val="WW8Num996z0"/>
    <w:uiPriority w:val="99"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000z0">
    <w:name w:val="WW8Num1000z0"/>
    <w:uiPriority w:val="99"/>
    <w:rsid w:val="00D554D6"/>
    <w:rPr>
      <w:sz w:val="24"/>
      <w:szCs w:val="24"/>
    </w:rPr>
  </w:style>
  <w:style w:type="character" w:customStyle="1" w:styleId="WW8Num1004z0">
    <w:name w:val="WW8Num1004z0"/>
    <w:uiPriority w:val="99"/>
    <w:rsid w:val="00D554D6"/>
    <w:rPr>
      <w:rFonts w:ascii="Wingdings" w:hAnsi="Wingdings" w:cs="Wingdings"/>
    </w:rPr>
  </w:style>
  <w:style w:type="character" w:customStyle="1" w:styleId="WW8Num1005z0">
    <w:name w:val="WW8Num1005z0"/>
    <w:uiPriority w:val="99"/>
    <w:rsid w:val="00D554D6"/>
    <w:rPr>
      <w:rFonts w:ascii="Symbol" w:hAnsi="Symbol" w:cs="Symbol"/>
    </w:rPr>
  </w:style>
  <w:style w:type="character" w:customStyle="1" w:styleId="WW8Num1013z0">
    <w:name w:val="WW8Num1013z0"/>
    <w:uiPriority w:val="99"/>
    <w:rsid w:val="00D554D6"/>
    <w:rPr>
      <w:rFonts w:ascii="Symbol" w:hAnsi="Symbol" w:cs="Symbol"/>
    </w:rPr>
  </w:style>
  <w:style w:type="character" w:customStyle="1" w:styleId="WW8Num1016z0">
    <w:name w:val="WW8Num1016z0"/>
    <w:uiPriority w:val="99"/>
    <w:rsid w:val="00D554D6"/>
    <w:rPr>
      <w:i/>
      <w:iCs/>
    </w:rPr>
  </w:style>
  <w:style w:type="character" w:customStyle="1" w:styleId="WW8Num1017z0">
    <w:name w:val="WW8Num1017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020z0">
    <w:name w:val="WW8Num1020z0"/>
    <w:uiPriority w:val="99"/>
    <w:rsid w:val="00D554D6"/>
    <w:rPr>
      <w:rFonts w:ascii="Symbol" w:hAnsi="Symbol" w:cs="Symbol"/>
    </w:rPr>
  </w:style>
  <w:style w:type="character" w:customStyle="1" w:styleId="WW8Num1022z0">
    <w:name w:val="WW8Num1022z0"/>
    <w:uiPriority w:val="99"/>
    <w:rsid w:val="00D554D6"/>
    <w:rPr>
      <w:rFonts w:ascii="Wingdings" w:hAnsi="Wingdings" w:cs="Wingdings"/>
    </w:rPr>
  </w:style>
  <w:style w:type="character" w:customStyle="1" w:styleId="WW8Num1022z1">
    <w:name w:val="WW8Num1022z1"/>
    <w:uiPriority w:val="99"/>
    <w:rsid w:val="00D554D6"/>
    <w:rPr>
      <w:rFonts w:ascii="Courier New" w:hAnsi="Courier New" w:cs="Courier New"/>
    </w:rPr>
  </w:style>
  <w:style w:type="character" w:customStyle="1" w:styleId="WW8Num1022z3">
    <w:name w:val="WW8Num1022z3"/>
    <w:uiPriority w:val="99"/>
    <w:rsid w:val="00D554D6"/>
    <w:rPr>
      <w:rFonts w:ascii="Symbol" w:hAnsi="Symbol" w:cs="Symbol"/>
    </w:rPr>
  </w:style>
  <w:style w:type="character" w:customStyle="1" w:styleId="WW8Num1032z0">
    <w:name w:val="WW8Num1032z0"/>
    <w:uiPriority w:val="99"/>
    <w:rsid w:val="00D554D6"/>
    <w:rPr>
      <w:rFonts w:ascii="Symbol" w:hAnsi="Symbol" w:cs="Symbol"/>
    </w:rPr>
  </w:style>
  <w:style w:type="character" w:customStyle="1" w:styleId="WW8Num1034z0">
    <w:name w:val="WW8Num1034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036z0">
    <w:name w:val="WW8Num1036z0"/>
    <w:uiPriority w:val="99"/>
    <w:rsid w:val="00D554D6"/>
    <w:rPr>
      <w:rFonts w:ascii="Symbol" w:hAnsi="Symbol" w:cs="Symbol"/>
    </w:rPr>
  </w:style>
  <w:style w:type="character" w:customStyle="1" w:styleId="WW8Num1038z0">
    <w:name w:val="WW8Num1038z0"/>
    <w:uiPriority w:val="99"/>
    <w:rsid w:val="00D554D6"/>
    <w:rPr>
      <w:rFonts w:ascii="Wingdings" w:hAnsi="Wingdings" w:cs="Wingdings"/>
    </w:rPr>
  </w:style>
  <w:style w:type="character" w:customStyle="1" w:styleId="WW8Num1038z1">
    <w:name w:val="WW8Num1038z1"/>
    <w:uiPriority w:val="99"/>
    <w:rsid w:val="00D554D6"/>
    <w:rPr>
      <w:rFonts w:ascii="Courier New" w:hAnsi="Courier New" w:cs="Courier New"/>
    </w:rPr>
  </w:style>
  <w:style w:type="character" w:customStyle="1" w:styleId="WW8Num1038z3">
    <w:name w:val="WW8Num1038z3"/>
    <w:uiPriority w:val="99"/>
    <w:rsid w:val="00D554D6"/>
    <w:rPr>
      <w:rFonts w:ascii="Symbol" w:hAnsi="Symbol" w:cs="Symbol"/>
    </w:rPr>
  </w:style>
  <w:style w:type="character" w:customStyle="1" w:styleId="WW8Num1043z0">
    <w:name w:val="WW8Num1043z0"/>
    <w:uiPriority w:val="99"/>
    <w:rsid w:val="00D554D6"/>
    <w:rPr>
      <w:b/>
      <w:bCs/>
      <w:color w:val="000000"/>
      <w:sz w:val="22"/>
      <w:szCs w:val="22"/>
    </w:rPr>
  </w:style>
  <w:style w:type="character" w:customStyle="1" w:styleId="WW8Num1044z0">
    <w:name w:val="WW8Num104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049z0">
    <w:name w:val="WW8Num1049z0"/>
    <w:uiPriority w:val="99"/>
    <w:rsid w:val="00D554D6"/>
    <w:rPr>
      <w:rFonts w:ascii="Symbol" w:hAnsi="Symbol" w:cs="Symbol"/>
    </w:rPr>
  </w:style>
  <w:style w:type="character" w:customStyle="1" w:styleId="WW8Num1053z0">
    <w:name w:val="WW8Num1053z0"/>
    <w:uiPriority w:val="99"/>
    <w:rsid w:val="00D554D6"/>
    <w:rPr>
      <w:rFonts w:ascii="Wingdings" w:hAnsi="Wingdings" w:cs="Wingdings"/>
    </w:rPr>
  </w:style>
  <w:style w:type="character" w:customStyle="1" w:styleId="WW8Num1054z0">
    <w:name w:val="WW8Num1054z0"/>
    <w:uiPriority w:val="99"/>
    <w:rsid w:val="00D554D6"/>
    <w:rPr>
      <w:rFonts w:ascii="Arial" w:hAnsi="Arial" w:cs="Arial"/>
      <w:sz w:val="24"/>
      <w:szCs w:val="24"/>
      <w:u w:val="none"/>
    </w:rPr>
  </w:style>
  <w:style w:type="character" w:customStyle="1" w:styleId="WW8Num1061z0">
    <w:name w:val="WW8Num1061z0"/>
    <w:uiPriority w:val="99"/>
    <w:rsid w:val="00D554D6"/>
    <w:rPr>
      <w:b/>
      <w:bCs/>
    </w:rPr>
  </w:style>
  <w:style w:type="character" w:customStyle="1" w:styleId="WW8Num1066z0">
    <w:name w:val="WW8Num1066z0"/>
    <w:uiPriority w:val="99"/>
    <w:rsid w:val="00D554D6"/>
    <w:rPr>
      <w:rFonts w:ascii="Times New Roman" w:hAnsi="Times New Roman" w:cs="Times New Roman"/>
    </w:rPr>
  </w:style>
  <w:style w:type="character" w:customStyle="1" w:styleId="WW8Num1066z1">
    <w:name w:val="WW8Num1066z1"/>
    <w:uiPriority w:val="99"/>
    <w:rsid w:val="00D554D6"/>
    <w:rPr>
      <w:rFonts w:ascii="Courier New" w:hAnsi="Courier New" w:cs="Courier New"/>
    </w:rPr>
  </w:style>
  <w:style w:type="character" w:customStyle="1" w:styleId="WW8Num1066z2">
    <w:name w:val="WW8Num1066z2"/>
    <w:uiPriority w:val="99"/>
    <w:rsid w:val="00D554D6"/>
    <w:rPr>
      <w:rFonts w:ascii="Wingdings" w:hAnsi="Wingdings" w:cs="Wingdings"/>
    </w:rPr>
  </w:style>
  <w:style w:type="character" w:customStyle="1" w:styleId="WW8Num1066z3">
    <w:name w:val="WW8Num1066z3"/>
    <w:uiPriority w:val="99"/>
    <w:rsid w:val="00D554D6"/>
    <w:rPr>
      <w:rFonts w:ascii="Symbol" w:hAnsi="Symbol" w:cs="Symbol"/>
    </w:rPr>
  </w:style>
  <w:style w:type="character" w:customStyle="1" w:styleId="WW8Num1067z0">
    <w:name w:val="WW8Num1067z0"/>
    <w:uiPriority w:val="99"/>
    <w:rsid w:val="00D554D6"/>
    <w:rPr>
      <w:rFonts w:ascii="Symbol" w:hAnsi="Symbol" w:cs="Symbol"/>
    </w:rPr>
  </w:style>
  <w:style w:type="character" w:customStyle="1" w:styleId="WW8Num1070z0">
    <w:name w:val="WW8Num1070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071z0">
    <w:name w:val="WW8Num1071z0"/>
    <w:uiPriority w:val="99"/>
    <w:rsid w:val="00D554D6"/>
    <w:rPr>
      <w:rFonts w:ascii="Symbol" w:hAnsi="Symbol" w:cs="Symbol"/>
    </w:rPr>
  </w:style>
  <w:style w:type="character" w:customStyle="1" w:styleId="WW8Num1079z0">
    <w:name w:val="WW8Num1079z0"/>
    <w:uiPriority w:val="99"/>
    <w:rsid w:val="00D554D6"/>
    <w:rPr>
      <w:rFonts w:ascii="Symbol" w:hAnsi="Symbol" w:cs="Symbol"/>
    </w:rPr>
  </w:style>
  <w:style w:type="character" w:customStyle="1" w:styleId="WW8Num1079z1">
    <w:name w:val="WW8Num1079z1"/>
    <w:uiPriority w:val="99"/>
    <w:rsid w:val="00D554D6"/>
    <w:rPr>
      <w:rFonts w:ascii="Courier New" w:hAnsi="Courier New" w:cs="Courier New"/>
    </w:rPr>
  </w:style>
  <w:style w:type="character" w:customStyle="1" w:styleId="WW8Num1079z2">
    <w:name w:val="WW8Num1079z2"/>
    <w:uiPriority w:val="99"/>
    <w:rsid w:val="00D554D6"/>
    <w:rPr>
      <w:rFonts w:ascii="Wingdings" w:hAnsi="Wingdings" w:cs="Wingdings"/>
    </w:rPr>
  </w:style>
  <w:style w:type="character" w:customStyle="1" w:styleId="WW8Num1080z0">
    <w:name w:val="WW8Num108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082z0">
    <w:name w:val="WW8Num1082z0"/>
    <w:uiPriority w:val="99"/>
    <w:rsid w:val="00D554D6"/>
    <w:rPr>
      <w:rFonts w:ascii="Times New Roman" w:hAnsi="Times New Roman" w:cs="Times New Roman"/>
    </w:rPr>
  </w:style>
  <w:style w:type="character" w:customStyle="1" w:styleId="WW8Num1083z0">
    <w:name w:val="WW8Num1083z0"/>
    <w:uiPriority w:val="99"/>
    <w:rsid w:val="00D554D6"/>
    <w:rPr>
      <w:rFonts w:ascii="Symbol" w:hAnsi="Symbol" w:cs="Symbol"/>
    </w:rPr>
  </w:style>
  <w:style w:type="character" w:customStyle="1" w:styleId="WW8Num1084z0">
    <w:name w:val="WW8Num1084z0"/>
    <w:uiPriority w:val="99"/>
    <w:rsid w:val="00D554D6"/>
    <w:rPr>
      <w:rFonts w:ascii="Symbol" w:hAnsi="Symbol" w:cs="Symbol"/>
    </w:rPr>
  </w:style>
  <w:style w:type="character" w:customStyle="1" w:styleId="WW8Num1087z0">
    <w:name w:val="WW8Num1087z0"/>
    <w:uiPriority w:val="99"/>
    <w:rsid w:val="00D554D6"/>
    <w:rPr>
      <w:i/>
      <w:iCs/>
    </w:rPr>
  </w:style>
  <w:style w:type="character" w:customStyle="1" w:styleId="WW8Num1090z0">
    <w:name w:val="WW8Num1090z0"/>
    <w:uiPriority w:val="99"/>
    <w:rsid w:val="00D554D6"/>
  </w:style>
  <w:style w:type="character" w:customStyle="1" w:styleId="WW8Num1097z0">
    <w:name w:val="WW8Num1097z0"/>
    <w:uiPriority w:val="99"/>
    <w:rsid w:val="00D554D6"/>
    <w:rPr>
      <w:rFonts w:ascii="Times New Roman" w:hAnsi="Times New Roman" w:cs="Times New Roman"/>
    </w:rPr>
  </w:style>
  <w:style w:type="character" w:customStyle="1" w:styleId="WW8Num1098z0">
    <w:name w:val="WW8Num109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103z0">
    <w:name w:val="WW8Num1103z0"/>
    <w:uiPriority w:val="99"/>
    <w:rsid w:val="00D554D6"/>
    <w:rPr>
      <w:rFonts w:ascii="Times New Roman" w:hAnsi="Times New Roman" w:cs="Times New Roman"/>
    </w:rPr>
  </w:style>
  <w:style w:type="character" w:customStyle="1" w:styleId="WW8Num1112z0">
    <w:name w:val="WW8Num1112z0"/>
    <w:uiPriority w:val="99"/>
    <w:rsid w:val="00D554D6"/>
    <w:rPr>
      <w:sz w:val="22"/>
      <w:szCs w:val="22"/>
    </w:rPr>
  </w:style>
  <w:style w:type="character" w:customStyle="1" w:styleId="WW8Num1115z0">
    <w:name w:val="WW8Num1115z0"/>
    <w:uiPriority w:val="99"/>
    <w:rsid w:val="00D554D6"/>
    <w:rPr>
      <w:rFonts w:ascii="Symbol" w:hAnsi="Symbol" w:cs="Symbol"/>
    </w:rPr>
  </w:style>
  <w:style w:type="character" w:customStyle="1" w:styleId="WW8Num1116z0">
    <w:name w:val="WW8Num1116z0"/>
    <w:uiPriority w:val="99"/>
    <w:rsid w:val="00D554D6"/>
    <w:rPr>
      <w:rFonts w:ascii="Symbol" w:hAnsi="Symbol" w:cs="Symbol"/>
    </w:rPr>
  </w:style>
  <w:style w:type="character" w:customStyle="1" w:styleId="WW8Num1120z0">
    <w:name w:val="WW8Num1120z0"/>
    <w:uiPriority w:val="99"/>
    <w:rsid w:val="00D554D6"/>
    <w:rPr>
      <w:i/>
      <w:iCs/>
    </w:rPr>
  </w:style>
  <w:style w:type="character" w:customStyle="1" w:styleId="WW8Num1125z0">
    <w:name w:val="WW8Num1125z0"/>
    <w:uiPriority w:val="99"/>
    <w:rsid w:val="00D554D6"/>
    <w:rPr>
      <w:rFonts w:ascii="Times New Roman" w:hAnsi="Times New Roman" w:cs="Times New Roman"/>
    </w:rPr>
  </w:style>
  <w:style w:type="character" w:customStyle="1" w:styleId="WW8Num1125z1">
    <w:name w:val="WW8Num1125z1"/>
    <w:uiPriority w:val="99"/>
    <w:rsid w:val="00D554D6"/>
    <w:rPr>
      <w:rFonts w:ascii="Courier New" w:hAnsi="Courier New" w:cs="Courier New"/>
    </w:rPr>
  </w:style>
  <w:style w:type="character" w:customStyle="1" w:styleId="WW8Num1125z2">
    <w:name w:val="WW8Num1125z2"/>
    <w:uiPriority w:val="99"/>
    <w:rsid w:val="00D554D6"/>
    <w:rPr>
      <w:rFonts w:ascii="Wingdings" w:hAnsi="Wingdings" w:cs="Wingdings"/>
    </w:rPr>
  </w:style>
  <w:style w:type="character" w:customStyle="1" w:styleId="WW8Num1125z3">
    <w:name w:val="WW8Num1125z3"/>
    <w:uiPriority w:val="99"/>
    <w:rsid w:val="00D554D6"/>
    <w:rPr>
      <w:rFonts w:ascii="Symbol" w:hAnsi="Symbol" w:cs="Symbol"/>
    </w:rPr>
  </w:style>
  <w:style w:type="character" w:customStyle="1" w:styleId="WW8Num1128z0">
    <w:name w:val="WW8Num1128z0"/>
    <w:uiPriority w:val="99"/>
    <w:rsid w:val="00D554D6"/>
    <w:rPr>
      <w:rFonts w:ascii="Wingdings" w:hAnsi="Wingdings" w:cs="Wingdings"/>
    </w:rPr>
  </w:style>
  <w:style w:type="character" w:customStyle="1" w:styleId="WW8Num1130z1">
    <w:name w:val="WW8Num1130z1"/>
    <w:uiPriority w:val="99"/>
    <w:rsid w:val="00D554D6"/>
    <w:rPr>
      <w:b/>
      <w:bCs/>
    </w:rPr>
  </w:style>
  <w:style w:type="character" w:customStyle="1" w:styleId="WW8Num1135z0">
    <w:name w:val="WW8Num1135z0"/>
    <w:uiPriority w:val="99"/>
    <w:rsid w:val="00D554D6"/>
    <w:rPr>
      <w:rFonts w:ascii="Symbol" w:hAnsi="Symbol" w:cs="Symbol"/>
    </w:rPr>
  </w:style>
  <w:style w:type="character" w:customStyle="1" w:styleId="WW8Num1137z0">
    <w:name w:val="WW8Num1137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138z0">
    <w:name w:val="WW8Num1138z0"/>
    <w:uiPriority w:val="99"/>
    <w:rsid w:val="00D554D6"/>
    <w:rPr>
      <w:rFonts w:ascii="Symbol" w:hAnsi="Symbol" w:cs="Symbol"/>
    </w:rPr>
  </w:style>
  <w:style w:type="character" w:customStyle="1" w:styleId="WW8Num1143z0">
    <w:name w:val="WW8Num1143z0"/>
    <w:uiPriority w:val="99"/>
    <w:rsid w:val="00D554D6"/>
    <w:rPr>
      <w:b/>
      <w:bCs/>
    </w:rPr>
  </w:style>
  <w:style w:type="character" w:customStyle="1" w:styleId="WW8Num1145z0">
    <w:name w:val="WW8Num1145z0"/>
    <w:uiPriority w:val="99"/>
    <w:rsid w:val="00D554D6"/>
    <w:rPr>
      <w:rFonts w:ascii="Symbol" w:hAnsi="Symbol" w:cs="Symbol"/>
    </w:rPr>
  </w:style>
  <w:style w:type="character" w:customStyle="1" w:styleId="WW8Num1147z0">
    <w:name w:val="WW8Num1147z0"/>
    <w:uiPriority w:val="99"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148z0">
    <w:name w:val="WW8Num1148z0"/>
    <w:uiPriority w:val="99"/>
    <w:rsid w:val="00D554D6"/>
    <w:rPr>
      <w:rFonts w:ascii="Symbol" w:hAnsi="Symbol" w:cs="Symbol"/>
    </w:rPr>
  </w:style>
  <w:style w:type="character" w:customStyle="1" w:styleId="WW8Num1156z0">
    <w:name w:val="WW8Num1156z0"/>
    <w:uiPriority w:val="99"/>
    <w:rsid w:val="00D554D6"/>
    <w:rPr>
      <w:rFonts w:ascii="Symbol" w:hAnsi="Symbol" w:cs="Symbol"/>
    </w:rPr>
  </w:style>
  <w:style w:type="character" w:customStyle="1" w:styleId="WW8Num1157z0">
    <w:name w:val="WW8Num1157z0"/>
    <w:uiPriority w:val="99"/>
    <w:rsid w:val="00D554D6"/>
    <w:rPr>
      <w:i/>
      <w:iCs/>
    </w:rPr>
  </w:style>
  <w:style w:type="character" w:customStyle="1" w:styleId="WW8Num1162z0">
    <w:name w:val="WW8Num1162z0"/>
    <w:uiPriority w:val="99"/>
    <w:rsid w:val="00D554D6"/>
    <w:rPr>
      <w:rFonts w:ascii="Symbol" w:hAnsi="Symbol" w:cs="Symbol"/>
    </w:rPr>
  </w:style>
  <w:style w:type="character" w:customStyle="1" w:styleId="WW8Num1167z0">
    <w:name w:val="WW8Num1167z0"/>
    <w:uiPriority w:val="99"/>
    <w:rsid w:val="00D554D6"/>
    <w:rPr>
      <w:rFonts w:ascii="Symbol" w:hAnsi="Symbol" w:cs="Symbol"/>
    </w:rPr>
  </w:style>
  <w:style w:type="character" w:customStyle="1" w:styleId="WW8Num1168z0">
    <w:name w:val="WW8Num1168z0"/>
    <w:uiPriority w:val="99"/>
    <w:rsid w:val="00D554D6"/>
    <w:rPr>
      <w:rFonts w:ascii="Symbol" w:hAnsi="Symbol" w:cs="Symbol"/>
    </w:rPr>
  </w:style>
  <w:style w:type="character" w:customStyle="1" w:styleId="WW8Num1169z0">
    <w:name w:val="WW8Num1169z0"/>
    <w:uiPriority w:val="99"/>
    <w:rsid w:val="00D554D6"/>
    <w:rPr>
      <w:rFonts w:ascii="Symbol" w:hAnsi="Symbol" w:cs="Symbol"/>
    </w:rPr>
  </w:style>
  <w:style w:type="character" w:customStyle="1" w:styleId="WW8Num1170z0">
    <w:name w:val="WW8Num1170z0"/>
    <w:uiPriority w:val="99"/>
    <w:rsid w:val="00D554D6"/>
    <w:rPr>
      <w:rFonts w:ascii="Symbol" w:hAnsi="Symbol" w:cs="Symbol"/>
    </w:rPr>
  </w:style>
  <w:style w:type="character" w:customStyle="1" w:styleId="WW8Num1177z0">
    <w:name w:val="WW8Num1177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178z0">
    <w:name w:val="WW8Num1178z0"/>
    <w:uiPriority w:val="99"/>
    <w:rsid w:val="00D554D6"/>
    <w:rPr>
      <w:rFonts w:ascii="Symbol" w:hAnsi="Symbol" w:cs="Symbol"/>
    </w:rPr>
  </w:style>
  <w:style w:type="character" w:customStyle="1" w:styleId="WW8Num1179z0">
    <w:name w:val="WW8Num1179z0"/>
    <w:uiPriority w:val="99"/>
    <w:rsid w:val="00D554D6"/>
    <w:rPr>
      <w:i/>
      <w:iCs/>
    </w:rPr>
  </w:style>
  <w:style w:type="character" w:customStyle="1" w:styleId="WW8Num1180z0">
    <w:name w:val="WW8Num1180z0"/>
    <w:uiPriority w:val="99"/>
    <w:rsid w:val="00D554D6"/>
    <w:rPr>
      <w:rFonts w:ascii="Symbol" w:hAnsi="Symbol" w:cs="Symbol"/>
    </w:rPr>
  </w:style>
  <w:style w:type="character" w:customStyle="1" w:styleId="WW8Num1181z0">
    <w:name w:val="WW8Num1181z0"/>
    <w:uiPriority w:val="99"/>
    <w:rsid w:val="00D554D6"/>
    <w:rPr>
      <w:rFonts w:ascii="Symbol" w:hAnsi="Symbol" w:cs="Symbol"/>
    </w:rPr>
  </w:style>
  <w:style w:type="character" w:customStyle="1" w:styleId="WW8Num1185z0">
    <w:name w:val="WW8Num1185z0"/>
    <w:uiPriority w:val="99"/>
    <w:rsid w:val="00D554D6"/>
    <w:rPr>
      <w:rFonts w:ascii="Symbol" w:hAnsi="Symbol" w:cs="Symbol"/>
    </w:rPr>
  </w:style>
  <w:style w:type="character" w:customStyle="1" w:styleId="WW8Num1191z0">
    <w:name w:val="WW8Num1191z0"/>
    <w:uiPriority w:val="99"/>
    <w:rsid w:val="00D554D6"/>
    <w:rPr>
      <w:sz w:val="22"/>
      <w:szCs w:val="22"/>
    </w:rPr>
  </w:style>
  <w:style w:type="character" w:customStyle="1" w:styleId="WW8Num1195z0">
    <w:name w:val="WW8Num1195z0"/>
    <w:uiPriority w:val="99"/>
    <w:rsid w:val="00D554D6"/>
    <w:rPr>
      <w:rFonts w:ascii="Symbol" w:hAnsi="Symbol" w:cs="Symbol"/>
    </w:rPr>
  </w:style>
  <w:style w:type="character" w:customStyle="1" w:styleId="WW8Num1197z0">
    <w:name w:val="WW8Num1197z0"/>
    <w:uiPriority w:val="99"/>
    <w:rsid w:val="00D554D6"/>
    <w:rPr>
      <w:b/>
      <w:bCs/>
      <w:color w:val="auto"/>
    </w:rPr>
  </w:style>
  <w:style w:type="character" w:customStyle="1" w:styleId="WW8Num1201z0">
    <w:name w:val="WW8Num1201z0"/>
    <w:uiPriority w:val="99"/>
    <w:rsid w:val="00D554D6"/>
    <w:rPr>
      <w:rFonts w:ascii="Symbol" w:hAnsi="Symbol" w:cs="Symbol"/>
    </w:rPr>
  </w:style>
  <w:style w:type="character" w:customStyle="1" w:styleId="WW8Num1203z0">
    <w:name w:val="WW8Num1203z0"/>
    <w:uiPriority w:val="99"/>
    <w:rsid w:val="00D554D6"/>
    <w:rPr>
      <w:i/>
      <w:iCs/>
    </w:rPr>
  </w:style>
  <w:style w:type="character" w:customStyle="1" w:styleId="WW8Num1207z0">
    <w:name w:val="WW8Num1207z0"/>
    <w:uiPriority w:val="99"/>
    <w:rsid w:val="00D554D6"/>
    <w:rPr>
      <w:rFonts w:ascii="Times New Roman" w:hAnsi="Times New Roman" w:cs="Times New Roman"/>
    </w:rPr>
  </w:style>
  <w:style w:type="character" w:customStyle="1" w:styleId="WW8Num1208z1">
    <w:name w:val="WW8Num1208z1"/>
    <w:uiPriority w:val="99"/>
    <w:rsid w:val="00D554D6"/>
    <w:rPr>
      <w:rFonts w:ascii="Courier New" w:hAnsi="Courier New" w:cs="Courier New"/>
    </w:rPr>
  </w:style>
  <w:style w:type="character" w:customStyle="1" w:styleId="WW8Num1208z2">
    <w:name w:val="WW8Num1208z2"/>
    <w:uiPriority w:val="99"/>
    <w:rsid w:val="00D554D6"/>
    <w:rPr>
      <w:rFonts w:ascii="Wingdings" w:hAnsi="Wingdings" w:cs="Wingdings"/>
    </w:rPr>
  </w:style>
  <w:style w:type="character" w:customStyle="1" w:styleId="WW8Num1208z3">
    <w:name w:val="WW8Num1208z3"/>
    <w:uiPriority w:val="99"/>
    <w:rsid w:val="00D554D6"/>
    <w:rPr>
      <w:rFonts w:ascii="Symbol" w:hAnsi="Symbol" w:cs="Symbol"/>
    </w:rPr>
  </w:style>
  <w:style w:type="character" w:customStyle="1" w:styleId="WW8Num1211z0">
    <w:name w:val="WW8Num1211z0"/>
    <w:uiPriority w:val="99"/>
    <w:rsid w:val="00D554D6"/>
    <w:rPr>
      <w:rFonts w:ascii="Symbol" w:hAnsi="Symbol" w:cs="Symbol"/>
    </w:rPr>
  </w:style>
  <w:style w:type="character" w:customStyle="1" w:styleId="WW8Num1212z0">
    <w:name w:val="WW8Num1212z0"/>
    <w:uiPriority w:val="99"/>
    <w:rsid w:val="00D554D6"/>
    <w:rPr>
      <w:rFonts w:ascii="Symbol" w:hAnsi="Symbol" w:cs="Symbol"/>
    </w:rPr>
  </w:style>
  <w:style w:type="character" w:customStyle="1" w:styleId="WW8Num1213z0">
    <w:name w:val="WW8Num1213z0"/>
    <w:uiPriority w:val="99"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215z0">
    <w:name w:val="WW8Num1215z0"/>
    <w:uiPriority w:val="99"/>
    <w:rsid w:val="00D554D6"/>
    <w:rPr>
      <w:rFonts w:ascii="Symbol" w:hAnsi="Symbol" w:cs="Symbol"/>
    </w:rPr>
  </w:style>
  <w:style w:type="character" w:customStyle="1" w:styleId="WW8Num1222z0">
    <w:name w:val="WW8Num1222z0"/>
    <w:uiPriority w:val="99"/>
    <w:rsid w:val="00D554D6"/>
    <w:rPr>
      <w:rFonts w:ascii="Symbol" w:hAnsi="Symbol" w:cs="Symbol"/>
    </w:rPr>
  </w:style>
  <w:style w:type="character" w:customStyle="1" w:styleId="WW8Num1223z0">
    <w:name w:val="WW8Num1223z0"/>
    <w:uiPriority w:val="99"/>
    <w:rsid w:val="00D554D6"/>
    <w:rPr>
      <w:rFonts w:ascii="Times New Roman" w:hAnsi="Times New Roman" w:cs="Times New Roman"/>
    </w:rPr>
  </w:style>
  <w:style w:type="character" w:customStyle="1" w:styleId="WW8Num1224z0">
    <w:name w:val="WW8Num1224z0"/>
    <w:uiPriority w:val="99"/>
    <w:rsid w:val="00D554D6"/>
    <w:rPr>
      <w:b/>
      <w:bCs/>
    </w:rPr>
  </w:style>
  <w:style w:type="character" w:customStyle="1" w:styleId="WW8Num1225z0">
    <w:name w:val="WW8Num1225z0"/>
    <w:uiPriority w:val="99"/>
    <w:rsid w:val="00D554D6"/>
    <w:rPr>
      <w:b/>
      <w:bCs/>
    </w:rPr>
  </w:style>
  <w:style w:type="character" w:customStyle="1" w:styleId="WW8Num1228z0">
    <w:name w:val="WW8Num1228z0"/>
    <w:uiPriority w:val="99"/>
    <w:rsid w:val="00D554D6"/>
    <w:rPr>
      <w:rFonts w:ascii="Symbol" w:hAnsi="Symbol" w:cs="Symbol"/>
    </w:rPr>
  </w:style>
  <w:style w:type="character" w:customStyle="1" w:styleId="WW8Num1236z0">
    <w:name w:val="WW8Num123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237z0">
    <w:name w:val="WW8Num1237z0"/>
    <w:uiPriority w:val="99"/>
    <w:rsid w:val="00D554D6"/>
    <w:rPr>
      <w:rFonts w:ascii="Symbol" w:hAnsi="Symbol" w:cs="Symbol"/>
    </w:rPr>
  </w:style>
  <w:style w:type="character" w:customStyle="1" w:styleId="WW8Num1239z0">
    <w:name w:val="WW8Num1239z0"/>
    <w:uiPriority w:val="99"/>
    <w:rsid w:val="00D554D6"/>
    <w:rPr>
      <w:b/>
      <w:bCs/>
    </w:rPr>
  </w:style>
  <w:style w:type="character" w:customStyle="1" w:styleId="WW8Num1241z0">
    <w:name w:val="WW8Num1241z0"/>
    <w:uiPriority w:val="99"/>
    <w:rsid w:val="00D554D6"/>
    <w:rPr>
      <w:rFonts w:ascii="Symbol" w:hAnsi="Symbol" w:cs="Symbol"/>
    </w:rPr>
  </w:style>
  <w:style w:type="character" w:customStyle="1" w:styleId="WW8Num1244z0">
    <w:name w:val="WW8Num1244z0"/>
    <w:uiPriority w:val="99"/>
    <w:rsid w:val="00D554D6"/>
    <w:rPr>
      <w:rFonts w:ascii="Symbol" w:hAnsi="Symbol" w:cs="Symbol"/>
    </w:rPr>
  </w:style>
  <w:style w:type="character" w:customStyle="1" w:styleId="WW8Num1245z0">
    <w:name w:val="WW8Num124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261z0">
    <w:name w:val="WW8Num1261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268z0">
    <w:name w:val="WW8Num1268z0"/>
    <w:uiPriority w:val="99"/>
    <w:rsid w:val="00D554D6"/>
    <w:rPr>
      <w:rFonts w:ascii="Times New Roman" w:hAnsi="Times New Roman" w:cs="Times New Roman"/>
    </w:rPr>
  </w:style>
  <w:style w:type="character" w:customStyle="1" w:styleId="WW8Num1275z0">
    <w:name w:val="WW8Num1275z0"/>
    <w:uiPriority w:val="99"/>
    <w:rsid w:val="00D554D6"/>
    <w:rPr>
      <w:rFonts w:ascii="Times New Roman" w:hAnsi="Times New Roman" w:cs="Times New Roman"/>
    </w:rPr>
  </w:style>
  <w:style w:type="character" w:customStyle="1" w:styleId="WW8Num1278z0">
    <w:name w:val="WW8Num1278z0"/>
    <w:uiPriority w:val="99"/>
    <w:rsid w:val="00D554D6"/>
    <w:rPr>
      <w:rFonts w:ascii="Symbol" w:hAnsi="Symbol" w:cs="Symbol"/>
    </w:rPr>
  </w:style>
  <w:style w:type="character" w:customStyle="1" w:styleId="WW8Num1280z0">
    <w:name w:val="WW8Num1280z0"/>
    <w:uiPriority w:val="99"/>
    <w:rsid w:val="00D554D6"/>
    <w:rPr>
      <w:rFonts w:ascii="Symbol" w:hAnsi="Symbol" w:cs="Symbol"/>
    </w:rPr>
  </w:style>
  <w:style w:type="character" w:customStyle="1" w:styleId="WW8Num1283z0">
    <w:name w:val="WW8Num1283z0"/>
    <w:uiPriority w:val="99"/>
    <w:rsid w:val="00D554D6"/>
    <w:rPr>
      <w:rFonts w:ascii="Symbol" w:hAnsi="Symbol" w:cs="Symbol"/>
    </w:rPr>
  </w:style>
  <w:style w:type="character" w:customStyle="1" w:styleId="WW8Num1284z0">
    <w:name w:val="WW8Num1284z0"/>
    <w:uiPriority w:val="99"/>
    <w:rsid w:val="00D554D6"/>
    <w:rPr>
      <w:rFonts w:ascii="Times New Roman" w:hAnsi="Times New Roman" w:cs="Times New Roman"/>
    </w:rPr>
  </w:style>
  <w:style w:type="character" w:customStyle="1" w:styleId="WW8Num1284z1">
    <w:name w:val="WW8Num1284z1"/>
    <w:uiPriority w:val="99"/>
    <w:rsid w:val="00D554D6"/>
    <w:rPr>
      <w:rFonts w:ascii="Courier New" w:hAnsi="Courier New" w:cs="Courier New"/>
    </w:rPr>
  </w:style>
  <w:style w:type="character" w:customStyle="1" w:styleId="WW8Num1284z2">
    <w:name w:val="WW8Num1284z2"/>
    <w:uiPriority w:val="99"/>
    <w:rsid w:val="00D554D6"/>
    <w:rPr>
      <w:rFonts w:ascii="Wingdings" w:hAnsi="Wingdings" w:cs="Wingdings"/>
    </w:rPr>
  </w:style>
  <w:style w:type="character" w:customStyle="1" w:styleId="WW8Num1284z3">
    <w:name w:val="WW8Num1284z3"/>
    <w:uiPriority w:val="99"/>
    <w:rsid w:val="00D554D6"/>
    <w:rPr>
      <w:rFonts w:ascii="Symbol" w:hAnsi="Symbol" w:cs="Symbol"/>
    </w:rPr>
  </w:style>
  <w:style w:type="character" w:customStyle="1" w:styleId="WW8Num1290z0">
    <w:name w:val="WW8Num129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293z0">
    <w:name w:val="WW8Num1293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295z0">
    <w:name w:val="WW8Num1295z0"/>
    <w:uiPriority w:val="99"/>
    <w:rsid w:val="00D554D6"/>
    <w:rPr>
      <w:rFonts w:ascii="Symbol" w:hAnsi="Symbol" w:cs="Symbol"/>
    </w:rPr>
  </w:style>
  <w:style w:type="character" w:customStyle="1" w:styleId="WW8Num1295z1">
    <w:name w:val="WW8Num1295z1"/>
    <w:uiPriority w:val="99"/>
    <w:rsid w:val="00D554D6"/>
    <w:rPr>
      <w:rFonts w:ascii="Courier New" w:hAnsi="Courier New" w:cs="Courier New"/>
    </w:rPr>
  </w:style>
  <w:style w:type="character" w:customStyle="1" w:styleId="WW8Num1295z2">
    <w:name w:val="WW8Num1295z2"/>
    <w:uiPriority w:val="99"/>
    <w:rsid w:val="00D554D6"/>
    <w:rPr>
      <w:rFonts w:ascii="Wingdings" w:hAnsi="Wingdings" w:cs="Wingdings"/>
    </w:rPr>
  </w:style>
  <w:style w:type="character" w:customStyle="1" w:styleId="WW8Num1298z0">
    <w:name w:val="WW8Num1298z0"/>
    <w:uiPriority w:val="99"/>
    <w:rsid w:val="00D554D6"/>
    <w:rPr>
      <w:rFonts w:ascii="Symbol" w:hAnsi="Symbol" w:cs="Symbol"/>
    </w:rPr>
  </w:style>
  <w:style w:type="character" w:customStyle="1" w:styleId="WW8Num1302z0">
    <w:name w:val="WW8Num1302z0"/>
    <w:uiPriority w:val="99"/>
    <w:rsid w:val="00D554D6"/>
    <w:rPr>
      <w:rFonts w:ascii="Symbol" w:hAnsi="Symbol" w:cs="Symbol"/>
    </w:rPr>
  </w:style>
  <w:style w:type="character" w:customStyle="1" w:styleId="WW8Num1304z0">
    <w:name w:val="WW8Num1304z0"/>
    <w:uiPriority w:val="99"/>
    <w:rsid w:val="00D554D6"/>
    <w:rPr>
      <w:rFonts w:ascii="Times New Roman" w:hAnsi="Times New Roman" w:cs="Times New Roman"/>
    </w:rPr>
  </w:style>
  <w:style w:type="character" w:customStyle="1" w:styleId="WW8Num1304z1">
    <w:name w:val="WW8Num1304z1"/>
    <w:uiPriority w:val="99"/>
    <w:rsid w:val="00D554D6"/>
    <w:rPr>
      <w:rFonts w:ascii="Courier New" w:hAnsi="Courier New" w:cs="Courier New"/>
    </w:rPr>
  </w:style>
  <w:style w:type="character" w:customStyle="1" w:styleId="WW8Num1304z2">
    <w:name w:val="WW8Num1304z2"/>
    <w:uiPriority w:val="99"/>
    <w:rsid w:val="00D554D6"/>
    <w:rPr>
      <w:rFonts w:ascii="Wingdings" w:hAnsi="Wingdings" w:cs="Wingdings"/>
    </w:rPr>
  </w:style>
  <w:style w:type="character" w:customStyle="1" w:styleId="WW8Num1304z3">
    <w:name w:val="WW8Num1304z3"/>
    <w:uiPriority w:val="99"/>
    <w:rsid w:val="00D554D6"/>
    <w:rPr>
      <w:rFonts w:ascii="Symbol" w:hAnsi="Symbol" w:cs="Symbol"/>
    </w:rPr>
  </w:style>
  <w:style w:type="character" w:customStyle="1" w:styleId="WW8Num1305z0">
    <w:name w:val="WW8Num1305z0"/>
    <w:uiPriority w:val="99"/>
    <w:rsid w:val="00D554D6"/>
    <w:rPr>
      <w:rFonts w:ascii="Symbol" w:hAnsi="Symbol" w:cs="Symbol"/>
    </w:rPr>
  </w:style>
  <w:style w:type="character" w:customStyle="1" w:styleId="WW8Num1307z0">
    <w:name w:val="WW8Num1307z0"/>
    <w:uiPriority w:val="99"/>
    <w:rsid w:val="00D554D6"/>
    <w:rPr>
      <w:rFonts w:ascii="Symbol" w:hAnsi="Symbol" w:cs="Symbol"/>
    </w:rPr>
  </w:style>
  <w:style w:type="character" w:customStyle="1" w:styleId="WW8Num1313z0">
    <w:name w:val="WW8Num131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322z0">
    <w:name w:val="WW8Num132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323z0">
    <w:name w:val="WW8Num1323z0"/>
    <w:uiPriority w:val="99"/>
    <w:rsid w:val="00D554D6"/>
    <w:rPr>
      <w:rFonts w:ascii="Symbol" w:hAnsi="Symbol" w:cs="Symbol"/>
    </w:rPr>
  </w:style>
  <w:style w:type="character" w:customStyle="1" w:styleId="WW8Num1324z0">
    <w:name w:val="WW8Num1324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330z0">
    <w:name w:val="WW8Num1330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334z0">
    <w:name w:val="WW8Num1334z0"/>
    <w:uiPriority w:val="99"/>
    <w:rsid w:val="00D554D6"/>
    <w:rPr>
      <w:rFonts w:ascii="Symbol" w:hAnsi="Symbol" w:cs="Symbol"/>
    </w:rPr>
  </w:style>
  <w:style w:type="character" w:customStyle="1" w:styleId="WW8Num1337z0">
    <w:name w:val="WW8Num1337z0"/>
    <w:uiPriority w:val="99"/>
    <w:rsid w:val="00D554D6"/>
    <w:rPr>
      <w:rFonts w:ascii="Wingdings" w:hAnsi="Wingdings" w:cs="Wingdings"/>
    </w:rPr>
  </w:style>
  <w:style w:type="character" w:customStyle="1" w:styleId="WW8Num1338z0">
    <w:name w:val="WW8Num1338z0"/>
    <w:uiPriority w:val="99"/>
    <w:rsid w:val="00D554D6"/>
    <w:rPr>
      <w:rFonts w:ascii="Symbol" w:hAnsi="Symbol" w:cs="Symbol"/>
    </w:rPr>
  </w:style>
  <w:style w:type="character" w:customStyle="1" w:styleId="WW8Num1342z0">
    <w:name w:val="WW8Num1342z0"/>
    <w:uiPriority w:val="99"/>
    <w:rsid w:val="00D554D6"/>
    <w:rPr>
      <w:rFonts w:ascii="Symbol" w:hAnsi="Symbol" w:cs="Symbol"/>
    </w:rPr>
  </w:style>
  <w:style w:type="character" w:customStyle="1" w:styleId="WW8Num1344z0">
    <w:name w:val="WW8Num1344z0"/>
    <w:uiPriority w:val="99"/>
    <w:rsid w:val="00D554D6"/>
    <w:rPr>
      <w:rFonts w:ascii="Symbol" w:hAnsi="Symbol" w:cs="Symbol"/>
    </w:rPr>
  </w:style>
  <w:style w:type="character" w:customStyle="1" w:styleId="WW8Num1346z0">
    <w:name w:val="WW8Num1346z0"/>
    <w:uiPriority w:val="99"/>
    <w:rsid w:val="00D554D6"/>
    <w:rPr>
      <w:i/>
      <w:iCs/>
    </w:rPr>
  </w:style>
  <w:style w:type="character" w:customStyle="1" w:styleId="WW8Num1349z0">
    <w:name w:val="WW8Num1349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50z0">
    <w:name w:val="WW8Num1350z0"/>
    <w:uiPriority w:val="99"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356z0">
    <w:name w:val="WW8Num1356z0"/>
    <w:uiPriority w:val="99"/>
    <w:rsid w:val="00D554D6"/>
    <w:rPr>
      <w:rFonts w:ascii="Symbol" w:hAnsi="Symbol" w:cs="Symbol"/>
    </w:rPr>
  </w:style>
  <w:style w:type="character" w:customStyle="1" w:styleId="WW8Num1357z0">
    <w:name w:val="WW8Num1357z0"/>
    <w:uiPriority w:val="99"/>
    <w:rsid w:val="00D554D6"/>
    <w:rPr>
      <w:rFonts w:ascii="Symbol" w:hAnsi="Symbol" w:cs="Symbol"/>
    </w:rPr>
  </w:style>
  <w:style w:type="character" w:customStyle="1" w:styleId="WW8Num1358z0">
    <w:name w:val="WW8Num135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367z0">
    <w:name w:val="WW8Num1367z0"/>
    <w:uiPriority w:val="99"/>
    <w:rsid w:val="00D554D6"/>
    <w:rPr>
      <w:rFonts w:ascii="Symbol" w:hAnsi="Symbol" w:cs="Symbol"/>
    </w:rPr>
  </w:style>
  <w:style w:type="character" w:customStyle="1" w:styleId="WW8Num1369z0">
    <w:name w:val="WW8Num1369z0"/>
    <w:uiPriority w:val="99"/>
    <w:rsid w:val="00D554D6"/>
    <w:rPr>
      <w:rFonts w:ascii="Times New Roman" w:hAnsi="Times New Roman" w:cs="Times New Roman"/>
    </w:rPr>
  </w:style>
  <w:style w:type="character" w:customStyle="1" w:styleId="WW8Num1370z0">
    <w:name w:val="WW8Num1370z0"/>
    <w:uiPriority w:val="99"/>
    <w:rsid w:val="00D554D6"/>
    <w:rPr>
      <w:rFonts w:ascii="Symbol" w:hAnsi="Symbol" w:cs="Symbol"/>
    </w:rPr>
  </w:style>
  <w:style w:type="character" w:customStyle="1" w:styleId="WW8Num1373z0">
    <w:name w:val="WW8Num1373z0"/>
    <w:uiPriority w:val="99"/>
    <w:rsid w:val="00D554D6"/>
    <w:rPr>
      <w:rFonts w:ascii="Symbol" w:hAnsi="Symbol" w:cs="Symbol"/>
    </w:rPr>
  </w:style>
  <w:style w:type="character" w:customStyle="1" w:styleId="WW8Num1378z0">
    <w:name w:val="WW8Num1378z0"/>
    <w:uiPriority w:val="99"/>
    <w:rsid w:val="00D554D6"/>
    <w:rPr>
      <w:rFonts w:ascii="Symbol" w:hAnsi="Symbol" w:cs="Symbol"/>
    </w:rPr>
  </w:style>
  <w:style w:type="character" w:customStyle="1" w:styleId="WW8Num1381z0">
    <w:name w:val="WW8Num1381z0"/>
    <w:uiPriority w:val="99"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82z0">
    <w:name w:val="WW8Num1382z0"/>
    <w:uiPriority w:val="99"/>
    <w:rsid w:val="00D554D6"/>
    <w:rPr>
      <w:rFonts w:ascii="Symbol" w:hAnsi="Symbol" w:cs="Symbol"/>
    </w:rPr>
  </w:style>
  <w:style w:type="character" w:customStyle="1" w:styleId="WW8Num1386z0">
    <w:name w:val="WW8Num1386z0"/>
    <w:uiPriority w:val="99"/>
    <w:rsid w:val="00D554D6"/>
    <w:rPr>
      <w:rFonts w:ascii="Times New Roman" w:hAnsi="Times New Roman" w:cs="Times New Roman"/>
    </w:rPr>
  </w:style>
  <w:style w:type="character" w:customStyle="1" w:styleId="WW8Num1388z0">
    <w:name w:val="WW8Num1388z0"/>
    <w:uiPriority w:val="99"/>
    <w:rsid w:val="00D554D6"/>
    <w:rPr>
      <w:i/>
      <w:iCs/>
    </w:rPr>
  </w:style>
  <w:style w:type="character" w:customStyle="1" w:styleId="WW8Num1389z0">
    <w:name w:val="WW8Num1389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90z0">
    <w:name w:val="WW8Num1390z0"/>
    <w:uiPriority w:val="99"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96z0">
    <w:name w:val="WW8Num1396z0"/>
    <w:uiPriority w:val="99"/>
    <w:rsid w:val="00D554D6"/>
    <w:rPr>
      <w:rFonts w:ascii="Symbol" w:hAnsi="Symbol" w:cs="Symbol"/>
    </w:rPr>
  </w:style>
  <w:style w:type="character" w:customStyle="1" w:styleId="WW8Num1398z0">
    <w:name w:val="WW8Num1398z0"/>
    <w:uiPriority w:val="99"/>
    <w:rsid w:val="00D554D6"/>
    <w:rPr>
      <w:rFonts w:ascii="Symbol" w:hAnsi="Symbol" w:cs="Symbol"/>
    </w:rPr>
  </w:style>
  <w:style w:type="character" w:customStyle="1" w:styleId="WW8Num1404z0">
    <w:name w:val="WW8Num1404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407z0">
    <w:name w:val="WW8Num1407z0"/>
    <w:uiPriority w:val="99"/>
    <w:rsid w:val="00D554D6"/>
    <w:rPr>
      <w:rFonts w:ascii="Symbol" w:hAnsi="Symbol" w:cs="Symbol"/>
    </w:rPr>
  </w:style>
  <w:style w:type="character" w:customStyle="1" w:styleId="WW8Num1414z0">
    <w:name w:val="WW8Num141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414z2">
    <w:name w:val="WW8Num1414z2"/>
    <w:uiPriority w:val="99"/>
    <w:rsid w:val="00D554D6"/>
    <w:rPr>
      <w:rFonts w:ascii="Arial" w:hAnsi="Arial" w:cs="Arial"/>
    </w:rPr>
  </w:style>
  <w:style w:type="character" w:customStyle="1" w:styleId="WW8Num1415z0">
    <w:name w:val="WW8Num1415z0"/>
    <w:uiPriority w:val="99"/>
    <w:rsid w:val="00D554D6"/>
    <w:rPr>
      <w:rFonts w:ascii="Symbol" w:hAnsi="Symbol" w:cs="Symbol"/>
    </w:rPr>
  </w:style>
  <w:style w:type="character" w:customStyle="1" w:styleId="WW8Num1416z2">
    <w:name w:val="WW8Num1416z2"/>
    <w:uiPriority w:val="99"/>
    <w:rsid w:val="00D554D6"/>
    <w:rPr>
      <w:rFonts w:ascii="Wingdings" w:hAnsi="Wingdings" w:cs="Wingdings"/>
    </w:rPr>
  </w:style>
  <w:style w:type="character" w:customStyle="1" w:styleId="WW8Num1422z0">
    <w:name w:val="WW8Num142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425z0">
    <w:name w:val="WW8Num1425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425z1">
    <w:name w:val="WW8Num1425z1"/>
    <w:uiPriority w:val="99"/>
    <w:rsid w:val="00D554D6"/>
    <w:rPr>
      <w:b/>
      <w:bCs/>
    </w:rPr>
  </w:style>
  <w:style w:type="character" w:customStyle="1" w:styleId="WW8Num1428z0">
    <w:name w:val="WW8Num1428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430z0">
    <w:name w:val="WW8Num1430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431z0">
    <w:name w:val="WW8Num1431z0"/>
    <w:uiPriority w:val="99"/>
    <w:rsid w:val="00D554D6"/>
    <w:rPr>
      <w:rFonts w:ascii="Times New Roman" w:hAnsi="Times New Roman" w:cs="Times New Roman"/>
    </w:rPr>
  </w:style>
  <w:style w:type="character" w:customStyle="1" w:styleId="WW8Num1431z1">
    <w:name w:val="WW8Num1431z1"/>
    <w:uiPriority w:val="99"/>
    <w:rsid w:val="00D554D6"/>
    <w:rPr>
      <w:rFonts w:ascii="Courier New" w:hAnsi="Courier New" w:cs="Courier New"/>
    </w:rPr>
  </w:style>
  <w:style w:type="character" w:customStyle="1" w:styleId="WW8Num1431z2">
    <w:name w:val="WW8Num1431z2"/>
    <w:uiPriority w:val="99"/>
    <w:rsid w:val="00D554D6"/>
    <w:rPr>
      <w:rFonts w:ascii="Wingdings" w:hAnsi="Wingdings" w:cs="Wingdings"/>
    </w:rPr>
  </w:style>
  <w:style w:type="character" w:customStyle="1" w:styleId="WW8Num1431z3">
    <w:name w:val="WW8Num1431z3"/>
    <w:uiPriority w:val="99"/>
    <w:rsid w:val="00D554D6"/>
    <w:rPr>
      <w:rFonts w:ascii="Symbol" w:hAnsi="Symbol" w:cs="Symbol"/>
    </w:rPr>
  </w:style>
  <w:style w:type="character" w:customStyle="1" w:styleId="WW8Num1436z0">
    <w:name w:val="WW8Num1436z0"/>
    <w:uiPriority w:val="99"/>
    <w:rsid w:val="00D554D6"/>
    <w:rPr>
      <w:rFonts w:ascii="Symbol" w:hAnsi="Symbol" w:cs="Symbol"/>
    </w:rPr>
  </w:style>
  <w:style w:type="character" w:customStyle="1" w:styleId="WW8Num1438z0">
    <w:name w:val="WW8Num1438z0"/>
    <w:uiPriority w:val="99"/>
    <w:rsid w:val="00D554D6"/>
    <w:rPr>
      <w:rFonts w:ascii="Symbol" w:hAnsi="Symbol" w:cs="Symbol"/>
    </w:rPr>
  </w:style>
  <w:style w:type="character" w:customStyle="1" w:styleId="WW8Num1439z0">
    <w:name w:val="WW8Num1439z0"/>
    <w:uiPriority w:val="99"/>
    <w:rsid w:val="00D554D6"/>
    <w:rPr>
      <w:rFonts w:ascii="Wingdings" w:hAnsi="Wingdings" w:cs="Wingdings"/>
    </w:rPr>
  </w:style>
  <w:style w:type="character" w:customStyle="1" w:styleId="WW8Num1441z0">
    <w:name w:val="WW8Num1441z0"/>
    <w:uiPriority w:val="99"/>
    <w:rsid w:val="00D554D6"/>
    <w:rPr>
      <w:rFonts w:ascii="Times New Roman" w:hAnsi="Times New Roman" w:cs="Times New Roman"/>
    </w:rPr>
  </w:style>
  <w:style w:type="character" w:customStyle="1" w:styleId="WW8Num1442z0">
    <w:name w:val="WW8Num1442z0"/>
    <w:uiPriority w:val="99"/>
    <w:rsid w:val="00D554D6"/>
    <w:rPr>
      <w:rFonts w:ascii="Symbol" w:hAnsi="Symbol" w:cs="Symbol"/>
    </w:rPr>
  </w:style>
  <w:style w:type="character" w:customStyle="1" w:styleId="WW8Num1446z0">
    <w:name w:val="WW8Num1446z0"/>
    <w:uiPriority w:val="99"/>
    <w:rsid w:val="00D554D6"/>
    <w:rPr>
      <w:rFonts w:ascii="Symbol" w:hAnsi="Symbol" w:cs="Symbol"/>
    </w:rPr>
  </w:style>
  <w:style w:type="character" w:customStyle="1" w:styleId="WW8Num1447z0">
    <w:name w:val="WW8Num1447z0"/>
    <w:uiPriority w:val="99"/>
    <w:rsid w:val="00D554D6"/>
    <w:rPr>
      <w:rFonts w:ascii="Symbol" w:hAnsi="Symbol" w:cs="Symbol"/>
    </w:rPr>
  </w:style>
  <w:style w:type="character" w:customStyle="1" w:styleId="WW8Num1448z0">
    <w:name w:val="WW8Num1448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449z1">
    <w:name w:val="WW8Num1449z1"/>
    <w:uiPriority w:val="99"/>
    <w:rsid w:val="00D554D6"/>
    <w:rPr>
      <w:color w:val="000000"/>
    </w:rPr>
  </w:style>
  <w:style w:type="character" w:customStyle="1" w:styleId="WW8Num1450z0">
    <w:name w:val="WW8Num1450z0"/>
    <w:uiPriority w:val="99"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453z0">
    <w:name w:val="WW8Num1453z0"/>
    <w:uiPriority w:val="99"/>
    <w:rsid w:val="00D554D6"/>
    <w:rPr>
      <w:rFonts w:ascii="Arial" w:hAnsi="Arial" w:cs="Arial"/>
      <w:b/>
      <w:bCs/>
      <w:sz w:val="22"/>
      <w:szCs w:val="22"/>
      <w:u w:val="none"/>
    </w:rPr>
  </w:style>
  <w:style w:type="character" w:customStyle="1" w:styleId="WW8Num1454z0">
    <w:name w:val="WW8Num1454z0"/>
    <w:uiPriority w:val="99"/>
    <w:rsid w:val="00D554D6"/>
    <w:rPr>
      <w:rFonts w:ascii="Symbol" w:hAnsi="Symbol" w:cs="Symbol"/>
    </w:rPr>
  </w:style>
  <w:style w:type="character" w:customStyle="1" w:styleId="WW8Num1457z0">
    <w:name w:val="WW8Num1457z0"/>
    <w:uiPriority w:val="99"/>
    <w:rsid w:val="00D554D6"/>
    <w:rPr>
      <w:rFonts w:ascii="Symbol" w:hAnsi="Symbol" w:cs="Symbol"/>
    </w:rPr>
  </w:style>
  <w:style w:type="character" w:customStyle="1" w:styleId="WW8Num1459z0">
    <w:name w:val="WW8Num1459z0"/>
    <w:uiPriority w:val="99"/>
    <w:rsid w:val="00D554D6"/>
    <w:rPr>
      <w:rFonts w:ascii="Symbol" w:hAnsi="Symbol" w:cs="Symbol"/>
    </w:rPr>
  </w:style>
  <w:style w:type="character" w:customStyle="1" w:styleId="WW8Num1460z0">
    <w:name w:val="WW8Num1460z0"/>
    <w:uiPriority w:val="99"/>
    <w:rsid w:val="00D554D6"/>
    <w:rPr>
      <w:rFonts w:ascii="Symbol" w:hAnsi="Symbol" w:cs="Symbol"/>
    </w:rPr>
  </w:style>
  <w:style w:type="character" w:customStyle="1" w:styleId="WW8Num1461z0">
    <w:name w:val="WW8Num1461z0"/>
    <w:uiPriority w:val="99"/>
    <w:rsid w:val="00D554D6"/>
    <w:rPr>
      <w:rFonts w:ascii="Symbol" w:hAnsi="Symbol" w:cs="Symbol"/>
    </w:rPr>
  </w:style>
  <w:style w:type="character" w:customStyle="1" w:styleId="WW8Num1462z0">
    <w:name w:val="WW8Num1462z0"/>
    <w:uiPriority w:val="99"/>
    <w:rsid w:val="00D554D6"/>
    <w:rPr>
      <w:b/>
      <w:bCs/>
    </w:rPr>
  </w:style>
  <w:style w:type="character" w:customStyle="1" w:styleId="WW8Num1463z0">
    <w:name w:val="WW8Num1463z0"/>
    <w:uiPriority w:val="99"/>
    <w:rsid w:val="00D554D6"/>
    <w:rPr>
      <w:b/>
      <w:bCs/>
    </w:rPr>
  </w:style>
  <w:style w:type="character" w:customStyle="1" w:styleId="WW8Num1464z0">
    <w:name w:val="WW8Num1464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465z0">
    <w:name w:val="WW8Num146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468z0">
    <w:name w:val="WW8Num1468z0"/>
    <w:uiPriority w:val="99"/>
    <w:rsid w:val="00D554D6"/>
    <w:rPr>
      <w:rFonts w:ascii="Symbol" w:hAnsi="Symbol" w:cs="Symbol"/>
    </w:rPr>
  </w:style>
  <w:style w:type="character" w:customStyle="1" w:styleId="WW8Num1471z0">
    <w:name w:val="WW8Num1471z0"/>
    <w:uiPriority w:val="99"/>
    <w:rsid w:val="00D554D6"/>
    <w:rPr>
      <w:rFonts w:ascii="Times New Roman" w:hAnsi="Times New Roman" w:cs="Times New Roman"/>
    </w:rPr>
  </w:style>
  <w:style w:type="character" w:customStyle="1" w:styleId="WW8Num1471z1">
    <w:name w:val="WW8Num1471z1"/>
    <w:uiPriority w:val="99"/>
    <w:rsid w:val="00D554D6"/>
    <w:rPr>
      <w:rFonts w:ascii="Courier New" w:hAnsi="Courier New" w:cs="Courier New"/>
    </w:rPr>
  </w:style>
  <w:style w:type="character" w:customStyle="1" w:styleId="WW8Num1471z2">
    <w:name w:val="WW8Num1471z2"/>
    <w:uiPriority w:val="99"/>
    <w:rsid w:val="00D554D6"/>
    <w:rPr>
      <w:rFonts w:ascii="Wingdings" w:hAnsi="Wingdings" w:cs="Wingdings"/>
    </w:rPr>
  </w:style>
  <w:style w:type="character" w:customStyle="1" w:styleId="WW8Num1471z3">
    <w:name w:val="WW8Num1471z3"/>
    <w:uiPriority w:val="99"/>
    <w:rsid w:val="00D554D6"/>
    <w:rPr>
      <w:rFonts w:ascii="Symbol" w:hAnsi="Symbol" w:cs="Symbol"/>
    </w:rPr>
  </w:style>
  <w:style w:type="character" w:customStyle="1" w:styleId="WW8Num1472z0">
    <w:name w:val="WW8Num1472z0"/>
    <w:uiPriority w:val="99"/>
    <w:rsid w:val="00D554D6"/>
    <w:rPr>
      <w:rFonts w:ascii="Times New Roman" w:hAnsi="Times New Roman" w:cs="Times New Roman"/>
    </w:rPr>
  </w:style>
  <w:style w:type="character" w:customStyle="1" w:styleId="WW8Num1473z0">
    <w:name w:val="WW8Num1473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474z0">
    <w:name w:val="WW8Num1474z0"/>
    <w:uiPriority w:val="99"/>
    <w:rsid w:val="00D554D6"/>
    <w:rPr>
      <w:rFonts w:ascii="Symbol" w:hAnsi="Symbol" w:cs="Symbol"/>
    </w:rPr>
  </w:style>
  <w:style w:type="character" w:customStyle="1" w:styleId="WW8Num1474z1">
    <w:name w:val="WW8Num1474z1"/>
    <w:uiPriority w:val="99"/>
    <w:rsid w:val="00D554D6"/>
    <w:rPr>
      <w:rFonts w:ascii="Courier New" w:hAnsi="Courier New" w:cs="Courier New"/>
    </w:rPr>
  </w:style>
  <w:style w:type="character" w:customStyle="1" w:styleId="WW8Num1474z2">
    <w:name w:val="WW8Num1474z2"/>
    <w:uiPriority w:val="99"/>
    <w:rsid w:val="00D554D6"/>
    <w:rPr>
      <w:rFonts w:ascii="Wingdings" w:hAnsi="Wingdings" w:cs="Wingdings"/>
    </w:rPr>
  </w:style>
  <w:style w:type="character" w:customStyle="1" w:styleId="WW8Num1477z0">
    <w:name w:val="WW8Num1477z0"/>
    <w:uiPriority w:val="99"/>
    <w:rsid w:val="00D554D6"/>
    <w:rPr>
      <w:rFonts w:ascii="Symbol" w:hAnsi="Symbol" w:cs="Symbol"/>
    </w:rPr>
  </w:style>
  <w:style w:type="character" w:customStyle="1" w:styleId="WW8Num1478z0">
    <w:name w:val="WW8Num1478z0"/>
    <w:uiPriority w:val="99"/>
    <w:rsid w:val="00D554D6"/>
    <w:rPr>
      <w:rFonts w:ascii="Symbol" w:hAnsi="Symbol" w:cs="Symbol"/>
    </w:rPr>
  </w:style>
  <w:style w:type="character" w:customStyle="1" w:styleId="WW8Num1482z0">
    <w:name w:val="WW8Num1482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483z1">
    <w:name w:val="WW8Num1483z1"/>
    <w:uiPriority w:val="99"/>
    <w:rsid w:val="00D554D6"/>
    <w:rPr>
      <w:b/>
      <w:bCs/>
    </w:rPr>
  </w:style>
  <w:style w:type="character" w:customStyle="1" w:styleId="WW8Num1485z0">
    <w:name w:val="WW8Num1485z0"/>
    <w:uiPriority w:val="99"/>
    <w:rsid w:val="00D554D6"/>
    <w:rPr>
      <w:rFonts w:ascii="Symbol" w:hAnsi="Symbol" w:cs="Symbol"/>
    </w:rPr>
  </w:style>
  <w:style w:type="character" w:customStyle="1" w:styleId="WW8Num1488z0">
    <w:name w:val="WW8Num148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489z0">
    <w:name w:val="WW8Num1489z0"/>
    <w:uiPriority w:val="99"/>
    <w:rsid w:val="00D554D6"/>
    <w:rPr>
      <w:rFonts w:ascii="Symbol" w:hAnsi="Symbol" w:cs="Symbol"/>
    </w:rPr>
  </w:style>
  <w:style w:type="character" w:customStyle="1" w:styleId="WW8Num1492z0">
    <w:name w:val="WW8Num1492z0"/>
    <w:uiPriority w:val="99"/>
    <w:rsid w:val="00D554D6"/>
    <w:rPr>
      <w:rFonts w:ascii="Symbol" w:hAnsi="Symbol" w:cs="Symbol"/>
    </w:rPr>
  </w:style>
  <w:style w:type="character" w:customStyle="1" w:styleId="WW8Num1493z0">
    <w:name w:val="WW8Num1493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495z0">
    <w:name w:val="WW8Num1495z0"/>
    <w:uiPriority w:val="99"/>
    <w:rsid w:val="00D554D6"/>
    <w:rPr>
      <w:rFonts w:ascii="Symbol" w:hAnsi="Symbol" w:cs="Symbol"/>
    </w:rPr>
  </w:style>
  <w:style w:type="character" w:customStyle="1" w:styleId="WW8Num1500z0">
    <w:name w:val="WW8Num1500z0"/>
    <w:uiPriority w:val="99"/>
    <w:rsid w:val="00D554D6"/>
    <w:rPr>
      <w:rFonts w:ascii="Symbol" w:hAnsi="Symbol" w:cs="Symbol"/>
    </w:rPr>
  </w:style>
  <w:style w:type="character" w:customStyle="1" w:styleId="WW8Num1503z0">
    <w:name w:val="WW8Num150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05z0">
    <w:name w:val="WW8Num1505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506z0">
    <w:name w:val="WW8Num1506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515z0">
    <w:name w:val="WW8Num1515z0"/>
    <w:uiPriority w:val="99"/>
    <w:rsid w:val="00D554D6"/>
    <w:rPr>
      <w:rFonts w:ascii="Symbol" w:hAnsi="Symbol" w:cs="Symbol"/>
    </w:rPr>
  </w:style>
  <w:style w:type="character" w:customStyle="1" w:styleId="WW8Num1520z0">
    <w:name w:val="WW8Num1520z0"/>
    <w:uiPriority w:val="99"/>
    <w:rsid w:val="00D554D6"/>
    <w:rPr>
      <w:rFonts w:ascii="Symbol" w:hAnsi="Symbol" w:cs="Symbol"/>
    </w:rPr>
  </w:style>
  <w:style w:type="character" w:customStyle="1" w:styleId="WW8Num1521z0">
    <w:name w:val="WW8Num1521z0"/>
    <w:uiPriority w:val="99"/>
    <w:rsid w:val="00D554D6"/>
    <w:rPr>
      <w:i/>
      <w:iCs/>
    </w:rPr>
  </w:style>
  <w:style w:type="character" w:customStyle="1" w:styleId="WW8Num1524z0">
    <w:name w:val="WW8Num1524z0"/>
    <w:uiPriority w:val="99"/>
    <w:rsid w:val="00D554D6"/>
    <w:rPr>
      <w:rFonts w:ascii="Times New Roman" w:hAnsi="Times New Roman" w:cs="Times New Roman"/>
    </w:rPr>
  </w:style>
  <w:style w:type="character" w:customStyle="1" w:styleId="WW8Num1526z0">
    <w:name w:val="WW8Num1526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533z0">
    <w:name w:val="WW8Num1533z0"/>
    <w:uiPriority w:val="99"/>
    <w:rsid w:val="00D554D6"/>
    <w:rPr>
      <w:rFonts w:ascii="Times New Roman" w:hAnsi="Times New Roman" w:cs="Times New Roman"/>
    </w:rPr>
  </w:style>
  <w:style w:type="character" w:customStyle="1" w:styleId="WW8Num1535z0">
    <w:name w:val="WW8Num1535z0"/>
    <w:uiPriority w:val="99"/>
    <w:rsid w:val="00D554D6"/>
    <w:rPr>
      <w:rFonts w:ascii="Times New Roman" w:hAnsi="Times New Roman" w:cs="Times New Roman"/>
    </w:rPr>
  </w:style>
  <w:style w:type="character" w:customStyle="1" w:styleId="WW8Num1535z1">
    <w:name w:val="WW8Num1535z1"/>
    <w:uiPriority w:val="99"/>
    <w:rsid w:val="00D554D6"/>
    <w:rPr>
      <w:rFonts w:ascii="Courier New" w:hAnsi="Courier New" w:cs="Courier New"/>
    </w:rPr>
  </w:style>
  <w:style w:type="character" w:customStyle="1" w:styleId="WW8Num1535z2">
    <w:name w:val="WW8Num1535z2"/>
    <w:uiPriority w:val="99"/>
    <w:rsid w:val="00D554D6"/>
    <w:rPr>
      <w:rFonts w:ascii="Wingdings" w:hAnsi="Wingdings" w:cs="Wingdings"/>
    </w:rPr>
  </w:style>
  <w:style w:type="character" w:customStyle="1" w:styleId="WW8Num1535z3">
    <w:name w:val="WW8Num1535z3"/>
    <w:uiPriority w:val="99"/>
    <w:rsid w:val="00D554D6"/>
    <w:rPr>
      <w:rFonts w:ascii="Symbol" w:hAnsi="Symbol" w:cs="Symbol"/>
    </w:rPr>
  </w:style>
  <w:style w:type="character" w:customStyle="1" w:styleId="WW8Num1542z0">
    <w:name w:val="WW8Num1542z0"/>
    <w:uiPriority w:val="99"/>
    <w:rsid w:val="00D554D6"/>
    <w:rPr>
      <w:rFonts w:ascii="Symbol" w:hAnsi="Symbol" w:cs="Symbol"/>
    </w:rPr>
  </w:style>
  <w:style w:type="character" w:customStyle="1" w:styleId="WW8Num1543z0">
    <w:name w:val="WW8Num154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52z0">
    <w:name w:val="WW8Num1552z0"/>
    <w:uiPriority w:val="99"/>
    <w:rsid w:val="00D554D6"/>
    <w:rPr>
      <w:rFonts w:ascii="Symbol" w:hAnsi="Symbol" w:cs="Symbol"/>
    </w:rPr>
  </w:style>
  <w:style w:type="character" w:customStyle="1" w:styleId="WW8Num1553z0">
    <w:name w:val="WW8Num1553z0"/>
    <w:uiPriority w:val="99"/>
    <w:rsid w:val="00D554D6"/>
    <w:rPr>
      <w:rFonts w:ascii="Wingdings" w:hAnsi="Wingdings" w:cs="Wingdings"/>
    </w:rPr>
  </w:style>
  <w:style w:type="character" w:customStyle="1" w:styleId="WW8Num1553z1">
    <w:name w:val="WW8Num1553z1"/>
    <w:uiPriority w:val="99"/>
    <w:rsid w:val="00D554D6"/>
    <w:rPr>
      <w:rFonts w:ascii="Courier New" w:hAnsi="Courier New" w:cs="Courier New"/>
    </w:rPr>
  </w:style>
  <w:style w:type="character" w:customStyle="1" w:styleId="WW8Num1553z3">
    <w:name w:val="WW8Num1553z3"/>
    <w:uiPriority w:val="99"/>
    <w:rsid w:val="00D554D6"/>
    <w:rPr>
      <w:rFonts w:ascii="Symbol" w:hAnsi="Symbol" w:cs="Symbol"/>
    </w:rPr>
  </w:style>
  <w:style w:type="character" w:customStyle="1" w:styleId="WW8Num1555z0">
    <w:name w:val="WW8Num1555z0"/>
    <w:uiPriority w:val="99"/>
    <w:rsid w:val="00D554D6"/>
    <w:rPr>
      <w:i/>
      <w:iCs/>
    </w:rPr>
  </w:style>
  <w:style w:type="character" w:customStyle="1" w:styleId="WW8Num1563z0">
    <w:name w:val="WW8Num156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566z0">
    <w:name w:val="WW8Num156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74z0">
    <w:name w:val="WW8Num1574z0"/>
    <w:uiPriority w:val="99"/>
    <w:rsid w:val="00D554D6"/>
  </w:style>
  <w:style w:type="character" w:customStyle="1" w:styleId="WW8Num1576z0">
    <w:name w:val="WW8Num1576z0"/>
    <w:uiPriority w:val="99"/>
    <w:rsid w:val="00D554D6"/>
    <w:rPr>
      <w:rFonts w:ascii="Symbol" w:hAnsi="Symbol" w:cs="Symbol"/>
    </w:rPr>
  </w:style>
  <w:style w:type="character" w:customStyle="1" w:styleId="WW8Num1581z0">
    <w:name w:val="WW8Num1581z0"/>
    <w:uiPriority w:val="99"/>
    <w:rsid w:val="00D554D6"/>
    <w:rPr>
      <w:rFonts w:ascii="Symbol" w:hAnsi="Symbol" w:cs="Symbol"/>
    </w:rPr>
  </w:style>
  <w:style w:type="character" w:customStyle="1" w:styleId="WW8Num1582z0">
    <w:name w:val="WW8Num1582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583z0">
    <w:name w:val="WW8Num1583z0"/>
    <w:uiPriority w:val="99"/>
    <w:rsid w:val="00D554D6"/>
    <w:rPr>
      <w:i/>
      <w:iCs/>
    </w:rPr>
  </w:style>
  <w:style w:type="character" w:customStyle="1" w:styleId="WW8Num1588z0">
    <w:name w:val="WW8Num1588z0"/>
    <w:uiPriority w:val="99"/>
    <w:rsid w:val="00D554D6"/>
    <w:rPr>
      <w:rFonts w:ascii="Symbol" w:hAnsi="Symbol" w:cs="Symbol"/>
    </w:rPr>
  </w:style>
  <w:style w:type="character" w:customStyle="1" w:styleId="WW8Num1589z0">
    <w:name w:val="WW8Num1589z0"/>
    <w:uiPriority w:val="99"/>
    <w:rsid w:val="00D554D6"/>
    <w:rPr>
      <w:rFonts w:ascii="Symbol" w:hAnsi="Symbol" w:cs="Symbol"/>
    </w:rPr>
  </w:style>
  <w:style w:type="character" w:customStyle="1" w:styleId="WW8Num1597z0">
    <w:name w:val="WW8Num1597z0"/>
    <w:uiPriority w:val="99"/>
    <w:rsid w:val="00D554D6"/>
    <w:rPr>
      <w:color w:val="808080"/>
    </w:rPr>
  </w:style>
  <w:style w:type="character" w:customStyle="1" w:styleId="WW8Num1601z0">
    <w:name w:val="WW8Num1601z0"/>
    <w:uiPriority w:val="99"/>
    <w:rsid w:val="00D554D6"/>
    <w:rPr>
      <w:i/>
      <w:iCs/>
    </w:rPr>
  </w:style>
  <w:style w:type="character" w:customStyle="1" w:styleId="WW8Num1608z0">
    <w:name w:val="WW8Num1608z0"/>
    <w:uiPriority w:val="99"/>
    <w:rsid w:val="00D554D6"/>
    <w:rPr>
      <w:rFonts w:ascii="Symbol" w:hAnsi="Symbol" w:cs="Symbol"/>
    </w:rPr>
  </w:style>
  <w:style w:type="character" w:customStyle="1" w:styleId="WW8Num1609z0">
    <w:name w:val="WW8Num1609z0"/>
    <w:uiPriority w:val="99"/>
    <w:rsid w:val="00D554D6"/>
    <w:rPr>
      <w:b/>
      <w:bCs/>
    </w:rPr>
  </w:style>
  <w:style w:type="character" w:customStyle="1" w:styleId="WW8Num1610z0">
    <w:name w:val="WW8Num1610z0"/>
    <w:uiPriority w:val="99"/>
    <w:rsid w:val="00D554D6"/>
  </w:style>
  <w:style w:type="character" w:customStyle="1" w:styleId="WW8Num1612z0">
    <w:name w:val="WW8Num1612z0"/>
    <w:uiPriority w:val="99"/>
    <w:rsid w:val="00D554D6"/>
    <w:rPr>
      <w:rFonts w:ascii="Times New Roman PL" w:hAnsi="Times New Roman PL" w:cs="Times New Roman PL"/>
      <w:sz w:val="20"/>
      <w:szCs w:val="20"/>
    </w:rPr>
  </w:style>
  <w:style w:type="character" w:customStyle="1" w:styleId="WW8Num1613z0">
    <w:name w:val="WW8Num1613z0"/>
    <w:uiPriority w:val="99"/>
    <w:rsid w:val="00D554D6"/>
    <w:rPr>
      <w:rFonts w:ascii="Wingdings" w:hAnsi="Wingdings" w:cs="Wingdings"/>
    </w:rPr>
  </w:style>
  <w:style w:type="character" w:customStyle="1" w:styleId="WW8Num1613z1">
    <w:name w:val="WW8Num1613z1"/>
    <w:uiPriority w:val="99"/>
    <w:rsid w:val="00D554D6"/>
    <w:rPr>
      <w:rFonts w:ascii="Courier New" w:hAnsi="Courier New" w:cs="Courier New"/>
    </w:rPr>
  </w:style>
  <w:style w:type="character" w:customStyle="1" w:styleId="WW8Num1613z3">
    <w:name w:val="WW8Num1613z3"/>
    <w:uiPriority w:val="99"/>
    <w:rsid w:val="00D554D6"/>
    <w:rPr>
      <w:rFonts w:ascii="Symbol" w:hAnsi="Symbol" w:cs="Symbol"/>
    </w:rPr>
  </w:style>
  <w:style w:type="character" w:customStyle="1" w:styleId="WW8Num1614z0">
    <w:name w:val="WW8Num1614z0"/>
    <w:uiPriority w:val="99"/>
    <w:rsid w:val="00D554D6"/>
    <w:rPr>
      <w:rFonts w:ascii="Times New Roman" w:hAnsi="Times New Roman" w:cs="Times New Roman"/>
    </w:rPr>
  </w:style>
  <w:style w:type="character" w:customStyle="1" w:styleId="WW8Num1615z0">
    <w:name w:val="WW8Num1615z0"/>
    <w:uiPriority w:val="99"/>
    <w:rsid w:val="00D554D6"/>
    <w:rPr>
      <w:rFonts w:ascii="Arial" w:hAnsi="Arial" w:cs="Arial"/>
    </w:rPr>
  </w:style>
  <w:style w:type="character" w:customStyle="1" w:styleId="WW8Num1615z1">
    <w:name w:val="WW8Num1615z1"/>
    <w:uiPriority w:val="99"/>
    <w:rsid w:val="00D554D6"/>
    <w:rPr>
      <w:rFonts w:ascii="Courier New" w:hAnsi="Courier New" w:cs="Courier New"/>
    </w:rPr>
  </w:style>
  <w:style w:type="character" w:customStyle="1" w:styleId="WW8Num1615z2">
    <w:name w:val="WW8Num1615z2"/>
    <w:uiPriority w:val="99"/>
    <w:rsid w:val="00D554D6"/>
    <w:rPr>
      <w:rFonts w:ascii="Wingdings" w:hAnsi="Wingdings" w:cs="Wingdings"/>
    </w:rPr>
  </w:style>
  <w:style w:type="character" w:customStyle="1" w:styleId="WW8Num1615z3">
    <w:name w:val="WW8Num1615z3"/>
    <w:uiPriority w:val="99"/>
    <w:rsid w:val="00D554D6"/>
    <w:rPr>
      <w:rFonts w:ascii="Symbol" w:hAnsi="Symbol" w:cs="Symbol"/>
    </w:rPr>
  </w:style>
  <w:style w:type="character" w:customStyle="1" w:styleId="WW8Num1617z0">
    <w:name w:val="WW8Num1617z0"/>
    <w:uiPriority w:val="99"/>
    <w:rsid w:val="00D554D6"/>
    <w:rPr>
      <w:rFonts w:ascii="Symbol" w:hAnsi="Symbol" w:cs="Symbol"/>
    </w:rPr>
  </w:style>
  <w:style w:type="character" w:customStyle="1" w:styleId="WW8Num1618z0">
    <w:name w:val="WW8Num1618z0"/>
    <w:uiPriority w:val="99"/>
    <w:rsid w:val="00D554D6"/>
    <w:rPr>
      <w:rFonts w:ascii="Symbol" w:hAnsi="Symbol" w:cs="Symbol"/>
    </w:rPr>
  </w:style>
  <w:style w:type="character" w:customStyle="1" w:styleId="WW8Num1625z0">
    <w:name w:val="WW8Num162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630z0">
    <w:name w:val="WW8Num1630z0"/>
    <w:uiPriority w:val="99"/>
    <w:rsid w:val="00D554D6"/>
  </w:style>
  <w:style w:type="character" w:customStyle="1" w:styleId="WW8Num1634z0">
    <w:name w:val="WW8Num1634z0"/>
    <w:uiPriority w:val="99"/>
    <w:rsid w:val="00D554D6"/>
    <w:rPr>
      <w:rFonts w:ascii="Times New Roman" w:hAnsi="Times New Roman" w:cs="Times New Roman"/>
    </w:rPr>
  </w:style>
  <w:style w:type="character" w:customStyle="1" w:styleId="WW8Num1634z1">
    <w:name w:val="WW8Num1634z1"/>
    <w:uiPriority w:val="99"/>
    <w:rsid w:val="00D554D6"/>
    <w:rPr>
      <w:rFonts w:ascii="Courier New" w:hAnsi="Courier New" w:cs="Courier New"/>
    </w:rPr>
  </w:style>
  <w:style w:type="character" w:customStyle="1" w:styleId="WW8Num1634z2">
    <w:name w:val="WW8Num1634z2"/>
    <w:uiPriority w:val="99"/>
    <w:rsid w:val="00D554D6"/>
    <w:rPr>
      <w:rFonts w:ascii="Wingdings" w:hAnsi="Wingdings" w:cs="Wingdings"/>
    </w:rPr>
  </w:style>
  <w:style w:type="character" w:customStyle="1" w:styleId="WW8Num1634z3">
    <w:name w:val="WW8Num1634z3"/>
    <w:uiPriority w:val="99"/>
    <w:rsid w:val="00D554D6"/>
    <w:rPr>
      <w:rFonts w:ascii="Symbol" w:hAnsi="Symbol" w:cs="Symbol"/>
    </w:rPr>
  </w:style>
  <w:style w:type="character" w:customStyle="1" w:styleId="WW8Num1636z0">
    <w:name w:val="WW8Num1636z0"/>
    <w:uiPriority w:val="99"/>
    <w:rsid w:val="00D554D6"/>
    <w:rPr>
      <w:color w:val="000000"/>
      <w:sz w:val="21"/>
      <w:szCs w:val="21"/>
    </w:rPr>
  </w:style>
  <w:style w:type="character" w:customStyle="1" w:styleId="WW8Num1637z0">
    <w:name w:val="WW8Num1637z0"/>
    <w:uiPriority w:val="99"/>
    <w:rsid w:val="00D554D6"/>
    <w:rPr>
      <w:rFonts w:ascii="Symbol" w:hAnsi="Symbol" w:cs="Symbol"/>
    </w:rPr>
  </w:style>
  <w:style w:type="character" w:customStyle="1" w:styleId="WW8Num1640z0">
    <w:name w:val="WW8Num1640z0"/>
    <w:uiPriority w:val="99"/>
    <w:rsid w:val="00D554D6"/>
    <w:rPr>
      <w:rFonts w:ascii="Symbol" w:hAnsi="Symbol" w:cs="Symbol"/>
    </w:rPr>
  </w:style>
  <w:style w:type="character" w:customStyle="1" w:styleId="WW8Num1642z0">
    <w:name w:val="WW8Num1642z0"/>
    <w:uiPriority w:val="99"/>
    <w:rsid w:val="00D554D6"/>
    <w:rPr>
      <w:rFonts w:ascii="Arial" w:hAnsi="Arial" w:cs="Arial"/>
      <w:sz w:val="20"/>
      <w:szCs w:val="20"/>
      <w:u w:val="none"/>
    </w:rPr>
  </w:style>
  <w:style w:type="character" w:customStyle="1" w:styleId="WW8Num1645z0">
    <w:name w:val="WW8Num1645z0"/>
    <w:uiPriority w:val="99"/>
    <w:rsid w:val="00D554D6"/>
    <w:rPr>
      <w:rFonts w:ascii="Symbol" w:hAnsi="Symbol" w:cs="Symbol"/>
    </w:rPr>
  </w:style>
  <w:style w:type="character" w:customStyle="1" w:styleId="WW8Num1647z0">
    <w:name w:val="WW8Num1647z0"/>
    <w:uiPriority w:val="99"/>
    <w:rsid w:val="00D554D6"/>
    <w:rPr>
      <w:rFonts w:ascii="Symbol" w:hAnsi="Symbol" w:cs="Symbol"/>
    </w:rPr>
  </w:style>
  <w:style w:type="character" w:customStyle="1" w:styleId="WW8Num1647z1">
    <w:name w:val="WW8Num1647z1"/>
    <w:uiPriority w:val="99"/>
    <w:rsid w:val="00D554D6"/>
    <w:rPr>
      <w:rFonts w:ascii="Courier New" w:hAnsi="Courier New" w:cs="Courier New"/>
    </w:rPr>
  </w:style>
  <w:style w:type="character" w:customStyle="1" w:styleId="WW8Num1647z2">
    <w:name w:val="WW8Num1647z2"/>
    <w:uiPriority w:val="99"/>
    <w:rsid w:val="00D554D6"/>
    <w:rPr>
      <w:rFonts w:ascii="Wingdings" w:hAnsi="Wingdings" w:cs="Wingdings"/>
    </w:rPr>
  </w:style>
  <w:style w:type="character" w:customStyle="1" w:styleId="WW8Num1649z0">
    <w:name w:val="WW8Num1649z0"/>
    <w:uiPriority w:val="99"/>
    <w:rsid w:val="00D554D6"/>
    <w:rPr>
      <w:rFonts w:ascii="Symbol" w:hAnsi="Symbol" w:cs="Symbol"/>
    </w:rPr>
  </w:style>
  <w:style w:type="character" w:customStyle="1" w:styleId="WW8Num1649z1">
    <w:name w:val="WW8Num1649z1"/>
    <w:uiPriority w:val="99"/>
    <w:rsid w:val="00D554D6"/>
    <w:rPr>
      <w:rFonts w:ascii="Courier New" w:hAnsi="Courier New" w:cs="Courier New"/>
    </w:rPr>
  </w:style>
  <w:style w:type="character" w:customStyle="1" w:styleId="WW8Num1649z2">
    <w:name w:val="WW8Num1649z2"/>
    <w:uiPriority w:val="99"/>
    <w:rsid w:val="00D554D6"/>
    <w:rPr>
      <w:rFonts w:ascii="Wingdings" w:hAnsi="Wingdings" w:cs="Wingdings"/>
    </w:rPr>
  </w:style>
  <w:style w:type="character" w:customStyle="1" w:styleId="WW8Num1653z0">
    <w:name w:val="WW8Num1653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653z1">
    <w:name w:val="WW8Num1653z1"/>
    <w:uiPriority w:val="99"/>
    <w:rsid w:val="00D554D6"/>
    <w:rPr>
      <w:b/>
      <w:bCs/>
    </w:rPr>
  </w:style>
  <w:style w:type="character" w:customStyle="1" w:styleId="WW8Num1655z0">
    <w:name w:val="WW8Num1655z0"/>
    <w:uiPriority w:val="99"/>
    <w:rsid w:val="00D554D6"/>
    <w:rPr>
      <w:rFonts w:ascii="Symbol" w:hAnsi="Symbol" w:cs="Symbol"/>
    </w:rPr>
  </w:style>
  <w:style w:type="character" w:customStyle="1" w:styleId="WW8Num1656z0">
    <w:name w:val="WW8Num1656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658z0">
    <w:name w:val="WW8Num1658z0"/>
    <w:uiPriority w:val="99"/>
    <w:rsid w:val="00D554D6"/>
    <w:rPr>
      <w:rFonts w:ascii="Symbol" w:hAnsi="Symbol" w:cs="Symbol"/>
    </w:rPr>
  </w:style>
  <w:style w:type="character" w:customStyle="1" w:styleId="WW8Num1664z0">
    <w:name w:val="WW8Num1664z0"/>
    <w:uiPriority w:val="99"/>
    <w:rsid w:val="00D554D6"/>
    <w:rPr>
      <w:b/>
      <w:bCs/>
    </w:rPr>
  </w:style>
  <w:style w:type="character" w:customStyle="1" w:styleId="WW8Num1665z0">
    <w:name w:val="WW8Num1665z0"/>
    <w:uiPriority w:val="99"/>
    <w:rsid w:val="00D554D6"/>
    <w:rPr>
      <w:rFonts w:ascii="Symbol" w:hAnsi="Symbol" w:cs="Symbol"/>
    </w:rPr>
  </w:style>
  <w:style w:type="character" w:customStyle="1" w:styleId="WW8Num1668z0">
    <w:name w:val="WW8Num1668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669z0">
    <w:name w:val="WW8Num1669z0"/>
    <w:uiPriority w:val="99"/>
    <w:rsid w:val="00D554D6"/>
    <w:rPr>
      <w:rFonts w:ascii="Times New Roman" w:hAnsi="Times New Roman" w:cs="Times New Roman"/>
    </w:rPr>
  </w:style>
  <w:style w:type="character" w:customStyle="1" w:styleId="WW8Num1672z0">
    <w:name w:val="WW8Num1672z0"/>
    <w:uiPriority w:val="99"/>
    <w:rsid w:val="00D554D6"/>
    <w:rPr>
      <w:rFonts w:ascii="Symbol" w:hAnsi="Symbol" w:cs="Symbol"/>
    </w:rPr>
  </w:style>
  <w:style w:type="character" w:customStyle="1" w:styleId="WW8Num1674z0">
    <w:name w:val="WW8Num1674z0"/>
    <w:uiPriority w:val="99"/>
    <w:rsid w:val="00D554D6"/>
    <w:rPr>
      <w:rFonts w:ascii="Symbol" w:hAnsi="Symbol" w:cs="Symbol"/>
    </w:rPr>
  </w:style>
  <w:style w:type="character" w:customStyle="1" w:styleId="WW8Num1677z0">
    <w:name w:val="WW8Num1677z0"/>
    <w:uiPriority w:val="99"/>
    <w:rsid w:val="00D554D6"/>
    <w:rPr>
      <w:rFonts w:ascii="Symbol" w:hAnsi="Symbol" w:cs="Symbol"/>
    </w:rPr>
  </w:style>
  <w:style w:type="character" w:customStyle="1" w:styleId="WW8Num1683z0">
    <w:name w:val="WW8Num168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685z0">
    <w:name w:val="WW8Num1685z0"/>
    <w:uiPriority w:val="99"/>
    <w:rsid w:val="00D554D6"/>
    <w:rPr>
      <w:b/>
      <w:bCs/>
    </w:rPr>
  </w:style>
  <w:style w:type="character" w:customStyle="1" w:styleId="WW8Num1686z0">
    <w:name w:val="WW8Num1686z0"/>
    <w:uiPriority w:val="99"/>
    <w:rsid w:val="00D554D6"/>
    <w:rPr>
      <w:rFonts w:ascii="Wingdings" w:hAnsi="Wingdings" w:cs="Wingdings"/>
    </w:rPr>
  </w:style>
  <w:style w:type="character" w:customStyle="1" w:styleId="WW8Num1689z0">
    <w:name w:val="WW8Num1689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693z0">
    <w:name w:val="WW8Num1693z0"/>
    <w:uiPriority w:val="99"/>
    <w:rsid w:val="00D554D6"/>
    <w:rPr>
      <w:rFonts w:ascii="Symbol" w:hAnsi="Symbol" w:cs="Symbol"/>
    </w:rPr>
  </w:style>
  <w:style w:type="character" w:customStyle="1" w:styleId="WW8Num1698z0">
    <w:name w:val="WW8Num1698z0"/>
    <w:uiPriority w:val="99"/>
    <w:rsid w:val="00D554D6"/>
    <w:rPr>
      <w:rFonts w:ascii="Symbol" w:hAnsi="Symbol" w:cs="Symbol"/>
    </w:rPr>
  </w:style>
  <w:style w:type="character" w:customStyle="1" w:styleId="WW8Num1706z0">
    <w:name w:val="WW8Num1706z0"/>
    <w:uiPriority w:val="99"/>
    <w:rsid w:val="00D554D6"/>
    <w:rPr>
      <w:rFonts w:ascii="Times New Roman" w:hAnsi="Times New Roman" w:cs="Times New Roman"/>
    </w:rPr>
  </w:style>
  <w:style w:type="character" w:customStyle="1" w:styleId="WW8Num1708z0">
    <w:name w:val="WW8Num1708z0"/>
    <w:uiPriority w:val="99"/>
    <w:rsid w:val="00D554D6"/>
    <w:rPr>
      <w:rFonts w:ascii="Wingdings" w:hAnsi="Wingdings" w:cs="Wingdings"/>
    </w:rPr>
  </w:style>
  <w:style w:type="character" w:customStyle="1" w:styleId="WW8Num1708z1">
    <w:name w:val="WW8Num1708z1"/>
    <w:uiPriority w:val="99"/>
    <w:rsid w:val="00D554D6"/>
    <w:rPr>
      <w:rFonts w:ascii="Courier New" w:hAnsi="Courier New" w:cs="Courier New"/>
    </w:rPr>
  </w:style>
  <w:style w:type="character" w:customStyle="1" w:styleId="WW8Num1708z3">
    <w:name w:val="WW8Num1708z3"/>
    <w:uiPriority w:val="99"/>
    <w:rsid w:val="00D554D6"/>
    <w:rPr>
      <w:rFonts w:ascii="Symbol" w:hAnsi="Symbol" w:cs="Symbol"/>
    </w:rPr>
  </w:style>
  <w:style w:type="character" w:customStyle="1" w:styleId="WW8Num1710z0">
    <w:name w:val="WW8Num1710z0"/>
    <w:uiPriority w:val="99"/>
    <w:rsid w:val="00D554D6"/>
    <w:rPr>
      <w:rFonts w:ascii="Times New Roman" w:hAnsi="Times New Roman" w:cs="Times New Roman"/>
    </w:rPr>
  </w:style>
  <w:style w:type="character" w:customStyle="1" w:styleId="WW8Num1710z1">
    <w:name w:val="WW8Num1710z1"/>
    <w:uiPriority w:val="99"/>
    <w:rsid w:val="00D554D6"/>
    <w:rPr>
      <w:rFonts w:ascii="Courier New" w:hAnsi="Courier New" w:cs="Courier New"/>
    </w:rPr>
  </w:style>
  <w:style w:type="character" w:customStyle="1" w:styleId="WW8Num1710z2">
    <w:name w:val="WW8Num1710z2"/>
    <w:uiPriority w:val="99"/>
    <w:rsid w:val="00D554D6"/>
    <w:rPr>
      <w:rFonts w:ascii="Wingdings" w:hAnsi="Wingdings" w:cs="Wingdings"/>
    </w:rPr>
  </w:style>
  <w:style w:type="character" w:customStyle="1" w:styleId="WW8Num1710z3">
    <w:name w:val="WW8Num1710z3"/>
    <w:uiPriority w:val="99"/>
    <w:rsid w:val="00D554D6"/>
    <w:rPr>
      <w:rFonts w:ascii="Symbol" w:hAnsi="Symbol" w:cs="Symbol"/>
    </w:rPr>
  </w:style>
  <w:style w:type="character" w:customStyle="1" w:styleId="WW8Num1711z0">
    <w:name w:val="WW8Num1711z0"/>
    <w:uiPriority w:val="99"/>
    <w:rsid w:val="00D554D6"/>
    <w:rPr>
      <w:rFonts w:ascii="Symbol" w:hAnsi="Symbol" w:cs="Symbol"/>
    </w:rPr>
  </w:style>
  <w:style w:type="character" w:customStyle="1" w:styleId="WW8Num1721z0">
    <w:name w:val="WW8Num1721z0"/>
    <w:uiPriority w:val="99"/>
    <w:rsid w:val="00D554D6"/>
    <w:rPr>
      <w:rFonts w:ascii="Times New Roman" w:hAnsi="Times New Roman" w:cs="Times New Roman"/>
    </w:rPr>
  </w:style>
  <w:style w:type="character" w:customStyle="1" w:styleId="WW8Num1729z0">
    <w:name w:val="WW8Num1729z0"/>
    <w:uiPriority w:val="99"/>
    <w:rsid w:val="00D554D6"/>
    <w:rPr>
      <w:rFonts w:ascii="Symbol" w:hAnsi="Symbol" w:cs="Symbol"/>
    </w:rPr>
  </w:style>
  <w:style w:type="character" w:customStyle="1" w:styleId="WW8Num1733z1">
    <w:name w:val="WW8Num1733z1"/>
    <w:uiPriority w:val="99"/>
    <w:rsid w:val="00D554D6"/>
    <w:rPr>
      <w:rFonts w:ascii="Times New Roman" w:hAnsi="Times New Roman" w:cs="Times New Roman"/>
    </w:rPr>
  </w:style>
  <w:style w:type="character" w:customStyle="1" w:styleId="WW8Num1742z0">
    <w:name w:val="WW8Num1742z0"/>
    <w:uiPriority w:val="99"/>
    <w:rsid w:val="00D554D6"/>
    <w:rPr>
      <w:rFonts w:ascii="Times New Roman" w:hAnsi="Times New Roman" w:cs="Times New Roman"/>
      <w:sz w:val="18"/>
      <w:szCs w:val="18"/>
    </w:rPr>
  </w:style>
  <w:style w:type="character" w:customStyle="1" w:styleId="WW8Num1742z1">
    <w:name w:val="WW8Num1742z1"/>
    <w:uiPriority w:val="99"/>
    <w:rsid w:val="00D554D6"/>
    <w:rPr>
      <w:rFonts w:ascii="Courier New" w:hAnsi="Courier New" w:cs="Courier New"/>
    </w:rPr>
  </w:style>
  <w:style w:type="character" w:customStyle="1" w:styleId="WW8Num1742z2">
    <w:name w:val="WW8Num1742z2"/>
    <w:uiPriority w:val="99"/>
    <w:rsid w:val="00D554D6"/>
    <w:rPr>
      <w:rFonts w:ascii="Wingdings" w:hAnsi="Wingdings" w:cs="Wingdings"/>
    </w:rPr>
  </w:style>
  <w:style w:type="character" w:customStyle="1" w:styleId="WW8Num1742z3">
    <w:name w:val="WW8Num1742z3"/>
    <w:uiPriority w:val="99"/>
    <w:rsid w:val="00D554D6"/>
    <w:rPr>
      <w:rFonts w:ascii="Symbol" w:hAnsi="Symbol" w:cs="Symbol"/>
    </w:rPr>
  </w:style>
  <w:style w:type="character" w:customStyle="1" w:styleId="WW8Num1743z0">
    <w:name w:val="WW8Num1743z0"/>
    <w:uiPriority w:val="99"/>
    <w:rsid w:val="00D554D6"/>
    <w:rPr>
      <w:i/>
      <w:iCs/>
    </w:rPr>
  </w:style>
  <w:style w:type="character" w:customStyle="1" w:styleId="WW8Num1744z0">
    <w:name w:val="WW8Num1744z0"/>
    <w:uiPriority w:val="99"/>
    <w:rsid w:val="00D554D6"/>
    <w:rPr>
      <w:b/>
      <w:bCs/>
    </w:rPr>
  </w:style>
  <w:style w:type="character" w:customStyle="1" w:styleId="WW8Num1749z0">
    <w:name w:val="WW8Num1749z0"/>
    <w:uiPriority w:val="99"/>
    <w:rsid w:val="00D554D6"/>
    <w:rPr>
      <w:rFonts w:ascii="Symbol" w:hAnsi="Symbol" w:cs="Symbol"/>
    </w:rPr>
  </w:style>
  <w:style w:type="character" w:customStyle="1" w:styleId="WW8Num1749z1">
    <w:name w:val="WW8Num1749z1"/>
    <w:uiPriority w:val="99"/>
    <w:rsid w:val="00D554D6"/>
    <w:rPr>
      <w:rFonts w:ascii="Courier New" w:hAnsi="Courier New" w:cs="Courier New"/>
    </w:rPr>
  </w:style>
  <w:style w:type="character" w:customStyle="1" w:styleId="WW8Num1749z2">
    <w:name w:val="WW8Num1749z2"/>
    <w:uiPriority w:val="99"/>
    <w:rsid w:val="00D554D6"/>
    <w:rPr>
      <w:rFonts w:ascii="Wingdings" w:hAnsi="Wingdings" w:cs="Wingdings"/>
    </w:rPr>
  </w:style>
  <w:style w:type="character" w:customStyle="1" w:styleId="WW8Num1753z0">
    <w:name w:val="WW8Num1753z0"/>
    <w:uiPriority w:val="99"/>
    <w:rsid w:val="00D554D6"/>
    <w:rPr>
      <w:rFonts w:ascii="Symbol" w:hAnsi="Symbol" w:cs="Symbol"/>
    </w:rPr>
  </w:style>
  <w:style w:type="character" w:customStyle="1" w:styleId="WW8Num1758z1">
    <w:name w:val="WW8Num1758z1"/>
    <w:uiPriority w:val="99"/>
    <w:rsid w:val="00D554D6"/>
    <w:rPr>
      <w:rFonts w:ascii="Times New Roman" w:hAnsi="Times New Roman" w:cs="Times New Roman"/>
    </w:rPr>
  </w:style>
  <w:style w:type="character" w:customStyle="1" w:styleId="WW8Num1758z2">
    <w:name w:val="WW8Num1758z2"/>
    <w:uiPriority w:val="99"/>
    <w:rsid w:val="00D554D6"/>
    <w:rPr>
      <w:i/>
      <w:iCs/>
    </w:rPr>
  </w:style>
  <w:style w:type="character" w:customStyle="1" w:styleId="WW8Num1771z0">
    <w:name w:val="WW8Num1771z0"/>
    <w:uiPriority w:val="99"/>
    <w:rsid w:val="00D554D6"/>
    <w:rPr>
      <w:rFonts w:ascii="Symbol" w:hAnsi="Symbol" w:cs="Symbol"/>
    </w:rPr>
  </w:style>
  <w:style w:type="character" w:customStyle="1" w:styleId="WW8Num1774z0">
    <w:name w:val="WW8Num177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780z0">
    <w:name w:val="WW8Num1780z0"/>
    <w:uiPriority w:val="99"/>
    <w:rsid w:val="00D554D6"/>
    <w:rPr>
      <w:sz w:val="24"/>
      <w:szCs w:val="24"/>
    </w:rPr>
  </w:style>
  <w:style w:type="character" w:customStyle="1" w:styleId="WW8Num1781z0">
    <w:name w:val="WW8Num1781z0"/>
    <w:uiPriority w:val="99"/>
    <w:rsid w:val="00D554D6"/>
    <w:rPr>
      <w:rFonts w:ascii="Times New Roman" w:hAnsi="Times New Roman" w:cs="Times New Roman"/>
    </w:rPr>
  </w:style>
  <w:style w:type="character" w:customStyle="1" w:styleId="WW8Num1783z1">
    <w:name w:val="WW8Num1783z1"/>
    <w:uiPriority w:val="99"/>
    <w:rsid w:val="00D554D6"/>
    <w:rPr>
      <w:rFonts w:ascii="Times New Roman" w:hAnsi="Times New Roman" w:cs="Times New Roman"/>
    </w:rPr>
  </w:style>
  <w:style w:type="character" w:customStyle="1" w:styleId="WW8Num1785z0">
    <w:name w:val="WW8Num1785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786z0">
    <w:name w:val="WW8Num1786z0"/>
    <w:uiPriority w:val="99"/>
    <w:rsid w:val="00D554D6"/>
    <w:rPr>
      <w:rFonts w:ascii="Wingdings" w:hAnsi="Wingdings" w:cs="Wingdings"/>
    </w:rPr>
  </w:style>
  <w:style w:type="character" w:customStyle="1" w:styleId="WW8Num1787z0">
    <w:name w:val="WW8Num1787z0"/>
    <w:uiPriority w:val="99"/>
    <w:rsid w:val="00D554D6"/>
    <w:rPr>
      <w:rFonts w:ascii="Symbol" w:hAnsi="Symbol" w:cs="Symbol"/>
    </w:rPr>
  </w:style>
  <w:style w:type="character" w:customStyle="1" w:styleId="WW8Num1793z0">
    <w:name w:val="WW8Num1793z0"/>
    <w:uiPriority w:val="99"/>
    <w:rsid w:val="00D554D6"/>
    <w:rPr>
      <w:rFonts w:ascii="Times New Roman" w:hAnsi="Times New Roman" w:cs="Times New Roman"/>
    </w:rPr>
  </w:style>
  <w:style w:type="character" w:customStyle="1" w:styleId="WW8Num1794z0">
    <w:name w:val="WW8Num1794z0"/>
    <w:uiPriority w:val="99"/>
    <w:rsid w:val="00D554D6"/>
    <w:rPr>
      <w:rFonts w:ascii="Symbol" w:hAnsi="Symbol" w:cs="Symbol"/>
    </w:rPr>
  </w:style>
  <w:style w:type="character" w:customStyle="1" w:styleId="WW8Num1795z0">
    <w:name w:val="WW8Num1795z0"/>
    <w:uiPriority w:val="99"/>
    <w:rsid w:val="00D554D6"/>
    <w:rPr>
      <w:rFonts w:ascii="Symbol" w:hAnsi="Symbol" w:cs="Symbol"/>
    </w:rPr>
  </w:style>
  <w:style w:type="character" w:customStyle="1" w:styleId="WW8Num1797z0">
    <w:name w:val="WW8Num1797z0"/>
    <w:uiPriority w:val="99"/>
    <w:rsid w:val="00D554D6"/>
    <w:rPr>
      <w:u w:val="none"/>
    </w:rPr>
  </w:style>
  <w:style w:type="character" w:customStyle="1" w:styleId="WW8Num1803z0">
    <w:name w:val="WW8Num1803z0"/>
    <w:uiPriority w:val="99"/>
    <w:rsid w:val="00D554D6"/>
    <w:rPr>
      <w:rFonts w:ascii="Times New Roman" w:hAnsi="Times New Roman" w:cs="Times New Roman"/>
    </w:rPr>
  </w:style>
  <w:style w:type="character" w:customStyle="1" w:styleId="WW8Num1803z1">
    <w:name w:val="WW8Num1803z1"/>
    <w:uiPriority w:val="99"/>
    <w:rsid w:val="00D554D6"/>
    <w:rPr>
      <w:rFonts w:ascii="Courier New" w:hAnsi="Courier New" w:cs="Courier New"/>
    </w:rPr>
  </w:style>
  <w:style w:type="character" w:customStyle="1" w:styleId="WW8Num1803z2">
    <w:name w:val="WW8Num1803z2"/>
    <w:uiPriority w:val="99"/>
    <w:rsid w:val="00D554D6"/>
    <w:rPr>
      <w:rFonts w:ascii="Wingdings" w:hAnsi="Wingdings" w:cs="Wingdings"/>
    </w:rPr>
  </w:style>
  <w:style w:type="character" w:customStyle="1" w:styleId="WW8Num1803z3">
    <w:name w:val="WW8Num1803z3"/>
    <w:uiPriority w:val="99"/>
    <w:rsid w:val="00D554D6"/>
    <w:rPr>
      <w:rFonts w:ascii="Symbol" w:hAnsi="Symbol" w:cs="Symbol"/>
    </w:rPr>
  </w:style>
  <w:style w:type="character" w:customStyle="1" w:styleId="WW8Num1805z0">
    <w:name w:val="WW8Num1805z0"/>
    <w:uiPriority w:val="99"/>
    <w:rsid w:val="00D554D6"/>
    <w:rPr>
      <w:rFonts w:ascii="Times New Roman" w:hAnsi="Times New Roman" w:cs="Times New Roman"/>
    </w:rPr>
  </w:style>
  <w:style w:type="character" w:customStyle="1" w:styleId="WW8Num1808z0">
    <w:name w:val="WW8Num1808z0"/>
    <w:uiPriority w:val="99"/>
    <w:rsid w:val="00D554D6"/>
    <w:rPr>
      <w:rFonts w:ascii="Times New Roman" w:hAnsi="Times New Roman" w:cs="Times New Roman"/>
    </w:rPr>
  </w:style>
  <w:style w:type="character" w:customStyle="1" w:styleId="WW8Num1811z0">
    <w:name w:val="WW8Num1811z0"/>
    <w:uiPriority w:val="99"/>
    <w:rsid w:val="00D554D6"/>
    <w:rPr>
      <w:rFonts w:ascii="Symbol" w:hAnsi="Symbol" w:cs="Symbol"/>
    </w:rPr>
  </w:style>
  <w:style w:type="character" w:customStyle="1" w:styleId="WW8Num1812z0">
    <w:name w:val="WW8Num1812z0"/>
    <w:uiPriority w:val="99"/>
    <w:rsid w:val="00D554D6"/>
    <w:rPr>
      <w:rFonts w:ascii="Symbol" w:hAnsi="Symbol" w:cs="Symbol"/>
    </w:rPr>
  </w:style>
  <w:style w:type="character" w:customStyle="1" w:styleId="WW8Num1815z0">
    <w:name w:val="WW8Num181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819z0">
    <w:name w:val="WW8Num1819z0"/>
    <w:uiPriority w:val="99"/>
    <w:rsid w:val="00D554D6"/>
    <w:rPr>
      <w:b/>
      <w:bCs/>
    </w:rPr>
  </w:style>
  <w:style w:type="character" w:customStyle="1" w:styleId="WW8Num1820z0">
    <w:name w:val="WW8Num1820z0"/>
    <w:uiPriority w:val="99"/>
    <w:rsid w:val="00D554D6"/>
  </w:style>
  <w:style w:type="character" w:customStyle="1" w:styleId="WW8Num1822z0">
    <w:name w:val="WW8Num1822z0"/>
    <w:uiPriority w:val="99"/>
    <w:rsid w:val="00D554D6"/>
    <w:rPr>
      <w:rFonts w:ascii="Wingdings" w:hAnsi="Wingdings" w:cs="Wingdings"/>
    </w:rPr>
  </w:style>
  <w:style w:type="character" w:customStyle="1" w:styleId="WW8Num1825z0">
    <w:name w:val="WW8Num1825z0"/>
    <w:uiPriority w:val="99"/>
    <w:rsid w:val="00D554D6"/>
    <w:rPr>
      <w:rFonts w:ascii="Symbol" w:hAnsi="Symbol" w:cs="Symbol"/>
    </w:rPr>
  </w:style>
  <w:style w:type="character" w:customStyle="1" w:styleId="WW8Num1827z0">
    <w:name w:val="WW8Num1827z0"/>
    <w:uiPriority w:val="99"/>
    <w:rsid w:val="00D554D6"/>
    <w:rPr>
      <w:rFonts w:ascii="Symbol" w:hAnsi="Symbol" w:cs="Symbol"/>
    </w:rPr>
  </w:style>
  <w:style w:type="character" w:customStyle="1" w:styleId="WW8Num1829z0">
    <w:name w:val="WW8Num1829z0"/>
    <w:uiPriority w:val="99"/>
    <w:rsid w:val="00D554D6"/>
    <w:rPr>
      <w:rFonts w:ascii="Wingdings" w:hAnsi="Wingdings" w:cs="Wingdings"/>
    </w:rPr>
  </w:style>
  <w:style w:type="character" w:customStyle="1" w:styleId="WW8Num1830z0">
    <w:name w:val="WW8Num1830z0"/>
    <w:uiPriority w:val="99"/>
    <w:rsid w:val="00D554D6"/>
    <w:rPr>
      <w:rFonts w:ascii="Symbol" w:hAnsi="Symbol" w:cs="Symbol"/>
    </w:rPr>
  </w:style>
  <w:style w:type="character" w:customStyle="1" w:styleId="WW8Num1832z0">
    <w:name w:val="WW8Num1832z0"/>
    <w:uiPriority w:val="99"/>
    <w:rsid w:val="00D554D6"/>
    <w:rPr>
      <w:rFonts w:ascii="Times New Roman" w:hAnsi="Times New Roman" w:cs="Times New Roman"/>
    </w:rPr>
  </w:style>
  <w:style w:type="character" w:customStyle="1" w:styleId="WW8Num1835z0">
    <w:name w:val="WW8Num1835z0"/>
    <w:uiPriority w:val="99"/>
    <w:rsid w:val="00D554D6"/>
    <w:rPr>
      <w:rFonts w:ascii="Symbol" w:hAnsi="Symbol" w:cs="Symbol"/>
    </w:rPr>
  </w:style>
  <w:style w:type="character" w:customStyle="1" w:styleId="WW8Num1837z0">
    <w:name w:val="WW8Num1837z0"/>
    <w:uiPriority w:val="99"/>
    <w:rsid w:val="00D554D6"/>
    <w:rPr>
      <w:u w:val="none"/>
    </w:rPr>
  </w:style>
  <w:style w:type="character" w:customStyle="1" w:styleId="WW8Num1838z0">
    <w:name w:val="WW8Num1838z0"/>
    <w:uiPriority w:val="99"/>
    <w:rsid w:val="00D554D6"/>
    <w:rPr>
      <w:rFonts w:ascii="Symbol" w:hAnsi="Symbol" w:cs="Symbol"/>
    </w:rPr>
  </w:style>
  <w:style w:type="character" w:customStyle="1" w:styleId="WW8Num1839z0">
    <w:name w:val="WW8Num1839z0"/>
    <w:uiPriority w:val="99"/>
    <w:rsid w:val="00D554D6"/>
    <w:rPr>
      <w:rFonts w:ascii="Symbol" w:hAnsi="Symbol" w:cs="Symbol"/>
    </w:rPr>
  </w:style>
  <w:style w:type="character" w:customStyle="1" w:styleId="WW8Num1842z0">
    <w:name w:val="WW8Num1842z0"/>
    <w:uiPriority w:val="99"/>
    <w:rsid w:val="00D554D6"/>
    <w:rPr>
      <w:rFonts w:ascii="Wingdings" w:hAnsi="Wingdings" w:cs="Wingdings"/>
    </w:rPr>
  </w:style>
  <w:style w:type="character" w:customStyle="1" w:styleId="WW8Num1847z0">
    <w:name w:val="WW8Num1847z0"/>
    <w:uiPriority w:val="99"/>
    <w:rsid w:val="00D554D6"/>
    <w:rPr>
      <w:color w:val="auto"/>
    </w:rPr>
  </w:style>
  <w:style w:type="character" w:customStyle="1" w:styleId="WW8Num1852z0">
    <w:name w:val="WW8Num1852z0"/>
    <w:uiPriority w:val="99"/>
    <w:rsid w:val="00D554D6"/>
    <w:rPr>
      <w:rFonts w:ascii="Symbol" w:hAnsi="Symbol" w:cs="Symbol"/>
    </w:rPr>
  </w:style>
  <w:style w:type="character" w:customStyle="1" w:styleId="WW8Num1854z0">
    <w:name w:val="WW8Num1854z0"/>
    <w:uiPriority w:val="99"/>
    <w:rsid w:val="00D554D6"/>
    <w:rPr>
      <w:rFonts w:ascii="Symbol" w:hAnsi="Symbol" w:cs="Symbol"/>
    </w:rPr>
  </w:style>
  <w:style w:type="character" w:customStyle="1" w:styleId="WW8Num1855z0">
    <w:name w:val="WW8Num185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856z0">
    <w:name w:val="WW8Num1856z0"/>
    <w:uiPriority w:val="99"/>
    <w:rsid w:val="00D554D6"/>
    <w:rPr>
      <w:rFonts w:ascii="Symbol" w:hAnsi="Symbol" w:cs="Symbol"/>
    </w:rPr>
  </w:style>
  <w:style w:type="character" w:customStyle="1" w:styleId="WW8Num1861z0">
    <w:name w:val="WW8Num1861z0"/>
    <w:uiPriority w:val="99"/>
    <w:rsid w:val="00D554D6"/>
    <w:rPr>
      <w:rFonts w:ascii="Symbol" w:hAnsi="Symbol" w:cs="Symbol"/>
    </w:rPr>
  </w:style>
  <w:style w:type="character" w:customStyle="1" w:styleId="WW8Num1862z0">
    <w:name w:val="WW8Num1862z0"/>
    <w:uiPriority w:val="99"/>
    <w:rsid w:val="00D554D6"/>
    <w:rPr>
      <w:b/>
      <w:bCs/>
    </w:rPr>
  </w:style>
  <w:style w:type="character" w:customStyle="1" w:styleId="WW8Num1866z0">
    <w:name w:val="WW8Num1866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867z1">
    <w:name w:val="WW8Num1867z1"/>
    <w:uiPriority w:val="99"/>
    <w:rsid w:val="00D554D6"/>
    <w:rPr>
      <w:color w:val="000000"/>
    </w:rPr>
  </w:style>
  <w:style w:type="character" w:customStyle="1" w:styleId="WW8Num1870z0">
    <w:name w:val="WW8Num1870z0"/>
    <w:uiPriority w:val="99"/>
    <w:rsid w:val="00D554D6"/>
    <w:rPr>
      <w:rFonts w:ascii="Symbol" w:hAnsi="Symbol" w:cs="Symbol"/>
    </w:rPr>
  </w:style>
  <w:style w:type="character" w:customStyle="1" w:styleId="WW8Num1879z0">
    <w:name w:val="WW8Num1879z0"/>
    <w:uiPriority w:val="99"/>
    <w:rsid w:val="00D554D6"/>
    <w:rPr>
      <w:rFonts w:ascii="Times New Roman" w:hAnsi="Times New Roman" w:cs="Times New Roman"/>
    </w:rPr>
  </w:style>
  <w:style w:type="character" w:customStyle="1" w:styleId="WW8Num1880z0">
    <w:name w:val="WW8Num1880z0"/>
    <w:uiPriority w:val="99"/>
    <w:rsid w:val="00D554D6"/>
    <w:rPr>
      <w:rFonts w:ascii="Wingdings" w:hAnsi="Wingdings" w:cs="Wingdings"/>
    </w:rPr>
  </w:style>
  <w:style w:type="character" w:customStyle="1" w:styleId="WW8Num1883z0">
    <w:name w:val="WW8Num1883z0"/>
    <w:uiPriority w:val="99"/>
    <w:rsid w:val="00D554D6"/>
    <w:rPr>
      <w:rFonts w:ascii="Wingdings" w:hAnsi="Wingdings" w:cs="Wingdings"/>
    </w:rPr>
  </w:style>
  <w:style w:type="character" w:customStyle="1" w:styleId="WW8Num1885z0">
    <w:name w:val="WW8Num1885z0"/>
    <w:uiPriority w:val="99"/>
    <w:rsid w:val="00D554D6"/>
    <w:rPr>
      <w:b/>
      <w:bCs/>
      <w:sz w:val="21"/>
      <w:szCs w:val="21"/>
    </w:rPr>
  </w:style>
  <w:style w:type="character" w:customStyle="1" w:styleId="WW8NumSt330z0">
    <w:name w:val="WW8NumSt33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79z0">
    <w:name w:val="WW8NumSt37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81z0">
    <w:name w:val="WW8NumSt381z0"/>
    <w:uiPriority w:val="99"/>
    <w:rsid w:val="00D554D6"/>
    <w:rPr>
      <w:rFonts w:ascii="Symbol" w:hAnsi="Symbol" w:cs="Symbol"/>
      <w:sz w:val="28"/>
      <w:szCs w:val="28"/>
    </w:rPr>
  </w:style>
  <w:style w:type="character" w:customStyle="1" w:styleId="WW8NumSt382z0">
    <w:name w:val="WW8NumSt382z0"/>
    <w:uiPriority w:val="99"/>
    <w:rsid w:val="00D554D6"/>
    <w:rPr>
      <w:rFonts w:ascii="Symbol" w:hAnsi="Symbol" w:cs="Symbol"/>
      <w:sz w:val="28"/>
      <w:szCs w:val="28"/>
    </w:rPr>
  </w:style>
  <w:style w:type="character" w:customStyle="1" w:styleId="WW8NumSt384z0">
    <w:name w:val="WW8NumSt38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84z2">
    <w:name w:val="WW8NumSt384z2"/>
    <w:uiPriority w:val="99"/>
    <w:rsid w:val="00D554D6"/>
    <w:rPr>
      <w:rFonts w:ascii="Arial" w:hAnsi="Arial" w:cs="Arial"/>
    </w:rPr>
  </w:style>
  <w:style w:type="character" w:customStyle="1" w:styleId="WW8NumSt390z0">
    <w:name w:val="WW8NumSt39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90z2">
    <w:name w:val="WW8NumSt390z2"/>
    <w:uiPriority w:val="99"/>
    <w:rsid w:val="00D554D6"/>
    <w:rPr>
      <w:rFonts w:ascii="Arial" w:hAnsi="Arial" w:cs="Arial"/>
    </w:rPr>
  </w:style>
  <w:style w:type="character" w:customStyle="1" w:styleId="WW8NumSt407z0">
    <w:name w:val="WW8NumSt407z0"/>
    <w:uiPriority w:val="99"/>
    <w:rsid w:val="00D554D6"/>
    <w:rPr>
      <w:rFonts w:ascii="Symbol" w:hAnsi="Symbol" w:cs="Symbol"/>
      <w:sz w:val="28"/>
      <w:szCs w:val="28"/>
    </w:rPr>
  </w:style>
  <w:style w:type="character" w:customStyle="1" w:styleId="WW8NumSt415z0">
    <w:name w:val="WW8NumSt415z0"/>
    <w:uiPriority w:val="99"/>
    <w:rsid w:val="00D554D6"/>
    <w:rPr>
      <w:rFonts w:ascii="Symbol" w:hAnsi="Symbol" w:cs="Symbol"/>
      <w:sz w:val="24"/>
      <w:szCs w:val="24"/>
      <w:u w:val="none"/>
    </w:rPr>
  </w:style>
  <w:style w:type="character" w:customStyle="1" w:styleId="WW8NumSt419z0">
    <w:name w:val="WW8NumSt41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419z2">
    <w:name w:val="WW8NumSt419z2"/>
    <w:uiPriority w:val="99"/>
    <w:rsid w:val="00D554D6"/>
    <w:rPr>
      <w:rFonts w:ascii="Arial" w:hAnsi="Arial" w:cs="Arial"/>
    </w:rPr>
  </w:style>
  <w:style w:type="character" w:customStyle="1" w:styleId="WW8NumSt425z0">
    <w:name w:val="WW8NumSt42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425z2">
    <w:name w:val="WW8NumSt425z2"/>
    <w:uiPriority w:val="99"/>
    <w:rsid w:val="00D554D6"/>
    <w:rPr>
      <w:rFonts w:ascii="Arial" w:hAnsi="Arial" w:cs="Arial"/>
    </w:rPr>
  </w:style>
  <w:style w:type="character" w:customStyle="1" w:styleId="WW8NumSt525z0">
    <w:name w:val="WW8NumSt525z0"/>
    <w:uiPriority w:val="99"/>
    <w:rsid w:val="00D554D6"/>
    <w:rPr>
      <w:rFonts w:ascii="Symbol" w:hAnsi="Symbol" w:cs="Symbol"/>
    </w:rPr>
  </w:style>
  <w:style w:type="character" w:customStyle="1" w:styleId="WW8NumSt526z0">
    <w:name w:val="WW8NumSt526z0"/>
    <w:uiPriority w:val="99"/>
    <w:rsid w:val="00D554D6"/>
    <w:rPr>
      <w:rFonts w:ascii="Symbol" w:hAnsi="Symbol" w:cs="Symbol"/>
    </w:rPr>
  </w:style>
  <w:style w:type="character" w:customStyle="1" w:styleId="WW8NumSt644z0">
    <w:name w:val="WW8NumSt644z0"/>
    <w:uiPriority w:val="99"/>
    <w:rsid w:val="00D554D6"/>
    <w:rPr>
      <w:rFonts w:ascii="Symbol" w:hAnsi="Symbol" w:cs="Symbol"/>
    </w:rPr>
  </w:style>
  <w:style w:type="character" w:customStyle="1" w:styleId="WW8NumSt679z0">
    <w:name w:val="WW8NumSt679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681z0">
    <w:name w:val="WW8NumSt68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87z0">
    <w:name w:val="WW8NumSt68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1z0">
    <w:name w:val="WW8NumSt69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3z0">
    <w:name w:val="WW8NumSt69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6z0">
    <w:name w:val="WW8NumSt69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9z0">
    <w:name w:val="WW8NumSt69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02z0">
    <w:name w:val="WW8NumSt702z0"/>
    <w:uiPriority w:val="99"/>
    <w:rsid w:val="00D554D6"/>
    <w:rPr>
      <w:rFonts w:ascii="Wingdings" w:hAnsi="Wingdings" w:cs="Wingdings"/>
      <w:sz w:val="16"/>
      <w:szCs w:val="16"/>
    </w:rPr>
  </w:style>
  <w:style w:type="character" w:customStyle="1" w:styleId="WW8NumSt707z0">
    <w:name w:val="WW8NumSt707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709z0">
    <w:name w:val="WW8NumSt70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15z0">
    <w:name w:val="WW8NumSt71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19z0">
    <w:name w:val="WW8NumSt71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21z0">
    <w:name w:val="WW8NumSt72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24z0">
    <w:name w:val="WW8NumSt72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27z0">
    <w:name w:val="WW8NumSt72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887z0">
    <w:name w:val="WW8NumSt887z0"/>
    <w:uiPriority w:val="99"/>
    <w:rsid w:val="00D554D6"/>
    <w:rPr>
      <w:rFonts w:ascii="Symbol" w:hAnsi="Symbol" w:cs="Symbol"/>
    </w:rPr>
  </w:style>
  <w:style w:type="character" w:customStyle="1" w:styleId="WW8NumSt908z0">
    <w:name w:val="WW8NumSt908z0"/>
    <w:uiPriority w:val="99"/>
    <w:rsid w:val="00D554D6"/>
    <w:rPr>
      <w:rFonts w:ascii="Symbol" w:hAnsi="Symbol" w:cs="Symbol"/>
    </w:rPr>
  </w:style>
  <w:style w:type="character" w:customStyle="1" w:styleId="WW8NumSt911z0">
    <w:name w:val="WW8NumSt911z0"/>
    <w:uiPriority w:val="99"/>
    <w:rsid w:val="00D554D6"/>
    <w:rPr>
      <w:rFonts w:ascii="Symbol" w:hAnsi="Symbol" w:cs="Symbol"/>
    </w:rPr>
  </w:style>
  <w:style w:type="character" w:customStyle="1" w:styleId="WW8NumSt1073z0">
    <w:name w:val="WW8NumSt1073z0"/>
    <w:uiPriority w:val="99"/>
    <w:rsid w:val="00D554D6"/>
    <w:rPr>
      <w:rFonts w:ascii="Times" w:hAnsi="Times" w:cs="Times"/>
      <w:sz w:val="28"/>
      <w:szCs w:val="28"/>
    </w:rPr>
  </w:style>
  <w:style w:type="character" w:customStyle="1" w:styleId="WW8NumSt1154z0">
    <w:name w:val="WW8NumSt1154z0"/>
    <w:uiPriority w:val="99"/>
    <w:rsid w:val="00D554D6"/>
    <w:rPr>
      <w:rFonts w:ascii="Symbol" w:hAnsi="Symbol" w:cs="Symbol"/>
    </w:rPr>
  </w:style>
  <w:style w:type="character" w:customStyle="1" w:styleId="WW8NumSt1155z0">
    <w:name w:val="WW8NumSt1155z0"/>
    <w:uiPriority w:val="99"/>
    <w:rsid w:val="00D554D6"/>
    <w:rPr>
      <w:rFonts w:ascii="Symbol" w:hAnsi="Symbol" w:cs="Symbol"/>
    </w:rPr>
  </w:style>
  <w:style w:type="character" w:customStyle="1" w:styleId="WW8NumSt1721z0">
    <w:name w:val="WW8NumSt1721z0"/>
    <w:uiPriority w:val="99"/>
    <w:rsid w:val="00D554D6"/>
    <w:rPr>
      <w:rFonts w:ascii="Symbol" w:hAnsi="Symbol" w:cs="Symbol"/>
    </w:rPr>
  </w:style>
  <w:style w:type="character" w:customStyle="1" w:styleId="WW-Domylnaczcionkaakapitu1">
    <w:name w:val="WW-Domyślna czcionka akapitu1"/>
    <w:uiPriority w:val="99"/>
    <w:rsid w:val="00D554D6"/>
  </w:style>
  <w:style w:type="character" w:styleId="Numerstrony">
    <w:name w:val="page number"/>
    <w:basedOn w:val="Domylnaczcionkaakapitu"/>
    <w:uiPriority w:val="99"/>
    <w:rsid w:val="00D554D6"/>
  </w:style>
  <w:style w:type="character" w:customStyle="1" w:styleId="WW8Num1768z0">
    <w:name w:val="WW8Num1768z0"/>
    <w:uiPriority w:val="99"/>
    <w:rsid w:val="00D554D6"/>
    <w:rPr>
      <w:rFonts w:ascii="Times New Roman" w:hAnsi="Times New Roman" w:cs="Times New Roman"/>
    </w:rPr>
  </w:style>
  <w:style w:type="character" w:customStyle="1" w:styleId="WW8Num360z0">
    <w:name w:val="WW8Num360z0"/>
    <w:uiPriority w:val="99"/>
    <w:rsid w:val="00D554D6"/>
    <w:rPr>
      <w:rFonts w:ascii="Times New Roman" w:hAnsi="Times New Roman" w:cs="Times New Roman"/>
    </w:rPr>
  </w:style>
  <w:style w:type="character" w:customStyle="1" w:styleId="WW8Num786z0">
    <w:name w:val="WW8Num786z0"/>
    <w:uiPriority w:val="99"/>
    <w:rsid w:val="00D554D6"/>
    <w:rPr>
      <w:rFonts w:ascii="Symbol" w:hAnsi="Symbol" w:cs="Symbol"/>
    </w:rPr>
  </w:style>
  <w:style w:type="character" w:customStyle="1" w:styleId="WW8Num805z0">
    <w:name w:val="WW8Num805z0"/>
    <w:uiPriority w:val="99"/>
    <w:rsid w:val="00D554D6"/>
    <w:rPr>
      <w:rFonts w:ascii="Symbol" w:hAnsi="Symbol" w:cs="Symbol"/>
    </w:rPr>
  </w:style>
  <w:style w:type="character" w:customStyle="1" w:styleId="WW8Num785z0">
    <w:name w:val="WW8Num785z0"/>
    <w:uiPriority w:val="99"/>
    <w:rsid w:val="00D554D6"/>
    <w:rPr>
      <w:rFonts w:ascii="Wingdings" w:hAnsi="Wingdings" w:cs="Wingdings"/>
    </w:rPr>
  </w:style>
  <w:style w:type="character" w:customStyle="1" w:styleId="WW-WW8Num42z0">
    <w:name w:val="WW-WW8Num42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Znakinumeracji">
    <w:name w:val="Znaki numeracji"/>
    <w:uiPriority w:val="99"/>
    <w:rsid w:val="00D554D6"/>
  </w:style>
  <w:style w:type="character" w:customStyle="1" w:styleId="WW-Znakinumeracji">
    <w:name w:val="WW-Znaki numeracji"/>
    <w:uiPriority w:val="99"/>
    <w:rsid w:val="00D554D6"/>
  </w:style>
  <w:style w:type="character" w:customStyle="1" w:styleId="WW-Znakinumeracji1">
    <w:name w:val="WW-Znaki numeracji1"/>
    <w:uiPriority w:val="99"/>
    <w:rsid w:val="00D554D6"/>
  </w:style>
  <w:style w:type="character" w:customStyle="1" w:styleId="WW-Znakinumeracji11">
    <w:name w:val="WW-Znaki numeracji11"/>
    <w:uiPriority w:val="99"/>
    <w:rsid w:val="00D554D6"/>
  </w:style>
  <w:style w:type="character" w:customStyle="1" w:styleId="WW-Znakinumeracji111">
    <w:name w:val="WW-Znaki numeracji111"/>
    <w:uiPriority w:val="99"/>
    <w:rsid w:val="00D554D6"/>
  </w:style>
  <w:style w:type="character" w:customStyle="1" w:styleId="WW-Znakinumeracji1111">
    <w:name w:val="WW-Znaki numeracji1111"/>
    <w:uiPriority w:val="99"/>
    <w:rsid w:val="00D554D6"/>
  </w:style>
  <w:style w:type="character" w:customStyle="1" w:styleId="WW-Znakinumeracji11111">
    <w:name w:val="WW-Znaki numeracji11111"/>
    <w:uiPriority w:val="99"/>
    <w:rsid w:val="00D554D6"/>
  </w:style>
  <w:style w:type="character" w:customStyle="1" w:styleId="WW-Znakinumeracji111111">
    <w:name w:val="WW-Znaki numeracji111111"/>
    <w:uiPriority w:val="99"/>
    <w:rsid w:val="00D554D6"/>
  </w:style>
  <w:style w:type="character" w:customStyle="1" w:styleId="WW-Znakinumeracji1111111">
    <w:name w:val="WW-Znaki numeracji1111111"/>
    <w:uiPriority w:val="99"/>
    <w:rsid w:val="00D554D6"/>
  </w:style>
  <w:style w:type="character" w:customStyle="1" w:styleId="WW-Znakinumeracji11111111">
    <w:name w:val="WW-Znaki numeracji11111111"/>
    <w:uiPriority w:val="99"/>
    <w:rsid w:val="00D554D6"/>
  </w:style>
  <w:style w:type="character" w:customStyle="1" w:styleId="WW-Znakinumeracji111111111">
    <w:name w:val="WW-Znaki numeracji111111111"/>
    <w:uiPriority w:val="99"/>
    <w:rsid w:val="00D554D6"/>
  </w:style>
  <w:style w:type="character" w:customStyle="1" w:styleId="WW-Znakinumeracji1111111111">
    <w:name w:val="WW-Znaki numeracji1111111111"/>
    <w:uiPriority w:val="99"/>
    <w:rsid w:val="00D554D6"/>
  </w:style>
  <w:style w:type="character" w:customStyle="1" w:styleId="WW-Znakinumeracji11111111111">
    <w:name w:val="WW-Znaki numeracji11111111111"/>
    <w:uiPriority w:val="99"/>
    <w:rsid w:val="00D554D6"/>
  </w:style>
  <w:style w:type="character" w:customStyle="1" w:styleId="WW-Znakinumeracji111111111111">
    <w:name w:val="WW-Znaki numeracji111111111111"/>
    <w:uiPriority w:val="99"/>
    <w:rsid w:val="00D554D6"/>
  </w:style>
  <w:style w:type="character" w:customStyle="1" w:styleId="WW-Znakinumeracji1111111111111">
    <w:name w:val="WW-Znaki numeracji1111111111111"/>
    <w:uiPriority w:val="99"/>
    <w:rsid w:val="00D554D6"/>
  </w:style>
  <w:style w:type="character" w:customStyle="1" w:styleId="WW-Znakinumeracji11111111111111">
    <w:name w:val="WW-Znaki numeracji11111111111111"/>
    <w:uiPriority w:val="99"/>
    <w:rsid w:val="00D554D6"/>
  </w:style>
  <w:style w:type="character" w:customStyle="1" w:styleId="WW-Znakinumeracji111111111111111">
    <w:name w:val="WW-Znaki numeracji111111111111111"/>
    <w:uiPriority w:val="99"/>
    <w:rsid w:val="00D554D6"/>
  </w:style>
  <w:style w:type="character" w:customStyle="1" w:styleId="WW-Znakinumeracji1111111111111111">
    <w:name w:val="WW-Znaki numeracji1111111111111111"/>
    <w:uiPriority w:val="99"/>
    <w:rsid w:val="00D554D6"/>
  </w:style>
  <w:style w:type="character" w:customStyle="1" w:styleId="WW-Znakinumeracji11111111111111111">
    <w:name w:val="WW-Znaki numeracji11111111111111111"/>
    <w:uiPriority w:val="99"/>
    <w:rsid w:val="00D554D6"/>
  </w:style>
  <w:style w:type="character" w:customStyle="1" w:styleId="Symbolewypunktowania">
    <w:name w:val="Symbole wypunktowania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styleId="Numerwiersza">
    <w:name w:val="line number"/>
    <w:basedOn w:val="Domylnaczcionkaakapitu"/>
    <w:uiPriority w:val="99"/>
    <w:rsid w:val="00D554D6"/>
  </w:style>
  <w:style w:type="paragraph" w:styleId="Lista">
    <w:name w:val="List"/>
    <w:basedOn w:val="Tekstpodstawowy"/>
    <w:uiPriority w:val="99"/>
    <w:rsid w:val="00D554D6"/>
    <w:pPr>
      <w:suppressAutoHyphens/>
      <w:spacing w:line="360" w:lineRule="auto"/>
      <w:jc w:val="center"/>
    </w:pPr>
    <w:rPr>
      <w:b/>
      <w:bCs/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D554D6"/>
    <w:pPr>
      <w:suppressLineNumbers/>
      <w:suppressAutoHyphens/>
      <w:spacing w:before="120" w:after="120"/>
    </w:pPr>
  </w:style>
  <w:style w:type="character" w:customStyle="1" w:styleId="PodpisZnak">
    <w:name w:val="Podpis Znak"/>
    <w:link w:val="Podpis"/>
    <w:uiPriority w:val="99"/>
    <w:semiHidden/>
    <w:locked/>
    <w:rPr>
      <w:sz w:val="20"/>
      <w:szCs w:val="20"/>
    </w:rPr>
  </w:style>
  <w:style w:type="paragraph" w:customStyle="1" w:styleId="Indeks">
    <w:name w:val="Indeks"/>
    <w:basedOn w:val="Normalny"/>
    <w:uiPriority w:val="99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uiPriority w:val="99"/>
    <w:rsid w:val="00D554D6"/>
    <w:pPr>
      <w:suppressAutoHyphens/>
      <w:spacing w:line="360" w:lineRule="auto"/>
      <w:ind w:firstLine="708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D554D6"/>
    <w:pPr>
      <w:keepNext/>
      <w:suppressAutoHyphens/>
      <w:spacing w:before="60" w:after="60"/>
      <w:jc w:val="center"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D554D6"/>
    <w:pPr>
      <w:suppressAutoHyphens/>
      <w:spacing w:line="360" w:lineRule="auto"/>
      <w:ind w:left="4968" w:firstLine="348"/>
    </w:pPr>
    <w:rPr>
      <w:sz w:val="24"/>
      <w:szCs w:val="24"/>
    </w:rPr>
  </w:style>
  <w:style w:type="paragraph" w:customStyle="1" w:styleId="WW-Plandokumentu">
    <w:name w:val="WW-Plan dokumentu"/>
    <w:basedOn w:val="Normalny"/>
    <w:uiPriority w:val="99"/>
    <w:rsid w:val="00D554D6"/>
    <w:pPr>
      <w:shd w:val="clear" w:color="auto" w:fill="000080"/>
      <w:suppressAutoHyphens/>
    </w:pPr>
    <w:rPr>
      <w:rFonts w:ascii="Tahoma" w:hAnsi="Tahoma" w:cs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explanatorynotes">
    <w:name w:val="explanatory_notes"/>
    <w:basedOn w:val="Normalny"/>
    <w:uiPriority w:val="99"/>
    <w:rsid w:val="00D554D6"/>
    <w:pPr>
      <w:suppressAutoHyphens/>
      <w:spacing w:after="240" w:line="360" w:lineRule="atLeas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rsid w:val="00D554D6"/>
    <w:pPr>
      <w:suppressAutoHyphens/>
      <w:spacing w:line="360" w:lineRule="auto"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D554D6"/>
    <w:pPr>
      <w:suppressAutoHyphens/>
      <w:spacing w:line="360" w:lineRule="auto"/>
      <w:jc w:val="both"/>
    </w:pPr>
    <w:rPr>
      <w:sz w:val="24"/>
      <w:szCs w:val="24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/>
    </w:rPr>
  </w:style>
  <w:style w:type="paragraph" w:customStyle="1" w:styleId="Zawartoramki">
    <w:name w:val="Zawartość ramki"/>
    <w:basedOn w:val="Tekstpodstawowy"/>
    <w:uiPriority w:val="99"/>
    <w:rsid w:val="00D554D6"/>
    <w:pPr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D554D6"/>
    <w:pPr>
      <w:suppressLineNumbers/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D554D6"/>
    <w:rPr>
      <w:i/>
      <w:iCs/>
    </w:rPr>
  </w:style>
  <w:style w:type="paragraph" w:customStyle="1" w:styleId="WW-Tekstdugiegocytatu">
    <w:name w:val="WW-Tekst długiego cytatu"/>
    <w:basedOn w:val="Normalny"/>
    <w:uiPriority w:val="99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iCs/>
      <w:color w:val="000000"/>
      <w:sz w:val="24"/>
      <w:szCs w:val="24"/>
    </w:rPr>
  </w:style>
  <w:style w:type="paragraph" w:customStyle="1" w:styleId="Wysunicietekstu">
    <w:name w:val="Wysunięcie tekstu"/>
    <w:basedOn w:val="Tekstpodstawowy"/>
    <w:uiPriority w:val="99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bCs/>
      <w:sz w:val="24"/>
      <w:szCs w:val="24"/>
    </w:rPr>
  </w:style>
  <w:style w:type="paragraph" w:customStyle="1" w:styleId="tabulka">
    <w:name w:val="tabulka"/>
    <w:basedOn w:val="Normalny"/>
    <w:uiPriority w:val="99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 w:cs="Arial"/>
      <w:lang w:val="cs-CZ"/>
    </w:rPr>
  </w:style>
  <w:style w:type="paragraph" w:customStyle="1" w:styleId="BodySingle">
    <w:name w:val="Body Single"/>
    <w:basedOn w:val="Normalny"/>
    <w:uiPriority w:val="99"/>
    <w:rsid w:val="00D554D6"/>
    <w:pPr>
      <w:suppressAutoHyphens/>
      <w:ind w:left="993"/>
      <w:jc w:val="both"/>
    </w:pPr>
    <w:rPr>
      <w:rFonts w:ascii="Arial" w:hAnsi="Arial" w:cs="Arial"/>
      <w:noProof/>
      <w:sz w:val="24"/>
      <w:szCs w:val="24"/>
    </w:rPr>
  </w:style>
  <w:style w:type="paragraph" w:customStyle="1" w:styleId="WW-Tekstpodstawowyzwciciem">
    <w:name w:val="WW-Tekst podstawowy z wcięciem"/>
    <w:basedOn w:val="Tekstpodstawowy"/>
    <w:uiPriority w:val="99"/>
    <w:rsid w:val="00D554D6"/>
    <w:pPr>
      <w:suppressAutoHyphens/>
      <w:spacing w:line="360" w:lineRule="auto"/>
      <w:ind w:firstLine="283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  <w:szCs w:val="24"/>
    </w:rPr>
  </w:style>
  <w:style w:type="paragraph" w:customStyle="1" w:styleId="rednice">
    <w:name w:val="rednice"/>
    <w:basedOn w:val="Normalny"/>
    <w:uiPriority w:val="99"/>
    <w:rsid w:val="00D554D6"/>
    <w:pPr>
      <w:widowControl w:val="0"/>
      <w:spacing w:line="36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64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46474"/>
  </w:style>
  <w:style w:type="character" w:styleId="Odwoanieprzypisukocowego">
    <w:name w:val="endnote reference"/>
    <w:uiPriority w:val="99"/>
    <w:semiHidden/>
    <w:rsid w:val="00846474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D5EF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uiPriority w:val="99"/>
    <w:rsid w:val="00C10AF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C10AF7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985F0E"/>
  </w:style>
  <w:style w:type="paragraph" w:customStyle="1" w:styleId="Tekstpodstawowy31">
    <w:name w:val="Tekst podstawowy 31"/>
    <w:basedOn w:val="Normalny"/>
    <w:uiPriority w:val="99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uiPriority w:val="99"/>
    <w:rsid w:val="00E40B18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uiPriority w:val="99"/>
    <w:rsid w:val="00B104E2"/>
    <w:rPr>
      <w:sz w:val="24"/>
      <w:szCs w:val="24"/>
    </w:rPr>
  </w:style>
  <w:style w:type="paragraph" w:customStyle="1" w:styleId="tekstost">
    <w:name w:val="tekst ost"/>
    <w:basedOn w:val="Normalny"/>
    <w:uiPriority w:val="99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uiPriority w:val="99"/>
    <w:rsid w:val="0005165A"/>
    <w:rPr>
      <w:sz w:val="24"/>
      <w:szCs w:val="24"/>
    </w:rPr>
  </w:style>
  <w:style w:type="paragraph" w:customStyle="1" w:styleId="Standardowytekst">
    <w:name w:val="Standardowy.tekst"/>
    <w:uiPriority w:val="99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uiPriority w:val="99"/>
    <w:rsid w:val="0053718E"/>
    <w:pPr>
      <w:widowControl w:val="0"/>
      <w:suppressAutoHyphens/>
      <w:autoSpaceDE w:val="0"/>
    </w:pPr>
    <w:rPr>
      <w:lang w:eastAsia="ar-SA"/>
    </w:rPr>
  </w:style>
  <w:style w:type="paragraph" w:customStyle="1" w:styleId="Heading21">
    <w:name w:val="Heading 21"/>
    <w:basedOn w:val="Standard"/>
    <w:next w:val="Normalny"/>
    <w:uiPriority w:val="99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 w:cs="Arial"/>
      <w:b/>
      <w:bCs/>
      <w:kern w:val="3"/>
      <w:sz w:val="32"/>
      <w:szCs w:val="32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 w:cs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 w:cs="Verdana"/>
      <w:color w:val="000000"/>
      <w:sz w:val="16"/>
      <w:szCs w:val="16"/>
      <w:shd w:val="clear" w:color="auto" w:fill="FFFFFF"/>
    </w:rPr>
  </w:style>
  <w:style w:type="character" w:customStyle="1" w:styleId="FontStyle30">
    <w:name w:val="Font Style30"/>
    <w:uiPriority w:val="99"/>
    <w:rsid w:val="00D5536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D5536D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paragraph" w:customStyle="1" w:styleId="Style14">
    <w:name w:val="Style14"/>
    <w:basedOn w:val="Normalny"/>
    <w:uiPriority w:val="99"/>
    <w:rsid w:val="00D5536D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customStyle="1" w:styleId="h11">
    <w:name w:val="h11"/>
    <w:uiPriority w:val="99"/>
    <w:rsid w:val="00127276"/>
    <w:rPr>
      <w:rFonts w:ascii="Verdana" w:hAnsi="Verdana" w:cs="Verdana"/>
      <w:b/>
      <w:bCs/>
      <w:sz w:val="17"/>
      <w:szCs w:val="17"/>
    </w:rPr>
  </w:style>
  <w:style w:type="paragraph" w:customStyle="1" w:styleId="Akapitzlist11">
    <w:name w:val="Akapit z listą1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uiPriority w:val="99"/>
    <w:rsid w:val="005E773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uiPriority w:val="99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 w:cs="Verdan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F2F8D"/>
    <w:rPr>
      <w:rFonts w:ascii="Calibri" w:hAnsi="Calibri" w:cs="Calibri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6F2F8D"/>
    <w:rPr>
      <w:rFonts w:ascii="Calibri" w:hAnsi="Calibri" w:cs="Calibri"/>
      <w:sz w:val="21"/>
      <w:szCs w:val="21"/>
      <w:lang w:eastAsia="en-US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99"/>
    <w:qFormat/>
    <w:rsid w:val="006128DD"/>
    <w:pPr>
      <w:ind w:left="720"/>
    </w:pPr>
  </w:style>
  <w:style w:type="paragraph" w:customStyle="1" w:styleId="biedro">
    <w:name w:val="biedro"/>
    <w:uiPriority w:val="99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uiPriority w:val="99"/>
    <w:rsid w:val="00D713B3"/>
    <w:pPr>
      <w:suppressLineNumbers/>
      <w:autoSpaceDE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99"/>
    <w:locked/>
    <w:rsid w:val="00EB74C1"/>
  </w:style>
  <w:style w:type="paragraph" w:customStyle="1" w:styleId="Tekstpodstawowy32">
    <w:name w:val="Tekst podstawowy 32"/>
    <w:basedOn w:val="Normalny"/>
    <w:uiPriority w:val="99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uiPriority w:val="99"/>
    <w:rsid w:val="00AE5ECB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AE5EC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uiPriority w:val="99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uiPriority w:val="99"/>
    <w:rsid w:val="0015049F"/>
    <w:rPr>
      <w:sz w:val="16"/>
      <w:szCs w:val="16"/>
    </w:rPr>
  </w:style>
  <w:style w:type="character" w:customStyle="1" w:styleId="alb">
    <w:name w:val="a_lb"/>
    <w:uiPriority w:val="99"/>
    <w:rsid w:val="00AC41FC"/>
  </w:style>
  <w:style w:type="character" w:styleId="Uwydatnienie">
    <w:name w:val="Emphasis"/>
    <w:uiPriority w:val="99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uiPriority w:val="99"/>
    <w:rsid w:val="002C1AA6"/>
    <w:pPr>
      <w:suppressAutoHyphens/>
      <w:jc w:val="both"/>
    </w:pPr>
    <w:rPr>
      <w:sz w:val="24"/>
      <w:szCs w:val="24"/>
      <w:lang w:eastAsia="zh-CN"/>
    </w:rPr>
  </w:style>
  <w:style w:type="character" w:customStyle="1" w:styleId="Odwoaniedokomentarza5">
    <w:name w:val="Odwołanie do komentarza5"/>
    <w:uiPriority w:val="99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uiPriority w:val="99"/>
    <w:locked/>
    <w:rsid w:val="00684426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hAnsi="Arial" w:cs="Arial"/>
    </w:rPr>
  </w:style>
  <w:style w:type="paragraph" w:customStyle="1" w:styleId="Tekstkomentarza2">
    <w:name w:val="Tekst komentarza2"/>
    <w:basedOn w:val="Standard"/>
    <w:uiPriority w:val="99"/>
    <w:rsid w:val="003C6F87"/>
    <w:pPr>
      <w:autoSpaceDE/>
      <w:autoSpaceDN w:val="0"/>
      <w:textAlignment w:val="baseline"/>
    </w:pPr>
    <w:rPr>
      <w:kern w:val="3"/>
      <w:lang w:eastAsia="zh-CN"/>
    </w:rPr>
  </w:style>
  <w:style w:type="character" w:customStyle="1" w:styleId="WW8Num2z0">
    <w:name w:val="WW8Num2z0"/>
    <w:uiPriority w:val="99"/>
    <w:rsid w:val="00791B59"/>
    <w:rPr>
      <w:b/>
      <w:bCs/>
    </w:rPr>
  </w:style>
  <w:style w:type="paragraph" w:customStyle="1" w:styleId="1">
    <w:name w:val="1."/>
    <w:basedOn w:val="Normalny"/>
    <w:uiPriority w:val="99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en-US"/>
    </w:rPr>
  </w:style>
  <w:style w:type="paragraph" w:styleId="Adreszwrotnynakopercie">
    <w:name w:val="envelope return"/>
    <w:basedOn w:val="Normalny"/>
    <w:uiPriority w:val="99"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uiPriority w:val="99"/>
    <w:rsid w:val="008E76CF"/>
    <w:pPr>
      <w:autoSpaceDE/>
      <w:autoSpaceDN w:val="0"/>
      <w:spacing w:after="120" w:line="480" w:lineRule="auto"/>
      <w:textAlignment w:val="baseline"/>
    </w:pPr>
    <w:rPr>
      <w:kern w:val="3"/>
      <w:sz w:val="24"/>
      <w:szCs w:val="24"/>
      <w:lang w:eastAsia="zh-CN"/>
    </w:rPr>
  </w:style>
  <w:style w:type="character" w:customStyle="1" w:styleId="Nagweklubstopka">
    <w:name w:val="Nagłówek lub stopka_"/>
    <w:uiPriority w:val="99"/>
    <w:rsid w:val="00321FF2"/>
    <w:rPr>
      <w:rFonts w:ascii="Calibri" w:hAnsi="Calibri" w:cs="Calibri"/>
      <w:sz w:val="16"/>
      <w:szCs w:val="16"/>
      <w:u w:val="none"/>
    </w:rPr>
  </w:style>
  <w:style w:type="character" w:customStyle="1" w:styleId="Nagweklubstopka0">
    <w:name w:val="Nagłówek lub stopka"/>
    <w:uiPriority w:val="99"/>
    <w:rsid w:val="00321FF2"/>
    <w:rPr>
      <w:rFonts w:ascii="Calibri" w:hAnsi="Calibri" w:cs="Calibri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321FF2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321FF2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uiPriority w:val="99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hAnsi="Calibri" w:cs="Calibri"/>
      <w:sz w:val="19"/>
      <w:szCs w:val="19"/>
    </w:rPr>
  </w:style>
  <w:style w:type="character" w:styleId="Odwoanieprzypisudolnego">
    <w:name w:val="footnote reference"/>
    <w:uiPriority w:val="99"/>
    <w:semiHidden/>
    <w:rsid w:val="009E4643"/>
    <w:rPr>
      <w:vertAlign w:val="superscript"/>
    </w:rPr>
  </w:style>
  <w:style w:type="paragraph" w:customStyle="1" w:styleId="Standarduser">
    <w:name w:val="Standard (user)"/>
    <w:uiPriority w:val="99"/>
    <w:rsid w:val="009E4643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kstkomentarza1">
    <w:name w:val="Tekst komentarza1"/>
    <w:basedOn w:val="Standarduser"/>
    <w:uiPriority w:val="99"/>
    <w:rsid w:val="009E4643"/>
    <w:rPr>
      <w:color w:val="000000"/>
      <w:lang w:eastAsia="zh-CN"/>
    </w:rPr>
  </w:style>
  <w:style w:type="character" w:customStyle="1" w:styleId="Teksttreci5">
    <w:name w:val="Tekst treści (5)_"/>
    <w:link w:val="Teksttreci50"/>
    <w:uiPriority w:val="99"/>
    <w:locked/>
    <w:rsid w:val="00AC016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hAnsi="Calibri" w:cs="Calibri"/>
      <w:sz w:val="23"/>
      <w:szCs w:val="23"/>
    </w:rPr>
  </w:style>
  <w:style w:type="character" w:customStyle="1" w:styleId="Nagwek10">
    <w:name w:val="Nagłówek #1_"/>
    <w:link w:val="Nagwek11"/>
    <w:uiPriority w:val="99"/>
    <w:locked/>
    <w:rsid w:val="006D271B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6D271B"/>
    <w:pPr>
      <w:widowControl w:val="0"/>
      <w:shd w:val="clear" w:color="auto" w:fill="FFFFFF"/>
      <w:spacing w:after="180" w:line="240" w:lineRule="atLeast"/>
      <w:ind w:hanging="320"/>
      <w:jc w:val="both"/>
      <w:outlineLvl w:val="0"/>
    </w:pPr>
    <w:rPr>
      <w:rFonts w:ascii="Verdana" w:hAnsi="Verdana" w:cs="Verdana"/>
      <w:b/>
      <w:bCs/>
      <w:sz w:val="19"/>
      <w:szCs w:val="19"/>
    </w:rPr>
  </w:style>
  <w:style w:type="character" w:customStyle="1" w:styleId="Teksttreci3">
    <w:name w:val="Tekst treści (3)_"/>
    <w:link w:val="Teksttreci30"/>
    <w:uiPriority w:val="99"/>
    <w:locked/>
    <w:rsid w:val="006D271B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hAnsi="Verdana" w:cs="Verdana"/>
      <w:b/>
      <w:bCs/>
      <w:sz w:val="17"/>
      <w:szCs w:val="17"/>
    </w:rPr>
  </w:style>
  <w:style w:type="character" w:customStyle="1" w:styleId="Nagwek20">
    <w:name w:val="Nagłówek #2_"/>
    <w:link w:val="Nagwek21"/>
    <w:uiPriority w:val="99"/>
    <w:locked/>
    <w:rsid w:val="00983615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">
    <w:name w:val="Nagłówek lub stopka + 12"/>
    <w:aliases w:val="5 pt,Kursywa"/>
    <w:uiPriority w:val="99"/>
    <w:rsid w:val="00983615"/>
    <w:rPr>
      <w:rFonts w:ascii="Calibri" w:hAnsi="Calibri" w:cs="Calibri"/>
      <w:i/>
      <w:iCs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uiPriority w:val="99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hAnsi="Calibri" w:cs="Calibri"/>
      <w:b/>
      <w:bCs/>
      <w:sz w:val="19"/>
      <w:szCs w:val="19"/>
    </w:rPr>
  </w:style>
  <w:style w:type="character" w:styleId="Pogrubienie">
    <w:name w:val="Strong"/>
    <w:aliases w:val="Tekst treści + 7 pt"/>
    <w:uiPriority w:val="99"/>
    <w:qFormat/>
    <w:locked/>
    <w:rsid w:val="009B4CFA"/>
    <w:rPr>
      <w:b/>
      <w:bCs/>
    </w:rPr>
  </w:style>
  <w:style w:type="character" w:customStyle="1" w:styleId="BodytextExact">
    <w:name w:val="Body text Exact"/>
    <w:uiPriority w:val="99"/>
    <w:rsid w:val="00434277"/>
    <w:rPr>
      <w:rFonts w:ascii="Calibri" w:hAnsi="Calibri" w:cs="Calibri"/>
      <w:sz w:val="18"/>
      <w:szCs w:val="18"/>
      <w:u w:val="none"/>
    </w:rPr>
  </w:style>
  <w:style w:type="character" w:customStyle="1" w:styleId="Bodytext">
    <w:name w:val="Body text_"/>
    <w:link w:val="Tekstpodstawowy1"/>
    <w:uiPriority w:val="99"/>
    <w:locked/>
    <w:rsid w:val="00434277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hAnsi="Calibri" w:cs="Calibri"/>
      <w:sz w:val="19"/>
      <w:szCs w:val="19"/>
    </w:rPr>
  </w:style>
  <w:style w:type="character" w:customStyle="1" w:styleId="Bodytext3">
    <w:name w:val="Body text (3)_"/>
    <w:link w:val="Bodytext30"/>
    <w:uiPriority w:val="99"/>
    <w:locked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uiPriority w:val="99"/>
    <w:rsid w:val="0021090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uiPriority w:val="99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character" w:customStyle="1" w:styleId="NormalnyWebZnak">
    <w:name w:val="Normalny (Web) Znak"/>
    <w:link w:val="NormalnyWeb"/>
    <w:uiPriority w:val="99"/>
    <w:locked/>
    <w:rsid w:val="00E040C7"/>
    <w:rPr>
      <w:rFonts w:ascii="Arial Unicode MS" w:hAnsi="Arial Unicode MS" w:cs="Arial Unicode MS"/>
      <w:sz w:val="24"/>
      <w:szCs w:val="24"/>
    </w:rPr>
  </w:style>
  <w:style w:type="paragraph" w:customStyle="1" w:styleId="Heading">
    <w:name w:val="Heading"/>
    <w:basedOn w:val="Standard"/>
    <w:next w:val="Normalny"/>
    <w:uiPriority w:val="99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uiPriority w:val="99"/>
    <w:rsid w:val="009B4CFA"/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rsid w:val="001C631B"/>
    <w:rPr>
      <w:color w:val="auto"/>
      <w:shd w:val="clear" w:color="auto" w:fill="auto"/>
    </w:rPr>
  </w:style>
  <w:style w:type="character" w:styleId="Odwoaniedokomentarza">
    <w:name w:val="annotation reference"/>
    <w:uiPriority w:val="99"/>
    <w:semiHidden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25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25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2592"/>
    <w:rPr>
      <w:b/>
      <w:bCs/>
    </w:rPr>
  </w:style>
  <w:style w:type="character" w:customStyle="1" w:styleId="WW8Num1z1">
    <w:name w:val="WW8Num1z1"/>
    <w:uiPriority w:val="99"/>
    <w:rsid w:val="00F35C76"/>
  </w:style>
  <w:style w:type="table" w:customStyle="1" w:styleId="TableNormal1">
    <w:name w:val="Table Normal1"/>
    <w:uiPriority w:val="99"/>
    <w:semiHidden/>
    <w:rsid w:val="00A25370"/>
    <w:pPr>
      <w:widowControl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A1399"/>
    <w:pPr>
      <w:spacing w:line="259" w:lineRule="auto"/>
    </w:pPr>
    <w:rPr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2A1399"/>
    <w:rPr>
      <w:color w:val="000000"/>
      <w:sz w:val="22"/>
      <w:szCs w:val="22"/>
    </w:rPr>
  </w:style>
  <w:style w:type="character" w:customStyle="1" w:styleId="footnotemark">
    <w:name w:val="footnote mark"/>
    <w:hidden/>
    <w:uiPriority w:val="99"/>
    <w:rsid w:val="002A13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customStyle="1" w:styleId="Tekstpodstawowywcity22">
    <w:name w:val="Tekst podstawowy wcięty 22"/>
    <w:basedOn w:val="Normalny"/>
    <w:uiPriority w:val="99"/>
    <w:rsid w:val="006C3B36"/>
    <w:pPr>
      <w:suppressAutoHyphens/>
      <w:spacing w:after="120" w:line="480" w:lineRule="auto"/>
      <w:ind w:left="283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value">
    <w:name w:val="value"/>
    <w:basedOn w:val="Domylnaczcionkaakapitu"/>
    <w:uiPriority w:val="99"/>
    <w:rsid w:val="00284B2E"/>
  </w:style>
  <w:style w:type="paragraph" w:customStyle="1" w:styleId="Textbody">
    <w:name w:val="Text body"/>
    <w:basedOn w:val="Standard"/>
    <w:uiPriority w:val="99"/>
    <w:rsid w:val="005C507E"/>
    <w:pPr>
      <w:widowControl/>
      <w:autoSpaceDE/>
      <w:autoSpaceDN w:val="0"/>
      <w:textAlignment w:val="baseline"/>
    </w:pPr>
    <w:rPr>
      <w:kern w:val="3"/>
      <w:sz w:val="22"/>
      <w:szCs w:val="22"/>
      <w:lang w:eastAsia="pl-PL"/>
    </w:rPr>
  </w:style>
  <w:style w:type="paragraph" w:customStyle="1" w:styleId="xl84">
    <w:name w:val="xl84"/>
    <w:basedOn w:val="Normalny"/>
    <w:uiPriority w:val="99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ll-at-font">
    <w:name w:val="ll-at-font"/>
    <w:basedOn w:val="Domylnaczcionkaakapitu"/>
    <w:uiPriority w:val="99"/>
    <w:rsid w:val="00310344"/>
  </w:style>
  <w:style w:type="character" w:styleId="UyteHipercze">
    <w:name w:val="FollowedHyperlink"/>
    <w:uiPriority w:val="99"/>
    <w:semiHidden/>
    <w:rsid w:val="00310344"/>
    <w:rPr>
      <w:color w:val="800080"/>
      <w:u w:val="single"/>
    </w:rPr>
  </w:style>
  <w:style w:type="numbering" w:customStyle="1" w:styleId="WWNum44">
    <w:name w:val="WWNum44"/>
    <w:rsid w:val="003D0B25"/>
    <w:pPr>
      <w:numPr>
        <w:numId w:val="30"/>
      </w:numPr>
    </w:pPr>
  </w:style>
  <w:style w:type="numbering" w:customStyle="1" w:styleId="WW8Num42">
    <w:name w:val="WW8Num42"/>
    <w:rsid w:val="003D0B25"/>
    <w:pPr>
      <w:numPr>
        <w:numId w:val="26"/>
      </w:numPr>
    </w:pPr>
  </w:style>
  <w:style w:type="numbering" w:customStyle="1" w:styleId="WWNum15">
    <w:name w:val="WWNum15"/>
    <w:rsid w:val="003D0B25"/>
    <w:pPr>
      <w:numPr>
        <w:numId w:val="28"/>
      </w:numPr>
    </w:pPr>
  </w:style>
  <w:style w:type="numbering" w:customStyle="1" w:styleId="WWNum43">
    <w:name w:val="WWNum43"/>
    <w:rsid w:val="003D0B25"/>
    <w:pPr>
      <w:numPr>
        <w:numId w:val="33"/>
      </w:numPr>
    </w:pPr>
  </w:style>
  <w:style w:type="numbering" w:customStyle="1" w:styleId="WWNum1">
    <w:name w:val="WWNum1"/>
    <w:rsid w:val="003D0B25"/>
    <w:pPr>
      <w:numPr>
        <w:numId w:val="18"/>
      </w:numPr>
    </w:pPr>
  </w:style>
  <w:style w:type="numbering" w:customStyle="1" w:styleId="WWNum49">
    <w:name w:val="WWNum49"/>
    <w:rsid w:val="003D0B25"/>
    <w:pPr>
      <w:numPr>
        <w:numId w:val="36"/>
      </w:numPr>
    </w:pPr>
  </w:style>
  <w:style w:type="numbering" w:customStyle="1" w:styleId="WWNum11">
    <w:name w:val="WWNum11"/>
    <w:rsid w:val="003D0B25"/>
    <w:pPr>
      <w:numPr>
        <w:numId w:val="29"/>
      </w:numPr>
    </w:pPr>
  </w:style>
  <w:style w:type="numbering" w:customStyle="1" w:styleId="List0">
    <w:name w:val="List 0"/>
    <w:rsid w:val="003D0B25"/>
    <w:pPr>
      <w:numPr>
        <w:numId w:val="10"/>
      </w:numPr>
    </w:pPr>
  </w:style>
  <w:style w:type="numbering" w:customStyle="1" w:styleId="WWNum74">
    <w:name w:val="WWNum74"/>
    <w:rsid w:val="003D0B25"/>
    <w:pPr>
      <w:numPr>
        <w:numId w:val="13"/>
      </w:numPr>
    </w:pPr>
  </w:style>
  <w:style w:type="numbering" w:customStyle="1" w:styleId="WWNum48">
    <w:name w:val="WWNum48"/>
    <w:rsid w:val="003D0B25"/>
    <w:pPr>
      <w:numPr>
        <w:numId w:val="35"/>
      </w:numPr>
    </w:pPr>
  </w:style>
  <w:style w:type="numbering" w:customStyle="1" w:styleId="WWNum7">
    <w:name w:val="WWNum7"/>
    <w:rsid w:val="003D0B25"/>
    <w:pPr>
      <w:numPr>
        <w:numId w:val="32"/>
      </w:numPr>
    </w:pPr>
  </w:style>
  <w:style w:type="numbering" w:customStyle="1" w:styleId="WWNum27">
    <w:name w:val="WWNum27"/>
    <w:rsid w:val="003D0B25"/>
    <w:pPr>
      <w:numPr>
        <w:numId w:val="12"/>
      </w:numPr>
    </w:pPr>
  </w:style>
  <w:style w:type="numbering" w:customStyle="1" w:styleId="Outline">
    <w:name w:val="Outline"/>
    <w:rsid w:val="003D0B2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4808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ZSO</Company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2021-12-21T06:23:00Z</cp:lastPrinted>
  <dcterms:created xsi:type="dcterms:W3CDTF">2023-12-14T14:38:00Z</dcterms:created>
  <dcterms:modified xsi:type="dcterms:W3CDTF">2023-12-14T14:38:00Z</dcterms:modified>
</cp:coreProperties>
</file>