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CCC4" w14:textId="31D294C5" w:rsidR="00B46BF1" w:rsidRPr="00B969D6" w:rsidRDefault="00B46BF1" w:rsidP="00E355EF">
      <w:pPr>
        <w:shd w:val="clear" w:color="auto" w:fill="FFFFFF"/>
        <w:ind w:left="0" w:firstLine="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A57AFA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0EA0B3DE" w14:textId="77777777" w:rsidR="00B46BF1" w:rsidRDefault="00B46BF1" w:rsidP="00E35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afterAutospacing="0"/>
        <w:ind w:left="0" w:firstLine="0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A4E2E" w:rsidRDefault="00B46BF1" w:rsidP="00E35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3968A468" w:rsidR="00B46BF1" w:rsidRPr="00E86E15" w:rsidRDefault="00B46BF1" w:rsidP="00E355EF">
      <w:pPr>
        <w:spacing w:before="240" w:after="0" w:afterAutospacing="0"/>
        <w:ind w:left="0" w:right="-471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</w:t>
      </w:r>
      <w:r w:rsidR="00D03F72">
        <w:rPr>
          <w:rFonts w:asciiTheme="minorHAnsi" w:hAnsiTheme="minorHAnsi" w:cs="Calibri"/>
          <w:bCs/>
          <w:iCs/>
          <w:noProof/>
          <w:sz w:val="20"/>
          <w:szCs w:val="20"/>
        </w:rPr>
        <w:t>ą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cego zasoby:</w:t>
      </w:r>
    </w:p>
    <w:p w14:paraId="1BE44C01" w14:textId="6B9F6CBA" w:rsidR="00690385" w:rsidRDefault="00B46BF1" w:rsidP="00E355EF">
      <w:pPr>
        <w:spacing w:before="120" w:after="0" w:afterAutospacing="0"/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4DAF9329" w14:textId="77777777" w:rsidR="00690385" w:rsidRDefault="00690385" w:rsidP="00E355EF">
      <w:pPr>
        <w:spacing w:before="120" w:after="0" w:afterAutospacing="0"/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AD6F8C" w14:textId="77777777" w:rsidR="00690385" w:rsidRDefault="00690385" w:rsidP="00E355EF">
      <w:pPr>
        <w:spacing w:before="120" w:after="240"/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E2274F1" w14:textId="77777777" w:rsidR="00B46BF1" w:rsidRPr="00E86E15" w:rsidRDefault="00B46BF1" w:rsidP="00E355EF">
      <w:pPr>
        <w:spacing w:before="240" w:after="0" w:afterAutospacing="0"/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1A0C22D6" w14:textId="77777777" w:rsidR="00690385" w:rsidRDefault="00690385" w:rsidP="00E355EF">
      <w:pPr>
        <w:spacing w:before="120" w:after="0" w:afterAutospacing="0"/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5EA13685" w14:textId="77777777" w:rsidR="00690385" w:rsidRDefault="00690385" w:rsidP="00E355EF">
      <w:pPr>
        <w:spacing w:before="120" w:after="0" w:afterAutospacing="0"/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9B570CB" w14:textId="77777777" w:rsidR="00690385" w:rsidRDefault="00690385" w:rsidP="00E355EF">
      <w:pPr>
        <w:spacing w:before="120" w:after="0" w:afterAutospacing="0"/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4B98313" w14:textId="77777777" w:rsidR="00B46BF1" w:rsidRPr="00E86E15" w:rsidRDefault="00B46BF1" w:rsidP="00E355EF">
      <w:pPr>
        <w:spacing w:before="0" w:after="0" w:afterAutospacing="0"/>
        <w:ind w:left="0" w:firstLine="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BE6719B" w14:textId="506B30B4" w:rsidR="00B46BF1" w:rsidRPr="00253802" w:rsidRDefault="00B46BF1" w:rsidP="00E355EF">
      <w:pPr>
        <w:spacing w:before="240" w:after="240"/>
        <w:ind w:left="0" w:right="-2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690385">
        <w:rPr>
          <w:rFonts w:ascii="Calibri" w:hAnsi="Calibri"/>
          <w:b/>
          <w:bCs/>
          <w:sz w:val="20"/>
          <w:szCs w:val="20"/>
        </w:rPr>
        <w:t>Dostawa foteli konferencyjno – kinowych do sali widowiskowej w Centrum Kultury w Kamiennej Górze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2A10AF9" w14:textId="77777777" w:rsidR="00B46BF1" w:rsidRPr="00E86E15" w:rsidRDefault="00B46BF1" w:rsidP="00E355EF">
      <w:pPr>
        <w:spacing w:before="240" w:after="0" w:afterAutospacing="0"/>
        <w:ind w:hanging="788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172EA6C3" w14:textId="77777777" w:rsidR="00B46BF1" w:rsidRDefault="00B46BF1" w:rsidP="008A47AE">
      <w:pPr>
        <w:numPr>
          <w:ilvl w:val="0"/>
          <w:numId w:val="7"/>
        </w:numPr>
        <w:spacing w:after="0" w:afterAutospacing="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</w:p>
    <w:p w14:paraId="73C03212" w14:textId="19783279" w:rsidR="00B46BF1" w:rsidRPr="00E86E15" w:rsidRDefault="00B46BF1" w:rsidP="00E355EF">
      <w:pPr>
        <w:spacing w:after="0" w:afterAutospacing="0"/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7114">
        <w:rPr>
          <w:rFonts w:asciiTheme="minorHAnsi" w:hAnsiTheme="minorHAnsi" w:cs="Calibri"/>
          <w:bCs/>
          <w:iCs/>
          <w:noProof/>
          <w:sz w:val="20"/>
          <w:szCs w:val="20"/>
        </w:rPr>
        <w:t>………..</w:t>
      </w:r>
    </w:p>
    <w:p w14:paraId="2F4DD553" w14:textId="77777777" w:rsidR="00B46BF1" w:rsidRDefault="00B46BF1" w:rsidP="008A47AE">
      <w:pPr>
        <w:numPr>
          <w:ilvl w:val="0"/>
          <w:numId w:val="7"/>
        </w:numPr>
        <w:spacing w:after="0" w:afterAutospacing="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57FDA37F" w14:textId="11F23C79" w:rsidR="00B46BF1" w:rsidRPr="00E86E15" w:rsidRDefault="00B46BF1" w:rsidP="00E355EF">
      <w:pPr>
        <w:spacing w:after="0" w:afterAutospacing="0"/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7114">
        <w:rPr>
          <w:rFonts w:asciiTheme="minorHAnsi" w:hAnsiTheme="minorHAnsi" w:cs="Calibri"/>
          <w:bCs/>
          <w:iCs/>
          <w:noProof/>
          <w:sz w:val="20"/>
          <w:szCs w:val="20"/>
        </w:rPr>
        <w:t>………..</w:t>
      </w:r>
    </w:p>
    <w:p w14:paraId="387630E1" w14:textId="77777777" w:rsidR="00B46BF1" w:rsidRDefault="00B46BF1" w:rsidP="008A47AE">
      <w:pPr>
        <w:numPr>
          <w:ilvl w:val="0"/>
          <w:numId w:val="7"/>
        </w:numPr>
        <w:spacing w:after="0" w:afterAutospacing="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</w:p>
    <w:p w14:paraId="293DF73D" w14:textId="0C5F28E7" w:rsidR="00B46BF1" w:rsidRPr="00E86E15" w:rsidRDefault="00B46BF1" w:rsidP="00E355EF">
      <w:pPr>
        <w:spacing w:after="0" w:afterAutospacing="0"/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7114">
        <w:rPr>
          <w:rFonts w:asciiTheme="minorHAnsi" w:hAnsiTheme="minorHAnsi" w:cs="Calibri"/>
          <w:bCs/>
          <w:iCs/>
          <w:noProof/>
          <w:sz w:val="20"/>
          <w:szCs w:val="20"/>
        </w:rPr>
        <w:t>……….</w:t>
      </w:r>
    </w:p>
    <w:p w14:paraId="4942AE49" w14:textId="1A88E021" w:rsidR="00B46BF1" w:rsidRDefault="00B46BF1" w:rsidP="008A47AE">
      <w:pPr>
        <w:numPr>
          <w:ilvl w:val="0"/>
          <w:numId w:val="7"/>
        </w:numPr>
        <w:spacing w:after="0" w:afterAutospacing="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 w:rsidR="004D4255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</w:p>
    <w:p w14:paraId="1E24F92B" w14:textId="23B3F0F0" w:rsidR="00B46BF1" w:rsidRPr="00E86E15" w:rsidRDefault="00B46BF1" w:rsidP="00E355EF">
      <w:pPr>
        <w:ind w:left="0" w:firstLine="0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7114">
        <w:rPr>
          <w:rFonts w:asciiTheme="minorHAnsi" w:hAnsiTheme="minorHAnsi" w:cs="Calibri"/>
          <w:bCs/>
          <w:iCs/>
          <w:noProof/>
          <w:sz w:val="20"/>
          <w:szCs w:val="20"/>
        </w:rPr>
        <w:t>………..</w:t>
      </w:r>
    </w:p>
    <w:p w14:paraId="51E696FF" w14:textId="3530AB4E" w:rsidR="003631DA" w:rsidRPr="00E86E15" w:rsidRDefault="004D4255" w:rsidP="00E355EF">
      <w:pPr>
        <w:shd w:val="clear" w:color="auto" w:fill="FFFFFF"/>
        <w:ind w:left="0" w:firstLine="0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 w:rsidR="009B4DEA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7CDDDA61" w14:textId="16352CF7" w:rsidR="00B46BF1" w:rsidRPr="00BE0E03" w:rsidRDefault="00B46BF1" w:rsidP="00E355EF">
      <w:pPr>
        <w:shd w:val="clear" w:color="auto" w:fill="FFFFFF"/>
        <w:tabs>
          <w:tab w:val="left" w:pos="5103"/>
        </w:tabs>
        <w:spacing w:before="0" w:after="0" w:afterAutospacing="0"/>
        <w:ind w:left="0" w:firstLine="0"/>
        <w:rPr>
          <w:rFonts w:asciiTheme="minorHAnsi" w:hAnsiTheme="minorHAnsi" w:cs="Calibri"/>
          <w:color w:val="222222"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</w:t>
      </w:r>
      <w:r w:rsidR="00147114">
        <w:rPr>
          <w:rFonts w:asciiTheme="minorHAnsi" w:hAnsiTheme="minorHAnsi" w:cs="Calibri"/>
          <w:color w:val="222222"/>
          <w:sz w:val="20"/>
          <w:szCs w:val="20"/>
        </w:rPr>
        <w:t>.................</w:t>
      </w:r>
    </w:p>
    <w:p w14:paraId="0DD9EE0A" w14:textId="4558C27E" w:rsidR="00B46BF1" w:rsidRPr="00147114" w:rsidRDefault="00B46BF1" w:rsidP="00E355EF">
      <w:pPr>
        <w:shd w:val="clear" w:color="auto" w:fill="FFFFFF"/>
        <w:tabs>
          <w:tab w:val="left" w:pos="4962"/>
        </w:tabs>
        <w:spacing w:before="0" w:after="0" w:afterAutospacing="0"/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podpisy osób uprawnionych</w:t>
      </w:r>
      <w:r>
        <w:rPr>
          <w:rFonts w:asciiTheme="minorHAnsi" w:hAnsiTheme="minorHAnsi" w:cs="Calibri"/>
          <w:color w:val="222222"/>
          <w:sz w:val="16"/>
          <w:szCs w:val="16"/>
        </w:rPr>
        <w:t xml:space="preserve"> </w:t>
      </w:r>
      <w:r w:rsidRPr="003F01C0">
        <w:rPr>
          <w:rFonts w:asciiTheme="minorHAnsi" w:hAnsiTheme="minorHAnsi" w:cs="Calibri"/>
          <w:color w:val="222222"/>
          <w:sz w:val="16"/>
          <w:szCs w:val="16"/>
        </w:rPr>
        <w:t>do</w:t>
      </w:r>
      <w:r>
        <w:rPr>
          <w:rFonts w:asciiTheme="minorHAnsi" w:hAnsiTheme="minorHAnsi" w:cs="Calibri"/>
          <w:color w:val="222222"/>
          <w:sz w:val="16"/>
          <w:szCs w:val="16"/>
        </w:rPr>
        <w:t xml:space="preserve"> </w:t>
      </w:r>
      <w:r w:rsidRPr="003F01C0">
        <w:rPr>
          <w:rFonts w:asciiTheme="minorHAnsi" w:hAnsiTheme="minorHAnsi" w:cs="Calibri"/>
          <w:color w:val="222222"/>
          <w:sz w:val="16"/>
          <w:szCs w:val="16"/>
        </w:rPr>
        <w:t xml:space="preserve">składania oświadczeń woli w imieniu </w:t>
      </w:r>
      <w:r>
        <w:rPr>
          <w:rFonts w:asciiTheme="minorHAnsi" w:hAnsiTheme="minorHAnsi" w:cs="Calibri"/>
          <w:color w:val="222222"/>
          <w:sz w:val="16"/>
          <w:szCs w:val="16"/>
        </w:rPr>
        <w:t>udostępniającego zasoby</w:t>
      </w:r>
    </w:p>
    <w:sectPr w:rsidR="00B46BF1" w:rsidRPr="00147114" w:rsidSect="00334E9E">
      <w:headerReference w:type="default" r:id="rId8"/>
      <w:pgSz w:w="11906" w:h="16838" w:code="9"/>
      <w:pgMar w:top="1417" w:right="141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CDB3" w14:textId="77777777" w:rsidR="00C55EB5" w:rsidRDefault="00C55EB5">
      <w:r>
        <w:separator/>
      </w:r>
    </w:p>
  </w:endnote>
  <w:endnote w:type="continuationSeparator" w:id="0">
    <w:p w14:paraId="151F450D" w14:textId="77777777" w:rsidR="00C55EB5" w:rsidRDefault="00C5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395D" w14:textId="77777777" w:rsidR="00C55EB5" w:rsidRDefault="00C55EB5">
      <w:r>
        <w:separator/>
      </w:r>
    </w:p>
  </w:footnote>
  <w:footnote w:type="continuationSeparator" w:id="0">
    <w:p w14:paraId="61BB3DB6" w14:textId="77777777" w:rsidR="00C55EB5" w:rsidRDefault="00C55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D"/>
    <w:multiLevelType w:val="multilevel"/>
    <w:tmpl w:val="03A08EA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46374E"/>
    <w:multiLevelType w:val="multilevel"/>
    <w:tmpl w:val="0772DD44"/>
    <w:numStyleLink w:val="Styl1"/>
  </w:abstractNum>
  <w:abstractNum w:abstractNumId="11" w15:restartNumberingAfterBreak="0">
    <w:nsid w:val="052747A3"/>
    <w:multiLevelType w:val="hybridMultilevel"/>
    <w:tmpl w:val="A53A4264"/>
    <w:lvl w:ilvl="0" w:tplc="738E6B7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87A6E17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B572A2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F276C87"/>
    <w:multiLevelType w:val="hybridMultilevel"/>
    <w:tmpl w:val="6562F510"/>
    <w:lvl w:ilvl="0" w:tplc="32BCB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8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1" w15:restartNumberingAfterBreak="0">
    <w:nsid w:val="214A3D2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1DD5D60"/>
    <w:multiLevelType w:val="multilevel"/>
    <w:tmpl w:val="0772DD44"/>
    <w:numStyleLink w:val="Styl1"/>
  </w:abstractNum>
  <w:abstractNum w:abstractNumId="23" w15:restartNumberingAfterBreak="0">
    <w:nsid w:val="23535DAE"/>
    <w:multiLevelType w:val="multilevel"/>
    <w:tmpl w:val="0772DD44"/>
    <w:numStyleLink w:val="Styl1"/>
  </w:abstractNum>
  <w:abstractNum w:abstractNumId="24" w15:restartNumberingAfterBreak="0">
    <w:nsid w:val="250F6053"/>
    <w:multiLevelType w:val="multilevel"/>
    <w:tmpl w:val="0772DD44"/>
    <w:numStyleLink w:val="Styl1"/>
  </w:abstractNum>
  <w:abstractNum w:abstractNumId="25" w15:restartNumberingAfterBreak="0">
    <w:nsid w:val="297B1990"/>
    <w:multiLevelType w:val="multilevel"/>
    <w:tmpl w:val="0772DD44"/>
    <w:numStyleLink w:val="Styl1"/>
  </w:abstractNum>
  <w:abstractNum w:abstractNumId="26" w15:restartNumberingAfterBreak="0">
    <w:nsid w:val="2B23222A"/>
    <w:multiLevelType w:val="multilevel"/>
    <w:tmpl w:val="8F6CA40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27" w15:restartNumberingAfterBreak="0">
    <w:nsid w:val="2D2A65FD"/>
    <w:multiLevelType w:val="multilevel"/>
    <w:tmpl w:val="C526D0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2FD49C8"/>
    <w:multiLevelType w:val="multilevel"/>
    <w:tmpl w:val="0772DD44"/>
    <w:numStyleLink w:val="Styl1"/>
  </w:abstractNum>
  <w:abstractNum w:abstractNumId="30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1" w15:restartNumberingAfterBreak="0">
    <w:nsid w:val="35A35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DF2379F"/>
    <w:multiLevelType w:val="multilevel"/>
    <w:tmpl w:val="C3E83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D0F1D"/>
    <w:multiLevelType w:val="hybridMultilevel"/>
    <w:tmpl w:val="80EECADA"/>
    <w:lvl w:ilvl="0" w:tplc="C21AE9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49849BD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6" w15:restartNumberingAfterBreak="0">
    <w:nsid w:val="4B4F4F94"/>
    <w:multiLevelType w:val="multilevel"/>
    <w:tmpl w:val="0772DD44"/>
    <w:numStyleLink w:val="Styl1"/>
  </w:abstractNum>
  <w:abstractNum w:abstractNumId="37" w15:restartNumberingAfterBreak="0">
    <w:nsid w:val="4F204DA3"/>
    <w:multiLevelType w:val="multilevel"/>
    <w:tmpl w:val="0772DD44"/>
    <w:numStyleLink w:val="Styl1"/>
  </w:abstractNum>
  <w:abstractNum w:abstractNumId="38" w15:restartNumberingAfterBreak="0">
    <w:nsid w:val="5100411F"/>
    <w:multiLevelType w:val="multilevel"/>
    <w:tmpl w:val="0772DD44"/>
    <w:numStyleLink w:val="Styl1"/>
  </w:abstractNum>
  <w:abstractNum w:abstractNumId="39" w15:restartNumberingAfterBreak="0">
    <w:nsid w:val="54952FF5"/>
    <w:multiLevelType w:val="multilevel"/>
    <w:tmpl w:val="7AD25F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D52131"/>
    <w:multiLevelType w:val="hybridMultilevel"/>
    <w:tmpl w:val="1C22B724"/>
    <w:lvl w:ilvl="0" w:tplc="365855DC">
      <w:start w:val="1"/>
      <w:numFmt w:val="bullet"/>
      <w:lvlText w:val="-"/>
      <w:lvlJc w:val="left"/>
      <w:pPr>
        <w:ind w:left="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4C5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DC75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623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0032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611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8432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DE9E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4FB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7C44A7F"/>
    <w:multiLevelType w:val="multilevel"/>
    <w:tmpl w:val="0772DD44"/>
    <w:numStyleLink w:val="Styl1"/>
  </w:abstractNum>
  <w:abstractNum w:abstractNumId="4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90C640A"/>
    <w:multiLevelType w:val="multilevel"/>
    <w:tmpl w:val="0772DD44"/>
    <w:numStyleLink w:val="Styl1"/>
  </w:abstractNum>
  <w:abstractNum w:abstractNumId="44" w15:restartNumberingAfterBreak="0">
    <w:nsid w:val="5D553EDE"/>
    <w:multiLevelType w:val="multilevel"/>
    <w:tmpl w:val="AE3A8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C00A1B"/>
    <w:multiLevelType w:val="hybridMultilevel"/>
    <w:tmpl w:val="EDB03760"/>
    <w:lvl w:ilvl="0" w:tplc="D8B6354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90FF1"/>
    <w:multiLevelType w:val="multilevel"/>
    <w:tmpl w:val="0772DD44"/>
    <w:numStyleLink w:val="Styl1"/>
  </w:abstractNum>
  <w:abstractNum w:abstractNumId="49" w15:restartNumberingAfterBreak="0">
    <w:nsid w:val="68F1245B"/>
    <w:multiLevelType w:val="multilevel"/>
    <w:tmpl w:val="0772DD44"/>
    <w:numStyleLink w:val="Styl1"/>
  </w:abstractNum>
  <w:abstractNum w:abstractNumId="50" w15:restartNumberingAfterBreak="0">
    <w:nsid w:val="6A45347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A53438D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C5F5148"/>
    <w:multiLevelType w:val="multilevel"/>
    <w:tmpl w:val="0772DD44"/>
    <w:numStyleLink w:val="Styl1"/>
  </w:abstractNum>
  <w:abstractNum w:abstractNumId="53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4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75F51129"/>
    <w:multiLevelType w:val="multilevel"/>
    <w:tmpl w:val="AE3A8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36AD4"/>
    <w:multiLevelType w:val="multilevel"/>
    <w:tmpl w:val="3B9662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47"/>
  </w:num>
  <w:num w:numId="4">
    <w:abstractNumId w:val="54"/>
  </w:num>
  <w:num w:numId="5">
    <w:abstractNumId w:val="46"/>
  </w:num>
  <w:num w:numId="6">
    <w:abstractNumId w:val="4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8"/>
  </w:num>
  <w:num w:numId="8">
    <w:abstractNumId w:val="42"/>
  </w:num>
  <w:num w:numId="9">
    <w:abstractNumId w:val="30"/>
  </w:num>
  <w:num w:numId="10">
    <w:abstractNumId w:val="17"/>
  </w:num>
  <w:num w:numId="11">
    <w:abstractNumId w:val="53"/>
  </w:num>
  <w:num w:numId="12">
    <w:abstractNumId w:val="24"/>
  </w:num>
  <w:num w:numId="13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37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6">
    <w:abstractNumId w:val="36"/>
  </w:num>
  <w:num w:numId="17">
    <w:abstractNumId w:val="14"/>
  </w:num>
  <w:num w:numId="1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 w:val="0"/>
          <w:i/>
          <w:i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0">
    <w:abstractNumId w:val="18"/>
  </w:num>
  <w:num w:numId="21">
    <w:abstractNumId w:val="50"/>
  </w:num>
  <w:num w:numId="22">
    <w:abstractNumId w:val="43"/>
  </w:num>
  <w:num w:numId="23">
    <w:abstractNumId w:val="25"/>
  </w:num>
  <w:num w:numId="24">
    <w:abstractNumId w:val="10"/>
  </w:num>
  <w:num w:numId="25">
    <w:abstractNumId w:val="23"/>
  </w:num>
  <w:num w:numId="26">
    <w:abstractNumId w:val="38"/>
  </w:num>
  <w:num w:numId="27">
    <w:abstractNumId w:val="41"/>
  </w:num>
  <w:num w:numId="28">
    <w:abstractNumId w:val="8"/>
  </w:num>
  <w:num w:numId="29">
    <w:abstractNumId w:val="52"/>
  </w:num>
  <w:num w:numId="30">
    <w:abstractNumId w:val="19"/>
  </w:num>
  <w:num w:numId="31">
    <w:abstractNumId w:val="56"/>
  </w:num>
  <w:num w:numId="32">
    <w:abstractNumId w:val="12"/>
  </w:num>
  <w:num w:numId="33">
    <w:abstractNumId w:val="28"/>
  </w:num>
  <w:num w:numId="34">
    <w:abstractNumId w:val="16"/>
  </w:num>
  <w:num w:numId="35">
    <w:abstractNumId w:val="31"/>
  </w:num>
  <w:num w:numId="36">
    <w:abstractNumId w:val="40"/>
  </w:num>
  <w:num w:numId="37">
    <w:abstractNumId w:val="26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1"/>
  </w:num>
  <w:num w:numId="51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4DE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653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4D5F"/>
    <w:rsid w:val="0005502F"/>
    <w:rsid w:val="0005516F"/>
    <w:rsid w:val="0005552E"/>
    <w:rsid w:val="00056081"/>
    <w:rsid w:val="000561FE"/>
    <w:rsid w:val="000570B3"/>
    <w:rsid w:val="000571A4"/>
    <w:rsid w:val="00057A78"/>
    <w:rsid w:val="000609E8"/>
    <w:rsid w:val="00060E1C"/>
    <w:rsid w:val="00060E53"/>
    <w:rsid w:val="00060F79"/>
    <w:rsid w:val="00061022"/>
    <w:rsid w:val="00061077"/>
    <w:rsid w:val="00061372"/>
    <w:rsid w:val="000624B8"/>
    <w:rsid w:val="00062B4A"/>
    <w:rsid w:val="00062CB6"/>
    <w:rsid w:val="000639B1"/>
    <w:rsid w:val="00064642"/>
    <w:rsid w:val="0006531A"/>
    <w:rsid w:val="00065D6C"/>
    <w:rsid w:val="00065E0B"/>
    <w:rsid w:val="00066289"/>
    <w:rsid w:val="00066793"/>
    <w:rsid w:val="00066CD3"/>
    <w:rsid w:val="000673B4"/>
    <w:rsid w:val="0006758A"/>
    <w:rsid w:val="00067B56"/>
    <w:rsid w:val="00067F45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3673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13F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22DC"/>
    <w:rsid w:val="00123AF1"/>
    <w:rsid w:val="0012416A"/>
    <w:rsid w:val="00124F8E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28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114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CD5"/>
    <w:rsid w:val="001753D3"/>
    <w:rsid w:val="0017598D"/>
    <w:rsid w:val="001760E5"/>
    <w:rsid w:val="00176A9B"/>
    <w:rsid w:val="00176FB2"/>
    <w:rsid w:val="00177043"/>
    <w:rsid w:val="001770B5"/>
    <w:rsid w:val="001772BD"/>
    <w:rsid w:val="001800D3"/>
    <w:rsid w:val="0018121B"/>
    <w:rsid w:val="00182502"/>
    <w:rsid w:val="00183639"/>
    <w:rsid w:val="0018389F"/>
    <w:rsid w:val="00184483"/>
    <w:rsid w:val="00184CA5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A7FB4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C696F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05C1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4ED"/>
    <w:rsid w:val="002037FE"/>
    <w:rsid w:val="00203998"/>
    <w:rsid w:val="00204EFC"/>
    <w:rsid w:val="00205B62"/>
    <w:rsid w:val="00206918"/>
    <w:rsid w:val="00207690"/>
    <w:rsid w:val="00210CE4"/>
    <w:rsid w:val="00211481"/>
    <w:rsid w:val="0021183D"/>
    <w:rsid w:val="002118E2"/>
    <w:rsid w:val="00211F25"/>
    <w:rsid w:val="00211FE0"/>
    <w:rsid w:val="00212C67"/>
    <w:rsid w:val="00215ECD"/>
    <w:rsid w:val="0021618D"/>
    <w:rsid w:val="002207F7"/>
    <w:rsid w:val="00221241"/>
    <w:rsid w:val="00221378"/>
    <w:rsid w:val="00223D6E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ED7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53802"/>
    <w:rsid w:val="002545E9"/>
    <w:rsid w:val="00254DCC"/>
    <w:rsid w:val="0026070C"/>
    <w:rsid w:val="00260C7E"/>
    <w:rsid w:val="00261C4D"/>
    <w:rsid w:val="00261CA4"/>
    <w:rsid w:val="00261D69"/>
    <w:rsid w:val="002626C8"/>
    <w:rsid w:val="00262B1C"/>
    <w:rsid w:val="00262C4E"/>
    <w:rsid w:val="00263D3A"/>
    <w:rsid w:val="00263F0D"/>
    <w:rsid w:val="002650DA"/>
    <w:rsid w:val="0026608F"/>
    <w:rsid w:val="00266381"/>
    <w:rsid w:val="00266C82"/>
    <w:rsid w:val="00266E78"/>
    <w:rsid w:val="0026722C"/>
    <w:rsid w:val="00272905"/>
    <w:rsid w:val="00272BAA"/>
    <w:rsid w:val="0027316F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2263"/>
    <w:rsid w:val="002823D4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1F9C"/>
    <w:rsid w:val="002A2353"/>
    <w:rsid w:val="002A2F40"/>
    <w:rsid w:val="002A34FE"/>
    <w:rsid w:val="002A4A78"/>
    <w:rsid w:val="002A5744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2D1A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0B8A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4E9E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711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293F"/>
    <w:rsid w:val="00393678"/>
    <w:rsid w:val="0039385D"/>
    <w:rsid w:val="0039396A"/>
    <w:rsid w:val="00393D34"/>
    <w:rsid w:val="003956B0"/>
    <w:rsid w:val="0039621C"/>
    <w:rsid w:val="00396582"/>
    <w:rsid w:val="00397281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40B1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1F7A"/>
    <w:rsid w:val="003E2D8C"/>
    <w:rsid w:val="003E4212"/>
    <w:rsid w:val="003E4259"/>
    <w:rsid w:val="003E488B"/>
    <w:rsid w:val="003E7583"/>
    <w:rsid w:val="003E7A4D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004"/>
    <w:rsid w:val="003F368D"/>
    <w:rsid w:val="003F40C3"/>
    <w:rsid w:val="003F4746"/>
    <w:rsid w:val="003F49C4"/>
    <w:rsid w:val="003F556C"/>
    <w:rsid w:val="003F63E4"/>
    <w:rsid w:val="003F6D59"/>
    <w:rsid w:val="003F719A"/>
    <w:rsid w:val="0040125C"/>
    <w:rsid w:val="004012C0"/>
    <w:rsid w:val="00403043"/>
    <w:rsid w:val="00403B46"/>
    <w:rsid w:val="0040465B"/>
    <w:rsid w:val="00404AD3"/>
    <w:rsid w:val="00404D25"/>
    <w:rsid w:val="0040515E"/>
    <w:rsid w:val="00406232"/>
    <w:rsid w:val="00406C58"/>
    <w:rsid w:val="0040722F"/>
    <w:rsid w:val="00407D3C"/>
    <w:rsid w:val="00410410"/>
    <w:rsid w:val="0041106D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703"/>
    <w:rsid w:val="00427B6E"/>
    <w:rsid w:val="00430247"/>
    <w:rsid w:val="00430FDE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156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394C"/>
    <w:rsid w:val="00483B49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800"/>
    <w:rsid w:val="004929E0"/>
    <w:rsid w:val="00492AE6"/>
    <w:rsid w:val="00493273"/>
    <w:rsid w:val="0049381A"/>
    <w:rsid w:val="00493EBF"/>
    <w:rsid w:val="00495CD5"/>
    <w:rsid w:val="00496312"/>
    <w:rsid w:val="00496737"/>
    <w:rsid w:val="00497E87"/>
    <w:rsid w:val="004A0096"/>
    <w:rsid w:val="004A00DF"/>
    <w:rsid w:val="004A05F8"/>
    <w:rsid w:val="004A0998"/>
    <w:rsid w:val="004A12A8"/>
    <w:rsid w:val="004A13D1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5999"/>
    <w:rsid w:val="004B67A1"/>
    <w:rsid w:val="004B6B2E"/>
    <w:rsid w:val="004B7AAE"/>
    <w:rsid w:val="004C0449"/>
    <w:rsid w:val="004C0A0F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176C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0E1"/>
    <w:rsid w:val="005202A6"/>
    <w:rsid w:val="00520980"/>
    <w:rsid w:val="005215E8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613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069C"/>
    <w:rsid w:val="00571048"/>
    <w:rsid w:val="00571F6E"/>
    <w:rsid w:val="00573C6C"/>
    <w:rsid w:val="00573D83"/>
    <w:rsid w:val="00574215"/>
    <w:rsid w:val="005747CB"/>
    <w:rsid w:val="0057480A"/>
    <w:rsid w:val="00574AA3"/>
    <w:rsid w:val="00574C0B"/>
    <w:rsid w:val="00575C35"/>
    <w:rsid w:val="00575C8E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5E5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3B3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784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D743D"/>
    <w:rsid w:val="005E0457"/>
    <w:rsid w:val="005E07B3"/>
    <w:rsid w:val="005E0C9A"/>
    <w:rsid w:val="005E127F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5F7CB5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046B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558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8F6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868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3EC2"/>
    <w:rsid w:val="00684A29"/>
    <w:rsid w:val="00684ACE"/>
    <w:rsid w:val="00684DB8"/>
    <w:rsid w:val="00685531"/>
    <w:rsid w:val="0068646B"/>
    <w:rsid w:val="00686AF9"/>
    <w:rsid w:val="00686E83"/>
    <w:rsid w:val="00687CE7"/>
    <w:rsid w:val="00690385"/>
    <w:rsid w:val="006909FD"/>
    <w:rsid w:val="00692012"/>
    <w:rsid w:val="0069294C"/>
    <w:rsid w:val="00692B7B"/>
    <w:rsid w:val="00693AB2"/>
    <w:rsid w:val="0069415A"/>
    <w:rsid w:val="00694F31"/>
    <w:rsid w:val="0069535D"/>
    <w:rsid w:val="00695DAF"/>
    <w:rsid w:val="00696021"/>
    <w:rsid w:val="00696029"/>
    <w:rsid w:val="00697363"/>
    <w:rsid w:val="006978E9"/>
    <w:rsid w:val="006A004D"/>
    <w:rsid w:val="006A0324"/>
    <w:rsid w:val="006A0C5A"/>
    <w:rsid w:val="006A0D6F"/>
    <w:rsid w:val="006A1EBE"/>
    <w:rsid w:val="006A2974"/>
    <w:rsid w:val="006A340A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8E3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37D"/>
    <w:rsid w:val="006E7511"/>
    <w:rsid w:val="006E7E06"/>
    <w:rsid w:val="006F05DA"/>
    <w:rsid w:val="006F0AC6"/>
    <w:rsid w:val="006F15C1"/>
    <w:rsid w:val="006F15F2"/>
    <w:rsid w:val="006F18EB"/>
    <w:rsid w:val="006F28DC"/>
    <w:rsid w:val="006F5EF7"/>
    <w:rsid w:val="006F6D62"/>
    <w:rsid w:val="006F6EF5"/>
    <w:rsid w:val="006F7536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591D"/>
    <w:rsid w:val="00706C13"/>
    <w:rsid w:val="00706EAC"/>
    <w:rsid w:val="00707304"/>
    <w:rsid w:val="00707466"/>
    <w:rsid w:val="007077F9"/>
    <w:rsid w:val="007077FC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56F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CA"/>
    <w:rsid w:val="007636E0"/>
    <w:rsid w:val="0076392E"/>
    <w:rsid w:val="00764339"/>
    <w:rsid w:val="007645C3"/>
    <w:rsid w:val="00764AE4"/>
    <w:rsid w:val="007656B4"/>
    <w:rsid w:val="00765F2C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3263"/>
    <w:rsid w:val="00773B72"/>
    <w:rsid w:val="0077448E"/>
    <w:rsid w:val="00774C5C"/>
    <w:rsid w:val="007753B6"/>
    <w:rsid w:val="007753BA"/>
    <w:rsid w:val="0077588A"/>
    <w:rsid w:val="00775B90"/>
    <w:rsid w:val="00775DF3"/>
    <w:rsid w:val="00777922"/>
    <w:rsid w:val="007805D2"/>
    <w:rsid w:val="00780AFE"/>
    <w:rsid w:val="00781232"/>
    <w:rsid w:val="00781C08"/>
    <w:rsid w:val="00782B1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32B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7205"/>
    <w:rsid w:val="007A7B58"/>
    <w:rsid w:val="007B0AA2"/>
    <w:rsid w:val="007B2CAE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6F39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9EF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0ED2"/>
    <w:rsid w:val="007F1125"/>
    <w:rsid w:val="007F1E6E"/>
    <w:rsid w:val="007F3305"/>
    <w:rsid w:val="007F3314"/>
    <w:rsid w:val="007F44B7"/>
    <w:rsid w:val="007F4584"/>
    <w:rsid w:val="007F545C"/>
    <w:rsid w:val="007F6507"/>
    <w:rsid w:val="007F6A56"/>
    <w:rsid w:val="007F7F53"/>
    <w:rsid w:val="008001AC"/>
    <w:rsid w:val="00800371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07571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13F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45F5"/>
    <w:rsid w:val="00866CF9"/>
    <w:rsid w:val="00866D70"/>
    <w:rsid w:val="00867482"/>
    <w:rsid w:val="008704E0"/>
    <w:rsid w:val="0087086D"/>
    <w:rsid w:val="008712E9"/>
    <w:rsid w:val="0087165C"/>
    <w:rsid w:val="0087174C"/>
    <w:rsid w:val="008717A8"/>
    <w:rsid w:val="0087237E"/>
    <w:rsid w:val="00872A87"/>
    <w:rsid w:val="00873744"/>
    <w:rsid w:val="00873F77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0709"/>
    <w:rsid w:val="008910CE"/>
    <w:rsid w:val="00891BBE"/>
    <w:rsid w:val="00891E62"/>
    <w:rsid w:val="008925DE"/>
    <w:rsid w:val="00892698"/>
    <w:rsid w:val="008931DB"/>
    <w:rsid w:val="008957F4"/>
    <w:rsid w:val="00896181"/>
    <w:rsid w:val="00896442"/>
    <w:rsid w:val="00896FD2"/>
    <w:rsid w:val="00897EC2"/>
    <w:rsid w:val="008A057B"/>
    <w:rsid w:val="008A0AAC"/>
    <w:rsid w:val="008A0B5E"/>
    <w:rsid w:val="008A1C3A"/>
    <w:rsid w:val="008A307A"/>
    <w:rsid w:val="008A3290"/>
    <w:rsid w:val="008A39BC"/>
    <w:rsid w:val="008A3D74"/>
    <w:rsid w:val="008A3EF2"/>
    <w:rsid w:val="008A47AE"/>
    <w:rsid w:val="008A5651"/>
    <w:rsid w:val="008A58AC"/>
    <w:rsid w:val="008A64AE"/>
    <w:rsid w:val="008A7F9B"/>
    <w:rsid w:val="008B0438"/>
    <w:rsid w:val="008B09CD"/>
    <w:rsid w:val="008B1779"/>
    <w:rsid w:val="008B3D41"/>
    <w:rsid w:val="008B4CCD"/>
    <w:rsid w:val="008B5D71"/>
    <w:rsid w:val="008B70EB"/>
    <w:rsid w:val="008B71C8"/>
    <w:rsid w:val="008C0955"/>
    <w:rsid w:val="008C1ED2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C25"/>
    <w:rsid w:val="008C7D9C"/>
    <w:rsid w:val="008D03BA"/>
    <w:rsid w:val="008D05C3"/>
    <w:rsid w:val="008D1543"/>
    <w:rsid w:val="008D2A92"/>
    <w:rsid w:val="008D4204"/>
    <w:rsid w:val="008D43F5"/>
    <w:rsid w:val="008D4427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0CC"/>
    <w:rsid w:val="008E33D5"/>
    <w:rsid w:val="008E359E"/>
    <w:rsid w:val="008E4EB8"/>
    <w:rsid w:val="008E6070"/>
    <w:rsid w:val="008E697E"/>
    <w:rsid w:val="008E777E"/>
    <w:rsid w:val="008E7A79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34BD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17AD1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699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3D6"/>
    <w:rsid w:val="00964713"/>
    <w:rsid w:val="00964B28"/>
    <w:rsid w:val="00964C00"/>
    <w:rsid w:val="00965A50"/>
    <w:rsid w:val="00966FA6"/>
    <w:rsid w:val="00966FF0"/>
    <w:rsid w:val="00967655"/>
    <w:rsid w:val="00970666"/>
    <w:rsid w:val="009741B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47A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2C1D"/>
    <w:rsid w:val="009A32BB"/>
    <w:rsid w:val="009A45B9"/>
    <w:rsid w:val="009A4C02"/>
    <w:rsid w:val="009A4E2E"/>
    <w:rsid w:val="009A670F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BDF"/>
    <w:rsid w:val="009D3E94"/>
    <w:rsid w:val="009D4786"/>
    <w:rsid w:val="009D5643"/>
    <w:rsid w:val="009D58F5"/>
    <w:rsid w:val="009D6197"/>
    <w:rsid w:val="009D6C78"/>
    <w:rsid w:val="009D7470"/>
    <w:rsid w:val="009D79E1"/>
    <w:rsid w:val="009E0149"/>
    <w:rsid w:val="009E024F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3FC"/>
    <w:rsid w:val="00A026F9"/>
    <w:rsid w:val="00A0331E"/>
    <w:rsid w:val="00A050BD"/>
    <w:rsid w:val="00A05DA3"/>
    <w:rsid w:val="00A06ECC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A85"/>
    <w:rsid w:val="00A210F8"/>
    <w:rsid w:val="00A213F8"/>
    <w:rsid w:val="00A21DCD"/>
    <w:rsid w:val="00A23B7D"/>
    <w:rsid w:val="00A24592"/>
    <w:rsid w:val="00A25086"/>
    <w:rsid w:val="00A258A0"/>
    <w:rsid w:val="00A25DDF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16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1EBB"/>
    <w:rsid w:val="00A423DF"/>
    <w:rsid w:val="00A42821"/>
    <w:rsid w:val="00A42A48"/>
    <w:rsid w:val="00A42D64"/>
    <w:rsid w:val="00A42FC4"/>
    <w:rsid w:val="00A435C0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43E4"/>
    <w:rsid w:val="00A55219"/>
    <w:rsid w:val="00A55E92"/>
    <w:rsid w:val="00A56305"/>
    <w:rsid w:val="00A57AFA"/>
    <w:rsid w:val="00A60169"/>
    <w:rsid w:val="00A61466"/>
    <w:rsid w:val="00A61E73"/>
    <w:rsid w:val="00A6341B"/>
    <w:rsid w:val="00A63A9D"/>
    <w:rsid w:val="00A63FA8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8AC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791"/>
    <w:rsid w:val="00A9288C"/>
    <w:rsid w:val="00A92B5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16C9"/>
    <w:rsid w:val="00AB2477"/>
    <w:rsid w:val="00AB27E6"/>
    <w:rsid w:val="00AB2997"/>
    <w:rsid w:val="00AB2A97"/>
    <w:rsid w:val="00AB31CB"/>
    <w:rsid w:val="00AB3380"/>
    <w:rsid w:val="00AB44EB"/>
    <w:rsid w:val="00AB4C6D"/>
    <w:rsid w:val="00AB4FC8"/>
    <w:rsid w:val="00AB5791"/>
    <w:rsid w:val="00AB5884"/>
    <w:rsid w:val="00AB5DED"/>
    <w:rsid w:val="00AB6A09"/>
    <w:rsid w:val="00AB70B5"/>
    <w:rsid w:val="00AC281C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8A4"/>
    <w:rsid w:val="00AE39E5"/>
    <w:rsid w:val="00AE4040"/>
    <w:rsid w:val="00AE45AF"/>
    <w:rsid w:val="00AE478C"/>
    <w:rsid w:val="00AE5F6E"/>
    <w:rsid w:val="00AE688B"/>
    <w:rsid w:val="00AE6B08"/>
    <w:rsid w:val="00AE6E23"/>
    <w:rsid w:val="00AE73BC"/>
    <w:rsid w:val="00AE76DB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0E2"/>
    <w:rsid w:val="00B00335"/>
    <w:rsid w:val="00B006AD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4C47"/>
    <w:rsid w:val="00B1593B"/>
    <w:rsid w:val="00B15A04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9D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5E8D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4728"/>
    <w:rsid w:val="00B858B9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B29"/>
    <w:rsid w:val="00BA115E"/>
    <w:rsid w:val="00BA28F4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3D96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4A6"/>
    <w:rsid w:val="00BD5CA5"/>
    <w:rsid w:val="00BD76FC"/>
    <w:rsid w:val="00BD7892"/>
    <w:rsid w:val="00BE2F70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4EA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720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5EB5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67756"/>
    <w:rsid w:val="00C70A91"/>
    <w:rsid w:val="00C70C75"/>
    <w:rsid w:val="00C70C8F"/>
    <w:rsid w:val="00C70D93"/>
    <w:rsid w:val="00C721BF"/>
    <w:rsid w:val="00C72AE9"/>
    <w:rsid w:val="00C75305"/>
    <w:rsid w:val="00C76018"/>
    <w:rsid w:val="00C76974"/>
    <w:rsid w:val="00C76B4D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040"/>
    <w:rsid w:val="00C93AB7"/>
    <w:rsid w:val="00C95E00"/>
    <w:rsid w:val="00C97219"/>
    <w:rsid w:val="00C97279"/>
    <w:rsid w:val="00CA0AE7"/>
    <w:rsid w:val="00CA0B31"/>
    <w:rsid w:val="00CA0D86"/>
    <w:rsid w:val="00CA1218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BD9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CA6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603"/>
    <w:rsid w:val="00CF3C8C"/>
    <w:rsid w:val="00CF3FC0"/>
    <w:rsid w:val="00CF6A54"/>
    <w:rsid w:val="00CF6C18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4A22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5A57"/>
    <w:rsid w:val="00D15D15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905"/>
    <w:rsid w:val="00D22562"/>
    <w:rsid w:val="00D22B63"/>
    <w:rsid w:val="00D23130"/>
    <w:rsid w:val="00D24113"/>
    <w:rsid w:val="00D247DB"/>
    <w:rsid w:val="00D257FF"/>
    <w:rsid w:val="00D26AF1"/>
    <w:rsid w:val="00D30937"/>
    <w:rsid w:val="00D322B6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025F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5A48"/>
    <w:rsid w:val="00D772DB"/>
    <w:rsid w:val="00D77BA9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4C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413"/>
    <w:rsid w:val="00DA7510"/>
    <w:rsid w:val="00DA7AFB"/>
    <w:rsid w:val="00DA7F04"/>
    <w:rsid w:val="00DB03D4"/>
    <w:rsid w:val="00DB0E59"/>
    <w:rsid w:val="00DB15F6"/>
    <w:rsid w:val="00DB24F5"/>
    <w:rsid w:val="00DB3872"/>
    <w:rsid w:val="00DB4CD1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288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2EA"/>
    <w:rsid w:val="00E059E2"/>
    <w:rsid w:val="00E07BCE"/>
    <w:rsid w:val="00E1057B"/>
    <w:rsid w:val="00E1099C"/>
    <w:rsid w:val="00E10FEF"/>
    <w:rsid w:val="00E129F6"/>
    <w:rsid w:val="00E14B97"/>
    <w:rsid w:val="00E152F8"/>
    <w:rsid w:val="00E157E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1490"/>
    <w:rsid w:val="00E3261E"/>
    <w:rsid w:val="00E3292A"/>
    <w:rsid w:val="00E334DF"/>
    <w:rsid w:val="00E3386C"/>
    <w:rsid w:val="00E355EF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4DA9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04C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1978"/>
    <w:rsid w:val="00E92582"/>
    <w:rsid w:val="00E934A8"/>
    <w:rsid w:val="00E93CBE"/>
    <w:rsid w:val="00E9460A"/>
    <w:rsid w:val="00E94DA8"/>
    <w:rsid w:val="00E96580"/>
    <w:rsid w:val="00E96758"/>
    <w:rsid w:val="00E97220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9FB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313"/>
    <w:rsid w:val="00ED6F73"/>
    <w:rsid w:val="00EE0990"/>
    <w:rsid w:val="00EE16AF"/>
    <w:rsid w:val="00EE1D16"/>
    <w:rsid w:val="00EE212B"/>
    <w:rsid w:val="00EE21CF"/>
    <w:rsid w:val="00EE2956"/>
    <w:rsid w:val="00EE3D9A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C86"/>
    <w:rsid w:val="00F02E45"/>
    <w:rsid w:val="00F039DA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27B32"/>
    <w:rsid w:val="00F30A18"/>
    <w:rsid w:val="00F30B0E"/>
    <w:rsid w:val="00F31638"/>
    <w:rsid w:val="00F3208F"/>
    <w:rsid w:val="00F338FB"/>
    <w:rsid w:val="00F343D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70D"/>
    <w:rsid w:val="00F47842"/>
    <w:rsid w:val="00F520FF"/>
    <w:rsid w:val="00F521F6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0E1A"/>
    <w:rsid w:val="00F61141"/>
    <w:rsid w:val="00F6301D"/>
    <w:rsid w:val="00F63DB9"/>
    <w:rsid w:val="00F640F4"/>
    <w:rsid w:val="00F65B8D"/>
    <w:rsid w:val="00F67B43"/>
    <w:rsid w:val="00F700AE"/>
    <w:rsid w:val="00F702A4"/>
    <w:rsid w:val="00F70EFB"/>
    <w:rsid w:val="00F71D5C"/>
    <w:rsid w:val="00F7250D"/>
    <w:rsid w:val="00F72961"/>
    <w:rsid w:val="00F72A5F"/>
    <w:rsid w:val="00F73C2E"/>
    <w:rsid w:val="00F74363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B8E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27E"/>
    <w:rsid w:val="00FE263F"/>
    <w:rsid w:val="00FE33F1"/>
    <w:rsid w:val="00FE3420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387F"/>
    <w:rsid w:val="00FF4C57"/>
    <w:rsid w:val="00FF5392"/>
    <w:rsid w:val="00FF55EA"/>
    <w:rsid w:val="00FF6890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60" w:after="100" w:afterAutospacing="1"/>
        <w:ind w:left="788" w:hanging="431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after="60"/>
      <w:ind w:left="851" w:hanging="295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3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table" w:customStyle="1" w:styleId="TableGrid">
    <w:name w:val="TableGrid"/>
    <w:rsid w:val="00176FB2"/>
    <w:pPr>
      <w:spacing w:before="0" w:after="0" w:afterAutospacing="0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wykytekstZnak">
    <w:name w:val="Zwykły tekst Znak"/>
    <w:basedOn w:val="Domylnaczcionkaakapitu"/>
    <w:link w:val="Zwykytekst"/>
    <w:uiPriority w:val="99"/>
    <w:rsid w:val="009643D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1942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129</cp:revision>
  <cp:lastPrinted>2021-07-06T09:52:00Z</cp:lastPrinted>
  <dcterms:created xsi:type="dcterms:W3CDTF">2019-01-14T06:24:00Z</dcterms:created>
  <dcterms:modified xsi:type="dcterms:W3CDTF">2021-07-06T10:00:00Z</dcterms:modified>
</cp:coreProperties>
</file>