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59AF6D3D" w:rsidR="002976D6" w:rsidRDefault="00C41D13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C41D13">
        <w:rPr>
          <w:rFonts w:ascii="Arial" w:hAnsi="Arial" w:cs="Arial"/>
          <w:b/>
          <w:snapToGrid w:val="0"/>
          <w:sz w:val="20"/>
          <w:szCs w:val="20"/>
        </w:rPr>
        <w:t>Przebudowa infrastruktury drogowej Powiatu Oleskiego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103F6D47" w14:textId="77777777" w:rsidTr="006C41D3">
        <w:trPr>
          <w:trHeight w:val="567"/>
        </w:trPr>
        <w:tc>
          <w:tcPr>
            <w:tcW w:w="9062" w:type="dxa"/>
            <w:gridSpan w:val="2"/>
            <w:vAlign w:val="center"/>
          </w:tcPr>
          <w:p w14:paraId="2D5E285E" w14:textId="7D53889D" w:rsidR="006C41D3" w:rsidRPr="00DF06F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Zadanie 1</w:t>
            </w:r>
            <w:r w:rsidR="00C41D1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C41D13" w:rsidRPr="00C41D13">
              <w:rPr>
                <w:rFonts w:ascii="Arial" w:hAnsi="Arial" w:cs="Arial"/>
                <w:bCs/>
                <w:sz w:val="20"/>
                <w:szCs w:val="20"/>
              </w:rPr>
              <w:t>Przebudowa drogi powiatowej nr 1947 O Borki Wielkie - Kucoby - DW 494</w:t>
            </w:r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C41D13" w:rsidRPr="00742947" w14:paraId="5BC5DC88" w14:textId="77777777" w:rsidTr="00C96012">
        <w:trPr>
          <w:trHeight w:val="567"/>
        </w:trPr>
        <w:tc>
          <w:tcPr>
            <w:tcW w:w="2122" w:type="dxa"/>
            <w:vAlign w:val="center"/>
          </w:tcPr>
          <w:p w14:paraId="339A95FE" w14:textId="77777777" w:rsidR="00C41D13" w:rsidRDefault="00C41D13" w:rsidP="00C960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4C791274" w14:textId="55B7EF17" w:rsidR="00C41D13" w:rsidRDefault="00000000" w:rsidP="00C9601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28051078"/>
                <w:placeholder>
                  <w:docPart w:val="DB04639CB2694826BECBF2E204228CD0"/>
                </w:placeholder>
                <w:showingPlcHdr/>
              </w:sdtPr>
              <w:sdtContent>
                <w:r w:rsidR="00C41D13">
                  <w:rPr>
                    <w:rStyle w:val="Tekstzastpczy"/>
                  </w:rPr>
                  <w:t>lata gwarancji</w:t>
                </w:r>
              </w:sdtContent>
            </w:sdt>
            <w:r w:rsidR="00C41D1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C41D1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C41D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C41D1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6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6C41D3" w:rsidRPr="00742947" w14:paraId="3C9A9A82" w14:textId="77777777" w:rsidTr="00BC726B">
        <w:trPr>
          <w:trHeight w:val="567"/>
        </w:trPr>
        <w:tc>
          <w:tcPr>
            <w:tcW w:w="9062" w:type="dxa"/>
            <w:gridSpan w:val="2"/>
            <w:vAlign w:val="center"/>
          </w:tcPr>
          <w:p w14:paraId="121B4E61" w14:textId="3BAB2F78" w:rsidR="006C41D3" w:rsidRP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41D3">
              <w:rPr>
                <w:rFonts w:ascii="Arial" w:hAnsi="Arial" w:cs="Arial"/>
                <w:bCs/>
                <w:sz w:val="20"/>
                <w:szCs w:val="20"/>
              </w:rPr>
              <w:t>Zadanie 2</w:t>
            </w:r>
            <w:r w:rsidR="00C41D1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C41D13" w:rsidRPr="00C41D13">
              <w:rPr>
                <w:rFonts w:ascii="Arial" w:hAnsi="Arial" w:cs="Arial"/>
                <w:bCs/>
                <w:sz w:val="20"/>
                <w:szCs w:val="20"/>
              </w:rPr>
              <w:t>Przebudowa drogi powiatowej nr 1957 O Myślina – Ligota Dobrodzieńska - Dobrodzień</w:t>
            </w:r>
          </w:p>
        </w:tc>
      </w:tr>
      <w:tr w:rsidR="006C41D3" w:rsidRPr="00742947" w14:paraId="15215A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1FA6A644" w14:textId="0E552A5C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5745357A" w14:textId="0B77289C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668588"/>
                <w:placeholder>
                  <w:docPart w:val="59A3A2064E3942D48A9CB96AE63C3767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53541131"/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467303D6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6C41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6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  <w:bookmarkEnd w:id="0"/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2FC1" w14:textId="77777777" w:rsidR="009329E6" w:rsidRDefault="009329E6" w:rsidP="000A35CB">
      <w:pPr>
        <w:spacing w:after="0" w:line="240" w:lineRule="auto"/>
      </w:pPr>
      <w:r>
        <w:separator/>
      </w:r>
    </w:p>
  </w:endnote>
  <w:endnote w:type="continuationSeparator" w:id="0">
    <w:p w14:paraId="62D51777" w14:textId="77777777" w:rsidR="009329E6" w:rsidRDefault="009329E6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5902" w14:textId="77777777" w:rsidR="009329E6" w:rsidRDefault="009329E6" w:rsidP="000A35CB">
      <w:pPr>
        <w:spacing w:after="0" w:line="240" w:lineRule="auto"/>
      </w:pPr>
      <w:r>
        <w:separator/>
      </w:r>
    </w:p>
  </w:footnote>
  <w:footnote w:type="continuationSeparator" w:id="0">
    <w:p w14:paraId="21F83719" w14:textId="77777777" w:rsidR="009329E6" w:rsidRDefault="009329E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6A7F4898" w:rsidR="00DF06F7" w:rsidRPr="00DF06F7" w:rsidRDefault="00C41D13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010D114" wp14:editId="5A0CC67B">
          <wp:extent cx="1378429" cy="481263"/>
          <wp:effectExtent l="0" t="0" r="0" b="0"/>
          <wp:docPr id="10683461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346116" name="Obraz 1068346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20" cy="48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470600" w:rsidP="00470600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470600" w:rsidP="00470600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470600" w:rsidP="00470600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470600" w:rsidP="00470600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470600" w:rsidP="00470600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470600" w:rsidP="00470600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470600" w:rsidP="00470600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470600" w:rsidP="00470600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470600" w:rsidP="00470600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470600" w:rsidP="00470600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470600" w:rsidP="00470600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470600" w:rsidP="00470600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470600" w:rsidRDefault="00470600" w:rsidP="00470600">
          <w:pPr>
            <w:pStyle w:val="F62A03A570B94818BF0168227C1585121"/>
          </w:pPr>
          <w:r>
            <w:rPr>
              <w:rStyle w:val="Tekstzastpczy"/>
            </w:rPr>
            <w:t>lata gwarancji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470600" w:rsidP="00470600">
          <w:pPr>
            <w:pStyle w:val="023F36FFDFCB484BBD2EEF2AAE44F05F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59A3A2064E3942D48A9CB96AE63C3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50A59-1566-4BC1-BDE2-D378C223CE78}"/>
      </w:docPartPr>
      <w:docPartBody>
        <w:p w:rsidR="00470600" w:rsidRDefault="00470600" w:rsidP="00470600">
          <w:pPr>
            <w:pStyle w:val="59A3A2064E3942D48A9CB96AE63C3767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DB04639CB2694826BECBF2E204228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B0241-01D8-4781-8B4B-6BA7E26DA575}"/>
      </w:docPartPr>
      <w:docPartBody>
        <w:p w:rsidR="00182F96" w:rsidRDefault="00470600" w:rsidP="00470600">
          <w:pPr>
            <w:pStyle w:val="DB04639CB2694826BECBF2E204228CD01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82F96"/>
    <w:rsid w:val="00295726"/>
    <w:rsid w:val="00382CF5"/>
    <w:rsid w:val="00470600"/>
    <w:rsid w:val="004E2816"/>
    <w:rsid w:val="00583AFB"/>
    <w:rsid w:val="0067760C"/>
    <w:rsid w:val="008C4366"/>
    <w:rsid w:val="008E2B0B"/>
    <w:rsid w:val="0095605C"/>
    <w:rsid w:val="009C76C7"/>
    <w:rsid w:val="009F4378"/>
    <w:rsid w:val="00BD109B"/>
    <w:rsid w:val="00C95672"/>
    <w:rsid w:val="00EA13DE"/>
    <w:rsid w:val="00EF6EA6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0600"/>
    <w:rPr>
      <w:color w:val="808080"/>
    </w:rPr>
  </w:style>
  <w:style w:type="paragraph" w:customStyle="1" w:styleId="165D72AA851B46FBB5776509E7D84799">
    <w:name w:val="165D72AA851B46FBB5776509E7D84799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1">
    <w:name w:val="023F36FFDFCB484BBD2EEF2AAE44F05F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DB04639CB2694826BECBF2E204228CD01">
    <w:name w:val="DB04639CB2694826BECBF2E204228CD0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1">
    <w:name w:val="59A3A2064E3942D48A9CB96AE63C3767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1">
    <w:name w:val="F62A03A570B94818BF0168227C158512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47060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40</cp:revision>
  <cp:lastPrinted>2021-01-18T10:50:00Z</cp:lastPrinted>
  <dcterms:created xsi:type="dcterms:W3CDTF">2017-03-31T07:39:00Z</dcterms:created>
  <dcterms:modified xsi:type="dcterms:W3CDTF">2023-12-18T11:05:00Z</dcterms:modified>
</cp:coreProperties>
</file>