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EndPr/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253AFC55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r w:rsidR="001F4EB8" w:rsidRPr="001F4EB8">
        <w:rPr>
          <w:rFonts w:ascii="Arial" w:eastAsia="Calibri" w:hAnsi="Arial" w:cs="Arial"/>
          <w:b/>
          <w:bCs/>
          <w:snapToGrid w:val="0"/>
        </w:rPr>
        <w:t>Modernizacja ewidencji gruntów i budynków dla jednostki ewidencyjnej 160803_5 Olesno - obszar wiejski, obręb 0001 - Wojciechów i 0006 - Bodzanowice</w:t>
      </w:r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7E33C43E" w:rsidR="00ED3F79" w:rsidRPr="00ED3F79" w:rsidRDefault="002421D5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D7487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2421D5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F47F" w14:textId="77777777" w:rsidR="002421D5" w:rsidRDefault="002421D5" w:rsidP="000A35CB">
      <w:pPr>
        <w:spacing w:after="0" w:line="240" w:lineRule="auto"/>
      </w:pPr>
      <w:r>
        <w:separator/>
      </w:r>
    </w:p>
  </w:endnote>
  <w:endnote w:type="continuationSeparator" w:id="0">
    <w:p w14:paraId="613C9BAC" w14:textId="77777777" w:rsidR="002421D5" w:rsidRDefault="002421D5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FD4" w14:textId="1EC93EA9" w:rsidR="001170D9" w:rsidRPr="001F4EB8" w:rsidRDefault="001F4EB8" w:rsidP="00EA003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Theme="majorHAnsi" w:eastAsia="Times New Roman" w:hAnsiTheme="majorHAnsi" w:cs="Times New Roman"/>
        <w:sz w:val="16"/>
        <w:szCs w:val="16"/>
      </w:rPr>
    </w:pPr>
    <w:r w:rsidRPr="001F4EB8">
      <w:rPr>
        <w:rFonts w:asciiTheme="majorHAnsi" w:eastAsia="Times New Roman" w:hAnsiTheme="majorHAnsi" w:cs="Arial"/>
        <w:b/>
        <w:bCs/>
        <w:sz w:val="16"/>
        <w:szCs w:val="16"/>
      </w:rPr>
      <w:t>Modernizacja ewidencji gruntów i budynków dla jednostki ewidencyjnej 160803_5 Olesno - obszar wiejski, obręb 0001 - Wojciechów i 0006 - Bodzanowice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8639" w14:textId="77777777" w:rsidR="002421D5" w:rsidRDefault="002421D5" w:rsidP="000A35CB">
      <w:pPr>
        <w:spacing w:after="0" w:line="240" w:lineRule="auto"/>
      </w:pPr>
      <w:r>
        <w:separator/>
      </w:r>
    </w:p>
  </w:footnote>
  <w:footnote w:type="continuationSeparator" w:id="0">
    <w:p w14:paraId="3A405783" w14:textId="77777777" w:rsidR="002421D5" w:rsidRDefault="002421D5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7CF96C1C" w:rsidR="00286BF2" w:rsidRPr="001F4EB8" w:rsidRDefault="001F4EB8" w:rsidP="001F4EB8">
    <w:pPr>
      <w:pStyle w:val="Nagwek"/>
      <w:rPr>
        <w:rFonts w:asciiTheme="majorHAnsi" w:hAnsiTheme="majorHAnsi"/>
        <w:noProof/>
        <w:sz w:val="16"/>
        <w:szCs w:val="16"/>
        <w:lang w:eastAsia="pl-PL"/>
      </w:rPr>
    </w:pPr>
    <w:r>
      <w:rPr>
        <w:rFonts w:asciiTheme="majorHAnsi" w:hAnsiTheme="majorHAnsi"/>
        <w:noProof/>
        <w:sz w:val="16"/>
        <w:szCs w:val="16"/>
        <w:lang w:eastAsia="pl-PL"/>
      </w:rPr>
      <w:t>RIZ.272.9.2022</w:t>
    </w:r>
  </w:p>
  <w:p w14:paraId="715FDC2B" w14:textId="3705A9F7" w:rsidR="001170D9" w:rsidRPr="001170D9" w:rsidRDefault="001170D9" w:rsidP="00D7487F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06286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44748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4EB8"/>
    <w:rsid w:val="001F54A2"/>
    <w:rsid w:val="00206412"/>
    <w:rsid w:val="002113F1"/>
    <w:rsid w:val="00214105"/>
    <w:rsid w:val="00220430"/>
    <w:rsid w:val="0023113F"/>
    <w:rsid w:val="00232B14"/>
    <w:rsid w:val="002421D5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B665E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6BBE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6E89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3E99"/>
    <w:rsid w:val="00C22DD9"/>
    <w:rsid w:val="00C55638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4031"/>
    <w:rsid w:val="00D35B05"/>
    <w:rsid w:val="00D36BC6"/>
    <w:rsid w:val="00D37B2B"/>
    <w:rsid w:val="00D431F6"/>
    <w:rsid w:val="00D57DC0"/>
    <w:rsid w:val="00D66A7A"/>
    <w:rsid w:val="00D7438A"/>
    <w:rsid w:val="00D7487F"/>
    <w:rsid w:val="00DB025E"/>
    <w:rsid w:val="00DB3240"/>
    <w:rsid w:val="00DC2124"/>
    <w:rsid w:val="00DC5C54"/>
    <w:rsid w:val="00E03011"/>
    <w:rsid w:val="00E232B2"/>
    <w:rsid w:val="00E40E69"/>
    <w:rsid w:val="00E64E6E"/>
    <w:rsid w:val="00E8231F"/>
    <w:rsid w:val="00E83D09"/>
    <w:rsid w:val="00E84933"/>
    <w:rsid w:val="00EA0036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1E60C3"/>
    <w:rsid w:val="00213F4B"/>
    <w:rsid w:val="003C692E"/>
    <w:rsid w:val="004F576D"/>
    <w:rsid w:val="005A6041"/>
    <w:rsid w:val="00630367"/>
    <w:rsid w:val="0063118E"/>
    <w:rsid w:val="007B0D6A"/>
    <w:rsid w:val="009432F1"/>
    <w:rsid w:val="00982561"/>
    <w:rsid w:val="00A473DA"/>
    <w:rsid w:val="00C6498E"/>
    <w:rsid w:val="00D00806"/>
    <w:rsid w:val="00D56004"/>
    <w:rsid w:val="00E721E6"/>
    <w:rsid w:val="00ED6A61"/>
    <w:rsid w:val="00F60C36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76D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28</cp:revision>
  <cp:lastPrinted>2016-08-08T11:30:00Z</cp:lastPrinted>
  <dcterms:created xsi:type="dcterms:W3CDTF">2018-04-17T05:48:00Z</dcterms:created>
  <dcterms:modified xsi:type="dcterms:W3CDTF">2022-04-07T05:51:00Z</dcterms:modified>
</cp:coreProperties>
</file>