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573261" w14:textId="731A8480" w:rsidR="00CE64BC" w:rsidRPr="00A34A2D" w:rsidRDefault="006D5AF2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  <w:r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3A56EC">
        <w:rPr>
          <w:rFonts w:ascii="Arial Narrow" w:hAnsi="Arial Narrow" w:cs="Verdana"/>
          <w:b/>
          <w:color w:val="FF0000"/>
          <w:sz w:val="22"/>
          <w:szCs w:val="22"/>
        </w:rPr>
        <w:tab/>
      </w:r>
      <w:r w:rsidR="00CE64BC" w:rsidRPr="00A34A2D">
        <w:rPr>
          <w:rFonts w:ascii="Arial Narrow" w:hAnsi="Arial Narrow" w:cs="Verdana"/>
          <w:b/>
          <w:color w:val="000000" w:themeColor="text1"/>
          <w:sz w:val="22"/>
          <w:szCs w:val="22"/>
        </w:rPr>
        <w:t>SIWZ</w:t>
      </w:r>
    </w:p>
    <w:p w14:paraId="115A3259" w14:textId="77777777" w:rsidR="00CE64BC" w:rsidRPr="00A34A2D" w:rsidRDefault="00CE64BC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3078EE84" w14:textId="361A4EC7" w:rsidR="002D3B76" w:rsidRPr="00A34A2D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Opis przedmiotu zamówienia </w:t>
      </w:r>
      <w:r w:rsidR="007A5013">
        <w:rPr>
          <w:rFonts w:ascii="Arial Narrow" w:hAnsi="Arial Narrow" w:cs="Verdana"/>
          <w:b/>
          <w:color w:val="000000" w:themeColor="text1"/>
          <w:sz w:val="20"/>
          <w:szCs w:val="20"/>
        </w:rPr>
        <w:t>–</w:t>
      </w:r>
      <w:r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  <w:r w:rsidR="007A5013">
        <w:rPr>
          <w:rFonts w:ascii="Arial Narrow" w:hAnsi="Arial Narrow" w:cs="Verdana"/>
          <w:b/>
          <w:color w:val="000000" w:themeColor="text1"/>
          <w:sz w:val="20"/>
          <w:szCs w:val="20"/>
        </w:rPr>
        <w:t>Karty SIM</w:t>
      </w:r>
      <w:r w:rsidR="006B15EF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  <w:r w:rsidR="00140B24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dla </w:t>
      </w:r>
      <w:r w:rsidR="00A52443" w:rsidRPr="00A34A2D">
        <w:rPr>
          <w:rFonts w:ascii="Arial Narrow" w:hAnsi="Arial Narrow" w:cs="Verdana"/>
          <w:b/>
          <w:color w:val="000000" w:themeColor="text1"/>
          <w:sz w:val="20"/>
          <w:szCs w:val="20"/>
        </w:rPr>
        <w:t>personelu Szpitala Tymczasowego SP ZOZ MSWiA w Katowicach</w:t>
      </w:r>
      <w:r w:rsidR="007A5013">
        <w:rPr>
          <w:rFonts w:ascii="Arial Narrow" w:hAnsi="Arial Narrow" w:cs="Verdana"/>
          <w:b/>
          <w:color w:val="000000" w:themeColor="text1"/>
          <w:sz w:val="20"/>
          <w:szCs w:val="20"/>
        </w:rPr>
        <w:t>, abonament albo prepaid</w:t>
      </w:r>
    </w:p>
    <w:p w14:paraId="2E083005" w14:textId="77777777" w:rsidR="008E38E8" w:rsidRPr="00A34A2D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656E24CC" w14:textId="443C9EBD" w:rsidR="00CE64BC" w:rsidRPr="00A34A2D" w:rsidRDefault="008E38E8" w:rsidP="00140B24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związku z udziałem w postępowaniu przetargowym składam ofertę na </w:t>
      </w:r>
      <w:r w:rsidR="007A5013">
        <w:rPr>
          <w:rFonts w:ascii="Arial Narrow" w:hAnsi="Arial Narrow" w:cs="Verdana"/>
          <w:bCs/>
          <w:color w:val="000000" w:themeColor="text1"/>
          <w:sz w:val="22"/>
          <w:szCs w:val="22"/>
        </w:rPr>
        <w:t>karty SIM</w:t>
      </w:r>
      <w:r w:rsidRPr="00A34A2D">
        <w:rPr>
          <w:rFonts w:ascii="Arial Narrow" w:hAnsi="Arial Narrow" w:cs="Verdana"/>
          <w:bCs/>
          <w:color w:val="000000" w:themeColor="text1"/>
          <w:sz w:val="22"/>
          <w:szCs w:val="22"/>
        </w:rPr>
        <w:t>:</w:t>
      </w:r>
    </w:p>
    <w:tbl>
      <w:tblPr>
        <w:tblW w:w="10021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7796"/>
      </w:tblGrid>
      <w:tr w:rsidR="00A34A2D" w:rsidRPr="00A34A2D" w14:paraId="0C13F62B" w14:textId="77777777" w:rsidTr="00556C50">
        <w:trPr>
          <w:cantSplit/>
          <w:trHeight w:val="624"/>
        </w:trPr>
        <w:tc>
          <w:tcPr>
            <w:tcW w:w="10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0CBA" w14:textId="2A7E41CA" w:rsidR="003A56EC" w:rsidRPr="00A34A2D" w:rsidRDefault="007A5013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Karta SIM</w:t>
            </w:r>
          </w:p>
        </w:tc>
      </w:tr>
      <w:tr w:rsidR="00A34A2D" w:rsidRPr="00A34A2D" w14:paraId="3FE0F34E" w14:textId="77777777" w:rsidTr="008E38E8">
        <w:trPr>
          <w:cantSplit/>
          <w:trHeight w:val="62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5CBD" w14:textId="3F0BFCDD" w:rsidR="008E38E8" w:rsidRPr="00A34A2D" w:rsidRDefault="007A5013" w:rsidP="00B05691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handlowa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CD63" w14:textId="77777777" w:rsidR="008E38E8" w:rsidRPr="00A34A2D" w:rsidRDefault="008E38E8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013" w:rsidRPr="00A34A2D" w14:paraId="05B9CE15" w14:textId="77777777" w:rsidTr="007A5013">
        <w:trPr>
          <w:cantSplit/>
          <w:trHeight w:val="93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0A28" w14:textId="5614F8F8" w:rsidR="007A5013" w:rsidRPr="00A34A2D" w:rsidRDefault="007A5013" w:rsidP="00B05691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Rodzaj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SIM: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abonament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/ prepaid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84DC" w14:textId="77777777" w:rsidR="007A5013" w:rsidRPr="00A34A2D" w:rsidRDefault="007A5013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A5013" w:rsidRPr="00A34A2D" w14:paraId="3AEDC66D" w14:textId="77777777" w:rsidTr="007A5013">
        <w:trPr>
          <w:cantSplit/>
          <w:trHeight w:val="93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ABD3" w14:textId="358C7719" w:rsidR="007A5013" w:rsidRDefault="007A5013" w:rsidP="00B05691">
            <w:pPr>
              <w:snapToGrid w:val="0"/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miesięczna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opłaty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 xml:space="preserve"> SIM 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Verdana"/>
                <w:color w:val="000000" w:themeColor="text1"/>
                <w:sz w:val="20"/>
                <w:szCs w:val="20"/>
                <w:lang w:val="en-US"/>
              </w:rPr>
              <w:t>bruto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9C23" w14:textId="77777777" w:rsidR="007A5013" w:rsidRPr="00A34A2D" w:rsidRDefault="007A5013" w:rsidP="00B05691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4454A65" w14:textId="0143F5D6" w:rsidR="008E38E8" w:rsidRPr="00A34A2D" w:rsidRDefault="008E38E8" w:rsidP="00140B24">
      <w:pPr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273AD0DC" w14:textId="4A8C3C3E" w:rsidR="008E38E8" w:rsidRPr="00A34A2D" w:rsidRDefault="008E38E8" w:rsidP="00A34A2D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  <w:r w:rsidRPr="00A34A2D">
        <w:rPr>
          <w:rFonts w:ascii="Arial Narrow" w:hAnsi="Arial Narrow" w:cs="Verdana"/>
          <w:b/>
          <w:color w:val="000000" w:themeColor="text1"/>
          <w:sz w:val="22"/>
          <w:szCs w:val="22"/>
        </w:rPr>
        <w:t>Szczegółowa specyfikacja techniczna</w:t>
      </w:r>
      <w:r w:rsidR="007A5013">
        <w:rPr>
          <w:rFonts w:ascii="Arial Narrow" w:hAnsi="Arial Narrow" w:cs="Verdana"/>
          <w:b/>
          <w:color w:val="000000" w:themeColor="text1"/>
          <w:sz w:val="22"/>
          <w:szCs w:val="22"/>
        </w:rPr>
        <w:t xml:space="preserve"> karty SIM</w:t>
      </w:r>
    </w:p>
    <w:tbl>
      <w:tblPr>
        <w:tblW w:w="9886" w:type="dxa"/>
        <w:tblInd w:w="-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737"/>
        <w:gridCol w:w="1594"/>
        <w:gridCol w:w="2024"/>
        <w:gridCol w:w="7"/>
      </w:tblGrid>
      <w:tr w:rsidR="00A34A2D" w:rsidRPr="00A34A2D" w14:paraId="1BEE67B1" w14:textId="77777777" w:rsidTr="00A34A2D">
        <w:trPr>
          <w:gridAfter w:val="1"/>
          <w:wAfter w:w="7" w:type="dxa"/>
          <w:tblHeader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09A2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50DD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ECEE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Warunek wymagany /graniczny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143E" w14:textId="77777777" w:rsidR="008D77EB" w:rsidRPr="00A34A2D" w:rsidRDefault="008D77EB" w:rsidP="00E010BF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Potwierdzenie spełnienia warunku</w:t>
            </w:r>
            <w:r w:rsidR="004F4D60" w:rsidRPr="00A34A2D">
              <w:rPr>
                <w:rFonts w:ascii="Arial Narrow" w:hAnsi="Arial Narrow" w:cs="Verdana"/>
                <w:bCs/>
                <w:color w:val="000000" w:themeColor="text1"/>
                <w:sz w:val="20"/>
                <w:szCs w:val="20"/>
              </w:rPr>
              <w:t>/w</w:t>
            </w: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arunek oferowany opisać</w:t>
            </w:r>
          </w:p>
        </w:tc>
      </w:tr>
      <w:tr w:rsidR="00A34A2D" w:rsidRPr="00A34A2D" w14:paraId="3E6255E6" w14:textId="77777777" w:rsidTr="00A34A2D">
        <w:trPr>
          <w:cantSplit/>
          <w:trHeight w:val="284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51EB" w14:textId="77777777" w:rsidR="0076256C" w:rsidRPr="00A34A2D" w:rsidRDefault="0076256C" w:rsidP="0076256C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b/>
                <w:color w:val="000000" w:themeColor="text1"/>
                <w:sz w:val="20"/>
                <w:szCs w:val="20"/>
              </w:rPr>
              <w:t>DANE TECHNICZNE</w:t>
            </w:r>
          </w:p>
        </w:tc>
      </w:tr>
      <w:tr w:rsidR="00A34A2D" w:rsidRPr="00A34A2D" w14:paraId="43F769CB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A492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4775" w14:textId="78F31C7F" w:rsidR="00A34A2D" w:rsidRPr="00A34A2D" w:rsidRDefault="007A5013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no limit połączenia krajowe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4C37" w14:textId="04C83A76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A570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20291A1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5BC1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A7C5" w14:textId="436E3257" w:rsidR="00A34A2D" w:rsidRPr="00A34A2D" w:rsidRDefault="007A5013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no limit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 smsy i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pl-PL"/>
              </w:rPr>
              <w:t>mmsy</w:t>
            </w:r>
            <w:proofErr w:type="spellEnd"/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 krajowe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144C" w14:textId="4F39025A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7862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CA749C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0A65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B24F" w14:textId="511C99DE" w:rsidR="00A34A2D" w:rsidRPr="00A34A2D" w:rsidRDefault="00822FA7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eastAsia="pl-PL"/>
              </w:rPr>
              <w:t>i</w:t>
            </w:r>
            <w:r w:rsidR="007A5013">
              <w:rPr>
                <w:rFonts w:ascii="Arial" w:hAnsi="Arial" w:cs="Arial"/>
                <w:color w:val="000000" w:themeColor="text1"/>
                <w:lang w:eastAsia="pl-PL"/>
              </w:rPr>
              <w:t>nternet</w:t>
            </w:r>
            <w:proofErr w:type="spellEnd"/>
            <w:r w:rsidR="007A5013">
              <w:rPr>
                <w:rFonts w:ascii="Arial" w:hAnsi="Arial" w:cs="Arial"/>
                <w:color w:val="000000" w:themeColor="text1"/>
                <w:lang w:eastAsia="pl-PL"/>
              </w:rPr>
              <w:t>: min. 1 GB</w:t>
            </w:r>
            <w:r w:rsidR="00A34A2D" w:rsidRPr="00A34A2D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76F0" w14:textId="23C1B44F" w:rsidR="00A34A2D" w:rsidRPr="00A34A2D" w:rsidRDefault="00A34A2D" w:rsidP="00A34A2D">
            <w:pPr>
              <w:snapToGrid w:val="0"/>
              <w:jc w:val="center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A0CA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38B03295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68D26" w14:textId="62170D7C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836" w14:textId="5E2C5F24" w:rsidR="00A34A2D" w:rsidRPr="00A34A2D" w:rsidRDefault="00A34A2D" w:rsidP="00A34A2D">
            <w:pPr>
              <w:snapToGrid w:val="0"/>
              <w:rPr>
                <w:rFonts w:ascii="Arial Narrow" w:hAnsi="Arial Narrow"/>
                <w:color w:val="000000" w:themeColor="text1"/>
              </w:rPr>
            </w:pPr>
            <w:r w:rsidRPr="00A34A2D">
              <w:rPr>
                <w:rFonts w:ascii="Arial" w:hAnsi="Arial" w:cs="Arial"/>
                <w:color w:val="000000" w:themeColor="text1"/>
                <w:lang w:eastAsia="pl-PL"/>
              </w:rPr>
              <w:t>proste menu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2C4D" w14:textId="592EEEA0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7A43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34A2D" w:rsidRPr="00A34A2D" w14:paraId="0090138A" w14:textId="77777777" w:rsidTr="00A34A2D">
        <w:trPr>
          <w:gridAfter w:val="1"/>
          <w:wAfter w:w="7" w:type="dxa"/>
          <w:cantSplit/>
          <w:trHeight w:val="2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AC35" w14:textId="77777777" w:rsidR="00A34A2D" w:rsidRPr="00A34A2D" w:rsidRDefault="00A34A2D" w:rsidP="00A34A2D">
            <w:pPr>
              <w:pStyle w:val="Akapitzlist"/>
              <w:numPr>
                <w:ilvl w:val="0"/>
                <w:numId w:val="16"/>
              </w:numPr>
              <w:snapToGrid w:val="0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70AD" w14:textId="32FA0DE4" w:rsidR="00A34A2D" w:rsidRPr="00A34A2D" w:rsidRDefault="00822FA7" w:rsidP="00A34A2D">
            <w:pPr>
              <w:shd w:val="clear" w:color="auto" w:fill="FFFFFF"/>
              <w:suppressAutoHyphens w:val="0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 xml:space="preserve">systemowa blokada połączeń międzynarodowych i usług </w:t>
            </w:r>
            <w:proofErr w:type="spellStart"/>
            <w:r>
              <w:rPr>
                <w:rFonts w:ascii="Arial" w:hAnsi="Arial" w:cs="Arial"/>
                <w:color w:val="000000" w:themeColor="text1"/>
                <w:lang w:eastAsia="pl-PL"/>
              </w:rPr>
              <w:t>premium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8DC3" w14:textId="2BBE428D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</w:pPr>
            <w:r w:rsidRPr="00A34A2D">
              <w:rPr>
                <w:rFonts w:ascii="Arial Narrow" w:hAnsi="Arial Narrow" w:cs="Verdan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67C7" w14:textId="77777777" w:rsidR="00A34A2D" w:rsidRPr="00A34A2D" w:rsidRDefault="00A34A2D" w:rsidP="00A34A2D">
            <w:pPr>
              <w:snapToGrid w:val="0"/>
              <w:jc w:val="center"/>
              <w:rPr>
                <w:rFonts w:ascii="Arial Narrow" w:hAnsi="Arial Narrow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C358882" w14:textId="0CCE103C" w:rsidR="00E010BF" w:rsidRPr="00A34A2D" w:rsidRDefault="00E010BF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8518924" w14:textId="6E2AAC77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62732EE" w14:textId="77777777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665F295A" w14:textId="6BC25741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199A5898" w14:textId="51457BFC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1B2584C" w14:textId="0C158DB8" w:rsidR="008E38E8" w:rsidRPr="00A34A2D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34A2D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</w:r>
      <w:r w:rsidRPr="00A34A2D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5D1E5C0" w14:textId="523D5CA5" w:rsidR="008E38E8" w:rsidRPr="00A34A2D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34A2D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p w14:paraId="171817FC" w14:textId="125CE38F" w:rsidR="00A34A2D" w:rsidRDefault="00A34A2D" w:rsidP="008E38E8">
      <w:pPr>
        <w:jc w:val="right"/>
        <w:rPr>
          <w:rFonts w:ascii="Arial Narrow" w:hAnsi="Arial Narrow" w:cs="Verdana"/>
          <w:bCs/>
          <w:color w:val="FF0000"/>
          <w:sz w:val="16"/>
          <w:szCs w:val="16"/>
        </w:rPr>
      </w:pPr>
    </w:p>
    <w:sectPr w:rsidR="00A34A2D" w:rsidSect="000369E1">
      <w:footerReference w:type="default" r:id="rId7"/>
      <w:pgSz w:w="11906" w:h="16838"/>
      <w:pgMar w:top="993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48F32" w14:textId="77777777" w:rsidR="00DA00ED" w:rsidRDefault="00DA00ED">
      <w:r>
        <w:separator/>
      </w:r>
    </w:p>
  </w:endnote>
  <w:endnote w:type="continuationSeparator" w:id="0">
    <w:p w14:paraId="2BEFFABF" w14:textId="77777777" w:rsidR="00DA00ED" w:rsidRDefault="00DA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ACA3" w14:textId="1A534CB5" w:rsidR="002D3B76" w:rsidRDefault="00A95BF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D593524" wp14:editId="1BD01F7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645" cy="1250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586DDC" w14:textId="77777777" w:rsidR="002D3B76" w:rsidRDefault="00657DF1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begin"/>
                          </w:r>
                          <w:r w:rsidR="002D3B76">
                            <w:rPr>
                              <w:rStyle w:val="Numerstron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FB2350">
                            <w:rPr>
                              <w:rStyle w:val="Numerstrony"/>
                              <w:rFonts w:cs="Arial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93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    <v:textbox inset="0,0,0,0">
                <w:txbxContent>
                  <w:p w14:paraId="32586DDC" w14:textId="77777777" w:rsidR="002D3B76" w:rsidRDefault="00657DF1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begin"/>
                    </w:r>
                    <w:r w:rsidR="002D3B76">
                      <w:rPr>
                        <w:rStyle w:val="Numerstron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separate"/>
                    </w:r>
                    <w:r w:rsidR="00FB2350">
                      <w:rPr>
                        <w:rStyle w:val="Numerstrony"/>
                        <w:rFonts w:cs="Arial"/>
                        <w:noProof/>
                        <w:sz w:val="16"/>
                      </w:rPr>
                      <w:t>2</w: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BC8E" w14:textId="77777777" w:rsidR="00DA00ED" w:rsidRDefault="00DA00ED">
      <w:r>
        <w:separator/>
      </w:r>
    </w:p>
  </w:footnote>
  <w:footnote w:type="continuationSeparator" w:id="0">
    <w:p w14:paraId="568C4C40" w14:textId="77777777" w:rsidR="00DA00ED" w:rsidRDefault="00DA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28A"/>
    <w:multiLevelType w:val="hybridMultilevel"/>
    <w:tmpl w:val="8F12279E"/>
    <w:lvl w:ilvl="0" w:tplc="4A26EDB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369E1"/>
    <w:rsid w:val="0011217C"/>
    <w:rsid w:val="00113054"/>
    <w:rsid w:val="00140B24"/>
    <w:rsid w:val="001B3269"/>
    <w:rsid w:val="001C2C4B"/>
    <w:rsid w:val="0020776E"/>
    <w:rsid w:val="00225221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3025AB"/>
    <w:rsid w:val="003229D5"/>
    <w:rsid w:val="00327EB0"/>
    <w:rsid w:val="0033282A"/>
    <w:rsid w:val="003A56EC"/>
    <w:rsid w:val="003A6572"/>
    <w:rsid w:val="003B2FBE"/>
    <w:rsid w:val="0041094A"/>
    <w:rsid w:val="004401EA"/>
    <w:rsid w:val="004541DC"/>
    <w:rsid w:val="00483E6D"/>
    <w:rsid w:val="00492128"/>
    <w:rsid w:val="004F4D60"/>
    <w:rsid w:val="00510366"/>
    <w:rsid w:val="005357A8"/>
    <w:rsid w:val="00547E85"/>
    <w:rsid w:val="005623D7"/>
    <w:rsid w:val="005A075F"/>
    <w:rsid w:val="005C5191"/>
    <w:rsid w:val="00630DD2"/>
    <w:rsid w:val="00641582"/>
    <w:rsid w:val="0064218C"/>
    <w:rsid w:val="00652A33"/>
    <w:rsid w:val="00657DF1"/>
    <w:rsid w:val="006749DD"/>
    <w:rsid w:val="006B118A"/>
    <w:rsid w:val="006B15EF"/>
    <w:rsid w:val="006D5AF2"/>
    <w:rsid w:val="006D6AAF"/>
    <w:rsid w:val="006D76C1"/>
    <w:rsid w:val="00726865"/>
    <w:rsid w:val="0074062D"/>
    <w:rsid w:val="0076256C"/>
    <w:rsid w:val="007A5013"/>
    <w:rsid w:val="007E4E77"/>
    <w:rsid w:val="007F7312"/>
    <w:rsid w:val="008208DA"/>
    <w:rsid w:val="00821BAF"/>
    <w:rsid w:val="00822FA7"/>
    <w:rsid w:val="008250DA"/>
    <w:rsid w:val="0084616A"/>
    <w:rsid w:val="0085282B"/>
    <w:rsid w:val="00867A59"/>
    <w:rsid w:val="00896D58"/>
    <w:rsid w:val="008D77EB"/>
    <w:rsid w:val="008E0EAA"/>
    <w:rsid w:val="008E38E8"/>
    <w:rsid w:val="009B3397"/>
    <w:rsid w:val="009C3366"/>
    <w:rsid w:val="009F773B"/>
    <w:rsid w:val="00A34A2D"/>
    <w:rsid w:val="00A52443"/>
    <w:rsid w:val="00A87545"/>
    <w:rsid w:val="00A95BF5"/>
    <w:rsid w:val="00B1445F"/>
    <w:rsid w:val="00B66954"/>
    <w:rsid w:val="00B75D98"/>
    <w:rsid w:val="00B9520B"/>
    <w:rsid w:val="00BC17D2"/>
    <w:rsid w:val="00BD1414"/>
    <w:rsid w:val="00BE48FC"/>
    <w:rsid w:val="00BE51B2"/>
    <w:rsid w:val="00BE5CC3"/>
    <w:rsid w:val="00C62FA6"/>
    <w:rsid w:val="00CE03AF"/>
    <w:rsid w:val="00CE1526"/>
    <w:rsid w:val="00CE64BC"/>
    <w:rsid w:val="00D16C45"/>
    <w:rsid w:val="00D21E86"/>
    <w:rsid w:val="00D81F26"/>
    <w:rsid w:val="00D90031"/>
    <w:rsid w:val="00D94160"/>
    <w:rsid w:val="00DA00ED"/>
    <w:rsid w:val="00DA7485"/>
    <w:rsid w:val="00DD7526"/>
    <w:rsid w:val="00DE3C85"/>
    <w:rsid w:val="00DE6748"/>
    <w:rsid w:val="00E010BF"/>
    <w:rsid w:val="00EB4CA7"/>
    <w:rsid w:val="00F6631D"/>
    <w:rsid w:val="00F86E27"/>
    <w:rsid w:val="00FB2350"/>
    <w:rsid w:val="00FB3D68"/>
    <w:rsid w:val="00F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818AB4"/>
  <w15:docId w15:val="{B2D991A6-6E79-4C54-B8AA-3D72D76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82A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29</vt:lpstr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creator>SP ZZOZ</dc:creator>
  <cp:lastModifiedBy>user</cp:lastModifiedBy>
  <cp:revision>6</cp:revision>
  <cp:lastPrinted>2019-12-10T08:42:00Z</cp:lastPrinted>
  <dcterms:created xsi:type="dcterms:W3CDTF">2020-11-21T15:32:00Z</dcterms:created>
  <dcterms:modified xsi:type="dcterms:W3CDTF">2020-11-22T15:53:00Z</dcterms:modified>
</cp:coreProperties>
</file>