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8E12" w14:textId="726A0021" w:rsidR="00C27543" w:rsidRPr="00E5197C" w:rsidRDefault="00C27543" w:rsidP="00E06474">
      <w:pPr>
        <w:widowControl w:val="0"/>
        <w:tabs>
          <w:tab w:val="left" w:pos="7655"/>
        </w:tabs>
        <w:spacing w:before="240" w:after="0" w:line="300" w:lineRule="auto"/>
        <w:ind w:right="-709"/>
        <w:rPr>
          <w:rFonts w:eastAsia="Times New Roman" w:cs="Calibri"/>
          <w:szCs w:val="24"/>
          <w:lang w:eastAsia="pl-PL"/>
        </w:rPr>
      </w:pPr>
      <w:bookmarkStart w:id="0" w:name="_Hlk103843135"/>
      <w:r w:rsidRPr="00E5197C">
        <w:rPr>
          <w:rFonts w:cs="Calibri"/>
          <w:szCs w:val="24"/>
        </w:rPr>
        <w:t xml:space="preserve">Numer sprawy </w:t>
      </w:r>
      <w:r w:rsidR="00474906">
        <w:rPr>
          <w:rFonts w:cs="Calibri"/>
          <w:b/>
          <w:szCs w:val="24"/>
        </w:rPr>
        <w:t>SPZOZ 1/202</w:t>
      </w:r>
      <w:r w:rsidR="00854CE7">
        <w:rPr>
          <w:rFonts w:cs="Calibri"/>
          <w:b/>
          <w:szCs w:val="24"/>
        </w:rPr>
        <w:t>3</w:t>
      </w:r>
      <w:r w:rsidRPr="00E5197C">
        <w:rPr>
          <w:rFonts w:cs="Calibri"/>
          <w:b/>
          <w:szCs w:val="24"/>
        </w:rPr>
        <w:tab/>
        <w:t xml:space="preserve">Załącznik Nr </w:t>
      </w:r>
      <w:r w:rsidR="00883482">
        <w:rPr>
          <w:rFonts w:cs="Calibri"/>
          <w:b/>
          <w:szCs w:val="24"/>
        </w:rPr>
        <w:t>4</w:t>
      </w:r>
      <w:r w:rsidRPr="00E5197C">
        <w:rPr>
          <w:rFonts w:cs="Calibri"/>
          <w:b/>
          <w:szCs w:val="24"/>
        </w:rPr>
        <w:t xml:space="preserve"> do SWZ</w:t>
      </w:r>
    </w:p>
    <w:bookmarkEnd w:id="0"/>
    <w:p w14:paraId="3BF0F8DE" w14:textId="77777777" w:rsidR="00C27543" w:rsidRPr="00E5197C" w:rsidRDefault="00C27543" w:rsidP="00E06474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26883C8F" w14:textId="77777777" w:rsidR="00C27543" w:rsidRPr="00E5197C" w:rsidRDefault="00C27543" w:rsidP="00E06474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51945477" w14:textId="0A11BCF6" w:rsidR="00C27543" w:rsidRDefault="00C27543" w:rsidP="00E06474">
      <w:pPr>
        <w:pStyle w:val="Nagwek2"/>
        <w:numPr>
          <w:ilvl w:val="0"/>
          <w:numId w:val="0"/>
        </w:numPr>
        <w:spacing w:line="300" w:lineRule="auto"/>
        <w:jc w:val="center"/>
        <w:rPr>
          <w:rFonts w:eastAsia="Times New Roman" w:cs="Calibri"/>
          <w:szCs w:val="24"/>
          <w:lang w:eastAsia="pl-PL"/>
        </w:rPr>
      </w:pPr>
      <w:bookmarkStart w:id="1" w:name="_Toc105593528"/>
      <w:bookmarkStart w:id="2" w:name="_Toc105745335"/>
      <w:bookmarkStart w:id="3" w:name="_Toc108601518"/>
      <w:r w:rsidRPr="00E5197C">
        <w:rPr>
          <w:szCs w:val="24"/>
        </w:rPr>
        <w:t>Oświadczenie Wykonawcy</w:t>
      </w:r>
      <w:r w:rsidRPr="00E5197C">
        <w:rPr>
          <w:szCs w:val="24"/>
        </w:rPr>
        <w:br/>
      </w:r>
      <w:r w:rsidRPr="00E5197C">
        <w:rPr>
          <w:rFonts w:eastAsia="Times New Roman" w:cs="Calibri"/>
          <w:szCs w:val="24"/>
          <w:lang w:eastAsia="pl-PL"/>
        </w:rPr>
        <w:t>składane na podstawie art. 125 ust. 1 ustawy z dnia 11 września 2019 r.</w:t>
      </w:r>
      <w:r w:rsidR="00514765">
        <w:rPr>
          <w:rFonts w:eastAsia="Times New Roman" w:cs="Calibri"/>
          <w:szCs w:val="24"/>
          <w:lang w:val="pl-PL"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Prawo zamówień publicznych (dalej jako: ustawa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  <w:bookmarkEnd w:id="1"/>
      <w:bookmarkEnd w:id="2"/>
      <w:bookmarkEnd w:id="3"/>
    </w:p>
    <w:p w14:paraId="658AD7F8" w14:textId="754EB41D" w:rsidR="00514765" w:rsidRPr="00514765" w:rsidRDefault="00514765" w:rsidP="00E06474">
      <w:pPr>
        <w:pStyle w:val="Akapitzlist"/>
        <w:numPr>
          <w:ilvl w:val="0"/>
          <w:numId w:val="38"/>
        </w:numPr>
        <w:spacing w:before="240" w:after="240" w:line="300" w:lineRule="auto"/>
        <w:ind w:left="357" w:hanging="357"/>
        <w:rPr>
          <w:rFonts w:asciiTheme="minorHAnsi" w:hAnsiTheme="minorHAnsi" w:cstheme="minorHAnsi"/>
          <w:b/>
          <w:bCs/>
          <w:lang w:eastAsia="pl-PL"/>
        </w:rPr>
      </w:pPr>
      <w:bookmarkStart w:id="4" w:name="_Hlk105592108"/>
      <w:r w:rsidRPr="00514765">
        <w:rPr>
          <w:rFonts w:asciiTheme="minorHAnsi" w:hAnsiTheme="minorHAnsi" w:cstheme="minorHAnsi"/>
          <w:b/>
          <w:bCs/>
          <w:lang w:val="pl-PL" w:eastAsia="pl-PL"/>
        </w:rPr>
        <w:t>Oświadczenie dotyczę przesłanek wykluczenia z postępowania</w:t>
      </w:r>
    </w:p>
    <w:p w14:paraId="42793AA3" w14:textId="550CB325" w:rsidR="00C27543" w:rsidRPr="00E5197C" w:rsidRDefault="00C27543" w:rsidP="00E06474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>
        <w:rPr>
          <w:rFonts w:eastAsia="Times New Roman" w:cs="Calibri"/>
          <w:szCs w:val="24"/>
          <w:lang w:eastAsia="pl-PL"/>
        </w:rPr>
        <w:t>.</w:t>
      </w:r>
      <w:r w:rsidRPr="002A6D16">
        <w:rPr>
          <w:rFonts w:eastAsia="Times New Roman" w:cs="Calibri"/>
          <w:b/>
          <w:lang w:eastAsia="pl-PL"/>
        </w:rPr>
        <w:t xml:space="preserve"> </w:t>
      </w:r>
      <w:r w:rsidR="00854CE7" w:rsidRPr="00854CE7">
        <w:rPr>
          <w:rFonts w:eastAsia="Times New Roman" w:cs="Calibri"/>
          <w:b/>
          <w:lang w:eastAsia="pl-PL"/>
        </w:rPr>
        <w:t>Dostawa tomografu okulistycznego oraz aparatu do magnetoterapii wraz z oprzyrządowaniem do Samodzielnego Publicznego Zakładu Opieki Zdrowotnej w Konstantynowie Łódzkim</w:t>
      </w:r>
      <w:r w:rsidR="00072210" w:rsidRPr="003A114E">
        <w:rPr>
          <w:rFonts w:eastAsia="Times New Roman" w:cs="Calibri"/>
          <w:lang w:eastAsia="pl-PL"/>
        </w:rPr>
        <w:t>,</w:t>
      </w:r>
      <w:r w:rsidR="00072210" w:rsidRPr="003A114E">
        <w:rPr>
          <w:rFonts w:eastAsia="Times New Roman" w:cs="Calibri"/>
          <w:i/>
          <w:lang w:eastAsia="pl-PL"/>
        </w:rPr>
        <w:t xml:space="preserve"> </w:t>
      </w:r>
      <w:r w:rsidR="00072210" w:rsidRPr="003A114E">
        <w:rPr>
          <w:rFonts w:eastAsia="Times New Roman" w:cs="Calibri"/>
          <w:lang w:eastAsia="pl-PL"/>
        </w:rPr>
        <w:t xml:space="preserve">prowadzonego przez </w:t>
      </w:r>
      <w:r w:rsidR="00072210">
        <w:rPr>
          <w:rFonts w:eastAsia="Times New Roman" w:cs="Calibri"/>
          <w:b/>
          <w:lang w:eastAsia="pl-PL"/>
        </w:rPr>
        <w:t>SP ZOZ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bookmarkEnd w:id="4"/>
    <w:p w14:paraId="3FCB5E26" w14:textId="77777777" w:rsidR="00C27543" w:rsidRPr="00E5197C" w:rsidRDefault="00C27543" w:rsidP="00E06474">
      <w:pPr>
        <w:widowControl w:val="0"/>
        <w:numPr>
          <w:ilvl w:val="0"/>
          <w:numId w:val="8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77E7B6F6" w14:textId="2441E93A" w:rsidR="00C27543" w:rsidRDefault="00C27543" w:rsidP="00E06474">
      <w:pPr>
        <w:widowControl w:val="0"/>
        <w:numPr>
          <w:ilvl w:val="0"/>
          <w:numId w:val="8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072210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0F62EF6F" w14:textId="5F0B8B8E" w:rsidR="00C27543" w:rsidRPr="00E5197C" w:rsidRDefault="00C27543" w:rsidP="00E06474">
      <w:pPr>
        <w:widowControl w:val="0"/>
        <w:numPr>
          <w:ilvl w:val="0"/>
          <w:numId w:val="8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</w:t>
      </w:r>
      <w:proofErr w:type="spellStart"/>
      <w:r w:rsidR="00E06474" w:rsidRPr="00E06474">
        <w:rPr>
          <w:rFonts w:eastAsia="Times New Roman" w:cs="Calibri"/>
          <w:szCs w:val="24"/>
          <w:lang w:eastAsia="pl-PL"/>
        </w:rPr>
        <w:t>t.j</w:t>
      </w:r>
      <w:proofErr w:type="spellEnd"/>
      <w:r w:rsidR="00E06474" w:rsidRPr="00E06474">
        <w:rPr>
          <w:rFonts w:eastAsia="Times New Roman" w:cs="Calibri"/>
          <w:szCs w:val="24"/>
          <w:lang w:eastAsia="pl-PL"/>
        </w:rPr>
        <w:t xml:space="preserve">. Dz. U. z 2023 r. poz. 1497 z </w:t>
      </w:r>
      <w:proofErr w:type="spellStart"/>
      <w:r w:rsidR="00E06474" w:rsidRPr="00E06474">
        <w:rPr>
          <w:rFonts w:eastAsia="Times New Roman" w:cs="Calibri"/>
          <w:szCs w:val="24"/>
          <w:lang w:eastAsia="pl-PL"/>
        </w:rPr>
        <w:t>późn</w:t>
      </w:r>
      <w:proofErr w:type="spellEnd"/>
      <w:r w:rsidR="00E06474" w:rsidRPr="00E06474">
        <w:rPr>
          <w:rFonts w:eastAsia="Times New Roman" w:cs="Calibri"/>
          <w:szCs w:val="24"/>
          <w:lang w:eastAsia="pl-PL"/>
        </w:rPr>
        <w:t>. zm.</w:t>
      </w:r>
      <w:r w:rsidRPr="00D77BDF">
        <w:rPr>
          <w:rFonts w:eastAsia="Times New Roman" w:cs="Calibri"/>
          <w:szCs w:val="24"/>
          <w:lang w:eastAsia="pl-PL"/>
        </w:rPr>
        <w:t>)</w:t>
      </w:r>
      <w:r w:rsidR="00CB6056">
        <w:rPr>
          <w:rFonts w:eastAsia="Times New Roman" w:cs="Calibri"/>
          <w:szCs w:val="24"/>
          <w:lang w:eastAsia="pl-PL"/>
        </w:rPr>
        <w:t>.</w:t>
      </w:r>
    </w:p>
    <w:p w14:paraId="618836BC" w14:textId="77777777" w:rsidR="00C27543" w:rsidRDefault="00C27543" w:rsidP="00E06474">
      <w:pPr>
        <w:widowControl w:val="0"/>
        <w:numPr>
          <w:ilvl w:val="0"/>
          <w:numId w:val="8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 Jednocześnie oświadczam, że w związku z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ww. okolicznością, na podstawie art. 110 ust. 2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 xml:space="preserve"> podjąłem następujące środki naprawcze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Pr="00E5197C">
        <w:rPr>
          <w:rFonts w:eastAsia="Times New Roman" w:cs="Calibri"/>
          <w:szCs w:val="24"/>
          <w:lang w:eastAsia="pl-PL"/>
        </w:rPr>
        <w:t>: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41A8BA17" w14:textId="77777777" w:rsidR="00C27543" w:rsidRPr="00E5197C" w:rsidRDefault="00C27543" w:rsidP="00E06474">
      <w:pPr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00F7DE80" w14:textId="77777777" w:rsidR="00C27543" w:rsidRPr="00E5197C" w:rsidRDefault="00C27543" w:rsidP="00E06474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401F7552" w14:textId="77777777" w:rsidR="00C27543" w:rsidRDefault="00C27543" w:rsidP="00E06474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11E493B3" w14:textId="77777777" w:rsidR="00C27543" w:rsidRPr="00E5197C" w:rsidRDefault="00C27543" w:rsidP="00E06474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0902EEDB" w14:textId="77777777" w:rsidR="00C27543" w:rsidRPr="00E5197C" w:rsidRDefault="00C27543" w:rsidP="00E06474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273FCDB4" w14:textId="70E88230" w:rsidR="00D17989" w:rsidRPr="00514765" w:rsidRDefault="00D17989" w:rsidP="00E06474">
      <w:pPr>
        <w:pStyle w:val="Akapitzlist"/>
        <w:numPr>
          <w:ilvl w:val="0"/>
          <w:numId w:val="38"/>
        </w:numPr>
        <w:spacing w:before="240" w:after="240" w:line="300" w:lineRule="auto"/>
        <w:ind w:left="357" w:hanging="357"/>
        <w:rPr>
          <w:rFonts w:asciiTheme="minorHAnsi" w:hAnsiTheme="minorHAnsi" w:cstheme="minorHAnsi"/>
          <w:b/>
          <w:bCs/>
          <w:lang w:eastAsia="pl-PL"/>
        </w:rPr>
      </w:pPr>
      <w:r w:rsidRPr="00514765">
        <w:rPr>
          <w:rFonts w:asciiTheme="minorHAnsi" w:hAnsiTheme="minorHAnsi" w:cstheme="minorHAnsi"/>
          <w:b/>
          <w:bCs/>
          <w:lang w:val="pl-PL" w:eastAsia="pl-PL"/>
        </w:rPr>
        <w:lastRenderedPageBreak/>
        <w:t>Oświadczenie</w:t>
      </w:r>
      <w:r>
        <w:rPr>
          <w:rFonts w:asciiTheme="minorHAnsi" w:hAnsiTheme="minorHAnsi" w:cstheme="minorHAnsi"/>
          <w:b/>
          <w:bCs/>
          <w:lang w:val="pl-PL" w:eastAsia="pl-PL"/>
        </w:rPr>
        <w:t xml:space="preserve"> </w:t>
      </w:r>
      <w:r w:rsidRPr="00514765">
        <w:rPr>
          <w:rFonts w:asciiTheme="minorHAnsi" w:hAnsiTheme="minorHAnsi" w:cstheme="minorHAnsi"/>
          <w:b/>
          <w:bCs/>
          <w:lang w:val="pl-PL" w:eastAsia="pl-PL"/>
        </w:rPr>
        <w:t>dotycz</w:t>
      </w:r>
      <w:r>
        <w:rPr>
          <w:rFonts w:asciiTheme="minorHAnsi" w:hAnsiTheme="minorHAnsi" w:cstheme="minorHAnsi"/>
          <w:b/>
          <w:bCs/>
          <w:lang w:val="pl-PL" w:eastAsia="pl-PL"/>
        </w:rPr>
        <w:t>ące podanych informacji</w:t>
      </w:r>
    </w:p>
    <w:p w14:paraId="0BABB632" w14:textId="77777777" w:rsidR="00C27543" w:rsidRPr="00E5197C" w:rsidRDefault="00C27543" w:rsidP="00E06474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55794AC5" w14:textId="77777777" w:rsidR="00C27543" w:rsidRPr="00F066AC" w:rsidRDefault="00C27543" w:rsidP="00E06474">
      <w:pPr>
        <w:widowControl w:val="0"/>
        <w:spacing w:before="480" w:after="0" w:line="300" w:lineRule="auto"/>
        <w:ind w:left="4253"/>
        <w:rPr>
          <w:rFonts w:eastAsia="Times New Roman" w:cs="Calibri"/>
          <w:szCs w:val="28"/>
          <w:lang w:eastAsia="pl-PL"/>
        </w:rPr>
      </w:pPr>
      <w:bookmarkStart w:id="5" w:name="_Hlk108685052"/>
      <w:r w:rsidRPr="00F066AC">
        <w:rPr>
          <w:rFonts w:eastAsia="Times New Roman" w:cs="Calibri"/>
          <w:szCs w:val="28"/>
          <w:lang w:eastAsia="pl-PL"/>
        </w:rPr>
        <w:t>Podpis kwalifikowany, podpis zaufany lub podpis osobisty osoby uprawnionej do reprezentowania Wykonawcy</w:t>
      </w:r>
      <w:bookmarkEnd w:id="5"/>
    </w:p>
    <w:sectPr w:rsidR="00C27543" w:rsidRPr="00F066AC" w:rsidSect="00D1798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88A3" w14:textId="77777777" w:rsidR="00787D36" w:rsidRDefault="00787D36" w:rsidP="00686520">
      <w:pPr>
        <w:spacing w:after="0" w:line="240" w:lineRule="auto"/>
      </w:pPr>
      <w:r>
        <w:separator/>
      </w:r>
    </w:p>
    <w:p w14:paraId="6FBF9DAB" w14:textId="77777777" w:rsidR="00787D36" w:rsidRDefault="00787D36"/>
  </w:endnote>
  <w:endnote w:type="continuationSeparator" w:id="0">
    <w:p w14:paraId="09345E63" w14:textId="77777777" w:rsidR="00787D36" w:rsidRDefault="00787D36" w:rsidP="00686520">
      <w:pPr>
        <w:spacing w:after="0" w:line="240" w:lineRule="auto"/>
      </w:pPr>
      <w:r>
        <w:continuationSeparator/>
      </w:r>
    </w:p>
    <w:p w14:paraId="3915A793" w14:textId="77777777" w:rsidR="00787D36" w:rsidRDefault="00787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Linotype Univers 420 Condensed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Humnst777LtEU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CommercialP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B38F" w14:textId="77777777" w:rsidR="0020377E" w:rsidRDefault="0020377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3CDE">
      <w:rPr>
        <w:noProof/>
      </w:rPr>
      <w:t>55</w:t>
    </w:r>
    <w:r>
      <w:fldChar w:fldCharType="end"/>
    </w:r>
  </w:p>
  <w:p w14:paraId="5DE73DEE" w14:textId="77777777" w:rsidR="0020377E" w:rsidRPr="00951889" w:rsidRDefault="0020377E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91ABE" w14:textId="77777777" w:rsidR="00787D36" w:rsidRDefault="00787D36" w:rsidP="00686520">
      <w:pPr>
        <w:spacing w:after="0" w:line="240" w:lineRule="auto"/>
      </w:pPr>
      <w:r>
        <w:separator/>
      </w:r>
    </w:p>
  </w:footnote>
  <w:footnote w:type="continuationSeparator" w:id="0">
    <w:p w14:paraId="2C9C1BAF" w14:textId="77777777" w:rsidR="00787D36" w:rsidRDefault="00787D36" w:rsidP="00686520">
      <w:pPr>
        <w:spacing w:after="0" w:line="240" w:lineRule="auto"/>
      </w:pPr>
      <w:r>
        <w:continuationSeparator/>
      </w:r>
    </w:p>
  </w:footnote>
  <w:footnote w:id="1">
    <w:p w14:paraId="1493CFD1" w14:textId="0587E57A" w:rsidR="00C27543" w:rsidRPr="00CB1F29" w:rsidRDefault="00C27543" w:rsidP="009926E2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lub art. 109 ust. 1 pkt 4</w:t>
      </w:r>
      <w:r w:rsidR="00072210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CB1F29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Pr="00CB1F29">
        <w:rPr>
          <w:rFonts w:ascii="Calibri" w:hAnsi="Calibri" w:cs="Calibri"/>
          <w:sz w:val="22"/>
          <w:szCs w:val="22"/>
        </w:rPr>
        <w:t>Pzp</w:t>
      </w:r>
      <w:proofErr w:type="spellEnd"/>
      <w:r w:rsidRPr="00CB1F29">
        <w:rPr>
          <w:rFonts w:ascii="Calibri" w:hAnsi="Calibri" w:cs="Calibri"/>
          <w:sz w:val="22"/>
          <w:szCs w:val="22"/>
        </w:rPr>
        <w:t>.</w:t>
      </w:r>
    </w:p>
  </w:footnote>
  <w:footnote w:id="2">
    <w:p w14:paraId="05984837" w14:textId="77777777" w:rsidR="00C27543" w:rsidRPr="008D4C56" w:rsidRDefault="00C27543" w:rsidP="009926E2">
      <w:pPr>
        <w:pStyle w:val="Tekstprzypisudolnego"/>
        <w:spacing w:line="300" w:lineRule="auto"/>
        <w:rPr>
          <w:rFonts w:ascii="Tahoma" w:hAnsi="Tahoma" w:cs="Tahoma"/>
          <w:sz w:val="18"/>
          <w:szCs w:val="18"/>
        </w:rPr>
      </w:pPr>
      <w:r w:rsidRPr="00CB1F29">
        <w:rPr>
          <w:rStyle w:val="Odwoanieprzypisudolnego"/>
          <w:rFonts w:ascii="Calibri" w:hAnsi="Calibri" w:cs="Calibri"/>
          <w:sz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0C84" w14:textId="77777777" w:rsidR="0020377E" w:rsidRDefault="0020377E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right"/>
      <w:pPr>
        <w:tabs>
          <w:tab w:val="num" w:pos="-77"/>
        </w:tabs>
        <w:ind w:left="643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792" w:hanging="432"/>
      </w:pPr>
      <w:rPr>
        <w:rFonts w:ascii="Symbol" w:hAnsi="Symbol" w:cs="Symbol"/>
        <w:b/>
        <w:spacing w:val="-5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0" w15:restartNumberingAfterBreak="0">
    <w:nsid w:val="09A6603C"/>
    <w:multiLevelType w:val="multilevel"/>
    <w:tmpl w:val="B9E4CE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 Narrow"/>
        <w:b w:val="0"/>
        <w:i w:val="0"/>
        <w:iCs/>
        <w:sz w:val="24"/>
        <w:szCs w:val="18"/>
        <w:lang w:eastAsia="zh-C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5523F8"/>
    <w:multiLevelType w:val="multilevel"/>
    <w:tmpl w:val="8ABE2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0E726EE9"/>
    <w:multiLevelType w:val="multilevel"/>
    <w:tmpl w:val="731EB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272E3F"/>
    <w:multiLevelType w:val="hybridMultilevel"/>
    <w:tmpl w:val="561CFAB6"/>
    <w:lvl w:ilvl="0" w:tplc="DDDE32E8">
      <w:start w:val="1"/>
      <w:numFmt w:val="upperRoman"/>
      <w:pStyle w:val="Nagwek1"/>
      <w:lvlText w:val="%1."/>
      <w:lvlJc w:val="right"/>
      <w:pPr>
        <w:ind w:left="720" w:hanging="360"/>
      </w:pPr>
      <w:rPr>
        <w:sz w:val="24"/>
        <w:szCs w:val="24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11E955FB"/>
    <w:multiLevelType w:val="hybridMultilevel"/>
    <w:tmpl w:val="B2CE30F2"/>
    <w:lvl w:ilvl="0" w:tplc="EEB09E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72E93"/>
    <w:multiLevelType w:val="multilevel"/>
    <w:tmpl w:val="5C70D300"/>
    <w:name w:val="WW8Num39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92" w:hanging="432"/>
      </w:pPr>
      <w:rPr>
        <w:rFonts w:ascii="Symbol" w:hAnsi="Symbol" w:cs="Symbol" w:hint="default"/>
        <w:b/>
        <w:spacing w:val="-5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15285574"/>
    <w:multiLevelType w:val="hybridMultilevel"/>
    <w:tmpl w:val="9C3E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94BA5"/>
    <w:multiLevelType w:val="hybridMultilevel"/>
    <w:tmpl w:val="8ADEF5FE"/>
    <w:lvl w:ilvl="0" w:tplc="DA9872F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1B163D"/>
    <w:multiLevelType w:val="hybridMultilevel"/>
    <w:tmpl w:val="47B8BD28"/>
    <w:lvl w:ilvl="0" w:tplc="59FA53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197D7A51"/>
    <w:multiLevelType w:val="hybridMultilevel"/>
    <w:tmpl w:val="9760ACA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BF1119F"/>
    <w:multiLevelType w:val="multilevel"/>
    <w:tmpl w:val="2626C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BFA6BF3"/>
    <w:multiLevelType w:val="hybridMultilevel"/>
    <w:tmpl w:val="6BB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DC156B"/>
    <w:multiLevelType w:val="multilevel"/>
    <w:tmpl w:val="B9407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21B96E21"/>
    <w:multiLevelType w:val="hybridMultilevel"/>
    <w:tmpl w:val="77AC6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5C04BE"/>
    <w:multiLevelType w:val="hybridMultilevel"/>
    <w:tmpl w:val="58786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320AE6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C76D66"/>
    <w:multiLevelType w:val="hybridMultilevel"/>
    <w:tmpl w:val="FB6ACCAE"/>
    <w:lvl w:ilvl="0" w:tplc="B4FA7B2E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26A4A71"/>
    <w:multiLevelType w:val="hybridMultilevel"/>
    <w:tmpl w:val="0FB4C70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BA5599D"/>
    <w:multiLevelType w:val="multilevel"/>
    <w:tmpl w:val="8ABE2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3CFF37E7"/>
    <w:multiLevelType w:val="hybridMultilevel"/>
    <w:tmpl w:val="A8487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6E6D9E"/>
    <w:multiLevelType w:val="hybridMultilevel"/>
    <w:tmpl w:val="2566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0E0AB2"/>
    <w:multiLevelType w:val="hybridMultilevel"/>
    <w:tmpl w:val="14008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1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A5A2661"/>
    <w:multiLevelType w:val="multilevel"/>
    <w:tmpl w:val="9BAA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6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D27124"/>
    <w:multiLevelType w:val="hybridMultilevel"/>
    <w:tmpl w:val="315AB9CE"/>
    <w:lvl w:ilvl="0" w:tplc="C3CE2E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AE24D6"/>
    <w:multiLevelType w:val="hybridMultilevel"/>
    <w:tmpl w:val="C1CE9866"/>
    <w:lvl w:ilvl="0" w:tplc="A320AE66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9" w15:restartNumberingAfterBreak="0">
    <w:nsid w:val="53F517EC"/>
    <w:multiLevelType w:val="hybridMultilevel"/>
    <w:tmpl w:val="B8CE2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994ABA"/>
    <w:multiLevelType w:val="hybridMultilevel"/>
    <w:tmpl w:val="1B8C11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A2241B"/>
    <w:multiLevelType w:val="multilevel"/>
    <w:tmpl w:val="618A8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54DE05CC"/>
    <w:multiLevelType w:val="hybridMultilevel"/>
    <w:tmpl w:val="55D66F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5E4E5D"/>
    <w:multiLevelType w:val="hybridMultilevel"/>
    <w:tmpl w:val="03FC4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AC5B17"/>
    <w:multiLevelType w:val="hybridMultilevel"/>
    <w:tmpl w:val="D9DEB666"/>
    <w:lvl w:ilvl="0" w:tplc="F5C66A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C86FE5"/>
    <w:multiLevelType w:val="hybridMultilevel"/>
    <w:tmpl w:val="D67C0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F86447"/>
    <w:multiLevelType w:val="hybridMultilevel"/>
    <w:tmpl w:val="5A3C0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DD252E"/>
    <w:multiLevelType w:val="hybridMultilevel"/>
    <w:tmpl w:val="1CB4A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691F08"/>
    <w:multiLevelType w:val="hybridMultilevel"/>
    <w:tmpl w:val="5ED8F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F97407"/>
    <w:multiLevelType w:val="hybridMultilevel"/>
    <w:tmpl w:val="0DC21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1061F1"/>
    <w:multiLevelType w:val="hybridMultilevel"/>
    <w:tmpl w:val="476453B6"/>
    <w:lvl w:ilvl="0" w:tplc="3BCC50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C647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D535103"/>
    <w:multiLevelType w:val="hybridMultilevel"/>
    <w:tmpl w:val="70DE7E40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3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696C9A"/>
    <w:multiLevelType w:val="multilevel"/>
    <w:tmpl w:val="DEBEA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72E6577"/>
    <w:multiLevelType w:val="hybridMultilevel"/>
    <w:tmpl w:val="BFFE0E02"/>
    <w:lvl w:ilvl="0" w:tplc="516E3F2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345C48"/>
    <w:multiLevelType w:val="hybridMultilevel"/>
    <w:tmpl w:val="FE00E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9427F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7AB8268E"/>
    <w:multiLevelType w:val="hybridMultilevel"/>
    <w:tmpl w:val="B39E25D0"/>
    <w:name w:val="WW8Num3922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E47F6E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D870AD8"/>
    <w:multiLevelType w:val="hybridMultilevel"/>
    <w:tmpl w:val="A30A5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582581"/>
    <w:multiLevelType w:val="hybridMultilevel"/>
    <w:tmpl w:val="F0BC1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821923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116438469">
    <w:abstractNumId w:val="34"/>
  </w:num>
  <w:num w:numId="3" w16cid:durableId="712971195">
    <w:abstractNumId w:val="66"/>
  </w:num>
  <w:num w:numId="4" w16cid:durableId="103115092">
    <w:abstractNumId w:val="69"/>
  </w:num>
  <w:num w:numId="5" w16cid:durableId="2005082939">
    <w:abstractNumId w:val="64"/>
  </w:num>
  <w:num w:numId="6" w16cid:durableId="555439116">
    <w:abstractNumId w:val="9"/>
  </w:num>
  <w:num w:numId="7" w16cid:durableId="2065791131">
    <w:abstractNumId w:val="42"/>
  </w:num>
  <w:num w:numId="8" w16cid:durableId="1502506290">
    <w:abstractNumId w:val="8"/>
  </w:num>
  <w:num w:numId="9" w16cid:durableId="160320571">
    <w:abstractNumId w:val="70"/>
  </w:num>
  <w:num w:numId="10" w16cid:durableId="1809786924">
    <w:abstractNumId w:val="12"/>
  </w:num>
  <w:num w:numId="11" w16cid:durableId="259148464">
    <w:abstractNumId w:val="23"/>
  </w:num>
  <w:num w:numId="12" w16cid:durableId="155802218">
    <w:abstractNumId w:val="33"/>
  </w:num>
  <w:num w:numId="13" w16cid:durableId="326131664">
    <w:abstractNumId w:val="28"/>
  </w:num>
  <w:num w:numId="14" w16cid:durableId="547572296">
    <w:abstractNumId w:val="61"/>
  </w:num>
  <w:num w:numId="15" w16cid:durableId="286009421">
    <w:abstractNumId w:val="41"/>
  </w:num>
  <w:num w:numId="16" w16cid:durableId="1232353813">
    <w:abstractNumId w:val="63"/>
  </w:num>
  <w:num w:numId="17" w16cid:durableId="780565963">
    <w:abstractNumId w:val="43"/>
  </w:num>
  <w:num w:numId="18" w16cid:durableId="240336425">
    <w:abstractNumId w:val="15"/>
  </w:num>
  <w:num w:numId="19" w16cid:durableId="1853179617">
    <w:abstractNumId w:val="13"/>
  </w:num>
  <w:num w:numId="20" w16cid:durableId="51927648">
    <w:abstractNumId w:val="20"/>
  </w:num>
  <w:num w:numId="21" w16cid:durableId="353307717">
    <w:abstractNumId w:val="14"/>
  </w:num>
  <w:num w:numId="22" w16cid:durableId="506403666">
    <w:abstractNumId w:val="35"/>
  </w:num>
  <w:num w:numId="23" w16cid:durableId="352272309">
    <w:abstractNumId w:val="44"/>
  </w:num>
  <w:num w:numId="24" w16cid:durableId="274361511">
    <w:abstractNumId w:val="16"/>
  </w:num>
  <w:num w:numId="25" w16cid:durableId="1620644650">
    <w:abstractNumId w:val="65"/>
  </w:num>
  <w:num w:numId="26" w16cid:durableId="833179725">
    <w:abstractNumId w:val="25"/>
  </w:num>
  <w:num w:numId="27" w16cid:durableId="1900088722">
    <w:abstractNumId w:val="26"/>
  </w:num>
  <w:num w:numId="28" w16cid:durableId="1098670300">
    <w:abstractNumId w:val="40"/>
  </w:num>
  <w:num w:numId="29" w16cid:durableId="1057972026">
    <w:abstractNumId w:val="31"/>
  </w:num>
  <w:num w:numId="30" w16cid:durableId="1719087666">
    <w:abstractNumId w:val="51"/>
  </w:num>
  <w:num w:numId="31" w16cid:durableId="1944461525">
    <w:abstractNumId w:val="45"/>
  </w:num>
  <w:num w:numId="32" w16cid:durableId="1941445331">
    <w:abstractNumId w:val="46"/>
  </w:num>
  <w:num w:numId="33" w16cid:durableId="1476601626">
    <w:abstractNumId w:val="38"/>
  </w:num>
  <w:num w:numId="34" w16cid:durableId="907879953">
    <w:abstractNumId w:val="62"/>
  </w:num>
  <w:num w:numId="35" w16cid:durableId="1720586344">
    <w:abstractNumId w:val="48"/>
  </w:num>
  <w:num w:numId="36" w16cid:durableId="1989168425">
    <w:abstractNumId w:val="68"/>
  </w:num>
  <w:num w:numId="37" w16cid:durableId="17464921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02753243">
    <w:abstractNumId w:val="50"/>
  </w:num>
  <w:num w:numId="39" w16cid:durableId="1115977464">
    <w:abstractNumId w:val="74"/>
  </w:num>
  <w:num w:numId="40" w16cid:durableId="1649749556">
    <w:abstractNumId w:val="37"/>
  </w:num>
  <w:num w:numId="41" w16cid:durableId="363680577">
    <w:abstractNumId w:val="2"/>
  </w:num>
  <w:num w:numId="42" w16cid:durableId="158542829">
    <w:abstractNumId w:val="52"/>
  </w:num>
  <w:num w:numId="43" w16cid:durableId="473722385">
    <w:abstractNumId w:val="19"/>
  </w:num>
  <w:num w:numId="44" w16cid:durableId="424032917">
    <w:abstractNumId w:val="32"/>
  </w:num>
  <w:num w:numId="45" w16cid:durableId="1432120472">
    <w:abstractNumId w:val="47"/>
  </w:num>
  <w:num w:numId="46" w16cid:durableId="1547521042">
    <w:abstractNumId w:val="72"/>
  </w:num>
  <w:num w:numId="47" w16cid:durableId="232201179">
    <w:abstractNumId w:val="67"/>
  </w:num>
  <w:num w:numId="48" w16cid:durableId="1511673331">
    <w:abstractNumId w:val="3"/>
  </w:num>
  <w:num w:numId="49" w16cid:durableId="701243404">
    <w:abstractNumId w:val="22"/>
  </w:num>
  <w:num w:numId="50" w16cid:durableId="598685897">
    <w:abstractNumId w:val="30"/>
  </w:num>
  <w:num w:numId="51" w16cid:durableId="1076630012">
    <w:abstractNumId w:val="36"/>
  </w:num>
  <w:num w:numId="52" w16cid:durableId="290285296">
    <w:abstractNumId w:val="39"/>
  </w:num>
  <w:num w:numId="53" w16cid:durableId="1566448664">
    <w:abstractNumId w:val="49"/>
  </w:num>
  <w:num w:numId="54" w16cid:durableId="2000620983">
    <w:abstractNumId w:val="53"/>
  </w:num>
  <w:num w:numId="55" w16cid:durableId="1450508522">
    <w:abstractNumId w:val="55"/>
  </w:num>
  <w:num w:numId="56" w16cid:durableId="861625563">
    <w:abstractNumId w:val="58"/>
  </w:num>
  <w:num w:numId="57" w16cid:durableId="69665771">
    <w:abstractNumId w:val="59"/>
  </w:num>
  <w:num w:numId="58" w16cid:durableId="2067530562">
    <w:abstractNumId w:val="57"/>
  </w:num>
  <w:num w:numId="59" w16cid:durableId="466900961">
    <w:abstractNumId w:val="56"/>
  </w:num>
  <w:num w:numId="60" w16cid:durableId="449708808">
    <w:abstractNumId w:val="29"/>
  </w:num>
  <w:num w:numId="61" w16cid:durableId="1743017381">
    <w:abstractNumId w:val="73"/>
  </w:num>
  <w:num w:numId="62" w16cid:durableId="1781796780">
    <w:abstractNumId w:val="54"/>
  </w:num>
  <w:num w:numId="63" w16cid:durableId="1528904797">
    <w:abstractNumId w:val="21"/>
  </w:num>
  <w:num w:numId="64" w16cid:durableId="228618531">
    <w:abstractNumId w:val="10"/>
  </w:num>
  <w:num w:numId="65" w16cid:durableId="689649116">
    <w:abstractNumId w:val="5"/>
  </w:num>
  <w:num w:numId="66" w16cid:durableId="159086375">
    <w:abstractNumId w:val="6"/>
  </w:num>
  <w:num w:numId="67" w16cid:durableId="1731347582">
    <w:abstractNumId w:val="7"/>
  </w:num>
  <w:num w:numId="68" w16cid:durableId="1770740197">
    <w:abstractNumId w:val="17"/>
  </w:num>
  <w:num w:numId="69" w16cid:durableId="19093767">
    <w:abstractNumId w:val="60"/>
  </w:num>
  <w:num w:numId="70" w16cid:durableId="805781901">
    <w:abstractNumId w:val="18"/>
  </w:num>
  <w:num w:numId="71" w16cid:durableId="1957564215">
    <w:abstractNumId w:val="71"/>
  </w:num>
  <w:num w:numId="72" w16cid:durableId="1621375477">
    <w:abstractNumId w:val="27"/>
  </w:num>
  <w:num w:numId="73" w16cid:durableId="531455635">
    <w:abstractNumId w:val="1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24544"/>
    <w:rsid w:val="00025AA6"/>
    <w:rsid w:val="00035063"/>
    <w:rsid w:val="0005068A"/>
    <w:rsid w:val="000516C2"/>
    <w:rsid w:val="00052038"/>
    <w:rsid w:val="00054B67"/>
    <w:rsid w:val="0005619D"/>
    <w:rsid w:val="0005643E"/>
    <w:rsid w:val="00063211"/>
    <w:rsid w:val="00065055"/>
    <w:rsid w:val="000657C3"/>
    <w:rsid w:val="0006607E"/>
    <w:rsid w:val="0006769B"/>
    <w:rsid w:val="00071A48"/>
    <w:rsid w:val="00072202"/>
    <w:rsid w:val="00072210"/>
    <w:rsid w:val="00074E33"/>
    <w:rsid w:val="00075385"/>
    <w:rsid w:val="00075DD4"/>
    <w:rsid w:val="00077681"/>
    <w:rsid w:val="0007794D"/>
    <w:rsid w:val="0008008C"/>
    <w:rsid w:val="0008054E"/>
    <w:rsid w:val="000826F1"/>
    <w:rsid w:val="00085429"/>
    <w:rsid w:val="00086D7A"/>
    <w:rsid w:val="000877B5"/>
    <w:rsid w:val="00090027"/>
    <w:rsid w:val="000962D3"/>
    <w:rsid w:val="00097547"/>
    <w:rsid w:val="00097677"/>
    <w:rsid w:val="000977BE"/>
    <w:rsid w:val="000A4F7A"/>
    <w:rsid w:val="000A546F"/>
    <w:rsid w:val="000A56D6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5069"/>
    <w:rsid w:val="000E66C5"/>
    <w:rsid w:val="000F05B5"/>
    <w:rsid w:val="000F1AF2"/>
    <w:rsid w:val="000F1F32"/>
    <w:rsid w:val="000F3DBB"/>
    <w:rsid w:val="000F6758"/>
    <w:rsid w:val="001000B7"/>
    <w:rsid w:val="00100268"/>
    <w:rsid w:val="00103A93"/>
    <w:rsid w:val="0010417B"/>
    <w:rsid w:val="00104925"/>
    <w:rsid w:val="00104ED0"/>
    <w:rsid w:val="0011093E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828"/>
    <w:rsid w:val="00181B97"/>
    <w:rsid w:val="00181C83"/>
    <w:rsid w:val="001832BA"/>
    <w:rsid w:val="00183544"/>
    <w:rsid w:val="00190649"/>
    <w:rsid w:val="00190F6F"/>
    <w:rsid w:val="001917AB"/>
    <w:rsid w:val="00191945"/>
    <w:rsid w:val="0019228E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10A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377E"/>
    <w:rsid w:val="00203EEE"/>
    <w:rsid w:val="00204DBD"/>
    <w:rsid w:val="002064B6"/>
    <w:rsid w:val="00211BF9"/>
    <w:rsid w:val="00213F1B"/>
    <w:rsid w:val="00215C01"/>
    <w:rsid w:val="00220618"/>
    <w:rsid w:val="00220951"/>
    <w:rsid w:val="00220D9E"/>
    <w:rsid w:val="00221614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46DC7"/>
    <w:rsid w:val="002508CF"/>
    <w:rsid w:val="0025104B"/>
    <w:rsid w:val="00252420"/>
    <w:rsid w:val="0025547C"/>
    <w:rsid w:val="00260E90"/>
    <w:rsid w:val="00261063"/>
    <w:rsid w:val="0026125C"/>
    <w:rsid w:val="002614F6"/>
    <w:rsid w:val="0026222B"/>
    <w:rsid w:val="00263055"/>
    <w:rsid w:val="00265719"/>
    <w:rsid w:val="0026792B"/>
    <w:rsid w:val="00270E46"/>
    <w:rsid w:val="00273FDE"/>
    <w:rsid w:val="0027451D"/>
    <w:rsid w:val="002761AB"/>
    <w:rsid w:val="00280041"/>
    <w:rsid w:val="00280128"/>
    <w:rsid w:val="00280FEB"/>
    <w:rsid w:val="002817BE"/>
    <w:rsid w:val="002817F6"/>
    <w:rsid w:val="00281A9F"/>
    <w:rsid w:val="00290E62"/>
    <w:rsid w:val="00290EBB"/>
    <w:rsid w:val="00293CD6"/>
    <w:rsid w:val="00296131"/>
    <w:rsid w:val="0029658D"/>
    <w:rsid w:val="002A1520"/>
    <w:rsid w:val="002A18B6"/>
    <w:rsid w:val="002A4F26"/>
    <w:rsid w:val="002A6C50"/>
    <w:rsid w:val="002B19F7"/>
    <w:rsid w:val="002B2FB8"/>
    <w:rsid w:val="002B441B"/>
    <w:rsid w:val="002B4780"/>
    <w:rsid w:val="002B49FD"/>
    <w:rsid w:val="002B5037"/>
    <w:rsid w:val="002B612A"/>
    <w:rsid w:val="002C4E3D"/>
    <w:rsid w:val="002C723E"/>
    <w:rsid w:val="002D076E"/>
    <w:rsid w:val="002D1D23"/>
    <w:rsid w:val="002D273B"/>
    <w:rsid w:val="002D76BF"/>
    <w:rsid w:val="002E1E4B"/>
    <w:rsid w:val="002E4C58"/>
    <w:rsid w:val="002E66D0"/>
    <w:rsid w:val="002E7EF9"/>
    <w:rsid w:val="002F25F1"/>
    <w:rsid w:val="002F4E17"/>
    <w:rsid w:val="003007FA"/>
    <w:rsid w:val="00301289"/>
    <w:rsid w:val="003028CC"/>
    <w:rsid w:val="00303696"/>
    <w:rsid w:val="00310F84"/>
    <w:rsid w:val="003136C8"/>
    <w:rsid w:val="0031431A"/>
    <w:rsid w:val="00314B46"/>
    <w:rsid w:val="00315165"/>
    <w:rsid w:val="00315DAE"/>
    <w:rsid w:val="00316D0C"/>
    <w:rsid w:val="0031762A"/>
    <w:rsid w:val="00320294"/>
    <w:rsid w:val="00321E84"/>
    <w:rsid w:val="00322C4A"/>
    <w:rsid w:val="0032651E"/>
    <w:rsid w:val="00326DF1"/>
    <w:rsid w:val="003321D0"/>
    <w:rsid w:val="003328B7"/>
    <w:rsid w:val="00332F66"/>
    <w:rsid w:val="003331B0"/>
    <w:rsid w:val="0033572F"/>
    <w:rsid w:val="00337660"/>
    <w:rsid w:val="003415ED"/>
    <w:rsid w:val="00341A24"/>
    <w:rsid w:val="00342B7C"/>
    <w:rsid w:val="00342F38"/>
    <w:rsid w:val="003500C3"/>
    <w:rsid w:val="00350A08"/>
    <w:rsid w:val="00351B7E"/>
    <w:rsid w:val="00353657"/>
    <w:rsid w:val="00355C92"/>
    <w:rsid w:val="00357480"/>
    <w:rsid w:val="00363777"/>
    <w:rsid w:val="00365337"/>
    <w:rsid w:val="00366F5E"/>
    <w:rsid w:val="003701CA"/>
    <w:rsid w:val="00370910"/>
    <w:rsid w:val="0037159B"/>
    <w:rsid w:val="00371828"/>
    <w:rsid w:val="003803A9"/>
    <w:rsid w:val="00380514"/>
    <w:rsid w:val="00380A1A"/>
    <w:rsid w:val="00381DA9"/>
    <w:rsid w:val="0038250C"/>
    <w:rsid w:val="0038329B"/>
    <w:rsid w:val="0038689F"/>
    <w:rsid w:val="003868F4"/>
    <w:rsid w:val="00390D61"/>
    <w:rsid w:val="00392488"/>
    <w:rsid w:val="003928D0"/>
    <w:rsid w:val="003930FC"/>
    <w:rsid w:val="00393D72"/>
    <w:rsid w:val="0039540E"/>
    <w:rsid w:val="00395B09"/>
    <w:rsid w:val="0039692A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B6F"/>
    <w:rsid w:val="003B5C77"/>
    <w:rsid w:val="003B623F"/>
    <w:rsid w:val="003C26A4"/>
    <w:rsid w:val="003C2C77"/>
    <w:rsid w:val="003C6BA8"/>
    <w:rsid w:val="003C7FDD"/>
    <w:rsid w:val="003D33E0"/>
    <w:rsid w:val="003D475F"/>
    <w:rsid w:val="003D68D7"/>
    <w:rsid w:val="003E0800"/>
    <w:rsid w:val="003E4D5E"/>
    <w:rsid w:val="003E5A6D"/>
    <w:rsid w:val="003F0F83"/>
    <w:rsid w:val="003F4231"/>
    <w:rsid w:val="003F79CA"/>
    <w:rsid w:val="004003DA"/>
    <w:rsid w:val="00405026"/>
    <w:rsid w:val="00407C77"/>
    <w:rsid w:val="0041546B"/>
    <w:rsid w:val="00415941"/>
    <w:rsid w:val="00415D32"/>
    <w:rsid w:val="0041642B"/>
    <w:rsid w:val="00416F37"/>
    <w:rsid w:val="004200B1"/>
    <w:rsid w:val="004246BE"/>
    <w:rsid w:val="00424CB5"/>
    <w:rsid w:val="00425961"/>
    <w:rsid w:val="00425AA5"/>
    <w:rsid w:val="00425F66"/>
    <w:rsid w:val="00426F18"/>
    <w:rsid w:val="00430D96"/>
    <w:rsid w:val="004312C9"/>
    <w:rsid w:val="00434735"/>
    <w:rsid w:val="00435644"/>
    <w:rsid w:val="00436927"/>
    <w:rsid w:val="004422CD"/>
    <w:rsid w:val="0044267E"/>
    <w:rsid w:val="00443ED3"/>
    <w:rsid w:val="00446B42"/>
    <w:rsid w:val="004576D8"/>
    <w:rsid w:val="00460B1F"/>
    <w:rsid w:val="00461242"/>
    <w:rsid w:val="00463A66"/>
    <w:rsid w:val="00463F1A"/>
    <w:rsid w:val="004646D8"/>
    <w:rsid w:val="004655B4"/>
    <w:rsid w:val="00470464"/>
    <w:rsid w:val="004706E4"/>
    <w:rsid w:val="00470860"/>
    <w:rsid w:val="004709A7"/>
    <w:rsid w:val="004747D2"/>
    <w:rsid w:val="00474906"/>
    <w:rsid w:val="0047528C"/>
    <w:rsid w:val="004805B4"/>
    <w:rsid w:val="004815FE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4A65"/>
    <w:rsid w:val="004C76BD"/>
    <w:rsid w:val="004C7B67"/>
    <w:rsid w:val="004C7CF2"/>
    <w:rsid w:val="004D1200"/>
    <w:rsid w:val="004D29DD"/>
    <w:rsid w:val="004D33D1"/>
    <w:rsid w:val="004D3F9B"/>
    <w:rsid w:val="004D7EE1"/>
    <w:rsid w:val="004E1C47"/>
    <w:rsid w:val="004E20D6"/>
    <w:rsid w:val="004F2075"/>
    <w:rsid w:val="004F3476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765"/>
    <w:rsid w:val="00514DB7"/>
    <w:rsid w:val="00520549"/>
    <w:rsid w:val="00520CE3"/>
    <w:rsid w:val="00522F48"/>
    <w:rsid w:val="00525BDA"/>
    <w:rsid w:val="00527E8C"/>
    <w:rsid w:val="00530347"/>
    <w:rsid w:val="00532E3E"/>
    <w:rsid w:val="0053397A"/>
    <w:rsid w:val="00537CA7"/>
    <w:rsid w:val="00547166"/>
    <w:rsid w:val="00556778"/>
    <w:rsid w:val="005568E8"/>
    <w:rsid w:val="005611BA"/>
    <w:rsid w:val="005629BF"/>
    <w:rsid w:val="00563594"/>
    <w:rsid w:val="00564897"/>
    <w:rsid w:val="00570FCC"/>
    <w:rsid w:val="005712AD"/>
    <w:rsid w:val="00572622"/>
    <w:rsid w:val="00577C8D"/>
    <w:rsid w:val="00582175"/>
    <w:rsid w:val="00582506"/>
    <w:rsid w:val="00583901"/>
    <w:rsid w:val="005852C7"/>
    <w:rsid w:val="00586BA9"/>
    <w:rsid w:val="00587891"/>
    <w:rsid w:val="00587B51"/>
    <w:rsid w:val="005914EE"/>
    <w:rsid w:val="00595318"/>
    <w:rsid w:val="00595444"/>
    <w:rsid w:val="00596155"/>
    <w:rsid w:val="005976DA"/>
    <w:rsid w:val="005A253C"/>
    <w:rsid w:val="005A3CFB"/>
    <w:rsid w:val="005A465F"/>
    <w:rsid w:val="005A4CCC"/>
    <w:rsid w:val="005A6EAB"/>
    <w:rsid w:val="005A7D23"/>
    <w:rsid w:val="005A7EC5"/>
    <w:rsid w:val="005B42CB"/>
    <w:rsid w:val="005C1878"/>
    <w:rsid w:val="005C2E59"/>
    <w:rsid w:val="005C388C"/>
    <w:rsid w:val="005C3F82"/>
    <w:rsid w:val="005C44E7"/>
    <w:rsid w:val="005C53AA"/>
    <w:rsid w:val="005C7449"/>
    <w:rsid w:val="005D7B9E"/>
    <w:rsid w:val="005E2ED2"/>
    <w:rsid w:val="005E4490"/>
    <w:rsid w:val="005E5AD1"/>
    <w:rsid w:val="005E7D75"/>
    <w:rsid w:val="005F40DA"/>
    <w:rsid w:val="005F4CE8"/>
    <w:rsid w:val="005F5AB7"/>
    <w:rsid w:val="005F628A"/>
    <w:rsid w:val="0060242F"/>
    <w:rsid w:val="00603A8A"/>
    <w:rsid w:val="00604562"/>
    <w:rsid w:val="00611750"/>
    <w:rsid w:val="0061283B"/>
    <w:rsid w:val="00613877"/>
    <w:rsid w:val="00613F94"/>
    <w:rsid w:val="0061674B"/>
    <w:rsid w:val="00620308"/>
    <w:rsid w:val="00620E93"/>
    <w:rsid w:val="00622F81"/>
    <w:rsid w:val="00623B3C"/>
    <w:rsid w:val="00624F78"/>
    <w:rsid w:val="00625EAE"/>
    <w:rsid w:val="00631B5D"/>
    <w:rsid w:val="00632A0D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6E54"/>
    <w:rsid w:val="006546A3"/>
    <w:rsid w:val="00657429"/>
    <w:rsid w:val="00657F84"/>
    <w:rsid w:val="00665905"/>
    <w:rsid w:val="00670A06"/>
    <w:rsid w:val="00670D7A"/>
    <w:rsid w:val="006736E7"/>
    <w:rsid w:val="00674AB6"/>
    <w:rsid w:val="00681802"/>
    <w:rsid w:val="00681FF8"/>
    <w:rsid w:val="00683BA9"/>
    <w:rsid w:val="00686520"/>
    <w:rsid w:val="00687097"/>
    <w:rsid w:val="00690D34"/>
    <w:rsid w:val="00690E63"/>
    <w:rsid w:val="00691B0A"/>
    <w:rsid w:val="00691DEE"/>
    <w:rsid w:val="00692002"/>
    <w:rsid w:val="0069370A"/>
    <w:rsid w:val="00694379"/>
    <w:rsid w:val="00695ECC"/>
    <w:rsid w:val="006973D6"/>
    <w:rsid w:val="00697679"/>
    <w:rsid w:val="00697F1B"/>
    <w:rsid w:val="006A32A0"/>
    <w:rsid w:val="006A4D18"/>
    <w:rsid w:val="006A5CEF"/>
    <w:rsid w:val="006B223E"/>
    <w:rsid w:val="006B2E8C"/>
    <w:rsid w:val="006B2F5C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32FC"/>
    <w:rsid w:val="006F7674"/>
    <w:rsid w:val="006F7876"/>
    <w:rsid w:val="006F7DDD"/>
    <w:rsid w:val="007003B9"/>
    <w:rsid w:val="00704384"/>
    <w:rsid w:val="00706891"/>
    <w:rsid w:val="00713D7A"/>
    <w:rsid w:val="007205C1"/>
    <w:rsid w:val="00721F60"/>
    <w:rsid w:val="00722BF1"/>
    <w:rsid w:val="00723D24"/>
    <w:rsid w:val="0072467B"/>
    <w:rsid w:val="00726909"/>
    <w:rsid w:val="00727A0E"/>
    <w:rsid w:val="00727E64"/>
    <w:rsid w:val="00727FE0"/>
    <w:rsid w:val="00730099"/>
    <w:rsid w:val="00732990"/>
    <w:rsid w:val="0073310F"/>
    <w:rsid w:val="00733E48"/>
    <w:rsid w:val="007340B9"/>
    <w:rsid w:val="007364B5"/>
    <w:rsid w:val="00741A2F"/>
    <w:rsid w:val="0074206A"/>
    <w:rsid w:val="007425E4"/>
    <w:rsid w:val="00743227"/>
    <w:rsid w:val="00743613"/>
    <w:rsid w:val="00745727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77D05"/>
    <w:rsid w:val="007858F8"/>
    <w:rsid w:val="00786234"/>
    <w:rsid w:val="007869C5"/>
    <w:rsid w:val="00787D36"/>
    <w:rsid w:val="00791B0D"/>
    <w:rsid w:val="00793BF6"/>
    <w:rsid w:val="0079631F"/>
    <w:rsid w:val="007A0191"/>
    <w:rsid w:val="007A05B7"/>
    <w:rsid w:val="007A05F1"/>
    <w:rsid w:val="007A0EF3"/>
    <w:rsid w:val="007A1219"/>
    <w:rsid w:val="007A2667"/>
    <w:rsid w:val="007A35AE"/>
    <w:rsid w:val="007A423F"/>
    <w:rsid w:val="007A4B6E"/>
    <w:rsid w:val="007A55C3"/>
    <w:rsid w:val="007B137D"/>
    <w:rsid w:val="007B2B11"/>
    <w:rsid w:val="007B2D4D"/>
    <w:rsid w:val="007B2F1E"/>
    <w:rsid w:val="007B6981"/>
    <w:rsid w:val="007C0901"/>
    <w:rsid w:val="007C0D48"/>
    <w:rsid w:val="007C0F47"/>
    <w:rsid w:val="007C25F4"/>
    <w:rsid w:val="007C4695"/>
    <w:rsid w:val="007C4EED"/>
    <w:rsid w:val="007C4F1C"/>
    <w:rsid w:val="007C5B07"/>
    <w:rsid w:val="007C5CF8"/>
    <w:rsid w:val="007D011A"/>
    <w:rsid w:val="007D12B6"/>
    <w:rsid w:val="007D2195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2566"/>
    <w:rsid w:val="0081588F"/>
    <w:rsid w:val="0082028A"/>
    <w:rsid w:val="00821BF2"/>
    <w:rsid w:val="00825F2E"/>
    <w:rsid w:val="00826206"/>
    <w:rsid w:val="0082708C"/>
    <w:rsid w:val="0082759D"/>
    <w:rsid w:val="0083099E"/>
    <w:rsid w:val="00831740"/>
    <w:rsid w:val="008320E1"/>
    <w:rsid w:val="00832483"/>
    <w:rsid w:val="00835EAD"/>
    <w:rsid w:val="00836271"/>
    <w:rsid w:val="00836CB2"/>
    <w:rsid w:val="008373BC"/>
    <w:rsid w:val="0084217A"/>
    <w:rsid w:val="00843974"/>
    <w:rsid w:val="00846E91"/>
    <w:rsid w:val="00851A1B"/>
    <w:rsid w:val="00852314"/>
    <w:rsid w:val="00852B78"/>
    <w:rsid w:val="00854272"/>
    <w:rsid w:val="00854CE7"/>
    <w:rsid w:val="00856370"/>
    <w:rsid w:val="00865452"/>
    <w:rsid w:val="00866267"/>
    <w:rsid w:val="00866E72"/>
    <w:rsid w:val="008730E0"/>
    <w:rsid w:val="0087414D"/>
    <w:rsid w:val="00874D8D"/>
    <w:rsid w:val="008777AC"/>
    <w:rsid w:val="008818BD"/>
    <w:rsid w:val="0088272B"/>
    <w:rsid w:val="008832E6"/>
    <w:rsid w:val="00883482"/>
    <w:rsid w:val="00886AA4"/>
    <w:rsid w:val="00886EDA"/>
    <w:rsid w:val="00887A19"/>
    <w:rsid w:val="00891AA3"/>
    <w:rsid w:val="00892268"/>
    <w:rsid w:val="0089365B"/>
    <w:rsid w:val="00894C55"/>
    <w:rsid w:val="00894F9F"/>
    <w:rsid w:val="00895F34"/>
    <w:rsid w:val="008A0AB0"/>
    <w:rsid w:val="008A6A12"/>
    <w:rsid w:val="008B2D87"/>
    <w:rsid w:val="008B4147"/>
    <w:rsid w:val="008B4842"/>
    <w:rsid w:val="008B4CDE"/>
    <w:rsid w:val="008B4D39"/>
    <w:rsid w:val="008B5ACA"/>
    <w:rsid w:val="008C122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3F40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052D"/>
    <w:rsid w:val="00911D2A"/>
    <w:rsid w:val="0091342C"/>
    <w:rsid w:val="00913508"/>
    <w:rsid w:val="009138C8"/>
    <w:rsid w:val="0091450D"/>
    <w:rsid w:val="009146E7"/>
    <w:rsid w:val="00914FA8"/>
    <w:rsid w:val="009164E1"/>
    <w:rsid w:val="0091672F"/>
    <w:rsid w:val="00917589"/>
    <w:rsid w:val="0092184D"/>
    <w:rsid w:val="00922554"/>
    <w:rsid w:val="00923BE8"/>
    <w:rsid w:val="00923FB7"/>
    <w:rsid w:val="00927410"/>
    <w:rsid w:val="0093497C"/>
    <w:rsid w:val="00937E2D"/>
    <w:rsid w:val="00943A89"/>
    <w:rsid w:val="00944516"/>
    <w:rsid w:val="0094560C"/>
    <w:rsid w:val="00946387"/>
    <w:rsid w:val="00946F38"/>
    <w:rsid w:val="00951889"/>
    <w:rsid w:val="00952052"/>
    <w:rsid w:val="0095257B"/>
    <w:rsid w:val="0095443F"/>
    <w:rsid w:val="00955DF8"/>
    <w:rsid w:val="00956311"/>
    <w:rsid w:val="0095742A"/>
    <w:rsid w:val="00970375"/>
    <w:rsid w:val="00971776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0A9"/>
    <w:rsid w:val="00987C09"/>
    <w:rsid w:val="009902FC"/>
    <w:rsid w:val="00991C43"/>
    <w:rsid w:val="00991C4D"/>
    <w:rsid w:val="009926E2"/>
    <w:rsid w:val="00992964"/>
    <w:rsid w:val="00993D84"/>
    <w:rsid w:val="00993FB3"/>
    <w:rsid w:val="009958B7"/>
    <w:rsid w:val="009977B7"/>
    <w:rsid w:val="009A065C"/>
    <w:rsid w:val="009A29D1"/>
    <w:rsid w:val="009A6385"/>
    <w:rsid w:val="009A6A5A"/>
    <w:rsid w:val="009B0B17"/>
    <w:rsid w:val="009B4300"/>
    <w:rsid w:val="009B4F51"/>
    <w:rsid w:val="009B6211"/>
    <w:rsid w:val="009B7346"/>
    <w:rsid w:val="009B79F7"/>
    <w:rsid w:val="009C3315"/>
    <w:rsid w:val="009C37F6"/>
    <w:rsid w:val="009C498C"/>
    <w:rsid w:val="009C4D39"/>
    <w:rsid w:val="009C6BD3"/>
    <w:rsid w:val="009C7D6F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B0D"/>
    <w:rsid w:val="009E6DDE"/>
    <w:rsid w:val="009F3C6C"/>
    <w:rsid w:val="009F4D0C"/>
    <w:rsid w:val="009F66C7"/>
    <w:rsid w:val="00A008B5"/>
    <w:rsid w:val="00A0415C"/>
    <w:rsid w:val="00A04DF1"/>
    <w:rsid w:val="00A06062"/>
    <w:rsid w:val="00A06B5D"/>
    <w:rsid w:val="00A06B89"/>
    <w:rsid w:val="00A07527"/>
    <w:rsid w:val="00A112E3"/>
    <w:rsid w:val="00A114E9"/>
    <w:rsid w:val="00A12361"/>
    <w:rsid w:val="00A16052"/>
    <w:rsid w:val="00A25257"/>
    <w:rsid w:val="00A25E8D"/>
    <w:rsid w:val="00A31950"/>
    <w:rsid w:val="00A32435"/>
    <w:rsid w:val="00A34D88"/>
    <w:rsid w:val="00A34DA3"/>
    <w:rsid w:val="00A36A67"/>
    <w:rsid w:val="00A43BEC"/>
    <w:rsid w:val="00A458E2"/>
    <w:rsid w:val="00A50A25"/>
    <w:rsid w:val="00A55EE2"/>
    <w:rsid w:val="00A57C7F"/>
    <w:rsid w:val="00A60F15"/>
    <w:rsid w:val="00A62F81"/>
    <w:rsid w:val="00A63CB6"/>
    <w:rsid w:val="00A64BCC"/>
    <w:rsid w:val="00A66131"/>
    <w:rsid w:val="00A715A0"/>
    <w:rsid w:val="00A715F8"/>
    <w:rsid w:val="00A77B59"/>
    <w:rsid w:val="00A80019"/>
    <w:rsid w:val="00A81998"/>
    <w:rsid w:val="00A835B2"/>
    <w:rsid w:val="00A86622"/>
    <w:rsid w:val="00A86765"/>
    <w:rsid w:val="00A87FE7"/>
    <w:rsid w:val="00A91CD8"/>
    <w:rsid w:val="00A92BE9"/>
    <w:rsid w:val="00A92F58"/>
    <w:rsid w:val="00A932D2"/>
    <w:rsid w:val="00A93A40"/>
    <w:rsid w:val="00A941DC"/>
    <w:rsid w:val="00A94832"/>
    <w:rsid w:val="00A960F6"/>
    <w:rsid w:val="00AA12F0"/>
    <w:rsid w:val="00AA23C1"/>
    <w:rsid w:val="00AA329A"/>
    <w:rsid w:val="00AA37B6"/>
    <w:rsid w:val="00AA569C"/>
    <w:rsid w:val="00AA6D35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4D8E"/>
    <w:rsid w:val="00AD638A"/>
    <w:rsid w:val="00AE083D"/>
    <w:rsid w:val="00AE631B"/>
    <w:rsid w:val="00AE7CC0"/>
    <w:rsid w:val="00AF5234"/>
    <w:rsid w:val="00AF77EF"/>
    <w:rsid w:val="00B00E7A"/>
    <w:rsid w:val="00B0247C"/>
    <w:rsid w:val="00B02C2B"/>
    <w:rsid w:val="00B07238"/>
    <w:rsid w:val="00B07C77"/>
    <w:rsid w:val="00B108FB"/>
    <w:rsid w:val="00B109B4"/>
    <w:rsid w:val="00B16823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56C9"/>
    <w:rsid w:val="00B45C87"/>
    <w:rsid w:val="00B472EB"/>
    <w:rsid w:val="00B5181F"/>
    <w:rsid w:val="00B52043"/>
    <w:rsid w:val="00B538B9"/>
    <w:rsid w:val="00B543E8"/>
    <w:rsid w:val="00B6267A"/>
    <w:rsid w:val="00B64581"/>
    <w:rsid w:val="00B70447"/>
    <w:rsid w:val="00B73A37"/>
    <w:rsid w:val="00B73ADF"/>
    <w:rsid w:val="00B778FE"/>
    <w:rsid w:val="00B81B36"/>
    <w:rsid w:val="00B85272"/>
    <w:rsid w:val="00B903D3"/>
    <w:rsid w:val="00B91E4D"/>
    <w:rsid w:val="00B92903"/>
    <w:rsid w:val="00B93CF2"/>
    <w:rsid w:val="00B95528"/>
    <w:rsid w:val="00B96F00"/>
    <w:rsid w:val="00B97867"/>
    <w:rsid w:val="00BA0D07"/>
    <w:rsid w:val="00BA0E4F"/>
    <w:rsid w:val="00BA3A98"/>
    <w:rsid w:val="00BA6143"/>
    <w:rsid w:val="00BA6994"/>
    <w:rsid w:val="00BA69D3"/>
    <w:rsid w:val="00BB1C12"/>
    <w:rsid w:val="00BB1C38"/>
    <w:rsid w:val="00BB2B28"/>
    <w:rsid w:val="00BB4B69"/>
    <w:rsid w:val="00BB632C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E2F87"/>
    <w:rsid w:val="00BE3A65"/>
    <w:rsid w:val="00BF0D2A"/>
    <w:rsid w:val="00BF1E7A"/>
    <w:rsid w:val="00BF2466"/>
    <w:rsid w:val="00BF2AAB"/>
    <w:rsid w:val="00BF7C82"/>
    <w:rsid w:val="00C01F39"/>
    <w:rsid w:val="00C021F1"/>
    <w:rsid w:val="00C032FB"/>
    <w:rsid w:val="00C039CB"/>
    <w:rsid w:val="00C05894"/>
    <w:rsid w:val="00C067CF"/>
    <w:rsid w:val="00C1149F"/>
    <w:rsid w:val="00C136BE"/>
    <w:rsid w:val="00C13CDE"/>
    <w:rsid w:val="00C17BF4"/>
    <w:rsid w:val="00C26DF3"/>
    <w:rsid w:val="00C2754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2C4B"/>
    <w:rsid w:val="00C6481B"/>
    <w:rsid w:val="00C6596B"/>
    <w:rsid w:val="00C65FC4"/>
    <w:rsid w:val="00C728EF"/>
    <w:rsid w:val="00C75CCA"/>
    <w:rsid w:val="00C7638F"/>
    <w:rsid w:val="00C81314"/>
    <w:rsid w:val="00C81C7F"/>
    <w:rsid w:val="00C82C1F"/>
    <w:rsid w:val="00C839AD"/>
    <w:rsid w:val="00C84BE4"/>
    <w:rsid w:val="00C85954"/>
    <w:rsid w:val="00C86786"/>
    <w:rsid w:val="00C917F6"/>
    <w:rsid w:val="00C926D8"/>
    <w:rsid w:val="00C959B1"/>
    <w:rsid w:val="00CA4868"/>
    <w:rsid w:val="00CA4E96"/>
    <w:rsid w:val="00CA575F"/>
    <w:rsid w:val="00CB093F"/>
    <w:rsid w:val="00CB0988"/>
    <w:rsid w:val="00CB1457"/>
    <w:rsid w:val="00CB3F1F"/>
    <w:rsid w:val="00CB6056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4AD5"/>
    <w:rsid w:val="00CD551A"/>
    <w:rsid w:val="00CD683D"/>
    <w:rsid w:val="00CD7826"/>
    <w:rsid w:val="00CE00BB"/>
    <w:rsid w:val="00CE07CC"/>
    <w:rsid w:val="00CE269E"/>
    <w:rsid w:val="00CE6D2F"/>
    <w:rsid w:val="00CF002A"/>
    <w:rsid w:val="00CF027E"/>
    <w:rsid w:val="00CF0424"/>
    <w:rsid w:val="00CF064E"/>
    <w:rsid w:val="00CF22D8"/>
    <w:rsid w:val="00CF7FBF"/>
    <w:rsid w:val="00D03765"/>
    <w:rsid w:val="00D073B6"/>
    <w:rsid w:val="00D109A1"/>
    <w:rsid w:val="00D11018"/>
    <w:rsid w:val="00D14935"/>
    <w:rsid w:val="00D15966"/>
    <w:rsid w:val="00D17989"/>
    <w:rsid w:val="00D220C0"/>
    <w:rsid w:val="00D23A11"/>
    <w:rsid w:val="00D277A1"/>
    <w:rsid w:val="00D31BC5"/>
    <w:rsid w:val="00D3320E"/>
    <w:rsid w:val="00D33341"/>
    <w:rsid w:val="00D34225"/>
    <w:rsid w:val="00D40233"/>
    <w:rsid w:val="00D41787"/>
    <w:rsid w:val="00D41C6D"/>
    <w:rsid w:val="00D43292"/>
    <w:rsid w:val="00D4339B"/>
    <w:rsid w:val="00D4364F"/>
    <w:rsid w:val="00D464A9"/>
    <w:rsid w:val="00D54094"/>
    <w:rsid w:val="00D5430C"/>
    <w:rsid w:val="00D55259"/>
    <w:rsid w:val="00D57650"/>
    <w:rsid w:val="00D57C45"/>
    <w:rsid w:val="00D61A27"/>
    <w:rsid w:val="00D62B5D"/>
    <w:rsid w:val="00D65EE7"/>
    <w:rsid w:val="00D672C7"/>
    <w:rsid w:val="00D71017"/>
    <w:rsid w:val="00D74109"/>
    <w:rsid w:val="00D74CBD"/>
    <w:rsid w:val="00D76E36"/>
    <w:rsid w:val="00D8036B"/>
    <w:rsid w:val="00D811A1"/>
    <w:rsid w:val="00D81A99"/>
    <w:rsid w:val="00D82E8A"/>
    <w:rsid w:val="00D848B7"/>
    <w:rsid w:val="00D84E56"/>
    <w:rsid w:val="00D85316"/>
    <w:rsid w:val="00D86BBA"/>
    <w:rsid w:val="00D8725B"/>
    <w:rsid w:val="00D91DDE"/>
    <w:rsid w:val="00D91F59"/>
    <w:rsid w:val="00DA0A91"/>
    <w:rsid w:val="00DA1E1D"/>
    <w:rsid w:val="00DA2FD7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6B29"/>
    <w:rsid w:val="00DD70D8"/>
    <w:rsid w:val="00DE0429"/>
    <w:rsid w:val="00DE71AF"/>
    <w:rsid w:val="00DF091E"/>
    <w:rsid w:val="00DF3974"/>
    <w:rsid w:val="00DF6B0E"/>
    <w:rsid w:val="00E055E2"/>
    <w:rsid w:val="00E057A3"/>
    <w:rsid w:val="00E06474"/>
    <w:rsid w:val="00E06B06"/>
    <w:rsid w:val="00E14444"/>
    <w:rsid w:val="00E14EC4"/>
    <w:rsid w:val="00E16BD7"/>
    <w:rsid w:val="00E17952"/>
    <w:rsid w:val="00E2088F"/>
    <w:rsid w:val="00E2161C"/>
    <w:rsid w:val="00E225BB"/>
    <w:rsid w:val="00E2417F"/>
    <w:rsid w:val="00E25078"/>
    <w:rsid w:val="00E25A36"/>
    <w:rsid w:val="00E31A08"/>
    <w:rsid w:val="00E31FBD"/>
    <w:rsid w:val="00E335D2"/>
    <w:rsid w:val="00E339B9"/>
    <w:rsid w:val="00E344A9"/>
    <w:rsid w:val="00E374C8"/>
    <w:rsid w:val="00E3765C"/>
    <w:rsid w:val="00E37EE7"/>
    <w:rsid w:val="00E42BF0"/>
    <w:rsid w:val="00E470F1"/>
    <w:rsid w:val="00E51B88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3EDE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2DC9"/>
    <w:rsid w:val="00EE32E7"/>
    <w:rsid w:val="00EE3A6A"/>
    <w:rsid w:val="00EE5A00"/>
    <w:rsid w:val="00EE6842"/>
    <w:rsid w:val="00EE75D6"/>
    <w:rsid w:val="00EF0258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0640F"/>
    <w:rsid w:val="00F066AC"/>
    <w:rsid w:val="00F11111"/>
    <w:rsid w:val="00F120B8"/>
    <w:rsid w:val="00F128DC"/>
    <w:rsid w:val="00F168BF"/>
    <w:rsid w:val="00F16EBE"/>
    <w:rsid w:val="00F200F0"/>
    <w:rsid w:val="00F211DB"/>
    <w:rsid w:val="00F22611"/>
    <w:rsid w:val="00F27BB4"/>
    <w:rsid w:val="00F301F1"/>
    <w:rsid w:val="00F3451B"/>
    <w:rsid w:val="00F3702B"/>
    <w:rsid w:val="00F37115"/>
    <w:rsid w:val="00F37CAE"/>
    <w:rsid w:val="00F40F95"/>
    <w:rsid w:val="00F43C14"/>
    <w:rsid w:val="00F509EE"/>
    <w:rsid w:val="00F51135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38B6"/>
    <w:rsid w:val="00F74FC1"/>
    <w:rsid w:val="00F75DBC"/>
    <w:rsid w:val="00F77817"/>
    <w:rsid w:val="00F84C6B"/>
    <w:rsid w:val="00F85212"/>
    <w:rsid w:val="00F94259"/>
    <w:rsid w:val="00F94B73"/>
    <w:rsid w:val="00F9603B"/>
    <w:rsid w:val="00F97725"/>
    <w:rsid w:val="00F97E2E"/>
    <w:rsid w:val="00FA16C2"/>
    <w:rsid w:val="00FA1FEB"/>
    <w:rsid w:val="00FA2793"/>
    <w:rsid w:val="00FA452B"/>
    <w:rsid w:val="00FA682E"/>
    <w:rsid w:val="00FA7435"/>
    <w:rsid w:val="00FB19F4"/>
    <w:rsid w:val="00FB365C"/>
    <w:rsid w:val="00FB6A8A"/>
    <w:rsid w:val="00FB6F94"/>
    <w:rsid w:val="00FC0149"/>
    <w:rsid w:val="00FC1064"/>
    <w:rsid w:val="00FC472D"/>
    <w:rsid w:val="00FC49B9"/>
    <w:rsid w:val="00FC4FC2"/>
    <w:rsid w:val="00FC6C4A"/>
    <w:rsid w:val="00FC723E"/>
    <w:rsid w:val="00FD26ED"/>
    <w:rsid w:val="00FD291C"/>
    <w:rsid w:val="00FD2E52"/>
    <w:rsid w:val="00FD2EED"/>
    <w:rsid w:val="00FD4596"/>
    <w:rsid w:val="00FD5240"/>
    <w:rsid w:val="00FE3F25"/>
    <w:rsid w:val="00FE5B82"/>
    <w:rsid w:val="00FF37BB"/>
    <w:rsid w:val="00FF5907"/>
    <w:rsid w:val="00FF613E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5EA43F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10F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18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5C44E7"/>
    <w:pPr>
      <w:keepNext/>
      <w:spacing w:before="240" w:after="240" w:line="360" w:lineRule="auto"/>
      <w:jc w:val="center"/>
      <w:outlineLvl w:val="2"/>
    </w:pPr>
    <w:rPr>
      <w:rFonts w:asciiTheme="minorHAnsi" w:hAnsiTheme="minorHAnsi" w:cstheme="minorHAnsi"/>
      <w:b/>
      <w:bCs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5C44E7"/>
    <w:rPr>
      <w:rFonts w:asciiTheme="minorHAnsi" w:hAnsiTheme="minorHAnsi" w:cstheme="minorHAnsi"/>
      <w:b/>
      <w:bCs/>
      <w:sz w:val="24"/>
      <w:lang w:val="x-none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paragraph" w:customStyle="1" w:styleId="StandardowyStandardowy1">
    <w:name w:val="Standardowy.Standardowy1"/>
    <w:rsid w:val="00AA12F0"/>
    <w:rPr>
      <w:rFonts w:ascii="Times New Roman" w:eastAsia="Times New Roman" w:hAnsi="Times New Roman"/>
      <w:sz w:val="24"/>
    </w:rPr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Tabelalisty7kolorowa">
    <w:name w:val="List Table 7 Colorful"/>
    <w:basedOn w:val="Standardowy"/>
    <w:uiPriority w:val="52"/>
    <w:rsid w:val="0094451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9445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B4CDE"/>
    <w:rPr>
      <w:color w:val="605E5C"/>
      <w:shd w:val="clear" w:color="auto" w:fill="E1DFDD"/>
    </w:rPr>
  </w:style>
  <w:style w:type="table" w:styleId="Zwykatabela2">
    <w:name w:val="Plain Table 2"/>
    <w:basedOn w:val="Standardowy"/>
    <w:uiPriority w:val="42"/>
    <w:rsid w:val="00AA12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19814-F5F8-48BD-A906-0C7DA8C2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1969</CharactersWithSpaces>
  <SharedDoc>false</SharedDoc>
  <HLinks>
    <vt:vector size="246" baseType="variant">
      <vt:variant>
        <vt:i4>4390926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7536716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6881386</vt:i4>
      </vt:variant>
      <vt:variant>
        <vt:i4>186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3014661</vt:i4>
      </vt:variant>
      <vt:variant>
        <vt:i4>183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7536716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7536716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3014661</vt:i4>
      </vt:variant>
      <vt:variant>
        <vt:i4>171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1245235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_Toc93416583</vt:lpwstr>
      </vt:variant>
      <vt:variant>
        <vt:i4>1179699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_Toc93416582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_Toc93416581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_Toc93416580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_Toc93416579</vt:lpwstr>
      </vt:variant>
      <vt:variant>
        <vt:i4>1572924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_Toc93416578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_Toc93416577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_Toc93416576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_Toc93416575</vt:lpwstr>
      </vt:variant>
      <vt:variant>
        <vt:i4>1310780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_Toc93416574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_Toc93416573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_Toc93416572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_Toc93416571</vt:lpwstr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_Toc93416570</vt:lpwstr>
      </vt:variant>
      <vt:variant>
        <vt:i4>1638461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_Toc93416569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_Toc93416568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_Toc93416567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_Toc93416566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_Toc93416565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_Toc93416564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_Toc93416563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_Toc93416562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_Toc93416561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_Toc93416560</vt:lpwstr>
      </vt:variant>
      <vt:variant>
        <vt:i4>1638462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_Toc93416559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_Toc93416558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_Toc93416557</vt:lpwstr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http://www.bip.konstantynow.pl/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2023-11-28T10:46:00Z</dcterms:created>
  <dcterms:modified xsi:type="dcterms:W3CDTF">2023-11-28T10:46:00Z</dcterms:modified>
</cp:coreProperties>
</file>