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533A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43651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</w:t>
            </w:r>
            <w:r w:rsidR="00EC1C41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Zachodniego</w:t>
            </w:r>
            <w:r w:rsidR="0043651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FA09BF" w:rsidRDefault="00FA09BF" w:rsidP="00FA09BF">
            <w:pPr>
              <w:tabs>
                <w:tab w:val="left" w:pos="2662"/>
                <w:tab w:val="left" w:pos="2902"/>
              </w:tabs>
              <w:jc w:val="center"/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ZAKUP AKCESORIÓW  I MATERIAŁÓW EKSPLOATACYJNYCH</w:t>
            </w:r>
          </w:p>
          <w:p w:rsidR="00AE0D4F" w:rsidRPr="00B2070D" w:rsidRDefault="00FA09BF" w:rsidP="00FA09BF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b/>
                <w:bCs/>
                <w:sz w:val="30"/>
                <w:szCs w:val="30"/>
                <w:lang w:eastAsia="pl-PL"/>
              </w:rPr>
              <w:t>DO SPRZĘTU MEDYCZNEGO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="001A1A10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ZP/</w:t>
            </w:r>
            <w:r w:rsidR="004015F8">
              <w:rPr>
                <w:rStyle w:val="Pogrubienie"/>
                <w:rFonts w:ascii="Arial" w:hAnsi="Arial" w:cs="Arial"/>
                <w:sz w:val="24"/>
                <w:szCs w:val="24"/>
              </w:rPr>
              <w:t>26</w:t>
            </w:r>
            <w:r w:rsidR="007D3B6C"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0A58B6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9342A1">
              <w:rPr>
                <w:rStyle w:val="Pogrubienie"/>
                <w:rFonts w:ascii="Arial" w:hAnsi="Arial" w:cs="Arial"/>
                <w:sz w:val="24"/>
                <w:szCs w:val="24"/>
              </w:rPr>
              <w:t>022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44FD7" w:rsidRDefault="00544FD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925" w:type="dxa"/>
        <w:jc w:val="center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5"/>
        <w:gridCol w:w="4960"/>
      </w:tblGrid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A68F1">
              <w:rPr>
                <w:rFonts w:ascii="Arial" w:hAnsi="Arial"/>
                <w:b/>
                <w:bCs/>
                <w:sz w:val="18"/>
                <w:szCs w:val="18"/>
              </w:rPr>
              <w:t>Wartość brutto w PLN</w:t>
            </w:r>
          </w:p>
        </w:tc>
        <w:tc>
          <w:tcPr>
            <w:tcW w:w="49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2043C" w:rsidRPr="00EA68F1" w:rsidRDefault="007F094A" w:rsidP="008539C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dostawy</w:t>
            </w: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E659E2" w:rsidRDefault="0072043C" w:rsidP="00FA09BF">
            <w:pPr>
              <w:tabs>
                <w:tab w:val="left" w:pos="2797"/>
              </w:tabs>
              <w:rPr>
                <w:rFonts w:ascii="Calibri" w:hAnsi="Calibri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>Zadanie 1.</w:t>
            </w:r>
            <w:r w:rsidRPr="00FA09BF">
              <w:rPr>
                <w:rFonts w:ascii="Arial" w:hAnsi="Arial" w:cs="Arial"/>
                <w:b/>
              </w:rPr>
              <w:t xml:space="preserve">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 xml:space="preserve"> BOSCAROL</w:t>
            </w:r>
            <w:r w:rsidR="00FA09BF" w:rsidRPr="00E659E2">
              <w:rPr>
                <w:rFonts w:ascii="Calibri" w:hAnsi="Calibri" w:cs="Arial"/>
                <w:b/>
                <w:bCs/>
                <w:vertAlign w:val="superscript"/>
              </w:rPr>
              <w:t>®</w:t>
            </w:r>
          </w:p>
          <w:p w:rsidR="0072043C" w:rsidRPr="00FA09BF" w:rsidRDefault="0072043C" w:rsidP="008539C9">
            <w:pPr>
              <w:pStyle w:val="Tekstpodstawowy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6A58C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6A58C7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6A58C7">
              <w:rPr>
                <w:rFonts w:ascii="Arial" w:hAnsi="Arial"/>
              </w:rPr>
              <w:t>…………….. dni</w:t>
            </w:r>
          </w:p>
        </w:tc>
      </w:tr>
      <w:tr w:rsidR="0072043C" w:rsidRPr="006A58C7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Default="0072043C" w:rsidP="008539C9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A09BF" w:rsidRPr="00FA09BF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4015F8">
              <w:rPr>
                <w:rFonts w:ascii="Arial" w:hAnsi="Arial" w:cs="Arial"/>
                <w:b/>
                <w:bCs/>
              </w:rPr>
              <w:t>2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FERNO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6A58C7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5C152B" w:rsidRDefault="0072043C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5C152B">
              <w:rPr>
                <w:rFonts w:ascii="Arial" w:hAnsi="Arial" w:cs="Arial"/>
                <w:b/>
                <w:bCs/>
              </w:rPr>
              <w:t xml:space="preserve">Zadanie </w:t>
            </w:r>
            <w:r w:rsidR="004015F8" w:rsidRPr="005C152B">
              <w:rPr>
                <w:rFonts w:ascii="Arial" w:hAnsi="Arial" w:cs="Arial"/>
                <w:b/>
                <w:bCs/>
              </w:rPr>
              <w:t>3</w:t>
            </w:r>
            <w:r w:rsidRPr="005C152B">
              <w:rPr>
                <w:rFonts w:ascii="Arial" w:hAnsi="Arial" w:cs="Arial"/>
                <w:b/>
                <w:bCs/>
              </w:rPr>
              <w:t xml:space="preserve">. </w:t>
            </w:r>
            <w:r w:rsidR="00FA09BF" w:rsidRPr="005C152B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5C152B">
              <w:rPr>
                <w:rFonts w:ascii="Arial" w:hAnsi="Arial" w:cs="Arial"/>
                <w:b/>
              </w:rPr>
              <w:t>NONIN</w:t>
            </w:r>
            <w:r w:rsidR="00FA09BF" w:rsidRPr="005C152B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2D2C05" w:rsidRDefault="0072043C" w:rsidP="008539C9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72043C" w:rsidRPr="00FA09BF" w:rsidRDefault="0072043C" w:rsidP="004015F8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4015F8">
              <w:rPr>
                <w:rFonts w:ascii="Arial" w:hAnsi="Arial" w:cs="Arial"/>
                <w:b/>
                <w:bCs/>
              </w:rPr>
              <w:t>4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="00FA09BF"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="00FA09BF" w:rsidRPr="00FA09BF">
              <w:rPr>
                <w:rFonts w:ascii="Arial" w:hAnsi="Arial" w:cs="Arial"/>
                <w:b/>
              </w:rPr>
              <w:t>SMITHS MEDICAL</w:t>
            </w:r>
            <w:r w:rsidR="00FA09BF"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</w:tc>
      </w:tr>
      <w:tr w:rsidR="0072043C" w:rsidRPr="002D2C05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2D2C05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2D2C05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D2C05">
              <w:rPr>
                <w:rFonts w:ascii="Arial" w:hAnsi="Arial"/>
              </w:rPr>
              <w:t>…………….. dni</w:t>
            </w: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10925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B3D9FF"/>
            <w:vAlign w:val="center"/>
          </w:tcPr>
          <w:p w:rsid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</w:rPr>
            </w:pPr>
          </w:p>
          <w:p w:rsidR="00FA09BF" w:rsidRPr="00FA09BF" w:rsidRDefault="00FA09BF" w:rsidP="00FA09BF">
            <w:pPr>
              <w:tabs>
                <w:tab w:val="left" w:pos="2797"/>
              </w:tabs>
              <w:rPr>
                <w:rFonts w:ascii="Arial" w:hAnsi="Arial" w:cs="Arial"/>
                <w:b/>
                <w:bCs/>
                <w:vertAlign w:val="superscript"/>
              </w:rPr>
            </w:pPr>
            <w:r w:rsidRPr="00FA09BF">
              <w:rPr>
                <w:rFonts w:ascii="Arial" w:hAnsi="Arial" w:cs="Arial"/>
                <w:b/>
                <w:bCs/>
              </w:rPr>
              <w:t xml:space="preserve">Zadanie </w:t>
            </w:r>
            <w:r w:rsidR="004015F8">
              <w:rPr>
                <w:rFonts w:ascii="Arial" w:hAnsi="Arial" w:cs="Arial"/>
                <w:b/>
                <w:bCs/>
              </w:rPr>
              <w:t>5</w:t>
            </w:r>
            <w:r w:rsidRPr="00FA09BF">
              <w:rPr>
                <w:rFonts w:ascii="Arial" w:hAnsi="Arial" w:cs="Arial"/>
                <w:b/>
                <w:bCs/>
              </w:rPr>
              <w:t xml:space="preserve">. </w:t>
            </w:r>
            <w:r w:rsidRPr="00FA09BF">
              <w:rPr>
                <w:rFonts w:ascii="Arial" w:hAnsi="Arial" w:cs="Arial"/>
                <w:b/>
                <w:bCs/>
                <w:color w:val="000000"/>
              </w:rPr>
              <w:t xml:space="preserve">Materiały eksploatacyjne i akcesoria do sprzętu medycznego </w:t>
            </w:r>
            <w:r w:rsidRPr="00FA09BF">
              <w:rPr>
                <w:rFonts w:ascii="Arial" w:hAnsi="Arial" w:cs="Arial"/>
                <w:b/>
              </w:rPr>
              <w:t>ZOLL</w:t>
            </w:r>
            <w:r w:rsidRPr="00FA09BF">
              <w:rPr>
                <w:rFonts w:ascii="Arial" w:hAnsi="Arial" w:cs="Arial"/>
                <w:b/>
                <w:bCs/>
                <w:vertAlign w:val="superscript"/>
              </w:rPr>
              <w:t>®</w:t>
            </w:r>
          </w:p>
          <w:p w:rsidR="0072043C" w:rsidRPr="00FA09BF" w:rsidRDefault="0072043C" w:rsidP="00800372">
            <w:pPr>
              <w:snapToGrid w:val="0"/>
              <w:ind w:right="-1"/>
              <w:rPr>
                <w:rFonts w:ascii="Arial" w:hAnsi="Arial" w:cs="Arial"/>
                <w:b/>
                <w:bCs/>
              </w:rPr>
            </w:pPr>
          </w:p>
        </w:tc>
      </w:tr>
      <w:tr w:rsidR="0072043C" w:rsidRPr="00EA68F1" w:rsidTr="00FA09BF">
        <w:trPr>
          <w:trHeight w:val="621"/>
          <w:jc w:val="center"/>
        </w:trPr>
        <w:tc>
          <w:tcPr>
            <w:tcW w:w="5965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jc w:val="center"/>
              <w:rPr>
                <w:rFonts w:ascii="Arial" w:hAnsi="Arial" w:cs="Arial"/>
                <w:b/>
              </w:rPr>
            </w:pPr>
            <w:r w:rsidRPr="00EA68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72043C" w:rsidRPr="00EA68F1" w:rsidRDefault="0072043C" w:rsidP="008539C9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A68F1">
              <w:rPr>
                <w:rFonts w:ascii="Arial" w:hAnsi="Arial"/>
              </w:rPr>
              <w:t>…………….. dni</w:t>
            </w:r>
          </w:p>
        </w:tc>
      </w:tr>
    </w:tbl>
    <w:p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D12625" w:rsidRPr="00CC7418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73136E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CC7418">
        <w:rPr>
          <w:rFonts w:ascii="Arial" w:hAnsi="Arial"/>
          <w:color w:val="000000"/>
          <w:sz w:val="18"/>
          <w:szCs w:val="18"/>
        </w:rPr>
        <w:t xml:space="preserve">   * </w:t>
      </w:r>
      <w:r w:rsidR="00CC7418" w:rsidRPr="00CC7418">
        <w:rPr>
          <w:rFonts w:ascii="Arial" w:hAnsi="Arial"/>
          <w:color w:val="000000"/>
          <w:sz w:val="18"/>
          <w:szCs w:val="18"/>
        </w:rPr>
        <w:t>W przypadku nie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oferowania danego </w:t>
      </w:r>
      <w:r w:rsidR="007F094A">
        <w:rPr>
          <w:rFonts w:ascii="Arial" w:hAnsi="Arial"/>
          <w:color w:val="000000"/>
          <w:sz w:val="18"/>
          <w:szCs w:val="18"/>
        </w:rPr>
        <w:t>zadania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 </w:t>
      </w:r>
      <w:r w:rsidR="00CC7418" w:rsidRPr="00CC7418">
        <w:rPr>
          <w:rFonts w:ascii="Arial" w:hAnsi="Arial"/>
          <w:color w:val="000000"/>
          <w:sz w:val="18"/>
          <w:szCs w:val="18"/>
        </w:rPr>
        <w:t>W</w:t>
      </w:r>
      <w:r w:rsidR="00B57FF0" w:rsidRPr="00CC7418">
        <w:rPr>
          <w:rFonts w:ascii="Arial" w:hAnsi="Arial"/>
          <w:color w:val="000000"/>
          <w:sz w:val="18"/>
          <w:szCs w:val="18"/>
        </w:rPr>
        <w:t xml:space="preserve">ykonawca </w:t>
      </w:r>
      <w:r w:rsidR="00B57FF0" w:rsidRPr="0073136E">
        <w:rPr>
          <w:rFonts w:ascii="Arial" w:hAnsi="Arial"/>
          <w:color w:val="000000"/>
          <w:sz w:val="18"/>
          <w:szCs w:val="18"/>
        </w:rPr>
        <w:t>wpisuje słowo „nie dotyczy”.</w:t>
      </w: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lastRenderedPageBreak/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</w:t>
      </w:r>
      <w:r w:rsidR="00794F90">
        <w:rPr>
          <w:sz w:val="20"/>
          <w:szCs w:val="20"/>
          <w:lang w:val="pl"/>
        </w:rPr>
        <w:t>y zakres prac w zakresie Zadania</w:t>
      </w:r>
      <w:r w:rsidRPr="0021283D">
        <w:rPr>
          <w:sz w:val="20"/>
          <w:szCs w:val="20"/>
          <w:lang w:val="pl"/>
        </w:rPr>
        <w:t xml:space="preserve">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lastRenderedPageBreak/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05" w:rsidRDefault="004E5A05">
      <w:r>
        <w:separator/>
      </w:r>
    </w:p>
  </w:endnote>
  <w:endnote w:type="continuationSeparator" w:id="0">
    <w:p w:rsidR="004E5A05" w:rsidRDefault="004E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05" w:rsidRDefault="004E5A05">
      <w:r>
        <w:separator/>
      </w:r>
    </w:p>
  </w:footnote>
  <w:footnote w:type="continuationSeparator" w:id="0">
    <w:p w:rsidR="004E5A05" w:rsidRDefault="004E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1F" w:rsidRDefault="0043651F" w:rsidP="0043651F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43651F" w:rsidRDefault="0043651F" w:rsidP="0043651F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945AF6" w:rsidRPr="0043651F" w:rsidRDefault="00945AF6" w:rsidP="004365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 filled="t">
        <v:fill color2="black"/>
        <v:textbox inset="0,0,0,0"/>
      </v:shape>
    </w:pict>
  </w:numPicBullet>
  <w:numPicBullet w:numPicBulletId="1">
    <w:pict>
      <v:shape id="_x0000_i104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237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58B6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74C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97D8B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73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2A80"/>
    <w:rsid w:val="00393E7C"/>
    <w:rsid w:val="00394272"/>
    <w:rsid w:val="003952D2"/>
    <w:rsid w:val="00395346"/>
    <w:rsid w:val="003959D0"/>
    <w:rsid w:val="00396EA9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15F8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51F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DDE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106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05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4C2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FD7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638C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52B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BB0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3A92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44E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43C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0549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4F90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3B6C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094A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372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74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595F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8E7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14BD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2A1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506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D7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3F3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2F18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F37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388C"/>
    <w:rsid w:val="00AD4DDE"/>
    <w:rsid w:val="00AD5793"/>
    <w:rsid w:val="00AD5C0C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CB6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1F09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E32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2F2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1E56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533A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1D9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305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1C41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09BF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6C74E-F5EA-4DE1-AE77-56608AF4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13CF-7565-4469-9BBB-97F45339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28</cp:revision>
  <cp:lastPrinted>2021-03-24T10:43:00Z</cp:lastPrinted>
  <dcterms:created xsi:type="dcterms:W3CDTF">2021-04-06T09:39:00Z</dcterms:created>
  <dcterms:modified xsi:type="dcterms:W3CDTF">2022-11-07T08:53:00Z</dcterms:modified>
</cp:coreProperties>
</file>