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E21B" w14:textId="22633CFC" w:rsidR="007938E6" w:rsidRPr="00B72D03" w:rsidRDefault="007938E6" w:rsidP="007938E6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ab/>
      </w: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BD9F95B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4401651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63311AC4" w14:textId="77777777" w:rsidR="00B72D03" w:rsidRPr="00C15D2A" w:rsidRDefault="00B72D03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10E595AF" w14:textId="7B43B5BA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B72D03">
        <w:rPr>
          <w:rFonts w:ascii="Arial Narrow" w:hAnsi="Arial Narrow"/>
          <w:b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0" w:name="_Hlk92715168"/>
      <w:r w:rsidR="00FF5B0E" w:rsidRPr="00FF5B0E">
        <w:rPr>
          <w:rFonts w:ascii="Arial Narrow" w:hAnsi="Arial Narrow"/>
          <w:b/>
          <w:sz w:val="24"/>
          <w:szCs w:val="24"/>
        </w:rPr>
        <w:t>Sukcesywn</w:t>
      </w:r>
      <w:r w:rsidR="00FF5B0E">
        <w:rPr>
          <w:rFonts w:ascii="Arial Narrow" w:hAnsi="Arial Narrow"/>
          <w:b/>
          <w:sz w:val="24"/>
          <w:szCs w:val="24"/>
        </w:rPr>
        <w:t>ą</w:t>
      </w:r>
      <w:r w:rsidR="00FF5B0E" w:rsidRPr="00FF5B0E">
        <w:rPr>
          <w:rFonts w:ascii="Arial Narrow" w:hAnsi="Arial Narrow"/>
          <w:b/>
          <w:sz w:val="24"/>
          <w:szCs w:val="24"/>
        </w:rPr>
        <w:t xml:space="preserve"> dostaw</w:t>
      </w:r>
      <w:r w:rsidR="00FF5B0E">
        <w:rPr>
          <w:rFonts w:ascii="Arial Narrow" w:hAnsi="Arial Narrow"/>
          <w:b/>
          <w:sz w:val="24"/>
          <w:szCs w:val="24"/>
        </w:rPr>
        <w:t>ę</w:t>
      </w:r>
      <w:r w:rsidR="00FF5B0E" w:rsidRPr="00FF5B0E">
        <w:rPr>
          <w:rFonts w:ascii="Arial Narrow" w:hAnsi="Arial Narrow"/>
          <w:b/>
          <w:sz w:val="24"/>
          <w:szCs w:val="24"/>
        </w:rPr>
        <w:t xml:space="preserve"> papieru ksero A4</w:t>
      </w:r>
      <w:r w:rsidR="005C1993"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96300">
        <w:rPr>
          <w:rFonts w:ascii="Arial Narrow" w:eastAsia="Times New Roman" w:hAnsi="Arial Narrow" w:cs="Arial"/>
          <w:b/>
          <w:sz w:val="24"/>
          <w:szCs w:val="24"/>
        </w:rPr>
        <w:t>9</w:t>
      </w:r>
      <w:r w:rsidR="00B72D03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>, procedowanym w trybie podstawowym</w:t>
      </w:r>
      <w:r w:rsidRPr="00B72D03">
        <w:rPr>
          <w:rFonts w:ascii="Arial Narrow" w:eastAsia="Verdana" w:hAnsi="Arial Narrow" w:cs="Arial"/>
          <w:sz w:val="24"/>
          <w:szCs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w wariancie - wybór najkorzystniejszej oferty </w:t>
      </w:r>
      <w:r w:rsidR="00EA621C">
        <w:rPr>
          <w:rFonts w:ascii="Arial Narrow" w:eastAsia="Times New Roman" w:hAnsi="Arial Narrow" w:cs="Arial"/>
          <w:b/>
          <w:sz w:val="24"/>
          <w:szCs w:val="24"/>
        </w:rPr>
        <w:br/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52AC080E" w14:textId="77777777" w:rsidR="007938E6" w:rsidRPr="00BE0796" w:rsidRDefault="007938E6" w:rsidP="007938E6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7935" w:type="dxa"/>
        <w:tblLook w:val="04A0" w:firstRow="1" w:lastRow="0" w:firstColumn="1" w:lastColumn="0" w:noHBand="0" w:noVBand="1"/>
      </w:tblPr>
      <w:tblGrid>
        <w:gridCol w:w="2024"/>
        <w:gridCol w:w="1797"/>
        <w:gridCol w:w="854"/>
        <w:gridCol w:w="1701"/>
        <w:gridCol w:w="1559"/>
      </w:tblGrid>
      <w:tr w:rsidR="00096300" w14:paraId="191A1033" w14:textId="77777777" w:rsidTr="00096300">
        <w:trPr>
          <w:trHeight w:val="2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8A" w14:textId="77777777" w:rsidR="00096300" w:rsidRDefault="00096300" w:rsidP="00930C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CE60" w14:textId="77777777" w:rsidR="00096300" w:rsidRDefault="00096300" w:rsidP="00930C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3D6" w14:textId="77777777" w:rsidR="00096300" w:rsidRDefault="00096300" w:rsidP="00930C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EFF" w14:textId="77777777" w:rsidR="00096300" w:rsidRDefault="00096300" w:rsidP="00930C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ACC" w14:textId="77777777" w:rsidR="00096300" w:rsidRDefault="00096300" w:rsidP="00930C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096300" w14:paraId="1F8FFACF" w14:textId="77777777" w:rsidTr="00096300">
        <w:trPr>
          <w:trHeight w:val="43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18F" w14:textId="77777777" w:rsidR="00096300" w:rsidRDefault="00096300" w:rsidP="000963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  <w:p w14:paraId="17EC3112" w14:textId="253B8D49" w:rsidR="00096300" w:rsidRPr="00160DBE" w:rsidRDefault="00096300" w:rsidP="000963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Papier ksero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063" w14:textId="77777777" w:rsidR="00096300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4CFBF6D" w14:textId="77777777" w:rsidR="00096300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427" w14:textId="77777777" w:rsidR="00096300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6DF2A3C" w14:textId="77777777" w:rsidR="00096300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97C" w14:textId="77777777" w:rsidR="00096300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1FDFCED" w14:textId="77777777" w:rsidR="00096300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D98" w14:textId="77777777" w:rsidR="00096300" w:rsidRPr="0092205D" w:rsidRDefault="00096300" w:rsidP="00930C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506A7825" w14:textId="4A093436" w:rsidR="00096300" w:rsidRPr="0092205D" w:rsidRDefault="00096300" w:rsidP="000963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92205D">
              <w:rPr>
                <w:rFonts w:ascii="Arial Narrow" w:hAnsi="Arial Narrow"/>
                <w:color w:val="000000" w:themeColor="text1"/>
                <w:sz w:val="22"/>
              </w:rPr>
              <w:t xml:space="preserve">   ……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dni</w:t>
            </w:r>
          </w:p>
        </w:tc>
      </w:tr>
    </w:tbl>
    <w:p w14:paraId="34F679D9" w14:textId="77777777" w:rsidR="00AE0956" w:rsidRDefault="00AE0956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1A7E6169" w14:textId="77777777" w:rsidR="00096300" w:rsidRDefault="00096300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7D6BA8A5" w14:textId="77777777" w:rsidR="00096300" w:rsidRDefault="00096300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2631C84A" w14:textId="77777777" w:rsidR="00096300" w:rsidRDefault="00096300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5EDD8C95" w14:textId="77777777" w:rsidR="00096300" w:rsidRDefault="00096300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65D2E13E" w14:textId="6EAD507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38E6" w:rsidRPr="00AE0956" w14:paraId="0858FBFE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86D251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3F3ECD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C2A3266" w14:textId="77777777" w:rsidR="007938E6" w:rsidRPr="00BE0796" w:rsidRDefault="007938E6" w:rsidP="007938E6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29DC57D6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5226C0F" w14:textId="7FCCE0A3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1D2C6F8" w14:textId="3E281EBE" w:rsidR="00DA7DE6" w:rsidRDefault="00DA7D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ACA3867" w14:textId="62C57DA1" w:rsidR="00AE0956" w:rsidRDefault="00AE0956" w:rsidP="00AE0956">
      <w:pPr>
        <w:pStyle w:val="Nagwek"/>
        <w:jc w:val="center"/>
        <w:rPr>
          <w:sz w:val="14"/>
          <w:szCs w:val="14"/>
        </w:rPr>
      </w:pPr>
    </w:p>
    <w:p w14:paraId="4D716606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263DA8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BC371E5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3F5138B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BFB7B8F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9C0026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  <w:bookmarkStart w:id="1" w:name="_GoBack"/>
      <w:bookmarkEnd w:id="1"/>
    </w:p>
    <w:p w14:paraId="36290103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E18908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6F6D6CF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3FA75CE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4A8648A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C9E59A8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01E248D8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61112C88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6AE641BC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E74C275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0054D168" w14:textId="77777777" w:rsidR="00096300" w:rsidRPr="00D91FBF" w:rsidRDefault="00096300" w:rsidP="00AE0956">
      <w:pPr>
        <w:pStyle w:val="Nagwek"/>
        <w:jc w:val="center"/>
        <w:rPr>
          <w:sz w:val="14"/>
          <w:szCs w:val="14"/>
        </w:rPr>
      </w:pPr>
    </w:p>
    <w:p w14:paraId="24559A8D" w14:textId="77777777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25E8CF70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B32C2C8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25674860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06505CED" w14:textId="04686500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26F30">
        <w:rPr>
          <w:rFonts w:ascii="Arial Narrow" w:hAnsi="Arial Narrow"/>
          <w:b/>
          <w:color w:val="000000"/>
        </w:rPr>
        <w:t xml:space="preserve">na </w:t>
      </w:r>
      <w:r w:rsidR="00FF5B0E" w:rsidRPr="00FF5B0E">
        <w:rPr>
          <w:rFonts w:ascii="Arial Narrow" w:hAnsi="Arial Narrow"/>
          <w:b/>
          <w:sz w:val="24"/>
          <w:szCs w:val="24"/>
        </w:rPr>
        <w:t>Sukcesywn</w:t>
      </w:r>
      <w:r w:rsidR="00FF5B0E">
        <w:rPr>
          <w:rFonts w:ascii="Arial Narrow" w:hAnsi="Arial Narrow"/>
          <w:b/>
          <w:sz w:val="24"/>
          <w:szCs w:val="24"/>
        </w:rPr>
        <w:t>ą</w:t>
      </w:r>
      <w:r w:rsidR="00FF5B0E" w:rsidRPr="00FF5B0E">
        <w:rPr>
          <w:rFonts w:ascii="Arial Narrow" w:hAnsi="Arial Narrow"/>
          <w:b/>
          <w:sz w:val="24"/>
          <w:szCs w:val="24"/>
        </w:rPr>
        <w:t xml:space="preserve"> dostaw</w:t>
      </w:r>
      <w:r w:rsidR="00FF5B0E">
        <w:rPr>
          <w:rFonts w:ascii="Arial Narrow" w:hAnsi="Arial Narrow"/>
          <w:b/>
          <w:sz w:val="24"/>
          <w:szCs w:val="24"/>
        </w:rPr>
        <w:t>ę</w:t>
      </w:r>
      <w:r w:rsidR="00FF5B0E" w:rsidRPr="00FF5B0E">
        <w:rPr>
          <w:rFonts w:ascii="Arial Narrow" w:hAnsi="Arial Narrow"/>
          <w:b/>
          <w:sz w:val="24"/>
          <w:szCs w:val="24"/>
        </w:rPr>
        <w:t xml:space="preserve"> papieru ksero A4</w:t>
      </w:r>
      <w:r w:rsidR="00C15D2A">
        <w:rPr>
          <w:rFonts w:ascii="Arial Narrow" w:hAnsi="Arial Narrow" w:cstheme="minorHAnsi"/>
          <w:b/>
          <w:bCs/>
          <w:sz w:val="24"/>
        </w:rPr>
        <w:t xml:space="preserve"> 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96300">
        <w:rPr>
          <w:rFonts w:ascii="Arial Narrow" w:eastAsia="Times New Roman" w:hAnsi="Arial Narrow" w:cs="Arial"/>
          <w:b/>
          <w:sz w:val="24"/>
          <w:szCs w:val="24"/>
        </w:rPr>
        <w:t>9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04429617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984AAB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1966827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2267E0E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276288B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14:paraId="09FE1898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96A16E3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CDC6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9F4DE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7C863BE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BB47151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6C132E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DCBDAC4" w14:textId="30945E15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6EA0D0B" w14:textId="1C03286E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032B7BD" w14:textId="77777777" w:rsidR="00AE0956" w:rsidRPr="00BE079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2AC7FD4" w14:textId="77777777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40F94F6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D250DF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3755AFE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830B642" w14:textId="77777777" w:rsidR="00096300" w:rsidRPr="00BE0796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DE3EC3F" w14:textId="77777777" w:rsidR="00096300" w:rsidRDefault="007938E6" w:rsidP="0009630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</w:t>
      </w:r>
      <w:r w:rsidR="00096300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0BEB2766" w14:textId="77777777" w:rsidR="00096300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75326DB" w14:textId="77777777" w:rsidR="00096300" w:rsidRPr="00EB7D3B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2C067F3E" w14:textId="77777777" w:rsidR="00096300" w:rsidRPr="00036742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104C45A4" w14:textId="77777777" w:rsidR="00096300" w:rsidRPr="00036742" w:rsidRDefault="00096300" w:rsidP="0009630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59186F6E" w14:textId="77777777" w:rsidR="00096300" w:rsidRPr="00036742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1977BA69" w14:textId="77777777" w:rsidR="00096300" w:rsidRPr="00036742" w:rsidRDefault="00096300" w:rsidP="0009630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213713C1" w14:textId="77777777" w:rsidR="00096300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8FDA323" w14:textId="77777777" w:rsidR="00096300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684F42" w14:textId="77777777" w:rsidR="00096300" w:rsidRPr="00036742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DB54CC6" w14:textId="77777777" w:rsidR="00096300" w:rsidRPr="00CC65C9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0F4F31CF" w14:textId="77777777" w:rsidR="00096300" w:rsidRPr="00CC65C9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6C36788F" w14:textId="77777777" w:rsidR="00096300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00BC0628" w14:textId="77777777" w:rsidR="00096300" w:rsidRPr="00036742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844D7EA" w14:textId="11712795" w:rsidR="00096300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FF5B0E" w:rsidRPr="00FF5B0E">
        <w:rPr>
          <w:rFonts w:ascii="Arial Narrow" w:hAnsi="Arial Narrow"/>
          <w:b/>
          <w:color w:val="000000"/>
        </w:rPr>
        <w:t>Sukcesywn</w:t>
      </w:r>
      <w:r w:rsidR="00FF5B0E">
        <w:rPr>
          <w:rFonts w:ascii="Arial Narrow" w:hAnsi="Arial Narrow"/>
          <w:b/>
          <w:color w:val="000000"/>
        </w:rPr>
        <w:t>ą</w:t>
      </w:r>
      <w:r w:rsidR="00FF5B0E" w:rsidRPr="00FF5B0E">
        <w:rPr>
          <w:rFonts w:ascii="Arial Narrow" w:hAnsi="Arial Narrow"/>
          <w:b/>
          <w:color w:val="000000"/>
        </w:rPr>
        <w:t xml:space="preserve"> dostaw</w:t>
      </w:r>
      <w:r w:rsidR="00FF5B0E">
        <w:rPr>
          <w:rFonts w:ascii="Arial Narrow" w:hAnsi="Arial Narrow"/>
          <w:b/>
          <w:color w:val="000000"/>
        </w:rPr>
        <w:t>ę</w:t>
      </w:r>
      <w:r w:rsidR="00FF5B0E" w:rsidRPr="00FF5B0E">
        <w:rPr>
          <w:rFonts w:ascii="Arial Narrow" w:hAnsi="Arial Narrow"/>
          <w:b/>
          <w:color w:val="000000"/>
        </w:rPr>
        <w:t xml:space="preserve"> papieru ksero A4</w:t>
      </w:r>
      <w:r w:rsidRPr="00575B01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(TPm-9/22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31347B8" w14:textId="77777777" w:rsidR="00096300" w:rsidRPr="00036742" w:rsidRDefault="00096300" w:rsidP="0009630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65B321F4" w14:textId="77777777" w:rsidR="00096300" w:rsidRPr="00036742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</w:p>
    <w:p w14:paraId="242A6BC1" w14:textId="77777777" w:rsidR="00096300" w:rsidRPr="00036742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</w:p>
    <w:p w14:paraId="0A7483FD" w14:textId="77777777" w:rsidR="00096300" w:rsidRPr="00036742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32F82F38" w14:textId="77777777" w:rsidR="00096300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638348F" w14:textId="77777777" w:rsidR="00096300" w:rsidRDefault="00096300" w:rsidP="0009630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5453B26" w14:textId="77777777" w:rsidR="00096300" w:rsidRPr="00A305EC" w:rsidRDefault="00096300" w:rsidP="0009630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BFAFB8B" w14:textId="77777777" w:rsidR="00096300" w:rsidRDefault="00096300" w:rsidP="00096300">
      <w:pPr>
        <w:spacing w:after="120" w:line="276" w:lineRule="auto"/>
        <w:jc w:val="both"/>
      </w:pPr>
    </w:p>
    <w:p w14:paraId="5690DC0F" w14:textId="77777777" w:rsidR="00096300" w:rsidRDefault="00096300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0E57201E" w14:textId="77777777" w:rsidR="00096300" w:rsidRDefault="00096300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3F77CB42" w14:textId="77777777" w:rsidR="00096300" w:rsidRDefault="00096300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265379DE" w14:textId="77777777" w:rsidR="00096300" w:rsidRDefault="007938E6" w:rsidP="00AE0956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</w:t>
      </w:r>
      <w:r w:rsid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</w:t>
      </w:r>
    </w:p>
    <w:p w14:paraId="51B4F9C6" w14:textId="77777777" w:rsidR="00096300" w:rsidRDefault="00096300" w:rsidP="00AE0956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6DEEFFB" w14:textId="77777777" w:rsidR="00096300" w:rsidRDefault="00096300" w:rsidP="00AE0956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84442B4" w14:textId="6B771030" w:rsidR="007938E6" w:rsidRPr="00AE0956" w:rsidRDefault="007938E6" w:rsidP="00096300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AE0956">
        <w:rPr>
          <w:rFonts w:ascii="Arial Narrow" w:hAnsi="Arial Narrow"/>
          <w:sz w:val="24"/>
          <w:szCs w:val="24"/>
        </w:rPr>
        <w:lastRenderedPageBreak/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23FDD67A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FF5B0E" w:rsidRPr="00FF5B0E">
        <w:rPr>
          <w:rFonts w:ascii="Arial Narrow" w:hAnsi="Arial Narrow"/>
          <w:b/>
          <w:sz w:val="24"/>
          <w:szCs w:val="24"/>
        </w:rPr>
        <w:t xml:space="preserve">Sukcesywna dostawa papieru ksero A4 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96300">
        <w:rPr>
          <w:rFonts w:ascii="Arial Narrow" w:eastAsia="Times New Roman" w:hAnsi="Arial Narrow" w:cs="Arial"/>
          <w:b/>
          <w:sz w:val="24"/>
          <w:szCs w:val="24"/>
        </w:rPr>
        <w:t>9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6B30187A" w14:textId="2F2802E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D04E24A" w14:textId="77777777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F2F8CB8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E36671A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81E3ED0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B5CA0C1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B8FFB3B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DA5EEA9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C19CE06" w14:textId="77777777" w:rsidR="00FF5B0E" w:rsidRDefault="00FF5B0E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1C19646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1AAEBCD8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42E62BD9" w14:textId="77777777" w:rsidR="00096300" w:rsidRPr="00604492" w:rsidRDefault="00096300" w:rsidP="0009630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5 do SWZ</w:t>
      </w:r>
    </w:p>
    <w:p w14:paraId="132CECBE" w14:textId="77777777" w:rsidR="00096300" w:rsidRPr="00604492" w:rsidRDefault="00096300" w:rsidP="0009630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D82DE62" w14:textId="77777777" w:rsidR="00096300" w:rsidRPr="007836A7" w:rsidRDefault="00096300" w:rsidP="0009630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09A39A1" w14:textId="77777777" w:rsidR="00096300" w:rsidRPr="007836A7" w:rsidRDefault="00096300" w:rsidP="0009630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836A7">
        <w:rPr>
          <w:rFonts w:ascii="Arial Narrow" w:hAnsi="Arial Narrow"/>
          <w:b/>
          <w:bCs/>
          <w:sz w:val="24"/>
          <w:szCs w:val="24"/>
        </w:rPr>
        <w:t xml:space="preserve">Wykaz zrealizowanych zamówień w ciągu ostatnich 5 lat </w:t>
      </w:r>
    </w:p>
    <w:p w14:paraId="17A1C223" w14:textId="77777777" w:rsidR="00096300" w:rsidRPr="007836A7" w:rsidRDefault="00096300" w:rsidP="00096300">
      <w:pPr>
        <w:jc w:val="center"/>
        <w:rPr>
          <w:rFonts w:ascii="Arial Narrow" w:hAnsi="Arial Narrow"/>
          <w:sz w:val="24"/>
          <w:szCs w:val="24"/>
        </w:rPr>
      </w:pPr>
    </w:p>
    <w:p w14:paraId="33A17ABA" w14:textId="77777777" w:rsidR="00096300" w:rsidRPr="007836A7" w:rsidRDefault="00096300" w:rsidP="00096300">
      <w:pPr>
        <w:pStyle w:val="Tekstpodstawowy"/>
        <w:spacing w:line="259" w:lineRule="auto"/>
        <w:rPr>
          <w:rFonts w:ascii="Arial Narrow" w:hAnsi="Arial Narrow"/>
          <w:szCs w:val="24"/>
        </w:rPr>
      </w:pPr>
      <w:r w:rsidRPr="007836A7">
        <w:rPr>
          <w:rFonts w:ascii="Arial Narrow" w:hAnsi="Arial Narrow"/>
          <w:szCs w:val="24"/>
        </w:rPr>
        <w:t xml:space="preserve"> Nazwa Wykonawcy:…..............................................................................................................</w:t>
      </w:r>
      <w:r w:rsidRPr="007836A7">
        <w:rPr>
          <w:rFonts w:ascii="Arial Narrow" w:hAnsi="Arial Narrow"/>
          <w:szCs w:val="24"/>
        </w:rPr>
        <w:tab/>
      </w:r>
    </w:p>
    <w:p w14:paraId="54EE0C62" w14:textId="77777777" w:rsidR="00096300" w:rsidRPr="007836A7" w:rsidRDefault="00096300" w:rsidP="00096300">
      <w:pPr>
        <w:jc w:val="both"/>
        <w:rPr>
          <w:rFonts w:ascii="Arial Narrow" w:hAnsi="Arial Narrow"/>
          <w:sz w:val="24"/>
          <w:szCs w:val="24"/>
        </w:rPr>
      </w:pPr>
      <w:r w:rsidRPr="007836A7">
        <w:rPr>
          <w:rFonts w:ascii="Arial Narrow" w:hAnsi="Arial Narrow"/>
          <w:sz w:val="24"/>
          <w:szCs w:val="24"/>
        </w:rPr>
        <w:t>Adres:…....................…..............................................................................................................</w:t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7"/>
        <w:gridCol w:w="1457"/>
        <w:gridCol w:w="1800"/>
        <w:gridCol w:w="1800"/>
        <w:gridCol w:w="1162"/>
        <w:gridCol w:w="1860"/>
      </w:tblGrid>
      <w:tr w:rsidR="00096300" w:rsidRPr="007836A7" w14:paraId="0B93BB68" w14:textId="77777777" w:rsidTr="00930CA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EB23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67E4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8F49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CE4C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Nazwa zadania, </w:t>
            </w:r>
          </w:p>
          <w:p w14:paraId="65AFE6F0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8145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Rodzaj wykonywanych usług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061E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Wartość usług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5C68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Dane kontaktowe Zamawiającego</w:t>
            </w:r>
          </w:p>
        </w:tc>
      </w:tr>
      <w:tr w:rsidR="00096300" w:rsidRPr="007836A7" w14:paraId="45CB8C92" w14:textId="77777777" w:rsidTr="00930CA0">
        <w:trPr>
          <w:trHeight w:val="20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2C0B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82BA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0685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D3D7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A970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F3DD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09AA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7.</w:t>
            </w:r>
          </w:p>
        </w:tc>
      </w:tr>
      <w:tr w:rsidR="00096300" w:rsidRPr="007836A7" w14:paraId="6A20EE39" w14:textId="77777777" w:rsidTr="00096300">
        <w:trPr>
          <w:trHeight w:val="38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A783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2AB4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F444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8302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750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FB89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AECE" w14:textId="77777777" w:rsidR="00096300" w:rsidRPr="007836A7" w:rsidRDefault="00096300" w:rsidP="00930C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C5FF54D" w14:textId="77777777" w:rsidR="00096300" w:rsidRPr="007836A7" w:rsidRDefault="00096300" w:rsidP="00096300">
      <w:pPr>
        <w:rPr>
          <w:rFonts w:ascii="Arial Narrow" w:hAnsi="Arial Narrow"/>
          <w:sz w:val="24"/>
          <w:szCs w:val="24"/>
        </w:rPr>
      </w:pPr>
    </w:p>
    <w:p w14:paraId="5852305C" w14:textId="77777777" w:rsidR="00096300" w:rsidRPr="007836A7" w:rsidRDefault="00096300" w:rsidP="0009630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4162BC3" w14:textId="77777777" w:rsidR="00096300" w:rsidRPr="007836A7" w:rsidRDefault="00096300" w:rsidP="0009630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4199B8B9" w14:textId="77777777" w:rsidR="00096300" w:rsidRPr="00604492" w:rsidRDefault="00096300" w:rsidP="0009630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415065BA" w14:textId="77777777" w:rsidR="00096300" w:rsidRPr="00604492" w:rsidRDefault="00096300" w:rsidP="0009630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45B6637" w14:textId="77777777" w:rsidR="00096300" w:rsidRPr="00604492" w:rsidRDefault="00096300" w:rsidP="00096300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6D1710" w14:textId="77777777" w:rsidR="00096300" w:rsidRDefault="00096300" w:rsidP="00096300"/>
    <w:p w14:paraId="511A7470" w14:textId="77777777" w:rsidR="00096300" w:rsidRDefault="00096300" w:rsidP="00096300"/>
    <w:p w14:paraId="7EF1CC4B" w14:textId="77777777" w:rsidR="00096300" w:rsidRDefault="00096300" w:rsidP="00096300"/>
    <w:p w14:paraId="665E18B1" w14:textId="77777777" w:rsidR="00096300" w:rsidRPr="007938E6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096300" w:rsidRPr="007938E6" w:rsidSect="00635614">
      <w:footerReference w:type="defaul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0306" w14:textId="77777777" w:rsidR="005D7EAA" w:rsidRDefault="005D7EAA" w:rsidP="00260BF7">
      <w:pPr>
        <w:spacing w:after="0" w:line="240" w:lineRule="auto"/>
      </w:pPr>
      <w:r>
        <w:separator/>
      </w:r>
    </w:p>
  </w:endnote>
  <w:endnote w:type="continuationSeparator" w:id="0">
    <w:p w14:paraId="3D5F0BC9" w14:textId="77777777" w:rsidR="005D7EAA" w:rsidRDefault="005D7EAA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163BC82" w:rsidR="005D7EAA" w:rsidRDefault="005D7EA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70D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E858" w14:textId="77777777" w:rsidR="005D7EAA" w:rsidRDefault="005D7EAA" w:rsidP="00260BF7">
      <w:pPr>
        <w:spacing w:after="0" w:line="240" w:lineRule="auto"/>
      </w:pPr>
      <w:r>
        <w:separator/>
      </w:r>
    </w:p>
  </w:footnote>
  <w:footnote w:type="continuationSeparator" w:id="0">
    <w:p w14:paraId="46FDCCC7" w14:textId="77777777" w:rsidR="005D7EAA" w:rsidRDefault="005D7EAA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C03A1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F91C23"/>
    <w:multiLevelType w:val="hybridMultilevel"/>
    <w:tmpl w:val="5E74ED1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1023538E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3179BE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88F2AB1"/>
    <w:multiLevelType w:val="hybridMultilevel"/>
    <w:tmpl w:val="F814C25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7">
      <w:start w:val="1"/>
      <w:numFmt w:val="lowerLetter"/>
      <w:lvlText w:val="%2)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2" w15:restartNumberingAfterBreak="0">
    <w:nsid w:val="2C382EFB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35271AF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C7FA4"/>
    <w:multiLevelType w:val="hybridMultilevel"/>
    <w:tmpl w:val="2E28277C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D9C720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0DC11A8"/>
    <w:multiLevelType w:val="hybridMultilevel"/>
    <w:tmpl w:val="BA0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F5D73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0" w15:restartNumberingAfterBreak="0">
    <w:nsid w:val="769C1E71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9"/>
  </w:num>
  <w:num w:numId="11">
    <w:abstractNumId w:val="39"/>
  </w:num>
  <w:num w:numId="12">
    <w:abstractNumId w:val="29"/>
  </w:num>
  <w:num w:numId="13">
    <w:abstractNumId w:val="28"/>
  </w:num>
  <w:num w:numId="14">
    <w:abstractNumId w:val="33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0"/>
  </w:num>
  <w:num w:numId="20">
    <w:abstractNumId w:val="43"/>
  </w:num>
  <w:num w:numId="21">
    <w:abstractNumId w:val="30"/>
  </w:num>
  <w:num w:numId="22">
    <w:abstractNumId w:val="40"/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23"/>
  </w:num>
  <w:num w:numId="27">
    <w:abstractNumId w:val="1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7"/>
  </w:num>
  <w:num w:numId="31">
    <w:abstractNumId w:val="26"/>
  </w:num>
  <w:num w:numId="32">
    <w:abstractNumId w:val="18"/>
  </w:num>
  <w:num w:numId="33">
    <w:abstractNumId w:val="44"/>
  </w:num>
  <w:num w:numId="34">
    <w:abstractNumId w:val="24"/>
  </w:num>
  <w:num w:numId="35">
    <w:abstractNumId w:val="45"/>
  </w:num>
  <w:num w:numId="36">
    <w:abstractNumId w:val="50"/>
  </w:num>
  <w:num w:numId="37">
    <w:abstractNumId w:val="32"/>
  </w:num>
  <w:num w:numId="38">
    <w:abstractNumId w:val="27"/>
  </w:num>
  <w:num w:numId="39">
    <w:abstractNumId w:val="21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A80"/>
    <w:rsid w:val="00063FAB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96300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3864"/>
    <w:rsid w:val="00145CFA"/>
    <w:rsid w:val="00146667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989"/>
    <w:rsid w:val="00193817"/>
    <w:rsid w:val="0019478F"/>
    <w:rsid w:val="001957E7"/>
    <w:rsid w:val="00197808"/>
    <w:rsid w:val="00197D48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5353"/>
    <w:rsid w:val="00216E45"/>
    <w:rsid w:val="002171D2"/>
    <w:rsid w:val="0022081E"/>
    <w:rsid w:val="002226DD"/>
    <w:rsid w:val="0022283B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66E6"/>
    <w:rsid w:val="0028415D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23E0"/>
    <w:rsid w:val="003036A3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C9A"/>
    <w:rsid w:val="00345ECD"/>
    <w:rsid w:val="00350F08"/>
    <w:rsid w:val="003510F5"/>
    <w:rsid w:val="003528D8"/>
    <w:rsid w:val="00353268"/>
    <w:rsid w:val="0035423D"/>
    <w:rsid w:val="00354824"/>
    <w:rsid w:val="00357643"/>
    <w:rsid w:val="00365022"/>
    <w:rsid w:val="00370054"/>
    <w:rsid w:val="00371529"/>
    <w:rsid w:val="00374BE3"/>
    <w:rsid w:val="00376A42"/>
    <w:rsid w:val="0037746C"/>
    <w:rsid w:val="003825FA"/>
    <w:rsid w:val="003837E9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46B0"/>
    <w:rsid w:val="003C61B8"/>
    <w:rsid w:val="003C6697"/>
    <w:rsid w:val="003D1627"/>
    <w:rsid w:val="003D1E99"/>
    <w:rsid w:val="003D6498"/>
    <w:rsid w:val="003D6FEC"/>
    <w:rsid w:val="003D753E"/>
    <w:rsid w:val="003E1B92"/>
    <w:rsid w:val="003E43E5"/>
    <w:rsid w:val="003E47C7"/>
    <w:rsid w:val="003F0400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3125"/>
    <w:rsid w:val="004A05C9"/>
    <w:rsid w:val="004A3AF0"/>
    <w:rsid w:val="004A506D"/>
    <w:rsid w:val="004A70F6"/>
    <w:rsid w:val="004B374D"/>
    <w:rsid w:val="004C7D71"/>
    <w:rsid w:val="004D0C1D"/>
    <w:rsid w:val="004D287C"/>
    <w:rsid w:val="004D619B"/>
    <w:rsid w:val="004E30B3"/>
    <w:rsid w:val="004E3C78"/>
    <w:rsid w:val="004E484D"/>
    <w:rsid w:val="004E750B"/>
    <w:rsid w:val="004F002A"/>
    <w:rsid w:val="004F08E0"/>
    <w:rsid w:val="004F17C5"/>
    <w:rsid w:val="004F1ECD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D7EAA"/>
    <w:rsid w:val="005E1253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88A"/>
    <w:rsid w:val="006D229C"/>
    <w:rsid w:val="006D7BDA"/>
    <w:rsid w:val="006E1BE2"/>
    <w:rsid w:val="006E33FB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3B83"/>
    <w:rsid w:val="00754311"/>
    <w:rsid w:val="00764F0C"/>
    <w:rsid w:val="007653CA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226F"/>
    <w:rsid w:val="007B6448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0D9E"/>
    <w:rsid w:val="00811611"/>
    <w:rsid w:val="00815995"/>
    <w:rsid w:val="00815E39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4625"/>
    <w:rsid w:val="0091544E"/>
    <w:rsid w:val="00915C79"/>
    <w:rsid w:val="009167CD"/>
    <w:rsid w:val="00917319"/>
    <w:rsid w:val="00920689"/>
    <w:rsid w:val="00922670"/>
    <w:rsid w:val="00923C62"/>
    <w:rsid w:val="009250B2"/>
    <w:rsid w:val="00930CA0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2E5A"/>
    <w:rsid w:val="009645AD"/>
    <w:rsid w:val="009654CA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A70D3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3C81"/>
    <w:rsid w:val="00A152F7"/>
    <w:rsid w:val="00A168C7"/>
    <w:rsid w:val="00A170F0"/>
    <w:rsid w:val="00A26E88"/>
    <w:rsid w:val="00A2717C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6AE8"/>
    <w:rsid w:val="00A9795E"/>
    <w:rsid w:val="00A97F58"/>
    <w:rsid w:val="00AA1FD9"/>
    <w:rsid w:val="00AB299F"/>
    <w:rsid w:val="00AB31C8"/>
    <w:rsid w:val="00AB3A34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18F5"/>
    <w:rsid w:val="00B4268A"/>
    <w:rsid w:val="00B43E72"/>
    <w:rsid w:val="00B44D92"/>
    <w:rsid w:val="00B47441"/>
    <w:rsid w:val="00B47D12"/>
    <w:rsid w:val="00B526B1"/>
    <w:rsid w:val="00B52913"/>
    <w:rsid w:val="00B535E6"/>
    <w:rsid w:val="00B6205B"/>
    <w:rsid w:val="00B62CA4"/>
    <w:rsid w:val="00B64A6E"/>
    <w:rsid w:val="00B667DC"/>
    <w:rsid w:val="00B66B6A"/>
    <w:rsid w:val="00B70711"/>
    <w:rsid w:val="00B712FE"/>
    <w:rsid w:val="00B7167D"/>
    <w:rsid w:val="00B727E4"/>
    <w:rsid w:val="00B72D03"/>
    <w:rsid w:val="00B76F6B"/>
    <w:rsid w:val="00B777A2"/>
    <w:rsid w:val="00B803B8"/>
    <w:rsid w:val="00B82632"/>
    <w:rsid w:val="00B9691A"/>
    <w:rsid w:val="00BA0DD9"/>
    <w:rsid w:val="00BA2EA5"/>
    <w:rsid w:val="00BA5AF2"/>
    <w:rsid w:val="00BB52CA"/>
    <w:rsid w:val="00BB7AB2"/>
    <w:rsid w:val="00BC01E8"/>
    <w:rsid w:val="00BC3E41"/>
    <w:rsid w:val="00BC6D10"/>
    <w:rsid w:val="00BC6D38"/>
    <w:rsid w:val="00BE00A6"/>
    <w:rsid w:val="00BE162B"/>
    <w:rsid w:val="00BE3DEB"/>
    <w:rsid w:val="00BE3E26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6020"/>
    <w:rsid w:val="00CA6D6A"/>
    <w:rsid w:val="00CA790B"/>
    <w:rsid w:val="00CB173C"/>
    <w:rsid w:val="00CB2E7A"/>
    <w:rsid w:val="00CB38EF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976"/>
    <w:rsid w:val="00CF0066"/>
    <w:rsid w:val="00CF3CF4"/>
    <w:rsid w:val="00CF4028"/>
    <w:rsid w:val="00D223B7"/>
    <w:rsid w:val="00D232A4"/>
    <w:rsid w:val="00D23CAE"/>
    <w:rsid w:val="00D246C9"/>
    <w:rsid w:val="00D2560D"/>
    <w:rsid w:val="00D27577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61802"/>
    <w:rsid w:val="00D61B36"/>
    <w:rsid w:val="00D669D2"/>
    <w:rsid w:val="00D67FD3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B27"/>
    <w:rsid w:val="00E43A67"/>
    <w:rsid w:val="00E459E6"/>
    <w:rsid w:val="00E53DC2"/>
    <w:rsid w:val="00E53DC6"/>
    <w:rsid w:val="00E5417B"/>
    <w:rsid w:val="00E57190"/>
    <w:rsid w:val="00E5728E"/>
    <w:rsid w:val="00E616B7"/>
    <w:rsid w:val="00E61BAD"/>
    <w:rsid w:val="00E62CDC"/>
    <w:rsid w:val="00E63D8E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621C"/>
    <w:rsid w:val="00EA7F53"/>
    <w:rsid w:val="00EB074F"/>
    <w:rsid w:val="00EB0FB0"/>
    <w:rsid w:val="00EB1600"/>
    <w:rsid w:val="00EB2B85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1274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5292"/>
    <w:rsid w:val="00F77112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4AE5"/>
    <w:rsid w:val="00FB5116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253B"/>
    <w:rsid w:val="00FE4F09"/>
    <w:rsid w:val="00FE6AA9"/>
    <w:rsid w:val="00FE6D11"/>
    <w:rsid w:val="00FE6FC2"/>
    <w:rsid w:val="00FE7D98"/>
    <w:rsid w:val="00FF12C4"/>
    <w:rsid w:val="00FF380D"/>
    <w:rsid w:val="00FF4E67"/>
    <w:rsid w:val="00FF5B0E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A473-E0F0-4C1A-AD3F-002A4C7C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26</cp:revision>
  <cp:lastPrinted>2021-12-21T06:57:00Z</cp:lastPrinted>
  <dcterms:created xsi:type="dcterms:W3CDTF">2022-01-12T10:34:00Z</dcterms:created>
  <dcterms:modified xsi:type="dcterms:W3CDTF">2022-02-04T07:22:00Z</dcterms:modified>
</cp:coreProperties>
</file>