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1E6A8B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lang w:eastAsia="zh-CN"/>
        </w:rPr>
      </w:pPr>
      <w:r w:rsidRPr="001E6A8B">
        <w:rPr>
          <w:rFonts w:ascii="Calibri" w:eastAsia="Calibri" w:hAnsi="Calibri" w:cs="Calibri"/>
          <w:b/>
          <w:kern w:val="2"/>
          <w:lang w:eastAsia="zh-CN"/>
        </w:rPr>
        <w:t>COZL/DZP/</w:t>
      </w:r>
      <w:r w:rsidR="00C65A03" w:rsidRPr="001E6A8B">
        <w:rPr>
          <w:rFonts w:ascii="Calibri" w:eastAsia="Calibri" w:hAnsi="Calibri" w:cs="Calibri"/>
          <w:b/>
          <w:kern w:val="2"/>
          <w:lang w:eastAsia="zh-CN"/>
        </w:rPr>
        <w:t>MBK</w:t>
      </w:r>
      <w:r w:rsidRPr="001E6A8B">
        <w:rPr>
          <w:rFonts w:ascii="Calibri" w:eastAsia="Calibri" w:hAnsi="Calibri" w:cs="Calibri"/>
          <w:b/>
          <w:kern w:val="2"/>
          <w:lang w:eastAsia="zh-CN"/>
        </w:rPr>
        <w:t>/34</w:t>
      </w:r>
      <w:r w:rsidR="00C65A03" w:rsidRPr="001E6A8B">
        <w:rPr>
          <w:rFonts w:ascii="Calibri" w:eastAsia="Calibri" w:hAnsi="Calibri" w:cs="Calibri"/>
          <w:b/>
          <w:kern w:val="2"/>
          <w:lang w:eastAsia="zh-CN"/>
        </w:rPr>
        <w:t>12</w:t>
      </w:r>
      <w:r w:rsidR="007626AF" w:rsidRPr="001E6A8B">
        <w:rPr>
          <w:rFonts w:ascii="Calibri" w:eastAsia="Calibri" w:hAnsi="Calibri" w:cs="Calibri"/>
          <w:b/>
          <w:kern w:val="2"/>
          <w:lang w:eastAsia="zh-CN"/>
        </w:rPr>
        <w:t>/TP</w:t>
      </w:r>
      <w:r w:rsidRPr="001E6A8B">
        <w:rPr>
          <w:rFonts w:ascii="Calibri" w:eastAsia="Calibri" w:hAnsi="Calibri" w:cs="Calibri"/>
          <w:b/>
          <w:kern w:val="2"/>
          <w:lang w:eastAsia="zh-CN"/>
        </w:rPr>
        <w:t>-</w:t>
      </w:r>
      <w:r w:rsidR="00112A01">
        <w:rPr>
          <w:rFonts w:ascii="Calibri" w:eastAsia="Calibri" w:hAnsi="Calibri" w:cs="Calibri"/>
          <w:b/>
          <w:kern w:val="2"/>
          <w:lang w:eastAsia="zh-CN"/>
        </w:rPr>
        <w:t>122</w:t>
      </w:r>
      <w:r w:rsidRPr="001E6A8B">
        <w:rPr>
          <w:rFonts w:ascii="Calibri" w:eastAsia="Calibri" w:hAnsi="Calibri" w:cs="Calibri"/>
          <w:b/>
          <w:kern w:val="2"/>
          <w:lang w:eastAsia="zh-CN"/>
        </w:rPr>
        <w:t>/21</w:t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</w:p>
    <w:p w:rsidR="00EF4A33" w:rsidRPr="001E6A8B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b/>
          <w:kern w:val="2"/>
          <w:lang w:eastAsia="zh-CN"/>
        </w:rPr>
        <w:t xml:space="preserve">       Załącznik nr </w:t>
      </w:r>
      <w:r w:rsidR="00D11982">
        <w:rPr>
          <w:rFonts w:ascii="Calibri" w:eastAsia="Calibri" w:hAnsi="Calibri" w:cs="Calibri"/>
          <w:b/>
          <w:kern w:val="2"/>
          <w:lang w:eastAsia="zh-CN"/>
        </w:rPr>
        <w:t>2</w:t>
      </w:r>
      <w:r w:rsidRPr="001E6A8B">
        <w:rPr>
          <w:rFonts w:ascii="Calibri" w:eastAsia="Calibri" w:hAnsi="Calibri" w:cs="Calibri"/>
          <w:b/>
          <w:kern w:val="2"/>
          <w:lang w:eastAsia="zh-CN"/>
        </w:rPr>
        <w:t xml:space="preserve"> do SWZ</w: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082E51" w:rsidRPr="001E6A8B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1E6A8B" w:rsidRDefault="00EF4A33" w:rsidP="00C65A0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1E6A8B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</w:t>
      </w:r>
      <w:r w:rsidR="0007037E" w:rsidRPr="001E6A8B">
        <w:rPr>
          <w:rFonts w:ascii="Calibri" w:hAnsi="Calibri" w:cs="Calibri"/>
          <w:sz w:val="22"/>
          <w:szCs w:val="22"/>
        </w:rPr>
        <w:t xml:space="preserve">…………………………………  </w:t>
      </w:r>
      <w:r w:rsidR="000F67F9">
        <w:rPr>
          <w:rFonts w:ascii="Calibri" w:hAnsi="Calibri" w:cs="Calibri"/>
          <w:sz w:val="22"/>
          <w:szCs w:val="22"/>
        </w:rPr>
        <w:t xml:space="preserve">  </w:t>
      </w:r>
      <w:r w:rsidR="0007037E" w:rsidRPr="001E6A8B">
        <w:rPr>
          <w:rFonts w:ascii="Calibri" w:hAnsi="Calibri" w:cs="Calibri"/>
          <w:sz w:val="22"/>
          <w:szCs w:val="22"/>
        </w:rPr>
        <w:t>woj. ………………………………………</w:t>
      </w:r>
      <w:r w:rsidR="000F67F9">
        <w:rPr>
          <w:rFonts w:ascii="Calibri" w:hAnsi="Calibri" w:cs="Calibri"/>
          <w:sz w:val="22"/>
          <w:szCs w:val="22"/>
        </w:rPr>
        <w:t>…………….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REGON …………………..………..</w:t>
      </w:r>
      <w:r w:rsidRPr="001E6A8B">
        <w:rPr>
          <w:rFonts w:ascii="Calibri" w:hAnsi="Calibri" w:cs="Calibri"/>
          <w:sz w:val="22"/>
          <w:szCs w:val="22"/>
        </w:rPr>
        <w:tab/>
      </w:r>
      <w:r w:rsidRPr="001E6A8B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</w:p>
    <w:p w:rsidR="00082E51" w:rsidRPr="001E6A8B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KRS</w:t>
      </w:r>
      <w:r w:rsidR="001F15C4" w:rsidRPr="001E6A8B">
        <w:rPr>
          <w:rFonts w:ascii="Calibri" w:hAnsi="Calibri" w:cs="Calibri"/>
          <w:sz w:val="22"/>
          <w:szCs w:val="22"/>
        </w:rPr>
        <w:t>/CEIDG</w:t>
      </w:r>
      <w:r w:rsidRPr="001E6A8B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1E6A8B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1E6A8B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1E6A8B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1E6A8B" w:rsidRDefault="00EF4A33" w:rsidP="001E6A8B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1E6A8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przetargu nieograniczonego na.:</w:t>
      </w:r>
    </w:p>
    <w:p w:rsidR="00EF4A33" w:rsidRPr="001E6A8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C65A03" w:rsidRPr="001E6A8B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  <w:kern w:val="3"/>
          <w:lang w:eastAsia="zh-CN"/>
        </w:rPr>
      </w:pPr>
      <w:r w:rsidRPr="001E6A8B">
        <w:rPr>
          <w:rFonts w:ascii="Calibri" w:hAnsi="Calibri" w:cs="Calibri"/>
          <w:b/>
          <w:kern w:val="3"/>
          <w:lang w:eastAsia="zh-CN"/>
        </w:rPr>
        <w:t>„</w:t>
      </w:r>
      <w:r w:rsidR="00D11982">
        <w:rPr>
          <w:rFonts w:ascii="Calibri" w:hAnsi="Calibri" w:cs="Calibri"/>
          <w:b/>
          <w:kern w:val="3"/>
          <w:lang w:eastAsia="zh-CN"/>
        </w:rPr>
        <w:t>Dostawa</w:t>
      </w:r>
      <w:r w:rsidR="000F67F9">
        <w:rPr>
          <w:rFonts w:ascii="Calibri" w:hAnsi="Calibri" w:cs="Calibri"/>
          <w:b/>
          <w:kern w:val="3"/>
          <w:lang w:eastAsia="zh-CN"/>
        </w:rPr>
        <w:t xml:space="preserve"> systemu zamkniętego do pobierania krwi na potrzeby COZL</w:t>
      </w:r>
      <w:r w:rsidRPr="001E6A8B">
        <w:rPr>
          <w:rFonts w:ascii="Calibri" w:hAnsi="Calibri" w:cs="Calibri"/>
          <w:b/>
          <w:kern w:val="3"/>
          <w:lang w:eastAsia="zh-CN"/>
        </w:rPr>
        <w:t xml:space="preserve">”. </w:t>
      </w:r>
    </w:p>
    <w:p w:rsidR="00C65A03" w:rsidRPr="001E6A8B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  <w:r w:rsidRPr="001E6A8B">
        <w:rPr>
          <w:rFonts w:ascii="Calibri" w:hAnsi="Calibri" w:cs="Calibri"/>
          <w:b/>
        </w:rPr>
        <w:t xml:space="preserve">(znak postępowania: </w:t>
      </w:r>
      <w:r w:rsidR="00112A01">
        <w:rPr>
          <w:rFonts w:ascii="Calibri" w:hAnsi="Calibri" w:cs="Calibri"/>
          <w:b/>
        </w:rPr>
        <w:t>COZL/DZP/MBK/3412/TP-122</w:t>
      </w:r>
      <w:bookmarkStart w:id="0" w:name="_GoBack"/>
      <w:bookmarkEnd w:id="0"/>
      <w:r w:rsidRPr="001E6A8B">
        <w:rPr>
          <w:rFonts w:ascii="Calibri" w:hAnsi="Calibri" w:cs="Calibri"/>
          <w:b/>
        </w:rPr>
        <w:t>/21)</w:t>
      </w:r>
    </w:p>
    <w:p w:rsidR="00EF4A33" w:rsidRPr="001E6A8B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Calibri" w:eastAsia="Times New Roman" w:hAnsi="Calibri" w:cs="Calibri"/>
          <w:b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lang w:eastAsia="pl-PL"/>
        </w:rPr>
        <w:t>Oświadczam/y</w:t>
      </w:r>
      <w:r w:rsidR="00EF4A33" w:rsidRPr="001E6A8B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1E6A8B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EF4A33" w:rsidRPr="00E21589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lang w:eastAsia="pl-PL"/>
        </w:rPr>
        <w:t>Oferuję/oferujemy</w:t>
      </w:r>
      <w:r w:rsidR="00EF4A33" w:rsidRPr="001E6A8B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1A6F07" w:rsidRPr="00E21589" w:rsidRDefault="001A6F07" w:rsidP="00E21589">
      <w:pPr>
        <w:jc w:val="both"/>
        <w:rPr>
          <w:rFonts w:cs="Calibri"/>
          <w:kern w:val="3"/>
          <w:sz w:val="24"/>
          <w:szCs w:val="24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EF4A33" w:rsidRPr="001E6A8B" w:rsidTr="007E350F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E350F" w:rsidRPr="001E6A8B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</w:p>
          <w:p w:rsidR="00EF4A33" w:rsidRPr="001E6A8B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zł</w:t>
            </w:r>
          </w:p>
          <w:p w:rsidR="00EF4A33" w:rsidRPr="001E6A8B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…..%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EF4A33" w:rsidRPr="001E6A8B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  <w:r w:rsidR="007E350F"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</w:t>
            </w:r>
          </w:p>
        </w:tc>
      </w:tr>
    </w:tbl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zgodnie z z</w:t>
      </w:r>
      <w:r w:rsidR="00544D2C" w:rsidRPr="001E6A8B">
        <w:rPr>
          <w:rFonts w:ascii="Calibri" w:eastAsia="Times New Roman" w:hAnsi="Calibri" w:cs="Calibri"/>
          <w:kern w:val="2"/>
          <w:lang w:eastAsia="zh-CN"/>
        </w:rPr>
        <w:t>ałączonym do niniejszej oferty K</w:t>
      </w:r>
      <w:r w:rsidRPr="001E6A8B">
        <w:rPr>
          <w:rFonts w:ascii="Calibri" w:eastAsia="Times New Roman" w:hAnsi="Calibri" w:cs="Calibri"/>
          <w:kern w:val="2"/>
          <w:lang w:eastAsia="zh-CN"/>
        </w:rPr>
        <w:t>osztorysem ofertowym sporządzonym według w</w:t>
      </w:r>
      <w:r w:rsidR="0007037E" w:rsidRPr="001E6A8B">
        <w:rPr>
          <w:rFonts w:ascii="Calibri" w:eastAsia="Times New Roman" w:hAnsi="Calibri" w:cs="Calibri"/>
          <w:kern w:val="2"/>
          <w:lang w:eastAsia="zh-CN"/>
        </w:rPr>
        <w:t>zoru stanowiącego załącznik nr 1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do SWZ</w:t>
      </w:r>
      <w:r w:rsidR="000465AA" w:rsidRPr="001E6A8B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E21589" w:rsidRPr="001E6A8B" w:rsidRDefault="00E21589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lastRenderedPageBreak/>
        <w:t>Oświadczam/y, że w wyżej</w:t>
      </w:r>
      <w:r w:rsidR="00082E51" w:rsidRPr="001E6A8B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1E6A8B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1E6A8B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Pr="001E6A8B">
        <w:rPr>
          <w:rFonts w:ascii="Calibri" w:eastAsia="Times New Roman" w:hAnsi="Calibri" w:cs="Calibri"/>
          <w:kern w:val="2"/>
          <w:lang w:eastAsia="zh-CN"/>
        </w:rPr>
        <w:t>i wzorze umowy.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1E6A8B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1E6A8B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1E6A8B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1E6A8B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1E6A8B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1E6A8B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1E6A8B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E6A8B">
        <w:rPr>
          <w:rFonts w:ascii="Calibri" w:eastAsia="Times New Roman" w:hAnsi="Calibri" w:cs="Calibri"/>
          <w:iCs/>
          <w:kern w:val="2"/>
          <w:lang w:eastAsia="zh-CN"/>
        </w:rPr>
        <w:tab/>
      </w:r>
      <w:r w:rsidR="001A6F07" w:rsidRPr="001E6A8B">
        <w:rPr>
          <w:rFonts w:ascii="Calibri" w:eastAsia="Times New Roman" w:hAnsi="Calibri" w:cs="Calibri"/>
          <w:iCs/>
          <w:kern w:val="2"/>
          <w:lang w:eastAsia="zh-CN"/>
        </w:rPr>
        <w:tab/>
      </w: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mająca wartość gospodarczą,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nie została ujawniona do wiadomości publicznej,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082E51" w:rsidRPr="001E6A8B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1E6A8B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1E6A8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1E6A8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1E6A8B" w:rsidRDefault="00EF4A33" w:rsidP="001E6A8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EF4A33" w:rsidRPr="001E6A8B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1E6A8B">
        <w:rPr>
          <w:rFonts w:ascii="Calibri" w:eastAsia="Times New Roman" w:hAnsi="Calibri" w:cs="Calibri"/>
          <w:kern w:val="2"/>
          <w:lang w:eastAsia="zh-CN"/>
        </w:rPr>
        <w:t>…….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1E6A8B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1E6A8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1E6A8B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1E6A8B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1A6F07" w:rsidRPr="001E6A8B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AA3B88" w:rsidRPr="001E6A8B" w:rsidRDefault="00AA3B88" w:rsidP="00AA3B88">
      <w:pPr>
        <w:pStyle w:val="Akapitzlist"/>
        <w:numPr>
          <w:ilvl w:val="0"/>
          <w:numId w:val="1"/>
        </w:num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Rodzaj wykonawcy (właściwe zaznaczyć) :</w:t>
      </w:r>
    </w:p>
    <w:p w:rsidR="00AA3B88" w:rsidRPr="001E6A8B" w:rsidRDefault="00AA3B88" w:rsidP="00AA3B88">
      <w:pPr>
        <w:pStyle w:val="Akapitzlist"/>
        <w:suppressAutoHyphens/>
        <w:spacing w:after="0" w:line="300" w:lineRule="auto"/>
        <w:ind w:left="360"/>
        <w:rPr>
          <w:rFonts w:ascii="Calibri" w:eastAsia="Times New Roman" w:hAnsi="Calibri" w:cs="Calibri"/>
          <w:kern w:val="2"/>
          <w:lang w:eastAsia="zh-CN"/>
        </w:rPr>
      </w:pP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mikroprzedsiębiorstwo definiuje się jako przedsiębiorstwo, które zatrudnia mniej niż 10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pracowników i którego roczny obrót lub roczna suma bilansowa nie przekracza 2 milionów 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małe przedsiębiorstwo definiuje się jako przedsiębiorstwo, które zatrudnia mniej niż 50  </w:t>
      </w:r>
    </w:p>
    <w:p w:rsidR="00AA3B88" w:rsidRPr="001E6A8B" w:rsidRDefault="00AA3B88" w:rsidP="00AA3B88">
      <w:pPr>
        <w:pStyle w:val="Akapitzlist"/>
        <w:widowControl w:val="0"/>
        <w:tabs>
          <w:tab w:val="left" w:pos="426"/>
        </w:tabs>
        <w:suppressAutoHyphens/>
        <w:spacing w:after="0" w:line="240" w:lineRule="auto"/>
        <w:ind w:left="360"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pracowników i którego roczny obrót lub roczna suma bilansowa nie przekracza 10 milionów 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do kategorii średnich przedsiębiorstw  należą przedsiębiorstwa, które zatrudniają mniej niż 250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pracowników i których roczny obrót nie przekracza 50 milionów EUR, lub roczna suma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bilansowa nie przekracza 43 milionów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jednoosobowa działalność gospodarcza,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osoba fizyczna nieprowadząca działalności gospodarczej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inny rodzaj : ……………………………………………………………………………………...</w:t>
      </w:r>
    </w:p>
    <w:p w:rsidR="00AA3B88" w:rsidRPr="001E6A8B" w:rsidRDefault="00AA3B88" w:rsidP="001E6A8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AA3B88" w:rsidRPr="001E6A8B" w:rsidRDefault="00AA3B88" w:rsidP="00AA3B88">
      <w:pPr>
        <w:pStyle w:val="Akapitzlist"/>
        <w:widowControl w:val="0"/>
        <w:suppressAutoHyphens/>
        <w:spacing w:before="117" w:after="0" w:line="240" w:lineRule="auto"/>
        <w:ind w:left="360"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07037E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Kosztorys O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fertowy ( podpisany przez przedstawiciela Wykonawcy)</w:t>
      </w:r>
      <w:r w:rsidR="00544D2C" w:rsidRPr="001E6A8B">
        <w:rPr>
          <w:rFonts w:ascii="Calibri" w:eastAsia="Times New Roman" w:hAnsi="Calibri" w:cs="Calibri"/>
          <w:kern w:val="2"/>
          <w:lang w:eastAsia="zh-CN"/>
        </w:rPr>
        <w:t xml:space="preserve"> – Załącznik nr 1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;</w:t>
      </w:r>
    </w:p>
    <w:p w:rsidR="00EF4A33" w:rsidRPr="001E6A8B" w:rsidRDefault="00EF4A33" w:rsidP="00544D2C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>Pełnomocnictwo</w:t>
      </w:r>
    </w:p>
    <w:p w:rsidR="00544D2C" w:rsidRPr="001E6A8B" w:rsidRDefault="00544D2C" w:rsidP="00544D2C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1E6A8B">
        <w:rPr>
          <w:rFonts w:ascii="Calibri" w:hAnsi="Calibri" w:cs="Calibri"/>
        </w:rPr>
        <w:t>Załącznik nr 5 – Oświadczenie Wykonawcy o niepodleganiu wykluczeniu, spełnianiu  warunków  udziału w postępowaniu</w:t>
      </w:r>
    </w:p>
    <w:p w:rsidR="00544D2C" w:rsidRPr="001E6A8B" w:rsidRDefault="00544D2C" w:rsidP="00544D2C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</w:rPr>
      </w:pPr>
      <w:r w:rsidRPr="001E6A8B">
        <w:rPr>
          <w:rFonts w:ascii="Calibri" w:hAnsi="Calibri" w:cs="Calibri"/>
        </w:rPr>
        <w:t>Załącznik nr 6 – Klauzula informacyjna.</w:t>
      </w:r>
    </w:p>
    <w:p w:rsidR="000465AA" w:rsidRPr="001E6A8B" w:rsidRDefault="000465AA" w:rsidP="00544D2C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</w:rPr>
      </w:pPr>
      <w:r w:rsidRPr="001E6A8B">
        <w:rPr>
          <w:rFonts w:ascii="Calibri" w:hAnsi="Calibri" w:cs="Calibri"/>
        </w:rPr>
        <w:t>…………………………………………..</w:t>
      </w:r>
    </w:p>
    <w:p w:rsidR="00544D2C" w:rsidRPr="001E6A8B" w:rsidRDefault="00544D2C" w:rsidP="00544D2C">
      <w:pPr>
        <w:pStyle w:val="Akapitzlist"/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</w:p>
    <w:p w:rsidR="00EF4A33" w:rsidRPr="001E6A8B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…..............................................................................................</w:t>
      </w:r>
    </w:p>
    <w:p w:rsidR="00EF4A33" w:rsidRPr="001E6A8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i/>
          <w:iCs/>
          <w:kern w:val="2"/>
          <w:lang w:eastAsia="zh-CN"/>
        </w:rPr>
        <w:t>(data i czytelny podpis uprawnionego przedstawiciela(i) Wykonawcy)</w: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lang w:eastAsia="zh-CN"/>
        </w:rPr>
      </w:pPr>
    </w:p>
    <w:p w:rsidR="00EF4A33" w:rsidRPr="001E6A8B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 xml:space="preserve">* </w:t>
      </w:r>
      <w:r w:rsidRPr="001E6A8B">
        <w:rPr>
          <w:rFonts w:ascii="Calibri" w:eastAsia="Times New Roman" w:hAnsi="Calibri" w:cs="Calibri"/>
          <w:i/>
          <w:iCs/>
          <w:kern w:val="2"/>
          <w:lang w:eastAsia="zh-CN"/>
        </w:rPr>
        <w:t>niepotrzebne skreślić</w:t>
      </w:r>
    </w:p>
    <w:p w:rsidR="00B87716" w:rsidRPr="001E6A8B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>** jeżeli dotyczy</w:t>
      </w:r>
    </w:p>
    <w:sectPr w:rsidR="00B87716" w:rsidRPr="001E6A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E0" w:rsidRDefault="003720E0" w:rsidP="00EF4A33">
      <w:pPr>
        <w:spacing w:after="0" w:line="240" w:lineRule="auto"/>
      </w:pPr>
      <w:r>
        <w:separator/>
      </w:r>
    </w:p>
  </w:endnote>
  <w:endnote w:type="continuationSeparator" w:id="0">
    <w:p w:rsidR="003720E0" w:rsidRDefault="003720E0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A01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E0" w:rsidRDefault="003720E0" w:rsidP="00EF4A33">
      <w:pPr>
        <w:spacing w:after="0" w:line="240" w:lineRule="auto"/>
      </w:pPr>
      <w:r>
        <w:separator/>
      </w:r>
    </w:p>
  </w:footnote>
  <w:footnote w:type="continuationSeparator" w:id="0">
    <w:p w:rsidR="003720E0" w:rsidRDefault="003720E0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2E093A1C"/>
    <w:multiLevelType w:val="hybridMultilevel"/>
    <w:tmpl w:val="37C04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4540A"/>
    <w:rsid w:val="000465AA"/>
    <w:rsid w:val="00050378"/>
    <w:rsid w:val="00054BFE"/>
    <w:rsid w:val="0007037E"/>
    <w:rsid w:val="00082E51"/>
    <w:rsid w:val="000E47B0"/>
    <w:rsid w:val="000F2F1A"/>
    <w:rsid w:val="000F67F9"/>
    <w:rsid w:val="00112A01"/>
    <w:rsid w:val="001A6F07"/>
    <w:rsid w:val="001E6A8B"/>
    <w:rsid w:val="001F15C4"/>
    <w:rsid w:val="003720E0"/>
    <w:rsid w:val="003D337A"/>
    <w:rsid w:val="003E42F6"/>
    <w:rsid w:val="004B7BDF"/>
    <w:rsid w:val="004D23CD"/>
    <w:rsid w:val="00544D2C"/>
    <w:rsid w:val="005512DD"/>
    <w:rsid w:val="0057161E"/>
    <w:rsid w:val="006C6D2A"/>
    <w:rsid w:val="007007DA"/>
    <w:rsid w:val="007626AF"/>
    <w:rsid w:val="007E350F"/>
    <w:rsid w:val="007F2474"/>
    <w:rsid w:val="00823A4B"/>
    <w:rsid w:val="00840118"/>
    <w:rsid w:val="008C222F"/>
    <w:rsid w:val="00A645CF"/>
    <w:rsid w:val="00AA3B88"/>
    <w:rsid w:val="00AF1482"/>
    <w:rsid w:val="00C65A03"/>
    <w:rsid w:val="00D070A7"/>
    <w:rsid w:val="00D11982"/>
    <w:rsid w:val="00DC7FD4"/>
    <w:rsid w:val="00DE1D39"/>
    <w:rsid w:val="00E21589"/>
    <w:rsid w:val="00E2695B"/>
    <w:rsid w:val="00E93EFD"/>
    <w:rsid w:val="00EF4A33"/>
    <w:rsid w:val="00F47F64"/>
    <w:rsid w:val="00F80634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323A-8BB9-4C24-852D-B4A615CD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6A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037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59"/>
    <w:rsid w:val="00544D2C"/>
  </w:style>
  <w:style w:type="character" w:customStyle="1" w:styleId="fontstyle01">
    <w:name w:val="fontstyle01"/>
    <w:qFormat/>
    <w:rsid w:val="000465AA"/>
    <w:rPr>
      <w:rFonts w:ascii="CIDFont+F2" w:hAnsi="CIDFont+F2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35</cp:revision>
  <cp:lastPrinted>2021-09-14T11:11:00Z</cp:lastPrinted>
  <dcterms:created xsi:type="dcterms:W3CDTF">2021-01-30T18:42:00Z</dcterms:created>
  <dcterms:modified xsi:type="dcterms:W3CDTF">2021-10-04T07:21:00Z</dcterms:modified>
</cp:coreProperties>
</file>