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44335DD6"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w:t>
      </w:r>
      <w:r w:rsidR="00941F9F">
        <w:rPr>
          <w:rFonts w:ascii="Arial" w:hAnsi="Arial" w:cs="Arial"/>
          <w:b/>
        </w:rPr>
        <w:t>mebli biurowych</w:t>
      </w:r>
      <w:r>
        <w:rPr>
          <w:rFonts w:ascii="Arial" w:hAnsi="Arial" w:cs="Arial"/>
          <w:b/>
        </w:rPr>
        <w:t xml:space="preserve"> na potrzeby Wydziału Mechanicznego Technologicznego Politechniki Warszawskiej</w:t>
      </w:r>
    </w:p>
    <w:p w14:paraId="31BEC5BB" w14:textId="3FE2D8DF"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941F9F">
        <w:rPr>
          <w:rFonts w:ascii="Arial" w:hAnsi="Arial" w:cs="Arial"/>
          <w:b/>
          <w:sz w:val="20"/>
          <w:szCs w:val="20"/>
        </w:rPr>
        <w:t>10</w:t>
      </w:r>
      <w:r w:rsidRPr="00C62EA8">
        <w:rPr>
          <w:rFonts w:ascii="Arial" w:hAnsi="Arial" w:cs="Arial"/>
          <w:b/>
          <w:sz w:val="20"/>
          <w:szCs w:val="20"/>
        </w:rPr>
        <w:t>_202</w:t>
      </w:r>
      <w:r w:rsidR="00BC10D9" w:rsidRPr="00C62EA8">
        <w:rPr>
          <w:rFonts w:ascii="Arial" w:hAnsi="Arial" w:cs="Arial"/>
          <w:b/>
          <w:sz w:val="20"/>
          <w:szCs w:val="20"/>
        </w:rPr>
        <w:t>2</w:t>
      </w:r>
      <w:r w:rsidRPr="00C62EA8">
        <w:rPr>
          <w:rFonts w:ascii="Arial" w:hAnsi="Arial" w:cs="Arial"/>
          <w:b/>
          <w:sz w:val="20"/>
          <w:szCs w:val="20"/>
        </w:rPr>
        <w:t>_W</w:t>
      </w:r>
      <w:r w:rsidR="00BC10D9" w:rsidRPr="00C62EA8">
        <w:rPr>
          <w:rFonts w:ascii="Arial" w:hAnsi="Arial" w:cs="Arial"/>
          <w:b/>
          <w:sz w:val="20"/>
          <w:szCs w:val="20"/>
        </w:rPr>
        <w:t>MT-WMT</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283424C0"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w:t>
      </w:r>
      <w:r w:rsidR="00941F9F">
        <w:rPr>
          <w:rFonts w:ascii="Arial" w:hAnsi="Arial" w:cs="Arial"/>
          <w:b/>
        </w:rPr>
        <w:t>mebli biurowych</w:t>
      </w:r>
      <w:r>
        <w:rPr>
          <w:rFonts w:ascii="Arial" w:hAnsi="Arial" w:cs="Arial"/>
          <w:b/>
        </w:rPr>
        <w:t xml:space="preserve"> na potrzeby Wydziału Mechanicznego Technologicznego Politechniki Warszawskiej</w:t>
      </w:r>
    </w:p>
    <w:p w14:paraId="09364FC3" w14:textId="5A8FC528"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622079">
        <w:rPr>
          <w:rFonts w:ascii="Arial" w:hAnsi="Arial" w:cs="Arial"/>
          <w:b/>
          <w:sz w:val="20"/>
          <w:szCs w:val="20"/>
        </w:rPr>
        <w:t>10</w:t>
      </w:r>
      <w:r w:rsidRPr="00C62EA8">
        <w:rPr>
          <w:rFonts w:ascii="Arial" w:hAnsi="Arial" w:cs="Arial"/>
          <w:b/>
          <w:sz w:val="20"/>
          <w:szCs w:val="20"/>
        </w:rPr>
        <w:t>_202</w:t>
      </w:r>
      <w:r w:rsidR="00162B8D" w:rsidRPr="00C62EA8">
        <w:rPr>
          <w:rFonts w:ascii="Arial" w:hAnsi="Arial" w:cs="Arial"/>
          <w:b/>
          <w:sz w:val="20"/>
          <w:szCs w:val="20"/>
        </w:rPr>
        <w:t>2</w:t>
      </w:r>
      <w:r w:rsidRPr="00C62EA8">
        <w:rPr>
          <w:rFonts w:ascii="Arial" w:hAnsi="Arial" w:cs="Arial"/>
          <w:b/>
          <w:sz w:val="20"/>
          <w:szCs w:val="20"/>
        </w:rPr>
        <w:t>_W</w:t>
      </w:r>
      <w:r w:rsidR="00162B8D" w:rsidRPr="00C62EA8">
        <w:rPr>
          <w:rFonts w:ascii="Arial" w:hAnsi="Arial" w:cs="Arial"/>
          <w:b/>
          <w:sz w:val="20"/>
          <w:szCs w:val="20"/>
        </w:rPr>
        <w:t>MT-WMT</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74DC8031" w:rsidR="00B11D01" w:rsidRPr="00B11D01" w:rsidRDefault="00000386" w:rsidP="00000386">
    <w:pPr>
      <w:pStyle w:val="Stopka"/>
      <w:rPr>
        <w:sz w:val="18"/>
        <w:szCs w:val="18"/>
      </w:rPr>
    </w:pPr>
    <w:r w:rsidRPr="00C62EA8">
      <w:rPr>
        <w:rFonts w:ascii="Arial" w:hAnsi="Arial" w:cs="Arial"/>
        <w:b/>
        <w:sz w:val="18"/>
        <w:szCs w:val="18"/>
      </w:rPr>
      <w:t>ZP_</w:t>
    </w:r>
    <w:r w:rsidR="00941F9F">
      <w:rPr>
        <w:rFonts w:ascii="Arial" w:hAnsi="Arial" w:cs="Arial"/>
        <w:b/>
        <w:sz w:val="18"/>
        <w:szCs w:val="18"/>
      </w:rPr>
      <w:t>10</w:t>
    </w:r>
    <w:r w:rsidRPr="00C62EA8">
      <w:rPr>
        <w:rFonts w:ascii="Arial" w:hAnsi="Arial" w:cs="Arial"/>
        <w:b/>
        <w:sz w:val="18"/>
        <w:szCs w:val="18"/>
      </w:rPr>
      <w:t>_2022_WMT-WMT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7DFBBA94" w:rsidR="008455C7" w:rsidRPr="00202376" w:rsidRDefault="008455C7">
    <w:pPr>
      <w:pStyle w:val="Stopka"/>
      <w:rPr>
        <w:sz w:val="18"/>
        <w:szCs w:val="18"/>
      </w:rPr>
    </w:pPr>
    <w:r w:rsidRPr="00C62EA8">
      <w:rPr>
        <w:rFonts w:ascii="Arial" w:hAnsi="Arial" w:cs="Arial"/>
        <w:b/>
        <w:sz w:val="18"/>
        <w:szCs w:val="18"/>
      </w:rPr>
      <w:t>ZP_</w:t>
    </w:r>
    <w:r w:rsidR="00941F9F">
      <w:rPr>
        <w:rFonts w:ascii="Arial" w:hAnsi="Arial" w:cs="Arial"/>
        <w:b/>
        <w:sz w:val="18"/>
        <w:szCs w:val="18"/>
      </w:rPr>
      <w:t>10</w:t>
    </w:r>
    <w:r w:rsidRPr="00C62EA8">
      <w:rPr>
        <w:rFonts w:ascii="Arial" w:hAnsi="Arial" w:cs="Arial"/>
        <w:b/>
        <w:sz w:val="18"/>
        <w:szCs w:val="18"/>
      </w:rPr>
      <w:t>_202</w:t>
    </w:r>
    <w:r w:rsidR="00202376" w:rsidRPr="00C62EA8">
      <w:rPr>
        <w:rFonts w:ascii="Arial" w:hAnsi="Arial" w:cs="Arial"/>
        <w:b/>
        <w:sz w:val="18"/>
        <w:szCs w:val="18"/>
      </w:rPr>
      <w:t>2</w:t>
    </w:r>
    <w:r w:rsidRPr="00C62EA8">
      <w:rPr>
        <w:rFonts w:ascii="Arial" w:hAnsi="Arial" w:cs="Arial"/>
        <w:b/>
        <w:sz w:val="18"/>
        <w:szCs w:val="18"/>
      </w:rPr>
      <w:t>_W</w:t>
    </w:r>
    <w:r w:rsidR="00202376" w:rsidRPr="00C62EA8">
      <w:rPr>
        <w:rFonts w:ascii="Arial" w:hAnsi="Arial" w:cs="Arial"/>
        <w:b/>
        <w:sz w:val="18"/>
        <w:szCs w:val="18"/>
      </w:rPr>
      <w:t>MT-WMT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22079"/>
    <w:rsid w:val="00654C46"/>
    <w:rsid w:val="006C5495"/>
    <w:rsid w:val="007177E5"/>
    <w:rsid w:val="00723B67"/>
    <w:rsid w:val="0074502E"/>
    <w:rsid w:val="007B225D"/>
    <w:rsid w:val="007C08E6"/>
    <w:rsid w:val="007D0442"/>
    <w:rsid w:val="008455C7"/>
    <w:rsid w:val="00862BC1"/>
    <w:rsid w:val="00896366"/>
    <w:rsid w:val="008B4353"/>
    <w:rsid w:val="008D2402"/>
    <w:rsid w:val="00941F9F"/>
    <w:rsid w:val="00A631EB"/>
    <w:rsid w:val="00AA6377"/>
    <w:rsid w:val="00B11D01"/>
    <w:rsid w:val="00B25943"/>
    <w:rsid w:val="00B2767E"/>
    <w:rsid w:val="00B40E5A"/>
    <w:rsid w:val="00B5157D"/>
    <w:rsid w:val="00B60F83"/>
    <w:rsid w:val="00BC10D9"/>
    <w:rsid w:val="00BD11C9"/>
    <w:rsid w:val="00C62EA8"/>
    <w:rsid w:val="00CC2E88"/>
    <w:rsid w:val="00CE023F"/>
    <w:rsid w:val="00CF5CC9"/>
    <w:rsid w:val="00D63C57"/>
    <w:rsid w:val="00D71226"/>
    <w:rsid w:val="00DA0EBA"/>
    <w:rsid w:val="00DE2B8D"/>
    <w:rsid w:val="00E14F26"/>
    <w:rsid w:val="00E81F14"/>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4157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3</cp:revision>
  <dcterms:created xsi:type="dcterms:W3CDTF">2022-11-22T12:18:00Z</dcterms:created>
  <dcterms:modified xsi:type="dcterms:W3CDTF">2022-11-23T14:43:00Z</dcterms:modified>
</cp:coreProperties>
</file>