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11CA3BD8"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w:t>
      </w:r>
      <w:r w:rsidRPr="00F77374">
        <w:rPr>
          <w:rFonts w:ascii="Tahoma" w:hAnsi="Tahoma"/>
          <w:bCs/>
          <w:sz w:val="20"/>
          <w:u w:val="none"/>
        </w:rPr>
        <w:t xml:space="preserve">Nr </w:t>
      </w:r>
      <w:r w:rsidR="00052422">
        <w:rPr>
          <w:rFonts w:ascii="Tahoma" w:hAnsi="Tahoma"/>
          <w:bCs/>
          <w:sz w:val="20"/>
          <w:u w:val="none"/>
        </w:rPr>
        <w:t>5</w:t>
      </w:r>
      <w:r w:rsidR="00275373" w:rsidRPr="00F77374">
        <w:rPr>
          <w:rFonts w:ascii="Tahoma" w:hAnsi="Tahoma"/>
          <w:bCs/>
          <w:sz w:val="20"/>
          <w:u w:val="none"/>
        </w:rPr>
        <w:t xml:space="preserve"> </w:t>
      </w:r>
      <w:r w:rsidR="00275373">
        <w:rPr>
          <w:rFonts w:ascii="Tahoma" w:hAnsi="Tahoma"/>
          <w:bCs/>
          <w:sz w:val="20"/>
          <w:u w:val="none"/>
        </w:rPr>
        <w:t>do SWZ – Opis Przedmiotu Zamówienia</w:t>
      </w:r>
    </w:p>
    <w:p w14:paraId="37ED4864" w14:textId="77777777" w:rsidR="00370402" w:rsidRPr="007D791F" w:rsidRDefault="00370402" w:rsidP="00370402">
      <w:pPr>
        <w:jc w:val="both"/>
        <w:rPr>
          <w:rFonts w:ascii="Tahoma" w:hAnsi="Tahoma" w:cs="Tahoma"/>
          <w:b/>
        </w:rPr>
      </w:pPr>
    </w:p>
    <w:p w14:paraId="24FF0271" w14:textId="3DCC278B" w:rsidR="00F639EF" w:rsidRPr="00547627" w:rsidRDefault="00F639EF" w:rsidP="00F639EF">
      <w:pPr>
        <w:jc w:val="both"/>
        <w:rPr>
          <w:rFonts w:ascii="Tahoma" w:hAnsi="Tahoma" w:cs="Tahoma"/>
          <w:b/>
          <w:sz w:val="24"/>
          <w:szCs w:val="24"/>
        </w:rPr>
      </w:pPr>
      <w:r w:rsidRPr="00547627">
        <w:rPr>
          <w:rFonts w:ascii="Tahoma" w:hAnsi="Tahoma" w:cs="Tahoma"/>
          <w:b/>
          <w:sz w:val="24"/>
          <w:szCs w:val="24"/>
        </w:rPr>
        <w:t>PROGRAM UBEZPIECZENIA</w:t>
      </w:r>
      <w:r w:rsidR="00275373" w:rsidRPr="00547627">
        <w:rPr>
          <w:rFonts w:ascii="Tahoma" w:hAnsi="Tahoma" w:cs="Tahoma"/>
          <w:b/>
          <w:sz w:val="24"/>
          <w:szCs w:val="24"/>
        </w:rPr>
        <w:t xml:space="preserve"> </w:t>
      </w:r>
      <w:r w:rsidR="00547627" w:rsidRPr="00547627">
        <w:rPr>
          <w:rFonts w:ascii="Tahoma" w:hAnsi="Tahoma" w:cs="Tahoma"/>
          <w:b/>
          <w:sz w:val="24"/>
          <w:szCs w:val="24"/>
        </w:rPr>
        <w:t>GMINY KAMPINOS</w:t>
      </w:r>
    </w:p>
    <w:p w14:paraId="660D61EB" w14:textId="77777777" w:rsidR="00F639EF" w:rsidRPr="007D791F"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w:t>
      </w:r>
      <w:proofErr w:type="spellStart"/>
      <w:r w:rsidRPr="004A0B27">
        <w:rPr>
          <w:rFonts w:ascii="Tahoma" w:hAnsi="Tahoma" w:cs="Tahoma"/>
          <w:iCs/>
        </w:rPr>
        <w:t>ryzyk</w:t>
      </w:r>
      <w:proofErr w:type="spellEnd"/>
      <w:r w:rsidRPr="004A0B27">
        <w:rPr>
          <w:rFonts w:ascii="Tahoma" w:hAnsi="Tahoma" w:cs="Tahoma"/>
          <w:iCs/>
        </w:rPr>
        <w:t xml:space="preserve">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1385BD9C" w14:textId="77777777" w:rsidR="00547627" w:rsidRPr="00CB42B1" w:rsidRDefault="00547627" w:rsidP="00547627">
      <w:pPr>
        <w:rPr>
          <w:rFonts w:ascii="Tahoma" w:hAnsi="Tahoma" w:cs="Tahoma"/>
          <w:b/>
          <w:u w:val="single"/>
        </w:rPr>
      </w:pPr>
      <w:r w:rsidRPr="00CB42B1">
        <w:rPr>
          <w:rFonts w:ascii="Tahoma" w:hAnsi="Tahoma" w:cs="Tahoma"/>
          <w:b/>
          <w:u w:val="single"/>
        </w:rPr>
        <w:t>Ubezpieczający:</w:t>
      </w:r>
    </w:p>
    <w:p w14:paraId="0CC7BA3B" w14:textId="77777777" w:rsidR="00547627" w:rsidRPr="00547627" w:rsidRDefault="00547627" w:rsidP="00547627">
      <w:pPr>
        <w:jc w:val="both"/>
        <w:rPr>
          <w:rFonts w:ascii="Tahoma" w:hAnsi="Tahoma" w:cs="Tahoma"/>
          <w:b/>
        </w:rPr>
      </w:pPr>
      <w:r w:rsidRPr="00547627">
        <w:rPr>
          <w:rFonts w:ascii="Tahoma" w:hAnsi="Tahoma" w:cs="Tahoma"/>
          <w:b/>
          <w:bCs/>
        </w:rPr>
        <w:t>Gmina Kampinos</w:t>
      </w:r>
    </w:p>
    <w:p w14:paraId="65401D05" w14:textId="77777777" w:rsidR="00547627" w:rsidRPr="00547627" w:rsidRDefault="00547627" w:rsidP="00547627">
      <w:pPr>
        <w:jc w:val="both"/>
        <w:rPr>
          <w:rFonts w:ascii="Tahoma" w:hAnsi="Tahoma" w:cs="Tahoma"/>
          <w:bCs/>
        </w:rPr>
      </w:pPr>
      <w:r w:rsidRPr="00547627">
        <w:rPr>
          <w:rFonts w:ascii="Tahoma" w:hAnsi="Tahoma" w:cs="Tahoma"/>
          <w:bCs/>
        </w:rPr>
        <w:t>ul. Niepokalanowska 3</w:t>
      </w:r>
    </w:p>
    <w:p w14:paraId="67A6381F" w14:textId="77777777" w:rsidR="00547627" w:rsidRPr="00547627" w:rsidRDefault="00547627" w:rsidP="00547627">
      <w:pPr>
        <w:jc w:val="both"/>
        <w:rPr>
          <w:rFonts w:ascii="Tahoma" w:hAnsi="Tahoma" w:cs="Tahoma"/>
          <w:bCs/>
        </w:rPr>
      </w:pPr>
      <w:r w:rsidRPr="00547627">
        <w:rPr>
          <w:rFonts w:ascii="Tahoma" w:hAnsi="Tahoma" w:cs="Tahoma"/>
          <w:bCs/>
        </w:rPr>
        <w:t>05-085 Kampinos</w:t>
      </w:r>
    </w:p>
    <w:p w14:paraId="6EC3E39C" w14:textId="77777777" w:rsidR="00547627" w:rsidRPr="00547627" w:rsidRDefault="00547627" w:rsidP="00547627">
      <w:pPr>
        <w:jc w:val="both"/>
        <w:rPr>
          <w:rFonts w:ascii="Tahoma" w:hAnsi="Tahoma" w:cs="Tahoma"/>
          <w:bCs/>
        </w:rPr>
      </w:pPr>
      <w:r w:rsidRPr="00547627">
        <w:rPr>
          <w:rFonts w:ascii="Tahoma" w:hAnsi="Tahoma" w:cs="Tahoma"/>
          <w:bCs/>
        </w:rPr>
        <w:t>NIP: 1182004380</w:t>
      </w:r>
    </w:p>
    <w:p w14:paraId="6BFFDC84" w14:textId="77777777" w:rsidR="00547627" w:rsidRPr="00547627" w:rsidRDefault="00547627" w:rsidP="00547627">
      <w:pPr>
        <w:jc w:val="both"/>
        <w:rPr>
          <w:rFonts w:ascii="Tahoma" w:hAnsi="Tahoma" w:cs="Tahoma"/>
          <w:bCs/>
        </w:rPr>
      </w:pPr>
      <w:r w:rsidRPr="00547627">
        <w:rPr>
          <w:rFonts w:ascii="Tahoma" w:hAnsi="Tahoma" w:cs="Tahoma"/>
          <w:bCs/>
        </w:rPr>
        <w:t>REGON: 013271306</w:t>
      </w:r>
    </w:p>
    <w:p w14:paraId="51BBB61A" w14:textId="77777777" w:rsidR="00547627" w:rsidRPr="00547627" w:rsidRDefault="00547627" w:rsidP="00547627">
      <w:pPr>
        <w:rPr>
          <w:rFonts w:ascii="Tahoma" w:hAnsi="Tahoma" w:cs="Tahoma"/>
        </w:rPr>
      </w:pPr>
    </w:p>
    <w:p w14:paraId="2945F0EB" w14:textId="77777777" w:rsidR="00547627" w:rsidRPr="00547627" w:rsidRDefault="00547627" w:rsidP="00547627">
      <w:pPr>
        <w:rPr>
          <w:rFonts w:ascii="Tahoma" w:hAnsi="Tahoma" w:cs="Tahoma"/>
          <w:u w:val="single"/>
        </w:rPr>
      </w:pPr>
      <w:r w:rsidRPr="00547627">
        <w:rPr>
          <w:rFonts w:ascii="Tahoma" w:hAnsi="Tahoma" w:cs="Tahoma"/>
          <w:u w:val="single"/>
        </w:rPr>
        <w:t>Ubezpieczony:</w:t>
      </w:r>
    </w:p>
    <w:p w14:paraId="7B38294E" w14:textId="77777777" w:rsidR="00547627" w:rsidRPr="00547627" w:rsidRDefault="00547627" w:rsidP="00547627">
      <w:pPr>
        <w:jc w:val="both"/>
        <w:rPr>
          <w:rFonts w:ascii="Tahoma" w:hAnsi="Tahoma" w:cs="Tahoma"/>
          <w:bCs/>
        </w:rPr>
      </w:pPr>
      <w:r w:rsidRPr="00547627">
        <w:rPr>
          <w:rFonts w:ascii="Tahoma" w:hAnsi="Tahoma" w:cs="Tahoma"/>
          <w:bCs/>
        </w:rPr>
        <w:t>Gmina Kampinos</w:t>
      </w:r>
      <w:r w:rsidRPr="00547627">
        <w:rPr>
          <w:rFonts w:ascii="Tahoma" w:hAnsi="Tahoma" w:cs="Tahoma"/>
        </w:rPr>
        <w:t xml:space="preserve">, </w:t>
      </w:r>
      <w:r w:rsidRPr="00547627">
        <w:rPr>
          <w:rFonts w:ascii="Tahoma" w:hAnsi="Tahoma" w:cs="Tahoma"/>
          <w:bCs/>
        </w:rPr>
        <w:t>ul. Niepokalanowska 3</w:t>
      </w:r>
      <w:r w:rsidRPr="00547627">
        <w:rPr>
          <w:rFonts w:ascii="Tahoma" w:hAnsi="Tahoma" w:cs="Tahoma"/>
        </w:rPr>
        <w:t xml:space="preserve">, </w:t>
      </w:r>
      <w:r w:rsidRPr="00547627">
        <w:rPr>
          <w:rFonts w:ascii="Tahoma" w:hAnsi="Tahoma" w:cs="Tahoma"/>
          <w:bCs/>
        </w:rPr>
        <w:t>05-085 Kampinos, REGON: 013271306;</w:t>
      </w:r>
    </w:p>
    <w:p w14:paraId="34958F8C" w14:textId="77777777" w:rsidR="00547627" w:rsidRPr="00547627" w:rsidRDefault="00547627" w:rsidP="00547627">
      <w:pPr>
        <w:ind w:firstLine="709"/>
        <w:rPr>
          <w:rFonts w:ascii="Tahoma" w:hAnsi="Tahoma" w:cs="Tahoma"/>
          <w:color w:val="FF0000"/>
        </w:rPr>
      </w:pPr>
      <w:r w:rsidRPr="00547627">
        <w:rPr>
          <w:rFonts w:ascii="Tahoma" w:hAnsi="Tahoma" w:cs="Tahoma"/>
          <w:color w:val="000000"/>
        </w:rPr>
        <w:t>w ramach, której funkcjonują</w:t>
      </w:r>
      <w:r w:rsidRPr="00547627">
        <w:rPr>
          <w:rFonts w:ascii="Tahoma" w:hAnsi="Tahoma" w:cs="Tahoma"/>
        </w:rPr>
        <w:t xml:space="preserve"> następujące jednostki organizacyjne </w:t>
      </w:r>
    </w:p>
    <w:p w14:paraId="68B0AB39" w14:textId="77777777" w:rsidR="00547627" w:rsidRPr="00547627" w:rsidRDefault="00547627" w:rsidP="00547627">
      <w:pPr>
        <w:pStyle w:val="NormalnyWeb"/>
        <w:numPr>
          <w:ilvl w:val="1"/>
          <w:numId w:val="96"/>
        </w:numPr>
        <w:spacing w:before="0" w:beforeAutospacing="0" w:after="0" w:afterAutospacing="0"/>
        <w:ind w:left="709" w:hanging="425"/>
        <w:rPr>
          <w:rFonts w:ascii="Tahoma" w:hAnsi="Tahoma" w:cs="Tahoma"/>
          <w:sz w:val="20"/>
          <w:szCs w:val="20"/>
        </w:rPr>
      </w:pPr>
      <w:r w:rsidRPr="00547627">
        <w:rPr>
          <w:rFonts w:ascii="Tahoma" w:hAnsi="Tahoma" w:cs="Tahoma"/>
          <w:sz w:val="20"/>
          <w:szCs w:val="20"/>
        </w:rPr>
        <w:t>Urząd Gminy Kampinos, ul. Niepokalanowska 3, 05-085 Kampinos, REGON: 000536396;</w:t>
      </w:r>
    </w:p>
    <w:p w14:paraId="5CA5A0D7" w14:textId="77777777" w:rsidR="00547627" w:rsidRPr="00547627" w:rsidRDefault="00547627" w:rsidP="00547627">
      <w:pPr>
        <w:pStyle w:val="NormalnyWeb"/>
        <w:numPr>
          <w:ilvl w:val="1"/>
          <w:numId w:val="96"/>
        </w:numPr>
        <w:spacing w:before="0" w:beforeAutospacing="0" w:after="0" w:afterAutospacing="0"/>
        <w:ind w:left="851" w:hanging="567"/>
        <w:rPr>
          <w:rFonts w:ascii="Tahoma" w:hAnsi="Tahoma" w:cs="Tahoma"/>
          <w:sz w:val="20"/>
          <w:szCs w:val="20"/>
        </w:rPr>
      </w:pPr>
      <w:r w:rsidRPr="00547627">
        <w:rPr>
          <w:rFonts w:ascii="Tahoma" w:hAnsi="Tahoma" w:cs="Tahoma"/>
          <w:sz w:val="20"/>
          <w:szCs w:val="20"/>
        </w:rPr>
        <w:t>Zespół Szkolno-Przedszkolny z Oddziałem Integracyjnym, ul. Szkolna 5, 05-085 Kampinos, REGON: 015328045;</w:t>
      </w:r>
    </w:p>
    <w:p w14:paraId="591850F7" w14:textId="77777777" w:rsidR="00547627" w:rsidRPr="00547627" w:rsidRDefault="00547627" w:rsidP="00547627">
      <w:pPr>
        <w:numPr>
          <w:ilvl w:val="2"/>
          <w:numId w:val="96"/>
        </w:numPr>
        <w:ind w:left="1134" w:hanging="567"/>
        <w:rPr>
          <w:rFonts w:ascii="Tahoma" w:hAnsi="Tahoma" w:cs="Tahoma"/>
        </w:rPr>
      </w:pPr>
      <w:r w:rsidRPr="00547627">
        <w:rPr>
          <w:rStyle w:val="Pogrubienie"/>
          <w:rFonts w:ascii="Tahoma" w:hAnsi="Tahoma" w:cs="Tahoma"/>
        </w:rPr>
        <w:t xml:space="preserve">Przedszkole z Oddziałami Integracyjnymi, </w:t>
      </w:r>
      <w:r w:rsidRPr="00547627">
        <w:rPr>
          <w:rFonts w:ascii="Tahoma" w:hAnsi="Tahoma" w:cs="Tahoma"/>
        </w:rPr>
        <w:t>REGON: 013006219 ;</w:t>
      </w:r>
    </w:p>
    <w:p w14:paraId="14E6ED0C" w14:textId="77777777" w:rsidR="00547627" w:rsidRPr="00547627" w:rsidRDefault="00547627" w:rsidP="00547627">
      <w:pPr>
        <w:numPr>
          <w:ilvl w:val="2"/>
          <w:numId w:val="96"/>
        </w:numPr>
        <w:ind w:left="1134" w:hanging="567"/>
        <w:rPr>
          <w:rFonts w:ascii="Tahoma" w:hAnsi="Tahoma" w:cs="Tahoma"/>
        </w:rPr>
      </w:pPr>
      <w:r w:rsidRPr="00547627">
        <w:rPr>
          <w:rStyle w:val="Pogrubienie"/>
          <w:rFonts w:ascii="Tahoma" w:hAnsi="Tahoma" w:cs="Tahoma"/>
        </w:rPr>
        <w:t xml:space="preserve">Szkoła Podstawowa z Oddziałami Integracyjnymi im. Z. </w:t>
      </w:r>
      <w:proofErr w:type="spellStart"/>
      <w:r w:rsidRPr="00547627">
        <w:rPr>
          <w:rStyle w:val="Pogrubienie"/>
          <w:rFonts w:ascii="Tahoma" w:hAnsi="Tahoma" w:cs="Tahoma"/>
        </w:rPr>
        <w:t>Padlewskiego</w:t>
      </w:r>
      <w:proofErr w:type="spellEnd"/>
      <w:r w:rsidRPr="00547627">
        <w:rPr>
          <w:rStyle w:val="Pogrubienie"/>
          <w:rFonts w:ascii="Tahoma" w:hAnsi="Tahoma" w:cs="Tahoma"/>
        </w:rPr>
        <w:t xml:space="preserve">, REGON: </w:t>
      </w:r>
      <w:r w:rsidRPr="00547627">
        <w:rPr>
          <w:rFonts w:ascii="Tahoma" w:hAnsi="Tahoma" w:cs="Tahoma"/>
        </w:rPr>
        <w:t>000559440 ;</w:t>
      </w:r>
    </w:p>
    <w:p w14:paraId="7A20AC9D" w14:textId="77777777" w:rsidR="00547627" w:rsidRPr="00547627" w:rsidRDefault="00547627" w:rsidP="00547627">
      <w:pPr>
        <w:pStyle w:val="NormalnyWeb"/>
        <w:numPr>
          <w:ilvl w:val="1"/>
          <w:numId w:val="96"/>
        </w:numPr>
        <w:spacing w:before="0" w:beforeAutospacing="0" w:after="0" w:afterAutospacing="0"/>
        <w:ind w:left="851" w:hanging="567"/>
        <w:rPr>
          <w:rFonts w:ascii="Tahoma" w:hAnsi="Tahoma" w:cs="Tahoma"/>
          <w:sz w:val="20"/>
          <w:szCs w:val="20"/>
        </w:rPr>
      </w:pPr>
      <w:r w:rsidRPr="00547627">
        <w:rPr>
          <w:rFonts w:ascii="Tahoma" w:hAnsi="Tahoma" w:cs="Tahoma"/>
          <w:sz w:val="20"/>
          <w:szCs w:val="20"/>
        </w:rPr>
        <w:lastRenderedPageBreak/>
        <w:t>Jednostki OSP:</w:t>
      </w:r>
    </w:p>
    <w:p w14:paraId="528AF945" w14:textId="77777777" w:rsidR="00547627" w:rsidRPr="00547627" w:rsidRDefault="00547627" w:rsidP="00547627">
      <w:pPr>
        <w:pStyle w:val="NormalnyWeb"/>
        <w:numPr>
          <w:ilvl w:val="2"/>
          <w:numId w:val="96"/>
        </w:numPr>
        <w:spacing w:before="0" w:beforeAutospacing="0" w:after="0" w:afterAutospacing="0"/>
        <w:ind w:left="1134" w:hanging="567"/>
        <w:rPr>
          <w:rFonts w:ascii="Tahoma" w:hAnsi="Tahoma" w:cs="Tahoma"/>
          <w:sz w:val="20"/>
          <w:szCs w:val="20"/>
        </w:rPr>
      </w:pPr>
      <w:r w:rsidRPr="00547627">
        <w:rPr>
          <w:rFonts w:ascii="Tahoma" w:hAnsi="Tahoma" w:cs="Tahoma"/>
          <w:sz w:val="20"/>
          <w:szCs w:val="20"/>
        </w:rPr>
        <w:t>Ochotnicza Straż Pożarna w Kampinosie, ul. Niepodległości 5, 05-085 Kampinos, REGON 017164607;</w:t>
      </w:r>
    </w:p>
    <w:p w14:paraId="3889BE2F" w14:textId="77777777" w:rsidR="00547627" w:rsidRPr="00547627" w:rsidRDefault="00547627" w:rsidP="00547627">
      <w:pPr>
        <w:pStyle w:val="NormalnyWeb"/>
        <w:numPr>
          <w:ilvl w:val="2"/>
          <w:numId w:val="96"/>
        </w:numPr>
        <w:spacing w:before="0" w:beforeAutospacing="0" w:after="0" w:afterAutospacing="0"/>
        <w:ind w:left="1134" w:hanging="567"/>
        <w:rPr>
          <w:rFonts w:ascii="Tahoma" w:hAnsi="Tahoma" w:cs="Tahoma"/>
          <w:sz w:val="20"/>
          <w:szCs w:val="20"/>
        </w:rPr>
      </w:pPr>
      <w:r w:rsidRPr="00547627">
        <w:rPr>
          <w:rFonts w:ascii="Tahoma" w:hAnsi="Tahoma" w:cs="Tahoma"/>
          <w:sz w:val="20"/>
          <w:szCs w:val="20"/>
        </w:rPr>
        <w:t>Ochotnicza Straż Pożarna w Zawadach, Zawady 22, 05-085 Kampinos, REGON 016335372;</w:t>
      </w:r>
    </w:p>
    <w:p w14:paraId="1751DD0E" w14:textId="77777777" w:rsidR="00547627" w:rsidRPr="00547627" w:rsidRDefault="00547627" w:rsidP="00547627">
      <w:pPr>
        <w:pStyle w:val="NormalnyWeb"/>
        <w:numPr>
          <w:ilvl w:val="2"/>
          <w:numId w:val="96"/>
        </w:numPr>
        <w:spacing w:before="0" w:beforeAutospacing="0" w:after="0" w:afterAutospacing="0"/>
        <w:ind w:left="1134" w:hanging="567"/>
        <w:rPr>
          <w:rFonts w:ascii="Tahoma" w:hAnsi="Tahoma" w:cs="Tahoma"/>
          <w:sz w:val="20"/>
          <w:szCs w:val="20"/>
        </w:rPr>
      </w:pPr>
      <w:r w:rsidRPr="00547627">
        <w:rPr>
          <w:rFonts w:ascii="Tahoma" w:hAnsi="Tahoma" w:cs="Tahoma"/>
          <w:sz w:val="20"/>
          <w:szCs w:val="20"/>
        </w:rPr>
        <w:t>Ochotnicza Straż Pożarna w Starych Gnatowicach, Stare Gnatowice 5, 05-085 Kampinos, REGON 016194635;</w:t>
      </w:r>
    </w:p>
    <w:p w14:paraId="3A9A1C9B" w14:textId="77777777" w:rsidR="00547627" w:rsidRPr="00547627" w:rsidRDefault="00547627" w:rsidP="00547627">
      <w:pPr>
        <w:pStyle w:val="NormalnyWeb"/>
        <w:numPr>
          <w:ilvl w:val="2"/>
          <w:numId w:val="96"/>
        </w:numPr>
        <w:spacing w:before="0" w:beforeAutospacing="0" w:after="0" w:afterAutospacing="0"/>
        <w:ind w:left="1134" w:hanging="567"/>
        <w:rPr>
          <w:rFonts w:ascii="Tahoma" w:hAnsi="Tahoma" w:cs="Tahoma"/>
          <w:sz w:val="20"/>
          <w:szCs w:val="20"/>
        </w:rPr>
      </w:pPr>
      <w:r w:rsidRPr="00547627">
        <w:rPr>
          <w:rFonts w:ascii="Tahoma" w:hAnsi="Tahoma" w:cs="Tahoma"/>
          <w:sz w:val="20"/>
          <w:szCs w:val="20"/>
        </w:rPr>
        <w:t>Ochotnicza Straż Pożarna w Strzyżewie, Strzyżew 16, 05-085 Kampinos, REGON 016280151;</w:t>
      </w:r>
    </w:p>
    <w:p w14:paraId="45483AD4" w14:textId="77777777" w:rsidR="00547627" w:rsidRPr="00547627" w:rsidRDefault="00547627" w:rsidP="00547627">
      <w:pPr>
        <w:pStyle w:val="NormalnyWeb"/>
        <w:numPr>
          <w:ilvl w:val="2"/>
          <w:numId w:val="96"/>
        </w:numPr>
        <w:spacing w:before="0" w:beforeAutospacing="0" w:after="0" w:afterAutospacing="0"/>
        <w:ind w:left="1134" w:hanging="567"/>
        <w:rPr>
          <w:rFonts w:ascii="Tahoma" w:hAnsi="Tahoma" w:cs="Tahoma"/>
          <w:sz w:val="20"/>
          <w:szCs w:val="20"/>
        </w:rPr>
      </w:pPr>
      <w:r w:rsidRPr="00547627">
        <w:rPr>
          <w:rFonts w:ascii="Tahoma" w:hAnsi="Tahoma" w:cs="Tahoma"/>
          <w:sz w:val="20"/>
          <w:szCs w:val="20"/>
        </w:rPr>
        <w:t>Ochotnicza Straż Pożarna w Wiejcy, Wiejca, 05-085 Kampinos, REGON: 015167978;</w:t>
      </w:r>
    </w:p>
    <w:p w14:paraId="7F05ACA8" w14:textId="77777777" w:rsidR="00547627" w:rsidRPr="00547627" w:rsidRDefault="00547627" w:rsidP="00547627">
      <w:pPr>
        <w:pStyle w:val="NormalnyWeb"/>
        <w:numPr>
          <w:ilvl w:val="2"/>
          <w:numId w:val="96"/>
        </w:numPr>
        <w:spacing w:before="0" w:beforeAutospacing="0" w:after="0" w:afterAutospacing="0"/>
        <w:ind w:left="1134" w:hanging="567"/>
        <w:rPr>
          <w:rFonts w:ascii="Tahoma" w:hAnsi="Tahoma" w:cs="Tahoma"/>
          <w:sz w:val="20"/>
          <w:szCs w:val="20"/>
        </w:rPr>
      </w:pPr>
      <w:r w:rsidRPr="00547627">
        <w:rPr>
          <w:rFonts w:ascii="Tahoma" w:hAnsi="Tahoma" w:cs="Tahoma"/>
          <w:sz w:val="20"/>
          <w:szCs w:val="20"/>
        </w:rPr>
        <w:t>Ochotnicza Straż Pożarna w Szczytnie, Szczytno 38A, 05-085 Kampinos, REGON 017420140;</w:t>
      </w:r>
    </w:p>
    <w:p w14:paraId="17BD9A7A" w14:textId="77777777" w:rsidR="00547627" w:rsidRPr="00547627" w:rsidRDefault="00547627" w:rsidP="00547627">
      <w:pPr>
        <w:pStyle w:val="NormalnyWeb"/>
        <w:spacing w:before="0" w:beforeAutospacing="0" w:after="0" w:afterAutospacing="0"/>
        <w:ind w:left="927"/>
        <w:rPr>
          <w:rFonts w:ascii="Tahoma" w:hAnsi="Tahoma" w:cs="Tahoma"/>
          <w:sz w:val="20"/>
          <w:szCs w:val="20"/>
        </w:rPr>
      </w:pPr>
    </w:p>
    <w:p w14:paraId="5FDBEE18" w14:textId="77777777" w:rsidR="00547627" w:rsidRPr="00547627" w:rsidRDefault="00547627" w:rsidP="00547627">
      <w:pPr>
        <w:pStyle w:val="NormalnyWeb"/>
        <w:numPr>
          <w:ilvl w:val="0"/>
          <w:numId w:val="96"/>
        </w:numPr>
        <w:spacing w:before="0" w:beforeAutospacing="0" w:after="0" w:afterAutospacing="0"/>
        <w:ind w:left="426" w:hanging="426"/>
        <w:rPr>
          <w:rFonts w:ascii="Tahoma" w:hAnsi="Tahoma" w:cs="Tahoma"/>
          <w:sz w:val="20"/>
          <w:szCs w:val="20"/>
        </w:rPr>
      </w:pPr>
      <w:r w:rsidRPr="00547627">
        <w:rPr>
          <w:rFonts w:ascii="Tahoma" w:hAnsi="Tahoma" w:cs="Tahoma"/>
          <w:sz w:val="20"/>
          <w:szCs w:val="20"/>
        </w:rPr>
        <w:t>Pozostali ubezpieczeni:</w:t>
      </w:r>
    </w:p>
    <w:p w14:paraId="1349FC44" w14:textId="77777777" w:rsidR="00547627" w:rsidRPr="00547627" w:rsidRDefault="00547627" w:rsidP="00547627">
      <w:pPr>
        <w:pStyle w:val="NormalnyWeb"/>
        <w:numPr>
          <w:ilvl w:val="1"/>
          <w:numId w:val="96"/>
        </w:numPr>
        <w:spacing w:before="0" w:beforeAutospacing="0" w:after="0" w:afterAutospacing="0"/>
        <w:ind w:left="851" w:hanging="567"/>
        <w:rPr>
          <w:rFonts w:ascii="Tahoma" w:hAnsi="Tahoma" w:cs="Tahoma"/>
          <w:sz w:val="20"/>
          <w:szCs w:val="20"/>
        </w:rPr>
      </w:pPr>
      <w:r w:rsidRPr="00547627">
        <w:rPr>
          <w:rFonts w:ascii="Tahoma" w:hAnsi="Tahoma" w:cs="Tahoma"/>
          <w:sz w:val="20"/>
          <w:szCs w:val="20"/>
        </w:rPr>
        <w:t>Gminna Biblioteka Publiczna w Kampinosie, ul. Szkolna 2; 05-085 Kampinos, REGON: 000939160;</w:t>
      </w:r>
    </w:p>
    <w:p w14:paraId="18E0D893" w14:textId="77777777" w:rsidR="00F639EF" w:rsidRPr="007D791F" w:rsidRDefault="00F639EF" w:rsidP="00F639EF">
      <w:pPr>
        <w:rPr>
          <w:rFonts w:ascii="Tahoma" w:hAnsi="Tahoma" w:cs="Tahoma"/>
        </w:rPr>
      </w:pPr>
    </w:p>
    <w:p w14:paraId="04E15041" w14:textId="716AE785"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cznik</w:t>
      </w:r>
      <w:r w:rsidR="007A02A0">
        <w:rPr>
          <w:rFonts w:ascii="Tahoma" w:hAnsi="Tahoma" w:cs="Tahoma"/>
          <w:b/>
        </w:rPr>
        <w:t>u</w:t>
      </w:r>
      <w:r>
        <w:rPr>
          <w:rFonts w:ascii="Tahoma" w:hAnsi="Tahoma" w:cs="Tahoma"/>
          <w:b/>
        </w:rPr>
        <w:t xml:space="preserve"> nr </w:t>
      </w:r>
      <w:r w:rsidR="0009466F">
        <w:rPr>
          <w:rFonts w:ascii="Tahoma" w:hAnsi="Tahoma" w:cs="Tahoma"/>
          <w:b/>
        </w:rPr>
        <w:t>8</w:t>
      </w: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51D30CC4" w14:textId="77777777" w:rsidR="00F639EF" w:rsidRPr="007D791F" w:rsidRDefault="00F639EF" w:rsidP="00F639EF">
      <w:pPr>
        <w:pStyle w:val="WW-Tekstpodstawowy3"/>
        <w:rPr>
          <w:rFonts w:ascii="Tahoma" w:hAnsi="Tahoma" w:cs="Tahoma"/>
          <w:sz w:val="20"/>
          <w:u w:val="none"/>
        </w:rPr>
      </w:pPr>
    </w:p>
    <w:p w14:paraId="195D065B" w14:textId="6611BF19" w:rsidR="007A02A0" w:rsidRPr="006D7729" w:rsidRDefault="007A02A0" w:rsidP="007A02A0">
      <w:pPr>
        <w:pStyle w:val="WW-Tekstpodstawowy3"/>
        <w:rPr>
          <w:rFonts w:ascii="Tahoma" w:hAnsi="Tahoma" w:cs="Tahoma"/>
          <w:sz w:val="20"/>
        </w:rPr>
      </w:pPr>
      <w:r w:rsidRPr="006D7729">
        <w:rPr>
          <w:rFonts w:ascii="Tahoma" w:hAnsi="Tahoma" w:cs="Tahoma"/>
          <w:sz w:val="20"/>
        </w:rPr>
        <w:t>I</w:t>
      </w:r>
      <w:r>
        <w:rPr>
          <w:rFonts w:ascii="Tahoma" w:hAnsi="Tahoma" w:cs="Tahoma"/>
          <w:sz w:val="20"/>
        </w:rPr>
        <w:t xml:space="preserve"> </w:t>
      </w:r>
      <w:r w:rsidRPr="006D7729">
        <w:rPr>
          <w:rFonts w:ascii="Tahoma" w:hAnsi="Tahoma" w:cs="Tahoma"/>
          <w:sz w:val="20"/>
        </w:rPr>
        <w:t>część zamówienia:</w:t>
      </w:r>
    </w:p>
    <w:p w14:paraId="289D92B9" w14:textId="29C83A24" w:rsidR="00F639EF" w:rsidRDefault="00F639EF" w:rsidP="007A02A0">
      <w:pPr>
        <w:pStyle w:val="WW-Tekstpodstawowy3"/>
        <w:tabs>
          <w:tab w:val="left" w:pos="1560"/>
        </w:tabs>
        <w:rPr>
          <w:rFonts w:ascii="Tahoma" w:hAnsi="Tahoma" w:cs="Tahoma"/>
          <w:b w:val="0"/>
          <w:sz w:val="20"/>
          <w:u w:val="none"/>
        </w:rPr>
      </w:pPr>
      <w:r w:rsidRPr="007D791F">
        <w:rPr>
          <w:rFonts w:ascii="Tahoma" w:hAnsi="Tahoma" w:cs="Tahoma"/>
          <w:b w:val="0"/>
          <w:sz w:val="20"/>
          <w:u w:val="none"/>
        </w:rPr>
        <w:t>Składka płatna</w:t>
      </w:r>
    </w:p>
    <w:p w14:paraId="016B429C" w14:textId="312C5398" w:rsidR="00547627" w:rsidRPr="00052422" w:rsidRDefault="00547627" w:rsidP="007A02A0">
      <w:pPr>
        <w:pStyle w:val="WW-Tekstpodstawowy3"/>
        <w:tabs>
          <w:tab w:val="left" w:pos="1560"/>
        </w:tabs>
        <w:rPr>
          <w:rFonts w:ascii="Tahoma" w:hAnsi="Tahoma" w:cs="Tahoma"/>
          <w:b w:val="0"/>
          <w:sz w:val="20"/>
          <w:u w:val="none"/>
        </w:rPr>
      </w:pPr>
      <w:bookmarkStart w:id="2" w:name="_Hlk126834024"/>
      <w:r>
        <w:rPr>
          <w:rFonts w:ascii="Tahoma" w:hAnsi="Tahoma" w:cs="Tahoma"/>
          <w:b w:val="0"/>
          <w:sz w:val="20"/>
          <w:u w:val="none"/>
        </w:rPr>
        <w:t xml:space="preserve">I rok ubezpieczenia – składka płatna </w:t>
      </w:r>
      <w:r w:rsidRPr="00052422">
        <w:rPr>
          <w:rFonts w:ascii="Tahoma" w:hAnsi="Tahoma" w:cs="Tahoma"/>
          <w:b w:val="0"/>
          <w:sz w:val="20"/>
          <w:u w:val="none"/>
        </w:rPr>
        <w:t>jednorazowo do dnia 15.05.2023</w:t>
      </w:r>
    </w:p>
    <w:p w14:paraId="3489376B" w14:textId="54A349A6" w:rsidR="00547627" w:rsidRDefault="00547627" w:rsidP="007A02A0">
      <w:pPr>
        <w:pStyle w:val="WW-Tekstpodstawowy3"/>
        <w:tabs>
          <w:tab w:val="left" w:pos="1560"/>
        </w:tabs>
        <w:rPr>
          <w:rFonts w:ascii="Tahoma" w:hAnsi="Tahoma" w:cs="Tahoma"/>
          <w:b w:val="0"/>
          <w:sz w:val="20"/>
          <w:u w:val="none"/>
        </w:rPr>
      </w:pPr>
      <w:r w:rsidRPr="00052422">
        <w:rPr>
          <w:rFonts w:ascii="Tahoma" w:hAnsi="Tahoma" w:cs="Tahoma"/>
          <w:b w:val="0"/>
          <w:sz w:val="20"/>
          <w:u w:val="none"/>
        </w:rPr>
        <w:t>I</w:t>
      </w:r>
      <w:r w:rsidR="0009466F" w:rsidRPr="00052422">
        <w:rPr>
          <w:rFonts w:ascii="Tahoma" w:hAnsi="Tahoma" w:cs="Tahoma"/>
          <w:b w:val="0"/>
          <w:sz w:val="20"/>
          <w:u w:val="none"/>
        </w:rPr>
        <w:t>I</w:t>
      </w:r>
      <w:r w:rsidRPr="00052422">
        <w:rPr>
          <w:rFonts w:ascii="Tahoma" w:hAnsi="Tahoma" w:cs="Tahoma"/>
          <w:b w:val="0"/>
          <w:sz w:val="20"/>
          <w:u w:val="none"/>
        </w:rPr>
        <w:t xml:space="preserve"> rok ubezpieczenia – składka płatna jednorazowo do dnia 15.05.2024</w:t>
      </w:r>
    </w:p>
    <w:p w14:paraId="174D357B" w14:textId="52E03861" w:rsidR="007A02A0" w:rsidRDefault="007A02A0" w:rsidP="00547627">
      <w:pPr>
        <w:pStyle w:val="WW-Tekstpodstawowy3"/>
        <w:tabs>
          <w:tab w:val="left" w:pos="1560"/>
        </w:tabs>
        <w:ind w:left="567"/>
        <w:rPr>
          <w:rFonts w:ascii="Tahoma" w:hAnsi="Tahoma" w:cs="Tahoma"/>
          <w:b w:val="0"/>
          <w:sz w:val="20"/>
          <w:u w:val="none"/>
        </w:rPr>
      </w:pPr>
    </w:p>
    <w:p w14:paraId="71979E03" w14:textId="77777777" w:rsidR="007A02A0" w:rsidRPr="006D7729" w:rsidRDefault="007A02A0" w:rsidP="007A02A0">
      <w:pPr>
        <w:pStyle w:val="WW-Tekstpodstawowy3"/>
        <w:rPr>
          <w:rFonts w:ascii="Tahoma" w:hAnsi="Tahoma" w:cs="Tahoma"/>
          <w:sz w:val="20"/>
        </w:rPr>
      </w:pPr>
      <w:r w:rsidRPr="006D7729">
        <w:rPr>
          <w:rFonts w:ascii="Tahoma" w:hAnsi="Tahoma" w:cs="Tahoma"/>
          <w:sz w:val="20"/>
        </w:rPr>
        <w:t>II część zamówienia:</w:t>
      </w:r>
    </w:p>
    <w:p w14:paraId="6095C536" w14:textId="73FBBFCC" w:rsidR="007A02A0" w:rsidRPr="004131B1" w:rsidRDefault="007A02A0" w:rsidP="007A02A0">
      <w:pPr>
        <w:jc w:val="both"/>
        <w:rPr>
          <w:rFonts w:ascii="Tahoma" w:hAnsi="Tahoma" w:cs="Tahoma"/>
        </w:rPr>
      </w:pPr>
      <w:r w:rsidRPr="004131B1">
        <w:rPr>
          <w:rFonts w:ascii="Tahoma" w:hAnsi="Tahoma" w:cs="Tahoma"/>
        </w:rPr>
        <w:t xml:space="preserve">Zamawiający zapłaci składkę ubezpieczeniową w terminie </w:t>
      </w:r>
      <w:r>
        <w:rPr>
          <w:rFonts w:ascii="Tahoma" w:hAnsi="Tahoma" w:cs="Tahoma"/>
        </w:rPr>
        <w:t>21</w:t>
      </w:r>
      <w:r w:rsidRPr="004131B1">
        <w:rPr>
          <w:rFonts w:ascii="Tahoma" w:hAnsi="Tahoma" w:cs="Tahoma"/>
        </w:rPr>
        <w:t xml:space="preserve"> dni od początku okresu ubezpieczenia poszczególnych pojazdów Zamawiającego, w każdym roku ubezpieczenia.</w:t>
      </w:r>
    </w:p>
    <w:p w14:paraId="38A0BA5D" w14:textId="50A6E938" w:rsidR="007A02A0" w:rsidRDefault="007A02A0" w:rsidP="00547627">
      <w:pPr>
        <w:pStyle w:val="WW-Tekstpodstawowy3"/>
        <w:tabs>
          <w:tab w:val="left" w:pos="1560"/>
        </w:tabs>
        <w:ind w:left="567"/>
        <w:rPr>
          <w:rFonts w:ascii="Tahoma" w:hAnsi="Tahoma" w:cs="Tahoma"/>
          <w:b w:val="0"/>
          <w:sz w:val="20"/>
          <w:u w:val="none"/>
        </w:rPr>
      </w:pPr>
    </w:p>
    <w:p w14:paraId="350105A9" w14:textId="3A7E1A79" w:rsidR="007A02A0" w:rsidRPr="006D7729" w:rsidRDefault="007A02A0" w:rsidP="007A02A0">
      <w:pPr>
        <w:pStyle w:val="WW-Tekstpodstawowy3"/>
        <w:rPr>
          <w:rFonts w:ascii="Tahoma" w:hAnsi="Tahoma" w:cs="Tahoma"/>
          <w:sz w:val="20"/>
        </w:rPr>
      </w:pPr>
      <w:r w:rsidRPr="006D7729">
        <w:rPr>
          <w:rFonts w:ascii="Tahoma" w:hAnsi="Tahoma" w:cs="Tahoma"/>
          <w:sz w:val="20"/>
        </w:rPr>
        <w:t>I</w:t>
      </w:r>
      <w:r>
        <w:rPr>
          <w:rFonts w:ascii="Tahoma" w:hAnsi="Tahoma" w:cs="Tahoma"/>
          <w:sz w:val="20"/>
        </w:rPr>
        <w:t xml:space="preserve">II </w:t>
      </w:r>
      <w:r w:rsidRPr="006D7729">
        <w:rPr>
          <w:rFonts w:ascii="Tahoma" w:hAnsi="Tahoma" w:cs="Tahoma"/>
          <w:sz w:val="20"/>
        </w:rPr>
        <w:t>część zamówienia:</w:t>
      </w:r>
    </w:p>
    <w:p w14:paraId="0342E703" w14:textId="77777777" w:rsidR="007A02A0" w:rsidRDefault="007A02A0" w:rsidP="007A02A0">
      <w:pPr>
        <w:pStyle w:val="WW-Tekstpodstawowy3"/>
        <w:tabs>
          <w:tab w:val="left" w:pos="1560"/>
        </w:tabs>
        <w:rPr>
          <w:rFonts w:ascii="Tahoma" w:hAnsi="Tahoma" w:cs="Tahoma"/>
          <w:b w:val="0"/>
          <w:sz w:val="20"/>
          <w:u w:val="none"/>
        </w:rPr>
      </w:pPr>
      <w:r w:rsidRPr="007D791F">
        <w:rPr>
          <w:rFonts w:ascii="Tahoma" w:hAnsi="Tahoma" w:cs="Tahoma"/>
          <w:b w:val="0"/>
          <w:sz w:val="20"/>
          <w:u w:val="none"/>
        </w:rPr>
        <w:t>Składka płatna</w:t>
      </w:r>
    </w:p>
    <w:p w14:paraId="38A4FD8F" w14:textId="77777777" w:rsidR="007A02A0" w:rsidRPr="00052422" w:rsidRDefault="007A02A0" w:rsidP="007A02A0">
      <w:pPr>
        <w:pStyle w:val="WW-Tekstpodstawowy3"/>
        <w:tabs>
          <w:tab w:val="left" w:pos="1560"/>
        </w:tabs>
        <w:rPr>
          <w:rFonts w:ascii="Tahoma" w:hAnsi="Tahoma" w:cs="Tahoma"/>
          <w:b w:val="0"/>
          <w:sz w:val="20"/>
          <w:u w:val="none"/>
        </w:rPr>
      </w:pPr>
      <w:r>
        <w:rPr>
          <w:rFonts w:ascii="Tahoma" w:hAnsi="Tahoma" w:cs="Tahoma"/>
          <w:b w:val="0"/>
          <w:sz w:val="20"/>
          <w:u w:val="none"/>
        </w:rPr>
        <w:t xml:space="preserve">I rok ubezpieczenia – składka płatna jednorazowo </w:t>
      </w:r>
      <w:r w:rsidRPr="00052422">
        <w:rPr>
          <w:rFonts w:ascii="Tahoma" w:hAnsi="Tahoma" w:cs="Tahoma"/>
          <w:b w:val="0"/>
          <w:sz w:val="20"/>
          <w:u w:val="none"/>
        </w:rPr>
        <w:t>do dnia 15.05.2023</w:t>
      </w:r>
    </w:p>
    <w:p w14:paraId="2CA03BE2" w14:textId="77777777" w:rsidR="007A02A0" w:rsidRDefault="007A02A0" w:rsidP="007A02A0">
      <w:pPr>
        <w:pStyle w:val="WW-Tekstpodstawowy3"/>
        <w:tabs>
          <w:tab w:val="left" w:pos="1560"/>
        </w:tabs>
        <w:rPr>
          <w:rFonts w:ascii="Tahoma" w:hAnsi="Tahoma" w:cs="Tahoma"/>
          <w:b w:val="0"/>
          <w:sz w:val="20"/>
          <w:u w:val="none"/>
        </w:rPr>
      </w:pPr>
      <w:r w:rsidRPr="00052422">
        <w:rPr>
          <w:rFonts w:ascii="Tahoma" w:hAnsi="Tahoma" w:cs="Tahoma"/>
          <w:b w:val="0"/>
          <w:sz w:val="20"/>
          <w:u w:val="none"/>
        </w:rPr>
        <w:t>II rok ubezpieczenia – składka płatna jednorazowo do dnia 15.05.2024</w:t>
      </w:r>
    </w:p>
    <w:p w14:paraId="2E4DEFC6" w14:textId="77777777" w:rsidR="007A02A0" w:rsidRPr="007D791F" w:rsidRDefault="007A02A0" w:rsidP="00547627">
      <w:pPr>
        <w:pStyle w:val="WW-Tekstpodstawowy3"/>
        <w:tabs>
          <w:tab w:val="left" w:pos="1560"/>
        </w:tabs>
        <w:ind w:left="567"/>
        <w:rPr>
          <w:rFonts w:ascii="Tahoma" w:hAnsi="Tahoma" w:cs="Tahoma"/>
          <w:b w:val="0"/>
          <w:sz w:val="20"/>
          <w:u w:val="none"/>
        </w:rPr>
      </w:pPr>
    </w:p>
    <w:bookmarkEnd w:id="2"/>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547627" w:rsidRDefault="00F639EF" w:rsidP="00F639EF">
      <w:pPr>
        <w:pStyle w:val="WW-Tekstpodstawowy3"/>
        <w:rPr>
          <w:rFonts w:ascii="Tahoma" w:hAnsi="Tahoma" w:cs="Tahoma"/>
          <w:sz w:val="20"/>
        </w:rPr>
      </w:pPr>
    </w:p>
    <w:p w14:paraId="04CAEA18" w14:textId="77777777" w:rsidR="00F639EF" w:rsidRPr="007D791F" w:rsidRDefault="00F639EF" w:rsidP="00F639EF">
      <w:pPr>
        <w:pStyle w:val="WW-Tekstpodstawowy3"/>
        <w:rPr>
          <w:rFonts w:ascii="Tahoma" w:hAnsi="Tahoma" w:cs="Tahoma"/>
          <w:sz w:val="20"/>
        </w:rPr>
      </w:pPr>
      <w:r w:rsidRPr="00547627">
        <w:rPr>
          <w:rFonts w:ascii="Tahoma" w:hAnsi="Tahoma" w:cs="Tahoma"/>
          <w:sz w:val="20"/>
        </w:rPr>
        <w:t>Część I Zamówienia</w:t>
      </w:r>
    </w:p>
    <w:p w14:paraId="77834187" w14:textId="77777777" w:rsidR="00F639EF" w:rsidRPr="00252FC7" w:rsidRDefault="00F639EF" w:rsidP="00F639EF">
      <w:pPr>
        <w:rPr>
          <w:rFonts w:ascii="Tahoma" w:hAnsi="Tahoma" w:cs="Tahoma"/>
          <w:color w:val="0070C0"/>
          <w:sz w:val="22"/>
          <w:szCs w:val="22"/>
        </w:rPr>
      </w:pPr>
    </w:p>
    <w:p w14:paraId="0175DBB2" w14:textId="5C067DCB" w:rsidR="00F639EF" w:rsidRPr="0054762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 xml:space="preserve">reprezentantów Ubezpieczającego/Ubezpieczonego. Dla celów niniejszej umowy za reprezentantów </w:t>
      </w:r>
      <w:r w:rsidRPr="00547627">
        <w:rPr>
          <w:rFonts w:ascii="Tahoma" w:hAnsi="Tahoma" w:cs="Tahoma"/>
          <w:sz w:val="20"/>
        </w:rPr>
        <w:t>Ubezpieczającego/Ubezpieczonego uważa się w jednostce samorządu terytorialnego wyłączn</w:t>
      </w:r>
      <w:r w:rsidR="00193854" w:rsidRPr="00547627">
        <w:rPr>
          <w:rFonts w:ascii="Tahoma" w:hAnsi="Tahoma" w:cs="Tahoma"/>
          <w:sz w:val="20"/>
        </w:rPr>
        <w:t>ie takie osoby/organy jak Wójt</w:t>
      </w:r>
      <w:r w:rsidR="00547627" w:rsidRPr="00547627">
        <w:rPr>
          <w:rFonts w:ascii="Tahoma" w:hAnsi="Tahoma" w:cs="Tahoma"/>
          <w:sz w:val="20"/>
        </w:rPr>
        <w:t>.</w:t>
      </w:r>
      <w:r w:rsidR="00E32C2B">
        <w:rPr>
          <w:rFonts w:ascii="Tahoma" w:hAnsi="Tahoma" w:cs="Tahoma"/>
          <w:sz w:val="20"/>
        </w:rPr>
        <w:t xml:space="preserve"> </w:t>
      </w:r>
      <w:r w:rsidRPr="00547627">
        <w:rPr>
          <w:rFonts w:ascii="Tahoma" w:hAnsi="Tahoma" w:cs="Tahoma"/>
          <w:sz w:val="20"/>
        </w:rPr>
        <w:t xml:space="preserve">Za szkody powstałe z winy umyślnej lub rażącego niedbalstwa osób niebędących reprezentantami Ubezpieczającego/Ubezpieczonego Ubezpieczyciel ponosi pełną odpowiedzialność. Dotyczy </w:t>
      </w:r>
      <w:r w:rsidR="000F2F37" w:rsidRPr="00547627">
        <w:rPr>
          <w:rFonts w:ascii="Tahoma" w:hAnsi="Tahoma" w:cs="Tahoma"/>
          <w:sz w:val="20"/>
        </w:rPr>
        <w:t xml:space="preserve">wszystkich </w:t>
      </w:r>
      <w:proofErr w:type="spellStart"/>
      <w:r w:rsidR="000F2F37" w:rsidRPr="00547627">
        <w:rPr>
          <w:rFonts w:ascii="Tahoma" w:hAnsi="Tahoma" w:cs="Tahoma"/>
          <w:sz w:val="20"/>
        </w:rPr>
        <w:t>ryzyk</w:t>
      </w:r>
      <w:proofErr w:type="spellEnd"/>
      <w:r w:rsidR="000F2F37" w:rsidRPr="00547627">
        <w:rPr>
          <w:rFonts w:ascii="Tahoma" w:hAnsi="Tahoma" w:cs="Tahoma"/>
          <w:sz w:val="20"/>
        </w:rPr>
        <w:t xml:space="preserve"> z wyłączeniem odpowiedzialności cywilnej</w:t>
      </w:r>
      <w:r w:rsidRPr="00547627">
        <w:rPr>
          <w:rFonts w:ascii="Tahoma" w:hAnsi="Tahoma" w:cs="Tahoma"/>
          <w:sz w:val="20"/>
        </w:rPr>
        <w:t>.</w:t>
      </w:r>
    </w:p>
    <w:p w14:paraId="2179F4B0" w14:textId="5495BB7A"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547627">
        <w:rPr>
          <w:rFonts w:ascii="Tahoma" w:hAnsi="Tahoma" w:cs="Tahoma"/>
          <w:b/>
          <w:sz w:val="20"/>
        </w:rPr>
        <w:t xml:space="preserve">Klauzula odstąpienia od prawa do regresu - </w:t>
      </w:r>
      <w:r w:rsidRPr="00547627">
        <w:rPr>
          <w:rFonts w:ascii="Tahoma" w:hAnsi="Tahoma" w:cs="Tahoma"/>
          <w:sz w:val="20"/>
        </w:rPr>
        <w:t xml:space="preserve">Ubezpieczyciel zrzeka się prawa do regresu </w:t>
      </w:r>
      <w:r w:rsidRPr="00547627">
        <w:rPr>
          <w:rFonts w:ascii="Tahoma" w:hAnsi="Tahoma" w:cs="Tahoma"/>
          <w:sz w:val="20"/>
        </w:rPr>
        <w:br/>
        <w:t>w stosunku do osób</w:t>
      </w:r>
      <w:r w:rsidR="00D80EA9" w:rsidRPr="00547627">
        <w:rPr>
          <w:rFonts w:ascii="Tahoma" w:hAnsi="Tahoma" w:cs="Tahoma"/>
          <w:sz w:val="20"/>
        </w:rPr>
        <w:t xml:space="preserve"> fizycznych</w:t>
      </w:r>
      <w:r w:rsidRPr="00547627">
        <w:rPr>
          <w:rFonts w:ascii="Tahoma" w:hAnsi="Tahoma" w:cs="Tahoma"/>
          <w:sz w:val="20"/>
        </w:rPr>
        <w:t xml:space="preserve">, za które Ubezpieczający/Ubezpieczony ponosi odpowiedzialność za szkody wyrządzone przez te osoby. Zrzeczenie </w:t>
      </w:r>
      <w:r w:rsidRPr="005A61B7">
        <w:rPr>
          <w:rFonts w:ascii="Tahoma" w:hAnsi="Tahoma" w:cs="Tahoma"/>
          <w:sz w:val="20"/>
        </w:rPr>
        <w:t xml:space="preserve">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5A61B7">
        <w:rPr>
          <w:rFonts w:ascii="Tahoma" w:hAnsi="Tahoma" w:cs="Tahoma"/>
          <w:sz w:val="20"/>
        </w:rPr>
        <w:t>ryzyk</w:t>
      </w:r>
      <w:proofErr w:type="spellEnd"/>
      <w:r>
        <w:rPr>
          <w:rFonts w:ascii="Tahoma" w:hAnsi="Tahoma" w:cs="Tahoma"/>
          <w:sz w:val="20"/>
        </w:rPr>
        <w:t>.</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w:t>
      </w:r>
      <w:r w:rsidRPr="00F576F1">
        <w:rPr>
          <w:rFonts w:ascii="Tahoma" w:hAnsi="Tahoma" w:cs="Tahoma"/>
          <w:sz w:val="20"/>
        </w:rPr>
        <w:t xml:space="preserve">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lastRenderedPageBreak/>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14:paraId="6450368B" w14:textId="033B69E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1B2B5413"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464461">
        <w:rPr>
          <w:rFonts w:ascii="Tahoma" w:hAnsi="Tahoma" w:cs="Tahoma"/>
          <w:sz w:val="20"/>
        </w:rPr>
        <w:lastRenderedPageBreak/>
        <w:t>bezskładkowy</w:t>
      </w:r>
      <w:proofErr w:type="spellEnd"/>
      <w:r w:rsidRPr="00464461">
        <w:rPr>
          <w:rFonts w:ascii="Tahoma" w:hAnsi="Tahoma" w:cs="Tahoma"/>
          <w:sz w:val="20"/>
        </w:rPr>
        <w:t xml:space="preserve"> certyfikat </w:t>
      </w:r>
      <w:r w:rsidRPr="00976F61">
        <w:rPr>
          <w:rFonts w:ascii="Tahoma" w:hAnsi="Tahoma" w:cs="Tahoma"/>
          <w:sz w:val="20"/>
        </w:rPr>
        <w:t xml:space="preserve">potwierdzający ochronę ubezpieczeniową na mocy przedmiotowej klauzuli. Klauzula dotyczy </w:t>
      </w:r>
      <w:r w:rsidRPr="00976F61">
        <w:rPr>
          <w:rFonts w:ascii="Tahoma" w:hAnsi="Tahoma" w:cs="Tahoma"/>
          <w:color w:val="000000"/>
          <w:sz w:val="20"/>
        </w:rPr>
        <w:t xml:space="preserve">ubezpieczenia mienia od wszystkich </w:t>
      </w:r>
      <w:proofErr w:type="spellStart"/>
      <w:r w:rsidRPr="00976F61">
        <w:rPr>
          <w:rFonts w:ascii="Tahoma" w:hAnsi="Tahoma" w:cs="Tahoma"/>
          <w:color w:val="000000"/>
          <w:sz w:val="20"/>
        </w:rPr>
        <w:t>ryzy</w:t>
      </w:r>
      <w:r w:rsidR="00976F61" w:rsidRPr="00976F61">
        <w:rPr>
          <w:rFonts w:ascii="Tahoma" w:hAnsi="Tahoma" w:cs="Tahoma"/>
          <w:color w:val="000000"/>
          <w:sz w:val="20"/>
        </w:rPr>
        <w:t>k</w:t>
      </w:r>
      <w:proofErr w:type="spellEnd"/>
      <w:r w:rsidRPr="00976F61">
        <w:rPr>
          <w:rFonts w:ascii="Tahoma" w:hAnsi="Tahoma" w:cs="Tahoma"/>
          <w:sz w:val="20"/>
        </w:rPr>
        <w:t>. Limit</w:t>
      </w:r>
      <w:r w:rsidRPr="00464461">
        <w:rPr>
          <w:rFonts w:ascii="Tahoma" w:hAnsi="Tahoma" w:cs="Tahoma"/>
          <w:sz w:val="20"/>
        </w:rPr>
        <w:t xml:space="preserve">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w:t>
      </w:r>
    </w:p>
    <w:p w14:paraId="309E39B5" w14:textId="46B7112D"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do szkód o szacunkowej wartości nie przekraczającej 50 000,00 zł.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ubezpieczenia sprzętu elektronicznego</w:t>
      </w:r>
      <w:r w:rsidRPr="00464461">
        <w:rPr>
          <w:rFonts w:ascii="Tahoma" w:hAnsi="Tahoma" w:cs="Tahoma"/>
          <w:sz w:val="20"/>
        </w:rPr>
        <w:t xml:space="preserve"> od wszystkich </w:t>
      </w:r>
      <w:proofErr w:type="spellStart"/>
      <w:r w:rsidRPr="00464461">
        <w:rPr>
          <w:rFonts w:ascii="Tahoma" w:hAnsi="Tahoma" w:cs="Tahoma"/>
          <w:sz w:val="20"/>
        </w:rPr>
        <w:t>ryzyk</w:t>
      </w:r>
      <w:proofErr w:type="spellEnd"/>
      <w:r w:rsidR="00976F61">
        <w:rPr>
          <w:rFonts w:ascii="Tahoma" w:hAnsi="Tahoma" w:cs="Tahoma"/>
          <w:sz w:val="20"/>
        </w:rPr>
        <w:t>.</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7C7133B" w14:textId="7458B026"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w:t>
      </w:r>
      <w:r w:rsidRPr="0067525B">
        <w:rPr>
          <w:rFonts w:ascii="Tahoma" w:hAnsi="Tahoma" w:cs="Tahoma"/>
          <w:sz w:val="20"/>
        </w:rPr>
        <w:t xml:space="preserve">sumy ubezpieczenia, przez którą strony rozumieją kwotę w </w:t>
      </w:r>
      <w:r w:rsidRPr="00CC5888">
        <w:rPr>
          <w:rFonts w:ascii="Tahoma" w:hAnsi="Tahoma" w:cs="Tahoma"/>
          <w:sz w:val="20"/>
        </w:rPr>
        <w:t xml:space="preserve">wysokości </w:t>
      </w:r>
      <w:r w:rsidR="003144D0" w:rsidRPr="00CC5888">
        <w:rPr>
          <w:rFonts w:ascii="Tahoma" w:hAnsi="Tahoma" w:cs="Tahoma"/>
          <w:sz w:val="20"/>
        </w:rPr>
        <w:t>500 000,00 zł</w:t>
      </w:r>
      <w:r w:rsidRPr="003144D0">
        <w:rPr>
          <w:rFonts w:ascii="Tahoma" w:hAnsi="Tahoma" w:cs="Tahoma"/>
          <w:sz w:val="20"/>
        </w:rPr>
        <w:t xml:space="preserve"> </w:t>
      </w:r>
      <w:r w:rsidRPr="0067525B">
        <w:rPr>
          <w:rFonts w:ascii="Tahoma" w:hAnsi="Tahoma" w:cs="Tahoma"/>
          <w:sz w:val="20"/>
        </w:rPr>
        <w:t xml:space="preserve">która w przypadku szkody służyć będzie do wyrównania ewentualnego niedoubezpieczenia wynikającego z niedoszacowania sum ubezpieczenia dla poszczególnych składników majątku ubezpieczonych w systemie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w:t>
      </w:r>
      <w:r w:rsidRPr="001A7F73">
        <w:rPr>
          <w:rFonts w:ascii="Tahoma" w:hAnsi="Tahoma" w:cs="Tahoma"/>
          <w:sz w:val="20"/>
        </w:rPr>
        <w:lastRenderedPageBreak/>
        <w:t xml:space="preserve">niższa niż wysokość szkody określona na podstawie kosztorysu wewnętrznego lub zewnętrznego. Limit odpowiedzialności każdorazowo ulega pomniejszeniu </w:t>
      </w:r>
      <w:r w:rsidR="00401D70">
        <w:rPr>
          <w:rFonts w:ascii="Tahoma" w:hAnsi="Tahoma" w:cs="Tahoma"/>
          <w:sz w:val="20"/>
        </w:rPr>
        <w:br/>
      </w:r>
      <w:r w:rsidRPr="001A7F73">
        <w:rPr>
          <w:rFonts w:ascii="Tahoma" w:hAnsi="Tahoma" w:cs="Tahoma"/>
          <w:sz w:val="20"/>
        </w:rPr>
        <w:t>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7D5104">
        <w:rPr>
          <w:rFonts w:ascii="Tahoma" w:hAnsi="Tahoma" w:cs="Tahoma"/>
          <w:sz w:val="20"/>
        </w:rPr>
        <w:t xml:space="preserve"> oraz ubezpieczenia sprzętu elektronicznego od wszystkich </w:t>
      </w:r>
      <w:proofErr w:type="spellStart"/>
      <w:r w:rsidRPr="007D5104">
        <w:rPr>
          <w:rFonts w:ascii="Tahoma" w:hAnsi="Tahoma" w:cs="Tahoma"/>
          <w:sz w:val="20"/>
        </w:rPr>
        <w:t>ryzyk</w:t>
      </w:r>
      <w:proofErr w:type="spellEnd"/>
      <w:r w:rsidRPr="007D5104">
        <w:rPr>
          <w:rFonts w:ascii="Tahoma" w:hAnsi="Tahoma" w:cs="Tahoma"/>
          <w:sz w:val="20"/>
        </w:rPr>
        <w:t>.</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Dokumenty objęte ochroną to w szczególności: akta, dokumenty urzędowe, </w:t>
      </w:r>
      <w:r w:rsidRPr="002B76CF">
        <w:rPr>
          <w:rFonts w:ascii="Tahoma" w:hAnsi="Tahoma" w:cs="Tahoma"/>
          <w:sz w:val="20"/>
        </w:rPr>
        <w:t xml:space="preserve">umowy cywilnoprawne, wypisy z ksiąg wieczystych, dokumentacja przechowywana w archiwum, księgi rachunkowe, faktury, rachunki, dokumentacja techniczna budynków, licencje, zezwolenia. W ramach niniejszej klauzuli ubezpieczyciel pokryje również koszty </w:t>
      </w:r>
      <w:r w:rsidRPr="00B826C2">
        <w:rPr>
          <w:rFonts w:ascii="Tahoma" w:hAnsi="Tahoma" w:cs="Tahoma"/>
          <w:sz w:val="20"/>
        </w:rPr>
        <w:t xml:space="preserve">zabezpieczenia dokumentów przed szkodą w przypadku bezpośredniego zagrożenia. Limit odpowiedzialności na pierwsze ryzyko: 50.000,00 zł na </w:t>
      </w:r>
      <w:r w:rsidRPr="00357BDF">
        <w:rPr>
          <w:rFonts w:ascii="Tahoma" w:hAnsi="Tahoma" w:cs="Tahoma"/>
          <w:sz w:val="20"/>
        </w:rPr>
        <w:t>jedno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 xml:space="preserve">otyczy wszystkich </w:t>
      </w:r>
      <w:proofErr w:type="spellStart"/>
      <w:r w:rsidRPr="00B977C5">
        <w:rPr>
          <w:rFonts w:ascii="Tahoma" w:hAnsi="Tahoma" w:cs="Tahoma"/>
          <w:sz w:val="20"/>
        </w:rPr>
        <w:t>ryzyk</w:t>
      </w:r>
      <w:proofErr w:type="spellEnd"/>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w:t>
      </w:r>
      <w:r w:rsidRPr="00464461">
        <w:rPr>
          <w:rFonts w:ascii="Tahoma" w:hAnsi="Tahoma" w:cs="Tahoma"/>
          <w:color w:val="262626"/>
          <w:sz w:val="20"/>
        </w:rPr>
        <w:t xml:space="preserve">Dotyczy ubezpieczenia mienia od wszystkich </w:t>
      </w:r>
      <w:proofErr w:type="spellStart"/>
      <w:r w:rsidRPr="00464461">
        <w:rPr>
          <w:rFonts w:ascii="Tahoma" w:hAnsi="Tahoma" w:cs="Tahoma"/>
          <w:color w:val="262626"/>
          <w:sz w:val="20"/>
        </w:rPr>
        <w:t>ryzyk</w:t>
      </w:r>
      <w:proofErr w:type="spellEnd"/>
      <w:r w:rsidRPr="00464461">
        <w:rPr>
          <w:rFonts w:ascii="Tahoma" w:hAnsi="Tahoma" w:cs="Tahoma"/>
          <w:color w:val="262626"/>
          <w:sz w:val="20"/>
        </w:rPr>
        <w:t xml:space="preserve">. </w:t>
      </w:r>
      <w:r w:rsidRPr="00464461">
        <w:rPr>
          <w:rFonts w:ascii="Tahoma" w:eastAsia="Verdana,Italic" w:hAnsi="Tahoma" w:cs="Tahoma"/>
          <w:i/>
          <w:iCs/>
          <w:color w:val="000000"/>
          <w:sz w:val="20"/>
        </w:rPr>
        <w:t xml:space="preserve">Zastosowane limity odpowiedzialności nie mają zastosowania do </w:t>
      </w:r>
      <w:proofErr w:type="spellStart"/>
      <w:r w:rsidRPr="00464461">
        <w:rPr>
          <w:rFonts w:ascii="Tahoma" w:eastAsia="Verdana,Italic" w:hAnsi="Tahoma" w:cs="Tahoma"/>
          <w:i/>
          <w:iCs/>
          <w:color w:val="000000"/>
          <w:sz w:val="20"/>
        </w:rPr>
        <w:t>ryzyk</w:t>
      </w:r>
      <w:proofErr w:type="spellEnd"/>
      <w:r w:rsidRPr="00464461">
        <w:rPr>
          <w:rFonts w:ascii="Tahoma" w:eastAsia="Verdana,Italic" w:hAnsi="Tahoma" w:cs="Tahoma"/>
          <w:i/>
          <w:iCs/>
          <w:color w:val="000000"/>
          <w:sz w:val="20"/>
        </w:rPr>
        <w:t>, które w myśl zapisów OWU nie są limitowane.</w:t>
      </w:r>
    </w:p>
    <w:p w14:paraId="5048A9B0" w14:textId="77777777" w:rsidR="00F639EF" w:rsidRPr="00464461" w:rsidRDefault="00F639EF" w:rsidP="00F639EF">
      <w:pPr>
        <w:numPr>
          <w:ilvl w:val="0"/>
          <w:numId w:val="5"/>
        </w:numPr>
        <w:tabs>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464461">
        <w:rPr>
          <w:rFonts w:ascii="Tahoma" w:hAnsi="Tahoma" w:cs="Tahoma"/>
        </w:rPr>
        <w:t>ryzyk</w:t>
      </w:r>
      <w:proofErr w:type="spellEnd"/>
      <w:r w:rsidRPr="00464461">
        <w:rPr>
          <w:rFonts w:ascii="Tahoma" w:hAnsi="Tahoma" w:cs="Tahoma"/>
        </w:rPr>
        <w:t xml:space="preserve">, ubezpieczenia sprzętu elektronicznego od wszystkich </w:t>
      </w:r>
      <w:proofErr w:type="spellStart"/>
      <w:r w:rsidRPr="00464461">
        <w:rPr>
          <w:rFonts w:ascii="Tahoma" w:hAnsi="Tahoma" w:cs="Tahoma"/>
        </w:rPr>
        <w:t>ryzyk</w:t>
      </w:r>
      <w:proofErr w:type="spellEnd"/>
      <w:r w:rsidRPr="00464461">
        <w:rPr>
          <w:rFonts w:ascii="Tahoma" w:hAnsi="Tahoma" w:cs="Tahoma"/>
        </w:rPr>
        <w:t>.</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w:t>
      </w:r>
      <w:r w:rsidRPr="00464461">
        <w:rPr>
          <w:rFonts w:ascii="Tahoma" w:hAnsi="Tahoma" w:cs="Tahoma"/>
          <w:sz w:val="20"/>
        </w:rPr>
        <w:lastRenderedPageBreak/>
        <w:t xml:space="preserve">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 xml:space="preserve">Limit odpowiedzialności 50 000 zł na jedno i wszystkie zdarzenia w rocznym okresie ubezpieczenia.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 xml:space="preserve">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 xml:space="preserve">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464461">
        <w:rPr>
          <w:rFonts w:ascii="Tahoma" w:hAnsi="Tahoma" w:cs="Tahoma"/>
        </w:rPr>
        <w:t>ryzyk</w:t>
      </w:r>
      <w:proofErr w:type="spellEnd"/>
      <w:r w:rsidRPr="00464461">
        <w:rPr>
          <w:rFonts w:ascii="Tahoma" w:hAnsi="Tahoma" w:cs="Tahoma"/>
        </w:rPr>
        <w:t>.</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94A2CB4" w14:textId="77777777"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w:t>
      </w:r>
      <w:proofErr w:type="spellStart"/>
      <w:r w:rsidRPr="001A7F73">
        <w:rPr>
          <w:rFonts w:ascii="Tahoma" w:hAnsi="Tahoma" w:cs="Tahoma"/>
          <w:sz w:val="20"/>
        </w:rPr>
        <w:t>ryzyk</w:t>
      </w:r>
      <w:proofErr w:type="spellEnd"/>
      <w:r w:rsidRPr="001A7F73">
        <w:rPr>
          <w:rFonts w:ascii="Tahoma" w:hAnsi="Tahoma" w:cs="Tahoma"/>
          <w:sz w:val="20"/>
        </w:rPr>
        <w:t xml:space="preserve"> z wyłączeniem </w:t>
      </w:r>
      <w:r w:rsidRPr="00D5353D">
        <w:rPr>
          <w:rFonts w:ascii="Tahoma" w:hAnsi="Tahoma" w:cs="Tahoma"/>
          <w:sz w:val="20"/>
        </w:rPr>
        <w:t>ubezpieczeń komunikacyjnych oraz odpowiedzialności cywilnej.</w:t>
      </w:r>
    </w:p>
    <w:p w14:paraId="5DA1DF30" w14:textId="77777777" w:rsidR="00F639EF" w:rsidRPr="00D5353D" w:rsidRDefault="00F639EF" w:rsidP="00F639EF">
      <w:pPr>
        <w:numPr>
          <w:ilvl w:val="0"/>
          <w:numId w:val="5"/>
        </w:numPr>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14:paraId="6D29A1A4" w14:textId="36AFBFE8" w:rsidR="00CC5888" w:rsidRPr="00CC5888" w:rsidRDefault="00CC5888" w:rsidP="00CC5888">
      <w:pPr>
        <w:pStyle w:val="WW-Tekstpodstawowywcity2"/>
        <w:tabs>
          <w:tab w:val="num" w:pos="1070"/>
        </w:tabs>
        <w:ind w:left="285" w:firstLine="0"/>
        <w:jc w:val="left"/>
        <w:rPr>
          <w:rFonts w:ascii="Tahoma" w:hAnsi="Tahoma" w:cs="Tahoma"/>
          <w:sz w:val="20"/>
        </w:rPr>
      </w:pPr>
      <w:r>
        <w:rPr>
          <w:rFonts w:ascii="Tahoma" w:hAnsi="Tahoma" w:cs="Tahoma"/>
          <w:sz w:val="20"/>
        </w:rPr>
        <w:t xml:space="preserve">    </w:t>
      </w:r>
      <w:r w:rsidR="00F639EF" w:rsidRPr="00CC5888">
        <w:rPr>
          <w:rFonts w:ascii="Tahoma" w:hAnsi="Tahoma" w:cs="Tahoma"/>
          <w:sz w:val="20"/>
        </w:rPr>
        <w:t xml:space="preserve">- wszystkie otwory okienne i drzwiowe do budynków powinny być zabezpieczone przed </w:t>
      </w:r>
      <w:r w:rsidRPr="00CC5888">
        <w:rPr>
          <w:rFonts w:ascii="Tahoma" w:hAnsi="Tahoma" w:cs="Tahoma"/>
          <w:sz w:val="20"/>
        </w:rPr>
        <w:t xml:space="preserve"> </w:t>
      </w:r>
    </w:p>
    <w:p w14:paraId="316AFD39" w14:textId="77777777" w:rsidR="00CC5888" w:rsidRDefault="00CC5888" w:rsidP="00CC5888">
      <w:pPr>
        <w:pStyle w:val="WW-Tekstpodstawowywcity2"/>
        <w:tabs>
          <w:tab w:val="num" w:pos="1070"/>
        </w:tabs>
        <w:ind w:left="285" w:firstLine="0"/>
        <w:jc w:val="left"/>
        <w:rPr>
          <w:rFonts w:ascii="Tahoma" w:hAnsi="Tahoma" w:cs="Tahoma"/>
          <w:sz w:val="20"/>
        </w:rPr>
      </w:pPr>
      <w:r>
        <w:rPr>
          <w:rFonts w:ascii="Tahoma" w:hAnsi="Tahoma" w:cs="Tahoma"/>
          <w:sz w:val="20"/>
        </w:rPr>
        <w:t xml:space="preserve">    </w:t>
      </w:r>
      <w:r w:rsidR="00F639EF" w:rsidRPr="00CC5888">
        <w:rPr>
          <w:rFonts w:ascii="Tahoma" w:hAnsi="Tahoma" w:cs="Tahoma"/>
          <w:sz w:val="20"/>
        </w:rPr>
        <w:t>nieuprawnionym wejściem do niego osób trzecich przynajmniej do poziomu 1-go piętra,</w:t>
      </w:r>
      <w:r w:rsidR="00F639EF" w:rsidRPr="00D5353D">
        <w:rPr>
          <w:rFonts w:ascii="Tahoma" w:hAnsi="Tahoma" w:cs="Tahoma"/>
          <w:color w:val="FF0000"/>
          <w:sz w:val="20"/>
        </w:rPr>
        <w:br/>
      </w:r>
      <w:r>
        <w:rPr>
          <w:rFonts w:ascii="Tahoma" w:hAnsi="Tahoma" w:cs="Tahoma"/>
          <w:sz w:val="20"/>
        </w:rPr>
        <w:t xml:space="preserve">    </w:t>
      </w:r>
      <w:r w:rsidR="00F639EF" w:rsidRPr="00D5353D">
        <w:rPr>
          <w:rFonts w:ascii="Tahoma" w:hAnsi="Tahoma" w:cs="Tahoma"/>
          <w:sz w:val="20"/>
        </w:rPr>
        <w:t xml:space="preserve">- urządzenia znajdujące się w budynku są odłączone od źródeł zasilania, </w:t>
      </w:r>
      <w:r w:rsidR="00F639EF" w:rsidRPr="00D5353D">
        <w:rPr>
          <w:rFonts w:ascii="Tahoma" w:hAnsi="Tahoma" w:cs="Tahoma"/>
          <w:sz w:val="20"/>
        </w:rPr>
        <w:br/>
      </w:r>
      <w:r>
        <w:rPr>
          <w:rFonts w:ascii="Tahoma" w:hAnsi="Tahoma" w:cs="Tahoma"/>
          <w:sz w:val="20"/>
        </w:rPr>
        <w:t xml:space="preserve">    </w:t>
      </w:r>
      <w:r w:rsidR="00F639EF" w:rsidRPr="00D5353D">
        <w:rPr>
          <w:rFonts w:ascii="Tahoma" w:hAnsi="Tahoma" w:cs="Tahoma"/>
          <w:sz w:val="20"/>
        </w:rPr>
        <w:t xml:space="preserve">- w budynku został odcięty dopływ mediów (woda, prąd, gaz), chyba że prąd jest niezbędny do </w:t>
      </w:r>
      <w:r>
        <w:rPr>
          <w:rFonts w:ascii="Tahoma" w:hAnsi="Tahoma" w:cs="Tahoma"/>
          <w:sz w:val="20"/>
        </w:rPr>
        <w:t xml:space="preserve"> </w:t>
      </w:r>
    </w:p>
    <w:p w14:paraId="645C1AF1" w14:textId="034E77DB" w:rsidR="00F639EF" w:rsidRPr="00D5353D" w:rsidRDefault="00CC5888" w:rsidP="00CC5888">
      <w:pPr>
        <w:pStyle w:val="WW-Tekstpodstawowywcity2"/>
        <w:tabs>
          <w:tab w:val="num" w:pos="1070"/>
        </w:tabs>
        <w:ind w:left="285" w:firstLine="0"/>
        <w:jc w:val="left"/>
        <w:rPr>
          <w:rFonts w:ascii="Tahoma" w:hAnsi="Tahoma" w:cs="Tahoma"/>
          <w:sz w:val="20"/>
        </w:rPr>
      </w:pPr>
      <w:r>
        <w:rPr>
          <w:rFonts w:ascii="Tahoma" w:hAnsi="Tahoma" w:cs="Tahoma"/>
          <w:sz w:val="20"/>
        </w:rPr>
        <w:t xml:space="preserve">    </w:t>
      </w:r>
      <w:r w:rsidR="00F639EF" w:rsidRPr="00D5353D">
        <w:rPr>
          <w:rFonts w:ascii="Tahoma" w:hAnsi="Tahoma" w:cs="Tahoma"/>
          <w:sz w:val="20"/>
        </w:rPr>
        <w:t>podtrzymywania systemów 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lastRenderedPageBreak/>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 xml:space="preserve">wszystkich </w:t>
      </w:r>
      <w:proofErr w:type="spellStart"/>
      <w:r>
        <w:rPr>
          <w:rFonts w:ascii="Tahoma" w:hAnsi="Tahoma" w:cs="Tahoma"/>
        </w:rPr>
        <w:t>ryzyk</w:t>
      </w:r>
      <w:proofErr w:type="spellEnd"/>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6BA63D94"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B6022C">
        <w:rPr>
          <w:rFonts w:ascii="Tahoma" w:hAnsi="Tahoma" w:cs="Tahoma"/>
          <w:sz w:val="20"/>
        </w:rPr>
        <w:t>10</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464461">
        <w:rPr>
          <w:rFonts w:ascii="Tahoma" w:hAnsi="Tahoma" w:cs="Tahoma"/>
        </w:rPr>
        <w:t>ryzyk</w:t>
      </w:r>
      <w:proofErr w:type="spellEnd"/>
      <w:r w:rsidRPr="00464461">
        <w:rPr>
          <w:rFonts w:ascii="Tahoma" w:hAnsi="Tahoma" w:cs="Tahoma"/>
        </w:rPr>
        <w:t xml:space="preserve">. </w:t>
      </w:r>
    </w:p>
    <w:p w14:paraId="3479E2FA" w14:textId="1440D173"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zdarzenia w </w:t>
      </w:r>
      <w:r w:rsidR="00AC5F1B">
        <w:rPr>
          <w:rFonts w:ascii="Tahoma" w:hAnsi="Tahoma" w:cs="Tahoma"/>
          <w:color w:val="000000"/>
          <w:sz w:val="20"/>
        </w:rPr>
        <w:t xml:space="preserve">rocznym </w:t>
      </w:r>
      <w:r w:rsidRPr="00464461">
        <w:rPr>
          <w:rFonts w:ascii="Tahoma" w:hAnsi="Tahoma" w:cs="Tahoma"/>
          <w:color w:val="000000"/>
          <w:sz w:val="20"/>
        </w:rPr>
        <w:t xml:space="preserve">okresie ubezpieczenia. Klauzula dotyczy ubezpieczenie mienia od wszystkich </w:t>
      </w:r>
      <w:proofErr w:type="spellStart"/>
      <w:r w:rsidRPr="00464461">
        <w:rPr>
          <w:rFonts w:ascii="Tahoma" w:hAnsi="Tahoma" w:cs="Tahoma"/>
          <w:color w:val="000000"/>
          <w:sz w:val="20"/>
        </w:rPr>
        <w:t>ryzyk</w:t>
      </w:r>
      <w:proofErr w:type="spellEnd"/>
      <w:r w:rsidR="00976F61">
        <w:rPr>
          <w:rFonts w:ascii="Tahoma" w:hAnsi="Tahoma" w:cs="Tahoma"/>
          <w:color w:val="000000"/>
          <w:sz w:val="20"/>
        </w:rPr>
        <w:t xml:space="preserve"> </w:t>
      </w:r>
      <w:r w:rsidRPr="00464461">
        <w:rPr>
          <w:rFonts w:ascii="Tahoma" w:hAnsi="Tahoma" w:cs="Tahoma"/>
          <w:color w:val="000000"/>
          <w:sz w:val="20"/>
        </w:rPr>
        <w:t xml:space="preserve">oraz ubezpieczenia sprzętu elektronicznego od wszystkich </w:t>
      </w:r>
      <w:proofErr w:type="spellStart"/>
      <w:r w:rsidRPr="00464461">
        <w:rPr>
          <w:rFonts w:ascii="Tahoma" w:hAnsi="Tahoma" w:cs="Tahoma"/>
          <w:color w:val="000000"/>
          <w:sz w:val="20"/>
        </w:rPr>
        <w:t>ryzyk</w:t>
      </w:r>
      <w:proofErr w:type="spellEnd"/>
      <w:r w:rsidRPr="00464461">
        <w:rPr>
          <w:rFonts w:ascii="Tahoma" w:hAnsi="Tahoma" w:cs="Tahoma"/>
          <w:color w:val="000000"/>
          <w:sz w:val="20"/>
        </w:rPr>
        <w:t>.</w:t>
      </w:r>
    </w:p>
    <w:p w14:paraId="4305603F"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404A190B" w14:textId="65013179"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xml:space="preserve"> oraz ubezpieczenia sprzętu elektronicznego od wszystkich </w:t>
      </w:r>
      <w:proofErr w:type="spellStart"/>
      <w:r w:rsidRPr="0067525B">
        <w:rPr>
          <w:rFonts w:ascii="Tahoma" w:hAnsi="Tahoma" w:cs="Tahoma"/>
          <w:sz w:val="20"/>
        </w:rPr>
        <w:t>ryzyk</w:t>
      </w:r>
      <w:proofErr w:type="spellEnd"/>
      <w:r w:rsidRPr="0067525B">
        <w:rPr>
          <w:rFonts w:ascii="Tahoma" w:hAnsi="Tahoma" w:cs="Tahoma"/>
          <w:sz w:val="20"/>
        </w:rPr>
        <w:t>.</w:t>
      </w:r>
    </w:p>
    <w:p w14:paraId="75AF91C3" w14:textId="0014AD51"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w:t>
      </w:r>
      <w:proofErr w:type="spellStart"/>
      <w:r w:rsidRPr="0067525B">
        <w:rPr>
          <w:rFonts w:ascii="Tahoma" w:hAnsi="Tahoma" w:cs="Tahoma"/>
          <w:sz w:val="20"/>
        </w:rPr>
        <w:t>niskocennym</w:t>
      </w:r>
      <w:proofErr w:type="spellEnd"/>
      <w:r w:rsidRPr="0067525B">
        <w:rPr>
          <w:rFonts w:ascii="Tahoma" w:hAnsi="Tahoma" w:cs="Tahoma"/>
          <w:sz w:val="20"/>
        </w:rPr>
        <w:t xml:space="preserve"> oraz sprzęcie elektronicznym stacjonarnym powstałe w wyniku zdarzeń losowych oraz wypadku środka transportu w czasie jego transportu pomiędzy miejscami ubezpieczeń na terytorium RP oraz </w:t>
      </w:r>
      <w:r w:rsidRPr="0067525B">
        <w:rPr>
          <w:rFonts w:ascii="Tahoma" w:hAnsi="Tahoma" w:cs="Tahoma"/>
          <w:sz w:val="20"/>
        </w:rPr>
        <w:lastRenderedPageBreak/>
        <w:t>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6FF81C24" w14:textId="3449A45D" w:rsidR="00F639EF" w:rsidRPr="008C4691" w:rsidRDefault="00F639EF" w:rsidP="00E32C2B">
      <w:pPr>
        <w:pStyle w:val="WW-Tekstpodstawowywcity2"/>
        <w:tabs>
          <w:tab w:val="num" w:pos="1070"/>
        </w:tabs>
        <w:ind w:left="1072" w:firstLine="0"/>
        <w:rPr>
          <w:rFonts w:ascii="Tahoma" w:hAnsi="Tahoma" w:cs="Tahoma"/>
          <w:sz w:val="20"/>
        </w:rPr>
      </w:pPr>
      <w:r w:rsidRPr="00464461">
        <w:rPr>
          <w:rFonts w:ascii="Tahoma" w:hAnsi="Tahoma" w:cs="Tahoma"/>
          <w:sz w:val="20"/>
        </w:rPr>
        <w:t xml:space="preserve">Klauzula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1C5C8F7C" w14:textId="57D14DDC"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w:t>
      </w:r>
      <w:r w:rsidRPr="0061333C">
        <w:rPr>
          <w:rFonts w:ascii="Tahoma" w:hAnsi="Tahoma" w:cs="Tahoma"/>
          <w:sz w:val="20"/>
          <w:shd w:val="clear" w:color="auto" w:fill="FFFFFF"/>
        </w:rPr>
        <w:t xml:space="preserve"> Limit odpo</w:t>
      </w:r>
      <w:r w:rsidRPr="0061333C">
        <w:rPr>
          <w:rFonts w:ascii="Tahoma" w:hAnsi="Tahoma" w:cs="Tahoma"/>
          <w:sz w:val="20"/>
        </w:rPr>
        <w:t>wiedzialności na jedno i wszystkie zdarzenia w rocznym okresie ubezpieczenia</w:t>
      </w:r>
      <w:r w:rsidRPr="003144D0">
        <w:rPr>
          <w:rFonts w:ascii="Tahoma" w:hAnsi="Tahoma" w:cs="Tahoma"/>
          <w:sz w:val="20"/>
        </w:rPr>
        <w:t xml:space="preserve">: </w:t>
      </w:r>
      <w:r w:rsidR="003144D0" w:rsidRPr="003144D0">
        <w:rPr>
          <w:rFonts w:ascii="Tahoma" w:hAnsi="Tahoma" w:cs="Tahoma"/>
          <w:sz w:val="20"/>
        </w:rPr>
        <w:t>5</w:t>
      </w:r>
      <w:r w:rsidRPr="003144D0">
        <w:rPr>
          <w:rFonts w:ascii="Tahoma" w:hAnsi="Tahoma" w:cs="Tahoma"/>
          <w:sz w:val="20"/>
        </w:rPr>
        <w:t xml:space="preserve">0.000,00 zł. </w:t>
      </w:r>
      <w:r w:rsidRPr="0061333C">
        <w:rPr>
          <w:rFonts w:ascii="Tahoma" w:hAnsi="Tahoma" w:cs="Tahoma"/>
          <w:sz w:val="20"/>
        </w:rPr>
        <w:t>Klauzula dotyczy ubezpieczenia mienia od wszystkich</w:t>
      </w:r>
      <w:r>
        <w:rPr>
          <w:rFonts w:ascii="Tahoma" w:hAnsi="Tahoma" w:cs="Tahoma"/>
          <w:sz w:val="20"/>
        </w:rPr>
        <w:t xml:space="preserve"> </w:t>
      </w:r>
      <w:proofErr w:type="spellStart"/>
      <w:r>
        <w:rPr>
          <w:rFonts w:ascii="Tahoma" w:hAnsi="Tahoma" w:cs="Tahoma"/>
          <w:sz w:val="20"/>
        </w:rPr>
        <w:t>ryzyk</w:t>
      </w:r>
      <w:proofErr w:type="spellEnd"/>
      <w:r w:rsidRPr="0061333C">
        <w:rPr>
          <w:rFonts w:ascii="Tahoma" w:hAnsi="Tahoma" w:cs="Tahoma"/>
          <w:sz w:val="20"/>
        </w:rPr>
        <w:t>.</w:t>
      </w:r>
    </w:p>
    <w:p w14:paraId="25F94C02"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Ubezpieczający nie będzie zobowiązany do dopłaty stosownej składki, wynikającej z przywrócenia sumy ubezpieczenia po szkodzie. </w:t>
      </w:r>
    </w:p>
    <w:p w14:paraId="67E5B8E6" w14:textId="77777777" w:rsidR="00F639EF" w:rsidRPr="00464461" w:rsidRDefault="00F639EF" w:rsidP="00F639EF">
      <w:pPr>
        <w:numPr>
          <w:ilvl w:val="0"/>
          <w:numId w:val="5"/>
        </w:numPr>
        <w:tabs>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976F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w:t>
      </w:r>
      <w:r w:rsidRPr="00976F61">
        <w:rPr>
          <w:rFonts w:ascii="Tahoma" w:hAnsi="Tahoma" w:cs="Tahoma"/>
          <w:color w:val="000000"/>
        </w:rPr>
        <w:t>pomiarowych, itp.</w:t>
      </w:r>
    </w:p>
    <w:p w14:paraId="78BA0F6B" w14:textId="7C81066B" w:rsidR="00F639EF" w:rsidRPr="0067525B" w:rsidRDefault="009001B1" w:rsidP="00F639EF">
      <w:pPr>
        <w:tabs>
          <w:tab w:val="num" w:pos="993"/>
          <w:tab w:val="num" w:pos="1070"/>
        </w:tabs>
        <w:suppressAutoHyphens/>
        <w:ind w:left="993"/>
        <w:jc w:val="both"/>
        <w:rPr>
          <w:rFonts w:ascii="Tahoma" w:hAnsi="Tahoma" w:cs="Tahoma"/>
          <w:color w:val="000000"/>
        </w:rPr>
      </w:pPr>
      <w:r w:rsidRPr="00976F61">
        <w:rPr>
          <w:rFonts w:ascii="Tahoma" w:hAnsi="Tahoma" w:cs="Tahoma"/>
          <w:color w:val="000000"/>
        </w:rPr>
        <w:t xml:space="preserve">Poza </w:t>
      </w:r>
      <w:proofErr w:type="spellStart"/>
      <w:r w:rsidRPr="00976F61">
        <w:rPr>
          <w:rFonts w:ascii="Tahoma" w:hAnsi="Tahoma" w:cs="Tahoma"/>
          <w:color w:val="000000"/>
        </w:rPr>
        <w:t>wyłączeniami</w:t>
      </w:r>
      <w:proofErr w:type="spellEnd"/>
      <w:r w:rsidRPr="00976F61">
        <w:rPr>
          <w:rFonts w:ascii="Tahoma" w:hAnsi="Tahoma" w:cs="Tahoma"/>
          <w:color w:val="000000"/>
        </w:rPr>
        <w:t xml:space="preserve"> odpowiedzialności  określonymi w programie ubezpieczenia mienia od wszystkich </w:t>
      </w:r>
      <w:proofErr w:type="spellStart"/>
      <w:r w:rsidRPr="00976F61">
        <w:rPr>
          <w:rFonts w:ascii="Tahoma" w:hAnsi="Tahoma" w:cs="Tahoma"/>
          <w:color w:val="000000"/>
        </w:rPr>
        <w:t>ryzyk</w:t>
      </w:r>
      <w:proofErr w:type="spellEnd"/>
      <w:r w:rsidRPr="00976F61">
        <w:rPr>
          <w:rFonts w:ascii="Tahoma" w:hAnsi="Tahoma" w:cs="Tahoma"/>
          <w:color w:val="000000"/>
        </w:rPr>
        <w:t>,</w:t>
      </w:r>
      <w:r>
        <w:rPr>
          <w:rFonts w:ascii="Tahoma" w:hAnsi="Tahoma" w:cs="Tahoma"/>
          <w:color w:val="000000"/>
        </w:rPr>
        <w:t xml:space="preserve"> o</w:t>
      </w:r>
      <w:r w:rsidR="00F639EF" w:rsidRPr="0067525B">
        <w:rPr>
          <w:rFonts w:ascii="Tahoma" w:hAnsi="Tahoma" w:cs="Tahoma"/>
          <w:color w:val="000000"/>
        </w:rPr>
        <w:t>chrona ubezpieczeniowa nie obejmuje szkód:</w:t>
      </w:r>
    </w:p>
    <w:p w14:paraId="14EE8511"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t>
      </w:r>
      <w:bookmarkStart w:id="3" w:name="_Hlk65146807"/>
      <w:r w:rsidRPr="0067525B">
        <w:rPr>
          <w:rFonts w:ascii="Tahoma" w:hAnsi="Tahoma" w:cs="Tahoma"/>
          <w:color w:val="000000"/>
        </w:rPr>
        <w:t>w częściach i materiałach, które ulegają szybkiemu zużyciu</w:t>
      </w:r>
      <w:r w:rsidRPr="00464461">
        <w:rPr>
          <w:rFonts w:ascii="Tahoma" w:hAnsi="Tahoma" w:cs="Tahoma"/>
          <w:color w:val="000000"/>
        </w:rPr>
        <w:t xml:space="preserve"> lub z uwagi na swoje specyficzne funkcje podlegają okresowej wymianie w ramach konserwacji</w:t>
      </w:r>
      <w:bookmarkEnd w:id="3"/>
      <w:r w:rsidRPr="00464461">
        <w:rPr>
          <w:rFonts w:ascii="Tahoma" w:hAnsi="Tahoma" w:cs="Tahoma"/>
          <w:color w:val="000000"/>
        </w:rPr>
        <w:t>,</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lastRenderedPageBreak/>
        <w:t>- spowodowane wadami bądź usterkami ujawnionymi przed zawarciem ubezpieczenia,</w:t>
      </w:r>
    </w:p>
    <w:p w14:paraId="7E32556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14:paraId="6C04572B"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wynikające z wszelkich pośrednich i utraconych korzyści,</w:t>
      </w:r>
    </w:p>
    <w:p w14:paraId="7D90F059" w14:textId="77777777" w:rsidR="00F639EF" w:rsidRPr="003144D0" w:rsidRDefault="00F639EF" w:rsidP="00F639EF">
      <w:pPr>
        <w:tabs>
          <w:tab w:val="num" w:pos="993"/>
        </w:tabs>
        <w:autoSpaceDE w:val="0"/>
        <w:autoSpaceDN w:val="0"/>
        <w:adjustRightInd w:val="0"/>
        <w:ind w:left="993"/>
        <w:rPr>
          <w:rFonts w:ascii="Tahoma" w:hAnsi="Tahoma" w:cs="Tahoma"/>
        </w:rPr>
      </w:pPr>
      <w:r w:rsidRPr="003144D0">
        <w:rPr>
          <w:rFonts w:ascii="Tahoma" w:hAnsi="Tahoma" w:cs="Tahoma"/>
        </w:rPr>
        <w:t>- w postaci utraty zysku.</w:t>
      </w:r>
    </w:p>
    <w:p w14:paraId="3C617D8B" w14:textId="36DC13BD" w:rsidR="00F639EF" w:rsidRPr="003144D0" w:rsidRDefault="00F639EF" w:rsidP="00F639EF">
      <w:pPr>
        <w:tabs>
          <w:tab w:val="num" w:pos="993"/>
        </w:tabs>
        <w:autoSpaceDE w:val="0"/>
        <w:autoSpaceDN w:val="0"/>
        <w:adjustRightInd w:val="0"/>
        <w:ind w:left="993"/>
        <w:rPr>
          <w:rFonts w:ascii="Tahoma" w:hAnsi="Tahoma" w:cs="Tahoma"/>
        </w:rPr>
      </w:pPr>
      <w:r w:rsidRPr="003144D0">
        <w:rPr>
          <w:rFonts w:ascii="Tahoma" w:hAnsi="Tahoma" w:cs="Tahoma"/>
        </w:rPr>
        <w:t xml:space="preserve">Limit odpowiedzialności: do 100.000,00 zł na jedno i wszystkie zdarzenia w </w:t>
      </w:r>
      <w:r w:rsidR="00AC5F1B" w:rsidRPr="003144D0">
        <w:rPr>
          <w:rFonts w:ascii="Tahoma" w:hAnsi="Tahoma" w:cs="Tahoma"/>
        </w:rPr>
        <w:t xml:space="preserve">rocznym </w:t>
      </w:r>
      <w:r w:rsidRPr="003144D0">
        <w:rPr>
          <w:rFonts w:ascii="Tahoma" w:hAnsi="Tahoma" w:cs="Tahoma"/>
        </w:rPr>
        <w:t>okresie ubezpieczenia.</w:t>
      </w:r>
    </w:p>
    <w:p w14:paraId="031A170A" w14:textId="77777777" w:rsidR="00F639EF" w:rsidRPr="003144D0" w:rsidRDefault="00F639EF" w:rsidP="00F639EF">
      <w:pPr>
        <w:tabs>
          <w:tab w:val="num" w:pos="993"/>
        </w:tabs>
        <w:autoSpaceDE w:val="0"/>
        <w:autoSpaceDN w:val="0"/>
        <w:adjustRightInd w:val="0"/>
        <w:ind w:left="993"/>
        <w:rPr>
          <w:rFonts w:ascii="Tahoma" w:hAnsi="Tahoma" w:cs="Tahoma"/>
        </w:rPr>
      </w:pPr>
      <w:r w:rsidRPr="003144D0">
        <w:rPr>
          <w:rFonts w:ascii="Tahoma" w:hAnsi="Tahoma" w:cs="Tahoma"/>
        </w:rPr>
        <w:t>Franszyza redukcyjna: 200 zł</w:t>
      </w:r>
    </w:p>
    <w:p w14:paraId="1AF2906F" w14:textId="77777777" w:rsidR="00F639EF" w:rsidRPr="003144D0" w:rsidRDefault="00F639EF" w:rsidP="00F639EF">
      <w:pPr>
        <w:tabs>
          <w:tab w:val="num" w:pos="993"/>
        </w:tabs>
        <w:autoSpaceDE w:val="0"/>
        <w:autoSpaceDN w:val="0"/>
        <w:adjustRightInd w:val="0"/>
        <w:ind w:left="993"/>
        <w:rPr>
          <w:rFonts w:ascii="Tahoma" w:eastAsia="Verdana,Italic" w:hAnsi="Tahoma" w:cs="Tahoma"/>
          <w:i/>
          <w:iCs/>
        </w:rPr>
      </w:pPr>
      <w:r w:rsidRPr="003144D0">
        <w:rPr>
          <w:rFonts w:ascii="Tahoma" w:eastAsia="Verdana,Italic" w:hAnsi="Tahoma" w:cs="Tahoma"/>
          <w:i/>
          <w:iCs/>
        </w:rPr>
        <w:t xml:space="preserve">Zastosowane limity odpowiedzialności nie mają zastosowania do </w:t>
      </w:r>
      <w:proofErr w:type="spellStart"/>
      <w:r w:rsidRPr="003144D0">
        <w:rPr>
          <w:rFonts w:ascii="Tahoma" w:eastAsia="Verdana,Italic" w:hAnsi="Tahoma" w:cs="Tahoma"/>
          <w:i/>
          <w:iCs/>
        </w:rPr>
        <w:t>ryzyk</w:t>
      </w:r>
      <w:proofErr w:type="spellEnd"/>
      <w:r w:rsidRPr="003144D0">
        <w:rPr>
          <w:rFonts w:ascii="Tahoma" w:eastAsia="Verdana,Italic" w:hAnsi="Tahoma" w:cs="Tahoma"/>
          <w:i/>
          <w:iCs/>
        </w:rPr>
        <w:t>, które w myśl zapisów OWU</w:t>
      </w:r>
    </w:p>
    <w:p w14:paraId="669BB5D6" w14:textId="77777777" w:rsidR="00F639EF" w:rsidRPr="003144D0" w:rsidRDefault="00F639EF" w:rsidP="00F639EF">
      <w:pPr>
        <w:tabs>
          <w:tab w:val="num" w:pos="993"/>
          <w:tab w:val="num" w:pos="1070"/>
        </w:tabs>
        <w:suppressAutoHyphens/>
        <w:ind w:left="993"/>
        <w:jc w:val="both"/>
        <w:rPr>
          <w:rFonts w:ascii="Tahoma" w:eastAsia="Verdana,Italic" w:hAnsi="Tahoma" w:cs="Tahoma"/>
          <w:i/>
          <w:iCs/>
        </w:rPr>
      </w:pPr>
      <w:r w:rsidRPr="003144D0">
        <w:rPr>
          <w:rFonts w:ascii="Tahoma" w:eastAsia="Verdana,Italic" w:hAnsi="Tahoma" w:cs="Tahoma"/>
          <w:i/>
          <w:iCs/>
        </w:rPr>
        <w:t xml:space="preserve">nie są limitowane. </w:t>
      </w:r>
    </w:p>
    <w:p w14:paraId="7E9BB678" w14:textId="77777777" w:rsidR="00F639EF" w:rsidRPr="003144D0" w:rsidRDefault="00F639EF" w:rsidP="00F639EF">
      <w:pPr>
        <w:widowControl w:val="0"/>
        <w:tabs>
          <w:tab w:val="num" w:pos="993"/>
          <w:tab w:val="left" w:pos="1276"/>
        </w:tabs>
        <w:snapToGrid w:val="0"/>
        <w:ind w:left="993"/>
        <w:jc w:val="both"/>
        <w:rPr>
          <w:rFonts w:ascii="Tahoma" w:hAnsi="Tahoma" w:cs="Tahoma"/>
        </w:rPr>
      </w:pPr>
      <w:r w:rsidRPr="003144D0">
        <w:rPr>
          <w:rFonts w:ascii="Tahoma" w:hAnsi="Tahoma" w:cs="Tahoma"/>
        </w:rPr>
        <w:t xml:space="preserve">Klauzula dotyczy ubezpieczenia mienia od wszystkich </w:t>
      </w:r>
      <w:proofErr w:type="spellStart"/>
      <w:r w:rsidRPr="003144D0">
        <w:rPr>
          <w:rFonts w:ascii="Tahoma" w:hAnsi="Tahoma" w:cs="Tahoma"/>
        </w:rPr>
        <w:t>ryzyk</w:t>
      </w:r>
      <w:proofErr w:type="spellEnd"/>
      <w:r w:rsidRPr="003144D0">
        <w:rPr>
          <w:rFonts w:ascii="Tahoma" w:hAnsi="Tahoma" w:cs="Tahoma"/>
        </w:rPr>
        <w:t xml:space="preserve">. </w:t>
      </w:r>
    </w:p>
    <w:p w14:paraId="36B410BB" w14:textId="77777777" w:rsidR="00F639EF" w:rsidRPr="003144D0" w:rsidRDefault="00F639EF" w:rsidP="00F639EF">
      <w:pPr>
        <w:widowControl w:val="0"/>
        <w:tabs>
          <w:tab w:val="num" w:pos="993"/>
          <w:tab w:val="left" w:pos="1276"/>
        </w:tabs>
        <w:snapToGrid w:val="0"/>
        <w:ind w:left="993"/>
        <w:jc w:val="both"/>
        <w:rPr>
          <w:rFonts w:ascii="Tahoma" w:hAnsi="Tahoma" w:cs="Tahoma"/>
          <w:b/>
        </w:rPr>
      </w:pPr>
      <w:r w:rsidRPr="00976F61">
        <w:rPr>
          <w:rFonts w:ascii="Tahoma" w:hAnsi="Tahoma" w:cs="Tahoma"/>
          <w:b/>
        </w:rPr>
        <w:t>Klauzula dotyczy mienia nie ubezpieczonego w ramach ryzyka ubezpieczenia maszyn i urządzeń od uszkodzeń.</w:t>
      </w:r>
    </w:p>
    <w:p w14:paraId="3C7807D5" w14:textId="77777777" w:rsidR="00F639EF" w:rsidRPr="00464461" w:rsidRDefault="00F639EF" w:rsidP="00E32C2B">
      <w:pPr>
        <w:widowControl w:val="0"/>
        <w:tabs>
          <w:tab w:val="num" w:pos="993"/>
          <w:tab w:val="left" w:pos="1276"/>
        </w:tabs>
        <w:snapToGrid w:val="0"/>
        <w:jc w:val="both"/>
        <w:rPr>
          <w:rFonts w:ascii="Tahoma" w:hAnsi="Tahoma" w:cs="Tahoma"/>
          <w:color w:val="000000"/>
        </w:rPr>
      </w:pPr>
    </w:p>
    <w:p w14:paraId="63D14700" w14:textId="03442FA5" w:rsidR="00F639EF" w:rsidRPr="0088182A" w:rsidRDefault="00F639EF" w:rsidP="00F639EF">
      <w:pPr>
        <w:pStyle w:val="WW-Tekstpodstawowywcity2"/>
        <w:numPr>
          <w:ilvl w:val="0"/>
          <w:numId w:val="5"/>
        </w:numPr>
        <w:rPr>
          <w:rFonts w:ascii="Tahoma" w:hAnsi="Tahoma" w:cs="Tahoma"/>
          <w:color w:val="FF0000"/>
          <w:sz w:val="20"/>
        </w:rPr>
      </w:pPr>
      <w:r w:rsidRPr="00E04FA8">
        <w:rPr>
          <w:rFonts w:ascii="Tahoma" w:hAnsi="Tahoma" w:cs="Tahoma"/>
          <w:b/>
          <w:bCs/>
          <w:sz w:val="20"/>
          <w:shd w:val="clear" w:color="auto" w:fill="FFFFFF"/>
        </w:rPr>
        <w:t xml:space="preserve">Klauzula ubezpieczenia szkód </w:t>
      </w:r>
      <w:r w:rsidRPr="003144D0">
        <w:rPr>
          <w:rFonts w:ascii="Tahoma" w:hAnsi="Tahoma" w:cs="Tahoma"/>
          <w:b/>
          <w:bCs/>
          <w:sz w:val="20"/>
          <w:shd w:val="clear" w:color="auto" w:fill="FFFFFF"/>
        </w:rPr>
        <w:t>elektrycznych</w:t>
      </w:r>
      <w:r w:rsidRPr="003144D0">
        <w:rPr>
          <w:rFonts w:ascii="Tahoma" w:hAnsi="Tahoma" w:cs="Tahoma"/>
          <w:sz w:val="20"/>
          <w:shd w:val="clear" w:color="auto" w:fill="FFFFFF"/>
        </w:rPr>
        <w:t xml:space="preserve"> - </w:t>
      </w:r>
      <w:bookmarkStart w:id="4" w:name="_Hlk102544172"/>
      <w:r w:rsidR="00851211" w:rsidRPr="003144D0">
        <w:rPr>
          <w:rFonts w:ascii="Tahoma" w:hAnsi="Tahoma" w:cs="Tahoma"/>
          <w:sz w:val="20"/>
          <w:shd w:val="clear" w:color="auto" w:fill="FFFFFF"/>
        </w:rPr>
        <w:t>na mocy niniejszej klauzuli</w:t>
      </w:r>
      <w:bookmarkEnd w:id="4"/>
      <w:r w:rsidR="00851211">
        <w:rPr>
          <w:rFonts w:ascii="Tahoma" w:hAnsi="Tahoma" w:cs="Tahoma"/>
          <w:sz w:val="20"/>
          <w:shd w:val="clear" w:color="auto" w:fill="FFFFFF"/>
        </w:rPr>
        <w:t xml:space="preserve"> </w:t>
      </w:r>
      <w:r w:rsidRPr="00E04FA8">
        <w:rPr>
          <w:rFonts w:ascii="Tahoma" w:hAnsi="Tahoma" w:cs="Tahoma"/>
          <w:sz w:val="20"/>
          <w:shd w:val="clear" w:color="auto" w:fill="FFFFFF"/>
        </w:rPr>
        <w:t xml:space="preserve">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t>
      </w:r>
      <w:r w:rsidRPr="0088182A">
        <w:rPr>
          <w:rFonts w:ascii="Tahoma" w:hAnsi="Tahoma" w:cs="Tahoma"/>
          <w:sz w:val="20"/>
          <w:shd w:val="clear" w:color="auto" w:fill="FFFFFF"/>
        </w:rPr>
        <w:t>wyniku zwarcia, uszkodzenia izolacji, nadmiernego wzrostu lub obniżenia napięcia, przegrzania, okopcenia, itp.</w:t>
      </w:r>
    </w:p>
    <w:p w14:paraId="6E9DB5EC" w14:textId="631A7127" w:rsidR="00F639EF" w:rsidRPr="0088182A" w:rsidRDefault="00F639EF" w:rsidP="00F639EF">
      <w:pPr>
        <w:ind w:left="993"/>
        <w:jc w:val="both"/>
        <w:rPr>
          <w:rFonts w:ascii="Tahoma" w:hAnsi="Tahoma" w:cs="Tahoma"/>
        </w:rPr>
      </w:pPr>
      <w:r w:rsidRPr="0088182A">
        <w:rPr>
          <w:rFonts w:ascii="Tahoma" w:hAnsi="Tahoma" w:cs="Tahoma"/>
          <w:shd w:val="clear" w:color="auto" w:fill="FFFFFF"/>
        </w:rPr>
        <w:t xml:space="preserve">Poza </w:t>
      </w:r>
      <w:proofErr w:type="spellStart"/>
      <w:r w:rsidRPr="0088182A">
        <w:rPr>
          <w:rFonts w:ascii="Tahoma" w:hAnsi="Tahoma" w:cs="Tahoma"/>
          <w:shd w:val="clear" w:color="auto" w:fill="FFFFFF"/>
        </w:rPr>
        <w:t>wyłączeniami</w:t>
      </w:r>
      <w:proofErr w:type="spellEnd"/>
      <w:r w:rsidRPr="0088182A">
        <w:rPr>
          <w:rFonts w:ascii="Tahoma" w:hAnsi="Tahoma" w:cs="Tahoma"/>
          <w:shd w:val="clear" w:color="auto" w:fill="FFFFFF"/>
        </w:rPr>
        <w:t xml:space="preserve"> odpowiedzialności określonymi w </w:t>
      </w:r>
      <w:r w:rsidR="00D04692" w:rsidRPr="0088182A">
        <w:rPr>
          <w:rFonts w:ascii="Tahoma" w:hAnsi="Tahoma" w:cs="Tahoma"/>
          <w:shd w:val="clear" w:color="auto" w:fill="FFFFFF"/>
        </w:rPr>
        <w:t xml:space="preserve">programie ubezpieczenia mienia od wszystkich </w:t>
      </w:r>
      <w:proofErr w:type="spellStart"/>
      <w:r w:rsidR="00D04692" w:rsidRPr="0088182A">
        <w:rPr>
          <w:rFonts w:ascii="Tahoma" w:hAnsi="Tahoma" w:cs="Tahoma"/>
          <w:shd w:val="clear" w:color="auto" w:fill="FFFFFF"/>
        </w:rPr>
        <w:t>ryzyk</w:t>
      </w:r>
      <w:proofErr w:type="spellEnd"/>
      <w:r w:rsidRPr="0088182A">
        <w:rPr>
          <w:rFonts w:ascii="Tahoma" w:hAnsi="Tahoma" w:cs="Tahoma"/>
          <w:shd w:val="clear" w:color="auto" w:fill="FFFFFF"/>
        </w:rPr>
        <w:t>, ubezpieczeniem nie są objęte szkody:</w:t>
      </w:r>
    </w:p>
    <w:p w14:paraId="3359004B" w14:textId="77777777" w:rsidR="00F639EF" w:rsidRPr="00E04FA8" w:rsidRDefault="00F639EF" w:rsidP="00F639EF">
      <w:pPr>
        <w:ind w:left="993"/>
        <w:jc w:val="both"/>
        <w:rPr>
          <w:rFonts w:ascii="Tahoma" w:hAnsi="Tahoma" w:cs="Tahoma"/>
        </w:rPr>
      </w:pPr>
      <w:r w:rsidRPr="0088182A">
        <w:rPr>
          <w:rFonts w:ascii="Tahoma" w:hAnsi="Tahoma" w:cs="Tahoma"/>
          <w:shd w:val="clear" w:color="auto" w:fill="FFFFFF"/>
        </w:rPr>
        <w:t>a) mechaniczne, chyba że powstały w następstwie szkody elektrycznej</w:t>
      </w:r>
      <w:r w:rsidRPr="00E04FA8">
        <w:rPr>
          <w:rFonts w:ascii="Tahoma" w:hAnsi="Tahoma" w:cs="Tahoma"/>
          <w:shd w:val="clear" w:color="auto" w:fill="FFFFFF"/>
        </w:rPr>
        <w:t>,</w:t>
      </w:r>
    </w:p>
    <w:p w14:paraId="786D03E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3144D0" w:rsidRDefault="00F639EF" w:rsidP="00F639EF">
      <w:pPr>
        <w:ind w:left="993"/>
        <w:rPr>
          <w:rFonts w:ascii="Tahoma" w:hAnsi="Tahoma" w:cs="Tahoma"/>
        </w:rPr>
      </w:pPr>
      <w:r w:rsidRPr="00E04FA8">
        <w:rPr>
          <w:rFonts w:ascii="Tahoma" w:hAnsi="Tahoma" w:cs="Tahoma"/>
          <w:shd w:val="clear" w:color="auto" w:fill="FFFFFF"/>
        </w:rPr>
        <w:t xml:space="preserve">f)  w maszynach elektrycznych, w których - w okresie bezpośrednio poprzedzającym szkodę - nie przeprowadzono okresowego badania eksploatacyjnego (oględzin i przeglądu) stosownie do </w:t>
      </w:r>
      <w:r w:rsidRPr="003144D0">
        <w:rPr>
          <w:rFonts w:ascii="Tahoma" w:hAnsi="Tahoma" w:cs="Tahoma"/>
          <w:shd w:val="clear" w:color="auto" w:fill="FFFFFF"/>
        </w:rPr>
        <w:t>obowiązujących przepisów lub konserwacji.</w:t>
      </w:r>
    </w:p>
    <w:p w14:paraId="3B1CFC00" w14:textId="15A362B3" w:rsidR="00FB48AF" w:rsidRDefault="00F639EF" w:rsidP="00FB48AF">
      <w:pPr>
        <w:ind w:left="993"/>
        <w:rPr>
          <w:rFonts w:ascii="Tahoma" w:hAnsi="Tahoma" w:cs="Tahoma"/>
          <w:shd w:val="clear" w:color="auto" w:fill="FFFFFF"/>
        </w:rPr>
      </w:pPr>
      <w:r w:rsidRPr="003144D0">
        <w:rPr>
          <w:rFonts w:ascii="Tahoma" w:hAnsi="Tahoma" w:cs="Tahoma"/>
          <w:shd w:val="clear" w:color="auto" w:fill="FFFFFF"/>
        </w:rPr>
        <w:t xml:space="preserve">Limit odpowiedzialności na jedno i wszystkie zdarzenia w </w:t>
      </w:r>
      <w:r w:rsidR="00AC5F1B" w:rsidRPr="003144D0">
        <w:rPr>
          <w:rFonts w:ascii="Tahoma" w:hAnsi="Tahoma" w:cs="Tahoma"/>
          <w:shd w:val="clear" w:color="auto" w:fill="FFFFFF"/>
        </w:rPr>
        <w:t xml:space="preserve">rocznym </w:t>
      </w:r>
      <w:r w:rsidRPr="003144D0">
        <w:rPr>
          <w:rFonts w:ascii="Tahoma" w:hAnsi="Tahoma" w:cs="Tahoma"/>
          <w:shd w:val="clear" w:color="auto" w:fill="FFFFFF"/>
        </w:rPr>
        <w:t xml:space="preserve">okresie ubezpieczenia: </w:t>
      </w:r>
      <w:r w:rsidRPr="003144D0">
        <w:rPr>
          <w:rFonts w:ascii="Tahoma" w:hAnsi="Tahoma" w:cs="Tahoma"/>
          <w:bCs/>
          <w:shd w:val="clear" w:color="auto" w:fill="FFFFFF"/>
        </w:rPr>
        <w:t>100.000,00 zł.</w:t>
      </w:r>
      <w:r w:rsidRPr="003144D0">
        <w:rPr>
          <w:rFonts w:ascii="Tahoma" w:hAnsi="Tahoma" w:cs="Tahoma"/>
          <w:shd w:val="clear" w:color="auto" w:fill="FFFFFF"/>
        </w:rPr>
        <w:t xml:space="preserve"> Dotyczy ubezpieczenia mienia od wszystkich </w:t>
      </w:r>
      <w:proofErr w:type="spellStart"/>
      <w:r w:rsidRPr="00E04FA8">
        <w:rPr>
          <w:rFonts w:ascii="Tahoma" w:hAnsi="Tahoma" w:cs="Tahoma"/>
          <w:shd w:val="clear" w:color="auto" w:fill="FFFFFF"/>
        </w:rPr>
        <w:t>ryzyk</w:t>
      </w:r>
      <w:proofErr w:type="spellEnd"/>
      <w:r w:rsidRPr="00E04FA8">
        <w:rPr>
          <w:rFonts w:ascii="Tahoma" w:hAnsi="Tahoma" w:cs="Tahoma"/>
          <w:shd w:val="clear" w:color="auto" w:fill="FFFFFF"/>
        </w:rPr>
        <w:t>.</w:t>
      </w:r>
    </w:p>
    <w:p w14:paraId="380E2A78" w14:textId="77777777" w:rsidR="00FB48AF" w:rsidRDefault="00FB48AF" w:rsidP="00FB48AF">
      <w:pPr>
        <w:ind w:left="993"/>
        <w:rPr>
          <w:rFonts w:ascii="Tahoma" w:hAnsi="Tahoma" w:cs="Tahoma"/>
          <w:shd w:val="clear" w:color="auto" w:fill="FFFFFF"/>
        </w:rPr>
      </w:pPr>
    </w:p>
    <w:p w14:paraId="772275B5" w14:textId="5A131CC6" w:rsidR="00F639EF" w:rsidRPr="00FB48AF" w:rsidRDefault="00F639EF" w:rsidP="00FB48AF">
      <w:pPr>
        <w:pStyle w:val="Akapitzlist"/>
        <w:numPr>
          <w:ilvl w:val="0"/>
          <w:numId w:val="5"/>
        </w:numPr>
        <w:rPr>
          <w:rFonts w:ascii="Tahoma" w:hAnsi="Tahoma" w:cs="Tahoma"/>
          <w:sz w:val="20"/>
          <w:szCs w:val="20"/>
          <w:shd w:val="clear" w:color="auto" w:fill="FFFFFF"/>
        </w:rPr>
      </w:pPr>
      <w:r w:rsidRPr="00FB48AF">
        <w:rPr>
          <w:rFonts w:ascii="Tahoma" w:hAnsi="Tahoma" w:cs="Tahoma"/>
          <w:b/>
          <w:sz w:val="20"/>
          <w:szCs w:val="20"/>
        </w:rPr>
        <w:t>Klauzula katastrofy budowlanej</w:t>
      </w:r>
      <w:r w:rsidRPr="00FB48AF">
        <w:rPr>
          <w:rFonts w:ascii="Tahoma" w:hAnsi="Tahoma" w:cs="Tahoma"/>
          <w:sz w:val="20"/>
          <w:szCs w:val="20"/>
        </w:rPr>
        <w:t xml:space="preserve"> – </w:t>
      </w:r>
      <w:r w:rsidR="00851211" w:rsidRPr="00FB48AF">
        <w:rPr>
          <w:rFonts w:ascii="Tahoma" w:hAnsi="Tahoma" w:cs="Tahoma"/>
          <w:sz w:val="20"/>
          <w:szCs w:val="20"/>
          <w:shd w:val="clear" w:color="auto" w:fill="FFFFFF"/>
        </w:rPr>
        <w:t xml:space="preserve">na mocy niniejszej klauzuli </w:t>
      </w:r>
      <w:r w:rsidRPr="00FB48AF">
        <w:rPr>
          <w:rFonts w:ascii="Tahoma" w:hAnsi="Tahoma" w:cs="Tahoma"/>
          <w:sz w:val="20"/>
          <w:szCs w:val="20"/>
        </w:rPr>
        <w:t xml:space="preserve">Ubezpieczyciel ponosi odpowiedzialność </w:t>
      </w:r>
      <w:r w:rsidRPr="00FB48AF">
        <w:rPr>
          <w:rFonts w:ascii="Tahoma" w:hAnsi="Tahoma" w:cs="Tahoma"/>
          <w:sz w:val="20"/>
          <w:szCs w:val="20"/>
          <w:shd w:val="clear" w:color="auto" w:fill="FFFFFF"/>
        </w:rPr>
        <w:t xml:space="preserve">za szkody powstałe w mieniu Ubezpieczającego/Ubezpieczonego spowodowane katastrofą budowlaną rozumianą jako gwałtowne, nieoczekiwane zniszczenie budynku bądź budowli lub ich </w:t>
      </w:r>
      <w:r w:rsidRPr="00FB48AF">
        <w:rPr>
          <w:rStyle w:val="object"/>
          <w:rFonts w:ascii="Tahoma" w:hAnsi="Tahoma" w:cs="Tahoma"/>
          <w:sz w:val="20"/>
          <w:szCs w:val="20"/>
          <w:shd w:val="clear" w:color="auto" w:fill="FFFFFF"/>
        </w:rPr>
        <w:t>cz</w:t>
      </w:r>
      <w:r w:rsidRPr="00FB48AF">
        <w:rPr>
          <w:rFonts w:ascii="Tahoma" w:hAnsi="Tahoma" w:cs="Tahoma"/>
          <w:sz w:val="20"/>
          <w:szCs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2.000.000,00 zł. </w:t>
      </w:r>
    </w:p>
    <w:p w14:paraId="000A8D54" w14:textId="1C42825F" w:rsidR="00F639EF" w:rsidRPr="00FB48AF" w:rsidRDefault="00851211" w:rsidP="00F639EF">
      <w:pPr>
        <w:pStyle w:val="WW-Tekstpodstawowywcity2"/>
        <w:ind w:left="1070" w:firstLine="0"/>
        <w:rPr>
          <w:rFonts w:ascii="Tahoma" w:hAnsi="Tahoma" w:cs="Tahoma"/>
          <w:sz w:val="20"/>
        </w:rPr>
      </w:pPr>
      <w:bookmarkStart w:id="5" w:name="_Hlk102544141"/>
      <w:r w:rsidRPr="00FB48AF">
        <w:rPr>
          <w:rFonts w:ascii="Tahoma" w:hAnsi="Tahoma" w:cs="Tahoma"/>
          <w:sz w:val="20"/>
        </w:rPr>
        <w:t xml:space="preserve">Poza </w:t>
      </w:r>
      <w:proofErr w:type="spellStart"/>
      <w:r w:rsidRPr="00FB48AF">
        <w:rPr>
          <w:rFonts w:ascii="Tahoma" w:hAnsi="Tahoma" w:cs="Tahoma"/>
          <w:sz w:val="20"/>
        </w:rPr>
        <w:t>wyłączeniami</w:t>
      </w:r>
      <w:proofErr w:type="spellEnd"/>
      <w:r w:rsidRPr="00FB48AF">
        <w:rPr>
          <w:rFonts w:ascii="Tahoma" w:hAnsi="Tahoma" w:cs="Tahoma"/>
          <w:sz w:val="20"/>
        </w:rPr>
        <w:t xml:space="preserve"> odpowiedzialności  określonymi w programie ubezpieczenia mienia od wszystkich </w:t>
      </w:r>
      <w:proofErr w:type="spellStart"/>
      <w:r w:rsidRPr="00FB48AF">
        <w:rPr>
          <w:rFonts w:ascii="Tahoma" w:hAnsi="Tahoma" w:cs="Tahoma"/>
          <w:sz w:val="20"/>
        </w:rPr>
        <w:t>ryzyk</w:t>
      </w:r>
      <w:proofErr w:type="spellEnd"/>
      <w:r w:rsidRPr="00FB48AF">
        <w:rPr>
          <w:rFonts w:ascii="Tahoma" w:hAnsi="Tahoma" w:cs="Tahoma"/>
          <w:sz w:val="20"/>
        </w:rPr>
        <w:t>,</w:t>
      </w:r>
      <w:bookmarkEnd w:id="5"/>
      <w:r w:rsidRPr="00FB48AF">
        <w:rPr>
          <w:rFonts w:ascii="Tahoma" w:hAnsi="Tahoma" w:cs="Tahoma"/>
          <w:sz w:val="20"/>
        </w:rPr>
        <w:t xml:space="preserve"> z</w:t>
      </w:r>
      <w:r w:rsidR="00F639EF" w:rsidRPr="00FB48AF">
        <w:rPr>
          <w:rFonts w:ascii="Tahoma" w:hAnsi="Tahoma" w:cs="Tahoma"/>
          <w:sz w:val="20"/>
        </w:rPr>
        <w:t xml:space="preserve"> odpowiedzialności Ubezpieczyciela wyłączone są szkody:</w:t>
      </w:r>
    </w:p>
    <w:p w14:paraId="2FDC8AA3" w14:textId="77777777" w:rsidR="00F639EF" w:rsidRPr="00FB48AF" w:rsidRDefault="00F639EF" w:rsidP="00934CE2">
      <w:pPr>
        <w:pStyle w:val="WW-Tekstpodstawowywcity2"/>
        <w:numPr>
          <w:ilvl w:val="0"/>
          <w:numId w:val="49"/>
        </w:numPr>
        <w:rPr>
          <w:rFonts w:ascii="Tahoma" w:hAnsi="Tahoma" w:cs="Tahoma"/>
          <w:sz w:val="20"/>
          <w:shd w:val="clear" w:color="auto" w:fill="FFFFFF"/>
        </w:rPr>
      </w:pPr>
      <w:r w:rsidRPr="00FB48AF">
        <w:rPr>
          <w:rFonts w:ascii="Tahoma" w:hAnsi="Tahoma" w:cs="Tahoma"/>
          <w:sz w:val="20"/>
        </w:rPr>
        <w:t>wynikłe ze zdarzeń powstałych w budynkach będących w trakcie przebudowy lub remontu wymagającego uzyskania pozwolenia na budowę,</w:t>
      </w:r>
    </w:p>
    <w:p w14:paraId="3ABF4EC2" w14:textId="49DD7911" w:rsidR="00F639EF" w:rsidRPr="00FB48AF" w:rsidRDefault="00F639EF" w:rsidP="00934CE2">
      <w:pPr>
        <w:pStyle w:val="WW-Tekstpodstawowywcity2"/>
        <w:numPr>
          <w:ilvl w:val="0"/>
          <w:numId w:val="49"/>
        </w:numPr>
        <w:rPr>
          <w:rFonts w:ascii="Tahoma" w:hAnsi="Tahoma" w:cs="Tahoma"/>
          <w:sz w:val="20"/>
          <w:shd w:val="clear" w:color="auto" w:fill="FFFFFF"/>
        </w:rPr>
      </w:pPr>
      <w:r w:rsidRPr="00FB48AF">
        <w:rPr>
          <w:rFonts w:ascii="Tahoma" w:hAnsi="Tahoma" w:cs="Tahoma"/>
          <w:sz w:val="20"/>
        </w:rPr>
        <w:t>w budynkach przeznaczonych do rozbiórki</w:t>
      </w:r>
      <w:r w:rsidR="00351FF0" w:rsidRPr="00FB48AF">
        <w:rPr>
          <w:rFonts w:ascii="Tahoma" w:hAnsi="Tahoma" w:cs="Tahoma"/>
          <w:sz w:val="20"/>
        </w:rPr>
        <w:t xml:space="preserve">, </w:t>
      </w:r>
    </w:p>
    <w:p w14:paraId="478B6639" w14:textId="63033534" w:rsidR="00351FF0" w:rsidRPr="00FB48AF" w:rsidRDefault="00351FF0" w:rsidP="00934CE2">
      <w:pPr>
        <w:pStyle w:val="WW-Tekstpodstawowywcity2"/>
        <w:numPr>
          <w:ilvl w:val="0"/>
          <w:numId w:val="49"/>
        </w:numPr>
        <w:rPr>
          <w:rFonts w:ascii="Tahoma" w:hAnsi="Tahoma" w:cs="Tahoma"/>
          <w:sz w:val="20"/>
          <w:shd w:val="clear" w:color="auto" w:fill="FFFFFF"/>
        </w:rPr>
      </w:pPr>
      <w:r w:rsidRPr="00FB48AF">
        <w:rPr>
          <w:rFonts w:ascii="Tahoma" w:hAnsi="Tahoma" w:cs="Tahoma"/>
          <w:sz w:val="20"/>
        </w:rPr>
        <w:t>w budynkach wyłączonych z eksploatacji przez okres dłuższy niż 12 miesięcy</w:t>
      </w:r>
      <w:r w:rsidR="00CD61CD" w:rsidRPr="00FB48AF">
        <w:rPr>
          <w:rFonts w:ascii="Tahoma" w:hAnsi="Tahoma" w:cs="Tahoma"/>
          <w:sz w:val="20"/>
        </w:rPr>
        <w:t>.</w:t>
      </w:r>
    </w:p>
    <w:p w14:paraId="583D2AC9" w14:textId="77777777" w:rsidR="00F639EF" w:rsidRPr="00FB48AF" w:rsidRDefault="00F639EF" w:rsidP="00F639EF">
      <w:pPr>
        <w:pStyle w:val="WW-Tekstpodstawowywcity2"/>
        <w:ind w:left="1070" w:firstLine="0"/>
        <w:rPr>
          <w:rFonts w:ascii="Tahoma" w:hAnsi="Tahoma" w:cs="Tahoma"/>
          <w:sz w:val="20"/>
        </w:rPr>
      </w:pPr>
      <w:r w:rsidRPr="00FB48AF">
        <w:rPr>
          <w:rFonts w:ascii="Tahoma" w:hAnsi="Tahoma" w:cs="Tahoma"/>
          <w:sz w:val="20"/>
          <w:shd w:val="clear" w:color="auto" w:fill="FFFFFF"/>
        </w:rPr>
        <w:t xml:space="preserve">Klauzula dotyczy ubezpieczenia mienia od wszystkich </w:t>
      </w:r>
      <w:proofErr w:type="spellStart"/>
      <w:r w:rsidRPr="00FB48AF">
        <w:rPr>
          <w:rFonts w:ascii="Tahoma" w:hAnsi="Tahoma" w:cs="Tahoma"/>
          <w:sz w:val="20"/>
          <w:shd w:val="clear" w:color="auto" w:fill="FFFFFF"/>
        </w:rPr>
        <w:t>ryzyk</w:t>
      </w:r>
      <w:proofErr w:type="spellEnd"/>
      <w:r w:rsidRPr="00FB48AF">
        <w:rPr>
          <w:rFonts w:ascii="Tahoma" w:hAnsi="Tahoma" w:cs="Tahoma"/>
          <w:sz w:val="20"/>
        </w:rPr>
        <w:t>.</w:t>
      </w:r>
    </w:p>
    <w:p w14:paraId="3D9F57B5" w14:textId="77777777" w:rsidR="00F639EF" w:rsidRPr="002B76CF" w:rsidRDefault="00F639EF" w:rsidP="00F639EF">
      <w:pPr>
        <w:pStyle w:val="WW-Tekstpodstawowywcity2"/>
        <w:ind w:left="1070" w:firstLine="0"/>
        <w:rPr>
          <w:rFonts w:ascii="Tahoma" w:hAnsi="Tahoma" w:cs="Tahoma"/>
          <w:sz w:val="20"/>
        </w:rPr>
      </w:pPr>
    </w:p>
    <w:p w14:paraId="24F489CE" w14:textId="77777777" w:rsidR="00F639EF" w:rsidRPr="002B76CF" w:rsidRDefault="00F639EF" w:rsidP="00F639EF">
      <w:pPr>
        <w:pStyle w:val="WW-Tekstpodstawowywcity2"/>
        <w:numPr>
          <w:ilvl w:val="0"/>
          <w:numId w:val="5"/>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F639EF">
      <w:pPr>
        <w:ind w:left="993"/>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14:paraId="6165C55E"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szkody powstałe wskutek katastrofy budowlanej.</w:t>
      </w:r>
    </w:p>
    <w:p w14:paraId="1851A1A9" w14:textId="77777777" w:rsidR="00F639EF" w:rsidRPr="003144D0" w:rsidRDefault="00F639EF" w:rsidP="00F639EF">
      <w:pPr>
        <w:ind w:left="709"/>
        <w:jc w:val="both"/>
        <w:rPr>
          <w:rFonts w:ascii="Tahoma" w:hAnsi="Tahoma" w:cs="Tahoma"/>
        </w:rPr>
      </w:pPr>
      <w:r w:rsidRPr="002B76CF">
        <w:rPr>
          <w:rFonts w:ascii="Tahoma" w:hAnsi="Tahoma" w:cs="Tahoma"/>
        </w:rPr>
        <w:t xml:space="preserve">Ubezpieczyciel obejmuje ochroną ww. szkody z następującymi limitami odpowiedzialności w rocznym </w:t>
      </w:r>
      <w:r w:rsidRPr="003144D0">
        <w:rPr>
          <w:rFonts w:ascii="Tahoma" w:hAnsi="Tahoma" w:cs="Tahoma"/>
        </w:rPr>
        <w:t>okresie ubezpieczenia:</w:t>
      </w:r>
    </w:p>
    <w:p w14:paraId="0EB38333" w14:textId="2CE7E5BB" w:rsidR="00F639EF" w:rsidRPr="003144D0" w:rsidRDefault="00F639EF" w:rsidP="00540942">
      <w:pPr>
        <w:numPr>
          <w:ilvl w:val="0"/>
          <w:numId w:val="12"/>
        </w:numPr>
        <w:tabs>
          <w:tab w:val="clear" w:pos="1069"/>
        </w:tabs>
        <w:ind w:left="1418"/>
        <w:jc w:val="both"/>
        <w:rPr>
          <w:rFonts w:ascii="Tahoma" w:hAnsi="Tahoma" w:cs="Tahoma"/>
        </w:rPr>
      </w:pPr>
      <w:r w:rsidRPr="003144D0">
        <w:rPr>
          <w:rFonts w:ascii="Tahoma" w:hAnsi="Tahoma" w:cs="Tahoma"/>
          <w:shd w:val="clear" w:color="auto" w:fill="FFFFFF"/>
        </w:rPr>
        <w:t xml:space="preserve">szkody w mieniu będącym przedmiotem prac budowlano-montażowych – do limitu </w:t>
      </w:r>
      <w:r w:rsidR="003144D0" w:rsidRPr="003144D0">
        <w:rPr>
          <w:rFonts w:ascii="Tahoma" w:hAnsi="Tahoma" w:cs="Tahoma"/>
          <w:shd w:val="clear" w:color="auto" w:fill="FFFFFF"/>
        </w:rPr>
        <w:t>1 0</w:t>
      </w:r>
      <w:r w:rsidRPr="003144D0">
        <w:rPr>
          <w:rFonts w:ascii="Tahoma" w:hAnsi="Tahoma" w:cs="Tahoma"/>
          <w:shd w:val="clear" w:color="auto" w:fill="FFFFFF"/>
        </w:rPr>
        <w:t>00.000,00 zł</w:t>
      </w:r>
      <w:r w:rsidR="003144D0" w:rsidRPr="003144D0">
        <w:rPr>
          <w:rFonts w:ascii="Tahoma" w:hAnsi="Tahoma" w:cs="Tahoma"/>
          <w:shd w:val="clear" w:color="auto" w:fill="FFFFFF"/>
        </w:rPr>
        <w:t xml:space="preserve"> </w:t>
      </w:r>
      <w:r w:rsidRPr="003144D0">
        <w:rPr>
          <w:rFonts w:ascii="Tahoma" w:hAnsi="Tahoma" w:cs="Tahoma"/>
          <w:shd w:val="clear" w:color="auto" w:fill="FFFFFF"/>
        </w:rPr>
        <w:t xml:space="preserve">na jedno i wszystkie zdarzenia w </w:t>
      </w:r>
      <w:r w:rsidR="00AC5F1B" w:rsidRPr="003144D0">
        <w:rPr>
          <w:rFonts w:ascii="Tahoma" w:hAnsi="Tahoma" w:cs="Tahoma"/>
          <w:shd w:val="clear" w:color="auto" w:fill="FFFFFF"/>
        </w:rPr>
        <w:t xml:space="preserve">rocznym </w:t>
      </w:r>
      <w:r w:rsidRPr="003144D0">
        <w:rPr>
          <w:rFonts w:ascii="Tahoma" w:hAnsi="Tahoma" w:cs="Tahoma"/>
          <w:shd w:val="clear" w:color="auto" w:fill="FFFFFF"/>
        </w:rPr>
        <w:t>okresie ubezpieczenia;</w:t>
      </w:r>
    </w:p>
    <w:p w14:paraId="17BCF4DA" w14:textId="77777777" w:rsidR="00F639EF" w:rsidRPr="003144D0" w:rsidRDefault="00F639EF" w:rsidP="00540942">
      <w:pPr>
        <w:numPr>
          <w:ilvl w:val="0"/>
          <w:numId w:val="12"/>
        </w:numPr>
        <w:tabs>
          <w:tab w:val="clear" w:pos="1069"/>
        </w:tabs>
        <w:ind w:left="1418"/>
        <w:jc w:val="both"/>
        <w:rPr>
          <w:rFonts w:ascii="Tahoma" w:hAnsi="Tahoma" w:cs="Tahoma"/>
        </w:rPr>
      </w:pPr>
      <w:r w:rsidRPr="003144D0">
        <w:rPr>
          <w:rFonts w:ascii="Tahoma" w:hAnsi="Tahoma" w:cs="Tahoma"/>
          <w:shd w:val="clear" w:color="auto" w:fill="FFFFFF"/>
        </w:rPr>
        <w:lastRenderedPageBreak/>
        <w:t>szkody w pozostałym mieniu stanowiącym przedmiot ubezpieczenia do sum ubezpieczenia określonych w umowie ubezpieczenia;</w:t>
      </w:r>
    </w:p>
    <w:p w14:paraId="470A00F3" w14:textId="77777777" w:rsidR="00F639EF" w:rsidRPr="003144D0" w:rsidRDefault="00F639EF" w:rsidP="00540942">
      <w:pPr>
        <w:numPr>
          <w:ilvl w:val="0"/>
          <w:numId w:val="12"/>
        </w:numPr>
        <w:tabs>
          <w:tab w:val="clear" w:pos="1069"/>
        </w:tabs>
        <w:ind w:left="1418"/>
        <w:jc w:val="both"/>
        <w:rPr>
          <w:rFonts w:ascii="Tahoma" w:hAnsi="Tahoma" w:cs="Tahoma"/>
        </w:rPr>
      </w:pPr>
      <w:r w:rsidRPr="003144D0">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3144D0" w:rsidRDefault="00F639EF" w:rsidP="00540942">
      <w:pPr>
        <w:numPr>
          <w:ilvl w:val="0"/>
          <w:numId w:val="12"/>
        </w:numPr>
        <w:tabs>
          <w:tab w:val="clear" w:pos="1069"/>
        </w:tabs>
        <w:ind w:left="1418"/>
        <w:jc w:val="both"/>
        <w:rPr>
          <w:rFonts w:ascii="Tahoma" w:hAnsi="Tahoma" w:cs="Tahoma"/>
        </w:rPr>
      </w:pPr>
      <w:r w:rsidRPr="003144D0">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67525B" w:rsidRDefault="00F639EF" w:rsidP="00F639EF">
      <w:pPr>
        <w:ind w:firstLine="709"/>
        <w:jc w:val="both"/>
        <w:rPr>
          <w:rFonts w:ascii="Tahoma" w:hAnsi="Tahoma" w:cs="Tahoma"/>
        </w:rPr>
      </w:pPr>
      <w:r w:rsidRPr="0067525B">
        <w:rPr>
          <w:rFonts w:ascii="Tahoma" w:hAnsi="Tahoma" w:cs="Tahoma"/>
        </w:rPr>
        <w:t>Udział własny w szkodzie dla niniejszej klauzuli: 1000,00 zł</w:t>
      </w:r>
    </w:p>
    <w:p w14:paraId="035E744D" w14:textId="77777777" w:rsidR="00F639EF" w:rsidRPr="0067525B" w:rsidRDefault="00F639EF" w:rsidP="00F639EF">
      <w:pPr>
        <w:ind w:firstLine="709"/>
        <w:jc w:val="both"/>
        <w:rPr>
          <w:rFonts w:ascii="Tahoma" w:hAnsi="Tahoma" w:cs="Tahoma"/>
        </w:rPr>
      </w:pPr>
      <w:r w:rsidRPr="0067525B">
        <w:rPr>
          <w:rFonts w:ascii="Tahoma" w:hAnsi="Tahoma" w:cs="Tahoma"/>
        </w:rPr>
        <w:t xml:space="preserve">Klauzula dotyczy ubezpieczenia mienia od wszystkich </w:t>
      </w:r>
      <w:proofErr w:type="spellStart"/>
      <w:r w:rsidRPr="0067525B">
        <w:rPr>
          <w:rFonts w:ascii="Tahoma" w:hAnsi="Tahoma" w:cs="Tahoma"/>
        </w:rPr>
        <w:t>ryzyk</w:t>
      </w:r>
      <w:proofErr w:type="spellEnd"/>
      <w:r w:rsidRPr="0067525B">
        <w:rPr>
          <w:rFonts w:ascii="Tahoma" w:hAnsi="Tahoma" w:cs="Tahoma"/>
        </w:rPr>
        <w:t xml:space="preserve">. </w:t>
      </w:r>
    </w:p>
    <w:p w14:paraId="2C61B209" w14:textId="5D73B266" w:rsidR="00351FF0" w:rsidRPr="00351FF0" w:rsidRDefault="00351FF0" w:rsidP="00351FF0">
      <w:pPr>
        <w:ind w:left="709"/>
        <w:jc w:val="both"/>
        <w:rPr>
          <w:rFonts w:ascii="Tahoma" w:hAnsi="Tahoma" w:cs="Tahoma"/>
        </w:rPr>
      </w:pPr>
      <w:r w:rsidRPr="0067525B">
        <w:rPr>
          <w:rFonts w:ascii="Tahoma" w:hAnsi="Tahoma" w:cs="Tahoma"/>
        </w:rPr>
        <w:t xml:space="preserve">W przypadku gdy na mienie będące przedmiotem prac budowlano-montażowych, które wymagają pozwolenia na budowę, zawarta jest odrębna polisa na ubezpieczenie </w:t>
      </w:r>
      <w:proofErr w:type="spellStart"/>
      <w:r w:rsidRPr="0067525B">
        <w:rPr>
          <w:rFonts w:ascii="Tahoma" w:hAnsi="Tahoma" w:cs="Tahoma"/>
        </w:rPr>
        <w:t>ryzyk</w:t>
      </w:r>
      <w:proofErr w:type="spellEnd"/>
      <w:r w:rsidRPr="0067525B">
        <w:rPr>
          <w:rFonts w:ascii="Tahoma" w:hAnsi="Tahoma" w:cs="Tahoma"/>
        </w:rPr>
        <w:t xml:space="preserve"> budowlano-montażowych, to niniejsza klauzula nie ma zastosowania.</w:t>
      </w:r>
    </w:p>
    <w:p w14:paraId="48D79FA0" w14:textId="77777777" w:rsidR="00221FCE" w:rsidRDefault="00221FCE" w:rsidP="003144D0">
      <w:pPr>
        <w:rPr>
          <w:rFonts w:ascii="Tahoma" w:hAnsi="Tahoma" w:cs="Tahoma"/>
          <w:b/>
          <w:i/>
        </w:rPr>
      </w:pPr>
    </w:p>
    <w:p w14:paraId="70DE3B8C" w14:textId="2A3A01DE" w:rsidR="00221FCE" w:rsidRPr="003144D0" w:rsidRDefault="00221FCE" w:rsidP="00221FCE">
      <w:pPr>
        <w:pStyle w:val="Default"/>
        <w:numPr>
          <w:ilvl w:val="0"/>
          <w:numId w:val="5"/>
        </w:numPr>
        <w:jc w:val="both"/>
        <w:rPr>
          <w:rFonts w:ascii="Tahoma" w:hAnsi="Tahoma" w:cs="Tahoma"/>
          <w:color w:val="auto"/>
          <w:sz w:val="20"/>
          <w:szCs w:val="20"/>
        </w:rPr>
      </w:pPr>
      <w:r w:rsidRPr="003144D0">
        <w:rPr>
          <w:rFonts w:ascii="Tahoma" w:hAnsi="Tahoma" w:cs="Tahoma"/>
          <w:b/>
          <w:bCs/>
          <w:color w:val="auto"/>
          <w:sz w:val="20"/>
          <w:szCs w:val="20"/>
        </w:rPr>
        <w:t>Klauzula kosztu dodatkowego utraty wody lub innych cieczy</w:t>
      </w:r>
    </w:p>
    <w:p w14:paraId="189F60B3" w14:textId="77777777" w:rsidR="00221FCE" w:rsidRPr="003144D0" w:rsidRDefault="00221FCE" w:rsidP="00FB48AF">
      <w:pPr>
        <w:pStyle w:val="Default"/>
        <w:ind w:left="643"/>
        <w:jc w:val="both"/>
        <w:rPr>
          <w:rFonts w:ascii="Tahoma" w:hAnsi="Tahoma" w:cs="Tahoma"/>
          <w:color w:val="auto"/>
          <w:sz w:val="20"/>
          <w:szCs w:val="20"/>
        </w:rPr>
      </w:pPr>
      <w:r w:rsidRPr="003144D0">
        <w:rPr>
          <w:rFonts w:ascii="Tahoma" w:hAnsi="Tahoma" w:cs="Tahoma"/>
          <w:color w:val="auto"/>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0926461B" w14:textId="43F8EE46" w:rsidR="00221FCE" w:rsidRPr="003144D0" w:rsidRDefault="00221FCE" w:rsidP="00FB48AF">
      <w:pPr>
        <w:ind w:firstLine="643"/>
        <w:jc w:val="both"/>
        <w:rPr>
          <w:rFonts w:ascii="Tahoma" w:hAnsi="Tahoma" w:cs="Tahoma"/>
          <w:bCs/>
        </w:rPr>
      </w:pPr>
      <w:r w:rsidRPr="003144D0">
        <w:rPr>
          <w:rFonts w:ascii="Tahoma" w:hAnsi="Tahoma" w:cs="Tahoma"/>
        </w:rPr>
        <w:t xml:space="preserve">Limit odpowiedzialności </w:t>
      </w:r>
      <w:r w:rsidR="00D631FB" w:rsidRPr="003144D0">
        <w:rPr>
          <w:rFonts w:ascii="Tahoma" w:hAnsi="Tahoma" w:cs="Tahoma"/>
          <w:b/>
          <w:bCs/>
        </w:rPr>
        <w:t>15</w:t>
      </w:r>
      <w:r w:rsidRPr="003144D0">
        <w:rPr>
          <w:rFonts w:ascii="Tahoma" w:hAnsi="Tahoma" w:cs="Tahoma"/>
          <w:b/>
          <w:bCs/>
        </w:rPr>
        <w:t xml:space="preserve"> 000,00 zł </w:t>
      </w:r>
      <w:r w:rsidRPr="003144D0">
        <w:rPr>
          <w:rFonts w:ascii="Tahoma" w:hAnsi="Tahoma" w:cs="Tahoma"/>
          <w:bCs/>
        </w:rPr>
        <w:t xml:space="preserve">na jedno i wszystkie zdarzenia w rocznym okresie ubezpieczenia. </w:t>
      </w:r>
    </w:p>
    <w:p w14:paraId="7235CD1D" w14:textId="502C87FC" w:rsidR="00221FCE" w:rsidRPr="003144D0" w:rsidRDefault="00221FCE" w:rsidP="00FB48AF">
      <w:pPr>
        <w:ind w:firstLine="643"/>
        <w:jc w:val="both"/>
        <w:rPr>
          <w:rFonts w:ascii="Tahoma" w:hAnsi="Tahoma" w:cs="Tahoma"/>
          <w:bCs/>
        </w:rPr>
      </w:pPr>
      <w:r w:rsidRPr="003144D0">
        <w:rPr>
          <w:rFonts w:ascii="Tahoma" w:hAnsi="Tahoma" w:cs="Tahoma"/>
          <w:bCs/>
        </w:rPr>
        <w:t xml:space="preserve">Klauzula dotyczy ubezpieczenia mienia od wszystkich </w:t>
      </w:r>
      <w:proofErr w:type="spellStart"/>
      <w:r w:rsidRPr="003144D0">
        <w:rPr>
          <w:rFonts w:ascii="Tahoma" w:hAnsi="Tahoma" w:cs="Tahoma"/>
          <w:bCs/>
        </w:rPr>
        <w:t>ryzyk</w:t>
      </w:r>
      <w:proofErr w:type="spellEnd"/>
      <w:r w:rsidR="00B977C5" w:rsidRPr="003144D0">
        <w:rPr>
          <w:rFonts w:ascii="Tahoma" w:hAnsi="Tahoma" w:cs="Tahoma"/>
          <w:bCs/>
        </w:rPr>
        <w:t>.</w:t>
      </w:r>
    </w:p>
    <w:p w14:paraId="3B855B7E" w14:textId="77777777" w:rsidR="00F639EF" w:rsidRPr="00B31FE0" w:rsidRDefault="00F639EF" w:rsidP="00CC5888">
      <w:pPr>
        <w:pStyle w:val="WW-Tekstpodstawowywcity2"/>
        <w:ind w:left="0" w:firstLine="0"/>
        <w:rPr>
          <w:rFonts w:ascii="Tahoma" w:hAnsi="Tahoma" w:cs="Tahoma"/>
          <w:sz w:val="20"/>
        </w:rPr>
      </w:pPr>
    </w:p>
    <w:p w14:paraId="1D683916" w14:textId="4262AFBF" w:rsidR="00052422" w:rsidRDefault="00F639EF" w:rsidP="00052422">
      <w:pPr>
        <w:pStyle w:val="Akapitzlist"/>
        <w:numPr>
          <w:ilvl w:val="0"/>
          <w:numId w:val="5"/>
        </w:numPr>
        <w:rPr>
          <w:rFonts w:ascii="Tahoma" w:hAnsi="Tahoma" w:cs="Tahoma"/>
          <w:sz w:val="20"/>
          <w:szCs w:val="20"/>
        </w:rPr>
      </w:pPr>
      <w:r w:rsidRPr="00B31FE0">
        <w:rPr>
          <w:rFonts w:ascii="Tahoma" w:hAnsi="Tahoma" w:cs="Tahoma"/>
          <w:b/>
          <w:sz w:val="20"/>
          <w:szCs w:val="20"/>
        </w:rPr>
        <w:t xml:space="preserve">Klauzula odstąpienia od prawa do regresu w stosunku do użytkowników sprzętu elektronicznego </w:t>
      </w:r>
      <w:r w:rsidRPr="00B31FE0">
        <w:rPr>
          <w:rFonts w:ascii="Tahoma" w:hAnsi="Tahoma" w:cs="Tahoma"/>
          <w:sz w:val="20"/>
          <w:szCs w:val="20"/>
        </w:rPr>
        <w:t xml:space="preserve">- 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 </w:t>
      </w:r>
      <w:r w:rsidR="00B31FE0" w:rsidRPr="00B31FE0">
        <w:rPr>
          <w:rFonts w:ascii="Tahoma" w:hAnsi="Tahoma" w:cs="Tahoma"/>
          <w:sz w:val="20"/>
          <w:szCs w:val="20"/>
        </w:rPr>
        <w:t xml:space="preserve">w związku z wprowadzeniem w szkołach nauki zdalnej za szkody wyrządzone przez te osoby. </w:t>
      </w:r>
      <w:r w:rsidRPr="00B31FE0">
        <w:rPr>
          <w:rFonts w:ascii="Tahoma" w:hAnsi="Tahoma" w:cs="Tahoma"/>
          <w:sz w:val="20"/>
          <w:szCs w:val="20"/>
        </w:rPr>
        <w:t xml:space="preserve">Zrzeczenie się prawa do regresu nie ma zastosowania, gdy osoby te wyrządziły szkodę umyślnie. Dotyczy ubezpieczenia sprzętu elektronicznego od wszystkich </w:t>
      </w:r>
      <w:proofErr w:type="spellStart"/>
      <w:r w:rsidRPr="00B31FE0">
        <w:rPr>
          <w:rFonts w:ascii="Tahoma" w:hAnsi="Tahoma" w:cs="Tahoma"/>
          <w:sz w:val="20"/>
          <w:szCs w:val="20"/>
        </w:rPr>
        <w:t>ryzyk</w:t>
      </w:r>
      <w:proofErr w:type="spellEnd"/>
      <w:r w:rsidRPr="00B31FE0">
        <w:rPr>
          <w:rFonts w:ascii="Tahoma" w:hAnsi="Tahoma" w:cs="Tahoma"/>
          <w:sz w:val="20"/>
          <w:szCs w:val="20"/>
        </w:rPr>
        <w:t>.</w:t>
      </w:r>
    </w:p>
    <w:p w14:paraId="5EFD1969" w14:textId="77777777" w:rsidR="00052422" w:rsidRDefault="00052422" w:rsidP="00052422">
      <w:pPr>
        <w:pStyle w:val="Akapitzlist"/>
        <w:ind w:left="643"/>
        <w:rPr>
          <w:rFonts w:ascii="Tahoma" w:hAnsi="Tahoma" w:cs="Tahoma"/>
          <w:sz w:val="20"/>
          <w:szCs w:val="20"/>
        </w:rPr>
      </w:pPr>
    </w:p>
    <w:p w14:paraId="4ADB58CA" w14:textId="43B1F747" w:rsidR="00F639EF" w:rsidRPr="00CC5888" w:rsidRDefault="00F639EF" w:rsidP="00052422">
      <w:pPr>
        <w:pStyle w:val="Akapitzlist"/>
        <w:numPr>
          <w:ilvl w:val="0"/>
          <w:numId w:val="5"/>
        </w:numPr>
        <w:rPr>
          <w:rFonts w:ascii="Tahoma" w:hAnsi="Tahoma" w:cs="Tahoma"/>
          <w:sz w:val="20"/>
          <w:szCs w:val="20"/>
        </w:rPr>
      </w:pPr>
      <w:r w:rsidRPr="00CC5888">
        <w:rPr>
          <w:rFonts w:ascii="Tahoma" w:hAnsi="Tahoma" w:cs="Tahoma"/>
          <w:b/>
          <w:bCs/>
          <w:sz w:val="20"/>
          <w:szCs w:val="20"/>
        </w:rPr>
        <w:t xml:space="preserve">Klauzula ubezpieczenia mienia na cudzy rachunek - </w:t>
      </w:r>
      <w:r w:rsidRPr="00CC5888">
        <w:rPr>
          <w:rFonts w:ascii="Tahoma" w:hAnsi="Tahoma" w:cs="Tahoma"/>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5BEA266E" w14:textId="77777777" w:rsidR="00F639EF" w:rsidRPr="00CC5888" w:rsidRDefault="00F639EF" w:rsidP="00F639EF">
      <w:pPr>
        <w:ind w:left="709"/>
        <w:jc w:val="both"/>
        <w:rPr>
          <w:rFonts w:ascii="Tahoma" w:hAnsi="Tahoma" w:cs="Tahoma"/>
        </w:rPr>
      </w:pPr>
      <w:r w:rsidRPr="00CC5888">
        <w:rPr>
          <w:rFonts w:ascii="Tahoma" w:hAnsi="Tahoma" w:cs="Tahoma"/>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14:paraId="40D13D20" w14:textId="77777777" w:rsidR="00F639EF" w:rsidRPr="00CC5888" w:rsidRDefault="00F639EF" w:rsidP="00F639EF">
      <w:pPr>
        <w:pStyle w:val="Default"/>
        <w:ind w:left="709"/>
        <w:jc w:val="both"/>
        <w:rPr>
          <w:rFonts w:ascii="Tahoma" w:hAnsi="Tahoma" w:cs="Tahoma"/>
          <w:color w:val="auto"/>
          <w:sz w:val="20"/>
          <w:szCs w:val="20"/>
        </w:rPr>
      </w:pPr>
      <w:r w:rsidRPr="00CC5888">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622D56F" w14:textId="3CABDCC2" w:rsidR="00F639EF" w:rsidRPr="00CC5888" w:rsidRDefault="00F639EF" w:rsidP="00F639EF">
      <w:pPr>
        <w:ind w:left="709"/>
        <w:jc w:val="both"/>
        <w:rPr>
          <w:rFonts w:ascii="Tahoma" w:hAnsi="Tahoma" w:cs="Tahoma"/>
        </w:rPr>
      </w:pPr>
      <w:r w:rsidRPr="00CC5888">
        <w:rPr>
          <w:rFonts w:ascii="Tahoma" w:hAnsi="Tahoma" w:cs="Tahoma"/>
        </w:rPr>
        <w:t xml:space="preserve">3. Limit odpowiedzialności dla tej klauzuli wynosi </w:t>
      </w:r>
      <w:r w:rsidR="00052422" w:rsidRPr="00CC5888">
        <w:rPr>
          <w:rFonts w:ascii="Tahoma" w:hAnsi="Tahoma" w:cs="Tahoma"/>
          <w:b/>
        </w:rPr>
        <w:t>1</w:t>
      </w:r>
      <w:r w:rsidRPr="00CC5888">
        <w:rPr>
          <w:rFonts w:ascii="Tahoma" w:hAnsi="Tahoma" w:cs="Tahoma"/>
          <w:b/>
        </w:rPr>
        <w:t>0 000,00 zł</w:t>
      </w:r>
      <w:r w:rsidR="00052422" w:rsidRPr="00CC5888">
        <w:rPr>
          <w:rFonts w:ascii="Tahoma" w:hAnsi="Tahoma" w:cs="Tahoma"/>
          <w:b/>
        </w:rPr>
        <w:t xml:space="preserve"> </w:t>
      </w:r>
      <w:r w:rsidRPr="00CC5888">
        <w:rPr>
          <w:rFonts w:ascii="Tahoma" w:hAnsi="Tahoma" w:cs="Tahoma"/>
        </w:rPr>
        <w:t xml:space="preserve">na jedno i wszystkie zdarzenia w </w:t>
      </w:r>
      <w:r w:rsidR="00A769AC" w:rsidRPr="00CC5888">
        <w:rPr>
          <w:rFonts w:ascii="Tahoma" w:hAnsi="Tahoma" w:cs="Tahoma"/>
        </w:rPr>
        <w:t xml:space="preserve">rocznym </w:t>
      </w:r>
      <w:r w:rsidRPr="00CC5888">
        <w:rPr>
          <w:rFonts w:ascii="Tahoma" w:hAnsi="Tahoma" w:cs="Tahoma"/>
        </w:rPr>
        <w:t xml:space="preserve">okresie ubezpieczenia z </w:t>
      </w:r>
      <w:proofErr w:type="spellStart"/>
      <w:r w:rsidRPr="00CC5888">
        <w:rPr>
          <w:rFonts w:ascii="Tahoma" w:hAnsi="Tahoma" w:cs="Tahoma"/>
        </w:rPr>
        <w:t>podlimitem</w:t>
      </w:r>
      <w:proofErr w:type="spellEnd"/>
      <w:r w:rsidRPr="00CC5888">
        <w:rPr>
          <w:rFonts w:ascii="Tahoma" w:hAnsi="Tahoma" w:cs="Tahoma"/>
        </w:rPr>
        <w:t xml:space="preserve"> </w:t>
      </w:r>
      <w:r w:rsidR="00B31FE0" w:rsidRPr="00E32C2B">
        <w:rPr>
          <w:rFonts w:ascii="Tahoma" w:hAnsi="Tahoma" w:cs="Tahoma"/>
          <w:b/>
          <w:bCs/>
        </w:rPr>
        <w:t>5</w:t>
      </w:r>
      <w:r w:rsidRPr="00CC5888">
        <w:rPr>
          <w:rFonts w:ascii="Tahoma" w:hAnsi="Tahoma" w:cs="Tahoma"/>
          <w:b/>
        </w:rPr>
        <w:t> 000 zł</w:t>
      </w:r>
      <w:r w:rsidRPr="00CC5888">
        <w:rPr>
          <w:rFonts w:ascii="Tahoma" w:hAnsi="Tahoma" w:cs="Tahoma"/>
        </w:rPr>
        <w:t xml:space="preserve"> na ryzyko kradzieży i jest niezależny od przyjętej sumy ubezpieczenia nieruchomości objętej ubezpieczeniem.</w:t>
      </w:r>
    </w:p>
    <w:p w14:paraId="76F3FB23" w14:textId="570AEA86" w:rsidR="00F639EF" w:rsidRPr="00E32C2B" w:rsidRDefault="00F639EF" w:rsidP="00E32C2B">
      <w:pPr>
        <w:ind w:left="709"/>
        <w:jc w:val="both"/>
        <w:rPr>
          <w:rFonts w:ascii="Tahoma" w:hAnsi="Tahoma" w:cs="Tahoma"/>
        </w:rPr>
      </w:pPr>
      <w:r w:rsidRPr="00CC5888">
        <w:rPr>
          <w:rFonts w:ascii="Tahoma" w:hAnsi="Tahoma" w:cs="Tahoma"/>
        </w:rPr>
        <w:t xml:space="preserve">Klauzula dotyczy ubezpieczenia mienia od wszystkich </w:t>
      </w:r>
      <w:proofErr w:type="spellStart"/>
      <w:r w:rsidRPr="00CC5888">
        <w:rPr>
          <w:rFonts w:ascii="Tahoma" w:hAnsi="Tahoma" w:cs="Tahoma"/>
        </w:rPr>
        <w:t>ryzyk</w:t>
      </w:r>
      <w:proofErr w:type="spellEnd"/>
      <w:r w:rsidRPr="00CC5888">
        <w:rPr>
          <w:rFonts w:ascii="Tahoma" w:hAnsi="Tahoma" w:cs="Tahoma"/>
        </w:rPr>
        <w:t>.</w:t>
      </w:r>
    </w:p>
    <w:p w14:paraId="6EA4BBFB" w14:textId="77777777" w:rsidR="00F639EF" w:rsidRPr="00464461" w:rsidRDefault="00F639EF" w:rsidP="00F639EF">
      <w:pPr>
        <w:rPr>
          <w:rFonts w:ascii="Tahoma" w:hAnsi="Tahoma" w:cs="Tahoma"/>
          <w:b/>
          <w:u w:val="single"/>
        </w:rPr>
      </w:pPr>
    </w:p>
    <w:p w14:paraId="40CC7F20" w14:textId="109D0E83" w:rsidR="00F639EF" w:rsidRPr="00501884" w:rsidRDefault="00F639EF" w:rsidP="00F639EF">
      <w:pPr>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0035BAAE" w14:textId="11E87DB2" w:rsidR="00F639EF" w:rsidRPr="00B31FE0" w:rsidRDefault="00F639EF" w:rsidP="00F52341">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 xml:space="preserve">pierwsze </w:t>
      </w:r>
      <w:r w:rsidR="000F73FB" w:rsidRPr="0067525B">
        <w:rPr>
          <w:rFonts w:ascii="Tahoma" w:hAnsi="Tahoma" w:cs="Tahoma"/>
          <w:iCs/>
          <w:sz w:val="20"/>
        </w:rPr>
        <w:lastRenderedPageBreak/>
        <w:t>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 xml:space="preserve">pierwsze ryzyko oraz </w:t>
      </w:r>
      <w:r w:rsidRPr="00B31FE0">
        <w:rPr>
          <w:rFonts w:ascii="Tahoma" w:hAnsi="Tahoma" w:cs="Tahoma"/>
          <w:sz w:val="20"/>
        </w:rPr>
        <w:t>ubezpieczenia odpowiedzialności cywilnej.</w:t>
      </w:r>
    </w:p>
    <w:p w14:paraId="284766B3" w14:textId="7EE2D8DF" w:rsidR="00F639EF" w:rsidRPr="00B31FE0" w:rsidRDefault="00F639EF" w:rsidP="00F52341">
      <w:pPr>
        <w:pStyle w:val="WW-Tekstpodstawowywcity2"/>
        <w:numPr>
          <w:ilvl w:val="0"/>
          <w:numId w:val="5"/>
        </w:numPr>
        <w:rPr>
          <w:rFonts w:ascii="Tahoma" w:hAnsi="Tahoma" w:cs="Tahoma"/>
          <w:sz w:val="20"/>
        </w:rPr>
      </w:pPr>
      <w:r w:rsidRPr="00B31FE0">
        <w:rPr>
          <w:rFonts w:ascii="Tahoma" w:hAnsi="Tahoma" w:cs="Tahoma"/>
          <w:b/>
          <w:sz w:val="20"/>
        </w:rPr>
        <w:t>K</w:t>
      </w:r>
      <w:r w:rsidRPr="00B31FE0">
        <w:rPr>
          <w:rFonts w:ascii="Tahoma" w:hAnsi="Tahoma" w:cs="Tahoma"/>
          <w:b/>
          <w:bCs/>
          <w:sz w:val="20"/>
        </w:rPr>
        <w:t xml:space="preserve">lauzula aktów terroryzmu - </w:t>
      </w:r>
      <w:r w:rsidR="00186670" w:rsidRPr="00B31FE0">
        <w:rPr>
          <w:rFonts w:ascii="Tahoma" w:hAnsi="Tahoma" w:cs="Tahoma"/>
          <w:sz w:val="20"/>
          <w:shd w:val="clear" w:color="auto" w:fill="FFFFFF"/>
        </w:rPr>
        <w:t xml:space="preserve">na mocy niniejszej klauzuli </w:t>
      </w:r>
      <w:r w:rsidRPr="00B31FE0">
        <w:rPr>
          <w:rFonts w:ascii="Tahoma" w:hAnsi="Tahoma" w:cs="Tahoma"/>
          <w:sz w:val="20"/>
        </w:rPr>
        <w:t>Ubezpieczyciel ponosi odpowiedzialność za utratę, zniszczenie, lub uszkodzenie ubezpieczonego mienia powstałe w następstwie aktów terroryzmu</w:t>
      </w:r>
      <w:r w:rsidR="00A12752" w:rsidRPr="00B31FE0">
        <w:rPr>
          <w:rFonts w:ascii="Tahoma" w:hAnsi="Tahoma" w:cs="Tahoma"/>
          <w:sz w:val="20"/>
        </w:rPr>
        <w:t xml:space="preserve"> lub sabotażu</w:t>
      </w:r>
      <w:r w:rsidRPr="00B31FE0">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B31FE0" w:rsidRDefault="00186670" w:rsidP="00F639EF">
      <w:pPr>
        <w:ind w:left="993"/>
        <w:jc w:val="both"/>
        <w:rPr>
          <w:rFonts w:ascii="Tahoma" w:hAnsi="Tahoma" w:cs="Tahoma"/>
        </w:rPr>
      </w:pPr>
      <w:r w:rsidRPr="00B31FE0">
        <w:rPr>
          <w:rFonts w:ascii="Tahoma" w:hAnsi="Tahoma" w:cs="Tahoma"/>
          <w:color w:val="000000"/>
        </w:rPr>
        <w:t xml:space="preserve">Poza </w:t>
      </w:r>
      <w:proofErr w:type="spellStart"/>
      <w:r w:rsidRPr="00B31FE0">
        <w:rPr>
          <w:rFonts w:ascii="Tahoma" w:hAnsi="Tahoma" w:cs="Tahoma"/>
          <w:color w:val="000000"/>
        </w:rPr>
        <w:t>wyłączeniami</w:t>
      </w:r>
      <w:proofErr w:type="spellEnd"/>
      <w:r w:rsidRPr="00B31FE0">
        <w:rPr>
          <w:rFonts w:ascii="Tahoma" w:hAnsi="Tahoma" w:cs="Tahoma"/>
          <w:color w:val="000000"/>
        </w:rPr>
        <w:t xml:space="preserve"> odpowiedzialności  określonymi w programie ubezpieczenia mienia od wszystkich  </w:t>
      </w:r>
      <w:proofErr w:type="spellStart"/>
      <w:r w:rsidRPr="00B31FE0">
        <w:rPr>
          <w:rFonts w:ascii="Tahoma" w:hAnsi="Tahoma" w:cs="Tahoma"/>
          <w:color w:val="000000"/>
        </w:rPr>
        <w:t>ryzyk</w:t>
      </w:r>
      <w:proofErr w:type="spellEnd"/>
      <w:r w:rsidRPr="00B31FE0">
        <w:rPr>
          <w:rFonts w:ascii="Tahoma" w:hAnsi="Tahoma" w:cs="Tahoma"/>
          <w:color w:val="000000"/>
        </w:rPr>
        <w:t>,</w:t>
      </w:r>
      <w:r w:rsidRPr="00B31FE0">
        <w:rPr>
          <w:rFonts w:ascii="Tahoma" w:hAnsi="Tahoma" w:cs="Tahoma"/>
        </w:rPr>
        <w:t xml:space="preserve"> z</w:t>
      </w:r>
      <w:r w:rsidR="00F639EF" w:rsidRPr="00B31FE0">
        <w:rPr>
          <w:rFonts w:ascii="Tahoma" w:hAnsi="Tahoma" w:cs="Tahoma"/>
        </w:rPr>
        <w:t xml:space="preserve"> zakresu ochrony wyłączone są szkody:</w:t>
      </w:r>
    </w:p>
    <w:p w14:paraId="4B128700"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B31FE0">
        <w:rPr>
          <w:rFonts w:ascii="Tahoma" w:hAnsi="Tahoma" w:cs="Tahoma"/>
          <w:sz w:val="20"/>
          <w:szCs w:val="20"/>
        </w:rPr>
        <w:t>wynikające bezpośrednio</w:t>
      </w:r>
      <w:r w:rsidRPr="00560752">
        <w:rPr>
          <w:rFonts w:ascii="Tahoma" w:hAnsi="Tahoma" w:cs="Tahoma"/>
          <w:sz w:val="20"/>
          <w:szCs w:val="20"/>
        </w:rPr>
        <w:t xml:space="preserve"> lub pośrednio z  wybuchu jądrowego, reakcji nuklearnej, promieniowania </w:t>
      </w:r>
      <w:r w:rsidRPr="007F2FC9">
        <w:rPr>
          <w:rFonts w:ascii="Tahoma" w:hAnsi="Tahoma" w:cs="Tahoma"/>
          <w:sz w:val="20"/>
          <w:szCs w:val="20"/>
        </w:rPr>
        <w:t>jądrowego, skażenia radioaktywnego,</w:t>
      </w:r>
    </w:p>
    <w:p w14:paraId="20D1F420"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hAnsi="Tahoma" w:cs="Tahoma"/>
          <w:sz w:val="20"/>
          <w:szCs w:val="20"/>
        </w:rPr>
        <w:t>spowodowane atakiem elektronicznym, w tym przez włamania komputerowe oraz w wyniku działania wirusów komputerowych,</w:t>
      </w:r>
    </w:p>
    <w:p w14:paraId="318F4365"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560752"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hAnsi="Tahoma" w:cs="Tahoma"/>
          <w:sz w:val="20"/>
          <w:szCs w:val="20"/>
        </w:rPr>
        <w:t>powstałe w wyniku strajków,</w:t>
      </w:r>
      <w:r w:rsidRPr="00560752">
        <w:rPr>
          <w:rFonts w:ascii="Tahoma" w:hAnsi="Tahoma" w:cs="Tahoma"/>
          <w:sz w:val="20"/>
          <w:szCs w:val="20"/>
        </w:rPr>
        <w:t xml:space="preserve"> zamieszek, rozruchów, demonstracji, działań chuligańskich.</w:t>
      </w:r>
    </w:p>
    <w:p w14:paraId="49287893" w14:textId="77777777" w:rsidR="00FB48AF" w:rsidRDefault="00F639EF" w:rsidP="00FB48AF">
      <w:pPr>
        <w:pStyle w:val="WW-Tekstpodstawowywcity2"/>
        <w:ind w:left="1070" w:firstLine="0"/>
        <w:rPr>
          <w:rFonts w:ascii="Tahoma" w:hAnsi="Tahoma" w:cs="Tahoma"/>
          <w:sz w:val="20"/>
        </w:rPr>
      </w:pPr>
      <w:r w:rsidRPr="00B31FE0">
        <w:rPr>
          <w:rFonts w:ascii="Tahoma" w:hAnsi="Tahoma" w:cs="Tahoma"/>
          <w:sz w:val="20"/>
        </w:rPr>
        <w:t xml:space="preserve">Klauzula dotyczy ubezpieczenia mienia od wszystkich </w:t>
      </w:r>
      <w:proofErr w:type="spellStart"/>
      <w:r w:rsidRPr="00B31FE0">
        <w:rPr>
          <w:rFonts w:ascii="Tahoma" w:hAnsi="Tahoma" w:cs="Tahoma"/>
          <w:sz w:val="20"/>
        </w:rPr>
        <w:t>ryzyk</w:t>
      </w:r>
      <w:proofErr w:type="spellEnd"/>
      <w:r w:rsidRPr="00B31FE0">
        <w:rPr>
          <w:rFonts w:ascii="Tahoma" w:hAnsi="Tahoma" w:cs="Tahoma"/>
          <w:sz w:val="20"/>
        </w:rPr>
        <w:t xml:space="preserve"> oraz ubezpieczenia sprzętu elektronicznego. Limit odpowiedzialności na jedno i wszystkie zdarzenia w rocznym okresie ubezpieczenia: </w:t>
      </w:r>
      <w:r w:rsidR="00B31FE0" w:rsidRPr="00B31FE0">
        <w:rPr>
          <w:rFonts w:ascii="Tahoma" w:hAnsi="Tahoma" w:cs="Tahoma"/>
          <w:sz w:val="20"/>
        </w:rPr>
        <w:t>5</w:t>
      </w:r>
      <w:r w:rsidRPr="00B31FE0">
        <w:rPr>
          <w:rFonts w:ascii="Tahoma" w:hAnsi="Tahoma" w:cs="Tahoma"/>
          <w:sz w:val="20"/>
        </w:rPr>
        <w:t>00.000,00 zł.</w:t>
      </w:r>
    </w:p>
    <w:p w14:paraId="7FD6368D" w14:textId="77777777" w:rsidR="00FB48AF" w:rsidRDefault="00FB48AF" w:rsidP="00FB48AF">
      <w:pPr>
        <w:pStyle w:val="WW-Tekstpodstawowywcity2"/>
        <w:ind w:left="1070" w:firstLine="0"/>
        <w:rPr>
          <w:rFonts w:ascii="Tahoma" w:hAnsi="Tahoma" w:cs="Tahoma"/>
          <w:sz w:val="20"/>
        </w:rPr>
      </w:pPr>
    </w:p>
    <w:p w14:paraId="365A04F6" w14:textId="21CC2F53" w:rsidR="00F639EF" w:rsidRPr="00FB48AF" w:rsidRDefault="00F639EF" w:rsidP="00F52341">
      <w:pPr>
        <w:pStyle w:val="WW-Tekstpodstawowywcity2"/>
        <w:numPr>
          <w:ilvl w:val="0"/>
          <w:numId w:val="5"/>
        </w:numPr>
        <w:rPr>
          <w:rFonts w:ascii="Tahoma" w:hAnsi="Tahoma" w:cs="Tahoma"/>
          <w:sz w:val="20"/>
        </w:rPr>
      </w:pPr>
      <w:r w:rsidRPr="00FB48AF">
        <w:rPr>
          <w:rFonts w:ascii="Tahoma" w:hAnsi="Tahoma" w:cs="Tahoma"/>
          <w:b/>
          <w:sz w:val="20"/>
        </w:rPr>
        <w:t>Klauzula strajków, rozruchów, zamieszek społecznych</w:t>
      </w:r>
      <w:r w:rsidRPr="00FB48AF">
        <w:rPr>
          <w:rFonts w:ascii="Tahoma" w:hAnsi="Tahoma" w:cs="Tahoma"/>
          <w:sz w:val="20"/>
        </w:rPr>
        <w:t xml:space="preserve"> - </w:t>
      </w:r>
      <w:r w:rsidR="00186670" w:rsidRPr="00FB48AF">
        <w:rPr>
          <w:rFonts w:ascii="Tahoma" w:hAnsi="Tahoma" w:cs="Tahoma"/>
          <w:sz w:val="20"/>
          <w:shd w:val="clear" w:color="auto" w:fill="FFFFFF"/>
        </w:rPr>
        <w:t>na mocy niniejszej klauzuli</w:t>
      </w:r>
      <w:r w:rsidR="00186670" w:rsidRPr="00FB48AF">
        <w:rPr>
          <w:rFonts w:ascii="Tahoma" w:hAnsi="Tahoma" w:cs="Tahoma"/>
          <w:sz w:val="20"/>
        </w:rPr>
        <w:t xml:space="preserve"> </w:t>
      </w:r>
      <w:r w:rsidRPr="00FB48AF">
        <w:rPr>
          <w:rFonts w:ascii="Tahoma" w:hAnsi="Tahoma" w:cs="Tahoma"/>
          <w:sz w:val="20"/>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3E7AA6" w:rsidRDefault="00F639EF" w:rsidP="00F639EF">
      <w:pPr>
        <w:tabs>
          <w:tab w:val="left" w:pos="993"/>
        </w:tabs>
        <w:ind w:left="993"/>
        <w:contextualSpacing/>
        <w:jc w:val="both"/>
        <w:rPr>
          <w:rFonts w:ascii="Tahoma" w:hAnsi="Tahoma" w:cs="Tahoma"/>
        </w:rPr>
      </w:pPr>
      <w:r w:rsidRPr="003E7AA6">
        <w:rPr>
          <w:rFonts w:ascii="Tahoma" w:hAnsi="Tahoma" w:cs="Tahoma"/>
        </w:rPr>
        <w:t>Przez strajki, rozruchy oraz zamieszki społeczne rozumie się:</w:t>
      </w:r>
    </w:p>
    <w:p w14:paraId="7BC4185A"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osoby lub grupy osób, powodujące zakłócenia porządku publicznego;</w:t>
      </w:r>
    </w:p>
    <w:p w14:paraId="2CE73666"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zmierzające do przywrócenia porządku publicznego lub zminimalizowania skutków zakłóceń;</w:t>
      </w:r>
    </w:p>
    <w:p w14:paraId="3D1EAAB7"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umyślne działanie strajkującego lub poddanego lokautowi pracownika, mające na celu wspomożenie strajku lub przeciwstawienie się lokautowi;</w:t>
      </w:r>
    </w:p>
    <w:p w14:paraId="5C880924" w14:textId="77777777" w:rsidR="00F639EF" w:rsidRPr="00B31FE0"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B31FE0">
        <w:rPr>
          <w:rFonts w:ascii="Tahoma" w:hAnsi="Tahoma" w:cs="Tahoma"/>
        </w:rPr>
        <w:t>działanie legalnie ustanowionej władzy zapobiegające takim czynnościom lub działającej w celu zminimalizowania skutków takich czynności.</w:t>
      </w:r>
    </w:p>
    <w:p w14:paraId="69D3A209" w14:textId="3311A6F4" w:rsidR="00F639EF" w:rsidRPr="00B31FE0" w:rsidRDefault="00186670" w:rsidP="00F639EF">
      <w:pPr>
        <w:tabs>
          <w:tab w:val="left" w:pos="993"/>
          <w:tab w:val="num" w:pos="1276"/>
        </w:tabs>
        <w:ind w:left="993"/>
        <w:contextualSpacing/>
        <w:jc w:val="both"/>
        <w:rPr>
          <w:rFonts w:ascii="Tahoma" w:hAnsi="Tahoma" w:cs="Tahoma"/>
        </w:rPr>
      </w:pPr>
      <w:r w:rsidRPr="00B31FE0">
        <w:rPr>
          <w:rFonts w:ascii="Tahoma" w:hAnsi="Tahoma" w:cs="Tahoma"/>
        </w:rPr>
        <w:t xml:space="preserve">Poza </w:t>
      </w:r>
      <w:proofErr w:type="spellStart"/>
      <w:r w:rsidRPr="00B31FE0">
        <w:rPr>
          <w:rFonts w:ascii="Tahoma" w:hAnsi="Tahoma" w:cs="Tahoma"/>
        </w:rPr>
        <w:t>wyłączeniami</w:t>
      </w:r>
      <w:proofErr w:type="spellEnd"/>
      <w:r w:rsidRPr="00B31FE0">
        <w:rPr>
          <w:rFonts w:ascii="Tahoma" w:hAnsi="Tahoma" w:cs="Tahoma"/>
        </w:rPr>
        <w:t xml:space="preserve"> odpowiedzialności  określonymi w programie ubezpieczenia mienia od wszystkich  </w:t>
      </w:r>
      <w:proofErr w:type="spellStart"/>
      <w:r w:rsidRPr="00B31FE0">
        <w:rPr>
          <w:rFonts w:ascii="Tahoma" w:hAnsi="Tahoma" w:cs="Tahoma"/>
        </w:rPr>
        <w:t>ryzyk</w:t>
      </w:r>
      <w:proofErr w:type="spellEnd"/>
      <w:r w:rsidRPr="00B31FE0">
        <w:rPr>
          <w:rFonts w:ascii="Tahoma" w:hAnsi="Tahoma" w:cs="Tahoma"/>
        </w:rPr>
        <w:t>, z</w:t>
      </w:r>
      <w:r w:rsidR="00F639EF" w:rsidRPr="00B31FE0">
        <w:rPr>
          <w:rFonts w:ascii="Tahoma" w:hAnsi="Tahoma" w:cs="Tahoma"/>
        </w:rPr>
        <w:t xml:space="preserve"> ochrony ubezpieczeniowej wyłącza się szkody:</w:t>
      </w:r>
    </w:p>
    <w:p w14:paraId="76FC2C0D" w14:textId="77777777" w:rsidR="00F639EF" w:rsidRPr="00B31FE0" w:rsidRDefault="00F639EF" w:rsidP="00934CE2">
      <w:pPr>
        <w:numPr>
          <w:ilvl w:val="1"/>
          <w:numId w:val="29"/>
        </w:numPr>
        <w:tabs>
          <w:tab w:val="left" w:pos="993"/>
          <w:tab w:val="num" w:pos="1276"/>
        </w:tabs>
        <w:ind w:left="993" w:firstLine="0"/>
        <w:contextualSpacing/>
        <w:jc w:val="both"/>
        <w:rPr>
          <w:rFonts w:ascii="Tahoma" w:hAnsi="Tahoma" w:cs="Tahoma"/>
        </w:rPr>
      </w:pPr>
      <w:r w:rsidRPr="00B31FE0">
        <w:rPr>
          <w:rFonts w:ascii="Tahoma" w:hAnsi="Tahoma" w:cs="Tahoma"/>
        </w:rPr>
        <w:t>wynikłe z całkowitego lub częściowego zaprzestania działalności, opóźnień lub zakłóceń działalności;</w:t>
      </w:r>
    </w:p>
    <w:p w14:paraId="4332E76F" w14:textId="77777777" w:rsidR="00F639EF" w:rsidRPr="00B31FE0" w:rsidRDefault="00F639EF" w:rsidP="00934CE2">
      <w:pPr>
        <w:numPr>
          <w:ilvl w:val="1"/>
          <w:numId w:val="29"/>
        </w:numPr>
        <w:tabs>
          <w:tab w:val="left" w:pos="993"/>
          <w:tab w:val="num" w:pos="1276"/>
        </w:tabs>
        <w:ind w:left="993" w:firstLine="0"/>
        <w:contextualSpacing/>
        <w:jc w:val="both"/>
        <w:rPr>
          <w:rFonts w:ascii="Tahoma" w:hAnsi="Tahoma" w:cs="Tahoma"/>
        </w:rPr>
      </w:pPr>
      <w:r w:rsidRPr="00B31FE0">
        <w:rPr>
          <w:rFonts w:ascii="Tahoma" w:hAnsi="Tahoma" w:cs="Tahoma"/>
        </w:rPr>
        <w:t>powstałe wskutek trwałego lub tymczasowego zajęcia, w wyniku konfiskaty lub rekwizycji przez legalną władzę;</w:t>
      </w:r>
    </w:p>
    <w:p w14:paraId="12E558C8" w14:textId="77777777" w:rsidR="00F639EF" w:rsidRPr="00B31FE0" w:rsidRDefault="00F639EF" w:rsidP="00934CE2">
      <w:pPr>
        <w:numPr>
          <w:ilvl w:val="1"/>
          <w:numId w:val="29"/>
        </w:numPr>
        <w:tabs>
          <w:tab w:val="left" w:pos="993"/>
          <w:tab w:val="num" w:pos="1276"/>
        </w:tabs>
        <w:ind w:left="993" w:firstLine="0"/>
        <w:contextualSpacing/>
        <w:jc w:val="both"/>
        <w:rPr>
          <w:rFonts w:ascii="Tahoma" w:hAnsi="Tahoma" w:cs="Tahoma"/>
        </w:rPr>
      </w:pPr>
      <w:r w:rsidRPr="00B31FE0">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B31FE0" w:rsidRDefault="00F639EF" w:rsidP="00934CE2">
      <w:pPr>
        <w:numPr>
          <w:ilvl w:val="1"/>
          <w:numId w:val="29"/>
        </w:numPr>
        <w:tabs>
          <w:tab w:val="left" w:pos="993"/>
          <w:tab w:val="num" w:pos="1276"/>
        </w:tabs>
        <w:ind w:left="993" w:firstLine="0"/>
        <w:contextualSpacing/>
        <w:jc w:val="both"/>
        <w:rPr>
          <w:rFonts w:ascii="Tahoma" w:hAnsi="Tahoma" w:cs="Tahoma"/>
        </w:rPr>
      </w:pPr>
      <w:r w:rsidRPr="00B31FE0">
        <w:rPr>
          <w:rFonts w:ascii="Tahoma" w:hAnsi="Tahoma" w:cs="Tahoma"/>
        </w:rPr>
        <w:t>aktów terroryzmu.</w:t>
      </w:r>
    </w:p>
    <w:p w14:paraId="1EA323D8" w14:textId="68E68D0B" w:rsidR="00F639EF" w:rsidRPr="00B31FE0" w:rsidRDefault="00F639EF" w:rsidP="00F639EF">
      <w:pPr>
        <w:pStyle w:val="WW-Tekstpodstawowywcity2"/>
        <w:tabs>
          <w:tab w:val="num" w:pos="1276"/>
        </w:tabs>
        <w:ind w:left="993" w:firstLine="0"/>
        <w:rPr>
          <w:rFonts w:ascii="Tahoma" w:hAnsi="Tahoma" w:cs="Tahoma"/>
          <w:sz w:val="20"/>
        </w:rPr>
      </w:pPr>
      <w:r w:rsidRPr="00B31FE0">
        <w:rPr>
          <w:rFonts w:ascii="Tahoma" w:hAnsi="Tahoma" w:cs="Tahoma"/>
          <w:sz w:val="20"/>
        </w:rPr>
        <w:t xml:space="preserve">Klauzula dotyczy ubezpieczenia mienia od wszystkich </w:t>
      </w:r>
      <w:proofErr w:type="spellStart"/>
      <w:r w:rsidRPr="00B31FE0">
        <w:rPr>
          <w:rFonts w:ascii="Tahoma" w:hAnsi="Tahoma" w:cs="Tahoma"/>
          <w:sz w:val="20"/>
        </w:rPr>
        <w:t>ryzyk</w:t>
      </w:r>
      <w:proofErr w:type="spellEnd"/>
      <w:r w:rsidRPr="00B31FE0">
        <w:rPr>
          <w:rFonts w:ascii="Tahoma" w:hAnsi="Tahoma" w:cs="Tahoma"/>
          <w:sz w:val="20"/>
        </w:rPr>
        <w:t xml:space="preserve"> oraz ubezpieczenia sprzętu elektronicznego. Limit odpowiedzialności na jedno i wszystkie zdarzenia w rocznym okresie ubezpieczenia: </w:t>
      </w:r>
      <w:r w:rsidR="00B31FE0" w:rsidRPr="00B31FE0">
        <w:rPr>
          <w:rFonts w:ascii="Tahoma" w:hAnsi="Tahoma" w:cs="Tahoma"/>
          <w:sz w:val="20"/>
        </w:rPr>
        <w:t>5</w:t>
      </w:r>
      <w:r w:rsidRPr="00B31FE0">
        <w:rPr>
          <w:rFonts w:ascii="Tahoma" w:hAnsi="Tahoma" w:cs="Tahoma"/>
          <w:sz w:val="20"/>
        </w:rPr>
        <w:t>00.000,00 zł.</w:t>
      </w:r>
    </w:p>
    <w:p w14:paraId="73A2E87D" w14:textId="77777777" w:rsidR="00F639EF" w:rsidRPr="003E7AA6" w:rsidRDefault="00F639EF" w:rsidP="00F639EF">
      <w:pPr>
        <w:pStyle w:val="WW-Tekstpodstawowywcity2"/>
        <w:ind w:left="1070" w:firstLine="0"/>
        <w:rPr>
          <w:rFonts w:ascii="Tahoma" w:hAnsi="Tahoma" w:cs="Tahoma"/>
          <w:color w:val="FF0000"/>
          <w:sz w:val="20"/>
        </w:rPr>
      </w:pPr>
    </w:p>
    <w:p w14:paraId="4BBDE724" w14:textId="77777777" w:rsidR="00F639EF" w:rsidRPr="0067525B" w:rsidRDefault="00F639EF" w:rsidP="00F52341">
      <w:pPr>
        <w:pStyle w:val="WW-Tekstpodstawowywcity2"/>
        <w:numPr>
          <w:ilvl w:val="0"/>
          <w:numId w:val="5"/>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xml:space="preserve">. Dotyczy wszystkich </w:t>
      </w:r>
      <w:proofErr w:type="spellStart"/>
      <w:r w:rsidRPr="0067525B">
        <w:rPr>
          <w:rFonts w:ascii="Tahoma" w:hAnsi="Tahoma" w:cs="Tahoma"/>
          <w:sz w:val="20"/>
        </w:rPr>
        <w:t>ryzyk</w:t>
      </w:r>
      <w:proofErr w:type="spellEnd"/>
      <w:r w:rsidRPr="0067525B">
        <w:rPr>
          <w:rFonts w:ascii="Tahoma" w:hAnsi="Tahoma" w:cs="Tahoma"/>
          <w:sz w:val="20"/>
        </w:rPr>
        <w:t>.</w:t>
      </w:r>
    </w:p>
    <w:p w14:paraId="231C5282" w14:textId="77777777" w:rsidR="00F639EF" w:rsidRPr="0067525B" w:rsidRDefault="00F639EF" w:rsidP="00F52341">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3028673D" w:rsidR="00F639EF" w:rsidRPr="006A5B36" w:rsidRDefault="00F639EF" w:rsidP="00F52341">
      <w:pPr>
        <w:pStyle w:val="WW-Tekstpodstawowywcity2"/>
        <w:numPr>
          <w:ilvl w:val="0"/>
          <w:numId w:val="5"/>
        </w:numPr>
        <w:rPr>
          <w:rFonts w:ascii="Tahoma" w:hAnsi="Tahoma" w:cs="Tahoma"/>
          <w:sz w:val="20"/>
        </w:rPr>
      </w:pPr>
      <w:r w:rsidRPr="00D5353D">
        <w:rPr>
          <w:rFonts w:ascii="Tahoma" w:hAnsi="Tahoma" w:cs="Tahoma"/>
          <w:b/>
          <w:sz w:val="20"/>
        </w:rPr>
        <w:lastRenderedPageBreak/>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D5353D">
        <w:rPr>
          <w:rFonts w:ascii="Tahoma" w:hAnsi="Tahoma" w:cs="Tahoma"/>
          <w:sz w:val="20"/>
        </w:rPr>
        <w:t>W</w:t>
      </w:r>
      <w:r w:rsidRPr="00D5353D">
        <w:rPr>
          <w:rFonts w:ascii="Tahoma" w:hAnsi="Tahoma" w:cs="Tahoma"/>
          <w:sz w:val="20"/>
          <w:vertAlign w:val="subscript"/>
        </w:rPr>
        <w:t>s</w:t>
      </w:r>
      <w:proofErr w:type="spellEnd"/>
      <w:r w:rsidRPr="00D5353D">
        <w:rPr>
          <w:rFonts w:ascii="Tahoma" w:hAnsi="Tahoma" w:cs="Tahoma"/>
          <w:sz w:val="20"/>
        </w:rPr>
        <w:t xml:space="preserve">) Ubezpieczającego/Ubezpieczonego po 10 miesiącach w pierwszym roku </w:t>
      </w:r>
      <w:r w:rsidRPr="006A5B36">
        <w:rPr>
          <w:rFonts w:ascii="Tahoma" w:hAnsi="Tahoma" w:cs="Tahoma"/>
          <w:sz w:val="20"/>
        </w:rPr>
        <w:t>ubezpieczenia (okresie rozliczeniowym) nie przekroczy 40% Ubezpieczyciel udzieli zniżki w składce na kolejny okres ubezpieczenia (rozliczeniowy) w wysokości 10%. Kl</w:t>
      </w:r>
      <w:r w:rsidR="005A0563" w:rsidRPr="006A5B36">
        <w:rPr>
          <w:rFonts w:ascii="Tahoma" w:hAnsi="Tahoma" w:cs="Tahoma"/>
          <w:sz w:val="20"/>
        </w:rPr>
        <w:t xml:space="preserve">auzula dotyczy wszystkich </w:t>
      </w:r>
      <w:proofErr w:type="spellStart"/>
      <w:r w:rsidR="005A0563" w:rsidRPr="006A5B36">
        <w:rPr>
          <w:rFonts w:ascii="Tahoma" w:hAnsi="Tahoma" w:cs="Tahoma"/>
          <w:sz w:val="20"/>
        </w:rPr>
        <w:t>ryzyk</w:t>
      </w:r>
      <w:proofErr w:type="spellEnd"/>
      <w:r w:rsidR="005A0563" w:rsidRPr="006A5B36">
        <w:rPr>
          <w:rFonts w:ascii="Tahoma" w:hAnsi="Tahoma" w:cs="Tahoma"/>
          <w:sz w:val="20"/>
        </w:rPr>
        <w:t xml:space="preserve"> z wyłączeniem ubezpieczenia odpowiedzialności cywilnej.</w:t>
      </w:r>
    </w:p>
    <w:p w14:paraId="67782046" w14:textId="77777777" w:rsidR="00F639EF" w:rsidRPr="00D5353D" w:rsidRDefault="00F639EF" w:rsidP="00F639EF">
      <w:pPr>
        <w:tabs>
          <w:tab w:val="num" w:pos="1070"/>
        </w:tabs>
        <w:spacing w:before="112" w:after="248"/>
        <w:ind w:left="786"/>
        <w:jc w:val="both"/>
        <w:rPr>
          <w:rFonts w:ascii="Tahoma" w:hAnsi="Tahoma" w:cs="Tahoma"/>
        </w:rPr>
      </w:pPr>
      <w:r w:rsidRPr="00D5353D">
        <w:rPr>
          <w:rFonts w:ascii="Tahoma" w:hAnsi="Tahoma" w:cs="Tahoma"/>
        </w:rPr>
        <w:tab/>
        <w:t>Wskaźnik szkodowości (</w:t>
      </w:r>
      <w:proofErr w:type="spellStart"/>
      <w:r w:rsidRPr="00D5353D">
        <w:rPr>
          <w:rFonts w:ascii="Tahoma" w:hAnsi="Tahoma" w:cs="Tahoma"/>
        </w:rPr>
        <w:t>W</w:t>
      </w:r>
      <w:r w:rsidRPr="00D5353D">
        <w:rPr>
          <w:rFonts w:ascii="Tahoma" w:hAnsi="Tahoma" w:cs="Tahoma"/>
          <w:vertAlign w:val="subscript"/>
        </w:rPr>
        <w:t>s</w:t>
      </w:r>
      <w:proofErr w:type="spellEnd"/>
      <w:r w:rsidRPr="00D5353D">
        <w:rPr>
          <w:rFonts w:ascii="Tahoma" w:hAnsi="Tahoma" w:cs="Tahoma"/>
          <w:vertAlign w:val="subscript"/>
        </w:rPr>
        <w:t>)</w:t>
      </w:r>
      <w:r w:rsidRPr="00D5353D">
        <w:rPr>
          <w:rFonts w:ascii="Tahoma" w:hAnsi="Tahoma" w:cs="Tahoma"/>
        </w:rPr>
        <w:t>, o którym mowa wyżej zostanie wyliczony wg. poniższego wzoru:</w:t>
      </w:r>
    </w:p>
    <w:p w14:paraId="067AFACB" w14:textId="77777777" w:rsidR="00F639EF" w:rsidRPr="00452DC2" w:rsidRDefault="00F639EF" w:rsidP="00F639EF">
      <w:pPr>
        <w:pStyle w:val="WW-Tekstpodstawowywcity2"/>
        <w:ind w:left="1070" w:firstLine="0"/>
        <w:rPr>
          <w:rFonts w:ascii="Tahoma" w:hAnsi="Tahoma" w:cs="Tahoma"/>
          <w:sz w:val="20"/>
        </w:rPr>
      </w:pPr>
      <w:proofErr w:type="spellStart"/>
      <w:r w:rsidRPr="00D5353D">
        <w:rPr>
          <w:rFonts w:ascii="Tahoma" w:hAnsi="Tahoma" w:cs="Tahoma"/>
          <w:b/>
          <w:sz w:val="22"/>
          <w:szCs w:val="22"/>
        </w:rPr>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F639EF">
      <w:pPr>
        <w:pStyle w:val="WW-Tekstpodstawowywcity2"/>
        <w:ind w:left="1070" w:firstLine="0"/>
        <w:rPr>
          <w:rFonts w:ascii="Tahoma" w:hAnsi="Tahoma" w:cs="Tahoma"/>
          <w:sz w:val="20"/>
        </w:rPr>
      </w:pPr>
    </w:p>
    <w:p w14:paraId="07B6E92E" w14:textId="0F1C3A7E" w:rsidR="00052422" w:rsidRDefault="00F639EF" w:rsidP="00F52341">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464461">
        <w:rPr>
          <w:rFonts w:ascii="Tahoma" w:hAnsi="Tahoma" w:cs="Tahoma"/>
          <w:sz w:val="20"/>
        </w:rPr>
        <w:t>ryzyk</w:t>
      </w:r>
      <w:proofErr w:type="spellEnd"/>
      <w:r w:rsidRPr="00464461">
        <w:rPr>
          <w:rFonts w:ascii="Tahoma" w:hAnsi="Tahoma" w:cs="Tahoma"/>
          <w:sz w:val="20"/>
        </w:rPr>
        <w:t xml:space="preserve"> z wyłączeniem odpowiedzialności cywilnej.</w:t>
      </w:r>
    </w:p>
    <w:p w14:paraId="48FCB0C4" w14:textId="77777777" w:rsidR="00052422" w:rsidRDefault="00052422" w:rsidP="00052422">
      <w:pPr>
        <w:pStyle w:val="WW-Tekstpodstawowywcity2"/>
        <w:ind w:left="643" w:firstLine="0"/>
        <w:rPr>
          <w:rFonts w:ascii="Tahoma" w:hAnsi="Tahoma" w:cs="Tahoma"/>
          <w:sz w:val="20"/>
        </w:rPr>
      </w:pPr>
    </w:p>
    <w:p w14:paraId="4429AE71" w14:textId="6B35BD95" w:rsidR="00976F61" w:rsidRPr="00052422" w:rsidRDefault="00F639EF" w:rsidP="00F52341">
      <w:pPr>
        <w:pStyle w:val="WW-Tekstpodstawowywcity2"/>
        <w:numPr>
          <w:ilvl w:val="0"/>
          <w:numId w:val="5"/>
        </w:numPr>
        <w:rPr>
          <w:rFonts w:ascii="Tahoma" w:hAnsi="Tahoma" w:cs="Tahoma"/>
          <w:sz w:val="20"/>
        </w:rPr>
      </w:pPr>
      <w:r w:rsidRPr="00052422">
        <w:rPr>
          <w:rFonts w:ascii="Tahoma" w:hAnsi="Tahoma" w:cs="Tahoma"/>
          <w:b/>
          <w:sz w:val="20"/>
        </w:rPr>
        <w:t>Klauzula uznania kosztów dodatkowych wynikających z braku części zamiennych</w:t>
      </w:r>
      <w:r w:rsidRPr="00052422">
        <w:rPr>
          <w:rFonts w:ascii="Tahoma" w:hAnsi="Tahoma" w:cs="Tahoma"/>
          <w:sz w:val="20"/>
        </w:rPr>
        <w:t xml:space="preserve"> –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w:t>
      </w:r>
      <w:r w:rsidR="00AC5F1B" w:rsidRPr="00052422">
        <w:rPr>
          <w:rFonts w:ascii="Tahoma" w:hAnsi="Tahoma" w:cs="Tahoma"/>
          <w:sz w:val="20"/>
        </w:rPr>
        <w:t xml:space="preserve">rocznym </w:t>
      </w:r>
      <w:r w:rsidRPr="00052422">
        <w:rPr>
          <w:rFonts w:ascii="Tahoma" w:hAnsi="Tahoma" w:cs="Tahoma"/>
          <w:sz w:val="20"/>
        </w:rPr>
        <w:t xml:space="preserve">okresie ubezpieczenia. Dotyczy ubezpieczenia mienia od wszystkich </w:t>
      </w:r>
      <w:proofErr w:type="spellStart"/>
      <w:r w:rsidRPr="00052422">
        <w:rPr>
          <w:rFonts w:ascii="Tahoma" w:hAnsi="Tahoma" w:cs="Tahoma"/>
          <w:sz w:val="20"/>
        </w:rPr>
        <w:t>ryzyk</w:t>
      </w:r>
      <w:proofErr w:type="spellEnd"/>
      <w:r w:rsidRPr="00052422">
        <w:rPr>
          <w:rFonts w:ascii="Tahoma" w:hAnsi="Tahoma" w:cs="Tahoma"/>
          <w:sz w:val="20"/>
        </w:rPr>
        <w:t xml:space="preserve">, ubezpieczenia sprzętu elektronicznego od wszystkich </w:t>
      </w:r>
      <w:proofErr w:type="spellStart"/>
      <w:r w:rsidRPr="00052422">
        <w:rPr>
          <w:rFonts w:ascii="Tahoma" w:hAnsi="Tahoma" w:cs="Tahoma"/>
          <w:sz w:val="20"/>
        </w:rPr>
        <w:t>ryzyk</w:t>
      </w:r>
      <w:proofErr w:type="spellEnd"/>
      <w:r w:rsidR="00976F61" w:rsidRPr="00052422">
        <w:rPr>
          <w:rFonts w:ascii="Tahoma" w:hAnsi="Tahoma" w:cs="Tahoma"/>
          <w:sz w:val="20"/>
        </w:rPr>
        <w:t>.</w:t>
      </w:r>
    </w:p>
    <w:p w14:paraId="4265853E" w14:textId="77777777" w:rsidR="00F639EF" w:rsidRPr="004062DE" w:rsidRDefault="00F639EF" w:rsidP="00F639EF">
      <w:pPr>
        <w:pStyle w:val="Akapitzlist"/>
        <w:rPr>
          <w:rFonts w:ascii="Tahoma" w:hAnsi="Tahoma" w:cs="Tahoma"/>
          <w:sz w:val="20"/>
        </w:rPr>
      </w:pPr>
    </w:p>
    <w:p w14:paraId="4BB58074" w14:textId="77777777" w:rsidR="00F639EF" w:rsidRPr="004062DE" w:rsidRDefault="00F639EF" w:rsidP="00F52341">
      <w:pPr>
        <w:pStyle w:val="WW-Tekstpodstawowywcity2"/>
        <w:numPr>
          <w:ilvl w:val="0"/>
          <w:numId w:val="5"/>
        </w:numPr>
        <w:rPr>
          <w:rFonts w:ascii="Tahoma" w:hAnsi="Tahoma" w:cs="Tahoma"/>
          <w:sz w:val="20"/>
        </w:rPr>
      </w:pPr>
      <w:r w:rsidRPr="004062DE">
        <w:rPr>
          <w:rFonts w:ascii="Tahoma" w:hAnsi="Tahoma" w:cs="Tahoma"/>
          <w:b/>
          <w:sz w:val="20"/>
        </w:rPr>
        <w:t xml:space="preserve">Klauzula 168 godzin </w:t>
      </w:r>
      <w:r w:rsidRPr="004062DE">
        <w:rPr>
          <w:rFonts w:ascii="Tahoma" w:hAnsi="Tahoma" w:cs="Tahoma"/>
          <w:sz w:val="20"/>
        </w:rPr>
        <w:t xml:space="preserve">– </w:t>
      </w:r>
      <w:r w:rsidRPr="004062DE">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062DE">
        <w:rPr>
          <w:rFonts w:ascii="Tahoma" w:hAnsi="Tahoma" w:cs="Tahoma"/>
          <w:sz w:val="20"/>
          <w:lang w:eastAsia="ar-SA"/>
        </w:rPr>
        <w:t>chroną ubezpieczeniową w zakresie odpowiedzialności cywilnej objęte są szkody kolejne powstałe z tej samej przyczyny w tym samym miejscu do upływu 7 dni od zgłoszenia pierwszej szkody.</w:t>
      </w:r>
    </w:p>
    <w:p w14:paraId="0D0DAF52" w14:textId="77777777" w:rsidR="00F639EF" w:rsidRPr="004062DE" w:rsidRDefault="00F639EF" w:rsidP="00F639EF">
      <w:pPr>
        <w:pStyle w:val="Akapitzlist"/>
        <w:rPr>
          <w:rFonts w:ascii="Tahoma" w:hAnsi="Tahoma" w:cs="Tahoma"/>
          <w:sz w:val="20"/>
        </w:rPr>
      </w:pPr>
    </w:p>
    <w:p w14:paraId="610B93B6" w14:textId="077B1129" w:rsidR="00F639EF" w:rsidRPr="004062DE" w:rsidRDefault="00F639EF" w:rsidP="00F52341">
      <w:pPr>
        <w:pStyle w:val="WW-Tekstpodstawowywcity2"/>
        <w:numPr>
          <w:ilvl w:val="0"/>
          <w:numId w:val="5"/>
        </w:numPr>
        <w:rPr>
          <w:rStyle w:val="Pogrubienie"/>
          <w:rFonts w:ascii="Tahoma" w:hAnsi="Tahoma" w:cs="Tahoma"/>
          <w:bCs w:val="0"/>
          <w:sz w:val="20"/>
        </w:rPr>
      </w:pPr>
      <w:r w:rsidRPr="004062DE">
        <w:rPr>
          <w:rFonts w:ascii="Tahoma" w:hAnsi="Tahoma" w:cs="Tahoma"/>
          <w:b/>
          <w:sz w:val="20"/>
        </w:rPr>
        <w:t>Klauzula odpowiedzialności za długotrwałe oddziaływanie czynników</w:t>
      </w:r>
      <w:r w:rsidRPr="004062DE">
        <w:rPr>
          <w:rFonts w:ascii="Tahoma" w:hAnsi="Tahoma" w:cs="Tahoma"/>
          <w:sz w:val="20"/>
        </w:rPr>
        <w:t xml:space="preserve"> – na mocy niniejszej klauzuli zakres ubezpieczenia w ubezpieczeniu odpowiedzialności cywilnej zostaje rozszerzony o </w:t>
      </w:r>
      <w:r w:rsidRPr="004062DE">
        <w:rPr>
          <w:rFonts w:ascii="Tahoma" w:hAnsi="Tahoma" w:cs="Tahoma"/>
          <w:sz w:val="20"/>
          <w:shd w:val="clear" w:color="auto" w:fill="FFFFFF"/>
        </w:rPr>
        <w:t xml:space="preserve">odpowiedzialność za </w:t>
      </w:r>
      <w:r w:rsidRPr="004062DE">
        <w:rPr>
          <w:rStyle w:val="Pogrubienie"/>
          <w:rFonts w:ascii="Tahoma" w:hAnsi="Tahoma" w:cs="Tahoma"/>
          <w:sz w:val="20"/>
          <w:shd w:val="clear" w:color="auto" w:fill="FFFFFF"/>
        </w:rPr>
        <w:t xml:space="preserve">szkody będące bezpośrednim następstwem </w:t>
      </w:r>
      <w:r w:rsidRPr="004062DE">
        <w:rPr>
          <w:rFonts w:ascii="Tahoma" w:hAnsi="Tahoma" w:cs="Tahoma"/>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4062DE">
        <w:rPr>
          <w:rStyle w:val="Pogrubienie"/>
          <w:rFonts w:ascii="Tahoma" w:hAnsi="Tahoma" w:cs="Tahoma"/>
          <w:sz w:val="20"/>
          <w:shd w:val="clear" w:color="auto" w:fill="FFFFFF"/>
        </w:rPr>
        <w:t xml:space="preserve">i podjął niezbędne czynności mające na celu zapobieżenie lub ograniczenie oddziaływania tych czynników w terminie 14 dni od dnia uzyskania takiej wiedzy. </w:t>
      </w:r>
      <w:r w:rsidR="007B23EF" w:rsidRPr="004062DE">
        <w:rPr>
          <w:rStyle w:val="Pogrubienie"/>
          <w:rFonts w:ascii="Tahoma" w:hAnsi="Tahoma" w:cs="Tahoma"/>
          <w:sz w:val="20"/>
          <w:shd w:val="clear" w:color="auto" w:fill="FFFFFF"/>
        </w:rPr>
        <w:t>Niniejsza klauzula nie ma zastosowania do odpowiedzialności cywilnej za szkody w środowisku naturalnym</w:t>
      </w:r>
      <w:r w:rsidR="00C9413D" w:rsidRPr="004062DE">
        <w:rPr>
          <w:rStyle w:val="Pogrubienie"/>
          <w:rFonts w:ascii="Tahoma" w:hAnsi="Tahoma" w:cs="Tahoma"/>
          <w:sz w:val="20"/>
          <w:shd w:val="clear" w:color="auto" w:fill="FFFFFF"/>
        </w:rPr>
        <w:t xml:space="preserve">. </w:t>
      </w:r>
      <w:r w:rsidRPr="004062DE">
        <w:rPr>
          <w:rStyle w:val="Pogrubienie"/>
          <w:rFonts w:ascii="Tahoma" w:hAnsi="Tahoma" w:cs="Tahoma"/>
          <w:sz w:val="20"/>
          <w:shd w:val="clear" w:color="auto" w:fill="FFFFFF"/>
        </w:rPr>
        <w:t xml:space="preserve">Limit odpowiedzialności 100 000,00 zł na jeden i wszystkie wypadki ubezpieczeniowe w </w:t>
      </w:r>
      <w:r w:rsidR="00A769AC" w:rsidRPr="004062DE">
        <w:rPr>
          <w:rStyle w:val="Pogrubienie"/>
          <w:rFonts w:ascii="Tahoma" w:hAnsi="Tahoma" w:cs="Tahoma"/>
          <w:sz w:val="20"/>
          <w:shd w:val="clear" w:color="auto" w:fill="FFFFFF"/>
        </w:rPr>
        <w:t xml:space="preserve">rocznym </w:t>
      </w:r>
      <w:r w:rsidRPr="004062DE">
        <w:rPr>
          <w:rStyle w:val="Pogrubienie"/>
          <w:rFonts w:ascii="Tahoma" w:hAnsi="Tahoma" w:cs="Tahoma"/>
          <w:sz w:val="20"/>
          <w:shd w:val="clear" w:color="auto" w:fill="FFFFFF"/>
        </w:rPr>
        <w:t>okresie ubezpieczenia.</w:t>
      </w:r>
    </w:p>
    <w:p w14:paraId="142E8C6E" w14:textId="77777777" w:rsidR="00F639EF" w:rsidRPr="004062DE" w:rsidRDefault="00F639EF" w:rsidP="00F639EF">
      <w:pPr>
        <w:pStyle w:val="Akapitzlist"/>
        <w:rPr>
          <w:rFonts w:ascii="Tahoma" w:hAnsi="Tahoma" w:cs="Tahoma"/>
          <w:b/>
          <w:sz w:val="20"/>
        </w:rPr>
      </w:pPr>
    </w:p>
    <w:p w14:paraId="58CE0D3C" w14:textId="11C94AF3" w:rsidR="00F639EF" w:rsidRPr="00B31FE0" w:rsidRDefault="00F639EF" w:rsidP="00F52341">
      <w:pPr>
        <w:pStyle w:val="WW-Tekstpodstawowywcity2"/>
        <w:numPr>
          <w:ilvl w:val="0"/>
          <w:numId w:val="5"/>
        </w:numPr>
        <w:rPr>
          <w:rStyle w:val="Pogrubienie"/>
          <w:rFonts w:ascii="Tahoma" w:hAnsi="Tahoma" w:cs="Tahoma"/>
          <w:bCs w:val="0"/>
          <w:sz w:val="20"/>
        </w:rPr>
      </w:pPr>
      <w:r w:rsidRPr="004062DE">
        <w:rPr>
          <w:rFonts w:ascii="Tahoma" w:hAnsi="Tahoma" w:cs="Tahoma"/>
          <w:b/>
          <w:sz w:val="20"/>
        </w:rPr>
        <w:t xml:space="preserve">Klauzula odpowiedzialności w związku z naruszeniem przepisów o ochronie danych </w:t>
      </w:r>
      <w:r w:rsidRPr="0067525B">
        <w:rPr>
          <w:rFonts w:ascii="Tahoma" w:hAnsi="Tahoma" w:cs="Tahoma"/>
          <w:b/>
          <w:sz w:val="20"/>
        </w:rPr>
        <w:t>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67525B">
        <w:rPr>
          <w:rFonts w:ascii="Tahoma" w:hAnsi="Tahoma" w:cs="Tahoma"/>
          <w:sz w:val="20"/>
        </w:rPr>
        <w:t>kc</w:t>
      </w:r>
      <w:proofErr w:type="spellEnd"/>
      <w:r w:rsidRPr="0067525B">
        <w:rPr>
          <w:rFonts w:ascii="Tahoma" w:hAnsi="Tahoma" w:cs="Tahoma"/>
          <w:sz w:val="20"/>
        </w:rPr>
        <w:t xml:space="preserve"> w związku z art. 23 i 24 </w:t>
      </w:r>
      <w:proofErr w:type="spellStart"/>
      <w:r w:rsidRPr="0067525B">
        <w:rPr>
          <w:rFonts w:ascii="Tahoma" w:hAnsi="Tahoma" w:cs="Tahoma"/>
          <w:sz w:val="20"/>
        </w:rPr>
        <w:t>kc</w:t>
      </w:r>
      <w:proofErr w:type="spellEnd"/>
      <w:r w:rsidRPr="0067525B">
        <w:rPr>
          <w:rFonts w:ascii="Tahoma" w:hAnsi="Tahoma" w:cs="Tahoma"/>
          <w:sz w:val="20"/>
        </w:rPr>
        <w:t xml:space="preserve">; odpowiedzialność na podstawie art. </w:t>
      </w:r>
      <w:r w:rsidRPr="0067525B">
        <w:rPr>
          <w:rFonts w:ascii="Arial" w:hAnsi="Arial" w:cs="Arial"/>
          <w:sz w:val="20"/>
        </w:rPr>
        <w:t xml:space="preserve">82 Rozporządzenia Parlamentu Europejskiego i Rady 2016/679 z dnia 27 kwietnia 2016 r. w sprawie ochrony osób fizycznych w związku z przetwarzaniem danych osobowych i w sprawie </w:t>
      </w:r>
      <w:r w:rsidRPr="00B31FE0">
        <w:rPr>
          <w:rFonts w:ascii="Arial" w:hAnsi="Arial" w:cs="Arial"/>
          <w:sz w:val="20"/>
        </w:rPr>
        <w:t>swobodnego przepływu takich danych oraz uchylenia dyrektywy 95/46/WE – RODO)</w:t>
      </w:r>
      <w:r w:rsidRPr="00B31FE0">
        <w:rPr>
          <w:rFonts w:ascii="Tahoma" w:hAnsi="Tahoma" w:cs="Tahoma"/>
          <w:sz w:val="20"/>
        </w:rPr>
        <w:t>.</w:t>
      </w:r>
      <w:r w:rsidRPr="00B31FE0">
        <w:rPr>
          <w:rStyle w:val="Pogrubienie"/>
          <w:rFonts w:ascii="Tahoma" w:hAnsi="Tahoma" w:cs="Tahoma"/>
          <w:sz w:val="20"/>
          <w:shd w:val="clear" w:color="auto" w:fill="FFFFFF"/>
        </w:rPr>
        <w:t xml:space="preserve"> Limit odpowiedzialności </w:t>
      </w:r>
      <w:r w:rsidR="00B31FE0" w:rsidRPr="00B31FE0">
        <w:rPr>
          <w:rStyle w:val="Pogrubienie"/>
          <w:rFonts w:ascii="Tahoma" w:hAnsi="Tahoma" w:cs="Tahoma"/>
          <w:sz w:val="20"/>
          <w:shd w:val="clear" w:color="auto" w:fill="FFFFFF"/>
        </w:rPr>
        <w:t>5</w:t>
      </w:r>
      <w:r w:rsidRPr="00B31FE0">
        <w:rPr>
          <w:rStyle w:val="Pogrubienie"/>
          <w:rFonts w:ascii="Tahoma" w:hAnsi="Tahoma" w:cs="Tahoma"/>
          <w:sz w:val="20"/>
          <w:shd w:val="clear" w:color="auto" w:fill="FFFFFF"/>
        </w:rPr>
        <w:t xml:space="preserve">0 000,00 zł na </w:t>
      </w:r>
      <w:r w:rsidRPr="0067525B">
        <w:rPr>
          <w:rStyle w:val="Pogrubienie"/>
          <w:rFonts w:ascii="Tahoma" w:hAnsi="Tahoma" w:cs="Tahoma"/>
          <w:color w:val="000000"/>
          <w:sz w:val="20"/>
          <w:shd w:val="clear" w:color="auto" w:fill="FFFFFF"/>
        </w:rPr>
        <w:t xml:space="preserve">jeden i wszystkie wypadki ubezpieczeniowe 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 xml:space="preserve">okresie ubezpieczenia. Jeżeli program ubezpieczenia OC obejmuje odpowiedzialność Ubezpieczonego za naruszenie przepisów o ochronie danych osobowych, to powyższy limit </w:t>
      </w:r>
      <w:r w:rsidRPr="00B31FE0">
        <w:rPr>
          <w:rStyle w:val="Pogrubienie"/>
          <w:rFonts w:ascii="Tahoma" w:hAnsi="Tahoma" w:cs="Tahoma"/>
          <w:sz w:val="20"/>
          <w:shd w:val="clear" w:color="auto" w:fill="FFFFFF"/>
        </w:rPr>
        <w:t>odpowiedzialności stanowi dodatkowy limit (nadwyżkę) ponad limit określony w programie ubezpieczenia OC.</w:t>
      </w:r>
    </w:p>
    <w:p w14:paraId="73DE9641" w14:textId="77777777" w:rsidR="00F639EF" w:rsidRPr="00B31FE0" w:rsidRDefault="00F639EF" w:rsidP="00F639EF">
      <w:pPr>
        <w:pStyle w:val="Akapitzlist"/>
        <w:rPr>
          <w:rFonts w:ascii="Tahoma" w:hAnsi="Tahoma" w:cs="Tahoma"/>
          <w:b/>
          <w:sz w:val="20"/>
        </w:rPr>
      </w:pPr>
    </w:p>
    <w:p w14:paraId="079A79BC" w14:textId="3EFBB658" w:rsidR="00F639EF" w:rsidRPr="00B31FE0" w:rsidRDefault="00F639EF" w:rsidP="00F52341">
      <w:pPr>
        <w:pStyle w:val="Akapitzlist"/>
        <w:numPr>
          <w:ilvl w:val="0"/>
          <w:numId w:val="5"/>
        </w:numPr>
        <w:jc w:val="both"/>
        <w:rPr>
          <w:rFonts w:ascii="Tahoma" w:hAnsi="Tahoma" w:cs="Tahoma"/>
          <w:sz w:val="20"/>
          <w:szCs w:val="20"/>
        </w:rPr>
      </w:pPr>
      <w:r w:rsidRPr="00B31FE0">
        <w:rPr>
          <w:rFonts w:ascii="Tahoma" w:hAnsi="Tahoma" w:cs="Tahoma"/>
          <w:b/>
          <w:iCs/>
          <w:sz w:val="20"/>
          <w:szCs w:val="20"/>
        </w:rPr>
        <w:t>Klauzula wężykowa</w:t>
      </w:r>
      <w:r w:rsidRPr="00B31FE0">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B31FE0">
        <w:rPr>
          <w:rFonts w:ascii="Tahoma" w:hAnsi="Tahoma" w:cs="Tahoma"/>
          <w:iCs/>
          <w:sz w:val="20"/>
          <w:szCs w:val="20"/>
        </w:rPr>
        <w:t>10</w:t>
      </w:r>
      <w:r w:rsidRPr="00B31FE0">
        <w:rPr>
          <w:rFonts w:ascii="Tahoma" w:hAnsi="Tahoma" w:cs="Tahoma"/>
          <w:iCs/>
          <w:sz w:val="20"/>
          <w:szCs w:val="20"/>
        </w:rPr>
        <w:t xml:space="preserve">0 000,00 zł na jeden i wszystkie wypadki ubezpieczeniowe w </w:t>
      </w:r>
      <w:r w:rsidR="00A769AC" w:rsidRPr="00B31FE0">
        <w:rPr>
          <w:rFonts w:ascii="Tahoma" w:hAnsi="Tahoma" w:cs="Tahoma"/>
          <w:iCs/>
          <w:sz w:val="20"/>
          <w:szCs w:val="20"/>
        </w:rPr>
        <w:t xml:space="preserve">rocznym </w:t>
      </w:r>
      <w:r w:rsidRPr="00B31FE0">
        <w:rPr>
          <w:rFonts w:ascii="Tahoma" w:hAnsi="Tahoma" w:cs="Tahoma"/>
          <w:iCs/>
          <w:sz w:val="20"/>
          <w:szCs w:val="20"/>
        </w:rPr>
        <w:t>okresie ubezpieczenia. Klauzula dotyczy ubezpieczenia odpowiedzialności cywilnej.</w:t>
      </w:r>
    </w:p>
    <w:p w14:paraId="3B0735E0" w14:textId="77777777" w:rsidR="00F639EF" w:rsidRDefault="00F639EF" w:rsidP="00F639EF">
      <w:pPr>
        <w:pStyle w:val="WW-Tekstpodstawowy3"/>
        <w:rPr>
          <w:rFonts w:ascii="Tahoma" w:hAnsi="Tahoma" w:cs="Tahoma"/>
          <w:sz w:val="20"/>
          <w:highlight w:val="green"/>
        </w:rPr>
      </w:pPr>
    </w:p>
    <w:p w14:paraId="1EAA9A9C" w14:textId="77777777" w:rsidR="00F639EF" w:rsidRPr="00B31FE0" w:rsidRDefault="00F639EF" w:rsidP="00F639EF">
      <w:pPr>
        <w:pStyle w:val="WW-Tekstpodstawowy3"/>
        <w:rPr>
          <w:rFonts w:ascii="Tahoma" w:hAnsi="Tahoma" w:cs="Tahoma"/>
          <w:sz w:val="20"/>
        </w:rPr>
      </w:pPr>
      <w:r w:rsidRPr="00B31FE0">
        <w:rPr>
          <w:rFonts w:ascii="Tahoma" w:hAnsi="Tahoma" w:cs="Tahoma"/>
          <w:sz w:val="20"/>
        </w:rPr>
        <w:lastRenderedPageBreak/>
        <w:t>Część II Zamówienia</w:t>
      </w:r>
    </w:p>
    <w:p w14:paraId="09AF54E4" w14:textId="77777777" w:rsidR="00F639EF" w:rsidRPr="00B31FE0" w:rsidRDefault="00F639EF" w:rsidP="00F639EF">
      <w:pPr>
        <w:rPr>
          <w:rFonts w:ascii="Tahoma" w:hAnsi="Tahoma" w:cs="Tahoma"/>
        </w:rPr>
      </w:pPr>
    </w:p>
    <w:p w14:paraId="26585CE9" w14:textId="77777777" w:rsidR="00F639EF" w:rsidRPr="00B31FE0" w:rsidRDefault="00F639EF" w:rsidP="00F639EF">
      <w:pPr>
        <w:jc w:val="center"/>
        <w:rPr>
          <w:rFonts w:ascii="Tahoma" w:hAnsi="Tahoma" w:cs="Tahoma"/>
          <w:b/>
          <w:u w:val="single"/>
        </w:rPr>
      </w:pPr>
      <w:r w:rsidRPr="00B31FE0">
        <w:rPr>
          <w:rFonts w:ascii="Tahoma" w:hAnsi="Tahoma" w:cs="Tahoma"/>
          <w:b/>
          <w:u w:val="single"/>
        </w:rPr>
        <w:t>KLAUZULE OBLIGATORYJNIE WŁĄCZONE DO ZAKRESU UBEZPIECZENIA</w:t>
      </w:r>
    </w:p>
    <w:p w14:paraId="26F12552" w14:textId="77777777" w:rsidR="00F639EF" w:rsidRPr="00B31FE0" w:rsidRDefault="00F639EF" w:rsidP="00F639EF"/>
    <w:p w14:paraId="4A83A771" w14:textId="5081775E" w:rsidR="00193854" w:rsidRPr="00E32C2B" w:rsidRDefault="00193854" w:rsidP="00E32C2B">
      <w:pPr>
        <w:pStyle w:val="WW-Tekstpodstawowywcity2"/>
        <w:numPr>
          <w:ilvl w:val="0"/>
          <w:numId w:val="33"/>
        </w:numPr>
        <w:tabs>
          <w:tab w:val="num" w:pos="1070"/>
          <w:tab w:val="num" w:pos="1212"/>
        </w:tabs>
        <w:spacing w:before="112" w:after="248"/>
        <w:ind w:left="851" w:hanging="425"/>
        <w:rPr>
          <w:rFonts w:ascii="Tahoma" w:hAnsi="Tahoma" w:cs="Tahoma"/>
          <w:sz w:val="20"/>
        </w:rPr>
      </w:pPr>
      <w:r w:rsidRPr="00B31FE0">
        <w:rPr>
          <w:rFonts w:ascii="Tahoma" w:hAnsi="Tahoma" w:cs="Tahoma"/>
          <w:b/>
          <w:sz w:val="20"/>
        </w:rPr>
        <w:t>Klauzula reprezentantów</w:t>
      </w:r>
      <w:r w:rsidRPr="00B31FE0">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w:t>
      </w:r>
      <w:r w:rsidRPr="00E32C2B">
        <w:rPr>
          <w:rFonts w:ascii="Tahoma" w:hAnsi="Tahoma" w:cs="Tahoma"/>
          <w:sz w:val="20"/>
        </w:rPr>
        <w:t>osoby/organy jak Wójt</w:t>
      </w:r>
      <w:r w:rsidR="00B31FE0" w:rsidRPr="00E32C2B">
        <w:rPr>
          <w:rFonts w:ascii="Tahoma" w:hAnsi="Tahoma" w:cs="Tahoma"/>
          <w:sz w:val="20"/>
        </w:rPr>
        <w:t xml:space="preserve">. </w:t>
      </w:r>
      <w:r w:rsidRPr="00E32C2B">
        <w:rPr>
          <w:rFonts w:ascii="Tahoma" w:hAnsi="Tahoma" w:cs="Tahoma"/>
          <w:sz w:val="20"/>
        </w:rPr>
        <w:t xml:space="preserve">Za </w:t>
      </w:r>
      <w:r w:rsidRPr="00B31FE0">
        <w:rPr>
          <w:rFonts w:ascii="Tahoma" w:hAnsi="Tahoma" w:cs="Tahoma"/>
          <w:sz w:val="20"/>
        </w:rPr>
        <w:t xml:space="preserve">szkody powstałe </w:t>
      </w:r>
      <w:r w:rsidR="004432A1" w:rsidRPr="00B31FE0">
        <w:rPr>
          <w:rFonts w:ascii="Tahoma" w:hAnsi="Tahoma" w:cs="Tahoma"/>
          <w:sz w:val="20"/>
        </w:rPr>
        <w:t xml:space="preserve">wskutek </w:t>
      </w:r>
      <w:r w:rsidRPr="00B31FE0">
        <w:rPr>
          <w:rFonts w:ascii="Tahoma" w:hAnsi="Tahoma" w:cs="Tahoma"/>
          <w:sz w:val="20"/>
        </w:rPr>
        <w:t xml:space="preserve">rażącego niedbalstwa osób niebędących reprezentantami Ubezpieczającego/Ubezpieczonego Ubezpieczyciel ponosi pełną odpowiedzialność. Dotyczy wszystkich </w:t>
      </w:r>
      <w:proofErr w:type="spellStart"/>
      <w:r w:rsidRPr="00B31FE0">
        <w:rPr>
          <w:rFonts w:ascii="Tahoma" w:hAnsi="Tahoma" w:cs="Tahoma"/>
          <w:sz w:val="20"/>
        </w:rPr>
        <w:t>ryzyk</w:t>
      </w:r>
      <w:proofErr w:type="spellEnd"/>
      <w:r w:rsidRPr="00B31FE0">
        <w:rPr>
          <w:rFonts w:ascii="Tahoma" w:hAnsi="Tahoma" w:cs="Tahoma"/>
          <w:sz w:val="20"/>
        </w:rPr>
        <w:t xml:space="preserve"> komunikacyjnych z wyjątkiem obowiązkowego ubezpieczenia OC p.p.m.</w:t>
      </w:r>
    </w:p>
    <w:p w14:paraId="0C3189FE" w14:textId="77777777" w:rsidR="00F639EF" w:rsidRPr="00B31FE0" w:rsidRDefault="00F639EF" w:rsidP="00934CE2">
      <w:pPr>
        <w:pStyle w:val="WW-Tekstpodstawowywcity2"/>
        <w:numPr>
          <w:ilvl w:val="0"/>
          <w:numId w:val="33"/>
        </w:numPr>
        <w:rPr>
          <w:rFonts w:ascii="Tahoma" w:hAnsi="Tahoma" w:cs="Tahoma"/>
          <w:sz w:val="20"/>
        </w:rPr>
      </w:pPr>
      <w:r w:rsidRPr="00B31FE0">
        <w:rPr>
          <w:rFonts w:ascii="Tahoma" w:hAnsi="Tahoma" w:cs="Tahoma"/>
          <w:b/>
          <w:color w:val="000000"/>
          <w:sz w:val="20"/>
        </w:rPr>
        <w:t xml:space="preserve">Klauzula płatności rat - </w:t>
      </w:r>
      <w:r w:rsidRPr="00B31FE0">
        <w:rPr>
          <w:rFonts w:ascii="Tahoma" w:hAnsi="Tahoma" w:cs="Tahoma"/>
          <w:sz w:val="20"/>
        </w:rPr>
        <w:t>w przypadku wypłaty odszkodowania,</w:t>
      </w:r>
      <w:r w:rsidRPr="00B31FE0">
        <w:rPr>
          <w:rFonts w:ascii="Tahoma" w:hAnsi="Tahoma" w:cs="Tahoma"/>
          <w:b/>
          <w:sz w:val="20"/>
        </w:rPr>
        <w:t xml:space="preserve"> </w:t>
      </w:r>
      <w:r w:rsidRPr="00B31FE0">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B31FE0" w:rsidRDefault="00F639EF" w:rsidP="00F639EF">
      <w:pPr>
        <w:pStyle w:val="WW-Tekstpodstawowywcity2"/>
        <w:ind w:left="1070" w:firstLine="0"/>
        <w:rPr>
          <w:rFonts w:ascii="Tahoma" w:hAnsi="Tahoma" w:cs="Tahoma"/>
          <w:sz w:val="20"/>
        </w:rPr>
      </w:pPr>
    </w:p>
    <w:p w14:paraId="618D5FCF" w14:textId="77777777" w:rsidR="00F639EF" w:rsidRPr="00B31FE0" w:rsidRDefault="00F639EF" w:rsidP="00934CE2">
      <w:pPr>
        <w:pStyle w:val="WW-Tekstpodstawowywcity2"/>
        <w:numPr>
          <w:ilvl w:val="0"/>
          <w:numId w:val="33"/>
        </w:numPr>
        <w:rPr>
          <w:rFonts w:ascii="Tahoma" w:hAnsi="Tahoma" w:cs="Tahoma"/>
          <w:sz w:val="20"/>
        </w:rPr>
      </w:pPr>
      <w:r w:rsidRPr="00B31FE0">
        <w:rPr>
          <w:rFonts w:ascii="Tahoma" w:hAnsi="Tahoma" w:cs="Tahoma"/>
          <w:b/>
          <w:sz w:val="20"/>
        </w:rPr>
        <w:t xml:space="preserve">Klauzula niezawiadomienia w terminie o szkodzie - </w:t>
      </w:r>
      <w:r w:rsidRPr="00B31FE0">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B31FE0" w:rsidRDefault="00F639EF" w:rsidP="00F639EF">
      <w:pPr>
        <w:pStyle w:val="WW-Tekstpodstawowywcity2"/>
        <w:ind w:left="0" w:firstLine="0"/>
        <w:rPr>
          <w:rFonts w:ascii="Tahoma" w:hAnsi="Tahoma" w:cs="Tahoma"/>
          <w:sz w:val="20"/>
        </w:rPr>
      </w:pPr>
    </w:p>
    <w:p w14:paraId="742A7A9E" w14:textId="77777777" w:rsidR="007A2814" w:rsidRPr="00B31FE0" w:rsidRDefault="00F639EF" w:rsidP="007A2814">
      <w:pPr>
        <w:pStyle w:val="WW-Tekstpodstawowywcity2"/>
        <w:numPr>
          <w:ilvl w:val="0"/>
          <w:numId w:val="33"/>
        </w:numPr>
        <w:rPr>
          <w:rFonts w:ascii="Tahoma" w:hAnsi="Tahoma" w:cs="Tahoma"/>
          <w:sz w:val="20"/>
        </w:rPr>
      </w:pPr>
      <w:r w:rsidRPr="00B31FE0">
        <w:rPr>
          <w:rFonts w:ascii="Tahoma" w:hAnsi="Tahoma" w:cs="Tahoma"/>
          <w:b/>
          <w:sz w:val="20"/>
        </w:rPr>
        <w:t xml:space="preserve">Klauzula warunków i taryf – </w:t>
      </w:r>
      <w:r w:rsidRPr="00B31FE0">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B31FE0">
        <w:rPr>
          <w:rFonts w:ascii="Tahoma" w:hAnsi="Tahoma" w:cs="Tahoma"/>
          <w:sz w:val="20"/>
        </w:rPr>
        <w:t xml:space="preserve"> Klauzula nie dotyczy przypadków uregulowanych w art. 816 </w:t>
      </w:r>
      <w:proofErr w:type="spellStart"/>
      <w:r w:rsidR="00104B65" w:rsidRPr="00B31FE0">
        <w:rPr>
          <w:rFonts w:ascii="Tahoma" w:hAnsi="Tahoma" w:cs="Tahoma"/>
          <w:sz w:val="20"/>
        </w:rPr>
        <w:t>kc</w:t>
      </w:r>
      <w:proofErr w:type="spellEnd"/>
      <w:r w:rsidR="00104B65" w:rsidRPr="00B31FE0">
        <w:rPr>
          <w:rFonts w:ascii="Tahoma" w:hAnsi="Tahoma" w:cs="Tahoma"/>
          <w:sz w:val="20"/>
        </w:rPr>
        <w:t>.</w:t>
      </w:r>
    </w:p>
    <w:p w14:paraId="1CAF04D9" w14:textId="77777777" w:rsidR="007A2814" w:rsidRDefault="007A2814" w:rsidP="007A2814">
      <w:pPr>
        <w:pStyle w:val="Akapitzlist"/>
        <w:rPr>
          <w:rFonts w:ascii="Tahoma" w:hAnsi="Tahoma" w:cs="Tahoma"/>
          <w:b/>
          <w:color w:val="000000"/>
          <w:sz w:val="20"/>
        </w:rPr>
      </w:pPr>
    </w:p>
    <w:p w14:paraId="0CBB0A4C" w14:textId="1B42FE82" w:rsidR="007A2814" w:rsidRPr="0088182A" w:rsidRDefault="007A2814" w:rsidP="007A2814">
      <w:pPr>
        <w:pStyle w:val="WW-Tekstpodstawowywcity2"/>
        <w:numPr>
          <w:ilvl w:val="0"/>
          <w:numId w:val="33"/>
        </w:numPr>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7E86C73E"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utratę licencji, zezwolenia, koncesji na prowadzenie działalności, </w:t>
      </w:r>
    </w:p>
    <w:p w14:paraId="5B21D9D3"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73D7E84A" w14:textId="00DDE188"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Dotyczy wszystkich </w:t>
      </w:r>
      <w:proofErr w:type="spellStart"/>
      <w:r w:rsidRPr="0088182A">
        <w:rPr>
          <w:rFonts w:ascii="Tahoma" w:hAnsi="Tahoma" w:cs="Tahoma"/>
          <w:sz w:val="20"/>
        </w:rPr>
        <w:t>ryzyk</w:t>
      </w:r>
      <w:proofErr w:type="spellEnd"/>
      <w:r w:rsidRPr="0088182A">
        <w:rPr>
          <w:rFonts w:ascii="Tahoma" w:hAnsi="Tahoma" w:cs="Tahoma"/>
          <w:sz w:val="20"/>
        </w:rPr>
        <w:t xml:space="preserve"> komunikacyjnych z wyjątkiem obowiązkowego ubezpieczenia OC p.p.m.</w:t>
      </w:r>
    </w:p>
    <w:p w14:paraId="4E1DAD57" w14:textId="77777777" w:rsidR="00F639EF" w:rsidRPr="00E32C2B" w:rsidRDefault="00F639EF" w:rsidP="00E32C2B">
      <w:pPr>
        <w:rPr>
          <w:rFonts w:ascii="Tahoma" w:hAnsi="Tahoma" w:cs="Tahoma"/>
          <w:b/>
        </w:rPr>
      </w:pPr>
    </w:p>
    <w:p w14:paraId="638FC609" w14:textId="7C514F46" w:rsidR="00F639EF" w:rsidRPr="000579E6"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1DAD2289" w14:textId="77777777" w:rsidR="00F639EF" w:rsidRPr="000A03D3" w:rsidRDefault="00F639EF" w:rsidP="00F639EF">
      <w:pPr>
        <w:pStyle w:val="Akapitzlist"/>
        <w:rPr>
          <w:rFonts w:ascii="Tahoma" w:hAnsi="Tahoma" w:cs="Tahoma"/>
          <w:b/>
          <w:sz w:val="20"/>
        </w:rPr>
      </w:pPr>
    </w:p>
    <w:p w14:paraId="16129E64"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stwierdzonych kosztorysem wewnętrznym lub zewnętrznym w ciągu 10 dni roboczych od zawiadomienia o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14:paraId="526E9691" w14:textId="77777777" w:rsidR="00F639EF" w:rsidRPr="00934EF2" w:rsidRDefault="00F639EF" w:rsidP="00934EF2">
      <w:pPr>
        <w:rPr>
          <w:rFonts w:ascii="Tahoma" w:hAnsi="Tahoma" w:cs="Tahoma"/>
          <w:b/>
        </w:rPr>
      </w:pPr>
    </w:p>
    <w:p w14:paraId="77932325" w14:textId="1052DF0C"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xml:space="preserve">–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t>
      </w:r>
      <w:r w:rsidRPr="00B31FE0">
        <w:rPr>
          <w:rFonts w:ascii="Tahoma" w:hAnsi="Tahoma" w:cs="Tahoma"/>
          <w:sz w:val="20"/>
        </w:rPr>
        <w:t xml:space="preserve">wystąpił przypadek szkody całkowitej. Klauzula dotyczy ubezpieczenia autocasco dla pojazdów starszych niż </w:t>
      </w:r>
      <w:r w:rsidR="00276799" w:rsidRPr="00B31FE0">
        <w:rPr>
          <w:rFonts w:ascii="Tahoma" w:hAnsi="Tahoma" w:cs="Tahoma"/>
          <w:sz w:val="20"/>
        </w:rPr>
        <w:t>36 miesięcy</w:t>
      </w:r>
      <w:r w:rsidRPr="00B31FE0">
        <w:rPr>
          <w:rFonts w:ascii="Tahoma" w:hAnsi="Tahoma" w:cs="Tahoma"/>
          <w:sz w:val="20"/>
        </w:rPr>
        <w:t>.</w:t>
      </w:r>
    </w:p>
    <w:p w14:paraId="62B846EA" w14:textId="77777777" w:rsidR="00F639EF" w:rsidRPr="000A03D3" w:rsidRDefault="00F639EF" w:rsidP="00F639EF">
      <w:pPr>
        <w:pStyle w:val="Akapitzlist"/>
        <w:rPr>
          <w:rFonts w:ascii="Tahoma" w:hAnsi="Tahoma" w:cs="Tahoma"/>
          <w:b/>
          <w:sz w:val="20"/>
        </w:rPr>
      </w:pPr>
    </w:p>
    <w:p w14:paraId="52855E3E"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74830E6F" w14:textId="77777777" w:rsidR="00F639EF" w:rsidRPr="000A03D3" w:rsidRDefault="00F639EF" w:rsidP="00F639EF">
      <w:pPr>
        <w:pStyle w:val="Akapitzlist"/>
        <w:rPr>
          <w:rFonts w:ascii="Tahoma" w:hAnsi="Tahoma" w:cs="Tahoma"/>
          <w:sz w:val="20"/>
        </w:rPr>
      </w:pPr>
    </w:p>
    <w:p w14:paraId="62CDB96D"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w:t>
      </w:r>
      <w:r w:rsidRPr="000A03D3">
        <w:rPr>
          <w:rFonts w:ascii="Tahoma" w:hAnsi="Tahoma" w:cs="Tahoma"/>
          <w:sz w:val="20"/>
        </w:rPr>
        <w:lastRenderedPageBreak/>
        <w:t>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F639EF">
      <w:pPr>
        <w:pStyle w:val="Akapitzlist"/>
        <w:rPr>
          <w:rFonts w:ascii="Tahoma" w:hAnsi="Tahoma" w:cs="Tahoma"/>
          <w:b/>
          <w:sz w:val="20"/>
        </w:rPr>
      </w:pPr>
    </w:p>
    <w:p w14:paraId="459EF06E"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F639EF">
      <w:pPr>
        <w:pStyle w:val="Akapitzlist"/>
        <w:rPr>
          <w:rFonts w:ascii="Tahoma" w:hAnsi="Tahoma" w:cs="Tahoma"/>
          <w:sz w:val="20"/>
        </w:rPr>
      </w:pPr>
    </w:p>
    <w:p w14:paraId="5EBCAE8B"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14:paraId="0780E83C" w14:textId="77777777" w:rsidR="00F639EF" w:rsidRPr="007F2FC9" w:rsidRDefault="00F639EF" w:rsidP="00934CE2">
      <w:pPr>
        <w:numPr>
          <w:ilvl w:val="2"/>
          <w:numId w:val="45"/>
        </w:numPr>
        <w:autoSpaceDE w:val="0"/>
        <w:autoSpaceDN w:val="0"/>
        <w:adjustRightInd w:val="0"/>
        <w:ind w:left="1276" w:hanging="283"/>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posiadający ustaloną klasę skuteczności, np. immobiliser, autoalarm) – dla samochodów o wartości rynkowej w dniu zawarcia umowy ubezpieczenia do 100 000 zł (brutto);</w:t>
      </w:r>
    </w:p>
    <w:p w14:paraId="5312D4B6"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200B867A" w14:textId="22B84A5C" w:rsidR="00F639EF" w:rsidRPr="00CC5888" w:rsidRDefault="00F639EF" w:rsidP="00276799">
      <w:pPr>
        <w:numPr>
          <w:ilvl w:val="0"/>
          <w:numId w:val="51"/>
        </w:numPr>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7532C2E5" w14:textId="77777777" w:rsidR="00F639EF" w:rsidRPr="00A135E0" w:rsidRDefault="00F639EF" w:rsidP="00F639EF">
      <w:pPr>
        <w:rPr>
          <w:sz w:val="22"/>
          <w:szCs w:val="22"/>
        </w:rPr>
      </w:pPr>
    </w:p>
    <w:p w14:paraId="3B500B7E" w14:textId="20A5696B" w:rsidR="00F639EF" w:rsidRPr="00E32C2B" w:rsidRDefault="00F639EF" w:rsidP="00E32C2B">
      <w:pPr>
        <w:pStyle w:val="WW-Tekstpodstawowy3"/>
        <w:rPr>
          <w:rFonts w:ascii="Tahoma" w:hAnsi="Tahoma" w:cs="Tahoma"/>
          <w:sz w:val="20"/>
        </w:rPr>
      </w:pPr>
      <w:r w:rsidRPr="00B31FE0">
        <w:rPr>
          <w:rFonts w:ascii="Tahoma" w:hAnsi="Tahoma" w:cs="Tahoma"/>
          <w:sz w:val="20"/>
        </w:rPr>
        <w:t>Część III Zamówienia</w:t>
      </w:r>
    </w:p>
    <w:p w14:paraId="07BAD4BA" w14:textId="77777777" w:rsidR="00F639EF" w:rsidRDefault="00F639EF" w:rsidP="00F639EF"/>
    <w:p w14:paraId="257FA848" w14:textId="77777777" w:rsidR="00F639EF" w:rsidRPr="000A03D3" w:rsidRDefault="00F639EF" w:rsidP="00F639EF">
      <w:pPr>
        <w:jc w:val="center"/>
        <w:rPr>
          <w:rFonts w:ascii="Tahoma" w:hAnsi="Tahoma" w:cs="Tahoma"/>
          <w:b/>
          <w:u w:val="single"/>
        </w:rPr>
      </w:pPr>
      <w:r w:rsidRPr="000A03D3">
        <w:rPr>
          <w:rFonts w:ascii="Tahoma" w:hAnsi="Tahoma" w:cs="Tahoma"/>
          <w:b/>
          <w:u w:val="single"/>
        </w:rPr>
        <w:t>KLAUZULE OBLIGATORYJNIE WŁĄCZONE DO ZAKRESU UBEZPIECZENIA</w:t>
      </w:r>
    </w:p>
    <w:p w14:paraId="2D679B4A" w14:textId="77777777" w:rsidR="00F639EF" w:rsidRPr="000A03D3" w:rsidRDefault="00F639EF" w:rsidP="00F639EF"/>
    <w:p w14:paraId="1A62FA45" w14:textId="3799C3B5" w:rsidR="00193854" w:rsidRPr="006A5B36" w:rsidRDefault="00193854" w:rsidP="00976F61">
      <w:pPr>
        <w:pStyle w:val="WW-Tekstpodstawowywcity2"/>
        <w:numPr>
          <w:ilvl w:val="0"/>
          <w:numId w:val="34"/>
        </w:numPr>
        <w:rPr>
          <w:rFonts w:ascii="Tahoma" w:hAnsi="Tahoma" w:cs="Tahoma"/>
          <w:sz w:val="20"/>
        </w:rPr>
      </w:pPr>
      <w:r w:rsidRPr="006A5B36">
        <w:rPr>
          <w:rFonts w:ascii="Tahoma" w:hAnsi="Tahoma" w:cs="Tahoma"/>
          <w:b/>
          <w:sz w:val="20"/>
        </w:rPr>
        <w:t>Klauzula reprezentantów</w:t>
      </w:r>
      <w:r w:rsidRPr="006A5B36">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wyłącznie takie osoby/</w:t>
      </w:r>
      <w:r w:rsidRPr="006E051C">
        <w:rPr>
          <w:rFonts w:ascii="Tahoma" w:hAnsi="Tahoma" w:cs="Tahoma"/>
          <w:sz w:val="20"/>
        </w:rPr>
        <w:t>organy jak Wójt</w:t>
      </w:r>
      <w:r w:rsidR="00B31FE0" w:rsidRPr="006E051C">
        <w:rPr>
          <w:rFonts w:ascii="Tahoma" w:hAnsi="Tahoma" w:cs="Tahoma"/>
          <w:sz w:val="20"/>
        </w:rPr>
        <w:t xml:space="preserve">. </w:t>
      </w:r>
      <w:r w:rsidRPr="006E051C">
        <w:rPr>
          <w:rFonts w:ascii="Tahoma" w:hAnsi="Tahoma" w:cs="Tahoma"/>
          <w:sz w:val="20"/>
        </w:rPr>
        <w:t xml:space="preserve">Za </w:t>
      </w:r>
      <w:r w:rsidRPr="006A5B36">
        <w:rPr>
          <w:rFonts w:ascii="Tahoma" w:hAnsi="Tahoma" w:cs="Tahoma"/>
          <w:sz w:val="20"/>
        </w:rPr>
        <w:t>szkody powstałe z winy umyślnej lub rażącego niedbalstwa osób niebędących reprezentantami Ubezpieczającego/Ubezpieczonego Ubezpieczyciel ponosi pełną odpowiedzialność.</w:t>
      </w:r>
    </w:p>
    <w:p w14:paraId="4828C38D" w14:textId="77777777" w:rsidR="00193854" w:rsidRPr="00193854" w:rsidRDefault="00193854" w:rsidP="00193854">
      <w:pPr>
        <w:pStyle w:val="WW-Tekstpodstawowywcity2"/>
        <w:ind w:left="1070" w:firstLine="0"/>
        <w:rPr>
          <w:rFonts w:ascii="Tahoma" w:hAnsi="Tahoma" w:cs="Tahoma"/>
          <w:sz w:val="20"/>
        </w:rPr>
      </w:pPr>
    </w:p>
    <w:p w14:paraId="7ABD2425"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color w:val="000000"/>
          <w:sz w:val="20"/>
        </w:rPr>
        <w:t xml:space="preserve">Klauzula płatności rat - </w:t>
      </w:r>
      <w:r w:rsidRPr="000A03D3">
        <w:rPr>
          <w:rFonts w:ascii="Tahoma" w:hAnsi="Tahoma" w:cs="Tahoma"/>
          <w:sz w:val="20"/>
        </w:rPr>
        <w:t>w przypadku wypłaty odszkodowania,</w:t>
      </w:r>
      <w:r w:rsidRPr="000A03D3">
        <w:rPr>
          <w:rFonts w:ascii="Tahoma" w:hAnsi="Tahoma" w:cs="Tahoma"/>
          <w:b/>
          <w:sz w:val="20"/>
        </w:rPr>
        <w:t xml:space="preserve"> </w:t>
      </w:r>
      <w:r w:rsidRPr="000A03D3">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5209D79" w14:textId="77777777" w:rsidR="00F639EF" w:rsidRPr="000A03D3" w:rsidRDefault="00F639EF" w:rsidP="00F639EF">
      <w:pPr>
        <w:pStyle w:val="WW-Tekstpodstawowywcity2"/>
        <w:ind w:left="1070" w:firstLine="0"/>
        <w:rPr>
          <w:rFonts w:ascii="Tahoma" w:hAnsi="Tahoma" w:cs="Tahoma"/>
          <w:sz w:val="20"/>
        </w:rPr>
      </w:pPr>
    </w:p>
    <w:p w14:paraId="0F45F284"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9757757" w14:textId="77777777" w:rsidR="00F639EF" w:rsidRPr="000A03D3" w:rsidRDefault="00F639EF" w:rsidP="00F639EF">
      <w:pPr>
        <w:pStyle w:val="WW-Tekstpodstawowywcity2"/>
        <w:ind w:left="0" w:firstLine="0"/>
        <w:rPr>
          <w:rFonts w:ascii="Tahoma" w:hAnsi="Tahoma" w:cs="Tahoma"/>
          <w:sz w:val="20"/>
        </w:rPr>
      </w:pPr>
    </w:p>
    <w:p w14:paraId="7A6FFFB8" w14:textId="477ED428" w:rsidR="00F639EF"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w:t>
      </w:r>
      <w:r w:rsidRPr="000A03D3">
        <w:rPr>
          <w:rFonts w:ascii="Tahoma" w:hAnsi="Tahoma" w:cs="Tahoma"/>
          <w:color w:val="000000"/>
          <w:sz w:val="20"/>
        </w:rPr>
        <w:lastRenderedPageBreak/>
        <w:t xml:space="preserve">realizowanych </w:t>
      </w:r>
      <w:proofErr w:type="spellStart"/>
      <w:r w:rsidRPr="000A03D3">
        <w:rPr>
          <w:rFonts w:ascii="Tahoma" w:hAnsi="Tahoma" w:cs="Tahoma"/>
          <w:color w:val="000000"/>
          <w:sz w:val="20"/>
        </w:rPr>
        <w:t>doubezpieczeń</w:t>
      </w:r>
      <w:proofErr w:type="spellEnd"/>
      <w:r w:rsidRPr="000A03D3">
        <w:rPr>
          <w:rFonts w:ascii="Tahoma" w:hAnsi="Tahoma" w:cs="Tahoma"/>
          <w:color w:val="000000"/>
          <w:sz w:val="20"/>
        </w:rPr>
        <w:t xml:space="preserve"> będą wyliczane systemem pro rata za każdy dzień udzielonej </w:t>
      </w:r>
      <w:r w:rsidRPr="001F6185">
        <w:rPr>
          <w:rFonts w:ascii="Tahoma" w:hAnsi="Tahoma" w:cs="Tahoma"/>
          <w:color w:val="000000"/>
          <w:sz w:val="20"/>
        </w:rPr>
        <w:t>ochrony</w:t>
      </w:r>
      <w:r w:rsidRPr="001F6185">
        <w:rPr>
          <w:rFonts w:ascii="Tahoma" w:hAnsi="Tahoma" w:cs="Tahoma"/>
          <w:sz w:val="20"/>
        </w:rPr>
        <w:t>.</w:t>
      </w:r>
      <w:r w:rsidR="00104B65" w:rsidRPr="001F6185">
        <w:rPr>
          <w:rFonts w:ascii="Tahoma" w:hAnsi="Tahoma" w:cs="Tahoma"/>
          <w:sz w:val="20"/>
        </w:rPr>
        <w:t xml:space="preserve"> Klauzula nie dotyczy przypadków uregulowanych w art. 816 </w:t>
      </w:r>
      <w:proofErr w:type="spellStart"/>
      <w:r w:rsidR="00104B65" w:rsidRPr="001F6185">
        <w:rPr>
          <w:rFonts w:ascii="Tahoma" w:hAnsi="Tahoma" w:cs="Tahoma"/>
          <w:sz w:val="20"/>
        </w:rPr>
        <w:t>kc</w:t>
      </w:r>
      <w:proofErr w:type="spellEnd"/>
      <w:r w:rsidR="00104B65" w:rsidRPr="001F6185">
        <w:rPr>
          <w:rFonts w:ascii="Tahoma" w:hAnsi="Tahoma" w:cs="Tahoma"/>
          <w:sz w:val="20"/>
        </w:rPr>
        <w:t>.</w:t>
      </w:r>
    </w:p>
    <w:p w14:paraId="2C4D2F02" w14:textId="77777777" w:rsidR="006D6B18" w:rsidRDefault="006D6B18" w:rsidP="006D6B18">
      <w:pPr>
        <w:pStyle w:val="Akapitzlist"/>
        <w:rPr>
          <w:rFonts w:ascii="Tahoma" w:hAnsi="Tahoma" w:cs="Tahoma"/>
          <w:sz w:val="20"/>
        </w:rPr>
      </w:pPr>
    </w:p>
    <w:p w14:paraId="4518B265" w14:textId="5BE4D6DA" w:rsidR="007A2814" w:rsidRPr="0088182A" w:rsidRDefault="007A2814" w:rsidP="007A2814">
      <w:pPr>
        <w:pStyle w:val="WW-Tekstpodstawowywcity2"/>
        <w:numPr>
          <w:ilvl w:val="0"/>
          <w:numId w:val="34"/>
        </w:numPr>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5F809E10"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utratę licencji, zezwolenia, koncesji na prowadzenie działalności, </w:t>
      </w:r>
    </w:p>
    <w:p w14:paraId="643CAFB1"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35B2421C" w14:textId="77777777" w:rsidR="00F639EF" w:rsidRPr="00E32C2B" w:rsidRDefault="00F639EF" w:rsidP="00E32C2B">
      <w:pPr>
        <w:rPr>
          <w:rFonts w:ascii="Tahoma" w:hAnsi="Tahoma" w:cs="Tahoma"/>
          <w:b/>
        </w:rPr>
      </w:pPr>
    </w:p>
    <w:p w14:paraId="4BC41A7B" w14:textId="15DCFEB9" w:rsidR="00F639EF" w:rsidRPr="000A03D3"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3D38B4FA" w14:textId="77777777" w:rsidR="00F639EF" w:rsidRPr="000A03D3" w:rsidRDefault="00F639EF" w:rsidP="00F639EF">
      <w:pPr>
        <w:pStyle w:val="Akapitzlist"/>
        <w:rPr>
          <w:rFonts w:ascii="Tahoma" w:hAnsi="Tahoma" w:cs="Tahoma"/>
          <w:b/>
          <w:sz w:val="20"/>
        </w:rPr>
      </w:pPr>
    </w:p>
    <w:p w14:paraId="27F23ECB" w14:textId="35C8DD45" w:rsidR="00F639EF" w:rsidRDefault="00F639EF" w:rsidP="00934EF2">
      <w:pPr>
        <w:pStyle w:val="WW-Tekstpodstawowywcity2"/>
        <w:numPr>
          <w:ilvl w:val="0"/>
          <w:numId w:val="34"/>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w ciągu 10 dni roboczych od zawiadomienia o szkodzie. </w:t>
      </w:r>
    </w:p>
    <w:p w14:paraId="75DD6FA3" w14:textId="77777777" w:rsidR="00934EF2" w:rsidRPr="00934EF2" w:rsidRDefault="00934EF2" w:rsidP="00934EF2">
      <w:pPr>
        <w:pStyle w:val="WW-Tekstpodstawowywcity2"/>
        <w:ind w:left="360" w:firstLine="0"/>
        <w:rPr>
          <w:rFonts w:ascii="Tahoma" w:hAnsi="Tahoma" w:cs="Tahoma"/>
          <w:sz w:val="20"/>
        </w:rPr>
      </w:pPr>
    </w:p>
    <w:p w14:paraId="135FB3FC" w14:textId="2D149429" w:rsidR="00F639EF" w:rsidRPr="0088182A"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w:t>
      </w:r>
      <w:r w:rsidRPr="00527CFA">
        <w:rPr>
          <w:rFonts w:ascii="Tahoma" w:hAnsi="Tahoma" w:cs="Tahoma"/>
          <w:sz w:val="20"/>
        </w:rPr>
        <w:t>członków OSP zostaje</w:t>
      </w:r>
      <w:r w:rsidRPr="0088182A">
        <w:rPr>
          <w:rFonts w:ascii="Tahoma" w:hAnsi="Tahoma" w:cs="Tahoma"/>
          <w:sz w:val="20"/>
        </w:rPr>
        <w:t xml:space="preserv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598893E7" w14:textId="77777777" w:rsidR="00F639EF" w:rsidRPr="0088182A" w:rsidRDefault="00F639EF" w:rsidP="00F639EF">
      <w:pPr>
        <w:pStyle w:val="Akapitzlist"/>
        <w:rPr>
          <w:rFonts w:ascii="Tahoma" w:hAnsi="Tahoma" w:cs="Tahoma"/>
          <w:sz w:val="20"/>
        </w:rPr>
      </w:pPr>
    </w:p>
    <w:p w14:paraId="2249DCED" w14:textId="0984B8D9" w:rsidR="00F639EF" w:rsidRPr="0088182A" w:rsidRDefault="00F639EF" w:rsidP="00934CE2">
      <w:pPr>
        <w:pStyle w:val="WW-Tekstpodstawowywcity2"/>
        <w:numPr>
          <w:ilvl w:val="0"/>
          <w:numId w:val="34"/>
        </w:numPr>
        <w:rPr>
          <w:rFonts w:ascii="Tahoma" w:hAnsi="Tahoma" w:cs="Tahoma"/>
          <w:sz w:val="20"/>
        </w:rPr>
      </w:pPr>
      <w:r w:rsidRPr="0088182A">
        <w:rPr>
          <w:rFonts w:ascii="Tahoma" w:hAnsi="Tahoma" w:cs="Tahoma"/>
          <w:b/>
          <w:sz w:val="20"/>
        </w:rPr>
        <w:t xml:space="preserve">Klauzula czasowego zakresu ochrony </w:t>
      </w:r>
      <w:r w:rsidRPr="0088182A">
        <w:rPr>
          <w:rFonts w:ascii="Tahoma" w:hAnsi="Tahoma" w:cs="Tahoma"/>
          <w:sz w:val="20"/>
        </w:rPr>
        <w:t xml:space="preserve">– na mocy niniejszej klauzuli czasowy zakres ochrony w ubezpieczeniu następstw nieszczęśliwych wypadków </w:t>
      </w:r>
      <w:r w:rsidRPr="00527CFA">
        <w:rPr>
          <w:rFonts w:ascii="Tahoma" w:hAnsi="Tahoma" w:cs="Tahoma"/>
          <w:sz w:val="20"/>
        </w:rPr>
        <w:t>członków OSP ulega zmianie</w:t>
      </w:r>
      <w:r w:rsidRPr="0088182A">
        <w:rPr>
          <w:rFonts w:ascii="Tahoma" w:hAnsi="Tahoma" w:cs="Tahoma"/>
          <w:sz w:val="20"/>
        </w:rPr>
        <w:t xml:space="preserve"> na całodobowy.</w:t>
      </w:r>
    </w:p>
    <w:p w14:paraId="06AD4359" w14:textId="77777777" w:rsidR="00F639EF" w:rsidRPr="0088182A" w:rsidRDefault="00F639EF" w:rsidP="00F639EF">
      <w:pPr>
        <w:pStyle w:val="Akapitzlist"/>
        <w:rPr>
          <w:rFonts w:ascii="Tahoma" w:hAnsi="Tahoma" w:cs="Tahoma"/>
          <w:sz w:val="20"/>
        </w:rPr>
      </w:pPr>
    </w:p>
    <w:p w14:paraId="1C0EA86E" w14:textId="54B32645" w:rsidR="00F639EF" w:rsidRPr="0088182A" w:rsidRDefault="00F639EF" w:rsidP="00934CE2">
      <w:pPr>
        <w:pStyle w:val="WW-Tekstpodstawowywcity2"/>
        <w:numPr>
          <w:ilvl w:val="0"/>
          <w:numId w:val="34"/>
        </w:numPr>
        <w:rPr>
          <w:rFonts w:ascii="Tahoma" w:hAnsi="Tahoma" w:cs="Tahoma"/>
          <w:color w:val="0070C0"/>
          <w:sz w:val="22"/>
          <w:szCs w:val="22"/>
        </w:rPr>
      </w:pPr>
      <w:r w:rsidRPr="00B31FE0">
        <w:rPr>
          <w:rFonts w:ascii="Tahoma" w:hAnsi="Tahoma" w:cs="Tahoma"/>
          <w:b/>
          <w:sz w:val="20"/>
        </w:rPr>
        <w:t>Klauzula zwiększenia sumy ubezpieczenia</w:t>
      </w:r>
      <w:r w:rsidR="00527CFA" w:rsidRPr="00B31FE0">
        <w:rPr>
          <w:rFonts w:ascii="Tahoma" w:hAnsi="Tahoma" w:cs="Tahoma"/>
          <w:b/>
          <w:sz w:val="20"/>
        </w:rPr>
        <w:t xml:space="preserve"> </w:t>
      </w:r>
      <w:r w:rsidRPr="00B31FE0">
        <w:rPr>
          <w:rFonts w:ascii="Tahoma" w:hAnsi="Tahoma" w:cs="Tahoma"/>
          <w:sz w:val="20"/>
        </w:rPr>
        <w:t>–</w:t>
      </w:r>
      <w:r w:rsidRPr="007F2FC9">
        <w:rPr>
          <w:rFonts w:ascii="Tahoma" w:hAnsi="Tahoma" w:cs="Tahoma"/>
          <w:sz w:val="20"/>
        </w:rPr>
        <w:t xml:space="preserve"> na mocy </w:t>
      </w:r>
      <w:r w:rsidRPr="0088182A">
        <w:rPr>
          <w:rFonts w:ascii="Tahoma" w:hAnsi="Tahoma" w:cs="Tahoma"/>
          <w:sz w:val="20"/>
        </w:rPr>
        <w:t>niniejszej klauzuli suma ubezpieczenia w ubezpieczeniu następstw nieszczęśliwych wypadków członków OSP ulega zwiększeniu do 150% sumy ubezpieczenia określonej w programie ubezpieczenia następstw nieszczęśliwych wypadków członków OSP.</w:t>
      </w:r>
    </w:p>
    <w:p w14:paraId="46668E18" w14:textId="77777777" w:rsidR="005F39E9" w:rsidRPr="0088182A" w:rsidRDefault="005F39E9" w:rsidP="005F39E9">
      <w:pPr>
        <w:pStyle w:val="Akapitzlist"/>
        <w:rPr>
          <w:rFonts w:ascii="Tahoma" w:hAnsi="Tahoma" w:cs="Tahoma"/>
          <w:color w:val="0070C0"/>
          <w:sz w:val="22"/>
          <w:szCs w:val="22"/>
        </w:rPr>
      </w:pPr>
    </w:p>
    <w:p w14:paraId="0DDBDAD3" w14:textId="56503F4A" w:rsidR="005F39E9" w:rsidRPr="0088182A" w:rsidRDefault="005F39E9" w:rsidP="00934CE2">
      <w:pPr>
        <w:pStyle w:val="WW-Tekstpodstawowywcity2"/>
        <w:numPr>
          <w:ilvl w:val="0"/>
          <w:numId w:val="34"/>
        </w:numPr>
        <w:rPr>
          <w:rFonts w:ascii="Tahoma" w:hAnsi="Tahoma" w:cs="Tahoma"/>
          <w:sz w:val="20"/>
        </w:rPr>
      </w:pPr>
      <w:r w:rsidRPr="0088182A">
        <w:rPr>
          <w:rFonts w:ascii="Tahoma" w:hAnsi="Tahoma" w:cs="Tahoma"/>
          <w:b/>
          <w:sz w:val="20"/>
        </w:rPr>
        <w:t>Klauzula zwiększenia limitu odpowiedzialności dla kosztów leczenia</w:t>
      </w:r>
      <w:r w:rsidR="00B977C5" w:rsidRPr="0088182A">
        <w:rPr>
          <w:rFonts w:ascii="Tahoma" w:hAnsi="Tahoma" w:cs="Tahoma"/>
          <w:sz w:val="20"/>
        </w:rPr>
        <w:t xml:space="preserve"> – na mocy niniejszej klauzuli limit odpowiedzialności dla świadczenia koszty leczenia w </w:t>
      </w:r>
      <w:r w:rsidR="000C59B7" w:rsidRPr="0088182A">
        <w:rPr>
          <w:rFonts w:ascii="Tahoma" w:hAnsi="Tahoma" w:cs="Tahoma"/>
          <w:sz w:val="20"/>
        </w:rPr>
        <w:t xml:space="preserve">ubezpieczeniu następstw nieszczęśliwych wypadów członków OSP </w:t>
      </w:r>
      <w:r w:rsidR="00B977C5" w:rsidRPr="0088182A">
        <w:rPr>
          <w:rFonts w:ascii="Tahoma" w:hAnsi="Tahoma" w:cs="Tahoma"/>
          <w:sz w:val="20"/>
        </w:rPr>
        <w:t>zostanie zwiększony do 30% sumy ubezpieczenia podstawowego.</w:t>
      </w:r>
    </w:p>
    <w:p w14:paraId="172CAFCC" w14:textId="77777777" w:rsidR="005F39E9" w:rsidRPr="0088182A" w:rsidRDefault="005F39E9" w:rsidP="005F39E9">
      <w:pPr>
        <w:pStyle w:val="Akapitzlist"/>
        <w:rPr>
          <w:rFonts w:ascii="Tahoma" w:hAnsi="Tahoma" w:cs="Tahoma"/>
          <w:color w:val="0070C0"/>
          <w:sz w:val="20"/>
          <w:szCs w:val="20"/>
        </w:rPr>
      </w:pPr>
    </w:p>
    <w:p w14:paraId="5F3F36F8" w14:textId="5F98E57A" w:rsidR="005F39E9" w:rsidRPr="0088182A" w:rsidRDefault="005F39E9" w:rsidP="00934CE2">
      <w:pPr>
        <w:pStyle w:val="WW-Tekstpodstawowywcity2"/>
        <w:numPr>
          <w:ilvl w:val="0"/>
          <w:numId w:val="34"/>
        </w:numPr>
        <w:rPr>
          <w:rFonts w:ascii="Tahoma" w:hAnsi="Tahoma" w:cs="Tahoma"/>
          <w:sz w:val="20"/>
        </w:rPr>
      </w:pPr>
      <w:r w:rsidRPr="0088182A">
        <w:rPr>
          <w:rFonts w:ascii="Tahoma" w:hAnsi="Tahoma" w:cs="Tahoma"/>
          <w:b/>
          <w:sz w:val="20"/>
        </w:rPr>
        <w:t>Klauzula kosztów leczenia stomatologicznego</w:t>
      </w:r>
      <w:r w:rsidR="00B977C5" w:rsidRPr="0088182A">
        <w:rPr>
          <w:rFonts w:ascii="Tahoma" w:hAnsi="Tahoma" w:cs="Tahoma"/>
          <w:sz w:val="20"/>
        </w:rPr>
        <w:t xml:space="preserve"> – na mocy niniejszej klauzuli zakres ubezpieczenia w </w:t>
      </w:r>
      <w:r w:rsidR="000C59B7" w:rsidRPr="0088182A">
        <w:rPr>
          <w:rFonts w:ascii="Tahoma" w:hAnsi="Tahoma" w:cs="Tahoma"/>
          <w:sz w:val="20"/>
        </w:rPr>
        <w:t xml:space="preserve">ubezpieczeniu następstw nieszczęśliwych wypadów członków OSP </w:t>
      </w:r>
      <w:r w:rsidR="00B977C5" w:rsidRPr="0088182A">
        <w:rPr>
          <w:rFonts w:ascii="Tahoma" w:hAnsi="Tahoma" w:cs="Tahoma"/>
          <w:sz w:val="20"/>
        </w:rPr>
        <w:t>zostanie rozszerzony o świadczenie z tytułu zwrotu kosztów leczenia stomatologicznego, w tym odbudowy zębów stałych – świadczenie w wysokości do 20% sumy ubezpieczenia podstawowego.</w:t>
      </w:r>
    </w:p>
    <w:p w14:paraId="39EAE529" w14:textId="77777777" w:rsidR="005F39E9" w:rsidRPr="0088182A" w:rsidRDefault="005F39E9" w:rsidP="005F39E9">
      <w:pPr>
        <w:pStyle w:val="Akapitzlist"/>
        <w:rPr>
          <w:rFonts w:ascii="Tahoma" w:hAnsi="Tahoma" w:cs="Tahoma"/>
          <w:color w:val="0070C0"/>
          <w:sz w:val="20"/>
          <w:szCs w:val="20"/>
        </w:rPr>
      </w:pPr>
    </w:p>
    <w:p w14:paraId="79603316" w14:textId="78627ED8" w:rsidR="00F639EF" w:rsidRPr="00E32C2B" w:rsidRDefault="005F39E9" w:rsidP="00E32C2B">
      <w:pPr>
        <w:pStyle w:val="WW-Tekstpodstawowywcity2"/>
        <w:numPr>
          <w:ilvl w:val="0"/>
          <w:numId w:val="34"/>
        </w:numPr>
        <w:rPr>
          <w:rFonts w:ascii="Tahoma" w:hAnsi="Tahoma" w:cs="Tahoma"/>
          <w:sz w:val="20"/>
        </w:rPr>
      </w:pPr>
      <w:r w:rsidRPr="0088182A">
        <w:rPr>
          <w:rFonts w:ascii="Tahoma" w:hAnsi="Tahoma" w:cs="Tahoma"/>
          <w:b/>
          <w:sz w:val="20"/>
        </w:rPr>
        <w:t>Klauzula świadczenia za pobyt w szpitalu</w:t>
      </w:r>
      <w:r w:rsidRPr="0088182A">
        <w:rPr>
          <w:rFonts w:ascii="Tahoma" w:hAnsi="Tahoma" w:cs="Tahoma"/>
          <w:sz w:val="20"/>
        </w:rPr>
        <w:t xml:space="preserve"> </w:t>
      </w:r>
      <w:r w:rsidR="00B977C5" w:rsidRPr="0088182A">
        <w:rPr>
          <w:rFonts w:ascii="Tahoma" w:hAnsi="Tahoma" w:cs="Tahoma"/>
          <w:sz w:val="20"/>
        </w:rPr>
        <w:t>–</w:t>
      </w:r>
      <w:r w:rsidRPr="0088182A">
        <w:rPr>
          <w:rFonts w:ascii="Tahoma" w:hAnsi="Tahoma" w:cs="Tahoma"/>
          <w:sz w:val="20"/>
        </w:rPr>
        <w:t xml:space="preserve"> </w:t>
      </w:r>
      <w:r w:rsidR="00B977C5" w:rsidRPr="0088182A">
        <w:rPr>
          <w:rFonts w:ascii="Tahoma" w:hAnsi="Tahoma" w:cs="Tahoma"/>
          <w:sz w:val="20"/>
        </w:rPr>
        <w:t xml:space="preserve">na mocy niniejszej klauzuli zakres ubezpieczenia w </w:t>
      </w:r>
      <w:r w:rsidR="000C59B7" w:rsidRPr="0088182A">
        <w:rPr>
          <w:rFonts w:ascii="Tahoma" w:hAnsi="Tahoma" w:cs="Tahoma"/>
          <w:sz w:val="20"/>
        </w:rPr>
        <w:t xml:space="preserve">ubezpieczeniu następstw nieszczęśliwych wypadów członków OSP </w:t>
      </w:r>
      <w:r w:rsidR="00B977C5" w:rsidRPr="0088182A">
        <w:rPr>
          <w:rFonts w:ascii="Tahoma" w:hAnsi="Tahoma" w:cs="Tahoma"/>
          <w:sz w:val="20"/>
        </w:rPr>
        <w:t xml:space="preserve">zostanie rozszerzony o </w:t>
      </w:r>
      <w:r w:rsidR="00B977C5" w:rsidRPr="0088182A">
        <w:rPr>
          <w:rFonts w:ascii="Tahoma" w:eastAsia="Tahoma" w:hAnsi="Tahoma" w:cs="Tahoma"/>
          <w:sz w:val="20"/>
        </w:rPr>
        <w:t>dzienne świadczenie szpitalne za pobyt w szpitalu w wyniku nieszczęśliwego wypadku</w:t>
      </w:r>
      <w:r w:rsidR="00B977C5" w:rsidRPr="006A5B36">
        <w:rPr>
          <w:rFonts w:ascii="Tahoma" w:eastAsia="Tahoma" w:hAnsi="Tahoma" w:cs="Tahoma"/>
          <w:sz w:val="20"/>
        </w:rPr>
        <w:t xml:space="preserve"> lub zawału serca lub udaru mózgu, jeżeli pobyt w szpitalu trwał co najmniej 48 godzin) – świadczenie w wysokości 0,20% sumy ubezpieczenia za każdy dzień pobytu w szpitalu.</w:t>
      </w:r>
    </w:p>
    <w:p w14:paraId="57AFD600" w14:textId="42ED5A50"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B31FE0">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52865E7B"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sidRPr="00052422">
        <w:rPr>
          <w:rFonts w:ascii="Tahoma" w:hAnsi="Tahoma" w:cs="Tahoma"/>
          <w:b/>
          <w:sz w:val="22"/>
          <w:szCs w:val="22"/>
        </w:rPr>
        <w:t xml:space="preserve">od </w:t>
      </w:r>
      <w:r w:rsidR="00B31FE0" w:rsidRPr="00052422">
        <w:rPr>
          <w:rFonts w:ascii="Tahoma" w:hAnsi="Tahoma" w:cs="Tahoma"/>
          <w:b/>
          <w:sz w:val="22"/>
          <w:szCs w:val="22"/>
        </w:rPr>
        <w:t>15.04.2023r.</w:t>
      </w:r>
      <w:r w:rsidRPr="00052422">
        <w:rPr>
          <w:rFonts w:ascii="Tahoma" w:hAnsi="Tahoma" w:cs="Tahoma"/>
          <w:b/>
          <w:sz w:val="22"/>
          <w:szCs w:val="22"/>
        </w:rPr>
        <w:t xml:space="preserve"> do </w:t>
      </w:r>
      <w:r w:rsidR="00B31FE0" w:rsidRPr="00052422">
        <w:rPr>
          <w:rFonts w:ascii="Tahoma" w:hAnsi="Tahoma" w:cs="Tahoma"/>
          <w:b/>
          <w:sz w:val="22"/>
          <w:szCs w:val="22"/>
        </w:rPr>
        <w:t>14.04.2025r.</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052422">
      <w:pPr>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3DA1A326"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4911A4B4" w14:textId="77777777" w:rsidR="00F639EF" w:rsidRPr="003916E9" w:rsidRDefault="00F639EF" w:rsidP="00F639EF">
      <w:pPr>
        <w:tabs>
          <w:tab w:val="left" w:pos="0"/>
        </w:tabs>
        <w:jc w:val="both"/>
        <w:rPr>
          <w:rFonts w:ascii="Tahoma" w:hAnsi="Tahoma" w:cs="Tahoma"/>
          <w:color w:val="FF0000"/>
          <w:highlight w:val="yellow"/>
        </w:rPr>
      </w:pPr>
    </w:p>
    <w:p w14:paraId="1E6F2660" w14:textId="77777777" w:rsidR="00A65B77" w:rsidRPr="00B31FE0"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w:t>
      </w:r>
      <w:r w:rsidRPr="00B31FE0">
        <w:rPr>
          <w:rFonts w:ascii="Tahoma" w:hAnsi="Tahoma" w:cs="Tahoma"/>
          <w:b/>
        </w:rPr>
        <w:t xml:space="preserve">dotyczące ubezpieczenia odpowiedzialności cywilnej: </w:t>
      </w:r>
    </w:p>
    <w:p w14:paraId="291FEED8" w14:textId="77777777" w:rsidR="00A65B77" w:rsidRPr="00B31FE0" w:rsidRDefault="00A65B77" w:rsidP="00A65B77">
      <w:pPr>
        <w:jc w:val="both"/>
        <w:rPr>
          <w:rFonts w:ascii="Tahoma" w:hAnsi="Tahoma" w:cs="Tahoma"/>
          <w:b/>
          <w:bCs/>
          <w:i/>
          <w:iCs/>
        </w:rPr>
      </w:pPr>
    </w:p>
    <w:p w14:paraId="491A9043" w14:textId="77777777" w:rsidR="00A65B77" w:rsidRPr="00B31FE0" w:rsidRDefault="00A65B77" w:rsidP="00A65B77">
      <w:pPr>
        <w:jc w:val="both"/>
        <w:rPr>
          <w:rFonts w:ascii="Tahoma" w:hAnsi="Tahoma" w:cs="Tahoma"/>
          <w:bCs/>
          <w:i/>
          <w:iCs/>
        </w:rPr>
      </w:pPr>
      <w:r w:rsidRPr="00B31FE0">
        <w:rPr>
          <w:rFonts w:ascii="Tahoma" w:hAnsi="Tahoma" w:cs="Tahoma"/>
          <w:b/>
          <w:bCs/>
          <w:i/>
          <w:iCs/>
        </w:rPr>
        <w:t xml:space="preserve">Wypadek ubezpieczeniowy </w:t>
      </w:r>
      <w:r w:rsidRPr="00B31FE0">
        <w:rPr>
          <w:rFonts w:ascii="Tahoma" w:hAnsi="Tahoma" w:cs="Tahoma"/>
          <w:bCs/>
          <w:i/>
          <w:iCs/>
        </w:rPr>
        <w:t xml:space="preserve">– powstanie </w:t>
      </w:r>
      <w:r w:rsidRPr="00B31FE0">
        <w:rPr>
          <w:rFonts w:ascii="Tahoma" w:hAnsi="Tahoma" w:cs="Tahoma"/>
          <w:b/>
          <w:bCs/>
          <w:i/>
          <w:iCs/>
        </w:rPr>
        <w:t xml:space="preserve">szkody </w:t>
      </w:r>
      <w:r w:rsidRPr="00B31FE0">
        <w:rPr>
          <w:rFonts w:ascii="Tahoma" w:hAnsi="Tahoma" w:cs="Tahoma"/>
          <w:bCs/>
          <w:i/>
          <w:iCs/>
        </w:rPr>
        <w:t>w okresie ubezpieczenia.</w:t>
      </w:r>
    </w:p>
    <w:p w14:paraId="1B1D323C" w14:textId="5776DA0A" w:rsidR="00A65B77" w:rsidRPr="00B31FE0" w:rsidRDefault="00A65B77" w:rsidP="00A65B77">
      <w:pPr>
        <w:autoSpaceDE w:val="0"/>
        <w:autoSpaceDN w:val="0"/>
      </w:pPr>
      <w:r w:rsidRPr="00B31FE0">
        <w:rPr>
          <w:rFonts w:ascii="Tahoma" w:hAnsi="Tahoma" w:cs="Tahoma"/>
          <w:b/>
          <w:bCs/>
          <w:i/>
          <w:iCs/>
        </w:rPr>
        <w:t>Szkoda rzeczowa</w:t>
      </w:r>
      <w:r w:rsidRPr="00B31FE0">
        <w:rPr>
          <w:rFonts w:ascii="Tahoma" w:hAnsi="Tahoma" w:cs="Tahoma"/>
          <w:i/>
          <w:iCs/>
        </w:rPr>
        <w:t xml:space="preserve"> – </w:t>
      </w:r>
      <w:r w:rsidRPr="00B31FE0">
        <w:rPr>
          <w:rFonts w:ascii="Tahoma" w:hAnsi="Tahoma" w:cs="Tahoma"/>
          <w:bCs/>
          <w:i/>
          <w:iCs/>
        </w:rPr>
        <w:t>utrata</w:t>
      </w:r>
      <w:r w:rsidR="006E2AB6" w:rsidRPr="00B31FE0">
        <w:rPr>
          <w:rFonts w:ascii="Tahoma" w:hAnsi="Tahoma" w:cs="Tahoma"/>
          <w:bCs/>
          <w:i/>
          <w:iCs/>
        </w:rPr>
        <w:t xml:space="preserve"> z wyłączeniem zaginięcia, braków inwentarzowych i kradzieży zwykłej</w:t>
      </w:r>
      <w:r w:rsidRPr="00B31FE0">
        <w:rPr>
          <w:rFonts w:ascii="Tahoma" w:hAnsi="Tahoma" w:cs="Tahoma"/>
          <w:bCs/>
          <w:i/>
          <w:iCs/>
        </w:rPr>
        <w:t>, zniszczenie lub uszkodzenie mienia oraz wszelkie straty następcze poszkodowanego pozostające w związku przyczynowym, w tym także utracone korzyści.</w:t>
      </w:r>
    </w:p>
    <w:p w14:paraId="4A1CDDBF" w14:textId="77777777" w:rsidR="00A65B77" w:rsidRPr="00B31FE0" w:rsidRDefault="00A65B77" w:rsidP="00A65B77">
      <w:pPr>
        <w:jc w:val="both"/>
      </w:pPr>
      <w:r w:rsidRPr="00B31FE0">
        <w:rPr>
          <w:rFonts w:ascii="Tahoma" w:hAnsi="Tahoma" w:cs="Tahoma"/>
          <w:b/>
          <w:bCs/>
          <w:i/>
          <w:iCs/>
        </w:rPr>
        <w:t xml:space="preserve">Szkoda osobowa </w:t>
      </w:r>
      <w:r w:rsidRPr="00B31FE0">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B31FE0" w:rsidRDefault="00A65B77" w:rsidP="00A65B77">
      <w:pPr>
        <w:jc w:val="both"/>
        <w:rPr>
          <w:rFonts w:ascii="Tahoma" w:hAnsi="Tahoma" w:cs="Tahoma"/>
          <w:i/>
          <w:iCs/>
          <w:color w:val="000000"/>
        </w:rPr>
      </w:pPr>
      <w:r w:rsidRPr="00B31FE0">
        <w:rPr>
          <w:rFonts w:ascii="Tahoma" w:hAnsi="Tahoma" w:cs="Tahoma"/>
          <w:b/>
          <w:bCs/>
          <w:i/>
          <w:iCs/>
          <w:color w:val="000000"/>
        </w:rPr>
        <w:t>Szkoda</w:t>
      </w:r>
      <w:r w:rsidRPr="00B31FE0">
        <w:rPr>
          <w:rFonts w:ascii="Tahoma" w:hAnsi="Tahoma" w:cs="Tahoma"/>
          <w:i/>
          <w:iCs/>
          <w:color w:val="000000"/>
        </w:rPr>
        <w:t xml:space="preserve"> – szkoda rzeczowa, szkoda osobowa, a także czysta strata finansowa (jeżeli ma zastosowanie).</w:t>
      </w:r>
    </w:p>
    <w:p w14:paraId="02AD0B3B" w14:textId="77777777" w:rsidR="00A65B77" w:rsidRPr="00B31FE0" w:rsidRDefault="00A65B77" w:rsidP="00A65B77">
      <w:pPr>
        <w:jc w:val="both"/>
        <w:rPr>
          <w:rFonts w:ascii="Tahoma" w:hAnsi="Tahoma" w:cs="Tahoma"/>
          <w:i/>
        </w:rPr>
      </w:pPr>
      <w:r w:rsidRPr="00B31FE0">
        <w:rPr>
          <w:rFonts w:ascii="Tahoma" w:hAnsi="Tahoma" w:cs="Tahoma"/>
          <w:b/>
          <w:i/>
        </w:rPr>
        <w:t xml:space="preserve">Czysta strata finansowa </w:t>
      </w:r>
      <w:r w:rsidRPr="00B31FE0">
        <w:rPr>
          <w:rFonts w:ascii="Tahoma" w:hAnsi="Tahoma" w:cs="Tahoma"/>
          <w:i/>
        </w:rPr>
        <w:t>– strata niewynikająca ze szkody osobowej lub szkody rzeczowej.</w:t>
      </w:r>
    </w:p>
    <w:p w14:paraId="43948AA9" w14:textId="77777777" w:rsidR="00A65B77" w:rsidRPr="00B31FE0" w:rsidRDefault="00A65B77" w:rsidP="00A65B77">
      <w:pPr>
        <w:tabs>
          <w:tab w:val="left" w:pos="6720"/>
        </w:tabs>
        <w:jc w:val="both"/>
        <w:rPr>
          <w:rFonts w:ascii="Tahoma" w:hAnsi="Tahoma" w:cs="Tahoma"/>
          <w:i/>
        </w:rPr>
      </w:pPr>
      <w:r w:rsidRPr="00B31FE0">
        <w:rPr>
          <w:rFonts w:ascii="Tahoma" w:hAnsi="Tahoma" w:cs="Tahoma"/>
          <w:b/>
          <w:i/>
        </w:rPr>
        <w:t>Osoba trzecia</w:t>
      </w:r>
      <w:r w:rsidRPr="00B31FE0">
        <w:rPr>
          <w:rFonts w:ascii="Tahoma" w:hAnsi="Tahoma" w:cs="Tahoma"/>
          <w:i/>
        </w:rPr>
        <w:t xml:space="preserve"> – każda osoba pozostająca poza stosunkiem ubezpieczeniowym. Osobą trzecią jest również pracownik Ubezpieczonego, niezależnie od formy zatrudnienia, jeżeli do szkody nie doszło </w:t>
      </w:r>
      <w:r w:rsidRPr="00B31FE0">
        <w:rPr>
          <w:rFonts w:ascii="Tahoma" w:hAnsi="Tahoma" w:cs="Tahoma"/>
          <w:i/>
        </w:rPr>
        <w:br/>
        <w:t>w związku z wykonywaniem przez niego obowiązków służbowych na rzecz Ubezpieczonego.</w:t>
      </w:r>
    </w:p>
    <w:p w14:paraId="34984007" w14:textId="77777777" w:rsidR="00A65B77" w:rsidRPr="00B31FE0" w:rsidRDefault="00A65B77" w:rsidP="00A65B77">
      <w:pPr>
        <w:jc w:val="both"/>
        <w:rPr>
          <w:rFonts w:ascii="Tahoma" w:hAnsi="Tahoma" w:cs="Tahoma"/>
          <w:i/>
        </w:rPr>
      </w:pPr>
      <w:r w:rsidRPr="00B31FE0">
        <w:rPr>
          <w:rFonts w:ascii="Tahoma" w:hAnsi="Tahoma" w:cs="Tahoma"/>
          <w:i/>
        </w:rPr>
        <w:tab/>
      </w:r>
    </w:p>
    <w:p w14:paraId="4FDD13B9" w14:textId="77777777" w:rsidR="00A65B77" w:rsidRPr="00B31FE0" w:rsidRDefault="00A65B77" w:rsidP="00A65B77">
      <w:pPr>
        <w:rPr>
          <w:rFonts w:ascii="Tahoma" w:hAnsi="Tahoma" w:cs="Tahoma"/>
          <w:b/>
        </w:rPr>
      </w:pPr>
      <w:r w:rsidRPr="00B31FE0">
        <w:rPr>
          <w:rFonts w:ascii="Tahoma" w:hAnsi="Tahoma" w:cs="Tahoma"/>
          <w:b/>
        </w:rPr>
        <w:t>3. Suma gwarancyjna (główny limit odpowiedzialności)</w:t>
      </w:r>
    </w:p>
    <w:p w14:paraId="6F4A8F79" w14:textId="77777777" w:rsidR="00A65B77" w:rsidRPr="00B31FE0" w:rsidRDefault="00A65B77" w:rsidP="00A65B77">
      <w:pPr>
        <w:rPr>
          <w:rFonts w:ascii="Tahoma" w:hAnsi="Tahoma" w:cs="Tahoma"/>
          <w:b/>
        </w:rPr>
      </w:pPr>
    </w:p>
    <w:p w14:paraId="1A6F0B0C" w14:textId="3B4BC02F" w:rsidR="00A65B77" w:rsidRPr="006A5B36" w:rsidRDefault="00A65B77" w:rsidP="00A65B77">
      <w:pPr>
        <w:rPr>
          <w:rFonts w:ascii="Tahoma" w:hAnsi="Tahoma" w:cs="Tahoma"/>
          <w:b/>
          <w:color w:val="FF0000"/>
        </w:rPr>
      </w:pPr>
      <w:r w:rsidRPr="00B31FE0">
        <w:rPr>
          <w:rFonts w:ascii="Tahoma" w:hAnsi="Tahoma" w:cs="Tahoma"/>
        </w:rPr>
        <w:t xml:space="preserve">Suma gwarancyjna na jeden i wszystkie wypadki ubezpieczeniowe: </w:t>
      </w:r>
      <w:r w:rsidRPr="00CC5888">
        <w:rPr>
          <w:rFonts w:ascii="Tahoma" w:hAnsi="Tahoma" w:cs="Tahoma"/>
          <w:b/>
        </w:rPr>
        <w:t>1.</w:t>
      </w:r>
      <w:r w:rsidR="00B31FE0" w:rsidRPr="00CC5888">
        <w:rPr>
          <w:rFonts w:ascii="Tahoma" w:hAnsi="Tahoma" w:cs="Tahoma"/>
          <w:b/>
        </w:rPr>
        <w:t>0</w:t>
      </w:r>
      <w:r w:rsidRPr="00CC5888">
        <w:rPr>
          <w:rFonts w:ascii="Tahoma" w:hAnsi="Tahoma" w:cs="Tahoma"/>
          <w:b/>
        </w:rPr>
        <w:t>00.000,00 zł</w:t>
      </w:r>
      <w:r w:rsidR="004062DE" w:rsidRPr="00CC5888">
        <w:rPr>
          <w:rFonts w:ascii="Tahoma" w:hAnsi="Tahoma" w:cs="Tahoma"/>
          <w:b/>
        </w:rPr>
        <w:t xml:space="preserve"> </w:t>
      </w:r>
    </w:p>
    <w:p w14:paraId="31078907" w14:textId="2AC474C9" w:rsidR="00A65B77" w:rsidRPr="00A65B77" w:rsidRDefault="00A65B77" w:rsidP="00A65B77">
      <w:pPr>
        <w:tabs>
          <w:tab w:val="left" w:pos="6720"/>
        </w:tabs>
        <w:jc w:val="both"/>
        <w:rPr>
          <w:rFonts w:ascii="Tahoma" w:hAnsi="Tahoma" w:cs="Tahoma"/>
          <w:i/>
        </w:rPr>
      </w:pPr>
      <w:r w:rsidRPr="006A5B36">
        <w:rPr>
          <w:rFonts w:ascii="Tahoma" w:hAnsi="Tahoma" w:cs="Tahoma"/>
          <w:i/>
          <w:iCs/>
        </w:rPr>
        <w:t>Wypłata odszkodowania z ubezpieczenia OC powoduje zmniejszenie sumy gwarancyjnej oraz odpowiednich limitów</w:t>
      </w:r>
      <w:r w:rsidRPr="00A65B77">
        <w:rPr>
          <w:rFonts w:ascii="Tahoma" w:hAnsi="Tahoma" w:cs="Tahoma"/>
          <w:i/>
          <w:iCs/>
        </w:rPr>
        <w:t xml:space="preserve">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621B1F45" w14:textId="77777777" w:rsidR="00FB48AF" w:rsidRDefault="00FB48AF" w:rsidP="00A65B77">
      <w:pPr>
        <w:jc w:val="both"/>
        <w:rPr>
          <w:rFonts w:ascii="Tahoma" w:hAnsi="Tahoma" w:cs="Tahoma"/>
          <w:b/>
        </w:rPr>
      </w:pPr>
    </w:p>
    <w:p w14:paraId="7956815A" w14:textId="7DA94724"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Default="00EF34F9" w:rsidP="00A65B77">
      <w:pPr>
        <w:jc w:val="both"/>
        <w:rPr>
          <w:rFonts w:ascii="Tahoma" w:hAnsi="Tahoma" w:cs="Tahoma"/>
          <w:iCs/>
        </w:rPr>
      </w:pPr>
    </w:p>
    <w:p w14:paraId="5F2DCB31" w14:textId="59824432" w:rsidR="00A65B77" w:rsidRPr="00A65B77" w:rsidRDefault="000F2F37" w:rsidP="00A65B77">
      <w:pPr>
        <w:jc w:val="both"/>
        <w:rPr>
          <w:rFonts w:ascii="Tahoma" w:hAnsi="Tahoma" w:cs="Tahoma"/>
          <w:iCs/>
        </w:rPr>
      </w:pPr>
      <w:bookmarkStart w:id="6" w:name="_Hlk64989952"/>
      <w:r w:rsidRPr="00976F61">
        <w:rPr>
          <w:rFonts w:ascii="Tahoma" w:hAnsi="Tahoma" w:cs="Tahoma"/>
          <w:iCs/>
        </w:rPr>
        <w:t xml:space="preserve">Ubezpieczyciel nie odpowiada wyłącznie za szkody wyrządzone umyślnie przez reprezentantów Ubezpieczającego/Ubezpieczonego, przy czym za reprezentantów w jednostce samorządu terytorialnego uważa się jedynie Wójta i jego </w:t>
      </w:r>
      <w:r w:rsidRPr="0088182A">
        <w:rPr>
          <w:rFonts w:ascii="Tahoma" w:hAnsi="Tahoma" w:cs="Tahoma"/>
          <w:iCs/>
        </w:rPr>
        <w:t xml:space="preserve">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88182A">
        <w:rPr>
          <w:rFonts w:ascii="Tahoma" w:hAnsi="Tahoma" w:cs="Tahoma"/>
          <w:iCs/>
        </w:rPr>
        <w:t xml:space="preserve">rodzaju szkód obowiązuje limit </w:t>
      </w:r>
      <w:r w:rsidR="00EF34F9" w:rsidRPr="00AE4AC9">
        <w:rPr>
          <w:rFonts w:ascii="Tahoma" w:hAnsi="Tahoma" w:cs="Tahoma"/>
          <w:iCs/>
        </w:rPr>
        <w:t xml:space="preserve">odpowiedzialności </w:t>
      </w:r>
      <w:r w:rsidR="00AE4AC9" w:rsidRPr="00AE4AC9">
        <w:rPr>
          <w:rFonts w:ascii="Tahoma" w:hAnsi="Tahoma" w:cs="Tahoma"/>
          <w:iCs/>
        </w:rPr>
        <w:t>2</w:t>
      </w:r>
      <w:r w:rsidR="00EF34F9" w:rsidRPr="00AE4AC9">
        <w:rPr>
          <w:rFonts w:ascii="Tahoma" w:hAnsi="Tahoma" w:cs="Tahoma"/>
          <w:iCs/>
        </w:rPr>
        <w:t xml:space="preserve">00 000 zł na </w:t>
      </w:r>
      <w:r w:rsidR="00EF34F9" w:rsidRPr="0088182A">
        <w:rPr>
          <w:rFonts w:ascii="Tahoma" w:hAnsi="Tahoma" w:cs="Tahoma"/>
          <w:iCs/>
        </w:rPr>
        <w:t xml:space="preserve">jeden i wszystkie wypadki ubezpieczeniowe w rocznym okresie </w:t>
      </w:r>
      <w:r w:rsidR="00EF34F9" w:rsidRPr="00AE4AC9">
        <w:rPr>
          <w:rFonts w:ascii="Tahoma" w:hAnsi="Tahoma" w:cs="Tahoma"/>
          <w:iCs/>
        </w:rPr>
        <w:t>ubezpieczenia</w:t>
      </w:r>
      <w:r w:rsidR="006E2AB6" w:rsidRPr="00AE4AC9">
        <w:rPr>
          <w:rFonts w:ascii="Tahoma" w:hAnsi="Tahoma" w:cs="Tahoma"/>
          <w:iCs/>
        </w:rPr>
        <w:t xml:space="preserve">. Dla szkód związanych z wykonywaniem władzy publicznej (art. 417 </w:t>
      </w:r>
      <w:proofErr w:type="spellStart"/>
      <w:r w:rsidR="006E2AB6" w:rsidRPr="00AE4AC9">
        <w:rPr>
          <w:rFonts w:ascii="Tahoma" w:hAnsi="Tahoma" w:cs="Tahoma"/>
          <w:iCs/>
        </w:rPr>
        <w:t>kc</w:t>
      </w:r>
      <w:proofErr w:type="spellEnd"/>
      <w:r w:rsidR="006E2AB6" w:rsidRPr="00AE4AC9">
        <w:rPr>
          <w:rFonts w:ascii="Tahoma" w:hAnsi="Tahoma" w:cs="Tahoma"/>
          <w:iCs/>
        </w:rPr>
        <w:t>) wina umyślna jest wyłączona.</w:t>
      </w:r>
    </w:p>
    <w:p w14:paraId="49467F29" w14:textId="77777777" w:rsidR="00EF34F9" w:rsidRDefault="00EF34F9" w:rsidP="00A65B77">
      <w:pPr>
        <w:jc w:val="both"/>
        <w:rPr>
          <w:rFonts w:ascii="Tahoma" w:hAnsi="Tahoma" w:cs="Tahoma"/>
          <w:iCs/>
        </w:rPr>
      </w:pPr>
      <w:bookmarkStart w:id="7" w:name="_Hlk62221463"/>
      <w:bookmarkEnd w:id="6"/>
    </w:p>
    <w:p w14:paraId="7AD8FE59" w14:textId="05027655" w:rsidR="00A65B77" w:rsidRPr="00A65B77" w:rsidRDefault="00A65B77" w:rsidP="00A65B77">
      <w:pPr>
        <w:jc w:val="both"/>
        <w:rPr>
          <w:rFonts w:ascii="Tahoma" w:hAnsi="Tahoma" w:cs="Tahoma"/>
          <w:iCs/>
        </w:rPr>
      </w:pPr>
      <w:r w:rsidRPr="00A65B77">
        <w:rPr>
          <w:rFonts w:ascii="Tahoma" w:hAnsi="Tahoma" w:cs="Tahoma"/>
          <w:iCs/>
        </w:rPr>
        <w:t>Ubezpieczenie obejmuje odpowiedzialność cywilną (</w:t>
      </w:r>
      <w:r w:rsidRPr="00AE4AC9">
        <w:rPr>
          <w:rFonts w:ascii="Tahoma" w:hAnsi="Tahoma" w:cs="Tahoma"/>
          <w:iCs/>
        </w:rPr>
        <w:t xml:space="preserve">w tym odpowiedzialność cywilną związaną </w:t>
      </w:r>
      <w:r w:rsidRPr="00AE4AC9">
        <w:rPr>
          <w:rFonts w:ascii="Tahoma" w:hAnsi="Tahoma" w:cs="Tahoma"/>
          <w:iCs/>
        </w:rPr>
        <w:br/>
        <w:t xml:space="preserve">z wykonywaniem władzy publicznej) </w:t>
      </w:r>
      <w:r w:rsidR="00AE4AC9" w:rsidRPr="00AE4AC9">
        <w:rPr>
          <w:rFonts w:ascii="Tahoma" w:hAnsi="Tahoma" w:cs="Tahoma"/>
          <w:iCs/>
        </w:rPr>
        <w:t>Gminy Kampinos</w:t>
      </w:r>
      <w:r w:rsidRPr="00AE4AC9">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bookmarkStart w:id="8" w:name="_Hlk64989965"/>
      <w:r w:rsidR="009157A1" w:rsidRPr="00AE4AC9">
        <w:rPr>
          <w:rFonts w:ascii="Tahoma" w:hAnsi="Tahoma" w:cs="Tahoma"/>
          <w:iCs/>
        </w:rPr>
        <w:t xml:space="preserve">Ochrona obejmuje odpowiedzialność </w:t>
      </w:r>
      <w:r w:rsidR="00EF642A" w:rsidRPr="00AE4AC9">
        <w:rPr>
          <w:rFonts w:ascii="Tahoma" w:hAnsi="Tahoma" w:cs="Tahoma"/>
          <w:iCs/>
        </w:rPr>
        <w:t xml:space="preserve">cywilną </w:t>
      </w:r>
      <w:r w:rsidR="00AE4AC9" w:rsidRPr="00AE4AC9">
        <w:rPr>
          <w:rFonts w:ascii="Tahoma" w:hAnsi="Tahoma" w:cs="Tahoma"/>
          <w:iCs/>
        </w:rPr>
        <w:t>Gminy Kampinos</w:t>
      </w:r>
      <w:r w:rsidR="009157A1" w:rsidRPr="00AE4AC9">
        <w:rPr>
          <w:rFonts w:ascii="Tahoma" w:hAnsi="Tahoma" w:cs="Tahoma"/>
          <w:iCs/>
        </w:rPr>
        <w:t xml:space="preserve">  zarówno </w:t>
      </w:r>
      <w:r w:rsidR="009157A1" w:rsidRPr="0088182A">
        <w:rPr>
          <w:rFonts w:ascii="Tahoma" w:hAnsi="Tahoma" w:cs="Tahoma"/>
          <w:iCs/>
        </w:rPr>
        <w:t>za działania własne jak i zlecone Ubezpieczonemu przez administrację rządową</w:t>
      </w:r>
      <w:r w:rsidR="00BF5648" w:rsidRPr="0088182A">
        <w:rPr>
          <w:rFonts w:ascii="Tahoma" w:hAnsi="Tahoma" w:cs="Tahoma"/>
          <w:iCs/>
        </w:rPr>
        <w:t>.</w:t>
      </w:r>
    </w:p>
    <w:bookmarkEnd w:id="8"/>
    <w:p w14:paraId="71A29D95" w14:textId="77777777"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bookmarkEnd w:id="7"/>
    <w:p w14:paraId="4F0FBACE" w14:textId="77777777" w:rsidR="00A65B77" w:rsidRPr="00A65B77" w:rsidRDefault="00A65B77" w:rsidP="00A65B77">
      <w:pPr>
        <w:ind w:left="426"/>
        <w:jc w:val="both"/>
        <w:rPr>
          <w:rFonts w:ascii="Tahoma" w:hAnsi="Tahoma" w:cs="Tahoma"/>
          <w:iCs/>
        </w:rPr>
      </w:pPr>
    </w:p>
    <w:p w14:paraId="297E4C1A" w14:textId="21DD1846"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na ubezpie</w:t>
      </w:r>
      <w:r w:rsidRPr="00A65B77">
        <w:rPr>
          <w:rFonts w:ascii="Tahoma" w:hAnsi="Tahoma" w:cs="Tahoma"/>
          <w:bCs/>
          <w:iCs/>
        </w:rPr>
        <w:softHyphen/>
        <w:t>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018722D"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9" w:name="_Hlk64989990"/>
      <w:r w:rsidR="00DD7DEB" w:rsidRPr="0088182A">
        <w:rPr>
          <w:rFonts w:ascii="Tahoma" w:hAnsi="Tahoma" w:cs="Tahoma"/>
        </w:rPr>
        <w:t xml:space="preserve">po wystąpieniu wypadku ubezpieczeniowego </w:t>
      </w:r>
      <w:bookmarkEnd w:id="9"/>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27EE7E11" w14:textId="57167672" w:rsidR="00A65B77" w:rsidRDefault="00A65B77" w:rsidP="00A65B77">
      <w:pPr>
        <w:tabs>
          <w:tab w:val="left" w:pos="5346"/>
          <w:tab w:val="left" w:pos="5986"/>
        </w:tabs>
        <w:ind w:left="426"/>
        <w:jc w:val="both"/>
        <w:rPr>
          <w:rFonts w:ascii="Tahoma" w:hAnsi="Tahoma" w:cs="Tahoma"/>
        </w:rPr>
      </w:pPr>
    </w:p>
    <w:p w14:paraId="13CAC623" w14:textId="77777777" w:rsidR="00EF34F9" w:rsidRPr="00A65B77" w:rsidRDefault="00EF34F9"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2DC232A9" w:rsidR="00A65B77" w:rsidRPr="00AD33AC"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t>
      </w:r>
      <w:r w:rsidRPr="00AD33AC">
        <w:rPr>
          <w:rFonts w:ascii="Tahoma" w:hAnsi="Tahoma" w:cs="Tahoma"/>
          <w:sz w:val="20"/>
          <w:szCs w:val="20"/>
        </w:rPr>
        <w:t>wodnych lub technologicznych</w:t>
      </w:r>
      <w:r w:rsidR="00193854" w:rsidRPr="00AD33AC">
        <w:rPr>
          <w:rFonts w:ascii="Tahoma" w:hAnsi="Tahoma" w:cs="Tahoma"/>
          <w:sz w:val="20"/>
          <w:szCs w:val="20"/>
        </w:rPr>
        <w:t xml:space="preserve"> oraz szkód powstałych w trakcie prac związanych z poszukiwaniem i usuwaniem awarii</w:t>
      </w:r>
      <w:r w:rsidRPr="00AD33AC">
        <w:rPr>
          <w:rFonts w:ascii="Tahoma" w:hAnsi="Tahoma" w:cs="Tahoma"/>
          <w:sz w:val="20"/>
          <w:szCs w:val="20"/>
        </w:rPr>
        <w:t>);</w:t>
      </w:r>
    </w:p>
    <w:p w14:paraId="19665A7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06A93EAE" w14:textId="77777777" w:rsidR="00A65B77" w:rsidRPr="00193854"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25D65C93" w14:textId="77777777" w:rsidR="00A65B77" w:rsidRPr="00193854"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administrowania i zarządzania nieruchomościami;</w:t>
      </w:r>
    </w:p>
    <w:p w14:paraId="2F88A607" w14:textId="5AAD68D8" w:rsidR="00A65B77" w:rsidRPr="00976F61" w:rsidRDefault="00A65B77" w:rsidP="00A65B77">
      <w:pPr>
        <w:pStyle w:val="Akapitzlist"/>
        <w:numPr>
          <w:ilvl w:val="1"/>
          <w:numId w:val="75"/>
        </w:numPr>
        <w:jc w:val="both"/>
        <w:rPr>
          <w:rFonts w:ascii="Tahoma" w:hAnsi="Tahoma" w:cs="Tahoma"/>
          <w:sz w:val="20"/>
          <w:szCs w:val="20"/>
        </w:rPr>
      </w:pPr>
      <w:r w:rsidRPr="00976F61">
        <w:rPr>
          <w:rFonts w:ascii="Tahoma" w:hAnsi="Tahoma" w:cs="Tahoma"/>
          <w:sz w:val="20"/>
          <w:szCs w:val="20"/>
        </w:rPr>
        <w:t>odpowiedzialność za szkody powstałe w czasie wykonywania czynności, prac lub usług przez ubezpieczonego oraz po ich wykonaniu i przekazaniu odbiorcy;</w:t>
      </w:r>
    </w:p>
    <w:p w14:paraId="2856149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lastRenderedPageBreak/>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dokonywaniem płatności,</w:t>
      </w:r>
    </w:p>
    <w:p w14:paraId="4134072A" w14:textId="7F265818" w:rsidR="00A65B77" w:rsidRPr="00AE4AC9" w:rsidRDefault="00A65B77" w:rsidP="00934CE2">
      <w:pPr>
        <w:pStyle w:val="Akapitzlist"/>
        <w:numPr>
          <w:ilvl w:val="0"/>
          <w:numId w:val="69"/>
        </w:numPr>
        <w:jc w:val="both"/>
        <w:rPr>
          <w:rFonts w:ascii="Tahoma" w:hAnsi="Tahoma" w:cs="Tahoma"/>
          <w:b/>
          <w:sz w:val="20"/>
          <w:szCs w:val="20"/>
        </w:rPr>
      </w:pPr>
      <w:r w:rsidRPr="00AE4AC9">
        <w:rPr>
          <w:rFonts w:ascii="Tahoma" w:hAnsi="Tahoma" w:cs="Tahoma"/>
          <w:sz w:val="20"/>
          <w:szCs w:val="20"/>
        </w:rPr>
        <w:t xml:space="preserve">wynikające z niedotrzymania terminów, </w:t>
      </w:r>
      <w:r w:rsidRPr="00AE4AC9">
        <w:rPr>
          <w:rFonts w:ascii="Arial" w:hAnsi="Arial" w:cs="Arial"/>
          <w:sz w:val="20"/>
          <w:szCs w:val="20"/>
        </w:rPr>
        <w:t xml:space="preserve">przy czym wyłączenie to nie będzie miało zastosowania do odpowiedzialności JST w związku z wydaniem lub niewydaniem decyzji administracyjnych lub aktów normatywnych prawa miejscowego, </w:t>
      </w:r>
    </w:p>
    <w:p w14:paraId="04039FC4" w14:textId="77777777" w:rsidR="00A65B77" w:rsidRPr="00AE4AC9" w:rsidRDefault="00A65B77" w:rsidP="00934CE2">
      <w:pPr>
        <w:pStyle w:val="Akapitzlist"/>
        <w:numPr>
          <w:ilvl w:val="0"/>
          <w:numId w:val="69"/>
        </w:numPr>
        <w:jc w:val="both"/>
        <w:rPr>
          <w:rFonts w:ascii="Tahoma" w:hAnsi="Tahoma" w:cs="Tahoma"/>
          <w:sz w:val="20"/>
          <w:szCs w:val="20"/>
        </w:rPr>
      </w:pPr>
      <w:r w:rsidRPr="00AE4AC9">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1A14DCF3" w14:textId="52360DE0" w:rsidR="00A65B77" w:rsidRPr="0088182A" w:rsidRDefault="00A65B77" w:rsidP="00E32C2B">
      <w:pPr>
        <w:ind w:left="1080"/>
        <w:jc w:val="both"/>
        <w:rPr>
          <w:rFonts w:ascii="Tahoma" w:hAnsi="Tahoma" w:cs="Tahoma"/>
        </w:rPr>
      </w:pPr>
      <w:r w:rsidRPr="00AE4AC9">
        <w:rPr>
          <w:rFonts w:ascii="Tahoma" w:hAnsi="Tahoma" w:cs="Tahoma"/>
        </w:rPr>
        <w:t xml:space="preserve">- </w:t>
      </w:r>
      <w:r w:rsidRPr="00AE4AC9">
        <w:rPr>
          <w:rFonts w:ascii="Tahoma" w:hAnsi="Tahoma" w:cs="Tahoma"/>
          <w:b/>
        </w:rPr>
        <w:t xml:space="preserve">limit odpowiedzialności 200 000,00 zł na </w:t>
      </w:r>
      <w:r w:rsidRPr="00A65B77">
        <w:rPr>
          <w:rFonts w:ascii="Tahoma" w:hAnsi="Tahoma" w:cs="Tahoma"/>
          <w:b/>
        </w:rPr>
        <w:t xml:space="preserve">jeden i wszystkie wypadki ubezpieczeniowe </w:t>
      </w:r>
      <w:r w:rsidRPr="00A65B77">
        <w:rPr>
          <w:rFonts w:ascii="Tahoma" w:hAnsi="Tahoma" w:cs="Tahoma"/>
        </w:rPr>
        <w:t xml:space="preserve">(niniejszy limit nie ma zastosowania przy odpowiedzialności JST w związku z wydaniem lub </w:t>
      </w:r>
      <w:r w:rsidRPr="00AE4AC9">
        <w:rPr>
          <w:rFonts w:ascii="Tahoma" w:hAnsi="Tahoma" w:cs="Tahoma"/>
        </w:rPr>
        <w:t>niewydaniem decyzji administracyjnych lub aktów normatywnych prawa</w:t>
      </w:r>
      <w:r w:rsidR="00605E35" w:rsidRPr="00AE4AC9">
        <w:rPr>
          <w:rFonts w:ascii="Tahoma" w:hAnsi="Tahoma" w:cs="Tahoma"/>
        </w:rPr>
        <w:t xml:space="preserve"> </w:t>
      </w:r>
      <w:r w:rsidRPr="00AE4AC9">
        <w:rPr>
          <w:rFonts w:ascii="Tahoma" w:hAnsi="Tahoma" w:cs="Tahoma"/>
        </w:rPr>
        <w:t>miejscowego);</w:t>
      </w:r>
      <w:r w:rsidR="00605E35" w:rsidRPr="00AE4AC9">
        <w:rPr>
          <w:rFonts w:ascii="Tahoma" w:hAnsi="Tahoma" w:cs="Tahoma"/>
        </w:rPr>
        <w:t xml:space="preserve"> dla szkód związanych z doradztwem wprowadza się </w:t>
      </w:r>
      <w:proofErr w:type="spellStart"/>
      <w:r w:rsidR="00605E35" w:rsidRPr="00AE4AC9">
        <w:rPr>
          <w:rFonts w:ascii="Tahoma" w:hAnsi="Tahoma" w:cs="Tahoma"/>
          <w:b/>
          <w:bCs/>
        </w:rPr>
        <w:t>podlimit</w:t>
      </w:r>
      <w:proofErr w:type="spellEnd"/>
      <w:r w:rsidR="00605E35" w:rsidRPr="00AE4AC9">
        <w:rPr>
          <w:rFonts w:ascii="Tahoma" w:hAnsi="Tahoma" w:cs="Tahoma"/>
          <w:b/>
          <w:bCs/>
        </w:rPr>
        <w:t xml:space="preserve"> odpowiedzialności w kwocie 100 000,00 zł na jeden i wszystkie wypadki ubezpieczeniowe</w:t>
      </w:r>
      <w:r w:rsidR="00605E35" w:rsidRPr="00AE4AC9">
        <w:rPr>
          <w:rFonts w:ascii="Tahoma" w:hAnsi="Tahoma" w:cs="Tahoma"/>
        </w:rPr>
        <w:t>;</w:t>
      </w:r>
    </w:p>
    <w:p w14:paraId="2D6D1957" w14:textId="0E853E6D" w:rsidR="00A65B77" w:rsidRPr="00AE4AC9" w:rsidRDefault="00A65B77" w:rsidP="00061F3A">
      <w:pPr>
        <w:pStyle w:val="Akapitzlist"/>
        <w:numPr>
          <w:ilvl w:val="1"/>
          <w:numId w:val="75"/>
        </w:numPr>
        <w:jc w:val="both"/>
        <w:rPr>
          <w:rFonts w:ascii="Tahoma" w:hAnsi="Tahoma" w:cs="Tahoma"/>
          <w:b/>
          <w:sz w:val="20"/>
          <w:szCs w:val="20"/>
        </w:rPr>
      </w:pPr>
      <w:bookmarkStart w:id="10" w:name="_Hlk64990025"/>
      <w:r w:rsidRPr="0088182A">
        <w:rPr>
          <w:rFonts w:ascii="Tahoma" w:hAnsi="Tahoma" w:cs="Tahoma"/>
          <w:sz w:val="20"/>
          <w:szCs w:val="20"/>
        </w:rPr>
        <w:t xml:space="preserve">szkody wynikające </w:t>
      </w:r>
      <w:r w:rsidR="00705C25" w:rsidRPr="0088182A">
        <w:rPr>
          <w:rFonts w:ascii="Tahoma" w:hAnsi="Tahoma" w:cs="Tahoma"/>
          <w:sz w:val="20"/>
          <w:szCs w:val="20"/>
        </w:rPr>
        <w:t>z uszkodzenia</w:t>
      </w:r>
      <w:r w:rsidRPr="0088182A">
        <w:rPr>
          <w:rFonts w:ascii="Tahoma" w:hAnsi="Tahoma" w:cs="Tahoma"/>
          <w:sz w:val="20"/>
          <w:szCs w:val="20"/>
        </w:rPr>
        <w:t>, zniszczenia</w:t>
      </w:r>
      <w:r w:rsidR="00705C25" w:rsidRPr="0088182A">
        <w:rPr>
          <w:rFonts w:ascii="Tahoma" w:hAnsi="Tahoma" w:cs="Tahoma"/>
          <w:sz w:val="20"/>
          <w:szCs w:val="20"/>
        </w:rPr>
        <w:t>,</w:t>
      </w:r>
      <w:r w:rsidRPr="0088182A">
        <w:rPr>
          <w:rFonts w:ascii="Tahoma" w:hAnsi="Tahoma" w:cs="Tahoma"/>
          <w:sz w:val="20"/>
          <w:szCs w:val="20"/>
        </w:rPr>
        <w:t xml:space="preserve"> </w:t>
      </w:r>
      <w:r w:rsidR="00705C25" w:rsidRPr="0088182A">
        <w:rPr>
          <w:rFonts w:ascii="Tahoma" w:hAnsi="Tahoma" w:cs="Tahoma"/>
          <w:sz w:val="20"/>
          <w:szCs w:val="20"/>
        </w:rPr>
        <w:t xml:space="preserve">utraty </w:t>
      </w:r>
      <w:r w:rsidRPr="0088182A">
        <w:rPr>
          <w:rFonts w:ascii="Tahoma" w:hAnsi="Tahoma" w:cs="Tahoma"/>
          <w:sz w:val="20"/>
          <w:szCs w:val="20"/>
        </w:rPr>
        <w:t xml:space="preserve">lub zaginięcia dokumentów </w:t>
      </w:r>
      <w:r w:rsidR="00705C25" w:rsidRPr="0088182A">
        <w:rPr>
          <w:rFonts w:ascii="Tahoma" w:hAnsi="Tahoma" w:cs="Tahoma"/>
          <w:sz w:val="20"/>
          <w:szCs w:val="20"/>
        </w:rPr>
        <w:t xml:space="preserve">osób trzecich, w tym </w:t>
      </w:r>
      <w:r w:rsidRPr="00AE4AC9">
        <w:rPr>
          <w:rFonts w:ascii="Tahoma" w:hAnsi="Tahoma" w:cs="Tahoma"/>
          <w:sz w:val="20"/>
          <w:szCs w:val="20"/>
        </w:rPr>
        <w:t xml:space="preserve">powierzonych ubezpieczonemu przez osoby trzecie w związku z prowadzoną przez niego działalnością </w:t>
      </w:r>
      <w:bookmarkEnd w:id="10"/>
      <w:r w:rsidRPr="00AE4AC9">
        <w:rPr>
          <w:rFonts w:ascii="Tahoma" w:hAnsi="Tahoma" w:cs="Tahoma"/>
          <w:sz w:val="20"/>
          <w:szCs w:val="20"/>
        </w:rPr>
        <w:t xml:space="preserve">- </w:t>
      </w:r>
      <w:r w:rsidRPr="00AE4AC9">
        <w:rPr>
          <w:rFonts w:ascii="Tahoma" w:hAnsi="Tahoma" w:cs="Tahoma"/>
          <w:b/>
          <w:sz w:val="20"/>
          <w:szCs w:val="20"/>
        </w:rPr>
        <w:t xml:space="preserve">limit odpowiedzialności </w:t>
      </w:r>
      <w:r w:rsidR="00AE4AC9" w:rsidRPr="00AE4AC9">
        <w:rPr>
          <w:rFonts w:ascii="Tahoma" w:hAnsi="Tahoma" w:cs="Tahoma"/>
          <w:b/>
          <w:sz w:val="20"/>
          <w:szCs w:val="20"/>
        </w:rPr>
        <w:t>50</w:t>
      </w:r>
      <w:r w:rsidRPr="00AE4AC9">
        <w:rPr>
          <w:rFonts w:ascii="Tahoma" w:hAnsi="Tahoma" w:cs="Tahoma"/>
          <w:b/>
          <w:sz w:val="20"/>
          <w:szCs w:val="20"/>
        </w:rPr>
        <w:t> 000,00 zł na jeden i wszystkie wypadki ubezpieczeniowe;</w:t>
      </w:r>
    </w:p>
    <w:p w14:paraId="4D71E7E3" w14:textId="77777777" w:rsidR="00A65B77" w:rsidRPr="00A65B77" w:rsidRDefault="00A65B77" w:rsidP="00061F3A">
      <w:pPr>
        <w:pStyle w:val="Akapitzlist"/>
        <w:numPr>
          <w:ilvl w:val="1"/>
          <w:numId w:val="75"/>
        </w:numPr>
        <w:jc w:val="both"/>
        <w:rPr>
          <w:rFonts w:ascii="Tahoma" w:hAnsi="Tahoma" w:cs="Tahoma"/>
          <w:b/>
          <w:sz w:val="20"/>
          <w:szCs w:val="20"/>
        </w:rPr>
      </w:pPr>
      <w:r w:rsidRPr="00AE4AC9">
        <w:rPr>
          <w:rFonts w:ascii="Tahoma" w:hAnsi="Tahoma" w:cs="Tahoma"/>
          <w:sz w:val="20"/>
          <w:szCs w:val="20"/>
        </w:rPr>
        <w:t>odpowiedzialność za</w:t>
      </w:r>
      <w:r w:rsidRPr="00A65B77">
        <w:rPr>
          <w:rFonts w:ascii="Tahoma" w:hAnsi="Tahoma" w:cs="Tahoma"/>
          <w:sz w:val="20"/>
          <w:szCs w:val="20"/>
        </w:rPr>
        <w:t xml:space="preserve"> szkody wyrządzone uczniom, wychowankom w placówkach oświatowo-wychowawczych oraz innym podopiecznym w związku z prowadzeniem działalności opiekuńczej, edukacyjnej, wychowawczej, kulturalnej  i rekreacyjnej;</w:t>
      </w:r>
    </w:p>
    <w:p w14:paraId="25D9BBAB"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 za szkody wyrządzone przez podopiecznych w czasie sprawowania opieki (w tym również szkody powstałe w związku z użytkowaniem wózków inwalidzkich);</w:t>
      </w:r>
    </w:p>
    <w:p w14:paraId="2D015E8C" w14:textId="77777777" w:rsidR="00A65B77" w:rsidRPr="00CC5888" w:rsidRDefault="00A65B77" w:rsidP="00061F3A">
      <w:pPr>
        <w:pStyle w:val="Akapitzlist"/>
        <w:numPr>
          <w:ilvl w:val="1"/>
          <w:numId w:val="75"/>
        </w:numPr>
        <w:jc w:val="both"/>
        <w:rPr>
          <w:rFonts w:ascii="Tahoma" w:hAnsi="Tahoma" w:cs="Tahoma"/>
          <w:b/>
          <w:sz w:val="20"/>
          <w:szCs w:val="20"/>
        </w:rPr>
      </w:pPr>
      <w:r w:rsidRPr="00CC5888">
        <w:rPr>
          <w:rFonts w:ascii="Tahoma" w:hAnsi="Tahoma" w:cs="Tahoma"/>
          <w:bCs/>
          <w:sz w:val="20"/>
          <w:szCs w:val="20"/>
        </w:rPr>
        <w:t>odpowiedzialność za szkody</w:t>
      </w:r>
      <w:r w:rsidRPr="00CC5888">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1186EC39" w14:textId="0C852992" w:rsidR="00A65B77" w:rsidRPr="00193854"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w:t>
      </w:r>
      <w:r w:rsidRPr="00A65B77">
        <w:rPr>
          <w:rFonts w:ascii="Tahoma" w:hAnsi="Tahoma" w:cs="Tahoma"/>
          <w:color w:val="000000"/>
          <w:sz w:val="20"/>
          <w:szCs w:val="20"/>
        </w:rPr>
        <w:t xml:space="preserve"> za szkody powstałe na terenie obiektów sportowo-rekreacyjnych</w:t>
      </w:r>
      <w:r w:rsidRPr="00AE4AC9">
        <w:rPr>
          <w:rFonts w:ascii="Tahoma" w:hAnsi="Tahoma" w:cs="Tahoma"/>
          <w:sz w:val="20"/>
          <w:szCs w:val="20"/>
        </w:rPr>
        <w:t xml:space="preserve">, kulturalnych, świetlic, placów zabaw, parków, skwerów, </w:t>
      </w:r>
      <w:r w:rsidRPr="00CC5888">
        <w:rPr>
          <w:rFonts w:ascii="Tahoma" w:hAnsi="Tahoma" w:cs="Tahoma"/>
          <w:sz w:val="20"/>
          <w:szCs w:val="20"/>
        </w:rPr>
        <w:t xml:space="preserve">cmentarzy </w:t>
      </w:r>
      <w:r w:rsidR="00CC5888">
        <w:rPr>
          <w:rFonts w:ascii="Tahoma" w:hAnsi="Tahoma" w:cs="Tahoma"/>
          <w:sz w:val="20"/>
          <w:szCs w:val="20"/>
        </w:rPr>
        <w:t xml:space="preserve"> </w:t>
      </w:r>
      <w:r w:rsidRPr="00A65B77">
        <w:rPr>
          <w:rFonts w:ascii="Tahoma" w:hAnsi="Tahoma" w:cs="Tahoma"/>
          <w:color w:val="000000"/>
          <w:sz w:val="20"/>
          <w:szCs w:val="20"/>
        </w:rPr>
        <w:t xml:space="preserve">należących i/lub administrowanych przez  Ubezpieczającego/Ubezpieczonego, wyrządzone osobom trzecim (w tym uczniom i wychowankom placówek oświatowo-wychowawczych) </w:t>
      </w:r>
      <w:r w:rsidRPr="00193854">
        <w:rPr>
          <w:rFonts w:ascii="Tahoma" w:hAnsi="Tahoma" w:cs="Tahoma"/>
          <w:color w:val="000000"/>
          <w:sz w:val="20"/>
          <w:szCs w:val="20"/>
        </w:rPr>
        <w:t>korzystającym z tych obiektów;</w:t>
      </w:r>
    </w:p>
    <w:p w14:paraId="00210953" w14:textId="627B621C" w:rsidR="00A65B77" w:rsidRPr="00A65B77" w:rsidRDefault="00A65B77" w:rsidP="00061F3A">
      <w:pPr>
        <w:pStyle w:val="Akapitzlist"/>
        <w:numPr>
          <w:ilvl w:val="1"/>
          <w:numId w:val="75"/>
        </w:numPr>
        <w:jc w:val="both"/>
        <w:rPr>
          <w:rFonts w:ascii="Tahoma" w:hAnsi="Tahoma" w:cs="Tahoma"/>
          <w:b/>
          <w:sz w:val="20"/>
          <w:szCs w:val="20"/>
        </w:rPr>
      </w:pPr>
      <w:bookmarkStart w:id="11" w:name="_Hlk64990053"/>
      <w:r w:rsidRPr="00193854">
        <w:rPr>
          <w:rFonts w:ascii="Tahoma" w:hAnsi="Tahoma" w:cs="Tahoma"/>
          <w:iCs/>
          <w:sz w:val="20"/>
          <w:szCs w:val="20"/>
        </w:rPr>
        <w:t>odpowiedzialność</w:t>
      </w:r>
      <w:r w:rsidRPr="00193854">
        <w:rPr>
          <w:rFonts w:ascii="Tahoma" w:hAnsi="Tahoma" w:cs="Tahoma"/>
          <w:iCs/>
          <w:color w:val="000000"/>
          <w:sz w:val="20"/>
          <w:szCs w:val="20"/>
        </w:rPr>
        <w:t xml:space="preserve"> </w:t>
      </w:r>
      <w:r w:rsidRPr="0088182A">
        <w:rPr>
          <w:rFonts w:ascii="Tahoma" w:hAnsi="Tahoma" w:cs="Tahoma"/>
          <w:iCs/>
          <w:color w:val="000000"/>
          <w:sz w:val="20"/>
          <w:szCs w:val="20"/>
        </w:rPr>
        <w:t>za szkody powstałe na parkingach i placach, drogach wewnętrznych, ścieżkach rowerowych i ciągach komunikacyjnych niebędących drogami 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administrowanych/zarządzanych</w:t>
      </w:r>
      <w:bookmarkEnd w:id="11"/>
      <w:r w:rsidRPr="00A65B77">
        <w:rPr>
          <w:rFonts w:ascii="Tahoma" w:hAnsi="Tahoma" w:cs="Tahoma"/>
          <w:iCs/>
          <w:color w:val="000000"/>
          <w:sz w:val="20"/>
          <w:szCs w:val="20"/>
        </w:rPr>
        <w:t>;</w:t>
      </w:r>
    </w:p>
    <w:p w14:paraId="0E6F54A0"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A65B77" w:rsidRDefault="00A65B77" w:rsidP="00A65B77">
      <w:pPr>
        <w:autoSpaceDE w:val="0"/>
        <w:autoSpaceDN w:val="0"/>
        <w:adjustRightInd w:val="0"/>
        <w:ind w:left="709"/>
        <w:rPr>
          <w:rFonts w:ascii="Tahoma" w:hAnsi="Tahoma" w:cs="Tahoma"/>
          <w:b/>
          <w:bCs/>
        </w:rPr>
      </w:pPr>
      <w:r w:rsidRPr="00A65B77">
        <w:rPr>
          <w:rFonts w:ascii="Tahoma" w:hAnsi="Tahoma" w:cs="Tahoma"/>
        </w:rPr>
        <w:t>4) przyczyna procesu przedostania się niebezpiecznych substancji została stwierdzona protokołem służby ochrony środowiska, policji lub straży pożarnej.</w:t>
      </w:r>
    </w:p>
    <w:p w14:paraId="7B16F363" w14:textId="7EAB1400" w:rsidR="00A65B77" w:rsidRPr="00AE4AC9" w:rsidRDefault="00A65B77" w:rsidP="00A65B77">
      <w:pPr>
        <w:ind w:left="709"/>
        <w:jc w:val="both"/>
        <w:rPr>
          <w:rFonts w:ascii="Tahoma" w:hAnsi="Tahoma" w:cs="Tahoma"/>
          <w:b/>
        </w:rPr>
      </w:pPr>
      <w:r w:rsidRPr="00AE4AC9">
        <w:rPr>
          <w:rFonts w:ascii="Tahoma" w:hAnsi="Tahoma" w:cs="Tahoma"/>
          <w:b/>
        </w:rPr>
        <w:t xml:space="preserve">Ochrona w ramach tego rozszerzenia obejmuje również odpowiedzialność za szkody związane </w:t>
      </w:r>
      <w:r w:rsidR="00AE4AC9" w:rsidRPr="00AE4AC9">
        <w:rPr>
          <w:rFonts w:ascii="Tahoma" w:hAnsi="Tahoma" w:cs="Tahoma"/>
          <w:b/>
        </w:rPr>
        <w:t>z</w:t>
      </w:r>
      <w:r w:rsidRPr="00AE4AC9">
        <w:rPr>
          <w:rFonts w:ascii="Tahoma" w:hAnsi="Tahoma" w:cs="Tahoma"/>
          <w:b/>
        </w:rPr>
        <w:t xml:space="preserve"> prowadzeniem </w:t>
      </w:r>
      <w:r w:rsidR="00AE4AC9" w:rsidRPr="00AE4AC9">
        <w:rPr>
          <w:rFonts w:ascii="Tahoma" w:hAnsi="Tahoma" w:cs="Tahoma"/>
          <w:b/>
        </w:rPr>
        <w:t>punktu selektywnej zbiórki odpadów komunalnych</w:t>
      </w:r>
      <w:r w:rsidRPr="00AE4AC9">
        <w:rPr>
          <w:rFonts w:ascii="Tahoma" w:hAnsi="Tahoma" w:cs="Tahoma"/>
          <w:b/>
        </w:rPr>
        <w:t>, z wyłączeniem odpowiedzialności na podstawie przepisów Ustawy o zapobieganiu szkodom w środowisku i ich naprawie.</w:t>
      </w:r>
    </w:p>
    <w:p w14:paraId="39D3F82D" w14:textId="79B54074" w:rsidR="00A65B77" w:rsidRPr="00AE4AC9" w:rsidRDefault="00A65B77" w:rsidP="00AE4AC9">
      <w:pPr>
        <w:ind w:left="709"/>
        <w:jc w:val="both"/>
        <w:rPr>
          <w:rFonts w:ascii="Tahoma" w:hAnsi="Tahoma" w:cs="Tahoma"/>
          <w:b/>
        </w:rPr>
      </w:pPr>
      <w:r w:rsidRPr="00AE4AC9">
        <w:rPr>
          <w:rFonts w:ascii="Tahoma" w:hAnsi="Tahoma" w:cs="Tahoma"/>
          <w:b/>
        </w:rPr>
        <w:t xml:space="preserve">- limit odpowiedzialności na jeden i wszystkie wypadki ubezpieczeniowe: </w:t>
      </w:r>
      <w:r w:rsidR="00AE4AC9" w:rsidRPr="00AE4AC9">
        <w:rPr>
          <w:rFonts w:ascii="Tahoma" w:hAnsi="Tahoma" w:cs="Tahoma"/>
          <w:b/>
        </w:rPr>
        <w:t>2</w:t>
      </w:r>
      <w:r w:rsidRPr="00AE4AC9">
        <w:rPr>
          <w:rFonts w:ascii="Tahoma" w:hAnsi="Tahoma" w:cs="Tahoma"/>
          <w:b/>
        </w:rPr>
        <w:t>00 000,00 zł;</w:t>
      </w:r>
    </w:p>
    <w:p w14:paraId="6D14A650" w14:textId="334676F0" w:rsidR="00A65B77" w:rsidRPr="00AE4AC9" w:rsidRDefault="00A65B77" w:rsidP="00AE4AC9">
      <w:pPr>
        <w:pStyle w:val="Akapitzlist"/>
        <w:numPr>
          <w:ilvl w:val="1"/>
          <w:numId w:val="75"/>
        </w:numPr>
        <w:jc w:val="both"/>
        <w:rPr>
          <w:rFonts w:ascii="Tahoma" w:hAnsi="Tahoma" w:cs="Tahoma"/>
          <w:b/>
          <w:sz w:val="20"/>
          <w:szCs w:val="20"/>
        </w:rPr>
      </w:pPr>
      <w:r w:rsidRPr="00AE4AC9">
        <w:rPr>
          <w:rFonts w:ascii="Tahoma" w:hAnsi="Tahoma" w:cs="Tahoma"/>
          <w:sz w:val="20"/>
          <w:szCs w:val="20"/>
        </w:rPr>
        <w:lastRenderedPageBreak/>
        <w:t xml:space="preserve">odpowiedzialność za szkody (inne niż szkody w środowisku naturalnym) związanie z prowadzeniem punktu selektywnej zbiórki odpadów) - </w:t>
      </w:r>
      <w:r w:rsidRPr="00AE4AC9">
        <w:rPr>
          <w:rFonts w:ascii="Tahoma" w:hAnsi="Tahoma" w:cs="Tahoma"/>
          <w:b/>
          <w:sz w:val="20"/>
          <w:szCs w:val="20"/>
        </w:rPr>
        <w:t xml:space="preserve">limit odpowiedzialności na jeden i wszystkie wypadki ubezpieczeniowe: </w:t>
      </w:r>
      <w:r w:rsidR="00AE4AC9" w:rsidRPr="00AE4AC9">
        <w:rPr>
          <w:rFonts w:ascii="Tahoma" w:hAnsi="Tahoma" w:cs="Tahoma"/>
          <w:b/>
          <w:sz w:val="20"/>
          <w:szCs w:val="20"/>
        </w:rPr>
        <w:t>200</w:t>
      </w:r>
      <w:r w:rsidRPr="00AE4AC9">
        <w:rPr>
          <w:rFonts w:ascii="Tahoma" w:hAnsi="Tahoma" w:cs="Tahoma"/>
          <w:b/>
          <w:sz w:val="20"/>
          <w:szCs w:val="20"/>
        </w:rPr>
        <w:t> 000,00 zł;</w:t>
      </w:r>
    </w:p>
    <w:p w14:paraId="4C3D433F"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56D396F6" w14:textId="77777777" w:rsidR="00A65B77" w:rsidRPr="00A65B77" w:rsidRDefault="00A65B77" w:rsidP="00061F3A">
      <w:pPr>
        <w:pStyle w:val="Akapitzlist"/>
        <w:numPr>
          <w:ilvl w:val="1"/>
          <w:numId w:val="75"/>
        </w:numPr>
        <w:jc w:val="both"/>
        <w:rPr>
          <w:rFonts w:ascii="Tahoma" w:hAnsi="Tahoma" w:cs="Tahoma"/>
          <w:color w:val="FF0000"/>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w:t>
      </w:r>
      <w:r w:rsidRPr="00AE4AC9">
        <w:rPr>
          <w:rFonts w:ascii="Tahoma" w:hAnsi="Tahoma" w:cs="Tahoma"/>
          <w:sz w:val="20"/>
          <w:szCs w:val="20"/>
        </w:rPr>
        <w:t>działalnością. Ochrona w ramach tego rozszerzenia nie obejmuje odpowiedzialności za organizacje imprez związanych ze sportami ekstremalnymi, samochodowymi, wodnymi, motorowymi lub lotniczymi;</w:t>
      </w:r>
    </w:p>
    <w:p w14:paraId="439E515C" w14:textId="77777777" w:rsidR="00A65B77" w:rsidRPr="00A65B77" w:rsidRDefault="00A65B77" w:rsidP="00061F3A">
      <w:pPr>
        <w:pStyle w:val="Akapitzlist"/>
        <w:numPr>
          <w:ilvl w:val="1"/>
          <w:numId w:val="75"/>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B228E57" w14:textId="3A1C4AB4" w:rsidR="00A65B77" w:rsidRPr="00AE4AC9" w:rsidRDefault="00A65B77" w:rsidP="00AE4AC9">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7BB8CA0" w14:textId="77777777" w:rsidR="00A65B77" w:rsidRPr="00AE4AC9"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wyrządzone przez wolontariuszy, praktykantów, stażystów, osoby skierowane do wykonywania prac społecznie użytecznych, osoby skierowane do wykonywania prac </w:t>
      </w:r>
      <w:r w:rsidRPr="00AE4AC9">
        <w:rPr>
          <w:rFonts w:ascii="Tahoma" w:hAnsi="Tahoma" w:cs="Tahoma"/>
          <w:sz w:val="20"/>
          <w:szCs w:val="20"/>
        </w:rPr>
        <w:t>wyrokiem sądu lub osoby skierowane do prac interwencyjnych przez Urząd Pracy;</w:t>
      </w:r>
    </w:p>
    <w:p w14:paraId="510EBAFA" w14:textId="77777777" w:rsidR="00A65B77" w:rsidRPr="00AE4AC9" w:rsidRDefault="00A65B77" w:rsidP="00061F3A">
      <w:pPr>
        <w:pStyle w:val="Akapitzlist"/>
        <w:numPr>
          <w:ilvl w:val="1"/>
          <w:numId w:val="75"/>
        </w:numPr>
        <w:tabs>
          <w:tab w:val="num" w:pos="709"/>
        </w:tabs>
        <w:suppressAutoHyphens/>
        <w:jc w:val="both"/>
        <w:rPr>
          <w:rFonts w:ascii="Tahoma" w:hAnsi="Tahoma" w:cs="Tahoma"/>
          <w:sz w:val="20"/>
          <w:szCs w:val="20"/>
        </w:rPr>
      </w:pPr>
      <w:r w:rsidRPr="00AE4AC9">
        <w:rPr>
          <w:rFonts w:ascii="Tahoma" w:hAnsi="Tahoma" w:cs="Tahoma"/>
          <w:sz w:val="20"/>
          <w:szCs w:val="20"/>
        </w:rPr>
        <w:t xml:space="preserve">odpowiedzialność cywilną najemcy za szkody powstałe w rzeczach ruchomych i nieruchomych, </w:t>
      </w:r>
      <w:r w:rsidRPr="00AE4AC9">
        <w:rPr>
          <w:rFonts w:ascii="Tahoma" w:hAnsi="Tahoma" w:cs="Tahoma"/>
          <w:sz w:val="20"/>
          <w:szCs w:val="20"/>
        </w:rPr>
        <w:br/>
        <w:t>z których Ubezpieczony korzystał na podstawie umowy najmu, dzierżawy, użyczenia, leasingu lub innej podobnej formy korzystania z cudzej rzeczy;</w:t>
      </w:r>
    </w:p>
    <w:p w14:paraId="6656B13B" w14:textId="77777777" w:rsidR="00A65B77" w:rsidRPr="00AE4AC9"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za szkody wzajemne – wyrządzone pomiędzy podmiotami objętymi tą samą umową </w:t>
      </w:r>
      <w:r w:rsidRPr="00AE4AC9">
        <w:rPr>
          <w:rFonts w:ascii="Tahoma" w:hAnsi="Tahoma" w:cs="Tahoma"/>
          <w:sz w:val="20"/>
          <w:szCs w:val="20"/>
        </w:rPr>
        <w:t>ubezpieczenia;</w:t>
      </w:r>
    </w:p>
    <w:p w14:paraId="26DA0398" w14:textId="34A04482" w:rsidR="00A65B77" w:rsidRPr="00AE4AC9" w:rsidRDefault="00A65B77" w:rsidP="00061F3A">
      <w:pPr>
        <w:pStyle w:val="Akapitzlist"/>
        <w:numPr>
          <w:ilvl w:val="1"/>
          <w:numId w:val="75"/>
        </w:numPr>
        <w:tabs>
          <w:tab w:val="num" w:pos="709"/>
        </w:tabs>
        <w:suppressAutoHyphens/>
        <w:jc w:val="both"/>
        <w:rPr>
          <w:rFonts w:ascii="Tahoma" w:hAnsi="Tahoma" w:cs="Tahoma"/>
          <w:sz w:val="20"/>
          <w:szCs w:val="20"/>
        </w:rPr>
      </w:pPr>
      <w:r w:rsidRPr="00AE4AC9">
        <w:rPr>
          <w:rFonts w:ascii="Tahoma" w:hAnsi="Tahoma" w:cs="Tahoma"/>
          <w:sz w:val="20"/>
          <w:szCs w:val="20"/>
        </w:rPr>
        <w:t>odpowiedzialność za szkody wyrządzone przez podwykonawców, oraz osoby, którym Ubezpieczający/Ubezpieczony powierzył wykonanie określonych czynności, z pra</w:t>
      </w:r>
      <w:r w:rsidR="00193854" w:rsidRPr="00AE4AC9">
        <w:rPr>
          <w:rFonts w:ascii="Tahoma" w:hAnsi="Tahoma" w:cs="Tahoma"/>
          <w:sz w:val="20"/>
          <w:szCs w:val="20"/>
        </w:rPr>
        <w:t xml:space="preserve">wem do regresu do podwykonawców, dla których Ubezpieczony nie jest udziałowcem i/lub właścicielem. </w:t>
      </w:r>
      <w:r w:rsidRPr="00AE4AC9">
        <w:rPr>
          <w:rFonts w:ascii="Tahoma" w:hAnsi="Tahoma" w:cs="Tahoma"/>
          <w:sz w:val="20"/>
          <w:szCs w:val="20"/>
        </w:rPr>
        <w:t>W przypadku powierzenia określonych czynności osobie fizycznej, regres jest wyłączony;</w:t>
      </w:r>
    </w:p>
    <w:p w14:paraId="14C8ABEC" w14:textId="77777777" w:rsidR="00A65B77" w:rsidRPr="00CC5888" w:rsidRDefault="00A65B77" w:rsidP="00061F3A">
      <w:pPr>
        <w:pStyle w:val="Akapitzlist"/>
        <w:numPr>
          <w:ilvl w:val="1"/>
          <w:numId w:val="75"/>
        </w:numPr>
        <w:tabs>
          <w:tab w:val="num" w:pos="709"/>
        </w:tabs>
        <w:suppressAutoHyphens/>
        <w:jc w:val="both"/>
        <w:rPr>
          <w:rFonts w:ascii="Tahoma" w:hAnsi="Tahoma" w:cs="Tahoma"/>
          <w:sz w:val="20"/>
          <w:szCs w:val="20"/>
        </w:rPr>
      </w:pPr>
      <w:r w:rsidRPr="00AE4AC9">
        <w:rPr>
          <w:rFonts w:ascii="Tahoma" w:hAnsi="Tahoma" w:cs="Tahoma"/>
          <w:sz w:val="20"/>
          <w:szCs w:val="20"/>
        </w:rPr>
        <w:t xml:space="preserve">odpowiedzialność za szkody wyrządzone przez Ubezpieczonego podwykonawcom lub dalszym </w:t>
      </w:r>
      <w:r w:rsidRPr="00CC5888">
        <w:rPr>
          <w:rFonts w:ascii="Tahoma" w:hAnsi="Tahoma" w:cs="Tahoma"/>
          <w:sz w:val="20"/>
          <w:szCs w:val="20"/>
        </w:rPr>
        <w:t>podwykonawcom oraz ich pracownikom, którzy będą traktowani jako osoby trzecie;</w:t>
      </w:r>
    </w:p>
    <w:p w14:paraId="71783E12" w14:textId="77777777" w:rsidR="00A65B77" w:rsidRPr="00CC5888" w:rsidRDefault="00A65B77" w:rsidP="00061F3A">
      <w:pPr>
        <w:pStyle w:val="Akapitzlist"/>
        <w:numPr>
          <w:ilvl w:val="1"/>
          <w:numId w:val="75"/>
        </w:numPr>
        <w:tabs>
          <w:tab w:val="num" w:pos="709"/>
        </w:tabs>
        <w:suppressAutoHyphens/>
        <w:jc w:val="both"/>
        <w:rPr>
          <w:rFonts w:ascii="Tahoma" w:hAnsi="Tahoma" w:cs="Tahoma"/>
          <w:sz w:val="20"/>
          <w:szCs w:val="20"/>
        </w:rPr>
      </w:pPr>
      <w:r w:rsidRPr="00CC5888">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2CF2215E" w14:textId="7777777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p>
    <w:p w14:paraId="5FF6CB1E" w14:textId="076A67AC" w:rsidR="00A65B77" w:rsidRPr="00906C8A" w:rsidRDefault="00A65B77" w:rsidP="00061F3A">
      <w:pPr>
        <w:pStyle w:val="Akapitzlist"/>
        <w:numPr>
          <w:ilvl w:val="1"/>
          <w:numId w:val="75"/>
        </w:numPr>
        <w:tabs>
          <w:tab w:val="num" w:pos="709"/>
        </w:tabs>
        <w:suppressAutoHyphens/>
        <w:jc w:val="both"/>
        <w:rPr>
          <w:rFonts w:ascii="Tahoma" w:hAnsi="Tahoma" w:cs="Tahoma"/>
          <w:sz w:val="20"/>
          <w:szCs w:val="20"/>
        </w:rPr>
      </w:pPr>
      <w:r w:rsidRPr="00906C8A">
        <w:rPr>
          <w:rFonts w:ascii="Tahoma" w:hAnsi="Tahoma" w:cs="Tahoma"/>
          <w:sz w:val="20"/>
          <w:szCs w:val="20"/>
        </w:rPr>
        <w:t>odpowiedzialność cywilną za szkody w mieniu przechowywanym, kontrolowanym lub chronionym przez Ubezpieczonego, polegające na jego uszkodzeniu, zniszczeniu lub utracie (OC przechowawcy). Ochrona w tym zakresie dotyczy także szkód w</w:t>
      </w:r>
      <w:r w:rsidR="00CC5888">
        <w:rPr>
          <w:rFonts w:ascii="Tahoma" w:hAnsi="Tahoma" w:cs="Tahoma"/>
          <w:sz w:val="20"/>
          <w:szCs w:val="20"/>
        </w:rPr>
        <w:t xml:space="preserve"> </w:t>
      </w:r>
      <w:r w:rsidRPr="00906C8A">
        <w:rPr>
          <w:rFonts w:ascii="Tahoma" w:hAnsi="Tahoma" w:cs="Tahoma"/>
          <w:sz w:val="20"/>
          <w:szCs w:val="20"/>
        </w:rPr>
        <w:t xml:space="preserve">mieniu pozostawionym w szatni,  schowkach lub depozytach oraz szkód w pojazdach (np. w warsztatach szkolnych). Ochrona obejmuje również sprzęt elektroniczny (w tym </w:t>
      </w:r>
      <w:r w:rsidRPr="00CC5888">
        <w:rPr>
          <w:rFonts w:ascii="Tahoma" w:hAnsi="Tahoma" w:cs="Tahoma"/>
          <w:sz w:val="20"/>
          <w:szCs w:val="20"/>
        </w:rPr>
        <w:t xml:space="preserve">telefony komórkowe, laptopy, tablety itp.), dokumenty, klucze i inne przedmioty użytku prywatnego i osobistego – </w:t>
      </w:r>
      <w:r w:rsidRPr="00CC5888">
        <w:rPr>
          <w:rFonts w:ascii="Tahoma" w:hAnsi="Tahoma" w:cs="Tahoma"/>
          <w:b/>
          <w:sz w:val="20"/>
          <w:szCs w:val="20"/>
        </w:rPr>
        <w:t xml:space="preserve">limit odpowiedzialności </w:t>
      </w:r>
      <w:r w:rsidR="00906C8A" w:rsidRPr="00CC5888">
        <w:rPr>
          <w:rFonts w:ascii="Tahoma" w:hAnsi="Tahoma" w:cs="Tahoma"/>
          <w:b/>
          <w:sz w:val="20"/>
          <w:szCs w:val="20"/>
        </w:rPr>
        <w:t>1</w:t>
      </w:r>
      <w:r w:rsidRPr="00CC5888">
        <w:rPr>
          <w:rFonts w:ascii="Tahoma" w:hAnsi="Tahoma" w:cs="Tahoma"/>
          <w:b/>
          <w:sz w:val="20"/>
          <w:szCs w:val="20"/>
        </w:rPr>
        <w:t xml:space="preserve">0 000 zł) na jeden wypadek ubezpieczeniowy i </w:t>
      </w:r>
      <w:r w:rsidR="00906C8A" w:rsidRPr="00CC5888">
        <w:rPr>
          <w:rFonts w:ascii="Tahoma" w:hAnsi="Tahoma" w:cs="Tahoma"/>
          <w:b/>
          <w:sz w:val="20"/>
          <w:szCs w:val="20"/>
        </w:rPr>
        <w:t>1</w:t>
      </w:r>
      <w:r w:rsidRPr="00CC5888">
        <w:rPr>
          <w:rFonts w:ascii="Tahoma" w:hAnsi="Tahoma" w:cs="Tahoma"/>
          <w:b/>
          <w:sz w:val="20"/>
          <w:szCs w:val="20"/>
        </w:rPr>
        <w:t xml:space="preserve">00 000 zł na wszystkie wypadki ubezpieczeniowe z </w:t>
      </w:r>
      <w:proofErr w:type="spellStart"/>
      <w:r w:rsidRPr="00CC5888">
        <w:rPr>
          <w:rFonts w:ascii="Tahoma" w:hAnsi="Tahoma" w:cs="Tahoma"/>
          <w:b/>
          <w:sz w:val="20"/>
          <w:szCs w:val="20"/>
        </w:rPr>
        <w:t>podlimitem</w:t>
      </w:r>
      <w:proofErr w:type="spellEnd"/>
      <w:r w:rsidRPr="00CC5888">
        <w:rPr>
          <w:rFonts w:ascii="Tahoma" w:hAnsi="Tahoma" w:cs="Tahoma"/>
          <w:b/>
          <w:sz w:val="20"/>
          <w:szCs w:val="20"/>
        </w:rPr>
        <w:t xml:space="preserve"> odpowiedzialności 2 000 zł na jeden i 20 000 zł na wszystkie wypadki ubezpieczeniowe dla szkód </w:t>
      </w:r>
      <w:r w:rsidR="00AE4AC9" w:rsidRPr="00CC5888">
        <w:rPr>
          <w:rFonts w:ascii="Tahoma" w:hAnsi="Tahoma" w:cs="Tahoma"/>
          <w:b/>
          <w:sz w:val="20"/>
          <w:szCs w:val="20"/>
        </w:rPr>
        <w:t>w</w:t>
      </w:r>
      <w:r w:rsidRPr="00CC5888">
        <w:rPr>
          <w:rFonts w:ascii="Tahoma" w:hAnsi="Tahoma" w:cs="Tahoma"/>
          <w:b/>
          <w:sz w:val="20"/>
          <w:szCs w:val="20"/>
        </w:rPr>
        <w:t xml:space="preserve"> dokumentach</w:t>
      </w:r>
      <w:r w:rsidRPr="00CC5888">
        <w:rPr>
          <w:rFonts w:ascii="Tahoma" w:hAnsi="Tahoma" w:cs="Tahoma"/>
          <w:sz w:val="20"/>
          <w:szCs w:val="20"/>
        </w:rPr>
        <w:t>;</w:t>
      </w:r>
    </w:p>
    <w:p w14:paraId="07670598" w14:textId="4985B509" w:rsidR="00A65B77" w:rsidRPr="00DD552C" w:rsidRDefault="00A65B77" w:rsidP="00061F3A">
      <w:pPr>
        <w:pStyle w:val="Akapitzlist"/>
        <w:numPr>
          <w:ilvl w:val="1"/>
          <w:numId w:val="75"/>
        </w:numPr>
        <w:jc w:val="both"/>
        <w:rPr>
          <w:rFonts w:ascii="Tahoma" w:hAnsi="Tahoma" w:cs="Tahoma"/>
          <w:b/>
          <w:sz w:val="20"/>
          <w:szCs w:val="20"/>
        </w:rPr>
      </w:pPr>
      <w:r w:rsidRPr="00DD552C">
        <w:rPr>
          <w:rFonts w:ascii="Tahoma" w:hAnsi="Tahoma" w:cs="Tahoma"/>
          <w:sz w:val="20"/>
          <w:szCs w:val="20"/>
        </w:rPr>
        <w:t>odpowiedzialność za szkody wyrządzone wskutek posiadania lub użytkowania pojazdów nie podlegających obowiązkowemu ubezpieczeniu odpowiedzialności cywilnej posiadaczy pojazdów mechanicznyc</w:t>
      </w:r>
      <w:r w:rsidR="00CC5888">
        <w:rPr>
          <w:rFonts w:ascii="Tahoma" w:hAnsi="Tahoma" w:cs="Tahoma"/>
          <w:sz w:val="20"/>
          <w:szCs w:val="20"/>
        </w:rPr>
        <w:t xml:space="preserve">h, </w:t>
      </w:r>
      <w:r w:rsidRPr="00DD552C">
        <w:rPr>
          <w:rFonts w:ascii="Tahoma" w:hAnsi="Tahoma" w:cs="Tahoma"/>
          <w:b/>
          <w:sz w:val="20"/>
          <w:szCs w:val="20"/>
        </w:rPr>
        <w:t xml:space="preserve">limit odpowiedzialności na jeden i wszystkie wypadki ubezpieczeniowe: </w:t>
      </w:r>
      <w:r w:rsidR="00DD552C" w:rsidRPr="00DD552C">
        <w:rPr>
          <w:rFonts w:ascii="Tahoma" w:hAnsi="Tahoma" w:cs="Tahoma"/>
          <w:b/>
          <w:sz w:val="20"/>
          <w:szCs w:val="20"/>
        </w:rPr>
        <w:t>1</w:t>
      </w:r>
      <w:r w:rsidRPr="00DD552C">
        <w:rPr>
          <w:rFonts w:ascii="Tahoma" w:hAnsi="Tahoma" w:cs="Tahoma"/>
          <w:b/>
          <w:sz w:val="20"/>
          <w:szCs w:val="20"/>
        </w:rPr>
        <w:t>00 000,00 zł;</w:t>
      </w:r>
    </w:p>
    <w:p w14:paraId="164E5716" w14:textId="77777777" w:rsidR="00A65B77" w:rsidRPr="00A65B77"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566FA9A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 xml:space="preserve">w związku z prowadzeniem remontów, modernizacji, montażu, przebudowy, konserwacji, napraw, budowy, </w:t>
      </w:r>
      <w:r w:rsidRPr="00A65B77">
        <w:rPr>
          <w:rFonts w:ascii="Tahoma" w:hAnsi="Tahoma" w:cs="Tahoma"/>
          <w:sz w:val="20"/>
          <w:szCs w:val="20"/>
        </w:rPr>
        <w:lastRenderedPageBreak/>
        <w:t>rozbudowy itp. mienia stanowiącego własność, użytkowanego lub administrowanego przez Ubezpieczonego;</w:t>
      </w:r>
    </w:p>
    <w:p w14:paraId="21DD64E6" w14:textId="57C1EA23" w:rsidR="00A65B77" w:rsidRPr="00CC5888" w:rsidRDefault="00A65B77" w:rsidP="00061F3A">
      <w:pPr>
        <w:pStyle w:val="Akapitzlist"/>
        <w:numPr>
          <w:ilvl w:val="1"/>
          <w:numId w:val="75"/>
        </w:numPr>
        <w:jc w:val="both"/>
        <w:rPr>
          <w:rFonts w:ascii="Tahoma" w:hAnsi="Tahoma" w:cs="Tahoma"/>
          <w:b/>
          <w:sz w:val="20"/>
          <w:szCs w:val="20"/>
        </w:rPr>
      </w:pPr>
      <w:r w:rsidRPr="00CC5888">
        <w:rPr>
          <w:rFonts w:ascii="Tahoma" w:hAnsi="Tahoma" w:cs="Tahoma"/>
          <w:sz w:val="20"/>
          <w:szCs w:val="20"/>
        </w:rPr>
        <w:t>odpowiedzialność za szkody wyrządzone w związku z pełnieniem funkcji inwestora, wynikające z uchybień przy</w:t>
      </w:r>
      <w:r w:rsidRPr="00CC5888">
        <w:rPr>
          <w:rFonts w:ascii="Tahoma" w:hAnsi="Tahoma" w:cs="Tahoma"/>
          <w:b/>
          <w:sz w:val="20"/>
          <w:szCs w:val="20"/>
        </w:rPr>
        <w:t xml:space="preserve"> </w:t>
      </w:r>
      <w:r w:rsidRPr="00CC5888">
        <w:rPr>
          <w:rStyle w:val="Pogrubienie"/>
          <w:rFonts w:ascii="Tahoma" w:hAnsi="Tahoma" w:cs="Tahoma"/>
          <w:sz w:val="20"/>
          <w:szCs w:val="20"/>
          <w:shd w:val="clear" w:color="auto" w:fill="FFFFFF"/>
        </w:rPr>
        <w:t>organizowaniu procesu budowy na podstawie art. 18 Ustawy z dnia 7 lipca 1994 r. - Prawo budowlane</w:t>
      </w:r>
      <w:r w:rsidRPr="00CC5888">
        <w:rPr>
          <w:rFonts w:ascii="Tahoma" w:hAnsi="Tahoma" w:cs="Tahoma"/>
          <w:b/>
          <w:sz w:val="20"/>
          <w:szCs w:val="20"/>
        </w:rPr>
        <w:t>;</w:t>
      </w:r>
    </w:p>
    <w:p w14:paraId="4406FD52" w14:textId="7F0379CF" w:rsidR="00A65B77" w:rsidRPr="00DD552C" w:rsidRDefault="00A551CF" w:rsidP="00061F3A">
      <w:pPr>
        <w:pStyle w:val="Akapitzlist"/>
        <w:numPr>
          <w:ilvl w:val="1"/>
          <w:numId w:val="75"/>
        </w:numPr>
        <w:jc w:val="both"/>
        <w:rPr>
          <w:rFonts w:ascii="Tahoma" w:hAnsi="Tahoma" w:cs="Tahoma"/>
          <w:b/>
          <w:sz w:val="20"/>
          <w:szCs w:val="20"/>
        </w:rPr>
      </w:pPr>
      <w:r w:rsidRPr="00DD552C">
        <w:rPr>
          <w:rFonts w:ascii="Tahoma" w:hAnsi="Tahoma" w:cs="Tahoma"/>
          <w:sz w:val="20"/>
          <w:szCs w:val="20"/>
        </w:rPr>
        <w:t>odpowiedzialność za szkody wyrządzone przez ochotnicze straże pożarne (w tym osoby kierujące działaniami ratowniczymi w OSP, strażaków ratowników OSP, członków młodzieżowych drużyn pożarniczych (MDP</w:t>
      </w:r>
      <w:r w:rsidRPr="00052422">
        <w:rPr>
          <w:rFonts w:ascii="Tahoma" w:hAnsi="Tahoma" w:cs="Tahoma"/>
          <w:sz w:val="20"/>
          <w:szCs w:val="20"/>
        </w:rPr>
        <w:t>) i dziecięcych drużyn pożarniczych (DDP))</w:t>
      </w:r>
      <w:r w:rsidRPr="00DD552C">
        <w:rPr>
          <w:rFonts w:ascii="Tahoma" w:hAnsi="Tahoma" w:cs="Tahoma"/>
          <w:sz w:val="20"/>
          <w:szCs w:val="20"/>
        </w:rPr>
        <w:t xml:space="preserve"> </w:t>
      </w:r>
      <w:r w:rsidR="005A1D3B" w:rsidRPr="00DD552C">
        <w:rPr>
          <w:rFonts w:ascii="Tahoma" w:hAnsi="Tahoma" w:cs="Tahoma"/>
          <w:sz w:val="20"/>
          <w:szCs w:val="20"/>
        </w:rPr>
        <w:t>z terenu</w:t>
      </w:r>
      <w:r w:rsidRPr="00DD552C">
        <w:rPr>
          <w:rFonts w:ascii="Tahoma" w:hAnsi="Tahoma" w:cs="Tahoma"/>
          <w:sz w:val="20"/>
          <w:szCs w:val="20"/>
        </w:rPr>
        <w:t xml:space="preserve"> Gminy </w:t>
      </w:r>
      <w:r w:rsidR="00DD552C">
        <w:rPr>
          <w:rFonts w:ascii="Tahoma" w:hAnsi="Tahoma" w:cs="Tahoma"/>
          <w:sz w:val="20"/>
          <w:szCs w:val="20"/>
        </w:rPr>
        <w:t>Kampinos</w:t>
      </w:r>
      <w:r w:rsidRPr="00DD552C">
        <w:rPr>
          <w:rFonts w:ascii="Tahoma" w:hAnsi="Tahoma" w:cs="Tahoma"/>
          <w:sz w:val="20"/>
          <w:szCs w:val="20"/>
        </w:rPr>
        <w:t xml:space="preserve"> w związku z wykonywaniem zadań, o których mowa w art. 3 Ustawy z dnia 17 grudnia 2021 r. o ochotniczych strażach pożarnych oraz w związku z organizacją imprez nie podlegających obowiązkowemu ubezpieczeniu, o których mowa w art. 34 Ustawy o ochotniczych strażach pożarnych oraz w związku z posiadaniem i utrzymaniem mienia bez prawa do regresu do strażaków OSP oraz członków </w:t>
      </w:r>
      <w:r w:rsidRPr="00052422">
        <w:rPr>
          <w:rFonts w:ascii="Tahoma" w:hAnsi="Tahoma" w:cs="Tahoma"/>
          <w:sz w:val="20"/>
          <w:szCs w:val="20"/>
        </w:rPr>
        <w:t>MDP i DDP;</w:t>
      </w:r>
      <w:r w:rsidR="00A65B77" w:rsidRPr="00DD552C">
        <w:rPr>
          <w:rFonts w:ascii="Tahoma" w:hAnsi="Tahoma" w:cs="Tahoma"/>
          <w:sz w:val="20"/>
          <w:szCs w:val="20"/>
        </w:rPr>
        <w:t xml:space="preserve"> </w:t>
      </w:r>
    </w:p>
    <w:p w14:paraId="5B3100A3" w14:textId="736AB729" w:rsidR="00A65B77" w:rsidRPr="00DD552C" w:rsidRDefault="00A65B77" w:rsidP="00061F3A">
      <w:pPr>
        <w:pStyle w:val="Akapitzlist"/>
        <w:numPr>
          <w:ilvl w:val="1"/>
          <w:numId w:val="75"/>
        </w:numPr>
        <w:jc w:val="both"/>
        <w:rPr>
          <w:rFonts w:ascii="Tahoma" w:hAnsi="Tahoma" w:cs="Tahoma"/>
          <w:b/>
          <w:sz w:val="20"/>
          <w:szCs w:val="20"/>
        </w:rPr>
      </w:pPr>
      <w:r w:rsidRPr="00DD552C">
        <w:rPr>
          <w:rFonts w:ascii="Tahoma" w:hAnsi="Tahoma" w:cs="Tahoma"/>
          <w:sz w:val="20"/>
          <w:szCs w:val="20"/>
        </w:rPr>
        <w:t>odpowiedzialność za szkody wyrządzone przez bezpańskie zwierzęta, za które Ubezpieczony ponosi odpowiedzialność;</w:t>
      </w:r>
    </w:p>
    <w:p w14:paraId="01F262DB" w14:textId="4A4CCF82" w:rsidR="00A65B77" w:rsidRPr="00CC5888" w:rsidRDefault="00A65B77" w:rsidP="00061F3A">
      <w:pPr>
        <w:pStyle w:val="Akapitzlist"/>
        <w:numPr>
          <w:ilvl w:val="1"/>
          <w:numId w:val="75"/>
        </w:numPr>
        <w:jc w:val="both"/>
        <w:rPr>
          <w:rFonts w:ascii="Tahoma" w:hAnsi="Tahoma" w:cs="Tahoma"/>
          <w:b/>
          <w:sz w:val="20"/>
          <w:szCs w:val="20"/>
        </w:rPr>
      </w:pPr>
      <w:r w:rsidRPr="00CC5888">
        <w:rPr>
          <w:rFonts w:ascii="Tahoma" w:hAnsi="Tahoma" w:cs="Tahoma"/>
          <w:sz w:val="20"/>
          <w:szCs w:val="20"/>
        </w:rPr>
        <w:t>odpowiedzialność za szkody w związku z wprowadzeniem produktu (woda) do obrotu,</w:t>
      </w:r>
      <w:r w:rsidRPr="00CC5888">
        <w:rPr>
          <w:sz w:val="20"/>
          <w:szCs w:val="20"/>
        </w:rPr>
        <w:t xml:space="preserve"> </w:t>
      </w:r>
      <w:r w:rsidRPr="00CC5888">
        <w:rPr>
          <w:rFonts w:ascii="Tahoma" w:hAnsi="Tahoma" w:cs="Tahoma"/>
          <w:sz w:val="20"/>
          <w:szCs w:val="20"/>
        </w:rPr>
        <w:t>w tym z powodu przeniesienia chorób zakaźnych; odpowiedzialność za szkody wyrządzone osobom trzecim wskutek niedostarczenia lub dostarczenia o niewłaściwych parametrach wody;</w:t>
      </w:r>
      <w:r w:rsidRPr="00CC5888">
        <w:rPr>
          <w:rFonts w:ascii="Tahoma" w:hAnsi="Tahoma" w:cs="Tahoma"/>
          <w:color w:val="FF0000"/>
          <w:sz w:val="20"/>
          <w:szCs w:val="20"/>
        </w:rPr>
        <w:t xml:space="preserve"> </w:t>
      </w:r>
    </w:p>
    <w:p w14:paraId="5501224E" w14:textId="77777777" w:rsidR="00A65B77" w:rsidRPr="00DD552C" w:rsidRDefault="00A65B77" w:rsidP="00061F3A">
      <w:pPr>
        <w:pStyle w:val="Akapitzlist"/>
        <w:numPr>
          <w:ilvl w:val="1"/>
          <w:numId w:val="75"/>
        </w:numPr>
        <w:jc w:val="both"/>
        <w:rPr>
          <w:rFonts w:ascii="Tahoma" w:hAnsi="Tahoma" w:cs="Tahoma"/>
          <w:b/>
          <w:sz w:val="20"/>
          <w:szCs w:val="20"/>
        </w:rPr>
      </w:pPr>
      <w:r w:rsidRPr="00DD552C">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278DE11B" w14:textId="77777777" w:rsidR="00A65B77" w:rsidRPr="00CC5888" w:rsidRDefault="00A65B77" w:rsidP="00061F3A">
      <w:pPr>
        <w:pStyle w:val="Akapitzlist"/>
        <w:numPr>
          <w:ilvl w:val="1"/>
          <w:numId w:val="75"/>
        </w:numPr>
        <w:jc w:val="both"/>
        <w:rPr>
          <w:rFonts w:ascii="Tahoma" w:hAnsi="Tahoma" w:cs="Tahoma"/>
          <w:b/>
          <w:sz w:val="20"/>
          <w:szCs w:val="20"/>
        </w:rPr>
      </w:pPr>
      <w:r w:rsidRPr="00CC5888">
        <w:rPr>
          <w:rFonts w:ascii="Tahoma" w:hAnsi="Tahoma"/>
          <w:sz w:val="20"/>
          <w:szCs w:val="20"/>
        </w:rPr>
        <w:t>odpowiedzialność za szkody  powstałe wskutek wykorzystywania młotów pneumatycznych, hydraulicznych, kafarów lub walców itp.</w:t>
      </w:r>
    </w:p>
    <w:p w14:paraId="09018953" w14:textId="77777777" w:rsidR="00A65B77" w:rsidRPr="00CC5888" w:rsidRDefault="00A65B77" w:rsidP="00061F3A">
      <w:pPr>
        <w:pStyle w:val="Akapitzlist"/>
        <w:numPr>
          <w:ilvl w:val="1"/>
          <w:numId w:val="75"/>
        </w:numPr>
        <w:jc w:val="both"/>
        <w:rPr>
          <w:rFonts w:ascii="Tahoma" w:hAnsi="Tahoma" w:cs="Tahoma"/>
          <w:sz w:val="20"/>
          <w:szCs w:val="20"/>
        </w:rPr>
      </w:pPr>
      <w:r w:rsidRPr="00CC5888">
        <w:rPr>
          <w:rFonts w:ascii="Tahoma" w:hAnsi="Tahoma" w:cs="Tahoma"/>
          <w:sz w:val="20"/>
          <w:szCs w:val="20"/>
        </w:rPr>
        <w:t>odpowiedzialność za szkody wynikające z prowadzenia prac wyburzeniowych lub rozbiórkowych</w:t>
      </w:r>
      <w:r w:rsidRPr="00CC5888">
        <w:rPr>
          <w:rFonts w:ascii="Tahoma" w:hAnsi="Tahoma" w:cs="Tahoma"/>
          <w:sz w:val="20"/>
          <w:szCs w:val="20"/>
        </w:rPr>
        <w:br/>
        <w:t>z wyłączeniem odpowiedzialności w związku z użyciem materiałów wybuchowych;</w:t>
      </w:r>
    </w:p>
    <w:p w14:paraId="1C14002B" w14:textId="77777777" w:rsidR="00A65B77" w:rsidRPr="00CC5888" w:rsidRDefault="00A65B77" w:rsidP="00061F3A">
      <w:pPr>
        <w:pStyle w:val="Akapitzlist"/>
        <w:numPr>
          <w:ilvl w:val="1"/>
          <w:numId w:val="75"/>
        </w:numPr>
        <w:jc w:val="both"/>
        <w:rPr>
          <w:rFonts w:ascii="Tahoma" w:hAnsi="Tahoma" w:cs="Tahoma"/>
          <w:b/>
          <w:sz w:val="20"/>
          <w:szCs w:val="20"/>
        </w:rPr>
      </w:pPr>
      <w:r w:rsidRPr="00CC5888">
        <w:rPr>
          <w:rFonts w:ascii="Tahoma" w:hAnsi="Tahoma" w:cs="Tahoma"/>
          <w:sz w:val="20"/>
          <w:szCs w:val="20"/>
        </w:rPr>
        <w:t>odpowiedzialność cywilną za szkody powstałe w związku z katastrofą budowlaną, w tym związane z mieniem przeznaczonym do rozbiórki;</w:t>
      </w:r>
    </w:p>
    <w:p w14:paraId="1B99F892" w14:textId="1ABEC72E" w:rsidR="002F5FAC" w:rsidRPr="0088182A" w:rsidRDefault="002F5FAC" w:rsidP="00061F3A">
      <w:pPr>
        <w:pStyle w:val="Akapitzlist"/>
        <w:numPr>
          <w:ilvl w:val="1"/>
          <w:numId w:val="75"/>
        </w:numPr>
        <w:jc w:val="both"/>
        <w:rPr>
          <w:rFonts w:ascii="Tahoma" w:hAnsi="Tahoma" w:cs="Tahoma"/>
          <w:sz w:val="20"/>
          <w:szCs w:val="20"/>
        </w:rPr>
      </w:pPr>
      <w:bookmarkStart w:id="12" w:name="_Hlk64990127"/>
      <w:r w:rsidRPr="0088182A">
        <w:rPr>
          <w:rFonts w:ascii="Tahoma" w:hAnsi="Tahoma" w:cs="Tahoma"/>
          <w:sz w:val="20"/>
          <w:szCs w:val="20"/>
        </w:rPr>
        <w:t>odpowiedzialność za szkody (w tym poniesione przez pracowników) wynikające z zakażenia chorobą zakaźną lub przeniesienia choroby zakaźnej, w tym również będące następstwem chorób odzwierzęcych, jeżeli powstały w wyniku czynu niedozwolonego ubezpieczonego, przy czym ochrona nie obejmuje zakażenia wirusem HIV, gąbczastej encefalopatii bydła</w:t>
      </w:r>
      <w:r w:rsidRPr="0088182A">
        <w:rPr>
          <w:rFonts w:ascii="Tahoma" w:hAnsi="Tahoma" w:cs="Tahoma"/>
          <w:b/>
          <w:bCs/>
          <w:sz w:val="20"/>
          <w:szCs w:val="20"/>
        </w:rPr>
        <w:t xml:space="preserve"> (</w:t>
      </w:r>
      <w:r w:rsidRPr="0088182A">
        <w:rPr>
          <w:rFonts w:ascii="Tahoma" w:hAnsi="Tahoma" w:cs="Tahoma"/>
          <w:sz w:val="20"/>
          <w:szCs w:val="20"/>
        </w:rPr>
        <w:t xml:space="preserve">BSE) i choroby </w:t>
      </w:r>
      <w:proofErr w:type="spellStart"/>
      <w:r w:rsidRPr="0088182A">
        <w:rPr>
          <w:rFonts w:ascii="Tahoma" w:hAnsi="Tahoma" w:cs="Tahoma"/>
          <w:sz w:val="20"/>
          <w:szCs w:val="20"/>
        </w:rPr>
        <w:t>Creutzfeldta</w:t>
      </w:r>
      <w:proofErr w:type="spellEnd"/>
      <w:r w:rsidRPr="0088182A">
        <w:rPr>
          <w:rFonts w:ascii="Tahoma" w:hAnsi="Tahoma" w:cs="Tahoma"/>
          <w:sz w:val="20"/>
          <w:szCs w:val="20"/>
        </w:rPr>
        <w:t xml:space="preserve">-Jakoba (CJD) – </w:t>
      </w:r>
      <w:r w:rsidRPr="0088182A">
        <w:rPr>
          <w:rFonts w:ascii="Tahoma" w:hAnsi="Tahoma" w:cs="Tahoma"/>
          <w:b/>
          <w:bCs/>
          <w:sz w:val="20"/>
          <w:szCs w:val="20"/>
        </w:rPr>
        <w:t xml:space="preserve">limit </w:t>
      </w:r>
      <w:r w:rsidRPr="00DD552C">
        <w:rPr>
          <w:rFonts w:ascii="Tahoma" w:hAnsi="Tahoma" w:cs="Tahoma"/>
          <w:b/>
          <w:bCs/>
          <w:sz w:val="20"/>
          <w:szCs w:val="20"/>
        </w:rPr>
        <w:t xml:space="preserve">odpowiedzialności </w:t>
      </w:r>
      <w:r w:rsidR="006A5B36" w:rsidRPr="00DD552C">
        <w:rPr>
          <w:rFonts w:ascii="Tahoma" w:hAnsi="Tahoma" w:cs="Tahoma"/>
          <w:b/>
          <w:bCs/>
          <w:sz w:val="20"/>
          <w:szCs w:val="20"/>
        </w:rPr>
        <w:t>1</w:t>
      </w:r>
      <w:r w:rsidRPr="00DD552C">
        <w:rPr>
          <w:rFonts w:ascii="Tahoma" w:hAnsi="Tahoma" w:cs="Tahoma"/>
          <w:b/>
          <w:bCs/>
          <w:sz w:val="20"/>
          <w:szCs w:val="20"/>
        </w:rPr>
        <w:t xml:space="preserve">00 000 zł na </w:t>
      </w:r>
      <w:r w:rsidRPr="0088182A">
        <w:rPr>
          <w:rFonts w:ascii="Tahoma" w:hAnsi="Tahoma" w:cs="Tahoma"/>
          <w:b/>
          <w:bCs/>
          <w:sz w:val="20"/>
          <w:szCs w:val="20"/>
        </w:rPr>
        <w:t>jeden i wszystkie wypadki ubezpieczeniowe</w:t>
      </w:r>
      <w:bookmarkEnd w:id="12"/>
      <w:r w:rsidRPr="0088182A">
        <w:rPr>
          <w:rFonts w:ascii="Tahoma" w:hAnsi="Tahoma" w:cs="Tahoma"/>
          <w:sz w:val="20"/>
          <w:szCs w:val="20"/>
        </w:rPr>
        <w:t>;</w:t>
      </w:r>
    </w:p>
    <w:p w14:paraId="66916F04"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14:paraId="65087839"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wyrządzonych wskutek ujawnienia wiadomości poufnej,</w:t>
      </w:r>
    </w:p>
    <w:p w14:paraId="10F91E91" w14:textId="36518FBE" w:rsidR="00A65B77" w:rsidRPr="00DD552C" w:rsidRDefault="00A65B77" w:rsidP="00A65B77">
      <w:pPr>
        <w:numPr>
          <w:ilvl w:val="0"/>
          <w:numId w:val="16"/>
        </w:numPr>
        <w:ind w:left="1418" w:hanging="284"/>
        <w:jc w:val="both"/>
        <w:rPr>
          <w:rFonts w:ascii="Tahoma" w:hAnsi="Tahoma" w:cs="Tahoma"/>
        </w:rPr>
      </w:pPr>
      <w:r w:rsidRPr="00A65B77">
        <w:rPr>
          <w:rFonts w:ascii="Tahoma" w:hAnsi="Tahoma" w:cs="Tahoma"/>
        </w:rPr>
        <w:t xml:space="preserve">wynikłych z decyzji podjętych przez Ubezpieczonego lub działającego w jego imieniu funkcjonariusza publicznego w zakresie sprawowanej przez niego funkcji, za które uzyskał korzyść </w:t>
      </w:r>
      <w:r w:rsidRPr="00DD552C">
        <w:rPr>
          <w:rFonts w:ascii="Tahoma" w:hAnsi="Tahoma" w:cs="Tahoma"/>
        </w:rPr>
        <w:t>osobistą lub dążył do jej uzyskania</w:t>
      </w:r>
      <w:r w:rsidR="00761942" w:rsidRPr="00DD552C">
        <w:rPr>
          <w:rFonts w:ascii="Tahoma" w:hAnsi="Tahoma" w:cs="Tahoma"/>
        </w:rPr>
        <w:t>,</w:t>
      </w:r>
    </w:p>
    <w:p w14:paraId="72043AFF" w14:textId="7A4678BD" w:rsidR="00761942" w:rsidRPr="00DD552C" w:rsidRDefault="00761942" w:rsidP="00761942">
      <w:pPr>
        <w:numPr>
          <w:ilvl w:val="0"/>
          <w:numId w:val="16"/>
        </w:numPr>
        <w:ind w:left="1418" w:hanging="284"/>
        <w:jc w:val="both"/>
        <w:rPr>
          <w:rFonts w:ascii="Tahoma" w:hAnsi="Tahoma" w:cs="Tahoma"/>
        </w:rPr>
      </w:pPr>
      <w:r w:rsidRPr="00DD552C">
        <w:rPr>
          <w:rFonts w:ascii="Tahoma" w:hAnsi="Tahoma" w:cs="Tahoma"/>
        </w:rPr>
        <w:t>wyrządzonych z winy umyślnej.</w:t>
      </w:r>
    </w:p>
    <w:p w14:paraId="7E32E531" w14:textId="4633A29E" w:rsidR="00CC5888" w:rsidRDefault="00A65B77" w:rsidP="00CC5888">
      <w:pPr>
        <w:ind w:left="720" w:firstLine="414"/>
        <w:jc w:val="both"/>
        <w:rPr>
          <w:rFonts w:ascii="Tahoma" w:hAnsi="Tahoma" w:cs="Tahoma"/>
          <w:b/>
        </w:rPr>
      </w:pPr>
      <w:r w:rsidRPr="00DD552C">
        <w:rPr>
          <w:rFonts w:ascii="Tahoma" w:hAnsi="Tahoma" w:cs="Tahoma"/>
          <w:b/>
        </w:rPr>
        <w:t>limit odpowiedzialności na jeden i wszystkie wypadki ubezpieczeniowe:</w:t>
      </w:r>
      <w:r w:rsidRPr="00DD552C">
        <w:rPr>
          <w:rFonts w:ascii="Tahoma" w:hAnsi="Tahoma" w:cs="Tahoma"/>
          <w:b/>
        </w:rPr>
        <w:tab/>
      </w:r>
      <w:r w:rsidR="00DD552C" w:rsidRPr="00DD552C">
        <w:rPr>
          <w:rFonts w:ascii="Tahoma" w:hAnsi="Tahoma" w:cs="Tahoma"/>
          <w:b/>
        </w:rPr>
        <w:t>2</w:t>
      </w:r>
      <w:r w:rsidRPr="00DD552C">
        <w:rPr>
          <w:rFonts w:ascii="Tahoma" w:hAnsi="Tahoma" w:cs="Tahoma"/>
          <w:b/>
        </w:rPr>
        <w:t>00 000 zł</w:t>
      </w:r>
      <w:r w:rsidR="00CC5888">
        <w:rPr>
          <w:rFonts w:ascii="Tahoma" w:hAnsi="Tahoma" w:cs="Tahoma"/>
          <w:b/>
        </w:rPr>
        <w:t>,</w:t>
      </w:r>
    </w:p>
    <w:p w14:paraId="3C0501E9" w14:textId="77777777" w:rsidR="00CC5888" w:rsidRPr="00CC5888" w:rsidRDefault="00CC5888" w:rsidP="00CC5888">
      <w:pPr>
        <w:pStyle w:val="Akapitzlist"/>
        <w:numPr>
          <w:ilvl w:val="1"/>
          <w:numId w:val="75"/>
        </w:numPr>
        <w:tabs>
          <w:tab w:val="left" w:pos="993"/>
        </w:tabs>
        <w:jc w:val="both"/>
        <w:rPr>
          <w:rFonts w:ascii="Tahoma" w:hAnsi="Tahoma" w:cs="Tahoma"/>
          <w:sz w:val="20"/>
          <w:szCs w:val="20"/>
        </w:rPr>
      </w:pPr>
      <w:r w:rsidRPr="00CC5888">
        <w:rPr>
          <w:rFonts w:ascii="Tahoma" w:hAnsi="Tahoma" w:cs="Tahoma"/>
          <w:sz w:val="20"/>
          <w:szCs w:val="20"/>
        </w:rPr>
        <w:t xml:space="preserve">odpowiedzialność za szkody spowodowane złym stanem technicznym urządzeń </w:t>
      </w:r>
      <w:r w:rsidRPr="00CC5888">
        <w:rPr>
          <w:rFonts w:ascii="Tahoma" w:hAnsi="Tahoma" w:cs="Tahoma"/>
          <w:sz w:val="20"/>
          <w:szCs w:val="20"/>
        </w:rPr>
        <w:br/>
        <w:t>i instalacji, za których konserwację i przegląd ponosi odpowiedzialność Ubezpieczony;</w:t>
      </w:r>
    </w:p>
    <w:p w14:paraId="27270E01" w14:textId="77777777" w:rsidR="00CC5888" w:rsidRPr="00CC5888" w:rsidRDefault="00CC5888" w:rsidP="00CC5888">
      <w:pPr>
        <w:pStyle w:val="Akapitzlist"/>
        <w:numPr>
          <w:ilvl w:val="1"/>
          <w:numId w:val="75"/>
        </w:numPr>
        <w:tabs>
          <w:tab w:val="left" w:pos="993"/>
        </w:tabs>
        <w:jc w:val="both"/>
        <w:rPr>
          <w:rFonts w:ascii="Tahoma" w:hAnsi="Tahoma" w:cs="Tahoma"/>
          <w:sz w:val="20"/>
          <w:szCs w:val="20"/>
        </w:rPr>
      </w:pPr>
      <w:r w:rsidRPr="00CC5888">
        <w:rPr>
          <w:rFonts w:ascii="Tahoma" w:hAnsi="Tahoma" w:cs="Tahoma"/>
          <w:sz w:val="20"/>
          <w:szCs w:val="20"/>
        </w:rPr>
        <w:t>odpowiedzialność za szkody wyrządzone w związku z prowadzeniem prac polegających na wykonywaniu wykopów i przekopów, w tym również powstałe wskutek osiadania gruntu lub osunięcia się ziemi;</w:t>
      </w:r>
    </w:p>
    <w:p w14:paraId="20510558" w14:textId="77777777" w:rsidR="00CC5888" w:rsidRPr="00CC5888" w:rsidRDefault="00CC5888" w:rsidP="00CC5888">
      <w:pPr>
        <w:pStyle w:val="Akapitzlist"/>
        <w:numPr>
          <w:ilvl w:val="1"/>
          <w:numId w:val="75"/>
        </w:numPr>
        <w:tabs>
          <w:tab w:val="left" w:pos="993"/>
        </w:tabs>
        <w:jc w:val="both"/>
        <w:rPr>
          <w:rFonts w:ascii="Tahoma" w:hAnsi="Tahoma" w:cs="Tahoma"/>
          <w:sz w:val="20"/>
          <w:szCs w:val="20"/>
        </w:rPr>
      </w:pPr>
      <w:r w:rsidRPr="00CC5888">
        <w:rPr>
          <w:rFonts w:ascii="Tahoma" w:hAnsi="Tahoma" w:cs="Tahoma"/>
          <w:sz w:val="20"/>
          <w:szCs w:val="20"/>
        </w:rPr>
        <w:t xml:space="preserve">odpowiedzialność za szkody wyrządzone osobom trzecim w związku wykonywaniem naprawy, konserwacji, remontu, czyszczenia, podłączeń wodociągów i kanalizacji oraz w związku z budową wodociągów i kanalizacji itp., w tym szkody w instalacjach podziemnych; </w:t>
      </w:r>
    </w:p>
    <w:p w14:paraId="5F46D7A9" w14:textId="77777777" w:rsidR="00CC5888" w:rsidRPr="00CC5888" w:rsidRDefault="00CC5888" w:rsidP="00CC5888">
      <w:pPr>
        <w:pStyle w:val="Akapitzlist"/>
        <w:numPr>
          <w:ilvl w:val="1"/>
          <w:numId w:val="75"/>
        </w:numPr>
        <w:tabs>
          <w:tab w:val="left" w:pos="993"/>
        </w:tabs>
        <w:jc w:val="both"/>
        <w:rPr>
          <w:rFonts w:ascii="Tahoma" w:hAnsi="Tahoma" w:cs="Tahoma"/>
          <w:sz w:val="20"/>
          <w:szCs w:val="20"/>
        </w:rPr>
      </w:pPr>
      <w:r w:rsidRPr="00CC5888">
        <w:rPr>
          <w:rFonts w:ascii="Tahoma" w:hAnsi="Tahoma" w:cs="Tahoma"/>
          <w:sz w:val="20"/>
          <w:szCs w:val="20"/>
        </w:rPr>
        <w:t xml:space="preserve">odpowiedzialność za szkody wyrządzone osobom trzecim w związku z odśnieżaniem </w:t>
      </w:r>
      <w:r w:rsidRPr="00CC5888">
        <w:rPr>
          <w:rFonts w:ascii="Tahoma" w:hAnsi="Tahoma" w:cs="Tahoma"/>
          <w:sz w:val="20"/>
          <w:szCs w:val="20"/>
        </w:rPr>
        <w:br/>
        <w:t>i zimowym utrzymaniem dróg, chodników i placów z uwzględnieniem szkód powstałych w szybach, oświetleniu oraz lakierze w pojazdach;</w:t>
      </w:r>
    </w:p>
    <w:p w14:paraId="3BCC4E4E" w14:textId="77777777" w:rsidR="00CC5888" w:rsidRPr="00CC5888" w:rsidRDefault="00CC5888" w:rsidP="00CC5888">
      <w:pPr>
        <w:pStyle w:val="Akapitzlist"/>
        <w:numPr>
          <w:ilvl w:val="1"/>
          <w:numId w:val="75"/>
        </w:numPr>
        <w:tabs>
          <w:tab w:val="left" w:pos="993"/>
        </w:tabs>
        <w:jc w:val="both"/>
        <w:rPr>
          <w:rFonts w:ascii="Tahoma" w:hAnsi="Tahoma" w:cs="Tahoma"/>
          <w:sz w:val="20"/>
          <w:szCs w:val="20"/>
        </w:rPr>
      </w:pPr>
      <w:r w:rsidRPr="00CC5888">
        <w:rPr>
          <w:rFonts w:ascii="Tahoma" w:hAnsi="Tahoma" w:cs="Tahoma"/>
          <w:sz w:val="20"/>
          <w:szCs w:val="20"/>
        </w:rPr>
        <w:t>odpowiedzialność za szkody spowodowane przez pojazdy zgłoszone do ubezpieczenia obowiązkowego, gdy nie są one w ruchu i są używane jako narzędzia;</w:t>
      </w:r>
    </w:p>
    <w:p w14:paraId="3519FD28" w14:textId="2FCB5BDB" w:rsidR="00A65B77" w:rsidRPr="00E32C2B" w:rsidRDefault="00CC5888" w:rsidP="00CC5888">
      <w:pPr>
        <w:pStyle w:val="Akapitzlist"/>
        <w:numPr>
          <w:ilvl w:val="1"/>
          <w:numId w:val="75"/>
        </w:numPr>
        <w:tabs>
          <w:tab w:val="left" w:pos="993"/>
        </w:tabs>
        <w:jc w:val="both"/>
        <w:rPr>
          <w:rFonts w:ascii="Tahoma" w:hAnsi="Tahoma" w:cs="Tahoma"/>
          <w:sz w:val="20"/>
          <w:szCs w:val="20"/>
        </w:rPr>
      </w:pPr>
      <w:r w:rsidRPr="00CC5888">
        <w:rPr>
          <w:rFonts w:ascii="Tahoma" w:hAnsi="Tahoma" w:cs="Tahoma"/>
          <w:sz w:val="20"/>
          <w:szCs w:val="20"/>
        </w:rPr>
        <w:t>odpowiedzialność za szkody spowodowane przez zamontowane do pojazdów pługi i inne urządzenia odśnieżające lub inny sprzęt specjalistyczny, jeżeli dana szkoda nie zostaje pokryta z obowiązkowego ubezpieczenia OC posiadaczy pojazdów mechanicznych;</w:t>
      </w:r>
    </w:p>
    <w:p w14:paraId="4111C664" w14:textId="7362C6DC" w:rsidR="00A65B77" w:rsidRPr="00A65B77" w:rsidRDefault="00A65B77" w:rsidP="00061F3A">
      <w:pPr>
        <w:pStyle w:val="Akapitzlist"/>
        <w:numPr>
          <w:ilvl w:val="1"/>
          <w:numId w:val="75"/>
        </w:numPr>
        <w:rPr>
          <w:rFonts w:ascii="Tahoma" w:hAnsi="Tahoma" w:cs="Tahoma"/>
          <w:b/>
          <w:sz w:val="20"/>
          <w:szCs w:val="20"/>
        </w:rPr>
      </w:pPr>
      <w:r w:rsidRPr="00A65B77">
        <w:rPr>
          <w:rFonts w:ascii="Tahoma" w:hAnsi="Tahoma" w:cs="Tahoma"/>
          <w:b/>
          <w:sz w:val="20"/>
          <w:szCs w:val="20"/>
        </w:rPr>
        <w:lastRenderedPageBreak/>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drogowych i mostów </w:t>
      </w:r>
      <w:r w:rsidRPr="00A65B77">
        <w:rPr>
          <w:rFonts w:ascii="Tahoma" w:hAnsi="Tahoma" w:cs="Tahoma"/>
          <w:b/>
          <w:sz w:val="20"/>
          <w:szCs w:val="20"/>
        </w:rPr>
        <w:t>(łączna długość dróg Ubezpieczającego –</w:t>
      </w:r>
      <w:r w:rsidR="00EB4EA7">
        <w:rPr>
          <w:rFonts w:ascii="Tahoma" w:hAnsi="Tahoma" w:cs="Tahoma"/>
          <w:b/>
          <w:sz w:val="20"/>
          <w:szCs w:val="20"/>
        </w:rPr>
        <w:t xml:space="preserve">127,59 </w:t>
      </w:r>
      <w:r w:rsidRPr="00A65B77">
        <w:rPr>
          <w:rFonts w:ascii="Tahoma" w:hAnsi="Tahoma" w:cs="Tahoma"/>
          <w:b/>
          <w:sz w:val="20"/>
          <w:szCs w:val="20"/>
        </w:rPr>
        <w:t>km),</w:t>
      </w:r>
      <w:r w:rsidRPr="00A65B77">
        <w:rPr>
          <w:rFonts w:ascii="Tahoma" w:hAnsi="Tahoma" w:cs="Tahoma"/>
          <w:sz w:val="20"/>
          <w:szCs w:val="20"/>
        </w:rPr>
        <w:t xml:space="preserve"> 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6A05A97E"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xml:space="preserve">- </w:t>
      </w:r>
      <w:r w:rsidR="009E1239">
        <w:rPr>
          <w:rFonts w:ascii="Tahoma" w:hAnsi="Tahoma" w:cs="Tahoma"/>
        </w:rPr>
        <w:t>odpowiedzialność za szkody spowodowane zimową śliskością nawierzchni</w:t>
      </w:r>
      <w:r w:rsidRPr="00A65B77">
        <w:rPr>
          <w:rFonts w:ascii="Tahoma" w:hAnsi="Tahoma" w:cs="Tahoma"/>
          <w:bCs/>
        </w:rPr>
        <w:t>,</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polegające na uszkodzeniu lub zniszczeniu upraw, </w:t>
      </w:r>
      <w:proofErr w:type="spellStart"/>
      <w:r w:rsidRPr="00A65B77">
        <w:rPr>
          <w:rFonts w:ascii="Tahoma" w:hAnsi="Tahoma" w:cs="Tahoma"/>
          <w:bCs/>
        </w:rPr>
        <w:t>nasadzeń</w:t>
      </w:r>
      <w:proofErr w:type="spellEnd"/>
      <w:r w:rsidRPr="00A65B77">
        <w:rPr>
          <w:rFonts w:ascii="Tahoma" w:hAnsi="Tahoma" w:cs="Tahoma"/>
          <w:bCs/>
        </w:rPr>
        <w:t xml:space="preserve"> i urządzeń przyległych do pasa drogowego w związku z zimowym utrzymaniem dróg,</w:t>
      </w:r>
    </w:p>
    <w:p w14:paraId="74AFB7D9" w14:textId="14D35299"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miejscach prowadzenia robót drogowych, w tym powstałe wskutek wykorzystywania w trakcie prowadzenia robót drogowych młotów pneumatycznych, hydraulicznych, kafarów lub </w:t>
      </w:r>
      <w:r w:rsidRPr="00DD552C">
        <w:rPr>
          <w:rFonts w:ascii="Tahoma" w:hAnsi="Tahoma" w:cs="Tahoma"/>
          <w:bCs/>
        </w:rPr>
        <w:t>walców</w:t>
      </w:r>
      <w:r w:rsidR="00B30A55" w:rsidRPr="00DD552C">
        <w:rPr>
          <w:rFonts w:ascii="Tahoma" w:hAnsi="Tahoma" w:cs="Tahoma"/>
          <w:bCs/>
        </w:rPr>
        <w:t xml:space="preserve"> (w szczególności powstałe wskutek drgań i wibracji),</w:t>
      </w:r>
      <w:r w:rsidRPr="00A65B77">
        <w:rPr>
          <w:rFonts w:ascii="Tahoma" w:hAnsi="Tahoma" w:cs="Tahoma"/>
          <w:bCs/>
        </w:rPr>
        <w:t xml:space="preserve"> a także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DD552C" w:rsidRDefault="00A65B77" w:rsidP="00A65B77">
      <w:pPr>
        <w:ind w:left="709"/>
        <w:jc w:val="both"/>
        <w:rPr>
          <w:rFonts w:ascii="Tahoma" w:hAnsi="Tahoma" w:cs="Tahoma"/>
        </w:rPr>
      </w:pPr>
      <w:r w:rsidRPr="00A65B77">
        <w:rPr>
          <w:rFonts w:ascii="Tahoma" w:hAnsi="Tahoma" w:cs="Tahoma"/>
        </w:rPr>
        <w:t xml:space="preserve">Brak oznakowania miejsca zagrożenia lub usunięcia zagrożenia w określonych powyżej terminach może </w:t>
      </w:r>
      <w:r w:rsidRPr="00DD552C">
        <w:rPr>
          <w:rFonts w:ascii="Tahoma" w:hAnsi="Tahoma" w:cs="Tahoma"/>
        </w:rPr>
        <w:t>skutkować ograniczeniem lub odmową udzielenia ochrony ubezpieczeniowej przez Ubezpieczyciela tylko w odniesieniu do kolejnych szkód powstałych w tym samym miejscu po określonych powyżej terminach.</w:t>
      </w:r>
    </w:p>
    <w:p w14:paraId="0CC1354C" w14:textId="176E3EDE" w:rsidR="00A65B77" w:rsidRPr="00DD552C" w:rsidRDefault="00B71608" w:rsidP="00A65B77">
      <w:pPr>
        <w:ind w:left="1134" w:hanging="425"/>
        <w:jc w:val="both"/>
        <w:rPr>
          <w:rFonts w:ascii="Tahoma" w:hAnsi="Tahoma" w:cs="Tahoma"/>
          <w:b/>
        </w:rPr>
      </w:pPr>
      <w:r w:rsidRPr="00DD552C">
        <w:rPr>
          <w:rFonts w:ascii="Tahoma" w:hAnsi="Tahoma" w:cs="Tahoma"/>
          <w:b/>
        </w:rPr>
        <w:t>l</w:t>
      </w:r>
      <w:r w:rsidR="0088525E" w:rsidRPr="00DD552C">
        <w:rPr>
          <w:rFonts w:ascii="Tahoma" w:hAnsi="Tahoma" w:cs="Tahoma"/>
          <w:b/>
        </w:rPr>
        <w:t>imit odpowiedzialności</w:t>
      </w:r>
      <w:r w:rsidR="00A65B77" w:rsidRPr="00DD552C">
        <w:rPr>
          <w:rFonts w:ascii="Tahoma" w:hAnsi="Tahoma" w:cs="Tahoma"/>
          <w:b/>
        </w:rPr>
        <w:t xml:space="preserve"> na jeden i wszystkie wypadki </w:t>
      </w:r>
      <w:r w:rsidR="00A65B77" w:rsidRPr="00CC5888">
        <w:rPr>
          <w:rFonts w:ascii="Tahoma" w:hAnsi="Tahoma" w:cs="Tahoma"/>
          <w:b/>
        </w:rPr>
        <w:t xml:space="preserve">ubezpieczeniowe: </w:t>
      </w:r>
      <w:r w:rsidR="00CC5888" w:rsidRPr="00CC5888">
        <w:rPr>
          <w:rFonts w:ascii="Tahoma" w:hAnsi="Tahoma" w:cs="Tahoma"/>
          <w:b/>
        </w:rPr>
        <w:t>75</w:t>
      </w:r>
      <w:r w:rsidR="00A65B77" w:rsidRPr="00CC5888">
        <w:rPr>
          <w:rFonts w:ascii="Tahoma" w:hAnsi="Tahoma" w:cs="Tahoma"/>
          <w:b/>
        </w:rPr>
        <w:t>0 000,00 zł</w:t>
      </w:r>
    </w:p>
    <w:p w14:paraId="6B264D98" w14:textId="77777777" w:rsidR="00A65B77" w:rsidRPr="00DD552C" w:rsidRDefault="00A65B77" w:rsidP="00A65B77">
      <w:pPr>
        <w:ind w:left="360" w:firstLine="348"/>
        <w:jc w:val="both"/>
        <w:rPr>
          <w:rFonts w:ascii="Tahoma" w:hAnsi="Tahoma" w:cs="Tahoma"/>
          <w:b/>
        </w:rPr>
      </w:pPr>
    </w:p>
    <w:p w14:paraId="19B7F1E0" w14:textId="47BD12AE" w:rsidR="00A65B77" w:rsidRDefault="00A65B77" w:rsidP="00CC5888">
      <w:pPr>
        <w:tabs>
          <w:tab w:val="left" w:pos="993"/>
        </w:tabs>
        <w:ind w:left="993" w:hanging="993"/>
        <w:jc w:val="both"/>
        <w:rPr>
          <w:rFonts w:ascii="Tahoma" w:hAnsi="Tahoma" w:cs="Tahoma"/>
        </w:rPr>
      </w:pPr>
      <w:r w:rsidRPr="00DD552C">
        <w:rPr>
          <w:rFonts w:ascii="Tahoma" w:hAnsi="Tahoma" w:cs="Tahoma"/>
          <w:b/>
          <w:color w:val="000000"/>
        </w:rPr>
        <w:lastRenderedPageBreak/>
        <w:t>UWAGA:</w:t>
      </w:r>
      <w:r w:rsidRPr="00DD552C">
        <w:rPr>
          <w:rFonts w:ascii="Tahoma" w:hAnsi="Tahoma" w:cs="Tahoma"/>
          <w:b/>
        </w:rPr>
        <w:tab/>
      </w:r>
      <w:r w:rsidRPr="00DD552C">
        <w:rPr>
          <w:rFonts w:ascii="Tahoma" w:hAnsi="Tahoma" w:cs="Tahoma"/>
        </w:rPr>
        <w:t>Drogi zakwalifikowane do kategorii dróg gminnych</w:t>
      </w:r>
      <w:r w:rsidR="00DD552C" w:rsidRPr="00DD552C">
        <w:rPr>
          <w:rFonts w:ascii="Tahoma" w:hAnsi="Tahoma" w:cs="Tahoma"/>
        </w:rPr>
        <w:t xml:space="preserve"> </w:t>
      </w:r>
      <w:r w:rsidRPr="00DD552C">
        <w:rPr>
          <w:rFonts w:ascii="Tahoma" w:hAnsi="Tahoma" w:cs="Tahoma"/>
        </w:rPr>
        <w:t>lub drogi innych kategorii przejęte w zarządzanie przez zarządcę drogi na podstawie porozumień w okresie ubezpieczenia zostaną automatycznie objęte ochroną ubezpieczeniową.</w:t>
      </w:r>
      <w:r>
        <w:rPr>
          <w:rFonts w:ascii="Tahoma" w:hAnsi="Tahoma" w:cs="Tahoma"/>
        </w:rPr>
        <w:tab/>
      </w:r>
      <w:r>
        <w:rPr>
          <w:rFonts w:ascii="Tahoma" w:hAnsi="Tahoma" w:cs="Tahoma"/>
        </w:rPr>
        <w:tab/>
      </w:r>
    </w:p>
    <w:p w14:paraId="42253BE5" w14:textId="77777777" w:rsidR="0028702F" w:rsidRPr="007527BA" w:rsidRDefault="0028702F" w:rsidP="00F639EF">
      <w:pPr>
        <w:ind w:left="1134" w:hanging="425"/>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w:t>
      </w:r>
      <w:r w:rsidRPr="00976F61">
        <w:rPr>
          <w:rFonts w:ascii="Tahoma" w:hAnsi="Tahoma" w:cs="Tahoma"/>
        </w:rPr>
        <w:t xml:space="preserve">uderzenie pioruna, przepięcie i przetężenie z innych przyczyn niż wyładowania atmosferyczne, upadek statku powietrznego, przy czym dla ryzyka przepięcia i przetężenia z innych przyczyn niż wyładowania atmosferyczne limit odpowiedzialności wynosi 200 000 zł na jedno </w:t>
      </w:r>
      <w:r w:rsidRPr="000C60D0">
        <w:rPr>
          <w:rFonts w:ascii="Tahoma" w:hAnsi="Tahoma" w:cs="Tahoma"/>
        </w:rPr>
        <w:t>i wszystkie zdarzenia w rocznym okresie ubezpieczenia;</w:t>
      </w:r>
    </w:p>
    <w:p w14:paraId="497186A4" w14:textId="77777777" w:rsidR="00F639EF" w:rsidRPr="00464461" w:rsidRDefault="00F639EF" w:rsidP="00F639EF">
      <w:pPr>
        <w:tabs>
          <w:tab w:val="num" w:pos="4680"/>
        </w:tabs>
        <w:jc w:val="both"/>
        <w:rPr>
          <w:rFonts w:ascii="Tahoma" w:hAnsi="Tahoma" w:cs="Tahoma"/>
        </w:rPr>
      </w:pPr>
      <w:r w:rsidRPr="000C60D0">
        <w:rPr>
          <w:rFonts w:ascii="Tahoma" w:hAnsi="Tahoma" w:cs="Tahoma"/>
        </w:rPr>
        <w:t>- wydostanie się wody i innych cieczy z instalacji wodociągowo</w:t>
      </w:r>
      <w:r w:rsidRPr="00464461">
        <w:rPr>
          <w:rFonts w:ascii="Tahoma" w:hAnsi="Tahoma" w:cs="Tahoma"/>
        </w:rPr>
        <w:t xml:space="preserve">-kanalizacyjnych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12FCD905" w:rsidR="00F639EF" w:rsidRPr="006127A0" w:rsidRDefault="00F639EF" w:rsidP="00F639EF">
      <w:pPr>
        <w:tabs>
          <w:tab w:val="num" w:pos="4680"/>
        </w:tabs>
        <w:jc w:val="both"/>
        <w:rPr>
          <w:rFonts w:ascii="Tahoma" w:hAnsi="Tahoma" w:cs="Tahoma"/>
        </w:rPr>
      </w:pPr>
      <w:r w:rsidRPr="000C60D0">
        <w:rPr>
          <w:rFonts w:ascii="Tahoma" w:hAnsi="Tahoma" w:cs="Tahoma"/>
        </w:rPr>
        <w:t xml:space="preserve">- umyślnie </w:t>
      </w:r>
      <w:r w:rsidR="00166558">
        <w:rPr>
          <w:rFonts w:ascii="Tahoma" w:hAnsi="Tahoma" w:cs="Tahoma"/>
        </w:rPr>
        <w:t>lub</w:t>
      </w:r>
      <w:r w:rsidRPr="000C60D0">
        <w:rPr>
          <w:rFonts w:ascii="Tahoma" w:hAnsi="Tahoma" w:cs="Tahoma"/>
        </w:rPr>
        <w:t xml:space="preserve"> nieumyślne zniszczenie lub uszkodzenie mienia (dewastacja) spowodowane przez osoby trzecie, pracowników ubezpieczonego oraz przez zwierzęta, uszkodzenia estetyczne takie jak pomalowanie i porysowanie, w tym „graffiti”, przy czym: </w:t>
      </w:r>
    </w:p>
    <w:p w14:paraId="61F4DFB9" w14:textId="38F335A7" w:rsidR="00F639EF" w:rsidRPr="006127A0" w:rsidRDefault="00F639EF" w:rsidP="00934CE2">
      <w:pPr>
        <w:pStyle w:val="Akapitzlist"/>
        <w:numPr>
          <w:ilvl w:val="0"/>
          <w:numId w:val="53"/>
        </w:numPr>
        <w:tabs>
          <w:tab w:val="num" w:pos="4680"/>
        </w:tabs>
        <w:ind w:left="426" w:hanging="284"/>
        <w:jc w:val="both"/>
        <w:rPr>
          <w:rFonts w:ascii="Tahoma" w:hAnsi="Tahoma" w:cs="Tahoma"/>
          <w:sz w:val="20"/>
          <w:szCs w:val="20"/>
        </w:rPr>
      </w:pPr>
      <w:r w:rsidRPr="006127A0">
        <w:rPr>
          <w:rFonts w:ascii="Tahoma" w:hAnsi="Tahoma" w:cs="Tahoma"/>
          <w:sz w:val="20"/>
          <w:szCs w:val="20"/>
        </w:rPr>
        <w:t>limit odpowiedzialności na ryzyko dewastacji wynosi 1</w:t>
      </w:r>
      <w:r w:rsidR="006127A0" w:rsidRPr="006127A0">
        <w:rPr>
          <w:rFonts w:ascii="Tahoma" w:hAnsi="Tahoma" w:cs="Tahoma"/>
          <w:sz w:val="20"/>
          <w:szCs w:val="20"/>
        </w:rPr>
        <w:t>0</w:t>
      </w:r>
      <w:r w:rsidRPr="006127A0">
        <w:rPr>
          <w:rFonts w:ascii="Tahoma" w:hAnsi="Tahoma" w:cs="Tahoma"/>
          <w:sz w:val="20"/>
          <w:szCs w:val="20"/>
        </w:rPr>
        <w:t>0 000 zł na jedno i wszystkie zdarzenia w okresie ubezpieczenia,</w:t>
      </w:r>
    </w:p>
    <w:p w14:paraId="0A379A3F" w14:textId="6355B6A5" w:rsidR="00F639EF" w:rsidRPr="006127A0" w:rsidRDefault="00F639EF" w:rsidP="00934CE2">
      <w:pPr>
        <w:pStyle w:val="Akapitzlist"/>
        <w:numPr>
          <w:ilvl w:val="0"/>
          <w:numId w:val="53"/>
        </w:numPr>
        <w:tabs>
          <w:tab w:val="num" w:pos="4680"/>
        </w:tabs>
        <w:ind w:left="426" w:hanging="284"/>
        <w:jc w:val="both"/>
        <w:rPr>
          <w:rFonts w:ascii="Tahoma" w:hAnsi="Tahoma" w:cs="Tahoma"/>
          <w:sz w:val="20"/>
          <w:szCs w:val="20"/>
        </w:rPr>
      </w:pPr>
      <w:r w:rsidRPr="006127A0">
        <w:rPr>
          <w:rFonts w:ascii="Tahoma" w:hAnsi="Tahoma" w:cs="Tahoma"/>
          <w:sz w:val="20"/>
          <w:szCs w:val="20"/>
        </w:rPr>
        <w:t xml:space="preserve">limit odpowiedzialności na ryzyko na ryzyko pomalowania i porysowania, w tym „graffiti” wynosi </w:t>
      </w:r>
      <w:r w:rsidR="006127A0" w:rsidRPr="006127A0">
        <w:rPr>
          <w:rFonts w:ascii="Tahoma" w:hAnsi="Tahoma" w:cs="Tahoma"/>
          <w:sz w:val="20"/>
          <w:szCs w:val="20"/>
        </w:rPr>
        <w:t>1</w:t>
      </w:r>
      <w:r w:rsidRPr="006127A0">
        <w:rPr>
          <w:rFonts w:ascii="Tahoma" w:hAnsi="Tahoma" w:cs="Tahoma"/>
          <w:sz w:val="20"/>
          <w:szCs w:val="20"/>
        </w:rPr>
        <w:t>0 000 zł na jedno i wszystkie zdarzenia w okresie ubezpieczenia.</w:t>
      </w:r>
    </w:p>
    <w:p w14:paraId="122514CB" w14:textId="77777777" w:rsidR="00F639EF" w:rsidRPr="000C60D0" w:rsidRDefault="00F639EF" w:rsidP="00F639EF">
      <w:pPr>
        <w:tabs>
          <w:tab w:val="num" w:pos="4680"/>
        </w:tabs>
        <w:jc w:val="both"/>
        <w:rPr>
          <w:rFonts w:ascii="Tahoma" w:hAnsi="Tahoma" w:cs="Tahoma"/>
        </w:rPr>
      </w:pPr>
      <w:r w:rsidRPr="000C60D0">
        <w:rPr>
          <w:rFonts w:ascii="Tahoma" w:hAnsi="Tahoma" w:cs="Tahoma"/>
        </w:rPr>
        <w:t>- kradzież z włamaniem i rabunek, kradzież zwykłą wg. limitów jak niżej.</w:t>
      </w:r>
    </w:p>
    <w:p w14:paraId="339B622D" w14:textId="77777777" w:rsidR="00F639EF" w:rsidRPr="00464461" w:rsidRDefault="00F639EF" w:rsidP="00F639EF">
      <w:pPr>
        <w:tabs>
          <w:tab w:val="num" w:pos="4680"/>
        </w:tabs>
        <w:jc w:val="both"/>
        <w:rPr>
          <w:rFonts w:ascii="Tahoma" w:hAnsi="Tahoma" w:cs="Tahoma"/>
        </w:rPr>
      </w:pPr>
      <w:r w:rsidRPr="000C60D0">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koszty </w:t>
      </w:r>
      <w:r w:rsidRPr="006D4887">
        <w:rPr>
          <w:rFonts w:ascii="Tahoma" w:hAnsi="Tahoma" w:cs="Tahoma"/>
        </w:rPr>
        <w:t xml:space="preserve">związane z usuwaniem skutków zanieczyszczenia lub </w:t>
      </w:r>
      <w:r w:rsidRPr="006127A0">
        <w:rPr>
          <w:rFonts w:ascii="Tahoma" w:hAnsi="Tahoma" w:cs="Tahoma"/>
        </w:rPr>
        <w:t xml:space="preserve">skażenia mienia w wyniku wystąpienia zdarzeń losowych </w:t>
      </w:r>
      <w:r w:rsidR="000A2B7E" w:rsidRPr="006127A0">
        <w:rPr>
          <w:rFonts w:ascii="Tahoma" w:hAnsi="Tahoma" w:cs="Tahoma"/>
        </w:rPr>
        <w:t xml:space="preserve">objętych ochroną ubezpieczeniową </w:t>
      </w:r>
      <w:r w:rsidRPr="006127A0">
        <w:rPr>
          <w:rFonts w:ascii="Tahoma" w:hAnsi="Tahoma" w:cs="Tahoma"/>
        </w:rPr>
        <w:t>– do wysokości sumy ubezpieczenia.</w:t>
      </w:r>
    </w:p>
    <w:p w14:paraId="45F357F0" w14:textId="77777777" w:rsidR="00F639EF" w:rsidRDefault="00F639EF" w:rsidP="00F639EF">
      <w:pPr>
        <w:tabs>
          <w:tab w:val="num" w:pos="4680"/>
        </w:tabs>
        <w:jc w:val="both"/>
        <w:rPr>
          <w:rFonts w:ascii="Tahoma" w:hAnsi="Tahoma" w:cs="Tahoma"/>
        </w:rPr>
      </w:pPr>
      <w:r w:rsidRPr="00621ED7">
        <w:rPr>
          <w:rFonts w:ascii="Tahoma" w:hAnsi="Tahoma" w:cs="Tahoma"/>
        </w:rPr>
        <w:t>Ubezpieczyciel pokrywa powyższe koszty wynikłe z zastosowania celowych środków, chociażby owe środki okazały się bezskuteczne.</w:t>
      </w:r>
    </w:p>
    <w:p w14:paraId="23816DFA" w14:textId="77777777" w:rsidR="00F639EF" w:rsidRPr="00923AD8" w:rsidRDefault="00F639EF" w:rsidP="00F639EF">
      <w:pPr>
        <w:tabs>
          <w:tab w:val="num" w:pos="4680"/>
        </w:tabs>
        <w:jc w:val="both"/>
        <w:rPr>
          <w:rFonts w:ascii="Tahoma" w:hAnsi="Tahoma" w:cs="Tahoma"/>
          <w:color w:val="FF0000"/>
        </w:rPr>
      </w:pPr>
      <w:r w:rsidRPr="00CC5888">
        <w:rPr>
          <w:rFonts w:ascii="Tahoma" w:hAnsi="Tahoma" w:cs="Tahoma"/>
        </w:rPr>
        <w:t xml:space="preserve">Ubezpieczyciel obejmuje ochroną również koszty poniesione w związku z usuwaniem skutków zanieczyszczenia lub skażenia mienia w wyniku wystąpienia zdarzeń objętych ochroną w ubezpieczeniu mienia od wszystkich </w:t>
      </w:r>
      <w:proofErr w:type="spellStart"/>
      <w:r w:rsidRPr="00CC5888">
        <w:rPr>
          <w:rFonts w:ascii="Tahoma" w:hAnsi="Tahoma" w:cs="Tahoma"/>
        </w:rPr>
        <w:t>ryzyk</w:t>
      </w:r>
      <w:proofErr w:type="spellEnd"/>
      <w:r w:rsidRPr="00CC5888">
        <w:rPr>
          <w:rFonts w:ascii="Tahoma" w:hAnsi="Tahoma" w:cs="Tahoma"/>
        </w:rPr>
        <w:t xml:space="preserve">,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w:t>
      </w:r>
      <w:r w:rsidR="0028702F" w:rsidRPr="00CC5888">
        <w:rPr>
          <w:rFonts w:ascii="Tahoma" w:hAnsi="Tahoma" w:cs="Tahoma"/>
        </w:rPr>
        <w:t>5</w:t>
      </w:r>
      <w:r w:rsidRPr="00CC5888">
        <w:rPr>
          <w:rFonts w:ascii="Tahoma" w:hAnsi="Tahoma" w:cs="Tahoma"/>
        </w:rPr>
        <w:t>0 000,00 zł ponad sumę ubezpieczonego mienia.</w:t>
      </w:r>
    </w:p>
    <w:p w14:paraId="579EF502" w14:textId="19B8D02F" w:rsidR="00F639EF" w:rsidRPr="006127A0" w:rsidRDefault="00F639EF" w:rsidP="00F639EF">
      <w:pPr>
        <w:pStyle w:val="Wcicienormalne"/>
        <w:ind w:left="0"/>
        <w:rPr>
          <w:rFonts w:ascii="Tahoma" w:hAnsi="Tahoma" w:cs="Tahoma"/>
          <w:lang w:eastAsia="x-none"/>
        </w:rPr>
      </w:pPr>
      <w:bookmarkStart w:id="13" w:name="_Hlk64990250"/>
      <w:r w:rsidRPr="006127A0">
        <w:rPr>
          <w:rFonts w:ascii="Tahoma" w:hAnsi="Tahoma" w:cs="Tahoma"/>
          <w:lang w:eastAsia="x-none"/>
        </w:rPr>
        <w:t>Ochrona ubezpieczeniowa obejmuje również szkody w mieniu zabytkowym, zbiorach i eksponatach muzealnych, namiotach</w:t>
      </w:r>
      <w:r w:rsidR="000E5AAD" w:rsidRPr="006127A0">
        <w:rPr>
          <w:rFonts w:ascii="Tahoma" w:hAnsi="Tahoma" w:cs="Tahoma"/>
          <w:lang w:eastAsia="x-none"/>
        </w:rPr>
        <w:t xml:space="preserve"> będących własnością ubezpieczonego</w:t>
      </w:r>
      <w:r w:rsidRPr="006127A0">
        <w:rPr>
          <w:rFonts w:ascii="Tahoma" w:hAnsi="Tahoma" w:cs="Tahoma"/>
          <w:lang w:eastAsia="x-none"/>
        </w:rPr>
        <w:t xml:space="preserve"> i znajdującym się w nich mieniu.</w:t>
      </w:r>
      <w:r w:rsidR="000E5AAD" w:rsidRPr="006127A0">
        <w:rPr>
          <w:rFonts w:ascii="Tahoma" w:hAnsi="Tahoma" w:cs="Tahoma"/>
          <w:lang w:eastAsia="x-none"/>
        </w:rPr>
        <w:t xml:space="preserve"> Limit odpowiedzialności dla szkód w namiotach i znajdującym się w nich mieniu wynosi 50 000,00 zł na jeden i wszystkie zdarzenia w rocznym okresie ubezpieczenia.</w:t>
      </w:r>
      <w:bookmarkEnd w:id="13"/>
    </w:p>
    <w:p w14:paraId="082A3103" w14:textId="77777777" w:rsidR="00F639EF" w:rsidRPr="00464461" w:rsidRDefault="00F639EF" w:rsidP="00F639EF">
      <w:pPr>
        <w:pStyle w:val="Wcicienormalne"/>
        <w:ind w:left="0"/>
        <w:rPr>
          <w:lang w:eastAsia="x-none"/>
        </w:rPr>
      </w:pPr>
      <w:r w:rsidRPr="0088182A">
        <w:rPr>
          <w:rFonts w:ascii="Tahoma" w:hAnsi="Tahoma" w:cs="Tahoma"/>
          <w:lang w:eastAsia="x-none"/>
        </w:rPr>
        <w:lastRenderedPageBreak/>
        <w:t>Ochrona ubezpieczeniowa obejmuje również szkody</w:t>
      </w:r>
      <w:r w:rsidRPr="006D4887">
        <w:rPr>
          <w:rFonts w:ascii="Tahoma" w:hAnsi="Tahoma" w:cs="Tahoma"/>
          <w:lang w:eastAsia="x-none"/>
        </w:rPr>
        <w:t xml:space="preserve"> w mieniu znajdującym się na wolnym powietrzu.</w:t>
      </w:r>
    </w:p>
    <w:p w14:paraId="55A6E70D" w14:textId="77777777" w:rsidR="00F639EF" w:rsidRPr="00691B7A" w:rsidRDefault="00F639EF" w:rsidP="00F639EF">
      <w:pPr>
        <w:tabs>
          <w:tab w:val="num" w:pos="4680"/>
        </w:tabs>
        <w:jc w:val="both"/>
        <w:rPr>
          <w:rFonts w:ascii="Tahoma" w:hAnsi="Tahoma" w:cs="Tahoma"/>
        </w:rPr>
      </w:pPr>
    </w:p>
    <w:p w14:paraId="7EFAC8F1" w14:textId="46D63C29" w:rsidR="00F639EF" w:rsidRPr="006127A0" w:rsidRDefault="00F639EF" w:rsidP="00F639EF">
      <w:pPr>
        <w:jc w:val="both"/>
        <w:rPr>
          <w:rFonts w:ascii="Tahoma" w:hAnsi="Tahoma" w:cs="Tahoma"/>
        </w:rPr>
      </w:pPr>
      <w:r w:rsidRPr="00CC5888">
        <w:rPr>
          <w:rFonts w:ascii="Tahoma" w:hAnsi="Tahoma" w:cs="Tahoma"/>
        </w:rPr>
        <w:t xml:space="preserve">Ubezpieczenie obejmuje także ryzyko szyb i elementów szklanych od stłuczenia z limitem odpowiedzialności </w:t>
      </w:r>
      <w:r w:rsidR="006127A0" w:rsidRPr="00CC5888">
        <w:rPr>
          <w:rFonts w:ascii="Tahoma" w:hAnsi="Tahoma" w:cs="Tahoma"/>
        </w:rPr>
        <w:t>10 000,00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691B7A">
        <w:rPr>
          <w:rFonts w:ascii="Tahoma" w:hAnsi="Tahoma" w:cs="Tahoma"/>
        </w:rPr>
        <w:t xml:space="preserve">Przedmiot ubezpieczenia: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6127A0">
      <w:pPr>
        <w:rPr>
          <w:rFonts w:ascii="Tahoma" w:hAnsi="Tahoma" w:cs="Tahoma"/>
          <w:b/>
        </w:rPr>
      </w:pPr>
      <w:r w:rsidRPr="00691B7A">
        <w:rPr>
          <w:rFonts w:ascii="Tahoma" w:hAnsi="Tahoma" w:cs="Tahoma"/>
          <w:b/>
        </w:rPr>
        <w:t>Budynki i budowle</w:t>
      </w:r>
    </w:p>
    <w:p w14:paraId="6869BA4C" w14:textId="354C9049" w:rsidR="00F639EF" w:rsidRPr="00691B7A" w:rsidRDefault="00F639EF" w:rsidP="006127A0">
      <w:pPr>
        <w:rPr>
          <w:rFonts w:ascii="Tahoma" w:hAnsi="Tahoma" w:cs="Tahoma"/>
        </w:rPr>
      </w:pPr>
      <w:r w:rsidRPr="00691B7A">
        <w:rPr>
          <w:rFonts w:ascii="Tahoma" w:hAnsi="Tahoma" w:cs="Tahoma"/>
        </w:rPr>
        <w:t xml:space="preserve">rodzaj wartości: </w:t>
      </w:r>
      <w:r w:rsidR="00976F61">
        <w:rPr>
          <w:rFonts w:ascii="Tahoma" w:hAnsi="Tahoma" w:cs="Tahoma"/>
        </w:rPr>
        <w:t xml:space="preserve">           </w:t>
      </w:r>
      <w:r w:rsidRPr="00691B7A">
        <w:rPr>
          <w:rFonts w:ascii="Tahoma" w:hAnsi="Tahoma" w:cs="Tahoma"/>
        </w:rPr>
        <w:t>wartość księgowa brutto</w:t>
      </w:r>
      <w:r>
        <w:rPr>
          <w:rFonts w:ascii="Tahoma" w:hAnsi="Tahoma" w:cs="Tahoma"/>
        </w:rPr>
        <w:t xml:space="preserve">, wartość odtworzeniowa </w:t>
      </w:r>
      <w:r w:rsidRPr="00691B7A">
        <w:rPr>
          <w:rFonts w:ascii="Tahoma" w:hAnsi="Tahoma" w:cs="Tahoma"/>
        </w:rPr>
        <w:t xml:space="preserve">(zgodnie z załącznikiem nr </w:t>
      </w:r>
      <w:r w:rsidR="00F77374">
        <w:rPr>
          <w:rFonts w:ascii="Tahoma" w:hAnsi="Tahoma" w:cs="Tahoma"/>
        </w:rPr>
        <w:t>6</w:t>
      </w:r>
      <w:r w:rsidRPr="00691B7A">
        <w:rPr>
          <w:rFonts w:ascii="Tahoma" w:hAnsi="Tahoma" w:cs="Tahoma"/>
        </w:rPr>
        <w:t>)</w:t>
      </w:r>
    </w:p>
    <w:p w14:paraId="3B1CE9C9" w14:textId="77777777" w:rsidR="00F639EF" w:rsidRPr="00691B7A" w:rsidRDefault="00F639EF" w:rsidP="006127A0">
      <w:pPr>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6DB515C7" w:rsidR="00F639EF" w:rsidRPr="00691B7A" w:rsidRDefault="00F639EF" w:rsidP="006127A0">
      <w:pPr>
        <w:rPr>
          <w:rFonts w:ascii="Tahoma" w:hAnsi="Tahoma" w:cs="Tahoma"/>
        </w:rPr>
      </w:pPr>
      <w:r w:rsidRPr="00691B7A">
        <w:rPr>
          <w:rFonts w:ascii="Tahoma" w:hAnsi="Tahoma" w:cs="Tahoma"/>
        </w:rPr>
        <w:t xml:space="preserve">Wykaz budynków i budowli w tabeli – wykaz budynków i budowli w załączniku nr </w:t>
      </w:r>
      <w:r w:rsidR="00F77374">
        <w:rPr>
          <w:rFonts w:ascii="Tahoma" w:hAnsi="Tahoma" w:cs="Tahoma"/>
        </w:rPr>
        <w:t>6</w:t>
      </w:r>
    </w:p>
    <w:p w14:paraId="741829AB" w14:textId="4F8A1141" w:rsidR="00F639EF" w:rsidRPr="0096275F" w:rsidRDefault="00F639EF" w:rsidP="006127A0">
      <w:pPr>
        <w:rPr>
          <w:rFonts w:ascii="Tahoma" w:hAnsi="Tahoma" w:cs="Tahoma"/>
          <w:b/>
          <w:i/>
          <w:highlight w:val="yellow"/>
        </w:rPr>
      </w:pPr>
      <w:r w:rsidRPr="00691B7A">
        <w:rPr>
          <w:rFonts w:ascii="Tahoma" w:hAnsi="Tahoma" w:cs="Tahoma"/>
          <w:b/>
          <w:i/>
        </w:rPr>
        <w:t xml:space="preserve">Łączna suma </w:t>
      </w:r>
      <w:r w:rsidRPr="0096275F">
        <w:rPr>
          <w:rFonts w:ascii="Tahoma" w:hAnsi="Tahoma" w:cs="Tahoma"/>
          <w:b/>
          <w:i/>
        </w:rPr>
        <w:t xml:space="preserve">ubezpieczenia:  </w:t>
      </w:r>
      <w:r w:rsidR="0096275F" w:rsidRPr="0096275F">
        <w:rPr>
          <w:rFonts w:ascii="Tahoma" w:hAnsi="Tahoma" w:cs="Tahoma"/>
          <w:b/>
          <w:i/>
        </w:rPr>
        <w:t xml:space="preserve">  </w:t>
      </w:r>
      <w:r w:rsidR="0096275F" w:rsidRPr="0074053C">
        <w:rPr>
          <w:rFonts w:ascii="Tahoma" w:hAnsi="Tahoma" w:cs="Tahoma"/>
          <w:b/>
          <w:i/>
        </w:rPr>
        <w:t>5</w:t>
      </w:r>
      <w:r w:rsidR="00E32C2B" w:rsidRPr="0074053C">
        <w:rPr>
          <w:rFonts w:ascii="Tahoma" w:hAnsi="Tahoma" w:cs="Tahoma"/>
          <w:b/>
          <w:i/>
        </w:rPr>
        <w:t>4</w:t>
      </w:r>
      <w:r w:rsidR="0096275F" w:rsidRPr="0074053C">
        <w:rPr>
          <w:rFonts w:ascii="Tahoma" w:hAnsi="Tahoma" w:cs="Tahoma"/>
          <w:b/>
          <w:i/>
        </w:rPr>
        <w:t xml:space="preserve"> 794 875,90 </w:t>
      </w:r>
      <w:r w:rsidRPr="0074053C">
        <w:rPr>
          <w:rFonts w:ascii="Tahoma" w:hAnsi="Tahoma" w:cs="Tahoma"/>
          <w:b/>
          <w:i/>
        </w:rPr>
        <w:t>zł</w:t>
      </w:r>
    </w:p>
    <w:p w14:paraId="5E037510" w14:textId="77777777" w:rsidR="00F639EF" w:rsidRDefault="00F639EF" w:rsidP="00F639EF">
      <w:pPr>
        <w:ind w:left="426"/>
        <w:rPr>
          <w:rFonts w:ascii="Tahoma" w:hAnsi="Tahoma" w:cs="Tahoma"/>
          <w:b/>
          <w:i/>
          <w:color w:val="FF0000"/>
        </w:rPr>
      </w:pPr>
    </w:p>
    <w:p w14:paraId="45AECF0A" w14:textId="77777777" w:rsidR="00F639EF" w:rsidRPr="00CC5888" w:rsidRDefault="00F639EF" w:rsidP="006127A0">
      <w:pPr>
        <w:rPr>
          <w:rFonts w:ascii="Tahoma" w:hAnsi="Tahoma" w:cs="Tahoma"/>
          <w:b/>
          <w:i/>
        </w:rPr>
      </w:pPr>
      <w:r w:rsidRPr="00CC5888">
        <w:rPr>
          <w:rFonts w:ascii="Tahoma" w:hAnsi="Tahoma" w:cs="Tahoma"/>
          <w:b/>
          <w:i/>
        </w:rPr>
        <w:t>Uwaga: Informacja dotycząca sposobu ustalenia wartości odtworzeniowej budynków:</w:t>
      </w:r>
    </w:p>
    <w:p w14:paraId="44AD8601" w14:textId="5E3C2214" w:rsidR="00F639EF" w:rsidRPr="006127A0" w:rsidRDefault="00F639EF" w:rsidP="00F639EF">
      <w:pPr>
        <w:pStyle w:val="Tekstpodstawowy21"/>
        <w:ind w:left="0" w:firstLine="0"/>
        <w:rPr>
          <w:rFonts w:ascii="Tahoma" w:hAnsi="Tahoma" w:cs="Tahoma"/>
          <w:sz w:val="20"/>
        </w:rPr>
      </w:pPr>
      <w:r w:rsidRPr="00CC5888">
        <w:rPr>
          <w:rFonts w:ascii="Tahoma" w:hAnsi="Tahoma" w:cs="Tahoma"/>
          <w:sz w:val="20"/>
        </w:rPr>
        <w:t>* Wartość odtworzeniowa określona przez Ubezpieczonego (Zamawiającego).</w:t>
      </w:r>
    </w:p>
    <w:p w14:paraId="0852F3CB" w14:textId="77777777" w:rsidR="006127A0" w:rsidRPr="006127A0" w:rsidRDefault="00F639EF" w:rsidP="006127A0">
      <w:pPr>
        <w:pStyle w:val="Tekstpodstawowy21"/>
        <w:rPr>
          <w:rFonts w:ascii="Tahoma" w:hAnsi="Tahoma" w:cs="Tahoma"/>
          <w:sz w:val="20"/>
        </w:rPr>
      </w:pPr>
      <w:r w:rsidRPr="006127A0">
        <w:rPr>
          <w:rFonts w:ascii="Tahoma" w:hAnsi="Tahoma" w:cs="Tahoma"/>
          <w:sz w:val="20"/>
        </w:rPr>
        <w:t xml:space="preserve">W pozostałych pozycjach wartość odtworzeniowa została ustalona na podstawie kalkulatora do szacowania wartości </w:t>
      </w:r>
    </w:p>
    <w:p w14:paraId="4FFA9DCB" w14:textId="00278CD8" w:rsidR="00F639EF" w:rsidRPr="006127A0" w:rsidRDefault="00F639EF" w:rsidP="006127A0">
      <w:pPr>
        <w:pStyle w:val="Tekstpodstawowy21"/>
        <w:ind w:left="0" w:firstLine="0"/>
        <w:rPr>
          <w:rFonts w:ascii="Tahoma" w:hAnsi="Tahoma" w:cs="Tahoma"/>
          <w:sz w:val="20"/>
        </w:rPr>
      </w:pPr>
      <w:r w:rsidRPr="006127A0">
        <w:rPr>
          <w:rFonts w:ascii="Tahoma" w:hAnsi="Tahoma" w:cs="Tahoma"/>
          <w:sz w:val="20"/>
        </w:rPr>
        <w:t>odtworzeniowych budynków opartego na Biuletynie Cen Obiektów Budowlanych SEKOCENBUD, który jest aktualizowany co kwartał przez rzeczoznawcę budowlanego na zlecenie firmy Maximus Broker Sp. z o.o.</w:t>
      </w:r>
    </w:p>
    <w:p w14:paraId="2C3A2EA3" w14:textId="77777777" w:rsidR="00F639EF" w:rsidRPr="008036AE" w:rsidRDefault="00F639EF" w:rsidP="006127A0">
      <w:pPr>
        <w:rPr>
          <w:rFonts w:ascii="Tahoma" w:hAnsi="Tahoma" w:cs="Tahoma"/>
          <w:b/>
          <w:i/>
        </w:rPr>
      </w:pPr>
    </w:p>
    <w:p w14:paraId="4F1BE97F" w14:textId="77777777" w:rsidR="00F639EF" w:rsidRDefault="00F639EF" w:rsidP="006127A0">
      <w:pPr>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Default="00F639EF" w:rsidP="006127A0">
      <w:pPr>
        <w:rPr>
          <w:rFonts w:ascii="Tahoma" w:hAnsi="Tahoma" w:cs="Tahoma"/>
          <w:i/>
        </w:rPr>
      </w:pPr>
      <w:r w:rsidRPr="00346EAE">
        <w:rPr>
          <w:rFonts w:ascii="Tahoma" w:hAnsi="Tahoma" w:cs="Tahoma"/>
          <w:i/>
        </w:rPr>
        <w:t>Ubezpieczenie budynków i budowli obejmuje również elementy stałe w tych obiektach.</w:t>
      </w:r>
    </w:p>
    <w:p w14:paraId="68C8A5E1" w14:textId="77777777" w:rsidR="001109F6" w:rsidRPr="006127A0" w:rsidRDefault="001109F6" w:rsidP="006127A0">
      <w:pPr>
        <w:rPr>
          <w:rFonts w:ascii="Tahoma" w:hAnsi="Tahoma" w:cs="Tahoma"/>
          <w:i/>
        </w:rPr>
      </w:pPr>
      <w:r w:rsidRPr="005F4334">
        <w:rPr>
          <w:rFonts w:ascii="Tahoma" w:hAnsi="Tahoma" w:cs="Tahoma"/>
          <w:i/>
        </w:rPr>
        <w:t>Ochrona ubezpieczeniowa obejmuje również szkody w kolektorach słonecznych (</w:t>
      </w:r>
      <w:proofErr w:type="spellStart"/>
      <w:r w:rsidRPr="005F4334">
        <w:rPr>
          <w:rFonts w:ascii="Tahoma" w:hAnsi="Tahoma" w:cs="Tahoma"/>
          <w:i/>
        </w:rPr>
        <w:t>solarach</w:t>
      </w:r>
      <w:proofErr w:type="spellEnd"/>
      <w:r w:rsidRPr="005F4334">
        <w:rPr>
          <w:rFonts w:ascii="Tahoma" w:hAnsi="Tahoma" w:cs="Tahoma"/>
          <w:i/>
        </w:rPr>
        <w:t>) lub instalacji fotowoltaicznej, jeżeli znajdują się one na budynkach i budowlach oraz w innych instalacjach i urządzeniach znajdujących się na zewnątrz budynków.</w:t>
      </w:r>
    </w:p>
    <w:p w14:paraId="1D2857F4" w14:textId="77777777" w:rsidR="00F639EF" w:rsidRPr="000C60D0" w:rsidRDefault="00F639EF" w:rsidP="006127A0">
      <w:pPr>
        <w:jc w:val="both"/>
        <w:rPr>
          <w:rFonts w:ascii="Tahoma" w:hAnsi="Tahoma" w:cs="Tahoma"/>
          <w:i/>
        </w:rPr>
      </w:pPr>
      <w:r w:rsidRPr="000C60D0">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Default="00F639EF" w:rsidP="006127A0">
      <w:pPr>
        <w:jc w:val="both"/>
        <w:rPr>
          <w:rStyle w:val="Uwydatnienie"/>
          <w:rFonts w:ascii="Tahoma" w:hAnsi="Tahoma" w:cs="Tahoma"/>
        </w:rPr>
      </w:pPr>
      <w:r w:rsidRPr="000C60D0">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6127A0" w:rsidRDefault="00F639EF" w:rsidP="006127A0">
      <w:pPr>
        <w:jc w:val="both"/>
        <w:rPr>
          <w:rFonts w:ascii="Tahoma" w:hAnsi="Tahoma" w:cs="Tahoma"/>
          <w:i/>
        </w:rPr>
      </w:pPr>
      <w:r w:rsidRPr="00CC5888">
        <w:rPr>
          <w:rFonts w:ascii="Tahoma" w:hAnsi="Tahoma" w:cs="Tahoma"/>
          <w:i/>
        </w:rPr>
        <w:t xml:space="preserve">Ubezpieczeniem objęte są również instalacje znajdujące się pod ziemią (m.in. sieć wodociągowa </w:t>
      </w:r>
      <w:r w:rsidRPr="00CC5888">
        <w:rPr>
          <w:rFonts w:ascii="Tahoma" w:hAnsi="Tahoma" w:cs="Tahoma"/>
          <w:i/>
        </w:rPr>
        <w:br/>
        <w:t>i kanalizacyjna), jeżeli znajduje się w wykazie mienia do ubezpieczenia.</w:t>
      </w:r>
      <w:r w:rsidRPr="006127A0">
        <w:rPr>
          <w:rFonts w:ascii="Tahoma" w:hAnsi="Tahoma" w:cs="Tahoma"/>
          <w:i/>
        </w:rPr>
        <w:t xml:space="preserve"> </w:t>
      </w:r>
    </w:p>
    <w:p w14:paraId="215070FF" w14:textId="77777777" w:rsidR="00F639EF" w:rsidRPr="00CD1695" w:rsidRDefault="00F639EF" w:rsidP="00B11385">
      <w:pPr>
        <w:rPr>
          <w:rFonts w:ascii="Tahoma" w:hAnsi="Tahoma" w:cs="Tahoma"/>
          <w:b/>
          <w:i/>
        </w:rPr>
      </w:pPr>
    </w:p>
    <w:p w14:paraId="260BBC6E" w14:textId="77777777" w:rsidR="00F639EF" w:rsidRPr="00691B7A" w:rsidRDefault="00F639EF" w:rsidP="006127A0">
      <w:pPr>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6127A0">
      <w:pPr>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6127A0">
      <w:pPr>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0EDAA3D7" w:rsidR="00F639EF" w:rsidRPr="00691B7A" w:rsidRDefault="00F639EF" w:rsidP="006127A0">
      <w:pPr>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Pr>
          <w:rFonts w:ascii="Tahoma" w:hAnsi="Tahoma" w:cs="Tahoma"/>
        </w:rPr>
        <w:tab/>
        <w:t xml:space="preserve">zgodnie z załącznikiem nr </w:t>
      </w:r>
      <w:r w:rsidR="00F77374">
        <w:rPr>
          <w:rFonts w:ascii="Tahoma" w:hAnsi="Tahoma" w:cs="Tahoma"/>
        </w:rPr>
        <w:t>6</w:t>
      </w:r>
    </w:p>
    <w:p w14:paraId="40B01A60" w14:textId="207F8FD1" w:rsidR="00F639EF" w:rsidRPr="00464461" w:rsidRDefault="00F639EF" w:rsidP="006127A0">
      <w:pPr>
        <w:rPr>
          <w:rFonts w:ascii="Tahoma" w:hAnsi="Tahoma" w:cs="Tahoma"/>
          <w:b/>
          <w:i/>
          <w:color w:val="FF0000"/>
        </w:rPr>
      </w:pPr>
      <w:r w:rsidRPr="00691B7A">
        <w:rPr>
          <w:rFonts w:ascii="Tahoma" w:hAnsi="Tahoma" w:cs="Tahoma"/>
          <w:b/>
          <w:i/>
        </w:rPr>
        <w:t xml:space="preserve">Łączna suma ubezpieczenia: </w:t>
      </w:r>
      <w:r w:rsidR="00B11385">
        <w:rPr>
          <w:rFonts w:ascii="Tahoma" w:hAnsi="Tahoma" w:cs="Tahoma"/>
          <w:b/>
          <w:i/>
        </w:rPr>
        <w:t>7 142 601,91</w:t>
      </w:r>
      <w:r w:rsidRPr="0041194C">
        <w:rPr>
          <w:rFonts w:ascii="Tahoma" w:hAnsi="Tahoma" w:cs="Tahoma"/>
          <w:b/>
          <w:i/>
        </w:rPr>
        <w:t xml:space="preserve"> zł</w:t>
      </w:r>
    </w:p>
    <w:p w14:paraId="3EF0A114" w14:textId="77777777" w:rsidR="00F639EF" w:rsidRDefault="00F639EF" w:rsidP="00F639EF">
      <w:pPr>
        <w:ind w:left="426"/>
        <w:rPr>
          <w:rFonts w:ascii="Tahoma" w:hAnsi="Tahoma" w:cs="Tahoma"/>
          <w:b/>
          <w:i/>
        </w:rPr>
      </w:pPr>
    </w:p>
    <w:p w14:paraId="30604BB1" w14:textId="77777777" w:rsidR="00F639EF" w:rsidRPr="00346EAE" w:rsidRDefault="00F639EF" w:rsidP="006127A0">
      <w:pPr>
        <w:rPr>
          <w:rFonts w:ascii="Tahoma" w:hAnsi="Tahoma" w:cs="Tahoma"/>
          <w:b/>
          <w:u w:val="single"/>
        </w:rPr>
      </w:pPr>
      <w:r w:rsidRPr="00346EAE">
        <w:rPr>
          <w:rFonts w:ascii="Tahoma" w:hAnsi="Tahoma" w:cs="Tahoma"/>
          <w:b/>
          <w:u w:val="single"/>
        </w:rPr>
        <w:t>UWAGA: Poniższe limity odpowiedzialności są wspólne dla wszystkich Ubezpieczonych.</w:t>
      </w:r>
    </w:p>
    <w:p w14:paraId="79448D74" w14:textId="77777777" w:rsidR="00F639EF" w:rsidRPr="00F576F1" w:rsidRDefault="00F639EF" w:rsidP="006127A0">
      <w:pPr>
        <w:rPr>
          <w:rFonts w:ascii="Tahoma" w:hAnsi="Tahoma" w:cs="Tahoma"/>
          <w:b/>
        </w:rPr>
      </w:pPr>
      <w:r w:rsidRPr="00346EAE">
        <w:rPr>
          <w:rFonts w:ascii="Tahoma" w:hAnsi="Tahoma" w:cs="Tahoma"/>
          <w:b/>
        </w:rPr>
        <w:t>Wartości pieniężne</w:t>
      </w:r>
    </w:p>
    <w:p w14:paraId="55F39845" w14:textId="77777777" w:rsidR="00F639EF" w:rsidRPr="00F576F1" w:rsidRDefault="00F639EF" w:rsidP="006127A0">
      <w:pPr>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7D257617" w14:textId="1CA833CF" w:rsidR="00F639EF" w:rsidRPr="00F576F1" w:rsidRDefault="00F639EF" w:rsidP="006127A0">
      <w:pPr>
        <w:tabs>
          <w:tab w:val="left" w:pos="2835"/>
        </w:tabs>
        <w:rPr>
          <w:rFonts w:ascii="Tahoma" w:hAnsi="Tahoma" w:cs="Tahoma"/>
          <w:b/>
        </w:rPr>
      </w:pPr>
      <w:r w:rsidRPr="00F576F1">
        <w:rPr>
          <w:rFonts w:ascii="Tahoma" w:hAnsi="Tahoma" w:cs="Tahoma"/>
        </w:rPr>
        <w:t>rodzaj wartości</w:t>
      </w:r>
      <w:r w:rsidR="00B11385">
        <w:rPr>
          <w:rFonts w:ascii="Tahoma" w:hAnsi="Tahoma" w:cs="Tahoma"/>
        </w:rPr>
        <w:t xml:space="preserve">             </w:t>
      </w:r>
      <w:r w:rsidRPr="00F576F1">
        <w:rPr>
          <w:rFonts w:ascii="Tahoma" w:hAnsi="Tahoma" w:cs="Tahoma"/>
        </w:rPr>
        <w:t>nominalna</w:t>
      </w:r>
    </w:p>
    <w:p w14:paraId="21304732" w14:textId="23CECB8F" w:rsidR="00F639EF" w:rsidRPr="00BB483D" w:rsidRDefault="00F639EF" w:rsidP="006127A0">
      <w:pPr>
        <w:rPr>
          <w:rFonts w:ascii="Tahoma" w:hAnsi="Tahoma" w:cs="Tahoma"/>
          <w:b/>
          <w:color w:val="FF0000"/>
        </w:rPr>
      </w:pPr>
      <w:r w:rsidRPr="00F576F1">
        <w:rPr>
          <w:rFonts w:ascii="Tahoma" w:hAnsi="Tahoma" w:cs="Tahoma"/>
        </w:rPr>
        <w:t xml:space="preserve">suma </w:t>
      </w:r>
      <w:r w:rsidRPr="00CC5888">
        <w:rPr>
          <w:rFonts w:ascii="Tahoma" w:hAnsi="Tahoma" w:cs="Tahoma"/>
        </w:rPr>
        <w:t xml:space="preserve">ubezpieczenia: </w:t>
      </w:r>
      <w:r w:rsidRPr="00CC5888">
        <w:rPr>
          <w:rFonts w:ascii="Tahoma" w:hAnsi="Tahoma" w:cs="Tahoma"/>
        </w:rPr>
        <w:tab/>
      </w:r>
      <w:r w:rsidR="00B11385" w:rsidRPr="00CC5888">
        <w:rPr>
          <w:rFonts w:ascii="Tahoma" w:hAnsi="Tahoma" w:cs="Tahoma"/>
          <w:b/>
        </w:rPr>
        <w:t>3</w:t>
      </w:r>
      <w:r w:rsidR="00CC5888" w:rsidRPr="00CC5888">
        <w:rPr>
          <w:rFonts w:ascii="Tahoma" w:hAnsi="Tahoma" w:cs="Tahoma"/>
          <w:b/>
        </w:rPr>
        <w:t>5</w:t>
      </w:r>
      <w:r w:rsidRPr="00CC5888">
        <w:rPr>
          <w:rFonts w:ascii="Tahoma" w:hAnsi="Tahoma" w:cs="Tahoma"/>
          <w:b/>
        </w:rPr>
        <w:t> 000,00 zł</w:t>
      </w:r>
    </w:p>
    <w:p w14:paraId="5427FFF0" w14:textId="77777777" w:rsidR="00F639EF" w:rsidRPr="00F576F1" w:rsidRDefault="00F639EF" w:rsidP="00F639EF">
      <w:pPr>
        <w:rPr>
          <w:rFonts w:ascii="Tahoma" w:hAnsi="Tahoma" w:cs="Tahoma"/>
        </w:rPr>
      </w:pPr>
    </w:p>
    <w:p w14:paraId="1D926B90" w14:textId="42706D51" w:rsidR="00F639EF" w:rsidRPr="00F576F1" w:rsidRDefault="00565D47" w:rsidP="006127A0">
      <w:pPr>
        <w:rPr>
          <w:rFonts w:ascii="Tahoma" w:hAnsi="Tahoma" w:cs="Tahoma"/>
          <w:b/>
        </w:rPr>
      </w:pPr>
      <w:r w:rsidRPr="00F576F1">
        <w:rPr>
          <w:rFonts w:ascii="Tahoma" w:hAnsi="Tahoma" w:cs="Tahoma"/>
          <w:b/>
        </w:rPr>
        <w:t xml:space="preserve">Nakłady adaptacyjne (dotyczy zarówno </w:t>
      </w:r>
      <w:r w:rsidRPr="004D16B9">
        <w:rPr>
          <w:rFonts w:ascii="Tahoma" w:hAnsi="Tahoma" w:cs="Tahoma"/>
          <w:b/>
        </w:rPr>
        <w:t xml:space="preserve">budynków należących do ubezpieczonych, jak </w:t>
      </w:r>
      <w:r w:rsidRPr="004D16B9">
        <w:rPr>
          <w:rFonts w:ascii="Tahoma" w:hAnsi="Tahoma" w:cs="Tahoma"/>
          <w:b/>
        </w:rPr>
        <w:br/>
        <w:t>i budynków należących do osób trzecich, w których ubezpieczeni</w:t>
      </w:r>
      <w:r>
        <w:rPr>
          <w:rFonts w:ascii="Tahoma" w:hAnsi="Tahoma" w:cs="Tahoma"/>
          <w:b/>
        </w:rPr>
        <w:t xml:space="preserve"> prowadzą działalność</w:t>
      </w:r>
      <w:r w:rsidR="00F639EF" w:rsidRPr="00F576F1">
        <w:rPr>
          <w:rFonts w:ascii="Tahoma" w:hAnsi="Tahoma" w:cs="Tahoma"/>
          <w:b/>
        </w:rPr>
        <w:t>)</w:t>
      </w:r>
    </w:p>
    <w:p w14:paraId="153530D5" w14:textId="77777777" w:rsidR="00F639EF" w:rsidRPr="00F576F1" w:rsidRDefault="00F639EF" w:rsidP="006127A0">
      <w:pPr>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349F13BA" w14:textId="77777777" w:rsidR="00F639EF" w:rsidRPr="006127A0" w:rsidRDefault="00F639EF" w:rsidP="006127A0">
      <w:pPr>
        <w:tabs>
          <w:tab w:val="left" w:pos="2835"/>
        </w:tabs>
        <w:rPr>
          <w:rFonts w:ascii="Tahoma" w:hAnsi="Tahoma" w:cs="Tahoma"/>
          <w:b/>
        </w:rPr>
      </w:pPr>
      <w:r w:rsidRPr="00F576F1">
        <w:rPr>
          <w:rFonts w:ascii="Tahoma" w:hAnsi="Tahoma" w:cs="Tahoma"/>
        </w:rPr>
        <w:t>rodzaj wartości</w:t>
      </w:r>
      <w:r w:rsidRPr="006127A0">
        <w:rPr>
          <w:rFonts w:ascii="Tahoma" w:hAnsi="Tahoma" w:cs="Tahoma"/>
        </w:rPr>
        <w:tab/>
        <w:t>wartość odtworzeniowa</w:t>
      </w:r>
    </w:p>
    <w:p w14:paraId="55C490D3" w14:textId="2270C4AC" w:rsidR="00F639EF" w:rsidRPr="006127A0" w:rsidRDefault="00F639EF" w:rsidP="006127A0">
      <w:pPr>
        <w:rPr>
          <w:rFonts w:ascii="Tahoma" w:hAnsi="Tahoma" w:cs="Tahoma"/>
          <w:b/>
        </w:rPr>
      </w:pPr>
      <w:r w:rsidRPr="006127A0">
        <w:rPr>
          <w:rFonts w:ascii="Tahoma" w:hAnsi="Tahoma" w:cs="Tahoma"/>
        </w:rPr>
        <w:t xml:space="preserve">suma ubezpieczenia: </w:t>
      </w:r>
      <w:r w:rsidRPr="006127A0">
        <w:rPr>
          <w:rFonts w:ascii="Tahoma" w:hAnsi="Tahoma" w:cs="Tahoma"/>
        </w:rPr>
        <w:tab/>
      </w:r>
      <w:r w:rsidR="006127A0" w:rsidRPr="006127A0">
        <w:rPr>
          <w:rFonts w:ascii="Tahoma" w:hAnsi="Tahoma" w:cs="Tahoma"/>
          <w:b/>
        </w:rPr>
        <w:t>4</w:t>
      </w:r>
      <w:r w:rsidRPr="006127A0">
        <w:rPr>
          <w:rFonts w:ascii="Tahoma" w:hAnsi="Tahoma" w:cs="Tahoma"/>
          <w:b/>
        </w:rPr>
        <w:t>0 000,00 zł</w:t>
      </w:r>
    </w:p>
    <w:p w14:paraId="70F4C8B7" w14:textId="77777777" w:rsidR="00F639EF" w:rsidRPr="00464461" w:rsidRDefault="00F639EF" w:rsidP="00F639EF">
      <w:pPr>
        <w:ind w:left="426"/>
        <w:rPr>
          <w:rFonts w:ascii="Tahoma" w:hAnsi="Tahoma" w:cs="Tahoma"/>
          <w:b/>
        </w:rPr>
      </w:pPr>
    </w:p>
    <w:p w14:paraId="79C4FB0E" w14:textId="77777777" w:rsidR="00F639EF" w:rsidRPr="00346EAE" w:rsidRDefault="00F639EF" w:rsidP="006127A0">
      <w:pPr>
        <w:rPr>
          <w:rFonts w:ascii="Tahoma" w:hAnsi="Tahoma" w:cs="Tahoma"/>
        </w:rPr>
      </w:pPr>
      <w:r w:rsidRPr="00346EAE">
        <w:rPr>
          <w:rFonts w:ascii="Tahoma" w:hAnsi="Tahoma" w:cs="Tahoma"/>
          <w:b/>
        </w:rPr>
        <w:lastRenderedPageBreak/>
        <w:t xml:space="preserve">Mienie osób trzecich i mienie powierzone </w:t>
      </w:r>
      <w:r w:rsidRPr="00346EAE">
        <w:rPr>
          <w:rFonts w:ascii="Tahoma" w:hAnsi="Tahoma" w:cs="Tahoma"/>
        </w:rPr>
        <w:t>(środki trwałe obce użytkowane przez Ubezpieczonego, mienie powierzone Ubezpieczonemu np. w celu naprawy, mienie w szatniach, schowkach, depozycie)</w:t>
      </w:r>
    </w:p>
    <w:p w14:paraId="14E03B8E" w14:textId="77777777" w:rsidR="00F639EF" w:rsidRPr="00346EAE" w:rsidRDefault="00F639EF" w:rsidP="006127A0">
      <w:pPr>
        <w:rPr>
          <w:rFonts w:ascii="Tahoma" w:hAnsi="Tahoma" w:cs="Tahoma"/>
        </w:rPr>
      </w:pPr>
      <w:r w:rsidRPr="00346EAE">
        <w:rPr>
          <w:rFonts w:ascii="Tahoma" w:hAnsi="Tahoma" w:cs="Tahoma"/>
        </w:rPr>
        <w:t xml:space="preserve">system ubezpieczenia: </w:t>
      </w:r>
      <w:r w:rsidRPr="00346EAE">
        <w:rPr>
          <w:rFonts w:ascii="Tahoma" w:hAnsi="Tahoma" w:cs="Tahoma"/>
        </w:rPr>
        <w:tab/>
        <w:t>na pierwsze ryzyko z konsumpcją sumy ubezpieczenia</w:t>
      </w:r>
    </w:p>
    <w:p w14:paraId="7959669D" w14:textId="3F4564DE" w:rsidR="00F639EF" w:rsidRPr="00346EAE" w:rsidRDefault="00F639EF" w:rsidP="006127A0">
      <w:pPr>
        <w:tabs>
          <w:tab w:val="left" w:pos="2835"/>
        </w:tabs>
        <w:rPr>
          <w:rFonts w:ascii="Tahoma" w:hAnsi="Tahoma" w:cs="Tahoma"/>
          <w:b/>
        </w:rPr>
      </w:pPr>
      <w:r w:rsidRPr="00346EAE">
        <w:rPr>
          <w:rFonts w:ascii="Tahoma" w:hAnsi="Tahoma" w:cs="Tahoma"/>
        </w:rPr>
        <w:t>rodzaj wartości</w:t>
      </w:r>
      <w:r w:rsidR="006127A0">
        <w:rPr>
          <w:rFonts w:ascii="Tahoma" w:hAnsi="Tahoma" w:cs="Tahoma"/>
        </w:rPr>
        <w:t xml:space="preserve">             </w:t>
      </w:r>
      <w:r w:rsidRPr="00346EAE">
        <w:rPr>
          <w:rFonts w:ascii="Tahoma" w:hAnsi="Tahoma" w:cs="Tahoma"/>
        </w:rPr>
        <w:t>wartość odtworzeniowa</w:t>
      </w:r>
    </w:p>
    <w:p w14:paraId="75C27F6E" w14:textId="3A7A4D5E" w:rsidR="00F639EF" w:rsidRPr="00351499" w:rsidRDefault="00F639EF" w:rsidP="006127A0">
      <w:pPr>
        <w:rPr>
          <w:rFonts w:ascii="Tahoma" w:hAnsi="Tahoma" w:cs="Tahoma"/>
          <w:b/>
          <w:color w:val="FF0000"/>
        </w:rPr>
      </w:pPr>
      <w:r w:rsidRPr="00346EAE">
        <w:rPr>
          <w:rFonts w:ascii="Tahoma" w:hAnsi="Tahoma" w:cs="Tahoma"/>
        </w:rPr>
        <w:t xml:space="preserve">suma </w:t>
      </w:r>
      <w:r w:rsidRPr="006127A0">
        <w:rPr>
          <w:rFonts w:ascii="Tahoma" w:hAnsi="Tahoma" w:cs="Tahoma"/>
        </w:rPr>
        <w:t xml:space="preserve">ubezpieczenia: </w:t>
      </w:r>
      <w:r w:rsidRPr="006127A0">
        <w:rPr>
          <w:rFonts w:ascii="Tahoma" w:hAnsi="Tahoma" w:cs="Tahoma"/>
        </w:rPr>
        <w:tab/>
      </w:r>
      <w:r w:rsidR="006127A0" w:rsidRPr="006127A0">
        <w:rPr>
          <w:rFonts w:ascii="Tahoma" w:hAnsi="Tahoma" w:cs="Tahoma"/>
          <w:b/>
        </w:rPr>
        <w:t>10</w:t>
      </w:r>
      <w:r w:rsidRPr="006127A0">
        <w:rPr>
          <w:rFonts w:ascii="Tahoma" w:hAnsi="Tahoma" w:cs="Tahoma"/>
          <w:b/>
        </w:rPr>
        <w:t> 000,00 zł</w:t>
      </w:r>
    </w:p>
    <w:p w14:paraId="3A0980A5" w14:textId="77777777" w:rsidR="00F639EF" w:rsidRDefault="00F639EF" w:rsidP="00F639EF">
      <w:pPr>
        <w:ind w:left="426"/>
        <w:rPr>
          <w:rFonts w:ascii="Tahoma" w:hAnsi="Tahoma" w:cs="Tahoma"/>
          <w:b/>
          <w:color w:val="000000"/>
        </w:rPr>
      </w:pPr>
    </w:p>
    <w:p w14:paraId="199913EF" w14:textId="77777777" w:rsidR="00F639EF" w:rsidRPr="005C148B" w:rsidRDefault="00F639EF" w:rsidP="006127A0">
      <w:pPr>
        <w:rPr>
          <w:rFonts w:ascii="Tahoma" w:hAnsi="Tahoma" w:cs="Tahoma"/>
          <w:b/>
          <w:color w:val="000000"/>
        </w:rPr>
      </w:pPr>
      <w:proofErr w:type="spellStart"/>
      <w:r w:rsidRPr="005C148B">
        <w:rPr>
          <w:rFonts w:ascii="Tahoma" w:hAnsi="Tahoma" w:cs="Tahoma"/>
          <w:b/>
          <w:color w:val="000000"/>
        </w:rPr>
        <w:t>Niskocenne</w:t>
      </w:r>
      <w:proofErr w:type="spellEnd"/>
      <w:r w:rsidRPr="005C148B">
        <w:rPr>
          <w:rFonts w:ascii="Tahoma" w:hAnsi="Tahoma" w:cs="Tahoma"/>
          <w:b/>
          <w:color w:val="000000"/>
        </w:rPr>
        <w:t xml:space="preserve"> składniki majątku</w:t>
      </w:r>
    </w:p>
    <w:p w14:paraId="209E7112" w14:textId="77777777" w:rsidR="00F639EF" w:rsidRPr="005C148B" w:rsidRDefault="00F639EF" w:rsidP="006127A0">
      <w:pPr>
        <w:rPr>
          <w:rFonts w:ascii="Tahoma" w:hAnsi="Tahoma" w:cs="Tahoma"/>
          <w:color w:val="000000"/>
        </w:rPr>
      </w:pPr>
      <w:r w:rsidRPr="005C148B">
        <w:rPr>
          <w:rFonts w:ascii="Tahoma" w:hAnsi="Tahoma" w:cs="Tahoma"/>
          <w:color w:val="000000"/>
        </w:rPr>
        <w:t xml:space="preserve">system ubezpieczenia: </w:t>
      </w:r>
      <w:r w:rsidRPr="005C148B">
        <w:rPr>
          <w:rFonts w:ascii="Tahoma" w:hAnsi="Tahoma" w:cs="Tahoma"/>
          <w:color w:val="000000"/>
        </w:rPr>
        <w:tab/>
        <w:t>na pierwsze ryzyko z konsumpcją sumy ubezpieczenia</w:t>
      </w:r>
    </w:p>
    <w:p w14:paraId="796490AF" w14:textId="5D39BD8B" w:rsidR="00F639EF" w:rsidRPr="005C148B" w:rsidRDefault="00F639EF" w:rsidP="006127A0">
      <w:pPr>
        <w:tabs>
          <w:tab w:val="left" w:pos="2835"/>
        </w:tabs>
        <w:rPr>
          <w:rFonts w:ascii="Tahoma" w:hAnsi="Tahoma" w:cs="Tahoma"/>
          <w:b/>
          <w:color w:val="000000"/>
        </w:rPr>
      </w:pPr>
      <w:r w:rsidRPr="005C148B">
        <w:rPr>
          <w:rFonts w:ascii="Tahoma" w:hAnsi="Tahoma" w:cs="Tahoma"/>
          <w:color w:val="000000"/>
        </w:rPr>
        <w:t>rodzaj wartości</w:t>
      </w:r>
      <w:r w:rsidR="00B11385">
        <w:rPr>
          <w:rFonts w:ascii="Tahoma" w:hAnsi="Tahoma" w:cs="Tahoma"/>
          <w:color w:val="000000"/>
        </w:rPr>
        <w:t xml:space="preserve">            </w:t>
      </w:r>
      <w:r w:rsidRPr="005C148B">
        <w:rPr>
          <w:rFonts w:ascii="Tahoma" w:hAnsi="Tahoma" w:cs="Tahoma"/>
          <w:color w:val="000000"/>
        </w:rPr>
        <w:t>wartość odtworzeniowa</w:t>
      </w:r>
    </w:p>
    <w:p w14:paraId="220F7EEA" w14:textId="4E84F559" w:rsidR="00F639EF" w:rsidRPr="00464461" w:rsidRDefault="00F639EF" w:rsidP="006127A0">
      <w:pPr>
        <w:rPr>
          <w:rFonts w:ascii="Tahoma" w:hAnsi="Tahoma" w:cs="Tahoma"/>
          <w:b/>
          <w:color w:val="FF0000"/>
        </w:rPr>
      </w:pPr>
      <w:r w:rsidRPr="005C148B">
        <w:rPr>
          <w:rFonts w:ascii="Tahoma" w:hAnsi="Tahoma" w:cs="Tahoma"/>
          <w:color w:val="000000"/>
        </w:rPr>
        <w:t>suma ubezpieczeni</w:t>
      </w:r>
      <w:r w:rsidRPr="006127A0">
        <w:rPr>
          <w:rFonts w:ascii="Tahoma" w:hAnsi="Tahoma" w:cs="Tahoma"/>
          <w:color w:val="000000"/>
        </w:rPr>
        <w:t>a</w:t>
      </w:r>
      <w:r w:rsidRPr="006127A0">
        <w:rPr>
          <w:rFonts w:ascii="Tahoma" w:hAnsi="Tahoma" w:cs="Tahoma"/>
        </w:rPr>
        <w:t>:</w:t>
      </w:r>
      <w:r w:rsidRPr="006127A0">
        <w:rPr>
          <w:rFonts w:ascii="Tahoma" w:hAnsi="Tahoma" w:cs="Tahoma"/>
          <w:b/>
          <w:bCs/>
        </w:rPr>
        <w:t xml:space="preserve"> </w:t>
      </w:r>
      <w:r w:rsidR="006127A0" w:rsidRPr="006127A0">
        <w:rPr>
          <w:rFonts w:ascii="Tahoma" w:hAnsi="Tahoma" w:cs="Tahoma"/>
          <w:b/>
          <w:bCs/>
        </w:rPr>
        <w:t xml:space="preserve">  1</w:t>
      </w:r>
      <w:r w:rsidRPr="006127A0">
        <w:rPr>
          <w:rFonts w:ascii="Tahoma" w:hAnsi="Tahoma" w:cs="Tahoma"/>
          <w:b/>
          <w:bCs/>
        </w:rPr>
        <w:t>0 000,00 zł</w:t>
      </w:r>
    </w:p>
    <w:p w14:paraId="47849BDE" w14:textId="77777777" w:rsidR="00F639EF" w:rsidRPr="00464461" w:rsidRDefault="00F639EF" w:rsidP="00F639EF">
      <w:pPr>
        <w:ind w:left="426"/>
        <w:rPr>
          <w:rFonts w:ascii="Tahoma" w:hAnsi="Tahoma" w:cs="Tahoma"/>
          <w:b/>
          <w:color w:val="FF0000"/>
        </w:rPr>
      </w:pPr>
    </w:p>
    <w:p w14:paraId="455C6AB7" w14:textId="1752782E" w:rsidR="00F639EF" w:rsidRPr="006127A0" w:rsidRDefault="00F639EF" w:rsidP="006127A0">
      <w:pPr>
        <w:rPr>
          <w:rFonts w:ascii="Tahoma" w:hAnsi="Tahoma" w:cs="Tahoma"/>
          <w:b/>
        </w:rPr>
      </w:pPr>
      <w:r w:rsidRPr="006127A0">
        <w:rPr>
          <w:rFonts w:ascii="Tahoma" w:hAnsi="Tahoma" w:cs="Tahoma"/>
          <w:b/>
        </w:rPr>
        <w:t>Budowle (ogrodzenia, wiaty przystankowe, bariery ochronne przy drogach publicznych, obiekty małej architektury, drogi i chodniki wewnętrzne, place, boiska, itp.) na terenie</w:t>
      </w:r>
      <w:r w:rsidR="006127A0" w:rsidRPr="006127A0">
        <w:rPr>
          <w:rFonts w:ascii="Tahoma" w:hAnsi="Tahoma" w:cs="Tahoma"/>
          <w:b/>
        </w:rPr>
        <w:t xml:space="preserve"> Gminy Kampinos</w:t>
      </w:r>
      <w:r w:rsidRPr="006127A0">
        <w:rPr>
          <w:rFonts w:ascii="Tahoma" w:hAnsi="Tahoma" w:cs="Tahoma"/>
          <w:b/>
        </w:rPr>
        <w:t xml:space="preserve"> nie wykazane do ubezpieczenia w systemie na sumy stałe</w:t>
      </w:r>
    </w:p>
    <w:p w14:paraId="0576CADF" w14:textId="77777777" w:rsidR="00F639EF" w:rsidRPr="006127A0" w:rsidRDefault="00F639EF" w:rsidP="006127A0">
      <w:pPr>
        <w:tabs>
          <w:tab w:val="left" w:pos="2835"/>
        </w:tabs>
        <w:rPr>
          <w:rFonts w:ascii="Tahoma" w:hAnsi="Tahoma" w:cs="Tahoma"/>
        </w:rPr>
      </w:pPr>
      <w:r w:rsidRPr="006127A0">
        <w:rPr>
          <w:rFonts w:ascii="Tahoma" w:hAnsi="Tahoma" w:cs="Tahoma"/>
        </w:rPr>
        <w:t>wypłata odszkodowania w wartości odtworzeniowej, maksymalnie do przyjętego limitu odpowiedzialności,</w:t>
      </w:r>
    </w:p>
    <w:p w14:paraId="39517F11" w14:textId="77777777" w:rsidR="00F639EF" w:rsidRPr="006127A0" w:rsidRDefault="00F639EF" w:rsidP="006127A0">
      <w:pPr>
        <w:tabs>
          <w:tab w:val="left" w:pos="2835"/>
        </w:tabs>
        <w:rPr>
          <w:rFonts w:ascii="Tahoma" w:hAnsi="Tahoma" w:cs="Tahoma"/>
          <w:b/>
        </w:rPr>
      </w:pPr>
      <w:r w:rsidRPr="006127A0">
        <w:rPr>
          <w:rFonts w:ascii="Tahoma" w:hAnsi="Tahoma" w:cs="Tahoma"/>
        </w:rPr>
        <w:t>który ulega redukcji po wypłacie odszkodowania.</w:t>
      </w:r>
    </w:p>
    <w:p w14:paraId="06846F8B" w14:textId="77777777" w:rsidR="00F639EF" w:rsidRPr="006127A0" w:rsidRDefault="00F639EF" w:rsidP="006127A0">
      <w:pPr>
        <w:rPr>
          <w:rFonts w:ascii="Tahoma" w:hAnsi="Tahoma" w:cs="Tahoma"/>
          <w:b/>
        </w:rPr>
      </w:pPr>
      <w:r w:rsidRPr="006127A0">
        <w:rPr>
          <w:rFonts w:ascii="Tahoma" w:hAnsi="Tahoma" w:cs="Tahoma"/>
        </w:rPr>
        <w:t>suma ubezpieczenia:</w:t>
      </w:r>
      <w:r w:rsidRPr="006127A0">
        <w:rPr>
          <w:rFonts w:ascii="Tahoma" w:hAnsi="Tahoma" w:cs="Tahoma"/>
          <w:b/>
        </w:rPr>
        <w:t xml:space="preserve"> </w:t>
      </w:r>
      <w:r w:rsidRPr="006127A0">
        <w:rPr>
          <w:rFonts w:ascii="Tahoma" w:hAnsi="Tahoma" w:cs="Tahoma"/>
          <w:b/>
        </w:rPr>
        <w:tab/>
        <w:t>50 000,00 zł</w:t>
      </w:r>
    </w:p>
    <w:p w14:paraId="21B7DC19" w14:textId="77777777" w:rsidR="00F639EF" w:rsidRDefault="00F639EF" w:rsidP="00F639EF">
      <w:pPr>
        <w:ind w:left="426"/>
        <w:rPr>
          <w:rFonts w:ascii="Tahoma" w:hAnsi="Tahoma" w:cs="Tahoma"/>
          <w:b/>
          <w:color w:val="FF0000"/>
        </w:rPr>
      </w:pPr>
    </w:p>
    <w:p w14:paraId="25837231" w14:textId="5F522746" w:rsidR="00F639EF" w:rsidRPr="006127A0" w:rsidRDefault="00F639EF" w:rsidP="006127A0">
      <w:pPr>
        <w:rPr>
          <w:rFonts w:ascii="Tahoma" w:hAnsi="Tahoma" w:cs="Tahoma"/>
          <w:b/>
        </w:rPr>
      </w:pPr>
      <w:r w:rsidRPr="006127A0">
        <w:rPr>
          <w:rFonts w:ascii="Tahoma" w:hAnsi="Tahoma" w:cs="Tahoma"/>
          <w:b/>
        </w:rPr>
        <w:t>Znaki drogowe (w tym sygnalizacja świetlna), tablice informacyjne, witacze, słupy oświetleniowe wraz z linią zasilającą, lampy należące do Zamawiającego na terenie</w:t>
      </w:r>
      <w:r w:rsidR="006127A0" w:rsidRPr="006127A0">
        <w:rPr>
          <w:rFonts w:ascii="Tahoma" w:hAnsi="Tahoma" w:cs="Tahoma"/>
          <w:b/>
        </w:rPr>
        <w:t xml:space="preserve"> Gminy Kampinos </w:t>
      </w:r>
      <w:r w:rsidRPr="006127A0">
        <w:rPr>
          <w:rFonts w:ascii="Tahoma" w:hAnsi="Tahoma" w:cs="Tahoma"/>
          <w:b/>
        </w:rPr>
        <w:t>nie wykazane do ubezpieczenia w systemie na sumy stałe</w:t>
      </w:r>
    </w:p>
    <w:p w14:paraId="3EC083BD" w14:textId="77777777" w:rsidR="00F639EF" w:rsidRPr="006127A0" w:rsidRDefault="00F639EF" w:rsidP="006127A0">
      <w:pPr>
        <w:tabs>
          <w:tab w:val="left" w:pos="2835"/>
        </w:tabs>
        <w:rPr>
          <w:rFonts w:ascii="Tahoma" w:hAnsi="Tahoma" w:cs="Tahoma"/>
        </w:rPr>
      </w:pPr>
      <w:r w:rsidRPr="006127A0">
        <w:rPr>
          <w:rFonts w:ascii="Tahoma" w:hAnsi="Tahoma" w:cs="Tahoma"/>
        </w:rPr>
        <w:t>wypłata odszkodowania w wartości odtworzeniowej, maksymalnie do przyjętego limitu odpowiedzialności,</w:t>
      </w:r>
    </w:p>
    <w:p w14:paraId="7A8ABD80" w14:textId="77777777" w:rsidR="00F639EF" w:rsidRPr="006127A0" w:rsidRDefault="00F639EF" w:rsidP="006127A0">
      <w:pPr>
        <w:tabs>
          <w:tab w:val="left" w:pos="2835"/>
        </w:tabs>
        <w:rPr>
          <w:rFonts w:ascii="Tahoma" w:hAnsi="Tahoma" w:cs="Tahoma"/>
          <w:b/>
        </w:rPr>
      </w:pPr>
      <w:r w:rsidRPr="006127A0">
        <w:rPr>
          <w:rFonts w:ascii="Tahoma" w:hAnsi="Tahoma" w:cs="Tahoma"/>
        </w:rPr>
        <w:t>który ulega redukcji po wypłacie odszkodowania.</w:t>
      </w:r>
    </w:p>
    <w:p w14:paraId="3794E185" w14:textId="77777777" w:rsidR="00F639EF" w:rsidRPr="006127A0" w:rsidRDefault="00F639EF" w:rsidP="006127A0">
      <w:pPr>
        <w:rPr>
          <w:rFonts w:ascii="Tahoma" w:hAnsi="Tahoma" w:cs="Tahoma"/>
          <w:b/>
        </w:rPr>
      </w:pPr>
      <w:r w:rsidRPr="006127A0">
        <w:rPr>
          <w:rFonts w:ascii="Tahoma" w:hAnsi="Tahoma" w:cs="Tahoma"/>
        </w:rPr>
        <w:t xml:space="preserve">suma ubezpieczenia: </w:t>
      </w:r>
      <w:r w:rsidRPr="006127A0">
        <w:rPr>
          <w:rFonts w:ascii="Tahoma" w:hAnsi="Tahoma" w:cs="Tahoma"/>
        </w:rPr>
        <w:tab/>
      </w:r>
      <w:r w:rsidRPr="006127A0">
        <w:rPr>
          <w:rFonts w:ascii="Tahoma" w:hAnsi="Tahoma" w:cs="Tahoma"/>
          <w:b/>
        </w:rPr>
        <w:t>30 000,00 zł</w:t>
      </w:r>
    </w:p>
    <w:p w14:paraId="659C7545" w14:textId="77777777" w:rsidR="00F639EF" w:rsidRPr="003A1B46" w:rsidRDefault="00F639EF" w:rsidP="00F639EF">
      <w:pPr>
        <w:ind w:left="426"/>
        <w:rPr>
          <w:rFonts w:ascii="Tahoma" w:hAnsi="Tahoma" w:cs="Tahoma"/>
          <w:b/>
        </w:rPr>
      </w:pPr>
    </w:p>
    <w:p w14:paraId="3E4BBC9F" w14:textId="77777777" w:rsidR="00F639EF" w:rsidRPr="006127A0" w:rsidRDefault="00F639EF" w:rsidP="006127A0">
      <w:pPr>
        <w:rPr>
          <w:rFonts w:ascii="Tahoma" w:hAnsi="Tahoma" w:cs="Tahoma"/>
          <w:b/>
        </w:rPr>
      </w:pPr>
      <w:r w:rsidRPr="006127A0">
        <w:rPr>
          <w:rFonts w:ascii="Tahoma" w:hAnsi="Tahoma" w:cs="Tahoma"/>
          <w:b/>
        </w:rPr>
        <w:t xml:space="preserve">Mienie pracownicze i uczniowskie </w:t>
      </w:r>
    </w:p>
    <w:p w14:paraId="7A8FF075" w14:textId="77777777" w:rsidR="00F639EF" w:rsidRPr="006127A0" w:rsidRDefault="00F639EF" w:rsidP="006127A0">
      <w:pPr>
        <w:rPr>
          <w:rFonts w:ascii="Tahoma" w:hAnsi="Tahoma" w:cs="Tahoma"/>
        </w:rPr>
      </w:pPr>
      <w:r w:rsidRPr="006127A0">
        <w:rPr>
          <w:rFonts w:ascii="Tahoma" w:hAnsi="Tahoma" w:cs="Tahoma"/>
        </w:rPr>
        <w:t xml:space="preserve">system ubezpieczenia: </w:t>
      </w:r>
      <w:r w:rsidRPr="006127A0">
        <w:rPr>
          <w:rFonts w:ascii="Tahoma" w:hAnsi="Tahoma" w:cs="Tahoma"/>
        </w:rPr>
        <w:tab/>
        <w:t>na pierwsze ryzyko z konsumpcją sumy ubezpieczenia, bez limitu na osobę</w:t>
      </w:r>
    </w:p>
    <w:p w14:paraId="7F08AA64" w14:textId="77777777" w:rsidR="00F639EF" w:rsidRPr="006127A0" w:rsidRDefault="00F639EF" w:rsidP="006127A0">
      <w:pPr>
        <w:rPr>
          <w:rFonts w:ascii="Tahoma" w:hAnsi="Tahoma" w:cs="Tahoma"/>
        </w:rPr>
      </w:pPr>
      <w:r w:rsidRPr="006127A0">
        <w:rPr>
          <w:rFonts w:ascii="Tahoma" w:hAnsi="Tahoma" w:cs="Tahoma"/>
        </w:rPr>
        <w:t>rodzaj wartości</w:t>
      </w:r>
      <w:r w:rsidRPr="006127A0">
        <w:rPr>
          <w:rFonts w:ascii="Tahoma" w:hAnsi="Tahoma" w:cs="Tahoma"/>
        </w:rPr>
        <w:tab/>
        <w:t>wartość rzeczywista</w:t>
      </w:r>
    </w:p>
    <w:p w14:paraId="0A7DC221" w14:textId="7142A373" w:rsidR="00F639EF" w:rsidRPr="006127A0" w:rsidRDefault="00F639EF" w:rsidP="006127A0">
      <w:pPr>
        <w:rPr>
          <w:rFonts w:ascii="Tahoma" w:hAnsi="Tahoma" w:cs="Tahoma"/>
          <w:b/>
        </w:rPr>
      </w:pPr>
      <w:r w:rsidRPr="006127A0">
        <w:rPr>
          <w:rFonts w:ascii="Tahoma" w:hAnsi="Tahoma" w:cs="Tahoma"/>
        </w:rPr>
        <w:t xml:space="preserve">suma ubezpieczenia: </w:t>
      </w:r>
      <w:r w:rsidRPr="006127A0">
        <w:rPr>
          <w:rFonts w:ascii="Tahoma" w:hAnsi="Tahoma" w:cs="Tahoma"/>
        </w:rPr>
        <w:tab/>
      </w:r>
      <w:r w:rsidR="006127A0" w:rsidRPr="006127A0">
        <w:rPr>
          <w:rFonts w:ascii="Tahoma" w:hAnsi="Tahoma" w:cs="Tahoma"/>
          <w:b/>
        </w:rPr>
        <w:t>1</w:t>
      </w:r>
      <w:r w:rsidRPr="006127A0">
        <w:rPr>
          <w:rFonts w:ascii="Tahoma" w:hAnsi="Tahoma" w:cs="Tahoma"/>
          <w:b/>
        </w:rPr>
        <w:t xml:space="preserve">0 000,00 zł </w:t>
      </w:r>
    </w:p>
    <w:p w14:paraId="158D32F3" w14:textId="77777777" w:rsidR="00F639EF" w:rsidRPr="003A1B46" w:rsidRDefault="00F639EF" w:rsidP="00F639EF">
      <w:pPr>
        <w:ind w:left="426"/>
        <w:rPr>
          <w:rFonts w:ascii="Tahoma" w:hAnsi="Tahoma" w:cs="Tahoma"/>
          <w:b/>
        </w:rPr>
      </w:pPr>
    </w:p>
    <w:p w14:paraId="3E29A7E1" w14:textId="77777777" w:rsidR="00F639EF" w:rsidRPr="006127A0" w:rsidRDefault="00F639EF" w:rsidP="006127A0">
      <w:pPr>
        <w:rPr>
          <w:rFonts w:ascii="Tahoma" w:hAnsi="Tahoma" w:cs="Tahoma"/>
          <w:b/>
        </w:rPr>
      </w:pPr>
      <w:r w:rsidRPr="006127A0">
        <w:rPr>
          <w:rFonts w:ascii="Tahoma" w:hAnsi="Tahoma" w:cs="Tahoma"/>
          <w:b/>
        </w:rPr>
        <w:t>Mienie osobiste członków OSP oraz wyposażenie ratownicze jednostek OSP</w:t>
      </w:r>
    </w:p>
    <w:p w14:paraId="5F1A45A4" w14:textId="77777777" w:rsidR="00F639EF" w:rsidRPr="006127A0" w:rsidRDefault="00F639EF" w:rsidP="006127A0">
      <w:pPr>
        <w:rPr>
          <w:rFonts w:ascii="Tahoma" w:hAnsi="Tahoma" w:cs="Tahoma"/>
        </w:rPr>
      </w:pPr>
      <w:r w:rsidRPr="006127A0">
        <w:rPr>
          <w:rFonts w:ascii="Tahoma" w:hAnsi="Tahoma" w:cs="Tahoma"/>
        </w:rPr>
        <w:t xml:space="preserve">system ubezpieczenia: </w:t>
      </w:r>
      <w:r w:rsidRPr="006127A0">
        <w:rPr>
          <w:rFonts w:ascii="Tahoma" w:hAnsi="Tahoma" w:cs="Tahoma"/>
        </w:rPr>
        <w:tab/>
        <w:t>na pierwsze ryzyko z konsumpcją sumy ubezpieczenia, bez limitu na osobę</w:t>
      </w:r>
    </w:p>
    <w:p w14:paraId="0DEE9BCB" w14:textId="77777777" w:rsidR="00F639EF" w:rsidRPr="006127A0" w:rsidRDefault="00F639EF" w:rsidP="006127A0">
      <w:pPr>
        <w:rPr>
          <w:rFonts w:ascii="Tahoma" w:hAnsi="Tahoma" w:cs="Tahoma"/>
        </w:rPr>
      </w:pPr>
      <w:r w:rsidRPr="006127A0">
        <w:rPr>
          <w:rFonts w:ascii="Tahoma" w:hAnsi="Tahoma" w:cs="Tahoma"/>
        </w:rPr>
        <w:t>rodzaj wartości</w:t>
      </w:r>
      <w:r w:rsidRPr="006127A0">
        <w:rPr>
          <w:rFonts w:ascii="Tahoma" w:hAnsi="Tahoma" w:cs="Tahoma"/>
        </w:rPr>
        <w:tab/>
        <w:t>wartość odtworzeniowa</w:t>
      </w:r>
    </w:p>
    <w:p w14:paraId="15DB6DDA" w14:textId="67352FC9" w:rsidR="00F639EF" w:rsidRPr="006127A0" w:rsidRDefault="00F639EF" w:rsidP="006127A0">
      <w:pPr>
        <w:rPr>
          <w:rFonts w:ascii="Tahoma" w:hAnsi="Tahoma" w:cs="Tahoma"/>
          <w:b/>
        </w:rPr>
      </w:pPr>
      <w:r w:rsidRPr="006127A0">
        <w:rPr>
          <w:rFonts w:ascii="Tahoma" w:hAnsi="Tahoma" w:cs="Tahoma"/>
        </w:rPr>
        <w:t xml:space="preserve">suma ubezpieczenia: </w:t>
      </w:r>
      <w:r w:rsidRPr="006127A0">
        <w:rPr>
          <w:rFonts w:ascii="Tahoma" w:hAnsi="Tahoma" w:cs="Tahoma"/>
        </w:rPr>
        <w:tab/>
      </w:r>
      <w:r w:rsidR="006127A0" w:rsidRPr="006127A0">
        <w:rPr>
          <w:rFonts w:ascii="Tahoma" w:hAnsi="Tahoma" w:cs="Tahoma"/>
          <w:b/>
        </w:rPr>
        <w:t>3</w:t>
      </w:r>
      <w:r w:rsidRPr="006127A0">
        <w:rPr>
          <w:rFonts w:ascii="Tahoma" w:hAnsi="Tahoma" w:cs="Tahoma"/>
          <w:b/>
        </w:rPr>
        <w:t xml:space="preserve">0 000,00 zł </w:t>
      </w:r>
    </w:p>
    <w:p w14:paraId="1E11F307" w14:textId="77777777" w:rsidR="00F639EF" w:rsidRPr="006127A0" w:rsidRDefault="00F639EF" w:rsidP="006127A0">
      <w:pPr>
        <w:rPr>
          <w:rFonts w:ascii="Tahoma" w:hAnsi="Tahoma" w:cs="Tahoma"/>
        </w:rPr>
      </w:pPr>
      <w:r w:rsidRPr="006127A0">
        <w:rPr>
          <w:rFonts w:ascii="Tahoma" w:hAnsi="Tahoma" w:cs="Tahoma"/>
        </w:rPr>
        <w:t>Miejsce ubezpieczenia: teren wykonywania zadań statutowych, w tym akcji ratowniczych</w:t>
      </w:r>
    </w:p>
    <w:p w14:paraId="31A51B2D" w14:textId="77777777" w:rsidR="00F639EF" w:rsidRPr="006127A0" w:rsidRDefault="00F639EF" w:rsidP="00F639EF">
      <w:pPr>
        <w:ind w:left="426"/>
        <w:rPr>
          <w:rFonts w:ascii="Tahoma" w:hAnsi="Tahoma" w:cs="Tahoma"/>
          <w:b/>
        </w:rPr>
      </w:pPr>
    </w:p>
    <w:p w14:paraId="261059B4" w14:textId="77777777" w:rsidR="00F639EF" w:rsidRPr="006127A0" w:rsidRDefault="00F639EF" w:rsidP="006127A0">
      <w:pPr>
        <w:rPr>
          <w:rFonts w:ascii="Tahoma" w:hAnsi="Tahoma" w:cs="Tahoma"/>
          <w:b/>
        </w:rPr>
      </w:pPr>
      <w:r w:rsidRPr="006127A0">
        <w:rPr>
          <w:rFonts w:ascii="Tahoma" w:hAnsi="Tahoma" w:cs="Tahoma"/>
          <w:b/>
        </w:rPr>
        <w:t>Środki obrotowe</w:t>
      </w:r>
      <w:r w:rsidRPr="00B11385">
        <w:rPr>
          <w:rFonts w:ascii="Tahoma" w:hAnsi="Tahoma" w:cs="Tahoma"/>
          <w:b/>
        </w:rPr>
        <w:t>*</w:t>
      </w:r>
    </w:p>
    <w:p w14:paraId="5C4E0563" w14:textId="77777777" w:rsidR="00F639EF" w:rsidRPr="006127A0" w:rsidRDefault="00F639EF" w:rsidP="006127A0">
      <w:pPr>
        <w:rPr>
          <w:rFonts w:ascii="Tahoma" w:hAnsi="Tahoma" w:cs="Tahoma"/>
        </w:rPr>
      </w:pPr>
      <w:r w:rsidRPr="006127A0">
        <w:rPr>
          <w:rFonts w:ascii="Tahoma" w:hAnsi="Tahoma" w:cs="Tahoma"/>
        </w:rPr>
        <w:t xml:space="preserve">system ubezpieczenia: </w:t>
      </w:r>
      <w:r w:rsidRPr="006127A0">
        <w:rPr>
          <w:rFonts w:ascii="Tahoma" w:hAnsi="Tahoma" w:cs="Tahoma"/>
        </w:rPr>
        <w:tab/>
        <w:t>na pierwsze ryzyko z konsumpcją sumy ubezpieczenia</w:t>
      </w:r>
    </w:p>
    <w:p w14:paraId="38318D3E" w14:textId="77777777" w:rsidR="00F639EF" w:rsidRPr="006127A0" w:rsidRDefault="00F639EF" w:rsidP="006127A0">
      <w:pPr>
        <w:tabs>
          <w:tab w:val="left" w:pos="2835"/>
        </w:tabs>
        <w:rPr>
          <w:rFonts w:ascii="Tahoma" w:hAnsi="Tahoma" w:cs="Tahoma"/>
          <w:b/>
        </w:rPr>
      </w:pPr>
      <w:r w:rsidRPr="006127A0">
        <w:rPr>
          <w:rFonts w:ascii="Tahoma" w:hAnsi="Tahoma" w:cs="Tahoma"/>
        </w:rPr>
        <w:t>rodzaj wartości</w:t>
      </w:r>
      <w:r w:rsidRPr="006127A0">
        <w:rPr>
          <w:rFonts w:ascii="Tahoma" w:hAnsi="Tahoma" w:cs="Tahoma"/>
        </w:rPr>
        <w:tab/>
        <w:t>wartość zakupu/wytworzenia</w:t>
      </w:r>
    </w:p>
    <w:p w14:paraId="60045B0A" w14:textId="20DC5ECC" w:rsidR="00F639EF" w:rsidRPr="006127A0" w:rsidRDefault="00F639EF" w:rsidP="006127A0">
      <w:pPr>
        <w:rPr>
          <w:rFonts w:ascii="Tahoma" w:hAnsi="Tahoma" w:cs="Tahoma"/>
          <w:b/>
        </w:rPr>
      </w:pPr>
      <w:r w:rsidRPr="006127A0">
        <w:rPr>
          <w:rFonts w:ascii="Tahoma" w:hAnsi="Tahoma" w:cs="Tahoma"/>
        </w:rPr>
        <w:t xml:space="preserve">suma ubezpieczenia: </w:t>
      </w:r>
      <w:r w:rsidRPr="006127A0">
        <w:rPr>
          <w:rFonts w:ascii="Tahoma" w:hAnsi="Tahoma" w:cs="Tahoma"/>
        </w:rPr>
        <w:tab/>
      </w:r>
      <w:r w:rsidR="006127A0" w:rsidRPr="006127A0">
        <w:rPr>
          <w:rFonts w:ascii="Tahoma" w:hAnsi="Tahoma" w:cs="Tahoma"/>
          <w:b/>
        </w:rPr>
        <w:t>1</w:t>
      </w:r>
      <w:r w:rsidRPr="006127A0">
        <w:rPr>
          <w:rFonts w:ascii="Tahoma" w:hAnsi="Tahoma" w:cs="Tahoma"/>
          <w:b/>
        </w:rPr>
        <w:t>0 000,00 zł</w:t>
      </w:r>
    </w:p>
    <w:p w14:paraId="110BB149" w14:textId="23D083AA" w:rsidR="00F639EF" w:rsidRPr="00CC5888" w:rsidRDefault="00F639EF" w:rsidP="00CC5888">
      <w:pPr>
        <w:jc w:val="both"/>
        <w:rPr>
          <w:rFonts w:ascii="Tahoma" w:hAnsi="Tahoma" w:cs="Tahoma"/>
          <w:sz w:val="18"/>
          <w:szCs w:val="18"/>
        </w:rPr>
      </w:pPr>
      <w:r w:rsidRPr="00CC5888">
        <w:rPr>
          <w:rFonts w:ascii="Tahoma" w:hAnsi="Tahoma" w:cs="Tahoma"/>
          <w:sz w:val="18"/>
          <w:szCs w:val="18"/>
        </w:rPr>
        <w:t xml:space="preserve">*W tym paliwo w zbiornikach lub pojeździe do limitu </w:t>
      </w:r>
      <w:r w:rsidR="006127A0" w:rsidRPr="00CC5888">
        <w:rPr>
          <w:rFonts w:ascii="Tahoma" w:hAnsi="Tahoma" w:cs="Tahoma"/>
          <w:sz w:val="18"/>
          <w:szCs w:val="18"/>
        </w:rPr>
        <w:t>2</w:t>
      </w:r>
      <w:r w:rsidRPr="00CC5888">
        <w:rPr>
          <w:rFonts w:ascii="Tahoma" w:hAnsi="Tahoma" w:cs="Tahoma"/>
          <w:sz w:val="18"/>
          <w:szCs w:val="18"/>
        </w:rPr>
        <w:t> 000 zł.</w:t>
      </w:r>
    </w:p>
    <w:p w14:paraId="1452C94B" w14:textId="77777777" w:rsidR="00575B66" w:rsidRDefault="00575B66" w:rsidP="00F639EF">
      <w:pPr>
        <w:pStyle w:val="Nagwek1"/>
        <w:keepNext/>
        <w:suppressAutoHyphens/>
        <w:spacing w:before="0"/>
        <w:jc w:val="both"/>
        <w:rPr>
          <w:rFonts w:ascii="Tahoma" w:hAnsi="Tahoma" w:cs="Tahoma"/>
          <w:sz w:val="20"/>
        </w:rPr>
      </w:pPr>
    </w:p>
    <w:p w14:paraId="089D0022" w14:textId="106BD839"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346EAE">
        <w:rPr>
          <w:rFonts w:ascii="Tahoma" w:hAnsi="Tahoma" w:cs="Tahoma"/>
          <w:sz w:val="20"/>
        </w:rPr>
        <w:t>ryzyk</w:t>
      </w:r>
      <w:proofErr w:type="spellEnd"/>
      <w:r w:rsidRPr="00346EAE">
        <w:rPr>
          <w:rFonts w:ascii="Tahoma" w:hAnsi="Tahoma" w:cs="Tahoma"/>
          <w:sz w:val="20"/>
        </w:rPr>
        <w:t xml:space="preserve">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14" w:name="_Hlk64990312"/>
      <w:r w:rsidRPr="0088182A">
        <w:rPr>
          <w:rFonts w:ascii="Tahoma" w:hAnsi="Tahoma" w:cs="Tahoma"/>
        </w:rPr>
        <w:t xml:space="preserve">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w:t>
      </w:r>
      <w:proofErr w:type="spellStart"/>
      <w:r w:rsidRPr="0088182A">
        <w:rPr>
          <w:rFonts w:ascii="Tahoma" w:hAnsi="Tahoma" w:cs="Tahoma"/>
        </w:rPr>
        <w:t>ryzyk</w:t>
      </w:r>
      <w:proofErr w:type="spellEnd"/>
      <w:r w:rsidRPr="0088182A">
        <w:rPr>
          <w:rFonts w:ascii="Tahoma" w:hAnsi="Tahoma" w:cs="Tahoma"/>
        </w:rPr>
        <w:t>.</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45F6B5B4" w:rsidR="00F639EF" w:rsidRPr="00B52076" w:rsidRDefault="00F639EF" w:rsidP="00540942">
      <w:pPr>
        <w:numPr>
          <w:ilvl w:val="0"/>
          <w:numId w:val="6"/>
        </w:numPr>
        <w:tabs>
          <w:tab w:val="clear" w:pos="2520"/>
          <w:tab w:val="num" w:pos="851"/>
        </w:tabs>
        <w:suppressAutoHyphens/>
        <w:ind w:left="851"/>
        <w:jc w:val="both"/>
        <w:rPr>
          <w:rFonts w:ascii="Tahoma" w:hAnsi="Tahoma" w:cs="Tahoma"/>
          <w:color w:val="000000"/>
        </w:rPr>
      </w:pPr>
      <w:r w:rsidRPr="00B52076">
        <w:rPr>
          <w:rFonts w:ascii="Tahoma" w:hAnsi="Tahoma" w:cs="Tahoma"/>
        </w:rPr>
        <w:t xml:space="preserve">wandalizm (dewastację) – rozumiany jako uszkodzenie lub zniszczenie ubezpieczonego mienia przez osoby trzecie, mające bezpośredni związek z dokonaniem lub usiłowaniem dokonania kradzieży z </w:t>
      </w:r>
      <w:r w:rsidRPr="00B52076">
        <w:rPr>
          <w:rFonts w:ascii="Tahoma" w:hAnsi="Tahoma" w:cs="Tahoma"/>
        </w:rPr>
        <w:lastRenderedPageBreak/>
        <w:t>włamaniem, także w sytuacji, gdy nie doszło do pokonania zabezpieczeń</w:t>
      </w:r>
      <w:r w:rsidRPr="00B52076">
        <w:rPr>
          <w:rFonts w:ascii="Tahoma" w:hAnsi="Tahoma" w:cs="Tahoma"/>
          <w:color w:val="000000"/>
        </w:rPr>
        <w:t xml:space="preserve"> do limitu odpowiedzialności 100.000,00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052D8F9A" w:rsidR="00F639EF" w:rsidRPr="00B52076" w:rsidRDefault="00F639EF" w:rsidP="00976F61">
      <w:pPr>
        <w:jc w:val="both"/>
        <w:rPr>
          <w:rFonts w:ascii="Tahoma" w:hAnsi="Tahoma" w:cs="Tahoma"/>
        </w:rPr>
      </w:pPr>
      <w:r w:rsidRPr="00B52076">
        <w:rPr>
          <w:rFonts w:ascii="Tahoma" w:hAnsi="Tahoma" w:cs="Tahoma"/>
        </w:rPr>
        <w:t>Ubezpieczenie obejmuje również kradzież elementów stałych budynków i budowli oraz innych elementów trwale do nich przymocowanych z limitem odpowiedzialności 20.000,00 zł</w:t>
      </w:r>
      <w:r w:rsidR="00B52076" w:rsidRPr="00B52076">
        <w:rPr>
          <w:rFonts w:ascii="Tahoma" w:hAnsi="Tahoma" w:cs="Tahoma"/>
        </w:rPr>
        <w:t>.</w:t>
      </w:r>
    </w:p>
    <w:p w14:paraId="2709CFF5" w14:textId="2A6370E3" w:rsidR="00F639EF" w:rsidRPr="0088182A" w:rsidRDefault="00F639EF" w:rsidP="00976F61">
      <w:pPr>
        <w:jc w:val="both"/>
        <w:rPr>
          <w:rFonts w:ascii="Tahoma" w:hAnsi="Tahoma" w:cs="Tahoma"/>
        </w:rPr>
      </w:pPr>
      <w:r w:rsidRPr="00B52076">
        <w:rPr>
          <w:rFonts w:ascii="Tahoma" w:hAnsi="Tahoma" w:cs="Tahoma"/>
        </w:rPr>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14"/>
    <w:p w14:paraId="3E7BC139" w14:textId="77777777" w:rsidR="00F639EF" w:rsidRPr="0088182A" w:rsidRDefault="00F639EF" w:rsidP="00F639EF">
      <w:pPr>
        <w:ind w:left="426"/>
        <w:jc w:val="both"/>
        <w:rPr>
          <w:rFonts w:ascii="Tahoma" w:hAnsi="Tahoma" w:cs="Tahoma"/>
          <w:b/>
        </w:rPr>
      </w:pPr>
    </w:p>
    <w:p w14:paraId="2CB06BAB" w14:textId="720D445F" w:rsidR="00F639EF" w:rsidRPr="006127A0" w:rsidRDefault="004D34DE" w:rsidP="006127A0">
      <w:pPr>
        <w:jc w:val="both"/>
        <w:rPr>
          <w:rFonts w:ascii="Tahoma" w:hAnsi="Tahoma" w:cs="Tahoma"/>
          <w:b/>
        </w:rPr>
      </w:pPr>
      <w:r w:rsidRPr="006127A0">
        <w:rPr>
          <w:rFonts w:ascii="Tahoma" w:hAnsi="Tahoma" w:cs="Tahoma"/>
          <w:b/>
        </w:rPr>
        <w:t>Maszyny, u</w:t>
      </w:r>
      <w:r w:rsidR="00F639EF" w:rsidRPr="006127A0">
        <w:rPr>
          <w:rFonts w:ascii="Tahoma" w:hAnsi="Tahoma" w:cs="Tahoma"/>
          <w:b/>
        </w:rPr>
        <w:t xml:space="preserve">rządzenia i wyposażenie, środki </w:t>
      </w:r>
      <w:proofErr w:type="spellStart"/>
      <w:r w:rsidR="00F639EF" w:rsidRPr="006127A0">
        <w:rPr>
          <w:rFonts w:ascii="Tahoma" w:hAnsi="Tahoma" w:cs="Tahoma"/>
          <w:b/>
        </w:rPr>
        <w:t>niskocenne</w:t>
      </w:r>
      <w:proofErr w:type="spellEnd"/>
      <w:r w:rsidR="00F639EF" w:rsidRPr="006127A0">
        <w:rPr>
          <w:rFonts w:ascii="Tahoma" w:hAnsi="Tahoma" w:cs="Tahoma"/>
          <w:b/>
        </w:rPr>
        <w:t>, zbiory biblioteczne</w:t>
      </w:r>
    </w:p>
    <w:p w14:paraId="071F4F4C" w14:textId="77777777" w:rsidR="00F639EF" w:rsidRPr="006127A0" w:rsidRDefault="00F639EF" w:rsidP="006127A0">
      <w:pPr>
        <w:jc w:val="both"/>
        <w:rPr>
          <w:rFonts w:ascii="Tahoma" w:hAnsi="Tahoma" w:cs="Tahoma"/>
        </w:rPr>
      </w:pPr>
      <w:r w:rsidRPr="006127A0">
        <w:rPr>
          <w:rFonts w:ascii="Tahoma" w:hAnsi="Tahoma" w:cs="Tahoma"/>
        </w:rPr>
        <w:t xml:space="preserve">system ubezpieczenia: na pierwsze ryzyko z konsumpcją sumy ubezpieczenia </w:t>
      </w:r>
    </w:p>
    <w:p w14:paraId="5731D7B9" w14:textId="77777777" w:rsidR="00F639EF" w:rsidRPr="006127A0" w:rsidRDefault="00F639EF" w:rsidP="006127A0">
      <w:pPr>
        <w:tabs>
          <w:tab w:val="left" w:pos="2835"/>
        </w:tabs>
        <w:jc w:val="both"/>
        <w:rPr>
          <w:rFonts w:ascii="Tahoma" w:hAnsi="Tahoma" w:cs="Tahoma"/>
        </w:rPr>
      </w:pPr>
      <w:r w:rsidRPr="006127A0">
        <w:rPr>
          <w:rFonts w:ascii="Tahoma" w:hAnsi="Tahoma" w:cs="Tahoma"/>
        </w:rPr>
        <w:t>rodzaj wartości</w:t>
      </w:r>
      <w:r w:rsidRPr="006127A0">
        <w:rPr>
          <w:rFonts w:ascii="Tahoma" w:hAnsi="Tahoma" w:cs="Tahoma"/>
        </w:rPr>
        <w:tab/>
        <w:t>wartość odtworzeniowa</w:t>
      </w:r>
    </w:p>
    <w:p w14:paraId="2E2DA821" w14:textId="77777777" w:rsidR="00F639EF" w:rsidRPr="006127A0" w:rsidRDefault="00F639EF" w:rsidP="006127A0">
      <w:pPr>
        <w:tabs>
          <w:tab w:val="left" w:pos="2835"/>
        </w:tabs>
        <w:jc w:val="both"/>
        <w:rPr>
          <w:rFonts w:ascii="Tahoma" w:hAnsi="Tahoma" w:cs="Tahoma"/>
        </w:rPr>
      </w:pPr>
      <w:r w:rsidRPr="006127A0">
        <w:rPr>
          <w:rFonts w:ascii="Tahoma" w:hAnsi="Tahoma" w:cs="Tahoma"/>
        </w:rPr>
        <w:t>likwidacja szkody bez potrącania zużycia technicznego.</w:t>
      </w:r>
    </w:p>
    <w:p w14:paraId="2897BE40" w14:textId="25C6BD02" w:rsidR="00F639EF" w:rsidRPr="006127A0" w:rsidRDefault="00F639EF" w:rsidP="006127A0">
      <w:pPr>
        <w:jc w:val="both"/>
        <w:rPr>
          <w:rFonts w:ascii="Tahoma" w:hAnsi="Tahoma" w:cs="Tahoma"/>
          <w:b/>
        </w:rPr>
      </w:pPr>
      <w:r w:rsidRPr="006127A0">
        <w:rPr>
          <w:rFonts w:ascii="Tahoma" w:hAnsi="Tahoma" w:cs="Tahoma"/>
        </w:rPr>
        <w:t>suma ubezpieczenia:</w:t>
      </w:r>
      <w:r w:rsidRPr="006127A0">
        <w:rPr>
          <w:rFonts w:ascii="Tahoma" w:hAnsi="Tahoma" w:cs="Tahoma"/>
          <w:b/>
        </w:rPr>
        <w:t xml:space="preserve"> </w:t>
      </w:r>
      <w:r w:rsidRPr="006127A0">
        <w:rPr>
          <w:rFonts w:ascii="Tahoma" w:hAnsi="Tahoma" w:cs="Tahoma"/>
          <w:b/>
        </w:rPr>
        <w:tab/>
      </w:r>
      <w:r w:rsidR="006127A0" w:rsidRPr="006127A0">
        <w:rPr>
          <w:rFonts w:ascii="Tahoma" w:hAnsi="Tahoma" w:cs="Tahoma"/>
          <w:b/>
        </w:rPr>
        <w:t>1</w:t>
      </w:r>
      <w:r w:rsidRPr="006127A0">
        <w:rPr>
          <w:rFonts w:ascii="Tahoma" w:hAnsi="Tahoma" w:cs="Tahoma"/>
          <w:b/>
        </w:rPr>
        <w:t xml:space="preserve">00 000,00 zł </w:t>
      </w:r>
    </w:p>
    <w:p w14:paraId="606A62EF" w14:textId="77777777" w:rsidR="00F639EF" w:rsidRPr="006127A0" w:rsidRDefault="00F639EF" w:rsidP="00F639EF">
      <w:pPr>
        <w:ind w:left="426"/>
        <w:jc w:val="both"/>
        <w:rPr>
          <w:rFonts w:ascii="Tahoma" w:hAnsi="Tahoma" w:cs="Tahoma"/>
          <w:b/>
        </w:rPr>
      </w:pPr>
    </w:p>
    <w:p w14:paraId="6C6241D0" w14:textId="77777777" w:rsidR="00F639EF" w:rsidRPr="006127A0" w:rsidRDefault="00F639EF" w:rsidP="006127A0">
      <w:pPr>
        <w:jc w:val="both"/>
        <w:rPr>
          <w:rFonts w:ascii="Tahoma" w:hAnsi="Tahoma" w:cs="Tahoma"/>
          <w:b/>
        </w:rPr>
      </w:pPr>
      <w:r w:rsidRPr="006127A0">
        <w:rPr>
          <w:rFonts w:ascii="Tahoma" w:hAnsi="Tahoma" w:cs="Tahoma"/>
          <w:b/>
        </w:rPr>
        <w:t>Środki obrotowe*</w:t>
      </w:r>
    </w:p>
    <w:p w14:paraId="1083C459" w14:textId="77777777" w:rsidR="00F639EF" w:rsidRPr="006127A0" w:rsidRDefault="00F639EF" w:rsidP="006127A0">
      <w:pPr>
        <w:jc w:val="both"/>
        <w:rPr>
          <w:rFonts w:ascii="Tahoma" w:hAnsi="Tahoma" w:cs="Tahoma"/>
        </w:rPr>
      </w:pPr>
      <w:r w:rsidRPr="006127A0">
        <w:rPr>
          <w:rFonts w:ascii="Tahoma" w:hAnsi="Tahoma" w:cs="Tahoma"/>
        </w:rPr>
        <w:t>system ubezpieczenia: na pierwsze ryzyko z konsumpcją sumy ubezpieczenia</w:t>
      </w:r>
    </w:p>
    <w:p w14:paraId="2A104082" w14:textId="5D4CD7AE" w:rsidR="00F639EF" w:rsidRPr="006127A0" w:rsidRDefault="00F639EF" w:rsidP="006127A0">
      <w:pPr>
        <w:tabs>
          <w:tab w:val="left" w:pos="2835"/>
        </w:tabs>
        <w:jc w:val="both"/>
        <w:rPr>
          <w:rFonts w:ascii="Tahoma" w:hAnsi="Tahoma" w:cs="Tahoma"/>
        </w:rPr>
      </w:pPr>
      <w:r w:rsidRPr="006127A0">
        <w:rPr>
          <w:rFonts w:ascii="Tahoma" w:hAnsi="Tahoma" w:cs="Tahoma"/>
        </w:rPr>
        <w:t>rodzaj wartości</w:t>
      </w:r>
      <w:r w:rsidR="006127A0" w:rsidRPr="006127A0">
        <w:rPr>
          <w:rFonts w:ascii="Tahoma" w:hAnsi="Tahoma" w:cs="Tahoma"/>
        </w:rPr>
        <w:t xml:space="preserve">           </w:t>
      </w:r>
      <w:r w:rsidRPr="006127A0">
        <w:rPr>
          <w:rFonts w:ascii="Tahoma" w:hAnsi="Tahoma" w:cs="Tahoma"/>
        </w:rPr>
        <w:t>wartość zakupu/wytworzenia</w:t>
      </w:r>
    </w:p>
    <w:p w14:paraId="4C877B37" w14:textId="1394A1D1" w:rsidR="00F639EF" w:rsidRPr="006127A0" w:rsidRDefault="00F639EF" w:rsidP="006127A0">
      <w:pPr>
        <w:jc w:val="both"/>
        <w:rPr>
          <w:rFonts w:ascii="Tahoma" w:hAnsi="Tahoma" w:cs="Tahoma"/>
          <w:b/>
        </w:rPr>
      </w:pPr>
      <w:r w:rsidRPr="006127A0">
        <w:rPr>
          <w:rFonts w:ascii="Tahoma" w:hAnsi="Tahoma" w:cs="Tahoma"/>
        </w:rPr>
        <w:t>suma ubezpieczenia:</w:t>
      </w:r>
      <w:r w:rsidRPr="006127A0">
        <w:rPr>
          <w:rFonts w:ascii="Tahoma" w:hAnsi="Tahoma" w:cs="Tahoma"/>
        </w:rPr>
        <w:tab/>
      </w:r>
      <w:r w:rsidR="006127A0" w:rsidRPr="006127A0">
        <w:rPr>
          <w:rFonts w:ascii="Tahoma" w:hAnsi="Tahoma" w:cs="Tahoma"/>
          <w:b/>
        </w:rPr>
        <w:t>1</w:t>
      </w:r>
      <w:r w:rsidRPr="006127A0">
        <w:rPr>
          <w:rFonts w:ascii="Tahoma" w:hAnsi="Tahoma" w:cs="Tahoma"/>
          <w:b/>
        </w:rPr>
        <w:t>0 000,00 zł</w:t>
      </w:r>
    </w:p>
    <w:p w14:paraId="048ECB78" w14:textId="412C91F9" w:rsidR="00F639EF" w:rsidRPr="006127A0" w:rsidRDefault="00F639EF" w:rsidP="006127A0">
      <w:pPr>
        <w:jc w:val="both"/>
        <w:rPr>
          <w:rFonts w:ascii="Tahoma" w:hAnsi="Tahoma" w:cs="Tahoma"/>
          <w:sz w:val="18"/>
          <w:szCs w:val="18"/>
        </w:rPr>
      </w:pPr>
      <w:r w:rsidRPr="006127A0">
        <w:rPr>
          <w:rFonts w:ascii="Tahoma" w:hAnsi="Tahoma" w:cs="Tahoma"/>
          <w:sz w:val="18"/>
          <w:szCs w:val="18"/>
        </w:rPr>
        <w:t xml:space="preserve">*W tym paliwo w zbiornikach lub pojeździe do limitu </w:t>
      </w:r>
      <w:r w:rsidR="006127A0" w:rsidRPr="006127A0">
        <w:rPr>
          <w:rFonts w:ascii="Tahoma" w:hAnsi="Tahoma" w:cs="Tahoma"/>
          <w:sz w:val="18"/>
          <w:szCs w:val="18"/>
        </w:rPr>
        <w:t>2</w:t>
      </w:r>
      <w:r w:rsidRPr="006127A0">
        <w:rPr>
          <w:rFonts w:ascii="Tahoma" w:hAnsi="Tahoma" w:cs="Tahoma"/>
          <w:sz w:val="18"/>
          <w:szCs w:val="18"/>
        </w:rPr>
        <w:t> 000 zł</w:t>
      </w:r>
    </w:p>
    <w:p w14:paraId="75206FF1" w14:textId="77777777" w:rsidR="00F639EF" w:rsidRPr="00EF4C1B" w:rsidRDefault="00F639EF" w:rsidP="00F639EF">
      <w:pPr>
        <w:ind w:left="426"/>
        <w:rPr>
          <w:rFonts w:ascii="Tahoma" w:hAnsi="Tahoma" w:cs="Tahoma"/>
          <w:sz w:val="16"/>
          <w:szCs w:val="16"/>
        </w:rPr>
      </w:pPr>
    </w:p>
    <w:p w14:paraId="787356FA" w14:textId="77777777" w:rsidR="00F639EF" w:rsidRPr="001E6D82" w:rsidRDefault="00F639EF" w:rsidP="006127A0">
      <w:pPr>
        <w:rPr>
          <w:rFonts w:ascii="Tahoma" w:hAnsi="Tahoma" w:cs="Tahoma"/>
          <w:b/>
        </w:rPr>
      </w:pPr>
      <w:r w:rsidRPr="001E6D82">
        <w:rPr>
          <w:rFonts w:ascii="Tahoma" w:hAnsi="Tahoma" w:cs="Tahoma"/>
          <w:b/>
        </w:rPr>
        <w:t>Mienie pracownicze i uczniowskie</w:t>
      </w:r>
    </w:p>
    <w:p w14:paraId="7BDC9A58" w14:textId="77777777" w:rsidR="00F639EF" w:rsidRPr="001E6D82" w:rsidRDefault="00F639EF" w:rsidP="006127A0">
      <w:pPr>
        <w:jc w:val="both"/>
        <w:rPr>
          <w:rFonts w:ascii="Tahoma" w:hAnsi="Tahoma" w:cs="Tahoma"/>
        </w:rPr>
      </w:pPr>
      <w:r w:rsidRPr="001E6D82">
        <w:rPr>
          <w:rFonts w:ascii="Tahoma" w:hAnsi="Tahoma" w:cs="Tahoma"/>
        </w:rPr>
        <w:t xml:space="preserve">system ubezpieczenia: </w:t>
      </w:r>
      <w:r w:rsidRPr="001E6D82">
        <w:rPr>
          <w:rFonts w:ascii="Tahoma" w:hAnsi="Tahoma" w:cs="Tahoma"/>
        </w:rPr>
        <w:tab/>
        <w:t>na pierwsze ryzyko z konsumpcją sumy ubezpieczenia, bez limitu na pracownika/ ucznia</w:t>
      </w:r>
    </w:p>
    <w:p w14:paraId="591A26F7" w14:textId="77777777" w:rsidR="00F639EF" w:rsidRPr="001E6D82" w:rsidRDefault="00F639EF" w:rsidP="006127A0">
      <w:pPr>
        <w:jc w:val="both"/>
        <w:rPr>
          <w:rFonts w:ascii="Tahoma" w:hAnsi="Tahoma" w:cs="Tahoma"/>
        </w:rPr>
      </w:pPr>
      <w:r w:rsidRPr="001E6D82">
        <w:rPr>
          <w:rFonts w:ascii="Tahoma" w:hAnsi="Tahoma" w:cs="Tahoma"/>
        </w:rPr>
        <w:t>rodzaj wartości</w:t>
      </w:r>
      <w:r w:rsidRPr="001E6D82">
        <w:rPr>
          <w:rFonts w:ascii="Tahoma" w:hAnsi="Tahoma" w:cs="Tahoma"/>
        </w:rPr>
        <w:tab/>
        <w:t>wartość rzeczywista</w:t>
      </w:r>
    </w:p>
    <w:p w14:paraId="5B55BB74" w14:textId="1BCD860E" w:rsidR="00F639EF" w:rsidRPr="001E6D82" w:rsidRDefault="00F639EF" w:rsidP="006127A0">
      <w:pPr>
        <w:rPr>
          <w:rFonts w:ascii="Tahoma" w:hAnsi="Tahoma" w:cs="Tahoma"/>
          <w:b/>
        </w:rPr>
      </w:pPr>
      <w:r w:rsidRPr="001E6D82">
        <w:rPr>
          <w:rFonts w:ascii="Tahoma" w:hAnsi="Tahoma" w:cs="Tahoma"/>
        </w:rPr>
        <w:t xml:space="preserve">suma ubezpieczenia: </w:t>
      </w:r>
      <w:r w:rsidRPr="001E6D82">
        <w:rPr>
          <w:rFonts w:ascii="Tahoma" w:hAnsi="Tahoma" w:cs="Tahoma"/>
        </w:rPr>
        <w:tab/>
      </w:r>
      <w:r w:rsidR="001E6D82" w:rsidRPr="001E6D82">
        <w:rPr>
          <w:rFonts w:ascii="Tahoma" w:hAnsi="Tahoma" w:cs="Tahoma"/>
          <w:b/>
        </w:rPr>
        <w:t>15</w:t>
      </w:r>
      <w:r w:rsidRPr="001E6D82">
        <w:rPr>
          <w:rFonts w:ascii="Tahoma" w:hAnsi="Tahoma" w:cs="Tahoma"/>
          <w:b/>
        </w:rPr>
        <w:t> 000,00 zł</w:t>
      </w:r>
    </w:p>
    <w:p w14:paraId="4757F093" w14:textId="77777777" w:rsidR="00F639EF" w:rsidRPr="00F576F1" w:rsidRDefault="00F639EF" w:rsidP="00C17B66">
      <w:pPr>
        <w:jc w:val="both"/>
        <w:rPr>
          <w:rFonts w:ascii="Tahoma" w:hAnsi="Tahoma" w:cs="Tahoma"/>
          <w:b/>
        </w:rPr>
      </w:pPr>
    </w:p>
    <w:p w14:paraId="21E525E8" w14:textId="77777777" w:rsidR="00F639EF" w:rsidRPr="00F576F1" w:rsidRDefault="00F639EF" w:rsidP="001E6D82">
      <w:pPr>
        <w:jc w:val="both"/>
        <w:rPr>
          <w:rFonts w:ascii="Tahoma" w:hAnsi="Tahoma" w:cs="Tahoma"/>
          <w:b/>
        </w:rPr>
      </w:pPr>
      <w:r w:rsidRPr="00F576F1">
        <w:rPr>
          <w:rFonts w:ascii="Tahoma" w:hAnsi="Tahoma" w:cs="Tahoma"/>
          <w:b/>
        </w:rPr>
        <w:t>Wartości pieniężne:</w:t>
      </w:r>
    </w:p>
    <w:p w14:paraId="6EEC08D3" w14:textId="77777777" w:rsidR="00F639EF" w:rsidRPr="00F576F1" w:rsidRDefault="00F639EF" w:rsidP="001E6D82">
      <w:pPr>
        <w:jc w:val="both"/>
        <w:rPr>
          <w:rFonts w:ascii="Tahoma" w:hAnsi="Tahoma" w:cs="Tahoma"/>
        </w:rPr>
      </w:pPr>
      <w:r w:rsidRPr="00F576F1">
        <w:rPr>
          <w:rFonts w:ascii="Tahoma" w:hAnsi="Tahoma" w:cs="Tahoma"/>
        </w:rPr>
        <w:t xml:space="preserve">system ubezpieczenia : na pierwsze ryzyko z konsumpcją sumy ubezpieczenia </w:t>
      </w:r>
    </w:p>
    <w:p w14:paraId="701B74CB" w14:textId="77777777" w:rsidR="00F639EF" w:rsidRPr="00F576F1" w:rsidRDefault="00F639EF" w:rsidP="001E6D82">
      <w:pPr>
        <w:tabs>
          <w:tab w:val="left" w:pos="2835"/>
        </w:tabs>
        <w:jc w:val="both"/>
        <w:rPr>
          <w:rFonts w:ascii="Tahoma" w:hAnsi="Tahoma" w:cs="Tahoma"/>
        </w:rPr>
      </w:pPr>
      <w:r w:rsidRPr="00F576F1">
        <w:rPr>
          <w:rFonts w:ascii="Tahoma" w:hAnsi="Tahoma" w:cs="Tahoma"/>
        </w:rPr>
        <w:t>rodzaj wartości</w:t>
      </w:r>
      <w:r w:rsidRPr="00F576F1">
        <w:rPr>
          <w:rFonts w:ascii="Tahoma" w:hAnsi="Tahoma" w:cs="Tahoma"/>
        </w:rPr>
        <w:tab/>
      </w:r>
      <w:r>
        <w:rPr>
          <w:rFonts w:ascii="Tahoma" w:hAnsi="Tahoma" w:cs="Tahoma"/>
        </w:rPr>
        <w:t xml:space="preserve">wartość </w:t>
      </w:r>
      <w:r w:rsidRPr="00F576F1">
        <w:rPr>
          <w:rFonts w:ascii="Tahoma" w:hAnsi="Tahoma" w:cs="Tahoma"/>
        </w:rPr>
        <w:t>nominalna</w:t>
      </w:r>
    </w:p>
    <w:p w14:paraId="685C908C" w14:textId="77777777" w:rsidR="00F639EF" w:rsidRPr="00F576F1" w:rsidRDefault="00F639EF" w:rsidP="00F639EF">
      <w:pPr>
        <w:ind w:left="426"/>
        <w:jc w:val="both"/>
        <w:rPr>
          <w:rFonts w:ascii="Tahoma" w:hAnsi="Tahoma" w:cs="Tahoma"/>
        </w:rPr>
      </w:pPr>
    </w:p>
    <w:p w14:paraId="42222DFD" w14:textId="77777777" w:rsidR="00F639EF" w:rsidRPr="00C17B66" w:rsidRDefault="00F639EF" w:rsidP="001E6D82">
      <w:pPr>
        <w:jc w:val="both"/>
        <w:rPr>
          <w:rFonts w:ascii="Tahoma" w:hAnsi="Tahoma" w:cs="Tahoma"/>
        </w:rPr>
      </w:pPr>
      <w:r w:rsidRPr="00C17B66">
        <w:rPr>
          <w:rFonts w:ascii="Tahoma" w:hAnsi="Tahoma" w:cs="Tahoma"/>
        </w:rPr>
        <w:t xml:space="preserve">od kradzieży z włamaniem </w:t>
      </w:r>
    </w:p>
    <w:p w14:paraId="344B28AA" w14:textId="4BAFA98F" w:rsidR="00F639EF" w:rsidRPr="00C17B66" w:rsidRDefault="00F639EF" w:rsidP="001E6D82">
      <w:pPr>
        <w:jc w:val="both"/>
        <w:rPr>
          <w:rFonts w:ascii="Tahoma" w:hAnsi="Tahoma" w:cs="Tahoma"/>
          <w:b/>
          <w:color w:val="FF0000"/>
        </w:rPr>
      </w:pPr>
      <w:r w:rsidRPr="00C17B66">
        <w:rPr>
          <w:rFonts w:ascii="Tahoma" w:hAnsi="Tahoma" w:cs="Tahoma"/>
        </w:rPr>
        <w:t>suma ubezpieczenia:</w:t>
      </w:r>
      <w:r w:rsidRPr="00C17B66">
        <w:rPr>
          <w:rFonts w:ascii="Tahoma" w:hAnsi="Tahoma" w:cs="Tahoma"/>
          <w:b/>
        </w:rPr>
        <w:t xml:space="preserve"> </w:t>
      </w:r>
      <w:r w:rsidRPr="00C17B66">
        <w:rPr>
          <w:rFonts w:ascii="Tahoma" w:hAnsi="Tahoma" w:cs="Tahoma"/>
          <w:b/>
        </w:rPr>
        <w:tab/>
      </w:r>
      <w:r w:rsidR="00B11385" w:rsidRPr="00C17B66">
        <w:rPr>
          <w:rFonts w:ascii="Tahoma" w:hAnsi="Tahoma" w:cs="Tahoma"/>
          <w:b/>
        </w:rPr>
        <w:t>3</w:t>
      </w:r>
      <w:r w:rsidRPr="00C17B66">
        <w:rPr>
          <w:rFonts w:ascii="Tahoma" w:hAnsi="Tahoma" w:cs="Tahoma"/>
          <w:b/>
        </w:rPr>
        <w:t> 000,00 zł</w:t>
      </w:r>
    </w:p>
    <w:p w14:paraId="4263CEDC" w14:textId="77777777" w:rsidR="00F639EF" w:rsidRPr="00C17B66" w:rsidRDefault="00F639EF" w:rsidP="00F639EF">
      <w:pPr>
        <w:ind w:left="426"/>
        <w:jc w:val="both"/>
        <w:rPr>
          <w:rFonts w:ascii="Tahoma" w:hAnsi="Tahoma" w:cs="Tahoma"/>
        </w:rPr>
      </w:pPr>
    </w:p>
    <w:p w14:paraId="0A03A43E" w14:textId="77777777" w:rsidR="00F639EF" w:rsidRPr="00C17B66" w:rsidRDefault="00F639EF" w:rsidP="001E6D82">
      <w:pPr>
        <w:jc w:val="both"/>
        <w:rPr>
          <w:rFonts w:ascii="Tahoma" w:hAnsi="Tahoma" w:cs="Tahoma"/>
        </w:rPr>
      </w:pPr>
      <w:r w:rsidRPr="00C17B66">
        <w:rPr>
          <w:rFonts w:ascii="Tahoma" w:hAnsi="Tahoma" w:cs="Tahoma"/>
        </w:rPr>
        <w:t>od rabunku w lokalu</w:t>
      </w:r>
    </w:p>
    <w:p w14:paraId="48C09B97" w14:textId="7B4383C2" w:rsidR="00F639EF" w:rsidRPr="00C17B66" w:rsidRDefault="00F639EF" w:rsidP="001E6D82">
      <w:pPr>
        <w:jc w:val="both"/>
        <w:rPr>
          <w:rFonts w:ascii="Tahoma" w:hAnsi="Tahoma" w:cs="Tahoma"/>
          <w:b/>
          <w:color w:val="FF0000"/>
        </w:rPr>
      </w:pPr>
      <w:r w:rsidRPr="00C17B66">
        <w:rPr>
          <w:rFonts w:ascii="Tahoma" w:hAnsi="Tahoma" w:cs="Tahoma"/>
        </w:rPr>
        <w:t>suma ubezpieczenia:</w:t>
      </w:r>
      <w:r w:rsidRPr="00C17B66">
        <w:rPr>
          <w:rFonts w:ascii="Tahoma" w:hAnsi="Tahoma" w:cs="Tahoma"/>
          <w:b/>
        </w:rPr>
        <w:t xml:space="preserve"> </w:t>
      </w:r>
      <w:r w:rsidRPr="00C17B66">
        <w:rPr>
          <w:rFonts w:ascii="Tahoma" w:hAnsi="Tahoma" w:cs="Tahoma"/>
          <w:b/>
        </w:rPr>
        <w:tab/>
      </w:r>
      <w:r w:rsidR="002B325A" w:rsidRPr="00C17B66">
        <w:rPr>
          <w:rFonts w:ascii="Tahoma" w:hAnsi="Tahoma" w:cs="Tahoma"/>
          <w:b/>
        </w:rPr>
        <w:t>35</w:t>
      </w:r>
      <w:r w:rsidRPr="00C17B66">
        <w:rPr>
          <w:rFonts w:ascii="Tahoma" w:hAnsi="Tahoma" w:cs="Tahoma"/>
          <w:b/>
        </w:rPr>
        <w:t> 000,00 zł</w:t>
      </w:r>
    </w:p>
    <w:p w14:paraId="201DCB1F" w14:textId="77777777" w:rsidR="00F639EF" w:rsidRPr="00C17B66" w:rsidRDefault="00F639EF" w:rsidP="00F639EF">
      <w:pPr>
        <w:ind w:left="426"/>
        <w:jc w:val="both"/>
        <w:rPr>
          <w:rFonts w:ascii="Tahoma" w:hAnsi="Tahoma" w:cs="Tahoma"/>
          <w:b/>
        </w:rPr>
      </w:pPr>
    </w:p>
    <w:p w14:paraId="320620E1" w14:textId="77777777" w:rsidR="00F639EF" w:rsidRPr="00C17B66" w:rsidRDefault="00F639EF" w:rsidP="001E6D82">
      <w:pPr>
        <w:jc w:val="both"/>
        <w:rPr>
          <w:rFonts w:ascii="Tahoma" w:hAnsi="Tahoma" w:cs="Tahoma"/>
          <w:bCs/>
        </w:rPr>
      </w:pPr>
      <w:r w:rsidRPr="00C17B66">
        <w:rPr>
          <w:rFonts w:ascii="Tahoma" w:hAnsi="Tahoma" w:cs="Tahoma"/>
          <w:bCs/>
        </w:rPr>
        <w:t>od rabunku w transporcie na terenie RP</w:t>
      </w:r>
    </w:p>
    <w:p w14:paraId="30282F8E" w14:textId="1CF7A9E9" w:rsidR="00F639EF" w:rsidRPr="00D517FE" w:rsidRDefault="00F639EF" w:rsidP="001E6D82">
      <w:pPr>
        <w:jc w:val="both"/>
        <w:rPr>
          <w:rFonts w:ascii="Tahoma" w:hAnsi="Tahoma" w:cs="Tahoma"/>
          <w:b/>
          <w:color w:val="FF0000"/>
        </w:rPr>
      </w:pPr>
      <w:r w:rsidRPr="00C17B66">
        <w:rPr>
          <w:rFonts w:ascii="Tahoma" w:hAnsi="Tahoma" w:cs="Tahoma"/>
        </w:rPr>
        <w:t>suma ubezpieczenia:</w:t>
      </w:r>
      <w:r w:rsidRPr="00C17B66">
        <w:rPr>
          <w:rFonts w:ascii="Tahoma" w:hAnsi="Tahoma" w:cs="Tahoma"/>
          <w:b/>
        </w:rPr>
        <w:t xml:space="preserve"> </w:t>
      </w:r>
      <w:r w:rsidRPr="00C17B66">
        <w:rPr>
          <w:rFonts w:ascii="Tahoma" w:hAnsi="Tahoma" w:cs="Tahoma"/>
          <w:b/>
        </w:rPr>
        <w:tab/>
      </w:r>
      <w:r w:rsidR="002B325A" w:rsidRPr="00C17B66">
        <w:rPr>
          <w:rFonts w:ascii="Tahoma" w:hAnsi="Tahoma" w:cs="Tahoma"/>
          <w:b/>
        </w:rPr>
        <w:t>35</w:t>
      </w:r>
      <w:r w:rsidRPr="00C17B66">
        <w:rPr>
          <w:rFonts w:ascii="Tahoma" w:hAnsi="Tahoma" w:cs="Tahoma"/>
          <w:b/>
        </w:rPr>
        <w:t> 000,00 zł</w:t>
      </w:r>
    </w:p>
    <w:p w14:paraId="396B39BB" w14:textId="77777777" w:rsidR="00C17B66" w:rsidRDefault="00C17B66" w:rsidP="001E6D82">
      <w:pPr>
        <w:pStyle w:val="Wcicienormalne"/>
        <w:ind w:left="0"/>
        <w:rPr>
          <w:rFonts w:ascii="Tahoma" w:hAnsi="Tahoma" w:cs="Tahoma"/>
          <w:b/>
          <w:lang w:eastAsia="x-none"/>
        </w:rPr>
      </w:pPr>
    </w:p>
    <w:p w14:paraId="11FC9308" w14:textId="54897C1D" w:rsidR="00F639EF" w:rsidRPr="00346EAE" w:rsidRDefault="00F639EF" w:rsidP="001E6D82">
      <w:pPr>
        <w:pStyle w:val="Wcicienormalne"/>
        <w:ind w:left="0"/>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1E6D82">
      <w:pPr>
        <w:pStyle w:val="Wcicienormalne"/>
        <w:ind w:left="0"/>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1E6D82">
      <w:pPr>
        <w:pStyle w:val="Wcicienormalne"/>
        <w:ind w:left="0"/>
        <w:rPr>
          <w:i/>
          <w:lang w:eastAsia="x-none"/>
        </w:rPr>
      </w:pPr>
      <w:r w:rsidRPr="00346EAE">
        <w:rPr>
          <w:rFonts w:ascii="Tahoma" w:hAnsi="Tahoma" w:cs="Tahoma"/>
          <w:i/>
          <w:lang w:eastAsia="x-none"/>
        </w:rPr>
        <w:t>*jednostka obliczeniowa – 120-krotność przeciętnego wynagrodzenia w poprzednim kwartale, ogłaszanego przez Prezesa GUS.</w:t>
      </w:r>
    </w:p>
    <w:p w14:paraId="1AC97C8D" w14:textId="77777777" w:rsidR="00F639EF" w:rsidRDefault="00F639EF" w:rsidP="00F639EF">
      <w:pPr>
        <w:pStyle w:val="Wcicienormalne"/>
        <w:rPr>
          <w:lang w:val="x-none" w:eastAsia="x-none"/>
        </w:rPr>
      </w:pPr>
    </w:p>
    <w:p w14:paraId="37CE95F6" w14:textId="77777777" w:rsidR="00F639EF" w:rsidRPr="00372895" w:rsidRDefault="00F639EF" w:rsidP="001E6D82">
      <w:pPr>
        <w:tabs>
          <w:tab w:val="left" w:pos="6200"/>
        </w:tabs>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1E6D82">
      <w:pPr>
        <w:tabs>
          <w:tab w:val="left" w:pos="6200"/>
        </w:tabs>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1E6D82">
      <w:pPr>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42F73D65" w14:textId="77777777" w:rsidR="00F639EF" w:rsidRPr="00510D76" w:rsidRDefault="00F639EF" w:rsidP="001E6D82">
      <w:pPr>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1E6D82">
      <w:pPr>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346EAE" w:rsidRDefault="00F639EF" w:rsidP="001E6D82">
      <w:pPr>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należących do Ubezpieczonego</w:t>
      </w:r>
      <w:r w:rsidRPr="009972F2">
        <w:rPr>
          <w:rFonts w:ascii="Tahoma" w:hAnsi="Tahoma" w:cs="Tahoma"/>
        </w:rPr>
        <w:t xml:space="preserve">, ławek, koszy, pojemników na odpady oraz </w:t>
      </w:r>
      <w:r w:rsidRPr="00346EAE">
        <w:rPr>
          <w:rFonts w:ascii="Tahoma" w:hAnsi="Tahoma" w:cs="Tahoma"/>
        </w:rPr>
        <w:t>wyposażenia placów zabaw);</w:t>
      </w:r>
    </w:p>
    <w:p w14:paraId="4B023B54" w14:textId="031856EB" w:rsidR="00F639EF" w:rsidRPr="00E7109F" w:rsidRDefault="00F639EF" w:rsidP="001E6D82">
      <w:pPr>
        <w:jc w:val="both"/>
        <w:rPr>
          <w:rFonts w:ascii="Tahoma" w:hAnsi="Tahoma" w:cs="Tahoma"/>
        </w:rPr>
      </w:pPr>
      <w:r w:rsidRPr="00346EAE">
        <w:rPr>
          <w:rFonts w:ascii="Tahoma" w:hAnsi="Tahoma" w:cs="Tahoma"/>
        </w:rPr>
        <w:lastRenderedPageBreak/>
        <w:t>środki obrotowe/zapasy (np</w:t>
      </w:r>
      <w:r w:rsidRPr="00510D76">
        <w:rPr>
          <w:rFonts w:ascii="Tahoma" w:hAnsi="Tahoma" w:cs="Tahoma"/>
        </w:rPr>
        <w:t xml:space="preserve">. </w:t>
      </w:r>
      <w:r w:rsidRPr="003A1B46">
        <w:rPr>
          <w:rFonts w:ascii="Tahoma" w:hAnsi="Tahoma" w:cs="Tahoma"/>
        </w:rPr>
        <w:t>materiały  budowlane i remontowe, części zamienne, paliwo itp.</w:t>
      </w:r>
      <w:r w:rsidRPr="009972F2">
        <w:rPr>
          <w:rFonts w:ascii="Tahoma" w:hAnsi="Tahoma" w:cs="Tahoma"/>
        </w:rPr>
        <w:t>),</w:t>
      </w:r>
      <w:r w:rsidRPr="00510D76">
        <w:rPr>
          <w:rFonts w:ascii="Tahoma" w:hAnsi="Tahoma" w:cs="Tahoma"/>
        </w:rPr>
        <w:t xml:space="preserve"> których posiadanie </w:t>
      </w:r>
      <w:r w:rsidRPr="00E7109F">
        <w:rPr>
          <w:rFonts w:ascii="Tahoma" w:hAnsi="Tahoma" w:cs="Tahoma"/>
        </w:rPr>
        <w:t>można udokumentować.</w:t>
      </w:r>
    </w:p>
    <w:p w14:paraId="2FAAF443" w14:textId="77777777" w:rsidR="00F639EF" w:rsidRPr="00C17B66" w:rsidRDefault="00F639EF" w:rsidP="001E6D82">
      <w:pPr>
        <w:tabs>
          <w:tab w:val="left" w:pos="833"/>
        </w:tabs>
        <w:autoSpaceDE w:val="0"/>
        <w:autoSpaceDN w:val="0"/>
        <w:adjustRightInd w:val="0"/>
        <w:jc w:val="both"/>
        <w:rPr>
          <w:rFonts w:ascii="Tahoma" w:hAnsi="Tahoma" w:cs="Tahoma"/>
        </w:rPr>
      </w:pPr>
      <w:r w:rsidRPr="00510D76">
        <w:rPr>
          <w:rFonts w:ascii="Tahoma" w:hAnsi="Tahoma" w:cs="Tahoma"/>
        </w:rPr>
        <w:t xml:space="preserve">Ubezpieczający zobowiązany jest powiadomić bezzwłocznie policję po stwierdzeniu wystąpienia szkody spowodowanej kradzieżą lub od momentu,  w którym Ubezpieczający dowiedział się o niej. Rozszerzenie nie ma zastosowania </w:t>
      </w:r>
      <w:r w:rsidRPr="00C17B66">
        <w:rPr>
          <w:rFonts w:ascii="Tahoma" w:hAnsi="Tahoma" w:cs="Tahoma"/>
        </w:rPr>
        <w:t>dla wartości pieniężnych, a jedynie do pozostałego mienia.</w:t>
      </w:r>
    </w:p>
    <w:p w14:paraId="4C6973A6" w14:textId="5C3E987E" w:rsidR="00F639EF" w:rsidRPr="00BB483D" w:rsidRDefault="00F639EF" w:rsidP="001E6D82">
      <w:pPr>
        <w:rPr>
          <w:rFonts w:ascii="Tahoma" w:hAnsi="Tahoma" w:cs="Tahoma"/>
          <w:i/>
          <w:color w:val="FF0000"/>
        </w:rPr>
      </w:pPr>
      <w:r w:rsidRPr="00C17B66">
        <w:rPr>
          <w:rFonts w:ascii="Tahoma" w:hAnsi="Tahoma" w:cs="Tahoma"/>
        </w:rPr>
        <w:t xml:space="preserve">suma ubezpieczenia: </w:t>
      </w:r>
      <w:r w:rsidRPr="00C17B66">
        <w:rPr>
          <w:rFonts w:ascii="Tahoma" w:hAnsi="Tahoma" w:cs="Tahoma"/>
        </w:rPr>
        <w:tab/>
      </w:r>
      <w:r w:rsidR="00E32C2B">
        <w:rPr>
          <w:rFonts w:ascii="Tahoma" w:hAnsi="Tahoma" w:cs="Tahoma"/>
          <w:b/>
        </w:rPr>
        <w:t>1</w:t>
      </w:r>
      <w:r w:rsidRPr="00C17B66">
        <w:rPr>
          <w:rFonts w:ascii="Tahoma" w:hAnsi="Tahoma" w:cs="Tahoma"/>
          <w:b/>
        </w:rPr>
        <w:t>0 000,00 zł</w:t>
      </w:r>
      <w:r w:rsidR="001E6D82" w:rsidRPr="00C17B66">
        <w:rPr>
          <w:rFonts w:ascii="Tahoma" w:hAnsi="Tahoma" w:cs="Tahoma"/>
          <w:b/>
        </w:rPr>
        <w:t xml:space="preserve"> </w:t>
      </w: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 xml:space="preserve">Wyłączenia odpowiedzialności Ubezpieczyciela mające zastosowanie w ubezpieczeniu mienia od wszystkich </w:t>
      </w:r>
      <w:proofErr w:type="spellStart"/>
      <w:r w:rsidRPr="00621ED7">
        <w:rPr>
          <w:rFonts w:ascii="Tahoma" w:hAnsi="Tahoma" w:cs="Tahoma"/>
          <w:b/>
          <w:u w:val="single"/>
        </w:rPr>
        <w:t>ryzyk</w:t>
      </w:r>
      <w:proofErr w:type="spellEnd"/>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szkód mechanicznych</w:t>
      </w:r>
      <w:r w:rsidRPr="004D16B9">
        <w:rPr>
          <w:rFonts w:ascii="Tahoma" w:hAnsi="Tahoma" w:cs="Tahoma"/>
          <w:sz w:val="20"/>
          <w:szCs w:val="20"/>
          <w:u w:val="single"/>
        </w:rPr>
        <w:t>;</w:t>
      </w:r>
    </w:p>
    <w:p w14:paraId="29294CB2" w14:textId="404739F6" w:rsidR="00F639EF" w:rsidRPr="001E6D82"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geologiczne i górnicze w rozumieniu Prawa geologicznego i </w:t>
      </w:r>
      <w:r w:rsidRPr="006A5B36">
        <w:rPr>
          <w:rFonts w:ascii="Tahoma" w:hAnsi="Tahoma" w:cs="Tahoma"/>
          <w:sz w:val="20"/>
          <w:szCs w:val="20"/>
        </w:rPr>
        <w:t>górniczego</w:t>
      </w:r>
      <w:r w:rsidR="00E87015" w:rsidRPr="006A5B36">
        <w:rPr>
          <w:rFonts w:ascii="Tahoma" w:hAnsi="Tahoma" w:cs="Tahoma"/>
          <w:sz w:val="20"/>
          <w:szCs w:val="20"/>
        </w:rPr>
        <w:t xml:space="preserve"> oraz inne </w:t>
      </w:r>
      <w:r w:rsidR="00E87015" w:rsidRPr="001E6D82">
        <w:rPr>
          <w:rFonts w:ascii="Tahoma" w:hAnsi="Tahoma" w:cs="Tahoma"/>
          <w:sz w:val="20"/>
          <w:szCs w:val="20"/>
        </w:rPr>
        <w:t xml:space="preserve">wynikające </w:t>
      </w:r>
      <w:r w:rsidR="007B3EB0" w:rsidRPr="001E6D82">
        <w:rPr>
          <w:rFonts w:ascii="Tahoma" w:hAnsi="Tahoma" w:cs="Tahoma"/>
          <w:sz w:val="20"/>
          <w:szCs w:val="20"/>
        </w:rPr>
        <w:t xml:space="preserve">z zapadania lub </w:t>
      </w:r>
      <w:r w:rsidR="00E87015" w:rsidRPr="001E6D82">
        <w:rPr>
          <w:rFonts w:ascii="Tahoma" w:hAnsi="Tahoma" w:cs="Tahoma"/>
          <w:sz w:val="20"/>
          <w:szCs w:val="20"/>
        </w:rPr>
        <w:t>obsuwania się ziemi spowodowanego działalnością człowieka</w:t>
      </w:r>
      <w:r w:rsidRPr="001E6D82">
        <w:rPr>
          <w:rFonts w:ascii="Tahoma" w:hAnsi="Tahoma" w:cs="Tahoma"/>
          <w:sz w:val="20"/>
          <w:szCs w:val="20"/>
        </w:rPr>
        <w:t>;</w:t>
      </w:r>
    </w:p>
    <w:p w14:paraId="30702175"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1E6D82">
        <w:rPr>
          <w:rFonts w:ascii="Tahoma" w:hAnsi="Tahoma" w:cs="Tahoma"/>
          <w:sz w:val="20"/>
          <w:szCs w:val="20"/>
        </w:rPr>
        <w:t>powstałe w związku z prowadzonymi pracami budowlanymi w miejscu ubezpieczenia,</w:t>
      </w:r>
      <w:r w:rsidRPr="004D16B9">
        <w:rPr>
          <w:rFonts w:ascii="Tahoma" w:hAnsi="Tahoma" w:cs="Tahoma"/>
          <w:sz w:val="20"/>
          <w:szCs w:val="20"/>
        </w:rPr>
        <w:t xml:space="preserve"> </w:t>
      </w:r>
      <w:r w:rsidRPr="004D16B9">
        <w:rPr>
          <w:rFonts w:ascii="Tahoma" w:hAnsi="Tahoma" w:cs="Tahoma"/>
          <w:sz w:val="20"/>
          <w:szCs w:val="20"/>
        </w:rPr>
        <w:br/>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 xml:space="preserve">klauzuli </w:t>
      </w:r>
      <w:proofErr w:type="spellStart"/>
      <w:r w:rsidRPr="00652A89">
        <w:rPr>
          <w:rFonts w:ascii="Tahoma" w:hAnsi="Tahoma" w:cs="Tahoma"/>
          <w:b/>
          <w:sz w:val="20"/>
          <w:szCs w:val="20"/>
          <w:u w:val="single"/>
        </w:rPr>
        <w:t>zalaniowej</w:t>
      </w:r>
      <w:proofErr w:type="spellEnd"/>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lastRenderedPageBreak/>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z wyjątkiem szkód w </w:t>
      </w:r>
      <w:proofErr w:type="spellStart"/>
      <w:r w:rsidRPr="00652A89">
        <w:rPr>
          <w:rFonts w:ascii="Tahoma" w:hAnsi="Tahoma" w:cs="Tahoma"/>
          <w:sz w:val="20"/>
          <w:szCs w:val="20"/>
        </w:rPr>
        <w:t>nasadzeniach</w:t>
      </w:r>
      <w:proofErr w:type="spellEnd"/>
      <w:r w:rsidRPr="00652A89">
        <w:rPr>
          <w:rFonts w:ascii="Tahoma" w:hAnsi="Tahoma" w:cs="Tahoma"/>
          <w:sz w:val="20"/>
          <w:szCs w:val="20"/>
        </w:rPr>
        <w:t xml:space="preserve"> drzew </w:t>
      </w:r>
      <w:r>
        <w:rPr>
          <w:rFonts w:ascii="Tahoma" w:hAnsi="Tahoma" w:cs="Tahoma"/>
          <w:sz w:val="20"/>
          <w:szCs w:val="20"/>
        </w:rPr>
        <w:br/>
      </w:r>
      <w:r w:rsidRPr="00652A89">
        <w:rPr>
          <w:rFonts w:ascii="Tahoma" w:hAnsi="Tahoma" w:cs="Tahoma"/>
          <w:sz w:val="20"/>
          <w:szCs w:val="20"/>
        </w:rPr>
        <w:t xml:space="preserve">i krzewów, które objęte są ochroną na podstawie </w:t>
      </w:r>
      <w:r w:rsidRPr="00652A89">
        <w:rPr>
          <w:rFonts w:ascii="Tahoma" w:hAnsi="Tahoma" w:cs="Tahoma"/>
          <w:b/>
          <w:sz w:val="20"/>
          <w:szCs w:val="20"/>
        </w:rPr>
        <w:t xml:space="preserve">klauzuli ubezpieczenia </w:t>
      </w:r>
      <w:proofErr w:type="spellStart"/>
      <w:r w:rsidRPr="00652A89">
        <w:rPr>
          <w:rFonts w:ascii="Tahoma" w:hAnsi="Tahoma" w:cs="Tahoma"/>
          <w:b/>
          <w:sz w:val="20"/>
          <w:szCs w:val="20"/>
        </w:rPr>
        <w:t>nasadzeń</w:t>
      </w:r>
      <w:proofErr w:type="spellEnd"/>
      <w:r w:rsidRPr="00652A89">
        <w:rPr>
          <w:rFonts w:ascii="Tahoma" w:hAnsi="Tahoma" w:cs="Tahoma"/>
          <w:b/>
          <w:sz w:val="20"/>
          <w:szCs w:val="20"/>
        </w:rPr>
        <w:t xml:space="preserve"> drzew i krzewów</w:t>
      </w:r>
      <w:r w:rsidRPr="00652A89">
        <w:rPr>
          <w:rFonts w:ascii="Tahoma" w:hAnsi="Tahoma" w:cs="Tahoma"/>
          <w:sz w:val="20"/>
          <w:szCs w:val="20"/>
        </w:rPr>
        <w:t>;</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20EDBB81" w14:textId="1EC999D8" w:rsidR="00955E53" w:rsidRPr="006A5B36"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6A5B36">
        <w:rPr>
          <w:rFonts w:ascii="Tahoma" w:eastAsia="Tahoma,Bold" w:hAnsi="Tahoma" w:cs="Tahoma"/>
          <w:b/>
          <w:bCs/>
          <w:color w:val="auto"/>
          <w:sz w:val="20"/>
          <w:szCs w:val="20"/>
        </w:rPr>
        <w:t xml:space="preserve">jeżeli mienie to znajduje się w odległości większej niż </w:t>
      </w:r>
      <w:r w:rsidR="0027473F">
        <w:rPr>
          <w:rFonts w:ascii="Tahoma" w:eastAsia="Tahoma,Bold" w:hAnsi="Tahoma" w:cs="Tahoma"/>
          <w:b/>
          <w:bCs/>
          <w:color w:val="auto"/>
          <w:sz w:val="20"/>
          <w:szCs w:val="20"/>
        </w:rPr>
        <w:t>75</w:t>
      </w:r>
      <w:r w:rsidRPr="006A5B36">
        <w:rPr>
          <w:rFonts w:ascii="Tahoma" w:eastAsia="Tahoma,Bold" w:hAnsi="Tahoma" w:cs="Tahoma"/>
          <w:b/>
          <w:bCs/>
          <w:color w:val="auto"/>
          <w:sz w:val="20"/>
          <w:szCs w:val="20"/>
        </w:rPr>
        <w:t>0 m od ubezpieczonych budynków i budowli;</w:t>
      </w:r>
    </w:p>
    <w:p w14:paraId="08FFD5F8" w14:textId="77777777" w:rsidR="00F639EF" w:rsidRDefault="00F639EF" w:rsidP="001E6D82">
      <w:pPr>
        <w:pStyle w:val="Default"/>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lastRenderedPageBreak/>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14:paraId="1C4FFBEB" w14:textId="190FBC6B"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kradzież zwykła z limitem </w:t>
      </w:r>
      <w:r w:rsidRPr="002B325A">
        <w:rPr>
          <w:rFonts w:ascii="Tahoma" w:hAnsi="Tahoma" w:cs="Tahoma"/>
        </w:rPr>
        <w:t>odpowiedzialności 1</w:t>
      </w:r>
      <w:r w:rsidR="001E6D82" w:rsidRPr="002B325A">
        <w:rPr>
          <w:rFonts w:ascii="Tahoma" w:hAnsi="Tahoma" w:cs="Tahoma"/>
        </w:rPr>
        <w:t>0</w:t>
      </w:r>
      <w:r w:rsidRPr="002B325A">
        <w:rPr>
          <w:rFonts w:ascii="Tahoma" w:hAnsi="Tahoma" w:cs="Tahoma"/>
        </w:rPr>
        <w:t>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976F61">
      <w:pPr>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976F61">
      <w:pPr>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F576F1" w:rsidRDefault="00F639EF" w:rsidP="00976F61">
      <w:pPr>
        <w:pStyle w:val="Tekstpodstawowywcity3"/>
        <w:spacing w:line="240" w:lineRule="auto"/>
        <w:ind w:left="0"/>
        <w:rPr>
          <w:rFonts w:ascii="Tahoma" w:hAnsi="Tahoma" w:cs="Tahoma"/>
          <w:sz w:val="20"/>
        </w:rPr>
      </w:pPr>
      <w:r w:rsidRPr="00F576F1">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2ABD2599" w:rsidR="00F639EF" w:rsidRPr="00F576F1" w:rsidRDefault="00F639EF" w:rsidP="00976F61">
      <w:pPr>
        <w:pStyle w:val="Tekstpodstawowywcity3"/>
        <w:spacing w:line="240" w:lineRule="auto"/>
        <w:ind w:left="0"/>
        <w:rPr>
          <w:rFonts w:ascii="Tahoma" w:hAnsi="Tahoma" w:cs="Tahoma"/>
          <w:sz w:val="20"/>
        </w:rPr>
      </w:pPr>
      <w:r w:rsidRPr="00F576F1">
        <w:rPr>
          <w:rFonts w:ascii="Tahoma" w:hAnsi="Tahoma" w:cs="Tahoma"/>
          <w:sz w:val="20"/>
        </w:rPr>
        <w:t xml:space="preserve">Sprzęt elektroniczny przenośny jest objęty ochroną na terytorium </w:t>
      </w:r>
      <w:r w:rsidRPr="00B11385">
        <w:rPr>
          <w:rFonts w:ascii="Tahoma" w:hAnsi="Tahoma" w:cs="Tahoma"/>
          <w:sz w:val="20"/>
        </w:rPr>
        <w:t>RP</w:t>
      </w:r>
      <w:r w:rsidR="00B11385" w:rsidRPr="00B11385">
        <w:rPr>
          <w:rFonts w:ascii="Tahoma" w:hAnsi="Tahoma" w:cs="Tahoma"/>
          <w:sz w:val="20"/>
        </w:rPr>
        <w:t>.</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58DE42B4" w:rsidR="00F639EF" w:rsidRPr="00F576F1" w:rsidRDefault="00F639EF" w:rsidP="001E6D82">
      <w:pPr>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sidR="00F77374">
        <w:rPr>
          <w:rFonts w:ascii="Tahoma" w:hAnsi="Tahoma" w:cs="Tahoma"/>
        </w:rPr>
        <w:t>6</w:t>
      </w:r>
    </w:p>
    <w:p w14:paraId="31833BC6" w14:textId="77777777" w:rsidR="00F639EF" w:rsidRPr="00F576F1" w:rsidRDefault="00F639EF" w:rsidP="001E6D82">
      <w:pPr>
        <w:jc w:val="both"/>
        <w:rPr>
          <w:rFonts w:ascii="Tahoma" w:hAnsi="Tahoma" w:cs="Tahoma"/>
          <w:b/>
        </w:rPr>
      </w:pPr>
      <w:r w:rsidRPr="00F576F1">
        <w:rPr>
          <w:rFonts w:ascii="Tahoma" w:hAnsi="Tahoma" w:cs="Tahoma"/>
          <w:b/>
        </w:rPr>
        <w:t>Sprzęt stacjonarny</w:t>
      </w:r>
    </w:p>
    <w:p w14:paraId="1298F585" w14:textId="3EF5D82F" w:rsidR="00F639EF" w:rsidRPr="008036AE" w:rsidRDefault="00F639EF" w:rsidP="001E6D82">
      <w:pPr>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B11385">
        <w:rPr>
          <w:rFonts w:ascii="Tahoma" w:hAnsi="Tahoma" w:cs="Tahoma"/>
          <w:b/>
          <w:i/>
        </w:rPr>
        <w:t>261 265,28</w:t>
      </w:r>
      <w:r>
        <w:rPr>
          <w:rFonts w:ascii="Tahoma" w:hAnsi="Tahoma" w:cs="Tahoma"/>
          <w:b/>
          <w:i/>
        </w:rPr>
        <w:t xml:space="preserve"> zł</w:t>
      </w:r>
    </w:p>
    <w:p w14:paraId="110FB9F3" w14:textId="77777777" w:rsidR="00F639EF" w:rsidRPr="00F576F1" w:rsidRDefault="00F639EF" w:rsidP="00F639EF">
      <w:pPr>
        <w:ind w:left="426"/>
        <w:jc w:val="both"/>
        <w:rPr>
          <w:rFonts w:ascii="Tahoma" w:hAnsi="Tahoma" w:cs="Tahoma"/>
        </w:rPr>
      </w:pPr>
    </w:p>
    <w:p w14:paraId="235D4F75" w14:textId="77777777" w:rsidR="00F639EF" w:rsidRPr="00F576F1" w:rsidRDefault="00F639EF" w:rsidP="001E6D82">
      <w:pPr>
        <w:jc w:val="both"/>
        <w:rPr>
          <w:rFonts w:ascii="Tahoma" w:hAnsi="Tahoma" w:cs="Tahoma"/>
          <w:b/>
        </w:rPr>
      </w:pPr>
      <w:r w:rsidRPr="00F576F1">
        <w:rPr>
          <w:rFonts w:ascii="Tahoma" w:hAnsi="Tahoma" w:cs="Tahoma"/>
          <w:b/>
        </w:rPr>
        <w:t>Sprzęt przenośny</w:t>
      </w:r>
    </w:p>
    <w:p w14:paraId="4DBE0D7A" w14:textId="3A163152" w:rsidR="00F639EF" w:rsidRPr="008036AE" w:rsidRDefault="00F639EF" w:rsidP="001E6D82">
      <w:pPr>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B11385">
        <w:rPr>
          <w:rFonts w:ascii="Tahoma" w:hAnsi="Tahoma" w:cs="Tahoma"/>
          <w:b/>
          <w:i/>
        </w:rPr>
        <w:t>217 186,54</w:t>
      </w:r>
      <w:r>
        <w:rPr>
          <w:rFonts w:ascii="Tahoma" w:hAnsi="Tahoma" w:cs="Tahoma"/>
          <w:b/>
          <w:i/>
        </w:rPr>
        <w:t xml:space="preserve"> zł</w:t>
      </w:r>
      <w:r w:rsidR="00B11385">
        <w:rPr>
          <w:rFonts w:ascii="Tahoma" w:hAnsi="Tahoma" w:cs="Tahoma"/>
          <w:b/>
          <w:i/>
        </w:rPr>
        <w:t xml:space="preserve"> ( w tym 169 271,99 zł sprzęt przenośny do nauki zdalnej)</w:t>
      </w:r>
    </w:p>
    <w:p w14:paraId="0F17D039" w14:textId="77777777" w:rsidR="00F639EF" w:rsidRDefault="00F639EF" w:rsidP="00F639EF">
      <w:pPr>
        <w:rPr>
          <w:rFonts w:ascii="Tahoma" w:hAnsi="Tahoma" w:cs="Tahoma"/>
          <w:b/>
        </w:rPr>
      </w:pPr>
    </w:p>
    <w:p w14:paraId="1FEAD918" w14:textId="77777777" w:rsidR="000018F0" w:rsidRDefault="000018F0" w:rsidP="001E6D82">
      <w:pPr>
        <w:rPr>
          <w:rFonts w:ascii="Tahoma" w:hAnsi="Tahoma" w:cs="Tahoma"/>
          <w:b/>
        </w:rPr>
      </w:pPr>
    </w:p>
    <w:p w14:paraId="115B5D63" w14:textId="59AB6913" w:rsidR="001E6D82" w:rsidRDefault="00F639EF" w:rsidP="001E6D82">
      <w:pPr>
        <w:rPr>
          <w:rFonts w:ascii="Tahoma" w:hAnsi="Tahoma" w:cs="Tahoma"/>
          <w:b/>
        </w:rPr>
      </w:pPr>
      <w:r>
        <w:rPr>
          <w:rFonts w:ascii="Tahoma" w:hAnsi="Tahoma" w:cs="Tahoma"/>
          <w:b/>
        </w:rPr>
        <w:t>Monitoring wizyjny</w:t>
      </w:r>
    </w:p>
    <w:p w14:paraId="38CB8107" w14:textId="0C82E746" w:rsidR="00F639EF" w:rsidRPr="001E6D82" w:rsidRDefault="00F639EF" w:rsidP="001E6D82">
      <w:pPr>
        <w:rPr>
          <w:rFonts w:ascii="Tahoma" w:hAnsi="Tahoma" w:cs="Tahoma"/>
          <w:b/>
        </w:rPr>
      </w:pPr>
      <w:r w:rsidRPr="008036AE">
        <w:rPr>
          <w:rFonts w:ascii="Tahoma" w:hAnsi="Tahoma" w:cs="Tahoma"/>
          <w:b/>
          <w:i/>
        </w:rPr>
        <w:t>Łączna suma ubezpieczenia:</w:t>
      </w:r>
      <w:r>
        <w:rPr>
          <w:rFonts w:ascii="Tahoma" w:hAnsi="Tahoma" w:cs="Tahoma"/>
          <w:b/>
          <w:i/>
        </w:rPr>
        <w:t xml:space="preserve"> </w:t>
      </w:r>
      <w:r w:rsidR="00B11385">
        <w:rPr>
          <w:rFonts w:ascii="Tahoma" w:hAnsi="Tahoma" w:cs="Tahoma"/>
          <w:b/>
          <w:i/>
        </w:rPr>
        <w:t xml:space="preserve">205 234,78 </w:t>
      </w:r>
      <w:r>
        <w:rPr>
          <w:rFonts w:ascii="Tahoma" w:hAnsi="Tahoma" w:cs="Tahoma"/>
          <w:b/>
          <w:i/>
        </w:rPr>
        <w:t>zł</w:t>
      </w:r>
    </w:p>
    <w:p w14:paraId="7221CDCB" w14:textId="77777777" w:rsidR="00F639EF" w:rsidRDefault="00F639EF" w:rsidP="00F639EF">
      <w:pPr>
        <w:ind w:left="426"/>
        <w:jc w:val="both"/>
        <w:rPr>
          <w:rFonts w:ascii="Tahoma" w:hAnsi="Tahoma" w:cs="Tahoma"/>
          <w:b/>
          <w:i/>
        </w:rPr>
      </w:pPr>
    </w:p>
    <w:p w14:paraId="5680E884" w14:textId="77777777" w:rsidR="006F5EF8" w:rsidRPr="001E6D82" w:rsidRDefault="006F5EF8" w:rsidP="001E6D82">
      <w:pPr>
        <w:rPr>
          <w:rFonts w:ascii="Tahoma" w:hAnsi="Tahoma" w:cs="Tahoma"/>
          <w:b/>
        </w:rPr>
      </w:pPr>
      <w:r w:rsidRPr="001E6D82">
        <w:rPr>
          <w:rFonts w:ascii="Tahoma" w:hAnsi="Tahoma" w:cs="Tahoma"/>
          <w:b/>
        </w:rPr>
        <w:t xml:space="preserve">Telefony komórkowe, tablety, smartfony, iPody </w:t>
      </w:r>
    </w:p>
    <w:p w14:paraId="2A650691" w14:textId="77777777" w:rsidR="006F5EF8" w:rsidRPr="001E6D82" w:rsidRDefault="006F5EF8" w:rsidP="001E6D82">
      <w:pPr>
        <w:rPr>
          <w:rFonts w:ascii="Tahoma" w:hAnsi="Tahoma" w:cs="Tahoma"/>
        </w:rPr>
      </w:pPr>
      <w:r w:rsidRPr="001E6D82">
        <w:rPr>
          <w:rFonts w:ascii="Tahoma" w:hAnsi="Tahoma" w:cs="Tahoma"/>
        </w:rPr>
        <w:t xml:space="preserve">system ubezpieczenia: </w:t>
      </w:r>
      <w:r w:rsidRPr="001E6D82">
        <w:rPr>
          <w:rFonts w:ascii="Tahoma" w:hAnsi="Tahoma" w:cs="Tahoma"/>
        </w:rPr>
        <w:tab/>
        <w:t>na pierwsze ryzyko z konsumpcją sumy ubezpieczenia</w:t>
      </w:r>
    </w:p>
    <w:p w14:paraId="00B9B0C3" w14:textId="3BBE7275" w:rsidR="006F5EF8" w:rsidRPr="001E6D82" w:rsidRDefault="006F5EF8" w:rsidP="001E6D82">
      <w:pPr>
        <w:tabs>
          <w:tab w:val="left" w:pos="2835"/>
        </w:tabs>
        <w:rPr>
          <w:rFonts w:ascii="Tahoma" w:hAnsi="Tahoma" w:cs="Tahoma"/>
          <w:b/>
        </w:rPr>
      </w:pPr>
      <w:r w:rsidRPr="001E6D82">
        <w:rPr>
          <w:rFonts w:ascii="Tahoma" w:hAnsi="Tahoma" w:cs="Tahoma"/>
        </w:rPr>
        <w:t>rodzaj wartości</w:t>
      </w:r>
      <w:r w:rsidR="002B325A">
        <w:rPr>
          <w:rFonts w:ascii="Tahoma" w:hAnsi="Tahoma" w:cs="Tahoma"/>
        </w:rPr>
        <w:t xml:space="preserve">             </w:t>
      </w:r>
      <w:r w:rsidRPr="001E6D82">
        <w:rPr>
          <w:rFonts w:ascii="Tahoma" w:hAnsi="Tahoma" w:cs="Tahoma"/>
        </w:rPr>
        <w:t>wartość odtworzeniowa</w:t>
      </w:r>
    </w:p>
    <w:p w14:paraId="6EBED246" w14:textId="35581698" w:rsidR="006F5EF8" w:rsidRPr="001E6D82" w:rsidRDefault="006F5EF8" w:rsidP="001E6D82">
      <w:pPr>
        <w:rPr>
          <w:rFonts w:ascii="Tahoma" w:hAnsi="Tahoma" w:cs="Tahoma"/>
          <w:b/>
        </w:rPr>
      </w:pPr>
      <w:r w:rsidRPr="001E6D82">
        <w:rPr>
          <w:rFonts w:ascii="Tahoma" w:hAnsi="Tahoma" w:cs="Tahoma"/>
        </w:rPr>
        <w:t xml:space="preserve">suma ubezpieczenia: </w:t>
      </w:r>
      <w:r w:rsidRPr="001E6D82">
        <w:rPr>
          <w:rFonts w:ascii="Tahoma" w:hAnsi="Tahoma" w:cs="Tahoma"/>
        </w:rPr>
        <w:tab/>
      </w:r>
      <w:r w:rsidR="001E6D82" w:rsidRPr="002B325A">
        <w:rPr>
          <w:rFonts w:ascii="Tahoma" w:hAnsi="Tahoma" w:cs="Tahoma"/>
          <w:b/>
        </w:rPr>
        <w:t>3 000,00 zł</w:t>
      </w:r>
    </w:p>
    <w:p w14:paraId="7D198143" w14:textId="77777777" w:rsidR="006F5EF8" w:rsidRDefault="006F5EF8" w:rsidP="00F639EF">
      <w:pPr>
        <w:ind w:left="426"/>
        <w:jc w:val="both"/>
        <w:rPr>
          <w:rFonts w:ascii="Tahoma" w:hAnsi="Tahoma" w:cs="Tahoma"/>
          <w:b/>
          <w:i/>
        </w:rPr>
      </w:pPr>
    </w:p>
    <w:p w14:paraId="15E0E64D" w14:textId="3B213C66" w:rsidR="00F639EF" w:rsidRPr="001E6D82" w:rsidRDefault="00F639EF" w:rsidP="001E6D82">
      <w:pPr>
        <w:pStyle w:val="Tekstpodstawowywcity3"/>
        <w:spacing w:line="240" w:lineRule="auto"/>
        <w:ind w:left="0"/>
        <w:rPr>
          <w:rFonts w:ascii="Tahoma" w:hAnsi="Tahoma" w:cs="Tahoma"/>
          <w:b/>
          <w:color w:val="000000"/>
          <w:sz w:val="20"/>
        </w:rPr>
      </w:pPr>
      <w:r w:rsidRPr="001E6D82">
        <w:rPr>
          <w:rFonts w:ascii="Tahoma" w:hAnsi="Tahoma" w:cs="Tahoma"/>
          <w:b/>
          <w:color w:val="000000"/>
          <w:sz w:val="20"/>
        </w:rPr>
        <w:t xml:space="preserve">Koszty odtworzenia danych </w:t>
      </w:r>
      <w:r w:rsidRPr="001E6D82">
        <w:rPr>
          <w:rFonts w:ascii="Tahoma" w:hAnsi="Tahoma" w:cs="Tahoma"/>
          <w:color w:val="000000"/>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w:t>
      </w:r>
      <w:r w:rsidR="00A551CF" w:rsidRPr="001E6D82">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1E6D82">
        <w:rPr>
          <w:rFonts w:ascii="Tahoma" w:hAnsi="Tahoma" w:cs="Tahoma"/>
          <w:b/>
          <w:sz w:val="20"/>
        </w:rPr>
        <w:t xml:space="preserve">. </w:t>
      </w:r>
      <w:r w:rsidRPr="001E6D82">
        <w:rPr>
          <w:rFonts w:ascii="Tahoma" w:hAnsi="Tahoma" w:cs="Tahoma"/>
          <w:color w:val="000000"/>
          <w:sz w:val="20"/>
        </w:rPr>
        <w:t xml:space="preserve">Ochrona dotyczy również sprzętu elektronicznego ubezpieczonego w ramach ubezpieczenia mienia od wszystkich </w:t>
      </w:r>
      <w:proofErr w:type="spellStart"/>
      <w:r w:rsidRPr="001E6D82">
        <w:rPr>
          <w:rFonts w:ascii="Tahoma" w:hAnsi="Tahoma" w:cs="Tahoma"/>
          <w:color w:val="000000"/>
          <w:sz w:val="20"/>
        </w:rPr>
        <w:t>ryzyk</w:t>
      </w:r>
      <w:proofErr w:type="spellEnd"/>
      <w:r w:rsidRPr="001E6D82">
        <w:rPr>
          <w:rFonts w:ascii="Tahoma" w:hAnsi="Tahoma" w:cs="Tahoma"/>
          <w:color w:val="000000"/>
          <w:sz w:val="20"/>
        </w:rPr>
        <w:t>.</w:t>
      </w:r>
    </w:p>
    <w:p w14:paraId="6FEFCDB2" w14:textId="77777777" w:rsidR="00F639EF" w:rsidRPr="001E6D82" w:rsidRDefault="00F639EF" w:rsidP="001E6D82">
      <w:pPr>
        <w:pStyle w:val="Tekstpodstawowywcity3"/>
        <w:spacing w:line="240" w:lineRule="auto"/>
        <w:ind w:left="0"/>
        <w:rPr>
          <w:rFonts w:ascii="Tahoma" w:hAnsi="Tahoma" w:cs="Tahoma"/>
          <w:color w:val="000000"/>
          <w:sz w:val="20"/>
        </w:rPr>
      </w:pPr>
      <w:r w:rsidRPr="001E6D82">
        <w:rPr>
          <w:rFonts w:ascii="Tahoma" w:hAnsi="Tahoma" w:cs="Tahoma"/>
          <w:color w:val="000000"/>
          <w:sz w:val="20"/>
        </w:rPr>
        <w:t>System ubezpieczeń  na pierwsze ryzyko</w:t>
      </w:r>
    </w:p>
    <w:p w14:paraId="5DB30891" w14:textId="041D3DF1" w:rsidR="00F639EF" w:rsidRPr="001E6D82" w:rsidRDefault="00F639EF" w:rsidP="001E6D82">
      <w:pPr>
        <w:pStyle w:val="Tekstpodstawowywcity3"/>
        <w:spacing w:line="240" w:lineRule="auto"/>
        <w:ind w:left="0"/>
        <w:rPr>
          <w:rFonts w:ascii="Tahoma" w:hAnsi="Tahoma" w:cs="Tahoma"/>
          <w:b/>
          <w:sz w:val="20"/>
        </w:rPr>
      </w:pPr>
      <w:r w:rsidRPr="001E6D82">
        <w:rPr>
          <w:rFonts w:ascii="Tahoma" w:hAnsi="Tahoma" w:cs="Tahoma"/>
          <w:sz w:val="20"/>
        </w:rPr>
        <w:t xml:space="preserve">Suma ubezpieczenia:   </w:t>
      </w:r>
      <w:r w:rsidR="001E6D82" w:rsidRPr="001E6D82">
        <w:rPr>
          <w:rFonts w:ascii="Tahoma" w:hAnsi="Tahoma" w:cs="Tahoma"/>
          <w:b/>
          <w:sz w:val="20"/>
        </w:rPr>
        <w:t>1</w:t>
      </w:r>
      <w:r w:rsidRPr="001E6D82">
        <w:rPr>
          <w:rFonts w:ascii="Tahoma" w:hAnsi="Tahoma" w:cs="Tahoma"/>
          <w:b/>
          <w:sz w:val="20"/>
        </w:rPr>
        <w:t>0 000,00 zł</w:t>
      </w:r>
    </w:p>
    <w:p w14:paraId="385C99E3" w14:textId="77777777" w:rsidR="00F639EF" w:rsidRDefault="00F639EF" w:rsidP="00F639EF">
      <w:pPr>
        <w:pStyle w:val="Tekstpodstawowywcity3"/>
        <w:spacing w:line="240" w:lineRule="auto"/>
        <w:ind w:left="425"/>
        <w:rPr>
          <w:rFonts w:ascii="Tahoma" w:hAnsi="Tahoma" w:cs="Tahoma"/>
          <w:b/>
          <w:color w:val="000000"/>
          <w:sz w:val="20"/>
        </w:rPr>
      </w:pPr>
    </w:p>
    <w:p w14:paraId="0B7AC4E6" w14:textId="77777777" w:rsidR="00575B66" w:rsidRDefault="00575B66" w:rsidP="001E6D82">
      <w:pPr>
        <w:pStyle w:val="Tekstpodstawowywcity3"/>
        <w:spacing w:line="240" w:lineRule="auto"/>
        <w:ind w:left="0"/>
        <w:rPr>
          <w:rFonts w:ascii="Tahoma" w:hAnsi="Tahoma" w:cs="Tahoma"/>
          <w:b/>
          <w:color w:val="000000"/>
          <w:sz w:val="20"/>
        </w:rPr>
      </w:pPr>
    </w:p>
    <w:p w14:paraId="538872EE" w14:textId="4700F9C5" w:rsidR="00F639EF" w:rsidRPr="0017582A" w:rsidRDefault="00F639EF" w:rsidP="001E6D82">
      <w:pPr>
        <w:pStyle w:val="Tekstpodstawowywcity3"/>
        <w:spacing w:line="240" w:lineRule="auto"/>
        <w:ind w:left="0"/>
        <w:rPr>
          <w:rFonts w:ascii="Tahoma" w:hAnsi="Tahoma" w:cs="Tahoma"/>
          <w:b/>
          <w:color w:val="000000"/>
          <w:sz w:val="20"/>
        </w:rPr>
      </w:pPr>
      <w:r w:rsidRPr="0017582A">
        <w:rPr>
          <w:rFonts w:ascii="Tahoma" w:hAnsi="Tahoma" w:cs="Tahoma"/>
          <w:b/>
          <w:color w:val="000000"/>
          <w:sz w:val="20"/>
        </w:rPr>
        <w:lastRenderedPageBreak/>
        <w:t>Nośniki danych:</w:t>
      </w:r>
    </w:p>
    <w:p w14:paraId="34ADE9A8" w14:textId="77777777" w:rsidR="00F639EF" w:rsidRPr="001E6D82" w:rsidRDefault="00F639EF" w:rsidP="001E6D82">
      <w:pPr>
        <w:pStyle w:val="Tekstpodstawowywcity3"/>
        <w:spacing w:line="240" w:lineRule="auto"/>
        <w:ind w:left="0"/>
        <w:rPr>
          <w:rFonts w:ascii="Tahoma" w:hAnsi="Tahoma" w:cs="Tahoma"/>
          <w:sz w:val="20"/>
        </w:rPr>
      </w:pPr>
      <w:r w:rsidRPr="0017582A">
        <w:rPr>
          <w:rFonts w:ascii="Tahoma" w:hAnsi="Tahoma" w:cs="Tahoma"/>
          <w:color w:val="000000"/>
          <w:sz w:val="20"/>
        </w:rPr>
        <w:t xml:space="preserve">System </w:t>
      </w:r>
      <w:r w:rsidRPr="001E6D82">
        <w:rPr>
          <w:rFonts w:ascii="Tahoma" w:hAnsi="Tahoma" w:cs="Tahoma"/>
          <w:sz w:val="20"/>
        </w:rPr>
        <w:t>ubezpieczeń  na pierwsze ryzyko</w:t>
      </w:r>
    </w:p>
    <w:p w14:paraId="0EE999AB" w14:textId="77777777" w:rsidR="00F639EF" w:rsidRPr="001E6D82" w:rsidRDefault="00F639EF" w:rsidP="001E6D82">
      <w:pPr>
        <w:pStyle w:val="Tekstpodstawowywcity3"/>
        <w:spacing w:line="240" w:lineRule="auto"/>
        <w:ind w:left="0"/>
        <w:rPr>
          <w:rFonts w:ascii="Tahoma" w:hAnsi="Tahoma" w:cs="Tahoma"/>
          <w:b/>
          <w:sz w:val="20"/>
        </w:rPr>
      </w:pPr>
      <w:r w:rsidRPr="001E6D82">
        <w:rPr>
          <w:rFonts w:ascii="Tahoma" w:hAnsi="Tahoma" w:cs="Tahoma"/>
          <w:sz w:val="20"/>
        </w:rPr>
        <w:t xml:space="preserve">Suma ubezpieczenia:   </w:t>
      </w:r>
      <w:r w:rsidRPr="001E6D82">
        <w:rPr>
          <w:rFonts w:ascii="Tahoma" w:hAnsi="Tahoma" w:cs="Tahoma"/>
          <w:b/>
          <w:sz w:val="20"/>
        </w:rPr>
        <w:t>10 000,00 zł</w:t>
      </w:r>
    </w:p>
    <w:p w14:paraId="2212A1DB" w14:textId="77777777" w:rsidR="001E6D82" w:rsidRDefault="001E6D82" w:rsidP="001E6D82">
      <w:pPr>
        <w:pStyle w:val="Tekstpodstawowywcity3"/>
        <w:spacing w:line="240" w:lineRule="auto"/>
        <w:ind w:left="0"/>
        <w:rPr>
          <w:rFonts w:ascii="Tahoma" w:hAnsi="Tahoma" w:cs="Tahoma"/>
          <w:b/>
          <w:color w:val="000000"/>
          <w:sz w:val="20"/>
        </w:rPr>
      </w:pPr>
    </w:p>
    <w:p w14:paraId="78BA9E88" w14:textId="377BC3C8" w:rsidR="00F639EF" w:rsidRPr="001E6D82" w:rsidRDefault="00F639EF" w:rsidP="001E6D82">
      <w:pPr>
        <w:pStyle w:val="Tekstpodstawowywcity3"/>
        <w:spacing w:line="240" w:lineRule="auto"/>
        <w:ind w:left="0"/>
        <w:rPr>
          <w:rFonts w:ascii="Tahoma" w:hAnsi="Tahoma" w:cs="Tahoma"/>
          <w:b/>
          <w:sz w:val="20"/>
        </w:rPr>
      </w:pPr>
      <w:r w:rsidRPr="001E6D82">
        <w:rPr>
          <w:rFonts w:ascii="Tahoma" w:hAnsi="Tahoma" w:cs="Tahoma"/>
          <w:b/>
          <w:sz w:val="20"/>
        </w:rPr>
        <w:t xml:space="preserve">Oprogramowanie </w:t>
      </w:r>
      <w:r w:rsidRPr="001E6D82">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1E6D82" w:rsidRDefault="00F639EF" w:rsidP="001E6D82">
      <w:pPr>
        <w:pStyle w:val="Tekstpodstawowywcity3"/>
        <w:spacing w:line="240" w:lineRule="auto"/>
        <w:ind w:left="0"/>
        <w:rPr>
          <w:rFonts w:ascii="Tahoma" w:hAnsi="Tahoma" w:cs="Tahoma"/>
          <w:sz w:val="20"/>
        </w:rPr>
      </w:pPr>
      <w:r w:rsidRPr="001E6D82">
        <w:rPr>
          <w:rFonts w:ascii="Tahoma" w:hAnsi="Tahoma" w:cs="Tahoma"/>
          <w:sz w:val="20"/>
        </w:rPr>
        <w:t>System ubezpieczeń  na pierwsze ryzyko</w:t>
      </w:r>
    </w:p>
    <w:p w14:paraId="59F3EA2A" w14:textId="4EDB493D" w:rsidR="00F639EF" w:rsidRPr="001E6D82" w:rsidRDefault="00F639EF" w:rsidP="001E6D82">
      <w:pPr>
        <w:pStyle w:val="Tekstpodstawowywcity3"/>
        <w:spacing w:line="240" w:lineRule="auto"/>
        <w:ind w:left="0"/>
        <w:rPr>
          <w:rFonts w:ascii="Tahoma" w:hAnsi="Tahoma" w:cs="Tahoma"/>
          <w:b/>
          <w:sz w:val="20"/>
        </w:rPr>
      </w:pPr>
      <w:r w:rsidRPr="001E6D82">
        <w:rPr>
          <w:rFonts w:ascii="Tahoma" w:hAnsi="Tahoma" w:cs="Tahoma"/>
          <w:sz w:val="20"/>
        </w:rPr>
        <w:t xml:space="preserve">Suma ubezpieczenia:   </w:t>
      </w:r>
      <w:r w:rsidR="001E6D82" w:rsidRPr="001E6D82">
        <w:rPr>
          <w:rFonts w:ascii="Tahoma" w:hAnsi="Tahoma" w:cs="Tahoma"/>
          <w:b/>
          <w:sz w:val="20"/>
        </w:rPr>
        <w:t xml:space="preserve">200 </w:t>
      </w:r>
      <w:r w:rsidRPr="001E6D82">
        <w:rPr>
          <w:rFonts w:ascii="Tahoma" w:hAnsi="Tahoma" w:cs="Tahoma"/>
          <w:b/>
          <w:sz w:val="20"/>
        </w:rPr>
        <w:t>000,00 zł</w:t>
      </w:r>
    </w:p>
    <w:p w14:paraId="7D6B340E" w14:textId="77777777" w:rsidR="00F639EF" w:rsidRDefault="00F639EF" w:rsidP="00F639EF">
      <w:pPr>
        <w:pStyle w:val="Tekstpodstawowywcity3"/>
        <w:spacing w:line="240" w:lineRule="auto"/>
        <w:ind w:left="425"/>
        <w:rPr>
          <w:rFonts w:ascii="Tahoma" w:hAnsi="Tahoma" w:cs="Tahoma"/>
          <w:b/>
          <w:color w:val="FF0000"/>
          <w:sz w:val="20"/>
        </w:rPr>
      </w:pPr>
    </w:p>
    <w:p w14:paraId="14B90562" w14:textId="77777777" w:rsidR="00F639EF" w:rsidRPr="001E6D82" w:rsidRDefault="00F639EF" w:rsidP="001E6D82">
      <w:pPr>
        <w:pStyle w:val="Tekstpodstawowywcity3"/>
        <w:spacing w:line="240" w:lineRule="auto"/>
        <w:ind w:left="0"/>
        <w:rPr>
          <w:rFonts w:ascii="Tahoma" w:hAnsi="Tahoma" w:cs="Tahoma"/>
          <w:sz w:val="20"/>
        </w:rPr>
      </w:pPr>
      <w:r w:rsidRPr="00207206">
        <w:rPr>
          <w:rFonts w:ascii="Tahoma" w:hAnsi="Tahoma" w:cs="Tahoma"/>
          <w:b/>
          <w:sz w:val="20"/>
        </w:rPr>
        <w:t>Zwiększone koszty działalności</w:t>
      </w:r>
      <w:r>
        <w:rPr>
          <w:rFonts w:ascii="Tahoma" w:hAnsi="Tahoma" w:cs="Tahoma"/>
          <w:sz w:val="20"/>
        </w:rPr>
        <w:t xml:space="preserve"> - </w:t>
      </w:r>
      <w:r w:rsidRPr="00207206">
        <w:rPr>
          <w:rFonts w:ascii="Tahoma" w:hAnsi="Tahoma" w:cs="Tahoma"/>
          <w:sz w:val="20"/>
        </w:rPr>
        <w:t xml:space="preserve">wszelkie proporcjonalne i nieproporcjonalne koszty dodatkowe poniesione przez Ubezpieczonego w celu uniknięcia lub zmniejszenia przerw w </w:t>
      </w:r>
      <w:r w:rsidRPr="00D5353D">
        <w:rPr>
          <w:rFonts w:ascii="Tahoma" w:hAnsi="Tahoma" w:cs="Tahoma"/>
          <w:sz w:val="20"/>
        </w:rPr>
        <w:t xml:space="preserve">prowadzonej działalności, powstałe na skutek szkody w sprzęcie elektronicznym. Dla kosztów proporcjonalnych okres odszkodowawczy wynosi maksymalnie 3 </w:t>
      </w:r>
      <w:r w:rsidRPr="001E6D82">
        <w:rPr>
          <w:rFonts w:ascii="Tahoma" w:hAnsi="Tahoma" w:cs="Tahoma"/>
          <w:sz w:val="20"/>
        </w:rPr>
        <w:t>miesiące.</w:t>
      </w:r>
    </w:p>
    <w:p w14:paraId="191043AA" w14:textId="77777777" w:rsidR="00F639EF" w:rsidRPr="001E6D82" w:rsidRDefault="00F639EF" w:rsidP="001E6D82">
      <w:pPr>
        <w:pStyle w:val="Tekstpodstawowywcity3"/>
        <w:spacing w:line="240" w:lineRule="auto"/>
        <w:ind w:left="0"/>
        <w:rPr>
          <w:rFonts w:ascii="Tahoma" w:hAnsi="Tahoma" w:cs="Tahoma"/>
          <w:sz w:val="20"/>
        </w:rPr>
      </w:pPr>
      <w:r w:rsidRPr="001E6D82">
        <w:rPr>
          <w:rFonts w:ascii="Tahoma" w:hAnsi="Tahoma" w:cs="Tahoma"/>
          <w:sz w:val="20"/>
        </w:rPr>
        <w:t>System ubezpieczeń  na pierwsze ryzyko</w:t>
      </w:r>
    </w:p>
    <w:p w14:paraId="20009A0A" w14:textId="7B484EBF" w:rsidR="00F639EF" w:rsidRPr="001E6D82" w:rsidRDefault="00F639EF" w:rsidP="001E6D82">
      <w:pPr>
        <w:pStyle w:val="Tekstpodstawowywcity3"/>
        <w:spacing w:line="240" w:lineRule="auto"/>
        <w:ind w:left="0"/>
        <w:rPr>
          <w:rFonts w:ascii="Tahoma" w:hAnsi="Tahoma" w:cs="Tahoma"/>
          <w:b/>
          <w:sz w:val="20"/>
        </w:rPr>
      </w:pPr>
      <w:r w:rsidRPr="001E6D82">
        <w:rPr>
          <w:rFonts w:ascii="Tahoma" w:hAnsi="Tahoma" w:cs="Tahoma"/>
          <w:sz w:val="20"/>
        </w:rPr>
        <w:t xml:space="preserve">Suma ubezpieczenia:   </w:t>
      </w:r>
      <w:r w:rsidR="001E6D82" w:rsidRPr="001E6D82">
        <w:rPr>
          <w:rFonts w:ascii="Tahoma" w:hAnsi="Tahoma" w:cs="Tahoma"/>
          <w:b/>
          <w:sz w:val="20"/>
        </w:rPr>
        <w:t>1</w:t>
      </w:r>
      <w:r w:rsidRPr="001E6D82">
        <w:rPr>
          <w:rFonts w:ascii="Tahoma" w:hAnsi="Tahoma" w:cs="Tahoma"/>
          <w:b/>
          <w:sz w:val="20"/>
        </w:rPr>
        <w:t>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1E6D82">
      <w:pPr>
        <w:pStyle w:val="Tekstpodstawowy"/>
        <w:spacing w:line="240" w:lineRule="auto"/>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1E6D82">
      <w:pPr>
        <w:pStyle w:val="Tekstpodstawowy"/>
        <w:spacing w:line="240" w:lineRule="auto"/>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1E6D82">
      <w:pPr>
        <w:pStyle w:val="Tekstpodstawowy"/>
        <w:spacing w:line="240" w:lineRule="auto"/>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1E6D82">
      <w:pPr>
        <w:pStyle w:val="Tekstpodstawowy"/>
        <w:spacing w:line="240" w:lineRule="auto"/>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37BA8791" w14:textId="77777777" w:rsidR="0028702F" w:rsidRDefault="0028702F" w:rsidP="001E6D82">
      <w:pPr>
        <w:pStyle w:val="Tekstpodstawowywcity3"/>
        <w:spacing w:line="240" w:lineRule="auto"/>
        <w:ind w:left="0"/>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1E6D82">
      <w:pPr>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1E6D82">
      <w:pPr>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1E6D82">
      <w:pPr>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1E6D82">
      <w:pPr>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1E6D82">
      <w:pPr>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1E6D82">
      <w:pPr>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1E6D82">
      <w:pPr>
        <w:pStyle w:val="NormalnyWeb"/>
        <w:spacing w:before="0" w:beforeAutospacing="0" w:after="0" w:afterAutospacing="0"/>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1E6D82">
      <w:pPr>
        <w:pStyle w:val="NormalnyWeb"/>
        <w:spacing w:before="0" w:beforeAutospacing="0" w:after="0" w:afterAutospacing="0"/>
        <w:rPr>
          <w:rFonts w:ascii="Tahoma" w:hAnsi="Tahoma" w:cs="Tahoma"/>
          <w:i/>
          <w:sz w:val="20"/>
          <w:szCs w:val="20"/>
        </w:rPr>
      </w:pPr>
      <w:r w:rsidRPr="004D16B9">
        <w:rPr>
          <w:rFonts w:ascii="Tahoma" w:hAnsi="Tahoma" w:cs="Tahoma"/>
          <w:i/>
          <w:color w:val="000000"/>
          <w:sz w:val="20"/>
          <w:szCs w:val="20"/>
        </w:rPr>
        <w:lastRenderedPageBreak/>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465D66F6" w14:textId="0179137B" w:rsidR="00F639EF" w:rsidRPr="001E6D82" w:rsidRDefault="00F639EF" w:rsidP="001E6D82">
      <w:pPr>
        <w:pStyle w:val="NormalnyWeb"/>
        <w:spacing w:before="0" w:beforeAutospacing="0" w:after="0" w:afterAutospacing="0"/>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0843D6AB" w14:textId="77777777" w:rsidR="00F639EF" w:rsidRDefault="00F639EF" w:rsidP="00F639EF">
      <w:pPr>
        <w:pStyle w:val="Tekstpodstawowywcity3"/>
        <w:spacing w:line="240" w:lineRule="auto"/>
        <w:ind w:left="425"/>
        <w:rPr>
          <w:rFonts w:ascii="Tahoma" w:hAnsi="Tahoma" w:cs="Tahoma"/>
          <w:b/>
          <w:color w:val="FF0000"/>
          <w:sz w:val="20"/>
        </w:rPr>
      </w:pPr>
    </w:p>
    <w:p w14:paraId="2D8F15CB" w14:textId="3BC94CDD" w:rsidR="00F639EF" w:rsidRPr="001E6D82" w:rsidRDefault="00F639EF" w:rsidP="00F639EF">
      <w:pPr>
        <w:pStyle w:val="Nagwek3"/>
        <w:ind w:left="0"/>
        <w:jc w:val="both"/>
        <w:rPr>
          <w:rFonts w:ascii="Tahoma" w:hAnsi="Tahoma" w:cs="Tahoma"/>
          <w:sz w:val="20"/>
        </w:rPr>
      </w:pPr>
      <w:r w:rsidRPr="001E6D82">
        <w:rPr>
          <w:rFonts w:ascii="Tahoma" w:hAnsi="Tahoma" w:cs="Tahoma"/>
          <w:sz w:val="20"/>
        </w:rPr>
        <w:t xml:space="preserve">D. UBEZPIECZENIE NNW OSÓB SKIEROWANYCH DO ROBÓT PUBLICZNYCH, PRAC SPOŁECZNIE UŻYTECZNYCH, PRAC INTERWENCYJNYCH Z URZĘDU PRACY, </w:t>
      </w:r>
      <w:r w:rsidR="007061D5" w:rsidRPr="001E6D82">
        <w:rPr>
          <w:rFonts w:ascii="Tahoma" w:hAnsi="Tahoma" w:cs="Tahoma"/>
          <w:sz w:val="20"/>
        </w:rPr>
        <w:t xml:space="preserve">OSÓB SKIEROWANYCH WYROKIEM SĄDU DO WYNONYWANIA PRAC, </w:t>
      </w:r>
      <w:r w:rsidRPr="001E6D82">
        <w:rPr>
          <w:rFonts w:ascii="Tahoma" w:hAnsi="Tahoma" w:cs="Tahoma"/>
          <w:sz w:val="20"/>
        </w:rPr>
        <w:t>WOLONTARIUSZY, PRAKTYKANTÓW, STAŻYSTÓW:</w:t>
      </w:r>
    </w:p>
    <w:p w14:paraId="6543E502" w14:textId="77777777" w:rsidR="00F639EF" w:rsidRPr="001E6D82" w:rsidRDefault="00F639EF" w:rsidP="00F639EF">
      <w:pPr>
        <w:tabs>
          <w:tab w:val="left" w:pos="1134"/>
        </w:tabs>
        <w:ind w:left="1134" w:hanging="1134"/>
        <w:jc w:val="both"/>
        <w:rPr>
          <w:rFonts w:ascii="Tahoma" w:hAnsi="Tahoma" w:cs="Tahoma"/>
          <w:b/>
        </w:rPr>
      </w:pPr>
      <w:r w:rsidRPr="001E6D82">
        <w:rPr>
          <w:rFonts w:ascii="Tahoma" w:hAnsi="Tahoma" w:cs="Tahoma"/>
          <w:b/>
        </w:rPr>
        <w:t xml:space="preserve">UWAGA: </w:t>
      </w:r>
      <w:r w:rsidRPr="001E6D82">
        <w:rPr>
          <w:rFonts w:ascii="Tahoma" w:hAnsi="Tahoma" w:cs="Tahoma"/>
          <w:b/>
        </w:rPr>
        <w:tab/>
        <w:t>Wysokość franszyz i udziałów własnych</w:t>
      </w:r>
    </w:p>
    <w:p w14:paraId="78B57CE0" w14:textId="77777777" w:rsidR="00F639EF" w:rsidRPr="001E6D82" w:rsidRDefault="00F639EF" w:rsidP="00F639EF">
      <w:pPr>
        <w:tabs>
          <w:tab w:val="left" w:pos="1134"/>
        </w:tabs>
        <w:ind w:left="1134" w:hanging="1134"/>
        <w:jc w:val="both"/>
        <w:rPr>
          <w:rFonts w:ascii="Tahoma" w:hAnsi="Tahoma" w:cs="Tahoma"/>
        </w:rPr>
      </w:pPr>
      <w:r w:rsidRPr="001E6D82">
        <w:rPr>
          <w:rFonts w:ascii="Tahoma" w:hAnsi="Tahoma" w:cs="Tahoma"/>
        </w:rPr>
        <w:tab/>
        <w:t xml:space="preserve">Franszyza integralna: brak </w:t>
      </w:r>
    </w:p>
    <w:p w14:paraId="6584A6F1" w14:textId="77777777" w:rsidR="00F639EF" w:rsidRPr="001E6D82" w:rsidRDefault="00F639EF" w:rsidP="00F639EF">
      <w:pPr>
        <w:tabs>
          <w:tab w:val="left" w:pos="1134"/>
        </w:tabs>
        <w:ind w:left="1134" w:hanging="1134"/>
        <w:jc w:val="both"/>
        <w:rPr>
          <w:rFonts w:ascii="Tahoma" w:hAnsi="Tahoma" w:cs="Tahoma"/>
        </w:rPr>
      </w:pPr>
      <w:r w:rsidRPr="001E6D82">
        <w:rPr>
          <w:rFonts w:ascii="Tahoma" w:hAnsi="Tahoma" w:cs="Tahoma"/>
        </w:rPr>
        <w:tab/>
        <w:t xml:space="preserve">Franszyza redukcyjna, udział własny: brak </w:t>
      </w:r>
    </w:p>
    <w:p w14:paraId="2D055846" w14:textId="1439CB5F" w:rsidR="00F639EF" w:rsidRPr="002B325A" w:rsidRDefault="00F639EF" w:rsidP="00F639EF">
      <w:pPr>
        <w:jc w:val="both"/>
        <w:rPr>
          <w:rFonts w:ascii="Tahoma" w:hAnsi="Tahoma" w:cs="Tahoma"/>
          <w:b/>
        </w:rPr>
      </w:pPr>
      <w:r w:rsidRPr="001E6D82">
        <w:rPr>
          <w:rFonts w:ascii="Tahoma" w:hAnsi="Tahoma" w:cs="Tahoma"/>
        </w:rPr>
        <w:t>Suma ubezpieczenia:</w:t>
      </w:r>
      <w:r w:rsidRPr="001E6D82">
        <w:rPr>
          <w:rFonts w:ascii="Tahoma" w:hAnsi="Tahoma" w:cs="Tahoma"/>
        </w:rPr>
        <w:tab/>
      </w:r>
      <w:r w:rsidR="001E6D82" w:rsidRPr="002B325A">
        <w:rPr>
          <w:rFonts w:ascii="Tahoma" w:hAnsi="Tahoma" w:cs="Tahoma"/>
          <w:b/>
        </w:rPr>
        <w:t>5 000,</w:t>
      </w:r>
      <w:r w:rsidR="002B325A" w:rsidRPr="002B325A">
        <w:rPr>
          <w:rFonts w:ascii="Tahoma" w:hAnsi="Tahoma" w:cs="Tahoma"/>
          <w:b/>
        </w:rPr>
        <w:t>0</w:t>
      </w:r>
      <w:r w:rsidR="001E6D82" w:rsidRPr="002B325A">
        <w:rPr>
          <w:rFonts w:ascii="Tahoma" w:hAnsi="Tahoma" w:cs="Tahoma"/>
          <w:b/>
        </w:rPr>
        <w:t>0 zł</w:t>
      </w:r>
    </w:p>
    <w:p w14:paraId="41183E69" w14:textId="77777777" w:rsidR="00F639EF" w:rsidRPr="002B325A" w:rsidRDefault="00F639EF" w:rsidP="00F639EF">
      <w:pPr>
        <w:jc w:val="both"/>
        <w:rPr>
          <w:rFonts w:ascii="Tahoma" w:hAnsi="Tahoma" w:cs="Tahoma"/>
        </w:rPr>
      </w:pPr>
      <w:r w:rsidRPr="002B325A">
        <w:rPr>
          <w:rFonts w:ascii="Tahoma" w:hAnsi="Tahoma" w:cs="Tahoma"/>
        </w:rPr>
        <w:t>zakres świadczeń:</w:t>
      </w:r>
      <w:r w:rsidRPr="002B325A">
        <w:rPr>
          <w:rFonts w:ascii="Tahoma" w:hAnsi="Tahoma" w:cs="Tahoma"/>
        </w:rPr>
        <w:tab/>
      </w:r>
      <w:r w:rsidRPr="002B325A">
        <w:rPr>
          <w:rFonts w:ascii="Tahoma" w:hAnsi="Tahoma" w:cs="Tahoma"/>
        </w:rPr>
        <w:tab/>
        <w:t>podstawowy + zawał serca i udar mózgu</w:t>
      </w:r>
    </w:p>
    <w:p w14:paraId="5A1F18D6" w14:textId="77777777" w:rsidR="00F639EF" w:rsidRPr="002B325A" w:rsidRDefault="00F639EF" w:rsidP="00F639EF">
      <w:pPr>
        <w:jc w:val="both"/>
        <w:rPr>
          <w:rFonts w:ascii="Tahoma" w:hAnsi="Tahoma" w:cs="Tahoma"/>
        </w:rPr>
      </w:pPr>
      <w:r w:rsidRPr="002B325A">
        <w:rPr>
          <w:rFonts w:ascii="Tahoma" w:hAnsi="Tahoma" w:cs="Tahoma"/>
        </w:rPr>
        <w:t>czas odpowiedzialności:</w:t>
      </w:r>
      <w:r w:rsidRPr="002B325A">
        <w:rPr>
          <w:rFonts w:ascii="Tahoma" w:hAnsi="Tahoma" w:cs="Tahoma"/>
        </w:rPr>
        <w:tab/>
        <w:t>praca + droga</w:t>
      </w:r>
    </w:p>
    <w:p w14:paraId="7608A9A6" w14:textId="77777777" w:rsidR="00F639EF" w:rsidRPr="002B325A" w:rsidRDefault="00F639EF" w:rsidP="00F639EF">
      <w:pPr>
        <w:jc w:val="both"/>
        <w:rPr>
          <w:rFonts w:ascii="Tahoma" w:hAnsi="Tahoma" w:cs="Tahoma"/>
        </w:rPr>
      </w:pPr>
      <w:r w:rsidRPr="002B325A">
        <w:rPr>
          <w:rFonts w:ascii="Tahoma" w:hAnsi="Tahoma" w:cs="Tahoma"/>
        </w:rPr>
        <w:t>forma zawarcia ubezpieczenia:</w:t>
      </w:r>
      <w:r w:rsidRPr="002B325A">
        <w:rPr>
          <w:rFonts w:ascii="Tahoma" w:hAnsi="Tahoma" w:cs="Tahoma"/>
        </w:rPr>
        <w:tab/>
        <w:t>bezimienna</w:t>
      </w:r>
    </w:p>
    <w:p w14:paraId="45613253" w14:textId="1B1A9BFB" w:rsidR="00F639EF" w:rsidRPr="001E6D82" w:rsidRDefault="00F639EF" w:rsidP="00F639EF">
      <w:pPr>
        <w:jc w:val="both"/>
        <w:rPr>
          <w:rFonts w:ascii="Tahoma" w:hAnsi="Tahoma" w:cs="Tahoma"/>
        </w:rPr>
      </w:pPr>
      <w:r w:rsidRPr="002B325A">
        <w:rPr>
          <w:rFonts w:ascii="Tahoma" w:hAnsi="Tahoma" w:cs="Tahoma"/>
        </w:rPr>
        <w:t>liczba ubezpieczonych:</w:t>
      </w:r>
      <w:r w:rsidRPr="002B325A">
        <w:rPr>
          <w:rFonts w:ascii="Tahoma" w:hAnsi="Tahoma" w:cs="Tahoma"/>
        </w:rPr>
        <w:tab/>
      </w:r>
      <w:r w:rsidR="001E6D82" w:rsidRPr="002B325A">
        <w:rPr>
          <w:rFonts w:ascii="Tahoma" w:hAnsi="Tahoma" w:cs="Tahoma"/>
        </w:rPr>
        <w:t xml:space="preserve">5 </w:t>
      </w:r>
      <w:r w:rsidRPr="002B325A">
        <w:rPr>
          <w:rFonts w:ascii="Tahoma" w:hAnsi="Tahoma" w:cs="Tahoma"/>
        </w:rPr>
        <w:t>osób</w:t>
      </w:r>
    </w:p>
    <w:p w14:paraId="3CD47F15" w14:textId="77777777" w:rsidR="00F639EF" w:rsidRDefault="00F639EF" w:rsidP="00F639EF">
      <w:pPr>
        <w:pStyle w:val="Wcicienormalne"/>
        <w:ind w:left="0"/>
        <w:rPr>
          <w:color w:val="FF0000"/>
        </w:rPr>
      </w:pPr>
    </w:p>
    <w:p w14:paraId="3F1C15CE" w14:textId="77777777" w:rsidR="00F639EF" w:rsidRPr="00976F61" w:rsidRDefault="00F639EF" w:rsidP="00F639EF">
      <w:r w:rsidRPr="00976F61">
        <w:rPr>
          <w:rFonts w:ascii="Tahoma" w:hAnsi="Tahoma" w:cs="Tahoma"/>
          <w:bCs/>
          <w:u w:val="single"/>
        </w:rPr>
        <w:t>Świadczenia dla zakresu podstawowego obejmują co najmniej:</w:t>
      </w:r>
    </w:p>
    <w:p w14:paraId="337D5D1F" w14:textId="77777777" w:rsidR="00F639EF" w:rsidRPr="00976F61" w:rsidRDefault="00F639EF" w:rsidP="00934CE2">
      <w:pPr>
        <w:numPr>
          <w:ilvl w:val="0"/>
          <w:numId w:val="35"/>
        </w:numPr>
      </w:pPr>
      <w:r w:rsidRPr="00976F61">
        <w:rPr>
          <w:rFonts w:ascii="Tahoma" w:hAnsi="Tahoma" w:cs="Tahoma"/>
          <w:bCs/>
        </w:rPr>
        <w:t>świadczenie w tytułu śmierci ubezpieczonego w następstwie nieszczęśliwego wypadku albo zdarzenia objętego umową (100% sumy ubezpieczenia),</w:t>
      </w:r>
    </w:p>
    <w:p w14:paraId="6B6A4D91" w14:textId="77777777" w:rsidR="00F639EF" w:rsidRPr="00976F61" w:rsidRDefault="00F639EF" w:rsidP="00934CE2">
      <w:pPr>
        <w:numPr>
          <w:ilvl w:val="0"/>
          <w:numId w:val="35"/>
        </w:numPr>
      </w:pPr>
      <w:r w:rsidRPr="00976F61">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976F61" w:rsidRDefault="00F639EF" w:rsidP="00934CE2">
      <w:pPr>
        <w:numPr>
          <w:ilvl w:val="0"/>
          <w:numId w:val="35"/>
        </w:numPr>
      </w:pPr>
      <w:r w:rsidRPr="00976F61">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976F61" w:rsidRDefault="00F639EF" w:rsidP="00934CE2">
      <w:pPr>
        <w:numPr>
          <w:ilvl w:val="0"/>
          <w:numId w:val="35"/>
        </w:numPr>
      </w:pPr>
      <w:r w:rsidRPr="00976F61">
        <w:rPr>
          <w:rFonts w:ascii="Tahoma" w:hAnsi="Tahoma" w:cs="Tahoma"/>
          <w:bCs/>
        </w:rPr>
        <w:t>zwrot kosztów nabycia przedmiotów ortopedycznych i środków pomocniczych (do 15% sumy ubezpieczenia),</w:t>
      </w:r>
    </w:p>
    <w:p w14:paraId="0DC8B2C9" w14:textId="77777777" w:rsidR="00F639EF" w:rsidRPr="00976F61" w:rsidRDefault="00F639EF" w:rsidP="00934CE2">
      <w:pPr>
        <w:numPr>
          <w:ilvl w:val="0"/>
          <w:numId w:val="35"/>
        </w:numPr>
      </w:pPr>
      <w:r w:rsidRPr="00976F61">
        <w:rPr>
          <w:rFonts w:ascii="Tahoma" w:hAnsi="Tahoma" w:cs="Tahoma"/>
          <w:bCs/>
        </w:rPr>
        <w:t>zwrot kosztów przeszkolenia zawodowego inwalidów (do 15% sumy ubezpieczenia),</w:t>
      </w:r>
    </w:p>
    <w:p w14:paraId="222C35C2" w14:textId="2B1ACD43" w:rsidR="00F639EF" w:rsidRPr="00C17B66" w:rsidRDefault="00F639EF" w:rsidP="00F639EF">
      <w:pPr>
        <w:numPr>
          <w:ilvl w:val="0"/>
          <w:numId w:val="35"/>
        </w:numPr>
      </w:pPr>
      <w:r w:rsidRPr="00976F61">
        <w:rPr>
          <w:rFonts w:ascii="Tahoma" w:hAnsi="Tahoma" w:cs="Tahoma"/>
          <w:bCs/>
        </w:rPr>
        <w:t>zwrot kosztów leczenia na terytorium RP (do 15% sumy ubezpieczenia).</w:t>
      </w:r>
      <w:bookmarkStart w:id="15" w:name="_Hlk65145670"/>
    </w:p>
    <w:bookmarkEnd w:id="15"/>
    <w:p w14:paraId="15390271" w14:textId="77777777" w:rsidR="00075808" w:rsidRDefault="00075808" w:rsidP="00F639EF">
      <w:pPr>
        <w:rPr>
          <w:rFonts w:ascii="Tahoma" w:hAnsi="Tahoma" w:cs="Tahoma"/>
          <w:b/>
          <w:i/>
        </w:rPr>
      </w:pPr>
    </w:p>
    <w:p w14:paraId="62C495A8" w14:textId="77777777" w:rsidR="00F639EF" w:rsidRPr="00F77374" w:rsidRDefault="00F639EF" w:rsidP="00F639EF">
      <w:pPr>
        <w:rPr>
          <w:rFonts w:ascii="Tahoma" w:hAnsi="Tahoma" w:cs="Tahoma"/>
          <w:b/>
          <w:u w:val="single"/>
        </w:rPr>
      </w:pPr>
      <w:r w:rsidRPr="00F77374">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641B872A" w14:textId="23E44E71" w:rsidR="00F639EF" w:rsidRDefault="00F639EF" w:rsidP="001E6D82">
      <w:pPr>
        <w:tabs>
          <w:tab w:val="left" w:pos="5245"/>
        </w:tabs>
        <w:rPr>
          <w:rFonts w:ascii="Tahoma" w:hAnsi="Tahoma" w:cs="Tahoma"/>
          <w:b/>
          <w:i/>
        </w:rPr>
      </w:pPr>
      <w:r w:rsidRPr="00B11385">
        <w:rPr>
          <w:rFonts w:ascii="Tahoma" w:hAnsi="Tahoma" w:cs="Tahoma"/>
          <w:b/>
        </w:rPr>
        <w:t>Okres ubezpieczenia</w:t>
      </w:r>
      <w:r w:rsidR="005E70C6" w:rsidRPr="00B11385">
        <w:rPr>
          <w:rFonts w:ascii="Tahoma" w:hAnsi="Tahoma" w:cs="Tahoma"/>
          <w:b/>
        </w:rPr>
        <w:t xml:space="preserve"> (tzn. okres, w jakim pojazdy mogą być włączone do ubezpieczenia)</w:t>
      </w:r>
      <w:r w:rsidRPr="00B11385">
        <w:rPr>
          <w:rFonts w:ascii="Tahoma" w:hAnsi="Tahoma" w:cs="Tahoma"/>
          <w:b/>
        </w:rPr>
        <w:t xml:space="preserve">: </w:t>
      </w:r>
      <w:r w:rsidR="001E6D82" w:rsidRPr="00B11385">
        <w:rPr>
          <w:rFonts w:ascii="Tahoma" w:hAnsi="Tahoma" w:cs="Tahoma"/>
          <w:b/>
        </w:rPr>
        <w:t>15.04.2023-14.04.2025</w:t>
      </w:r>
      <w:r w:rsidRPr="00B11385">
        <w:rPr>
          <w:rFonts w:ascii="Tahoma" w:hAnsi="Tahoma" w:cs="Tahoma"/>
          <w:b/>
        </w:rPr>
        <w:t>,</w:t>
      </w:r>
      <w:r w:rsidRPr="000A03D3">
        <w:rPr>
          <w:rFonts w:ascii="Tahoma" w:hAnsi="Tahoma" w:cs="Tahoma"/>
          <w:b/>
        </w:rPr>
        <w:t xml:space="preserve"> maksymalnie okres </w:t>
      </w:r>
      <w:r w:rsidRPr="00B11385">
        <w:rPr>
          <w:rFonts w:ascii="Tahoma" w:hAnsi="Tahoma" w:cs="Tahoma"/>
          <w:b/>
        </w:rPr>
        <w:t xml:space="preserve">ubezpieczenia zakończy się </w:t>
      </w:r>
      <w:r w:rsidR="001E6D82" w:rsidRPr="00B11385">
        <w:rPr>
          <w:rFonts w:ascii="Tahoma" w:hAnsi="Tahoma" w:cs="Tahoma"/>
          <w:b/>
        </w:rPr>
        <w:t>13.04.2026</w:t>
      </w: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F576F1" w:rsidRDefault="00F639EF" w:rsidP="00F639EF">
      <w:pPr>
        <w:ind w:left="1276" w:hanging="916"/>
        <w:rPr>
          <w:rFonts w:ascii="Tahoma" w:hAnsi="Tahoma" w:cs="Tahoma"/>
        </w:rPr>
      </w:pPr>
      <w:r w:rsidRPr="00F576F1">
        <w:rPr>
          <w:rFonts w:ascii="Tahoma" w:hAnsi="Tahoma" w:cs="Tahoma"/>
          <w:b/>
          <w:bCs/>
        </w:rPr>
        <w:t> </w:t>
      </w:r>
    </w:p>
    <w:p w14:paraId="77AEE84C" w14:textId="4DA8F78D" w:rsidR="00F639EF" w:rsidRPr="001E6D82" w:rsidRDefault="00F639EF" w:rsidP="001E6D82">
      <w:pPr>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 xml:space="preserve">wymienione w tabeli w załączniku nr </w:t>
      </w:r>
      <w:r w:rsidR="00976F61">
        <w:rPr>
          <w:rFonts w:ascii="Tahoma" w:hAnsi="Tahoma" w:cs="Tahoma"/>
          <w:u w:val="single"/>
        </w:rPr>
        <w:t>8</w:t>
      </w:r>
      <w:r w:rsidRPr="00F576F1">
        <w:rPr>
          <w:rFonts w:ascii="Tahoma" w:hAnsi="Tahoma" w:cs="Tahoma"/>
          <w:u w:val="single"/>
        </w:rPr>
        <w:t xml:space="preserve"> oraz pojazdy włączone do ubezpieczenia przez Zamawiającego w trakcie trwania umowy, będące w posiadaniu </w:t>
      </w:r>
      <w:r w:rsidRPr="001E6D82">
        <w:rPr>
          <w:rFonts w:ascii="Tahoma" w:hAnsi="Tahoma" w:cs="Tahoma"/>
          <w:u w:val="single"/>
        </w:rPr>
        <w:t>Zamawiającego lub użytkowaniu na podstawie umów leasingu, dzierżawy czy użyczenia</w:t>
      </w:r>
    </w:p>
    <w:p w14:paraId="0C12AF69" w14:textId="163337A5" w:rsidR="00F639EF" w:rsidRPr="001E6D82" w:rsidRDefault="00F639EF" w:rsidP="001E6D82">
      <w:pPr>
        <w:rPr>
          <w:rFonts w:ascii="Tahoma" w:hAnsi="Tahoma" w:cs="Tahoma"/>
        </w:rPr>
      </w:pPr>
      <w:r w:rsidRPr="001E6D82">
        <w:rPr>
          <w:rFonts w:ascii="Tahoma" w:hAnsi="Tahoma" w:cs="Tahoma"/>
          <w:b/>
        </w:rPr>
        <w:t>UWAGA:</w:t>
      </w:r>
      <w:r w:rsidRPr="001E6D82">
        <w:rPr>
          <w:rFonts w:ascii="Tahoma" w:hAnsi="Tahoma" w:cs="Tahoma"/>
        </w:rPr>
        <w:t xml:space="preserve"> </w:t>
      </w:r>
      <w:r w:rsidR="00565D47" w:rsidRPr="001E6D82">
        <w:rPr>
          <w:rFonts w:ascii="Tahoma" w:hAnsi="Tahoma" w:cs="Tahoma"/>
        </w:rPr>
        <w:t>Dla ubezpieczeń dobrowolnych (AC/KR, NNW),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1E6D82">
        <w:rPr>
          <w:rFonts w:ascii="Tahoma" w:hAnsi="Tahoma" w:cs="Tahoma"/>
        </w:rPr>
        <w:t>.</w:t>
      </w:r>
    </w:p>
    <w:p w14:paraId="43E0161A" w14:textId="77777777" w:rsidR="00F639EF" w:rsidRPr="00F576F1" w:rsidRDefault="00F639EF" w:rsidP="00F639EF">
      <w:pPr>
        <w:ind w:left="1276" w:hanging="916"/>
        <w:rPr>
          <w:rFonts w:ascii="Tahoma" w:hAnsi="Tahoma" w:cs="Tahoma"/>
        </w:rPr>
      </w:pPr>
      <w:r w:rsidRPr="00F576F1">
        <w:rPr>
          <w:rFonts w:ascii="Tahoma" w:hAnsi="Tahoma" w:cs="Tahoma"/>
          <w:i/>
          <w:iCs/>
        </w:rPr>
        <w:t> </w:t>
      </w:r>
    </w:p>
    <w:p w14:paraId="06BCBDD0" w14:textId="77777777" w:rsidR="00F639EF" w:rsidRPr="00F576F1" w:rsidRDefault="00F639EF" w:rsidP="00C17B66">
      <w:pPr>
        <w:pStyle w:val="Nagwek3"/>
        <w:ind w:left="0"/>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30BDA388" w:rsidR="00F639EF" w:rsidRPr="00B11385" w:rsidRDefault="00F639EF" w:rsidP="001E6D82">
      <w:pPr>
        <w:jc w:val="both"/>
        <w:rPr>
          <w:rFonts w:ascii="Tahoma" w:hAnsi="Tahoma" w:cs="Tahoma"/>
        </w:rPr>
      </w:pPr>
      <w:r w:rsidRPr="00375D08">
        <w:rPr>
          <w:rFonts w:ascii="Tahoma" w:hAnsi="Tahoma" w:cs="Tahoma"/>
          <w:b/>
          <w:bCs/>
        </w:rPr>
        <w:t>Okres ubezpieczenia:</w:t>
      </w:r>
      <w:r w:rsidRPr="00375D08">
        <w:rPr>
          <w:rFonts w:ascii="Tahoma" w:hAnsi="Tahoma" w:cs="Tahoma"/>
        </w:rPr>
        <w:t xml:space="preserve"> okres ubezpieczenia wynosi 12 miesięcy od </w:t>
      </w:r>
      <w:r w:rsidRPr="004D16B9">
        <w:rPr>
          <w:rFonts w:ascii="Tahoma" w:hAnsi="Tahoma" w:cs="Tahoma"/>
        </w:rPr>
        <w:t xml:space="preserve">końca okresu ubezpieczenia obowiązujących polis zgodnie z zapisami </w:t>
      </w:r>
      <w:r w:rsidRPr="006A5B36">
        <w:rPr>
          <w:rFonts w:ascii="Tahoma" w:hAnsi="Tahoma" w:cs="Tahoma"/>
        </w:rPr>
        <w:t xml:space="preserve">Ustawy z dnia 22 maja </w:t>
      </w:r>
      <w:r w:rsidRPr="0088182A">
        <w:rPr>
          <w:rFonts w:ascii="Tahoma" w:hAnsi="Tahoma" w:cs="Tahoma"/>
        </w:rPr>
        <w:t xml:space="preserve">2003 r. o ubezpieczeniach obowiązkowych, Ubezpieczeniowym Funduszu Gwarancyjnym i Polskim Biurze Ubezpieczycieli </w:t>
      </w:r>
      <w:r w:rsidRPr="00B11385">
        <w:rPr>
          <w:rFonts w:ascii="Tahoma" w:hAnsi="Tahoma" w:cs="Tahoma"/>
        </w:rPr>
        <w:t xml:space="preserve">Komunikacyjnych </w:t>
      </w:r>
      <w:r w:rsidR="003E1AB6" w:rsidRPr="00B11385">
        <w:rPr>
          <w:rFonts w:ascii="Tahoma" w:hAnsi="Tahoma" w:cs="Tahoma"/>
        </w:rPr>
        <w:t>(Dz.U. z 20</w:t>
      </w:r>
      <w:r w:rsidR="007416D5" w:rsidRPr="00B11385">
        <w:rPr>
          <w:rFonts w:ascii="Tahoma" w:hAnsi="Tahoma" w:cs="Tahoma"/>
        </w:rPr>
        <w:t>2</w:t>
      </w:r>
      <w:r w:rsidR="001C5002" w:rsidRPr="00B11385">
        <w:rPr>
          <w:rFonts w:ascii="Tahoma" w:hAnsi="Tahoma" w:cs="Tahoma"/>
        </w:rPr>
        <w:t>2</w:t>
      </w:r>
      <w:r w:rsidR="003E1AB6" w:rsidRPr="00B11385">
        <w:rPr>
          <w:rFonts w:ascii="Tahoma" w:hAnsi="Tahoma" w:cs="Tahoma"/>
        </w:rPr>
        <w:t xml:space="preserve"> r. poz. </w:t>
      </w:r>
      <w:r w:rsidR="001C5002" w:rsidRPr="00B11385">
        <w:rPr>
          <w:rFonts w:ascii="Tahoma" w:hAnsi="Tahoma" w:cs="Tahoma"/>
        </w:rPr>
        <w:t>621</w:t>
      </w:r>
      <w:r w:rsidR="003E1AB6" w:rsidRPr="00B11385">
        <w:rPr>
          <w:rFonts w:ascii="Tahoma" w:hAnsi="Tahoma" w:cs="Tahoma"/>
        </w:rPr>
        <w:t xml:space="preserve"> z </w:t>
      </w:r>
      <w:proofErr w:type="spellStart"/>
      <w:r w:rsidR="003E1AB6" w:rsidRPr="00B11385">
        <w:rPr>
          <w:rFonts w:ascii="Tahoma" w:hAnsi="Tahoma" w:cs="Tahoma"/>
        </w:rPr>
        <w:t>późn</w:t>
      </w:r>
      <w:proofErr w:type="spellEnd"/>
      <w:r w:rsidR="003E1AB6" w:rsidRPr="00B11385">
        <w:rPr>
          <w:rFonts w:ascii="Tahoma" w:hAnsi="Tahoma" w:cs="Tahoma"/>
        </w:rPr>
        <w:t xml:space="preserve">. zm.). </w:t>
      </w:r>
      <w:r w:rsidRPr="00B11385">
        <w:rPr>
          <w:rFonts w:ascii="Tahoma" w:hAnsi="Tahoma" w:cs="Tahoma"/>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B11385" w:rsidRDefault="00F639EF" w:rsidP="00F639EF">
      <w:pPr>
        <w:jc w:val="both"/>
        <w:rPr>
          <w:rFonts w:ascii="Tahoma" w:hAnsi="Tahoma" w:cs="Tahoma"/>
        </w:rPr>
      </w:pPr>
    </w:p>
    <w:p w14:paraId="649919E0" w14:textId="4FDA9E0B" w:rsidR="00F639EF" w:rsidRPr="00B11385" w:rsidRDefault="00F639EF" w:rsidP="001E6D82">
      <w:pPr>
        <w:jc w:val="both"/>
        <w:rPr>
          <w:rFonts w:ascii="Tahoma" w:hAnsi="Tahoma" w:cs="Tahoma"/>
          <w:color w:val="003366"/>
        </w:rPr>
      </w:pPr>
      <w:r w:rsidRPr="00B11385">
        <w:rPr>
          <w:rFonts w:ascii="Tahoma" w:hAnsi="Tahoma" w:cs="Tahoma"/>
          <w:b/>
          <w:bCs/>
        </w:rPr>
        <w:t>Zakres ubezpieczenia:</w:t>
      </w:r>
      <w:r w:rsidRPr="00B11385">
        <w:rPr>
          <w:rFonts w:ascii="Tahoma" w:hAnsi="Tahoma" w:cs="Tahoma"/>
        </w:rPr>
        <w:t xml:space="preserve"> zgodnie z Ustawą z dnia 22 maja 2003 r. o ubezpieczeniach obowiązkowych, Ubezpieczeniowym Funduszu Gwarancyjnym i Polskim Biurze Ubezpieczycieli Komunikacyjnych </w:t>
      </w:r>
      <w:r w:rsidR="003E1AB6" w:rsidRPr="00B11385">
        <w:rPr>
          <w:rFonts w:ascii="Tahoma" w:hAnsi="Tahoma" w:cs="Tahoma"/>
        </w:rPr>
        <w:t>(</w:t>
      </w:r>
      <w:r w:rsidR="007416D5" w:rsidRPr="00B11385">
        <w:rPr>
          <w:rFonts w:ascii="Tahoma" w:hAnsi="Tahoma" w:cs="Tahoma"/>
        </w:rPr>
        <w:t>Dz.U. z 202</w:t>
      </w:r>
      <w:r w:rsidR="001C5002" w:rsidRPr="00B11385">
        <w:rPr>
          <w:rFonts w:ascii="Tahoma" w:hAnsi="Tahoma" w:cs="Tahoma"/>
        </w:rPr>
        <w:t>2</w:t>
      </w:r>
      <w:r w:rsidR="007416D5" w:rsidRPr="00B11385">
        <w:rPr>
          <w:rFonts w:ascii="Tahoma" w:hAnsi="Tahoma" w:cs="Tahoma"/>
        </w:rPr>
        <w:t xml:space="preserve"> r. poz. </w:t>
      </w:r>
      <w:r w:rsidR="001C5002" w:rsidRPr="00B11385">
        <w:rPr>
          <w:rFonts w:ascii="Tahoma" w:hAnsi="Tahoma" w:cs="Tahoma"/>
        </w:rPr>
        <w:t>621</w:t>
      </w:r>
      <w:r w:rsidR="007416D5" w:rsidRPr="00B11385">
        <w:rPr>
          <w:rFonts w:ascii="Tahoma" w:hAnsi="Tahoma" w:cs="Tahoma"/>
        </w:rPr>
        <w:t xml:space="preserve"> </w:t>
      </w:r>
      <w:r w:rsidR="003E1AB6" w:rsidRPr="00B11385">
        <w:rPr>
          <w:rFonts w:ascii="Tahoma" w:hAnsi="Tahoma" w:cs="Tahoma"/>
        </w:rPr>
        <w:t xml:space="preserve">z </w:t>
      </w:r>
      <w:proofErr w:type="spellStart"/>
      <w:r w:rsidR="003E1AB6" w:rsidRPr="00B11385">
        <w:rPr>
          <w:rFonts w:ascii="Tahoma" w:hAnsi="Tahoma" w:cs="Tahoma"/>
        </w:rPr>
        <w:t>późn</w:t>
      </w:r>
      <w:proofErr w:type="spellEnd"/>
      <w:r w:rsidR="003E1AB6" w:rsidRPr="00B11385">
        <w:rPr>
          <w:rFonts w:ascii="Tahoma" w:hAnsi="Tahoma" w:cs="Tahoma"/>
        </w:rPr>
        <w:t>. zm.).</w:t>
      </w:r>
    </w:p>
    <w:p w14:paraId="6082A214" w14:textId="77777777" w:rsidR="00F639EF" w:rsidRPr="00B11385" w:rsidRDefault="00F639EF" w:rsidP="001E6D82">
      <w:pPr>
        <w:jc w:val="both"/>
        <w:rPr>
          <w:rFonts w:ascii="Tahoma" w:hAnsi="Tahoma" w:cs="Tahoma"/>
          <w:color w:val="000000"/>
        </w:rPr>
      </w:pPr>
      <w:r w:rsidRPr="00B11385">
        <w:rPr>
          <w:rFonts w:ascii="Tahoma" w:hAnsi="Tahoma" w:cs="Tahoma"/>
          <w:color w:val="000000"/>
        </w:rPr>
        <w:lastRenderedPageBreak/>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654FC9A3" w14:textId="77777777" w:rsidR="00F639EF" w:rsidRPr="00B11385" w:rsidRDefault="00F639EF" w:rsidP="001E6D82">
      <w:pPr>
        <w:jc w:val="both"/>
        <w:rPr>
          <w:rFonts w:ascii="Tahoma" w:hAnsi="Tahoma" w:cs="Tahoma"/>
        </w:rPr>
      </w:pPr>
      <w:r w:rsidRPr="00B11385">
        <w:rPr>
          <w:rFonts w:ascii="Tahoma" w:hAnsi="Tahoma" w:cs="Tahoma"/>
        </w:rPr>
        <w:t> </w:t>
      </w:r>
    </w:p>
    <w:p w14:paraId="40F75053" w14:textId="77777777" w:rsidR="00F639EF" w:rsidRPr="000E38CE" w:rsidRDefault="00F639EF" w:rsidP="001E6D82">
      <w:pPr>
        <w:jc w:val="both"/>
        <w:rPr>
          <w:rFonts w:ascii="Tahoma" w:hAnsi="Tahoma" w:cs="Tahoma"/>
        </w:rPr>
      </w:pPr>
      <w:r w:rsidRPr="00B11385">
        <w:rPr>
          <w:rFonts w:ascii="Tahoma" w:hAnsi="Tahoma" w:cs="Tahoma"/>
          <w:b/>
          <w:bCs/>
        </w:rPr>
        <w:t>Suma gwarancyjna:</w:t>
      </w:r>
      <w:r w:rsidRPr="00B11385">
        <w:rPr>
          <w:rFonts w:ascii="Tahoma" w:hAnsi="Tahoma" w:cs="Tahoma"/>
        </w:rPr>
        <w:t xml:space="preserve"> ustawowa (w przypadku zwiększenia przez ustawodawcę minimalnej ustawowej</w:t>
      </w:r>
      <w:r w:rsidRPr="001616CF">
        <w:rPr>
          <w:rFonts w:ascii="Tahoma" w:hAnsi="Tahoma" w:cs="Tahoma"/>
        </w:rPr>
        <w:t xml:space="preserve"> sumy gwarancyjnej składka za ubezpieczenie pozostaje bez zmian).</w:t>
      </w:r>
    </w:p>
    <w:p w14:paraId="7D452DA1" w14:textId="0D1BD077" w:rsidR="00F639EF" w:rsidRDefault="00F639EF" w:rsidP="001E6D82">
      <w:pPr>
        <w:ind w:left="567"/>
        <w:jc w:val="both"/>
      </w:pPr>
      <w:r w:rsidRPr="00F576F1">
        <w:t> </w:t>
      </w:r>
    </w:p>
    <w:p w14:paraId="61F48394" w14:textId="77777777" w:rsidR="00F639EF" w:rsidRPr="00E63703" w:rsidRDefault="00F639EF" w:rsidP="001E6D82">
      <w:pPr>
        <w:pStyle w:val="Nagwek3"/>
        <w:ind w:left="0"/>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12A7364" w:rsidR="00F639EF" w:rsidRDefault="00F639EF" w:rsidP="001E6D82">
      <w:pPr>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w:t>
      </w:r>
      <w:r w:rsidRPr="006A5B36">
        <w:rPr>
          <w:rFonts w:ascii="Tahoma" w:hAnsi="Tahoma" w:cs="Tahoma"/>
        </w:rPr>
        <w:t xml:space="preserve">pojazdu </w:t>
      </w:r>
      <w:r w:rsidR="003541DD" w:rsidRPr="006A5B36">
        <w:rPr>
          <w:rFonts w:ascii="Tahoma" w:hAnsi="Tahoma" w:cs="Tahoma"/>
        </w:rPr>
        <w:t xml:space="preserve">dla pojazdów używanych </w:t>
      </w:r>
      <w:r w:rsidR="003541DD" w:rsidRPr="006A5B36">
        <w:rPr>
          <w:rFonts w:ascii="Tahoma" w:hAnsi="Tahoma" w:cs="Tahoma"/>
        </w:rPr>
        <w:br/>
      </w:r>
      <w:r w:rsidRPr="006A5B36">
        <w:rPr>
          <w:rFonts w:ascii="Tahoma" w:hAnsi="Tahoma" w:cs="Tahoma"/>
        </w:rPr>
        <w:t xml:space="preserve">i jest zgodny z okresem ubezpieczenia OC </w:t>
      </w:r>
      <w:r w:rsidRPr="006A5B36">
        <w:rPr>
          <w:rFonts w:ascii="Tahoma" w:hAnsi="Tahoma" w:cs="Tahoma"/>
          <w:color w:val="000000"/>
        </w:rPr>
        <w:t>posiadaczy pojazdów mechanicznych.</w:t>
      </w:r>
    </w:p>
    <w:p w14:paraId="0AC2FBDB" w14:textId="34D297A4" w:rsidR="00F639EF" w:rsidRDefault="00F639EF" w:rsidP="00F639EF">
      <w:pPr>
        <w:ind w:left="567"/>
        <w:jc w:val="both"/>
        <w:rPr>
          <w:rFonts w:ascii="Tahoma" w:hAnsi="Tahoma" w:cs="Tahoma"/>
          <w:b/>
          <w:bCs/>
        </w:rPr>
      </w:pPr>
      <w:r w:rsidRPr="00F576F1">
        <w:rPr>
          <w:rFonts w:ascii="Tahoma" w:hAnsi="Tahoma" w:cs="Tahoma"/>
        </w:rPr>
        <w:t> </w:t>
      </w:r>
    </w:p>
    <w:p w14:paraId="7544C4D1" w14:textId="77777777" w:rsidR="00F639EF" w:rsidRPr="00F576F1" w:rsidRDefault="00F639EF" w:rsidP="001E6D82">
      <w:pPr>
        <w:jc w:val="both"/>
        <w:rPr>
          <w:rFonts w:ascii="Tahoma" w:hAnsi="Tahoma" w:cs="Tahoma"/>
        </w:rPr>
      </w:pPr>
      <w:r w:rsidRPr="00F576F1">
        <w:rPr>
          <w:rFonts w:ascii="Tahoma" w:hAnsi="Tahoma" w:cs="Tahoma"/>
          <w:b/>
          <w:bCs/>
        </w:rPr>
        <w:t xml:space="preserve">Zakres ubezpieczenia </w:t>
      </w:r>
    </w:p>
    <w:p w14:paraId="6A3F71F8" w14:textId="545072B2" w:rsidR="00F639EF" w:rsidRPr="0088182A" w:rsidRDefault="00F639EF" w:rsidP="001E6D82">
      <w:pPr>
        <w:jc w:val="both"/>
        <w:rPr>
          <w:rFonts w:ascii="Tahoma" w:hAnsi="Tahoma" w:cs="Tahoma"/>
        </w:rPr>
      </w:pPr>
      <w:r w:rsidRPr="00471D05">
        <w:rPr>
          <w:rFonts w:ascii="Tahoma" w:hAnsi="Tahoma" w:cs="Tahoma"/>
        </w:rPr>
        <w:t xml:space="preserve">Zakres ubezpieczenia winien obejmować, co najmniej szkody polegające na uszkodzeniu, zniszczeniu lub utracie pojazdu lub jego elementów i </w:t>
      </w:r>
      <w:r w:rsidRPr="0088182A">
        <w:rPr>
          <w:rFonts w:ascii="Tahoma" w:hAnsi="Tahoma" w:cs="Tahoma"/>
        </w:rPr>
        <w:t xml:space="preserve">wyposażenia </w:t>
      </w:r>
      <w:r w:rsidR="00502DE0" w:rsidRPr="0088182A">
        <w:rPr>
          <w:rFonts w:ascii="Tahoma" w:hAnsi="Tahoma" w:cs="Tahoma"/>
        </w:rPr>
        <w:t>(w tym również szkody w oponach, akumulatorze i elementach układu wydechowego)</w:t>
      </w:r>
      <w:r w:rsidR="001520DC" w:rsidRPr="0088182A">
        <w:rPr>
          <w:rFonts w:ascii="Tahoma" w:hAnsi="Tahoma" w:cs="Tahoma"/>
        </w:rPr>
        <w:t>,</w:t>
      </w:r>
      <w:r w:rsidR="00502DE0" w:rsidRPr="0088182A">
        <w:rPr>
          <w:rFonts w:ascii="Tahoma" w:hAnsi="Tahoma" w:cs="Tahoma"/>
        </w:rPr>
        <w:t xml:space="preserve"> </w:t>
      </w:r>
      <w:r w:rsidRPr="0088182A">
        <w:rPr>
          <w:rFonts w:ascii="Tahoma" w:hAnsi="Tahoma" w:cs="Tahoma"/>
        </w:rPr>
        <w:t>powstałe w związku z ruchem i postojem wskutek wszelkich zdarzeń niezależnych od woli Ubezpieczonego lub osoby upoważnionej do korzystania z pojazdu, a w szczególności wskutek:</w:t>
      </w:r>
    </w:p>
    <w:p w14:paraId="1F04349A"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 xml:space="preserve">uszkodzenia przez osoby trzecie, w tym w wyniku dewastacji lub włamania, </w:t>
      </w:r>
    </w:p>
    <w:p w14:paraId="08C42F7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czynnika termicznego lub chemicznego pochodzącego z zewnątrz lub wewnątrz pojazdu, </w:t>
      </w:r>
    </w:p>
    <w:p w14:paraId="65E99E54" w14:textId="77777777" w:rsidR="00F639EF" w:rsidRPr="0088182A" w:rsidRDefault="00F639EF" w:rsidP="00F639EF">
      <w:pPr>
        <w:ind w:left="709" w:hanging="283"/>
        <w:jc w:val="both"/>
        <w:rPr>
          <w:rFonts w:ascii="Tahoma" w:hAnsi="Tahoma" w:cs="Tahoma"/>
        </w:rPr>
      </w:pPr>
      <w:r w:rsidRPr="0088182A">
        <w:rPr>
          <w:rFonts w:ascii="Tahoma" w:hAnsi="Tahoma" w:cs="Tahoma"/>
        </w:rPr>
        <w:t>-    użycia pojazdu w związku z koniecznością ratowania życia lub zdrowia ludzkiego,</w:t>
      </w:r>
    </w:p>
    <w:p w14:paraId="4E6BF79F" w14:textId="77777777" w:rsidR="00F639EF" w:rsidRPr="0088182A" w:rsidRDefault="00F639EF" w:rsidP="00F639EF">
      <w:pPr>
        <w:ind w:left="709" w:hanging="283"/>
        <w:jc w:val="both"/>
        <w:rPr>
          <w:rFonts w:ascii="Tahoma" w:hAnsi="Tahoma" w:cs="Tahoma"/>
        </w:rPr>
      </w:pPr>
      <w:r w:rsidRPr="0088182A">
        <w:rPr>
          <w:rFonts w:ascii="Tahoma" w:hAnsi="Tahoma" w:cs="Tahoma"/>
        </w:rPr>
        <w:t>-    kradzieży pojazdu lub części jego wyposażenia; uszkodzenie pojazdu w następstwie jego zabrania w celu krótkotrwałego użycia, rabunku oraz rozboju,</w:t>
      </w:r>
    </w:p>
    <w:p w14:paraId="1F077950"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otwarcia się pokrywy silnika (bagażnika) pojazdu podczas jazdy,</w:t>
      </w:r>
    </w:p>
    <w:p w14:paraId="7CC5B0C6"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uszkodzeń wyrządzonych w pojeździe przez przewożony ładunek lub bagaż,</w:t>
      </w:r>
    </w:p>
    <w:p w14:paraId="471B9D68"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samoczynnego stoczenia się pojazdu na terenie pochyłym,</w:t>
      </w:r>
    </w:p>
    <w:p w14:paraId="097273D4" w14:textId="04BA933B"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dostania się wody do wnętrza pojazdu,</w:t>
      </w:r>
    </w:p>
    <w:p w14:paraId="04AF035F" w14:textId="45126F18" w:rsidR="00EF34F9" w:rsidRPr="0088182A" w:rsidRDefault="00EF34F9" w:rsidP="00F639EF">
      <w:pPr>
        <w:ind w:left="709" w:hanging="283"/>
        <w:jc w:val="both"/>
        <w:rPr>
          <w:rFonts w:ascii="Tahoma" w:hAnsi="Tahoma" w:cs="Tahoma"/>
        </w:rPr>
      </w:pPr>
      <w:r w:rsidRPr="0088182A">
        <w:rPr>
          <w:rFonts w:ascii="Tahoma" w:hAnsi="Tahoma" w:cs="Tahoma"/>
        </w:rPr>
        <w:t>-   uszkodzenia silnika w wyniku zassania do niego wody,</w:t>
      </w:r>
    </w:p>
    <w:p w14:paraId="06D245B7" w14:textId="77777777" w:rsidR="00F639EF" w:rsidRPr="000A03D3"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9F4F709" w:rsidR="00F639EF" w:rsidRPr="006A5B36" w:rsidRDefault="00F639EF" w:rsidP="00F639EF">
      <w:pPr>
        <w:ind w:left="709" w:hanging="283"/>
        <w:jc w:val="both"/>
        <w:rPr>
          <w:rFonts w:ascii="Tahoma" w:hAnsi="Tahoma" w:cs="Tahoma"/>
        </w:rPr>
      </w:pPr>
      <w:r w:rsidRPr="00346EAE">
        <w:rPr>
          <w:rFonts w:ascii="Tahoma" w:hAnsi="Tahoma" w:cs="Tahoma"/>
        </w:rPr>
        <w:t xml:space="preserve">- koszty związane z wymianą płynów eksploatacyjnych w przypadku uszkodzenia układów silnika </w:t>
      </w:r>
      <w:r w:rsidRPr="006A5B36">
        <w:rPr>
          <w:rFonts w:ascii="Tahoma" w:hAnsi="Tahoma" w:cs="Tahoma"/>
        </w:rPr>
        <w:t>ubezpieczonego pojazdu na skutek wypadku ubezpieczeniowego objętego umową ubezpieczenia d</w:t>
      </w:r>
      <w:r w:rsidR="003541DD" w:rsidRPr="006A5B36">
        <w:rPr>
          <w:rFonts w:ascii="Tahoma" w:hAnsi="Tahoma" w:cs="Tahoma"/>
        </w:rPr>
        <w:t>o wysokości 300 zł na zdarzenie,</w:t>
      </w:r>
    </w:p>
    <w:p w14:paraId="55B5E724" w14:textId="15C6B508" w:rsidR="003541DD" w:rsidRPr="006A5B36" w:rsidRDefault="003541DD" w:rsidP="003541DD">
      <w:pPr>
        <w:ind w:left="709" w:hanging="283"/>
        <w:jc w:val="both"/>
        <w:rPr>
          <w:rFonts w:ascii="Tahoma" w:hAnsi="Tahoma" w:cs="Tahoma"/>
        </w:rPr>
      </w:pPr>
      <w:r w:rsidRPr="006A5B36">
        <w:rPr>
          <w:rFonts w:ascii="Tahoma" w:hAnsi="Tahoma" w:cs="Tahoma"/>
        </w:rPr>
        <w:t xml:space="preserve">- </w:t>
      </w:r>
      <w:r w:rsidRPr="006A5B36">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DB3533" w:rsidRDefault="003541DD" w:rsidP="003541DD">
      <w:pPr>
        <w:ind w:left="709" w:hanging="283"/>
        <w:jc w:val="both"/>
        <w:rPr>
          <w:rFonts w:ascii="Tahoma" w:hAnsi="Tahoma" w:cs="Tahoma"/>
        </w:rPr>
      </w:pPr>
      <w:r w:rsidRPr="006A5B36">
        <w:rPr>
          <w:rFonts w:ascii="Tahoma" w:hAnsi="Tahoma" w:cs="Tahoma"/>
        </w:rPr>
        <w:t>-</w:t>
      </w:r>
      <w:r w:rsidRPr="006A5B36">
        <w:rPr>
          <w:rFonts w:ascii="Tahoma" w:hAnsi="Tahoma" w:cs="Tahoma"/>
        </w:rPr>
        <w:tab/>
        <w:t>koszty wynagrodzenia rzeczoznawców powołanych za zgodą ubezpieczyciela w celu ustalenia okoliczności lub rozmiaru szkody.</w:t>
      </w:r>
    </w:p>
    <w:p w14:paraId="112E654F" w14:textId="77777777" w:rsidR="00F639EF" w:rsidRDefault="00F639EF" w:rsidP="00F639EF">
      <w:pPr>
        <w:ind w:left="709" w:hanging="283"/>
        <w:jc w:val="both"/>
        <w:rPr>
          <w:rFonts w:ascii="Tahoma" w:hAnsi="Tahoma" w:cs="Tahoma"/>
        </w:rPr>
      </w:pPr>
    </w:p>
    <w:p w14:paraId="3BF12F0A" w14:textId="77777777"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14:paraId="2EA653F9" w14:textId="77777777" w:rsidR="00F639EF" w:rsidRPr="00A13A7B"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A13A7B">
        <w:rPr>
          <w:rFonts w:ascii="Tahoma" w:hAnsi="Tahoma" w:cs="Tahoma"/>
        </w:rPr>
        <w:t>ubezpieczenia. Rozwiązanie umowy ubezpieczenia może nastąpić tylko w przypadku zbycia pojazdu lub jego pozostałości po szkodzie, w przypadku jego utraty (kradzieży) oraz całkowitego zniszczenia;</w:t>
      </w:r>
    </w:p>
    <w:p w14:paraId="3DF039EB" w14:textId="2FF1DC8A" w:rsidR="00F639EF" w:rsidRPr="00346EAE" w:rsidRDefault="00F639EF" w:rsidP="00F639EF">
      <w:pPr>
        <w:ind w:left="709" w:hanging="283"/>
        <w:jc w:val="both"/>
        <w:rPr>
          <w:rFonts w:ascii="Tahoma" w:hAnsi="Tahoma" w:cs="Tahoma"/>
          <w:color w:val="FF0000"/>
        </w:rPr>
      </w:pPr>
      <w:r w:rsidRPr="002B325A">
        <w:rPr>
          <w:rFonts w:ascii="Tahoma" w:hAnsi="Tahoma" w:cs="Tahoma"/>
        </w:rPr>
        <w:t xml:space="preserve">- w ubezpieczeniu pojazdów, których wiek nie przekracza </w:t>
      </w:r>
      <w:r w:rsidR="00276799" w:rsidRPr="002B325A">
        <w:rPr>
          <w:rFonts w:ascii="Tahoma" w:hAnsi="Tahoma" w:cs="Tahoma"/>
        </w:rPr>
        <w:t>36</w:t>
      </w:r>
      <w:r w:rsidRPr="002B325A">
        <w:rPr>
          <w:rFonts w:ascii="Tahoma" w:hAnsi="Tahoma" w:cs="Tahoma"/>
        </w:rPr>
        <w:t xml:space="preserve"> miesięcy ma zastosowanie tzw. </w:t>
      </w:r>
      <w:r w:rsidRPr="002B325A">
        <w:rPr>
          <w:rFonts w:ascii="Tahoma" w:hAnsi="Tahoma" w:cs="Tahoma"/>
          <w:b/>
        </w:rPr>
        <w:t>gwarantowana suma ubezpieczenia</w:t>
      </w:r>
      <w:r w:rsidRPr="002B325A">
        <w:rPr>
          <w:rFonts w:ascii="Tahoma" w:hAnsi="Tahoma" w:cs="Tahoma"/>
        </w:rPr>
        <w:t xml:space="preserve">, która oznacza że w przypadku kradzieży pojazdu oraz szkody całkowitej w </w:t>
      </w:r>
      <w:r w:rsidRPr="002B325A">
        <w:rPr>
          <w:rFonts w:ascii="Tahoma" w:hAnsi="Tahoma" w:cs="Tahoma"/>
        </w:rPr>
        <w:lastRenderedPageBreak/>
        <w:t>pojeździe, wartość pojazdu określona w dniu zawarcia umowy ubezpieczenia (suma ubezpieczenia) obowiązuje przez cały roczny okres ubezpieczenia;</w:t>
      </w:r>
    </w:p>
    <w:p w14:paraId="43EACAA2" w14:textId="23606FF3" w:rsidR="00F639EF"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 xml:space="preserve">za szkodę całkowitą uważa się szkodę polegającą na 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8E3451"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proofErr w:type="spellStart"/>
      <w:r w:rsidRPr="00346EAE">
        <w:rPr>
          <w:rFonts w:ascii="Tahoma" w:hAnsi="Tahoma" w:cs="Tahoma"/>
        </w:rPr>
        <w:t>przeciwkradzieżowe</w:t>
      </w:r>
      <w:proofErr w:type="spellEnd"/>
      <w:r w:rsidRPr="00346EAE">
        <w:rPr>
          <w:rFonts w:ascii="Tahoma" w:hAnsi="Tahoma" w:cs="Tahoma"/>
        </w:rPr>
        <w:t xml:space="preserve"> Ubezpieczyciel</w:t>
      </w:r>
      <w:r w:rsidRPr="008E3451">
        <w:rPr>
          <w:rFonts w:ascii="Tahoma" w:hAnsi="Tahoma" w:cs="Tahoma"/>
        </w:rPr>
        <w:t xml:space="preserve"> uznaje za wystarczające.</w:t>
      </w:r>
    </w:p>
    <w:p w14:paraId="01917D8F" w14:textId="77777777" w:rsidR="00F639EF" w:rsidRPr="001143BB" w:rsidRDefault="00F639EF" w:rsidP="00F639EF">
      <w:pPr>
        <w:ind w:left="709" w:hanging="283"/>
        <w:jc w:val="both"/>
        <w:rPr>
          <w:rFonts w:ascii="Tahoma" w:hAnsi="Tahoma" w:cs="Tahoma"/>
          <w:u w:val="single"/>
        </w:rPr>
      </w:pPr>
    </w:p>
    <w:p w14:paraId="458A887A" w14:textId="77777777" w:rsidR="00F639EF" w:rsidRPr="00B11385" w:rsidRDefault="00F639EF" w:rsidP="004A1439">
      <w:pPr>
        <w:jc w:val="both"/>
        <w:rPr>
          <w:rFonts w:ascii="Tahoma" w:hAnsi="Tahoma" w:cs="Tahoma"/>
          <w:u w:val="single"/>
        </w:rPr>
      </w:pPr>
      <w:r w:rsidRPr="00B11385">
        <w:rPr>
          <w:rFonts w:ascii="Tahoma" w:hAnsi="Tahoma" w:cs="Tahoma"/>
          <w:u w:val="single"/>
        </w:rPr>
        <w:t>Zakres terytorialny ubezpieczenia autocasco:</w:t>
      </w:r>
    </w:p>
    <w:p w14:paraId="4DD5BEAB" w14:textId="42589C60" w:rsidR="00F639EF" w:rsidRPr="004A1439" w:rsidRDefault="00F639EF" w:rsidP="004A1439">
      <w:pPr>
        <w:jc w:val="both"/>
        <w:rPr>
          <w:rFonts w:ascii="Tahoma" w:hAnsi="Tahoma" w:cs="Tahoma"/>
        </w:rPr>
      </w:pPr>
      <w:r w:rsidRPr="00B11385">
        <w:rPr>
          <w:rFonts w:ascii="Tahoma" w:hAnsi="Tahoma" w:cs="Tahoma"/>
        </w:rPr>
        <w:t>RP i Europa z wyłączeniem szkód kradzieżowych powstałych na terytorium Rosji, Białorusi, Ukrainy i Mołdawii.</w:t>
      </w:r>
    </w:p>
    <w:p w14:paraId="3FF98636" w14:textId="75A26AE9" w:rsidR="00A70E0C" w:rsidRDefault="00F639EF" w:rsidP="00BB41F1">
      <w:pPr>
        <w:ind w:left="709"/>
        <w:jc w:val="both"/>
        <w:rPr>
          <w:rFonts w:ascii="Tahoma" w:hAnsi="Tahoma" w:cs="Tahoma"/>
        </w:rPr>
      </w:pPr>
      <w:r w:rsidRPr="00F3222D">
        <w:rPr>
          <w:rFonts w:ascii="Tahoma" w:hAnsi="Tahoma" w:cs="Tahoma"/>
        </w:rPr>
        <w:t> </w:t>
      </w:r>
    </w:p>
    <w:p w14:paraId="5D982B3D" w14:textId="77777777" w:rsidR="00F639EF" w:rsidRPr="001070F9" w:rsidRDefault="00F639EF" w:rsidP="004A1439">
      <w:pPr>
        <w:jc w:val="both"/>
        <w:rPr>
          <w:rFonts w:ascii="Tahoma" w:hAnsi="Tahoma" w:cs="Tahoma"/>
        </w:rPr>
      </w:pPr>
      <w:r w:rsidRPr="001070F9">
        <w:rPr>
          <w:rFonts w:ascii="Tahoma" w:hAnsi="Tahoma" w:cs="Tahoma"/>
          <w:b/>
          <w:bCs/>
        </w:rPr>
        <w:t xml:space="preserve">Suma ubezpieczenia </w:t>
      </w:r>
    </w:p>
    <w:p w14:paraId="31BFBA39" w14:textId="150EAC47" w:rsidR="00F639EF" w:rsidRPr="004A1439" w:rsidRDefault="00F639EF" w:rsidP="004A1439">
      <w:pPr>
        <w:ind w:left="426"/>
        <w:jc w:val="both"/>
        <w:rPr>
          <w:rFonts w:ascii="Tahoma" w:hAnsi="Tahoma" w:cs="Tahoma"/>
          <w:b/>
        </w:rPr>
      </w:pPr>
      <w:r w:rsidRPr="004A1439">
        <w:rPr>
          <w:rFonts w:ascii="Tahoma" w:hAnsi="Tahoma" w:cs="Tahoma"/>
        </w:rPr>
        <w:t>-</w:t>
      </w:r>
      <w:r w:rsidRPr="004A1439">
        <w:rPr>
          <w:rFonts w:ascii="Tahoma" w:hAnsi="Tahoma" w:cs="Tahoma"/>
        </w:rPr>
        <w:tab/>
        <w:t xml:space="preserve">uwzględnia kwotę podatku VAT </w:t>
      </w:r>
    </w:p>
    <w:p w14:paraId="2357E83D" w14:textId="77777777" w:rsidR="00F639EF" w:rsidRPr="00B42B47" w:rsidRDefault="00F639EF" w:rsidP="00F639EF">
      <w:pPr>
        <w:ind w:left="709" w:hanging="283"/>
        <w:jc w:val="both"/>
        <w:rPr>
          <w:rFonts w:ascii="Tahoma" w:hAnsi="Tahoma" w:cs="Tahoma"/>
        </w:rPr>
      </w:pPr>
      <w:r>
        <w:rPr>
          <w:rFonts w:ascii="Tahoma" w:hAnsi="Tahoma" w:cs="Tahoma"/>
        </w:rPr>
        <w:t xml:space="preserve">-    ustalana jest indywidualnie dla każdego pojazdu na podstawie wartości rynkowej przed rozpoczęciem okresu </w:t>
      </w:r>
      <w:r w:rsidRPr="00B42B47">
        <w:rPr>
          <w:rFonts w:ascii="Tahoma" w:hAnsi="Tahoma" w:cs="Tahoma"/>
        </w:rPr>
        <w:t>ubezpieczenia (wyceny dokonuje Broker na podstawie komputerowego systemu wyceny pojazdów Info-Ekspert lub indywidualnej wyceny pojazdu) lub faktury zakupu dla pojazdów fabrycznie nowych lub sprowadzonych z zagranicy,</w:t>
      </w:r>
    </w:p>
    <w:p w14:paraId="7E75233B" w14:textId="6771121B" w:rsidR="00F639EF" w:rsidRPr="004A1439" w:rsidRDefault="00F639EF" w:rsidP="00F639EF">
      <w:pPr>
        <w:ind w:left="709" w:hanging="283"/>
        <w:jc w:val="both"/>
        <w:rPr>
          <w:rFonts w:ascii="Tahoma" w:hAnsi="Tahoma" w:cs="Tahoma"/>
          <w:b/>
        </w:rPr>
      </w:pPr>
      <w:r w:rsidRPr="00B42B47">
        <w:rPr>
          <w:rFonts w:ascii="Tahoma" w:hAnsi="Tahoma" w:cs="Tahoma"/>
        </w:rPr>
        <w:t>-</w:t>
      </w:r>
      <w:r w:rsidRPr="004A1439">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ED57BAD" w14:textId="77777777" w:rsidR="00F639EF" w:rsidRDefault="00F639EF" w:rsidP="00F639EF">
      <w:pPr>
        <w:ind w:left="709" w:hanging="283"/>
        <w:jc w:val="both"/>
        <w:rPr>
          <w:rFonts w:ascii="Tahoma" w:hAnsi="Tahoma" w:cs="Tahoma"/>
        </w:rPr>
      </w:pPr>
      <w:r>
        <w:rPr>
          <w:rFonts w:ascii="Tahoma" w:hAnsi="Tahoma" w:cs="Tahoma"/>
        </w:rPr>
        <w:t>-    suma ubezpieczenia nie ulega w okresie ubezpieczenia pomniejszeniu o wypłacone odszkodowania za szkody częściowe</w:t>
      </w:r>
    </w:p>
    <w:p w14:paraId="0EF695C2" w14:textId="77777777" w:rsidR="00F639EF" w:rsidRDefault="00F639EF" w:rsidP="00F639EF">
      <w:pPr>
        <w:ind w:left="709" w:hanging="283"/>
        <w:jc w:val="both"/>
        <w:rPr>
          <w:rFonts w:ascii="Tahoma" w:hAnsi="Tahoma" w:cs="Tahoma"/>
        </w:rPr>
      </w:pPr>
      <w:r>
        <w:rPr>
          <w:rFonts w:ascii="Tahoma" w:hAnsi="Tahoma" w:cs="Tahoma"/>
        </w:rPr>
        <w:t>-   </w:t>
      </w:r>
      <w:r>
        <w:rPr>
          <w:rFonts w:ascii="Tahoma" w:hAnsi="Tahoma" w:cs="Tahoma"/>
        </w:rPr>
        <w:tab/>
        <w:t>udział własny zniesiony/wykupiony</w:t>
      </w:r>
    </w:p>
    <w:p w14:paraId="24DBFB56" w14:textId="77777777" w:rsidR="00F639EF" w:rsidRDefault="00F639EF" w:rsidP="00F639EF">
      <w:pPr>
        <w:ind w:left="709" w:hanging="283"/>
        <w:jc w:val="both"/>
        <w:rPr>
          <w:rFonts w:ascii="Tahoma" w:hAnsi="Tahoma" w:cs="Tahoma"/>
        </w:rPr>
      </w:pPr>
      <w:r>
        <w:rPr>
          <w:rFonts w:ascii="Tahoma" w:hAnsi="Tahoma" w:cs="Tahoma"/>
        </w:rPr>
        <w:t>-    franszyza zniesiona/wykupiona</w:t>
      </w:r>
    </w:p>
    <w:p w14:paraId="3AD1DB00" w14:textId="35446698" w:rsidR="00BB41F1" w:rsidRDefault="00F639EF" w:rsidP="00BB41F1">
      <w:pPr>
        <w:ind w:left="709" w:hanging="283"/>
        <w:jc w:val="both"/>
        <w:rPr>
          <w:rFonts w:ascii="Tahoma" w:hAnsi="Tahoma" w:cs="Tahoma"/>
        </w:rPr>
      </w:pPr>
      <w:r>
        <w:rPr>
          <w:rFonts w:ascii="Tahoma" w:hAnsi="Tahoma" w:cs="Tahoma"/>
        </w:rPr>
        <w:t>-    amortyzacja części – zniesiona/wykupiona</w:t>
      </w:r>
      <w:r w:rsidR="00BB41F1">
        <w:rPr>
          <w:rFonts w:ascii="Tahoma" w:hAnsi="Tahoma" w:cs="Tahoma"/>
        </w:rPr>
        <w:t xml:space="preserve">, </w:t>
      </w:r>
      <w:r w:rsidR="00BB41F1" w:rsidRPr="00B11385">
        <w:rPr>
          <w:rFonts w:ascii="Tahoma" w:hAnsi="Tahoma" w:cs="Tahoma"/>
        </w:rPr>
        <w:t>z wyjątkiem uszkodzeń w ogumieniu oraz akumulatorze, gdzie amortyzacja ma zastosowanie</w:t>
      </w:r>
    </w:p>
    <w:p w14:paraId="2645CD23" w14:textId="1FCB73A2" w:rsidR="00F639EF" w:rsidRDefault="00F639EF" w:rsidP="00F639EF">
      <w:pPr>
        <w:ind w:left="709" w:hanging="283"/>
        <w:jc w:val="both"/>
        <w:rPr>
          <w:rFonts w:ascii="Tahoma" w:hAnsi="Tahoma" w:cs="Tahoma"/>
        </w:rPr>
      </w:pPr>
    </w:p>
    <w:p w14:paraId="3C939DE5" w14:textId="77777777" w:rsidR="00C17B66" w:rsidRDefault="00F639EF" w:rsidP="00C17B66">
      <w:pPr>
        <w:ind w:left="426"/>
        <w:jc w:val="both"/>
        <w:rPr>
          <w:rFonts w:ascii="Tahoma" w:hAnsi="Tahoma" w:cs="Tahoma"/>
        </w:rPr>
      </w:pPr>
      <w:r w:rsidRPr="001070F9">
        <w:rPr>
          <w:rFonts w:ascii="Tahoma" w:hAnsi="Tahoma" w:cs="Tahoma"/>
        </w:rPr>
        <w:t> </w:t>
      </w:r>
    </w:p>
    <w:p w14:paraId="262EAD70" w14:textId="77777777" w:rsidR="00C17B66" w:rsidRDefault="00C17B66" w:rsidP="00C17B66">
      <w:pPr>
        <w:ind w:left="426"/>
        <w:jc w:val="both"/>
        <w:rPr>
          <w:rFonts w:ascii="Tahoma" w:hAnsi="Tahoma" w:cs="Tahoma"/>
        </w:rPr>
      </w:pPr>
    </w:p>
    <w:p w14:paraId="752CDC44" w14:textId="67C06C50" w:rsidR="00F639EF" w:rsidRPr="001070F9" w:rsidRDefault="00F639EF" w:rsidP="00C17B66">
      <w:pPr>
        <w:ind w:left="426"/>
        <w:jc w:val="both"/>
        <w:rPr>
          <w:rFonts w:ascii="Tahoma" w:hAnsi="Tahoma" w:cs="Tahoma"/>
        </w:rPr>
      </w:pPr>
      <w:r w:rsidRPr="001070F9">
        <w:rPr>
          <w:rFonts w:ascii="Tahoma" w:hAnsi="Tahoma" w:cs="Tahoma"/>
          <w:b/>
          <w:bCs/>
        </w:rPr>
        <w:t xml:space="preserve">Likwidacja szkód </w:t>
      </w:r>
      <w:r w:rsidRPr="001070F9">
        <w:rPr>
          <w:rFonts w:ascii="Tahoma" w:hAnsi="Tahoma" w:cs="Tahoma"/>
        </w:rPr>
        <w:t> </w:t>
      </w:r>
    </w:p>
    <w:p w14:paraId="550B0B72" w14:textId="77777777"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lastRenderedPageBreak/>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B3D15CF" w14:textId="77777777" w:rsidR="00F639EF" w:rsidRPr="00471D05" w:rsidRDefault="00F639EF" w:rsidP="004A1439">
      <w:pPr>
        <w:pStyle w:val="Wcicienormalne"/>
        <w:ind w:left="0"/>
        <w:rPr>
          <w:lang w:eastAsia="x-none"/>
        </w:rPr>
      </w:pPr>
    </w:p>
    <w:p w14:paraId="517A9F35" w14:textId="77777777" w:rsidR="00F639EF" w:rsidRPr="00F576F1" w:rsidRDefault="00F639EF" w:rsidP="004A1439">
      <w:pPr>
        <w:pStyle w:val="Nagwek3"/>
        <w:ind w:left="0"/>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4A1439">
      <w:pPr>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4A1439">
      <w:pPr>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4A1439">
      <w:pPr>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F576F1" w:rsidRDefault="00F639EF" w:rsidP="00F639EF">
      <w:pPr>
        <w:ind w:left="709"/>
        <w:jc w:val="both"/>
        <w:rPr>
          <w:rFonts w:ascii="Tahoma" w:hAnsi="Tahoma" w:cs="Tahoma"/>
        </w:rPr>
      </w:pPr>
      <w:r w:rsidRPr="00F576F1">
        <w:rPr>
          <w:rFonts w:ascii="Tahoma" w:hAnsi="Tahoma" w:cs="Tahoma"/>
        </w:rPr>
        <w:t> </w:t>
      </w:r>
    </w:p>
    <w:p w14:paraId="505D78F9" w14:textId="77777777" w:rsidR="00D44005" w:rsidRDefault="00D44005" w:rsidP="004A1439">
      <w:pPr>
        <w:jc w:val="both"/>
        <w:rPr>
          <w:rFonts w:ascii="Tahoma" w:hAnsi="Tahoma" w:cs="Tahoma"/>
        </w:rPr>
      </w:pPr>
      <w:r w:rsidRPr="00471D05">
        <w:rPr>
          <w:rFonts w:ascii="Tahoma" w:hAnsi="Tahoma" w:cs="Tahoma"/>
          <w:b/>
          <w:bCs/>
        </w:rPr>
        <w:t xml:space="preserve">Suma ubezpieczenia - </w:t>
      </w:r>
      <w:r w:rsidRPr="00471D05">
        <w:rPr>
          <w:rFonts w:ascii="Tahoma" w:hAnsi="Tahoma" w:cs="Tahoma"/>
        </w:rPr>
        <w:t xml:space="preserve">10 000 zł </w:t>
      </w:r>
      <w:r>
        <w:rPr>
          <w:rFonts w:ascii="Tahoma" w:hAnsi="Tahoma" w:cs="Tahoma"/>
        </w:rPr>
        <w:t xml:space="preserve"> na osobę</w:t>
      </w:r>
    </w:p>
    <w:p w14:paraId="2CF6CF09" w14:textId="77777777" w:rsidR="00D44005" w:rsidRPr="0027473F" w:rsidRDefault="00D44005" w:rsidP="004A1439">
      <w:pPr>
        <w:jc w:val="both"/>
        <w:rPr>
          <w:rFonts w:ascii="Tahoma" w:hAnsi="Tahoma" w:cs="Tahoma"/>
        </w:rPr>
      </w:pPr>
      <w:r w:rsidRPr="0027473F">
        <w:rPr>
          <w:rFonts w:ascii="Tahoma" w:hAnsi="Tahoma" w:cs="Tahoma"/>
          <w:b/>
          <w:bCs/>
        </w:rPr>
        <w:t>-</w:t>
      </w:r>
      <w:r w:rsidRPr="0027473F">
        <w:rPr>
          <w:rFonts w:ascii="Tahoma" w:hAnsi="Tahoma" w:cs="Tahoma"/>
        </w:rPr>
        <w:t xml:space="preserve"> w przypadku śmierci Ubezpieczonego – świadczenie w wysokości 100% sumy ubezpieczenia;</w:t>
      </w:r>
    </w:p>
    <w:p w14:paraId="1371594D" w14:textId="77777777" w:rsidR="00D44005" w:rsidRPr="0027473F" w:rsidRDefault="00D44005" w:rsidP="004A1439">
      <w:pPr>
        <w:jc w:val="both"/>
        <w:rPr>
          <w:rFonts w:ascii="Tahoma" w:hAnsi="Tahoma" w:cs="Tahoma"/>
        </w:rPr>
      </w:pPr>
      <w:r w:rsidRPr="0027473F">
        <w:rPr>
          <w:rFonts w:ascii="Tahoma" w:hAnsi="Tahoma" w:cs="Tahoma"/>
        </w:rPr>
        <w:t>- w przypadku 100% uszczerbku na zdrowiu – świadczenie w wysokości 100% sumy ubezpieczenia;</w:t>
      </w:r>
    </w:p>
    <w:p w14:paraId="7E7B87F4" w14:textId="77777777" w:rsidR="00D44005" w:rsidRPr="00471D05" w:rsidRDefault="00D44005" w:rsidP="004A1439">
      <w:pPr>
        <w:jc w:val="both"/>
        <w:rPr>
          <w:rFonts w:ascii="Tahoma" w:hAnsi="Tahoma" w:cs="Tahoma"/>
        </w:rPr>
      </w:pPr>
      <w:r w:rsidRPr="0027473F">
        <w:rPr>
          <w:rFonts w:ascii="Tahoma" w:hAnsi="Tahoma" w:cs="Tahoma"/>
        </w:rPr>
        <w:t>- w przypadku uszczerbku na zdrowiu poniżej 100% - świadczenie w wysokości takiego procentu sumy ubezpieczenia, w jakim Ubezpieczony doznał uszczerbku na zdrowiu.</w:t>
      </w:r>
    </w:p>
    <w:p w14:paraId="5BDF368E" w14:textId="77777777" w:rsidR="00F639EF" w:rsidRPr="00471D05" w:rsidRDefault="00F639EF" w:rsidP="00F639EF">
      <w:pPr>
        <w:rPr>
          <w:rFonts w:ascii="Tahoma" w:hAnsi="Tahoma" w:cs="Tahoma"/>
          <w:b/>
          <w:bCs/>
        </w:rPr>
      </w:pPr>
      <w:r w:rsidRPr="00471D05">
        <w:rPr>
          <w:rFonts w:ascii="Tahoma" w:hAnsi="Tahoma" w:cs="Tahoma"/>
          <w:b/>
          <w:bCs/>
        </w:rPr>
        <w:t> </w:t>
      </w:r>
    </w:p>
    <w:p w14:paraId="1D3CBA7B" w14:textId="77777777" w:rsidR="00F639EF" w:rsidRPr="00C95F7C" w:rsidRDefault="00F639EF" w:rsidP="004A1439">
      <w:pPr>
        <w:rPr>
          <w:rFonts w:ascii="Tahoma" w:hAnsi="Tahoma" w:cs="Tahoma"/>
          <w:b/>
          <w:bCs/>
        </w:rPr>
      </w:pPr>
      <w:r w:rsidRPr="00471D05">
        <w:rPr>
          <w:rFonts w:ascii="Tahoma" w:hAnsi="Tahoma" w:cs="Tahoma"/>
        </w:rPr>
        <w:t>Zakres terytorialny ubezpieczenia NNW – RP i Europa</w:t>
      </w:r>
    </w:p>
    <w:p w14:paraId="348A77F0" w14:textId="77777777" w:rsidR="00976F61" w:rsidRDefault="00976F61" w:rsidP="00F639EF">
      <w:pPr>
        <w:rPr>
          <w:rFonts w:ascii="Tahoma" w:hAnsi="Tahoma" w:cs="Tahoma"/>
          <w:b/>
          <w:u w:val="single"/>
        </w:rPr>
      </w:pPr>
    </w:p>
    <w:p w14:paraId="797AE079" w14:textId="56090ED2" w:rsidR="00F639EF" w:rsidRPr="004A1439" w:rsidRDefault="00F639EF" w:rsidP="00F639EF">
      <w:pPr>
        <w:rPr>
          <w:rFonts w:ascii="Tahoma" w:hAnsi="Tahoma" w:cs="Tahoma"/>
          <w:b/>
          <w:u w:val="single"/>
        </w:rPr>
      </w:pPr>
      <w:r w:rsidRPr="004A1439">
        <w:rPr>
          <w:rFonts w:ascii="Tahoma" w:hAnsi="Tahoma" w:cs="Tahoma"/>
          <w:b/>
          <w:u w:val="single"/>
        </w:rPr>
        <w:t xml:space="preserve">Część III Zamówienia </w:t>
      </w:r>
    </w:p>
    <w:p w14:paraId="7A026D07" w14:textId="77777777" w:rsidR="00F639EF" w:rsidRDefault="00F639EF" w:rsidP="00F639EF">
      <w:pPr>
        <w:ind w:left="709"/>
        <w:jc w:val="both"/>
        <w:rPr>
          <w:rFonts w:ascii="Tahoma" w:hAnsi="Tahoma" w:cs="Tahoma"/>
        </w:rPr>
      </w:pPr>
    </w:p>
    <w:p w14:paraId="4A1D951C" w14:textId="64B2684A" w:rsidR="00F639EF" w:rsidRDefault="00F639EF" w:rsidP="00F639EF">
      <w:pPr>
        <w:tabs>
          <w:tab w:val="left" w:pos="2835"/>
        </w:tabs>
        <w:jc w:val="both"/>
        <w:rPr>
          <w:rFonts w:ascii="Tahoma" w:hAnsi="Tahoma" w:cs="Tahoma"/>
          <w:b/>
          <w:sz w:val="22"/>
          <w:szCs w:val="22"/>
        </w:rPr>
      </w:pPr>
      <w:r w:rsidRPr="004D16B9">
        <w:rPr>
          <w:rFonts w:ascii="Tahoma" w:hAnsi="Tahoma" w:cs="Tahoma"/>
          <w:b/>
          <w:sz w:val="22"/>
          <w:szCs w:val="22"/>
        </w:rPr>
        <w:t xml:space="preserve">Łączny okres ubezpieczenia: </w:t>
      </w:r>
      <w:r w:rsidRPr="004D16B9">
        <w:rPr>
          <w:rFonts w:ascii="Tahoma" w:hAnsi="Tahoma" w:cs="Tahoma"/>
          <w:b/>
          <w:sz w:val="22"/>
          <w:szCs w:val="22"/>
        </w:rPr>
        <w:tab/>
        <w:t xml:space="preserve">od </w:t>
      </w:r>
      <w:r w:rsidR="004A1439">
        <w:rPr>
          <w:rFonts w:ascii="Tahoma" w:hAnsi="Tahoma" w:cs="Tahoma"/>
          <w:b/>
          <w:sz w:val="22"/>
          <w:szCs w:val="22"/>
        </w:rPr>
        <w:t>15.04.2023</w:t>
      </w:r>
      <w:r w:rsidRPr="004D16B9">
        <w:rPr>
          <w:rFonts w:ascii="Tahoma" w:hAnsi="Tahoma" w:cs="Tahoma"/>
          <w:b/>
          <w:sz w:val="22"/>
          <w:szCs w:val="22"/>
        </w:rPr>
        <w:t xml:space="preserve"> do </w:t>
      </w:r>
      <w:r w:rsidR="004A1439">
        <w:rPr>
          <w:rFonts w:ascii="Tahoma" w:hAnsi="Tahoma" w:cs="Tahoma"/>
          <w:b/>
          <w:sz w:val="22"/>
          <w:szCs w:val="22"/>
        </w:rPr>
        <w:t>14.04.2025</w:t>
      </w:r>
    </w:p>
    <w:p w14:paraId="6BEE3ED7" w14:textId="77777777" w:rsidR="00F639EF" w:rsidRDefault="00F639EF" w:rsidP="00F639EF">
      <w:pPr>
        <w:ind w:left="709"/>
        <w:jc w:val="both"/>
        <w:rPr>
          <w:rFonts w:ascii="Tahoma" w:hAnsi="Tahoma" w:cs="Tahoma"/>
        </w:rPr>
      </w:pPr>
    </w:p>
    <w:p w14:paraId="536A04EB" w14:textId="6861FD45" w:rsidR="00F639EF" w:rsidRPr="004A1439" w:rsidRDefault="00244F2E" w:rsidP="004A1439">
      <w:pPr>
        <w:pStyle w:val="Nagwek3"/>
        <w:ind w:left="0"/>
        <w:jc w:val="both"/>
        <w:rPr>
          <w:rFonts w:ascii="Tahoma" w:hAnsi="Tahoma" w:cs="Tahoma"/>
          <w:sz w:val="20"/>
        </w:rPr>
      </w:pPr>
      <w:r w:rsidRPr="004A1439">
        <w:rPr>
          <w:rFonts w:ascii="Tahoma" w:hAnsi="Tahoma" w:cs="Tahoma"/>
          <w:sz w:val="20"/>
        </w:rPr>
        <w:t>UBEZPIECZENIE NASTĘPSTW NIESZCZĘŚLIWYCH WYPADKÓW STRAŻAKÓW OSP, CZŁONKÓW MŁODZIEŻOWYCH DRUŻYN POŻARNICZYCH (MDP</w:t>
      </w:r>
      <w:r w:rsidRPr="007B7D1A">
        <w:rPr>
          <w:rFonts w:ascii="Tahoma" w:hAnsi="Tahoma" w:cs="Tahoma"/>
          <w:sz w:val="20"/>
        </w:rPr>
        <w:t>) I DZIECIĘCYCH DRUŻYN POŻARNICZYCH (DDP)</w:t>
      </w:r>
      <w:r w:rsidRPr="004A1439">
        <w:rPr>
          <w:rFonts w:ascii="Tahoma" w:hAnsi="Tahoma" w:cs="Tahoma"/>
          <w:sz w:val="20"/>
        </w:rPr>
        <w:t xml:space="preserve"> ZGODNIE Z USTAWĄ Z DNIA 17 GRUDNIA 2021 R. O OCHOTNICZYCH STRAŻACH POŻARNYCH</w:t>
      </w:r>
    </w:p>
    <w:p w14:paraId="578AE9D7" w14:textId="77777777" w:rsidR="00205DFE" w:rsidRPr="00244F2E" w:rsidRDefault="00205DFE" w:rsidP="00205DFE">
      <w:pPr>
        <w:pStyle w:val="WW-Tekstpodstawowywcity2"/>
        <w:rPr>
          <w:rFonts w:ascii="Tahoma" w:hAnsi="Tahoma" w:cs="Tahoma"/>
          <w:b/>
          <w:bCs/>
          <w:sz w:val="20"/>
          <w:highlight w:val="yellow"/>
        </w:rPr>
      </w:pPr>
    </w:p>
    <w:p w14:paraId="7533BF0F" w14:textId="77777777" w:rsidR="00244F2E" w:rsidRPr="004A1439" w:rsidRDefault="00244F2E" w:rsidP="00244F2E">
      <w:pPr>
        <w:jc w:val="both"/>
        <w:rPr>
          <w:rFonts w:ascii="Tahoma" w:hAnsi="Tahoma" w:cs="Tahoma"/>
        </w:rPr>
      </w:pPr>
      <w:r w:rsidRPr="004A1439">
        <w:rPr>
          <w:rFonts w:ascii="Tahoma" w:hAnsi="Tahoma" w:cs="Tahoma"/>
          <w:u w:val="single"/>
        </w:rPr>
        <w:t>Zakres ubezpieczenia:</w:t>
      </w:r>
      <w:r w:rsidRPr="004A1439">
        <w:rPr>
          <w:rFonts w:ascii="Tahoma" w:hAnsi="Tahoma" w:cs="Tahoma"/>
        </w:rPr>
        <w:tab/>
        <w:t>świadczenia podstawowe + zawał serca i udar mózgu</w:t>
      </w:r>
    </w:p>
    <w:p w14:paraId="72810D6B" w14:textId="77777777" w:rsidR="00244F2E" w:rsidRPr="004A1439" w:rsidRDefault="00244F2E" w:rsidP="00244F2E">
      <w:pPr>
        <w:jc w:val="both"/>
        <w:rPr>
          <w:rFonts w:ascii="Tahoma" w:hAnsi="Tahoma" w:cs="Tahoma"/>
        </w:rPr>
      </w:pPr>
    </w:p>
    <w:p w14:paraId="5D359B28" w14:textId="576C5837" w:rsidR="00244F2E" w:rsidRPr="004A1439" w:rsidRDefault="00244F2E" w:rsidP="00244F2E">
      <w:pPr>
        <w:jc w:val="both"/>
        <w:rPr>
          <w:rFonts w:ascii="Tahoma" w:hAnsi="Tahoma" w:cs="Tahoma"/>
        </w:rPr>
      </w:pPr>
      <w:r w:rsidRPr="004A1439">
        <w:rPr>
          <w:rFonts w:ascii="Tahoma" w:hAnsi="Tahoma" w:cs="Tahoma"/>
        </w:rPr>
        <w:t>Suma ubezpieczenia:</w:t>
      </w:r>
      <w:r w:rsidRPr="004A1439">
        <w:rPr>
          <w:rFonts w:ascii="Tahoma" w:hAnsi="Tahoma" w:cs="Tahoma"/>
        </w:rPr>
        <w:tab/>
      </w:r>
    </w:p>
    <w:p w14:paraId="6C8E3F58" w14:textId="4B24B6AD" w:rsidR="00244F2E" w:rsidRPr="002B325A" w:rsidRDefault="00244F2E" w:rsidP="00244F2E">
      <w:pPr>
        <w:pStyle w:val="Akapitzlist"/>
        <w:numPr>
          <w:ilvl w:val="0"/>
          <w:numId w:val="94"/>
        </w:numPr>
        <w:contextualSpacing/>
        <w:jc w:val="both"/>
        <w:rPr>
          <w:rFonts w:ascii="Tahoma" w:hAnsi="Tahoma" w:cs="Tahoma"/>
          <w:sz w:val="20"/>
          <w:szCs w:val="20"/>
        </w:rPr>
      </w:pPr>
      <w:r w:rsidRPr="002B325A">
        <w:rPr>
          <w:rFonts w:ascii="Tahoma" w:hAnsi="Tahoma" w:cs="Tahoma"/>
          <w:sz w:val="20"/>
          <w:szCs w:val="20"/>
        </w:rPr>
        <w:t xml:space="preserve">dla strażaków ratowników OSP oraz kandydatów na strażaków ratowników OSP oraz pozostałych strażaków OSP: </w:t>
      </w:r>
      <w:r w:rsidR="0027473F" w:rsidRPr="002B325A">
        <w:rPr>
          <w:rFonts w:ascii="Tahoma" w:hAnsi="Tahoma" w:cs="Tahoma"/>
          <w:b/>
          <w:bCs/>
          <w:sz w:val="20"/>
          <w:szCs w:val="20"/>
        </w:rPr>
        <w:t>2</w:t>
      </w:r>
      <w:r w:rsidRPr="002B325A">
        <w:rPr>
          <w:rFonts w:ascii="Tahoma" w:hAnsi="Tahoma" w:cs="Tahoma"/>
          <w:b/>
          <w:bCs/>
          <w:sz w:val="20"/>
          <w:szCs w:val="20"/>
        </w:rPr>
        <w:t>0 000,00 zł</w:t>
      </w:r>
      <w:r w:rsidR="004A1439" w:rsidRPr="002B325A">
        <w:rPr>
          <w:rFonts w:ascii="Tahoma" w:hAnsi="Tahoma" w:cs="Tahoma"/>
          <w:b/>
          <w:bCs/>
          <w:sz w:val="20"/>
          <w:szCs w:val="20"/>
        </w:rPr>
        <w:t xml:space="preserve"> </w:t>
      </w:r>
      <w:r w:rsidRPr="002B325A">
        <w:rPr>
          <w:rFonts w:ascii="Tahoma" w:hAnsi="Tahoma" w:cs="Tahoma"/>
          <w:sz w:val="20"/>
          <w:szCs w:val="20"/>
        </w:rPr>
        <w:t>(na osobę - 100 % uszczerbku na zdrowiu i śmierć)</w:t>
      </w:r>
    </w:p>
    <w:p w14:paraId="28210FCD" w14:textId="3BDBB5B3" w:rsidR="00244F2E" w:rsidRPr="004A1439" w:rsidRDefault="00244F2E" w:rsidP="00244F2E">
      <w:pPr>
        <w:pStyle w:val="Akapitzlist"/>
        <w:numPr>
          <w:ilvl w:val="0"/>
          <w:numId w:val="94"/>
        </w:numPr>
        <w:contextualSpacing/>
        <w:jc w:val="both"/>
        <w:rPr>
          <w:rFonts w:ascii="Tahoma" w:hAnsi="Tahoma" w:cs="Tahoma"/>
          <w:sz w:val="20"/>
          <w:szCs w:val="20"/>
        </w:rPr>
      </w:pPr>
      <w:r w:rsidRPr="002B325A">
        <w:rPr>
          <w:rFonts w:ascii="Tahoma" w:hAnsi="Tahoma" w:cs="Tahoma"/>
          <w:sz w:val="20"/>
          <w:szCs w:val="20"/>
        </w:rPr>
        <w:t>dla członków MDP i DDP</w:t>
      </w:r>
      <w:r w:rsidR="004A1439" w:rsidRPr="002B325A">
        <w:rPr>
          <w:rFonts w:ascii="Tahoma" w:hAnsi="Tahoma" w:cs="Tahoma"/>
          <w:sz w:val="20"/>
          <w:szCs w:val="20"/>
        </w:rPr>
        <w:t>:</w:t>
      </w:r>
      <w:r w:rsidRPr="002B325A">
        <w:rPr>
          <w:rFonts w:ascii="Tahoma" w:hAnsi="Tahoma" w:cs="Tahoma"/>
          <w:sz w:val="20"/>
          <w:szCs w:val="20"/>
        </w:rPr>
        <w:t xml:space="preserve"> </w:t>
      </w:r>
      <w:r w:rsidRPr="002B325A">
        <w:rPr>
          <w:rFonts w:ascii="Tahoma" w:hAnsi="Tahoma" w:cs="Tahoma"/>
          <w:b/>
          <w:sz w:val="20"/>
          <w:szCs w:val="20"/>
        </w:rPr>
        <w:t>10 000,00 zł</w:t>
      </w:r>
      <w:r w:rsidR="004A1439" w:rsidRPr="002B325A">
        <w:rPr>
          <w:rFonts w:ascii="Tahoma" w:hAnsi="Tahoma" w:cs="Tahoma"/>
          <w:sz w:val="20"/>
          <w:szCs w:val="20"/>
        </w:rPr>
        <w:t xml:space="preserve"> </w:t>
      </w:r>
      <w:r w:rsidRPr="002B325A">
        <w:rPr>
          <w:rFonts w:ascii="Tahoma" w:hAnsi="Tahoma" w:cs="Tahoma"/>
          <w:sz w:val="20"/>
          <w:szCs w:val="20"/>
        </w:rPr>
        <w:t>(</w:t>
      </w:r>
      <w:r w:rsidRPr="004A1439">
        <w:rPr>
          <w:rFonts w:ascii="Tahoma" w:hAnsi="Tahoma" w:cs="Tahoma"/>
          <w:sz w:val="20"/>
          <w:szCs w:val="20"/>
        </w:rPr>
        <w:t>na osobę - 100 % uszczerbku na zdrowiu i śmierć)</w:t>
      </w:r>
    </w:p>
    <w:p w14:paraId="1767F6A1" w14:textId="77777777" w:rsidR="00244F2E" w:rsidRPr="004A1439" w:rsidRDefault="00244F2E" w:rsidP="00244F2E">
      <w:pPr>
        <w:pStyle w:val="Akapitzlist"/>
        <w:ind w:left="1428"/>
        <w:jc w:val="both"/>
        <w:rPr>
          <w:rFonts w:ascii="Tahoma" w:hAnsi="Tahoma" w:cs="Tahoma"/>
        </w:rPr>
      </w:pPr>
    </w:p>
    <w:p w14:paraId="0A6D3916" w14:textId="77777777" w:rsidR="00244F2E" w:rsidRPr="004A1439" w:rsidRDefault="00244F2E" w:rsidP="00244F2E">
      <w:pPr>
        <w:jc w:val="both"/>
        <w:rPr>
          <w:rFonts w:ascii="Tahoma" w:eastAsia="Tahoma" w:hAnsi="Tahoma" w:cs="Tahoma"/>
        </w:rPr>
      </w:pPr>
      <w:r w:rsidRPr="004A1439">
        <w:rPr>
          <w:rFonts w:ascii="Tahoma" w:hAnsi="Tahoma" w:cs="Tahoma"/>
        </w:rPr>
        <w:t>Czas odpowiedzialności: podczas wykonywania zadań ochotniczych straży pożarnych, o których mowa w art. 3 Ustawy z dnia 17 grudnia 2021 r. o ochotniczych strażach pożarnych (w tym również podczas organizacji imprez, zgodnie z art. 34 Ustawy o OSP) oraz w drodze na miejsce/z miejsca wykonywania tych zadań oraz podczas wykonywania innych zadań statutowych.</w:t>
      </w:r>
    </w:p>
    <w:p w14:paraId="05EAAEE3" w14:textId="77777777" w:rsidR="008972BC" w:rsidRPr="004A1439" w:rsidRDefault="008972BC" w:rsidP="00244F2E">
      <w:pPr>
        <w:jc w:val="both"/>
        <w:rPr>
          <w:rFonts w:ascii="Tahoma" w:hAnsi="Tahoma" w:cs="Tahoma"/>
        </w:rPr>
      </w:pPr>
    </w:p>
    <w:p w14:paraId="1B33B61E" w14:textId="6B0A51A2" w:rsidR="00244F2E" w:rsidRPr="004A1439" w:rsidRDefault="00244F2E" w:rsidP="00244F2E">
      <w:pPr>
        <w:jc w:val="both"/>
        <w:rPr>
          <w:rFonts w:ascii="Tahoma" w:hAnsi="Tahoma" w:cs="Tahoma"/>
        </w:rPr>
      </w:pPr>
      <w:r w:rsidRPr="004A1439">
        <w:rPr>
          <w:rFonts w:ascii="Tahoma" w:hAnsi="Tahoma" w:cs="Tahoma"/>
        </w:rPr>
        <w:t>Forma zawarcia ubezpieczenia: bezimienna</w:t>
      </w:r>
    </w:p>
    <w:p w14:paraId="29DE6E6C" w14:textId="77777777" w:rsidR="00244F2E" w:rsidRPr="007B7D1A" w:rsidRDefault="00244F2E" w:rsidP="00244F2E">
      <w:pPr>
        <w:ind w:left="709"/>
        <w:jc w:val="both"/>
        <w:rPr>
          <w:rFonts w:ascii="Tahoma" w:hAnsi="Tahoma" w:cs="Tahoma"/>
        </w:rPr>
      </w:pPr>
    </w:p>
    <w:p w14:paraId="3FF96EC9" w14:textId="669DC06D" w:rsidR="00244F2E" w:rsidRPr="004A1439" w:rsidRDefault="00244F2E" w:rsidP="008972BC">
      <w:pPr>
        <w:jc w:val="both"/>
        <w:rPr>
          <w:rFonts w:ascii="Tahoma" w:hAnsi="Tahoma" w:cs="Tahoma"/>
        </w:rPr>
      </w:pPr>
      <w:r w:rsidRPr="007B7D1A">
        <w:rPr>
          <w:rFonts w:ascii="Tahoma" w:hAnsi="Tahoma" w:cs="Tahoma"/>
        </w:rPr>
        <w:t>Ilość jednostek/drużyn objęta tym wariantem ubezpieczenia:</w:t>
      </w:r>
      <w:r w:rsidR="005B764D">
        <w:rPr>
          <w:rFonts w:ascii="Tahoma" w:hAnsi="Tahoma" w:cs="Tahoma"/>
        </w:rPr>
        <w:t xml:space="preserve"> </w:t>
      </w:r>
      <w:r w:rsidR="004A1439" w:rsidRPr="007B7D1A">
        <w:rPr>
          <w:rFonts w:ascii="Tahoma" w:hAnsi="Tahoma" w:cs="Tahoma"/>
        </w:rPr>
        <w:t>6</w:t>
      </w:r>
      <w:r w:rsidRPr="007B7D1A">
        <w:rPr>
          <w:rFonts w:ascii="Tahoma" w:hAnsi="Tahoma" w:cs="Tahoma"/>
        </w:rPr>
        <w:t xml:space="preserve"> jednostek OSP, w tym: </w:t>
      </w:r>
      <w:r w:rsidR="007B7D1A" w:rsidRPr="007B7D1A">
        <w:rPr>
          <w:rFonts w:ascii="Tahoma" w:hAnsi="Tahoma" w:cs="Tahoma"/>
        </w:rPr>
        <w:t>6</w:t>
      </w:r>
      <w:r w:rsidRPr="007B7D1A">
        <w:rPr>
          <w:rFonts w:ascii="Tahoma" w:hAnsi="Tahoma" w:cs="Tahoma"/>
        </w:rPr>
        <w:t xml:space="preserve"> drużyn MDP i </w:t>
      </w:r>
      <w:r w:rsidR="007B7D1A" w:rsidRPr="007B7D1A">
        <w:rPr>
          <w:rFonts w:ascii="Tahoma" w:hAnsi="Tahoma" w:cs="Tahoma"/>
        </w:rPr>
        <w:t xml:space="preserve">6 </w:t>
      </w:r>
      <w:r w:rsidRPr="007B7D1A">
        <w:rPr>
          <w:rFonts w:ascii="Tahoma" w:hAnsi="Tahoma" w:cs="Tahoma"/>
        </w:rPr>
        <w:t>drużyn DDP</w:t>
      </w:r>
    </w:p>
    <w:p w14:paraId="0FDCDAD4" w14:textId="69BB6A27" w:rsidR="008972BC" w:rsidRPr="004A1439" w:rsidRDefault="008972BC" w:rsidP="008972BC">
      <w:pPr>
        <w:jc w:val="both"/>
        <w:rPr>
          <w:rFonts w:ascii="Tahoma" w:hAnsi="Tahoma" w:cs="Tahoma"/>
        </w:rPr>
      </w:pPr>
      <w:r w:rsidRPr="004A1439">
        <w:rPr>
          <w:rFonts w:ascii="Tahoma" w:hAnsi="Tahoma" w:cs="Tahoma"/>
        </w:rPr>
        <w:t>Jednostki OSP, których dotyczy ubezpieczenie:</w:t>
      </w:r>
    </w:p>
    <w:p w14:paraId="55E455CC" w14:textId="382A2377" w:rsidR="008972BC" w:rsidRPr="004A1439" w:rsidRDefault="004A1439" w:rsidP="008972BC">
      <w:pPr>
        <w:pStyle w:val="Akapitzlist"/>
        <w:numPr>
          <w:ilvl w:val="0"/>
          <w:numId w:val="95"/>
        </w:numPr>
        <w:jc w:val="both"/>
        <w:rPr>
          <w:rFonts w:ascii="Tahoma" w:hAnsi="Tahoma" w:cs="Tahoma"/>
          <w:sz w:val="20"/>
          <w:szCs w:val="20"/>
        </w:rPr>
      </w:pPr>
      <w:r w:rsidRPr="004A1439">
        <w:rPr>
          <w:rFonts w:ascii="Tahoma" w:hAnsi="Tahoma" w:cs="Tahoma"/>
          <w:sz w:val="20"/>
          <w:szCs w:val="20"/>
        </w:rPr>
        <w:t>OSP Kampinos</w:t>
      </w:r>
    </w:p>
    <w:p w14:paraId="53736025" w14:textId="43E63CE5" w:rsidR="008972BC" w:rsidRPr="004A1439" w:rsidRDefault="004A1439" w:rsidP="008972BC">
      <w:pPr>
        <w:pStyle w:val="Akapitzlist"/>
        <w:numPr>
          <w:ilvl w:val="0"/>
          <w:numId w:val="95"/>
        </w:numPr>
        <w:jc w:val="both"/>
        <w:rPr>
          <w:rFonts w:ascii="Tahoma" w:hAnsi="Tahoma" w:cs="Tahoma"/>
          <w:sz w:val="20"/>
          <w:szCs w:val="20"/>
        </w:rPr>
      </w:pPr>
      <w:r w:rsidRPr="004A1439">
        <w:rPr>
          <w:rFonts w:ascii="Tahoma" w:hAnsi="Tahoma" w:cs="Tahoma"/>
          <w:sz w:val="20"/>
          <w:szCs w:val="20"/>
        </w:rPr>
        <w:t>OSP Zawady</w:t>
      </w:r>
    </w:p>
    <w:p w14:paraId="7116D48E" w14:textId="1B558C99" w:rsidR="008972BC" w:rsidRPr="004A1439" w:rsidRDefault="004A1439" w:rsidP="008972BC">
      <w:pPr>
        <w:pStyle w:val="Akapitzlist"/>
        <w:numPr>
          <w:ilvl w:val="0"/>
          <w:numId w:val="95"/>
        </w:numPr>
        <w:jc w:val="both"/>
        <w:rPr>
          <w:rFonts w:ascii="Tahoma" w:hAnsi="Tahoma" w:cs="Tahoma"/>
          <w:sz w:val="20"/>
          <w:szCs w:val="20"/>
        </w:rPr>
      </w:pPr>
      <w:r w:rsidRPr="004A1439">
        <w:rPr>
          <w:rFonts w:ascii="Tahoma" w:hAnsi="Tahoma" w:cs="Tahoma"/>
          <w:sz w:val="20"/>
          <w:szCs w:val="20"/>
        </w:rPr>
        <w:t>OSP Stare Gnatowice</w:t>
      </w:r>
    </w:p>
    <w:p w14:paraId="103C1FBD" w14:textId="71651B2A" w:rsidR="008972BC" w:rsidRPr="004A1439" w:rsidRDefault="004A1439" w:rsidP="008972BC">
      <w:pPr>
        <w:pStyle w:val="Akapitzlist"/>
        <w:numPr>
          <w:ilvl w:val="0"/>
          <w:numId w:val="95"/>
        </w:numPr>
        <w:jc w:val="both"/>
        <w:rPr>
          <w:rFonts w:ascii="Tahoma" w:hAnsi="Tahoma" w:cs="Tahoma"/>
          <w:sz w:val="20"/>
          <w:szCs w:val="20"/>
        </w:rPr>
      </w:pPr>
      <w:r w:rsidRPr="004A1439">
        <w:rPr>
          <w:rFonts w:ascii="Tahoma" w:hAnsi="Tahoma" w:cs="Tahoma"/>
          <w:sz w:val="20"/>
          <w:szCs w:val="20"/>
        </w:rPr>
        <w:t>OSP Strzyżew</w:t>
      </w:r>
    </w:p>
    <w:p w14:paraId="4ED007CD" w14:textId="0D1ECA9E" w:rsidR="004A1439" w:rsidRPr="004A1439" w:rsidRDefault="004A1439" w:rsidP="008972BC">
      <w:pPr>
        <w:pStyle w:val="Akapitzlist"/>
        <w:numPr>
          <w:ilvl w:val="0"/>
          <w:numId w:val="95"/>
        </w:numPr>
        <w:jc w:val="both"/>
        <w:rPr>
          <w:rFonts w:ascii="Tahoma" w:hAnsi="Tahoma" w:cs="Tahoma"/>
          <w:sz w:val="20"/>
          <w:szCs w:val="20"/>
        </w:rPr>
      </w:pPr>
      <w:r w:rsidRPr="004A1439">
        <w:rPr>
          <w:rFonts w:ascii="Tahoma" w:hAnsi="Tahoma" w:cs="Tahoma"/>
          <w:sz w:val="20"/>
          <w:szCs w:val="20"/>
        </w:rPr>
        <w:t>OSP Wiejca</w:t>
      </w:r>
    </w:p>
    <w:p w14:paraId="714FCC2A" w14:textId="0BF37971" w:rsidR="004A1439" w:rsidRPr="004A1439" w:rsidRDefault="004A1439" w:rsidP="008972BC">
      <w:pPr>
        <w:pStyle w:val="Akapitzlist"/>
        <w:numPr>
          <w:ilvl w:val="0"/>
          <w:numId w:val="95"/>
        </w:numPr>
        <w:jc w:val="both"/>
        <w:rPr>
          <w:rFonts w:ascii="Tahoma" w:hAnsi="Tahoma" w:cs="Tahoma"/>
          <w:sz w:val="20"/>
          <w:szCs w:val="20"/>
        </w:rPr>
      </w:pPr>
      <w:r w:rsidRPr="004A1439">
        <w:rPr>
          <w:rFonts w:ascii="Tahoma" w:hAnsi="Tahoma" w:cs="Tahoma"/>
          <w:sz w:val="20"/>
          <w:szCs w:val="20"/>
        </w:rPr>
        <w:t>OSP Szczytno</w:t>
      </w:r>
    </w:p>
    <w:p w14:paraId="0D14FBEC" w14:textId="77777777" w:rsidR="008972BC" w:rsidRPr="008972BC" w:rsidRDefault="008972BC" w:rsidP="008972BC">
      <w:pPr>
        <w:pStyle w:val="Akapitzlist"/>
        <w:jc w:val="both"/>
        <w:rPr>
          <w:rFonts w:ascii="Tahoma" w:hAnsi="Tahoma" w:cs="Tahoma"/>
          <w:highlight w:val="yellow"/>
        </w:rPr>
      </w:pPr>
    </w:p>
    <w:p w14:paraId="07884373" w14:textId="767CE233" w:rsidR="00244F2E" w:rsidRPr="007B7D1A" w:rsidRDefault="00244F2E" w:rsidP="007B7D1A">
      <w:pPr>
        <w:jc w:val="both"/>
        <w:rPr>
          <w:rFonts w:ascii="Tahoma" w:hAnsi="Tahoma" w:cs="Tahoma"/>
        </w:rPr>
      </w:pPr>
      <w:r w:rsidRPr="007B7D1A">
        <w:rPr>
          <w:rFonts w:ascii="Tahoma" w:hAnsi="Tahoma" w:cs="Tahoma"/>
        </w:rPr>
        <w:lastRenderedPageBreak/>
        <w:t xml:space="preserve">Ilość osób objęta ubezpieczeniem:  </w:t>
      </w:r>
      <w:r w:rsidR="007B7D1A" w:rsidRPr="007B7D1A">
        <w:rPr>
          <w:rFonts w:ascii="Tahoma" w:hAnsi="Tahoma" w:cs="Tahoma"/>
        </w:rPr>
        <w:t>256 osób</w:t>
      </w:r>
      <w:r w:rsidR="005B764D">
        <w:rPr>
          <w:rFonts w:ascii="Tahoma" w:hAnsi="Tahoma" w:cs="Tahoma"/>
        </w:rPr>
        <w:t xml:space="preserve">, </w:t>
      </w:r>
      <w:r w:rsidR="007B7D1A" w:rsidRPr="007B7D1A">
        <w:rPr>
          <w:rFonts w:ascii="Tahoma" w:hAnsi="Tahoma" w:cs="Tahoma"/>
        </w:rPr>
        <w:t>w tym 113</w:t>
      </w:r>
      <w:r w:rsidRPr="007B7D1A">
        <w:rPr>
          <w:rFonts w:ascii="Tahoma" w:hAnsi="Tahoma" w:cs="Tahoma"/>
        </w:rPr>
        <w:t xml:space="preserve"> strażaków ratowników OSP, </w:t>
      </w:r>
      <w:r w:rsidR="007B7D1A" w:rsidRPr="007B7D1A">
        <w:rPr>
          <w:rFonts w:ascii="Tahoma" w:hAnsi="Tahoma" w:cs="Tahoma"/>
        </w:rPr>
        <w:t>14</w:t>
      </w:r>
      <w:r w:rsidRPr="007B7D1A">
        <w:rPr>
          <w:rFonts w:ascii="Tahoma" w:hAnsi="Tahoma" w:cs="Tahoma"/>
        </w:rPr>
        <w:t xml:space="preserve"> kandydatów na strażaków ratowników OSP, </w:t>
      </w:r>
      <w:r w:rsidR="007B7D1A" w:rsidRPr="007B7D1A">
        <w:rPr>
          <w:rFonts w:ascii="Tahoma" w:hAnsi="Tahoma" w:cs="Tahoma"/>
        </w:rPr>
        <w:t>80</w:t>
      </w:r>
      <w:r w:rsidRPr="007B7D1A">
        <w:rPr>
          <w:rFonts w:ascii="Tahoma" w:hAnsi="Tahoma" w:cs="Tahoma"/>
        </w:rPr>
        <w:t xml:space="preserve"> pozostałych strażaków OSP</w:t>
      </w:r>
      <w:r w:rsidR="007B7D1A" w:rsidRPr="007B7D1A">
        <w:rPr>
          <w:rFonts w:ascii="Tahoma" w:hAnsi="Tahoma" w:cs="Tahoma"/>
        </w:rPr>
        <w:t xml:space="preserve">, 32 </w:t>
      </w:r>
      <w:r w:rsidRPr="007B7D1A">
        <w:rPr>
          <w:rFonts w:ascii="Tahoma" w:hAnsi="Tahoma" w:cs="Tahoma"/>
        </w:rPr>
        <w:t xml:space="preserve">członków MDP, </w:t>
      </w:r>
      <w:r w:rsidR="007B7D1A" w:rsidRPr="007B7D1A">
        <w:rPr>
          <w:rFonts w:ascii="Tahoma" w:hAnsi="Tahoma" w:cs="Tahoma"/>
        </w:rPr>
        <w:t>17</w:t>
      </w:r>
      <w:r w:rsidRPr="007B7D1A">
        <w:rPr>
          <w:rFonts w:ascii="Tahoma" w:hAnsi="Tahoma" w:cs="Tahoma"/>
        </w:rPr>
        <w:t xml:space="preserve"> członków DDP.</w:t>
      </w:r>
    </w:p>
    <w:p w14:paraId="119045CF" w14:textId="77777777" w:rsidR="00244F2E" w:rsidRPr="00244F2E" w:rsidRDefault="00244F2E" w:rsidP="00244F2E">
      <w:pPr>
        <w:rPr>
          <w:rFonts w:ascii="Tahoma" w:hAnsi="Tahoma" w:cs="Tahoma"/>
          <w:highlight w:val="yellow"/>
          <w:u w:val="single"/>
        </w:rPr>
      </w:pPr>
    </w:p>
    <w:p w14:paraId="66D2BE0F" w14:textId="77777777" w:rsidR="00244F2E" w:rsidRPr="004A1439" w:rsidRDefault="00244F2E" w:rsidP="00244F2E">
      <w:pPr>
        <w:rPr>
          <w:rFonts w:ascii="Tahoma" w:hAnsi="Tahoma" w:cs="Tahoma"/>
          <w:u w:val="single"/>
        </w:rPr>
      </w:pPr>
      <w:r w:rsidRPr="004A1439">
        <w:rPr>
          <w:rFonts w:ascii="Tahoma" w:hAnsi="Tahoma" w:cs="Tahoma"/>
          <w:u w:val="single"/>
        </w:rPr>
        <w:t>Świadczenia podstawowe obejmują:</w:t>
      </w:r>
    </w:p>
    <w:p w14:paraId="3DD23791" w14:textId="77777777" w:rsidR="00244F2E" w:rsidRPr="004A1439" w:rsidRDefault="00244F2E" w:rsidP="00244F2E">
      <w:pPr>
        <w:numPr>
          <w:ilvl w:val="0"/>
          <w:numId w:val="93"/>
        </w:numPr>
        <w:jc w:val="both"/>
        <w:rPr>
          <w:rFonts w:ascii="Tahoma" w:hAnsi="Tahoma" w:cs="Tahoma"/>
        </w:rPr>
      </w:pPr>
      <w:r w:rsidRPr="004A1439">
        <w:rPr>
          <w:rFonts w:ascii="Tahoma" w:hAnsi="Tahoma" w:cs="Tahoma"/>
        </w:rPr>
        <w:t>świadczenie w tytułu śmierci ubezpieczonego w następstwie nieszczęśliwego wypadku albo zdarzenia objętego umową (100% sumy ubezpieczenia),</w:t>
      </w:r>
    </w:p>
    <w:p w14:paraId="44AA81A7" w14:textId="77777777" w:rsidR="00244F2E" w:rsidRPr="004A1439" w:rsidRDefault="00244F2E" w:rsidP="00244F2E">
      <w:pPr>
        <w:numPr>
          <w:ilvl w:val="0"/>
          <w:numId w:val="93"/>
        </w:numPr>
        <w:jc w:val="both"/>
        <w:rPr>
          <w:rFonts w:ascii="Tahoma" w:hAnsi="Tahoma" w:cs="Tahoma"/>
        </w:rPr>
      </w:pPr>
      <w:r w:rsidRPr="004A1439">
        <w:rPr>
          <w:rFonts w:ascii="Tahoma" w:hAnsi="Tahoma" w:cs="Tahoma"/>
        </w:rPr>
        <w:t>świadczenie z tytułu całkowitego trwałego uszczerbku na zdrowiu w następstwie nieszczęśliwego wypadku albo zdarzenia objętego umową (100% sumy ubezpieczenia),</w:t>
      </w:r>
    </w:p>
    <w:p w14:paraId="5C3CC48D" w14:textId="77777777" w:rsidR="00244F2E" w:rsidRPr="004A1439" w:rsidRDefault="00244F2E" w:rsidP="00244F2E">
      <w:pPr>
        <w:numPr>
          <w:ilvl w:val="0"/>
          <w:numId w:val="93"/>
        </w:numPr>
        <w:jc w:val="both"/>
        <w:rPr>
          <w:rFonts w:ascii="Tahoma" w:hAnsi="Tahoma" w:cs="Tahoma"/>
        </w:rPr>
      </w:pPr>
      <w:r w:rsidRPr="004A1439">
        <w:rPr>
          <w:rFonts w:ascii="Tahoma" w:hAnsi="Tahoma" w:cs="Tahoma"/>
        </w:rPr>
        <w:t>świadczenie z tytułu częściowego trwałego uszczerbku na zdrowiu w następstwie nieszczęśliwego wypadku albo zdarzenia objętego umową (% uszczerbku na zdrowiu = % sumy ubezpieczenia),</w:t>
      </w:r>
    </w:p>
    <w:p w14:paraId="224D29BE" w14:textId="77777777" w:rsidR="00244F2E" w:rsidRPr="004A1439" w:rsidRDefault="00244F2E" w:rsidP="00244F2E">
      <w:pPr>
        <w:numPr>
          <w:ilvl w:val="0"/>
          <w:numId w:val="93"/>
        </w:numPr>
        <w:jc w:val="both"/>
        <w:rPr>
          <w:rFonts w:ascii="Tahoma" w:hAnsi="Tahoma" w:cs="Tahoma"/>
        </w:rPr>
      </w:pPr>
      <w:r w:rsidRPr="004A1439">
        <w:rPr>
          <w:rFonts w:ascii="Tahoma" w:hAnsi="Tahoma" w:cs="Tahoma"/>
        </w:rPr>
        <w:t xml:space="preserve">świadczenie z tytułu trwałego uszczerbku na zdrowiu w następstwie oparzenia lub odmrożenia (do 20% sumy ubezpieczenia), </w:t>
      </w:r>
    </w:p>
    <w:p w14:paraId="054733AC" w14:textId="77777777" w:rsidR="00244F2E" w:rsidRPr="004A1439" w:rsidRDefault="00244F2E" w:rsidP="00244F2E">
      <w:pPr>
        <w:numPr>
          <w:ilvl w:val="0"/>
          <w:numId w:val="93"/>
        </w:numPr>
        <w:jc w:val="both"/>
        <w:rPr>
          <w:rFonts w:ascii="Tahoma" w:hAnsi="Tahoma" w:cs="Tahoma"/>
        </w:rPr>
      </w:pPr>
      <w:r w:rsidRPr="004A1439">
        <w:rPr>
          <w:rFonts w:ascii="Tahoma" w:hAnsi="Tahoma" w:cs="Tahoma"/>
        </w:rPr>
        <w:t>zwrot kosztów nabycia przedmiotów ortopedycznych i środków pomocniczych (do 30% sumy ubezpieczenia),</w:t>
      </w:r>
    </w:p>
    <w:p w14:paraId="1795F234" w14:textId="77777777" w:rsidR="00244F2E" w:rsidRPr="004A1439" w:rsidRDefault="00244F2E" w:rsidP="00244F2E">
      <w:pPr>
        <w:numPr>
          <w:ilvl w:val="0"/>
          <w:numId w:val="93"/>
        </w:numPr>
        <w:jc w:val="both"/>
        <w:rPr>
          <w:rFonts w:ascii="Tahoma" w:hAnsi="Tahoma" w:cs="Tahoma"/>
        </w:rPr>
      </w:pPr>
      <w:r w:rsidRPr="004A1439">
        <w:rPr>
          <w:rFonts w:ascii="Tahoma" w:hAnsi="Tahoma" w:cs="Tahoma"/>
        </w:rPr>
        <w:t>zwrot kosztów przeszkolenia zawodowego inwalidów (do 30% sumy ubezpieczenia),</w:t>
      </w:r>
    </w:p>
    <w:p w14:paraId="6E796884" w14:textId="77777777" w:rsidR="00244F2E" w:rsidRPr="004A1439" w:rsidRDefault="00244F2E" w:rsidP="00244F2E">
      <w:pPr>
        <w:numPr>
          <w:ilvl w:val="0"/>
          <w:numId w:val="93"/>
        </w:numPr>
        <w:jc w:val="both"/>
        <w:rPr>
          <w:rFonts w:ascii="Tahoma" w:hAnsi="Tahoma" w:cs="Tahoma"/>
        </w:rPr>
      </w:pPr>
      <w:r w:rsidRPr="004A1439">
        <w:rPr>
          <w:rFonts w:ascii="Tahoma" w:hAnsi="Tahoma" w:cs="Tahoma"/>
        </w:rPr>
        <w:t>zwrot kosztów leczenia na terytorium RP (do 20% sumy ubezpieczenia),</w:t>
      </w:r>
    </w:p>
    <w:p w14:paraId="42AB6F90" w14:textId="77777777" w:rsidR="00244F2E" w:rsidRPr="004A1439" w:rsidRDefault="00244F2E" w:rsidP="00244F2E">
      <w:pPr>
        <w:numPr>
          <w:ilvl w:val="0"/>
          <w:numId w:val="93"/>
        </w:numPr>
        <w:jc w:val="both"/>
        <w:rPr>
          <w:rFonts w:ascii="Tahoma" w:hAnsi="Tahoma" w:cs="Tahoma"/>
        </w:rPr>
      </w:pPr>
      <w:r w:rsidRPr="004A1439">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4536CEAD" w14:textId="77777777" w:rsidR="00244F2E" w:rsidRPr="004A1439" w:rsidRDefault="00244F2E" w:rsidP="00244F2E">
      <w:pPr>
        <w:rPr>
          <w:rFonts w:ascii="Tahoma" w:hAnsi="Tahoma" w:cs="Tahoma"/>
          <w:b/>
        </w:rPr>
      </w:pPr>
    </w:p>
    <w:p w14:paraId="45E3B876" w14:textId="17F24B13" w:rsidR="00244F2E" w:rsidRPr="004A1439" w:rsidRDefault="00244F2E" w:rsidP="00244F2E">
      <w:pPr>
        <w:rPr>
          <w:rFonts w:ascii="Tahoma" w:hAnsi="Tahoma" w:cs="Tahoma"/>
          <w:b/>
        </w:rPr>
      </w:pPr>
      <w:r w:rsidRPr="004A1439">
        <w:rPr>
          <w:rFonts w:ascii="Tahoma" w:hAnsi="Tahoma" w:cs="Tahoma"/>
          <w:b/>
        </w:rPr>
        <w:t>Uwaga: brak franszyz i udziałów własnych.</w:t>
      </w:r>
    </w:p>
    <w:p w14:paraId="2D9E1446" w14:textId="77777777" w:rsidR="00A642EA" w:rsidRPr="004A1439" w:rsidRDefault="00A642EA" w:rsidP="00A642EA">
      <w:pPr>
        <w:rPr>
          <w:rFonts w:ascii="Tahoma" w:hAnsi="Tahoma" w:cs="Tahoma"/>
          <w:b/>
          <w:bCs/>
        </w:rPr>
      </w:pPr>
    </w:p>
    <w:p w14:paraId="4FFE5B82" w14:textId="540A63A8" w:rsidR="00A642EA" w:rsidRPr="004A1439" w:rsidRDefault="00A642EA" w:rsidP="00A642EA">
      <w:pPr>
        <w:rPr>
          <w:rFonts w:ascii="Tahoma" w:hAnsi="Tahoma" w:cs="Tahoma"/>
        </w:rPr>
      </w:pPr>
      <w:r w:rsidRPr="004A1439">
        <w:rPr>
          <w:rFonts w:ascii="Tahoma" w:hAnsi="Tahoma" w:cs="Tahoma"/>
          <w:b/>
          <w:bCs/>
        </w:rPr>
        <w:t>Uwaga:</w:t>
      </w:r>
      <w:r w:rsidRPr="004A1439">
        <w:rPr>
          <w:rFonts w:ascii="Tahoma" w:hAnsi="Tahoma" w:cs="Tahoma"/>
        </w:rPr>
        <w:t xml:space="preserve"> Na wniosek Ubezpieczającego Ubezpieczyciel wystawi imienny certyfikat dla strażaka ratownika OSP lub kandydata na strażaka ratownika OSP lub innej osoby ubezpieczonej, potwierdzający jego ochronę w zakresie NNW, zgodnie z zawartą umową ubezpieczenia.</w:t>
      </w:r>
    </w:p>
    <w:p w14:paraId="175AE0F0" w14:textId="6C095C6C" w:rsidR="00B71608" w:rsidRDefault="00B71608" w:rsidP="00F639EF">
      <w:pPr>
        <w:jc w:val="both"/>
        <w:rPr>
          <w:rFonts w:ascii="Tahoma" w:hAnsi="Tahoma" w:cs="Tahoma"/>
          <w:b/>
          <w:color w:val="FF0000"/>
        </w:rPr>
      </w:pPr>
    </w:p>
    <w:p w14:paraId="562CC042" w14:textId="77777777" w:rsidR="006D6B18" w:rsidRDefault="006D6B18" w:rsidP="00F639EF">
      <w:pPr>
        <w:jc w:val="both"/>
        <w:rPr>
          <w:rFonts w:ascii="Tahoma" w:hAnsi="Tahoma" w:cs="Tahoma"/>
          <w:b/>
          <w:color w:val="FF0000"/>
        </w:rPr>
      </w:pPr>
    </w:p>
    <w:p w14:paraId="5EDBCBBD" w14:textId="77777777"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123FE88" w14:textId="0C560BB1" w:rsidR="000A1C12" w:rsidRPr="0069188E" w:rsidRDefault="006D6B18" w:rsidP="000A1C12">
      <w:pPr>
        <w:rPr>
          <w:rFonts w:ascii="Tahoma" w:hAnsi="Tahoma" w:cs="Tahoma"/>
          <w:sz w:val="16"/>
          <w:szCs w:val="16"/>
        </w:rPr>
      </w:pPr>
      <w:r>
        <w:rPr>
          <w:rFonts w:ascii="Tahoma" w:hAnsi="Tahoma" w:cs="Tahoma"/>
          <w:sz w:val="16"/>
          <w:szCs w:val="16"/>
        </w:rPr>
        <w:t>Program ubezpieczenia</w:t>
      </w:r>
      <w:r w:rsidR="000A1C12" w:rsidRPr="0069188E">
        <w:rPr>
          <w:rFonts w:ascii="Tahoma" w:hAnsi="Tahoma" w:cs="Tahoma"/>
          <w:sz w:val="16"/>
          <w:szCs w:val="16"/>
        </w:rPr>
        <w:t xml:space="preserve"> </w:t>
      </w:r>
      <w:r w:rsidR="000F44F1">
        <w:rPr>
          <w:rFonts w:ascii="Tahoma" w:hAnsi="Tahoma" w:cs="Tahoma"/>
          <w:sz w:val="16"/>
          <w:szCs w:val="16"/>
        </w:rPr>
        <w:t>dla JST</w:t>
      </w:r>
      <w:r w:rsidR="00C75627">
        <w:rPr>
          <w:rFonts w:ascii="Tahoma" w:hAnsi="Tahoma" w:cs="Tahoma"/>
          <w:sz w:val="16"/>
          <w:szCs w:val="16"/>
        </w:rPr>
        <w:t xml:space="preserve"> (OPZ)</w:t>
      </w:r>
    </w:p>
    <w:p w14:paraId="4654FC70" w14:textId="30690F3A" w:rsidR="00D55E40" w:rsidRDefault="00D55E40" w:rsidP="00D55E40">
      <w:pPr>
        <w:rPr>
          <w:rFonts w:ascii="Tahoma" w:hAnsi="Tahoma" w:cs="Tahoma"/>
        </w:rPr>
      </w:pPr>
      <w:r>
        <w:rPr>
          <w:rFonts w:ascii="Tahoma" w:hAnsi="Tahoma" w:cs="Tahoma"/>
          <w:sz w:val="16"/>
          <w:szCs w:val="16"/>
        </w:rPr>
        <w:t xml:space="preserve">Wersja </w:t>
      </w:r>
      <w:r w:rsidR="00276799">
        <w:rPr>
          <w:rFonts w:ascii="Tahoma" w:hAnsi="Tahoma" w:cs="Tahoma"/>
          <w:sz w:val="16"/>
          <w:szCs w:val="16"/>
        </w:rPr>
        <w:t>3</w:t>
      </w:r>
      <w:r>
        <w:rPr>
          <w:rFonts w:ascii="Tahoma" w:hAnsi="Tahoma" w:cs="Tahoma"/>
          <w:sz w:val="16"/>
          <w:szCs w:val="16"/>
        </w:rPr>
        <w:t xml:space="preserve">/2022 z dn. </w:t>
      </w:r>
      <w:r w:rsidR="00276799">
        <w:rPr>
          <w:rFonts w:ascii="Tahoma" w:hAnsi="Tahoma" w:cs="Tahoma"/>
          <w:sz w:val="16"/>
          <w:szCs w:val="16"/>
        </w:rPr>
        <w:t>25</w:t>
      </w:r>
      <w:r>
        <w:rPr>
          <w:rFonts w:ascii="Tahoma" w:hAnsi="Tahoma" w:cs="Tahoma"/>
          <w:sz w:val="16"/>
          <w:szCs w:val="16"/>
        </w:rPr>
        <w:t>.</w:t>
      </w:r>
      <w:r w:rsidR="00276799">
        <w:rPr>
          <w:rFonts w:ascii="Tahoma" w:hAnsi="Tahoma" w:cs="Tahoma"/>
          <w:sz w:val="16"/>
          <w:szCs w:val="16"/>
        </w:rPr>
        <w:t>10</w:t>
      </w:r>
      <w:r>
        <w:rPr>
          <w:rFonts w:ascii="Tahoma" w:hAnsi="Tahoma" w:cs="Tahoma"/>
          <w:sz w:val="16"/>
          <w:szCs w:val="16"/>
        </w:rPr>
        <w:t>.2022</w:t>
      </w:r>
    </w:p>
    <w:p w14:paraId="310C95DA" w14:textId="340531D1" w:rsidR="00936EA1" w:rsidRDefault="00936EA1" w:rsidP="00D55E40">
      <w:pPr>
        <w:rPr>
          <w:rFonts w:ascii="Tahoma" w:hAnsi="Tahoma" w:cs="Tahoma"/>
        </w:rPr>
      </w:pPr>
    </w:p>
    <w:sectPr w:rsidR="00936EA1" w:rsidSect="00C25D22">
      <w:headerReference w:type="default" r:id="rId8"/>
      <w:footerReference w:type="default" r:id="rId9"/>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E59C" w14:textId="77777777" w:rsidR="00B52076" w:rsidRDefault="00B52076">
      <w:r>
        <w:separator/>
      </w:r>
    </w:p>
  </w:endnote>
  <w:endnote w:type="continuationSeparator" w:id="0">
    <w:p w14:paraId="71D4228E" w14:textId="77777777" w:rsidR="00B52076" w:rsidRDefault="00B52076">
      <w:r>
        <w:continuationSeparator/>
      </w:r>
    </w:p>
  </w:endnote>
  <w:endnote w:type="continuationNotice" w:id="1">
    <w:p w14:paraId="651433AF" w14:textId="77777777" w:rsidR="00B52076" w:rsidRDefault="00B52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5091" w14:textId="77777777" w:rsidR="00B52076" w:rsidRDefault="00B52076">
      <w:r>
        <w:separator/>
      </w:r>
    </w:p>
  </w:footnote>
  <w:footnote w:type="continuationSeparator" w:id="0">
    <w:p w14:paraId="3C54FBCB" w14:textId="77777777" w:rsidR="00B52076" w:rsidRDefault="00B52076">
      <w:r>
        <w:continuationSeparator/>
      </w:r>
    </w:p>
  </w:footnote>
  <w:footnote w:type="continuationNotice" w:id="1">
    <w:p w14:paraId="4912B9CA" w14:textId="77777777" w:rsidR="00B52076" w:rsidRDefault="00B52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575B66"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4"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9"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2"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3"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4"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0"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1" w15:restartNumberingAfterBreak="0">
    <w:nsid w:val="31C62EEC"/>
    <w:multiLevelType w:val="hybridMultilevel"/>
    <w:tmpl w:val="07C0CC7A"/>
    <w:lvl w:ilvl="0" w:tplc="168C4BC0">
      <w:start w:val="1"/>
      <w:numFmt w:val="decimal"/>
      <w:lvlText w:val="%1."/>
      <w:lvlJc w:val="left"/>
      <w:pPr>
        <w:ind w:left="360" w:hanging="360"/>
      </w:pPr>
      <w:rPr>
        <w:rFonts w:ascii="Tahoma" w:hAnsi="Tahoma" w:hint="default"/>
        <w:b/>
        <w:i w:val="0"/>
        <w:color w:val="auto"/>
        <w:sz w:val="18"/>
        <w:szCs w:val="18"/>
      </w:r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52"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3"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7"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5646D9"/>
    <w:multiLevelType w:val="multilevel"/>
    <w:tmpl w:val="D22C7D36"/>
    <w:lvl w:ilvl="0">
      <w:start w:val="1"/>
      <w:numFmt w:val="decimal"/>
      <w:lvlText w:val="%1."/>
      <w:lvlJc w:val="left"/>
      <w:pPr>
        <w:tabs>
          <w:tab w:val="num" w:pos="720"/>
        </w:tabs>
        <w:ind w:left="720" w:hanging="360"/>
      </w:pPr>
      <w:rPr>
        <w:rFonts w:ascii="Tahoma" w:hAnsi="Tahoma" w:cs="Tahom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0" w15:restartNumberingAfterBreak="0">
    <w:nsid w:val="41D54E95"/>
    <w:multiLevelType w:val="hybridMultilevel"/>
    <w:tmpl w:val="14B6F33A"/>
    <w:lvl w:ilvl="0" w:tplc="BC7ED7EC">
      <w:start w:val="1"/>
      <w:numFmt w:val="decimal"/>
      <w:lvlText w:val="%1."/>
      <w:lvlJc w:val="left"/>
      <w:pPr>
        <w:tabs>
          <w:tab w:val="num" w:pos="502"/>
        </w:tabs>
        <w:ind w:left="502" w:hanging="360"/>
      </w:pPr>
      <w:rPr>
        <w:rFonts w:ascii="Tahoma" w:hAnsi="Tahoma" w:hint="default"/>
        <w:b/>
        <w:i w:val="0"/>
        <w:color w:val="auto"/>
        <w:sz w:val="18"/>
        <w:szCs w:val="18"/>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61"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F66537B"/>
    <w:multiLevelType w:val="multilevel"/>
    <w:tmpl w:val="4CCEDC06"/>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571" w:hanging="720"/>
      </w:pPr>
      <w:rPr>
        <w:rFonts w:hint="default"/>
        <w:b w:val="0"/>
        <w:bCs w:val="0"/>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72"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5"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6" w15:restartNumberingAfterBreak="0">
    <w:nsid w:val="576338AF"/>
    <w:multiLevelType w:val="hybridMultilevel"/>
    <w:tmpl w:val="7F1A6548"/>
    <w:lvl w:ilvl="0" w:tplc="76E6F7C4">
      <w:start w:val="1"/>
      <w:numFmt w:val="decimal"/>
      <w:lvlText w:val="%1."/>
      <w:lvlJc w:val="left"/>
      <w:pPr>
        <w:ind w:left="785"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1"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D0730FA"/>
    <w:multiLevelType w:val="multilevel"/>
    <w:tmpl w:val="51FC98FC"/>
    <w:lvl w:ilvl="0">
      <w:start w:val="1"/>
      <w:numFmt w:val="decimal"/>
      <w:lvlText w:val="%1."/>
      <w:lvlJc w:val="left"/>
      <w:pPr>
        <w:tabs>
          <w:tab w:val="num" w:pos="720"/>
        </w:tabs>
        <w:ind w:left="720" w:hanging="360"/>
      </w:pPr>
      <w:rPr>
        <w:rFonts w:ascii="Tahoma" w:hAnsi="Tahoma" w:cs="Tahom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4"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4"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5" w15:restartNumberingAfterBreak="0">
    <w:nsid w:val="7122712B"/>
    <w:multiLevelType w:val="hybridMultilevel"/>
    <w:tmpl w:val="ECE6E7C8"/>
    <w:lvl w:ilvl="0" w:tplc="613482BC">
      <w:start w:val="42"/>
      <w:numFmt w:val="decimal"/>
      <w:lvlText w:val="%1."/>
      <w:lvlJc w:val="left"/>
      <w:pPr>
        <w:ind w:left="643" w:hanging="360"/>
      </w:pPr>
      <w:rPr>
        <w:rFonts w:hint="default"/>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6"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00"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5"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7"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8"/>
  </w:num>
  <w:num w:numId="2" w16cid:durableId="1071776958">
    <w:abstractNumId w:val="96"/>
  </w:num>
  <w:num w:numId="3" w16cid:durableId="690761097">
    <w:abstractNumId w:val="90"/>
  </w:num>
  <w:num w:numId="4" w16cid:durableId="1966305411">
    <w:abstractNumId w:val="42"/>
  </w:num>
  <w:num w:numId="5" w16cid:durableId="654837479">
    <w:abstractNumId w:val="60"/>
  </w:num>
  <w:num w:numId="6" w16cid:durableId="422264074">
    <w:abstractNumId w:val="20"/>
  </w:num>
  <w:num w:numId="7" w16cid:durableId="1965650141">
    <w:abstractNumId w:val="53"/>
  </w:num>
  <w:num w:numId="8" w16cid:durableId="1596397949">
    <w:abstractNumId w:val="43"/>
  </w:num>
  <w:num w:numId="9" w16cid:durableId="1427338962">
    <w:abstractNumId w:val="56"/>
  </w:num>
  <w:num w:numId="10" w16cid:durableId="579868004">
    <w:abstractNumId w:val="49"/>
  </w:num>
  <w:num w:numId="11" w16cid:durableId="1773166851">
    <w:abstractNumId w:val="68"/>
  </w:num>
  <w:num w:numId="12" w16cid:durableId="590622229">
    <w:abstractNumId w:val="59"/>
  </w:num>
  <w:num w:numId="13" w16cid:durableId="899092150">
    <w:abstractNumId w:val="17"/>
  </w:num>
  <w:num w:numId="14" w16cid:durableId="847259599">
    <w:abstractNumId w:val="32"/>
  </w:num>
  <w:num w:numId="15" w16cid:durableId="107548874">
    <w:abstractNumId w:val="107"/>
  </w:num>
  <w:num w:numId="16" w16cid:durableId="221138894">
    <w:abstractNumId w:val="18"/>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8"/>
  </w:num>
  <w:num w:numId="22" w16cid:durableId="89262083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99"/>
  </w:num>
  <w:num w:numId="24" w16cid:durableId="536889918">
    <w:abstractNumId w:val="73"/>
  </w:num>
  <w:num w:numId="25" w16cid:durableId="54201634">
    <w:abstractNumId w:val="28"/>
  </w:num>
  <w:num w:numId="26" w16cid:durableId="1100099114">
    <w:abstractNumId w:val="79"/>
  </w:num>
  <w:num w:numId="27" w16cid:durableId="496456051">
    <w:abstractNumId w:val="93"/>
  </w:num>
  <w:num w:numId="28" w16cid:durableId="776800816">
    <w:abstractNumId w:val="46"/>
  </w:num>
  <w:num w:numId="29" w16cid:durableId="1317998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2"/>
  </w:num>
  <w:num w:numId="31" w16cid:durableId="1958025492">
    <w:abstractNumId w:val="41"/>
  </w:num>
  <w:num w:numId="32" w16cid:durableId="1192569857">
    <w:abstractNumId w:val="89"/>
  </w:num>
  <w:num w:numId="33" w16cid:durableId="1263807851">
    <w:abstractNumId w:val="76"/>
  </w:num>
  <w:num w:numId="34" w16cid:durableId="353532861">
    <w:abstractNumId w:val="51"/>
  </w:num>
  <w:num w:numId="35" w16cid:durableId="1263146007">
    <w:abstractNumId w:val="82"/>
  </w:num>
  <w:num w:numId="36" w16cid:durableId="319388323">
    <w:abstractNumId w:val="58"/>
  </w:num>
  <w:num w:numId="37" w16cid:durableId="1311059386">
    <w:abstractNumId w:val="109"/>
  </w:num>
  <w:num w:numId="38" w16cid:durableId="1160805355">
    <w:abstractNumId w:val="86"/>
  </w:num>
  <w:num w:numId="39" w16cid:durableId="654141155">
    <w:abstractNumId w:val="63"/>
  </w:num>
  <w:num w:numId="40" w16cid:durableId="476995397">
    <w:abstractNumId w:val="31"/>
  </w:num>
  <w:num w:numId="41" w16cid:durableId="944269272">
    <w:abstractNumId w:val="98"/>
  </w:num>
  <w:num w:numId="42" w16cid:durableId="350375555">
    <w:abstractNumId w:val="91"/>
  </w:num>
  <w:num w:numId="43" w16cid:durableId="217278426">
    <w:abstractNumId w:val="70"/>
  </w:num>
  <w:num w:numId="44" w16cid:durableId="511645495">
    <w:abstractNumId w:val="45"/>
  </w:num>
  <w:num w:numId="45" w16cid:durableId="892353793">
    <w:abstractNumId w:val="100"/>
  </w:num>
  <w:num w:numId="46" w16cid:durableId="1030061463">
    <w:abstractNumId w:val="36"/>
  </w:num>
  <w:num w:numId="47" w16cid:durableId="1469277152">
    <w:abstractNumId w:val="29"/>
  </w:num>
  <w:num w:numId="48" w16cid:durableId="582497881">
    <w:abstractNumId w:val="22"/>
  </w:num>
  <w:num w:numId="49" w16cid:durableId="1051731250">
    <w:abstractNumId w:val="27"/>
  </w:num>
  <w:num w:numId="50" w16cid:durableId="454451650">
    <w:abstractNumId w:val="106"/>
  </w:num>
  <w:num w:numId="51" w16cid:durableId="467094438">
    <w:abstractNumId w:val="66"/>
  </w:num>
  <w:num w:numId="52" w16cid:durableId="1652173533">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4"/>
  </w:num>
  <w:num w:numId="54" w16cid:durableId="1491755671">
    <w:abstractNumId w:val="81"/>
  </w:num>
  <w:num w:numId="55" w16cid:durableId="857622109">
    <w:abstractNumId w:val="33"/>
  </w:num>
  <w:num w:numId="56" w16cid:durableId="1662466552">
    <w:abstractNumId w:val="103"/>
  </w:num>
  <w:num w:numId="57" w16cid:durableId="996617141">
    <w:abstractNumId w:val="54"/>
  </w:num>
  <w:num w:numId="58" w16cid:durableId="1360085943">
    <w:abstractNumId w:val="87"/>
  </w:num>
  <w:num w:numId="59" w16cid:durableId="2090886601">
    <w:abstractNumId w:val="30"/>
  </w:num>
  <w:num w:numId="60" w16cid:durableId="1581404940">
    <w:abstractNumId w:val="34"/>
  </w:num>
  <w:num w:numId="61" w16cid:durableId="2124852">
    <w:abstractNumId w:val="38"/>
  </w:num>
  <w:num w:numId="62" w16cid:durableId="524057272">
    <w:abstractNumId w:val="24"/>
  </w:num>
  <w:num w:numId="63" w16cid:durableId="1931699285">
    <w:abstractNumId w:val="0"/>
  </w:num>
  <w:num w:numId="64" w16cid:durableId="1693844445">
    <w:abstractNumId w:val="14"/>
  </w:num>
  <w:num w:numId="65" w16cid:durableId="2037080254">
    <w:abstractNumId w:val="80"/>
  </w:num>
  <w:num w:numId="66" w16cid:durableId="1271086500">
    <w:abstractNumId w:val="69"/>
  </w:num>
  <w:num w:numId="67" w16cid:durableId="2092970164">
    <w:abstractNumId w:val="40"/>
  </w:num>
  <w:num w:numId="68" w16cid:durableId="216211774">
    <w:abstractNumId w:val="102"/>
  </w:num>
  <w:num w:numId="69" w16cid:durableId="1066151350">
    <w:abstractNumId w:val="25"/>
  </w:num>
  <w:num w:numId="70" w16cid:durableId="1702781998">
    <w:abstractNumId w:val="61"/>
  </w:num>
  <w:num w:numId="71" w16cid:durableId="1170755632">
    <w:abstractNumId w:val="50"/>
  </w:num>
  <w:num w:numId="72" w16cid:durableId="1561018947">
    <w:abstractNumId w:val="62"/>
  </w:num>
  <w:num w:numId="73" w16cid:durableId="872767639">
    <w:abstractNumId w:val="97"/>
  </w:num>
  <w:num w:numId="74" w16cid:durableId="824902169">
    <w:abstractNumId w:val="39"/>
  </w:num>
  <w:num w:numId="75" w16cid:durableId="1098913681">
    <w:abstractNumId w:val="19"/>
  </w:num>
  <w:num w:numId="76" w16cid:durableId="800150787">
    <w:abstractNumId w:val="108"/>
  </w:num>
  <w:num w:numId="77" w16cid:durableId="502163638">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5"/>
  </w:num>
  <w:num w:numId="79" w16cid:durableId="1649940352">
    <w:abstractNumId w:val="64"/>
  </w:num>
  <w:num w:numId="80" w16cid:durableId="1150974039">
    <w:abstractNumId w:val="105"/>
  </w:num>
  <w:num w:numId="81" w16cid:durableId="504244800">
    <w:abstractNumId w:val="67"/>
  </w:num>
  <w:num w:numId="82" w16cid:durableId="2017877489">
    <w:abstractNumId w:val="15"/>
  </w:num>
  <w:num w:numId="83" w16cid:durableId="2111847471">
    <w:abstractNumId w:val="78"/>
  </w:num>
  <w:num w:numId="84" w16cid:durableId="2118059751">
    <w:abstractNumId w:val="75"/>
  </w:num>
  <w:num w:numId="85" w16cid:durableId="574172175">
    <w:abstractNumId w:val="55"/>
  </w:num>
  <w:num w:numId="86" w16cid:durableId="1596019058">
    <w:abstractNumId w:val="57"/>
  </w:num>
  <w:num w:numId="87" w16cid:durableId="1185244070">
    <w:abstractNumId w:val="83"/>
  </w:num>
  <w:num w:numId="88" w16cid:durableId="880289853">
    <w:abstractNumId w:val="77"/>
  </w:num>
  <w:num w:numId="89" w16cid:durableId="967783708">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5"/>
  </w:num>
  <w:num w:numId="91" w16cid:durableId="22824458">
    <w:abstractNumId w:val="26"/>
  </w:num>
  <w:num w:numId="92" w16cid:durableId="141510799">
    <w:abstractNumId w:val="23"/>
  </w:num>
  <w:num w:numId="93" w16cid:durableId="108936312">
    <w:abstractNumId w:val="74"/>
  </w:num>
  <w:num w:numId="94" w16cid:durableId="1470975384">
    <w:abstractNumId w:val="37"/>
  </w:num>
  <w:num w:numId="95" w16cid:durableId="1316640609">
    <w:abstractNumId w:val="85"/>
  </w:num>
  <w:num w:numId="96" w16cid:durableId="1830637766">
    <w:abstractNumId w:val="71"/>
  </w:num>
  <w:num w:numId="97" w16cid:durableId="1883250343">
    <w:abstractNumId w:val="9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2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8F0"/>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422"/>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466F"/>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35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BF6"/>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6D82"/>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C38"/>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73F"/>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25A"/>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44D0"/>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2DE"/>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439"/>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27"/>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B66"/>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64D"/>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334"/>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A03"/>
    <w:rsid w:val="00607F06"/>
    <w:rsid w:val="00610279"/>
    <w:rsid w:val="006109AD"/>
    <w:rsid w:val="00610CDE"/>
    <w:rsid w:val="00611F7E"/>
    <w:rsid w:val="00612017"/>
    <w:rsid w:val="0061237B"/>
    <w:rsid w:val="006127A0"/>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A78D9"/>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051C"/>
    <w:rsid w:val="006E10E1"/>
    <w:rsid w:val="006E1441"/>
    <w:rsid w:val="006E2585"/>
    <w:rsid w:val="006E2638"/>
    <w:rsid w:val="006E2AB6"/>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53C"/>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A0"/>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B7D1A"/>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54F"/>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6C8A"/>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45CF"/>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4EF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75F"/>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76F61"/>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046"/>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68E"/>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AC9"/>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385"/>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1FE0"/>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26C2"/>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8BF"/>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B66"/>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05"/>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888"/>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05"/>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552C"/>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2C2B"/>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2B7C"/>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B0F09"/>
    <w:rsid w:val="00EB18C6"/>
    <w:rsid w:val="00EB1CE9"/>
    <w:rsid w:val="00EB1DC5"/>
    <w:rsid w:val="00EB1F8C"/>
    <w:rsid w:val="00EB3528"/>
    <w:rsid w:val="00EB3FF4"/>
    <w:rsid w:val="00EB41F6"/>
    <w:rsid w:val="00EB45E1"/>
    <w:rsid w:val="00EB469D"/>
    <w:rsid w:val="00EB4EA7"/>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341"/>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374"/>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8A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37612338">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34</Pages>
  <Words>17934</Words>
  <Characters>126673</Characters>
  <Application>Microsoft Office Word</Application>
  <DocSecurity>0</DocSecurity>
  <Lines>1055</Lines>
  <Paragraphs>288</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144319</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Joanna Sawicka</cp:lastModifiedBy>
  <cp:revision>57</cp:revision>
  <cp:lastPrinted>2023-02-28T07:52:00Z</cp:lastPrinted>
  <dcterms:created xsi:type="dcterms:W3CDTF">2022-01-11T09:38:00Z</dcterms:created>
  <dcterms:modified xsi:type="dcterms:W3CDTF">2023-03-02T09:15:00Z</dcterms:modified>
</cp:coreProperties>
</file>