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CA93" w14:textId="77777777" w:rsidR="00160BFD" w:rsidRPr="00160BFD" w:rsidRDefault="00160BFD" w:rsidP="00160BFD">
      <w:pPr>
        <w:pageBreakBefore/>
        <w:widowControl w:val="0"/>
        <w:tabs>
          <w:tab w:val="left" w:pos="0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Załącznik nr 1 do SIWZ</w:t>
      </w:r>
    </w:p>
    <w:p w14:paraId="4BB12A4A" w14:textId="77777777" w:rsidR="00160BFD" w:rsidRPr="00160BFD" w:rsidRDefault="00160BFD" w:rsidP="00160BFD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uppressAutoHyphens/>
        <w:autoSpaceDE w:val="0"/>
        <w:spacing w:before="120" w:after="12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OFERTA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54"/>
      </w:tblGrid>
      <w:tr w:rsidR="00160BFD" w:rsidRPr="00160BFD" w14:paraId="5701A84A" w14:textId="77777777" w:rsidTr="00F779E8">
        <w:trPr>
          <w:cantSplit/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3E42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left="142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Nazwa (firma) i adres wykonawcy (wykonawców wspólnie ubiegających się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br/>
              <w:t>o udzielenie zamówienia)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60F7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left="175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……………………………………………………………………………………..*</w:t>
            </w:r>
          </w:p>
        </w:tc>
      </w:tr>
      <w:tr w:rsidR="00160BFD" w:rsidRPr="00160BFD" w14:paraId="53FD05F1" w14:textId="77777777" w:rsidTr="00F779E8">
        <w:trPr>
          <w:cantSplit/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0070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left="142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Numer telefonu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B58E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left="175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……………………………………………………………………………………..*</w:t>
            </w:r>
          </w:p>
        </w:tc>
      </w:tr>
    </w:tbl>
    <w:p w14:paraId="2CD9C3F8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426" w:right="1"/>
        <w:rPr>
          <w:rFonts w:ascii="Times New Roman" w:eastAsia="Times New Roman" w:hAnsi="Times New Roman" w:cs="Open Sans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56"/>
        <w:gridCol w:w="5334"/>
      </w:tblGrid>
      <w:tr w:rsidR="00160BFD" w:rsidRPr="00160BFD" w14:paraId="72D1C996" w14:textId="77777777" w:rsidTr="00F779E8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DDA2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76" w:lineRule="auto"/>
              <w:ind w:left="142" w:right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Przedmiot zamówienia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4FD7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>„Przebudowa budynku dawnego Ratusza przy ul. Gościnnej 1 w Gdańsku wraz z adaptacją na cele społeczne w ramach projektu „Rewitalizacja Oruni w Gdańsku ”</w:t>
            </w:r>
            <w:r w:rsidRPr="00160BFD" w:rsidDel="002F0C81">
              <w:rPr>
                <w:rFonts w:ascii="Open Sans" w:eastAsia="Times New Roman" w:hAnsi="Open Sans" w:cs="Open Sans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752F8191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 odpowiedzi na ogłoszenie o zamówieniu oferuję wykonanie przedmiotu zamówienia na następujących warunkach: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4"/>
        <w:gridCol w:w="3324"/>
        <w:gridCol w:w="5362"/>
      </w:tblGrid>
      <w:tr w:rsidR="00160BFD" w:rsidRPr="00160BFD" w14:paraId="7BB79F48" w14:textId="77777777" w:rsidTr="00F779E8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7E1A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490F8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Cena ofertowa ogółem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A7F05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left="175"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………………………………………………..………………………* zł brutto</w:t>
            </w:r>
          </w:p>
        </w:tc>
      </w:tr>
      <w:tr w:rsidR="00160BFD" w:rsidRPr="00160BFD" w14:paraId="6D7FF6FD" w14:textId="77777777" w:rsidTr="00F779E8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7D66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8FCA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Terminy wykonania zamówienia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1B24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left="175"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Zgodnie z SIWZ</w:t>
            </w:r>
          </w:p>
        </w:tc>
      </w:tr>
      <w:tr w:rsidR="00160BFD" w:rsidRPr="00160BFD" w14:paraId="5A17C9A4" w14:textId="77777777" w:rsidTr="00F779E8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3299D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66D9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Minimalny okres gwarancji jakości dla II przedmiotu odbioru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3B26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left="175"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36 miesięcy od dnia odbioru </w:t>
            </w:r>
          </w:p>
        </w:tc>
      </w:tr>
      <w:tr w:rsidR="00160BFD" w:rsidRPr="00160BFD" w14:paraId="787E4D54" w14:textId="77777777" w:rsidTr="00F779E8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8932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1D3A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Przedłużenie minimalnego okresu gwarancji jakości dla II przedmiotu odbioru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20A5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left="175"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………* miesięcy</w:t>
            </w:r>
          </w:p>
        </w:tc>
      </w:tr>
      <w:tr w:rsidR="00160BFD" w:rsidRPr="00160BFD" w14:paraId="25B757B3" w14:textId="77777777" w:rsidTr="00F779E8">
        <w:trPr>
          <w:trHeight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53B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E9B3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Warunki płatności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3385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left="175"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Zgodnie z Wzorem umowy</w:t>
            </w:r>
          </w:p>
        </w:tc>
      </w:tr>
      <w:tr w:rsidR="00160BFD" w:rsidRPr="00160BFD" w14:paraId="5874EE6B" w14:textId="77777777" w:rsidTr="00F779E8">
        <w:trPr>
          <w:trHeight w:val="1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3477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62D1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BE7F" w14:textId="77777777" w:rsidR="00160BFD" w:rsidRPr="00160BFD" w:rsidRDefault="00160BFD" w:rsidP="00160BFD">
            <w:pPr>
              <w:widowControl w:val="0"/>
              <w:suppressAutoHyphens/>
              <w:autoSpaceDE w:val="0"/>
              <w:spacing w:before="120" w:after="12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……………………………………………………………………………………….*</w:t>
            </w:r>
          </w:p>
        </w:tc>
      </w:tr>
    </w:tbl>
    <w:p w14:paraId="18EB685F" w14:textId="77777777" w:rsidR="00160BFD" w:rsidRPr="00160BFD" w:rsidRDefault="00160BFD" w:rsidP="00160BFD">
      <w:pPr>
        <w:widowControl w:val="0"/>
        <w:tabs>
          <w:tab w:val="left" w:pos="1005"/>
          <w:tab w:val="left" w:pos="1515"/>
        </w:tabs>
        <w:suppressAutoHyphens/>
        <w:autoSpaceDE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>Uwaga!</w:t>
      </w: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ab/>
      </w: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ab/>
      </w:r>
    </w:p>
    <w:p w14:paraId="1A0FD4C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Cs/>
          <w:spacing w:val="-6"/>
          <w:sz w:val="18"/>
          <w:szCs w:val="18"/>
          <w:lang w:eastAsia="zh-CN"/>
        </w:rPr>
        <w:t>(*) Należy wypełnić wykropkowane miejsca.</w:t>
      </w:r>
    </w:p>
    <w:p w14:paraId="6C6204EB" w14:textId="77777777" w:rsidR="00160BFD" w:rsidRPr="00160BFD" w:rsidRDefault="00160BFD" w:rsidP="00160BF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lastRenderedPageBreak/>
        <w:t>przypadku zawarcia i realizacji umowy z Zamawiającym, zobowiązuję się do wypełniania związanych z nią obowiązków informacyjnych, przewidzianych w art. 13 i 14 RODO, w imieniu własnym oraz w imieniu Zamawiającego.</w:t>
      </w:r>
    </w:p>
    <w:p w14:paraId="0763A189" w14:textId="77777777" w:rsidR="00160BFD" w:rsidRPr="00160BFD" w:rsidRDefault="00160BFD" w:rsidP="00160BF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438C97B" w14:textId="77777777" w:rsidR="00160BFD" w:rsidRPr="00160BFD" w:rsidRDefault="00160BFD" w:rsidP="00160BF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1963CD0" w14:textId="77777777" w:rsidR="00160BFD" w:rsidRPr="00160BFD" w:rsidRDefault="00160BFD" w:rsidP="00160BF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BA7DC31" w14:textId="77777777" w:rsidR="00160BFD" w:rsidRPr="00160BFD" w:rsidRDefault="00160BFD" w:rsidP="00160BF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Oświadczamy, że jesteśmy związani niniejszą ofertą na czas wskazany w specyfikacji istotnych warunków zamówienia.</w:t>
      </w:r>
    </w:p>
    <w:p w14:paraId="51B71B77" w14:textId="77777777" w:rsidR="00160BFD" w:rsidRPr="00160BFD" w:rsidRDefault="00160BFD" w:rsidP="00160BF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Powstanie obowiązku podatkowego u zamawiającego.</w:t>
      </w:r>
    </w:p>
    <w:p w14:paraId="78A591FF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Oświadczam, że (wstawić </w:t>
      </w:r>
      <w:r w:rsidRPr="00160BFD">
        <w:rPr>
          <w:rFonts w:ascii="Open Sans" w:eastAsia="Times New Roman" w:hAnsi="Open Sans" w:cs="Open Sans"/>
          <w:b/>
          <w:sz w:val="20"/>
          <w:szCs w:val="20"/>
          <w:lang w:eastAsia="zh-CN"/>
        </w:rPr>
        <w:t>X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 we właściwe pole):</w:t>
      </w:r>
    </w:p>
    <w:p w14:paraId="02DEE7D0" w14:textId="77777777" w:rsidR="00160BFD" w:rsidRPr="00160BFD" w:rsidRDefault="00160BFD" w:rsidP="00160BF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Arial" w:eastAsia="Times New Roman" w:hAnsi="Arial" w:cs="Arial"/>
          <w:sz w:val="20"/>
          <w:szCs w:val="20"/>
          <w:lang w:eastAsia="zh-CN"/>
        </w:rPr>
        <w:t>□</w:t>
      </w:r>
      <w:r w:rsidRPr="00160BFD">
        <w:rPr>
          <w:rFonts w:ascii="Open Sans" w:eastAsia="Open Sans" w:hAnsi="Open Sans" w:cs="Open Sans"/>
          <w:sz w:val="20"/>
          <w:szCs w:val="20"/>
          <w:lang w:eastAsia="zh-CN"/>
        </w:rPr>
        <w:t xml:space="preserve"> 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wybór oferty nie będzie prowadzić do powstania u zamawiającego obowiązku podatkowego;</w:t>
      </w:r>
    </w:p>
    <w:p w14:paraId="3C6FD9EC" w14:textId="77777777" w:rsidR="00160BFD" w:rsidRPr="00160BFD" w:rsidRDefault="00160BFD" w:rsidP="00160BF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Arial" w:eastAsia="Times New Roman" w:hAnsi="Arial" w:cs="Arial"/>
          <w:sz w:val="20"/>
          <w:szCs w:val="20"/>
          <w:lang w:eastAsia="zh-CN"/>
        </w:rPr>
        <w:t>□</w:t>
      </w:r>
      <w:r w:rsidRPr="00160BFD">
        <w:rPr>
          <w:rFonts w:ascii="Open Sans" w:eastAsia="Open Sans" w:hAnsi="Open Sans" w:cs="Open Sans"/>
          <w:sz w:val="20"/>
          <w:szCs w:val="20"/>
          <w:lang w:eastAsia="zh-CN"/>
        </w:rPr>
        <w:t xml:space="preserve"> 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60BFD">
        <w:rPr>
          <w:rFonts w:ascii="Open Sans" w:eastAsia="Times New Roman" w:hAnsi="Open Sans" w:cs="Open Sans"/>
          <w:szCs w:val="20"/>
          <w:lang w:eastAsia="zh-CN"/>
        </w:rPr>
        <w:t xml:space="preserve"> </w:t>
      </w:r>
    </w:p>
    <w:p w14:paraId="2A0817E4" w14:textId="77777777" w:rsidR="00160BFD" w:rsidRPr="00160BFD" w:rsidRDefault="00160BFD" w:rsidP="00160BFD">
      <w:pPr>
        <w:widowControl w:val="0"/>
        <w:tabs>
          <w:tab w:val="left" w:pos="851"/>
          <w:tab w:val="left" w:pos="2580"/>
        </w:tabs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ab/>
      </w:r>
    </w:p>
    <w:p w14:paraId="1389588D" w14:textId="77777777" w:rsidR="00160BFD" w:rsidRPr="00160BFD" w:rsidRDefault="00160BFD" w:rsidP="00160BF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 xml:space="preserve">Wartość towarów/usług powodująca obowiązek podatkowy u zamawiającego to </w:t>
      </w:r>
    </w:p>
    <w:p w14:paraId="1716E115" w14:textId="77777777" w:rsidR="00160BFD" w:rsidRPr="00160BFD" w:rsidRDefault="00160BFD" w:rsidP="00160BFD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>_________________ zł netto**.</w:t>
      </w: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ab/>
      </w: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tab/>
      </w:r>
      <w:r w:rsidRPr="00160BFD">
        <w:rPr>
          <w:rFonts w:ascii="Open Sans" w:eastAsia="Times New Roman" w:hAnsi="Open Sans" w:cs="Open Sans"/>
          <w:sz w:val="18"/>
          <w:szCs w:val="18"/>
          <w:lang w:eastAsia="zh-CN"/>
        </w:rPr>
        <w:br/>
      </w:r>
    </w:p>
    <w:p w14:paraId="63C59D85" w14:textId="77777777" w:rsidR="00160BFD" w:rsidRPr="00160BFD" w:rsidRDefault="00160BFD" w:rsidP="00160BFD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18"/>
          <w:szCs w:val="18"/>
          <w:lang w:eastAsia="zh-CN"/>
        </w:rPr>
        <w:t>** dotyczy wykonawców, których oferty będą generować obowiązek doliczania wartości podatku VAT</w:t>
      </w:r>
      <w:r w:rsidRPr="00160BFD">
        <w:rPr>
          <w:rFonts w:ascii="Open Sans" w:eastAsia="Times New Roman" w:hAnsi="Open Sans" w:cs="Open Sans"/>
          <w:i/>
          <w:sz w:val="18"/>
          <w:szCs w:val="18"/>
          <w:lang w:eastAsia="zh-CN"/>
        </w:rPr>
        <w:br/>
        <w:t>do wartości netto oferty, tj. w przypadku:</w:t>
      </w:r>
    </w:p>
    <w:p w14:paraId="2F38EEAE" w14:textId="77777777" w:rsidR="00160BFD" w:rsidRPr="00160BFD" w:rsidRDefault="00160BFD" w:rsidP="00160BF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18"/>
          <w:szCs w:val="18"/>
          <w:lang w:eastAsia="zh-CN"/>
        </w:rPr>
        <w:t>wewnątrzwspólnotowego nabycia towarów,</w:t>
      </w:r>
    </w:p>
    <w:p w14:paraId="36294A40" w14:textId="77777777" w:rsidR="00160BFD" w:rsidRPr="00160BFD" w:rsidRDefault="00160BFD" w:rsidP="00160BF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18"/>
          <w:szCs w:val="18"/>
          <w:lang w:eastAsia="zh-CN"/>
        </w:rPr>
        <w:t>importu usług lub importu towarów, z którymi wiąże się obowiązek doliczenia przez zamawiającego przy porównywaniu cen ofertowych podatku VAT.</w:t>
      </w:r>
    </w:p>
    <w:p w14:paraId="69124633" w14:textId="77777777" w:rsidR="00160BFD" w:rsidRPr="00160BFD" w:rsidRDefault="00160BFD" w:rsidP="00160BFD">
      <w:pPr>
        <w:widowControl w:val="0"/>
        <w:tabs>
          <w:tab w:val="left" w:pos="426"/>
        </w:tabs>
        <w:suppressAutoHyphens/>
        <w:autoSpaceDE w:val="0"/>
        <w:spacing w:after="120" w:line="240" w:lineRule="auto"/>
        <w:ind w:left="42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ab/>
        <w:t>Oświadczam, że niewypełnienie oferty w zakresie pkt 12 oznacza, że jej złożenie nie prowadzi do powstania obowiązku podatkowego po stronie zamawiającego.</w:t>
      </w:r>
    </w:p>
    <w:p w14:paraId="7D1C0145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36699FBD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sectPr w:rsidR="00160BFD" w:rsidRPr="00160BFD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elektroniczny)</w:t>
      </w:r>
    </w:p>
    <w:p w14:paraId="0D21F040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lastRenderedPageBreak/>
        <w:t>Załącznik nr 3 do SIWZ</w:t>
      </w:r>
    </w:p>
    <w:p w14:paraId="6A0A91E0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WYKAZ ROBÓT BUDOWLANYCH </w:t>
      </w:r>
    </w:p>
    <w:tbl>
      <w:tblPr>
        <w:tblW w:w="151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1676"/>
        <w:gridCol w:w="1417"/>
        <w:gridCol w:w="1134"/>
        <w:gridCol w:w="1277"/>
        <w:gridCol w:w="1416"/>
        <w:gridCol w:w="1418"/>
        <w:gridCol w:w="1417"/>
        <w:gridCol w:w="1418"/>
        <w:gridCol w:w="1418"/>
        <w:gridCol w:w="846"/>
        <w:gridCol w:w="1138"/>
      </w:tblGrid>
      <w:tr w:rsidR="00160BFD" w:rsidRPr="00160BFD" w14:paraId="555B13DD" w14:textId="77777777" w:rsidTr="00F779E8">
        <w:trPr>
          <w:trHeight w:val="11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3B4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0B21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Nazwa zamówienia</w:t>
            </w:r>
          </w:p>
          <w:p w14:paraId="72ADBFE3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(wykonany zakres rzeczowy)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4B93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Czy zamówienie obejmowało 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</w:rPr>
              <w:t xml:space="preserve">swoim zakresem 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 przebudowę lub remont budynku objętego jedną z form ochrony zabytków zgodnie z obowiązującymi przepisami prawa</w:t>
            </w: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?</w:t>
            </w:r>
          </w:p>
          <w:p w14:paraId="430AED4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1) SIWZ)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E1424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Kubatura budynku</w:t>
            </w:r>
          </w:p>
          <w:p w14:paraId="09975DE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(m</w:t>
            </w: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vertAlign w:val="superscript"/>
                <w:lang w:eastAsia="zh-CN"/>
              </w:rPr>
              <w:t>3</w:t>
            </w: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)</w:t>
            </w:r>
          </w:p>
          <w:p w14:paraId="0EFA42EF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</w:p>
          <w:p w14:paraId="31E68066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1) SIWZ)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89E05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Wartość zamówienia</w:t>
            </w:r>
          </w:p>
          <w:p w14:paraId="7B332544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(zł brutto)</w:t>
            </w:r>
          </w:p>
          <w:p w14:paraId="7429A0DB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</w:p>
          <w:p w14:paraId="7C0CD4D6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1) SIWZ)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0982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Czy zamówienie obejmowało 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</w:rPr>
              <w:t xml:space="preserve">swoim zakresem 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 xml:space="preserve"> remont, odtworzenie lub renowację elewacji ceglanej budynku objętego jedną z form ochrony zabytków zgodnie z obowiązującymi przepisami prawa</w:t>
            </w: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?</w:t>
            </w:r>
          </w:p>
          <w:p w14:paraId="33CF8C21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2) SIWZ)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A7E7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Powierzchnia budynku</w:t>
            </w:r>
          </w:p>
          <w:p w14:paraId="7119218E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(m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vertAlign w:val="superscript"/>
                <w:lang w:eastAsia="zh-CN"/>
              </w:rPr>
              <w:t>2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)</w:t>
            </w:r>
          </w:p>
          <w:p w14:paraId="6C294037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05917319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2) SIWZ)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35F6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Czy zamówienie obejmowało swoim zakresem budowę lub przebudowę lub remont konstrukcji dachu o pokryciu ceramicznym?</w:t>
            </w:r>
          </w:p>
          <w:p w14:paraId="6E97FAD4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577E7666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3) SIWZ)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09BD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Powierzchnia dachu</w:t>
            </w:r>
          </w:p>
          <w:p w14:paraId="3C2F539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(m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vertAlign w:val="superscript"/>
                <w:lang w:eastAsia="zh-CN"/>
              </w:rPr>
              <w:t>2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)</w:t>
            </w:r>
          </w:p>
          <w:p w14:paraId="7EA720C5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  <w:p w14:paraId="6CA11FFF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(dot. Część V ust. C pkt 3 </w:t>
            </w:r>
            <w:proofErr w:type="spellStart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>ppkt</w:t>
            </w:r>
            <w:proofErr w:type="spellEnd"/>
            <w:r w:rsidRPr="00160BFD">
              <w:rPr>
                <w:rFonts w:ascii="Open Sans" w:eastAsia="Times New Roman" w:hAnsi="Open Sans" w:cs="Open Sans"/>
                <w:bCs/>
                <w:sz w:val="18"/>
                <w:szCs w:val="18"/>
                <w:lang w:eastAsia="zh-CN"/>
              </w:rPr>
              <w:t xml:space="preserve"> 3) SIWZ)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725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Data wykonania</w:t>
            </w:r>
          </w:p>
          <w:p w14:paraId="75108BC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(zakończenia)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491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Miejsce</w:t>
            </w:r>
          </w:p>
          <w:p w14:paraId="2FB78A5C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wykonania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C14B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Podmiot, na rzecz którego robota została wykonana</w:t>
            </w:r>
          </w:p>
        </w:tc>
      </w:tr>
      <w:tr w:rsidR="00160BFD" w:rsidRPr="00160BFD" w14:paraId="34B9927A" w14:textId="77777777" w:rsidTr="00F779E8">
        <w:trPr>
          <w:trHeight w:hRule="exact" w:val="10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F947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D32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B8D7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4EDFD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AF39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3BF9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C846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1957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1ECE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BCE0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908D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4D63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</w:tr>
      <w:tr w:rsidR="00160BFD" w:rsidRPr="00160BFD" w14:paraId="7C23F485" w14:textId="77777777" w:rsidTr="00F779E8">
        <w:trPr>
          <w:trHeight w:hRule="exact" w:val="9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1F0C" w14:textId="77777777" w:rsidR="00160BFD" w:rsidRPr="00160BFD" w:rsidRDefault="00160BFD" w:rsidP="00160B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932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1B33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4CE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EA199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3656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D37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3E3B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0BAB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5560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FB7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2242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</w:tr>
      <w:tr w:rsidR="00160BFD" w:rsidRPr="00160BFD" w14:paraId="6CB8BB12" w14:textId="77777777" w:rsidTr="00F779E8">
        <w:trPr>
          <w:trHeight w:hRule="exact" w:val="9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9B84" w14:textId="77777777" w:rsidR="00160BFD" w:rsidRPr="00160BFD" w:rsidRDefault="00160BFD" w:rsidP="00160B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lastRenderedPageBreak/>
              <w:t>…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D17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E37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94F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092CF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E931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60C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BB82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934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449A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9113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6A88" w14:textId="77777777" w:rsidR="00160BFD" w:rsidRPr="00160BFD" w:rsidRDefault="00160BFD" w:rsidP="00160BFD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</w:tr>
    </w:tbl>
    <w:p w14:paraId="05ED8F50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16"/>
          <w:szCs w:val="16"/>
          <w:lang w:eastAsia="zh-CN"/>
        </w:rPr>
        <w:t>(</w:t>
      </w:r>
      <w:r w:rsidRPr="00160BFD">
        <w:rPr>
          <w:rFonts w:ascii="Open Sans" w:eastAsia="Times New Roman" w:hAnsi="Open Sans" w:cs="Open Sans"/>
          <w:iCs/>
          <w:spacing w:val="-6"/>
          <w:sz w:val="16"/>
          <w:szCs w:val="16"/>
          <w:lang w:eastAsia="zh-CN"/>
        </w:rPr>
        <w:t>*</w:t>
      </w:r>
      <w:r w:rsidRPr="00160BFD">
        <w:rPr>
          <w:rFonts w:ascii="Open Sans" w:eastAsia="Times New Roman" w:hAnsi="Open Sans" w:cs="Open Sans"/>
          <w:sz w:val="16"/>
          <w:szCs w:val="16"/>
          <w:lang w:eastAsia="zh-CN"/>
        </w:rPr>
        <w:t>) niepotrzebne skreślić</w:t>
      </w:r>
    </w:p>
    <w:p w14:paraId="059FA797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8ECEFD2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14B92C5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1EE6283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7EA2C64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59DD0B6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525CA910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7CEA79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38"/>
      </w:tblGrid>
      <w:tr w:rsidR="00160BFD" w:rsidRPr="00160BFD" w14:paraId="7728BB6D" w14:textId="77777777" w:rsidTr="00F779E8">
        <w:trPr>
          <w:cantSplit/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874B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Nazwa (firma) i adres wykonawcy</w:t>
            </w:r>
          </w:p>
          <w:p w14:paraId="2EF640BB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(wykonawców wspólnie ubiegających się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22C5" w14:textId="77777777" w:rsidR="00160BFD" w:rsidRPr="00160BFD" w:rsidRDefault="00160BFD" w:rsidP="00160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</w:tr>
    </w:tbl>
    <w:p w14:paraId="70AB38F5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14:paraId="73B512A6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14:paraId="0499700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60BFD" w:rsidRPr="00160BFD" w:rsidSect="007E5F6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</w:t>
      </w:r>
    </w:p>
    <w:p w14:paraId="0D6C8568" w14:textId="77777777" w:rsidR="00160BFD" w:rsidRPr="00160BFD" w:rsidRDefault="00160BFD" w:rsidP="00160BFD">
      <w:pPr>
        <w:suppressAutoHyphens/>
        <w:spacing w:after="0" w:line="240" w:lineRule="auto"/>
        <w:rPr>
          <w:rFonts w:ascii="Times New Roman" w:eastAsia="Times New Roman" w:hAnsi="Times New Roman" w:cs="Open Sans"/>
          <w:sz w:val="20"/>
          <w:szCs w:val="20"/>
          <w:lang w:eastAsia="zh-CN"/>
        </w:rPr>
      </w:pPr>
    </w:p>
    <w:p w14:paraId="1746A2BA" w14:textId="77777777" w:rsidR="00160BFD" w:rsidRPr="00160BFD" w:rsidRDefault="00160BFD" w:rsidP="00160B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Załącznik nr 4 do SIWZ</w:t>
      </w:r>
    </w:p>
    <w:p w14:paraId="0BDD790A" w14:textId="77777777" w:rsidR="00160BFD" w:rsidRPr="00160BFD" w:rsidRDefault="00160BFD" w:rsidP="00160BF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160BFD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160BFD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165"/>
        <w:gridCol w:w="1163"/>
        <w:gridCol w:w="2523"/>
        <w:gridCol w:w="2239"/>
        <w:gridCol w:w="2268"/>
      </w:tblGrid>
      <w:tr w:rsidR="00160BFD" w:rsidRPr="00160BFD" w14:paraId="7FDF7F99" w14:textId="77777777" w:rsidTr="00F779E8">
        <w:trPr>
          <w:cantSplit/>
          <w:trHeight w:val="747"/>
        </w:trPr>
        <w:tc>
          <w:tcPr>
            <w:tcW w:w="565" w:type="dxa"/>
            <w:vAlign w:val="center"/>
          </w:tcPr>
          <w:p w14:paraId="4A79225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5" w:type="dxa"/>
            <w:vAlign w:val="center"/>
          </w:tcPr>
          <w:p w14:paraId="242735C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163" w:type="dxa"/>
            <w:vAlign w:val="center"/>
          </w:tcPr>
          <w:p w14:paraId="0F47DD4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23" w:type="dxa"/>
            <w:vAlign w:val="center"/>
          </w:tcPr>
          <w:p w14:paraId="5300C48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</w:t>
            </w:r>
          </w:p>
          <w:p w14:paraId="5F808A25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6140872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239" w:type="dxa"/>
            <w:vAlign w:val="center"/>
          </w:tcPr>
          <w:p w14:paraId="038CE71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268" w:type="dxa"/>
            <w:vAlign w:val="center"/>
          </w:tcPr>
          <w:p w14:paraId="4F8A18A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160BFD" w:rsidRPr="00160BFD" w14:paraId="4543B043" w14:textId="77777777" w:rsidTr="00F779E8">
        <w:trPr>
          <w:cantSplit/>
          <w:trHeight w:val="124"/>
        </w:trPr>
        <w:tc>
          <w:tcPr>
            <w:tcW w:w="565" w:type="dxa"/>
            <w:vAlign w:val="center"/>
          </w:tcPr>
          <w:p w14:paraId="3C2F09B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65" w:type="dxa"/>
            <w:vAlign w:val="center"/>
          </w:tcPr>
          <w:p w14:paraId="73958CEC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63" w:type="dxa"/>
            <w:vAlign w:val="center"/>
          </w:tcPr>
          <w:p w14:paraId="4B4C1DD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23" w:type="dxa"/>
            <w:vAlign w:val="center"/>
          </w:tcPr>
          <w:p w14:paraId="42218E5B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39" w:type="dxa"/>
            <w:vAlign w:val="center"/>
          </w:tcPr>
          <w:p w14:paraId="1C5F1D5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14:paraId="07F4614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</w:tr>
      <w:tr w:rsidR="00160BFD" w:rsidRPr="00160BFD" w14:paraId="6094FAB2" w14:textId="77777777" w:rsidTr="00F779E8">
        <w:trPr>
          <w:cantSplit/>
        </w:trPr>
        <w:tc>
          <w:tcPr>
            <w:tcW w:w="565" w:type="dxa"/>
            <w:vAlign w:val="center"/>
          </w:tcPr>
          <w:p w14:paraId="50CDD64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65" w:type="dxa"/>
            <w:vAlign w:val="center"/>
          </w:tcPr>
          <w:p w14:paraId="03A236C4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011BAFEF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2523" w:type="dxa"/>
            <w:vAlign w:val="center"/>
          </w:tcPr>
          <w:p w14:paraId="1E39162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2239" w:type="dxa"/>
            <w:vAlign w:val="center"/>
          </w:tcPr>
          <w:p w14:paraId="0F14989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 zawodowe w pełnieniu funkcji kierownika budowy:</w:t>
            </w:r>
          </w:p>
          <w:p w14:paraId="242E8879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 lat</w:t>
            </w:r>
          </w:p>
          <w:p w14:paraId="28366136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93C2F3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 zawodowe w pełnieniu funkcji kierownika budowy przy zabytkach nieruchomych</w:t>
            </w:r>
            <w:r w:rsidRPr="00160BFD">
              <w:rPr>
                <w:rFonts w:ascii="Open Sans" w:eastAsia="Times New Roman" w:hAnsi="Open Sans" w:cs="Open Sans"/>
                <w:lang w:eastAsia="zh-CN"/>
              </w:rPr>
              <w:t xml:space="preserve"> 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wpisanych do rejestru zabytków lub  inwentarza muzeum będącego instytucją kultury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:</w:t>
            </w:r>
          </w:p>
          <w:p w14:paraId="24ED3ED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 miesięcy</w:t>
            </w:r>
          </w:p>
          <w:p w14:paraId="3C8FBFA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1B745F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Kubatura budynku, którego budową lub przebudową lub remontem kierowała wskazana osoba:</w:t>
            </w:r>
          </w:p>
          <w:p w14:paraId="1F03598A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 m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5E8ECA1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Adres budynku:… ………………………………</w:t>
            </w:r>
          </w:p>
          <w:p w14:paraId="26EBAEB9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inwestora: …… ………………………………</w:t>
            </w:r>
          </w:p>
        </w:tc>
        <w:tc>
          <w:tcPr>
            <w:tcW w:w="2268" w:type="dxa"/>
            <w:vAlign w:val="center"/>
          </w:tcPr>
          <w:p w14:paraId="3A9AA4E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………………………………*</w:t>
            </w:r>
          </w:p>
          <w:p w14:paraId="59B6215D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3B2AE3FF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77798719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0C40C5A4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BEAEC49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E777FD6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970345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160BFD" w:rsidRPr="00160BFD" w14:paraId="6E0E4B0F" w14:textId="77777777" w:rsidTr="00F779E8">
        <w:trPr>
          <w:cantSplit/>
        </w:trPr>
        <w:tc>
          <w:tcPr>
            <w:tcW w:w="565" w:type="dxa"/>
            <w:vAlign w:val="center"/>
          </w:tcPr>
          <w:p w14:paraId="4E6259B4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65" w:type="dxa"/>
            <w:vAlign w:val="center"/>
          </w:tcPr>
          <w:p w14:paraId="2E181C7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6E08E56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robót</w:t>
            </w:r>
          </w:p>
        </w:tc>
        <w:tc>
          <w:tcPr>
            <w:tcW w:w="2523" w:type="dxa"/>
            <w:vAlign w:val="center"/>
          </w:tcPr>
          <w:p w14:paraId="6655C15D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239" w:type="dxa"/>
            <w:vAlign w:val="center"/>
          </w:tcPr>
          <w:p w14:paraId="02E7ECEC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 zawodowe w pełnieniu funkcji kierownika robót:</w:t>
            </w:r>
          </w:p>
          <w:p w14:paraId="1678CEF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 lat</w:t>
            </w:r>
          </w:p>
          <w:p w14:paraId="33A77F5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BCC24C3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………………………………*</w:t>
            </w:r>
          </w:p>
          <w:p w14:paraId="21AB1A9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3C28E7B4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084DC919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2B287C5B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B37725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292A782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D50565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160BFD" w:rsidRPr="00160BFD" w14:paraId="3366482B" w14:textId="77777777" w:rsidTr="00F779E8">
        <w:trPr>
          <w:cantSplit/>
        </w:trPr>
        <w:tc>
          <w:tcPr>
            <w:tcW w:w="565" w:type="dxa"/>
            <w:vAlign w:val="center"/>
          </w:tcPr>
          <w:p w14:paraId="3562626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165" w:type="dxa"/>
            <w:vAlign w:val="center"/>
          </w:tcPr>
          <w:p w14:paraId="1A65EF4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539817F5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robót</w:t>
            </w:r>
          </w:p>
        </w:tc>
        <w:tc>
          <w:tcPr>
            <w:tcW w:w="2523" w:type="dxa"/>
            <w:vAlign w:val="center"/>
          </w:tcPr>
          <w:p w14:paraId="0CDBE434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6ACE5C54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 elektroenergetycznych</w:t>
            </w:r>
          </w:p>
        </w:tc>
        <w:tc>
          <w:tcPr>
            <w:tcW w:w="2239" w:type="dxa"/>
            <w:vAlign w:val="center"/>
          </w:tcPr>
          <w:p w14:paraId="09B900A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 zawodowe w pełnieniu funkcji kierownika robót:</w:t>
            </w:r>
          </w:p>
          <w:p w14:paraId="1959A23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 lat</w:t>
            </w:r>
          </w:p>
        </w:tc>
        <w:tc>
          <w:tcPr>
            <w:tcW w:w="2268" w:type="dxa"/>
            <w:vAlign w:val="center"/>
          </w:tcPr>
          <w:p w14:paraId="1EB0D24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………………………………*</w:t>
            </w:r>
          </w:p>
          <w:p w14:paraId="007FAD69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3D2C50CA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68241F56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4CD3164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909D105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8A48DFF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BE8600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  <w:p w14:paraId="6CB8D81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A45D0C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160BFD" w:rsidRPr="00160BFD" w14:paraId="65126B56" w14:textId="77777777" w:rsidTr="00F779E8">
        <w:trPr>
          <w:cantSplit/>
        </w:trPr>
        <w:tc>
          <w:tcPr>
            <w:tcW w:w="565" w:type="dxa"/>
            <w:vAlign w:val="center"/>
          </w:tcPr>
          <w:p w14:paraId="75EB5B1B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65" w:type="dxa"/>
            <w:vAlign w:val="center"/>
          </w:tcPr>
          <w:p w14:paraId="6113119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3395E42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robót</w:t>
            </w:r>
          </w:p>
        </w:tc>
        <w:tc>
          <w:tcPr>
            <w:tcW w:w="2523" w:type="dxa"/>
            <w:vAlign w:val="center"/>
          </w:tcPr>
          <w:p w14:paraId="185DBAE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239" w:type="dxa"/>
            <w:vAlign w:val="center"/>
          </w:tcPr>
          <w:p w14:paraId="5ED70B0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 zawodowe w pełnieniu funkcji kierownika robót:</w:t>
            </w:r>
          </w:p>
          <w:p w14:paraId="7ACDE0DA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 lat</w:t>
            </w:r>
          </w:p>
        </w:tc>
        <w:tc>
          <w:tcPr>
            <w:tcW w:w="2268" w:type="dxa"/>
            <w:vAlign w:val="center"/>
          </w:tcPr>
          <w:p w14:paraId="473813F0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………………………………*</w:t>
            </w:r>
          </w:p>
          <w:p w14:paraId="4D61CB0F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3BB7D55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1681459A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7857DF3D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E1C0D23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7530D9CB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E203808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160BFD" w:rsidRPr="00160BFD" w14:paraId="070342D1" w14:textId="77777777" w:rsidTr="00F779E8">
        <w:trPr>
          <w:cantSplit/>
        </w:trPr>
        <w:tc>
          <w:tcPr>
            <w:tcW w:w="565" w:type="dxa"/>
            <w:vAlign w:val="center"/>
          </w:tcPr>
          <w:p w14:paraId="0EACB9C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165" w:type="dxa"/>
            <w:vAlign w:val="center"/>
          </w:tcPr>
          <w:p w14:paraId="135EF01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3C2D671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Osoba kierująca pracami konserwa-</w:t>
            </w:r>
            <w:proofErr w:type="spellStart"/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torskimi</w:t>
            </w:r>
            <w:proofErr w:type="spellEnd"/>
          </w:p>
        </w:tc>
        <w:tc>
          <w:tcPr>
            <w:tcW w:w="4762" w:type="dxa"/>
            <w:gridSpan w:val="2"/>
            <w:vAlign w:val="center"/>
          </w:tcPr>
          <w:p w14:paraId="34D7C04F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Oświadczam, że wskazana osoba posiada:</w:t>
            </w:r>
          </w:p>
          <w:p w14:paraId="53F954F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i/>
                <w:color w:val="000000"/>
                <w:sz w:val="18"/>
                <w:szCs w:val="18"/>
                <w:lang w:eastAsia="pl-PL"/>
              </w:rPr>
              <w:t xml:space="preserve">(należy zaznaczyć </w:t>
            </w:r>
            <w:r w:rsidRPr="00160BFD">
              <w:rPr>
                <w:rFonts w:ascii="Open Sans" w:eastAsia="Times New Roman" w:hAnsi="Open Sans" w:cs="Open Sans"/>
                <w:b/>
                <w:i/>
                <w:color w:val="000000"/>
                <w:sz w:val="18"/>
                <w:szCs w:val="18"/>
                <w:lang w:eastAsia="pl-PL"/>
              </w:rPr>
              <w:t>jedno</w:t>
            </w:r>
            <w:r w:rsidRPr="00160BFD">
              <w:rPr>
                <w:rFonts w:ascii="Open Sans" w:eastAsia="Times New Roman" w:hAnsi="Open Sans" w:cs="Open Sans"/>
                <w:i/>
                <w:color w:val="000000"/>
                <w:sz w:val="18"/>
                <w:szCs w:val="18"/>
                <w:lang w:eastAsia="pl-PL"/>
              </w:rPr>
              <w:t xml:space="preserve"> z poniższych dwóch pól i wskazać zakres studiów)</w:t>
            </w:r>
          </w:p>
          <w:p w14:paraId="1F3D5F66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10819377" w14:textId="69D7BCE6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82409" wp14:editId="7804C3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54610</wp:posOffset>
                      </wp:positionV>
                      <wp:extent cx="254000" cy="174625"/>
                      <wp:effectExtent l="0" t="0" r="12700" b="15875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256F" id="Prostokąt 8" o:spid="_x0000_s1026" style="position:absolute;margin-left:-.1pt;margin-top:4.3pt;width:20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" filled="f" strokecolor="windowText">
                      <w10:wrap type="square"/>
                    </v:rect>
                  </w:pict>
                </mc:Fallback>
              </mc:AlternateContent>
            </w: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ukończone studia drugiego stopnia w zakresie:</w:t>
            </w:r>
          </w:p>
          <w:p w14:paraId="5602F3AD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…………………………………………………………,</w:t>
            </w:r>
          </w:p>
          <w:p w14:paraId="4A4B1D9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i/>
                <w:color w:val="000000"/>
                <w:sz w:val="16"/>
                <w:szCs w:val="18"/>
                <w:lang w:eastAsia="pl-PL"/>
              </w:rPr>
              <w:t>(wymagane w zakresie: konserwacji i restauracji dzieł sztuki lub konserwacji zabytków</w:t>
            </w:r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)</w:t>
            </w:r>
          </w:p>
          <w:p w14:paraId="3EBA4F31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0C7CECE3" w14:textId="40F1EE6D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FB5EA2" wp14:editId="5E215C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254000" cy="174625"/>
                      <wp:effectExtent l="0" t="0" r="12700" b="1587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2E29" id="Prostokąt 7" o:spid="_x0000_s1026" style="position:absolute;margin-left:-1.3pt;margin-top:3.3pt;width:20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" filled="f" strokecolor="windowText">
                      <w10:wrap type="square"/>
                    </v:rect>
                  </w:pict>
                </mc:Fallback>
              </mc:AlternateContent>
            </w: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ukończone jednolite studia magisterskie zakresie: …………………………………………………………… ……………………………………………………………</w:t>
            </w:r>
          </w:p>
          <w:p w14:paraId="2F986B0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0BFD">
              <w:rPr>
                <w:rFonts w:ascii="Open Sans" w:eastAsia="Times New Roman" w:hAnsi="Open Sans" w:cs="Open Sans"/>
                <w:i/>
                <w:color w:val="000000"/>
                <w:sz w:val="16"/>
                <w:szCs w:val="18"/>
                <w:lang w:eastAsia="pl-PL"/>
              </w:rPr>
              <w:t>(wymagane w zakresie: konserwacji i restauracji dzieł sztuki lub konserwacji zabytków</w:t>
            </w:r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)</w:t>
            </w:r>
          </w:p>
          <w:p w14:paraId="054EA59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3534491C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oraz po rozpoczęciu studiów drugiego stopnia lub po zaliczeniu szóstego semestru jednolitych studiów magisterskich przez co najmniej 9 miesięcy brała udział w pracach konserwatorskich lub pracach restauratorskich lub badaniach konserwatorskich prowadzonych przy:</w:t>
            </w:r>
          </w:p>
          <w:p w14:paraId="31E57F2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i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i/>
                <w:color w:val="000000"/>
                <w:sz w:val="18"/>
                <w:szCs w:val="18"/>
                <w:lang w:eastAsia="pl-PL"/>
              </w:rPr>
              <w:t xml:space="preserve">(należy zaznaczyć </w:t>
            </w:r>
            <w:r w:rsidRPr="00160BFD">
              <w:rPr>
                <w:rFonts w:ascii="Open Sans" w:eastAsia="Times New Roman" w:hAnsi="Open Sans" w:cs="Open Sans"/>
                <w:b/>
                <w:i/>
                <w:color w:val="000000"/>
                <w:sz w:val="18"/>
                <w:szCs w:val="18"/>
                <w:lang w:eastAsia="pl-PL"/>
              </w:rPr>
              <w:t>jedno</w:t>
            </w:r>
            <w:r w:rsidRPr="00160BFD">
              <w:rPr>
                <w:rFonts w:ascii="Open Sans" w:eastAsia="Times New Roman" w:hAnsi="Open Sans" w:cs="Open Sans"/>
                <w:i/>
                <w:color w:val="000000"/>
                <w:sz w:val="18"/>
                <w:szCs w:val="18"/>
                <w:lang w:eastAsia="pl-PL"/>
              </w:rPr>
              <w:t xml:space="preserve"> z poniższych trzech pól)</w:t>
            </w:r>
          </w:p>
          <w:p w14:paraId="4C4CD08A" w14:textId="5D2A519B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A663C" wp14:editId="02C8672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254000" cy="174625"/>
                      <wp:effectExtent l="0" t="0" r="12700" b="1587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443CC" id="Prostokąt 6" o:spid="_x0000_s1026" style="position:absolute;margin-left:1.05pt;margin-top:2.6pt;width:20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" filled="f" strokecolor="windowText">
                      <w10:wrap type="square"/>
                    </v:rect>
                  </w:pict>
                </mc:Fallback>
              </mc:AlternateContent>
            </w: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zabytkach wpisanych do rejestru zabytków</w:t>
            </w:r>
          </w:p>
          <w:p w14:paraId="39E92D41" w14:textId="2A2F13E6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60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0EF86" wp14:editId="22D6EC2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254000" cy="174625"/>
                      <wp:effectExtent l="0" t="0" r="12700" b="15875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9BE87" id="Prostokąt 4" o:spid="_x0000_s1026" style="position:absolute;margin-left:1.05pt;margin-top:2.6pt;width:20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" filled="f" strokecolor="windowText">
                      <w10:wrap type="square"/>
                    </v:rect>
                  </w:pict>
                </mc:Fallback>
              </mc:AlternateContent>
            </w: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zabytkach wpisanych do inwentarza muzeum będącego instytucją kultury</w:t>
            </w:r>
          </w:p>
          <w:p w14:paraId="4179D867" w14:textId="636CE220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1DED0" wp14:editId="66CD0CB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33020</wp:posOffset>
                      </wp:positionV>
                      <wp:extent cx="254000" cy="174625"/>
                      <wp:effectExtent l="0" t="0" r="12700" b="15875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AF75" id="Prostokąt 5" o:spid="_x0000_s1026" style="position:absolute;margin-left:1.05pt;margin-top:2.6pt;width:20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" filled="f" strokecolor="windowText">
                      <w10:wrap type="square"/>
                    </v:rect>
                  </w:pict>
                </mc:Fallback>
              </mc:AlternateContent>
            </w: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 xml:space="preserve">innych zabytkach zaliczanych do jednej z kategorii, o których mowa w </w:t>
            </w:r>
            <w:r w:rsidRPr="00160BFD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art. 14a ust. 2 ustawy z dnia 23.07.2013 r. o ochronie</w:t>
            </w:r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 xml:space="preserve"> zabytków i opiece nad zabytkami (</w:t>
            </w:r>
            <w:proofErr w:type="spellStart"/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 xml:space="preserve">. Dz. U. 2018 r. poz. 2067 z </w:t>
            </w:r>
            <w:proofErr w:type="spellStart"/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160BFD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. zmianami)</w:t>
            </w:r>
          </w:p>
        </w:tc>
        <w:tc>
          <w:tcPr>
            <w:tcW w:w="2268" w:type="dxa"/>
            <w:vAlign w:val="center"/>
          </w:tcPr>
          <w:p w14:paraId="7A6FAD53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………………………………*</w:t>
            </w:r>
          </w:p>
          <w:p w14:paraId="2959350D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5E54FCC7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7D723BF3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2272DB6E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2B58D212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97FBE7B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4BB222B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A1A88EA" w14:textId="77777777" w:rsidR="00160BFD" w:rsidRPr="00160BFD" w:rsidRDefault="00160BFD" w:rsidP="0016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2326FC2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38"/>
      </w:tblGrid>
      <w:tr w:rsidR="00160BFD" w:rsidRPr="00160BFD" w14:paraId="2F4915EC" w14:textId="77777777" w:rsidTr="00F779E8">
        <w:trPr>
          <w:cantSplit/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49A7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Hlk25559933"/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Nazwa (firma) i adres wykonawcy</w:t>
            </w:r>
          </w:p>
          <w:p w14:paraId="45075672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t>(wykonawców wspólnie ubiegających się</w:t>
            </w:r>
            <w:r w:rsidRPr="00160BFD"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37E5" w14:textId="77777777" w:rsidR="00160BFD" w:rsidRPr="00160BFD" w:rsidRDefault="00160BFD" w:rsidP="00160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zh-CN"/>
              </w:rPr>
            </w:pPr>
          </w:p>
        </w:tc>
      </w:tr>
    </w:tbl>
    <w:p w14:paraId="21DACE63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14:paraId="622C62A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</w:t>
      </w:r>
      <w:bookmarkEnd w:id="0"/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)</w:t>
      </w:r>
    </w:p>
    <w:p w14:paraId="5BD1DE29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60BFD" w:rsidRPr="00160B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44B2E6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lastRenderedPageBreak/>
        <w:t>Załącznik nr 5 do SIWZ</w:t>
      </w:r>
    </w:p>
    <w:p w14:paraId="6F8FD986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7C98DDD1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OŚWIADCZENIE</w:t>
      </w:r>
    </w:p>
    <w:p w14:paraId="0F8289B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t.j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. Dz. U. z 2019 r. poz. 1843 ze zm. ), pod nazwą:</w:t>
      </w:r>
      <w:r w:rsidRPr="00160BFD">
        <w:rPr>
          <w:rFonts w:ascii="Open Sans" w:eastAsia="Times New Roman" w:hAnsi="Open Sans" w:cs="Open Sans"/>
          <w:b/>
          <w:bCs/>
          <w:sz w:val="20"/>
          <w:szCs w:val="20"/>
          <w:highlight w:val="yellow"/>
          <w:lang w:eastAsia="zh-CN"/>
        </w:rPr>
        <w:t xml:space="preserve"> </w:t>
      </w:r>
    </w:p>
    <w:p w14:paraId="1DEB30B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62B9A005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„Przebudowa budynku dawnego Ratusza przy ul. Gościnnej 1 w Gdańsku wraz z adaptacją na cele społeczne w ramach projektu „Rewitalizacja Oruni w Gdańsku </w:t>
      </w:r>
      <w:r w:rsidRPr="00160BFD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”</w:t>
      </w:r>
    </w:p>
    <w:p w14:paraId="063CC61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 w:rsidDel="005F15C9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 </w:t>
      </w:r>
    </w:p>
    <w:p w14:paraId="64885E3C" w14:textId="77777777" w:rsidR="00160BFD" w:rsidRPr="00160BFD" w:rsidRDefault="00160BFD" w:rsidP="00160BFD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5E9403A1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6F5C1D8A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3BE6201C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Uwaga!</w:t>
      </w:r>
    </w:p>
    <w:p w14:paraId="066A9815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 przypadku 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4259232A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70A6CB4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160BFD" w:rsidRPr="00160BFD" w14:paraId="173DA26A" w14:textId="77777777" w:rsidTr="00F779E8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99B9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Nazwa (firma) i adres</w:t>
            </w:r>
            <w:r w:rsidRPr="00160BFD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2A25" w14:textId="77777777" w:rsidR="00160BFD" w:rsidRPr="00160BFD" w:rsidRDefault="00160BFD" w:rsidP="00160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</w:tr>
    </w:tbl>
    <w:p w14:paraId="328C6F3C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5094298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5F0962D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06212980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elektroniczny)</w:t>
      </w:r>
    </w:p>
    <w:p w14:paraId="4141B5BE" w14:textId="77777777" w:rsidR="00160BFD" w:rsidRPr="00160BFD" w:rsidRDefault="00160BFD" w:rsidP="00160BFD">
      <w:pPr>
        <w:pageBreakBefore/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14:paraId="10E6143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Załącznik nr 6 do SIWZ</w:t>
      </w:r>
    </w:p>
    <w:p w14:paraId="65A3364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41675FD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OŚWIADCZENIE</w:t>
      </w:r>
    </w:p>
    <w:p w14:paraId="35D4D7E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t.j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. Dz. U. z 2019 r. poz. 1843 z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późn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. zm. ), pod nazwą:</w:t>
      </w:r>
      <w:r w:rsidRPr="00160BFD">
        <w:rPr>
          <w:rFonts w:ascii="Open Sans" w:eastAsia="Times New Roman" w:hAnsi="Open Sans" w:cs="Open Sans"/>
          <w:b/>
          <w:bCs/>
          <w:sz w:val="20"/>
          <w:szCs w:val="20"/>
          <w:highlight w:val="yellow"/>
          <w:lang w:eastAsia="zh-CN"/>
        </w:rPr>
        <w:t xml:space="preserve"> </w:t>
      </w:r>
    </w:p>
    <w:p w14:paraId="416CA5F8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0027F324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„Przebudowa budynku dawnego Ratusza przy ul. Gościnnej 1 w Gdańsku wraz z adaptacją na cele społeczne w ramach projektu „Rewitalizacja Oruni w Gdańsku </w:t>
      </w:r>
      <w:r w:rsidRPr="00160BFD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”</w:t>
      </w:r>
    </w:p>
    <w:p w14:paraId="17A7499A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 w:rsidDel="005F15C9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 </w:t>
      </w:r>
    </w:p>
    <w:p w14:paraId="07BF6228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542545C5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Oświadczam, że nie orzeczono wobec nas tytułem środka zapobiegawczego zakazu ubiegania się o zamówienia publiczne.</w:t>
      </w:r>
    </w:p>
    <w:p w14:paraId="34F26D2A" w14:textId="77777777" w:rsidR="00160BFD" w:rsidRPr="00160BFD" w:rsidRDefault="00160BFD" w:rsidP="00160BFD">
      <w:pPr>
        <w:widowControl w:val="0"/>
        <w:tabs>
          <w:tab w:val="left" w:pos="3525"/>
        </w:tabs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5352C510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295EEABA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160BFD" w:rsidRPr="00160BFD" w14:paraId="016BCD6E" w14:textId="77777777" w:rsidTr="00F779E8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BB56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Nazwa (firma) i adres</w:t>
            </w:r>
            <w:r w:rsidRPr="00160BFD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9CF3" w14:textId="77777777" w:rsidR="00160BFD" w:rsidRPr="00160BFD" w:rsidRDefault="00160BFD" w:rsidP="00160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</w:tr>
    </w:tbl>
    <w:p w14:paraId="1FB49C7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6EE2B70D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0A9559C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</w:pPr>
    </w:p>
    <w:p w14:paraId="1EA3219C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elektroniczny)</w:t>
      </w:r>
    </w:p>
    <w:p w14:paraId="734D151E" w14:textId="77777777" w:rsidR="00160BFD" w:rsidRPr="00160BFD" w:rsidRDefault="00160BFD" w:rsidP="00160BFD">
      <w:pPr>
        <w:pageBreakBefore/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14:paraId="6F30099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Załącznik nr 7 do SIWZ</w:t>
      </w:r>
    </w:p>
    <w:p w14:paraId="20EDFDF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6535BC08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OŚWIADCZENIE</w:t>
      </w:r>
    </w:p>
    <w:p w14:paraId="597B790A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t.j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. Dz. U. z 2019 r. poz. 1843 z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późn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. zm. ), pod nazwą:</w:t>
      </w:r>
    </w:p>
    <w:p w14:paraId="70DF5151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</w:p>
    <w:p w14:paraId="423F84B7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„Przebudowa budynku dawnego Ratusza przy ul. Gościnnej 1 w Gdańsku wraz z adaptacją na cele społeczne w ramach projektu „Rewitalizacja Oruni w Gdańsku </w:t>
      </w:r>
      <w:r w:rsidRPr="00160BFD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”</w:t>
      </w:r>
    </w:p>
    <w:p w14:paraId="19D336BA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56E733AB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</w:p>
    <w:p w14:paraId="7EB60680" w14:textId="77777777" w:rsidR="00160BFD" w:rsidRPr="00160BFD" w:rsidRDefault="00160BFD" w:rsidP="00160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Oświadczam, że nie zalegamy z opłacaniem podatków i opłat lokalnych, o których mowa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br/>
        <w:t>w ustawie z dnia 12 stycznia 1991 r. o podatkach i opłatach lokalnych (Dz. U. z 2018 r.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br/>
        <w:t xml:space="preserve">poz. 1445 z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późn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. zm.).</w:t>
      </w:r>
    </w:p>
    <w:p w14:paraId="28246578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175587E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74C9F6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160BFD" w:rsidRPr="00160BFD" w14:paraId="082E8BB4" w14:textId="77777777" w:rsidTr="00F779E8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C52D6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Nazwa (firma) i adres</w:t>
            </w:r>
            <w:r w:rsidRPr="00160BFD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D7D2" w14:textId="77777777" w:rsidR="00160BFD" w:rsidRPr="00160BFD" w:rsidRDefault="00160BFD" w:rsidP="00160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</w:pPr>
          </w:p>
        </w:tc>
      </w:tr>
    </w:tbl>
    <w:p w14:paraId="7CB227E4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59B15C2C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0429F80D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591DCC0F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672A4446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5B8A0FB0" w14:textId="77777777" w:rsidR="00160BFD" w:rsidRPr="00160BFD" w:rsidRDefault="00160BFD" w:rsidP="00160BFD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5A88C01B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elektroniczny)</w:t>
      </w:r>
    </w:p>
    <w:p w14:paraId="4B3EBE99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122D7E9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70C1E7CC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59E67B5D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7A177B2B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71DD1F66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4B0A72C8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6AE23DB1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0465A3BE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rPr>
          <w:rFonts w:ascii="Open Sans" w:eastAsia="Times New Roman" w:hAnsi="Open Sans" w:cs="Open Sans"/>
          <w:lang w:eastAsia="zh-CN"/>
        </w:rPr>
      </w:pPr>
    </w:p>
    <w:p w14:paraId="4A476DFD" w14:textId="77777777" w:rsidR="00160BFD" w:rsidRPr="00160BFD" w:rsidRDefault="00160BFD" w:rsidP="00160BFD">
      <w:pPr>
        <w:widowControl w:val="0"/>
        <w:tabs>
          <w:tab w:val="left" w:pos="6675"/>
          <w:tab w:val="left" w:pos="6825"/>
          <w:tab w:val="right" w:pos="9101"/>
        </w:tabs>
        <w:suppressAutoHyphens/>
        <w:autoSpaceDE w:val="0"/>
        <w:spacing w:before="120" w:after="120" w:line="240" w:lineRule="auto"/>
        <w:ind w:right="-3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lastRenderedPageBreak/>
        <w:t>Załącznik nr 8 do SIWZ</w:t>
      </w:r>
    </w:p>
    <w:p w14:paraId="31536511" w14:textId="77777777" w:rsidR="00160BFD" w:rsidRPr="00160BFD" w:rsidRDefault="00160BFD" w:rsidP="00160BFD">
      <w:pPr>
        <w:widowControl w:val="0"/>
        <w:tabs>
          <w:tab w:val="left" w:pos="1418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Uwaga!</w:t>
      </w:r>
    </w:p>
    <w:p w14:paraId="67591511" w14:textId="77777777" w:rsidR="00160BFD" w:rsidRPr="00160BFD" w:rsidRDefault="00160BFD" w:rsidP="00160BFD">
      <w:pPr>
        <w:widowControl w:val="0"/>
        <w:tabs>
          <w:tab w:val="left" w:pos="1418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F8A097C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OŚWIADCZENIE WYKONAWCY O PRZYNALEŻNOŚCI ALBO BRAKU PRZYNALEŻNOŚCI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br/>
        <w:t>DO TEJ SAMEJ GRUPY KAPITAŁOWEJ</w:t>
      </w:r>
    </w:p>
    <w:p w14:paraId="4D9AD1DB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t.j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. Dz. U. z 2019 r. poz. 1843 z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późn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. zm.) ,</w:t>
      </w:r>
      <w:r w:rsidRPr="00160BFD">
        <w:rPr>
          <w:rFonts w:ascii="Open Sans" w:eastAsia="Times New Roman" w:hAnsi="Open Sans" w:cs="Open Sans"/>
          <w:lang w:eastAsia="zh-CN"/>
        </w:rPr>
        <w:t xml:space="preserve"> 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pod nazwą:</w:t>
      </w:r>
    </w:p>
    <w:p w14:paraId="4771A968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lang w:eastAsia="zh-CN"/>
        </w:rPr>
        <w:t>„</w:t>
      </w:r>
      <w:r w:rsidRPr="00160BFD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Przebudowa budynku dawnego Ratusza przy ul. Gościnnej 1 w Gdańsku wraz z adaptacją na cele społeczne w ramach projektu „Rewitalizacja Oruni w Gdańsku </w:t>
      </w:r>
      <w:r w:rsidRPr="00160BFD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”</w:t>
      </w:r>
    </w:p>
    <w:p w14:paraId="6E7CD55E" w14:textId="77777777" w:rsidR="00160BFD" w:rsidRPr="00160BFD" w:rsidRDefault="00160BFD" w:rsidP="00160BFD">
      <w:pPr>
        <w:widowControl w:val="0"/>
        <w:numPr>
          <w:ilvl w:val="0"/>
          <w:numId w:val="4"/>
        </w:numPr>
        <w:suppressAutoHyphens/>
        <w:autoSpaceDE w:val="0"/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Oświadczam, że </w:t>
      </w:r>
      <w:r w:rsidRPr="00160BFD">
        <w:rPr>
          <w:rFonts w:ascii="Open Sans" w:eastAsia="Times New Roman" w:hAnsi="Open Sans" w:cs="Open Sans"/>
          <w:sz w:val="20"/>
          <w:szCs w:val="20"/>
          <w:u w:val="single"/>
          <w:lang w:eastAsia="zh-CN"/>
        </w:rPr>
        <w:t>przynależę do tej samej grupy kapitałowej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 co wykonawca/ wykonawcy, który/którzy we wskazanym wyżej postępowaniu również złożył/złożyli ofertę/oferty (nazwa i adres wykonawcy/wykonawców):</w:t>
      </w:r>
    </w:p>
    <w:p w14:paraId="46126824" w14:textId="77777777" w:rsidR="00160BFD" w:rsidRPr="00160BFD" w:rsidRDefault="00160BFD" w:rsidP="00160BFD">
      <w:pPr>
        <w:widowControl w:val="0"/>
        <w:numPr>
          <w:ilvl w:val="0"/>
          <w:numId w:val="6"/>
        </w:numPr>
        <w:suppressAutoHyphens/>
        <w:autoSpaceDE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</w:t>
      </w:r>
    </w:p>
    <w:p w14:paraId="4B32039F" w14:textId="77777777" w:rsidR="00160BFD" w:rsidRPr="00160BFD" w:rsidRDefault="00160BFD" w:rsidP="00160BFD">
      <w:pPr>
        <w:widowControl w:val="0"/>
        <w:numPr>
          <w:ilvl w:val="0"/>
          <w:numId w:val="6"/>
        </w:numPr>
        <w:suppressAutoHyphens/>
        <w:autoSpaceDE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…………………………………………………………………………………………..</w:t>
      </w:r>
    </w:p>
    <w:p w14:paraId="58C1BCBB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Open Sans" w:hAnsi="Open Sans" w:cs="Open Sans"/>
          <w:sz w:val="20"/>
          <w:szCs w:val="20"/>
          <w:lang w:eastAsia="zh-CN"/>
        </w:rPr>
        <w:t xml:space="preserve">       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…*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ab/>
      </w:r>
    </w:p>
    <w:p w14:paraId="1B724733" w14:textId="77777777" w:rsidR="00160BFD" w:rsidRPr="00160BFD" w:rsidRDefault="00160BFD" w:rsidP="00160BFD">
      <w:pPr>
        <w:widowControl w:val="0"/>
        <w:numPr>
          <w:ilvl w:val="0"/>
          <w:numId w:val="4"/>
        </w:numPr>
        <w:suppressAutoHyphens/>
        <w:autoSpaceDE w:val="0"/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Oświadczam, że </w:t>
      </w:r>
      <w:r w:rsidRPr="00160BFD">
        <w:rPr>
          <w:rFonts w:ascii="Open Sans" w:eastAsia="Times New Roman" w:hAnsi="Open Sans" w:cs="Open Sans"/>
          <w:sz w:val="20"/>
          <w:szCs w:val="20"/>
          <w:u w:val="single"/>
          <w:lang w:eastAsia="zh-CN"/>
        </w:rPr>
        <w:t>nie przynależę do tej samej grupy kapitałowej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 co wykonawca/wykonawcy, który/którzy we wskazanym wyżej postępowaniu również złożył/złożyli ofertę/oferty (nazwy i adresy wykonawców):</w:t>
      </w:r>
    </w:p>
    <w:p w14:paraId="0A222D46" w14:textId="77777777" w:rsidR="00160BFD" w:rsidRPr="00160BFD" w:rsidRDefault="00160BFD" w:rsidP="00160BFD">
      <w:pPr>
        <w:widowControl w:val="0"/>
        <w:numPr>
          <w:ilvl w:val="0"/>
          <w:numId w:val="5"/>
        </w:numPr>
        <w:suppressAutoHyphens/>
        <w:autoSpaceDE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</w:t>
      </w:r>
    </w:p>
    <w:p w14:paraId="5C2F7D51" w14:textId="77777777" w:rsidR="00160BFD" w:rsidRPr="00160BFD" w:rsidRDefault="00160BFD" w:rsidP="00160BFD">
      <w:pPr>
        <w:widowControl w:val="0"/>
        <w:numPr>
          <w:ilvl w:val="0"/>
          <w:numId w:val="5"/>
        </w:numPr>
        <w:suppressAutoHyphens/>
        <w:autoSpaceDE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…………………………………………………………………………………………..</w:t>
      </w:r>
    </w:p>
    <w:p w14:paraId="24E770AF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…*</w:t>
      </w:r>
    </w:p>
    <w:p w14:paraId="5DDA9E66" w14:textId="77777777" w:rsidR="00160BFD" w:rsidRPr="00160BFD" w:rsidRDefault="00160BFD" w:rsidP="00160BFD">
      <w:pPr>
        <w:widowControl w:val="0"/>
        <w:numPr>
          <w:ilvl w:val="0"/>
          <w:numId w:val="4"/>
        </w:numPr>
        <w:suppressAutoHyphens/>
        <w:autoSpaceDE w:val="0"/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Oświadczam, że </w:t>
      </w:r>
      <w:r w:rsidRPr="00160BFD">
        <w:rPr>
          <w:rFonts w:ascii="Open Sans" w:eastAsia="Times New Roman" w:hAnsi="Open Sans" w:cs="Open Sans"/>
          <w:sz w:val="20"/>
          <w:szCs w:val="20"/>
          <w:u w:val="single"/>
          <w:lang w:eastAsia="zh-CN"/>
        </w:rPr>
        <w:t>nie przynależę do żadnej grupy kapitałowej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*</w:t>
      </w:r>
    </w:p>
    <w:p w14:paraId="26FB8B12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Uwaga!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br/>
      </w: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(*) niepotrzebne skreślić</w:t>
      </w:r>
    </w:p>
    <w:p w14:paraId="1B12E71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F391881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Przez grupę kapitałową należy rozumieć grupę w rozumieniu ustawy z dnia 16 lutego 2007 r. o ochronie konkurencji i konsumentów (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t.j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. Dz. U. z 2018 r. poz. 798 z </w:t>
      </w:r>
      <w:proofErr w:type="spellStart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późn</w:t>
      </w:r>
      <w:proofErr w:type="spellEnd"/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. zm.).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160BFD" w:rsidRPr="00160BFD" w14:paraId="65F03B29" w14:textId="77777777" w:rsidTr="00F779E8">
        <w:trPr>
          <w:cantSplit/>
          <w:trHeight w:val="633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E5F5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6"/>
                <w:szCs w:val="16"/>
                <w:lang w:eastAsia="zh-CN"/>
              </w:rPr>
              <w:t>Nazwa (firma) i adres</w:t>
            </w:r>
          </w:p>
          <w:p w14:paraId="6F1B9A5A" w14:textId="77777777" w:rsidR="00160BFD" w:rsidRPr="00160BFD" w:rsidRDefault="00160BFD" w:rsidP="00160BFD">
            <w:pPr>
              <w:widowControl w:val="0"/>
              <w:tabs>
                <w:tab w:val="left" w:pos="3227"/>
              </w:tabs>
              <w:suppressAutoHyphens/>
              <w:autoSpaceDE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0BFD">
              <w:rPr>
                <w:rFonts w:ascii="Open Sans" w:eastAsia="Times New Roman" w:hAnsi="Open Sans" w:cs="Open Sans"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714C" w14:textId="77777777" w:rsidR="00160BFD" w:rsidRPr="00160BFD" w:rsidRDefault="00160BFD" w:rsidP="00160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zh-CN"/>
              </w:rPr>
            </w:pPr>
          </w:p>
        </w:tc>
      </w:tr>
    </w:tbl>
    <w:p w14:paraId="4C1A89D5" w14:textId="77777777" w:rsidR="00160BFD" w:rsidRPr="00160BFD" w:rsidRDefault="00160BFD" w:rsidP="00160BFD">
      <w:pPr>
        <w:tabs>
          <w:tab w:val="left" w:pos="5955"/>
        </w:tabs>
        <w:suppressAutoHyphens/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126867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elektroniczny)</w:t>
      </w:r>
    </w:p>
    <w:p w14:paraId="2E019E7C" w14:textId="77777777" w:rsidR="00160BFD" w:rsidRPr="00160BFD" w:rsidRDefault="00160BFD" w:rsidP="00160BFD">
      <w:pPr>
        <w:pageBreakBefore/>
        <w:suppressAutoHyphens/>
        <w:spacing w:after="0" w:line="240" w:lineRule="auto"/>
        <w:rPr>
          <w:rFonts w:ascii="Open Sans" w:eastAsia="Times New Roman" w:hAnsi="Open Sans" w:cs="Open Sans"/>
          <w:lang w:eastAsia="zh-CN"/>
        </w:rPr>
      </w:pPr>
    </w:p>
    <w:p w14:paraId="0F29BC50" w14:textId="77777777" w:rsidR="00160BFD" w:rsidRPr="00160BFD" w:rsidRDefault="00160BFD" w:rsidP="00160BFD">
      <w:pPr>
        <w:widowControl w:val="0"/>
        <w:tabs>
          <w:tab w:val="left" w:pos="3780"/>
        </w:tabs>
        <w:suppressAutoHyphens/>
        <w:autoSpaceDE w:val="0"/>
        <w:spacing w:before="120" w:after="12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Załącznik nr 9 do SIWZ</w:t>
      </w:r>
    </w:p>
    <w:p w14:paraId="4F2A048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ZOBOWIĄZANIE PODMIOTU DO ODDANIA DO DYSPOZYCJI WYKONAWCY</w:t>
      </w: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br/>
        <w:t>NIEZBĘDNYCH ZASOBÓW NA POTRZEBY WYKONANIA ZAMÓWIENIA</w:t>
      </w:r>
    </w:p>
    <w:p w14:paraId="19FD9DF8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Uwaga!</w:t>
      </w:r>
    </w:p>
    <w:p w14:paraId="31A1F987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Zamiast niniejszego formularza można przedstawić inne dokumenty, w szczególności:</w:t>
      </w:r>
    </w:p>
    <w:p w14:paraId="2DEE7FFE" w14:textId="77777777" w:rsidR="00160BFD" w:rsidRPr="00160BFD" w:rsidRDefault="00160BFD" w:rsidP="00160BF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 xml:space="preserve">Zobowiązanie podmiotu, o którym mowa w art. 22a ustawy </w:t>
      </w:r>
      <w:proofErr w:type="spellStart"/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Pzp</w:t>
      </w:r>
      <w:proofErr w:type="spellEnd"/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.</w:t>
      </w:r>
    </w:p>
    <w:p w14:paraId="31B105D8" w14:textId="77777777" w:rsidR="00160BFD" w:rsidRPr="00160BFD" w:rsidRDefault="00160BFD" w:rsidP="00160BF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Dokumenty które określają w szczególności:</w:t>
      </w:r>
    </w:p>
    <w:p w14:paraId="6F3A0FC0" w14:textId="77777777" w:rsidR="00160BFD" w:rsidRPr="00160BFD" w:rsidRDefault="00160BFD" w:rsidP="00160BFD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right="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Calibri" w:hAnsi="Open Sans" w:cs="Open Sans"/>
          <w:i/>
          <w:sz w:val="20"/>
          <w:szCs w:val="20"/>
        </w:rPr>
        <w:t>zakres dostępnych wykonawcy zasobów innego podmiotu;</w:t>
      </w:r>
    </w:p>
    <w:p w14:paraId="217B2240" w14:textId="77777777" w:rsidR="00160BFD" w:rsidRPr="00160BFD" w:rsidRDefault="00160BFD" w:rsidP="00160BFD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right="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Calibri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BDDC180" w14:textId="77777777" w:rsidR="00160BFD" w:rsidRPr="00160BFD" w:rsidRDefault="00160BFD" w:rsidP="00160BFD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right="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Calibri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5551394" w14:textId="77777777" w:rsidR="00160BFD" w:rsidRPr="00160BFD" w:rsidRDefault="00160BFD" w:rsidP="00160BFD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right="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Calibri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DD0AEE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Ja:</w:t>
      </w:r>
    </w:p>
    <w:p w14:paraId="29F91119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</w:t>
      </w:r>
    </w:p>
    <w:p w14:paraId="5311AE3E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(Imię i nazwisko osoby upoważnionej do reprezentowania podmiotu, stanowisko – właściciel, prezes zarządu, członek zarządu, prokurent, upełnomocniony reprezentant, itp.)</w:t>
      </w:r>
    </w:p>
    <w:p w14:paraId="68566945" w14:textId="77777777" w:rsidR="00160BFD" w:rsidRPr="00160BFD" w:rsidRDefault="00160BFD" w:rsidP="00160BFD">
      <w:pPr>
        <w:widowControl w:val="0"/>
        <w:tabs>
          <w:tab w:val="left" w:pos="3227"/>
        </w:tabs>
        <w:suppressAutoHyphens/>
        <w:autoSpaceDE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561179B8" w14:textId="77777777" w:rsidR="00160BFD" w:rsidRPr="00160BFD" w:rsidRDefault="00160BFD" w:rsidP="00160BFD">
      <w:pPr>
        <w:widowControl w:val="0"/>
        <w:tabs>
          <w:tab w:val="left" w:pos="3227"/>
        </w:tabs>
        <w:suppressAutoHyphens/>
        <w:autoSpaceDE w:val="0"/>
        <w:spacing w:after="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Działając w imieniu i na rzecz:</w:t>
      </w:r>
    </w:p>
    <w:p w14:paraId="77777922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3D6EFFC4" w14:textId="77777777" w:rsidR="00160BFD" w:rsidRPr="00160BFD" w:rsidRDefault="00160BFD" w:rsidP="00160BFD">
      <w:pPr>
        <w:widowControl w:val="0"/>
        <w:tabs>
          <w:tab w:val="left" w:pos="2235"/>
        </w:tabs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(nazwa podmiotu)</w:t>
      </w:r>
    </w:p>
    <w:p w14:paraId="6656EA20" w14:textId="77777777" w:rsidR="00160BFD" w:rsidRPr="00160BFD" w:rsidRDefault="00160BFD" w:rsidP="00160BFD">
      <w:pPr>
        <w:widowControl w:val="0"/>
        <w:tabs>
          <w:tab w:val="left" w:pos="3227"/>
        </w:tabs>
        <w:suppressAutoHyphens/>
        <w:autoSpaceDE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2F60CB5B" w14:textId="77777777" w:rsidR="00160BFD" w:rsidRPr="00160BFD" w:rsidRDefault="00160BFD" w:rsidP="00160BFD">
      <w:pPr>
        <w:widowControl w:val="0"/>
        <w:tabs>
          <w:tab w:val="left" w:pos="3227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Zobowiązuję się do oddania nw. zasobów na potrzeby wykonania zamówienia:</w:t>
      </w:r>
    </w:p>
    <w:p w14:paraId="2F6633F5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…………………………………………………………………………..……………………………………………………………………………………</w:t>
      </w:r>
    </w:p>
    <w:p w14:paraId="7EE405EE" w14:textId="77777777" w:rsidR="00160BFD" w:rsidRPr="00160BFD" w:rsidRDefault="00160BFD" w:rsidP="00160B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(określenie zasobu –sytuacja finansowa lub ekonomiczna, zdolność techniczna lub zawodowa)</w:t>
      </w:r>
    </w:p>
    <w:p w14:paraId="0CC48A0E" w14:textId="77777777" w:rsidR="00160BFD" w:rsidRPr="00160BFD" w:rsidRDefault="00160BFD" w:rsidP="00160BFD">
      <w:pPr>
        <w:widowControl w:val="0"/>
        <w:tabs>
          <w:tab w:val="left" w:pos="3227"/>
        </w:tabs>
        <w:suppressAutoHyphens/>
        <w:autoSpaceDE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6AF0E1AC" w14:textId="77777777" w:rsidR="00160BFD" w:rsidRPr="00160BFD" w:rsidRDefault="00160BFD" w:rsidP="00160BFD">
      <w:pPr>
        <w:widowControl w:val="0"/>
        <w:tabs>
          <w:tab w:val="left" w:pos="3227"/>
        </w:tabs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do dyspozycji wykonawcy:</w:t>
      </w:r>
    </w:p>
    <w:p w14:paraId="360E723B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34106E4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(nazwa wykonawcy)</w:t>
      </w:r>
    </w:p>
    <w:p w14:paraId="50B24147" w14:textId="77777777" w:rsidR="00160BFD" w:rsidRPr="00160BFD" w:rsidRDefault="00160BFD" w:rsidP="00160BFD">
      <w:pPr>
        <w:suppressAutoHyphens/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w trakcie wykonywania zamówienia:</w:t>
      </w:r>
    </w:p>
    <w:p w14:paraId="617F229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sz w:val="20"/>
          <w:szCs w:val="20"/>
          <w:lang w:eastAsia="zh-CN"/>
        </w:rPr>
        <w:t>„Przebudowa budynku dawnego Ratusza przy ul. Gościnnej 1 w Gdańsku wraz z adaptacją na cele społeczne w ramach projektu „Rewitalizacja Oruni w Gdańsku ”</w:t>
      </w:r>
      <w:r w:rsidRPr="00160BFD" w:rsidDel="005F15C9">
        <w:rPr>
          <w:rFonts w:ascii="Open Sans" w:eastAsia="Times New Roman" w:hAnsi="Open Sans" w:cs="Open Sans"/>
          <w:b/>
          <w:sz w:val="20"/>
          <w:szCs w:val="20"/>
          <w:lang w:eastAsia="zh-CN"/>
        </w:rPr>
        <w:t xml:space="preserve"> </w:t>
      </w:r>
    </w:p>
    <w:p w14:paraId="655E3CD0" w14:textId="77777777" w:rsidR="00160BFD" w:rsidRPr="00160BFD" w:rsidRDefault="00160BFD" w:rsidP="00160BFD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4FE87A" w14:textId="77777777" w:rsidR="00160BFD" w:rsidRPr="00160BFD" w:rsidRDefault="00160BFD" w:rsidP="00160BFD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Open Sans" w:eastAsia="Times New Roman" w:hAnsi="Open Sans" w:cs="Open Sans"/>
          <w:i/>
          <w:lang w:eastAsia="zh-CN"/>
        </w:rPr>
      </w:pPr>
      <w:r w:rsidRPr="00160BFD">
        <w:rPr>
          <w:rFonts w:ascii="Open Sans" w:eastAsia="Times New Roman" w:hAnsi="Open Sans" w:cs="Open Sans"/>
          <w:i/>
          <w:sz w:val="18"/>
          <w:szCs w:val="18"/>
          <w:lang w:eastAsia="zh-CN"/>
        </w:rPr>
        <w:t xml:space="preserve"> (nazwa zamówienia)</w:t>
      </w:r>
    </w:p>
    <w:p w14:paraId="73968641" w14:textId="77777777" w:rsidR="00160BFD" w:rsidRPr="00160BFD" w:rsidRDefault="00160BFD" w:rsidP="00160BFD">
      <w:pPr>
        <w:suppressAutoHyphens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Oświadczam, iż: </w:t>
      </w:r>
    </w:p>
    <w:p w14:paraId="70A96837" w14:textId="77777777" w:rsidR="00160BFD" w:rsidRPr="00160BFD" w:rsidRDefault="00160BFD" w:rsidP="00160BFD">
      <w:pPr>
        <w:widowControl w:val="0"/>
        <w:numPr>
          <w:ilvl w:val="1"/>
          <w:numId w:val="10"/>
        </w:numPr>
        <w:suppressAutoHyphens/>
        <w:autoSpaceDE w:val="0"/>
        <w:spacing w:before="120" w:after="12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Udostępniam wykonawcy ww. zasoby, w następującym zakresie:</w:t>
      </w:r>
    </w:p>
    <w:p w14:paraId="2E1008E2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</w:t>
      </w:r>
    </w:p>
    <w:p w14:paraId="3831862B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</w:t>
      </w:r>
    </w:p>
    <w:p w14:paraId="5EF4DEB6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</w:t>
      </w:r>
    </w:p>
    <w:p w14:paraId="7310C3B5" w14:textId="77777777" w:rsidR="00160BFD" w:rsidRPr="00160BFD" w:rsidRDefault="00160BFD" w:rsidP="00160BFD">
      <w:pPr>
        <w:widowControl w:val="0"/>
        <w:numPr>
          <w:ilvl w:val="1"/>
          <w:numId w:val="10"/>
        </w:numPr>
        <w:suppressAutoHyphens/>
        <w:autoSpaceDE w:val="0"/>
        <w:spacing w:before="120" w:after="12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lastRenderedPageBreak/>
        <w:t>Sposób wykorzystania udostępnionych przeze mnie zasobów, przez wykonawcę, przy wykonywaniu zamówienia publicznego będzie następujący:</w:t>
      </w:r>
    </w:p>
    <w:p w14:paraId="6530DD8E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………………………………………………………………………………………………………………..………………</w:t>
      </w:r>
    </w:p>
    <w:p w14:paraId="1EB07285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…………………………………………………………………………………………………………..……………………</w:t>
      </w:r>
    </w:p>
    <w:p w14:paraId="72261B4D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…………………………………………………………………………………………………..……………………………</w:t>
      </w:r>
    </w:p>
    <w:p w14:paraId="3AF241A6" w14:textId="77777777" w:rsidR="00160BFD" w:rsidRPr="00160BFD" w:rsidRDefault="00160BFD" w:rsidP="00160BFD">
      <w:pPr>
        <w:widowControl w:val="0"/>
        <w:numPr>
          <w:ilvl w:val="1"/>
          <w:numId w:val="10"/>
        </w:numPr>
        <w:suppressAutoHyphens/>
        <w:autoSpaceDE w:val="0"/>
        <w:spacing w:before="120" w:after="12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Zakres mojego udziału przy wykonywaniu zamówienia publicznego będzie następujący:</w:t>
      </w:r>
    </w:p>
    <w:p w14:paraId="7ACD4DB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…………………………………………………………………………………………………………………..……………</w:t>
      </w:r>
    </w:p>
    <w:p w14:paraId="312AC869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………………………………………………………………………………………………………………………………..</w:t>
      </w:r>
    </w:p>
    <w:p w14:paraId="51572BB3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……………………………………………………………………………………………………………………..…………</w:t>
      </w:r>
    </w:p>
    <w:p w14:paraId="18345DC7" w14:textId="77777777" w:rsidR="00160BFD" w:rsidRPr="00160BFD" w:rsidRDefault="00160BFD" w:rsidP="00160BFD">
      <w:pPr>
        <w:widowControl w:val="0"/>
        <w:numPr>
          <w:ilvl w:val="1"/>
          <w:numId w:val="10"/>
        </w:numPr>
        <w:suppressAutoHyphens/>
        <w:autoSpaceDE w:val="0"/>
        <w:spacing w:before="120" w:after="12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Okres mojego udziału przy wykonywaniu zamówienia publicznego będzie następujący:</w:t>
      </w:r>
    </w:p>
    <w:p w14:paraId="2BFE566A" w14:textId="77777777" w:rsidR="00160BFD" w:rsidRPr="00160BFD" w:rsidRDefault="00160BFD" w:rsidP="00160BFD">
      <w:pPr>
        <w:widowControl w:val="0"/>
        <w:suppressAutoHyphens/>
        <w:autoSpaceDE w:val="0"/>
        <w:spacing w:before="120" w:after="120" w:line="240" w:lineRule="auto"/>
        <w:ind w:left="502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……………………………………………………………………………………………..…………………………………</w:t>
      </w:r>
    </w:p>
    <w:p w14:paraId="5745E00C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…………………………………………………………………………………………………….……………………………</w:t>
      </w:r>
    </w:p>
    <w:p w14:paraId="2EB10766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……………………………………………………………………………………………………….…………………………</w:t>
      </w:r>
    </w:p>
    <w:p w14:paraId="5875A221" w14:textId="77777777" w:rsidR="00160BFD" w:rsidRPr="00160BFD" w:rsidRDefault="00160BFD" w:rsidP="00160BFD">
      <w:pPr>
        <w:widowControl w:val="0"/>
        <w:numPr>
          <w:ilvl w:val="1"/>
          <w:numId w:val="10"/>
        </w:numPr>
        <w:suppressAutoHyphens/>
        <w:autoSpaceDE w:val="0"/>
        <w:spacing w:before="120" w:after="120" w:line="240" w:lineRule="auto"/>
        <w:ind w:left="426"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60BFD">
        <w:rPr>
          <w:rFonts w:ascii="Open Sans" w:eastAsia="Times New Roman" w:hAnsi="Open Sans" w:cs="Open Sans"/>
          <w:i/>
          <w:sz w:val="20"/>
          <w:szCs w:val="20"/>
          <w:lang w:eastAsia="zh-CN"/>
        </w:rPr>
        <w:t>(Tak / Nie).</w:t>
      </w:r>
    </w:p>
    <w:p w14:paraId="33D9B02B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sz w:val="20"/>
          <w:szCs w:val="20"/>
          <w:lang w:eastAsia="zh-CN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14:paraId="414835D7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0A46593E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7DA54B9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1DF115B3" w14:textId="77777777" w:rsidR="00160BFD" w:rsidRPr="00160BFD" w:rsidRDefault="00160BFD" w:rsidP="00160BFD">
      <w:pPr>
        <w:tabs>
          <w:tab w:val="left" w:pos="3098"/>
        </w:tabs>
        <w:suppressAutoHyphens/>
        <w:spacing w:before="120" w:after="12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0BFD">
        <w:rPr>
          <w:rFonts w:ascii="Open Sans" w:eastAsia="Times New Roman" w:hAnsi="Open Sans" w:cs="Open Sans"/>
          <w:b/>
          <w:i/>
          <w:sz w:val="20"/>
          <w:szCs w:val="20"/>
          <w:lang w:eastAsia="zh-CN"/>
        </w:rPr>
        <w:t>(Uwaga! Wymagany kwalifikowany podpis elektroniczny)</w:t>
      </w:r>
    </w:p>
    <w:p w14:paraId="563D48F4" w14:textId="77777777" w:rsidR="00247F5D" w:rsidRDefault="00247F5D">
      <w:bookmarkStart w:id="1" w:name="_GoBack"/>
      <w:bookmarkEnd w:id="1"/>
    </w:p>
    <w:sectPr w:rsidR="00247F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7DCD" w14:textId="77777777" w:rsidR="00EC3E66" w:rsidRPr="00753530" w:rsidRDefault="00160BFD">
    <w:pPr>
      <w:pStyle w:val="Stopka"/>
      <w:jc w:val="right"/>
      <w:rPr>
        <w:rFonts w:ascii="Open Sans" w:hAnsi="Open Sans" w:cs="Open Sans"/>
        <w:sz w:val="18"/>
        <w:szCs w:val="18"/>
      </w:rPr>
    </w:pPr>
    <w:r w:rsidRPr="00753530">
      <w:rPr>
        <w:rFonts w:ascii="Open Sans" w:hAnsi="Open Sans" w:cs="Open Sans"/>
        <w:sz w:val="18"/>
        <w:szCs w:val="18"/>
      </w:rPr>
      <w:fldChar w:fldCharType="begin"/>
    </w:r>
    <w:r w:rsidRPr="00753530">
      <w:rPr>
        <w:rFonts w:ascii="Open Sans" w:hAnsi="Open Sans" w:cs="Open Sans"/>
        <w:sz w:val="18"/>
        <w:szCs w:val="18"/>
      </w:rPr>
      <w:instrText xml:space="preserve">PAGE   \* </w:instrText>
    </w:r>
    <w:r w:rsidRPr="00753530">
      <w:rPr>
        <w:rFonts w:ascii="Open Sans" w:hAnsi="Open Sans" w:cs="Open Sans"/>
        <w:sz w:val="18"/>
        <w:szCs w:val="18"/>
      </w:rPr>
      <w:instrText>MERGEFORMAT</w:instrText>
    </w:r>
    <w:r w:rsidRPr="00753530">
      <w:rPr>
        <w:rFonts w:ascii="Open Sans" w:hAnsi="Open Sans" w:cs="Open Sans"/>
        <w:sz w:val="18"/>
        <w:szCs w:val="18"/>
      </w:rPr>
      <w:fldChar w:fldCharType="separate"/>
    </w:r>
    <w:r w:rsidRPr="00753530">
      <w:rPr>
        <w:rFonts w:ascii="Open Sans" w:hAnsi="Open Sans" w:cs="Open Sans"/>
        <w:sz w:val="18"/>
        <w:szCs w:val="18"/>
      </w:rPr>
      <w:t>2</w:t>
    </w:r>
    <w:r w:rsidRPr="00753530">
      <w:rPr>
        <w:rFonts w:ascii="Open Sans" w:hAnsi="Open Sans" w:cs="Open Sans"/>
        <w:sz w:val="18"/>
        <w:szCs w:val="18"/>
      </w:rPr>
      <w:fldChar w:fldCharType="end"/>
    </w:r>
  </w:p>
  <w:p w14:paraId="6050FDEF" w14:textId="77777777" w:rsidR="006C6856" w:rsidRDefault="00160BFD">
    <w:pPr>
      <w:rPr>
        <w:sz w:val="2"/>
        <w:szCs w:val="2"/>
        <w:lang w:val="pl-PL"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D878" w14:textId="77777777" w:rsidR="006C6856" w:rsidRDefault="00160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BCA9" w14:textId="77777777" w:rsidR="006C6856" w:rsidRDefault="00160BFD">
    <w:pPr>
      <w:pStyle w:val="Stopka"/>
      <w:jc w:val="right"/>
      <w:rPr>
        <w:rFonts w:ascii="Trebuchet MS" w:hAnsi="Trebuchet MS" w:cs="Trebuchet MS"/>
      </w:rPr>
    </w:pPr>
    <w:r>
      <w:rPr>
        <w:rFonts w:cs="Open Sans"/>
      </w:rPr>
      <w:fldChar w:fldCharType="begin"/>
    </w:r>
    <w:r>
      <w:rPr>
        <w:rFonts w:cs="Open Sans"/>
      </w:rPr>
      <w:instrText xml:space="preserve"> PAGE </w:instrText>
    </w:r>
    <w:r>
      <w:rPr>
        <w:rFonts w:cs="Open Sans"/>
      </w:rPr>
      <w:fldChar w:fldCharType="separate"/>
    </w:r>
    <w:r>
      <w:rPr>
        <w:rFonts w:cs="Open Sans"/>
      </w:rPr>
      <w:t>2</w:t>
    </w:r>
    <w:r>
      <w:rPr>
        <w:rFonts w:cs="Open Sans"/>
      </w:rPr>
      <w:t>7</w:t>
    </w:r>
    <w:r>
      <w:rPr>
        <w:rFonts w:cs="Open Sans"/>
      </w:rPr>
      <w:fldChar w:fldCharType="end"/>
    </w:r>
  </w:p>
  <w:p w14:paraId="4A5D7F87" w14:textId="77777777" w:rsidR="006C6856" w:rsidRDefault="00160BFD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F78D" w14:textId="77777777" w:rsidR="006C6856" w:rsidRDefault="00160BF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7923" w14:textId="77777777" w:rsidR="006C6856" w:rsidRDefault="00160BF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D9B4" w14:textId="77777777" w:rsidR="006C6856" w:rsidRPr="00753530" w:rsidRDefault="00160BFD">
    <w:pPr>
      <w:pStyle w:val="Stopka"/>
      <w:jc w:val="right"/>
      <w:rPr>
        <w:rFonts w:ascii="Open Sans" w:hAnsi="Open Sans" w:cs="Open Sans"/>
        <w:sz w:val="18"/>
        <w:szCs w:val="18"/>
      </w:rPr>
    </w:pPr>
    <w:r w:rsidRPr="00753530">
      <w:rPr>
        <w:rFonts w:ascii="Open Sans" w:hAnsi="Open Sans" w:cs="Open Sans"/>
        <w:sz w:val="18"/>
        <w:szCs w:val="18"/>
      </w:rPr>
      <w:fldChar w:fldCharType="begin"/>
    </w:r>
    <w:r w:rsidRPr="00753530">
      <w:rPr>
        <w:rFonts w:ascii="Open Sans" w:hAnsi="Open Sans" w:cs="Open Sans"/>
        <w:sz w:val="18"/>
        <w:szCs w:val="18"/>
      </w:rPr>
      <w:instrText xml:space="preserve"> PAGE </w:instrText>
    </w:r>
    <w:r w:rsidRPr="00753530">
      <w:rPr>
        <w:rFonts w:ascii="Open Sans" w:hAnsi="Open Sans" w:cs="Open Sans"/>
        <w:sz w:val="18"/>
        <w:szCs w:val="18"/>
      </w:rPr>
      <w:fldChar w:fldCharType="separate"/>
    </w:r>
    <w:r w:rsidRPr="00753530">
      <w:rPr>
        <w:rFonts w:ascii="Open Sans" w:hAnsi="Open Sans" w:cs="Open Sans"/>
        <w:sz w:val="18"/>
        <w:szCs w:val="18"/>
      </w:rPr>
      <w:t>3</w:t>
    </w:r>
    <w:r w:rsidRPr="00753530">
      <w:rPr>
        <w:rFonts w:ascii="Open Sans" w:hAnsi="Open Sans" w:cs="Open Sans"/>
        <w:sz w:val="18"/>
        <w:szCs w:val="18"/>
      </w:rPr>
      <w:t>3</w:t>
    </w:r>
    <w:r w:rsidRPr="00753530">
      <w:rPr>
        <w:rFonts w:ascii="Open Sans" w:hAnsi="Open Sans" w:cs="Open Sans"/>
        <w:sz w:val="18"/>
        <w:szCs w:val="18"/>
      </w:rPr>
      <w:fldChar w:fldCharType="end"/>
    </w:r>
  </w:p>
  <w:p w14:paraId="5503C839" w14:textId="77777777" w:rsidR="006C6856" w:rsidRDefault="00160BFD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9E6D" w14:textId="77777777" w:rsidR="006C6856" w:rsidRDefault="00160BF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0F45" w14:textId="77777777" w:rsidR="006C6856" w:rsidRPr="00A951DC" w:rsidRDefault="00160BFD">
    <w:pPr>
      <w:rPr>
        <w:rFonts w:ascii="Open Sans" w:hAnsi="Open Sans" w:cs="Open Sans"/>
      </w:rPr>
    </w:pPr>
    <w:r>
      <w:rPr>
        <w:rFonts w:ascii="Open Sans" w:hAnsi="Open Sans" w:cs="Open Sans"/>
      </w:rPr>
      <w:t>5</w:t>
    </w:r>
    <w:r w:rsidRPr="00A951DC">
      <w:rPr>
        <w:rFonts w:ascii="Open Sans" w:hAnsi="Open Sans" w:cs="Open Sans"/>
      </w:rPr>
      <w:t>/</w:t>
    </w:r>
    <w:r>
      <w:rPr>
        <w:rFonts w:ascii="Open Sans" w:hAnsi="Open Sans" w:cs="Open Sans"/>
      </w:rPr>
      <w:t>BZP-U.5</w:t>
    </w:r>
    <w:r>
      <w:rPr>
        <w:rFonts w:ascii="Open Sans" w:hAnsi="Open Sans" w:cs="Open Sans"/>
      </w:rPr>
      <w:t>0</w:t>
    </w:r>
    <w:r>
      <w:rPr>
        <w:rFonts w:ascii="Open Sans" w:hAnsi="Open Sans" w:cs="Open Sans"/>
      </w:rPr>
      <w:t>0.5/</w:t>
    </w:r>
    <w:r w:rsidRPr="00A951D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A951DC">
      <w:rPr>
        <w:rFonts w:ascii="Open Sans" w:hAnsi="Open Sans" w:cs="Open Sans"/>
      </w:rPr>
      <w:t>/KW</w:t>
    </w:r>
  </w:p>
  <w:p w14:paraId="196A6B30" w14:textId="5FA6A2F2" w:rsidR="006C6856" w:rsidRDefault="00160BFD">
    <w:pPr>
      <w:pStyle w:val="Akapitzlist"/>
      <w:jc w:val="center"/>
    </w:pPr>
    <w:r w:rsidRPr="00161C78">
      <w:rPr>
        <w:noProof/>
      </w:rPr>
      <w:drawing>
        <wp:inline distT="0" distB="0" distL="0" distR="0" wp14:anchorId="44DA3B5C" wp14:editId="6C6AFE32">
          <wp:extent cx="5760720" cy="640080"/>
          <wp:effectExtent l="0" t="0" r="0" b="7620"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68DC" w14:textId="77777777" w:rsidR="006C6856" w:rsidRDefault="00160B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1CED" w14:textId="77777777" w:rsidR="006C6856" w:rsidRDefault="00160BFD">
    <w:pPr>
      <w:pStyle w:val="Nagwek"/>
    </w:pPr>
    <w:r>
      <w:rPr>
        <w:rFonts w:ascii="Open Sans" w:hAnsi="Open Sans" w:cs="Open Sans"/>
      </w:rPr>
      <w:t>5/BZP.U</w:t>
    </w:r>
    <w:r>
      <w:rPr>
        <w:rFonts w:ascii="Open Sans" w:hAnsi="Open Sans" w:cs="Open Sans"/>
      </w:rPr>
      <w:t>.5</w:t>
    </w:r>
    <w:r>
      <w:rPr>
        <w:rFonts w:ascii="Open Sans" w:hAnsi="Open Sans" w:cs="Open Sans"/>
      </w:rPr>
      <w:t>0</w:t>
    </w:r>
    <w:r>
      <w:rPr>
        <w:rFonts w:ascii="Open Sans" w:hAnsi="Open Sans" w:cs="Open Sans"/>
      </w:rPr>
      <w:t>0-5</w:t>
    </w:r>
    <w:r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>
      <w:rPr>
        <w:rFonts w:ascii="Open Sans" w:hAnsi="Open Sans" w:cs="Open Sans"/>
      </w:rPr>
      <w:t>/</w:t>
    </w:r>
    <w:r>
      <w:rPr>
        <w:rFonts w:ascii="Open Sans" w:hAnsi="Open Sans" w:cs="Open Sans"/>
      </w:rPr>
      <w:t>K</w:t>
    </w:r>
    <w:r>
      <w:rPr>
        <w:rFonts w:ascii="Open Sans" w:hAnsi="Open Sans" w:cs="Open Sans"/>
      </w:rPr>
      <w:t>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C7CD" w14:textId="77777777" w:rsidR="006C6856" w:rsidRDefault="00160B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383D" w14:textId="77777777" w:rsidR="006C6856" w:rsidRDefault="00160BF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FF10" w14:textId="77777777" w:rsidR="006C6856" w:rsidRDefault="00160BFD">
    <w:pPr>
      <w:pStyle w:val="Nagwek"/>
    </w:pPr>
    <w:r>
      <w:rPr>
        <w:rFonts w:ascii="Open Sans" w:hAnsi="Open Sans" w:cs="Open Sans"/>
        <w:sz w:val="18"/>
        <w:szCs w:val="18"/>
      </w:rPr>
      <w:t>5</w:t>
    </w:r>
    <w:r>
      <w:rPr>
        <w:rFonts w:ascii="Open Sans" w:hAnsi="Open Sans" w:cs="Open Sans"/>
        <w:sz w:val="18"/>
        <w:szCs w:val="18"/>
      </w:rPr>
      <w:t>/</w:t>
    </w:r>
    <w:r>
      <w:rPr>
        <w:rFonts w:ascii="Open Sans" w:hAnsi="Open Sans" w:cs="Open Sans"/>
        <w:sz w:val="18"/>
        <w:szCs w:val="18"/>
      </w:rPr>
      <w:t>BZP-U.5</w:t>
    </w:r>
    <w:r>
      <w:rPr>
        <w:rFonts w:ascii="Open Sans" w:hAnsi="Open Sans" w:cs="Open Sans"/>
        <w:sz w:val="18"/>
        <w:szCs w:val="18"/>
      </w:rPr>
      <w:t>0</w:t>
    </w:r>
    <w:r>
      <w:rPr>
        <w:rFonts w:ascii="Open Sans" w:hAnsi="Open Sans" w:cs="Open Sans"/>
        <w:sz w:val="18"/>
        <w:szCs w:val="18"/>
      </w:rPr>
      <w:t>0.5</w:t>
    </w:r>
    <w:r>
      <w:rPr>
        <w:rFonts w:ascii="Open Sans" w:hAnsi="Open Sans" w:cs="Open Sans"/>
        <w:sz w:val="18"/>
        <w:szCs w:val="18"/>
      </w:rPr>
      <w:t>/20</w:t>
    </w:r>
    <w:r>
      <w:rPr>
        <w:rFonts w:ascii="Open Sans" w:hAnsi="Open Sans" w:cs="Open Sans"/>
        <w:sz w:val="18"/>
        <w:szCs w:val="18"/>
      </w:rPr>
      <w:t>20</w:t>
    </w:r>
    <w:r>
      <w:rPr>
        <w:rFonts w:ascii="Open Sans" w:hAnsi="Open Sans" w:cs="Open Sans"/>
        <w:sz w:val="18"/>
        <w:szCs w:val="18"/>
      </w:rPr>
      <w:t>/</w:t>
    </w:r>
    <w:r>
      <w:rPr>
        <w:rFonts w:ascii="Open Sans" w:hAnsi="Open Sans" w:cs="Open Sans"/>
        <w:sz w:val="18"/>
        <w:szCs w:val="18"/>
      </w:rPr>
      <w:t>K</w:t>
    </w:r>
    <w:r>
      <w:rPr>
        <w:rFonts w:ascii="Open Sans" w:hAnsi="Open Sans" w:cs="Open Sans"/>
        <w:sz w:val="18"/>
        <w:szCs w:val="18"/>
      </w:rPr>
      <w:t>W</w:t>
    </w:r>
  </w:p>
  <w:p w14:paraId="1E96D9E3" w14:textId="77777777" w:rsidR="006C6856" w:rsidRDefault="00160BFD">
    <w:pPr>
      <w:pStyle w:val="Nagwek"/>
      <w:rPr>
        <w:rFonts w:ascii="Open Sans" w:hAnsi="Open Sans" w:cs="Open Sans"/>
        <w:sz w:val="18"/>
        <w:szCs w:val="18"/>
      </w:rPr>
    </w:pPr>
  </w:p>
  <w:p w14:paraId="1C31A179" w14:textId="7A868315" w:rsidR="006C6856" w:rsidRDefault="00160BFD">
    <w:pPr>
      <w:pStyle w:val="Nagwek"/>
    </w:pPr>
    <w:r w:rsidRPr="00161C78">
      <w:rPr>
        <w:noProof/>
      </w:rPr>
      <w:drawing>
        <wp:inline distT="0" distB="0" distL="0" distR="0" wp14:anchorId="13BBFC49" wp14:editId="614A4D5B">
          <wp:extent cx="5760720" cy="640080"/>
          <wp:effectExtent l="0" t="0" r="0" b="762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D182" w14:textId="77777777" w:rsidR="006C6856" w:rsidRDefault="00160B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upperRoman"/>
      <w:lvlText w:val="%1."/>
      <w:lvlJc w:val="right"/>
      <w:pPr>
        <w:tabs>
          <w:tab w:val="num" w:pos="709"/>
        </w:tabs>
        <w:ind w:left="1287" w:hanging="360"/>
      </w:pPr>
      <w:rPr>
        <w:rFonts w:ascii="Open Sans" w:hAnsi="Open Sans" w:cs="Open Sans"/>
        <w:b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DF64A1E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8" w15:restartNumberingAfterBreak="0">
    <w:nsid w:val="0000000A"/>
    <w:multiLevelType w:val="multilevel"/>
    <w:tmpl w:val="15AE19EA"/>
    <w:name w:val="WW8Num22"/>
    <w:lvl w:ilvl="0">
      <w:start w:val="45"/>
      <w:numFmt w:val="decimal"/>
      <w:lvlText w:val="%1"/>
      <w:lvlJc w:val="left"/>
      <w:pPr>
        <w:tabs>
          <w:tab w:val="num" w:pos="0"/>
        </w:tabs>
        <w:ind w:left="1332" w:hanging="1332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0"/>
        </w:tabs>
        <w:ind w:left="1580" w:hanging="1332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0"/>
        </w:tabs>
        <w:ind w:left="1828" w:hanging="1332"/>
      </w:pPr>
      <w:rPr>
        <w:rFonts w:hint="default"/>
      </w:rPr>
    </w:lvl>
    <w:lvl w:ilvl="3">
      <w:start w:val="60"/>
      <w:numFmt w:val="decimal"/>
      <w:lvlText w:val="%1.%2.%3.%4"/>
      <w:lvlJc w:val="left"/>
      <w:pPr>
        <w:tabs>
          <w:tab w:val="num" w:pos="0"/>
        </w:tabs>
        <w:ind w:left="2076" w:hanging="1332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0"/>
        </w:tabs>
        <w:ind w:left="2324" w:hanging="1332"/>
      </w:pPr>
      <w:rPr>
        <w:rFonts w:ascii="Open Sans" w:hAnsi="Open Sans" w:cs="Open Sans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84" w:hanging="180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87A08A9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8" w:hanging="360"/>
      </w:pPr>
      <w:rPr>
        <w:rFonts w:ascii="Open Sans" w:hAnsi="Open Sans" w:cs="Open Sans"/>
        <w:color w:val="auto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" w:hAnsi="Calibri" w:cs="Calibri" w:hint="default"/>
        <w:sz w:val="18"/>
        <w:szCs w:val="18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21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/>
        <w:b/>
        <w:bCs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</w:rPr>
    </w:lvl>
  </w:abstractNum>
  <w:abstractNum w:abstractNumId="17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Open Sans" w:hint="default"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Open Sans"/>
      </w:rPr>
    </w:lvl>
  </w:abstractNum>
  <w:abstractNum w:abstractNumId="19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20" w15:restartNumberingAfterBreak="0">
    <w:nsid w:val="00000016"/>
    <w:multiLevelType w:val="multilevel"/>
    <w:tmpl w:val="E9FAA41C"/>
    <w:name w:val="WW8Num34"/>
    <w:lvl w:ilvl="0">
      <w:start w:val="1"/>
      <w:numFmt w:val="decimal"/>
      <w:lvlText w:val="%1."/>
      <w:lvlJc w:val="left"/>
      <w:pPr>
        <w:tabs>
          <w:tab w:val="num" w:pos="-785"/>
        </w:tabs>
        <w:ind w:left="928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2727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073" w:hanging="360"/>
      </w:pPr>
      <w:rPr>
        <w:rFonts w:ascii="Open Sans" w:hAnsi="Open Sans" w:cs="Open Sans"/>
        <w:sz w:val="22"/>
        <w:szCs w:val="22"/>
      </w:rPr>
    </w:lvl>
  </w:abstractNum>
  <w:abstractNum w:abstractNumId="28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29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Open Sans" w:hint="default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2424" w:hanging="360"/>
      </w:pPr>
      <w:rPr>
        <w:rFonts w:ascii="Open Sans" w:hAnsi="Open Sans" w:cs="Open Sans" w:hint="default"/>
        <w:i w:val="0"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5" w15:restartNumberingAfterBreak="0">
    <w:nsid w:val="00000025"/>
    <w:multiLevelType w:val="singleLevel"/>
    <w:tmpl w:val="00000025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2137" w:hanging="360"/>
      </w:pPr>
      <w:rPr>
        <w:rFonts w:ascii="Open Sans" w:hAnsi="Open Sans" w:cs="Open Sans"/>
        <w:sz w:val="22"/>
        <w:szCs w:val="22"/>
      </w:rPr>
    </w:lvl>
  </w:abstractNum>
  <w:abstractNum w:abstractNumId="36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37" w15:restartNumberingAfterBreak="0">
    <w:nsid w:val="00000027"/>
    <w:multiLevelType w:val="multi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Open Sans" w:hAnsi="Open Sans" w:cs="Open Sans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BF3C074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39" w15:restartNumberingAfterBreak="0">
    <w:nsid w:val="00000029"/>
    <w:multiLevelType w:val="singleLevel"/>
    <w:tmpl w:val="0000002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0" w15:restartNumberingAfterBreak="0">
    <w:nsid w:val="0000002A"/>
    <w:multiLevelType w:val="singleLevel"/>
    <w:tmpl w:val="A022C2E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1" w15:restartNumberingAfterBreak="0">
    <w:nsid w:val="0000002B"/>
    <w:multiLevelType w:val="multilevel"/>
    <w:tmpl w:val="5D2AA2E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i/>
        <w:sz w:val="22"/>
        <w:szCs w:val="22"/>
      </w:rPr>
    </w:lvl>
  </w:abstractNum>
  <w:abstractNum w:abstractNumId="43" w15:restartNumberingAfterBreak="0">
    <w:nsid w:val="0000002D"/>
    <w:multiLevelType w:val="multilevel"/>
    <w:tmpl w:val="0000002D"/>
    <w:name w:val="WW8Num6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Open Sans" w:hAnsi="Open Sans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ascii="Open Sans" w:hAnsi="Open Sans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ascii="Open Sans" w:hAnsi="Open Sans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0000002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i w:val="0"/>
        <w:color w:val="auto"/>
        <w:sz w:val="22"/>
        <w:szCs w:val="22"/>
      </w:rPr>
    </w:lvl>
  </w:abstractNum>
  <w:abstractNum w:abstractNumId="46" w15:restartNumberingAfterBreak="0">
    <w:nsid w:val="00000030"/>
    <w:multiLevelType w:val="singleLevel"/>
    <w:tmpl w:val="0000003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0"/>
        <w:szCs w:val="22"/>
      </w:rPr>
    </w:lvl>
  </w:abstractNum>
  <w:abstractNum w:abstractNumId="47" w15:restartNumberingAfterBreak="0">
    <w:nsid w:val="00000031"/>
    <w:multiLevelType w:val="singleLevel"/>
    <w:tmpl w:val="0000003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8" w15:restartNumberingAfterBreak="0">
    <w:nsid w:val="00000032"/>
    <w:multiLevelType w:val="singleLevel"/>
    <w:tmpl w:val="0000003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9" w15:restartNumberingAfterBreak="0">
    <w:nsid w:val="00000033"/>
    <w:multiLevelType w:val="singleLevel"/>
    <w:tmpl w:val="00000033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50" w15:restartNumberingAfterBreak="0">
    <w:nsid w:val="00000034"/>
    <w:multiLevelType w:val="singleLevel"/>
    <w:tmpl w:val="00000034"/>
    <w:name w:val="WW8Num68"/>
    <w:lvl w:ilvl="0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51" w15:restartNumberingAfterBreak="0">
    <w:nsid w:val="00000035"/>
    <w:multiLevelType w:val="multilevel"/>
    <w:tmpl w:val="CF9E979C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Open Sans" w:hAnsi="Open Sans" w:cs="Open Sans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34"/>
  </w:num>
  <w:num w:numId="7">
    <w:abstractNumId w:val="42"/>
  </w:num>
  <w:num w:numId="8">
    <w:abstractNumId w:val="49"/>
  </w:num>
  <w:num w:numId="9">
    <w:abstractNumId w:val="50"/>
  </w:num>
  <w:num w:numId="10">
    <w:abstractNumId w:val="5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5D"/>
    <w:rsid w:val="00160BFD"/>
    <w:rsid w:val="002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B8FA-9086-4249-A7A0-78960E6C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0BFD"/>
    <w:pPr>
      <w:keepNext/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60BFD"/>
    <w:pPr>
      <w:keepNext/>
      <w:widowControl w:val="0"/>
      <w:suppressAutoHyphens/>
      <w:autoSpaceDE w:val="0"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0BFD"/>
    <w:pPr>
      <w:keepNext/>
      <w:widowControl w:val="0"/>
      <w:suppressAutoHyphens/>
      <w:autoSpaceDE w:val="0"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0BFD"/>
    <w:pPr>
      <w:keepNext/>
      <w:widowControl w:val="0"/>
      <w:suppressAutoHyphens/>
      <w:autoSpaceDE w:val="0"/>
      <w:spacing w:after="0" w:line="240" w:lineRule="auto"/>
      <w:ind w:left="426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0BFD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0BFD"/>
    <w:pPr>
      <w:keepNext/>
      <w:widowControl w:val="0"/>
      <w:suppressAutoHyphens/>
      <w:autoSpaceDE w:val="0"/>
      <w:spacing w:after="0" w:line="240" w:lineRule="auto"/>
      <w:ind w:left="1080"/>
      <w:jc w:val="right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0BFD"/>
    <w:pPr>
      <w:keepNext/>
      <w:widowControl w:val="0"/>
      <w:suppressAutoHyphens/>
      <w:autoSpaceDE w:val="0"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160BFD"/>
    <w:pPr>
      <w:keepNext/>
      <w:widowControl w:val="0"/>
      <w:suppressAutoHyphens/>
      <w:autoSpaceDE w:val="0"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160BFD"/>
    <w:pPr>
      <w:keepNext/>
      <w:widowControl w:val="0"/>
      <w:numPr>
        <w:numId w:val="9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BF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60BFD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160BFD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60BFD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60BFD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0BFD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0BFD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160BFD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160BFD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60BFD"/>
  </w:style>
  <w:style w:type="character" w:customStyle="1" w:styleId="WW8Num1z0">
    <w:name w:val="WW8Num1z0"/>
    <w:rsid w:val="00160BFD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160BF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0BFD"/>
    <w:rPr>
      <w:rFonts w:ascii="Courier New" w:hAnsi="Courier New" w:cs="Courier New"/>
    </w:rPr>
  </w:style>
  <w:style w:type="character" w:customStyle="1" w:styleId="WW8Num2z2">
    <w:name w:val="WW8Num2z2"/>
    <w:rsid w:val="00160BFD"/>
    <w:rPr>
      <w:rFonts w:ascii="Wingdings" w:hAnsi="Wingdings" w:cs="Wingdings"/>
    </w:rPr>
  </w:style>
  <w:style w:type="character" w:customStyle="1" w:styleId="WW8Num2z3">
    <w:name w:val="WW8Num2z3"/>
    <w:rsid w:val="00160BFD"/>
    <w:rPr>
      <w:rFonts w:ascii="Symbol" w:hAnsi="Symbol" w:cs="Symbol"/>
    </w:rPr>
  </w:style>
  <w:style w:type="character" w:customStyle="1" w:styleId="WW8Num3z0">
    <w:name w:val="WW8Num3z0"/>
    <w:rsid w:val="00160BFD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160BFD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160BFD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160BFD"/>
    <w:rPr>
      <w:rFonts w:ascii="Wingdings" w:hAnsi="Wingdings" w:cs="Wingdings" w:hint="default"/>
    </w:rPr>
  </w:style>
  <w:style w:type="character" w:customStyle="1" w:styleId="WW8Num6z0">
    <w:name w:val="WW8Num6z0"/>
    <w:rsid w:val="00160BFD"/>
    <w:rPr>
      <w:rFonts w:ascii="Arial" w:hAnsi="Arial" w:cs="Arial" w:hint="default"/>
    </w:rPr>
  </w:style>
  <w:style w:type="character" w:customStyle="1" w:styleId="WW8Num7z0">
    <w:name w:val="WW8Num7z0"/>
    <w:rsid w:val="00160BFD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160BFD"/>
    <w:rPr>
      <w:rFonts w:ascii="Times New Roman" w:hAnsi="Times New Roman" w:cs="Times New Roman" w:hint="default"/>
    </w:rPr>
  </w:style>
  <w:style w:type="character" w:customStyle="1" w:styleId="WW8Num9z0">
    <w:name w:val="WW8Num9z0"/>
    <w:rsid w:val="00160BFD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160BFD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160BFD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160BFD"/>
    <w:rPr>
      <w:rFonts w:cs="Times New Roman" w:hint="default"/>
    </w:rPr>
  </w:style>
  <w:style w:type="character" w:customStyle="1" w:styleId="WW8Num12z0">
    <w:name w:val="WW8Num12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160BFD"/>
  </w:style>
  <w:style w:type="character" w:customStyle="1" w:styleId="WW8Num12z2">
    <w:name w:val="WW8Num12z2"/>
    <w:rsid w:val="00160BFD"/>
  </w:style>
  <w:style w:type="character" w:customStyle="1" w:styleId="WW8Num12z3">
    <w:name w:val="WW8Num12z3"/>
    <w:rsid w:val="00160BFD"/>
  </w:style>
  <w:style w:type="character" w:customStyle="1" w:styleId="WW8Num12z4">
    <w:name w:val="WW8Num12z4"/>
    <w:rsid w:val="00160BFD"/>
  </w:style>
  <w:style w:type="character" w:customStyle="1" w:styleId="WW8Num12z5">
    <w:name w:val="WW8Num12z5"/>
    <w:rsid w:val="00160BFD"/>
  </w:style>
  <w:style w:type="character" w:customStyle="1" w:styleId="WW8Num12z6">
    <w:name w:val="WW8Num12z6"/>
    <w:rsid w:val="00160BFD"/>
  </w:style>
  <w:style w:type="character" w:customStyle="1" w:styleId="WW8Num12z7">
    <w:name w:val="WW8Num12z7"/>
    <w:rsid w:val="00160BFD"/>
  </w:style>
  <w:style w:type="character" w:customStyle="1" w:styleId="WW8Num12z8">
    <w:name w:val="WW8Num12z8"/>
    <w:rsid w:val="00160BFD"/>
  </w:style>
  <w:style w:type="character" w:customStyle="1" w:styleId="WW8Num13z0">
    <w:name w:val="WW8Num13z0"/>
    <w:rsid w:val="00160BFD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160BFD"/>
  </w:style>
  <w:style w:type="character" w:customStyle="1" w:styleId="WW8Num13z2">
    <w:name w:val="WW8Num13z2"/>
    <w:rsid w:val="00160BFD"/>
  </w:style>
  <w:style w:type="character" w:customStyle="1" w:styleId="WW8Num13z3">
    <w:name w:val="WW8Num13z3"/>
    <w:rsid w:val="00160BFD"/>
  </w:style>
  <w:style w:type="character" w:customStyle="1" w:styleId="WW8Num13z4">
    <w:name w:val="WW8Num13z4"/>
    <w:rsid w:val="00160BFD"/>
  </w:style>
  <w:style w:type="character" w:customStyle="1" w:styleId="WW8Num13z5">
    <w:name w:val="WW8Num13z5"/>
    <w:rsid w:val="00160BFD"/>
  </w:style>
  <w:style w:type="character" w:customStyle="1" w:styleId="WW8Num13z6">
    <w:name w:val="WW8Num13z6"/>
    <w:rsid w:val="00160BFD"/>
  </w:style>
  <w:style w:type="character" w:customStyle="1" w:styleId="WW8Num13z7">
    <w:name w:val="WW8Num13z7"/>
    <w:rsid w:val="00160BFD"/>
  </w:style>
  <w:style w:type="character" w:customStyle="1" w:styleId="WW8Num13z8">
    <w:name w:val="WW8Num13z8"/>
    <w:rsid w:val="00160BFD"/>
  </w:style>
  <w:style w:type="character" w:customStyle="1" w:styleId="WW8Num14z0">
    <w:name w:val="WW8Num14z0"/>
    <w:rsid w:val="00160BFD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160BFD"/>
  </w:style>
  <w:style w:type="character" w:customStyle="1" w:styleId="WW8Num14z2">
    <w:name w:val="WW8Num14z2"/>
    <w:rsid w:val="00160BFD"/>
  </w:style>
  <w:style w:type="character" w:customStyle="1" w:styleId="WW8Num14z3">
    <w:name w:val="WW8Num14z3"/>
    <w:rsid w:val="00160BFD"/>
  </w:style>
  <w:style w:type="character" w:customStyle="1" w:styleId="WW8Num14z4">
    <w:name w:val="WW8Num14z4"/>
    <w:rsid w:val="00160BFD"/>
  </w:style>
  <w:style w:type="character" w:customStyle="1" w:styleId="WW8Num14z5">
    <w:name w:val="WW8Num14z5"/>
    <w:rsid w:val="00160BFD"/>
  </w:style>
  <w:style w:type="character" w:customStyle="1" w:styleId="WW8Num14z6">
    <w:name w:val="WW8Num14z6"/>
    <w:rsid w:val="00160BFD"/>
  </w:style>
  <w:style w:type="character" w:customStyle="1" w:styleId="WW8Num14z7">
    <w:name w:val="WW8Num14z7"/>
    <w:rsid w:val="00160BFD"/>
  </w:style>
  <w:style w:type="character" w:customStyle="1" w:styleId="WW8Num14z8">
    <w:name w:val="WW8Num14z8"/>
    <w:rsid w:val="00160BFD"/>
  </w:style>
  <w:style w:type="character" w:customStyle="1" w:styleId="WW8Num15z0">
    <w:name w:val="WW8Num15z0"/>
    <w:rsid w:val="00160BFD"/>
    <w:rPr>
      <w:rFonts w:hint="default"/>
    </w:rPr>
  </w:style>
  <w:style w:type="character" w:customStyle="1" w:styleId="WW8Num16z0">
    <w:name w:val="WW8Num16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160BFD"/>
  </w:style>
  <w:style w:type="character" w:customStyle="1" w:styleId="WW8Num16z2">
    <w:name w:val="WW8Num16z2"/>
    <w:rsid w:val="00160BFD"/>
  </w:style>
  <w:style w:type="character" w:customStyle="1" w:styleId="WW8Num16z3">
    <w:name w:val="WW8Num16z3"/>
    <w:rsid w:val="00160BFD"/>
  </w:style>
  <w:style w:type="character" w:customStyle="1" w:styleId="WW8Num16z4">
    <w:name w:val="WW8Num16z4"/>
    <w:rsid w:val="00160BFD"/>
  </w:style>
  <w:style w:type="character" w:customStyle="1" w:styleId="WW8Num16z5">
    <w:name w:val="WW8Num16z5"/>
    <w:rsid w:val="00160BFD"/>
  </w:style>
  <w:style w:type="character" w:customStyle="1" w:styleId="WW8Num16z6">
    <w:name w:val="WW8Num16z6"/>
    <w:rsid w:val="00160BFD"/>
  </w:style>
  <w:style w:type="character" w:customStyle="1" w:styleId="WW8Num16z7">
    <w:name w:val="WW8Num16z7"/>
    <w:rsid w:val="00160BFD"/>
  </w:style>
  <w:style w:type="character" w:customStyle="1" w:styleId="WW8Num16z8">
    <w:name w:val="WW8Num16z8"/>
    <w:rsid w:val="00160BFD"/>
  </w:style>
  <w:style w:type="character" w:customStyle="1" w:styleId="WW8Num17z0">
    <w:name w:val="WW8Num17z0"/>
    <w:rsid w:val="00160BFD"/>
    <w:rPr>
      <w:rFonts w:cs="Open Sans" w:hint="default"/>
    </w:rPr>
  </w:style>
  <w:style w:type="character" w:customStyle="1" w:styleId="WW8Num17z1">
    <w:name w:val="WW8Num17z1"/>
    <w:rsid w:val="00160BFD"/>
  </w:style>
  <w:style w:type="character" w:customStyle="1" w:styleId="WW8Num17z2">
    <w:name w:val="WW8Num17z2"/>
    <w:rsid w:val="00160BFD"/>
  </w:style>
  <w:style w:type="character" w:customStyle="1" w:styleId="WW8Num17z3">
    <w:name w:val="WW8Num17z3"/>
    <w:rsid w:val="00160BFD"/>
  </w:style>
  <w:style w:type="character" w:customStyle="1" w:styleId="WW8Num17z4">
    <w:name w:val="WW8Num17z4"/>
    <w:rsid w:val="00160BFD"/>
  </w:style>
  <w:style w:type="character" w:customStyle="1" w:styleId="WW8Num17z5">
    <w:name w:val="WW8Num17z5"/>
    <w:rsid w:val="00160BFD"/>
  </w:style>
  <w:style w:type="character" w:customStyle="1" w:styleId="WW8Num17z6">
    <w:name w:val="WW8Num17z6"/>
    <w:rsid w:val="00160BFD"/>
  </w:style>
  <w:style w:type="character" w:customStyle="1" w:styleId="WW8Num17z7">
    <w:name w:val="WW8Num17z7"/>
    <w:rsid w:val="00160BFD"/>
  </w:style>
  <w:style w:type="character" w:customStyle="1" w:styleId="WW8Num17z8">
    <w:name w:val="WW8Num17z8"/>
    <w:rsid w:val="00160BFD"/>
  </w:style>
  <w:style w:type="character" w:customStyle="1" w:styleId="WW8Num18z0">
    <w:name w:val="WW8Num18z0"/>
    <w:rsid w:val="00160BFD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160BFD"/>
  </w:style>
  <w:style w:type="character" w:customStyle="1" w:styleId="WW8Num18z2">
    <w:name w:val="WW8Num18z2"/>
    <w:rsid w:val="00160BFD"/>
  </w:style>
  <w:style w:type="character" w:customStyle="1" w:styleId="WW8Num18z3">
    <w:name w:val="WW8Num18z3"/>
    <w:rsid w:val="00160BFD"/>
  </w:style>
  <w:style w:type="character" w:customStyle="1" w:styleId="WW8Num18z4">
    <w:name w:val="WW8Num18z4"/>
    <w:rsid w:val="00160BFD"/>
  </w:style>
  <w:style w:type="character" w:customStyle="1" w:styleId="WW8Num18z5">
    <w:name w:val="WW8Num18z5"/>
    <w:rsid w:val="00160BFD"/>
  </w:style>
  <w:style w:type="character" w:customStyle="1" w:styleId="WW8Num18z6">
    <w:name w:val="WW8Num18z6"/>
    <w:rsid w:val="00160BFD"/>
  </w:style>
  <w:style w:type="character" w:customStyle="1" w:styleId="WW8Num18z7">
    <w:name w:val="WW8Num18z7"/>
    <w:rsid w:val="00160BFD"/>
  </w:style>
  <w:style w:type="character" w:customStyle="1" w:styleId="WW8Num18z8">
    <w:name w:val="WW8Num18z8"/>
    <w:rsid w:val="00160BFD"/>
  </w:style>
  <w:style w:type="character" w:customStyle="1" w:styleId="WW8Num19z0">
    <w:name w:val="WW8Num19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160BFD"/>
  </w:style>
  <w:style w:type="character" w:customStyle="1" w:styleId="WW8Num19z2">
    <w:name w:val="WW8Num19z2"/>
    <w:rsid w:val="00160BFD"/>
  </w:style>
  <w:style w:type="character" w:customStyle="1" w:styleId="WW8Num19z3">
    <w:name w:val="WW8Num19z3"/>
    <w:rsid w:val="00160BFD"/>
  </w:style>
  <w:style w:type="character" w:customStyle="1" w:styleId="WW8Num19z4">
    <w:name w:val="WW8Num19z4"/>
    <w:rsid w:val="00160BFD"/>
  </w:style>
  <w:style w:type="character" w:customStyle="1" w:styleId="WW8Num19z5">
    <w:name w:val="WW8Num19z5"/>
    <w:rsid w:val="00160BFD"/>
  </w:style>
  <w:style w:type="character" w:customStyle="1" w:styleId="WW8Num19z6">
    <w:name w:val="WW8Num19z6"/>
    <w:rsid w:val="00160BFD"/>
  </w:style>
  <w:style w:type="character" w:customStyle="1" w:styleId="WW8Num19z7">
    <w:name w:val="WW8Num19z7"/>
    <w:rsid w:val="00160BFD"/>
  </w:style>
  <w:style w:type="character" w:customStyle="1" w:styleId="WW8Num19z8">
    <w:name w:val="WW8Num19z8"/>
    <w:rsid w:val="00160BFD"/>
  </w:style>
  <w:style w:type="character" w:customStyle="1" w:styleId="WW8Num20z0">
    <w:name w:val="WW8Num20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160BFD"/>
  </w:style>
  <w:style w:type="character" w:customStyle="1" w:styleId="WW8Num20z2">
    <w:name w:val="WW8Num20z2"/>
    <w:rsid w:val="00160BFD"/>
  </w:style>
  <w:style w:type="character" w:customStyle="1" w:styleId="WW8Num20z3">
    <w:name w:val="WW8Num20z3"/>
    <w:rsid w:val="00160BFD"/>
  </w:style>
  <w:style w:type="character" w:customStyle="1" w:styleId="WW8Num20z4">
    <w:name w:val="WW8Num20z4"/>
    <w:rsid w:val="00160BFD"/>
  </w:style>
  <w:style w:type="character" w:customStyle="1" w:styleId="WW8Num20z5">
    <w:name w:val="WW8Num20z5"/>
    <w:rsid w:val="00160BFD"/>
  </w:style>
  <w:style w:type="character" w:customStyle="1" w:styleId="WW8Num20z6">
    <w:name w:val="WW8Num20z6"/>
    <w:rsid w:val="00160BFD"/>
  </w:style>
  <w:style w:type="character" w:customStyle="1" w:styleId="WW8Num20z7">
    <w:name w:val="WW8Num20z7"/>
    <w:rsid w:val="00160BFD"/>
  </w:style>
  <w:style w:type="character" w:customStyle="1" w:styleId="WW8Num20z8">
    <w:name w:val="WW8Num20z8"/>
    <w:rsid w:val="00160BFD"/>
  </w:style>
  <w:style w:type="character" w:customStyle="1" w:styleId="WW8Num21z0">
    <w:name w:val="WW8Num21z0"/>
    <w:rsid w:val="00160BFD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160BFD"/>
    <w:rPr>
      <w:rFonts w:ascii="Courier New" w:hAnsi="Courier New" w:cs="Courier New" w:hint="default"/>
    </w:rPr>
  </w:style>
  <w:style w:type="character" w:customStyle="1" w:styleId="WW8Num21z2">
    <w:name w:val="WW8Num21z2"/>
    <w:rsid w:val="00160BFD"/>
    <w:rPr>
      <w:rFonts w:ascii="Wingdings" w:hAnsi="Wingdings" w:cs="Wingdings" w:hint="default"/>
    </w:rPr>
  </w:style>
  <w:style w:type="character" w:customStyle="1" w:styleId="WW8Num21z3">
    <w:name w:val="WW8Num21z3"/>
    <w:rsid w:val="00160BFD"/>
    <w:rPr>
      <w:rFonts w:ascii="Symbol" w:hAnsi="Symbol" w:cs="Symbol" w:hint="default"/>
    </w:rPr>
  </w:style>
  <w:style w:type="character" w:customStyle="1" w:styleId="WW8Num22z0">
    <w:name w:val="WW8Num22z0"/>
    <w:rsid w:val="00160BFD"/>
    <w:rPr>
      <w:rFonts w:hint="default"/>
    </w:rPr>
  </w:style>
  <w:style w:type="character" w:customStyle="1" w:styleId="WW8Num23z0">
    <w:name w:val="WW8Num23z0"/>
    <w:rsid w:val="00160BFD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160BFD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160BFD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160BFD"/>
    <w:rPr>
      <w:rFonts w:cs="Times New Roman" w:hint="default"/>
    </w:rPr>
  </w:style>
  <w:style w:type="character" w:customStyle="1" w:styleId="WW8Num24z0">
    <w:name w:val="WW8Num24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160BFD"/>
  </w:style>
  <w:style w:type="character" w:customStyle="1" w:styleId="WW8Num24z2">
    <w:name w:val="WW8Num24z2"/>
    <w:rsid w:val="00160BFD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160BFD"/>
  </w:style>
  <w:style w:type="character" w:customStyle="1" w:styleId="WW8Num24z4">
    <w:name w:val="WW8Num24z4"/>
    <w:rsid w:val="00160BFD"/>
  </w:style>
  <w:style w:type="character" w:customStyle="1" w:styleId="WW8Num24z5">
    <w:name w:val="WW8Num24z5"/>
    <w:rsid w:val="00160BFD"/>
  </w:style>
  <w:style w:type="character" w:customStyle="1" w:styleId="WW8Num24z6">
    <w:name w:val="WW8Num24z6"/>
    <w:rsid w:val="00160BFD"/>
  </w:style>
  <w:style w:type="character" w:customStyle="1" w:styleId="WW8Num24z7">
    <w:name w:val="WW8Num24z7"/>
    <w:rsid w:val="00160BFD"/>
  </w:style>
  <w:style w:type="character" w:customStyle="1" w:styleId="WW8Num24z8">
    <w:name w:val="WW8Num24z8"/>
    <w:rsid w:val="00160BFD"/>
  </w:style>
  <w:style w:type="character" w:customStyle="1" w:styleId="WW8Num25z0">
    <w:name w:val="WW8Num25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160BFD"/>
    <w:rPr>
      <w:rFonts w:ascii="Calibri" w:hAnsi="Calibri" w:cs="Calibri" w:hint="default"/>
    </w:rPr>
  </w:style>
  <w:style w:type="character" w:customStyle="1" w:styleId="WW8Num25z2">
    <w:name w:val="WW8Num25z2"/>
    <w:rsid w:val="00160BFD"/>
  </w:style>
  <w:style w:type="character" w:customStyle="1" w:styleId="WW8Num25z3">
    <w:name w:val="WW8Num25z3"/>
    <w:rsid w:val="00160BFD"/>
  </w:style>
  <w:style w:type="character" w:customStyle="1" w:styleId="WW8Num25z4">
    <w:name w:val="WW8Num25z4"/>
    <w:rsid w:val="00160BFD"/>
  </w:style>
  <w:style w:type="character" w:customStyle="1" w:styleId="WW8Num25z5">
    <w:name w:val="WW8Num25z5"/>
    <w:rsid w:val="00160BFD"/>
  </w:style>
  <w:style w:type="character" w:customStyle="1" w:styleId="WW8Num25z6">
    <w:name w:val="WW8Num25z6"/>
    <w:rsid w:val="00160BFD"/>
  </w:style>
  <w:style w:type="character" w:customStyle="1" w:styleId="WW8Num25z7">
    <w:name w:val="WW8Num25z7"/>
    <w:rsid w:val="00160BFD"/>
  </w:style>
  <w:style w:type="character" w:customStyle="1" w:styleId="WW8Num25z8">
    <w:name w:val="WW8Num25z8"/>
    <w:rsid w:val="00160BFD"/>
  </w:style>
  <w:style w:type="character" w:customStyle="1" w:styleId="WW8Num26z0">
    <w:name w:val="WW8Num26z0"/>
    <w:rsid w:val="00160BFD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160BFD"/>
  </w:style>
  <w:style w:type="character" w:customStyle="1" w:styleId="WW8Num26z2">
    <w:name w:val="WW8Num26z2"/>
    <w:rsid w:val="00160BFD"/>
  </w:style>
  <w:style w:type="character" w:customStyle="1" w:styleId="WW8Num26z3">
    <w:name w:val="WW8Num26z3"/>
    <w:rsid w:val="00160BFD"/>
  </w:style>
  <w:style w:type="character" w:customStyle="1" w:styleId="WW8Num26z4">
    <w:name w:val="WW8Num26z4"/>
    <w:rsid w:val="00160BFD"/>
  </w:style>
  <w:style w:type="character" w:customStyle="1" w:styleId="WW8Num26z5">
    <w:name w:val="WW8Num26z5"/>
    <w:rsid w:val="00160BFD"/>
  </w:style>
  <w:style w:type="character" w:customStyle="1" w:styleId="WW8Num26z6">
    <w:name w:val="WW8Num26z6"/>
    <w:rsid w:val="00160BFD"/>
  </w:style>
  <w:style w:type="character" w:customStyle="1" w:styleId="WW8Num26z7">
    <w:name w:val="WW8Num26z7"/>
    <w:rsid w:val="00160BFD"/>
  </w:style>
  <w:style w:type="character" w:customStyle="1" w:styleId="WW8Num26z8">
    <w:name w:val="WW8Num26z8"/>
    <w:rsid w:val="00160BFD"/>
  </w:style>
  <w:style w:type="character" w:customStyle="1" w:styleId="WW8Num27z0">
    <w:name w:val="WW8Num27z0"/>
    <w:rsid w:val="00160BFD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160BFD"/>
    <w:rPr>
      <w:rFonts w:ascii="Courier New" w:hAnsi="Courier New" w:cs="Courier New" w:hint="default"/>
    </w:rPr>
  </w:style>
  <w:style w:type="character" w:customStyle="1" w:styleId="WW8Num27z2">
    <w:name w:val="WW8Num27z2"/>
    <w:rsid w:val="00160BFD"/>
    <w:rPr>
      <w:rFonts w:ascii="Wingdings" w:hAnsi="Wingdings" w:cs="Wingdings" w:hint="default"/>
    </w:rPr>
  </w:style>
  <w:style w:type="character" w:customStyle="1" w:styleId="WW8Num27z3">
    <w:name w:val="WW8Num27z3"/>
    <w:rsid w:val="00160BFD"/>
    <w:rPr>
      <w:rFonts w:ascii="Symbol" w:hAnsi="Symbol" w:cs="Symbol" w:hint="default"/>
    </w:rPr>
  </w:style>
  <w:style w:type="character" w:customStyle="1" w:styleId="WW8Num28z0">
    <w:name w:val="WW8Num28z0"/>
    <w:rsid w:val="00160BFD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160BFD"/>
    <w:rPr>
      <w:rFonts w:ascii="Courier New" w:hAnsi="Courier New" w:cs="Courier New" w:hint="default"/>
    </w:rPr>
  </w:style>
  <w:style w:type="character" w:customStyle="1" w:styleId="WW8Num28z2">
    <w:name w:val="WW8Num28z2"/>
    <w:rsid w:val="00160BFD"/>
    <w:rPr>
      <w:rFonts w:ascii="Wingdings" w:hAnsi="Wingdings" w:cs="Wingdings" w:hint="default"/>
    </w:rPr>
  </w:style>
  <w:style w:type="character" w:customStyle="1" w:styleId="WW8Num28z3">
    <w:name w:val="WW8Num28z3"/>
    <w:rsid w:val="00160BFD"/>
    <w:rPr>
      <w:rFonts w:ascii="Symbol" w:hAnsi="Symbol" w:cs="Symbol" w:hint="default"/>
    </w:rPr>
  </w:style>
  <w:style w:type="character" w:customStyle="1" w:styleId="WW8Num29z0">
    <w:name w:val="WW8Num29z0"/>
    <w:rsid w:val="00160BFD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160BFD"/>
  </w:style>
  <w:style w:type="character" w:customStyle="1" w:styleId="WW8Num29z2">
    <w:name w:val="WW8Num29z2"/>
    <w:rsid w:val="00160BFD"/>
  </w:style>
  <w:style w:type="character" w:customStyle="1" w:styleId="WW8Num29z3">
    <w:name w:val="WW8Num29z3"/>
    <w:rsid w:val="00160BFD"/>
  </w:style>
  <w:style w:type="character" w:customStyle="1" w:styleId="WW8Num29z4">
    <w:name w:val="WW8Num29z4"/>
    <w:rsid w:val="00160BFD"/>
  </w:style>
  <w:style w:type="character" w:customStyle="1" w:styleId="WW8Num29z5">
    <w:name w:val="WW8Num29z5"/>
    <w:rsid w:val="00160BFD"/>
  </w:style>
  <w:style w:type="character" w:customStyle="1" w:styleId="WW8Num29z6">
    <w:name w:val="WW8Num29z6"/>
    <w:rsid w:val="00160BFD"/>
  </w:style>
  <w:style w:type="character" w:customStyle="1" w:styleId="WW8Num29z7">
    <w:name w:val="WW8Num29z7"/>
    <w:rsid w:val="00160BFD"/>
  </w:style>
  <w:style w:type="character" w:customStyle="1" w:styleId="WW8Num29z8">
    <w:name w:val="WW8Num29z8"/>
    <w:rsid w:val="00160BFD"/>
  </w:style>
  <w:style w:type="character" w:customStyle="1" w:styleId="WW8Num30z0">
    <w:name w:val="WW8Num30z0"/>
    <w:rsid w:val="00160BFD"/>
    <w:rPr>
      <w:rFonts w:ascii="Open Sans" w:hAnsi="Open Sans" w:cs="Open Sans" w:hint="default"/>
    </w:rPr>
  </w:style>
  <w:style w:type="character" w:customStyle="1" w:styleId="WW8Num30z1">
    <w:name w:val="WW8Num30z1"/>
    <w:rsid w:val="00160BFD"/>
  </w:style>
  <w:style w:type="character" w:customStyle="1" w:styleId="WW8Num30z2">
    <w:name w:val="WW8Num30z2"/>
    <w:rsid w:val="00160BFD"/>
  </w:style>
  <w:style w:type="character" w:customStyle="1" w:styleId="WW8Num30z3">
    <w:name w:val="WW8Num30z3"/>
    <w:rsid w:val="00160BFD"/>
  </w:style>
  <w:style w:type="character" w:customStyle="1" w:styleId="WW8Num30z4">
    <w:name w:val="WW8Num30z4"/>
    <w:rsid w:val="00160BFD"/>
  </w:style>
  <w:style w:type="character" w:customStyle="1" w:styleId="WW8Num30z5">
    <w:name w:val="WW8Num30z5"/>
    <w:rsid w:val="00160BFD"/>
  </w:style>
  <w:style w:type="character" w:customStyle="1" w:styleId="WW8Num30z6">
    <w:name w:val="WW8Num30z6"/>
    <w:rsid w:val="00160BFD"/>
  </w:style>
  <w:style w:type="character" w:customStyle="1" w:styleId="WW8Num30z7">
    <w:name w:val="WW8Num30z7"/>
    <w:rsid w:val="00160BFD"/>
  </w:style>
  <w:style w:type="character" w:customStyle="1" w:styleId="WW8Num30z8">
    <w:name w:val="WW8Num30z8"/>
    <w:rsid w:val="00160BFD"/>
  </w:style>
  <w:style w:type="character" w:customStyle="1" w:styleId="WW8Num31z0">
    <w:name w:val="WW8Num31z0"/>
    <w:rsid w:val="00160BFD"/>
    <w:rPr>
      <w:rFonts w:cs="Open Sans" w:hint="default"/>
    </w:rPr>
  </w:style>
  <w:style w:type="character" w:customStyle="1" w:styleId="WW8Num31z1">
    <w:name w:val="WW8Num31z1"/>
    <w:rsid w:val="00160BFD"/>
  </w:style>
  <w:style w:type="character" w:customStyle="1" w:styleId="WW8Num31z2">
    <w:name w:val="WW8Num31z2"/>
    <w:rsid w:val="00160BFD"/>
  </w:style>
  <w:style w:type="character" w:customStyle="1" w:styleId="WW8Num31z3">
    <w:name w:val="WW8Num31z3"/>
    <w:rsid w:val="00160BFD"/>
  </w:style>
  <w:style w:type="character" w:customStyle="1" w:styleId="WW8Num31z4">
    <w:name w:val="WW8Num31z4"/>
    <w:rsid w:val="00160BFD"/>
  </w:style>
  <w:style w:type="character" w:customStyle="1" w:styleId="WW8Num31z5">
    <w:name w:val="WW8Num31z5"/>
    <w:rsid w:val="00160BFD"/>
  </w:style>
  <w:style w:type="character" w:customStyle="1" w:styleId="WW8Num31z6">
    <w:name w:val="WW8Num31z6"/>
    <w:rsid w:val="00160BFD"/>
  </w:style>
  <w:style w:type="character" w:customStyle="1" w:styleId="WW8Num31z7">
    <w:name w:val="WW8Num31z7"/>
    <w:rsid w:val="00160BFD"/>
  </w:style>
  <w:style w:type="character" w:customStyle="1" w:styleId="WW8Num31z8">
    <w:name w:val="WW8Num31z8"/>
    <w:rsid w:val="00160BFD"/>
  </w:style>
  <w:style w:type="character" w:customStyle="1" w:styleId="WW8Num32z0">
    <w:name w:val="WW8Num32z0"/>
    <w:rsid w:val="00160BFD"/>
    <w:rPr>
      <w:rFonts w:cs="Open Sans"/>
    </w:rPr>
  </w:style>
  <w:style w:type="character" w:customStyle="1" w:styleId="WW8Num32z1">
    <w:name w:val="WW8Num32z1"/>
    <w:rsid w:val="00160BFD"/>
  </w:style>
  <w:style w:type="character" w:customStyle="1" w:styleId="WW8Num32z2">
    <w:name w:val="WW8Num32z2"/>
    <w:rsid w:val="00160BFD"/>
  </w:style>
  <w:style w:type="character" w:customStyle="1" w:styleId="WW8Num32z3">
    <w:name w:val="WW8Num32z3"/>
    <w:rsid w:val="00160BFD"/>
  </w:style>
  <w:style w:type="character" w:customStyle="1" w:styleId="WW8Num32z4">
    <w:name w:val="WW8Num32z4"/>
    <w:rsid w:val="00160BFD"/>
  </w:style>
  <w:style w:type="character" w:customStyle="1" w:styleId="WW8Num32z5">
    <w:name w:val="WW8Num32z5"/>
    <w:rsid w:val="00160BFD"/>
  </w:style>
  <w:style w:type="character" w:customStyle="1" w:styleId="WW8Num32z6">
    <w:name w:val="WW8Num32z6"/>
    <w:rsid w:val="00160BFD"/>
  </w:style>
  <w:style w:type="character" w:customStyle="1" w:styleId="WW8Num32z7">
    <w:name w:val="WW8Num32z7"/>
    <w:rsid w:val="00160BFD"/>
  </w:style>
  <w:style w:type="character" w:customStyle="1" w:styleId="WW8Num32z8">
    <w:name w:val="WW8Num32z8"/>
    <w:rsid w:val="00160BFD"/>
  </w:style>
  <w:style w:type="character" w:customStyle="1" w:styleId="WW8Num33z0">
    <w:name w:val="WW8Num33z0"/>
    <w:rsid w:val="00160BFD"/>
    <w:rPr>
      <w:rFonts w:ascii="Open Sans" w:hAnsi="Open Sans" w:cs="Open Sans" w:hint="default"/>
    </w:rPr>
  </w:style>
  <w:style w:type="character" w:customStyle="1" w:styleId="WW8Num33z1">
    <w:name w:val="WW8Num33z1"/>
    <w:rsid w:val="00160BFD"/>
  </w:style>
  <w:style w:type="character" w:customStyle="1" w:styleId="WW8Num33z2">
    <w:name w:val="WW8Num33z2"/>
    <w:rsid w:val="00160BFD"/>
  </w:style>
  <w:style w:type="character" w:customStyle="1" w:styleId="WW8Num33z3">
    <w:name w:val="WW8Num33z3"/>
    <w:rsid w:val="00160BFD"/>
  </w:style>
  <w:style w:type="character" w:customStyle="1" w:styleId="WW8Num33z4">
    <w:name w:val="WW8Num33z4"/>
    <w:rsid w:val="00160BFD"/>
  </w:style>
  <w:style w:type="character" w:customStyle="1" w:styleId="WW8Num33z5">
    <w:name w:val="WW8Num33z5"/>
    <w:rsid w:val="00160BFD"/>
  </w:style>
  <w:style w:type="character" w:customStyle="1" w:styleId="WW8Num33z6">
    <w:name w:val="WW8Num33z6"/>
    <w:rsid w:val="00160BFD"/>
  </w:style>
  <w:style w:type="character" w:customStyle="1" w:styleId="WW8Num33z7">
    <w:name w:val="WW8Num33z7"/>
    <w:rsid w:val="00160BFD"/>
  </w:style>
  <w:style w:type="character" w:customStyle="1" w:styleId="WW8Num33z8">
    <w:name w:val="WW8Num33z8"/>
    <w:rsid w:val="00160BFD"/>
  </w:style>
  <w:style w:type="character" w:customStyle="1" w:styleId="WW8Num34z0">
    <w:name w:val="WW8Num34z0"/>
    <w:rsid w:val="00160BFD"/>
    <w:rPr>
      <w:rFonts w:cs="Open Sans" w:hint="default"/>
    </w:rPr>
  </w:style>
  <w:style w:type="character" w:customStyle="1" w:styleId="WW8Num34z1">
    <w:name w:val="WW8Num34z1"/>
    <w:rsid w:val="00160BFD"/>
  </w:style>
  <w:style w:type="character" w:customStyle="1" w:styleId="WW8Num34z2">
    <w:name w:val="WW8Num34z2"/>
    <w:rsid w:val="00160BFD"/>
  </w:style>
  <w:style w:type="character" w:customStyle="1" w:styleId="WW8Num34z3">
    <w:name w:val="WW8Num34z3"/>
    <w:rsid w:val="00160BFD"/>
  </w:style>
  <w:style w:type="character" w:customStyle="1" w:styleId="WW8Num34z4">
    <w:name w:val="WW8Num34z4"/>
    <w:rsid w:val="00160BFD"/>
  </w:style>
  <w:style w:type="character" w:customStyle="1" w:styleId="WW8Num34z5">
    <w:name w:val="WW8Num34z5"/>
    <w:rsid w:val="00160BFD"/>
  </w:style>
  <w:style w:type="character" w:customStyle="1" w:styleId="WW8Num34z6">
    <w:name w:val="WW8Num34z6"/>
    <w:rsid w:val="00160BFD"/>
  </w:style>
  <w:style w:type="character" w:customStyle="1" w:styleId="WW8Num34z7">
    <w:name w:val="WW8Num34z7"/>
    <w:rsid w:val="00160BFD"/>
  </w:style>
  <w:style w:type="character" w:customStyle="1" w:styleId="WW8Num34z8">
    <w:name w:val="WW8Num34z8"/>
    <w:rsid w:val="00160BFD"/>
  </w:style>
  <w:style w:type="character" w:customStyle="1" w:styleId="WW8Num35z0">
    <w:name w:val="WW8Num35z0"/>
    <w:rsid w:val="00160BFD"/>
    <w:rPr>
      <w:rFonts w:ascii="Symbol" w:hAnsi="Symbol" w:cs="Symbol" w:hint="default"/>
    </w:rPr>
  </w:style>
  <w:style w:type="character" w:customStyle="1" w:styleId="WW8Num35z1">
    <w:name w:val="WW8Num35z1"/>
    <w:rsid w:val="00160BFD"/>
    <w:rPr>
      <w:rFonts w:ascii="Courier New" w:hAnsi="Courier New" w:cs="Courier New" w:hint="default"/>
    </w:rPr>
  </w:style>
  <w:style w:type="character" w:customStyle="1" w:styleId="WW8Num35z2">
    <w:name w:val="WW8Num35z2"/>
    <w:rsid w:val="00160BFD"/>
    <w:rPr>
      <w:rFonts w:ascii="Wingdings" w:hAnsi="Wingdings" w:cs="Wingdings" w:hint="default"/>
    </w:rPr>
  </w:style>
  <w:style w:type="character" w:customStyle="1" w:styleId="WW8Num36z0">
    <w:name w:val="WW8Num36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160BFD"/>
  </w:style>
  <w:style w:type="character" w:customStyle="1" w:styleId="WW8Num36z2">
    <w:name w:val="WW8Num36z2"/>
    <w:rsid w:val="00160BFD"/>
  </w:style>
  <w:style w:type="character" w:customStyle="1" w:styleId="WW8Num36z3">
    <w:name w:val="WW8Num36z3"/>
    <w:rsid w:val="00160BFD"/>
  </w:style>
  <w:style w:type="character" w:customStyle="1" w:styleId="WW8Num36z4">
    <w:name w:val="WW8Num36z4"/>
    <w:rsid w:val="00160BFD"/>
  </w:style>
  <w:style w:type="character" w:customStyle="1" w:styleId="WW8Num36z5">
    <w:name w:val="WW8Num36z5"/>
    <w:rsid w:val="00160BFD"/>
  </w:style>
  <w:style w:type="character" w:customStyle="1" w:styleId="WW8Num36z6">
    <w:name w:val="WW8Num36z6"/>
    <w:rsid w:val="00160BFD"/>
  </w:style>
  <w:style w:type="character" w:customStyle="1" w:styleId="WW8Num36z7">
    <w:name w:val="WW8Num36z7"/>
    <w:rsid w:val="00160BFD"/>
  </w:style>
  <w:style w:type="character" w:customStyle="1" w:styleId="WW8Num36z8">
    <w:name w:val="WW8Num36z8"/>
    <w:rsid w:val="00160BFD"/>
  </w:style>
  <w:style w:type="character" w:customStyle="1" w:styleId="WW8Num37z0">
    <w:name w:val="WW8Num37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160BFD"/>
  </w:style>
  <w:style w:type="character" w:customStyle="1" w:styleId="WW8Num37z2">
    <w:name w:val="WW8Num37z2"/>
    <w:rsid w:val="00160BFD"/>
  </w:style>
  <w:style w:type="character" w:customStyle="1" w:styleId="WW8Num37z3">
    <w:name w:val="WW8Num37z3"/>
    <w:rsid w:val="00160BFD"/>
  </w:style>
  <w:style w:type="character" w:customStyle="1" w:styleId="WW8Num37z4">
    <w:name w:val="WW8Num37z4"/>
    <w:rsid w:val="00160BFD"/>
  </w:style>
  <w:style w:type="character" w:customStyle="1" w:styleId="WW8Num37z5">
    <w:name w:val="WW8Num37z5"/>
    <w:rsid w:val="00160BFD"/>
  </w:style>
  <w:style w:type="character" w:customStyle="1" w:styleId="WW8Num37z6">
    <w:name w:val="WW8Num37z6"/>
    <w:rsid w:val="00160BFD"/>
  </w:style>
  <w:style w:type="character" w:customStyle="1" w:styleId="WW8Num37z7">
    <w:name w:val="WW8Num37z7"/>
    <w:rsid w:val="00160BFD"/>
  </w:style>
  <w:style w:type="character" w:customStyle="1" w:styleId="WW8Num37z8">
    <w:name w:val="WW8Num37z8"/>
    <w:rsid w:val="00160BFD"/>
  </w:style>
  <w:style w:type="character" w:customStyle="1" w:styleId="WW8Num38z0">
    <w:name w:val="WW8Num38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160BFD"/>
  </w:style>
  <w:style w:type="character" w:customStyle="1" w:styleId="WW8Num38z2">
    <w:name w:val="WW8Num38z2"/>
    <w:rsid w:val="00160BFD"/>
  </w:style>
  <w:style w:type="character" w:customStyle="1" w:styleId="WW8Num38z3">
    <w:name w:val="WW8Num38z3"/>
    <w:rsid w:val="00160BFD"/>
  </w:style>
  <w:style w:type="character" w:customStyle="1" w:styleId="WW8Num38z4">
    <w:name w:val="WW8Num38z4"/>
    <w:rsid w:val="00160BFD"/>
  </w:style>
  <w:style w:type="character" w:customStyle="1" w:styleId="WW8Num38z5">
    <w:name w:val="WW8Num38z5"/>
    <w:rsid w:val="00160BFD"/>
  </w:style>
  <w:style w:type="character" w:customStyle="1" w:styleId="WW8Num38z6">
    <w:name w:val="WW8Num38z6"/>
    <w:rsid w:val="00160BFD"/>
  </w:style>
  <w:style w:type="character" w:customStyle="1" w:styleId="WW8Num38z7">
    <w:name w:val="WW8Num38z7"/>
    <w:rsid w:val="00160BFD"/>
  </w:style>
  <w:style w:type="character" w:customStyle="1" w:styleId="WW8Num38z8">
    <w:name w:val="WW8Num38z8"/>
    <w:rsid w:val="00160BFD"/>
  </w:style>
  <w:style w:type="character" w:customStyle="1" w:styleId="WW8Num39z0">
    <w:name w:val="WW8Num39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160BFD"/>
    <w:rPr>
      <w:rFonts w:hint="default"/>
    </w:rPr>
  </w:style>
  <w:style w:type="character" w:customStyle="1" w:styleId="WW8Num40z0">
    <w:name w:val="WW8Num40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160BFD"/>
  </w:style>
  <w:style w:type="character" w:customStyle="1" w:styleId="WW8Num40z2">
    <w:name w:val="WW8Num40z2"/>
    <w:rsid w:val="00160BFD"/>
  </w:style>
  <w:style w:type="character" w:customStyle="1" w:styleId="WW8Num40z3">
    <w:name w:val="WW8Num40z3"/>
    <w:rsid w:val="00160BFD"/>
  </w:style>
  <w:style w:type="character" w:customStyle="1" w:styleId="WW8Num40z4">
    <w:name w:val="WW8Num40z4"/>
    <w:rsid w:val="00160BFD"/>
  </w:style>
  <w:style w:type="character" w:customStyle="1" w:styleId="WW8Num40z5">
    <w:name w:val="WW8Num40z5"/>
    <w:rsid w:val="00160BFD"/>
  </w:style>
  <w:style w:type="character" w:customStyle="1" w:styleId="WW8Num40z6">
    <w:name w:val="WW8Num40z6"/>
    <w:rsid w:val="00160BFD"/>
  </w:style>
  <w:style w:type="character" w:customStyle="1" w:styleId="WW8Num40z7">
    <w:name w:val="WW8Num40z7"/>
    <w:rsid w:val="00160BFD"/>
  </w:style>
  <w:style w:type="character" w:customStyle="1" w:styleId="WW8Num40z8">
    <w:name w:val="WW8Num40z8"/>
    <w:rsid w:val="00160BFD"/>
  </w:style>
  <w:style w:type="character" w:customStyle="1" w:styleId="WW8Num41z0">
    <w:name w:val="WW8Num41z0"/>
    <w:rsid w:val="00160BFD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160BFD"/>
  </w:style>
  <w:style w:type="character" w:customStyle="1" w:styleId="WW8Num41z2">
    <w:name w:val="WW8Num41z2"/>
    <w:rsid w:val="00160BFD"/>
  </w:style>
  <w:style w:type="character" w:customStyle="1" w:styleId="WW8Num41z3">
    <w:name w:val="WW8Num41z3"/>
    <w:rsid w:val="00160BFD"/>
  </w:style>
  <w:style w:type="character" w:customStyle="1" w:styleId="WW8Num41z4">
    <w:name w:val="WW8Num41z4"/>
    <w:rsid w:val="00160BFD"/>
  </w:style>
  <w:style w:type="character" w:customStyle="1" w:styleId="WW8Num41z5">
    <w:name w:val="WW8Num41z5"/>
    <w:rsid w:val="00160BFD"/>
  </w:style>
  <w:style w:type="character" w:customStyle="1" w:styleId="WW8Num41z6">
    <w:name w:val="WW8Num41z6"/>
    <w:rsid w:val="00160BFD"/>
  </w:style>
  <w:style w:type="character" w:customStyle="1" w:styleId="WW8Num41z7">
    <w:name w:val="WW8Num41z7"/>
    <w:rsid w:val="00160BFD"/>
  </w:style>
  <w:style w:type="character" w:customStyle="1" w:styleId="WW8Num41z8">
    <w:name w:val="WW8Num41z8"/>
    <w:rsid w:val="00160BFD"/>
  </w:style>
  <w:style w:type="character" w:customStyle="1" w:styleId="WW8Num42z0">
    <w:name w:val="WW8Num42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160BFD"/>
  </w:style>
  <w:style w:type="character" w:customStyle="1" w:styleId="WW8Num42z2">
    <w:name w:val="WW8Num42z2"/>
    <w:rsid w:val="00160BFD"/>
  </w:style>
  <w:style w:type="character" w:customStyle="1" w:styleId="WW8Num42z3">
    <w:name w:val="WW8Num42z3"/>
    <w:rsid w:val="00160BFD"/>
  </w:style>
  <w:style w:type="character" w:customStyle="1" w:styleId="WW8Num42z4">
    <w:name w:val="WW8Num42z4"/>
    <w:rsid w:val="00160BFD"/>
  </w:style>
  <w:style w:type="character" w:customStyle="1" w:styleId="WW8Num42z5">
    <w:name w:val="WW8Num42z5"/>
    <w:rsid w:val="00160BFD"/>
  </w:style>
  <w:style w:type="character" w:customStyle="1" w:styleId="WW8Num42z6">
    <w:name w:val="WW8Num42z6"/>
    <w:rsid w:val="00160BFD"/>
  </w:style>
  <w:style w:type="character" w:customStyle="1" w:styleId="WW8Num42z7">
    <w:name w:val="WW8Num42z7"/>
    <w:rsid w:val="00160BFD"/>
  </w:style>
  <w:style w:type="character" w:customStyle="1" w:styleId="WW8Num42z8">
    <w:name w:val="WW8Num42z8"/>
    <w:rsid w:val="00160BFD"/>
  </w:style>
  <w:style w:type="character" w:customStyle="1" w:styleId="WW8Num43z0">
    <w:name w:val="WW8Num43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160BFD"/>
  </w:style>
  <w:style w:type="character" w:customStyle="1" w:styleId="WW8Num43z2">
    <w:name w:val="WW8Num43z2"/>
    <w:rsid w:val="00160BFD"/>
  </w:style>
  <w:style w:type="character" w:customStyle="1" w:styleId="WW8Num43z3">
    <w:name w:val="WW8Num43z3"/>
    <w:rsid w:val="00160BFD"/>
  </w:style>
  <w:style w:type="character" w:customStyle="1" w:styleId="WW8Num43z4">
    <w:name w:val="WW8Num43z4"/>
    <w:rsid w:val="00160BFD"/>
  </w:style>
  <w:style w:type="character" w:customStyle="1" w:styleId="WW8Num43z5">
    <w:name w:val="WW8Num43z5"/>
    <w:rsid w:val="00160BFD"/>
  </w:style>
  <w:style w:type="character" w:customStyle="1" w:styleId="WW8Num43z6">
    <w:name w:val="WW8Num43z6"/>
    <w:rsid w:val="00160BFD"/>
  </w:style>
  <w:style w:type="character" w:customStyle="1" w:styleId="WW8Num43z7">
    <w:name w:val="WW8Num43z7"/>
    <w:rsid w:val="00160BFD"/>
  </w:style>
  <w:style w:type="character" w:customStyle="1" w:styleId="WW8Num43z8">
    <w:name w:val="WW8Num43z8"/>
    <w:rsid w:val="00160BFD"/>
  </w:style>
  <w:style w:type="character" w:customStyle="1" w:styleId="WW8Num44z0">
    <w:name w:val="WW8Num44z0"/>
    <w:rsid w:val="00160BFD"/>
    <w:rPr>
      <w:rFonts w:cs="Open Sans" w:hint="default"/>
    </w:rPr>
  </w:style>
  <w:style w:type="character" w:customStyle="1" w:styleId="WW8Num44z1">
    <w:name w:val="WW8Num44z1"/>
    <w:rsid w:val="00160BFD"/>
  </w:style>
  <w:style w:type="character" w:customStyle="1" w:styleId="WW8Num44z2">
    <w:name w:val="WW8Num44z2"/>
    <w:rsid w:val="00160BFD"/>
  </w:style>
  <w:style w:type="character" w:customStyle="1" w:styleId="WW8Num44z3">
    <w:name w:val="WW8Num44z3"/>
    <w:rsid w:val="00160BFD"/>
  </w:style>
  <w:style w:type="character" w:customStyle="1" w:styleId="WW8Num44z4">
    <w:name w:val="WW8Num44z4"/>
    <w:rsid w:val="00160BFD"/>
  </w:style>
  <w:style w:type="character" w:customStyle="1" w:styleId="WW8Num44z5">
    <w:name w:val="WW8Num44z5"/>
    <w:rsid w:val="00160BFD"/>
  </w:style>
  <w:style w:type="character" w:customStyle="1" w:styleId="WW8Num44z6">
    <w:name w:val="WW8Num44z6"/>
    <w:rsid w:val="00160BFD"/>
  </w:style>
  <w:style w:type="character" w:customStyle="1" w:styleId="WW8Num44z7">
    <w:name w:val="WW8Num44z7"/>
    <w:rsid w:val="00160BFD"/>
  </w:style>
  <w:style w:type="character" w:customStyle="1" w:styleId="WW8Num44z8">
    <w:name w:val="WW8Num44z8"/>
    <w:rsid w:val="00160BFD"/>
  </w:style>
  <w:style w:type="character" w:customStyle="1" w:styleId="WW8Num45z0">
    <w:name w:val="WW8Num45z0"/>
    <w:rsid w:val="00160BFD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160BFD"/>
    <w:rPr>
      <w:rFonts w:ascii="Courier New" w:hAnsi="Courier New" w:cs="Courier New" w:hint="default"/>
    </w:rPr>
  </w:style>
  <w:style w:type="character" w:customStyle="1" w:styleId="WW8Num45z2">
    <w:name w:val="WW8Num45z2"/>
    <w:rsid w:val="00160BFD"/>
    <w:rPr>
      <w:rFonts w:ascii="Wingdings" w:hAnsi="Wingdings" w:cs="Wingdings" w:hint="default"/>
    </w:rPr>
  </w:style>
  <w:style w:type="character" w:customStyle="1" w:styleId="WW8Num45z3">
    <w:name w:val="WW8Num45z3"/>
    <w:rsid w:val="00160BFD"/>
    <w:rPr>
      <w:rFonts w:ascii="Symbol" w:hAnsi="Symbol" w:cs="Symbol" w:hint="default"/>
    </w:rPr>
  </w:style>
  <w:style w:type="character" w:customStyle="1" w:styleId="WW8Num46z0">
    <w:name w:val="WW8Num46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160BFD"/>
  </w:style>
  <w:style w:type="character" w:customStyle="1" w:styleId="WW8Num46z2">
    <w:name w:val="WW8Num46z2"/>
    <w:rsid w:val="00160BFD"/>
  </w:style>
  <w:style w:type="character" w:customStyle="1" w:styleId="WW8Num46z3">
    <w:name w:val="WW8Num46z3"/>
    <w:rsid w:val="00160BFD"/>
  </w:style>
  <w:style w:type="character" w:customStyle="1" w:styleId="WW8Num46z4">
    <w:name w:val="WW8Num46z4"/>
    <w:rsid w:val="00160BFD"/>
  </w:style>
  <w:style w:type="character" w:customStyle="1" w:styleId="WW8Num46z5">
    <w:name w:val="WW8Num46z5"/>
    <w:rsid w:val="00160BFD"/>
  </w:style>
  <w:style w:type="character" w:customStyle="1" w:styleId="WW8Num46z6">
    <w:name w:val="WW8Num46z6"/>
    <w:rsid w:val="00160BFD"/>
  </w:style>
  <w:style w:type="character" w:customStyle="1" w:styleId="WW8Num46z7">
    <w:name w:val="WW8Num46z7"/>
    <w:rsid w:val="00160BFD"/>
  </w:style>
  <w:style w:type="character" w:customStyle="1" w:styleId="WW8Num46z8">
    <w:name w:val="WW8Num46z8"/>
    <w:rsid w:val="00160BFD"/>
  </w:style>
  <w:style w:type="character" w:customStyle="1" w:styleId="WW8Num47z0">
    <w:name w:val="WW8Num47z0"/>
    <w:rsid w:val="00160BFD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160BFD"/>
    <w:rPr>
      <w:rFonts w:ascii="Courier New" w:hAnsi="Courier New" w:cs="Courier New" w:hint="default"/>
    </w:rPr>
  </w:style>
  <w:style w:type="character" w:customStyle="1" w:styleId="WW8Num47z2">
    <w:name w:val="WW8Num47z2"/>
    <w:rsid w:val="00160BFD"/>
    <w:rPr>
      <w:rFonts w:ascii="Wingdings" w:hAnsi="Wingdings" w:cs="Wingdings" w:hint="default"/>
    </w:rPr>
  </w:style>
  <w:style w:type="character" w:customStyle="1" w:styleId="WW8Num47z3">
    <w:name w:val="WW8Num47z3"/>
    <w:rsid w:val="00160BFD"/>
    <w:rPr>
      <w:rFonts w:ascii="Symbol" w:hAnsi="Symbol" w:cs="Symbol" w:hint="default"/>
    </w:rPr>
  </w:style>
  <w:style w:type="character" w:customStyle="1" w:styleId="WW8Num48z0">
    <w:name w:val="WW8Num48z0"/>
    <w:rsid w:val="00160BFD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160BFD"/>
  </w:style>
  <w:style w:type="character" w:customStyle="1" w:styleId="WW8Num48z2">
    <w:name w:val="WW8Num48z2"/>
    <w:rsid w:val="00160BFD"/>
  </w:style>
  <w:style w:type="character" w:customStyle="1" w:styleId="WW8Num48z3">
    <w:name w:val="WW8Num48z3"/>
    <w:rsid w:val="00160BFD"/>
  </w:style>
  <w:style w:type="character" w:customStyle="1" w:styleId="WW8Num48z4">
    <w:name w:val="WW8Num48z4"/>
    <w:rsid w:val="00160BFD"/>
  </w:style>
  <w:style w:type="character" w:customStyle="1" w:styleId="WW8Num48z5">
    <w:name w:val="WW8Num48z5"/>
    <w:rsid w:val="00160BFD"/>
  </w:style>
  <w:style w:type="character" w:customStyle="1" w:styleId="WW8Num48z6">
    <w:name w:val="WW8Num48z6"/>
    <w:rsid w:val="00160BFD"/>
  </w:style>
  <w:style w:type="character" w:customStyle="1" w:styleId="WW8Num48z7">
    <w:name w:val="WW8Num48z7"/>
    <w:rsid w:val="00160BFD"/>
  </w:style>
  <w:style w:type="character" w:customStyle="1" w:styleId="WW8Num48z8">
    <w:name w:val="WW8Num48z8"/>
    <w:rsid w:val="00160BFD"/>
  </w:style>
  <w:style w:type="character" w:customStyle="1" w:styleId="WW8Num49z0">
    <w:name w:val="WW8Num49z0"/>
    <w:rsid w:val="00160BFD"/>
    <w:rPr>
      <w:rFonts w:ascii="Open Sans" w:hAnsi="Open Sans" w:cs="Open Sans"/>
    </w:rPr>
  </w:style>
  <w:style w:type="character" w:customStyle="1" w:styleId="WW8Num49z1">
    <w:name w:val="WW8Num49z1"/>
    <w:rsid w:val="00160BFD"/>
  </w:style>
  <w:style w:type="character" w:customStyle="1" w:styleId="WW8Num49z2">
    <w:name w:val="WW8Num49z2"/>
    <w:rsid w:val="00160BFD"/>
  </w:style>
  <w:style w:type="character" w:customStyle="1" w:styleId="WW8Num49z3">
    <w:name w:val="WW8Num49z3"/>
    <w:rsid w:val="00160BFD"/>
  </w:style>
  <w:style w:type="character" w:customStyle="1" w:styleId="WW8Num49z4">
    <w:name w:val="WW8Num49z4"/>
    <w:rsid w:val="00160BFD"/>
  </w:style>
  <w:style w:type="character" w:customStyle="1" w:styleId="WW8Num49z5">
    <w:name w:val="WW8Num49z5"/>
    <w:rsid w:val="00160BFD"/>
  </w:style>
  <w:style w:type="character" w:customStyle="1" w:styleId="WW8Num49z6">
    <w:name w:val="WW8Num49z6"/>
    <w:rsid w:val="00160BFD"/>
  </w:style>
  <w:style w:type="character" w:customStyle="1" w:styleId="WW8Num49z7">
    <w:name w:val="WW8Num49z7"/>
    <w:rsid w:val="00160BFD"/>
  </w:style>
  <w:style w:type="character" w:customStyle="1" w:styleId="WW8Num49z8">
    <w:name w:val="WW8Num49z8"/>
    <w:rsid w:val="00160BFD"/>
  </w:style>
  <w:style w:type="character" w:customStyle="1" w:styleId="WW8Num50z0">
    <w:name w:val="WW8Num50z0"/>
    <w:rsid w:val="00160BFD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160BFD"/>
  </w:style>
  <w:style w:type="character" w:customStyle="1" w:styleId="WW8Num50z2">
    <w:name w:val="WW8Num50z2"/>
    <w:rsid w:val="00160BFD"/>
  </w:style>
  <w:style w:type="character" w:customStyle="1" w:styleId="WW8Num50z3">
    <w:name w:val="WW8Num50z3"/>
    <w:rsid w:val="00160BFD"/>
  </w:style>
  <w:style w:type="character" w:customStyle="1" w:styleId="WW8Num50z4">
    <w:name w:val="WW8Num50z4"/>
    <w:rsid w:val="00160BFD"/>
  </w:style>
  <w:style w:type="character" w:customStyle="1" w:styleId="WW8Num50z5">
    <w:name w:val="WW8Num50z5"/>
    <w:rsid w:val="00160BFD"/>
  </w:style>
  <w:style w:type="character" w:customStyle="1" w:styleId="WW8Num50z6">
    <w:name w:val="WW8Num50z6"/>
    <w:rsid w:val="00160BFD"/>
  </w:style>
  <w:style w:type="character" w:customStyle="1" w:styleId="WW8Num50z7">
    <w:name w:val="WW8Num50z7"/>
    <w:rsid w:val="00160BFD"/>
  </w:style>
  <w:style w:type="character" w:customStyle="1" w:styleId="WW8Num50z8">
    <w:name w:val="WW8Num50z8"/>
    <w:rsid w:val="00160BFD"/>
  </w:style>
  <w:style w:type="character" w:customStyle="1" w:styleId="WW8Num51z0">
    <w:name w:val="WW8Num51z0"/>
    <w:rsid w:val="00160BFD"/>
  </w:style>
  <w:style w:type="character" w:customStyle="1" w:styleId="WW8Num51z1">
    <w:name w:val="WW8Num51z1"/>
    <w:rsid w:val="00160BFD"/>
  </w:style>
  <w:style w:type="character" w:customStyle="1" w:styleId="WW8Num51z2">
    <w:name w:val="WW8Num51z2"/>
    <w:rsid w:val="00160BFD"/>
  </w:style>
  <w:style w:type="character" w:customStyle="1" w:styleId="WW8Num51z3">
    <w:name w:val="WW8Num51z3"/>
    <w:rsid w:val="00160BFD"/>
  </w:style>
  <w:style w:type="character" w:customStyle="1" w:styleId="WW8Num51z4">
    <w:name w:val="WW8Num51z4"/>
    <w:rsid w:val="00160BFD"/>
  </w:style>
  <w:style w:type="character" w:customStyle="1" w:styleId="WW8Num51z5">
    <w:name w:val="WW8Num51z5"/>
    <w:rsid w:val="00160BFD"/>
  </w:style>
  <w:style w:type="character" w:customStyle="1" w:styleId="WW8Num51z6">
    <w:name w:val="WW8Num51z6"/>
    <w:rsid w:val="00160BFD"/>
  </w:style>
  <w:style w:type="character" w:customStyle="1" w:styleId="WW8Num51z7">
    <w:name w:val="WW8Num51z7"/>
    <w:rsid w:val="00160BFD"/>
  </w:style>
  <w:style w:type="character" w:customStyle="1" w:styleId="WW8Num51z8">
    <w:name w:val="WW8Num51z8"/>
    <w:rsid w:val="00160BFD"/>
  </w:style>
  <w:style w:type="character" w:customStyle="1" w:styleId="WW8Num52z0">
    <w:name w:val="WW8Num52z0"/>
    <w:rsid w:val="00160BFD"/>
    <w:rPr>
      <w:rFonts w:ascii="Symbol" w:hAnsi="Symbol" w:cs="Symbol" w:hint="default"/>
    </w:rPr>
  </w:style>
  <w:style w:type="character" w:customStyle="1" w:styleId="WW8Num52z1">
    <w:name w:val="WW8Num52z1"/>
    <w:rsid w:val="00160BFD"/>
    <w:rPr>
      <w:rFonts w:ascii="Courier New" w:hAnsi="Courier New" w:cs="Courier New" w:hint="default"/>
    </w:rPr>
  </w:style>
  <w:style w:type="character" w:customStyle="1" w:styleId="WW8Num52z2">
    <w:name w:val="WW8Num52z2"/>
    <w:rsid w:val="00160BFD"/>
    <w:rPr>
      <w:rFonts w:ascii="Wingdings" w:hAnsi="Wingdings" w:cs="Wingdings" w:hint="default"/>
    </w:rPr>
  </w:style>
  <w:style w:type="character" w:customStyle="1" w:styleId="WW8Num53z0">
    <w:name w:val="WW8Num53z0"/>
    <w:rsid w:val="00160BFD"/>
  </w:style>
  <w:style w:type="character" w:customStyle="1" w:styleId="WW8Num53z1">
    <w:name w:val="WW8Num53z1"/>
    <w:rsid w:val="00160BFD"/>
  </w:style>
  <w:style w:type="character" w:customStyle="1" w:styleId="WW8Num53z2">
    <w:name w:val="WW8Num53z2"/>
    <w:rsid w:val="00160BFD"/>
  </w:style>
  <w:style w:type="character" w:customStyle="1" w:styleId="WW8Num53z3">
    <w:name w:val="WW8Num53z3"/>
    <w:rsid w:val="00160BFD"/>
  </w:style>
  <w:style w:type="character" w:customStyle="1" w:styleId="WW8Num53z4">
    <w:name w:val="WW8Num53z4"/>
    <w:rsid w:val="00160BFD"/>
  </w:style>
  <w:style w:type="character" w:customStyle="1" w:styleId="WW8Num53z5">
    <w:name w:val="WW8Num53z5"/>
    <w:rsid w:val="00160BFD"/>
  </w:style>
  <w:style w:type="character" w:customStyle="1" w:styleId="WW8Num53z6">
    <w:name w:val="WW8Num53z6"/>
    <w:rsid w:val="00160BFD"/>
  </w:style>
  <w:style w:type="character" w:customStyle="1" w:styleId="WW8Num53z7">
    <w:name w:val="WW8Num53z7"/>
    <w:rsid w:val="00160BFD"/>
  </w:style>
  <w:style w:type="character" w:customStyle="1" w:styleId="WW8Num53z8">
    <w:name w:val="WW8Num53z8"/>
    <w:rsid w:val="00160BFD"/>
  </w:style>
  <w:style w:type="character" w:customStyle="1" w:styleId="WW8Num54z0">
    <w:name w:val="WW8Num54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160BFD"/>
  </w:style>
  <w:style w:type="character" w:customStyle="1" w:styleId="WW8Num54z2">
    <w:name w:val="WW8Num54z2"/>
    <w:rsid w:val="00160BFD"/>
  </w:style>
  <w:style w:type="character" w:customStyle="1" w:styleId="WW8Num54z3">
    <w:name w:val="WW8Num54z3"/>
    <w:rsid w:val="00160BFD"/>
  </w:style>
  <w:style w:type="character" w:customStyle="1" w:styleId="WW8Num54z4">
    <w:name w:val="WW8Num54z4"/>
    <w:rsid w:val="00160BFD"/>
  </w:style>
  <w:style w:type="character" w:customStyle="1" w:styleId="WW8Num54z5">
    <w:name w:val="WW8Num54z5"/>
    <w:rsid w:val="00160BFD"/>
  </w:style>
  <w:style w:type="character" w:customStyle="1" w:styleId="WW8Num54z6">
    <w:name w:val="WW8Num54z6"/>
    <w:rsid w:val="00160BFD"/>
  </w:style>
  <w:style w:type="character" w:customStyle="1" w:styleId="WW8Num54z7">
    <w:name w:val="WW8Num54z7"/>
    <w:rsid w:val="00160BFD"/>
  </w:style>
  <w:style w:type="character" w:customStyle="1" w:styleId="WW8Num54z8">
    <w:name w:val="WW8Num54z8"/>
    <w:rsid w:val="00160BFD"/>
  </w:style>
  <w:style w:type="character" w:customStyle="1" w:styleId="WW8Num55z0">
    <w:name w:val="WW8Num55z0"/>
    <w:rsid w:val="00160BFD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160BFD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160BFD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160BFD"/>
  </w:style>
  <w:style w:type="character" w:customStyle="1" w:styleId="WW8Num55z4">
    <w:name w:val="WW8Num55z4"/>
    <w:rsid w:val="00160BFD"/>
  </w:style>
  <w:style w:type="character" w:customStyle="1" w:styleId="WW8Num55z5">
    <w:name w:val="WW8Num55z5"/>
    <w:rsid w:val="00160BFD"/>
  </w:style>
  <w:style w:type="character" w:customStyle="1" w:styleId="WW8Num55z6">
    <w:name w:val="WW8Num55z6"/>
    <w:rsid w:val="00160BFD"/>
  </w:style>
  <w:style w:type="character" w:customStyle="1" w:styleId="WW8Num55z7">
    <w:name w:val="WW8Num55z7"/>
    <w:rsid w:val="00160BFD"/>
  </w:style>
  <w:style w:type="character" w:customStyle="1" w:styleId="WW8Num55z8">
    <w:name w:val="WW8Num55z8"/>
    <w:rsid w:val="00160BFD"/>
  </w:style>
  <w:style w:type="character" w:customStyle="1" w:styleId="WW8Num56z0">
    <w:name w:val="WW8Num56z0"/>
    <w:rsid w:val="00160BFD"/>
    <w:rPr>
      <w:rFonts w:cs="Open Sans"/>
    </w:rPr>
  </w:style>
  <w:style w:type="character" w:customStyle="1" w:styleId="WW8Num56z1">
    <w:name w:val="WW8Num56z1"/>
    <w:rsid w:val="00160BFD"/>
  </w:style>
  <w:style w:type="character" w:customStyle="1" w:styleId="WW8Num56z2">
    <w:name w:val="WW8Num56z2"/>
    <w:rsid w:val="00160BFD"/>
  </w:style>
  <w:style w:type="character" w:customStyle="1" w:styleId="WW8Num56z3">
    <w:name w:val="WW8Num56z3"/>
    <w:rsid w:val="00160BFD"/>
  </w:style>
  <w:style w:type="character" w:customStyle="1" w:styleId="WW8Num56z4">
    <w:name w:val="WW8Num56z4"/>
    <w:rsid w:val="00160BFD"/>
  </w:style>
  <w:style w:type="character" w:customStyle="1" w:styleId="WW8Num56z5">
    <w:name w:val="WW8Num56z5"/>
    <w:rsid w:val="00160BFD"/>
  </w:style>
  <w:style w:type="character" w:customStyle="1" w:styleId="WW8Num56z6">
    <w:name w:val="WW8Num56z6"/>
    <w:rsid w:val="00160BFD"/>
  </w:style>
  <w:style w:type="character" w:customStyle="1" w:styleId="WW8Num56z7">
    <w:name w:val="WW8Num56z7"/>
    <w:rsid w:val="00160BFD"/>
  </w:style>
  <w:style w:type="character" w:customStyle="1" w:styleId="WW8Num56z8">
    <w:name w:val="WW8Num56z8"/>
    <w:rsid w:val="00160BFD"/>
  </w:style>
  <w:style w:type="character" w:customStyle="1" w:styleId="WW8Num57z0">
    <w:name w:val="WW8Num57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160BFD"/>
  </w:style>
  <w:style w:type="character" w:customStyle="1" w:styleId="WW8Num57z2">
    <w:name w:val="WW8Num57z2"/>
    <w:rsid w:val="00160BFD"/>
  </w:style>
  <w:style w:type="character" w:customStyle="1" w:styleId="WW8Num57z3">
    <w:name w:val="WW8Num57z3"/>
    <w:rsid w:val="00160BFD"/>
  </w:style>
  <w:style w:type="character" w:customStyle="1" w:styleId="WW8Num57z4">
    <w:name w:val="WW8Num57z4"/>
    <w:rsid w:val="00160BFD"/>
  </w:style>
  <w:style w:type="character" w:customStyle="1" w:styleId="WW8Num57z5">
    <w:name w:val="WW8Num57z5"/>
    <w:rsid w:val="00160BFD"/>
  </w:style>
  <w:style w:type="character" w:customStyle="1" w:styleId="WW8Num57z6">
    <w:name w:val="WW8Num57z6"/>
    <w:rsid w:val="00160BFD"/>
  </w:style>
  <w:style w:type="character" w:customStyle="1" w:styleId="WW8Num57z7">
    <w:name w:val="WW8Num57z7"/>
    <w:rsid w:val="00160BFD"/>
  </w:style>
  <w:style w:type="character" w:customStyle="1" w:styleId="WW8Num57z8">
    <w:name w:val="WW8Num57z8"/>
    <w:rsid w:val="00160BFD"/>
  </w:style>
  <w:style w:type="character" w:customStyle="1" w:styleId="WW8Num58z0">
    <w:name w:val="WW8Num58z0"/>
    <w:rsid w:val="00160BFD"/>
    <w:rPr>
      <w:rFonts w:cs="Open Sans"/>
    </w:rPr>
  </w:style>
  <w:style w:type="character" w:customStyle="1" w:styleId="WW8Num58z1">
    <w:name w:val="WW8Num58z1"/>
    <w:rsid w:val="00160BFD"/>
  </w:style>
  <w:style w:type="character" w:customStyle="1" w:styleId="WW8Num58z2">
    <w:name w:val="WW8Num58z2"/>
    <w:rsid w:val="00160BFD"/>
  </w:style>
  <w:style w:type="character" w:customStyle="1" w:styleId="WW8Num58z3">
    <w:name w:val="WW8Num58z3"/>
    <w:rsid w:val="00160BFD"/>
  </w:style>
  <w:style w:type="character" w:customStyle="1" w:styleId="WW8Num58z4">
    <w:name w:val="WW8Num58z4"/>
    <w:rsid w:val="00160BFD"/>
  </w:style>
  <w:style w:type="character" w:customStyle="1" w:styleId="WW8Num58z5">
    <w:name w:val="WW8Num58z5"/>
    <w:rsid w:val="00160BFD"/>
  </w:style>
  <w:style w:type="character" w:customStyle="1" w:styleId="WW8Num58z6">
    <w:name w:val="WW8Num58z6"/>
    <w:rsid w:val="00160BFD"/>
  </w:style>
  <w:style w:type="character" w:customStyle="1" w:styleId="WW8Num58z7">
    <w:name w:val="WW8Num58z7"/>
    <w:rsid w:val="00160BFD"/>
  </w:style>
  <w:style w:type="character" w:customStyle="1" w:styleId="WW8Num58z8">
    <w:name w:val="WW8Num58z8"/>
    <w:rsid w:val="00160BFD"/>
  </w:style>
  <w:style w:type="character" w:customStyle="1" w:styleId="WW8Num59z0">
    <w:name w:val="WW8Num59z0"/>
    <w:rsid w:val="00160BF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160BFD"/>
  </w:style>
  <w:style w:type="character" w:customStyle="1" w:styleId="WW8Num59z2">
    <w:name w:val="WW8Num59z2"/>
    <w:rsid w:val="00160BFD"/>
  </w:style>
  <w:style w:type="character" w:customStyle="1" w:styleId="WW8Num59z3">
    <w:name w:val="WW8Num59z3"/>
    <w:rsid w:val="00160BFD"/>
  </w:style>
  <w:style w:type="character" w:customStyle="1" w:styleId="WW8Num59z4">
    <w:name w:val="WW8Num59z4"/>
    <w:rsid w:val="00160BFD"/>
  </w:style>
  <w:style w:type="character" w:customStyle="1" w:styleId="WW8Num59z5">
    <w:name w:val="WW8Num59z5"/>
    <w:rsid w:val="00160BFD"/>
  </w:style>
  <w:style w:type="character" w:customStyle="1" w:styleId="WW8Num59z6">
    <w:name w:val="WW8Num59z6"/>
    <w:rsid w:val="00160BFD"/>
  </w:style>
  <w:style w:type="character" w:customStyle="1" w:styleId="WW8Num59z7">
    <w:name w:val="WW8Num59z7"/>
    <w:rsid w:val="00160BFD"/>
  </w:style>
  <w:style w:type="character" w:customStyle="1" w:styleId="WW8Num59z8">
    <w:name w:val="WW8Num59z8"/>
    <w:rsid w:val="00160BFD"/>
  </w:style>
  <w:style w:type="character" w:customStyle="1" w:styleId="WW8Num60z0">
    <w:name w:val="WW8Num60z0"/>
    <w:rsid w:val="00160BFD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160BFD"/>
  </w:style>
  <w:style w:type="character" w:customStyle="1" w:styleId="WW8Num60z2">
    <w:name w:val="WW8Num60z2"/>
    <w:rsid w:val="00160BFD"/>
  </w:style>
  <w:style w:type="character" w:customStyle="1" w:styleId="WW8Num60z3">
    <w:name w:val="WW8Num60z3"/>
    <w:rsid w:val="00160BFD"/>
  </w:style>
  <w:style w:type="character" w:customStyle="1" w:styleId="WW8Num60z4">
    <w:name w:val="WW8Num60z4"/>
    <w:rsid w:val="00160BFD"/>
  </w:style>
  <w:style w:type="character" w:customStyle="1" w:styleId="WW8Num60z5">
    <w:name w:val="WW8Num60z5"/>
    <w:rsid w:val="00160BFD"/>
  </w:style>
  <w:style w:type="character" w:customStyle="1" w:styleId="WW8Num60z6">
    <w:name w:val="WW8Num60z6"/>
    <w:rsid w:val="00160BFD"/>
  </w:style>
  <w:style w:type="character" w:customStyle="1" w:styleId="WW8Num60z7">
    <w:name w:val="WW8Num60z7"/>
    <w:rsid w:val="00160BFD"/>
  </w:style>
  <w:style w:type="character" w:customStyle="1" w:styleId="WW8Num60z8">
    <w:name w:val="WW8Num60z8"/>
    <w:rsid w:val="00160BFD"/>
  </w:style>
  <w:style w:type="character" w:customStyle="1" w:styleId="WW8Num61z0">
    <w:name w:val="WW8Num61z0"/>
    <w:rsid w:val="00160BFD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160BFD"/>
    <w:rPr>
      <w:rFonts w:cs="Times New Roman"/>
    </w:rPr>
  </w:style>
  <w:style w:type="character" w:customStyle="1" w:styleId="WW8Num62z0">
    <w:name w:val="WW8Num62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160BFD"/>
  </w:style>
  <w:style w:type="character" w:customStyle="1" w:styleId="WW8Num62z2">
    <w:name w:val="WW8Num62z2"/>
    <w:rsid w:val="00160BFD"/>
  </w:style>
  <w:style w:type="character" w:customStyle="1" w:styleId="WW8Num62z3">
    <w:name w:val="WW8Num62z3"/>
    <w:rsid w:val="00160BFD"/>
  </w:style>
  <w:style w:type="character" w:customStyle="1" w:styleId="WW8Num62z4">
    <w:name w:val="WW8Num62z4"/>
    <w:rsid w:val="00160BFD"/>
  </w:style>
  <w:style w:type="character" w:customStyle="1" w:styleId="WW8Num62z5">
    <w:name w:val="WW8Num62z5"/>
    <w:rsid w:val="00160BFD"/>
  </w:style>
  <w:style w:type="character" w:customStyle="1" w:styleId="WW8Num62z6">
    <w:name w:val="WW8Num62z6"/>
    <w:rsid w:val="00160BFD"/>
  </w:style>
  <w:style w:type="character" w:customStyle="1" w:styleId="WW8Num62z7">
    <w:name w:val="WW8Num62z7"/>
    <w:rsid w:val="00160BFD"/>
  </w:style>
  <w:style w:type="character" w:customStyle="1" w:styleId="WW8Num62z8">
    <w:name w:val="WW8Num62z8"/>
    <w:rsid w:val="00160BFD"/>
  </w:style>
  <w:style w:type="character" w:customStyle="1" w:styleId="WW8Num63z0">
    <w:name w:val="WW8Num63z0"/>
    <w:rsid w:val="00160BFD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160BFD"/>
  </w:style>
  <w:style w:type="character" w:customStyle="1" w:styleId="WW8Num63z2">
    <w:name w:val="WW8Num63z2"/>
    <w:rsid w:val="00160BFD"/>
  </w:style>
  <w:style w:type="character" w:customStyle="1" w:styleId="WW8Num63z3">
    <w:name w:val="WW8Num63z3"/>
    <w:rsid w:val="00160BFD"/>
  </w:style>
  <w:style w:type="character" w:customStyle="1" w:styleId="WW8Num63z4">
    <w:name w:val="WW8Num63z4"/>
    <w:rsid w:val="00160BFD"/>
  </w:style>
  <w:style w:type="character" w:customStyle="1" w:styleId="WW8Num63z5">
    <w:name w:val="WW8Num63z5"/>
    <w:rsid w:val="00160BFD"/>
  </w:style>
  <w:style w:type="character" w:customStyle="1" w:styleId="WW8Num63z6">
    <w:name w:val="WW8Num63z6"/>
    <w:rsid w:val="00160BFD"/>
  </w:style>
  <w:style w:type="character" w:customStyle="1" w:styleId="WW8Num63z7">
    <w:name w:val="WW8Num63z7"/>
    <w:rsid w:val="00160BFD"/>
  </w:style>
  <w:style w:type="character" w:customStyle="1" w:styleId="WW8Num63z8">
    <w:name w:val="WW8Num63z8"/>
    <w:rsid w:val="00160BFD"/>
  </w:style>
  <w:style w:type="character" w:customStyle="1" w:styleId="WW8Num64z0">
    <w:name w:val="WW8Num64z0"/>
    <w:rsid w:val="00160BFD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160BFD"/>
  </w:style>
  <w:style w:type="character" w:customStyle="1" w:styleId="WW8Num64z2">
    <w:name w:val="WW8Num64z2"/>
    <w:rsid w:val="00160BFD"/>
  </w:style>
  <w:style w:type="character" w:customStyle="1" w:styleId="WW8Num64z3">
    <w:name w:val="WW8Num64z3"/>
    <w:rsid w:val="00160BFD"/>
  </w:style>
  <w:style w:type="character" w:customStyle="1" w:styleId="WW8Num64z4">
    <w:name w:val="WW8Num64z4"/>
    <w:rsid w:val="00160BFD"/>
  </w:style>
  <w:style w:type="character" w:customStyle="1" w:styleId="WW8Num64z5">
    <w:name w:val="WW8Num64z5"/>
    <w:rsid w:val="00160BFD"/>
  </w:style>
  <w:style w:type="character" w:customStyle="1" w:styleId="WW8Num64z6">
    <w:name w:val="WW8Num64z6"/>
    <w:rsid w:val="00160BFD"/>
  </w:style>
  <w:style w:type="character" w:customStyle="1" w:styleId="WW8Num64z7">
    <w:name w:val="WW8Num64z7"/>
    <w:rsid w:val="00160BFD"/>
  </w:style>
  <w:style w:type="character" w:customStyle="1" w:styleId="WW8Num64z8">
    <w:name w:val="WW8Num64z8"/>
    <w:rsid w:val="00160BFD"/>
  </w:style>
  <w:style w:type="character" w:customStyle="1" w:styleId="WW8Num65z0">
    <w:name w:val="WW8Num65z0"/>
    <w:rsid w:val="00160BFD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160BFD"/>
  </w:style>
  <w:style w:type="character" w:customStyle="1" w:styleId="WW8Num65z2">
    <w:name w:val="WW8Num65z2"/>
    <w:rsid w:val="00160BFD"/>
  </w:style>
  <w:style w:type="character" w:customStyle="1" w:styleId="WW8Num65z3">
    <w:name w:val="WW8Num65z3"/>
    <w:rsid w:val="00160BFD"/>
  </w:style>
  <w:style w:type="character" w:customStyle="1" w:styleId="WW8Num65z4">
    <w:name w:val="WW8Num65z4"/>
    <w:rsid w:val="00160BFD"/>
  </w:style>
  <w:style w:type="character" w:customStyle="1" w:styleId="WW8Num65z5">
    <w:name w:val="WW8Num65z5"/>
    <w:rsid w:val="00160BFD"/>
  </w:style>
  <w:style w:type="character" w:customStyle="1" w:styleId="WW8Num65z6">
    <w:name w:val="WW8Num65z6"/>
    <w:rsid w:val="00160BFD"/>
  </w:style>
  <w:style w:type="character" w:customStyle="1" w:styleId="WW8Num65z7">
    <w:name w:val="WW8Num65z7"/>
    <w:rsid w:val="00160BFD"/>
  </w:style>
  <w:style w:type="character" w:customStyle="1" w:styleId="WW8Num65z8">
    <w:name w:val="WW8Num65z8"/>
    <w:rsid w:val="00160BFD"/>
  </w:style>
  <w:style w:type="character" w:customStyle="1" w:styleId="WW8Num66z0">
    <w:name w:val="WW8Num66z0"/>
    <w:rsid w:val="00160BFD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160BFD"/>
    <w:rPr>
      <w:rFonts w:ascii="Courier New" w:hAnsi="Courier New" w:cs="Courier New" w:hint="default"/>
    </w:rPr>
  </w:style>
  <w:style w:type="character" w:customStyle="1" w:styleId="WW8Num66z2">
    <w:name w:val="WW8Num66z2"/>
    <w:rsid w:val="00160BFD"/>
    <w:rPr>
      <w:rFonts w:ascii="Wingdings" w:hAnsi="Wingdings" w:cs="Wingdings" w:hint="default"/>
    </w:rPr>
  </w:style>
  <w:style w:type="character" w:customStyle="1" w:styleId="WW8Num67z0">
    <w:name w:val="WW8Num67z0"/>
    <w:rsid w:val="00160BFD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160BFD"/>
  </w:style>
  <w:style w:type="character" w:customStyle="1" w:styleId="WW8Num67z2">
    <w:name w:val="WW8Num67z2"/>
    <w:rsid w:val="00160BFD"/>
  </w:style>
  <w:style w:type="character" w:customStyle="1" w:styleId="WW8Num67z3">
    <w:name w:val="WW8Num67z3"/>
    <w:rsid w:val="00160BFD"/>
  </w:style>
  <w:style w:type="character" w:customStyle="1" w:styleId="WW8Num67z4">
    <w:name w:val="WW8Num67z4"/>
    <w:rsid w:val="00160BFD"/>
  </w:style>
  <w:style w:type="character" w:customStyle="1" w:styleId="WW8Num67z5">
    <w:name w:val="WW8Num67z5"/>
    <w:rsid w:val="00160BFD"/>
  </w:style>
  <w:style w:type="character" w:customStyle="1" w:styleId="WW8Num67z6">
    <w:name w:val="WW8Num67z6"/>
    <w:rsid w:val="00160BFD"/>
  </w:style>
  <w:style w:type="character" w:customStyle="1" w:styleId="WW8Num67z7">
    <w:name w:val="WW8Num67z7"/>
    <w:rsid w:val="00160BFD"/>
  </w:style>
  <w:style w:type="character" w:customStyle="1" w:styleId="WW8Num67z8">
    <w:name w:val="WW8Num67z8"/>
    <w:rsid w:val="00160BFD"/>
  </w:style>
  <w:style w:type="character" w:customStyle="1" w:styleId="WW8Num68z0">
    <w:name w:val="WW8Num68z0"/>
    <w:rsid w:val="00160BFD"/>
    <w:rPr>
      <w:rFonts w:cs="Times New Roman" w:hint="default"/>
      <w:b/>
      <w:u w:val="none"/>
    </w:rPr>
  </w:style>
  <w:style w:type="character" w:customStyle="1" w:styleId="WW8Num68z1">
    <w:name w:val="WW8Num68z1"/>
    <w:rsid w:val="00160BFD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160BFD"/>
    <w:rPr>
      <w:rFonts w:cs="Times New Roman"/>
    </w:rPr>
  </w:style>
  <w:style w:type="character" w:customStyle="1" w:styleId="WW8Num69z0">
    <w:name w:val="WW8Num69z0"/>
    <w:rsid w:val="00160BFD"/>
  </w:style>
  <w:style w:type="character" w:customStyle="1" w:styleId="WW8Num69z1">
    <w:name w:val="WW8Num69z1"/>
    <w:rsid w:val="00160BFD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160BFD"/>
  </w:style>
  <w:style w:type="character" w:customStyle="1" w:styleId="WW8Num69z3">
    <w:name w:val="WW8Num69z3"/>
    <w:rsid w:val="00160BFD"/>
  </w:style>
  <w:style w:type="character" w:customStyle="1" w:styleId="WW8Num69z4">
    <w:name w:val="WW8Num69z4"/>
    <w:rsid w:val="00160BFD"/>
  </w:style>
  <w:style w:type="character" w:customStyle="1" w:styleId="WW8Num69z5">
    <w:name w:val="WW8Num69z5"/>
    <w:rsid w:val="00160BFD"/>
  </w:style>
  <w:style w:type="character" w:customStyle="1" w:styleId="WW8Num69z6">
    <w:name w:val="WW8Num69z6"/>
    <w:rsid w:val="00160BFD"/>
  </w:style>
  <w:style w:type="character" w:customStyle="1" w:styleId="WW8Num69z7">
    <w:name w:val="WW8Num69z7"/>
    <w:rsid w:val="00160BFD"/>
  </w:style>
  <w:style w:type="character" w:customStyle="1" w:styleId="WW8Num69z8">
    <w:name w:val="WW8Num69z8"/>
    <w:rsid w:val="00160BFD"/>
  </w:style>
  <w:style w:type="character" w:customStyle="1" w:styleId="Domylnaczcionkaakapitu1">
    <w:name w:val="Domyślna czcionka akapitu1"/>
    <w:rsid w:val="00160BFD"/>
  </w:style>
  <w:style w:type="character" w:customStyle="1" w:styleId="NagwekZnak">
    <w:name w:val="Nagłówek Znak"/>
    <w:rsid w:val="00160BFD"/>
    <w:rPr>
      <w:rFonts w:cs="Times New Roman"/>
    </w:rPr>
  </w:style>
  <w:style w:type="character" w:customStyle="1" w:styleId="TekstpodstawowywcityZnak">
    <w:name w:val="Tekst podstawowy wcięty Znak"/>
    <w:rsid w:val="00160BFD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160BFD"/>
    <w:rPr>
      <w:rFonts w:cs="Times New Roman"/>
      <w:sz w:val="20"/>
      <w:szCs w:val="20"/>
    </w:rPr>
  </w:style>
  <w:style w:type="character" w:styleId="Numerstrony">
    <w:name w:val="page number"/>
    <w:rsid w:val="00160BFD"/>
    <w:rPr>
      <w:rFonts w:cs="Times New Roman"/>
    </w:rPr>
  </w:style>
  <w:style w:type="character" w:customStyle="1" w:styleId="StopkaZnak">
    <w:name w:val="Stopka Znak"/>
    <w:uiPriority w:val="99"/>
    <w:rsid w:val="00160BFD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160BFD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160BFD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60BFD"/>
    <w:rPr>
      <w:rFonts w:cs="Times New Roman"/>
      <w:vertAlign w:val="superscript"/>
    </w:rPr>
  </w:style>
  <w:style w:type="character" w:customStyle="1" w:styleId="EquationCaption">
    <w:name w:val="_Equation Caption"/>
    <w:rsid w:val="00160BFD"/>
  </w:style>
  <w:style w:type="character" w:customStyle="1" w:styleId="Tekstpodstawowy2Znak">
    <w:name w:val="Tekst podstawowy 2 Znak"/>
    <w:rsid w:val="00160BFD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160BFD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160BFD"/>
    <w:rPr>
      <w:rFonts w:cs="Times New Roman"/>
      <w:sz w:val="16"/>
      <w:szCs w:val="16"/>
    </w:rPr>
  </w:style>
  <w:style w:type="character" w:customStyle="1" w:styleId="PodtytuZnak">
    <w:name w:val="Podtytuł Znak"/>
    <w:rsid w:val="00160BFD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160BFD"/>
  </w:style>
  <w:style w:type="character" w:styleId="Hipercze">
    <w:name w:val="Hyperlink"/>
    <w:rsid w:val="00160BFD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160BFD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160BFD"/>
    <w:rPr>
      <w:rFonts w:cs="Times New Roman"/>
    </w:rPr>
  </w:style>
  <w:style w:type="character" w:customStyle="1" w:styleId="TematkomentarzaZnak">
    <w:name w:val="Temat komentarza Znak"/>
    <w:rsid w:val="00160BFD"/>
    <w:rPr>
      <w:rFonts w:cs="Times New Roman"/>
      <w:b/>
      <w:bCs/>
    </w:rPr>
  </w:style>
  <w:style w:type="character" w:customStyle="1" w:styleId="TekstdymkaZnak">
    <w:name w:val="Tekst dymka Znak"/>
    <w:rsid w:val="00160BFD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160BFD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160BFD"/>
    <w:rPr>
      <w:sz w:val="24"/>
      <w:lang w:val="pl-PL"/>
    </w:rPr>
  </w:style>
  <w:style w:type="character" w:customStyle="1" w:styleId="ZnakZnak131">
    <w:name w:val="Znak Znak131"/>
    <w:rsid w:val="00160BFD"/>
    <w:rPr>
      <w:sz w:val="24"/>
      <w:lang w:val="pl-PL"/>
    </w:rPr>
  </w:style>
  <w:style w:type="character" w:customStyle="1" w:styleId="ZnakZnak3">
    <w:name w:val="Znak Znak3"/>
    <w:rsid w:val="00160BFD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160BFD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160BFD"/>
    <w:rPr>
      <w:sz w:val="24"/>
    </w:rPr>
  </w:style>
  <w:style w:type="character" w:customStyle="1" w:styleId="h2">
    <w:name w:val="h2"/>
    <w:rsid w:val="00160BFD"/>
    <w:rPr>
      <w:rFonts w:cs="Times New Roman"/>
    </w:rPr>
  </w:style>
  <w:style w:type="character" w:customStyle="1" w:styleId="HTML-wstpniesformatowanyZnak">
    <w:name w:val="HTML - wstępnie sformatowany Znak"/>
    <w:rsid w:val="00160BFD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160BFD"/>
    <w:rPr>
      <w:sz w:val="24"/>
      <w:lang w:val="pl-PL"/>
    </w:rPr>
  </w:style>
  <w:style w:type="character" w:customStyle="1" w:styleId="ZnakZnak14">
    <w:name w:val="Znak Znak14"/>
    <w:rsid w:val="00160BFD"/>
    <w:rPr>
      <w:sz w:val="24"/>
      <w:lang w:val="pl-PL"/>
    </w:rPr>
  </w:style>
  <w:style w:type="character" w:customStyle="1" w:styleId="ZnakZnak141">
    <w:name w:val="Znak Znak141"/>
    <w:rsid w:val="00160BFD"/>
    <w:rPr>
      <w:sz w:val="24"/>
      <w:lang w:val="pl-PL"/>
    </w:rPr>
  </w:style>
  <w:style w:type="character" w:customStyle="1" w:styleId="ZnakZnak142">
    <w:name w:val="Znak Znak142"/>
    <w:rsid w:val="00160BFD"/>
    <w:rPr>
      <w:sz w:val="24"/>
      <w:lang w:val="pl-PL"/>
    </w:rPr>
  </w:style>
  <w:style w:type="character" w:customStyle="1" w:styleId="MapadokumentuZnak">
    <w:name w:val="Mapa dokumentu Znak"/>
    <w:rsid w:val="00160BF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160BFD"/>
    <w:rPr>
      <w:sz w:val="24"/>
    </w:rPr>
  </w:style>
  <w:style w:type="character" w:styleId="Pogrubienie">
    <w:name w:val="Strong"/>
    <w:qFormat/>
    <w:rsid w:val="00160BFD"/>
    <w:rPr>
      <w:b/>
      <w:bCs/>
    </w:rPr>
  </w:style>
  <w:style w:type="character" w:customStyle="1" w:styleId="st">
    <w:name w:val="st"/>
    <w:basedOn w:val="Domylnaczcionkaakapitu1"/>
    <w:rsid w:val="00160BFD"/>
  </w:style>
  <w:style w:type="character" w:styleId="Uwydatnienie">
    <w:name w:val="Emphasis"/>
    <w:qFormat/>
    <w:rsid w:val="00160BFD"/>
    <w:rPr>
      <w:i/>
      <w:iCs/>
    </w:rPr>
  </w:style>
  <w:style w:type="character" w:customStyle="1" w:styleId="Kolorowalistaakcent1Znak">
    <w:name w:val="Kolorowa lista — akcent 1 Znak"/>
    <w:rsid w:val="00160BFD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1"/>
    <w:uiPriority w:val="34"/>
    <w:qFormat/>
    <w:rsid w:val="00160BFD"/>
  </w:style>
  <w:style w:type="character" w:customStyle="1" w:styleId="StylZnak">
    <w:name w:val="Styl Znak"/>
    <w:rsid w:val="00160BFD"/>
    <w:rPr>
      <w:sz w:val="24"/>
      <w:szCs w:val="24"/>
    </w:rPr>
  </w:style>
  <w:style w:type="character" w:customStyle="1" w:styleId="Styl1Znak">
    <w:name w:val="Styl1 Znak"/>
    <w:rsid w:val="00160BFD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160BFD"/>
  </w:style>
  <w:style w:type="character" w:customStyle="1" w:styleId="Teksttreci2">
    <w:name w:val="Tekst treści (2)_"/>
    <w:rsid w:val="00160BF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160BF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160BF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styleId="Nierozpoznanawzmianka">
    <w:name w:val="Unresolved Mention"/>
    <w:rsid w:val="00160BFD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160BFD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160BFD"/>
    <w:rPr>
      <w:rFonts w:cs="Arial"/>
    </w:rPr>
  </w:style>
  <w:style w:type="paragraph" w:styleId="Legenda">
    <w:name w:val="caption"/>
    <w:basedOn w:val="Normalny"/>
    <w:qFormat/>
    <w:rsid w:val="00160BF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60BF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160BFD"/>
    <w:pPr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160BFD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60BFD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2">
    <w:name w:val="xl22"/>
    <w:basedOn w:val="Normalny"/>
    <w:rsid w:val="00160BFD"/>
    <w:pPr>
      <w:widowControl w:val="0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ypunktowanie2">
    <w:name w:val="Wypunktowanie2"/>
    <w:basedOn w:val="Normalny"/>
    <w:rsid w:val="00160BFD"/>
    <w:pPr>
      <w:widowControl w:val="0"/>
      <w:suppressAutoHyphens/>
      <w:autoSpaceDE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pistreci1">
    <w:name w:val="spis treści 1"/>
    <w:basedOn w:val="Normalny"/>
    <w:rsid w:val="00160BFD"/>
    <w:pPr>
      <w:widowControl w:val="0"/>
      <w:suppressAutoHyphens/>
      <w:autoSpaceDE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2">
    <w:name w:val="spis treści 2"/>
    <w:basedOn w:val="Normalny"/>
    <w:rsid w:val="00160BFD"/>
    <w:pPr>
      <w:widowControl w:val="0"/>
      <w:suppressAutoHyphens/>
      <w:autoSpaceDE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3">
    <w:name w:val="spis treści 3"/>
    <w:basedOn w:val="Normalny"/>
    <w:rsid w:val="00160BFD"/>
    <w:pPr>
      <w:widowControl w:val="0"/>
      <w:suppressAutoHyphens/>
      <w:autoSpaceDE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4">
    <w:name w:val="spis treści 4"/>
    <w:basedOn w:val="Normalny"/>
    <w:rsid w:val="00160BFD"/>
    <w:pPr>
      <w:widowControl w:val="0"/>
      <w:suppressAutoHyphens/>
      <w:autoSpaceDE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5">
    <w:name w:val="spis treści 5"/>
    <w:basedOn w:val="Normalny"/>
    <w:rsid w:val="00160BFD"/>
    <w:pPr>
      <w:widowControl w:val="0"/>
      <w:suppressAutoHyphens/>
      <w:autoSpaceDE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6">
    <w:name w:val="spis treści 6"/>
    <w:basedOn w:val="Normalny"/>
    <w:rsid w:val="00160BFD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7">
    <w:name w:val="spis treści 7"/>
    <w:basedOn w:val="Normalny"/>
    <w:rsid w:val="00160BFD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8">
    <w:name w:val="spis treści 8"/>
    <w:basedOn w:val="Normalny"/>
    <w:rsid w:val="00160BFD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9">
    <w:name w:val="spis treści 9"/>
    <w:basedOn w:val="Normalny"/>
    <w:rsid w:val="00160BFD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wykazurde">
    <w:name w:val="nagłówek wykazu źródeł"/>
    <w:basedOn w:val="Normalny"/>
    <w:rsid w:val="00160BFD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is">
    <w:name w:val="podpis"/>
    <w:basedOn w:val="Normalny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60BFD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160BFD"/>
    <w:pPr>
      <w:widowControl w:val="0"/>
      <w:suppressAutoHyphens/>
      <w:autoSpaceDE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160B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160BFD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160BFD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blokowy1">
    <w:name w:val="Tekst blokowy1"/>
    <w:basedOn w:val="Normalny"/>
    <w:rsid w:val="00160BFD"/>
    <w:pPr>
      <w:widowControl w:val="0"/>
      <w:suppressAutoHyphens/>
      <w:autoSpaceDE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ylniki1">
    <w:name w:val="myślniki1"/>
    <w:basedOn w:val="Tekstpodstawowy"/>
    <w:rsid w:val="00160BFD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60BF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60B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160BF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160BF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"/>
    <w:basedOn w:val="Normalny"/>
    <w:uiPriority w:val="34"/>
    <w:qFormat/>
    <w:rsid w:val="00160BF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160B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160B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160BFD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160B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160BF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160B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numerowana1">
    <w:name w:val="Lista numerowana1"/>
    <w:basedOn w:val="Normalny"/>
    <w:rsid w:val="00160BFD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160B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160B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Bezodstpw1">
    <w:name w:val="Bez odstępów1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160B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2">
    <w:name w:val="Bez odstępów2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160B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160B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60B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160BFD"/>
    <w:pPr>
      <w:suppressAutoHyphens/>
      <w:spacing w:after="200" w:line="276" w:lineRule="auto"/>
      <w:ind w:left="708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160BF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rawka">
    <w:name w:val="Revision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160BF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160BFD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paragraph" w:customStyle="1" w:styleId="Styl">
    <w:name w:val="Styl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60BF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160BFD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16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60B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160BFD"/>
    <w:pPr>
      <w:widowControl w:val="0"/>
      <w:shd w:val="clear" w:color="auto" w:fill="FFFFFF"/>
      <w:suppressAutoHyphens/>
      <w:spacing w:before="1460" w:after="0" w:line="292" w:lineRule="exact"/>
      <w:ind w:hanging="1600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eksttreci50">
    <w:name w:val="Tekst treści (5)"/>
    <w:basedOn w:val="Normalny"/>
    <w:rsid w:val="00160BFD"/>
    <w:pPr>
      <w:widowControl w:val="0"/>
      <w:shd w:val="clear" w:color="auto" w:fill="FFFFFF"/>
      <w:suppressAutoHyphens/>
      <w:spacing w:after="100" w:line="196" w:lineRule="exact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160BF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160BF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60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160B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2380</Words>
  <Characters>14282</Characters>
  <Application>Microsoft Office Word</Application>
  <DocSecurity>0</DocSecurity>
  <Lines>119</Lines>
  <Paragraphs>33</Paragraphs>
  <ScaleCrop>false</ScaleCrop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2020-01-13T06:33:00Z</dcterms:created>
  <dcterms:modified xsi:type="dcterms:W3CDTF">2020-01-13T06:33:00Z</dcterms:modified>
</cp:coreProperties>
</file>