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3507" w14:textId="77777777" w:rsidR="0002737E" w:rsidRPr="00764036" w:rsidRDefault="0002737E" w:rsidP="00EC0C73">
      <w:pPr>
        <w:rPr>
          <w:rFonts w:ascii="Verdana" w:hAnsi="Verdana" w:cs="Arial"/>
          <w:b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bookmarkEnd w:id="5"/>
    <w:p w14:paraId="7E883A09" w14:textId="45EE9DEC" w:rsidR="00EC0C73" w:rsidRPr="00764036" w:rsidRDefault="00EC0C73" w:rsidP="00EC0C73">
      <w:pPr>
        <w:rPr>
          <w:rFonts w:ascii="Verdana" w:hAnsi="Verdana"/>
          <w:b/>
          <w:bCs/>
          <w:sz w:val="20"/>
          <w:szCs w:val="20"/>
        </w:rPr>
      </w:pPr>
    </w:p>
    <w:p w14:paraId="4B27573E" w14:textId="3A8181B6" w:rsidR="00EC0C73" w:rsidRPr="00764036" w:rsidRDefault="00EC0C73" w:rsidP="00EC0C73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6" w:name="_Hlk112916001"/>
      <w:bookmarkStart w:id="7" w:name="_Hlk111115052"/>
      <w:bookmarkStart w:id="8" w:name="_Hlk111549090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9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32365B">
        <w:rPr>
          <w:rFonts w:ascii="Verdana" w:hAnsi="Verdana"/>
          <w:b/>
          <w:bCs/>
          <w:color w:val="auto"/>
          <w:sz w:val="20"/>
          <w:szCs w:val="20"/>
        </w:rPr>
        <w:t>9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bookmarkEnd w:id="9"/>
      <w:r w:rsidR="0032365B">
        <w:rPr>
          <w:rFonts w:ascii="Verdana" w:hAnsi="Verdana"/>
          <w:b/>
          <w:bCs/>
          <w:color w:val="auto"/>
          <w:sz w:val="20"/>
          <w:szCs w:val="20"/>
        </w:rPr>
        <w:t>M.G</w:t>
      </w:r>
    </w:p>
    <w:p w14:paraId="5A8F85D9" w14:textId="67119DD4" w:rsidR="00A80F71" w:rsidRPr="00521A29" w:rsidRDefault="00EC0C73" w:rsidP="00521A29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A80F71" w:rsidRPr="00FC7EB1" w14:paraId="203ABCD5" w14:textId="77777777" w:rsidTr="009B618A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FE80665" w14:textId="77777777" w:rsidR="00A80F71" w:rsidRPr="000019F9" w:rsidRDefault="00A80F71" w:rsidP="009B618A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4A1780" w14:textId="77777777" w:rsidR="00A80F71" w:rsidRPr="000019F9" w:rsidRDefault="00A80F71" w:rsidP="009B618A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7455ED" w14:textId="77777777" w:rsidR="00A80F71" w:rsidRPr="000019F9" w:rsidRDefault="00A80F71" w:rsidP="009B618A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611496D" w14:textId="77777777" w:rsidR="00A80F71" w:rsidRPr="000019F9" w:rsidRDefault="00A80F71" w:rsidP="009B618A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11148637" w14:textId="77777777" w:rsidTr="009B618A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6AEFE1" w14:textId="77777777" w:rsidR="00A80F71" w:rsidRPr="000019F9" w:rsidRDefault="00A80F71" w:rsidP="009B618A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9813C92" w14:textId="77777777" w:rsidR="00A80F71" w:rsidRDefault="00A80F71" w:rsidP="009B618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DFD587F" w14:textId="77777777" w:rsidR="00A80F71" w:rsidRDefault="00A80F71" w:rsidP="009B618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B38E777" w14:textId="77777777" w:rsidR="00A80F71" w:rsidRPr="000019F9" w:rsidRDefault="00A80F71" w:rsidP="009B618A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A80F71" w:rsidRPr="00FC7EB1" w14:paraId="1B4B31FC" w14:textId="77777777" w:rsidTr="009B618A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B6DB87B" w14:textId="77777777" w:rsidR="00A80F71" w:rsidRPr="000019F9" w:rsidRDefault="00A80F71" w:rsidP="009B618A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A80F71" w:rsidRPr="00FC7EB1" w14:paraId="7AE4649B" w14:textId="77777777" w:rsidTr="009B618A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EC94838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A80F71" w:rsidRPr="00FC7EB1" w14:paraId="025D6337" w14:textId="77777777" w:rsidTr="009B618A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F48D77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0EE3CB27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F53E21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4260EAF" w14:textId="77777777" w:rsidTr="009B618A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B3E5AF" w14:textId="77777777" w:rsidR="00A80F71" w:rsidRPr="000019F9" w:rsidRDefault="00A80F71" w:rsidP="009B618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377F46F7" w14:textId="77777777" w:rsidR="00A80F71" w:rsidRPr="000019F9" w:rsidRDefault="00A80F71" w:rsidP="009B618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D23ACA" w14:textId="77777777" w:rsidR="00A80F71" w:rsidRPr="000019F9" w:rsidRDefault="00A80F71" w:rsidP="009B618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D4C9821" w14:textId="77777777" w:rsidTr="009B618A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0E04FF" w14:textId="77777777" w:rsidR="00A80F71" w:rsidRPr="000019F9" w:rsidRDefault="00A80F71" w:rsidP="009B618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2BE29809" w14:textId="77777777" w:rsidR="00A80F71" w:rsidRPr="000019F9" w:rsidRDefault="00A80F71" w:rsidP="009B618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EF4C3D" w14:textId="77777777" w:rsidR="00A80F71" w:rsidRPr="000019F9" w:rsidRDefault="00A80F71" w:rsidP="009B618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2861FE58" w14:textId="77777777" w:rsidTr="009B618A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E74E6E7" w14:textId="77777777" w:rsidR="00A80F71" w:rsidRPr="000019F9" w:rsidRDefault="00A80F71" w:rsidP="009B618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CB1F9C" w14:textId="77777777" w:rsidR="00A80F71" w:rsidRPr="000019F9" w:rsidRDefault="00A80F71" w:rsidP="009B618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C886888" w14:textId="77777777" w:rsidR="00A80F71" w:rsidRPr="000019F9" w:rsidRDefault="00A80F71" w:rsidP="009B618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1F007A" w14:textId="77777777" w:rsidR="00A80F71" w:rsidRPr="000019F9" w:rsidRDefault="00A80F71" w:rsidP="009B618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36152D7B" w14:textId="77777777" w:rsidTr="009B618A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74E62" w14:textId="77777777" w:rsidR="00A80F71" w:rsidRPr="000019F9" w:rsidRDefault="00A80F71" w:rsidP="009B618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36EC54" w14:textId="77777777" w:rsidR="00A80F71" w:rsidRPr="000019F9" w:rsidRDefault="00A80F71" w:rsidP="009B618A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70C2C086" w14:textId="77777777" w:rsidTr="009B618A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57E8ECA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4338C3AF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7E46B" w14:textId="77777777" w:rsidR="00A80F71" w:rsidRPr="000019F9" w:rsidRDefault="00A80F71" w:rsidP="009B618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30AC48F2" w14:textId="77777777" w:rsidTr="009B618A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60C4FE" w14:textId="77777777" w:rsidR="00A80F71" w:rsidRPr="000019F9" w:rsidRDefault="00A80F71" w:rsidP="009B618A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724F43" w14:textId="77777777" w:rsidR="00A80F71" w:rsidRPr="000019F9" w:rsidRDefault="00A80F71" w:rsidP="009B618A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57BB71" w14:textId="77777777" w:rsidR="00A80F71" w:rsidRPr="000019F9" w:rsidRDefault="00A80F71" w:rsidP="009B618A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1BED2DE" w14:textId="77777777" w:rsidR="00A80F71" w:rsidRPr="000019F9" w:rsidRDefault="00A80F71" w:rsidP="009B618A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9B408AE" w14:textId="77777777" w:rsidTr="009B618A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772B87" w14:textId="77777777" w:rsidR="00A80F71" w:rsidRPr="000019F9" w:rsidRDefault="00A80F71" w:rsidP="009B618A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CDBC0C" w14:textId="77777777" w:rsidR="00A80F71" w:rsidRPr="000019F9" w:rsidRDefault="00A80F71" w:rsidP="009B618A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A84790F" w14:textId="77777777" w:rsidTr="009B618A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ABDB966" w14:textId="77777777" w:rsidR="00A80F71" w:rsidRPr="000019F9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3B7E751E" w14:textId="77777777" w:rsidR="00A80F71" w:rsidRPr="000019F9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7D5FCB6C" w14:textId="77777777" w:rsidR="00A80F71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5F0BF208" w14:textId="77777777" w:rsidR="00A80F71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68510A39" w14:textId="77777777" w:rsidR="00A80F71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08022D70" w14:textId="77777777" w:rsidR="00A80F71" w:rsidRPr="000019F9" w:rsidRDefault="00A80F71" w:rsidP="009B618A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695D769" w14:textId="77777777" w:rsidR="00A80F71" w:rsidRDefault="00A80F71" w:rsidP="009B618A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D75BA0D" w14:textId="77777777" w:rsidR="00A80F71" w:rsidRDefault="00A80F71" w:rsidP="009B618A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86F5592" w14:textId="77777777" w:rsidR="00A80F71" w:rsidRDefault="00A80F71" w:rsidP="009B618A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2329B81" w14:textId="77777777" w:rsidR="00A80F71" w:rsidRPr="000019F9" w:rsidRDefault="00A80F71" w:rsidP="009B618A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80F71" w:rsidRPr="00FC7EB1" w14:paraId="01E85BEA" w14:textId="77777777" w:rsidTr="009B618A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24FC15" w14:textId="77777777" w:rsidR="00A80F71" w:rsidRDefault="00A80F71" w:rsidP="009B618A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00E77DFC" w14:textId="77777777" w:rsidR="00A80F71" w:rsidRDefault="00A80F71" w:rsidP="009B618A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996E483" w14:textId="77777777" w:rsidR="0032365B" w:rsidRPr="00E97F48" w:rsidRDefault="0032365B" w:rsidP="0032365B">
            <w:pPr>
              <w:jc w:val="center"/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</w:pPr>
            <w:bookmarkStart w:id="10" w:name="_Hlk132200733"/>
            <w:r w:rsidRPr="00E97F48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Kompleksowe utrzymanie czystości w pomieszczeniach wraz z myciem okien i sprzątaniem posesji wokół budynków Uniwersytetu Wrocławskiego we Wrocławiu z podziałem na </w:t>
            </w: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dwa zadania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:</w:t>
            </w:r>
          </w:p>
          <w:p w14:paraId="2CC9647C" w14:textId="77777777" w:rsidR="0032365B" w:rsidRPr="00E97F48" w:rsidRDefault="0032365B" w:rsidP="0002737E">
            <w:pP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Zadanie 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1 - pl. Uniwersytecki 15 + lokal DGN ul. Kuźnicza 34</w:t>
            </w: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 we Wrocławiu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;</w:t>
            </w:r>
          </w:p>
          <w:p w14:paraId="2FC4018B" w14:textId="256DC6CC" w:rsidR="00055D99" w:rsidRPr="00055D99" w:rsidRDefault="0032365B" w:rsidP="0002737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Zadanie 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2 </w:t>
            </w: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–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pl. </w:t>
            </w:r>
            <w:r w:rsidRPr="00415FD4">
              <w:rPr>
                <w:rFonts w:ascii="Verdana" w:hAnsi="Verdana" w:cs="Verdana"/>
                <w:b/>
                <w:i/>
                <w:iCs/>
                <w:sz w:val="20"/>
                <w:szCs w:val="20"/>
              </w:rPr>
              <w:t>Bp.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C07561">
              <w:rPr>
                <w:rFonts w:ascii="Verdana" w:hAnsi="Verdana" w:cs="Verdana"/>
                <w:b/>
                <w:sz w:val="20"/>
                <w:szCs w:val="20"/>
              </w:rPr>
              <w:t>Nankiera</w:t>
            </w:r>
            <w:proofErr w:type="spellEnd"/>
            <w:r w:rsidRPr="00C07561">
              <w:rPr>
                <w:rFonts w:ascii="Verdana" w:hAnsi="Verdana" w:cs="Verdana"/>
                <w:b/>
                <w:sz w:val="20"/>
                <w:szCs w:val="20"/>
              </w:rPr>
              <w:t xml:space="preserve"> 2-3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we Wrocławiu</w:t>
            </w:r>
            <w:r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.</w:t>
            </w:r>
            <w:r w:rsidRPr="00E97F48">
              <w:rPr>
                <w:rFonts w:ascii="Verdana" w:eastAsiaTheme="minorHAnsi" w:hAnsi="Verdana" w:cs="Arial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”</w:t>
            </w:r>
          </w:p>
          <w:bookmarkEnd w:id="10"/>
          <w:p w14:paraId="5A9E31C6" w14:textId="77777777" w:rsidR="00A80F71" w:rsidRPr="00DD4917" w:rsidRDefault="00A80F71" w:rsidP="00055D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A1AD176" w14:textId="6D7ECFFB" w:rsidR="00A80F71" w:rsidRDefault="00A80F71" w:rsidP="00A80F7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34FDD362" w14:textId="08A3328B" w:rsidR="000B481C" w:rsidRDefault="000B481C" w:rsidP="00A80F7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77D6AD19" w14:textId="01BB978A" w:rsidR="000B481C" w:rsidRDefault="000B481C" w:rsidP="00A80F7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4B13B90" w14:textId="77777777" w:rsidR="000B481C" w:rsidRPr="00E55ECE" w:rsidRDefault="000B481C" w:rsidP="00A80F7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01E27138" w14:textId="544A3DE5" w:rsidR="00A80F71" w:rsidRDefault="00A80F71" w:rsidP="00A80F71">
      <w:pPr>
        <w:pStyle w:val="Bezodstpw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3F354A84" w14:textId="77777777" w:rsidR="000B481C" w:rsidRDefault="000B481C" w:rsidP="000B481C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p w14:paraId="083C2F45" w14:textId="2958B059" w:rsidR="00C159E9" w:rsidRPr="0002737E" w:rsidRDefault="00C159E9" w:rsidP="000B481C">
      <w:pPr>
        <w:pStyle w:val="Bezodstpw"/>
        <w:ind w:left="181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02737E">
        <w:rPr>
          <w:rFonts w:ascii="Verdana" w:hAnsi="Verdana" w:cs="Arial"/>
          <w:b/>
          <w:bCs/>
          <w:sz w:val="20"/>
          <w:szCs w:val="20"/>
          <w:u w:val="single"/>
        </w:rPr>
        <w:t>ZADANIE 1</w:t>
      </w:r>
    </w:p>
    <w:p w14:paraId="13EAB075" w14:textId="77777777" w:rsidR="00C159E9" w:rsidRDefault="00C159E9" w:rsidP="000B481C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14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086"/>
      </w:tblGrid>
      <w:tr w:rsidR="00A80F71" w:rsidRPr="00C159E9" w14:paraId="306EDE92" w14:textId="77777777" w:rsidTr="00C159E9">
        <w:tc>
          <w:tcPr>
            <w:tcW w:w="449" w:type="dxa"/>
            <w:shd w:val="clear" w:color="auto" w:fill="DBE5F1" w:themeFill="accent1" w:themeFillTint="33"/>
            <w:vAlign w:val="center"/>
          </w:tcPr>
          <w:p w14:paraId="671E1130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11" w:name="_Hlk117451904"/>
            <w:proofErr w:type="spellStart"/>
            <w:r w:rsidRPr="00C159E9">
              <w:rPr>
                <w:rFonts w:ascii="Verdana" w:hAnsi="Verdana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89" w:type="dxa"/>
            <w:shd w:val="clear" w:color="auto" w:fill="DBE5F1" w:themeFill="accent1" w:themeFillTint="33"/>
            <w:vAlign w:val="center"/>
          </w:tcPr>
          <w:p w14:paraId="07863FDA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 w14:paraId="444C3768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Wynagrodzenie miesięczne netto (PLN)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14:paraId="3AF666E0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Stawka podatku VAT (%)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14:paraId="19D56DE7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Wartość podatku VAT (kol.3 x kol.4) (PLN)</w:t>
            </w:r>
          </w:p>
        </w:tc>
        <w:tc>
          <w:tcPr>
            <w:tcW w:w="1086" w:type="dxa"/>
            <w:shd w:val="clear" w:color="auto" w:fill="DBE5F1" w:themeFill="accent1" w:themeFillTint="33"/>
            <w:vAlign w:val="center"/>
          </w:tcPr>
          <w:p w14:paraId="2BE5F82F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Wynagrodzenie miesięczne brutto (kol.3 + kol.5) (PLN)</w:t>
            </w:r>
          </w:p>
        </w:tc>
      </w:tr>
      <w:tr w:rsidR="00A80F71" w:rsidRPr="00C159E9" w14:paraId="424A90BF" w14:textId="77777777" w:rsidTr="00055D99">
        <w:tc>
          <w:tcPr>
            <w:tcW w:w="449" w:type="dxa"/>
            <w:vAlign w:val="center"/>
          </w:tcPr>
          <w:p w14:paraId="285D430F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14:paraId="1CE25CE2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14:paraId="33121A0D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14:paraId="587E374B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vAlign w:val="center"/>
          </w:tcPr>
          <w:p w14:paraId="7D1C1887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vAlign w:val="center"/>
          </w:tcPr>
          <w:p w14:paraId="39E5DC8B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A80F71" w:rsidRPr="00C159E9" w14:paraId="3A939663" w14:textId="77777777" w:rsidTr="00055D99">
        <w:trPr>
          <w:trHeight w:val="458"/>
        </w:trPr>
        <w:tc>
          <w:tcPr>
            <w:tcW w:w="449" w:type="dxa"/>
            <w:vAlign w:val="center"/>
          </w:tcPr>
          <w:p w14:paraId="419FB778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12" w:name="_Hlk117451816"/>
            <w:r w:rsidRPr="00C159E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14:paraId="274E4665" w14:textId="77777777" w:rsidR="00A80F71" w:rsidRPr="00C159E9" w:rsidRDefault="00A80F71" w:rsidP="009B618A">
            <w:pPr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Sprzątanie pomieszczeń</w:t>
            </w:r>
          </w:p>
        </w:tc>
        <w:tc>
          <w:tcPr>
            <w:tcW w:w="1545" w:type="dxa"/>
            <w:vAlign w:val="bottom"/>
          </w:tcPr>
          <w:p w14:paraId="00EF5554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78A939AD" w14:textId="7ADFDA00" w:rsidR="00A80F71" w:rsidRPr="00C159E9" w:rsidRDefault="000A007E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09" w:type="dxa"/>
            <w:vAlign w:val="bottom"/>
          </w:tcPr>
          <w:p w14:paraId="0F168A9A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6ECFF269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………… </w:t>
            </w:r>
          </w:p>
        </w:tc>
      </w:tr>
      <w:tr w:rsidR="00A80F71" w:rsidRPr="00C159E9" w14:paraId="2B4D39AC" w14:textId="77777777" w:rsidTr="00055D99">
        <w:trPr>
          <w:trHeight w:val="458"/>
        </w:trPr>
        <w:tc>
          <w:tcPr>
            <w:tcW w:w="449" w:type="dxa"/>
            <w:vAlign w:val="center"/>
          </w:tcPr>
          <w:p w14:paraId="4AFD31B3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vAlign w:val="center"/>
          </w:tcPr>
          <w:p w14:paraId="6E6882C8" w14:textId="77777777" w:rsidR="00A80F71" w:rsidRPr="00C159E9" w:rsidRDefault="00A80F71" w:rsidP="009B618A">
            <w:pPr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Sprzątanie posesji</w:t>
            </w:r>
          </w:p>
        </w:tc>
        <w:tc>
          <w:tcPr>
            <w:tcW w:w="1545" w:type="dxa"/>
            <w:vAlign w:val="bottom"/>
          </w:tcPr>
          <w:p w14:paraId="3A6E1BEE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D325B3E" w14:textId="7BDD958A" w:rsidR="00A80F71" w:rsidRPr="00C159E9" w:rsidRDefault="000A007E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  <w:tc>
          <w:tcPr>
            <w:tcW w:w="1409" w:type="dxa"/>
            <w:vAlign w:val="bottom"/>
          </w:tcPr>
          <w:p w14:paraId="7FE334EF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4A72A5BE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</w:tr>
      <w:tr w:rsidR="00A80F71" w:rsidRPr="00C159E9" w14:paraId="32641412" w14:textId="77777777" w:rsidTr="00055D99">
        <w:trPr>
          <w:trHeight w:val="458"/>
        </w:trPr>
        <w:tc>
          <w:tcPr>
            <w:tcW w:w="449" w:type="dxa"/>
            <w:vAlign w:val="center"/>
          </w:tcPr>
          <w:p w14:paraId="4CAA588B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vAlign w:val="center"/>
          </w:tcPr>
          <w:p w14:paraId="3E13BD43" w14:textId="77777777" w:rsidR="00A80F71" w:rsidRPr="00C159E9" w:rsidRDefault="00A80F71" w:rsidP="009B618A">
            <w:pPr>
              <w:rPr>
                <w:rFonts w:ascii="Verdana" w:hAnsi="Verdana" w:cs="Arial"/>
                <w:sz w:val="18"/>
                <w:szCs w:val="18"/>
              </w:rPr>
            </w:pPr>
            <w:bookmarkStart w:id="13" w:name="_Hlk129088281"/>
            <w:r w:rsidRPr="00C159E9">
              <w:rPr>
                <w:rFonts w:ascii="Verdana" w:hAnsi="Verdana"/>
                <w:iCs/>
                <w:sz w:val="18"/>
                <w:szCs w:val="18"/>
                <w:bdr w:val="none" w:sz="0" w:space="0" w:color="auto" w:frame="1"/>
              </w:rPr>
              <w:t xml:space="preserve">Miesięczne wynagrodzenie za czynności związane </w:t>
            </w:r>
            <w:r w:rsidRPr="00C159E9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z ogłoszonym na obszarze Rzeczypospolitej Polskiej stanem zagrożenia epidemicznego lub stanem epidemii</w:t>
            </w:r>
            <w:bookmarkEnd w:id="13"/>
          </w:p>
        </w:tc>
        <w:tc>
          <w:tcPr>
            <w:tcW w:w="1545" w:type="dxa"/>
            <w:vAlign w:val="bottom"/>
          </w:tcPr>
          <w:p w14:paraId="16509B58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D6436F1" w14:textId="1F6B3B23" w:rsidR="00A80F71" w:rsidRPr="00C159E9" w:rsidRDefault="00E369CE" w:rsidP="00E369CE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09" w:type="dxa"/>
            <w:vAlign w:val="bottom"/>
          </w:tcPr>
          <w:p w14:paraId="789C8953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284D23D3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</w:tr>
      <w:bookmarkEnd w:id="11"/>
      <w:bookmarkEnd w:id="12"/>
      <w:tr w:rsidR="00A80F71" w:rsidRPr="00C159E9" w14:paraId="1806DD84" w14:textId="77777777" w:rsidTr="00055D99">
        <w:trPr>
          <w:trHeight w:val="707"/>
        </w:trPr>
        <w:tc>
          <w:tcPr>
            <w:tcW w:w="5583" w:type="dxa"/>
            <w:gridSpan w:val="3"/>
            <w:vAlign w:val="center"/>
          </w:tcPr>
          <w:p w14:paraId="4462B5C7" w14:textId="77777777" w:rsidR="00A80F71" w:rsidRPr="00C159E9" w:rsidRDefault="00A80F71" w:rsidP="009B618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b/>
                <w:bCs/>
                <w:sz w:val="18"/>
                <w:szCs w:val="18"/>
              </w:rPr>
              <w:t>CENA OFERTOWA NETTO</w:t>
            </w:r>
            <w:r w:rsidRPr="00C159E9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19E478D3" w14:textId="460368C0" w:rsidR="00A80F71" w:rsidRPr="00C159E9" w:rsidRDefault="00A80F71" w:rsidP="009B618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(suma wartości w kol.3 x </w:t>
            </w:r>
            <w:r w:rsidR="00C159E9" w:rsidRPr="00C159E9">
              <w:rPr>
                <w:rFonts w:ascii="Verdana" w:hAnsi="Verdana" w:cs="Arial"/>
                <w:sz w:val="18"/>
                <w:szCs w:val="18"/>
              </w:rPr>
              <w:t>24</w:t>
            </w:r>
            <w:r w:rsidRPr="00C159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21A29" w:rsidRPr="00C159E9">
              <w:rPr>
                <w:rFonts w:ascii="Verdana" w:hAnsi="Verdana" w:cs="Arial"/>
                <w:sz w:val="18"/>
                <w:szCs w:val="18"/>
              </w:rPr>
              <w:t>miesiąc</w:t>
            </w:r>
            <w:r w:rsidR="00521A29"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6CFBEED9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…………………………………….. zł</w:t>
            </w:r>
          </w:p>
        </w:tc>
      </w:tr>
      <w:tr w:rsidR="00A80F71" w:rsidRPr="00C159E9" w14:paraId="1A68B8DE" w14:textId="77777777" w:rsidTr="00055D99">
        <w:trPr>
          <w:trHeight w:val="707"/>
        </w:trPr>
        <w:tc>
          <w:tcPr>
            <w:tcW w:w="5583" w:type="dxa"/>
            <w:gridSpan w:val="3"/>
            <w:vAlign w:val="center"/>
          </w:tcPr>
          <w:p w14:paraId="5A6CCCF8" w14:textId="77777777" w:rsidR="00A80F71" w:rsidRPr="00C159E9" w:rsidRDefault="00A80F71" w:rsidP="009B618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Wartość podatku VAT:</w:t>
            </w:r>
          </w:p>
          <w:p w14:paraId="1B0032E4" w14:textId="29F80749" w:rsidR="00A80F71" w:rsidRPr="00C159E9" w:rsidRDefault="00A80F71" w:rsidP="009B618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 (suma wartości z kol.5 </w:t>
            </w:r>
            <w:r w:rsidR="00C5169F" w:rsidRPr="00C159E9">
              <w:rPr>
                <w:rFonts w:ascii="Verdana" w:hAnsi="Verdana" w:cs="Arial"/>
                <w:sz w:val="18"/>
                <w:szCs w:val="18"/>
              </w:rPr>
              <w:t xml:space="preserve">x </w:t>
            </w:r>
            <w:r w:rsidR="00C159E9">
              <w:rPr>
                <w:rFonts w:ascii="Verdana" w:hAnsi="Verdana" w:cs="Arial"/>
                <w:sz w:val="18"/>
                <w:szCs w:val="18"/>
              </w:rPr>
              <w:t>24</w:t>
            </w:r>
            <w:r w:rsidR="00C5169F" w:rsidRPr="00C159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21A29" w:rsidRPr="00C159E9">
              <w:rPr>
                <w:rFonts w:ascii="Verdana" w:hAnsi="Verdana" w:cs="Arial"/>
                <w:sz w:val="18"/>
                <w:szCs w:val="18"/>
              </w:rPr>
              <w:t>miesiąc</w:t>
            </w:r>
            <w:r w:rsidR="00521A29"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71AD24C6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……………………………………. zł </w:t>
            </w:r>
          </w:p>
        </w:tc>
      </w:tr>
      <w:tr w:rsidR="00A80F71" w:rsidRPr="00C159E9" w14:paraId="1E0DDE12" w14:textId="77777777" w:rsidTr="00055D99">
        <w:trPr>
          <w:trHeight w:val="692"/>
        </w:trPr>
        <w:tc>
          <w:tcPr>
            <w:tcW w:w="5583" w:type="dxa"/>
            <w:gridSpan w:val="3"/>
            <w:vAlign w:val="center"/>
          </w:tcPr>
          <w:p w14:paraId="3E88D6B8" w14:textId="77777777" w:rsidR="00A80F71" w:rsidRPr="00C159E9" w:rsidRDefault="00A80F71" w:rsidP="009B618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159E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C159E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C159E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2A221EB" w14:textId="0B6E8DE3" w:rsidR="00A80F71" w:rsidRPr="00C159E9" w:rsidRDefault="00A80F71" w:rsidP="009B618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(suma wartości w kol.6 x </w:t>
            </w:r>
            <w:r w:rsidR="00521A29">
              <w:rPr>
                <w:rFonts w:ascii="Verdana" w:hAnsi="Verdana" w:cs="Arial"/>
                <w:sz w:val="18"/>
                <w:szCs w:val="18"/>
              </w:rPr>
              <w:t>24</w:t>
            </w:r>
            <w:r w:rsidRPr="00C159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21A29" w:rsidRPr="00C159E9">
              <w:rPr>
                <w:rFonts w:ascii="Verdana" w:hAnsi="Verdana" w:cs="Arial"/>
                <w:sz w:val="18"/>
                <w:szCs w:val="18"/>
              </w:rPr>
              <w:t>miesiąc</w:t>
            </w:r>
            <w:r w:rsidR="00521A29"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40FBFC61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………………………………………. zł</w:t>
            </w:r>
          </w:p>
        </w:tc>
      </w:tr>
      <w:tr w:rsidR="00A80F71" w:rsidRPr="00C159E9" w14:paraId="15B05136" w14:textId="77777777" w:rsidTr="00055D99">
        <w:trPr>
          <w:trHeight w:val="692"/>
        </w:trPr>
        <w:tc>
          <w:tcPr>
            <w:tcW w:w="5583" w:type="dxa"/>
            <w:gridSpan w:val="3"/>
            <w:vAlign w:val="center"/>
          </w:tcPr>
          <w:p w14:paraId="061B3BF9" w14:textId="18FE978D" w:rsidR="00A80F71" w:rsidRPr="00C159E9" w:rsidRDefault="00521A29" w:rsidP="009B618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="00A80F71" w:rsidRPr="00C159E9">
              <w:rPr>
                <w:rFonts w:ascii="Verdana" w:hAnsi="Verdana"/>
                <w:b/>
                <w:bCs/>
                <w:sz w:val="18"/>
                <w:szCs w:val="18"/>
              </w:rPr>
              <w:t>ycie okien</w:t>
            </w:r>
            <w:r w:rsidR="0002737E">
              <w:rPr>
                <w:rFonts w:ascii="Verdana" w:hAnsi="Verdana"/>
                <w:b/>
                <w:bCs/>
                <w:sz w:val="18"/>
                <w:szCs w:val="18"/>
              </w:rPr>
              <w:t xml:space="preserve"> wraz z futrynami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5DD88164" w14:textId="77777777" w:rsidR="00A80F71" w:rsidRPr="00C159E9" w:rsidRDefault="00A80F71" w:rsidP="009B618A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55E8D389" w14:textId="7A08BAB6" w:rsidR="00A80F71" w:rsidRPr="00C159E9" w:rsidRDefault="00A80F71" w:rsidP="009B618A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521A2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4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02737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6008126C" w14:textId="3BEFC4B0" w:rsidR="00A80F71" w:rsidRPr="00C159E9" w:rsidRDefault="00A80F71" w:rsidP="009B618A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521A2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6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02737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30B7A967" w14:textId="7859756B" w:rsidR="00A80F71" w:rsidRPr="00C159E9" w:rsidRDefault="00A80F71" w:rsidP="009B618A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="00521A2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8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02737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10EAAB0A" w14:textId="77777777" w:rsidR="00A80F71" w:rsidRPr="00C159E9" w:rsidRDefault="00A80F71" w:rsidP="009B618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7948311" w14:textId="5774FAC4" w:rsidR="000B481C" w:rsidRDefault="000B481C" w:rsidP="00EC0C73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BE77EF9" w14:textId="77777777" w:rsidR="00521A29" w:rsidRDefault="00521A29" w:rsidP="00521A29">
      <w:pPr>
        <w:pStyle w:val="Bezodstpw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443C614" w14:textId="77777777" w:rsidR="0002737E" w:rsidRPr="006D5899" w:rsidRDefault="0002737E" w:rsidP="0002737E">
      <w:pPr>
        <w:spacing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712CBD3" w14:textId="77777777" w:rsidR="0002737E" w:rsidRPr="00AC759E" w:rsidRDefault="0002737E" w:rsidP="0002737E">
      <w:pPr>
        <w:spacing w:line="256" w:lineRule="auto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AC759E">
        <w:rPr>
          <w:rFonts w:ascii="Verdana" w:hAnsi="Verdana" w:cstheme="minorHAnsi"/>
          <w:b/>
          <w:sz w:val="18"/>
          <w:szCs w:val="18"/>
          <w:u w:val="single"/>
        </w:rPr>
        <w:t xml:space="preserve">UWAGA! </w:t>
      </w:r>
    </w:p>
    <w:p w14:paraId="37224055" w14:textId="08C69B1F" w:rsidR="0002737E" w:rsidRDefault="0002737E" w:rsidP="00AC759E">
      <w:pPr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B3457">
        <w:rPr>
          <w:rFonts w:ascii="Verdana" w:eastAsia="Calibri" w:hAnsi="Verdana"/>
          <w:bCs/>
          <w:sz w:val="20"/>
          <w:szCs w:val="20"/>
          <w:lang w:eastAsia="en-US"/>
        </w:rPr>
        <w:t xml:space="preserve">W przypadku niewskazania (niezaznaczenia) </w:t>
      </w:r>
      <w:r w:rsidRPr="00AC759E">
        <w:rPr>
          <w:rFonts w:ascii="Verdana" w:eastAsia="Calibri" w:hAnsi="Verdana"/>
          <w:bCs/>
          <w:sz w:val="20"/>
          <w:szCs w:val="20"/>
          <w:lang w:eastAsia="en-US"/>
        </w:rPr>
        <w:t>Mycia okien wraz z futrynami</w:t>
      </w:r>
      <w:r w:rsidRPr="00EB3457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>oznaczać będzie, że Wykonawca oferuje wymagan</w:t>
      </w:r>
      <w:r w:rsidR="00AC759E">
        <w:rPr>
          <w:rFonts w:ascii="Verdana" w:eastAsia="Calibri" w:hAnsi="Verdana"/>
          <w:bCs/>
          <w:sz w:val="20"/>
          <w:szCs w:val="20"/>
          <w:lang w:eastAsia="en-US"/>
        </w:rPr>
        <w:t>ą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przez Zamawiającego </w:t>
      </w:r>
      <w:r w:rsidR="00AC759E">
        <w:rPr>
          <w:rFonts w:ascii="Verdana" w:eastAsia="Calibri" w:hAnsi="Verdana"/>
          <w:bCs/>
          <w:sz w:val="20"/>
          <w:szCs w:val="20"/>
          <w:lang w:eastAsia="en-US"/>
        </w:rPr>
        <w:t>minimalną ilość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AC759E">
        <w:rPr>
          <w:rFonts w:ascii="Verdana" w:eastAsia="Calibri" w:hAnsi="Verdana"/>
          <w:bCs/>
          <w:sz w:val="20"/>
          <w:szCs w:val="20"/>
          <w:lang w:eastAsia="en-US"/>
        </w:rPr>
        <w:t xml:space="preserve">Mycia </w:t>
      </w:r>
      <w:r w:rsidR="00AC759E" w:rsidRPr="00AC759E">
        <w:rPr>
          <w:rFonts w:ascii="Verdana" w:eastAsia="Calibri" w:hAnsi="Verdana"/>
          <w:bCs/>
          <w:sz w:val="20"/>
          <w:szCs w:val="20"/>
          <w:lang w:eastAsia="en-US"/>
        </w:rPr>
        <w:t>okien wraz z futrynami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tj. </w:t>
      </w:r>
      <w:r w:rsidR="00AC759E">
        <w:rPr>
          <w:rFonts w:ascii="Verdana" w:eastAsia="Calibri" w:hAnsi="Verdana"/>
          <w:bCs/>
          <w:sz w:val="20"/>
          <w:szCs w:val="20"/>
          <w:lang w:eastAsia="en-US"/>
        </w:rPr>
        <w:t>4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>. W takim przypadku Wykonawca otrzyma 0 punktów</w:t>
      </w:r>
      <w:r>
        <w:rPr>
          <w:rFonts w:ascii="Verdana" w:eastAsia="Calibri" w:hAnsi="Verdana"/>
          <w:bCs/>
          <w:sz w:val="20"/>
          <w:szCs w:val="20"/>
          <w:lang w:eastAsia="en-US"/>
        </w:rPr>
        <w:t>.</w:t>
      </w:r>
    </w:p>
    <w:p w14:paraId="2E9EC574" w14:textId="77777777" w:rsidR="00521A29" w:rsidRPr="0002737E" w:rsidRDefault="00521A29" w:rsidP="00AC759E">
      <w:pPr>
        <w:pStyle w:val="Bezodstpw"/>
        <w:ind w:left="18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3D7CDCB4" w14:textId="77777777" w:rsidR="00521A29" w:rsidRDefault="00521A29" w:rsidP="00AC759E">
      <w:pPr>
        <w:pStyle w:val="Bezodstpw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49908B8" w14:textId="77777777" w:rsidR="00521A29" w:rsidRDefault="00521A29" w:rsidP="00AC759E">
      <w:pPr>
        <w:pStyle w:val="Bezodstpw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BC8E2BF" w14:textId="6DF03CDA" w:rsidR="00521A29" w:rsidRPr="00AC759E" w:rsidRDefault="00521A29" w:rsidP="00521A29">
      <w:pPr>
        <w:pStyle w:val="Bezodstpw"/>
        <w:ind w:left="181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C759E">
        <w:rPr>
          <w:rFonts w:ascii="Verdana" w:hAnsi="Verdana" w:cs="Arial"/>
          <w:b/>
          <w:bCs/>
          <w:sz w:val="20"/>
          <w:szCs w:val="20"/>
          <w:u w:val="single"/>
        </w:rPr>
        <w:t>ZADANIE 2</w:t>
      </w:r>
    </w:p>
    <w:p w14:paraId="04AF6DD7" w14:textId="77777777" w:rsidR="00521A29" w:rsidRDefault="00521A29" w:rsidP="00521A29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14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086"/>
      </w:tblGrid>
      <w:tr w:rsidR="00521A29" w:rsidRPr="00C159E9" w14:paraId="4BD8E28F" w14:textId="77777777" w:rsidTr="00D2672D">
        <w:tc>
          <w:tcPr>
            <w:tcW w:w="449" w:type="dxa"/>
            <w:shd w:val="clear" w:color="auto" w:fill="DBE5F1" w:themeFill="accent1" w:themeFillTint="33"/>
            <w:vAlign w:val="center"/>
          </w:tcPr>
          <w:p w14:paraId="591595C7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159E9">
              <w:rPr>
                <w:rFonts w:ascii="Verdana" w:hAnsi="Verdana" w:cs="Arial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3589" w:type="dxa"/>
            <w:shd w:val="clear" w:color="auto" w:fill="DBE5F1" w:themeFill="accent1" w:themeFillTint="33"/>
            <w:vAlign w:val="center"/>
          </w:tcPr>
          <w:p w14:paraId="2C1FCC1F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 w14:paraId="5AE694BB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Wynagrodzenie miesięczne netto (PLN)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14:paraId="5AE4B11C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Stawka podatku VAT (%)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14:paraId="126B5D96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Wartość podatku VAT (kol.3 x kol.4) (PLN)</w:t>
            </w:r>
          </w:p>
        </w:tc>
        <w:tc>
          <w:tcPr>
            <w:tcW w:w="1086" w:type="dxa"/>
            <w:shd w:val="clear" w:color="auto" w:fill="DBE5F1" w:themeFill="accent1" w:themeFillTint="33"/>
            <w:vAlign w:val="center"/>
          </w:tcPr>
          <w:p w14:paraId="3BF1F1E0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sz w:val="18"/>
                <w:szCs w:val="18"/>
              </w:rPr>
              <w:t>Wynagrodzenie miesięczne brutto (kol.3 + kol.5) (PLN)</w:t>
            </w:r>
          </w:p>
        </w:tc>
      </w:tr>
      <w:tr w:rsidR="00521A29" w:rsidRPr="00C159E9" w14:paraId="35234C24" w14:textId="77777777" w:rsidTr="00D2672D">
        <w:tc>
          <w:tcPr>
            <w:tcW w:w="449" w:type="dxa"/>
            <w:vAlign w:val="center"/>
          </w:tcPr>
          <w:p w14:paraId="5A786D07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14:paraId="58FB80A8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</w:tcPr>
          <w:p w14:paraId="43838213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14:paraId="2721F2F6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vAlign w:val="center"/>
          </w:tcPr>
          <w:p w14:paraId="5C729BF6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vAlign w:val="center"/>
          </w:tcPr>
          <w:p w14:paraId="33D608FB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521A29" w:rsidRPr="00C159E9" w14:paraId="35BB9A47" w14:textId="77777777" w:rsidTr="00D2672D">
        <w:trPr>
          <w:trHeight w:val="458"/>
        </w:trPr>
        <w:tc>
          <w:tcPr>
            <w:tcW w:w="449" w:type="dxa"/>
            <w:vAlign w:val="center"/>
          </w:tcPr>
          <w:p w14:paraId="262CDB72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14:paraId="21EB5A24" w14:textId="77777777" w:rsidR="00521A29" w:rsidRPr="00C159E9" w:rsidRDefault="00521A29" w:rsidP="00D2672D">
            <w:pPr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Sprzątanie pomieszczeń</w:t>
            </w:r>
          </w:p>
        </w:tc>
        <w:tc>
          <w:tcPr>
            <w:tcW w:w="1545" w:type="dxa"/>
            <w:vAlign w:val="bottom"/>
          </w:tcPr>
          <w:p w14:paraId="5CEDD39E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ADC4B9C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09" w:type="dxa"/>
            <w:vAlign w:val="bottom"/>
          </w:tcPr>
          <w:p w14:paraId="604D7922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172D08E9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………… </w:t>
            </w:r>
          </w:p>
        </w:tc>
      </w:tr>
      <w:tr w:rsidR="00521A29" w:rsidRPr="00C159E9" w14:paraId="13F02201" w14:textId="77777777" w:rsidTr="00D2672D">
        <w:trPr>
          <w:trHeight w:val="458"/>
        </w:trPr>
        <w:tc>
          <w:tcPr>
            <w:tcW w:w="449" w:type="dxa"/>
            <w:vAlign w:val="center"/>
          </w:tcPr>
          <w:p w14:paraId="791A6224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vAlign w:val="center"/>
          </w:tcPr>
          <w:p w14:paraId="043402CE" w14:textId="77777777" w:rsidR="00521A29" w:rsidRPr="00C159E9" w:rsidRDefault="00521A29" w:rsidP="00D2672D">
            <w:pPr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Sprzątanie posesji</w:t>
            </w:r>
          </w:p>
        </w:tc>
        <w:tc>
          <w:tcPr>
            <w:tcW w:w="1545" w:type="dxa"/>
            <w:vAlign w:val="bottom"/>
          </w:tcPr>
          <w:p w14:paraId="5A5C58E6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3CB5502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  <w:tc>
          <w:tcPr>
            <w:tcW w:w="1409" w:type="dxa"/>
            <w:vAlign w:val="bottom"/>
          </w:tcPr>
          <w:p w14:paraId="4A890551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059DDB3B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</w:tr>
      <w:tr w:rsidR="00521A29" w:rsidRPr="00C159E9" w14:paraId="0B5EFF96" w14:textId="77777777" w:rsidTr="00D2672D">
        <w:trPr>
          <w:trHeight w:val="458"/>
        </w:trPr>
        <w:tc>
          <w:tcPr>
            <w:tcW w:w="449" w:type="dxa"/>
            <w:vAlign w:val="center"/>
          </w:tcPr>
          <w:p w14:paraId="7E554358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vAlign w:val="center"/>
          </w:tcPr>
          <w:p w14:paraId="28059602" w14:textId="77777777" w:rsidR="00521A29" w:rsidRPr="00C159E9" w:rsidRDefault="00521A29" w:rsidP="00D2672D">
            <w:pPr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/>
                <w:iCs/>
                <w:sz w:val="18"/>
                <w:szCs w:val="18"/>
                <w:bdr w:val="none" w:sz="0" w:space="0" w:color="auto" w:frame="1"/>
              </w:rPr>
              <w:t xml:space="preserve">Miesięczne wynagrodzenie za czynności związane </w:t>
            </w:r>
            <w:r w:rsidRPr="00C159E9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z ogłoszonym na obszarze Rzeczypospolitej Polskiej stanem zagrożenia epidemicznego lub stanem epidemii</w:t>
            </w:r>
          </w:p>
        </w:tc>
        <w:tc>
          <w:tcPr>
            <w:tcW w:w="1545" w:type="dxa"/>
            <w:vAlign w:val="bottom"/>
          </w:tcPr>
          <w:p w14:paraId="79589B1F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5743F0A4" w14:textId="77777777" w:rsidR="00521A29" w:rsidRPr="00C159E9" w:rsidRDefault="00521A29" w:rsidP="00D2672D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09" w:type="dxa"/>
            <w:vAlign w:val="bottom"/>
          </w:tcPr>
          <w:p w14:paraId="6473B17F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456D40E2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</w:tr>
      <w:tr w:rsidR="00521A29" w:rsidRPr="00C159E9" w14:paraId="51548117" w14:textId="77777777" w:rsidTr="00D2672D">
        <w:trPr>
          <w:trHeight w:val="707"/>
        </w:trPr>
        <w:tc>
          <w:tcPr>
            <w:tcW w:w="5583" w:type="dxa"/>
            <w:gridSpan w:val="3"/>
            <w:vAlign w:val="center"/>
          </w:tcPr>
          <w:p w14:paraId="567FDD08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b/>
                <w:bCs/>
                <w:sz w:val="18"/>
                <w:szCs w:val="18"/>
              </w:rPr>
              <w:t>CENA OFERTOWA NETTO</w:t>
            </w:r>
            <w:r w:rsidRPr="00C159E9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24F56F3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(suma wartości w kol.3 x 24 miesiąc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38C74FFD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…………………………………….. zł</w:t>
            </w:r>
          </w:p>
        </w:tc>
      </w:tr>
      <w:tr w:rsidR="00521A29" w:rsidRPr="00C159E9" w14:paraId="4148C89E" w14:textId="77777777" w:rsidTr="00D2672D">
        <w:trPr>
          <w:trHeight w:val="707"/>
        </w:trPr>
        <w:tc>
          <w:tcPr>
            <w:tcW w:w="5583" w:type="dxa"/>
            <w:gridSpan w:val="3"/>
            <w:vAlign w:val="center"/>
          </w:tcPr>
          <w:p w14:paraId="31E93A94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Wartość podatku VAT:</w:t>
            </w:r>
          </w:p>
          <w:p w14:paraId="5B7916D5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 (suma wartości z kol.5 x </w:t>
            </w:r>
            <w:r>
              <w:rPr>
                <w:rFonts w:ascii="Verdana" w:hAnsi="Verdana" w:cs="Arial"/>
                <w:sz w:val="18"/>
                <w:szCs w:val="18"/>
              </w:rPr>
              <w:t>24</w:t>
            </w:r>
            <w:r w:rsidRPr="00C159E9">
              <w:rPr>
                <w:rFonts w:ascii="Verdana" w:hAnsi="Verdana" w:cs="Arial"/>
                <w:sz w:val="18"/>
                <w:szCs w:val="18"/>
              </w:rPr>
              <w:t xml:space="preserve"> miesiąc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4F6DC5C4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……………………………………. zł </w:t>
            </w:r>
          </w:p>
        </w:tc>
      </w:tr>
      <w:tr w:rsidR="00521A29" w:rsidRPr="00C159E9" w14:paraId="06FBB2AC" w14:textId="77777777" w:rsidTr="00D2672D">
        <w:trPr>
          <w:trHeight w:val="692"/>
        </w:trPr>
        <w:tc>
          <w:tcPr>
            <w:tcW w:w="5583" w:type="dxa"/>
            <w:gridSpan w:val="3"/>
            <w:vAlign w:val="center"/>
          </w:tcPr>
          <w:p w14:paraId="20453C21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159E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C159E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C159E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B207297" w14:textId="77777777" w:rsidR="00521A29" w:rsidRPr="00C159E9" w:rsidRDefault="00521A29" w:rsidP="00D2672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 xml:space="preserve">(suma wartości w kol.6 x </w:t>
            </w:r>
            <w:r>
              <w:rPr>
                <w:rFonts w:ascii="Verdana" w:hAnsi="Verdana" w:cs="Arial"/>
                <w:sz w:val="18"/>
                <w:szCs w:val="18"/>
              </w:rPr>
              <w:t>24</w:t>
            </w:r>
            <w:r w:rsidRPr="00C159E9">
              <w:rPr>
                <w:rFonts w:ascii="Verdana" w:hAnsi="Verdana" w:cs="Arial"/>
                <w:sz w:val="18"/>
                <w:szCs w:val="18"/>
              </w:rPr>
              <w:t xml:space="preserve"> miesiąc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C159E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46D8D1F6" w14:textId="77777777" w:rsidR="00521A29" w:rsidRPr="00C159E9" w:rsidRDefault="00521A29" w:rsidP="00D2672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159E9">
              <w:rPr>
                <w:rFonts w:ascii="Verdana" w:hAnsi="Verdana" w:cs="Arial"/>
                <w:sz w:val="18"/>
                <w:szCs w:val="18"/>
              </w:rPr>
              <w:t>………………………………………. zł</w:t>
            </w:r>
          </w:p>
        </w:tc>
      </w:tr>
      <w:tr w:rsidR="00521A29" w:rsidRPr="00C159E9" w14:paraId="3B2E4DF0" w14:textId="77777777" w:rsidTr="00D2672D">
        <w:trPr>
          <w:trHeight w:val="692"/>
        </w:trPr>
        <w:tc>
          <w:tcPr>
            <w:tcW w:w="5583" w:type="dxa"/>
            <w:gridSpan w:val="3"/>
            <w:vAlign w:val="center"/>
          </w:tcPr>
          <w:p w14:paraId="01021DF8" w14:textId="2578FA8A" w:rsidR="00521A29" w:rsidRPr="00C159E9" w:rsidRDefault="00521A29" w:rsidP="00D2672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C159E9">
              <w:rPr>
                <w:rFonts w:ascii="Verdana" w:hAnsi="Verdana"/>
                <w:b/>
                <w:sz w:val="18"/>
                <w:szCs w:val="18"/>
              </w:rPr>
              <w:t>akładanie polimeru i impregnatu na podłogi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49447063" w14:textId="77777777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1984FC5" w14:textId="710F6B93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4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AC759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2B391AA6" w14:textId="779ED85D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6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AC759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48C0233A" w14:textId="23DF72A1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8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AC759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0E144882" w14:textId="77777777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521A29" w:rsidRPr="00C159E9" w14:paraId="6154CE2B" w14:textId="77777777" w:rsidTr="00D2672D">
        <w:trPr>
          <w:trHeight w:val="692"/>
        </w:trPr>
        <w:tc>
          <w:tcPr>
            <w:tcW w:w="5583" w:type="dxa"/>
            <w:gridSpan w:val="3"/>
            <w:vAlign w:val="center"/>
          </w:tcPr>
          <w:p w14:paraId="7A70B831" w14:textId="7E92624E" w:rsidR="00521A29" w:rsidRPr="00DD20E9" w:rsidRDefault="00521A29" w:rsidP="00D2672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D20E9">
              <w:rPr>
                <w:rFonts w:ascii="Verdana" w:hAnsi="Verdana"/>
                <w:b/>
                <w:sz w:val="18"/>
                <w:szCs w:val="18"/>
              </w:rPr>
              <w:t>Mycie szklanego szybu windy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51571EFE" w14:textId="77777777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64CE565" w14:textId="4E3D544B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6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AC759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1F09157B" w14:textId="21D797DE" w:rsidR="00521A29" w:rsidRPr="00C159E9" w:rsidRDefault="00521A29" w:rsidP="00D2672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8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razy</w:t>
            </w:r>
            <w:r w:rsidR="00AC759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*</w:t>
            </w:r>
            <w:r w:rsidRPr="00C159E9">
              <w:rPr>
                <w:rFonts w:ascii="Verdana" w:hAnsi="Verdana" w:cs="Arial"/>
                <w:color w:val="000000" w:themeColor="text1"/>
                <w:sz w:val="18"/>
                <w:szCs w:val="18"/>
              </w:rPr>
              <w:tab/>
            </w:r>
          </w:p>
          <w:p w14:paraId="54D3EDC0" w14:textId="77777777" w:rsidR="00521A29" w:rsidRPr="00C159E9" w:rsidRDefault="00521A29" w:rsidP="00AC759E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DC51801" w14:textId="4D36C04B" w:rsidR="000B481C" w:rsidRDefault="000B481C" w:rsidP="00EC0C73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E62E47D" w14:textId="77777777" w:rsidR="00AC759E" w:rsidRPr="006D5899" w:rsidRDefault="00AC759E" w:rsidP="00AC759E">
      <w:pPr>
        <w:spacing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bookmarkStart w:id="14" w:name="_Hlk112403672"/>
      <w:bookmarkStart w:id="15" w:name="_Hlk113881625"/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2E45E9C" w14:textId="77777777" w:rsidR="00AC759E" w:rsidRPr="00AC759E" w:rsidRDefault="00AC759E" w:rsidP="00AC759E">
      <w:pPr>
        <w:spacing w:line="256" w:lineRule="auto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AC759E">
        <w:rPr>
          <w:rFonts w:ascii="Verdana" w:hAnsi="Verdana" w:cstheme="minorHAnsi"/>
          <w:b/>
          <w:sz w:val="18"/>
          <w:szCs w:val="18"/>
          <w:u w:val="single"/>
        </w:rPr>
        <w:t xml:space="preserve">UWAGA! </w:t>
      </w:r>
    </w:p>
    <w:p w14:paraId="6844AF1A" w14:textId="627B018F" w:rsidR="001847DD" w:rsidRDefault="00AC759E" w:rsidP="00AC759E">
      <w:pPr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B3457">
        <w:rPr>
          <w:rFonts w:ascii="Verdana" w:eastAsia="Calibri" w:hAnsi="Verdana"/>
          <w:bCs/>
          <w:sz w:val="20"/>
          <w:szCs w:val="20"/>
          <w:lang w:eastAsia="en-US"/>
        </w:rPr>
        <w:t xml:space="preserve">W przypadku niewskazania (niezaznaczenia) </w:t>
      </w:r>
      <w:r>
        <w:rPr>
          <w:rFonts w:ascii="Verdana" w:hAnsi="Verdana"/>
          <w:b/>
          <w:sz w:val="18"/>
          <w:szCs w:val="18"/>
        </w:rPr>
        <w:t>N</w:t>
      </w:r>
      <w:r w:rsidRPr="00C159E9">
        <w:rPr>
          <w:rFonts w:ascii="Verdana" w:hAnsi="Verdana"/>
          <w:b/>
          <w:sz w:val="18"/>
          <w:szCs w:val="18"/>
        </w:rPr>
        <w:t>akładani</w:t>
      </w:r>
      <w:r>
        <w:rPr>
          <w:rFonts w:ascii="Verdana" w:hAnsi="Verdana"/>
          <w:b/>
          <w:sz w:val="18"/>
          <w:szCs w:val="18"/>
        </w:rPr>
        <w:t>a</w:t>
      </w:r>
      <w:r w:rsidRPr="00C159E9">
        <w:rPr>
          <w:rFonts w:ascii="Verdana" w:hAnsi="Verdana"/>
          <w:b/>
          <w:sz w:val="18"/>
          <w:szCs w:val="18"/>
        </w:rPr>
        <w:t xml:space="preserve"> polimeru i impregnatu na podłogi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oznaczać będzie, że Wykonawca oferuje wymagan</w:t>
      </w:r>
      <w:r>
        <w:rPr>
          <w:rFonts w:ascii="Verdana" w:eastAsia="Calibri" w:hAnsi="Verdana"/>
          <w:bCs/>
          <w:sz w:val="20"/>
          <w:szCs w:val="20"/>
          <w:lang w:eastAsia="en-US"/>
        </w:rPr>
        <w:t>ą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przez Zamawiającego </w:t>
      </w:r>
      <w:r>
        <w:rPr>
          <w:rFonts w:ascii="Verdana" w:eastAsia="Calibri" w:hAnsi="Verdana"/>
          <w:bCs/>
          <w:sz w:val="20"/>
          <w:szCs w:val="20"/>
          <w:lang w:eastAsia="en-US"/>
        </w:rPr>
        <w:t>minimalną ilość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18"/>
          <w:szCs w:val="18"/>
        </w:rPr>
        <w:t>N</w:t>
      </w:r>
      <w:r w:rsidRPr="00C159E9">
        <w:rPr>
          <w:rFonts w:ascii="Verdana" w:hAnsi="Verdana"/>
          <w:b/>
          <w:sz w:val="18"/>
          <w:szCs w:val="18"/>
        </w:rPr>
        <w:t>akładani</w:t>
      </w:r>
      <w:r>
        <w:rPr>
          <w:rFonts w:ascii="Verdana" w:hAnsi="Verdana"/>
          <w:b/>
          <w:sz w:val="18"/>
          <w:szCs w:val="18"/>
        </w:rPr>
        <w:t>a</w:t>
      </w:r>
      <w:r w:rsidRPr="00C159E9">
        <w:rPr>
          <w:rFonts w:ascii="Verdana" w:hAnsi="Verdana"/>
          <w:b/>
          <w:sz w:val="18"/>
          <w:szCs w:val="18"/>
        </w:rPr>
        <w:t xml:space="preserve"> polimeru i impregnatu na podłogi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tj. </w:t>
      </w:r>
      <w:r>
        <w:rPr>
          <w:rFonts w:ascii="Verdana" w:eastAsia="Calibri" w:hAnsi="Verdana"/>
          <w:bCs/>
          <w:sz w:val="20"/>
          <w:szCs w:val="20"/>
          <w:lang w:eastAsia="en-US"/>
        </w:rPr>
        <w:t>4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>. W takim przypadku Wykonawca otrzyma 0 punktów</w:t>
      </w:r>
      <w:r>
        <w:rPr>
          <w:rFonts w:ascii="Verdana" w:eastAsia="Calibri" w:hAnsi="Verdana"/>
          <w:bCs/>
          <w:sz w:val="20"/>
          <w:szCs w:val="20"/>
          <w:lang w:eastAsia="en-US"/>
        </w:rPr>
        <w:t>;</w:t>
      </w:r>
    </w:p>
    <w:p w14:paraId="4207A434" w14:textId="5E621155" w:rsidR="00AC759E" w:rsidRDefault="00AC759E" w:rsidP="00AC759E">
      <w:pPr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>a;</w:t>
      </w:r>
    </w:p>
    <w:p w14:paraId="305A7EE5" w14:textId="67AFE898" w:rsidR="00AC759E" w:rsidRDefault="00AC759E" w:rsidP="00AC759E">
      <w:pPr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B3457">
        <w:rPr>
          <w:rFonts w:ascii="Verdana" w:eastAsia="Calibri" w:hAnsi="Verdana"/>
          <w:bCs/>
          <w:sz w:val="20"/>
          <w:szCs w:val="20"/>
          <w:lang w:eastAsia="en-US"/>
        </w:rPr>
        <w:t xml:space="preserve">W przypadku niewskazania (niezaznaczenia) </w:t>
      </w:r>
      <w:r w:rsidRPr="00DD20E9">
        <w:rPr>
          <w:rFonts w:ascii="Verdana" w:hAnsi="Verdana"/>
          <w:b/>
          <w:sz w:val="18"/>
          <w:szCs w:val="18"/>
        </w:rPr>
        <w:t>Myci</w:t>
      </w:r>
      <w:r>
        <w:rPr>
          <w:rFonts w:ascii="Verdana" w:hAnsi="Verdana"/>
          <w:b/>
          <w:sz w:val="18"/>
          <w:szCs w:val="18"/>
        </w:rPr>
        <w:t>a</w:t>
      </w:r>
      <w:r w:rsidRPr="00DD20E9">
        <w:rPr>
          <w:rFonts w:ascii="Verdana" w:hAnsi="Verdana"/>
          <w:b/>
          <w:sz w:val="18"/>
          <w:szCs w:val="18"/>
        </w:rPr>
        <w:t xml:space="preserve"> szklanego szybu windy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oznaczać będzie, że Wykonawca oferuje wymagan</w:t>
      </w:r>
      <w:r>
        <w:rPr>
          <w:rFonts w:ascii="Verdana" w:eastAsia="Calibri" w:hAnsi="Verdana"/>
          <w:bCs/>
          <w:sz w:val="20"/>
          <w:szCs w:val="20"/>
          <w:lang w:eastAsia="en-US"/>
        </w:rPr>
        <w:t>ą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przez Zamawiającego </w:t>
      </w:r>
      <w:r>
        <w:rPr>
          <w:rFonts w:ascii="Verdana" w:eastAsia="Calibri" w:hAnsi="Verdana"/>
          <w:bCs/>
          <w:sz w:val="20"/>
          <w:szCs w:val="20"/>
          <w:lang w:eastAsia="en-US"/>
        </w:rPr>
        <w:t>minimalną ilość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Pr="00DD20E9">
        <w:rPr>
          <w:rFonts w:ascii="Verdana" w:hAnsi="Verdana"/>
          <w:b/>
          <w:sz w:val="18"/>
          <w:szCs w:val="18"/>
        </w:rPr>
        <w:t>Mycie szklanego szybu windy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 xml:space="preserve"> tj. </w:t>
      </w:r>
      <w:r>
        <w:rPr>
          <w:rFonts w:ascii="Verdana" w:eastAsia="Calibri" w:hAnsi="Verdana"/>
          <w:bCs/>
          <w:sz w:val="20"/>
          <w:szCs w:val="20"/>
          <w:lang w:eastAsia="en-US"/>
        </w:rPr>
        <w:t>6 razy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>. W takim przypadku Wykonawca otrzyma 0 punktów</w:t>
      </w:r>
      <w:r>
        <w:rPr>
          <w:rFonts w:ascii="Verdana" w:eastAsia="Calibri" w:hAnsi="Verdana"/>
          <w:bCs/>
          <w:sz w:val="20"/>
          <w:szCs w:val="20"/>
          <w:lang w:eastAsia="en-US"/>
        </w:rPr>
        <w:t>.</w:t>
      </w:r>
    </w:p>
    <w:bookmarkEnd w:id="6"/>
    <w:bookmarkEnd w:id="7"/>
    <w:bookmarkEnd w:id="14"/>
    <w:p w14:paraId="5F69A49F" w14:textId="77777777" w:rsidR="00EC0C73" w:rsidRPr="00764036" w:rsidRDefault="00EC0C73" w:rsidP="006B703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2DD5441" w14:textId="77777777" w:rsidR="00EC0C73" w:rsidRDefault="00EC0C73" w:rsidP="006B7032">
      <w:pPr>
        <w:pStyle w:val="Bezodstpw1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769A8F4" w14:textId="7A787900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B838CEE" w14:textId="77777777" w:rsidR="00EC0C73" w:rsidRPr="008521E8" w:rsidRDefault="00EC0C73" w:rsidP="006B7032">
      <w:pPr>
        <w:pStyle w:val="Bezodstpw"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lastRenderedPageBreak/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4318"/>
      </w:tblGrid>
      <w:tr w:rsidR="00EC0C73" w:rsidRPr="00764036" w14:paraId="4262FB30" w14:textId="77777777" w:rsidTr="00AC759E">
        <w:trPr>
          <w:trHeight w:val="92"/>
        </w:trPr>
        <w:tc>
          <w:tcPr>
            <w:tcW w:w="4988" w:type="dxa"/>
            <w:shd w:val="clear" w:color="auto" w:fill="EEECE1" w:themeFill="background2"/>
          </w:tcPr>
          <w:p w14:paraId="70C25CB3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EEECE1" w:themeFill="background2"/>
          </w:tcPr>
          <w:p w14:paraId="6B6B41DA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CCA27BB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0C73" w:rsidRPr="00764036" w14:paraId="7DB7F74A" w14:textId="77777777" w:rsidTr="001677A9">
        <w:trPr>
          <w:trHeight w:val="92"/>
        </w:trPr>
        <w:tc>
          <w:tcPr>
            <w:tcW w:w="4988" w:type="dxa"/>
          </w:tcPr>
          <w:p w14:paraId="6A4B3A80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3102713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C0C73" w:rsidRPr="00764036" w14:paraId="0044B554" w14:textId="77777777" w:rsidTr="001677A9">
        <w:trPr>
          <w:trHeight w:val="92"/>
        </w:trPr>
        <w:tc>
          <w:tcPr>
            <w:tcW w:w="4988" w:type="dxa"/>
          </w:tcPr>
          <w:p w14:paraId="1596C799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473F9D8" w14:textId="77777777" w:rsidR="00EC0C73" w:rsidRPr="00764036" w:rsidRDefault="00EC0C73" w:rsidP="001677A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D1388" w14:textId="77777777" w:rsidR="00EC0C73" w:rsidRPr="00764036" w:rsidRDefault="00EC0C73" w:rsidP="00EC0C73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0133534" w14:textId="566DE1F1" w:rsidR="00EC0C73" w:rsidRPr="00764036" w:rsidRDefault="00EC0C73" w:rsidP="006B7032">
      <w:pPr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 w:rsidR="00EE704D"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="00EE704D"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BECEA39" w14:textId="77777777" w:rsidR="00EC0C73" w:rsidRPr="00764036" w:rsidRDefault="00EC0C73" w:rsidP="00EC0C73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AE280D8" w14:textId="77777777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E75CD49" w14:textId="77777777" w:rsidR="00EC0C73" w:rsidRPr="00764036" w:rsidRDefault="00EC0C73" w:rsidP="00EC0C73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68515C3C" w14:textId="77777777" w:rsidR="00EC0C73" w:rsidRPr="00764036" w:rsidRDefault="00EC0C73" w:rsidP="006B703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144C4729" w14:textId="77777777" w:rsidR="00EC0C73" w:rsidRPr="00764036" w:rsidRDefault="00EC0C73" w:rsidP="006B7032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4D52AFCF" w14:textId="5F43FE2B" w:rsidR="00EC0C73" w:rsidRPr="00764036" w:rsidRDefault="00EC0C73" w:rsidP="00477915">
      <w:pPr>
        <w:pStyle w:val="Bezodstpw1"/>
        <w:numPr>
          <w:ilvl w:val="0"/>
          <w:numId w:val="31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782F6FB6" w14:textId="79A2A035" w:rsidR="00EC0C73" w:rsidRPr="00764036" w:rsidRDefault="00EC0C73" w:rsidP="00477915">
      <w:pPr>
        <w:pStyle w:val="Bezodstpw1"/>
        <w:numPr>
          <w:ilvl w:val="0"/>
          <w:numId w:val="31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4762F592" w14:textId="32CFA247" w:rsidR="00C20AEE" w:rsidRPr="006C4552" w:rsidRDefault="00EC0C73" w:rsidP="00477915">
      <w:pPr>
        <w:pStyle w:val="Bezodstpw1"/>
        <w:numPr>
          <w:ilvl w:val="0"/>
          <w:numId w:val="31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EE704D"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06CDAF5F" w14:textId="706131B3" w:rsidR="00C20AEE" w:rsidRPr="00C20AEE" w:rsidRDefault="00EC0C73" w:rsidP="00C20AEE">
      <w:pPr>
        <w:pStyle w:val="Bezodstpw1"/>
        <w:numPr>
          <w:ilvl w:val="2"/>
          <w:numId w:val="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50356F61" w14:textId="77777777" w:rsidR="00EC0C73" w:rsidRPr="00764036" w:rsidRDefault="00EC0C73" w:rsidP="00EC0C73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2CFEC451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4BE165E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B6CDDCD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A85F085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F68D922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45EDDBF" w14:textId="77777777" w:rsidR="00EC0C73" w:rsidRPr="00764036" w:rsidRDefault="00EC0C73" w:rsidP="00EC0C7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66DAD8B" w14:textId="77777777" w:rsidR="00EC0C73" w:rsidRPr="00764036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14:paraId="18A7A070" w14:textId="0F520DAC" w:rsidR="00EC0C73" w:rsidRPr="00764036" w:rsidRDefault="00EE704D" w:rsidP="00EC0C73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481CF548" w14:textId="77777777" w:rsidR="00EC0C73" w:rsidRPr="00764036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9FA9377" w14:textId="01985714" w:rsidR="00EC0C73" w:rsidRPr="001462B0" w:rsidRDefault="00EC0C73" w:rsidP="006B7032">
      <w:pPr>
        <w:widowControl/>
        <w:numPr>
          <w:ilvl w:val="2"/>
          <w:numId w:val="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F7FA92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105491AD" w14:textId="77777777" w:rsidR="00EC0C73" w:rsidRPr="00F5537A" w:rsidRDefault="00EC0C73" w:rsidP="00EC0C73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16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7655D23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6B2BF8A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26AD0F9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46DFB101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0E965752" w14:textId="77777777" w:rsidR="00EC0C73" w:rsidRPr="00F5537A" w:rsidRDefault="00EC0C73" w:rsidP="00EC0C73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16"/>
    <w:p w14:paraId="38A0A41B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17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05C465F2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18" w:name="_Hlk99016800"/>
      <w:bookmarkEnd w:id="17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18"/>
    </w:p>
    <w:p w14:paraId="5A87A8FD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19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19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216AD4F8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20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20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1A78E684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 xml:space="preserve">(określić </w:t>
      </w:r>
      <w:r w:rsidRPr="00F5537A">
        <w:rPr>
          <w:rFonts w:ascii="Verdana" w:hAnsi="Verdana" w:cs="Arial"/>
          <w:i/>
          <w:sz w:val="16"/>
          <w:szCs w:val="16"/>
        </w:rPr>
        <w:lastRenderedPageBreak/>
        <w:t>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2B30272D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715BBF4A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67C660D5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07DBB66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28B00BC" w14:textId="77777777" w:rsidR="00EC0C73" w:rsidRPr="00F5537A" w:rsidRDefault="00EC0C73" w:rsidP="00EC0C73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19A80D7B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5F19F1B6" w14:textId="77777777" w:rsidR="00EC0C73" w:rsidRPr="00F5537A" w:rsidRDefault="00EC0C73" w:rsidP="006B7032">
      <w:pPr>
        <w:pStyle w:val="Akapitzlist"/>
        <w:numPr>
          <w:ilvl w:val="2"/>
          <w:numId w:val="3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015ABEA5" w14:textId="77777777" w:rsidR="00EC0C73" w:rsidRPr="00F5537A" w:rsidRDefault="00EC0C73" w:rsidP="00EC0C7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11506628" w14:textId="77777777" w:rsidR="00EC0C73" w:rsidRPr="00F5537A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46BD86F" w14:textId="77777777" w:rsidR="00EC0C73" w:rsidRPr="00F5537A" w:rsidRDefault="00EC0C73" w:rsidP="00EC0C73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85AFFBD" w14:textId="77777777" w:rsidR="00EC0C73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21" w:name="_Hlk105056267"/>
    </w:p>
    <w:p w14:paraId="763E51A6" w14:textId="77777777" w:rsidR="00C5169F" w:rsidRDefault="00C5169F" w:rsidP="00EC0C73">
      <w:pPr>
        <w:jc w:val="both"/>
        <w:rPr>
          <w:rFonts w:ascii="Verdana" w:hAnsi="Verdana" w:cs="Arial"/>
          <w:sz w:val="20"/>
          <w:szCs w:val="20"/>
        </w:rPr>
      </w:pPr>
    </w:p>
    <w:p w14:paraId="6FACE66B" w14:textId="02F49EDB" w:rsidR="00C5169F" w:rsidRPr="00B56429" w:rsidRDefault="00C5169F" w:rsidP="00C5169F">
      <w:pPr>
        <w:pStyle w:val="Akapitzlist"/>
        <w:numPr>
          <w:ilvl w:val="2"/>
          <w:numId w:val="3"/>
        </w:numPr>
        <w:tabs>
          <w:tab w:val="clear" w:pos="180"/>
          <w:tab w:val="num" w:pos="0"/>
        </w:tabs>
        <w:spacing w:after="0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B56429">
        <w:rPr>
          <w:rFonts w:ascii="Verdana" w:hAnsi="Verdana" w:cs="Arial"/>
          <w:b/>
          <w:sz w:val="20"/>
          <w:szCs w:val="20"/>
        </w:rPr>
        <w:t>OŚWIADCZENIE WYKONAWCY/WYKONAWCY WSPÓLNIE UBIEGAJĄCEGO SIĘ O ZAMÓWIENIE</w:t>
      </w:r>
      <w:r w:rsidR="003142DC">
        <w:rPr>
          <w:rFonts w:ascii="Verdana" w:hAnsi="Verdana" w:cs="Arial"/>
          <w:b/>
          <w:sz w:val="20"/>
          <w:szCs w:val="20"/>
        </w:rPr>
        <w:t xml:space="preserve"> </w:t>
      </w:r>
      <w:r w:rsidRPr="00B56429">
        <w:rPr>
          <w:rFonts w:ascii="Verdana" w:hAnsi="Verdana" w:cs="Arial"/>
          <w:b/>
          <w:sz w:val="20"/>
        </w:rPr>
        <w:t>DOTYCZĄCE PRZESŁANEK WYKLUCZENIA Z ART. 7 UST. 1 USTAWY O SZCZEGÓLNYCH ROZWIĄZANIACH W ZAKRESIE PRZECIWDZIAŁANIA WSPIERANIU AGRESJI NA UKRAINĘ ORAZ SŁUŻĄCYCH OCHRONIE BEZPIECZEŃSTWA NARODOWEGO</w:t>
      </w:r>
      <w:r w:rsidRPr="00B56429">
        <w:rPr>
          <w:rFonts w:ascii="Verdana" w:hAnsi="Verdana" w:cs="Arial"/>
          <w:b/>
          <w:sz w:val="20"/>
          <w:szCs w:val="20"/>
        </w:rPr>
        <w:t>:</w:t>
      </w:r>
    </w:p>
    <w:p w14:paraId="571094AD" w14:textId="77777777" w:rsidR="00C5169F" w:rsidRPr="00B56429" w:rsidRDefault="00C5169F" w:rsidP="00C5169F">
      <w:pPr>
        <w:tabs>
          <w:tab w:val="num" w:pos="0"/>
        </w:tabs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22489CA" w14:textId="77777777" w:rsidR="00C5169F" w:rsidRPr="00A44F1E" w:rsidRDefault="00C5169F" w:rsidP="00C5169F">
      <w:pPr>
        <w:tabs>
          <w:tab w:val="num" w:pos="0"/>
        </w:tabs>
        <w:contextualSpacing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bookmarkStart w:id="22" w:name="_Hlk105056395"/>
      <w:r w:rsidRPr="00A44F1E">
        <w:rPr>
          <w:rFonts w:ascii="Verdana" w:eastAsia="Calibri" w:hAnsi="Verdana" w:cs="Arial"/>
          <w:b/>
          <w:sz w:val="16"/>
          <w:szCs w:val="16"/>
          <w:lang w:eastAsia="en-US"/>
        </w:rPr>
        <w:t xml:space="preserve">Oświadczam, że nie podlegam wykluczeniu z postępowania na podstawie </w:t>
      </w:r>
      <w:r w:rsidRPr="00A44F1E">
        <w:rPr>
          <w:rFonts w:ascii="Verdana" w:eastAsia="Calibri" w:hAnsi="Verdana"/>
          <w:b/>
          <w:sz w:val="16"/>
          <w:szCs w:val="16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A44F1E">
        <w:rPr>
          <w:rFonts w:ascii="Verdana" w:eastAsia="Calibri" w:hAnsi="Verdana" w:cs="Calibri"/>
          <w:b/>
          <w:sz w:val="16"/>
          <w:szCs w:val="16"/>
          <w:lang w:eastAsia="en-US"/>
        </w:rPr>
        <w:t>(Dz. U. poz. 835)</w:t>
      </w:r>
      <w:r w:rsidRPr="00A44F1E">
        <w:rPr>
          <w:rFonts w:ascii="Verdana" w:eastAsia="Calibri" w:hAnsi="Verdana" w:cs="Arial"/>
          <w:b/>
          <w:sz w:val="16"/>
          <w:szCs w:val="16"/>
          <w:lang w:eastAsia="en-US"/>
        </w:rPr>
        <w:t>.</w:t>
      </w:r>
    </w:p>
    <w:bookmarkEnd w:id="22"/>
    <w:p w14:paraId="3EC6D529" w14:textId="77777777" w:rsidR="00C5169F" w:rsidRPr="00CF0D43" w:rsidRDefault="00C5169F" w:rsidP="00C5169F">
      <w:pPr>
        <w:tabs>
          <w:tab w:val="num" w:pos="0"/>
        </w:tabs>
        <w:jc w:val="both"/>
        <w:rPr>
          <w:rFonts w:ascii="Verdana" w:hAnsi="Verdana" w:cs="Arial"/>
          <w:sz w:val="20"/>
          <w:szCs w:val="20"/>
        </w:rPr>
      </w:pPr>
    </w:p>
    <w:p w14:paraId="2EDFB78A" w14:textId="77777777" w:rsidR="00C5169F" w:rsidRDefault="00C5169F" w:rsidP="00C5169F">
      <w:pPr>
        <w:jc w:val="both"/>
        <w:rPr>
          <w:rFonts w:ascii="Verdana" w:hAnsi="Verdana" w:cs="Arial"/>
          <w:sz w:val="20"/>
          <w:szCs w:val="20"/>
        </w:rPr>
      </w:pPr>
    </w:p>
    <w:p w14:paraId="5790F6E8" w14:textId="77777777" w:rsidR="00C5169F" w:rsidRPr="006739F8" w:rsidRDefault="00C5169F" w:rsidP="00C5169F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6F5D10F3" w14:textId="77777777" w:rsidR="00C5169F" w:rsidRPr="00F15D83" w:rsidRDefault="00C5169F" w:rsidP="0092770E">
      <w:pPr>
        <w:pStyle w:val="Akapitzlist"/>
        <w:numPr>
          <w:ilvl w:val="0"/>
          <w:numId w:val="8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601EFB" w14:textId="77777777" w:rsidR="00C5169F" w:rsidRPr="00F15D83" w:rsidRDefault="00C5169F" w:rsidP="0092770E">
      <w:pPr>
        <w:pStyle w:val="Akapitzlist"/>
        <w:numPr>
          <w:ilvl w:val="0"/>
          <w:numId w:val="8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9161D1" w14:textId="77777777" w:rsidR="00C5169F" w:rsidRPr="00F15D83" w:rsidRDefault="00C5169F" w:rsidP="0092770E">
      <w:pPr>
        <w:pStyle w:val="Akapitzlist"/>
        <w:numPr>
          <w:ilvl w:val="0"/>
          <w:numId w:val="86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1"/>
    <w:p w14:paraId="3F7C5E64" w14:textId="100D7474" w:rsidR="00AC759E" w:rsidRDefault="00EC0C73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  <w:r w:rsidRPr="00AC759E">
        <w:rPr>
          <w:rFonts w:ascii="Verdana" w:hAnsi="Verdana"/>
          <w:b/>
          <w:i/>
          <w:sz w:val="18"/>
          <w:szCs w:val="18"/>
        </w:rPr>
        <w:t>Formularz oferty musi być opatrzony przez osobę lub osoby uprawnione do reprezentowania Wykonawcy kwalifikowanym podpisem elektroniczny</w:t>
      </w:r>
      <w:r w:rsidR="001057D0" w:rsidRPr="00AC759E">
        <w:rPr>
          <w:rFonts w:ascii="Verdana" w:hAnsi="Verdana"/>
          <w:b/>
          <w:i/>
          <w:sz w:val="18"/>
          <w:szCs w:val="18"/>
        </w:rPr>
        <w:t>m</w:t>
      </w:r>
      <w:bookmarkStart w:id="23" w:name="_Hlk61446709"/>
      <w:bookmarkEnd w:id="8"/>
      <w:bookmarkEnd w:id="15"/>
      <w:r w:rsidR="00AC759E">
        <w:rPr>
          <w:rFonts w:ascii="Verdana" w:hAnsi="Verdana"/>
          <w:b/>
          <w:i/>
          <w:sz w:val="18"/>
          <w:szCs w:val="18"/>
        </w:rPr>
        <w:t>.</w:t>
      </w:r>
    </w:p>
    <w:p w14:paraId="779AFDF4" w14:textId="77777777" w:rsidR="00AC759E" w:rsidRDefault="00AC759E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</w:p>
    <w:p w14:paraId="5F734CA6" w14:textId="77777777" w:rsidR="00AC759E" w:rsidRDefault="00AC759E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</w:p>
    <w:p w14:paraId="582AA269" w14:textId="77777777" w:rsidR="00AC759E" w:rsidRDefault="00AC759E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</w:p>
    <w:p w14:paraId="12597D72" w14:textId="77777777" w:rsidR="00AC759E" w:rsidRDefault="00AC759E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</w:p>
    <w:p w14:paraId="1E73AC43" w14:textId="77777777" w:rsidR="00AC759E" w:rsidRDefault="00AC759E" w:rsidP="00AC759E">
      <w:pPr>
        <w:ind w:right="-369"/>
        <w:jc w:val="both"/>
        <w:rPr>
          <w:rFonts w:ascii="Verdana" w:hAnsi="Verdana"/>
          <w:b/>
          <w:i/>
          <w:sz w:val="18"/>
          <w:szCs w:val="18"/>
        </w:rPr>
      </w:pPr>
    </w:p>
    <w:bookmarkEnd w:id="23"/>
    <w:bookmarkEnd w:id="1"/>
    <w:bookmarkEnd w:id="2"/>
    <w:bookmarkEnd w:id="3"/>
    <w:bookmarkEnd w:id="4"/>
    <w:sectPr w:rsidR="00AC759E" w:rsidSect="00521A29">
      <w:pgSz w:w="11909" w:h="16838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  <w:footnote w:id="2">
    <w:p w14:paraId="28284F66" w14:textId="77777777" w:rsidR="00A80F71" w:rsidRPr="007D21FE" w:rsidRDefault="00A80F71" w:rsidP="00A80F71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0D762549" w14:textId="77777777" w:rsidR="00521A29" w:rsidRPr="007D21FE" w:rsidRDefault="00521A29" w:rsidP="00521A2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A5EA22D" w14:textId="77777777" w:rsidR="00110D86" w:rsidRPr="00E17FB3" w:rsidRDefault="00110D86" w:rsidP="00EC0C7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4B80964D" w14:textId="77777777" w:rsidR="00110D86" w:rsidRPr="00E17FB3" w:rsidRDefault="00110D86" w:rsidP="00EC0C7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1F12EEC7" w14:textId="77777777" w:rsidR="00110D86" w:rsidRPr="00AC5510" w:rsidRDefault="00110D86" w:rsidP="00EC0C7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345F03DD" w14:textId="77777777" w:rsidR="00110D86" w:rsidRPr="00A52726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3C23F846" w14:textId="77777777" w:rsidR="00110D86" w:rsidRPr="0031769A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F857BE" w14:textId="77777777" w:rsidR="00110D86" w:rsidRPr="0031769A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44AE459" w14:textId="77777777" w:rsidR="00110D86" w:rsidRPr="0031769A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826F962" w14:textId="77777777" w:rsidR="00110D86" w:rsidRPr="00A52726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4A39F047" w14:textId="77777777" w:rsidR="00110D86" w:rsidRPr="00A52726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2BC3BF2B" w14:textId="77777777" w:rsidR="00110D86" w:rsidRPr="00A52726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899344" w14:textId="77777777" w:rsidR="00110D86" w:rsidRPr="00A52726" w:rsidRDefault="00110D86" w:rsidP="00EC0C73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2023-04-21T11:39:00Z</dcterms:created>
  <dcterms:modified xsi:type="dcterms:W3CDTF">2023-04-21T11:39:00Z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