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74" w:rsidRPr="00980374" w:rsidRDefault="00980374" w:rsidP="0098037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0374"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562901" cy="613697"/>
            <wp:effectExtent l="19050" t="0" r="859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9" t="-79" r="-8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2" cy="61681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80374" w:rsidRPr="00980374" w:rsidRDefault="00980374" w:rsidP="00980374">
      <w:pPr>
        <w:pStyle w:val="Nagwek3"/>
        <w:jc w:val="center"/>
        <w:rPr>
          <w:rFonts w:ascii="Arial" w:hAnsi="Arial" w:cs="Arial"/>
        </w:rPr>
      </w:pPr>
      <w:r w:rsidRPr="00980374">
        <w:rPr>
          <w:rFonts w:ascii="Arial" w:hAnsi="Arial" w:cs="Arial"/>
          <w:color w:val="000000"/>
        </w:rPr>
        <w:t>Gmina Zamość</w:t>
      </w:r>
    </w:p>
    <w:p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ul. Peowiaków 92, 22-400 Zamość</w:t>
      </w:r>
    </w:p>
    <w:p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tel./</w:t>
      </w:r>
      <w:proofErr w:type="spellStart"/>
      <w:r w:rsidRPr="00980374">
        <w:rPr>
          <w:rFonts w:ascii="Arial" w:hAnsi="Arial" w:cs="Arial"/>
        </w:rPr>
        <w:t>fax</w:t>
      </w:r>
      <w:proofErr w:type="spellEnd"/>
      <w:r w:rsidRPr="00980374">
        <w:rPr>
          <w:rFonts w:ascii="Arial" w:hAnsi="Arial" w:cs="Arial"/>
        </w:rPr>
        <w:t xml:space="preserve"> (84) 639-29-59, 638-47-48, 639-23-64</w:t>
      </w:r>
    </w:p>
    <w:p w:rsidR="00980374" w:rsidRPr="00980374" w:rsidRDefault="00437326" w:rsidP="00980374">
      <w:pPr>
        <w:pStyle w:val="Tekstpodstawowy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</w:rPr>
      </w:pPr>
      <w:hyperlink r:id="rId9" w:history="1">
        <w:proofErr w:type="spellStart"/>
        <w:r w:rsidR="00980374" w:rsidRPr="00980374">
          <w:rPr>
            <w:rStyle w:val="Hipercze"/>
            <w:rFonts w:ascii="Arial" w:hAnsi="Arial" w:cs="Arial"/>
          </w:rPr>
          <w:t>www.gminazamosc.pl</w:t>
        </w:r>
        <w:proofErr w:type="spellEnd"/>
      </w:hyperlink>
    </w:p>
    <w:p w:rsidR="00105BB9" w:rsidRPr="00980374" w:rsidRDefault="00105BB9" w:rsidP="00980374">
      <w:pPr>
        <w:pStyle w:val="Tekstpodstawowy"/>
        <w:ind w:left="119"/>
        <w:jc w:val="center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sz w:val="9"/>
        </w:rPr>
      </w:pPr>
    </w:p>
    <w:p w:rsidR="00105BB9" w:rsidRPr="00980374" w:rsidRDefault="00980374" w:rsidP="00751399">
      <w:pPr>
        <w:pStyle w:val="Tekstpodstawowy"/>
        <w:spacing w:before="57"/>
        <w:ind w:hanging="227"/>
        <w:rPr>
          <w:rFonts w:ascii="Arial" w:hAnsi="Arial" w:cs="Arial"/>
        </w:rPr>
      </w:pPr>
      <w:r w:rsidRPr="00980374">
        <w:rPr>
          <w:rFonts w:ascii="Arial" w:hAnsi="Arial" w:cs="Arial"/>
        </w:rPr>
        <w:t>Numer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postępowania: </w:t>
      </w:r>
      <w:proofErr w:type="spellStart"/>
      <w:r w:rsidRPr="00980374">
        <w:rPr>
          <w:rFonts w:ascii="Arial" w:hAnsi="Arial" w:cs="Arial"/>
          <w:b/>
        </w:rPr>
        <w:t>RI.271.</w:t>
      </w:r>
      <w:r w:rsidR="00C268E6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</w:rPr>
        <w:t>.2023</w:t>
      </w:r>
      <w:proofErr w:type="spellEnd"/>
    </w:p>
    <w:p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:rsidR="00105BB9" w:rsidRPr="00980374" w:rsidRDefault="00980374" w:rsidP="00EA601E">
      <w:pPr>
        <w:shd w:val="clear" w:color="auto" w:fill="D9D9D9" w:themeFill="background1" w:themeFillShade="D9"/>
        <w:spacing w:before="147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SPECYFIKACJA</w:t>
      </w:r>
      <w:r w:rsidRPr="00980374">
        <w:rPr>
          <w:rFonts w:ascii="Arial" w:hAnsi="Arial" w:cs="Arial"/>
          <w:b/>
          <w:spacing w:val="8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WARUNKÓW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ZAMÓWIENIA</w:t>
      </w:r>
    </w:p>
    <w:p w:rsidR="00105BB9" w:rsidRPr="00980374" w:rsidRDefault="00980374" w:rsidP="00EA601E">
      <w:pPr>
        <w:shd w:val="clear" w:color="auto" w:fill="D9D9D9" w:themeFill="background1" w:themeFillShade="D9"/>
        <w:spacing w:before="59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TRYB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PODSTAWOWY</w:t>
      </w:r>
      <w:r w:rsidR="00EA601E">
        <w:rPr>
          <w:rFonts w:ascii="Arial" w:hAnsi="Arial" w:cs="Arial"/>
          <w:b/>
          <w:spacing w:val="-2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bez</w:t>
      </w:r>
      <w:r w:rsidRPr="00980374">
        <w:rPr>
          <w:rFonts w:ascii="Arial" w:hAnsi="Arial" w:cs="Arial"/>
          <w:b/>
          <w:spacing w:val="14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negocjacji</w:t>
      </w:r>
      <w:r w:rsidRPr="00980374">
        <w:rPr>
          <w:rFonts w:ascii="Arial" w:hAnsi="Arial" w:cs="Arial"/>
          <w:b/>
          <w:spacing w:val="19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–</w:t>
      </w:r>
      <w:r w:rsidRPr="00980374">
        <w:rPr>
          <w:rFonts w:ascii="Arial" w:hAnsi="Arial" w:cs="Arial"/>
          <w:b/>
          <w:spacing w:val="13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art.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275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proofErr w:type="spellStart"/>
      <w:r w:rsidRPr="00980374">
        <w:rPr>
          <w:rFonts w:ascii="Arial" w:hAnsi="Arial" w:cs="Arial"/>
          <w:b/>
          <w:sz w:val="32"/>
        </w:rPr>
        <w:t>pkt</w:t>
      </w:r>
      <w:proofErr w:type="spellEnd"/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1</w:t>
      </w:r>
      <w:r w:rsidRPr="00980374">
        <w:rPr>
          <w:rFonts w:ascii="Arial" w:hAnsi="Arial" w:cs="Arial"/>
          <w:b/>
          <w:spacing w:val="16"/>
          <w:sz w:val="32"/>
        </w:rPr>
        <w:t xml:space="preserve"> </w:t>
      </w:r>
      <w:proofErr w:type="spellStart"/>
      <w:r>
        <w:rPr>
          <w:rFonts w:ascii="Arial" w:hAnsi="Arial" w:cs="Arial"/>
          <w:b/>
          <w:spacing w:val="16"/>
          <w:sz w:val="32"/>
        </w:rPr>
        <w:t>P</w:t>
      </w:r>
      <w:r w:rsidRPr="00980374">
        <w:rPr>
          <w:rFonts w:ascii="Arial" w:hAnsi="Arial" w:cs="Arial"/>
          <w:b/>
          <w:spacing w:val="-5"/>
          <w:sz w:val="32"/>
        </w:rPr>
        <w:t>zp</w:t>
      </w:r>
      <w:proofErr w:type="spellEnd"/>
    </w:p>
    <w:p w:rsidR="00105BB9" w:rsidRPr="00980374" w:rsidRDefault="00980374" w:rsidP="00980374">
      <w:pPr>
        <w:spacing w:before="60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postępowanie</w:t>
      </w:r>
      <w:r w:rsidRPr="00980374">
        <w:rPr>
          <w:rFonts w:ascii="Arial" w:hAnsi="Arial" w:cs="Arial"/>
          <w:b/>
          <w:spacing w:val="20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prowadzone</w:t>
      </w:r>
      <w:r w:rsidRPr="00980374">
        <w:rPr>
          <w:rFonts w:ascii="Arial" w:hAnsi="Arial" w:cs="Arial"/>
          <w:b/>
          <w:spacing w:val="17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na</w:t>
      </w:r>
      <w:r w:rsidRPr="00980374">
        <w:rPr>
          <w:rFonts w:ascii="Arial" w:hAnsi="Arial" w:cs="Arial"/>
          <w:b/>
          <w:spacing w:val="28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stronie:</w:t>
      </w:r>
    </w:p>
    <w:p w:rsidR="00105BB9" w:rsidRPr="00980374" w:rsidRDefault="00437326" w:rsidP="00980374">
      <w:pPr>
        <w:spacing w:before="58"/>
        <w:ind w:right="-53"/>
        <w:jc w:val="center"/>
        <w:rPr>
          <w:rFonts w:ascii="Arial" w:hAnsi="Arial" w:cs="Arial"/>
          <w:b/>
          <w:sz w:val="28"/>
        </w:rPr>
      </w:pPr>
      <w:hyperlink r:id="rId10" w:history="1">
        <w:r w:rsidR="00980374" w:rsidRPr="00DD32D9">
          <w:rPr>
            <w:rStyle w:val="Hipercze"/>
            <w:rFonts w:ascii="Arial" w:hAnsi="Arial" w:cs="Arial"/>
            <w:b/>
            <w:spacing w:val="-2"/>
            <w:sz w:val="28"/>
            <w:u w:color="0000FF"/>
          </w:rPr>
          <w:t>https://</w:t>
        </w:r>
        <w:proofErr w:type="spellStart"/>
        <w:r w:rsidR="00980374" w:rsidRPr="00DD32D9">
          <w:rPr>
            <w:rStyle w:val="Hipercze"/>
            <w:rFonts w:ascii="Arial" w:hAnsi="Arial" w:cs="Arial"/>
            <w:b/>
            <w:spacing w:val="-2"/>
            <w:sz w:val="28"/>
            <w:u w:color="0000FF"/>
          </w:rPr>
          <w:t>platformazakupowa.pl</w:t>
        </w:r>
        <w:proofErr w:type="spellEnd"/>
        <w:r w:rsidR="00980374" w:rsidRPr="00DD32D9">
          <w:rPr>
            <w:rStyle w:val="Hipercze"/>
            <w:rFonts w:ascii="Arial" w:hAnsi="Arial" w:cs="Arial"/>
            <w:b/>
            <w:spacing w:val="-2"/>
            <w:sz w:val="28"/>
            <w:u w:color="0000FF"/>
          </w:rPr>
          <w:t>/pn/</w:t>
        </w:r>
        <w:proofErr w:type="spellStart"/>
        <w:r w:rsidR="00980374" w:rsidRPr="00DD32D9">
          <w:rPr>
            <w:rStyle w:val="Hipercze"/>
            <w:rFonts w:ascii="Arial" w:hAnsi="Arial" w:cs="Arial"/>
            <w:b/>
            <w:spacing w:val="-2"/>
            <w:sz w:val="28"/>
            <w:u w:color="0000FF"/>
          </w:rPr>
          <w:t>gminazamosc</w:t>
        </w:r>
        <w:proofErr w:type="spellEnd"/>
      </w:hyperlink>
    </w:p>
    <w:p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b/>
          <w:sz w:val="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Default="00980374">
      <w:pPr>
        <w:spacing w:before="51"/>
        <w:ind w:left="227"/>
        <w:rPr>
          <w:rFonts w:ascii="Arial" w:hAnsi="Arial" w:cs="Arial"/>
          <w:b/>
          <w:spacing w:val="-2"/>
          <w:sz w:val="24"/>
        </w:rPr>
      </w:pPr>
      <w:bookmarkStart w:id="0" w:name="_bookmark0"/>
      <w:bookmarkEnd w:id="0"/>
      <w:r w:rsidRPr="00980374">
        <w:rPr>
          <w:rFonts w:ascii="Arial" w:hAnsi="Arial" w:cs="Arial"/>
          <w:b/>
          <w:sz w:val="24"/>
        </w:rPr>
        <w:t>PRZEDMIOT</w:t>
      </w:r>
      <w:r w:rsidRPr="00980374">
        <w:rPr>
          <w:rFonts w:ascii="Arial" w:hAnsi="Arial" w:cs="Arial"/>
          <w:b/>
          <w:spacing w:val="-5"/>
          <w:sz w:val="24"/>
        </w:rPr>
        <w:t xml:space="preserve"> </w:t>
      </w:r>
      <w:r w:rsidRPr="00980374">
        <w:rPr>
          <w:rFonts w:ascii="Arial" w:hAnsi="Arial" w:cs="Arial"/>
          <w:b/>
          <w:spacing w:val="-2"/>
          <w:sz w:val="24"/>
        </w:rPr>
        <w:t>ZAMÓWIENIA:</w:t>
      </w:r>
    </w:p>
    <w:p w:rsidR="00980374" w:rsidRPr="00980374" w:rsidRDefault="00980374">
      <w:pPr>
        <w:spacing w:before="51"/>
        <w:ind w:left="227"/>
        <w:rPr>
          <w:rFonts w:ascii="Arial" w:hAnsi="Arial" w:cs="Arial"/>
          <w:b/>
          <w:sz w:val="24"/>
        </w:rPr>
      </w:pPr>
    </w:p>
    <w:p w:rsidR="00980374" w:rsidRPr="00980374" w:rsidRDefault="004A4F87" w:rsidP="00EA601E">
      <w:pPr>
        <w:shd w:val="clear" w:color="auto" w:fill="FFFF99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Zagospodarowanie terenu przy świetlicy wiejskiej w m. Wierzchowiny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br/>
        <w:t>- parking</w:t>
      </w: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3"/>
        </w:rPr>
      </w:pPr>
    </w:p>
    <w:p w:rsidR="00105BB9" w:rsidRDefault="00980374">
      <w:pPr>
        <w:pStyle w:val="Heading1"/>
        <w:rPr>
          <w:rFonts w:ascii="Arial" w:hAnsi="Arial" w:cs="Arial"/>
          <w:spacing w:val="-4"/>
        </w:rPr>
      </w:pPr>
      <w:bookmarkStart w:id="1" w:name="_bookmark1"/>
      <w:bookmarkEnd w:id="1"/>
      <w:r w:rsidRPr="00980374">
        <w:rPr>
          <w:rFonts w:ascii="Arial" w:hAnsi="Arial" w:cs="Arial"/>
        </w:rPr>
        <w:t>Kody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CPV</w:t>
      </w:r>
      <w:proofErr w:type="spellEnd"/>
      <w:r w:rsidRPr="00980374">
        <w:rPr>
          <w:rFonts w:ascii="Arial" w:hAnsi="Arial" w:cs="Arial"/>
          <w:spacing w:val="-4"/>
        </w:rPr>
        <w:t>:</w:t>
      </w:r>
    </w:p>
    <w:p w:rsidR="00980374" w:rsidRPr="00980374" w:rsidRDefault="00980374">
      <w:pPr>
        <w:pStyle w:val="Heading1"/>
        <w:rPr>
          <w:rFonts w:ascii="Arial" w:hAnsi="Arial" w:cs="Arial"/>
        </w:rPr>
      </w:pPr>
    </w:p>
    <w:p w:rsidR="004A4F87" w:rsidRPr="004A4F87" w:rsidRDefault="00980374" w:rsidP="00F934F8">
      <w:pPr>
        <w:pStyle w:val="Nagwek3"/>
        <w:spacing w:before="0" w:line="288" w:lineRule="atLeast"/>
        <w:ind w:left="227"/>
        <w:jc w:val="both"/>
        <w:textAlignment w:val="top"/>
        <w:rPr>
          <w:rFonts w:ascii="Arial" w:hAnsi="Arial" w:cs="Arial"/>
          <w:b w:val="0"/>
          <w:bCs w:val="0"/>
          <w:color w:val="auto"/>
        </w:rPr>
      </w:pPr>
      <w:r w:rsidRPr="004A4F87">
        <w:rPr>
          <w:rFonts w:ascii="Arial" w:hAnsi="Arial" w:cs="Arial"/>
          <w:color w:val="auto"/>
          <w:spacing w:val="-2"/>
        </w:rPr>
        <w:t>4523</w:t>
      </w:r>
      <w:r w:rsidR="004A4F87" w:rsidRPr="004A4F87">
        <w:rPr>
          <w:rFonts w:ascii="Arial" w:hAnsi="Arial" w:cs="Arial"/>
          <w:color w:val="auto"/>
          <w:spacing w:val="-2"/>
        </w:rPr>
        <w:t>00</w:t>
      </w:r>
      <w:r w:rsidRPr="004A4F87">
        <w:rPr>
          <w:rFonts w:ascii="Arial" w:hAnsi="Arial" w:cs="Arial"/>
          <w:color w:val="auto"/>
          <w:spacing w:val="-2"/>
        </w:rPr>
        <w:t>00-8</w:t>
      </w:r>
      <w:r w:rsidRPr="004A4F87">
        <w:rPr>
          <w:rFonts w:ascii="Arial" w:hAnsi="Arial" w:cs="Arial"/>
          <w:b w:val="0"/>
          <w:color w:val="auto"/>
        </w:rPr>
        <w:tab/>
      </w:r>
      <w:r w:rsidR="00EA601E" w:rsidRPr="004A4F87">
        <w:rPr>
          <w:rFonts w:ascii="Arial" w:hAnsi="Arial" w:cs="Arial"/>
          <w:b w:val="0"/>
          <w:color w:val="auto"/>
        </w:rPr>
        <w:t xml:space="preserve">Roboty budowlane </w:t>
      </w:r>
      <w:r w:rsidR="004A4F87" w:rsidRPr="004A4F87">
        <w:rPr>
          <w:rFonts w:ascii="Arial" w:hAnsi="Arial" w:cs="Arial"/>
          <w:b w:val="0"/>
          <w:bCs w:val="0"/>
          <w:color w:val="auto"/>
        </w:rPr>
        <w:t>w zakresie budowy rurociągów, linii komunikacyjnych i elektroenergetycznych, autostrad, dróg, lotnisk i kolei; wyrównywanie terenu</w:t>
      </w:r>
    </w:p>
    <w:p w:rsidR="00105BB9" w:rsidRPr="00980374" w:rsidRDefault="00105BB9">
      <w:pPr>
        <w:tabs>
          <w:tab w:val="left" w:pos="1505"/>
        </w:tabs>
        <w:ind w:left="227"/>
        <w:rPr>
          <w:rFonts w:ascii="Arial" w:hAnsi="Arial" w:cs="Arial"/>
          <w:b/>
        </w:rPr>
      </w:pPr>
    </w:p>
    <w:p w:rsidR="004A4F87" w:rsidRDefault="004A4F87" w:rsidP="00980374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spacing w:val="-2"/>
        </w:rPr>
      </w:pPr>
    </w:p>
    <w:p w:rsidR="004A4F87" w:rsidRDefault="004A4F87" w:rsidP="00980374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spacing w:val="-2"/>
        </w:rPr>
      </w:pPr>
    </w:p>
    <w:p w:rsidR="00980374" w:rsidRDefault="00980374" w:rsidP="00980374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spacing w:val="-2"/>
        </w:rPr>
      </w:pPr>
    </w:p>
    <w:p w:rsidR="00EA601E" w:rsidRPr="00EA601E" w:rsidRDefault="00EA601E" w:rsidP="00EA601E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A601E">
        <w:rPr>
          <w:rFonts w:ascii="Arial" w:eastAsia="Times New Roman" w:hAnsi="Arial" w:cs="Arial"/>
          <w:u w:val="single"/>
          <w:lang w:eastAsia="pl-PL"/>
        </w:rPr>
        <w:t xml:space="preserve">Nr planu postępowań  </w:t>
      </w:r>
      <w:r w:rsidRPr="00EA601E">
        <w:rPr>
          <w:rFonts w:ascii="Arial" w:hAnsi="Arial" w:cs="Arial"/>
          <w:b/>
          <w:u w:val="single"/>
        </w:rPr>
        <w:t>2023/</w:t>
      </w:r>
      <w:proofErr w:type="spellStart"/>
      <w:r w:rsidRPr="00EA601E">
        <w:rPr>
          <w:rFonts w:ascii="Arial" w:hAnsi="Arial" w:cs="Arial"/>
          <w:b/>
          <w:u w:val="single"/>
        </w:rPr>
        <w:t>BZP</w:t>
      </w:r>
      <w:proofErr w:type="spellEnd"/>
      <w:r w:rsidRPr="00EA601E">
        <w:rPr>
          <w:rFonts w:ascii="Arial" w:hAnsi="Arial" w:cs="Arial"/>
          <w:b/>
          <w:u w:val="single"/>
        </w:rPr>
        <w:t xml:space="preserve"> 00053106/01/P</w:t>
      </w:r>
      <w:r w:rsidRPr="00EA601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A601E">
        <w:rPr>
          <w:rFonts w:ascii="Arial" w:eastAsia="Times New Roman" w:hAnsi="Arial" w:cs="Arial"/>
          <w:u w:val="single"/>
          <w:lang w:eastAsia="pl-PL"/>
        </w:rPr>
        <w:t xml:space="preserve">pozycja nr </w:t>
      </w:r>
      <w:r w:rsidRPr="00EA601E">
        <w:rPr>
          <w:rFonts w:ascii="Arial" w:eastAsia="Times New Roman" w:hAnsi="Arial" w:cs="Arial"/>
          <w:b/>
          <w:u w:val="single"/>
          <w:lang w:eastAsia="pl-PL"/>
        </w:rPr>
        <w:t>1.1.</w:t>
      </w:r>
      <w:r w:rsidR="004A4F87">
        <w:rPr>
          <w:rFonts w:ascii="Arial" w:eastAsia="Times New Roman" w:hAnsi="Arial" w:cs="Arial"/>
          <w:b/>
          <w:u w:val="single"/>
          <w:lang w:eastAsia="pl-PL"/>
        </w:rPr>
        <w:t>14</w:t>
      </w:r>
    </w:p>
    <w:p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eastAsia="Times New Roman"/>
          <w:lang w:eastAsia="pl-PL"/>
        </w:rPr>
        <w:br/>
      </w:r>
      <w:r w:rsidRPr="00EA601E">
        <w:rPr>
          <w:rFonts w:eastAsia="Times New Roman"/>
          <w:lang w:eastAsia="pl-PL"/>
        </w:rPr>
        <w:br/>
      </w:r>
      <w:r w:rsidRPr="00EA601E">
        <w:rPr>
          <w:rFonts w:ascii="Arial" w:hAnsi="Arial" w:cs="Arial"/>
          <w:b/>
          <w:u w:val="single"/>
        </w:rPr>
        <w:t xml:space="preserve">Zamawiający oczekuje, że Wykonawcy zapoznają się dokładnie </w:t>
      </w:r>
      <w:r w:rsidRPr="00EA601E">
        <w:rPr>
          <w:rFonts w:ascii="Arial" w:hAnsi="Arial" w:cs="Arial"/>
          <w:b/>
          <w:u w:val="single"/>
        </w:rPr>
        <w:br/>
        <w:t xml:space="preserve">z treścią niniejszej </w:t>
      </w:r>
      <w:proofErr w:type="spellStart"/>
      <w:r w:rsidRPr="00EA601E">
        <w:rPr>
          <w:rFonts w:ascii="Arial" w:hAnsi="Arial" w:cs="Arial"/>
          <w:b/>
          <w:u w:val="single"/>
        </w:rPr>
        <w:t>SWZ</w:t>
      </w:r>
      <w:proofErr w:type="spellEnd"/>
      <w:r w:rsidRPr="00EA601E">
        <w:rPr>
          <w:rFonts w:ascii="Arial" w:hAnsi="Arial" w:cs="Arial"/>
          <w:b/>
          <w:u w:val="single"/>
        </w:rPr>
        <w:t xml:space="preserve">. Wykonawca ponosi ryzyko niedostarczenia wszystkich wymaganych informacji i dokumentów oraz przedłożenia oferty nie odpowiadającej </w:t>
      </w:r>
    </w:p>
    <w:p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ascii="Arial" w:hAnsi="Arial" w:cs="Arial"/>
          <w:b/>
          <w:u w:val="single"/>
        </w:rPr>
        <w:t>wymaganiom określonym przez Zamawiającego.</w:t>
      </w:r>
    </w:p>
    <w:p w:rsidR="00EA601E" w:rsidRPr="00EA601E" w:rsidRDefault="00EA601E" w:rsidP="00EA601E">
      <w:pPr>
        <w:pStyle w:val="Tekstpodstawowy"/>
        <w:ind w:right="39"/>
        <w:jc w:val="center"/>
        <w:rPr>
          <w:rFonts w:ascii="Arial" w:hAnsi="Arial" w:cs="Arial"/>
          <w:b/>
          <w:u w:val="single"/>
        </w:rPr>
      </w:pPr>
    </w:p>
    <w:p w:rsidR="00EA601E" w:rsidRPr="00EA601E" w:rsidRDefault="00EA601E" w:rsidP="00EA601E">
      <w:pPr>
        <w:pStyle w:val="Tekstpodstawowy"/>
        <w:ind w:right="567"/>
        <w:jc w:val="center"/>
        <w:rPr>
          <w:b/>
        </w:rPr>
      </w:pPr>
      <w:r w:rsidRPr="00EA601E">
        <w:rPr>
          <w:rFonts w:ascii="Arial" w:hAnsi="Arial" w:cs="Arial"/>
          <w:b/>
        </w:rPr>
        <w:t>KOSZTY ZWIĄZANE Z PRZYGOTOWANIEM I ZŁOŻENIEM OFERTY PONOSI WYKONAWCA. ZAMAWIAJĄCY NIE PRZEWIDUJE ICH ZWROTU.</w:t>
      </w:r>
    </w:p>
    <w:p w:rsidR="00EA601E" w:rsidRDefault="00EA601E" w:rsidP="00EA601E">
      <w:pPr>
        <w:pStyle w:val="Tekstpodstawowy"/>
        <w:rPr>
          <w:rFonts w:ascii="Arial" w:hAnsi="Arial" w:cs="Arial"/>
        </w:rPr>
      </w:pPr>
    </w:p>
    <w:p w:rsidR="00346CA4" w:rsidRDefault="00346CA4" w:rsidP="00EA601E">
      <w:pPr>
        <w:pStyle w:val="Tekstpodstawowy"/>
        <w:rPr>
          <w:rFonts w:ascii="Arial" w:hAnsi="Arial" w:cs="Arial"/>
        </w:rPr>
      </w:pPr>
    </w:p>
    <w:p w:rsidR="00346CA4" w:rsidRPr="00EA601E" w:rsidRDefault="00346CA4" w:rsidP="00EA601E">
      <w:pPr>
        <w:pStyle w:val="Tekstpodstawowy"/>
        <w:rPr>
          <w:rFonts w:ascii="Arial" w:hAnsi="Arial" w:cs="Arial"/>
        </w:rPr>
      </w:pPr>
    </w:p>
    <w:p w:rsidR="00B730EA" w:rsidRPr="00EA601E" w:rsidRDefault="00B730EA" w:rsidP="00B730EA">
      <w:pPr>
        <w:pStyle w:val="Tekstpodstawowy"/>
        <w:rPr>
          <w:rFonts w:ascii="Arial" w:hAnsi="Arial" w:cs="Arial"/>
        </w:rPr>
      </w:pPr>
      <w:r w:rsidRPr="00EA601E">
        <w:rPr>
          <w:rFonts w:ascii="Arial" w:hAnsi="Arial" w:cs="Arial"/>
        </w:rPr>
        <w:t xml:space="preserve">Aleksandra Tokarz                                                                                   Ryszard </w:t>
      </w:r>
      <w:proofErr w:type="spellStart"/>
      <w:r w:rsidRPr="00EA601E">
        <w:rPr>
          <w:rFonts w:ascii="Arial" w:hAnsi="Arial" w:cs="Arial"/>
        </w:rPr>
        <w:t>Gliwiński</w:t>
      </w:r>
      <w:proofErr w:type="spellEnd"/>
      <w:r w:rsidRPr="00EA601E">
        <w:rPr>
          <w:rFonts w:ascii="Arial" w:hAnsi="Arial" w:cs="Arial"/>
        </w:rPr>
        <w:t xml:space="preserve">                </w:t>
      </w:r>
    </w:p>
    <w:p w:rsidR="00B730EA" w:rsidRPr="00EA601E" w:rsidRDefault="00B730EA" w:rsidP="00B730EA">
      <w:pPr>
        <w:pStyle w:val="Tekstpodstawowy"/>
        <w:rPr>
          <w:rFonts w:ascii="Arial" w:hAnsi="Arial" w:cs="Arial"/>
        </w:rPr>
      </w:pPr>
      <w:proofErr w:type="spellStart"/>
      <w:r w:rsidRPr="00EA601E">
        <w:rPr>
          <w:rFonts w:ascii="Arial" w:hAnsi="Arial" w:cs="Arial"/>
        </w:rPr>
        <w:t>insp</w:t>
      </w:r>
      <w:proofErr w:type="spellEnd"/>
      <w:r w:rsidRPr="00EA601E">
        <w:rPr>
          <w:rFonts w:ascii="Arial" w:hAnsi="Arial" w:cs="Arial"/>
        </w:rPr>
        <w:t>. ds. zamówień publicznych                                                           Wójt Gminy Zamość</w:t>
      </w:r>
    </w:p>
    <w:p w:rsidR="00EA601E" w:rsidRPr="00EA601E" w:rsidRDefault="00EA601E" w:rsidP="00EA601E">
      <w:pPr>
        <w:pStyle w:val="Tekstpodstawowy"/>
      </w:pPr>
      <w:r w:rsidRPr="00EA601E">
        <w:rPr>
          <w:rFonts w:ascii="Arial" w:hAnsi="Arial" w:cs="Arial"/>
        </w:rPr>
        <w:t xml:space="preserve">..........................................                                                              ............................................                                                                                    </w:t>
      </w:r>
    </w:p>
    <w:p w:rsidR="00EA601E" w:rsidRPr="00EA601E" w:rsidRDefault="00EA601E" w:rsidP="00EA601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>Sporządził                                                                                                Zatwierdzam</w:t>
      </w:r>
    </w:p>
    <w:p w:rsidR="00EA601E" w:rsidRPr="00EA601E" w:rsidRDefault="00EA601E" w:rsidP="00EA601E">
      <w:pPr>
        <w:pStyle w:val="Tekstpodstawowy"/>
        <w:ind w:right="567"/>
        <w:jc w:val="center"/>
        <w:rPr>
          <w:rFonts w:ascii="Arial" w:hAnsi="Arial" w:cs="Arial"/>
        </w:rPr>
      </w:pPr>
    </w:p>
    <w:p w:rsidR="00EA601E" w:rsidRPr="00EA601E" w:rsidRDefault="00EA601E" w:rsidP="00EA601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 xml:space="preserve">Zamość, </w:t>
      </w:r>
      <w:r w:rsidR="006C4ABA">
        <w:rPr>
          <w:rFonts w:ascii="Arial" w:hAnsi="Arial" w:cs="Arial"/>
        </w:rPr>
        <w:t>0</w:t>
      </w:r>
      <w:r w:rsidR="00F934F8">
        <w:rPr>
          <w:rFonts w:ascii="Arial" w:hAnsi="Arial" w:cs="Arial"/>
        </w:rPr>
        <w:t>7</w:t>
      </w:r>
      <w:r w:rsidR="006C4ABA">
        <w:rPr>
          <w:rFonts w:ascii="Arial" w:hAnsi="Arial" w:cs="Arial"/>
        </w:rPr>
        <w:t>-03</w:t>
      </w:r>
      <w:r>
        <w:rPr>
          <w:rFonts w:ascii="Arial" w:hAnsi="Arial" w:cs="Arial"/>
        </w:rPr>
        <w:t>-2023</w:t>
      </w:r>
      <w:r w:rsidRPr="00EA601E">
        <w:rPr>
          <w:rFonts w:ascii="Arial" w:hAnsi="Arial" w:cs="Arial"/>
        </w:rPr>
        <w:t xml:space="preserve"> r.</w:t>
      </w:r>
    </w:p>
    <w:p w:rsidR="00980374" w:rsidRPr="00EA601E" w:rsidRDefault="00980374" w:rsidP="00980374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spacing w:val="-2"/>
        </w:rPr>
      </w:pPr>
    </w:p>
    <w:p w:rsidR="00105BB9" w:rsidRPr="000748BC" w:rsidRDefault="00980374">
      <w:pPr>
        <w:spacing w:before="29"/>
        <w:ind w:left="4479"/>
        <w:rPr>
          <w:rFonts w:ascii="Arial" w:hAnsi="Arial" w:cs="Arial"/>
          <w:b/>
          <w:sz w:val="18"/>
          <w:szCs w:val="18"/>
        </w:rPr>
      </w:pPr>
      <w:r w:rsidRPr="000748BC">
        <w:rPr>
          <w:rFonts w:ascii="Arial" w:hAnsi="Arial" w:cs="Arial"/>
          <w:b/>
          <w:color w:val="2E5395"/>
          <w:sz w:val="18"/>
          <w:szCs w:val="18"/>
        </w:rPr>
        <w:t>Spis</w:t>
      </w:r>
      <w:r w:rsidRPr="000748BC">
        <w:rPr>
          <w:rFonts w:ascii="Arial" w:hAnsi="Arial" w:cs="Arial"/>
          <w:b/>
          <w:color w:val="2E5395"/>
          <w:spacing w:val="-3"/>
          <w:sz w:val="18"/>
          <w:szCs w:val="18"/>
        </w:rPr>
        <w:t xml:space="preserve"> </w:t>
      </w:r>
      <w:r w:rsidRPr="000748BC">
        <w:rPr>
          <w:rFonts w:ascii="Arial" w:hAnsi="Arial" w:cs="Arial"/>
          <w:b/>
          <w:color w:val="2E5395"/>
          <w:spacing w:val="-2"/>
          <w:sz w:val="18"/>
          <w:szCs w:val="18"/>
        </w:rPr>
        <w:t>treści</w:t>
      </w:r>
    </w:p>
    <w:p w:rsidR="00105BB9" w:rsidRPr="000B5A85" w:rsidRDefault="00437326" w:rsidP="000748BC">
      <w:pPr>
        <w:tabs>
          <w:tab w:val="left" w:leader="dot" w:pos="9541"/>
        </w:tabs>
        <w:spacing w:before="24" w:line="219" w:lineRule="exact"/>
        <w:rPr>
          <w:rFonts w:ascii="Arial" w:hAnsi="Arial" w:cs="Arial"/>
          <w:sz w:val="17"/>
          <w:szCs w:val="17"/>
        </w:rPr>
      </w:pPr>
      <w:hyperlink w:anchor="_bookmark0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PRZEDMIOT ZAMÓWIENIA</w:t>
        </w:r>
      </w:hyperlink>
    </w:p>
    <w:p w:rsidR="00105BB9" w:rsidRPr="000B5A85" w:rsidRDefault="00437326" w:rsidP="000748BC">
      <w:pPr>
        <w:tabs>
          <w:tab w:val="left" w:leader="dot" w:pos="9541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1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WSPÓŁFINANSOWANIE ZAMÓWIENIA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NAZWA, ADRES ZAMAWIAJĄCEGO/ PEŁNOMOCNIKA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ADRES STRONY INTERNETOWEJ, NA KTÓREJ DOSTĘPNE BĘDĄ DOKUMENTY POSTĘPOWANIA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TRYB UDZIELENIA ZAMÓWIENIA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5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MOŻLIWOŚĆ WYBORU NAJKORZYSTNIEJSZEJ OFERTY PO PRZEPROWADZENIU NEGOCJACJI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6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OPIS PRZEDMIOTU ZAMÓWIENIA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7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TERMIN WYKONANIA ZAMÓWIENIA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8" w:history="1">
        <w:r w:rsidR="00980374" w:rsidRPr="000B5A85">
          <w:rPr>
            <w:rFonts w:ascii="Arial" w:hAnsi="Arial" w:cs="Arial"/>
            <w:sz w:val="17"/>
            <w:szCs w:val="17"/>
          </w:rPr>
          <w:t>PROJEKTOWANE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POSTANOWIENIA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UMOWY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SPRAWIE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PUBLICZNEGO,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ZOSTANĄ</w:t>
        </w:r>
      </w:hyperlink>
    </w:p>
    <w:p w:rsidR="00105BB9" w:rsidRPr="000B5A85" w:rsidRDefault="000748BC" w:rsidP="000748BC">
      <w:pPr>
        <w:tabs>
          <w:tab w:val="left" w:pos="567"/>
          <w:tab w:val="left" w:leader="dot" w:pos="9541"/>
        </w:tabs>
        <w:spacing w:before="1" w:line="219" w:lineRule="exact"/>
        <w:rPr>
          <w:rFonts w:ascii="Arial" w:hAnsi="Arial" w:cs="Arial"/>
          <w:sz w:val="17"/>
          <w:szCs w:val="17"/>
        </w:rPr>
      </w:pPr>
      <w:r w:rsidRPr="000B5A85">
        <w:rPr>
          <w:rFonts w:ascii="Arial" w:hAnsi="Arial" w:cs="Arial"/>
          <w:sz w:val="17"/>
          <w:szCs w:val="17"/>
        </w:rPr>
        <w:t xml:space="preserve">            </w:t>
      </w:r>
      <w:hyperlink w:anchor="_bookmark8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WPROWADZONE DO TREŚCI TEJ UMOWY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9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(…)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WYMAGANIACH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TECHNICZNYCH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I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  </w:t>
      </w:r>
      <w:hyperlink w:anchor="_bookmark9" w:history="1"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O</w:t>
        </w:r>
        <w:r w:rsidR="00980374" w:rsidRPr="000B5A85">
          <w:rPr>
            <w:rFonts w:ascii="Arial" w:hAnsi="Arial" w:cs="Arial"/>
            <w:sz w:val="17"/>
            <w:szCs w:val="17"/>
          </w:rPr>
          <w:t>RGANIZACYJ</w:t>
        </w:r>
        <w:r w:rsidR="000748BC" w:rsidRPr="000B5A85">
          <w:rPr>
            <w:rFonts w:ascii="Arial" w:hAnsi="Arial" w:cs="Arial"/>
            <w:sz w:val="17"/>
            <w:szCs w:val="17"/>
          </w:rPr>
          <w:t>NY</w:t>
        </w:r>
        <w:r w:rsidR="00980374" w:rsidRPr="000B5A85">
          <w:rPr>
            <w:rFonts w:ascii="Arial" w:hAnsi="Arial" w:cs="Arial"/>
            <w:sz w:val="17"/>
            <w:szCs w:val="17"/>
          </w:rPr>
          <w:t>CH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SPORZĄDZANIA,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WYSYŁANIA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ODBIERANIA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KORESPONDENCJI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right="387" w:firstLine="0"/>
        <w:rPr>
          <w:rFonts w:ascii="Arial" w:hAnsi="Arial" w:cs="Arial"/>
          <w:sz w:val="17"/>
          <w:szCs w:val="17"/>
        </w:rPr>
      </w:pP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WYKONAWCAMI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INNY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NIŻ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PRZY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UŻYCIU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ŚRODKÓW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PRZYPADKU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ZAISTNIENIA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OKOLICZNOŚCI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65.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UST.1</w:t>
        </w:r>
        <w:proofErr w:type="spellEnd"/>
        <w:r w:rsidR="00980374" w:rsidRPr="000B5A85">
          <w:rPr>
            <w:rFonts w:ascii="Arial" w:hAnsi="Arial" w:cs="Arial"/>
            <w:sz w:val="17"/>
            <w:szCs w:val="17"/>
          </w:rPr>
          <w:t>,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 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69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11" w:history="1">
        <w:r w:rsidR="00980374" w:rsidRPr="000B5A85">
          <w:rPr>
            <w:rFonts w:ascii="Arial" w:hAnsi="Arial" w:cs="Arial"/>
            <w:sz w:val="17"/>
            <w:szCs w:val="17"/>
          </w:rPr>
          <w:t>WSKAZANIE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UPRAWNIONYCH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WYKONAWCAMI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2" w:history="1"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ZWIĄZANIA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OFERTĄ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3" w:history="1">
        <w:r w:rsidR="00980374" w:rsidRPr="000B5A85">
          <w:rPr>
            <w:rFonts w:ascii="Arial" w:hAnsi="Arial" w:cs="Arial"/>
            <w:sz w:val="17"/>
            <w:szCs w:val="17"/>
          </w:rPr>
          <w:t>OPIS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PRZYGOTOWANIA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OFERTY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4" w:history="1"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SKŁADANIA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5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TERMIN OTWARCIA OFERT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6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PODSTAWY WYKLUCZENIA Z POSTĘPOWANIA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7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WARUNKI UDZIAŁU W POSTĘPOWANIU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8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PRZEDMIOTOWYCH ŚRODKACH DOWODOWYCH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9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PODMIOTOWYCH ŚRODKACH DOWODOWYCH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20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SPOSÓB OBLICZANIA CENY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KRYTERIÓW OCENY WRAZ Z PODANIEM WAG TYCH KRYTERIÓW I SPOSOBU OCENY OFERT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2" w:history="1">
        <w:r w:rsidR="00980374" w:rsidRPr="000B5A85">
          <w:rPr>
            <w:rFonts w:ascii="Arial" w:hAnsi="Arial" w:cs="Arial"/>
            <w:sz w:val="17"/>
            <w:szCs w:val="17"/>
          </w:rPr>
          <w:t>INFORMACJE O FORMALNOŚCIACH, JAKIE MUSZĄ ZOSTAĆ DOPEŁNIONE PO WYBORZE OFERTY W CELU</w:t>
        </w:r>
      </w:hyperlink>
      <w:r w:rsidR="000748BC" w:rsidRPr="000B5A85">
        <w:rPr>
          <w:rFonts w:ascii="Arial" w:hAnsi="Arial" w:cs="Arial"/>
          <w:spacing w:val="40"/>
          <w:sz w:val="17"/>
          <w:szCs w:val="17"/>
        </w:rPr>
        <w:br/>
        <w:t xml:space="preserve">       </w:t>
      </w:r>
      <w:hyperlink w:anchor="_bookmark22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ZAWARCIA UMOWY W SPRAWIE ZAMÓWIENIA PUBLICZNEGO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3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CZĘŚCI ZAMÓWIENIA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/>
        <w:ind w:left="0" w:right="-53" w:firstLine="0"/>
        <w:rPr>
          <w:rFonts w:ascii="Arial" w:hAnsi="Arial" w:cs="Arial"/>
          <w:sz w:val="17"/>
          <w:szCs w:val="17"/>
        </w:rPr>
      </w:pP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LICZBA CZĘŚCI ZAMÓWIENIA, NA KTÓRĄ WYKONAWCA MOŻE ZŁOŻ</w:t>
        </w:r>
        <w:r w:rsidR="000748BC" w:rsidRPr="000B5A85">
          <w:rPr>
            <w:rFonts w:ascii="Arial" w:hAnsi="Arial" w:cs="Arial"/>
            <w:sz w:val="17"/>
            <w:szCs w:val="17"/>
          </w:rPr>
          <w:t>YĆ OFERTĘ LUB MAKSYMALNA LICZBA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NA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 ZAMÓWIENIE MOŻE ZOSTAĆ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UDZIELONE TEMU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SAMEMU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 ORAZ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KRYTERIA</w:t>
        </w:r>
        <w:r w:rsidR="000748BC" w:rsidRPr="000B5A85">
          <w:rPr>
            <w:rFonts w:ascii="Arial" w:hAnsi="Arial" w:cs="Arial"/>
            <w:spacing w:val="-2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LUB ZASADY,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MAJĄCE ZASTOSOWANIE DO USTALENIA KTÓRE CZĘ</w:t>
        </w:r>
        <w:r w:rsidR="000748BC" w:rsidRPr="000B5A85">
          <w:rPr>
            <w:rFonts w:ascii="Arial" w:hAnsi="Arial" w:cs="Arial"/>
            <w:sz w:val="17"/>
            <w:szCs w:val="17"/>
          </w:rPr>
          <w:t>ŚCI ZAMÓWIENIA ZOSTANĄ UDZIELONE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JEDNEMU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WYKONAWCY, W PRZYPADKU WYBORU JEGO OFERTY W WI</w:t>
        </w:r>
        <w:r w:rsidR="000748BC" w:rsidRPr="000B5A85">
          <w:rPr>
            <w:rFonts w:ascii="Arial" w:hAnsi="Arial" w:cs="Arial"/>
            <w:sz w:val="17"/>
            <w:szCs w:val="17"/>
          </w:rPr>
          <w:t>Ę</w:t>
        </w:r>
        <w:r w:rsidR="00980374" w:rsidRPr="000B5A85">
          <w:rPr>
            <w:rFonts w:ascii="Arial" w:hAnsi="Arial" w:cs="Arial"/>
            <w:sz w:val="17"/>
            <w:szCs w:val="17"/>
          </w:rPr>
          <w:t>KSZEJ NIŻ MAKSYMALNA LICZBI</w:t>
        </w:r>
        <w:r w:rsidR="000748BC" w:rsidRPr="000B5A85">
          <w:rPr>
            <w:rFonts w:ascii="Arial" w:hAnsi="Arial" w:cs="Arial"/>
            <w:sz w:val="17"/>
            <w:szCs w:val="17"/>
          </w:rPr>
          <w:t>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INFORMACJA DOTYCZĄCA OFERT WARIANTOWYCH, W TYM INFOR</w:t>
        </w:r>
        <w:r w:rsidR="000748BC" w:rsidRPr="000B5A85">
          <w:rPr>
            <w:rFonts w:ascii="Arial" w:hAnsi="Arial" w:cs="Arial"/>
            <w:sz w:val="17"/>
            <w:szCs w:val="17"/>
          </w:rPr>
          <w:t>MACJE O SPOSOBIE PRZEDSTAWIANIA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WARIANTOWYCH ORAZ MINIMALNE WARUNKI, JAKIM MUSZĄ ODPOWIADAĆ OFERTY WARIANTOWE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>WYMAGANIA W ZAKRESIE ZATRUDNIENIA NA PODSTAWIE STOS</w:t>
        </w:r>
        <w:r w:rsidR="000748BC" w:rsidRPr="000B5A85">
          <w:rPr>
            <w:rFonts w:ascii="Arial" w:hAnsi="Arial" w:cs="Arial"/>
            <w:sz w:val="17"/>
            <w:szCs w:val="17"/>
          </w:rPr>
          <w:t>UNKU PRACY, W OKOLICZNOŚCIACH O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 xml:space="preserve">MOWA W ART. 95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Pzp</w:t>
        </w:r>
        <w:proofErr w:type="spellEnd"/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7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ZAKRESIE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ZATRUDNIENIA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OSÓB,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PKT</w:t>
        </w:r>
        <w:proofErr w:type="spellEnd"/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</w:t>
        </w:r>
        <w:r w:rsidR="000748BC" w:rsidRPr="000B5A85">
          <w:rPr>
            <w:rFonts w:ascii="Arial" w:hAnsi="Arial" w:cs="Arial"/>
            <w:spacing w:val="-5"/>
            <w:sz w:val="17"/>
            <w:szCs w:val="17"/>
          </w:rPr>
          <w:t>zp</w:t>
        </w:r>
        <w:proofErr w:type="spellEnd"/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ZASTRZE</w:t>
        </w:r>
        <w:r w:rsidR="000748BC" w:rsidRPr="000B5A85">
          <w:rPr>
            <w:rFonts w:ascii="Arial" w:hAnsi="Arial" w:cs="Arial"/>
            <w:sz w:val="17"/>
            <w:szCs w:val="17"/>
          </w:rPr>
          <w:t>Ż</w:t>
        </w:r>
        <w:r w:rsidR="00980374" w:rsidRPr="000B5A85">
          <w:rPr>
            <w:rFonts w:ascii="Arial" w:hAnsi="Arial" w:cs="Arial"/>
            <w:sz w:val="17"/>
            <w:szCs w:val="17"/>
          </w:rPr>
          <w:t>ENIU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MOŻLIWOŚCI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UBIEGANIA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WYŁĄCZNIE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PRZEZ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WYKONAWCÓW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94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9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WADIUM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0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PRZEWIDYWANYCH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214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1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PKT</w:t>
        </w:r>
        <w:proofErr w:type="spellEnd"/>
        <w:r w:rsidR="00980374" w:rsidRPr="000B5A85">
          <w:rPr>
            <w:rFonts w:ascii="Arial" w:hAnsi="Arial" w:cs="Arial"/>
            <w:sz w:val="17"/>
            <w:szCs w:val="17"/>
          </w:rPr>
          <w:t xml:space="preserve"> 7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8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INFORMACJA DOTYCZĄCA PRZEPROWADZENIA PRZEZ WYKONAWCĘ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WIZJI LOKALNEJ LUB SPRAWDZENIA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NIEGO DOKUMENTÓW NIEZBĘDNYCH DO REALIZACJI ZAMÓWIE</w:t>
        </w:r>
        <w:r w:rsidR="000748BC" w:rsidRPr="000B5A85">
          <w:rPr>
            <w:rFonts w:ascii="Arial" w:hAnsi="Arial" w:cs="Arial"/>
            <w:sz w:val="17"/>
            <w:szCs w:val="17"/>
          </w:rPr>
          <w:t>NIA, O KTÓRYCH JEST MOWA W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proofErr w:type="spellStart"/>
        <w:r w:rsidR="000748BC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z w:val="17"/>
            <w:szCs w:val="17"/>
          </w:rPr>
          <w:t>131</w:t>
        </w:r>
        <w:proofErr w:type="spellEnd"/>
        <w:r w:rsidR="00980374" w:rsidRPr="000B5A85">
          <w:rPr>
            <w:rFonts w:ascii="Arial" w:hAnsi="Arial" w:cs="Arial"/>
            <w:sz w:val="17"/>
            <w:szCs w:val="17"/>
          </w:rPr>
          <w:t xml:space="preserve"> UST.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proofErr w:type="spellStart"/>
        <w:r w:rsidR="00980374" w:rsidRPr="000B5A85">
          <w:rPr>
            <w:rFonts w:ascii="Arial" w:hAnsi="Arial" w:cs="Arial"/>
            <w:spacing w:val="-4"/>
            <w:sz w:val="17"/>
            <w:szCs w:val="17"/>
          </w:rPr>
          <w:t>Pzp</w:t>
        </w:r>
        <w:proofErr w:type="spellEnd"/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INFORMACJE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WALUT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OBCYCH,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JAKICH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MOGĄ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BYĆ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PROWADZONE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ROZLICZENIA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MIĘDZY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ZAMAWIAJĄCYM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WYKONAWCĄ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3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ZWROTU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KOSZTÓW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UDZIAŁU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POSTĘPOWANIU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4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OBOWIĄZKU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OSOBISTEGO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WYKONAWCĘ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KLUCZOWYCH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CZĘŚCI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4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ZAMÓWIENIA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5" w:history="1">
        <w:r w:rsidR="00980374" w:rsidRPr="000B5A85">
          <w:rPr>
            <w:rFonts w:ascii="Arial" w:hAnsi="Arial" w:cs="Arial"/>
            <w:sz w:val="17"/>
            <w:szCs w:val="17"/>
          </w:rPr>
          <w:t>MAKSYMALNA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LICZBA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WYKONAWCÓW,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ZAMAWIAJĄCY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ZAWRZE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RAMOWĄ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  <w:tab w:val="left" w:pos="9923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6" w:history="1">
        <w:r w:rsidR="00980374" w:rsidRPr="000B5A85">
          <w:rPr>
            <w:rFonts w:ascii="Arial" w:hAnsi="Arial" w:cs="Arial"/>
            <w:sz w:val="17"/>
            <w:szCs w:val="17"/>
          </w:rPr>
          <w:t>INFORMACJA O PRZEWIDYWANYM WYBORZE OFERTY NAJKORZYSTNIEJSZEJ Z ZASTOSOWANIEM AUKCJI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6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WYMÓG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MOŻLIWOŚĆ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ZŁOŻENIA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POSTACI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DOŁĄCZENIA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OFERTY,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SYTUACJI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OKREŚLONEJ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90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8" w:history="1">
        <w:r w:rsidR="00980374" w:rsidRPr="000B5A85">
          <w:rPr>
            <w:rFonts w:ascii="Arial" w:hAnsi="Arial" w:cs="Arial"/>
            <w:sz w:val="17"/>
            <w:szCs w:val="17"/>
          </w:rPr>
          <w:t>INF</w:t>
        </w:r>
        <w:r w:rsidR="000748BC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z w:val="17"/>
            <w:szCs w:val="17"/>
          </w:rPr>
          <w:t>RMACJA</w:t>
        </w:r>
        <w:r w:rsidR="00980374" w:rsidRPr="000B5A85">
          <w:rPr>
            <w:rFonts w:ascii="Arial" w:hAnsi="Arial" w:cs="Arial"/>
            <w:spacing w:val="-8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ZABEZPIECZENIA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NALEŻYTEGO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UMOWY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POUCZENIE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OCHRONY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PRAWNEJ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PRZYSŁUGUJĄCYCH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TOKU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POSTĘPOWANIA</w:t>
        </w:r>
        <w:r w:rsidR="000748BC" w:rsidRPr="000B5A85">
          <w:rPr>
            <w:rFonts w:ascii="Arial" w:hAnsi="Arial" w:cs="Arial"/>
            <w:spacing w:val="-4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O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ZAMÓWIENIA</w:t>
        </w:r>
      </w:hyperlink>
    </w:p>
    <w:p w:rsidR="00105BB9" w:rsidRPr="000B5A85" w:rsidRDefault="00437326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0" w:history="1">
        <w:r w:rsidR="00980374" w:rsidRPr="000B5A85">
          <w:rPr>
            <w:rFonts w:ascii="Arial" w:hAnsi="Arial" w:cs="Arial"/>
            <w:sz w:val="17"/>
            <w:szCs w:val="17"/>
          </w:rPr>
          <w:t>OCHRONA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DANYCH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OSOBOWYCH</w:t>
        </w:r>
      </w:hyperlink>
    </w:p>
    <w:p w:rsidR="00105BB9" w:rsidRPr="000B5A85" w:rsidRDefault="00437326" w:rsidP="000748BC">
      <w:pPr>
        <w:tabs>
          <w:tab w:val="left" w:pos="567"/>
          <w:tab w:val="left" w:leader="dot" w:pos="9450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4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XL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>.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ab/>
          <w:t>ZAŁĄC</w:t>
        </w:r>
        <w:r w:rsidR="000B5A85" w:rsidRPr="000B5A85">
          <w:rPr>
            <w:rFonts w:ascii="Arial" w:hAnsi="Arial" w:cs="Arial"/>
            <w:spacing w:val="-5"/>
            <w:sz w:val="17"/>
            <w:szCs w:val="17"/>
          </w:rPr>
          <w:t xml:space="preserve">ZNIKI DO </w:t>
        </w:r>
        <w:proofErr w:type="spellStart"/>
        <w:r w:rsidR="000B5A85" w:rsidRPr="000B5A85">
          <w:rPr>
            <w:rFonts w:ascii="Arial" w:hAnsi="Arial" w:cs="Arial"/>
            <w:spacing w:val="-5"/>
            <w:sz w:val="17"/>
            <w:szCs w:val="17"/>
          </w:rPr>
          <w:t>SWZ</w:t>
        </w:r>
        <w:proofErr w:type="spellEnd"/>
      </w:hyperlink>
    </w:p>
    <w:p w:rsidR="00105BB9" w:rsidRPr="000748BC" w:rsidRDefault="00105BB9" w:rsidP="000748BC">
      <w:pPr>
        <w:spacing w:line="219" w:lineRule="exact"/>
        <w:rPr>
          <w:rFonts w:ascii="Arial" w:hAnsi="Arial" w:cs="Arial"/>
          <w:sz w:val="17"/>
          <w:szCs w:val="17"/>
        </w:rPr>
        <w:sectPr w:rsidR="00105BB9" w:rsidRPr="000748BC" w:rsidSect="00346CA4">
          <w:headerReference w:type="default" r:id="rId11"/>
          <w:footerReference w:type="first" r:id="rId12"/>
          <w:pgSz w:w="11910" w:h="16840"/>
          <w:pgMar w:top="683" w:right="1020" w:bottom="860" w:left="1020" w:header="284" w:footer="222" w:gutter="0"/>
          <w:pgNumType w:fmt="numberInDash" w:start="1"/>
          <w:cols w:space="708"/>
          <w:docGrid w:linePitch="299"/>
        </w:sectPr>
      </w:pPr>
    </w:p>
    <w:p w:rsidR="00105BB9" w:rsidRPr="00980374" w:rsidRDefault="00437326">
      <w:pPr>
        <w:pStyle w:val="Tekstpodstawowy"/>
        <w:ind w:left="1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73" type="#_x0000_t202" style="width:482.05pt;height:15.75pt;mso-position-horizontal-relative:char;mso-position-vertical-relative:line" fillcolor="#f1f1f1" strokeweight=".48pt">
            <v:textbox style="mso-next-textbox:#docshape4" inset="0,0,0,0">
              <w:txbxContent>
                <w:p w:rsidR="00355FC4" w:rsidRPr="00D40EA1" w:rsidRDefault="00355FC4" w:rsidP="002910C9">
                  <w:pPr>
                    <w:numPr>
                      <w:ilvl w:val="0"/>
                      <w:numId w:val="36"/>
                    </w:numPr>
                    <w:tabs>
                      <w:tab w:val="left" w:pos="392"/>
                    </w:tabs>
                    <w:spacing w:before="1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" w:name="_bookmark2"/>
                  <w:bookmarkEnd w:id="2"/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NAZWA,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ADRES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ZAMAWIAJĄCEGO/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PEŁNOMOCNIKA</w:t>
                  </w:r>
                </w:p>
              </w:txbxContent>
            </v:textbox>
            <w10:wrap type="none"/>
            <w10:anchorlock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right="261" w:hanging="2389"/>
        <w:rPr>
          <w:rFonts w:ascii="Arial" w:hAnsi="Arial" w:cs="Arial"/>
          <w:b/>
        </w:rPr>
      </w:pPr>
      <w:r w:rsidRPr="00980374">
        <w:rPr>
          <w:rFonts w:ascii="Arial" w:hAnsi="Arial" w:cs="Arial"/>
          <w:spacing w:val="-2"/>
        </w:rPr>
        <w:t>Zamawiający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  <w:b/>
        </w:rPr>
        <w:t>Gmina Zamość</w:t>
      </w:r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Adres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</w:rPr>
        <w:t>ul. Peowiaków 92, 22-400 Zamość</w:t>
      </w:r>
    </w:p>
    <w:p w:rsidR="00105BB9" w:rsidRPr="00980374" w:rsidRDefault="00FD0ED7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Telefon/</w:t>
      </w:r>
      <w:proofErr w:type="spellStart"/>
      <w:r>
        <w:rPr>
          <w:rFonts w:ascii="Arial" w:hAnsi="Arial" w:cs="Arial"/>
          <w:spacing w:val="-2"/>
        </w:rPr>
        <w:t>Fax</w:t>
      </w:r>
      <w:proofErr w:type="spellEnd"/>
      <w:r w:rsidR="00980374" w:rsidRPr="00980374">
        <w:rPr>
          <w:rFonts w:ascii="Arial" w:hAnsi="Arial" w:cs="Arial"/>
        </w:rPr>
        <w:tab/>
        <w:t>tel.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+48</w:t>
      </w:r>
      <w:r w:rsidR="00980374" w:rsidRPr="0098037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84 639-29-59 / 84 639-23-64</w:t>
      </w:r>
    </w:p>
    <w:p w:rsidR="00105BB9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internetowa</w:t>
      </w:r>
      <w:r w:rsidRPr="00980374">
        <w:rPr>
          <w:rFonts w:ascii="Arial" w:hAnsi="Arial" w:cs="Arial"/>
        </w:rPr>
        <w:tab/>
      </w:r>
      <w:hyperlink r:id="rId13" w:history="1">
        <w:r w:rsidR="00FD0ED7" w:rsidRPr="001E4878">
          <w:rPr>
            <w:rStyle w:val="Hipercze"/>
            <w:rFonts w:ascii="Arial" w:hAnsi="Arial" w:cs="Arial"/>
          </w:rPr>
          <w:t>https://</w:t>
        </w:r>
        <w:proofErr w:type="spellStart"/>
        <w:r w:rsidR="00FD0ED7" w:rsidRPr="001E4878">
          <w:rPr>
            <w:rStyle w:val="Hipercze"/>
            <w:rFonts w:ascii="Arial" w:hAnsi="Arial" w:cs="Arial"/>
          </w:rPr>
          <w:t>ugzamosc.bip.lubelskie.pl</w:t>
        </w:r>
        <w:proofErr w:type="spellEnd"/>
      </w:hyperlink>
    </w:p>
    <w:p w:rsidR="00105BB9" w:rsidRPr="00855DE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Poczta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elektroniczna</w:t>
      </w:r>
      <w:r w:rsidRPr="00980374">
        <w:rPr>
          <w:rFonts w:ascii="Arial" w:hAnsi="Arial" w:cs="Arial"/>
        </w:rPr>
        <w:tab/>
      </w:r>
      <w:hyperlink r:id="rId14" w:history="1">
        <w:proofErr w:type="spellStart"/>
        <w:r w:rsidR="00855DE4" w:rsidRPr="00993377">
          <w:rPr>
            <w:rStyle w:val="Hipercze"/>
            <w:rFonts w:ascii="Arial" w:hAnsi="Arial" w:cs="Arial"/>
          </w:rPr>
          <w:t>inwestycje@zamosc.org.pl</w:t>
        </w:r>
        <w:proofErr w:type="spellEnd"/>
      </w:hyperlink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urzędowania</w:t>
      </w:r>
      <w:r w:rsidR="00FD0ED7">
        <w:rPr>
          <w:rFonts w:ascii="Arial" w:hAnsi="Arial" w:cs="Arial"/>
          <w:spacing w:val="-2"/>
        </w:rPr>
        <w:t xml:space="preserve"> </w:t>
      </w:r>
      <w:r w:rsidR="00FD0ED7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poniedziałek</w:t>
      </w:r>
      <w:r w:rsidR="00FD0ED7">
        <w:rPr>
          <w:rFonts w:ascii="Arial" w:hAnsi="Arial" w:cs="Arial"/>
        </w:rPr>
        <w:t xml:space="preserve"> – piątek </w:t>
      </w:r>
      <w:r w:rsidRPr="00980374">
        <w:rPr>
          <w:rFonts w:ascii="Arial" w:hAnsi="Arial" w:cs="Arial"/>
          <w:spacing w:val="-13"/>
        </w:rPr>
        <w:t xml:space="preserve"> </w:t>
      </w:r>
      <w:r w:rsidR="00FD0ED7">
        <w:rPr>
          <w:rFonts w:ascii="Arial" w:hAnsi="Arial" w:cs="Arial"/>
        </w:rPr>
        <w:t>7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  <w:r w:rsidRPr="00980374">
        <w:rPr>
          <w:rFonts w:ascii="Arial" w:hAnsi="Arial" w:cs="Arial"/>
        </w:rPr>
        <w:t>-1</w:t>
      </w:r>
      <w:r w:rsidR="00FD0ED7">
        <w:rPr>
          <w:rFonts w:ascii="Arial" w:hAnsi="Arial" w:cs="Arial"/>
        </w:rPr>
        <w:t>5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</w:p>
    <w:p w:rsidR="00105BB9" w:rsidRPr="00346CA4" w:rsidRDefault="00FD0ED7" w:rsidP="00346CA4">
      <w:pPr>
        <w:spacing w:before="240" w:after="240"/>
        <w:ind w:left="284"/>
        <w:jc w:val="both"/>
        <w:rPr>
          <w:rFonts w:ascii="Arial" w:eastAsia="Times New Roman" w:hAnsi="Arial" w:cs="Arial"/>
          <w:lang w:eastAsia="pl-PL"/>
        </w:rPr>
      </w:pP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Uwaga! </w:t>
      </w:r>
      <w:r w:rsidRPr="00FD0ED7">
        <w:rPr>
          <w:rFonts w:ascii="Arial" w:eastAsia="Times New Roman" w:hAnsi="Arial" w:cs="Arial"/>
          <w:color w:val="000000"/>
          <w:lang w:eastAsia="pl-PL"/>
        </w:rPr>
        <w:t xml:space="preserve">Zamawiający przypomina, że w toku postępowania zgodnie z art. 61 ust. 2 ustawy </w:t>
      </w:r>
      <w:proofErr w:type="spellStart"/>
      <w:r w:rsidRPr="00FD0ED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D0ED7">
        <w:rPr>
          <w:rFonts w:ascii="Arial" w:eastAsia="Times New Roman" w:hAnsi="Arial" w:cs="Arial"/>
          <w:color w:val="000000"/>
          <w:lang w:eastAsia="pl-PL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rozdziale </w:t>
      </w:r>
      <w:r w:rsidR="00994640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437326" w:rsidRPr="00437326">
        <w:rPr>
          <w:rFonts w:ascii="Arial" w:hAnsi="Arial" w:cs="Arial"/>
        </w:rPr>
        <w:pict>
          <v:shape id="docshape5" o:spid="_x0000_s1069" type="#_x0000_t202" style="position:absolute;left:0;text-align:left;margin-left:56.75pt;margin-top:12.15pt;width:482.05pt;height:15.85pt;z-index:-15727104;mso-wrap-distance-left:0;mso-wrap-distance-right:0;mso-position-horizontal-relative:page;mso-position-vertical-relative:text" fillcolor="#f1f1f1" strokeweight=".48pt">
            <v:textbox style="mso-next-textbox:#docshape5" inset="0,0,0,0">
              <w:txbxContent>
                <w:p w:rsidR="00355FC4" w:rsidRPr="00D40EA1" w:rsidRDefault="00355FC4" w:rsidP="002910C9">
                  <w:pPr>
                    <w:numPr>
                      <w:ilvl w:val="0"/>
                      <w:numId w:val="35"/>
                    </w:numPr>
                    <w:tabs>
                      <w:tab w:val="left" w:pos="392"/>
                    </w:tabs>
                    <w:spacing w:before="1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" w:name="_bookmark3"/>
                  <w:bookmarkEnd w:id="3"/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ADRES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STRONY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INTERNETOWEJ,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NA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KTÓREJ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DOSTĘPNE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BĘDĄ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DOKUMENTY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modyfikacje/zmiany,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6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inne bezpośrednio związane z postępowaniem o udzielenie zamówienia są dostępne: </w:t>
      </w:r>
      <w:hyperlink r:id="rId15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</w:t>
        </w:r>
        <w:proofErr w:type="spellStart"/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platformazakupowa.pl</w:t>
        </w:r>
        <w:proofErr w:type="spellEnd"/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/pn/</w:t>
        </w:r>
        <w:proofErr w:type="spellStart"/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gminazamosc</w:t>
        </w:r>
        <w:proofErr w:type="spellEnd"/>
      </w:hyperlink>
    </w:p>
    <w:p w:rsidR="00994640" w:rsidRPr="00994640" w:rsidRDefault="00980374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Wgląd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posiadania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konta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6"/>
        </w:rPr>
        <w:t xml:space="preserve"> </w:t>
      </w:r>
      <w:r w:rsidR="00FD0ED7">
        <w:rPr>
          <w:rFonts w:ascii="Arial" w:hAnsi="Arial" w:cs="Arial"/>
          <w:spacing w:val="-6"/>
        </w:rPr>
        <w:t>z</w:t>
      </w:r>
      <w:r w:rsidRPr="00980374">
        <w:rPr>
          <w:rFonts w:ascii="Arial" w:hAnsi="Arial" w:cs="Arial"/>
          <w:spacing w:val="-2"/>
        </w:rPr>
        <w:t>akupowej.</w:t>
      </w:r>
    </w:p>
    <w:p w:rsidR="00105BB9" w:rsidRPr="00994640" w:rsidRDefault="00994640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  <w:i/>
        </w:rPr>
      </w:pPr>
      <w:r w:rsidRPr="00994640">
        <w:rPr>
          <w:rFonts w:ascii="Arial" w:hAnsi="Arial" w:cs="Arial"/>
          <w:b/>
        </w:rPr>
        <w:t>Zamawiający informuje, że posiadanie konta na Platformie zakupowej jest dobrowolne, a złożenie oferty w przetargu jest możliwe bez posiadania konta</w:t>
      </w:r>
      <w:r w:rsidR="00980374" w:rsidRPr="00994640">
        <w:rPr>
          <w:rFonts w:ascii="Arial" w:hAnsi="Arial" w:cs="Arial"/>
          <w:b/>
        </w:rPr>
        <w:t xml:space="preserve"> </w:t>
      </w:r>
      <w:r w:rsidR="00980374" w:rsidRPr="00994640">
        <w:rPr>
          <w:rFonts w:ascii="Arial" w:hAnsi="Arial" w:cs="Arial"/>
          <w:i/>
        </w:rPr>
        <w:t>(zarejestrowanie</w:t>
      </w:r>
      <w:r w:rsidR="00980374" w:rsidRPr="00994640">
        <w:rPr>
          <w:rFonts w:ascii="Arial" w:hAnsi="Arial" w:cs="Arial"/>
          <w:i/>
          <w:spacing w:val="-5"/>
        </w:rPr>
        <w:t xml:space="preserve"> </w:t>
      </w:r>
      <w:r w:rsidR="00980374" w:rsidRPr="00994640">
        <w:rPr>
          <w:rFonts w:ascii="Arial" w:hAnsi="Arial" w:cs="Arial"/>
          <w:i/>
        </w:rPr>
        <w:t>i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utrzymanie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konta</w:t>
      </w:r>
      <w:r w:rsidR="00980374" w:rsidRPr="00994640">
        <w:rPr>
          <w:rFonts w:ascii="Arial" w:hAnsi="Arial" w:cs="Arial"/>
          <w:i/>
          <w:spacing w:val="-6"/>
        </w:rPr>
        <w:t xml:space="preserve"> </w:t>
      </w:r>
      <w:r w:rsidR="00980374" w:rsidRPr="00994640">
        <w:rPr>
          <w:rFonts w:ascii="Arial" w:hAnsi="Arial" w:cs="Arial"/>
          <w:i/>
        </w:rPr>
        <w:t>na platformie zakupowej oraz korzystanie z platformy jest bezpłatne).</w:t>
      </w:r>
    </w:p>
    <w:p w:rsidR="00105BB9" w:rsidRPr="00980374" w:rsidRDefault="00437326" w:rsidP="00FD0ED7">
      <w:pPr>
        <w:pStyle w:val="Tekstpodstawowy"/>
        <w:spacing w:before="4"/>
        <w:ind w:left="0"/>
        <w:jc w:val="both"/>
        <w:rPr>
          <w:rFonts w:ascii="Arial" w:hAnsi="Arial" w:cs="Arial"/>
          <w:i/>
          <w:sz w:val="20"/>
        </w:rPr>
      </w:pPr>
      <w:r w:rsidRPr="00437326">
        <w:rPr>
          <w:rFonts w:ascii="Arial" w:hAnsi="Arial" w:cs="Arial"/>
        </w:rPr>
        <w:pict>
          <v:shape id="docshape6" o:spid="_x0000_s1068" type="#_x0000_t202" style="position:absolute;left:0;text-align:left;margin-left:56.75pt;margin-top:13.9pt;width:482.05pt;height:15.75pt;z-index:-15726592;mso-wrap-distance-left:0;mso-wrap-distance-right:0;mso-position-horizontal-relative:page" fillcolor="#f1f1f1" strokeweight=".48pt">
            <v:textbox style="mso-next-textbox:#docshape6" inset="0,0,0,0">
              <w:txbxContent>
                <w:p w:rsidR="00355FC4" w:rsidRPr="00D40EA1" w:rsidRDefault="00355FC4" w:rsidP="002910C9">
                  <w:pPr>
                    <w:numPr>
                      <w:ilvl w:val="0"/>
                      <w:numId w:val="33"/>
                    </w:numPr>
                    <w:tabs>
                      <w:tab w:val="left" w:pos="392"/>
                    </w:tabs>
                    <w:spacing w:before="1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4" w:name="_bookmark4"/>
                  <w:bookmarkEnd w:id="4"/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TRYB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UDZIELENIA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Postępowanie o udzielenie zamówienia nr </w:t>
      </w:r>
      <w:proofErr w:type="spellStart"/>
      <w:r w:rsidR="00FD0ED7">
        <w:rPr>
          <w:rFonts w:ascii="Arial" w:hAnsi="Arial" w:cs="Arial"/>
          <w:b/>
        </w:rPr>
        <w:t>RI.271.</w:t>
      </w:r>
      <w:r w:rsidR="006C4ABA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</w:rPr>
        <w:t>.2023</w:t>
      </w:r>
      <w:proofErr w:type="spellEnd"/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</w:rPr>
        <w:t xml:space="preserve">prowadzone jest w </w:t>
      </w:r>
      <w:r w:rsidRPr="00980374">
        <w:rPr>
          <w:rFonts w:ascii="Arial" w:hAnsi="Arial" w:cs="Arial"/>
          <w:b/>
        </w:rPr>
        <w:t>trybie podstawowym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negocjacji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275 </w:t>
      </w:r>
      <w:proofErr w:type="spellStart"/>
      <w:r w:rsidRPr="00980374">
        <w:rPr>
          <w:rFonts w:ascii="Arial" w:hAnsi="Arial" w:cs="Arial"/>
          <w:b/>
        </w:rPr>
        <w:t>pkt</w:t>
      </w:r>
      <w:proofErr w:type="spellEnd"/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11.09.2019 r.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publicznych (</w:t>
      </w:r>
      <w:proofErr w:type="spellStart"/>
      <w:r w:rsidRPr="00980374">
        <w:rPr>
          <w:rFonts w:ascii="Arial" w:hAnsi="Arial" w:cs="Arial"/>
        </w:rPr>
        <w:t>Dz.U</w:t>
      </w:r>
      <w:proofErr w:type="spellEnd"/>
      <w:r w:rsidRPr="00980374">
        <w:rPr>
          <w:rFonts w:ascii="Arial" w:hAnsi="Arial" w:cs="Arial"/>
        </w:rPr>
        <w:t xml:space="preserve">. z 2022 r. poz. 1710 z </w:t>
      </w:r>
      <w:proofErr w:type="spellStart"/>
      <w:r w:rsidRPr="00980374">
        <w:rPr>
          <w:rFonts w:ascii="Arial" w:hAnsi="Arial" w:cs="Arial"/>
        </w:rPr>
        <w:t>późn</w:t>
      </w:r>
      <w:proofErr w:type="spellEnd"/>
      <w:r w:rsidRPr="00980374">
        <w:rPr>
          <w:rFonts w:ascii="Arial" w:hAnsi="Arial" w:cs="Arial"/>
        </w:rPr>
        <w:t xml:space="preserve">. zm.), zwaną dalej ustawą lub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:rsidR="00105BB9" w:rsidRPr="00FD0ED7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Zamawiający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informuje,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że</w:t>
      </w:r>
      <w:r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będzie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przetwarzał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dane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osobowe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uzyskane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w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trakcie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postępowania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dla celów wynikających z prawnie uzasadnionych interesów realizowanych przez Zamawiającego i</w:t>
      </w:r>
      <w:r w:rsidR="00FD0ED7" w:rsidRPr="00FD0ED7">
        <w:rPr>
          <w:rFonts w:ascii="Arial" w:hAnsi="Arial" w:cs="Arial"/>
        </w:rPr>
        <w:t xml:space="preserve"> </w:t>
      </w:r>
      <w:r w:rsidRPr="00FD0ED7">
        <w:rPr>
          <w:rFonts w:ascii="Arial" w:hAnsi="Arial" w:cs="Arial"/>
        </w:rPr>
        <w:t>wypełnienia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obowiązku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prawnego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ciążącego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na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  <w:spacing w:val="-2"/>
        </w:rPr>
        <w:t>administratorze.</w:t>
      </w:r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Miejsce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publikacji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ogłoszenia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zamówieniu:</w:t>
      </w:r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656"/>
        </w:tabs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Biuletyn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Publicznych,</w:t>
      </w:r>
    </w:p>
    <w:p w:rsidR="00105BB9" w:rsidRPr="00F934F8" w:rsidRDefault="00980374" w:rsidP="00FD0ED7">
      <w:pPr>
        <w:pStyle w:val="Akapitzlist"/>
        <w:numPr>
          <w:ilvl w:val="1"/>
          <w:numId w:val="32"/>
        </w:numPr>
        <w:tabs>
          <w:tab w:val="left" w:pos="656"/>
        </w:tabs>
        <w:spacing w:line="267" w:lineRule="exact"/>
        <w:ind w:right="-53"/>
        <w:jc w:val="both"/>
        <w:rPr>
          <w:rFonts w:ascii="Arial" w:hAnsi="Arial" w:cs="Arial"/>
          <w:b/>
        </w:rPr>
      </w:pPr>
      <w:r w:rsidRPr="00F934F8">
        <w:rPr>
          <w:rFonts w:ascii="Arial" w:hAnsi="Arial" w:cs="Arial"/>
        </w:rPr>
        <w:t>strona</w:t>
      </w:r>
      <w:r w:rsidRPr="00F934F8">
        <w:rPr>
          <w:rFonts w:ascii="Arial" w:hAnsi="Arial" w:cs="Arial"/>
          <w:spacing w:val="-6"/>
        </w:rPr>
        <w:t xml:space="preserve"> </w:t>
      </w:r>
      <w:r w:rsidRPr="00F934F8">
        <w:rPr>
          <w:rFonts w:ascii="Arial" w:hAnsi="Arial" w:cs="Arial"/>
        </w:rPr>
        <w:t>prowadzonego</w:t>
      </w:r>
      <w:r w:rsidRPr="00F934F8">
        <w:rPr>
          <w:rFonts w:ascii="Arial" w:hAnsi="Arial" w:cs="Arial"/>
          <w:spacing w:val="-7"/>
        </w:rPr>
        <w:t xml:space="preserve"> </w:t>
      </w:r>
      <w:r w:rsidRPr="00F934F8">
        <w:rPr>
          <w:rFonts w:ascii="Arial" w:hAnsi="Arial" w:cs="Arial"/>
          <w:spacing w:val="-2"/>
        </w:rPr>
        <w:t>postępowania:</w:t>
      </w:r>
      <w:r w:rsidR="00F934F8" w:rsidRPr="00F934F8">
        <w:rPr>
          <w:rFonts w:ascii="Arial" w:hAnsi="Arial" w:cs="Arial"/>
          <w:spacing w:val="-2"/>
        </w:rPr>
        <w:t xml:space="preserve"> </w:t>
      </w:r>
      <w:hyperlink r:id="rId16" w:history="1">
        <w:r w:rsidR="00FD0ED7" w:rsidRPr="00F934F8">
          <w:rPr>
            <w:rStyle w:val="Hipercze"/>
            <w:rFonts w:ascii="Arial" w:hAnsi="Arial" w:cs="Arial"/>
            <w:b/>
            <w:spacing w:val="-2"/>
            <w:u w:color="0000FF"/>
          </w:rPr>
          <w:t>https://</w:t>
        </w:r>
        <w:proofErr w:type="spellStart"/>
        <w:r w:rsidR="00FD0ED7" w:rsidRPr="00F934F8">
          <w:rPr>
            <w:rStyle w:val="Hipercze"/>
            <w:rFonts w:ascii="Arial" w:hAnsi="Arial" w:cs="Arial"/>
            <w:b/>
            <w:spacing w:val="-2"/>
            <w:u w:color="0000FF"/>
          </w:rPr>
          <w:t>platformazakupowa.pl</w:t>
        </w:r>
        <w:proofErr w:type="spellEnd"/>
        <w:r w:rsidR="00FD0ED7" w:rsidRPr="00F934F8">
          <w:rPr>
            <w:rStyle w:val="Hipercze"/>
            <w:rFonts w:ascii="Arial" w:hAnsi="Arial" w:cs="Arial"/>
            <w:b/>
            <w:spacing w:val="-2"/>
            <w:u w:color="0000FF"/>
          </w:rPr>
          <w:t>/pn/</w:t>
        </w:r>
        <w:proofErr w:type="spellStart"/>
        <w:r w:rsidR="00FD0ED7" w:rsidRPr="00F934F8">
          <w:rPr>
            <w:rStyle w:val="Hipercze"/>
            <w:rFonts w:ascii="Arial" w:hAnsi="Arial" w:cs="Arial"/>
            <w:b/>
            <w:spacing w:val="-2"/>
            <w:u w:color="0000FF"/>
          </w:rPr>
          <w:t>gminazamosc</w:t>
        </w:r>
        <w:proofErr w:type="spellEnd"/>
      </w:hyperlink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504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sprawach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uregulowanych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zapisami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specyfikacji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zastosowanie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 xml:space="preserve">mają przepisy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i aktów wykonawczych do tej ustawy oraz Kodeksu Cywilnego.</w:t>
      </w:r>
    </w:p>
    <w:p w:rsidR="00105BB9" w:rsidRPr="00FD0ED7" w:rsidRDefault="00980374" w:rsidP="002910C9">
      <w:pPr>
        <w:pStyle w:val="Akapitzlist"/>
        <w:numPr>
          <w:ilvl w:val="0"/>
          <w:numId w:val="32"/>
        </w:numPr>
        <w:tabs>
          <w:tab w:val="left" w:pos="459"/>
        </w:tabs>
        <w:spacing w:before="1"/>
        <w:ind w:left="458" w:right="-53" w:hanging="232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Regulamin,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instrukcje,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polityka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prywatności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dotyczące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Platformy</w:t>
      </w:r>
      <w:r w:rsidRPr="00FD0ED7">
        <w:rPr>
          <w:rFonts w:ascii="Arial" w:hAnsi="Arial" w:cs="Arial"/>
          <w:spacing w:val="7"/>
        </w:rPr>
        <w:t xml:space="preserve"> </w:t>
      </w:r>
      <w:r w:rsidRPr="00FD0ED7">
        <w:rPr>
          <w:rFonts w:ascii="Arial" w:hAnsi="Arial" w:cs="Arial"/>
        </w:rPr>
        <w:t>zakupowej,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za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pośrednictwem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  <w:spacing w:val="-2"/>
        </w:rPr>
        <w:t>której</w:t>
      </w:r>
      <w:r w:rsidR="00FD0ED7"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prowadzone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jest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  <w:spacing w:val="-2"/>
        </w:rPr>
        <w:t>postępowanie:</w:t>
      </w:r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ind w:left="948" w:right="-53" w:hanging="360"/>
        <w:rPr>
          <w:rFonts w:ascii="Arial" w:hAnsi="Arial" w:cs="Arial"/>
        </w:rPr>
      </w:pPr>
      <w:r w:rsidRPr="00980374">
        <w:rPr>
          <w:rFonts w:ascii="Arial" w:hAnsi="Arial" w:cs="Arial"/>
        </w:rPr>
        <w:t>Regulamin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8"/>
        </w:rPr>
        <w:t xml:space="preserve"> </w:t>
      </w:r>
      <w:proofErr w:type="spellStart"/>
      <w:r w:rsidRPr="00980374">
        <w:rPr>
          <w:rFonts w:ascii="Arial" w:hAnsi="Arial" w:cs="Arial"/>
        </w:rPr>
        <w:t>platformazakupowa.pl</w:t>
      </w:r>
      <w:proofErr w:type="spellEnd"/>
      <w:r w:rsidRPr="00980374">
        <w:rPr>
          <w:rFonts w:ascii="Arial" w:hAnsi="Arial" w:cs="Arial"/>
        </w:rPr>
        <w:t xml:space="preserve"> </w:t>
      </w:r>
      <w:hyperlink r:id="rId17" w:history="1"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https://</w:t>
        </w:r>
        <w:proofErr w:type="spellStart"/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platformazakupowa.pl</w:t>
        </w:r>
        <w:proofErr w:type="spellEnd"/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/strona/</w:t>
        </w:r>
        <w:proofErr w:type="spellStart"/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1-regulamin</w:t>
        </w:r>
        <w:proofErr w:type="spellEnd"/>
      </w:hyperlink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Instrukcje</w:t>
      </w:r>
      <w:r w:rsidRPr="00980374">
        <w:rPr>
          <w:rFonts w:ascii="Arial" w:hAnsi="Arial" w:cs="Arial"/>
          <w:spacing w:val="-15"/>
        </w:rPr>
        <w:t xml:space="preserve"> </w:t>
      </w:r>
      <w:r w:rsidRPr="00980374">
        <w:rPr>
          <w:rFonts w:ascii="Arial" w:hAnsi="Arial" w:cs="Arial"/>
        </w:rPr>
        <w:t>obsługi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linkiem:</w:t>
      </w:r>
      <w:r w:rsidRPr="00980374">
        <w:rPr>
          <w:rFonts w:ascii="Arial" w:hAnsi="Arial" w:cs="Arial"/>
          <w:spacing w:val="-10"/>
        </w:rPr>
        <w:t xml:space="preserve"> </w:t>
      </w:r>
      <w:hyperlink r:id="rId18">
        <w:r w:rsidRPr="00980374">
          <w:rPr>
            <w:rFonts w:ascii="Arial" w:hAnsi="Arial" w:cs="Arial"/>
            <w:color w:val="0000FF"/>
            <w:u w:val="single" w:color="0000FF"/>
          </w:rPr>
          <w:t>https://</w:t>
        </w:r>
        <w:proofErr w:type="spellStart"/>
        <w:r w:rsidRPr="00980374">
          <w:rPr>
            <w:rFonts w:ascii="Arial" w:hAnsi="Arial" w:cs="Arial"/>
            <w:color w:val="0000FF"/>
            <w:u w:val="single" w:color="0000FF"/>
          </w:rPr>
          <w:t>platformazakupowa.pl</w:t>
        </w:r>
        <w:proofErr w:type="spellEnd"/>
        <w:r w:rsidRPr="00980374">
          <w:rPr>
            <w:rFonts w:ascii="Arial" w:hAnsi="Arial" w:cs="Arial"/>
            <w:color w:val="0000FF"/>
            <w:u w:val="single" w:color="0000FF"/>
          </w:rPr>
          <w:t>/strona/</w:t>
        </w:r>
        <w:proofErr w:type="spellStart"/>
        <w:r w:rsidRPr="00980374">
          <w:rPr>
            <w:rFonts w:ascii="Arial" w:hAnsi="Arial" w:cs="Arial"/>
            <w:color w:val="0000FF"/>
            <w:u w:val="single" w:color="0000FF"/>
          </w:rPr>
          <w:t>45-</w:t>
        </w:r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instrukcje</w:t>
        </w:r>
        <w:proofErr w:type="spellEnd"/>
      </w:hyperlink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Polityka</w:t>
      </w:r>
      <w:r w:rsidRPr="00980374">
        <w:rPr>
          <w:rFonts w:ascii="Arial" w:hAnsi="Arial" w:cs="Arial"/>
          <w:spacing w:val="39"/>
        </w:rPr>
        <w:t xml:space="preserve"> </w:t>
      </w:r>
      <w:r w:rsidRPr="00980374">
        <w:rPr>
          <w:rFonts w:ascii="Arial" w:hAnsi="Arial" w:cs="Arial"/>
          <w:spacing w:val="-2"/>
        </w:rPr>
        <w:t>prywatności</w:t>
      </w:r>
      <w:r w:rsidRPr="00980374">
        <w:rPr>
          <w:rFonts w:ascii="Arial" w:hAnsi="Arial" w:cs="Arial"/>
          <w:spacing w:val="48"/>
        </w:rPr>
        <w:t xml:space="preserve"> </w:t>
      </w:r>
      <w:hyperlink r:id="rId19"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https://</w:t>
        </w:r>
        <w:proofErr w:type="spellStart"/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platformazakupowa.pl</w:t>
        </w:r>
        <w:proofErr w:type="spellEnd"/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/strona/</w:t>
        </w:r>
        <w:proofErr w:type="spellStart"/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2-polityka-prywatnosci</w:t>
        </w:r>
        <w:proofErr w:type="spellEnd"/>
      </w:hyperlink>
    </w:p>
    <w:p w:rsidR="00105BB9" w:rsidRPr="00980374" w:rsidRDefault="00437326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7" o:spid="_x0000_s1067" type="#_x0000_t202" style="position:absolute;left:0;text-align:left;margin-left:56.75pt;margin-top:13.85pt;width:482.05pt;height:15.75pt;z-index:-15726080;mso-wrap-distance-left:0;mso-wrap-distance-right:0;mso-position-horizontal-relative:page" fillcolor="#f1f1f1" strokeweight=".48pt">
            <v:textbox style="mso-next-textbox:#docshape7" inset="0,0,0,0">
              <w:txbxContent>
                <w:p w:rsidR="00355FC4" w:rsidRPr="00D40EA1" w:rsidRDefault="00355FC4" w:rsidP="002910C9">
                  <w:pPr>
                    <w:numPr>
                      <w:ilvl w:val="0"/>
                      <w:numId w:val="31"/>
                    </w:numPr>
                    <w:tabs>
                      <w:tab w:val="left" w:pos="392"/>
                    </w:tabs>
                    <w:spacing w:before="1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5" w:name="_bookmark5"/>
                  <w:bookmarkEnd w:id="5"/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MOŻLIWOŚĆ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WYBORU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NAJKORZYSTNIEJSZEJ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OFERTY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PO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PRZEPROWADZENIU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NEGOCJACJI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zamierza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prowadzić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negocjacji.</w:t>
      </w:r>
    </w:p>
    <w:p w:rsidR="00105BB9" w:rsidRPr="00980374" w:rsidRDefault="00437326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8" o:spid="_x0000_s1066" type="#_x0000_t202" style="position:absolute;left:0;text-align:left;margin-left:56.75pt;margin-top:13.85pt;width:482.05pt;height:15.85pt;z-index:-15725568;mso-wrap-distance-left:0;mso-wrap-distance-right:0;mso-position-horizontal-relative:page" fillcolor="#f1f1f1" strokeweight=".48pt">
            <v:textbox style="mso-next-textbox:#docshape8" inset="0,0,0,0">
              <w:txbxContent>
                <w:p w:rsidR="00355FC4" w:rsidRPr="00D40EA1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6" w:name="_bookmark6"/>
                  <w:bookmarkEnd w:id="6"/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V.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39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OPIS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</w:rPr>
                    <w:t>PRZEDMIOTU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D40EA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0F233D" w:rsidRDefault="000F233D" w:rsidP="000F233D">
      <w:pPr>
        <w:tabs>
          <w:tab w:val="left" w:pos="447"/>
        </w:tabs>
        <w:spacing w:before="4"/>
        <w:ind w:right="3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F233D" w:rsidRPr="004A20DB" w:rsidRDefault="00980374" w:rsidP="006C4ABA">
      <w:pPr>
        <w:pStyle w:val="Akapitzlist"/>
        <w:numPr>
          <w:ilvl w:val="0"/>
          <w:numId w:val="42"/>
        </w:numPr>
        <w:tabs>
          <w:tab w:val="left" w:pos="447"/>
        </w:tabs>
        <w:spacing w:before="4"/>
        <w:ind w:right="-53"/>
        <w:jc w:val="both"/>
        <w:rPr>
          <w:rFonts w:ascii="Arial" w:hAnsi="Arial" w:cs="Arial"/>
          <w:b/>
          <w:color w:val="000000"/>
        </w:rPr>
      </w:pPr>
      <w:r w:rsidRPr="0079791B">
        <w:rPr>
          <w:rFonts w:ascii="Arial" w:hAnsi="Arial" w:cs="Arial"/>
        </w:rPr>
        <w:t>Przedmiotem</w:t>
      </w:r>
      <w:r w:rsidRPr="0079791B">
        <w:rPr>
          <w:rFonts w:ascii="Arial" w:hAnsi="Arial" w:cs="Arial"/>
          <w:spacing w:val="-2"/>
        </w:rPr>
        <w:t xml:space="preserve"> </w:t>
      </w:r>
      <w:r w:rsidRPr="0079791B">
        <w:rPr>
          <w:rFonts w:ascii="Arial" w:hAnsi="Arial" w:cs="Arial"/>
        </w:rPr>
        <w:t>zamówienia</w:t>
      </w:r>
      <w:r w:rsidRPr="0079791B">
        <w:rPr>
          <w:rFonts w:ascii="Arial" w:hAnsi="Arial" w:cs="Arial"/>
          <w:spacing w:val="-3"/>
        </w:rPr>
        <w:t xml:space="preserve"> </w:t>
      </w:r>
      <w:r w:rsidRPr="0079791B">
        <w:rPr>
          <w:rFonts w:ascii="Arial" w:hAnsi="Arial" w:cs="Arial"/>
        </w:rPr>
        <w:t>jest</w:t>
      </w:r>
      <w:r w:rsidRPr="0079791B">
        <w:rPr>
          <w:rFonts w:ascii="Arial" w:hAnsi="Arial" w:cs="Arial"/>
          <w:spacing w:val="-4"/>
        </w:rPr>
        <w:t xml:space="preserve"> </w:t>
      </w:r>
      <w:r w:rsidR="006C4ABA">
        <w:rPr>
          <w:rFonts w:ascii="Arial" w:hAnsi="Arial" w:cs="Arial"/>
          <w:b/>
        </w:rPr>
        <w:t>utwardzenie terenu w miejscowości Wierzchowiny w ramach zadania inwestycyjnego pn. „Zagospodarowanie terenu przy świetlicy wiejskiej w m. Wierzchowiny” – parking”.</w:t>
      </w:r>
    </w:p>
    <w:p w:rsidR="004A20DB" w:rsidRDefault="004A20DB" w:rsidP="004A20DB">
      <w:pPr>
        <w:tabs>
          <w:tab w:val="left" w:pos="447"/>
        </w:tabs>
        <w:spacing w:before="4"/>
        <w:ind w:right="-53"/>
        <w:jc w:val="both"/>
        <w:rPr>
          <w:rFonts w:ascii="Arial" w:hAnsi="Arial" w:cs="Arial"/>
          <w:b/>
          <w:color w:val="000000"/>
        </w:rPr>
      </w:pPr>
    </w:p>
    <w:p w:rsidR="004A20DB" w:rsidRPr="004A20DB" w:rsidRDefault="004A20DB" w:rsidP="004A20DB">
      <w:pPr>
        <w:pStyle w:val="Tekstpodstawowy24"/>
        <w:rPr>
          <w:rFonts w:ascii="Arial" w:hAnsi="Arial" w:cs="Arial"/>
          <w:sz w:val="22"/>
          <w:szCs w:val="22"/>
        </w:rPr>
      </w:pPr>
      <w:r w:rsidRPr="004A20DB">
        <w:rPr>
          <w:rFonts w:ascii="Arial" w:hAnsi="Arial" w:cs="Arial"/>
          <w:b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A20DB">
        <w:rPr>
          <w:rFonts w:ascii="Arial" w:hAnsi="Arial" w:cs="Arial"/>
          <w:sz w:val="22"/>
          <w:szCs w:val="22"/>
        </w:rPr>
        <w:t xml:space="preserve">Nawierzchnia z kostki betonowej szarej </w:t>
      </w:r>
      <w:proofErr w:type="spellStart"/>
      <w:r w:rsidRPr="004A20DB">
        <w:rPr>
          <w:rFonts w:ascii="Arial" w:hAnsi="Arial" w:cs="Arial"/>
          <w:sz w:val="22"/>
          <w:szCs w:val="22"/>
        </w:rPr>
        <w:t>gr</w:t>
      </w:r>
      <w:proofErr w:type="spellEnd"/>
      <w:r w:rsidRPr="004A2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20DB">
        <w:rPr>
          <w:rFonts w:ascii="Arial" w:hAnsi="Arial" w:cs="Arial"/>
          <w:sz w:val="22"/>
          <w:szCs w:val="22"/>
        </w:rPr>
        <w:t>8cm</w:t>
      </w:r>
      <w:proofErr w:type="spellEnd"/>
      <w:r w:rsidRPr="004A2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20DB">
        <w:rPr>
          <w:rFonts w:ascii="Arial" w:hAnsi="Arial" w:cs="Arial"/>
          <w:sz w:val="22"/>
          <w:szCs w:val="22"/>
        </w:rPr>
        <w:t>167m2</w:t>
      </w:r>
      <w:proofErr w:type="spellEnd"/>
      <w:r w:rsidRPr="004A20DB">
        <w:rPr>
          <w:rFonts w:ascii="Arial" w:hAnsi="Arial" w:cs="Arial"/>
          <w:sz w:val="22"/>
          <w:szCs w:val="22"/>
        </w:rPr>
        <w:t xml:space="preserve"> na podsypce </w:t>
      </w:r>
      <w:proofErr w:type="spellStart"/>
      <w:r w:rsidRPr="004A20DB">
        <w:rPr>
          <w:rFonts w:ascii="Arial" w:hAnsi="Arial" w:cs="Arial"/>
          <w:sz w:val="22"/>
          <w:szCs w:val="22"/>
        </w:rPr>
        <w:t>cem</w:t>
      </w:r>
      <w:proofErr w:type="spellEnd"/>
      <w:r w:rsidRPr="004A20DB">
        <w:rPr>
          <w:rFonts w:ascii="Arial" w:hAnsi="Arial" w:cs="Arial"/>
          <w:sz w:val="22"/>
          <w:szCs w:val="22"/>
        </w:rPr>
        <w:t xml:space="preserve"> -piaskowej </w:t>
      </w:r>
      <w:proofErr w:type="spellStart"/>
      <w:r w:rsidRPr="004A20DB">
        <w:rPr>
          <w:rFonts w:ascii="Arial" w:hAnsi="Arial" w:cs="Arial"/>
          <w:sz w:val="22"/>
          <w:szCs w:val="22"/>
        </w:rPr>
        <w:t>gr.3</w:t>
      </w:r>
      <w:proofErr w:type="spellEnd"/>
      <w:r w:rsidRPr="004A2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20DB">
        <w:rPr>
          <w:rFonts w:ascii="Arial" w:hAnsi="Arial" w:cs="Arial"/>
          <w:sz w:val="22"/>
          <w:szCs w:val="22"/>
        </w:rPr>
        <w:t>cm</w:t>
      </w:r>
      <w:proofErr w:type="spellEnd"/>
      <w:r w:rsidRPr="004A20DB">
        <w:rPr>
          <w:rFonts w:ascii="Arial" w:hAnsi="Arial" w:cs="Arial"/>
          <w:sz w:val="22"/>
          <w:szCs w:val="22"/>
        </w:rPr>
        <w:t>.</w:t>
      </w:r>
    </w:p>
    <w:p w:rsidR="004A20DB" w:rsidRPr="004A20DB" w:rsidRDefault="004A20DB" w:rsidP="004A20DB">
      <w:pPr>
        <w:jc w:val="both"/>
        <w:rPr>
          <w:rFonts w:ascii="Arial" w:hAnsi="Arial" w:cs="Arial"/>
        </w:rPr>
      </w:pPr>
      <w:r w:rsidRPr="004A20DB">
        <w:rPr>
          <w:rFonts w:ascii="Arial" w:eastAsia="Times New Roman" w:hAnsi="Arial" w:cs="Arial"/>
          <w:color w:val="FF0000"/>
          <w:lang w:eastAsia="pl-PL"/>
        </w:rPr>
        <w:t>UWAGI: .</w:t>
      </w:r>
    </w:p>
    <w:p w:rsidR="004A20DB" w:rsidRPr="004A20DB" w:rsidRDefault="004A20DB" w:rsidP="004A20DB">
      <w:pPr>
        <w:jc w:val="both"/>
        <w:rPr>
          <w:rFonts w:ascii="Arial" w:hAnsi="Arial" w:cs="Arial"/>
          <w:b/>
          <w:color w:val="000000"/>
        </w:rPr>
      </w:pPr>
      <w:r w:rsidRPr="004A20DB">
        <w:rPr>
          <w:rFonts w:ascii="Arial" w:eastAsia="Times New Roman" w:hAnsi="Arial" w:cs="Arial"/>
          <w:color w:val="FF0000"/>
          <w:lang w:eastAsia="pl-PL"/>
        </w:rPr>
        <w:t xml:space="preserve">Inwestor posiada do wbudowania na w/w zadaniu 20 </w:t>
      </w:r>
      <w:proofErr w:type="spellStart"/>
      <w:r w:rsidRPr="004A20DB">
        <w:rPr>
          <w:rFonts w:ascii="Arial" w:eastAsia="Times New Roman" w:hAnsi="Arial" w:cs="Arial"/>
          <w:color w:val="FF0000"/>
          <w:lang w:eastAsia="pl-PL"/>
        </w:rPr>
        <w:t>m2</w:t>
      </w:r>
      <w:proofErr w:type="spellEnd"/>
      <w:r w:rsidRPr="004A20DB">
        <w:rPr>
          <w:rFonts w:ascii="Arial" w:eastAsia="Times New Roman" w:hAnsi="Arial" w:cs="Arial"/>
          <w:color w:val="FF0000"/>
          <w:lang w:eastAsia="pl-PL"/>
        </w:rPr>
        <w:t xml:space="preserve"> kostki betonowej szarej</w:t>
      </w:r>
      <w:r w:rsidR="00F934F8">
        <w:rPr>
          <w:rFonts w:ascii="Arial" w:eastAsia="Times New Roman" w:hAnsi="Arial" w:cs="Arial"/>
          <w:color w:val="FF0000"/>
          <w:lang w:eastAsia="pl-PL"/>
        </w:rPr>
        <w:t>.</w:t>
      </w:r>
    </w:p>
    <w:p w:rsidR="006C4ABA" w:rsidRPr="006C4ABA" w:rsidRDefault="006C4ABA" w:rsidP="006C4ABA">
      <w:pPr>
        <w:pStyle w:val="Akapitzlist"/>
        <w:tabs>
          <w:tab w:val="left" w:pos="447"/>
        </w:tabs>
        <w:spacing w:before="4"/>
        <w:ind w:left="420" w:right="-53"/>
        <w:jc w:val="both"/>
        <w:rPr>
          <w:rFonts w:ascii="Arial" w:hAnsi="Arial" w:cs="Arial"/>
          <w:b/>
          <w:color w:val="000000"/>
        </w:rPr>
      </w:pPr>
    </w:p>
    <w:p w:rsidR="000F233D" w:rsidRDefault="000F233D" w:rsidP="000F233D">
      <w:pPr>
        <w:ind w:left="142"/>
        <w:jc w:val="both"/>
        <w:rPr>
          <w:rFonts w:ascii="Arial" w:hAnsi="Arial" w:cs="Arial"/>
        </w:rPr>
      </w:pPr>
    </w:p>
    <w:p w:rsidR="000F233D" w:rsidRPr="00E6549E" w:rsidRDefault="000F233D" w:rsidP="000F233D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lastRenderedPageBreak/>
        <w:t xml:space="preserve">Przedmiot zamówienia należy wykonać zgodnie z obowiązującymi przepisami prawa, w szczególności ustawy z dnia 7 lipca 1994 r. Prawo </w:t>
      </w:r>
      <w:r w:rsidRPr="006B0628">
        <w:rPr>
          <w:rFonts w:ascii="Arial" w:hAnsi="Arial" w:cs="Arial"/>
          <w:color w:val="auto"/>
          <w:sz w:val="22"/>
          <w:szCs w:val="22"/>
        </w:rPr>
        <w:t xml:space="preserve">Budowlane (Dz. U. z 2021 r. poz. 2351 z </w:t>
      </w:r>
      <w:proofErr w:type="spellStart"/>
      <w:r w:rsidRPr="006B062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6B0628">
        <w:rPr>
          <w:rFonts w:ascii="Arial" w:hAnsi="Arial" w:cs="Arial"/>
          <w:color w:val="auto"/>
          <w:sz w:val="22"/>
          <w:szCs w:val="22"/>
        </w:rPr>
        <w:t>. zm.)</w:t>
      </w:r>
      <w:r w:rsidRPr="00E6549E">
        <w:rPr>
          <w:rFonts w:ascii="Arial" w:hAnsi="Arial" w:cs="Arial"/>
          <w:sz w:val="22"/>
          <w:szCs w:val="22"/>
        </w:rPr>
        <w:t xml:space="preserve"> wraz z przepisami wykonawczymi, normami, instrukcjami producentów stosowanych   urządzeń i materiałów, zasadami wiedzy technicznej i sztuki budowlanej.</w:t>
      </w:r>
    </w:p>
    <w:p w:rsidR="000F233D" w:rsidRPr="005F672A" w:rsidRDefault="000F233D" w:rsidP="000F233D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kern w:val="2"/>
          <w:sz w:val="22"/>
          <w:szCs w:val="22"/>
          <w:lang w:eastAsia="pl-PL"/>
        </w:rPr>
        <w:t xml:space="preserve">Materiały dostarczone i użyte przez Wykonawcę powinny odpowiadać, co do jakości wymogom wyrobów dopuszczonych do obrotu i stosowania w budownictwie, określonym w art. 10 ustawy z dnia 7 lipca 1994 r. Prawo budowlane </w:t>
      </w:r>
      <w:r w:rsidRPr="006B0628">
        <w:rPr>
          <w:rFonts w:ascii="Arial" w:hAnsi="Arial" w:cs="Arial"/>
          <w:color w:val="auto"/>
          <w:kern w:val="2"/>
          <w:sz w:val="22"/>
          <w:szCs w:val="22"/>
          <w:lang w:eastAsia="pl-PL"/>
        </w:rPr>
        <w:t xml:space="preserve">(Dz. U. z 2021 r. poz. 2351 z </w:t>
      </w:r>
      <w:proofErr w:type="spellStart"/>
      <w:r w:rsidRPr="006B0628">
        <w:rPr>
          <w:rFonts w:ascii="Arial" w:hAnsi="Arial" w:cs="Arial"/>
          <w:color w:val="auto"/>
          <w:kern w:val="2"/>
          <w:sz w:val="22"/>
          <w:szCs w:val="22"/>
          <w:lang w:eastAsia="pl-PL"/>
        </w:rPr>
        <w:t>późn</w:t>
      </w:r>
      <w:proofErr w:type="spellEnd"/>
      <w:r w:rsidRPr="006B0628">
        <w:rPr>
          <w:rFonts w:ascii="Arial" w:hAnsi="Arial" w:cs="Arial"/>
          <w:color w:val="auto"/>
          <w:kern w:val="2"/>
          <w:sz w:val="22"/>
          <w:szCs w:val="22"/>
          <w:lang w:eastAsia="pl-PL"/>
        </w:rPr>
        <w:t>. zm.).</w:t>
      </w:r>
      <w:r w:rsidRPr="00E6549E">
        <w:rPr>
          <w:rFonts w:ascii="Arial" w:hAnsi="Arial" w:cs="Arial"/>
          <w:kern w:val="2"/>
          <w:sz w:val="22"/>
          <w:szCs w:val="22"/>
          <w:lang w:eastAsia="pl-PL"/>
        </w:rPr>
        <w:t xml:space="preserve"> </w:t>
      </w:r>
    </w:p>
    <w:p w:rsidR="000F233D" w:rsidRDefault="000F233D" w:rsidP="000F233D">
      <w:pPr>
        <w:pStyle w:val="Akapitzlist"/>
        <w:widowControl/>
        <w:ind w:left="142"/>
        <w:jc w:val="both"/>
        <w:rPr>
          <w:rFonts w:ascii="Arial" w:hAnsi="Arial" w:cs="Arial"/>
        </w:rPr>
      </w:pPr>
      <w:r w:rsidRPr="00E6549E">
        <w:rPr>
          <w:rFonts w:ascii="Arial" w:hAnsi="Arial" w:cs="Arial"/>
        </w:rPr>
        <w:t>Wykonanie przedmiotu zamówienia musi być również zgodne z wszystkimi aktami prawnymi właściwymi dla przedmiotu zamówienia, z przepisami techniczno-budowlanymi, obowiązującymi normami i wytycznymi.</w:t>
      </w:r>
    </w:p>
    <w:p w:rsidR="000F233D" w:rsidRDefault="000F233D" w:rsidP="000F233D">
      <w:pPr>
        <w:pStyle w:val="Standard"/>
        <w:autoSpaceDE w:val="0"/>
        <w:spacing w:before="0"/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E6549E">
        <w:rPr>
          <w:rFonts w:ascii="Arial" w:eastAsia="Times New Roman" w:hAnsi="Arial" w:cs="Arial"/>
          <w:sz w:val="22"/>
          <w:szCs w:val="22"/>
        </w:rPr>
        <w:t xml:space="preserve">Wykonawca w trakcie realizacji zamówienia ma obowiązek uwzględnienia wszystkich uwarunkowań istniejącej infrastruktury. </w:t>
      </w:r>
    </w:p>
    <w:p w:rsidR="004A20DB" w:rsidRPr="00E6549E" w:rsidRDefault="004A20DB" w:rsidP="000F233D">
      <w:pPr>
        <w:pStyle w:val="Standard"/>
        <w:autoSpaceDE w:val="0"/>
        <w:spacing w:before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0F233D" w:rsidRPr="000F233D" w:rsidRDefault="000F233D" w:rsidP="00F934F8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b/>
          <w:bCs/>
          <w:sz w:val="22"/>
          <w:szCs w:val="22"/>
        </w:rPr>
        <w:t>Szczegółowy rodzaj robót budowlanych oraz zakres prac został określony w </w:t>
      </w:r>
      <w:r w:rsidRPr="000F233D">
        <w:rPr>
          <w:rFonts w:ascii="Arial" w:hAnsi="Arial" w:cs="Arial"/>
          <w:b/>
          <w:bCs/>
          <w:sz w:val="22"/>
          <w:szCs w:val="22"/>
        </w:rPr>
        <w:t>przedmiar</w:t>
      </w:r>
      <w:r w:rsidR="00F934F8">
        <w:rPr>
          <w:rFonts w:ascii="Arial" w:hAnsi="Arial" w:cs="Arial"/>
          <w:b/>
          <w:bCs/>
          <w:sz w:val="22"/>
          <w:szCs w:val="22"/>
        </w:rPr>
        <w:t xml:space="preserve">ze </w:t>
      </w:r>
      <w:r w:rsidRPr="000F233D">
        <w:rPr>
          <w:rFonts w:ascii="Arial" w:hAnsi="Arial" w:cs="Arial"/>
          <w:b/>
          <w:bCs/>
          <w:sz w:val="22"/>
          <w:szCs w:val="22"/>
        </w:rPr>
        <w:t>robót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F233D" w:rsidRPr="00346CA4" w:rsidRDefault="000F233D" w:rsidP="000F233D">
      <w:pPr>
        <w:pStyle w:val="pkt"/>
        <w:spacing w:before="0" w:after="0"/>
        <w:jc w:val="left"/>
        <w:rPr>
          <w:rFonts w:ascii="Arial" w:hAnsi="Arial" w:cs="Arial"/>
          <w:b/>
          <w:bCs/>
          <w:sz w:val="22"/>
          <w:szCs w:val="22"/>
        </w:rPr>
      </w:pPr>
    </w:p>
    <w:p w:rsidR="000F233D" w:rsidRPr="00346CA4" w:rsidRDefault="000F233D" w:rsidP="000F233D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both"/>
        <w:rPr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>Wykonawca zobowiązany jest samodzielne sporządzić kosztorys ofertowy UPROSZCZONY (na podstawie załączonej do postępowania dokumentacji i przedmiaru robót) i załączyć go do oferty jako ZAŁĄCZNIK</w:t>
      </w:r>
      <w:r w:rsidR="002351BD">
        <w:rPr>
          <w:rFonts w:ascii="Arial" w:eastAsia="Tahoma" w:hAnsi="Arial" w:cs="Arial"/>
          <w:b/>
          <w:i/>
          <w:sz w:val="22"/>
          <w:szCs w:val="22"/>
        </w:rPr>
        <w:t>.</w:t>
      </w:r>
    </w:p>
    <w:p w:rsidR="000F233D" w:rsidRPr="00346CA4" w:rsidRDefault="000F233D" w:rsidP="000F233D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both"/>
        <w:rPr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>Brak kosztorysu ofertowego skutkować będzie odrzuceniem oferty.</w:t>
      </w:r>
    </w:p>
    <w:p w:rsidR="000F233D" w:rsidRPr="00346CA4" w:rsidRDefault="000F233D" w:rsidP="000F233D">
      <w:pPr>
        <w:jc w:val="both"/>
        <w:rPr>
          <w:rFonts w:ascii="Arial" w:hAnsi="Arial" w:cs="Arial"/>
          <w:b/>
          <w:bCs/>
          <w:i/>
          <w:iCs/>
          <w:color w:val="548DD4"/>
        </w:rPr>
      </w:pP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 xml:space="preserve">Długość okresu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>gwarancji jakości na wykonane roboty budowlane oraz dostarczone i wbudowane materiały</w:t>
      </w:r>
      <w:r w:rsidRPr="00D6660B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 </w:t>
      </w:r>
      <w:r w:rsidRPr="00346CA4">
        <w:rPr>
          <w:rFonts w:ascii="Arial" w:hAnsi="Arial" w:cs="Arial"/>
          <w:b/>
          <w:bCs/>
          <w:i/>
          <w:iCs/>
          <w:color w:val="548DD4"/>
        </w:rPr>
        <w:t xml:space="preserve">stanowi kryterium oceny ofert. 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 xml:space="preserve">Zamawiający określa minimalny okres gwarancji wynoszący </w:t>
      </w:r>
      <w:proofErr w:type="spellStart"/>
      <w:r w:rsidRPr="00346CA4">
        <w:rPr>
          <w:rFonts w:ascii="Arial" w:hAnsi="Arial" w:cs="Arial"/>
          <w:b/>
          <w:bCs/>
          <w:i/>
          <w:iCs/>
          <w:color w:val="548DD4"/>
        </w:rPr>
        <w:t>36-miesięcy</w:t>
      </w:r>
      <w:proofErr w:type="spellEnd"/>
      <w:r w:rsidRPr="00346CA4">
        <w:rPr>
          <w:rFonts w:ascii="Arial" w:hAnsi="Arial" w:cs="Arial"/>
          <w:b/>
          <w:bCs/>
          <w:i/>
          <w:iCs/>
          <w:color w:val="548DD4"/>
        </w:rPr>
        <w:t xml:space="preserve"> a maksymalny 60 miesięcy. W przypadku gdy Wykonawca poda dłuższy niż </w:t>
      </w:r>
      <w:proofErr w:type="spellStart"/>
      <w:r w:rsidRPr="00346CA4">
        <w:rPr>
          <w:rFonts w:ascii="Arial" w:hAnsi="Arial" w:cs="Arial"/>
          <w:b/>
          <w:bCs/>
          <w:i/>
          <w:iCs/>
          <w:color w:val="548DD4"/>
        </w:rPr>
        <w:t>60-miesięczny</w:t>
      </w:r>
      <w:proofErr w:type="spellEnd"/>
      <w:r w:rsidRPr="00346CA4">
        <w:rPr>
          <w:rFonts w:ascii="Arial" w:hAnsi="Arial" w:cs="Arial"/>
          <w:b/>
          <w:bCs/>
          <w:i/>
          <w:iCs/>
          <w:color w:val="548DD4"/>
        </w:rPr>
        <w:t xml:space="preserve"> okres gwarancji, ocenie będzie podlegał okres </w:t>
      </w:r>
      <w:proofErr w:type="spellStart"/>
      <w:r w:rsidRPr="00346CA4">
        <w:rPr>
          <w:rFonts w:ascii="Arial" w:hAnsi="Arial" w:cs="Arial"/>
          <w:b/>
          <w:bCs/>
          <w:i/>
          <w:iCs/>
          <w:color w:val="548DD4"/>
        </w:rPr>
        <w:t>60-miesięczny</w:t>
      </w:r>
      <w:proofErr w:type="spellEnd"/>
      <w:r w:rsidRPr="00346CA4">
        <w:rPr>
          <w:rFonts w:ascii="Arial" w:hAnsi="Arial" w:cs="Arial"/>
          <w:b/>
          <w:bCs/>
          <w:i/>
          <w:iCs/>
          <w:color w:val="548DD4"/>
        </w:rPr>
        <w:t>.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 xml:space="preserve">W przypadku, gdy Wykonawca poda krótszy niż </w:t>
      </w:r>
      <w:proofErr w:type="spellStart"/>
      <w:r w:rsidRPr="00346CA4">
        <w:rPr>
          <w:rFonts w:ascii="Arial" w:hAnsi="Arial" w:cs="Arial"/>
          <w:i/>
          <w:iCs/>
          <w:color w:val="548DD4"/>
        </w:rPr>
        <w:t>36-miesięczny</w:t>
      </w:r>
      <w:proofErr w:type="spellEnd"/>
      <w:r w:rsidRPr="00346CA4">
        <w:rPr>
          <w:rFonts w:ascii="Arial" w:hAnsi="Arial" w:cs="Arial"/>
          <w:i/>
          <w:iCs/>
          <w:color w:val="548DD4"/>
        </w:rPr>
        <w:t xml:space="preserve"> okres gwarancji, oferta Wykonawcy będzie podlegała odrzuceniu.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 xml:space="preserve">Bieg gwarancji liczony będzie od daty protokołu odbioru końcowego. 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Zamawiający wymaga bezpłatnego serwisu gwarancyjnego przez cały okres trwania gwarancji.</w:t>
      </w:r>
    </w:p>
    <w:p w:rsidR="000F233D" w:rsidRPr="00346CA4" w:rsidRDefault="000F233D" w:rsidP="000F233D">
      <w:pPr>
        <w:tabs>
          <w:tab w:val="left" w:pos="6313"/>
        </w:tabs>
        <w:jc w:val="both"/>
      </w:pPr>
      <w:r w:rsidRPr="00346CA4">
        <w:rPr>
          <w:rFonts w:ascii="Arial" w:hAnsi="Arial" w:cs="Arial"/>
          <w:b/>
          <w:bCs/>
          <w:i/>
          <w:iCs/>
          <w:color w:val="548DD4"/>
          <w:kern w:val="2"/>
        </w:rPr>
        <w:t>Zamawiający wymaga, aby okres udzielonej rękojmi był równy okresowi gwarancji.</w:t>
      </w:r>
    </w:p>
    <w:p w:rsidR="000F233D" w:rsidRPr="00346CA4" w:rsidRDefault="000F233D" w:rsidP="000F233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Zamawiającemu przysługują pełne uprawnienia z tytułu rękojmi za wady fizyczne wynikające z przepisów kodeksu cywilnego w terminach w nim określonych – niezależnie od uprawnień z tytułu gwarancji. </w:t>
      </w:r>
    </w:p>
    <w:p w:rsidR="000F233D" w:rsidRDefault="000F233D" w:rsidP="000F233D">
      <w:pPr>
        <w:pStyle w:val="pkt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79791B" w:rsidRPr="00D40EA1" w:rsidRDefault="00D40EA1" w:rsidP="002910C9">
      <w:pPr>
        <w:pStyle w:val="NormalnyWeb"/>
        <w:numPr>
          <w:ilvl w:val="0"/>
          <w:numId w:val="42"/>
        </w:numPr>
        <w:suppressAutoHyphens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40EA1">
        <w:rPr>
          <w:rFonts w:ascii="Arial" w:eastAsia="SimSun-18030" w:hAnsi="Arial" w:cs="Arial"/>
          <w:b/>
          <w:bCs/>
          <w:i/>
          <w:sz w:val="22"/>
          <w:szCs w:val="22"/>
          <w:u w:val="single"/>
        </w:rPr>
        <w:t>OBOWIĄZKI  WYKONAWCY:</w:t>
      </w:r>
    </w:p>
    <w:p w:rsidR="0079791B" w:rsidRPr="0079791B" w:rsidRDefault="0079791B" w:rsidP="00346CA4">
      <w:pPr>
        <w:pStyle w:val="pkt"/>
        <w:spacing w:before="0" w:after="0"/>
        <w:ind w:left="136" w:firstLine="0"/>
        <w:rPr>
          <w:rFonts w:ascii="Arial" w:hAnsi="Arial" w:cs="Arial"/>
          <w:color w:val="auto"/>
          <w:sz w:val="22"/>
          <w:szCs w:val="22"/>
          <w:u w:val="single"/>
        </w:rPr>
      </w:pPr>
      <w:bookmarkStart w:id="7" w:name="_Hlk115259218"/>
      <w:r w:rsidRPr="0079791B">
        <w:rPr>
          <w:rFonts w:ascii="Arial" w:hAnsi="Arial" w:cs="Arial"/>
          <w:color w:val="auto"/>
          <w:sz w:val="22"/>
          <w:szCs w:val="22"/>
          <w:u w:val="single"/>
        </w:rPr>
        <w:t>W ramach realizacji inwestycji Wykonawca robót zobowiązany jest do wykonania wszelkich czynności zapewniających prawidłową realizację zadania. Poniżej wymienione czynności muszą być wycenione w całości zadania i nie podlegają one odrębnej zapłacie:</w:t>
      </w:r>
    </w:p>
    <w:p w:rsidR="00B55072" w:rsidRPr="00B55072" w:rsidRDefault="00B55072" w:rsidP="00B55072">
      <w:pPr>
        <w:pStyle w:val="Akapitzlist"/>
        <w:widowControl/>
        <w:numPr>
          <w:ilvl w:val="0"/>
          <w:numId w:val="57"/>
        </w:numPr>
        <w:autoSpaceDE/>
        <w:autoSpaceDN/>
        <w:contextualSpacing/>
        <w:jc w:val="both"/>
      </w:pPr>
      <w:bookmarkStart w:id="8" w:name="_Hlk121315030"/>
      <w:bookmarkEnd w:id="7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:rsidR="00B55072" w:rsidRPr="00B55072" w:rsidRDefault="00B55072" w:rsidP="00B55072">
      <w:pPr>
        <w:pStyle w:val="pkt"/>
        <w:numPr>
          <w:ilvl w:val="0"/>
          <w:numId w:val="57"/>
        </w:numPr>
        <w:spacing w:before="0" w:after="57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B55072" w:rsidRPr="00B55072" w:rsidRDefault="00B55072" w:rsidP="00B55072">
      <w:pPr>
        <w:pStyle w:val="pkt"/>
        <w:numPr>
          <w:ilvl w:val="0"/>
          <w:numId w:val="57"/>
        </w:numPr>
        <w:spacing w:before="0" w:after="57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B55072" w:rsidRDefault="00B55072" w:rsidP="00B55072">
      <w:pPr>
        <w:pStyle w:val="pkt"/>
        <w:numPr>
          <w:ilvl w:val="0"/>
          <w:numId w:val="57"/>
        </w:numPr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kulturowego.</w:t>
      </w:r>
      <w:bookmarkEnd w:id="8"/>
    </w:p>
    <w:p w:rsidR="004E40F3" w:rsidRDefault="0079791B" w:rsidP="004E40F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kern w:val="2"/>
          <w:sz w:val="22"/>
          <w:szCs w:val="22"/>
        </w:rPr>
        <w:br/>
      </w:r>
      <w:r w:rsidRPr="007E38E6">
        <w:rPr>
          <w:rFonts w:ascii="Arial" w:hAnsi="Arial" w:cs="Arial"/>
          <w:b/>
          <w:bCs/>
          <w:kern w:val="2"/>
          <w:sz w:val="22"/>
          <w:szCs w:val="22"/>
          <w:u w:val="single"/>
        </w:rPr>
        <w:t>Wymienione czynności muszą być wycenione w całości zadania i nie podlegają one odrębnej zapłacie.</w:t>
      </w:r>
    </w:p>
    <w:p w:rsidR="009859ED" w:rsidRDefault="009859ED" w:rsidP="004E40F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</w:p>
    <w:p w:rsidR="00F934F8" w:rsidRDefault="00F934F8" w:rsidP="004E40F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</w:p>
    <w:p w:rsidR="009859ED" w:rsidRPr="009859ED" w:rsidRDefault="009859ED" w:rsidP="002910C9">
      <w:pPr>
        <w:pStyle w:val="NormalnyWeb"/>
        <w:numPr>
          <w:ilvl w:val="0"/>
          <w:numId w:val="42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859ED">
        <w:rPr>
          <w:rFonts w:ascii="Arial" w:hAnsi="Arial" w:cs="Arial"/>
          <w:b/>
          <w:sz w:val="22"/>
          <w:szCs w:val="22"/>
          <w:u w:val="single"/>
        </w:rPr>
        <w:lastRenderedPageBreak/>
        <w:t>DOKUMENTY JAKIE WYKONAWCA MA DOSTARCZYĆ PRZED ODBIOREM KOŃCOWYM:</w:t>
      </w:r>
    </w:p>
    <w:p w:rsidR="00B97BEB" w:rsidRPr="00B97BEB" w:rsidRDefault="00B97BEB" w:rsidP="00B97BEB">
      <w:pPr>
        <w:pStyle w:val="Standard"/>
        <w:numPr>
          <w:ilvl w:val="0"/>
          <w:numId w:val="59"/>
        </w:numPr>
        <w:snapToGrid w:val="0"/>
        <w:spacing w:line="276" w:lineRule="auto"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odstępstwach do tego projektu sporządzone przez osobę posiadającą odpowiednie uprawnienia zawodowe w dziedzinie geodezji i kartografii. </w:t>
      </w:r>
    </w:p>
    <w:p w:rsidR="00B97BEB" w:rsidRPr="00B97BEB" w:rsidRDefault="00B55072" w:rsidP="00B97BEB">
      <w:pPr>
        <w:pStyle w:val="Standard"/>
        <w:numPr>
          <w:ilvl w:val="0"/>
          <w:numId w:val="59"/>
        </w:numPr>
        <w:snapToGrid w:val="0"/>
        <w:spacing w:line="276" w:lineRule="auto"/>
      </w:pPr>
      <w:r w:rsidRPr="00B97BEB">
        <w:rPr>
          <w:rFonts w:ascii="Arial" w:hAnsi="Arial" w:cs="Arial"/>
          <w:sz w:val="22"/>
          <w:szCs w:val="22"/>
        </w:rPr>
        <w:t>Kosztorys powykonawczy 2 egz.</w:t>
      </w:r>
    </w:p>
    <w:p w:rsidR="00B97BEB" w:rsidRPr="00B97BEB" w:rsidRDefault="00B55072" w:rsidP="00B97BEB">
      <w:pPr>
        <w:pStyle w:val="Standard"/>
        <w:numPr>
          <w:ilvl w:val="0"/>
          <w:numId w:val="59"/>
        </w:numPr>
        <w:snapToGrid w:val="0"/>
        <w:spacing w:line="276" w:lineRule="auto"/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prawa.,</w:t>
      </w:r>
    </w:p>
    <w:p w:rsidR="00B55072" w:rsidRPr="00B97BEB" w:rsidRDefault="00B55072" w:rsidP="00B97BEB">
      <w:pPr>
        <w:pStyle w:val="Standard"/>
        <w:numPr>
          <w:ilvl w:val="0"/>
          <w:numId w:val="59"/>
        </w:numPr>
        <w:snapToGrid w:val="0"/>
        <w:spacing w:line="276" w:lineRule="auto"/>
      </w:pPr>
      <w:r w:rsidRPr="00B97BEB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:rsidR="00105BB9" w:rsidRPr="004E40F3" w:rsidRDefault="00980374" w:rsidP="002910C9">
      <w:pPr>
        <w:pStyle w:val="NormalnyWeb"/>
        <w:numPr>
          <w:ilvl w:val="0"/>
          <w:numId w:val="42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E40F3">
        <w:rPr>
          <w:rFonts w:ascii="Arial" w:hAnsi="Arial" w:cs="Arial"/>
          <w:sz w:val="22"/>
          <w:szCs w:val="22"/>
        </w:rPr>
        <w:t>Szczegółowe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informacje</w:t>
      </w:r>
      <w:r w:rsidRPr="004E40F3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w</w:t>
      </w:r>
      <w:r w:rsidRPr="004E40F3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szczególności</w:t>
      </w:r>
      <w:r w:rsidRPr="004E40F3">
        <w:rPr>
          <w:rFonts w:ascii="Arial" w:hAnsi="Arial" w:cs="Arial"/>
          <w:spacing w:val="-6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dotyczące</w:t>
      </w:r>
      <w:r w:rsidRPr="004E40F3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rozliczenia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zamówienia</w:t>
      </w:r>
      <w:r w:rsidRPr="004E40F3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zawiera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projekt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 xml:space="preserve">umowy, stanowiący </w:t>
      </w:r>
      <w:r w:rsidRPr="004E40F3">
        <w:rPr>
          <w:rFonts w:ascii="Arial" w:hAnsi="Arial" w:cs="Arial"/>
          <w:b/>
          <w:sz w:val="22"/>
          <w:szCs w:val="22"/>
        </w:rPr>
        <w:t xml:space="preserve">zał. nr 8 do </w:t>
      </w:r>
      <w:proofErr w:type="spellStart"/>
      <w:r w:rsidRPr="004E40F3">
        <w:rPr>
          <w:rFonts w:ascii="Arial" w:hAnsi="Arial" w:cs="Arial"/>
          <w:b/>
          <w:sz w:val="22"/>
          <w:szCs w:val="22"/>
        </w:rPr>
        <w:t>SWZ</w:t>
      </w:r>
      <w:proofErr w:type="spellEnd"/>
      <w:r w:rsidRPr="004E40F3">
        <w:rPr>
          <w:rFonts w:ascii="Arial" w:hAnsi="Arial" w:cs="Arial"/>
          <w:sz w:val="22"/>
          <w:szCs w:val="22"/>
        </w:rPr>
        <w:t>.</w:t>
      </w:r>
    </w:p>
    <w:p w:rsidR="00105BB9" w:rsidRPr="004E40F3" w:rsidRDefault="00980374" w:rsidP="00F934F8">
      <w:pPr>
        <w:pStyle w:val="Akapitzlist"/>
        <w:numPr>
          <w:ilvl w:val="0"/>
          <w:numId w:val="42"/>
        </w:numPr>
        <w:tabs>
          <w:tab w:val="left" w:pos="284"/>
          <w:tab w:val="left" w:pos="476"/>
        </w:tabs>
        <w:ind w:left="0" w:right="220" w:firstLine="0"/>
        <w:jc w:val="both"/>
        <w:rPr>
          <w:rFonts w:ascii="Arial" w:hAnsi="Arial" w:cs="Arial"/>
          <w:b/>
        </w:rPr>
      </w:pPr>
      <w:r w:rsidRPr="004E40F3">
        <w:rPr>
          <w:rFonts w:ascii="Arial" w:hAnsi="Arial" w:cs="Arial"/>
        </w:rPr>
        <w:t>Szczegółowe</w:t>
      </w:r>
      <w:r w:rsidRPr="004E40F3">
        <w:rPr>
          <w:rFonts w:ascii="Arial" w:hAnsi="Arial" w:cs="Arial"/>
          <w:spacing w:val="24"/>
        </w:rPr>
        <w:t xml:space="preserve"> </w:t>
      </w:r>
      <w:r w:rsidRPr="004E40F3">
        <w:rPr>
          <w:rFonts w:ascii="Arial" w:hAnsi="Arial" w:cs="Arial"/>
        </w:rPr>
        <w:t>rozwiązania,</w:t>
      </w:r>
      <w:r w:rsidRPr="004E40F3">
        <w:rPr>
          <w:rFonts w:ascii="Arial" w:hAnsi="Arial" w:cs="Arial"/>
          <w:spacing w:val="25"/>
        </w:rPr>
        <w:t xml:space="preserve"> </w:t>
      </w:r>
      <w:r w:rsidRPr="004E40F3">
        <w:rPr>
          <w:rFonts w:ascii="Arial" w:hAnsi="Arial" w:cs="Arial"/>
        </w:rPr>
        <w:t>a w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>szczególności techniczne,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 xml:space="preserve">technologiczne, materiałowe, organizacyjne </w:t>
      </w:r>
      <w:r w:rsidRPr="004E40F3">
        <w:rPr>
          <w:rFonts w:ascii="Arial" w:hAnsi="Arial" w:cs="Arial"/>
          <w:spacing w:val="-2"/>
        </w:rPr>
        <w:t>określa</w:t>
      </w:r>
      <w:r w:rsidR="00F934F8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przedmiar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robót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  <w:b/>
        </w:rPr>
        <w:t>–</w:t>
      </w:r>
      <w:r w:rsidRPr="004E40F3">
        <w:rPr>
          <w:rFonts w:ascii="Arial" w:hAnsi="Arial" w:cs="Arial"/>
          <w:b/>
          <w:spacing w:val="-5"/>
        </w:rPr>
        <w:t xml:space="preserve"> </w:t>
      </w:r>
      <w:r w:rsidRPr="004E40F3">
        <w:rPr>
          <w:rFonts w:ascii="Arial" w:hAnsi="Arial" w:cs="Arial"/>
          <w:b/>
        </w:rPr>
        <w:t>zał.</w:t>
      </w:r>
      <w:r w:rsidRPr="004E40F3">
        <w:rPr>
          <w:rFonts w:ascii="Arial" w:hAnsi="Arial" w:cs="Arial"/>
          <w:b/>
          <w:spacing w:val="-1"/>
        </w:rPr>
        <w:t xml:space="preserve"> </w:t>
      </w:r>
      <w:r w:rsidRPr="004E40F3">
        <w:rPr>
          <w:rFonts w:ascii="Arial" w:hAnsi="Arial" w:cs="Arial"/>
          <w:b/>
        </w:rPr>
        <w:t>nr</w:t>
      </w:r>
      <w:r w:rsidRPr="004E40F3">
        <w:rPr>
          <w:rFonts w:ascii="Arial" w:hAnsi="Arial" w:cs="Arial"/>
          <w:b/>
          <w:spacing w:val="-5"/>
        </w:rPr>
        <w:t xml:space="preserve"> </w:t>
      </w:r>
      <w:r w:rsidR="004E40F3" w:rsidRPr="004E40F3">
        <w:rPr>
          <w:rFonts w:ascii="Arial" w:hAnsi="Arial" w:cs="Arial"/>
          <w:b/>
        </w:rPr>
        <w:t>9</w:t>
      </w:r>
      <w:r w:rsidRPr="004E40F3">
        <w:rPr>
          <w:rFonts w:ascii="Arial" w:hAnsi="Arial" w:cs="Arial"/>
          <w:b/>
          <w:spacing w:val="-1"/>
        </w:rPr>
        <w:t xml:space="preserve"> </w:t>
      </w:r>
      <w:r w:rsidRPr="004E40F3">
        <w:rPr>
          <w:rFonts w:ascii="Arial" w:hAnsi="Arial" w:cs="Arial"/>
          <w:b/>
        </w:rPr>
        <w:t>do</w:t>
      </w:r>
      <w:r w:rsidRPr="004E40F3">
        <w:rPr>
          <w:rFonts w:ascii="Arial" w:hAnsi="Arial" w:cs="Arial"/>
          <w:b/>
          <w:spacing w:val="-5"/>
        </w:rPr>
        <w:t xml:space="preserve"> </w:t>
      </w:r>
      <w:proofErr w:type="spellStart"/>
      <w:r w:rsidRPr="004E40F3">
        <w:rPr>
          <w:rFonts w:ascii="Arial" w:hAnsi="Arial" w:cs="Arial"/>
          <w:b/>
          <w:spacing w:val="-4"/>
        </w:rPr>
        <w:t>SWZ</w:t>
      </w:r>
      <w:proofErr w:type="spellEnd"/>
      <w:r w:rsidRPr="004E40F3">
        <w:rPr>
          <w:rFonts w:ascii="Arial" w:hAnsi="Arial" w:cs="Arial"/>
          <w:b/>
          <w:spacing w:val="-4"/>
        </w:rPr>
        <w:t>.</w:t>
      </w:r>
    </w:p>
    <w:p w:rsidR="009859ED" w:rsidRPr="009859ED" w:rsidRDefault="00980374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Zamawiający</w:t>
      </w:r>
      <w:r w:rsidRPr="004E40F3">
        <w:rPr>
          <w:rFonts w:ascii="Arial" w:hAnsi="Arial" w:cs="Arial"/>
          <w:spacing w:val="-6"/>
        </w:rPr>
        <w:t xml:space="preserve"> </w:t>
      </w:r>
      <w:r w:rsidRPr="009859ED">
        <w:rPr>
          <w:rFonts w:ascii="Arial" w:hAnsi="Arial" w:cs="Arial"/>
          <w:b/>
          <w:u w:val="single"/>
        </w:rPr>
        <w:t>nie</w:t>
      </w:r>
      <w:r w:rsidRPr="009859ED">
        <w:rPr>
          <w:rFonts w:ascii="Arial" w:hAnsi="Arial" w:cs="Arial"/>
          <w:b/>
          <w:spacing w:val="-7"/>
          <w:u w:val="single"/>
        </w:rPr>
        <w:t xml:space="preserve"> </w:t>
      </w:r>
      <w:r w:rsidRPr="009859ED">
        <w:rPr>
          <w:rFonts w:ascii="Arial" w:hAnsi="Arial" w:cs="Arial"/>
          <w:b/>
          <w:u w:val="single"/>
        </w:rPr>
        <w:t>dopuszcza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rozwiązań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  <w:spacing w:val="-2"/>
        </w:rPr>
        <w:t>równoważnych.</w:t>
      </w:r>
    </w:p>
    <w:p w:rsidR="009859ED" w:rsidRP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Cambria" w:hAnsi="Arial" w:cs="Arial"/>
        </w:rPr>
        <w:t xml:space="preserve">Zamawiający </w:t>
      </w:r>
      <w:r w:rsidRPr="009859ED">
        <w:rPr>
          <w:rFonts w:ascii="Arial" w:eastAsia="Cambria" w:hAnsi="Arial" w:cs="Arial"/>
          <w:b/>
          <w:u w:val="single"/>
        </w:rPr>
        <w:t>nie przewiduje</w:t>
      </w:r>
      <w:r w:rsidRPr="009859ED">
        <w:rPr>
          <w:rFonts w:ascii="Arial" w:eastAsia="Cambria" w:hAnsi="Arial" w:cs="Arial"/>
          <w:b/>
        </w:rPr>
        <w:t xml:space="preserve"> </w:t>
      </w:r>
      <w:r w:rsidRPr="009859ED">
        <w:rPr>
          <w:rFonts w:ascii="Arial" w:eastAsia="Cambria" w:hAnsi="Arial" w:cs="Arial"/>
        </w:rPr>
        <w:t>zawarcia umowy ramowej.</w:t>
      </w:r>
    </w:p>
    <w:p w:rsidR="00595A26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Zamawiający </w:t>
      </w:r>
      <w:r w:rsidRPr="00595A26">
        <w:rPr>
          <w:rFonts w:ascii="Arial" w:eastAsia="Cambria" w:hAnsi="Arial" w:cs="Arial"/>
          <w:b/>
          <w:u w:val="single"/>
        </w:rPr>
        <w:t>nie przewiduje</w:t>
      </w:r>
      <w:r w:rsidRPr="00595A26">
        <w:rPr>
          <w:rFonts w:ascii="Arial" w:eastAsia="Cambria" w:hAnsi="Arial" w:cs="Arial"/>
          <w:b/>
        </w:rPr>
        <w:t xml:space="preserve"> </w:t>
      </w:r>
      <w:r w:rsidRPr="00595A26">
        <w:rPr>
          <w:rFonts w:ascii="Arial" w:eastAsia="Cambria" w:hAnsi="Arial" w:cs="Arial"/>
        </w:rPr>
        <w:t xml:space="preserve">wyboru najkorzystniejszej oferty z zastosowaniem aukcji elektronicznej wraz z informacjami, o których mowa w art. 230 ustawy </w:t>
      </w:r>
      <w:proofErr w:type="spellStart"/>
      <w:r w:rsidRPr="00595A26">
        <w:rPr>
          <w:rFonts w:ascii="Arial" w:eastAsia="Cambria" w:hAnsi="Arial" w:cs="Arial"/>
        </w:rPr>
        <w:t>Pzp</w:t>
      </w:r>
      <w:proofErr w:type="spellEnd"/>
      <w:r w:rsidRPr="00595A26">
        <w:rPr>
          <w:rFonts w:ascii="Arial" w:eastAsia="Cambria" w:hAnsi="Arial" w:cs="Arial"/>
        </w:rPr>
        <w:t>.</w:t>
      </w:r>
    </w:p>
    <w:p w:rsidR="009859ED" w:rsidRPr="009859ED" w:rsidRDefault="00595A26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 </w:t>
      </w:r>
      <w:r w:rsidR="009859ED" w:rsidRPr="00595A26">
        <w:rPr>
          <w:rFonts w:ascii="Arial" w:eastAsia="Cambria" w:hAnsi="Arial" w:cs="Arial"/>
        </w:rPr>
        <w:t>Zamawiający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  <w:b/>
          <w:u w:val="single"/>
        </w:rPr>
        <w:t>nie stawia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="009859ED" w:rsidRPr="00595A26">
        <w:rPr>
          <w:rFonts w:ascii="Arial" w:eastAsia="Cambria" w:hAnsi="Arial" w:cs="Arial"/>
        </w:rPr>
        <w:t>Pzp</w:t>
      </w:r>
      <w:proofErr w:type="spellEnd"/>
      <w:r w:rsidR="009859ED" w:rsidRPr="00595A26">
        <w:rPr>
          <w:rFonts w:ascii="Arial" w:eastAsia="Cambria" w:hAnsi="Arial" w:cs="Arial"/>
        </w:rPr>
        <w:t>.</w:t>
      </w:r>
    </w:p>
    <w:p w:rsidR="009859ED" w:rsidRP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Zamówienie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jest objęte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dynamicznym systemem zakupów.</w:t>
      </w:r>
    </w:p>
    <w:p w:rsidR="00B55072" w:rsidRPr="00B55072" w:rsidRDefault="009859ED" w:rsidP="00B55072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przewiduje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prawa opcji.</w:t>
      </w:r>
    </w:p>
    <w:p w:rsidR="00B55072" w:rsidRPr="00B55072" w:rsidRDefault="009859ED" w:rsidP="00B55072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B55072">
        <w:rPr>
          <w:rFonts w:ascii="Arial" w:hAnsi="Arial" w:cs="Arial"/>
        </w:rPr>
        <w:t xml:space="preserve">Opis przedmiotu zamówienia odnoszący się do norm, ocen technicznych, specyfikacji technicznych art. 101, 102, 103 ustawy </w:t>
      </w:r>
      <w:proofErr w:type="spellStart"/>
      <w:r w:rsidRPr="00B55072">
        <w:rPr>
          <w:rFonts w:ascii="Arial" w:hAnsi="Arial" w:cs="Arial"/>
        </w:rPr>
        <w:t>Pzp</w:t>
      </w:r>
      <w:proofErr w:type="spellEnd"/>
      <w:r w:rsidRPr="00B55072">
        <w:rPr>
          <w:rFonts w:ascii="Arial" w:hAnsi="Arial" w:cs="Arial"/>
        </w:rPr>
        <w:t xml:space="preserve"> –</w:t>
      </w:r>
      <w:r w:rsidR="00B55072" w:rsidRPr="00B55072">
        <w:rPr>
          <w:rFonts w:ascii="Arial" w:hAnsi="Arial" w:cs="Arial"/>
        </w:rPr>
        <w:t xml:space="preserve"> Zgodnie z dokumentacja projektową i </w:t>
      </w:r>
      <w:proofErr w:type="spellStart"/>
      <w:r w:rsidR="00B55072" w:rsidRPr="00B55072">
        <w:rPr>
          <w:rFonts w:ascii="Arial" w:hAnsi="Arial" w:cs="Arial"/>
        </w:rPr>
        <w:t>STWiORB</w:t>
      </w:r>
      <w:proofErr w:type="spellEnd"/>
      <w:r w:rsidR="00B55072" w:rsidRPr="00B55072">
        <w:rPr>
          <w:rFonts w:ascii="Arial" w:hAnsi="Arial" w:cs="Arial"/>
        </w:rPr>
        <w:t xml:space="preserve">. </w:t>
      </w:r>
      <w:r w:rsidR="00B55072" w:rsidRPr="00B55072">
        <w:rPr>
          <w:rFonts w:ascii="Arial" w:eastAsia="Times New Roman" w:hAnsi="Arial" w:cs="Arial"/>
        </w:rPr>
        <w:t>Materiały dostarczone i użyte przez Wykonawcę powinny odpowiadać, co do jakości wymogom wyrobów dopuszczonych do obrotu i stosowania w budownictwie, określonym w art. 10 ustawy z dnia 7 lipca 1994 r. Prawo budowlane (</w:t>
      </w:r>
      <w:proofErr w:type="spellStart"/>
      <w:r w:rsidR="00B55072" w:rsidRPr="00B55072">
        <w:rPr>
          <w:rFonts w:ascii="Arial" w:eastAsia="Times New Roman" w:hAnsi="Arial" w:cs="Arial"/>
        </w:rPr>
        <w:t>t.j</w:t>
      </w:r>
      <w:proofErr w:type="spellEnd"/>
      <w:r w:rsidR="00B55072" w:rsidRPr="00B55072">
        <w:rPr>
          <w:rFonts w:ascii="Arial" w:eastAsia="Times New Roman" w:hAnsi="Arial" w:cs="Arial"/>
        </w:rPr>
        <w:t xml:space="preserve">. Dz. U. z 2021 r. poz. 2351 z </w:t>
      </w:r>
      <w:proofErr w:type="spellStart"/>
      <w:r w:rsidR="00B55072" w:rsidRPr="00B55072">
        <w:rPr>
          <w:rFonts w:ascii="Arial" w:eastAsia="Times New Roman" w:hAnsi="Arial" w:cs="Arial"/>
        </w:rPr>
        <w:t>późn</w:t>
      </w:r>
      <w:proofErr w:type="spellEnd"/>
      <w:r w:rsidR="00B55072" w:rsidRPr="00B55072">
        <w:rPr>
          <w:rFonts w:ascii="Arial" w:eastAsia="Times New Roman" w:hAnsi="Arial" w:cs="Arial"/>
        </w:rPr>
        <w:t>. zm.)</w:t>
      </w:r>
      <w:r w:rsidR="00B55072" w:rsidRPr="00B55072">
        <w:rPr>
          <w:rFonts w:ascii="Arial" w:hAnsi="Arial" w:cs="Arial"/>
        </w:rPr>
        <w:t>.</w:t>
      </w:r>
    </w:p>
    <w:p w:rsidR="009859ED" w:rsidRPr="00B55072" w:rsidRDefault="009859ED" w:rsidP="00B55072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76" w:lineRule="auto"/>
        <w:ind w:left="0" w:firstLine="0"/>
        <w:contextualSpacing/>
        <w:jc w:val="both"/>
      </w:pPr>
      <w:r w:rsidRPr="00B55072">
        <w:rPr>
          <w:rFonts w:ascii="Arial" w:hAnsi="Arial" w:cs="Arial"/>
        </w:rPr>
        <w:t xml:space="preserve">Opis uwzględniający wymagania dotyczący dostępności dla osób niepełnosprawnych, </w:t>
      </w:r>
      <w:proofErr w:type="spellStart"/>
      <w:r w:rsidRPr="00B55072">
        <w:rPr>
          <w:rFonts w:ascii="Arial" w:hAnsi="Arial" w:cs="Arial"/>
        </w:rPr>
        <w:t>art.100</w:t>
      </w:r>
      <w:proofErr w:type="spellEnd"/>
      <w:r w:rsidRPr="00B55072">
        <w:rPr>
          <w:rFonts w:ascii="Arial" w:hAnsi="Arial" w:cs="Arial"/>
        </w:rPr>
        <w:t xml:space="preserve"> pkt.</w:t>
      </w:r>
      <w:r w:rsidR="00595A26" w:rsidRPr="00B55072">
        <w:rPr>
          <w:rFonts w:ascii="Arial" w:hAnsi="Arial" w:cs="Arial"/>
        </w:rPr>
        <w:t xml:space="preserve"> </w:t>
      </w:r>
      <w:r w:rsidRPr="00B55072">
        <w:rPr>
          <w:rFonts w:ascii="Arial" w:hAnsi="Arial" w:cs="Arial"/>
        </w:rPr>
        <w:t xml:space="preserve">1 i 2 ustawy </w:t>
      </w:r>
      <w:proofErr w:type="spellStart"/>
      <w:r w:rsidRPr="00B55072">
        <w:rPr>
          <w:rFonts w:ascii="Arial" w:hAnsi="Arial" w:cs="Arial"/>
        </w:rPr>
        <w:t>Pzp</w:t>
      </w:r>
      <w:proofErr w:type="spellEnd"/>
      <w:r w:rsidRPr="00B55072">
        <w:rPr>
          <w:rFonts w:ascii="Arial" w:hAnsi="Arial" w:cs="Arial"/>
        </w:rPr>
        <w:t xml:space="preserve"> – </w:t>
      </w:r>
      <w:r w:rsidR="00B55072" w:rsidRPr="00B55072">
        <w:rPr>
          <w:rFonts w:ascii="Arial" w:hAnsi="Arial" w:cs="Arial"/>
        </w:rPr>
        <w:t xml:space="preserve">Zgodnie z dokumentacja projektową i </w:t>
      </w:r>
      <w:proofErr w:type="spellStart"/>
      <w:r w:rsidR="00B55072" w:rsidRPr="00B55072">
        <w:rPr>
          <w:rFonts w:ascii="Arial" w:hAnsi="Arial" w:cs="Arial"/>
        </w:rPr>
        <w:t>STWiORB</w:t>
      </w:r>
      <w:proofErr w:type="spellEnd"/>
      <w:r w:rsidR="00B55072" w:rsidRPr="00B55072">
        <w:rPr>
          <w:rFonts w:ascii="Arial" w:hAnsi="Arial" w:cs="Arial"/>
        </w:rPr>
        <w:t xml:space="preserve">. </w:t>
      </w:r>
      <w:r w:rsidR="00B55072" w:rsidRPr="00B55072">
        <w:rPr>
          <w:rFonts w:ascii="Arial" w:hAnsi="Arial" w:cs="Arial"/>
          <w:bCs/>
          <w:color w:val="000000"/>
        </w:rPr>
        <w:t>Dokumentacja projektowa spełnia w</w:t>
      </w:r>
      <w:r w:rsidR="00B55072" w:rsidRPr="00B55072">
        <w:rPr>
          <w:rFonts w:ascii="Arial" w:hAnsi="Arial" w:cs="Arial"/>
        </w:rPr>
        <w:t>ymagania w zakresie dostępności dla osób niepełnosprawnych oraz projektowania z przeznaczeniem dla wszystkich użytkowników zgodnie z przepisami ustawy Prawo budowlane i przepisami wykonawczymi.</w:t>
      </w:r>
    </w:p>
    <w:p w:rsidR="009859ED" w:rsidRPr="009859ED" w:rsidRDefault="009859ED" w:rsidP="009859ED">
      <w:pPr>
        <w:pStyle w:val="Akapitzlist"/>
        <w:tabs>
          <w:tab w:val="left" w:pos="284"/>
          <w:tab w:val="left" w:pos="398"/>
        </w:tabs>
        <w:spacing w:line="267" w:lineRule="exact"/>
        <w:ind w:left="0"/>
        <w:jc w:val="both"/>
        <w:rPr>
          <w:rFonts w:ascii="Arial" w:hAnsi="Arial" w:cs="Arial"/>
        </w:rPr>
      </w:pPr>
    </w:p>
    <w:p w:rsidR="00105BB9" w:rsidRPr="004E40F3" w:rsidRDefault="00980374" w:rsidP="002910C9">
      <w:pPr>
        <w:pStyle w:val="Akapitzlist"/>
        <w:numPr>
          <w:ilvl w:val="0"/>
          <w:numId w:val="42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Nazwa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i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kod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przedmiotu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zamówienia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według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Wspólnego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</w:rPr>
        <w:t>Słownika</w:t>
      </w:r>
      <w:r w:rsidRPr="004E40F3">
        <w:rPr>
          <w:rFonts w:ascii="Arial" w:hAnsi="Arial" w:cs="Arial"/>
          <w:spacing w:val="-2"/>
        </w:rPr>
        <w:t xml:space="preserve"> Zamówień:</w:t>
      </w:r>
    </w:p>
    <w:p w:rsidR="00105BB9" w:rsidRPr="004E40F3" w:rsidRDefault="00980374" w:rsidP="002910C9">
      <w:pPr>
        <w:pStyle w:val="Akapitzlist"/>
        <w:numPr>
          <w:ilvl w:val="0"/>
          <w:numId w:val="30"/>
        </w:numPr>
        <w:tabs>
          <w:tab w:val="left" w:pos="347"/>
        </w:tabs>
        <w:ind w:left="0" w:firstLine="0"/>
        <w:jc w:val="both"/>
        <w:rPr>
          <w:rFonts w:ascii="Arial" w:hAnsi="Arial" w:cs="Arial"/>
          <w:i/>
        </w:rPr>
      </w:pPr>
      <w:r w:rsidRPr="004E40F3">
        <w:rPr>
          <w:rFonts w:ascii="Arial" w:hAnsi="Arial" w:cs="Arial"/>
          <w:i/>
          <w:spacing w:val="-2"/>
        </w:rPr>
        <w:t>główny</w:t>
      </w:r>
      <w:r w:rsidRPr="004E40F3">
        <w:rPr>
          <w:rFonts w:ascii="Arial" w:hAnsi="Arial" w:cs="Arial"/>
          <w:spacing w:val="-2"/>
        </w:rPr>
        <w:t>:</w:t>
      </w:r>
    </w:p>
    <w:p w:rsidR="004E40F3" w:rsidRDefault="004E40F3" w:rsidP="00B55072">
      <w:pPr>
        <w:tabs>
          <w:tab w:val="left" w:pos="1505"/>
        </w:tabs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4E40F3">
        <w:rPr>
          <w:rFonts w:ascii="Arial" w:hAnsi="Arial" w:cs="Arial"/>
          <w:b/>
          <w:spacing w:val="-2"/>
        </w:rPr>
        <w:t>4523</w:t>
      </w:r>
      <w:r w:rsidR="00B55072">
        <w:rPr>
          <w:rFonts w:ascii="Arial" w:hAnsi="Arial" w:cs="Arial"/>
          <w:b/>
          <w:spacing w:val="-2"/>
        </w:rPr>
        <w:t xml:space="preserve">0000-8 </w:t>
      </w:r>
      <w:r w:rsidR="00B55072" w:rsidRPr="00B55072">
        <w:rPr>
          <w:rFonts w:ascii="Arial" w:hAnsi="Arial" w:cs="Arial"/>
          <w:b/>
          <w:bCs/>
          <w:i/>
          <w:iCs/>
          <w:shd w:val="clear" w:color="auto" w:fill="FFFFFF"/>
        </w:rPr>
        <w:t>Roboty budowlane w zakresie budowy rurociągów, linii komunikacyjnych i elektroenergetycznych, autostrad, dróg, lotnisk i kolei; wyrównywanie terenu</w:t>
      </w:r>
    </w:p>
    <w:p w:rsidR="00B55072" w:rsidRPr="00980374" w:rsidRDefault="00B55072" w:rsidP="00B55072">
      <w:pPr>
        <w:tabs>
          <w:tab w:val="left" w:pos="1505"/>
        </w:tabs>
        <w:jc w:val="both"/>
        <w:rPr>
          <w:rFonts w:ascii="Arial" w:hAnsi="Arial" w:cs="Arial"/>
          <w:spacing w:val="-2"/>
        </w:rPr>
      </w:pPr>
    </w:p>
    <w:p w:rsidR="00105BB9" w:rsidRPr="004E40F3" w:rsidRDefault="00980374" w:rsidP="002910C9">
      <w:pPr>
        <w:pStyle w:val="Akapitzlist"/>
        <w:numPr>
          <w:ilvl w:val="0"/>
          <w:numId w:val="42"/>
        </w:numPr>
        <w:tabs>
          <w:tab w:val="left" w:pos="284"/>
        </w:tabs>
        <w:spacing w:line="268" w:lineRule="exact"/>
        <w:ind w:left="0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Wymagania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dotyczące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  <w:spacing w:val="-2"/>
        </w:rPr>
        <w:t>zatrudnienia:</w:t>
      </w:r>
    </w:p>
    <w:p w:rsidR="00105BB9" w:rsidRPr="004E40F3" w:rsidRDefault="00980374" w:rsidP="002910C9">
      <w:pPr>
        <w:pStyle w:val="Akapitzlist"/>
        <w:numPr>
          <w:ilvl w:val="0"/>
          <w:numId w:val="29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 się, aby osoby, które będą wykonywały wskazane przez Zamawiającego czynności były zatrudnione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na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podstawie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stosunku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pracy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–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zasady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zatrudnienia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są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sprecyzowane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  <w:b/>
        </w:rPr>
        <w:t>rozdz.</w:t>
      </w:r>
      <w:r w:rsidRPr="004E40F3">
        <w:rPr>
          <w:rFonts w:ascii="Arial" w:hAnsi="Arial" w:cs="Arial"/>
          <w:b/>
          <w:spacing w:val="-3"/>
        </w:rPr>
        <w:t xml:space="preserve"> </w:t>
      </w:r>
      <w:r w:rsidRPr="004E40F3">
        <w:rPr>
          <w:rFonts w:ascii="Arial" w:hAnsi="Arial" w:cs="Arial"/>
          <w:b/>
        </w:rPr>
        <w:t>XXV</w:t>
      </w:r>
      <w:r w:rsidRPr="004E40F3">
        <w:rPr>
          <w:rFonts w:ascii="Arial" w:hAnsi="Arial" w:cs="Arial"/>
          <w:b/>
          <w:spacing w:val="-4"/>
        </w:rPr>
        <w:t xml:space="preserve"> </w:t>
      </w:r>
      <w:proofErr w:type="spellStart"/>
      <w:r w:rsidRPr="004E40F3">
        <w:rPr>
          <w:rFonts w:ascii="Arial" w:hAnsi="Arial" w:cs="Arial"/>
          <w:b/>
        </w:rPr>
        <w:t>SWZ</w:t>
      </w:r>
      <w:proofErr w:type="spellEnd"/>
      <w:r w:rsidRPr="004E40F3">
        <w:rPr>
          <w:rFonts w:ascii="Arial" w:hAnsi="Arial" w:cs="Arial"/>
          <w:b/>
        </w:rPr>
        <w:t xml:space="preserve"> </w:t>
      </w:r>
      <w:r w:rsidRPr="004E40F3">
        <w:rPr>
          <w:rFonts w:ascii="Arial" w:hAnsi="Arial" w:cs="Arial"/>
        </w:rPr>
        <w:t xml:space="preserve">oraz w projekcie umowy stanowiących </w:t>
      </w:r>
      <w:r w:rsidRPr="004E40F3">
        <w:rPr>
          <w:rFonts w:ascii="Arial" w:hAnsi="Arial" w:cs="Arial"/>
          <w:b/>
        </w:rPr>
        <w:t xml:space="preserve">zał. nr 8 do </w:t>
      </w:r>
      <w:proofErr w:type="spellStart"/>
      <w:r w:rsidRPr="004E40F3">
        <w:rPr>
          <w:rFonts w:ascii="Arial" w:hAnsi="Arial" w:cs="Arial"/>
          <w:b/>
        </w:rPr>
        <w:t>SWZ</w:t>
      </w:r>
      <w:proofErr w:type="spellEnd"/>
      <w:r w:rsidRPr="004E40F3">
        <w:rPr>
          <w:rFonts w:ascii="Arial" w:hAnsi="Arial" w:cs="Arial"/>
        </w:rPr>
        <w:t>;</w:t>
      </w:r>
    </w:p>
    <w:p w:rsidR="004E40F3" w:rsidRDefault="00980374" w:rsidP="002910C9">
      <w:pPr>
        <w:pStyle w:val="Akapitzlist"/>
        <w:numPr>
          <w:ilvl w:val="0"/>
          <w:numId w:val="42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wskazuje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powody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braku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podziału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przedmiotowego zamówienia na części: </w:t>
      </w:r>
    </w:p>
    <w:p w:rsidR="004E40F3" w:rsidRDefault="004E40F3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Podział zadania wpłynąłby na bezzasadny wzrost kosztów wykonania zamówienia oraz na trudności w skoordynowaniu działań różnych Wykonawców. Mogłoby to spowodować nieprawidłową realizację zamówienia oraz </w:t>
      </w:r>
      <w:r w:rsidR="00D36144">
        <w:rPr>
          <w:rFonts w:ascii="Arial" w:hAnsi="Arial" w:cs="Arial"/>
          <w:i/>
        </w:rPr>
        <w:t>wystąpienie problemów organizacyjnych pomiędzy poszczególnymi elementami robót.</w:t>
      </w:r>
    </w:p>
    <w:p w:rsidR="00D36144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:rsidR="00D36144" w:rsidRPr="00D36144" w:rsidRDefault="00D36144" w:rsidP="00D36144">
      <w:pPr>
        <w:ind w:left="447"/>
        <w:jc w:val="both"/>
      </w:pPr>
      <w:r w:rsidRPr="00D36144">
        <w:rPr>
          <w:rFonts w:ascii="Arial" w:hAnsi="Arial" w:cs="Arial"/>
          <w:i/>
          <w:iCs/>
        </w:rPr>
        <w:t xml:space="preserve">Niedokonanie podziału zamówienia podyktowane było zatem względami technicznymi, organizacyjnym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Zgodnie z treścią motywu 78 dyrektywy, Instytucja zamawiająca powinna mieć obowiązek rozważenia </w:t>
      </w:r>
      <w:r w:rsidRPr="00D36144">
        <w:rPr>
          <w:rFonts w:ascii="Arial" w:hAnsi="Arial" w:cs="Arial"/>
          <w:i/>
          <w:iCs/>
        </w:rPr>
        <w:lastRenderedPageBreak/>
        <w:t>celowości podziału zamówień na części, jednocześnie zachowując swobodę autonomicznego podejmowania decyzji na każdej podstawie, jaką uzna za stosowną, nie podlegając nadzorowi administracyjnemu ani sądowemu. </w:t>
      </w:r>
    </w:p>
    <w:p w:rsidR="00D36144" w:rsidRPr="004E40F3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:rsidR="00105BB9" w:rsidRPr="00980374" w:rsidRDefault="00980374" w:rsidP="002910C9">
      <w:pPr>
        <w:pStyle w:val="Akapitzlist"/>
        <w:numPr>
          <w:ilvl w:val="0"/>
          <w:numId w:val="42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przed złożeniem oferty ma obowiązek zapoznać się ze specyfikacją warunków zamówienia, projektem umowy, jak również uzyskać inne niezbędne informacje potrzebne dla sporządzenia oferty. Zakłada się, że Wykonawca uwzględnił w ofercie dane udostępnione przez Zamawiającego, w tym wyjaśnienia i modyfikacje.</w:t>
      </w:r>
    </w:p>
    <w:p w:rsidR="00105BB9" w:rsidRDefault="00980374" w:rsidP="002910C9">
      <w:pPr>
        <w:pStyle w:val="Heading1"/>
        <w:numPr>
          <w:ilvl w:val="0"/>
          <w:numId w:val="42"/>
        </w:numPr>
        <w:tabs>
          <w:tab w:val="left" w:pos="450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art. 310 </w:t>
      </w:r>
      <w:proofErr w:type="spellStart"/>
      <w:r w:rsidRPr="00980374">
        <w:rPr>
          <w:rFonts w:ascii="Arial" w:hAnsi="Arial" w:cs="Arial"/>
        </w:rPr>
        <w:t>pkt</w:t>
      </w:r>
      <w:proofErr w:type="spellEnd"/>
      <w:r w:rsidRPr="00980374">
        <w:rPr>
          <w:rFonts w:ascii="Arial" w:hAnsi="Arial" w:cs="Arial"/>
        </w:rPr>
        <w:t xml:space="preserve">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Zamawiający przewiduje możliwość unieważnienia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przedmiotowego postępowania, jeżeli środki, które Zamawiający zamierzał przeznaczyć na sfinansowanie całości lub części zamówienia, nie zostały mu przyznane.</w:t>
      </w:r>
    </w:p>
    <w:p w:rsidR="00105BB9" w:rsidRPr="00980374" w:rsidRDefault="00437326" w:rsidP="00FD0ED7">
      <w:pPr>
        <w:pStyle w:val="Tekstpodstawowy"/>
        <w:spacing w:before="2"/>
        <w:ind w:left="0"/>
        <w:jc w:val="both"/>
        <w:rPr>
          <w:rFonts w:ascii="Arial" w:hAnsi="Arial" w:cs="Arial"/>
          <w:b/>
          <w:sz w:val="20"/>
        </w:rPr>
      </w:pPr>
      <w:r w:rsidRPr="00437326">
        <w:rPr>
          <w:rFonts w:ascii="Arial" w:hAnsi="Arial" w:cs="Arial"/>
        </w:rPr>
        <w:pict>
          <v:shape id="docshape9" o:spid="_x0000_s1065" type="#_x0000_t202" style="position:absolute;left:0;text-align:left;margin-left:56.75pt;margin-top:13.8pt;width:482.05pt;height:15.85pt;z-index:-15725056;mso-wrap-distance-left:0;mso-wrap-distance-right:0;mso-position-horizontal-relative:page" fillcolor="#f1f1f1" strokeweight=".48pt">
            <v:textbox style="mso-next-textbox:#docshape9" inset="0,0,0,0">
              <w:txbxContent>
                <w:p w:rsidR="00355FC4" w:rsidRDefault="00355FC4">
                  <w:pPr>
                    <w:spacing w:before="18"/>
                    <w:ind w:left="108"/>
                    <w:rPr>
                      <w:b/>
                      <w:color w:val="000000"/>
                    </w:rPr>
                  </w:pPr>
                  <w:bookmarkStart w:id="9" w:name="_bookmark7"/>
                  <w:bookmarkEnd w:id="9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VI</w:t>
                  </w:r>
                  <w:r>
                    <w:rPr>
                      <w:b/>
                      <w:color w:val="000000"/>
                    </w:rPr>
                    <w:t>.</w:t>
                  </w:r>
                  <w:r>
                    <w:rPr>
                      <w:b/>
                      <w:color w:val="000000"/>
                      <w:spacing w:val="-1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TERMIN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WYKONANIA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spacing w:before="4"/>
        <w:ind w:left="227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436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zamówienia: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r w:rsidR="0043212E">
        <w:rPr>
          <w:rFonts w:ascii="Arial" w:hAnsi="Arial" w:cs="Arial"/>
          <w:b/>
        </w:rPr>
        <w:t>30</w:t>
      </w:r>
      <w:r w:rsidRPr="00980374">
        <w:rPr>
          <w:rFonts w:ascii="Arial" w:hAnsi="Arial" w:cs="Arial"/>
          <w:b/>
          <w:spacing w:val="-3"/>
        </w:rPr>
        <w:t xml:space="preserve"> </w:t>
      </w:r>
      <w:r w:rsidR="0043212E">
        <w:rPr>
          <w:rFonts w:ascii="Arial" w:hAnsi="Arial" w:cs="Arial"/>
          <w:b/>
        </w:rPr>
        <w:t>dni</w:t>
      </w:r>
      <w:r w:rsidR="00CE451D">
        <w:rPr>
          <w:rFonts w:ascii="Arial" w:hAnsi="Arial" w:cs="Arial"/>
          <w:b/>
        </w:rPr>
        <w:t>.</w:t>
      </w:r>
    </w:p>
    <w:p w:rsidR="00105BB9" w:rsidRPr="00980374" w:rsidRDefault="00437326" w:rsidP="00FD0ED7">
      <w:pPr>
        <w:pStyle w:val="Tekstpodstawowy"/>
        <w:spacing w:before="1"/>
        <w:ind w:left="0"/>
        <w:jc w:val="both"/>
        <w:rPr>
          <w:rFonts w:ascii="Arial" w:hAnsi="Arial" w:cs="Arial"/>
          <w:b/>
          <w:sz w:val="20"/>
        </w:rPr>
      </w:pPr>
      <w:r w:rsidRPr="00437326">
        <w:rPr>
          <w:rFonts w:ascii="Arial" w:hAnsi="Arial" w:cs="Arial"/>
        </w:rPr>
        <w:pict>
          <v:shape id="docshape10" o:spid="_x0000_s1064" type="#_x0000_t202" style="position:absolute;left:0;text-align:left;margin-left:56.75pt;margin-top:13.75pt;width:482.05pt;height:28.45pt;z-index:-15724544;mso-wrap-distance-left:0;mso-wrap-distance-right:0;mso-position-horizontal-relative:page" fillcolor="#f1f1f1" strokeweight=".48pt">
            <v:textbox style="mso-next-textbox:#docshape10" inset="0,0,0,0">
              <w:txbxContent>
                <w:p w:rsidR="00355FC4" w:rsidRPr="007E38E6" w:rsidRDefault="00355FC4">
                  <w:pPr>
                    <w:ind w:left="391" w:hanging="284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0" w:name="_bookmark8"/>
                  <w:bookmarkEnd w:id="10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VII.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40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PROJEKTOWANE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POSTANOWIENIA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UMOWY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SPRAWIE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ZAMÓWIENIA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PUBLICZNEGO,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KTÓRE ZOSTANĄ WPROWADZONE DO TREŚCI TEJ UMOWY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wybrany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określonych</w:t>
      </w:r>
    </w:p>
    <w:p w:rsidR="00105BB9" w:rsidRPr="00980374" w:rsidRDefault="00980374" w:rsidP="00D36144">
      <w:pPr>
        <w:spacing w:before="1"/>
        <w:ind w:left="22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projekcie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stanowiącym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8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–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projekt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umowy</w:t>
      </w:r>
      <w:r w:rsidRPr="00980374">
        <w:rPr>
          <w:rFonts w:ascii="Arial" w:hAnsi="Arial" w:cs="Arial"/>
          <w:spacing w:val="-2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zastrzega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sobie,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ostateczna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stosunku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projektu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ulec zmianie, jednakże wyłącznie w zakresie nie zmieniającym istotnych warunków złożonej oferty i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</w:rPr>
        <w:t>.</w:t>
      </w:r>
    </w:p>
    <w:p w:rsidR="00105BB9" w:rsidRDefault="00980374" w:rsidP="002910C9">
      <w:pPr>
        <w:pStyle w:val="Akapitzlist"/>
        <w:numPr>
          <w:ilvl w:val="0"/>
          <w:numId w:val="28"/>
        </w:numPr>
        <w:tabs>
          <w:tab w:val="left" w:pos="284"/>
        </w:tabs>
        <w:ind w:left="284" w:right="-53" w:firstLine="0"/>
        <w:jc w:val="both"/>
        <w:rPr>
          <w:rFonts w:ascii="Arial" w:hAnsi="Arial" w:cs="Arial"/>
        </w:rPr>
      </w:pPr>
      <w:r w:rsidRPr="00D36144">
        <w:rPr>
          <w:rFonts w:ascii="Arial" w:hAnsi="Arial" w:cs="Arial"/>
        </w:rPr>
        <w:t>Zamawiający,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zgodnie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z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art.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445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ust.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1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ustawy</w:t>
      </w:r>
      <w:r w:rsidRPr="00D36144">
        <w:rPr>
          <w:rFonts w:ascii="Arial" w:hAnsi="Arial" w:cs="Arial"/>
          <w:spacing w:val="-6"/>
        </w:rPr>
        <w:t xml:space="preserve"> </w:t>
      </w:r>
      <w:proofErr w:type="spellStart"/>
      <w:r w:rsidRPr="00D36144">
        <w:rPr>
          <w:rFonts w:ascii="Arial" w:hAnsi="Arial" w:cs="Arial"/>
        </w:rPr>
        <w:t>Pzp</w:t>
      </w:r>
      <w:proofErr w:type="spellEnd"/>
      <w:r w:rsidRPr="00D36144">
        <w:rPr>
          <w:rFonts w:ascii="Arial" w:hAnsi="Arial" w:cs="Arial"/>
        </w:rPr>
        <w:t>,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przewiduje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możliwość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dokonania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  <w:spacing w:val="-2"/>
        </w:rPr>
        <w:t>zmian</w:t>
      </w:r>
      <w:r w:rsidR="00D36144"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postanowień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zawartej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umowy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w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sprawie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zamówienia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publicznego,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w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sposób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i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na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warunkach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określonych w projekcie umowy.</w:t>
      </w:r>
    </w:p>
    <w:p w:rsidR="00D36144" w:rsidRPr="00D36144" w:rsidRDefault="00D36144" w:rsidP="00D36144">
      <w:pPr>
        <w:pStyle w:val="Akapitzlist"/>
        <w:tabs>
          <w:tab w:val="left" w:pos="284"/>
        </w:tabs>
        <w:ind w:left="284" w:right="-53"/>
        <w:jc w:val="both"/>
        <w:rPr>
          <w:rFonts w:ascii="Arial" w:hAnsi="Arial" w:cs="Arial"/>
        </w:rPr>
      </w:pPr>
    </w:p>
    <w:p w:rsidR="00105BB9" w:rsidRPr="00980374" w:rsidRDefault="00437326" w:rsidP="00FD0ED7">
      <w:pPr>
        <w:pStyle w:val="Tekstpodstawowy"/>
        <w:ind w:left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 id="docshape11" o:spid="_x0000_s1072" type="#_x0000_t202" style="width:482.05pt;height:43.7pt;mso-position-horizontal-relative:char;mso-position-vertical-relative:line" fillcolor="#f1f1f1" strokeweight=".48pt">
            <v:textbox style="mso-next-textbox:#docshape11" inset="0,0,0,0">
              <w:txbxContent>
                <w:p w:rsidR="00355FC4" w:rsidRPr="007E38E6" w:rsidRDefault="00355FC4" w:rsidP="007E38E6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1" w:name="_bookmark9"/>
                  <w:bookmarkEnd w:id="11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VIII.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ŚRODKACH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KOMUNIKACJI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ELEKTRONICZNEJ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(…)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ORAZ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WYMAGANIACH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TECHNICZNYCH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ORGANIZACYJNYCH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SPORZĄDZANIA,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WYSYŁANIA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ODBIERANIA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KORESPONDENCJI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ELEKTRONICZNEJ</w:t>
                  </w:r>
                </w:p>
              </w:txbxContent>
            </v:textbox>
            <w10:wrap type="none"/>
            <w10:anchorlock/>
          </v:shape>
        </w:pict>
      </w:r>
    </w:p>
    <w:p w:rsidR="00105BB9" w:rsidRPr="002E7649" w:rsidRDefault="00980374" w:rsidP="002E7649">
      <w:pPr>
        <w:pStyle w:val="Akapitzlist"/>
        <w:numPr>
          <w:ilvl w:val="0"/>
          <w:numId w:val="27"/>
        </w:numPr>
        <w:tabs>
          <w:tab w:val="left" w:pos="512"/>
        </w:tabs>
        <w:spacing w:line="228" w:lineRule="exact"/>
        <w:ind w:left="227" w:right="-28" w:hanging="285"/>
        <w:jc w:val="both"/>
        <w:rPr>
          <w:rFonts w:ascii="Arial" w:hAnsi="Arial" w:cs="Arial"/>
        </w:rPr>
      </w:pPr>
      <w:r w:rsidRPr="002E7649">
        <w:rPr>
          <w:rFonts w:ascii="Arial" w:hAnsi="Arial" w:cs="Arial"/>
        </w:rPr>
        <w:t>Postępowanie</w:t>
      </w:r>
      <w:r w:rsidRPr="002E7649">
        <w:rPr>
          <w:rFonts w:ascii="Arial" w:hAnsi="Arial" w:cs="Arial"/>
          <w:spacing w:val="-8"/>
        </w:rPr>
        <w:t xml:space="preserve"> </w:t>
      </w:r>
      <w:r w:rsidRPr="002E7649">
        <w:rPr>
          <w:rFonts w:ascii="Arial" w:hAnsi="Arial" w:cs="Arial"/>
        </w:rPr>
        <w:t>prowadzone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jest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języku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polskim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formie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elektronicznej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</w:rPr>
        <w:t>za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  <w:spacing w:val="-2"/>
        </w:rPr>
        <w:t>pośrednictwem</w:t>
      </w:r>
      <w:r w:rsidR="002E7649"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Platformy</w:t>
      </w:r>
      <w:r w:rsidRPr="002E7649">
        <w:rPr>
          <w:rFonts w:ascii="Arial" w:hAnsi="Arial" w:cs="Arial"/>
          <w:spacing w:val="-6"/>
        </w:rPr>
        <w:t xml:space="preserve"> </w:t>
      </w:r>
      <w:r w:rsidRPr="002E7649">
        <w:rPr>
          <w:rFonts w:ascii="Arial" w:hAnsi="Arial" w:cs="Arial"/>
        </w:rPr>
        <w:t>zakupowej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pod</w:t>
      </w:r>
      <w:r w:rsidRPr="002E7649">
        <w:rPr>
          <w:rFonts w:ascii="Arial" w:hAnsi="Arial" w:cs="Arial"/>
          <w:spacing w:val="-7"/>
        </w:rPr>
        <w:t xml:space="preserve"> </w:t>
      </w:r>
      <w:r w:rsidRPr="002E7649">
        <w:rPr>
          <w:rFonts w:ascii="Arial" w:hAnsi="Arial" w:cs="Arial"/>
        </w:rPr>
        <w:t>adresem:</w:t>
      </w:r>
      <w:r w:rsidRPr="002E7649">
        <w:rPr>
          <w:rFonts w:ascii="Arial" w:hAnsi="Arial" w:cs="Arial"/>
          <w:spacing w:val="-2"/>
        </w:rPr>
        <w:t xml:space="preserve"> </w:t>
      </w:r>
      <w:hyperlink r:id="rId20" w:history="1">
        <w:r w:rsidR="00D36144" w:rsidRPr="002E7649">
          <w:rPr>
            <w:rStyle w:val="Hipercze"/>
            <w:rFonts w:ascii="Arial" w:hAnsi="Arial" w:cs="Arial"/>
            <w:b/>
            <w:spacing w:val="-2"/>
            <w:u w:color="0000FF"/>
          </w:rPr>
          <w:t>https://</w:t>
        </w:r>
        <w:proofErr w:type="spellStart"/>
        <w:r w:rsidR="00D36144" w:rsidRPr="002E7649">
          <w:rPr>
            <w:rStyle w:val="Hipercze"/>
            <w:rFonts w:ascii="Arial" w:hAnsi="Arial" w:cs="Arial"/>
            <w:b/>
            <w:spacing w:val="-2"/>
            <w:u w:color="0000FF"/>
          </w:rPr>
          <w:t>platformazakupowa.pl</w:t>
        </w:r>
        <w:proofErr w:type="spellEnd"/>
        <w:r w:rsidR="00D36144" w:rsidRPr="002E7649">
          <w:rPr>
            <w:rStyle w:val="Hipercze"/>
            <w:rFonts w:ascii="Arial" w:hAnsi="Arial" w:cs="Arial"/>
            <w:b/>
            <w:spacing w:val="-2"/>
            <w:u w:color="0000FF"/>
          </w:rPr>
          <w:t>/pn/</w:t>
        </w:r>
        <w:proofErr w:type="spellStart"/>
        <w:r w:rsidR="00D36144" w:rsidRPr="002E7649">
          <w:rPr>
            <w:rStyle w:val="Hipercze"/>
            <w:rFonts w:ascii="Arial" w:hAnsi="Arial" w:cs="Arial"/>
            <w:b/>
            <w:spacing w:val="-2"/>
            <w:u w:color="0000FF"/>
          </w:rPr>
          <w:t>gminazamosc</w:t>
        </w:r>
        <w:proofErr w:type="spellEnd"/>
      </w:hyperlink>
      <w:r w:rsidR="002E7649">
        <w:t xml:space="preserve"> </w:t>
      </w:r>
      <w:r w:rsidRPr="002E7649">
        <w:rPr>
          <w:rFonts w:ascii="Arial" w:hAnsi="Arial" w:cs="Arial"/>
          <w:i/>
        </w:rPr>
        <w:t>(tu</w:t>
      </w:r>
      <w:r w:rsidRPr="002E7649">
        <w:rPr>
          <w:rFonts w:ascii="Arial" w:hAnsi="Arial" w:cs="Arial"/>
          <w:i/>
          <w:spacing w:val="-7"/>
        </w:rPr>
        <w:t xml:space="preserve"> </w:t>
      </w:r>
      <w:r w:rsidRPr="002E7649">
        <w:rPr>
          <w:rFonts w:ascii="Arial" w:hAnsi="Arial" w:cs="Arial"/>
          <w:i/>
        </w:rPr>
        <w:t>też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jest</w:t>
      </w:r>
      <w:r w:rsidRPr="002E7649">
        <w:rPr>
          <w:rFonts w:ascii="Arial" w:hAnsi="Arial" w:cs="Arial"/>
          <w:i/>
          <w:spacing w:val="-3"/>
        </w:rPr>
        <w:t xml:space="preserve"> </w:t>
      </w:r>
      <w:r w:rsidRPr="002E7649">
        <w:rPr>
          <w:rFonts w:ascii="Arial" w:hAnsi="Arial" w:cs="Arial"/>
          <w:i/>
        </w:rPr>
        <w:t>ogólnodostępna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tj.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niewymagająca</w:t>
      </w:r>
      <w:r w:rsidRPr="002E7649">
        <w:rPr>
          <w:rFonts w:ascii="Arial" w:hAnsi="Arial" w:cs="Arial"/>
          <w:i/>
          <w:spacing w:val="-6"/>
        </w:rPr>
        <w:t xml:space="preserve"> </w:t>
      </w:r>
      <w:r w:rsidRPr="002E7649">
        <w:rPr>
          <w:rFonts w:ascii="Arial" w:hAnsi="Arial" w:cs="Arial"/>
          <w:i/>
        </w:rPr>
        <w:t>rejestracji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lista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  <w:spacing w:val="-2"/>
        </w:rPr>
        <w:t>postępowań)</w:t>
      </w:r>
      <w:r w:rsidRPr="002E7649">
        <w:rPr>
          <w:rFonts w:ascii="Arial" w:hAnsi="Arial" w:cs="Arial"/>
          <w:spacing w:val="-2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12"/>
        </w:tabs>
        <w:ind w:right="-28" w:hanging="285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skrócenia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czasu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pytania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10"/>
        </w:rPr>
        <w:t>a</w:t>
      </w:r>
    </w:p>
    <w:p w:rsidR="00105BB9" w:rsidRPr="00980374" w:rsidRDefault="00980374" w:rsidP="00D36144">
      <w:pPr>
        <w:pStyle w:val="Tekstpodstawowy"/>
        <w:spacing w:line="267" w:lineRule="exact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 </w:t>
      </w:r>
      <w:r w:rsidRPr="00980374">
        <w:rPr>
          <w:rFonts w:ascii="Arial" w:hAnsi="Arial" w:cs="Arial"/>
          <w:spacing w:val="-2"/>
        </w:rPr>
        <w:t>zakresie: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spacing w:line="267" w:lineRule="exact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pytań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SWZ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środków</w:t>
      </w:r>
    </w:p>
    <w:p w:rsidR="00105BB9" w:rsidRPr="00980374" w:rsidRDefault="00980374" w:rsidP="00D36144">
      <w:pPr>
        <w:pStyle w:val="Tekstpodstawowy"/>
        <w:spacing w:before="1"/>
        <w:ind w:left="511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dowodowych;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złożenia/poprawienia/uzupełnienia oświadczenia,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 którym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1, podmiotowych środków dowodowych, innych dokumentów lub oświadczeń składanych w postępowaniu;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spacing w:before="1"/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 odpowiedzi na wezwanie Zamawiającego do złożenia wyjaśnień dotyczących treści oświadczenia,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dowodowych lub innych dokumentów lub oświadczeń składanych w postępowaniu;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 przedmiotowych środków dowodowych;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spacing w:line="267" w:lineRule="exact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wynikające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informacji,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Wykonawcy;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3"/>
        </w:tabs>
        <w:ind w:left="742" w:right="-28" w:hanging="23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odwołania/inne</w:t>
      </w:r>
    </w:p>
    <w:p w:rsidR="00105BB9" w:rsidRPr="00980374" w:rsidRDefault="00980374" w:rsidP="00D36144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odbywa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zamawiającego”.</w:t>
      </w:r>
    </w:p>
    <w:p w:rsidR="00105BB9" w:rsidRPr="00980374" w:rsidRDefault="00980374" w:rsidP="00D36144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(wpływu)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oświadczeń,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zawiadomień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datę</w:t>
      </w:r>
      <w:r w:rsidR="00D3614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kliknięcie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przycisku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zamawiającego”, po których pojawi się komunikat, że wiadomość została wysłana do zamawiającego.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przekazywał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informacje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zakupowej.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Platformy zakupowej do konkretnego </w:t>
      </w:r>
      <w:r w:rsidRPr="00980374">
        <w:rPr>
          <w:rFonts w:ascii="Arial" w:hAnsi="Arial" w:cs="Arial"/>
        </w:rPr>
        <w:lastRenderedPageBreak/>
        <w:t>Wykonawcy.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jako podmiot profesjonalny ma obowiązek sprawdzania komunikatów i wiadomości bezpośrednio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przesłanych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gdyż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powiadomień może ulec awarii lub powiadomienie może trafić do folderu SPAM.</w:t>
      </w:r>
    </w:p>
    <w:p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455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Zamawiający, zgodnie z Rozporządzeniem </w:t>
      </w:r>
      <w:r w:rsidRPr="00067F4C">
        <w:rPr>
          <w:rFonts w:ascii="Arial" w:hAnsi="Arial" w:cs="Arial"/>
        </w:rPr>
        <w:t xml:space="preserve">Prezesa Rady Ministrów z dnia 30 grudnia </w:t>
      </w:r>
      <w:proofErr w:type="spellStart"/>
      <w:r w:rsidRPr="00067F4C">
        <w:rPr>
          <w:rFonts w:ascii="Arial" w:hAnsi="Arial" w:cs="Arial"/>
        </w:rPr>
        <w:t>2020r</w:t>
      </w:r>
      <w:proofErr w:type="spellEnd"/>
      <w:r w:rsidRPr="00067F4C">
        <w:rPr>
          <w:rFonts w:ascii="Arial" w:hAnsi="Arial" w:cs="Arial"/>
        </w:rPr>
        <w:t xml:space="preserve">. w sprawie sposobu sporządzania i przekazywania informacji oraz wymagań technicznych dla dokumentów elektronicznych oraz środków komunikacji elektronicznej w postępowaniu o udzielenie zamówienia publicznego lub konkursie (Dz. U. z </w:t>
      </w:r>
      <w:proofErr w:type="spellStart"/>
      <w:r w:rsidRPr="00067F4C">
        <w:rPr>
          <w:rFonts w:ascii="Arial" w:hAnsi="Arial" w:cs="Arial"/>
        </w:rPr>
        <w:t>2020r</w:t>
      </w:r>
      <w:proofErr w:type="spellEnd"/>
      <w:r w:rsidRPr="00067F4C">
        <w:rPr>
          <w:rFonts w:ascii="Arial" w:hAnsi="Arial" w:cs="Arial"/>
        </w:rPr>
        <w:t>. poz. 2452), określa niezbędne wymagania sprzętowo - aplikacyjne umożliwiające pracę na Platformie zakupowej tj.:</w:t>
      </w:r>
    </w:p>
    <w:p w:rsidR="00105BB9" w:rsidRPr="00067F4C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spacing w:line="267" w:lineRule="exact"/>
        <w:ind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stały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dostęp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sieci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Internet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gwarantowanej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przepustowości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mniejszej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512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  <w:spacing w:val="-2"/>
        </w:rPr>
        <w:t>kb</w:t>
      </w:r>
      <w:proofErr w:type="spellEnd"/>
      <w:r w:rsidRPr="00067F4C">
        <w:rPr>
          <w:rFonts w:ascii="Arial" w:hAnsi="Arial" w:cs="Arial"/>
          <w:spacing w:val="-2"/>
        </w:rPr>
        <w:t>/s,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ind w:left="1221"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komputer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klasy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PC lub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MAC o następującej konfiguracji: pamięć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min. 2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GB Ram,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</w:t>
      </w:r>
      <w:r w:rsidRPr="00980374">
        <w:rPr>
          <w:rFonts w:ascii="Arial" w:hAnsi="Arial" w:cs="Arial"/>
        </w:rPr>
        <w:t xml:space="preserve">rocesor Intel IV 2 </w:t>
      </w:r>
      <w:proofErr w:type="spellStart"/>
      <w:r w:rsidRPr="00980374">
        <w:rPr>
          <w:rFonts w:ascii="Arial" w:hAnsi="Arial" w:cs="Arial"/>
        </w:rPr>
        <w:t>GHZ</w:t>
      </w:r>
      <w:proofErr w:type="spellEnd"/>
      <w:r w:rsidRPr="00980374">
        <w:rPr>
          <w:rFonts w:ascii="Arial" w:hAnsi="Arial" w:cs="Arial"/>
        </w:rPr>
        <w:t xml:space="preserve"> lub jego nowsza wersja, jeden z systemów operacyjnych - MS Windows 7, Mac Os x 10 4, Linux, lub ich nowsze wersje,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zainstalowana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dowolna,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przeglądarka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internetowa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Internet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Explorer,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włączona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obsługa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2"/>
        </w:rPr>
        <w:t>JavaScript</w:t>
      </w:r>
      <w:proofErr w:type="spellEnd"/>
      <w:r w:rsidRPr="00980374">
        <w:rPr>
          <w:rFonts w:ascii="Arial" w:hAnsi="Arial" w:cs="Arial"/>
          <w:spacing w:val="-2"/>
        </w:rPr>
        <w:t>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08"/>
        </w:tabs>
        <w:ind w:left="1207" w:right="-28" w:hanging="41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program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Adobe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Acrobat</w:t>
      </w:r>
      <w:proofErr w:type="spellEnd"/>
      <w:r w:rsidRPr="00980374">
        <w:rPr>
          <w:rFonts w:ascii="Arial" w:hAnsi="Arial" w:cs="Arial"/>
          <w:spacing w:val="-7"/>
        </w:rPr>
        <w:t xml:space="preserve"> </w:t>
      </w:r>
      <w:proofErr w:type="spellStart"/>
      <w:r w:rsidRPr="00980374">
        <w:rPr>
          <w:rFonts w:ascii="Arial" w:hAnsi="Arial" w:cs="Arial"/>
        </w:rPr>
        <w:t>Reader</w:t>
      </w:r>
      <w:proofErr w:type="spellEnd"/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obsługujący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format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2"/>
        </w:rPr>
        <w:t>.pd</w:t>
      </w:r>
      <w:proofErr w:type="spellEnd"/>
      <w:r w:rsidRPr="00980374">
        <w:rPr>
          <w:rFonts w:ascii="Arial" w:hAnsi="Arial" w:cs="Arial"/>
          <w:spacing w:val="-2"/>
        </w:rPr>
        <w:t>f,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186"/>
        </w:tabs>
        <w:spacing w:before="1"/>
        <w:ind w:left="1157" w:right="-28" w:hanging="360"/>
        <w:jc w:val="both"/>
        <w:rPr>
          <w:rFonts w:ascii="Arial" w:hAnsi="Arial" w:cs="Arial"/>
        </w:rPr>
      </w:pPr>
      <w:proofErr w:type="spellStart"/>
      <w:r w:rsidRPr="00980374">
        <w:rPr>
          <w:rFonts w:ascii="Arial" w:hAnsi="Arial" w:cs="Arial"/>
        </w:rPr>
        <w:t>Platformazakupowa.pl</w:t>
      </w:r>
      <w:proofErr w:type="spellEnd"/>
      <w:r w:rsidRPr="00980374">
        <w:rPr>
          <w:rFonts w:ascii="Arial" w:hAnsi="Arial" w:cs="Arial"/>
        </w:rPr>
        <w:t xml:space="preserve"> działa według standardu przyjętego w komunikacji sieciowej - kodowanie </w:t>
      </w:r>
      <w:proofErr w:type="spellStart"/>
      <w:r w:rsidRPr="00980374">
        <w:rPr>
          <w:rFonts w:ascii="Arial" w:hAnsi="Arial" w:cs="Arial"/>
        </w:rPr>
        <w:t>UTF8</w:t>
      </w:r>
      <w:proofErr w:type="spellEnd"/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158"/>
        </w:tabs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980374">
        <w:rPr>
          <w:rFonts w:ascii="Arial" w:hAnsi="Arial" w:cs="Arial"/>
        </w:rPr>
        <w:t>hh:mm:ss</w:t>
      </w:r>
      <w:proofErr w:type="spellEnd"/>
      <w:r w:rsidRPr="00980374">
        <w:rPr>
          <w:rFonts w:ascii="Arial" w:hAnsi="Arial" w:cs="Arial"/>
        </w:rPr>
        <w:t xml:space="preserve">) generowany </w:t>
      </w:r>
      <w:proofErr w:type="spellStart"/>
      <w:r w:rsidRPr="00980374">
        <w:rPr>
          <w:rFonts w:ascii="Arial" w:hAnsi="Arial" w:cs="Arial"/>
        </w:rPr>
        <w:t>wg</w:t>
      </w:r>
      <w:proofErr w:type="spellEnd"/>
      <w:r w:rsidRPr="00980374">
        <w:rPr>
          <w:rFonts w:ascii="Arial" w:hAnsi="Arial" w:cs="Arial"/>
        </w:rPr>
        <w:t>. czasu lokalnego serwera synchronizowanego z zegarem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Głównego Urzędu Miar.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447"/>
        </w:tabs>
        <w:ind w:left="446" w:right="-28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przystępując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publicznego: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akceptuje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korzystania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Regulaminie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  <w:spacing w:val="-2"/>
        </w:rPr>
        <w:t>zamieszczonym</w:t>
      </w:r>
    </w:p>
    <w:p w:rsidR="00105BB9" w:rsidRPr="00980374" w:rsidRDefault="00980374" w:rsidP="00D36144">
      <w:pPr>
        <w:pStyle w:val="Tekstpodstawowy"/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4"/>
        </w:rPr>
        <w:t xml:space="preserve"> </w:t>
      </w:r>
      <w:hyperlink r:id="rId21">
        <w:r w:rsidRPr="00980374">
          <w:rPr>
            <w:rFonts w:ascii="Arial" w:hAnsi="Arial" w:cs="Arial"/>
          </w:rPr>
          <w:t>pod</w:t>
        </w:r>
        <w:r w:rsidRPr="00980374">
          <w:rPr>
            <w:rFonts w:ascii="Arial" w:hAnsi="Arial" w:cs="Arial"/>
            <w:spacing w:val="-3"/>
          </w:rPr>
          <w:t xml:space="preserve"> </w:t>
        </w:r>
        <w:r w:rsidRPr="00980374">
          <w:rPr>
            <w:rFonts w:ascii="Arial" w:hAnsi="Arial" w:cs="Arial"/>
          </w:rPr>
          <w:t>linkiem</w:t>
        </w:r>
      </w:hyperlink>
      <w:r w:rsidRPr="00980374">
        <w:rPr>
          <w:rFonts w:ascii="Arial" w:hAnsi="Arial" w:cs="Arial"/>
          <w:spacing w:val="4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zakładce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„Regulamin"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wiążący,</w:t>
      </w:r>
    </w:p>
    <w:p w:rsidR="00105BB9" w:rsidRPr="001863E7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zapoznał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stosuje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Instrukcji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ofert/wniosków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dostępnej</w:t>
      </w:r>
      <w:r w:rsidRPr="001863E7">
        <w:rPr>
          <w:rFonts w:ascii="Arial" w:hAnsi="Arial" w:cs="Arial"/>
          <w:spacing w:val="-2"/>
        </w:rPr>
        <w:t xml:space="preserve"> </w:t>
      </w:r>
      <w:hyperlink r:id="rId22">
        <w:r w:rsidRPr="002E7649">
          <w:rPr>
            <w:rFonts w:ascii="Arial" w:hAnsi="Arial" w:cs="Arial"/>
            <w:b/>
            <w:color w:val="1154CC"/>
            <w:u w:val="single" w:color="1154CC"/>
          </w:rPr>
          <w:t>pod</w:t>
        </w:r>
        <w:r w:rsidRPr="002E7649">
          <w:rPr>
            <w:rFonts w:ascii="Arial" w:hAnsi="Arial" w:cs="Arial"/>
            <w:b/>
            <w:color w:val="1154CC"/>
            <w:spacing w:val="-5"/>
            <w:u w:val="single" w:color="1154CC"/>
          </w:rPr>
          <w:t xml:space="preserve"> </w:t>
        </w:r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linkiem</w:t>
        </w:r>
      </w:hyperlink>
      <w:r w:rsidRPr="002E7649">
        <w:rPr>
          <w:rFonts w:ascii="Arial" w:hAnsi="Arial" w:cs="Arial"/>
          <w:b/>
          <w:spacing w:val="-2"/>
        </w:rPr>
        <w:t>.</w:t>
      </w:r>
    </w:p>
    <w:p w:rsidR="00994640" w:rsidRPr="00994640" w:rsidRDefault="00980374" w:rsidP="002910C9">
      <w:pPr>
        <w:pStyle w:val="Akapitzlist"/>
        <w:numPr>
          <w:ilvl w:val="0"/>
          <w:numId w:val="27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  <w:b/>
        </w:rPr>
        <w:t>Zamawiający nie ponosi odpowiedzialności za złożenie oferty w sposób niezgodny z Instrukcją korzystania</w:t>
      </w:r>
      <w:r w:rsidRPr="00994640">
        <w:rPr>
          <w:rFonts w:ascii="Arial" w:hAnsi="Arial" w:cs="Arial"/>
          <w:b/>
          <w:spacing w:val="-5"/>
        </w:rPr>
        <w:t xml:space="preserve"> </w:t>
      </w:r>
      <w:r w:rsidRPr="00994640">
        <w:rPr>
          <w:rFonts w:ascii="Arial" w:hAnsi="Arial" w:cs="Arial"/>
          <w:b/>
        </w:rPr>
        <w:t>z Platformy</w:t>
      </w:r>
      <w:r w:rsidRPr="00994640">
        <w:rPr>
          <w:rFonts w:ascii="Arial" w:hAnsi="Arial" w:cs="Arial"/>
          <w:b/>
          <w:spacing w:val="-2"/>
        </w:rPr>
        <w:t xml:space="preserve"> </w:t>
      </w:r>
      <w:r w:rsidRPr="00994640">
        <w:rPr>
          <w:rFonts w:ascii="Arial" w:hAnsi="Arial" w:cs="Arial"/>
          <w:b/>
        </w:rPr>
        <w:t>zakupowej</w:t>
      </w:r>
      <w:r w:rsidRPr="00994640">
        <w:rPr>
          <w:rFonts w:ascii="Arial" w:hAnsi="Arial" w:cs="Arial"/>
        </w:rPr>
        <w:t>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szczególności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sytuację,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gdy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zapozna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1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treścią oferty przed upływem terminu składania ofert (np. złożenie oferty w zakładce „Wyślij wiadomość do zamawiającego”). Taka oferta zostanie uznana przez Zamawiającego za ofertę handlową i nie będzie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brana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uwagę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przedmiotowym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ponieważ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nie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został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spełniony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obowiązek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narzucony w art. 221 Ustawy Prawo Zamówień Publicznych.</w:t>
      </w:r>
    </w:p>
    <w:p w:rsidR="00105BB9" w:rsidRPr="00994640" w:rsidRDefault="00980374" w:rsidP="002910C9">
      <w:pPr>
        <w:pStyle w:val="Akapitzlist"/>
        <w:numPr>
          <w:ilvl w:val="0"/>
          <w:numId w:val="27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informuje,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że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instrukcje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korzystania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dotyczące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szczególności logowania, składania wniosków o wyjaśnienie treści </w:t>
      </w:r>
      <w:proofErr w:type="spellStart"/>
      <w:r w:rsidRPr="00994640">
        <w:rPr>
          <w:rFonts w:ascii="Arial" w:hAnsi="Arial" w:cs="Arial"/>
        </w:rPr>
        <w:t>SWZ</w:t>
      </w:r>
      <w:proofErr w:type="spellEnd"/>
      <w:r w:rsidRPr="00994640">
        <w:rPr>
          <w:rFonts w:ascii="Arial" w:hAnsi="Arial" w:cs="Arial"/>
        </w:rPr>
        <w:t>, składania ofert oraz innych czynności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podejmowanych</w:t>
      </w:r>
      <w:r w:rsidRPr="00994640">
        <w:rPr>
          <w:rFonts w:ascii="Arial" w:hAnsi="Arial" w:cs="Arial"/>
          <w:spacing w:val="-8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niniejszym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znajdują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  <w:spacing w:val="-2"/>
        </w:rPr>
        <w:t>zakładce</w:t>
      </w:r>
      <w:r w:rsidR="00067F4C"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„Instrukcje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dla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Wykonawców"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stronie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internetowej</w:t>
      </w:r>
      <w:r w:rsidRPr="00994640">
        <w:rPr>
          <w:rFonts w:ascii="Arial" w:hAnsi="Arial" w:cs="Arial"/>
          <w:spacing w:val="-9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adresem: </w:t>
      </w:r>
      <w:hyperlink r:id="rId23"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https://</w:t>
        </w:r>
        <w:proofErr w:type="spellStart"/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platformazakupowa.pl</w:t>
        </w:r>
        <w:proofErr w:type="spellEnd"/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/strona/</w:t>
        </w:r>
        <w:proofErr w:type="spellStart"/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45-instrukcje</w:t>
        </w:r>
        <w:proofErr w:type="spellEnd"/>
      </w:hyperlink>
    </w:p>
    <w:p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b/>
        </w:rPr>
      </w:pPr>
      <w:r w:rsidRPr="00067F4C">
        <w:rPr>
          <w:rFonts w:ascii="Arial" w:hAnsi="Arial" w:cs="Arial"/>
          <w:b/>
        </w:rPr>
        <w:t>Rozszerzenia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plików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wykorzystywanych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przez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Wykonawców</w:t>
      </w:r>
      <w:r w:rsidRPr="00067F4C">
        <w:rPr>
          <w:rFonts w:ascii="Arial" w:hAnsi="Arial" w:cs="Arial"/>
          <w:b/>
          <w:spacing w:val="-2"/>
        </w:rPr>
        <w:t xml:space="preserve"> </w:t>
      </w:r>
      <w:r w:rsidRPr="00067F4C">
        <w:rPr>
          <w:rFonts w:ascii="Arial" w:hAnsi="Arial" w:cs="Arial"/>
          <w:b/>
        </w:rPr>
        <w:t>powinny</w:t>
      </w:r>
      <w:r w:rsidRPr="00067F4C">
        <w:rPr>
          <w:rFonts w:ascii="Arial" w:hAnsi="Arial" w:cs="Arial"/>
          <w:b/>
          <w:spacing w:val="-3"/>
        </w:rPr>
        <w:t xml:space="preserve"> </w:t>
      </w:r>
      <w:r w:rsidRPr="00067F4C">
        <w:rPr>
          <w:rFonts w:ascii="Arial" w:hAnsi="Arial" w:cs="Arial"/>
          <w:b/>
        </w:rPr>
        <w:t>być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 xml:space="preserve">zgodne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Załącznikiem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nr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2 do „Rozporządzenia Rady Ministrów w sprawie Krajowych Ram </w:t>
      </w:r>
      <w:proofErr w:type="spellStart"/>
      <w:r w:rsidRPr="00067F4C">
        <w:rPr>
          <w:rFonts w:ascii="Arial" w:hAnsi="Arial" w:cs="Arial"/>
        </w:rPr>
        <w:t>Interoperacyjności</w:t>
      </w:r>
      <w:proofErr w:type="spellEnd"/>
      <w:r w:rsidRPr="00067F4C">
        <w:rPr>
          <w:rFonts w:ascii="Arial" w:hAnsi="Arial" w:cs="Arial"/>
        </w:rPr>
        <w:t>, minimalnych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rejestrów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publicznych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wymiany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informacji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postaci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elektronicznej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oraz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  <w:spacing w:val="-2"/>
        </w:rPr>
        <w:t>minimalnych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systemów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teleinformatycznych”.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rekomenduje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wykorzystanie</w:t>
      </w:r>
      <w:r w:rsidRPr="00067F4C">
        <w:rPr>
          <w:rFonts w:ascii="Arial" w:hAnsi="Arial" w:cs="Arial"/>
          <w:spacing w:val="-10"/>
        </w:rPr>
        <w:t xml:space="preserve"> </w:t>
      </w:r>
      <w:r w:rsidRPr="00067F4C">
        <w:rPr>
          <w:rFonts w:ascii="Arial" w:hAnsi="Arial" w:cs="Arial"/>
        </w:rPr>
        <w:t>formatów:</w:t>
      </w:r>
      <w:r w:rsidRPr="00067F4C">
        <w:rPr>
          <w:rFonts w:ascii="Arial" w:hAnsi="Arial" w:cs="Arial"/>
          <w:spacing w:val="-7"/>
        </w:rPr>
        <w:t xml:space="preserve"> </w:t>
      </w:r>
      <w:proofErr w:type="spellStart"/>
      <w:r w:rsidRPr="00067F4C">
        <w:rPr>
          <w:rFonts w:ascii="Arial" w:hAnsi="Arial" w:cs="Arial"/>
          <w:spacing w:val="-4"/>
        </w:rPr>
        <w:t>.pd</w:t>
      </w:r>
      <w:proofErr w:type="spellEnd"/>
      <w:r w:rsidRPr="00067F4C">
        <w:rPr>
          <w:rFonts w:ascii="Arial" w:hAnsi="Arial" w:cs="Arial"/>
          <w:spacing w:val="-4"/>
        </w:rPr>
        <w:t>f</w:t>
      </w:r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doc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xls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proofErr w:type="spellStart"/>
      <w:r w:rsidRPr="00067F4C">
        <w:rPr>
          <w:rFonts w:ascii="Arial" w:hAnsi="Arial" w:cs="Arial"/>
        </w:rPr>
        <w:t>.jp</w:t>
      </w:r>
      <w:proofErr w:type="spellEnd"/>
      <w:r w:rsidRPr="00067F4C">
        <w:rPr>
          <w:rFonts w:ascii="Arial" w:hAnsi="Arial" w:cs="Arial"/>
        </w:rPr>
        <w:t>g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(.</w:t>
      </w:r>
      <w:proofErr w:type="spellStart"/>
      <w:r w:rsidRPr="00067F4C">
        <w:rPr>
          <w:rFonts w:ascii="Arial" w:hAnsi="Arial" w:cs="Arial"/>
        </w:rPr>
        <w:t>jpeg</w:t>
      </w:r>
      <w:proofErr w:type="spellEnd"/>
      <w:r w:rsidRPr="00067F4C">
        <w:rPr>
          <w:rFonts w:ascii="Arial" w:hAnsi="Arial" w:cs="Arial"/>
        </w:rPr>
        <w:t>)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ze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szczególnym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wskazaniem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na</w:t>
      </w:r>
      <w:r w:rsidRPr="00067F4C">
        <w:rPr>
          <w:rFonts w:ascii="Arial" w:hAnsi="Arial" w:cs="Arial"/>
          <w:b/>
          <w:spacing w:val="-5"/>
        </w:rPr>
        <w:t xml:space="preserve"> </w:t>
      </w:r>
      <w:proofErr w:type="spellStart"/>
      <w:r w:rsidRPr="00067F4C">
        <w:rPr>
          <w:rFonts w:ascii="Arial" w:hAnsi="Arial" w:cs="Arial"/>
          <w:b/>
          <w:spacing w:val="-2"/>
        </w:rPr>
        <w:t>.pd</w:t>
      </w:r>
      <w:proofErr w:type="spellEnd"/>
      <w:r w:rsidRPr="00067F4C">
        <w:rPr>
          <w:rFonts w:ascii="Arial" w:hAnsi="Arial" w:cs="Arial"/>
          <w:b/>
          <w:spacing w:val="-2"/>
        </w:rPr>
        <w:t>f.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ewentualnej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kompresji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 formatów: .zip, .</w:t>
      </w:r>
      <w:proofErr w:type="spellStart"/>
      <w:r w:rsidRPr="00980374">
        <w:rPr>
          <w:rFonts w:ascii="Arial" w:hAnsi="Arial" w:cs="Arial"/>
        </w:rPr>
        <w:t>7Z</w:t>
      </w:r>
      <w:proofErr w:type="spellEnd"/>
      <w:r w:rsidRPr="00980374">
        <w:rPr>
          <w:rFonts w:ascii="Arial" w:hAnsi="Arial" w:cs="Arial"/>
        </w:rPr>
        <w:t>.</w:t>
      </w:r>
    </w:p>
    <w:p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7"/>
        </w:tabs>
        <w:spacing w:before="1" w:line="267" w:lineRule="exact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Wśród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formatów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powszechnych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występujących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rozporządzeniu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występują: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rar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gif</w:t>
      </w:r>
      <w:proofErr w:type="spellEnd"/>
      <w:r w:rsidRPr="00067F4C">
        <w:rPr>
          <w:rFonts w:ascii="Arial" w:hAnsi="Arial" w:cs="Arial"/>
          <w:spacing w:val="-4"/>
        </w:rPr>
        <w:t xml:space="preserve"> .</w:t>
      </w:r>
      <w:proofErr w:type="spellStart"/>
      <w:r w:rsidRPr="00067F4C">
        <w:rPr>
          <w:rFonts w:ascii="Arial" w:hAnsi="Arial" w:cs="Arial"/>
          <w:spacing w:val="-4"/>
        </w:rPr>
        <w:t>bmp</w:t>
      </w:r>
      <w:proofErr w:type="spellEnd"/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numbers</w:t>
      </w:r>
      <w:proofErr w:type="spellEnd"/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pages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Dokumenty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takich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zostaną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uznane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spacing w:val="-2"/>
        </w:rPr>
        <w:t>nieskutecznie.</w:t>
      </w:r>
    </w:p>
    <w:p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7"/>
        </w:tabs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zwraca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uwagę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ograniczenia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wielkości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podpisywanych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profilem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zaufanym, który wynosi </w:t>
      </w:r>
      <w:r w:rsidRPr="00067F4C">
        <w:rPr>
          <w:rFonts w:ascii="Arial" w:hAnsi="Arial" w:cs="Arial"/>
          <w:b/>
        </w:rPr>
        <w:t>ma</w:t>
      </w:r>
      <w:r w:rsidR="00067F4C" w:rsidRP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 xml:space="preserve">ymalnie </w:t>
      </w:r>
      <w:proofErr w:type="spellStart"/>
      <w:r w:rsidRPr="00067F4C">
        <w:rPr>
          <w:rFonts w:ascii="Arial" w:hAnsi="Arial" w:cs="Arial"/>
          <w:b/>
        </w:rPr>
        <w:t>10MB</w:t>
      </w:r>
      <w:proofErr w:type="spellEnd"/>
      <w:r w:rsidRPr="00067F4C">
        <w:rPr>
          <w:rFonts w:ascii="Arial" w:hAnsi="Arial" w:cs="Arial"/>
        </w:rPr>
        <w:t>, oraz na ograniczenie wielkości plików podpisywanych w aplikacji</w:t>
      </w:r>
      <w:r w:rsidR="00067F4C" w:rsidRPr="00067F4C">
        <w:rPr>
          <w:rFonts w:ascii="Arial" w:hAnsi="Arial" w:cs="Arial"/>
        </w:rPr>
        <w:t xml:space="preserve"> </w:t>
      </w:r>
      <w:proofErr w:type="spellStart"/>
      <w:r w:rsidRPr="00067F4C">
        <w:rPr>
          <w:rFonts w:ascii="Arial" w:hAnsi="Arial" w:cs="Arial"/>
        </w:rPr>
        <w:t>eDoApp</w:t>
      </w:r>
      <w:proofErr w:type="spellEnd"/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służącej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osobistego,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który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wynosi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ma</w:t>
      </w:r>
      <w:r w:rsid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</w:t>
      </w:r>
      <w:r w:rsidRPr="00067F4C">
        <w:rPr>
          <w:rFonts w:ascii="Arial" w:hAnsi="Arial" w:cs="Arial"/>
          <w:b/>
          <w:spacing w:val="-6"/>
        </w:rPr>
        <w:t xml:space="preserve"> </w:t>
      </w:r>
      <w:proofErr w:type="spellStart"/>
      <w:r w:rsidRPr="00067F4C">
        <w:rPr>
          <w:rFonts w:ascii="Arial" w:hAnsi="Arial" w:cs="Arial"/>
          <w:b/>
          <w:spacing w:val="-4"/>
        </w:rPr>
        <w:t>5MB</w:t>
      </w:r>
      <w:proofErr w:type="spellEnd"/>
      <w:r w:rsidRPr="00067F4C">
        <w:rPr>
          <w:rFonts w:ascii="Arial" w:hAnsi="Arial" w:cs="Arial"/>
          <w:spacing w:val="-4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 względu na niskie ryzyko naruszenia integralności pliku oraz łatwiejszą weryfikację podpisu, zamawiający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miarę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przekonwertowanie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plików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składających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na format </w:t>
      </w:r>
      <w:proofErr w:type="spellStart"/>
      <w:r w:rsidRPr="00980374">
        <w:rPr>
          <w:rFonts w:ascii="Arial" w:hAnsi="Arial" w:cs="Arial"/>
          <w:b/>
        </w:rPr>
        <w:t>.pd</w:t>
      </w:r>
      <w:proofErr w:type="spellEnd"/>
      <w:r w:rsidRPr="00980374">
        <w:rPr>
          <w:rFonts w:ascii="Arial" w:hAnsi="Arial" w:cs="Arial"/>
          <w:b/>
        </w:rPr>
        <w:t>f</w:t>
      </w:r>
      <w:r w:rsidRPr="00980374">
        <w:rPr>
          <w:rFonts w:ascii="Arial" w:hAnsi="Arial" w:cs="Arial"/>
          <w:b/>
          <w:spacing w:val="40"/>
        </w:rPr>
        <w:t xml:space="preserve"> </w:t>
      </w:r>
      <w:r w:rsidRPr="00980374">
        <w:rPr>
          <w:rFonts w:ascii="Arial" w:hAnsi="Arial" w:cs="Arial"/>
          <w:b/>
        </w:rPr>
        <w:t xml:space="preserve">i opatrzenie ich podpisem kwalifikowanym </w:t>
      </w:r>
      <w:proofErr w:type="spellStart"/>
      <w:r w:rsidRPr="00980374">
        <w:rPr>
          <w:rFonts w:ascii="Arial" w:hAnsi="Arial" w:cs="Arial"/>
          <w:b/>
        </w:rPr>
        <w:t>PAdES</w:t>
      </w:r>
      <w:proofErr w:type="spellEnd"/>
      <w:r w:rsidRPr="00980374">
        <w:rPr>
          <w:rFonts w:ascii="Arial" w:hAnsi="Arial" w:cs="Arial"/>
        </w:rPr>
        <w:t>.</w:t>
      </w:r>
    </w:p>
    <w:p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7"/>
        </w:tabs>
        <w:spacing w:before="1" w:line="267" w:lineRule="exact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Pliki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innych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formatach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PDF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zaleca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się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opatrzyć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zewnętrznym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podpisem</w:t>
      </w:r>
      <w:r w:rsidRPr="00067F4C">
        <w:rPr>
          <w:rFonts w:ascii="Arial" w:hAnsi="Arial" w:cs="Arial"/>
          <w:b/>
          <w:spacing w:val="-5"/>
        </w:rPr>
        <w:t xml:space="preserve"> </w:t>
      </w:r>
      <w:proofErr w:type="spellStart"/>
      <w:r w:rsidRPr="00067F4C">
        <w:rPr>
          <w:rFonts w:ascii="Arial" w:hAnsi="Arial" w:cs="Arial"/>
          <w:b/>
        </w:rPr>
        <w:t>XAdES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2"/>
        </w:rPr>
        <w:t>Wykonawca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powinien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pamiętać,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przekazywać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łącznie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dokumentem</w:t>
      </w:r>
      <w:r w:rsidRPr="00067F4C">
        <w:rPr>
          <w:rFonts w:ascii="Arial" w:hAnsi="Arial" w:cs="Arial"/>
          <w:spacing w:val="-2"/>
        </w:rPr>
        <w:t xml:space="preserve"> podpisywanym.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Zamawiający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zaleca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aby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przypadku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podpisywania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przez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kilka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stosować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lastRenderedPageBreak/>
        <w:t>podpisy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tego samego rodzaju. </w:t>
      </w:r>
      <w:r w:rsidRPr="00980374">
        <w:rPr>
          <w:rFonts w:ascii="Arial" w:hAnsi="Arial" w:cs="Arial"/>
        </w:rPr>
        <w:t>Podpisywanie różnymi rodzajami podpisów np. osobistym i kwalifikowanym może doprowadzić do problemów w weryfikacji plików.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60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odbywała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 formularza “Wyślij wiadomość do zamawiającego”, nie za pośrednictwem adresu email.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Ofertę należy przygotować z należytą starannością dla podmiotu ubiegającego się o udzielenie zamówienia publicznego i zachowaniem odpowiedniego odstępu czasu do zakończenia przyjmowania ofert/wniosków.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Sugerujemy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24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ofert/wniosków.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3"/>
        </w:tabs>
        <w:spacing w:line="267" w:lineRule="exact"/>
        <w:ind w:left="562" w:right="-53" w:hanging="33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Podczas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stosowanie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algorytmu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skrótu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</w:rPr>
        <w:t>SHA2</w:t>
      </w:r>
      <w:proofErr w:type="spellEnd"/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zamiast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  <w:spacing w:val="-2"/>
        </w:rPr>
        <w:t>SHA1</w:t>
      </w:r>
      <w:proofErr w:type="spellEnd"/>
      <w:r w:rsidRPr="00980374">
        <w:rPr>
          <w:rFonts w:ascii="Arial" w:hAnsi="Arial" w:cs="Arial"/>
          <w:spacing w:val="-2"/>
        </w:rPr>
        <w:t>.</w:t>
      </w:r>
    </w:p>
    <w:p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Jeśli wykonawca pakuje dokumenty np. w plik ZIP zalecamy wcześniejsze podpisanie każdego ze skompresowanych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i/>
        </w:rPr>
        <w:t>–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uwaga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praktyczna: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zgodnie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definicją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elektronicznego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art.</w:t>
      </w:r>
      <w:r w:rsidR="001863E7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3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pkt. 2 ustawy o informatyzacji działalności podmiotów realizujących zadania publiczne, opatrzenie pliku</w:t>
      </w:r>
      <w:r w:rsidR="00067F4C"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zawierającego skompresowane dane (ZIP) kwalifikowanym podpisem elektronicznym, podpisem zaufanym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lub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podpisem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osobistym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jest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jednoznaczne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podpisaniem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oryginału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u w:val="single"/>
        </w:rPr>
        <w:t>,</w:t>
      </w:r>
      <w:r w:rsidRPr="00067F4C">
        <w:rPr>
          <w:rFonts w:ascii="Arial" w:hAnsi="Arial" w:cs="Arial"/>
          <w:i/>
          <w:spacing w:val="-3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wyjątkiem</w:t>
      </w:r>
      <w:r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  <w:u w:val="single"/>
        </w:rPr>
        <w:t>kopii poświadczonych odpowiednio przez innego Wykonawcę ubiegającego się wspólnie z nim o</w:t>
      </w:r>
      <w:r w:rsidR="00067F4C" w:rsidRPr="00067F4C">
        <w:rPr>
          <w:rFonts w:ascii="Arial" w:hAnsi="Arial" w:cs="Arial"/>
          <w:i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udzielenie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zamówienia,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przez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podmiot,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na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którego</w:t>
      </w:r>
      <w:r w:rsidRPr="00067F4C">
        <w:rPr>
          <w:rFonts w:ascii="Arial" w:hAnsi="Arial" w:cs="Arial"/>
          <w:i/>
          <w:spacing w:val="-7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zdolnościach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lub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sytuacji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polega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spacing w:val="-2"/>
          <w:u w:val="single"/>
        </w:rPr>
        <w:t>Wykonawca</w:t>
      </w:r>
      <w:r w:rsidRPr="00067F4C">
        <w:rPr>
          <w:rFonts w:ascii="Arial" w:hAnsi="Arial" w:cs="Arial"/>
          <w:i/>
          <w:spacing w:val="-2"/>
        </w:rPr>
        <w:t>;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podpisu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kwalifikowanym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znacznikiem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czasu.</w:t>
      </w:r>
    </w:p>
    <w:p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spacing w:before="1" w:line="237" w:lineRule="auto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zaleca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u w:val="single"/>
        </w:rPr>
        <w:t>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wprowadzać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jakichkolwiek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podpisaniu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podpisem kwalifikowanym. Może to skutkować naruszeniem integralności plików co równoważne będzie z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koniecznością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odrzucenia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postępowaniu.</w:t>
      </w:r>
    </w:p>
    <w:p w:rsidR="00105BB9" w:rsidRPr="00067F4C" w:rsidRDefault="00980374" w:rsidP="002910C9">
      <w:pPr>
        <w:pStyle w:val="Heading1"/>
        <w:numPr>
          <w:ilvl w:val="0"/>
          <w:numId w:val="27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Wykonawca może zwrócić się do Zamawiającego o wyjaśnienie treści specyfikacji warunków zamówienia,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obowiązany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udzielić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wyjaśnień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niezwłocznie,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jednak 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na 2 dni przed upływem terminu składania ofert pod warunkiem że wniosek o w/w wyjaśnienie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wpłynie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4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dni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ofert.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datę przekazania (wpływu) oświadczeń, wniosków, zawiadomień oraz informacji przyjmuje się datę ich przesłania za pośrednictwem Platformy zakupowej.</w:t>
      </w:r>
    </w:p>
    <w:p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58"/>
        </w:tabs>
        <w:spacing w:before="29"/>
        <w:ind w:left="557" w:hanging="3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rozbieżności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pomiędzy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niniejszej</w:t>
      </w:r>
      <w:r w:rsidRPr="00980374">
        <w:rPr>
          <w:rFonts w:ascii="Arial" w:hAnsi="Arial" w:cs="Arial"/>
          <w:spacing w:val="-2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odpowiedzi,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jako obowiązującą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przyjąć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pisma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zawierającego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późniejsze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Zamawiającego;</w:t>
      </w:r>
    </w:p>
    <w:p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uzasadnionych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przypadkach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</w:t>
      </w:r>
    </w:p>
    <w:p w:rsidR="00105BB9" w:rsidRPr="00980374" w:rsidRDefault="00980374" w:rsidP="00067F4C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zmienić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dopuszczonym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dokonaną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zmianę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udostępni</w:t>
      </w:r>
      <w:r w:rsidR="00067F4C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każda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staje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 częścią tej specyfikacji;</w:t>
      </w:r>
    </w:p>
    <w:p w:rsidR="00105BB9" w:rsidRPr="00067F4C" w:rsidRDefault="00980374" w:rsidP="002910C9">
      <w:pPr>
        <w:pStyle w:val="Akapitzlist"/>
        <w:numPr>
          <w:ilvl w:val="1"/>
          <w:numId w:val="27"/>
        </w:numPr>
        <w:tabs>
          <w:tab w:val="left" w:pos="937"/>
          <w:tab w:val="left" w:pos="9870"/>
        </w:tabs>
        <w:spacing w:before="1" w:line="267" w:lineRule="exact"/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przypadku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zmiana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</w:rPr>
        <w:t>SWZ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istotna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sporządzenia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lub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wymaga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od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Wykonawców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dodatkowego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czasu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zapoznanie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się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zmianą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</w:rPr>
        <w:t>SWZ</w:t>
      </w:r>
      <w:proofErr w:type="spellEnd"/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przygotowanie ofert, zamawiający przedłuża termin składania ofert o czas niezbędny na ich przygotowanie; </w:t>
      </w:r>
      <w:r w:rsidRPr="00067F4C">
        <w:rPr>
          <w:rFonts w:ascii="Arial" w:hAnsi="Arial" w:cs="Arial"/>
          <w:b/>
        </w:rPr>
        <w:t>przedłużenie terminu składania ofert nie wpływa na bieg terminu składania wniosku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wyjaśnienie</w:t>
      </w:r>
      <w:r w:rsidRPr="00067F4C">
        <w:rPr>
          <w:rFonts w:ascii="Arial" w:hAnsi="Arial" w:cs="Arial"/>
          <w:spacing w:val="-6"/>
        </w:rPr>
        <w:t xml:space="preserve"> </w:t>
      </w:r>
      <w:proofErr w:type="spellStart"/>
      <w:r w:rsidRPr="00067F4C">
        <w:rPr>
          <w:rFonts w:ascii="Arial" w:hAnsi="Arial" w:cs="Arial"/>
          <w:spacing w:val="-4"/>
        </w:rPr>
        <w:t>SWZ</w:t>
      </w:r>
      <w:proofErr w:type="spellEnd"/>
      <w:r w:rsidRPr="00067F4C">
        <w:rPr>
          <w:rFonts w:ascii="Arial" w:hAnsi="Arial" w:cs="Arial"/>
          <w:spacing w:val="-4"/>
        </w:rPr>
        <w:t>;</w:t>
      </w:r>
    </w:p>
    <w:p w:rsidR="00105BB9" w:rsidRPr="00067F4C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informuje,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że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będzie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udzielał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żadnych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ustnych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telefonicznych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  <w:spacing w:val="-2"/>
        </w:rPr>
        <w:t>informacji,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wyjaśnień,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czy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odpowiedzi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kierowane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zapytania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celu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zachowania</w:t>
      </w:r>
      <w:r w:rsidRPr="00067F4C">
        <w:rPr>
          <w:rFonts w:ascii="Arial" w:hAnsi="Arial" w:cs="Arial"/>
          <w:spacing w:val="-2"/>
        </w:rPr>
        <w:t xml:space="preserve"> zasady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pisemności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postępowania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równego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traktowania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Wykonawców.</w:t>
      </w:r>
    </w:p>
    <w:p w:rsidR="00105BB9" w:rsidRPr="00980374" w:rsidRDefault="00437326" w:rsidP="00067F4C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12" o:spid="_x0000_s1062" type="#_x0000_t202" style="position:absolute;left:0;text-align:left;margin-left:56.75pt;margin-top:13.75pt;width:482.05pt;height:52.45pt;z-index:-15723520;mso-wrap-distance-left:0;mso-wrap-distance-right:0;mso-position-horizontal-relative:page" fillcolor="#f1f1f1" strokeweight=".48pt">
            <v:textbox style="mso-next-textbox:#docshape12" inset="0,0,0,0">
              <w:txbxContent>
                <w:p w:rsidR="00355FC4" w:rsidRPr="007E38E6" w:rsidRDefault="00355FC4">
                  <w:pPr>
                    <w:spacing w:before="18"/>
                    <w:ind w:left="391" w:hanging="284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2" w:name="_bookmark10"/>
                  <w:bookmarkEnd w:id="12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IX. INFORMACJA O SPOSOBIE KOMUNIKOWANIA SIĘ ZAMAWIAJĄCEGO Z WYKONAWCAMI W INNY SPOSÓB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NIŻ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PRZY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UŻYCIU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ŚRODKÓW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KOMUNIKACJI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ELEKTRONICZNEJ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PRZYPADKU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 xml:space="preserve">ZAISTNIENIA OKOLICZNOŚCI ART. 65. </w:t>
                  </w:r>
                  <w:proofErr w:type="spellStart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UST.1</w:t>
                  </w:r>
                  <w:proofErr w:type="spellEnd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 xml:space="preserve">, ART. 66 I ART. 69 </w:t>
                  </w:r>
                  <w:proofErr w:type="spellStart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Pzp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dotyczy.</w:t>
      </w:r>
    </w:p>
    <w:p w:rsidR="00105BB9" w:rsidRPr="00980374" w:rsidRDefault="00437326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13" o:spid="_x0000_s1061" type="#_x0000_t202" style="position:absolute;left:0;text-align:left;margin-left:56.75pt;margin-top:13.85pt;width:482.05pt;height:15.85pt;z-index:-15723008;mso-wrap-distance-left:0;mso-wrap-distance-right:0;mso-position-horizontal-relative:page" fillcolor="#f1f1f1" strokeweight=".48pt">
            <v:textbox style="mso-next-textbox:#docshape13" inset="0,0,0,0">
              <w:txbxContent>
                <w:p w:rsidR="00355FC4" w:rsidRPr="007E38E6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3" w:name="_bookmark11"/>
                  <w:bookmarkEnd w:id="13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X.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41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WSKAZANIE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OSÓB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UPRAWNIONYCH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DO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KOMUNIKOWANIA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SIĘ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Z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WYKONAWCAMI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porozumiewania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Wykonawcami:</w:t>
      </w:r>
    </w:p>
    <w:p w:rsidR="00105BB9" w:rsidRPr="00980374" w:rsidRDefault="00CE451D" w:rsidP="002910C9">
      <w:pPr>
        <w:pStyle w:val="Akapitzlist"/>
        <w:numPr>
          <w:ilvl w:val="0"/>
          <w:numId w:val="25"/>
        </w:numPr>
        <w:tabs>
          <w:tab w:val="left" w:pos="512"/>
        </w:tabs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Marian </w:t>
      </w:r>
      <w:proofErr w:type="spellStart"/>
      <w:r>
        <w:rPr>
          <w:rFonts w:ascii="Arial" w:hAnsi="Arial" w:cs="Arial"/>
          <w:b/>
        </w:rPr>
        <w:t>Kolmer</w:t>
      </w:r>
      <w:proofErr w:type="spellEnd"/>
      <w:r w:rsidR="00980374" w:rsidRPr="00980374">
        <w:rPr>
          <w:rFonts w:ascii="Arial" w:hAnsi="Arial" w:cs="Arial"/>
          <w:b/>
        </w:rPr>
        <w:t>,</w:t>
      </w:r>
      <w:r w:rsidR="00980374" w:rsidRPr="00980374">
        <w:rPr>
          <w:rFonts w:ascii="Arial" w:hAnsi="Arial" w:cs="Arial"/>
          <w:b/>
          <w:spacing w:val="-6"/>
        </w:rPr>
        <w:t xml:space="preserve"> </w:t>
      </w:r>
      <w:r w:rsidR="00980374" w:rsidRPr="00980374">
        <w:rPr>
          <w:rFonts w:ascii="Arial" w:hAnsi="Arial" w:cs="Arial"/>
          <w:b/>
        </w:rPr>
        <w:t>tel.</w:t>
      </w:r>
      <w:r w:rsidR="00980374" w:rsidRPr="00980374">
        <w:rPr>
          <w:rFonts w:ascii="Arial" w:hAnsi="Arial" w:cs="Arial"/>
          <w:b/>
          <w:spacing w:val="-4"/>
        </w:rPr>
        <w:t xml:space="preserve"> </w:t>
      </w:r>
      <w:r w:rsidR="00980374" w:rsidRPr="00980374">
        <w:rPr>
          <w:rFonts w:ascii="Arial" w:hAnsi="Arial" w:cs="Arial"/>
          <w:b/>
        </w:rPr>
        <w:t>(</w:t>
      </w:r>
      <w:r w:rsidR="00067F4C">
        <w:rPr>
          <w:rFonts w:ascii="Arial" w:hAnsi="Arial" w:cs="Arial"/>
          <w:b/>
        </w:rPr>
        <w:t xml:space="preserve">84) 639-29-59 w. </w:t>
      </w:r>
      <w:r>
        <w:rPr>
          <w:rFonts w:ascii="Arial" w:hAnsi="Arial" w:cs="Arial"/>
          <w:b/>
        </w:rPr>
        <w:t>54</w:t>
      </w:r>
      <w:r w:rsidR="00980374" w:rsidRPr="00980374">
        <w:rPr>
          <w:rFonts w:ascii="Arial" w:hAnsi="Arial" w:cs="Arial"/>
          <w:b/>
          <w:spacing w:val="-5"/>
        </w:rPr>
        <w:t xml:space="preserve"> </w:t>
      </w:r>
      <w:r w:rsidR="00980374" w:rsidRPr="00980374">
        <w:rPr>
          <w:rFonts w:ascii="Arial" w:hAnsi="Arial" w:cs="Arial"/>
        </w:rPr>
        <w:t>–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w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zakresie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merytorycznym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przedmiotu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  <w:spacing w:val="-2"/>
        </w:rPr>
        <w:t>zamówienia;</w:t>
      </w:r>
    </w:p>
    <w:p w:rsidR="00105BB9" w:rsidRPr="00067F4C" w:rsidRDefault="00067F4C" w:rsidP="002910C9">
      <w:pPr>
        <w:pStyle w:val="Akapitzlist"/>
        <w:numPr>
          <w:ilvl w:val="0"/>
          <w:numId w:val="25"/>
        </w:numPr>
        <w:tabs>
          <w:tab w:val="left" w:pos="512"/>
        </w:tabs>
        <w:spacing w:before="1"/>
        <w:ind w:hanging="285"/>
        <w:jc w:val="both"/>
        <w:rPr>
          <w:rFonts w:ascii="Arial" w:hAnsi="Arial" w:cs="Arial"/>
        </w:rPr>
      </w:pPr>
      <w:r w:rsidRPr="00067F4C">
        <w:rPr>
          <w:rFonts w:ascii="Arial" w:hAnsi="Arial" w:cs="Arial"/>
          <w:b/>
        </w:rPr>
        <w:t>Aleksandra Tokarz</w:t>
      </w:r>
      <w:r w:rsidR="00980374" w:rsidRPr="00067F4C">
        <w:rPr>
          <w:rFonts w:ascii="Arial" w:hAnsi="Arial" w:cs="Arial"/>
          <w:b/>
        </w:rPr>
        <w:t>,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  <w:b/>
        </w:rPr>
        <w:t>tel.</w:t>
      </w:r>
      <w:r w:rsidR="00980374" w:rsidRPr="00067F4C">
        <w:rPr>
          <w:rFonts w:ascii="Arial" w:hAnsi="Arial" w:cs="Arial"/>
          <w:b/>
          <w:spacing w:val="-5"/>
        </w:rPr>
        <w:t xml:space="preserve"> </w:t>
      </w:r>
      <w:r w:rsidR="00980374" w:rsidRPr="00067F4C">
        <w:rPr>
          <w:rFonts w:ascii="Arial" w:hAnsi="Arial" w:cs="Arial"/>
          <w:b/>
        </w:rPr>
        <w:t>(</w:t>
      </w:r>
      <w:r w:rsidRPr="00067F4C">
        <w:rPr>
          <w:rFonts w:ascii="Arial" w:hAnsi="Arial" w:cs="Arial"/>
          <w:b/>
        </w:rPr>
        <w:t>84) 639-29-59 w. 39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</w:rPr>
        <w:t>–</w:t>
      </w:r>
      <w:r w:rsidR="00980374" w:rsidRPr="00067F4C">
        <w:rPr>
          <w:rFonts w:ascii="Arial" w:hAnsi="Arial" w:cs="Arial"/>
          <w:spacing w:val="-6"/>
        </w:rPr>
        <w:t xml:space="preserve"> </w:t>
      </w:r>
      <w:r w:rsidR="00980374" w:rsidRPr="00067F4C">
        <w:rPr>
          <w:rFonts w:ascii="Arial" w:hAnsi="Arial" w:cs="Arial"/>
        </w:rPr>
        <w:t>w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zakresie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procedury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postępowania</w:t>
      </w:r>
      <w:r w:rsidR="00980374" w:rsidRPr="00067F4C">
        <w:rPr>
          <w:rFonts w:ascii="Arial" w:hAnsi="Arial" w:cs="Arial"/>
          <w:spacing w:val="-5"/>
        </w:rPr>
        <w:t xml:space="preserve"> </w:t>
      </w:r>
      <w:r w:rsidR="00980374" w:rsidRPr="00067F4C">
        <w:rPr>
          <w:rFonts w:ascii="Arial" w:hAnsi="Arial" w:cs="Arial"/>
        </w:rPr>
        <w:t>o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  <w:spacing w:val="-2"/>
        </w:rPr>
        <w:t>udzielenie</w:t>
      </w:r>
      <w:r w:rsidRPr="00067F4C">
        <w:rPr>
          <w:rFonts w:ascii="Arial" w:hAnsi="Arial" w:cs="Arial"/>
          <w:spacing w:val="-2"/>
        </w:rPr>
        <w:t xml:space="preserve"> </w:t>
      </w:r>
      <w:r w:rsidR="00980374" w:rsidRPr="00067F4C">
        <w:rPr>
          <w:rFonts w:ascii="Arial" w:hAnsi="Arial" w:cs="Arial"/>
        </w:rPr>
        <w:t>zamówienia</w:t>
      </w:r>
      <w:r w:rsidR="00980374" w:rsidRPr="00067F4C">
        <w:rPr>
          <w:rFonts w:ascii="Arial" w:hAnsi="Arial" w:cs="Arial"/>
          <w:spacing w:val="-4"/>
        </w:rPr>
        <w:t xml:space="preserve"> </w:t>
      </w:r>
      <w:r w:rsidR="00980374" w:rsidRPr="00067F4C">
        <w:rPr>
          <w:rFonts w:ascii="Arial" w:hAnsi="Arial" w:cs="Arial"/>
          <w:spacing w:val="-2"/>
        </w:rPr>
        <w:t>publicznego.</w:t>
      </w:r>
    </w:p>
    <w:p w:rsidR="00682267" w:rsidRDefault="00682267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</w:p>
    <w:p w:rsidR="00682267" w:rsidRDefault="00682267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</w:p>
    <w:p w:rsidR="00105BB9" w:rsidRPr="00980374" w:rsidRDefault="00437326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lastRenderedPageBreak/>
        <w:pict>
          <v:shape id="docshape14" o:spid="_x0000_s1060" type="#_x0000_t202" style="position:absolute;left:0;text-align:left;margin-left:56.75pt;margin-top:13.85pt;width:482.05pt;height:15.85pt;z-index:-15722496;mso-wrap-distance-left:0;mso-wrap-distance-right:0;mso-position-horizontal-relative:page" fillcolor="#f1f1f1" strokeweight=".48pt">
            <v:textbox style="mso-next-textbox:#docshape14" inset="0,0,0,0">
              <w:txbxContent>
                <w:p w:rsidR="00355FC4" w:rsidRPr="007E38E6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4" w:name="_bookmark12"/>
                  <w:bookmarkEnd w:id="14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XI.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TERMIN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ZWIĄZANIA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OFERTĄ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związany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5"/>
        </w:rPr>
        <w:t xml:space="preserve"> </w:t>
      </w:r>
      <w:r w:rsidR="00CE451D">
        <w:rPr>
          <w:rFonts w:ascii="Arial" w:hAnsi="Arial" w:cs="Arial"/>
          <w:b/>
          <w:color w:val="000000" w:themeColor="text1"/>
          <w:u w:val="single"/>
        </w:rPr>
        <w:t>2</w:t>
      </w:r>
      <w:r w:rsidR="00682267">
        <w:rPr>
          <w:rFonts w:ascii="Arial" w:hAnsi="Arial" w:cs="Arial"/>
          <w:b/>
          <w:color w:val="000000" w:themeColor="text1"/>
          <w:u w:val="single"/>
        </w:rPr>
        <w:t>1</w:t>
      </w:r>
      <w:r w:rsidR="00CE451D">
        <w:rPr>
          <w:rFonts w:ascii="Arial" w:hAnsi="Arial" w:cs="Arial"/>
          <w:b/>
          <w:color w:val="000000" w:themeColor="text1"/>
          <w:u w:val="single"/>
        </w:rPr>
        <w:t>.04</w:t>
      </w:r>
      <w:r w:rsidR="00751399" w:rsidRPr="00751399">
        <w:rPr>
          <w:rFonts w:ascii="Arial" w:hAnsi="Arial" w:cs="Arial"/>
          <w:b/>
          <w:color w:val="000000" w:themeColor="text1"/>
          <w:u w:val="single"/>
        </w:rPr>
        <w:t>.</w:t>
      </w:r>
      <w:r w:rsidRPr="00751399">
        <w:rPr>
          <w:rFonts w:ascii="Arial" w:hAnsi="Arial" w:cs="Arial"/>
          <w:b/>
          <w:color w:val="000000" w:themeColor="text1"/>
          <w:u w:val="single"/>
        </w:rPr>
        <w:t>2023</w:t>
      </w:r>
      <w:r w:rsidRPr="00751399">
        <w:rPr>
          <w:rFonts w:ascii="Arial" w:hAnsi="Arial" w:cs="Arial"/>
          <w:b/>
          <w:color w:val="000000" w:themeColor="text1"/>
          <w:spacing w:val="-2"/>
          <w:u w:val="single"/>
        </w:rPr>
        <w:t xml:space="preserve"> </w:t>
      </w:r>
      <w:r w:rsidRPr="00751399">
        <w:rPr>
          <w:rFonts w:ascii="Arial" w:hAnsi="Arial" w:cs="Arial"/>
          <w:b/>
          <w:color w:val="000000" w:themeColor="text1"/>
          <w:spacing w:val="-5"/>
          <w:u w:val="single"/>
        </w:rPr>
        <w:t>r.</w:t>
      </w:r>
    </w:p>
    <w:p w:rsidR="00105BB9" w:rsidRPr="00067F4C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przypadku,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wybór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najkorzystniejszej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nastąpi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związania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 xml:space="preserve">ofertą Zamawiający przed upływem terminu związania ofertą zwraca się </w:t>
      </w:r>
      <w:r w:rsidRPr="00067F4C">
        <w:rPr>
          <w:rFonts w:ascii="Arial" w:hAnsi="Arial" w:cs="Arial"/>
          <w:u w:val="single"/>
        </w:rPr>
        <w:t>jednokrotnie</w:t>
      </w:r>
      <w:r w:rsidRPr="00067F4C">
        <w:rPr>
          <w:rFonts w:ascii="Arial" w:hAnsi="Arial" w:cs="Arial"/>
        </w:rPr>
        <w:t xml:space="preserve"> do Wykonawców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o wyrażenie zgody na przedłużenie tego terminu o wskazywany przez niego okres, nie dłuższy </w:t>
      </w:r>
      <w:r w:rsidRPr="00067F4C">
        <w:rPr>
          <w:rFonts w:ascii="Arial" w:hAnsi="Arial" w:cs="Arial"/>
          <w:b/>
        </w:rPr>
        <w:t xml:space="preserve">niż 30 dni </w:t>
      </w:r>
      <w:r w:rsidRPr="00067F4C">
        <w:rPr>
          <w:rFonts w:ascii="Arial" w:hAnsi="Arial" w:cs="Arial"/>
          <w:i/>
        </w:rPr>
        <w:t>(Ustawa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przewiduje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składania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oświadczenia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przedłużenie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terminu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związania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ofertą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niezależnie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przez Wykonawcę bez uprzedniej inicjatywy Zamawiającego wyrażonej na piśmie.)</w:t>
      </w:r>
    </w:p>
    <w:p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Przedłużenie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ofertą,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2,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u w:val="single"/>
        </w:rPr>
        <w:t>wymaga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złożenia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przez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Wykonawcę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pisemnego oświadczenia o wyrażeniu zgody na przedłużenie terminu związania ofertą</w:t>
      </w:r>
      <w:r w:rsidRPr="00980374">
        <w:rPr>
          <w:rFonts w:ascii="Arial" w:hAnsi="Arial" w:cs="Arial"/>
        </w:rPr>
        <w:t>.</w:t>
      </w:r>
    </w:p>
    <w:p w:rsidR="00105BB9" w:rsidRPr="00980374" w:rsidRDefault="00437326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15" o:spid="_x0000_s1059" type="#_x0000_t202" style="position:absolute;left:0;text-align:left;margin-left:56.75pt;margin-top:13.9pt;width:482.05pt;height:15.85pt;z-index:-15721984;mso-wrap-distance-left:0;mso-wrap-distance-right:0;mso-position-horizontal-relative:page" fillcolor="#f1f1f1" strokeweight=".48pt">
            <v:textbox style="mso-next-textbox:#docshape15" inset="0,0,0,0">
              <w:txbxContent>
                <w:p w:rsidR="00355FC4" w:rsidRPr="007E38E6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5" w:name="_bookmark13"/>
                  <w:bookmarkEnd w:id="15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XII.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6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OPIS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SPOSOBU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PRZYGOTOWANIA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OFERTY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powinna</w:t>
      </w:r>
      <w:r w:rsidRPr="00980374">
        <w:rPr>
          <w:rFonts w:ascii="Arial" w:hAnsi="Arial" w:cs="Arial"/>
          <w:spacing w:val="-4"/>
        </w:rPr>
        <w:t xml:space="preserve"> być: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polskim;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sporządzonych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innym języku niż dopuszczony, Wykonawca zobowiązany jest załączyć tłumaczenie na język polski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49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elektronicznej</w:t>
      </w:r>
      <w:r w:rsidR="001863E7">
        <w:rPr>
          <w:rStyle w:val="Odwoanieprzypisudolnego"/>
          <w:rFonts w:ascii="Arial" w:hAnsi="Arial" w:cs="Arial"/>
          <w:sz w:val="20"/>
        </w:rPr>
        <w:footnoteReference w:id="1"/>
      </w:r>
    </w:p>
    <w:p w:rsidR="00105BB9" w:rsidRPr="00994640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złożona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środków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komunikacji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elektronicznej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tzn.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  <w:spacing w:val="-2"/>
        </w:rPr>
        <w:t>pośrednictwem</w:t>
      </w:r>
      <w:r w:rsidR="00994640" w:rsidRPr="00994640">
        <w:rPr>
          <w:rFonts w:ascii="Arial" w:hAnsi="Arial" w:cs="Arial"/>
          <w:spacing w:val="-2"/>
        </w:rPr>
        <w:t xml:space="preserve"> </w:t>
      </w:r>
      <w:hyperlink r:id="rId24" w:history="1"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https://</w:t>
        </w:r>
        <w:proofErr w:type="spellStart"/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platformazakupowa.pl</w:t>
        </w:r>
        <w:proofErr w:type="spellEnd"/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/pn/</w:t>
        </w:r>
        <w:proofErr w:type="spellStart"/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gminazamosc</w:t>
        </w:r>
        <w:proofErr w:type="spellEnd"/>
      </w:hyperlink>
      <w:r w:rsidRPr="00994640">
        <w:rPr>
          <w:rFonts w:ascii="Arial" w:hAnsi="Arial" w:cs="Arial"/>
          <w:spacing w:val="-2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podpisana kwalifikowanym podpisem elektronicznym lub podpisem zaufanym lub elektronicznym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podpisem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osobistym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osobę/osoby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upoważnioną/upoważnione</w:t>
      </w:r>
      <w:r w:rsidRPr="00980374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Kompletna</w:t>
      </w:r>
      <w:r w:rsidRPr="00980374">
        <w:rPr>
          <w:rFonts w:ascii="Arial" w:hAnsi="Arial" w:cs="Arial"/>
          <w:b/>
          <w:spacing w:val="-9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oferta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powinna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zawierać: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formularz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oferty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proofErr w:type="spellStart"/>
      <w:r w:rsidRPr="00980374">
        <w:rPr>
          <w:rFonts w:ascii="Arial" w:hAnsi="Arial" w:cs="Arial"/>
          <w:b/>
          <w:spacing w:val="-4"/>
        </w:rPr>
        <w:t>SWZ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125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niepodleganiu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wykluczeniu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postępowania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oraz o spełnianiu warunków udziału - wg zał. nr 2 do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1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10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117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8"/>
        </w:rPr>
        <w:t xml:space="preserve"> </w:t>
      </w:r>
      <w:r w:rsidRPr="00980374">
        <w:rPr>
          <w:rFonts w:ascii="Arial" w:hAnsi="Arial" w:cs="Arial"/>
          <w:b/>
        </w:rPr>
        <w:t>ubiegających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 xml:space="preserve">zamówienie </w:t>
      </w:r>
      <w:r w:rsidRPr="00980374">
        <w:rPr>
          <w:rFonts w:ascii="Arial" w:hAnsi="Arial" w:cs="Arial"/>
          <w:b/>
          <w:spacing w:val="-10"/>
        </w:rPr>
        <w:t>-</w:t>
      </w:r>
    </w:p>
    <w:p w:rsidR="001863E7" w:rsidRDefault="00980374" w:rsidP="001863E7">
      <w:pPr>
        <w:ind w:left="936" w:right="-53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 nr 3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dla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podpisujących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wszystkie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dokumenty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ofertowe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składania oświadczeń woli w imieniu Wykonawcy nie wynika z dokumentów rejestrowych - ust. 13 (jeżeli </w:t>
      </w:r>
      <w:r w:rsidRPr="00980374">
        <w:rPr>
          <w:rFonts w:ascii="Arial" w:hAnsi="Arial" w:cs="Arial"/>
          <w:spacing w:val="-2"/>
        </w:rPr>
        <w:t>występuje);</w:t>
      </w:r>
    </w:p>
    <w:p w:rsidR="00105BB9" w:rsidRPr="001863E7" w:rsidRDefault="00980374" w:rsidP="002910C9">
      <w:pPr>
        <w:pStyle w:val="Heading1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pełnomocnictwo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reprezentowania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Wykonawców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wspólnie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ubiegających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zamówienie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  <w:spacing w:val="-10"/>
        </w:rPr>
        <w:t>–</w:t>
      </w:r>
      <w:r w:rsidR="001863E7"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</w:rPr>
        <w:t>wg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zasad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opisanych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15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(jeżeli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  <w:spacing w:val="-2"/>
        </w:rPr>
        <w:t>występuje);</w:t>
      </w:r>
    </w:p>
    <w:p w:rsidR="00105BB9" w:rsidRPr="001863E7" w:rsidRDefault="00980374" w:rsidP="001863E7">
      <w:pPr>
        <w:pStyle w:val="Tekstpodstawowy"/>
        <w:spacing w:before="1"/>
        <w:ind w:left="948" w:right="-53"/>
        <w:jc w:val="both"/>
        <w:rPr>
          <w:rFonts w:ascii="Arial" w:hAnsi="Arial" w:cs="Arial"/>
          <w:b/>
          <w:u w:val="single"/>
        </w:rPr>
      </w:pPr>
      <w:r w:rsidRPr="001863E7">
        <w:rPr>
          <w:rFonts w:ascii="Arial" w:hAnsi="Arial" w:cs="Arial"/>
          <w:b/>
          <w:u w:val="single"/>
        </w:rPr>
        <w:t>przy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czym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formularz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oferty,</w:t>
      </w:r>
      <w:r w:rsidRPr="001863E7">
        <w:rPr>
          <w:rFonts w:ascii="Arial" w:hAnsi="Arial" w:cs="Arial"/>
          <w:b/>
          <w:spacing w:val="-6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oświadczeń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muszą</w:t>
      </w:r>
      <w:r w:rsidRPr="001863E7">
        <w:rPr>
          <w:rFonts w:ascii="Arial" w:hAnsi="Arial" w:cs="Arial"/>
          <w:b/>
          <w:spacing w:val="-3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być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złożone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w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spacing w:val="-2"/>
          <w:u w:val="single"/>
        </w:rPr>
        <w:t>oryginale.</w:t>
      </w:r>
    </w:p>
    <w:p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2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 xml:space="preserve">Oferta, oświadczenie składane elektronicznie musi zostać podpisana </w:t>
      </w:r>
      <w:r w:rsidRPr="001863E7">
        <w:rPr>
          <w:rFonts w:ascii="Arial" w:hAnsi="Arial" w:cs="Arial"/>
          <w:b/>
        </w:rPr>
        <w:t xml:space="preserve">elektronicznym podpisem kwalifikowanym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podpisem zaufanym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elektronicznym podpisem osobistym </w:t>
      </w:r>
      <w:r w:rsidRPr="001863E7">
        <w:rPr>
          <w:rFonts w:ascii="Arial" w:hAnsi="Arial" w:cs="Arial"/>
        </w:rPr>
        <w:t>przez osobę/osoby uprawnioną/uprawnione. W procesie składania oferty, oświadczeń za pośrednictwem Platformy zakupowej, Wykonawca powinien złożyć w/w podpis bezpośrednio na dokumentach przesłanych za jej pośrednictwem. Zalecamy stosowanie podpisu na każdym załączonym pliku osobno, w szczególności wskazanych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 art.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63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1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2</w:t>
      </w:r>
      <w:r w:rsidRPr="001863E7">
        <w:rPr>
          <w:rFonts w:ascii="Arial" w:hAnsi="Arial" w:cs="Arial"/>
          <w:spacing w:val="-3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gdzie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zaznaczono,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oferty,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wnioski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dopuszczenie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udziału w postępowaniu oraz oświadczenie, o którym mowa w art. 125 ust. 1 sporządza się, pod rygorem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nieważności,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postaci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opatruje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odniesieniu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wartości postępowania kwalifikowanym podpisem elektronicznym lub podpisem zaufanym lub elektronicznym podpisem osobistym.</w:t>
      </w:r>
    </w:p>
    <w:p w:rsidR="00105BB9" w:rsidRPr="00980374" w:rsidRDefault="00980374" w:rsidP="002910C9">
      <w:pPr>
        <w:pStyle w:val="Heading1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b w:val="0"/>
        </w:rPr>
        <w:t xml:space="preserve">W procesie składania oferty </w:t>
      </w:r>
      <w:r w:rsidRPr="00980374">
        <w:rPr>
          <w:rFonts w:ascii="Arial" w:hAnsi="Arial" w:cs="Arial"/>
        </w:rPr>
        <w:t>pełnomocnictwo, y, oświadczenia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uprawnione,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u w:val="single"/>
        </w:rPr>
        <w:t>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podpis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powinien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być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nienaruszony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umożliwiający jego weryfikację po otworzeniu dokumentów na Platformie zakupowej</w:t>
      </w:r>
      <w:r w:rsidRPr="00980374">
        <w:rPr>
          <w:rFonts w:ascii="Arial" w:hAnsi="Arial" w:cs="Arial"/>
          <w:b w:val="0"/>
        </w:rPr>
        <w:t>.</w:t>
      </w:r>
    </w:p>
    <w:p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Poświadczenia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zgodność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dokonuje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podmiot,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którego zdolnościach lub sytuacji polega Wykonawca, Wykonawcy wspólnie ubiegający się o udzielenie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zamówienia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publicznego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zakresie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dokumentów,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każdego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nich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dotyczą.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Poprzez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oryginał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należy rozumieć dokument podpisany kwalifikowanym podpisem elektronicznym lub podpisem zaufanym lub podpisem osobistym przez osobę/osoby upoważnioną/upoważnione. Poświadczenie za zgodność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następuje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podpisane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kwalifikowanym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elektronicznym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  <w:spacing w:val="-5"/>
        </w:rPr>
        <w:t>lub</w:t>
      </w:r>
      <w:r w:rsidR="001863E7"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zaufanym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osobistym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przez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lastRenderedPageBreak/>
        <w:t>osobę/osoby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upoważnioną/upoważnione.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Podpisy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kwalifikowane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wykorzystywane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wszelkich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muszą spełniać wymogi “Rozporządzenie Parlamentu Europejskiego i Rady w sprawie identyfikacji</w:t>
      </w:r>
    </w:p>
    <w:p w:rsidR="00105BB9" w:rsidRPr="00980374" w:rsidRDefault="00980374" w:rsidP="001863E7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elektronicznej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usług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zaufania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transakcji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rynku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wewnętrznym</w:t>
      </w:r>
      <w:r w:rsidR="001863E7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(</w:t>
      </w:r>
      <w:proofErr w:type="spellStart"/>
      <w:r w:rsidRPr="00980374">
        <w:rPr>
          <w:rFonts w:ascii="Arial" w:hAnsi="Arial" w:cs="Arial"/>
        </w:rPr>
        <w:t>eIDAS</w:t>
      </w:r>
      <w:proofErr w:type="spellEnd"/>
      <w:r w:rsidRPr="00980374">
        <w:rPr>
          <w:rFonts w:ascii="Arial" w:hAnsi="Arial" w:cs="Arial"/>
        </w:rPr>
        <w:t>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</w:t>
      </w:r>
      <w:proofErr w:type="spellStart"/>
      <w:r w:rsidRPr="00980374">
        <w:rPr>
          <w:rFonts w:ascii="Arial" w:hAnsi="Arial" w:cs="Arial"/>
        </w:rPr>
        <w:t>UE</w:t>
      </w:r>
      <w:proofErr w:type="spellEnd"/>
      <w:r w:rsidRPr="00980374">
        <w:rPr>
          <w:rFonts w:ascii="Arial" w:hAnsi="Arial" w:cs="Arial"/>
        </w:rPr>
        <w:t>)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910/2014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lipca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2016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roku”.</w:t>
      </w:r>
    </w:p>
    <w:p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przypadku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wykorzystania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formatu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podpisu</w:t>
      </w:r>
      <w:r w:rsidRPr="001863E7">
        <w:rPr>
          <w:rFonts w:ascii="Arial" w:hAnsi="Arial" w:cs="Arial"/>
          <w:spacing w:val="-6"/>
        </w:rPr>
        <w:t xml:space="preserve"> </w:t>
      </w:r>
      <w:proofErr w:type="spellStart"/>
      <w:r w:rsidRPr="001863E7">
        <w:rPr>
          <w:rFonts w:ascii="Arial" w:hAnsi="Arial" w:cs="Arial"/>
        </w:rPr>
        <w:t>XAdES</w:t>
      </w:r>
      <w:proofErr w:type="spellEnd"/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zewnętrzny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Zamawiający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wymaga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dołączenia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odpowiedniej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ilości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podpisywanych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danymi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5"/>
        </w:rPr>
        <w:t xml:space="preserve"> </w:t>
      </w:r>
      <w:proofErr w:type="spellStart"/>
      <w:r w:rsidRPr="001863E7">
        <w:rPr>
          <w:rFonts w:ascii="Arial" w:hAnsi="Arial" w:cs="Arial"/>
          <w:spacing w:val="-2"/>
        </w:rPr>
        <w:t>XAdES</w:t>
      </w:r>
      <w:proofErr w:type="spellEnd"/>
      <w:r w:rsidRPr="001863E7">
        <w:rPr>
          <w:rFonts w:ascii="Arial" w:hAnsi="Arial" w:cs="Arial"/>
          <w:spacing w:val="-2"/>
        </w:rPr>
        <w:t>.</w:t>
      </w:r>
    </w:p>
    <w:p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  <w:i/>
        </w:rPr>
      </w:pPr>
      <w:r w:rsidRPr="001863E7">
        <w:rPr>
          <w:rFonts w:ascii="Arial" w:hAnsi="Arial" w:cs="Arial"/>
        </w:rPr>
        <w:t>Zgodnie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art.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18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3</w:t>
      </w:r>
      <w:r w:rsidRPr="001863E7">
        <w:rPr>
          <w:rFonts w:ascii="Arial" w:hAnsi="Arial" w:cs="Arial"/>
          <w:spacing w:val="40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ujawnia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informacji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stanowiących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  <w:b/>
        </w:rPr>
        <w:t>tajemnicę</w:t>
      </w:r>
      <w:r w:rsidRPr="001863E7">
        <w:rPr>
          <w:rFonts w:ascii="Arial" w:hAnsi="Arial" w:cs="Arial"/>
          <w:b/>
          <w:spacing w:val="-6"/>
        </w:rPr>
        <w:t xml:space="preserve"> </w:t>
      </w:r>
      <w:r w:rsidRPr="001863E7">
        <w:rPr>
          <w:rFonts w:ascii="Arial" w:hAnsi="Arial" w:cs="Arial"/>
          <w:b/>
          <w:spacing w:val="-2"/>
        </w:rPr>
        <w:t>przedsiębiorstwa</w:t>
      </w:r>
      <w:r w:rsidRPr="001863E7">
        <w:rPr>
          <w:rFonts w:ascii="Arial" w:hAnsi="Arial" w:cs="Arial"/>
          <w:spacing w:val="-2"/>
        </w:rPr>
        <w:t>,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rozumieniu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przepisów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zwalczaniu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nieuczciwej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konkurencji.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Jeżeli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później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niż w terminie składania ofert, w sposób niebudzący wątpliwości zastrzegł, że nie mogą być one udostępniane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wykazał,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załączając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stosowne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wyjaśnienia,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zastrzeżone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informacje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stanowią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tajemnicę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przedsiębiorstwa.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Platformie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zakupowej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formularzu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oferty znajduje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 xml:space="preserve">miejsce wyznaczone do dołączenia części oferty stanowiącej tajemnicę przedsiębiorstwa, jako odrębny plik podpisany jak wyżej. </w:t>
      </w:r>
      <w:r w:rsidRPr="001863E7">
        <w:rPr>
          <w:rFonts w:ascii="Arial" w:hAnsi="Arial" w:cs="Arial"/>
          <w:i/>
        </w:rPr>
        <w:t>UWAGA: za nie dochowanie warunku w zakresie formy przekazywania informacji stanowiącej tajemnicę przedsiębiorstwa - określonej w §</w:t>
      </w:r>
      <w:r w:rsidRPr="001863E7">
        <w:rPr>
          <w:rFonts w:ascii="Arial" w:hAnsi="Arial" w:cs="Arial"/>
          <w:i/>
          <w:spacing w:val="40"/>
        </w:rPr>
        <w:t xml:space="preserve"> </w:t>
      </w:r>
      <w:r w:rsidRPr="001863E7">
        <w:rPr>
          <w:rFonts w:ascii="Arial" w:hAnsi="Arial" w:cs="Arial"/>
          <w:i/>
        </w:rPr>
        <w:t xml:space="preserve">4 ust. 1 rozporządzenia w sprawie sposobu sporządzania i przekazywania informacji oraz wymagań technicznych dla dokumentów elektronicznych oraz środków komunikacji elektronicznej w postępowaniu o udzielenie zamówienia publicznego </w:t>
      </w:r>
      <w:r w:rsidRPr="001863E7">
        <w:rPr>
          <w:rFonts w:ascii="Arial" w:hAnsi="Arial" w:cs="Arial"/>
          <w:i/>
          <w:u w:val="single"/>
        </w:rPr>
        <w:t>odpowiada Wykonawca</w:t>
      </w:r>
      <w:r w:rsidRPr="001863E7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 zmienić lub wycofać ofertę. Sposób dokonywania zmiany lub wycofania oferty zamieszczono w instrukcji zamieszczonej na stronie internetowej pod adresem:</w:t>
      </w:r>
      <w:r w:rsidRPr="00980374">
        <w:rPr>
          <w:rFonts w:ascii="Arial" w:hAnsi="Arial" w:cs="Arial"/>
          <w:spacing w:val="48"/>
        </w:rPr>
        <w:t xml:space="preserve"> </w:t>
      </w:r>
      <w:hyperlink r:id="rId25">
        <w:r w:rsidRPr="00980374">
          <w:rPr>
            <w:rFonts w:ascii="Arial" w:hAnsi="Arial" w:cs="Arial"/>
            <w:color w:val="1154CC"/>
            <w:u w:val="single" w:color="1154CC"/>
          </w:rPr>
          <w:t>https://</w:t>
        </w:r>
        <w:proofErr w:type="spellStart"/>
        <w:r w:rsidRPr="00980374">
          <w:rPr>
            <w:rFonts w:ascii="Arial" w:hAnsi="Arial" w:cs="Arial"/>
            <w:color w:val="1154CC"/>
            <w:u w:val="single" w:color="1154CC"/>
          </w:rPr>
          <w:t>platformazakupowa.pl</w:t>
        </w:r>
        <w:proofErr w:type="spellEnd"/>
        <w:r w:rsidRPr="00980374">
          <w:rPr>
            <w:rFonts w:ascii="Arial" w:hAnsi="Arial" w:cs="Arial"/>
            <w:color w:val="1154CC"/>
            <w:u w:val="single" w:color="1154CC"/>
          </w:rPr>
          <w:t>/strona/45-</w:t>
        </w:r>
      </w:hyperlink>
      <w:r w:rsidRPr="00980374">
        <w:rPr>
          <w:rFonts w:ascii="Arial" w:hAnsi="Arial" w:cs="Arial"/>
          <w:color w:val="1154CC"/>
        </w:rPr>
        <w:t xml:space="preserve"> </w:t>
      </w:r>
      <w:hyperlink r:id="rId26">
        <w:r w:rsidRPr="00980374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złożyć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jedną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ofertę.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większej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liczby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 zawierającej propozycje wariantowe spowoduje podlegać będzie odrzuceniu.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polskim,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w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</w:rPr>
        <w:t xml:space="preserve"> dopuszczono inaczej. W przypadku załączenia dokumentów sporządzonych w innym języku niż dopuszczony, Wykonawca zobowiązany jest załączyć tłumaczenie na język polski.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9"/>
        </w:tabs>
        <w:spacing w:before="29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ewentualnych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uzupełnień,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poprawień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dokumentów po dokonaniu czynności otwarcia ofert zawarta jest w </w:t>
      </w:r>
      <w:r w:rsidRPr="00980374">
        <w:rPr>
          <w:rFonts w:ascii="Arial" w:hAnsi="Arial" w:cs="Arial"/>
          <w:b/>
        </w:rPr>
        <w:t>rozdz. XVII</w:t>
      </w:r>
      <w:r w:rsidR="00417E45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</w:rPr>
        <w:t xml:space="preserve"> ust. 8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muszą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zawierać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koszty,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ponieść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zrealizować zamówienie z najwyższą starannością oraz ewentualne rabaty.</w:t>
      </w:r>
    </w:p>
    <w:p w:rsidR="00105BB9" w:rsidRPr="009F296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Zgodnie z definicją dokumentu elektronicznego z art. 3 ustęp 2 Ustawy o informatyzacji działalności podmiotów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realizujących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zadania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publiczne,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opatrzenie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pliku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kwalifikowanym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podpisem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</w:t>
      </w:r>
      <w:r w:rsidR="00AF227A">
        <w:rPr>
          <w:rFonts w:ascii="Arial" w:hAnsi="Arial" w:cs="Arial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Maksymalny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rozmiar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pliku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przesyłanego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dedykowanych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 xml:space="preserve">do: złożenia, zmiany, wycofania oferty wynosi 150 MB natomiast przy komunikacji wielkość pliku to maksymalnie 500 </w:t>
      </w:r>
      <w:proofErr w:type="spellStart"/>
      <w:r w:rsidRPr="00980374">
        <w:rPr>
          <w:rFonts w:ascii="Arial" w:hAnsi="Arial" w:cs="Arial"/>
        </w:rPr>
        <w:t>MB</w:t>
      </w:r>
      <w:proofErr w:type="spellEnd"/>
      <w:r w:rsidRPr="00980374">
        <w:rPr>
          <w:rFonts w:ascii="Arial" w:hAnsi="Arial" w:cs="Arial"/>
        </w:rPr>
        <w:t>.</w:t>
      </w:r>
    </w:p>
    <w:p w:rsidR="00105BB9" w:rsidRPr="00980374" w:rsidRDefault="00980374" w:rsidP="002910C9">
      <w:pPr>
        <w:pStyle w:val="Heading1"/>
        <w:numPr>
          <w:ilvl w:val="0"/>
          <w:numId w:val="22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u w:val="single"/>
        </w:rPr>
        <w:t>Pełnomocnictwo</w:t>
      </w:r>
      <w:r w:rsidRPr="00980374">
        <w:rPr>
          <w:rFonts w:ascii="Arial" w:hAnsi="Arial" w:cs="Arial"/>
          <w:spacing w:val="-9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(należy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złożyć</w:t>
      </w:r>
      <w:r w:rsidRPr="00980374">
        <w:rPr>
          <w:rFonts w:ascii="Arial" w:hAnsi="Arial" w:cs="Arial"/>
          <w:spacing w:val="-7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wraz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ofertą)</w:t>
      </w:r>
      <w:r w:rsidRPr="00980374">
        <w:rPr>
          <w:rFonts w:ascii="Arial" w:hAnsi="Arial" w:cs="Arial"/>
          <w:b w:val="0"/>
          <w:spacing w:val="-2"/>
        </w:rPr>
        <w:t>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217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dokumentu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powinien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wynikać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4"/>
        </w:rPr>
        <w:t xml:space="preserve"> np.: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spacing w:before="1"/>
        <w:ind w:left="1080" w:right="-53" w:hanging="224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składanie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oświadczeń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dokumentów;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potwierdzanie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oryginałem”;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udzielanie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dalszych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pełnomocnictw,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podpisanie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itp.;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080" w:right="-53" w:hanging="14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 Wykonawców wspólnie ubiegających się o udzielenie zamówienia pełnomocnictwo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winno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określać,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 Wykonawców w postępowaniu czy reprezentowania i podpisania umowy);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formie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bądź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kopii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(poświadczonej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oryginałem”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przez notariusza bądź osoby udzielające pełnomocnictwa) podpisane przez Wykonawcę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</w:t>
      </w:r>
      <w:r w:rsidRPr="009F2964">
        <w:rPr>
          <w:rFonts w:ascii="Arial" w:hAnsi="Arial" w:cs="Arial"/>
          <w:spacing w:val="-2"/>
        </w:rPr>
        <w:t xml:space="preserve"> zamówienia;.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woli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imieniu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się: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wskazane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Krajowym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Rejestrze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Sądowym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bądź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innym</w:t>
      </w:r>
      <w:r w:rsidRPr="00980374">
        <w:rPr>
          <w:rFonts w:ascii="Arial" w:hAnsi="Arial" w:cs="Arial"/>
          <w:spacing w:val="-2"/>
        </w:rPr>
        <w:t xml:space="preserve"> rejestrze;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legitymujące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dokumentem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stwierdzającym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pełnomocnika, określającym zakres umocowania.</w:t>
      </w:r>
    </w:p>
    <w:p w:rsidR="00105BB9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spacing w:before="3" w:line="237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ponosi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oferty –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związane tłumaczeniem na język polski przedkładanych lub wygenerowanych dokumentów.</w:t>
      </w:r>
    </w:p>
    <w:p w:rsidR="00CE451D" w:rsidRDefault="00CE451D" w:rsidP="00CE451D">
      <w:pPr>
        <w:pStyle w:val="Heading1"/>
        <w:tabs>
          <w:tab w:val="left" w:pos="560"/>
        </w:tabs>
        <w:spacing w:before="1"/>
        <w:ind w:left="284" w:right="-53"/>
        <w:jc w:val="both"/>
        <w:rPr>
          <w:rFonts w:ascii="Arial" w:hAnsi="Arial" w:cs="Arial"/>
        </w:rPr>
      </w:pPr>
    </w:p>
    <w:p w:rsidR="00105BB9" w:rsidRPr="00CE451D" w:rsidRDefault="00980374" w:rsidP="00CE451D">
      <w:pPr>
        <w:pStyle w:val="Heading1"/>
        <w:numPr>
          <w:ilvl w:val="0"/>
          <w:numId w:val="22"/>
        </w:numPr>
        <w:tabs>
          <w:tab w:val="left" w:pos="560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CE451D">
        <w:rPr>
          <w:rFonts w:ascii="Arial" w:hAnsi="Arial" w:cs="Arial"/>
          <w:u w:val="single"/>
        </w:rPr>
        <w:t>W</w:t>
      </w:r>
      <w:r w:rsidRPr="00CE451D">
        <w:rPr>
          <w:rFonts w:ascii="Arial" w:hAnsi="Arial" w:cs="Arial"/>
          <w:spacing w:val="-9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przypadku</w:t>
      </w:r>
      <w:r w:rsidRPr="00CE451D">
        <w:rPr>
          <w:rFonts w:ascii="Arial" w:hAnsi="Arial" w:cs="Arial"/>
          <w:spacing w:val="-8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Wykonawców</w:t>
      </w:r>
      <w:r w:rsidRPr="00CE451D">
        <w:rPr>
          <w:rFonts w:ascii="Arial" w:hAnsi="Arial" w:cs="Arial"/>
          <w:spacing w:val="-6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wspólnie</w:t>
      </w:r>
      <w:r w:rsidRPr="00CE451D">
        <w:rPr>
          <w:rFonts w:ascii="Arial" w:hAnsi="Arial" w:cs="Arial"/>
          <w:spacing w:val="-9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ubiegających</w:t>
      </w:r>
      <w:r w:rsidRPr="00CE451D">
        <w:rPr>
          <w:rFonts w:ascii="Arial" w:hAnsi="Arial" w:cs="Arial"/>
          <w:spacing w:val="-6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się</w:t>
      </w:r>
      <w:r w:rsidRPr="00CE451D">
        <w:rPr>
          <w:rFonts w:ascii="Arial" w:hAnsi="Arial" w:cs="Arial"/>
          <w:spacing w:val="-7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o</w:t>
      </w:r>
      <w:r w:rsidRPr="00CE451D">
        <w:rPr>
          <w:rFonts w:ascii="Arial" w:hAnsi="Arial" w:cs="Arial"/>
          <w:spacing w:val="-6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udzielenie</w:t>
      </w:r>
      <w:r w:rsidRPr="00CE451D">
        <w:rPr>
          <w:rFonts w:ascii="Arial" w:hAnsi="Arial" w:cs="Arial"/>
          <w:spacing w:val="-9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zamówienia</w:t>
      </w:r>
      <w:r w:rsidRPr="00CE451D">
        <w:rPr>
          <w:rFonts w:ascii="Arial" w:hAnsi="Arial" w:cs="Arial"/>
          <w:spacing w:val="-4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(również</w:t>
      </w:r>
      <w:r w:rsidRPr="00CE451D">
        <w:rPr>
          <w:rFonts w:ascii="Arial" w:hAnsi="Arial" w:cs="Arial"/>
          <w:spacing w:val="-5"/>
          <w:u w:val="single"/>
        </w:rPr>
        <w:t xml:space="preserve"> </w:t>
      </w:r>
      <w:r w:rsidRPr="00CE451D">
        <w:rPr>
          <w:rFonts w:ascii="Arial" w:hAnsi="Arial" w:cs="Arial"/>
          <w:spacing w:val="-2"/>
          <w:u w:val="single"/>
        </w:rPr>
        <w:t>spółki</w:t>
      </w:r>
      <w:r w:rsidR="009F2964" w:rsidRPr="00CE451D">
        <w:rPr>
          <w:rFonts w:ascii="Arial" w:hAnsi="Arial" w:cs="Arial"/>
          <w:spacing w:val="-2"/>
          <w:u w:val="single"/>
        </w:rPr>
        <w:t xml:space="preserve"> </w:t>
      </w:r>
      <w:r w:rsidRPr="00CE451D">
        <w:rPr>
          <w:rFonts w:ascii="Arial" w:hAnsi="Arial" w:cs="Arial"/>
          <w:spacing w:val="-2"/>
          <w:u w:val="single"/>
        </w:rPr>
        <w:t>cywilne):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ustanawiają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pełnomocnika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najmniej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postępowaniu;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pełnomocnictwa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winna: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18"/>
        </w:tabs>
        <w:ind w:left="1017"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identyfikować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spacing w:before="1"/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jakiego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dotyczy;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07"/>
        </w:tabs>
        <w:ind w:left="1006" w:right="-53" w:hanging="21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ustanowionego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3"/>
        </w:tabs>
        <w:spacing w:before="3" w:line="237" w:lineRule="auto"/>
        <w:ind w:left="79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zwierać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przyjęciu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solidarnej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odpowiedzialności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 nienależyte wykonanie zamówienia;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980"/>
        </w:tabs>
        <w:spacing w:before="1"/>
        <w:ind w:left="794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podpisana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osoby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upoważnione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poszczególnych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 formie oryginału lub w kopii poświadczonej notarialnie musi znajdować się w ofercie wspólnej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Wykonawców;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pełnomocnictwo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może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udzielone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szczególności: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łącznie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wszystkich Wykonawców (jeden dokument) albo oddzielnie przez każdego z nich (tyle dokumentów ilu </w:t>
      </w:r>
      <w:r w:rsidRPr="009F2964">
        <w:rPr>
          <w:rFonts w:ascii="Arial" w:hAnsi="Arial" w:cs="Arial"/>
          <w:spacing w:val="-2"/>
        </w:rPr>
        <w:t>Wykonawców);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„dalszego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pełnomocnictwa”,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upoważnienie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wykonania takiej czynności powinno jasno wynikać z pełnomocnictwa Wykonawców wspólnie ubiegających się o udzielenie zamówienia;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4" w:line="237" w:lineRule="auto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solidarnie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odpowiadają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wniesienie zabezpieczenia należytego wykonania umowy;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ofercie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powinien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podany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adres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korespondencji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kontakt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telefoniczny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10"/>
        </w:rPr>
        <w:t>z</w:t>
      </w:r>
      <w:r w:rsidR="009F2964" w:rsidRPr="009F2964">
        <w:rPr>
          <w:rFonts w:ascii="Arial" w:hAnsi="Arial" w:cs="Arial"/>
          <w:spacing w:val="-10"/>
        </w:rPr>
        <w:t xml:space="preserve"> </w:t>
      </w:r>
      <w:r w:rsidRPr="009F2964">
        <w:rPr>
          <w:rFonts w:ascii="Arial" w:hAnsi="Arial" w:cs="Arial"/>
        </w:rPr>
        <w:t>pełnomocnikiem;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korespondencja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dokonywana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będzie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wyłącznie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podmiotem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występującym jako Pełnomocnik;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poświadczenie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odbywa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zapisami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niniejszej</w:t>
      </w:r>
      <w:r w:rsidRPr="009F2964">
        <w:rPr>
          <w:rFonts w:ascii="Arial" w:hAnsi="Arial" w:cs="Arial"/>
          <w:spacing w:val="-3"/>
        </w:rPr>
        <w:t xml:space="preserve"> </w:t>
      </w:r>
      <w:proofErr w:type="spellStart"/>
      <w:r w:rsidRPr="009F2964">
        <w:rPr>
          <w:rFonts w:ascii="Arial" w:hAnsi="Arial" w:cs="Arial"/>
        </w:rPr>
        <w:t>SWZ</w:t>
      </w:r>
      <w:proofErr w:type="spellEnd"/>
      <w:r w:rsidRPr="009F2964">
        <w:rPr>
          <w:rFonts w:ascii="Arial" w:hAnsi="Arial" w:cs="Arial"/>
        </w:rPr>
        <w:t>,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stosownych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przepisów;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dwóch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więcej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winna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spełniać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niżej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wymienione </w:t>
      </w:r>
      <w:r w:rsidRPr="00980374">
        <w:rPr>
          <w:rFonts w:ascii="Arial" w:hAnsi="Arial" w:cs="Arial"/>
          <w:spacing w:val="-2"/>
        </w:rPr>
        <w:t>wymagania:</w:t>
      </w:r>
    </w:p>
    <w:p w:rsidR="00105BB9" w:rsidRPr="00980374" w:rsidRDefault="00980374" w:rsidP="002910C9">
      <w:pPr>
        <w:pStyle w:val="Heading1"/>
        <w:numPr>
          <w:ilvl w:val="2"/>
          <w:numId w:val="22"/>
        </w:numPr>
        <w:tabs>
          <w:tab w:val="left" w:pos="1160"/>
        </w:tabs>
        <w:spacing w:before="29"/>
        <w:ind w:hanging="224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wyłoniony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LIDER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  <w:spacing w:val="-2"/>
        </w:rPr>
        <w:t>(pełnomocnik);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własnej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firmy,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np.: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braku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podstaw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  <w:spacing w:val="-5"/>
        </w:rPr>
        <w:t>do</w:t>
      </w:r>
      <w:r w:rsidR="009F2964">
        <w:rPr>
          <w:rFonts w:ascii="Arial" w:hAnsi="Arial" w:cs="Arial"/>
          <w:b/>
          <w:spacing w:val="-5"/>
        </w:rPr>
        <w:t xml:space="preserve"> </w:t>
      </w:r>
    </w:p>
    <w:p w:rsidR="00105BB9" w:rsidRPr="00980374" w:rsidRDefault="00980374" w:rsidP="009F2964">
      <w:pPr>
        <w:pStyle w:val="Heading1"/>
        <w:ind w:left="936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wykluczenia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spełnianiu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</w:rPr>
        <w:t>składających</w:t>
      </w:r>
      <w:r w:rsidRPr="00980374">
        <w:rPr>
          <w:rFonts w:ascii="Arial" w:hAnsi="Arial" w:cs="Arial"/>
          <w:b w:val="0"/>
          <w:spacing w:val="-9"/>
        </w:rPr>
        <w:t xml:space="preserve"> </w:t>
      </w:r>
      <w:r w:rsidRPr="00980374">
        <w:rPr>
          <w:rFonts w:ascii="Arial" w:hAnsi="Arial" w:cs="Arial"/>
          <w:b w:val="0"/>
        </w:rPr>
        <w:t>ofertę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wspólną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we</w:t>
      </w:r>
      <w:r w:rsidRPr="00980374">
        <w:rPr>
          <w:rFonts w:ascii="Arial" w:hAnsi="Arial" w:cs="Arial"/>
          <w:b w:val="0"/>
          <w:spacing w:val="-6"/>
        </w:rPr>
        <w:t xml:space="preserve"> </w:t>
      </w:r>
      <w:r w:rsidRPr="00980374">
        <w:rPr>
          <w:rFonts w:ascii="Arial" w:hAnsi="Arial" w:cs="Arial"/>
          <w:b w:val="0"/>
        </w:rPr>
        <w:t>własnym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imieniu</w:t>
      </w:r>
      <w:r w:rsidRPr="00980374">
        <w:rPr>
          <w:rFonts w:ascii="Arial" w:hAnsi="Arial" w:cs="Arial"/>
          <w:b w:val="0"/>
          <w:spacing w:val="-3"/>
        </w:rPr>
        <w:t xml:space="preserve"> </w:t>
      </w:r>
      <w:r w:rsidRPr="00980374">
        <w:rPr>
          <w:rFonts w:ascii="Arial" w:hAnsi="Arial" w:cs="Arial"/>
        </w:rPr>
        <w:t>(powyższe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wspólników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spółki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2"/>
        </w:rPr>
        <w:t>cywilnej);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 w:line="267" w:lineRule="exact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kopie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dotyczących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każdego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składających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muszą być poświadczone za zgodność z oryginałem przez osobę lub osoby upoważnione do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Wykonawców;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załączone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potwierdzać,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pełnomocnictwo są uprawnione do składania oświadczeń woli w imieniu Wykonawcy;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jeżeli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oferta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uzyskanie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2"/>
        </w:rPr>
        <w:t>wybrana,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Wykonawcy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składający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(zwani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dalej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konsorcjum)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będą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mieli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obowiązek przedstawić Zamawiającemu umowę regulującą współpracę, która powinna zawierać: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ind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członków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konsorcjum;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ustanowienia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precyzyjny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wskazać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nazwę inwestycji, jej lokalizację, określenie inwestora (zamawiającego);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/>
        <w:ind w:left="1147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stron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zamówienia;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szczegółowy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podział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prac,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określi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punkty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styku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konsorcjantami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podczas realizacji przedmiotu zamówienia;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2"/>
        </w:tabs>
        <w:spacing w:line="267" w:lineRule="exact"/>
        <w:ind w:left="1161" w:right="-53" w:hanging="22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lidera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obowiązków;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21"/>
        </w:tabs>
        <w:spacing w:before="1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postanowienia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dotyczące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wygaśnięcia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konsorcjum,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określenie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czasu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obowiązywania umowy, który nie może być krótszy, niż okres obejmujący realizację zamówienia oraz czas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trwania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gwarancji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jakości.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Konsorcjum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winno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powołane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najpóźniej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dniu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upływu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terminu składania ofert;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wypełniając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powołujące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Wykonawcę; w miejscu „np. nazwa i adres Wykonawcy” należy wpisać dane Wykonawców wspólnie ubiegających się o zamówienie;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1081"/>
        </w:tabs>
        <w:spacing w:before="1" w:line="237" w:lineRule="auto"/>
        <w:ind w:left="936" w:right="-53" w:hanging="281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wspólnicy spółki cywilnej są traktowani jak Wykonawcy składający ofertę wspólną i mają do nich zastosowanie zasady określone w niniejszym ustępie. Spółka cywilna ubiegająca się</w:t>
      </w:r>
      <w:r w:rsid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wyznaczyć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pełnomocnika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jej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  <w:spacing w:val="-2"/>
        </w:rPr>
        <w:t>reprezentowania.</w:t>
      </w:r>
    </w:p>
    <w:p w:rsidR="00105BB9" w:rsidRPr="00980374" w:rsidRDefault="00980374" w:rsidP="009F2964">
      <w:pPr>
        <w:spacing w:before="1"/>
        <w:ind w:left="93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  <w:spacing w:val="-2"/>
        </w:rPr>
        <w:t>UWAGA:</w:t>
      </w:r>
    </w:p>
    <w:p w:rsidR="00105BB9" w:rsidRPr="0098037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Zakłada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się,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że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  <w:u w:val="single"/>
        </w:rPr>
        <w:t>członków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konsorcjum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ubiegających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się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wspólnie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zamówienie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reprezentować</w:t>
      </w:r>
      <w:r w:rsidRPr="00980374">
        <w:rPr>
          <w:rFonts w:ascii="Arial" w:hAnsi="Arial" w:cs="Arial"/>
          <w:i/>
        </w:rPr>
        <w:t xml:space="preserve"> może nie każdy z jego uczestników, jak to ma miejsce w przypadku spółki </w:t>
      </w:r>
      <w:r w:rsidRPr="00980374">
        <w:rPr>
          <w:rFonts w:ascii="Arial" w:hAnsi="Arial" w:cs="Arial"/>
          <w:i/>
        </w:rPr>
        <w:lastRenderedPageBreak/>
        <w:t xml:space="preserve">cywilnej, lecz </w:t>
      </w:r>
      <w:r w:rsidRPr="00980374">
        <w:rPr>
          <w:rFonts w:ascii="Arial" w:hAnsi="Arial" w:cs="Arial"/>
          <w:i/>
          <w:u w:val="single"/>
        </w:rPr>
        <w:t>tylko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jeden z nich</w:t>
      </w:r>
      <w:r w:rsidRPr="00980374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Heading2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u w:val="none"/>
        </w:rPr>
      </w:pPr>
      <w:r w:rsidRPr="00980374">
        <w:rPr>
          <w:rFonts w:ascii="Arial" w:hAnsi="Arial" w:cs="Arial"/>
          <w:u w:val="none"/>
        </w:rPr>
        <w:t xml:space="preserve">W przypadku </w:t>
      </w:r>
      <w:r w:rsidRPr="00980374">
        <w:rPr>
          <w:rFonts w:ascii="Arial" w:hAnsi="Arial" w:cs="Arial"/>
        </w:rPr>
        <w:t>spółki cywilnej</w:t>
      </w:r>
      <w:r w:rsidRPr="00980374">
        <w:rPr>
          <w:rFonts w:ascii="Arial" w:hAnsi="Arial" w:cs="Arial"/>
          <w:u w:val="none"/>
        </w:rPr>
        <w:t xml:space="preserve"> oferta może zostać podpisana przez wszystkich wspólników, </w:t>
      </w:r>
      <w:r w:rsidRPr="009F2964">
        <w:rPr>
          <w:rFonts w:ascii="Arial" w:hAnsi="Arial" w:cs="Arial"/>
        </w:rPr>
        <w:t>jednak do oferty należy dołączyć pełnomocnictwo do reprezentowania ich w postępowaniu o udzielenie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postępowaniu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zawarcia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sprawie zamówienia publicznego przez jednego wspólnika. Wspólnicy spółki cywilnej zamiast pełnomocnictwa mogą dołączyć umowę spółki lub uchwałę, w których będzie wskazany jeden ze wspólników umocowany do reprezentowania spółki cywilnej.</w:t>
      </w:r>
    </w:p>
    <w:p w:rsidR="00105BB9" w:rsidRPr="009F296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F2964">
        <w:rPr>
          <w:rFonts w:ascii="Arial" w:hAnsi="Arial" w:cs="Arial"/>
          <w:i/>
        </w:rPr>
        <w:t>Obligatoryjny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wymóg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zawierania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umowy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spółki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cywilnej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nie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istnieje,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jeżeli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Wykonawcami wspólnie ubiegającymi się o udzielenie zamówienia są małżonkowie, którzy prowadzą</w:t>
      </w:r>
      <w:r w:rsidR="009F2964" w:rsidRPr="009F2964">
        <w:rPr>
          <w:rFonts w:ascii="Arial" w:hAnsi="Arial" w:cs="Arial"/>
          <w:i/>
        </w:rPr>
        <w:t xml:space="preserve"> </w:t>
      </w:r>
      <w:r w:rsidRPr="009F2964">
        <w:rPr>
          <w:rFonts w:ascii="Arial" w:hAnsi="Arial" w:cs="Arial"/>
          <w:i/>
        </w:rPr>
        <w:t>przedsiębiorstwo</w:t>
      </w:r>
      <w:r w:rsidRPr="009F2964">
        <w:rPr>
          <w:rFonts w:ascii="Arial" w:hAnsi="Arial" w:cs="Arial"/>
          <w:i/>
          <w:spacing w:val="-5"/>
        </w:rPr>
        <w:t xml:space="preserve"> </w:t>
      </w:r>
      <w:r w:rsidRPr="009F2964">
        <w:rPr>
          <w:rFonts w:ascii="Arial" w:hAnsi="Arial" w:cs="Arial"/>
          <w:i/>
        </w:rPr>
        <w:t>stanowiące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ich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współwłasność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łączną.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takim</w:t>
      </w:r>
      <w:r w:rsidRPr="009F2964">
        <w:rPr>
          <w:rFonts w:ascii="Arial" w:hAnsi="Arial" w:cs="Arial"/>
          <w:i/>
          <w:spacing w:val="-2"/>
        </w:rPr>
        <w:t xml:space="preserve"> </w:t>
      </w:r>
      <w:r w:rsidRPr="009F2964">
        <w:rPr>
          <w:rFonts w:ascii="Arial" w:hAnsi="Arial" w:cs="Arial"/>
          <w:i/>
        </w:rPr>
        <w:t>przypadku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Zamawiający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nie może także żądać od małżonków zawarcia przez nich umowy regulującej ich współpracę.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55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wskazówki: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2" w:line="237" w:lineRule="auto"/>
        <w:ind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należy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przygotować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należytą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starannością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dla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ubiegającego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 zamówienia publicznego i zachowaniem odpowiedniego odstępu czasu do zakończenia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przyjmowania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ofert.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Sugerujemy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złożenie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24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godziny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przed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terminem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składania </w:t>
      </w:r>
      <w:r w:rsidRPr="009F2964">
        <w:rPr>
          <w:rFonts w:ascii="Arial" w:hAnsi="Arial" w:cs="Arial"/>
          <w:spacing w:val="-2"/>
        </w:rPr>
        <w:t>ofert/wniosków;</w:t>
      </w:r>
    </w:p>
    <w:p w:rsidR="00105BB9" w:rsidRPr="00980374" w:rsidRDefault="00437326" w:rsidP="009F2964">
      <w:pPr>
        <w:pStyle w:val="Tekstpodstawowy"/>
        <w:spacing w:before="4"/>
        <w:ind w:left="0" w:right="-53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17" o:spid="_x0000_s1057" type="#_x0000_t202" style="position:absolute;left:0;text-align:left;margin-left:56.75pt;margin-top:13.85pt;width:482.05pt;height:15.85pt;z-index:-15720960;mso-wrap-distance-left:0;mso-wrap-distance-right:0;mso-position-horizontal-relative:page" fillcolor="#f1f1f1" strokeweight=".48pt">
            <v:textbox style="mso-next-textbox:#docshape17" inset="0,0,0,0">
              <w:txbxContent>
                <w:p w:rsidR="00355FC4" w:rsidRPr="007E38E6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6" w:name="_bookmark14"/>
                  <w:bookmarkEnd w:id="16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XIII.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1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SPOSÓB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ORAZ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TERMIN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SKŁADANIA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:rsidR="00105BB9" w:rsidRPr="00EF69E8" w:rsidRDefault="00980374" w:rsidP="009F2964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EF69E8">
        <w:rPr>
          <w:rFonts w:ascii="Arial" w:hAnsi="Arial" w:cs="Arial"/>
          <w:b/>
          <w:u w:val="single"/>
        </w:rPr>
        <w:t>Ofertę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wraz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wymaganymi</w:t>
      </w:r>
      <w:r w:rsidRPr="00EF69E8">
        <w:rPr>
          <w:rFonts w:ascii="Arial" w:hAnsi="Arial" w:cs="Arial"/>
          <w:b/>
          <w:spacing w:val="-5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dokumentami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należy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umieścić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Platformie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Zakupowej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  <w:spacing w:val="-2"/>
        </w:rPr>
        <w:t>adresem:</w:t>
      </w:r>
      <w:r w:rsidR="00EF69E8" w:rsidRPr="00EF69E8">
        <w:rPr>
          <w:rFonts w:ascii="Arial" w:hAnsi="Arial" w:cs="Arial"/>
          <w:spacing w:val="-2"/>
        </w:rPr>
        <w:t xml:space="preserve"> </w:t>
      </w:r>
      <w:hyperlink r:id="rId27" w:history="1">
        <w:r w:rsidR="009F2964" w:rsidRPr="00EF69E8">
          <w:rPr>
            <w:rStyle w:val="Hipercze"/>
            <w:rFonts w:ascii="Arial" w:hAnsi="Arial" w:cs="Arial"/>
            <w:b/>
            <w:u w:color="0000FF"/>
          </w:rPr>
          <w:t>https://</w:t>
        </w:r>
        <w:proofErr w:type="spellStart"/>
        <w:r w:rsidR="009F2964" w:rsidRPr="00EF69E8">
          <w:rPr>
            <w:rStyle w:val="Hipercze"/>
            <w:rFonts w:ascii="Arial" w:hAnsi="Arial" w:cs="Arial"/>
            <w:b/>
            <w:u w:color="0000FF"/>
          </w:rPr>
          <w:t>platformazakupowa.pl</w:t>
        </w:r>
        <w:proofErr w:type="spellEnd"/>
        <w:r w:rsidR="009F2964" w:rsidRPr="00EF69E8">
          <w:rPr>
            <w:rStyle w:val="Hipercze"/>
            <w:rFonts w:ascii="Arial" w:hAnsi="Arial" w:cs="Arial"/>
            <w:b/>
            <w:u w:color="0000FF"/>
          </w:rPr>
          <w:t>/pn/</w:t>
        </w:r>
        <w:proofErr w:type="spellStart"/>
        <w:r w:rsidR="009F2964" w:rsidRPr="00EF69E8">
          <w:rPr>
            <w:rStyle w:val="Hipercze"/>
            <w:rFonts w:ascii="Arial" w:hAnsi="Arial" w:cs="Arial"/>
            <w:b/>
            <w:u w:color="0000FF"/>
          </w:rPr>
          <w:t>gminazamosc</w:t>
        </w:r>
        <w:proofErr w:type="spellEnd"/>
      </w:hyperlink>
      <w:r w:rsidRPr="00EF69E8">
        <w:rPr>
          <w:rFonts w:ascii="Arial" w:hAnsi="Arial" w:cs="Arial"/>
          <w:b/>
          <w:color w:val="0000FF"/>
          <w:spacing w:val="7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myśl</w:t>
      </w:r>
      <w:r w:rsidRPr="00EF69E8">
        <w:rPr>
          <w:rFonts w:ascii="Arial" w:hAnsi="Arial" w:cs="Arial"/>
          <w:spacing w:val="-13"/>
        </w:rPr>
        <w:t xml:space="preserve"> </w:t>
      </w:r>
      <w:r w:rsidRPr="00EF69E8">
        <w:rPr>
          <w:rFonts w:ascii="Arial" w:hAnsi="Arial" w:cs="Arial"/>
        </w:rPr>
        <w:t>ustawy</w:t>
      </w:r>
      <w:r w:rsidRPr="00EF69E8">
        <w:rPr>
          <w:rFonts w:ascii="Arial" w:hAnsi="Arial" w:cs="Arial"/>
          <w:spacing w:val="-10"/>
        </w:rPr>
        <w:t xml:space="preserve"> </w:t>
      </w:r>
      <w:proofErr w:type="spellStart"/>
      <w:r w:rsidRPr="00EF69E8">
        <w:rPr>
          <w:rFonts w:ascii="Arial" w:hAnsi="Arial" w:cs="Arial"/>
        </w:rPr>
        <w:t>Pzp</w:t>
      </w:r>
      <w:proofErr w:type="spellEnd"/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9"/>
        </w:rPr>
        <w:t xml:space="preserve"> </w:t>
      </w:r>
      <w:r w:rsidRPr="00EF69E8">
        <w:rPr>
          <w:rFonts w:ascii="Arial" w:hAnsi="Arial" w:cs="Arial"/>
          <w:spacing w:val="-2"/>
        </w:rPr>
        <w:t>stronie</w:t>
      </w:r>
      <w:r w:rsidR="009F2964"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prowadzonego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postępowania,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zakładce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dedykowanej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postępowaniu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(zgodnie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 xml:space="preserve">nazwą postępowania wskazaną w </w:t>
      </w:r>
      <w:proofErr w:type="spellStart"/>
      <w:r w:rsidRPr="00EF69E8">
        <w:rPr>
          <w:rFonts w:ascii="Arial" w:hAnsi="Arial" w:cs="Arial"/>
        </w:rPr>
        <w:t>SWZ</w:t>
      </w:r>
      <w:proofErr w:type="spellEnd"/>
      <w:r w:rsidRPr="00EF69E8">
        <w:rPr>
          <w:rFonts w:ascii="Arial" w:hAnsi="Arial" w:cs="Arial"/>
        </w:rPr>
        <w:t xml:space="preserve">), do dnia </w:t>
      </w:r>
      <w:r w:rsidR="00CE451D">
        <w:rPr>
          <w:rFonts w:ascii="Arial" w:hAnsi="Arial" w:cs="Arial"/>
          <w:b/>
          <w:color w:val="000000" w:themeColor="text1"/>
          <w:u w:val="single"/>
        </w:rPr>
        <w:t>2</w:t>
      </w:r>
      <w:r w:rsidR="00682267">
        <w:rPr>
          <w:rFonts w:ascii="Arial" w:hAnsi="Arial" w:cs="Arial"/>
          <w:b/>
          <w:color w:val="000000" w:themeColor="text1"/>
          <w:u w:val="single"/>
        </w:rPr>
        <w:t>3</w:t>
      </w:r>
      <w:r w:rsidR="00751399" w:rsidRPr="00EF69E8">
        <w:rPr>
          <w:rFonts w:ascii="Arial" w:hAnsi="Arial" w:cs="Arial"/>
          <w:b/>
          <w:color w:val="000000" w:themeColor="text1"/>
          <w:u w:val="single"/>
        </w:rPr>
        <w:t>-03-</w:t>
      </w:r>
      <w:r w:rsidRPr="00EF69E8">
        <w:rPr>
          <w:rFonts w:ascii="Arial" w:hAnsi="Arial" w:cs="Arial"/>
          <w:b/>
          <w:color w:val="000000" w:themeColor="text1"/>
          <w:u w:val="single"/>
        </w:rPr>
        <w:t xml:space="preserve">2023 r. </w:t>
      </w:r>
      <w:r w:rsidRPr="00EF69E8">
        <w:rPr>
          <w:rFonts w:ascii="Arial" w:hAnsi="Arial" w:cs="Arial"/>
          <w:color w:val="000000" w:themeColor="text1"/>
          <w:u w:val="single"/>
        </w:rPr>
        <w:t xml:space="preserve">do godz. </w:t>
      </w:r>
      <w:r w:rsidR="009F2964" w:rsidRPr="00EF69E8">
        <w:rPr>
          <w:rFonts w:ascii="Arial" w:hAnsi="Arial" w:cs="Arial"/>
          <w:b/>
          <w:color w:val="000000" w:themeColor="text1"/>
          <w:u w:val="single"/>
        </w:rPr>
        <w:t>1</w:t>
      </w:r>
      <w:r w:rsidR="00CE451D">
        <w:rPr>
          <w:rFonts w:ascii="Arial" w:hAnsi="Arial" w:cs="Arial"/>
          <w:b/>
          <w:color w:val="000000" w:themeColor="text1"/>
          <w:u w:val="single"/>
        </w:rPr>
        <w:t>1</w:t>
      </w:r>
      <w:r w:rsidRPr="00EF69E8">
        <w:rPr>
          <w:rFonts w:ascii="Arial" w:hAnsi="Arial" w:cs="Arial"/>
          <w:b/>
          <w:color w:val="000000" w:themeColor="text1"/>
          <w:u w:val="single"/>
        </w:rPr>
        <w:t>:00</w:t>
      </w:r>
      <w:r w:rsidRPr="00EF69E8">
        <w:rPr>
          <w:rFonts w:ascii="Arial" w:hAnsi="Arial" w:cs="Arial"/>
          <w:color w:val="000000" w:themeColor="text1"/>
          <w:u w:val="single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dokumenty.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wypełnieniu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wymaganych załączników należy kliknąć przycisk „Przejdź do podsumowania”.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jej przekazania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systemie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(platformie)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drugim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kroku składania oferty poprzez kliknięcie przycisku “Złóż ofertę” i wyświetlenie się komunikatu, że oferta została zaszyfrowana i złożona.</w:t>
      </w:r>
    </w:p>
    <w:p w:rsidR="00105BB9" w:rsidRPr="00EF69E8" w:rsidRDefault="00980374" w:rsidP="009F2964">
      <w:pPr>
        <w:pStyle w:val="Akapitzlist"/>
        <w:numPr>
          <w:ilvl w:val="0"/>
          <w:numId w:val="20"/>
        </w:numPr>
        <w:tabs>
          <w:tab w:val="left" w:pos="449"/>
        </w:tabs>
        <w:spacing w:line="267" w:lineRule="exact"/>
        <w:ind w:left="448" w:right="-53" w:hanging="222"/>
        <w:jc w:val="both"/>
        <w:rPr>
          <w:rFonts w:ascii="Arial" w:hAnsi="Arial" w:cs="Arial"/>
        </w:rPr>
      </w:pPr>
      <w:r w:rsidRPr="00EF69E8">
        <w:rPr>
          <w:rFonts w:ascii="Arial" w:hAnsi="Arial" w:cs="Arial"/>
        </w:rPr>
        <w:t>Szczegółowa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instrukcja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dla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Wykonawców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dotycząca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złożenia,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zmiany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wycofania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oferty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znajduje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się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  <w:spacing w:val="-5"/>
        </w:rPr>
        <w:t>na</w:t>
      </w:r>
      <w:r w:rsidR="00EF69E8"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stronie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7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8"/>
        </w:rPr>
        <w:t xml:space="preserve"> </w:t>
      </w:r>
      <w:r w:rsidRPr="00EF69E8">
        <w:rPr>
          <w:rFonts w:ascii="Arial" w:hAnsi="Arial" w:cs="Arial"/>
        </w:rPr>
        <w:t>adresem:</w:t>
      </w:r>
      <w:r w:rsidRPr="00EF69E8">
        <w:rPr>
          <w:rFonts w:ascii="Arial" w:hAnsi="Arial" w:cs="Arial"/>
          <w:spacing w:val="34"/>
        </w:rPr>
        <w:t xml:space="preserve"> </w:t>
      </w:r>
      <w:hyperlink r:id="rId28">
        <w:r w:rsidRPr="00EF69E8">
          <w:rPr>
            <w:rFonts w:ascii="Arial" w:hAnsi="Arial" w:cs="Arial"/>
            <w:color w:val="1154CC"/>
            <w:u w:val="single" w:color="1154CC"/>
          </w:rPr>
          <w:t>https://</w:t>
        </w:r>
        <w:proofErr w:type="spellStart"/>
        <w:r w:rsidRPr="00EF69E8">
          <w:rPr>
            <w:rFonts w:ascii="Arial" w:hAnsi="Arial" w:cs="Arial"/>
            <w:color w:val="1154CC"/>
            <w:u w:val="single" w:color="1154CC"/>
          </w:rPr>
          <w:t>platformazakupowa.pl</w:t>
        </w:r>
        <w:proofErr w:type="spellEnd"/>
        <w:r w:rsidRPr="00EF69E8">
          <w:rPr>
            <w:rFonts w:ascii="Arial" w:hAnsi="Arial" w:cs="Arial"/>
            <w:color w:val="1154CC"/>
            <w:u w:val="single" w:color="1154CC"/>
          </w:rPr>
          <w:t>/strona/</w:t>
        </w:r>
        <w:proofErr w:type="spellStart"/>
        <w:r w:rsidRPr="00EF69E8">
          <w:rPr>
            <w:rFonts w:ascii="Arial" w:hAnsi="Arial" w:cs="Arial"/>
            <w:color w:val="1154CC"/>
            <w:u w:val="single" w:color="1154CC"/>
          </w:rPr>
          <w:t>45-</w:t>
        </w:r>
        <w:r w:rsidRPr="00EF69E8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  <w:proofErr w:type="spellEnd"/>
      </w:hyperlink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wycofać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:rsidR="00105BB9" w:rsidRPr="00980374" w:rsidRDefault="00437326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18" o:spid="_x0000_s1056" type="#_x0000_t202" style="position:absolute;left:0;text-align:left;margin-left:56.75pt;margin-top:13.85pt;width:482.05pt;height:15.85pt;z-index:-15720448;mso-wrap-distance-left:0;mso-wrap-distance-right:0;mso-position-horizontal-relative:page" fillcolor="#f1f1f1" strokeweight=".48pt">
            <v:textbox style="mso-next-textbox:#docshape18" inset="0,0,0,0">
              <w:txbxContent>
                <w:p w:rsidR="00355FC4" w:rsidRPr="007E38E6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7" w:name="_bookmark15"/>
                  <w:bookmarkEnd w:id="17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XIV.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2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TERMIN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OTWARCIA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spacing w:before="4"/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Otwarcie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następuje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później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następnego dnia po dniu, w którym upłynął termin składania ofert tj. w dniu </w:t>
      </w:r>
      <w:r w:rsidR="00CE451D">
        <w:rPr>
          <w:rFonts w:ascii="Arial" w:hAnsi="Arial" w:cs="Arial"/>
          <w:b/>
          <w:color w:val="000000" w:themeColor="text1"/>
          <w:u w:val="single"/>
        </w:rPr>
        <w:t>2</w:t>
      </w:r>
      <w:r w:rsidR="00682267">
        <w:rPr>
          <w:rFonts w:ascii="Arial" w:hAnsi="Arial" w:cs="Arial"/>
          <w:b/>
          <w:color w:val="000000" w:themeColor="text1"/>
          <w:u w:val="single"/>
        </w:rPr>
        <w:t>3</w:t>
      </w:r>
      <w:r w:rsidR="00751399">
        <w:rPr>
          <w:rFonts w:ascii="Arial" w:hAnsi="Arial" w:cs="Arial"/>
          <w:b/>
          <w:color w:val="000000" w:themeColor="text1"/>
          <w:u w:val="single"/>
        </w:rPr>
        <w:t>-03-</w:t>
      </w:r>
      <w:r w:rsidRPr="00751399">
        <w:rPr>
          <w:rFonts w:ascii="Arial" w:hAnsi="Arial" w:cs="Arial"/>
          <w:b/>
          <w:color w:val="000000" w:themeColor="text1"/>
          <w:u w:val="single"/>
        </w:rPr>
        <w:t xml:space="preserve">2023 r. od godz. 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1</w:t>
      </w:r>
      <w:r w:rsidR="00CE451D">
        <w:rPr>
          <w:rFonts w:ascii="Arial" w:hAnsi="Arial" w:cs="Arial"/>
          <w:b/>
          <w:color w:val="000000" w:themeColor="text1"/>
          <w:u w:val="single"/>
        </w:rPr>
        <w:t>1</w:t>
      </w:r>
      <w:r w:rsidRPr="00751399">
        <w:rPr>
          <w:rFonts w:ascii="Arial" w:hAnsi="Arial" w:cs="Arial"/>
          <w:b/>
          <w:color w:val="000000" w:themeColor="text1"/>
          <w:u w:val="single"/>
        </w:rPr>
        <w:t>: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0</w:t>
      </w:r>
      <w:r w:rsidRPr="00751399">
        <w:rPr>
          <w:rFonts w:ascii="Arial" w:hAnsi="Arial" w:cs="Arial"/>
          <w:b/>
          <w:color w:val="000000" w:themeColor="text1"/>
          <w:u w:val="single"/>
        </w:rPr>
        <w:t>5.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105BB9" w:rsidRPr="009F296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spacing w:before="1" w:line="267" w:lineRule="exact"/>
        <w:ind w:right="-53" w:hanging="285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Zamawiający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</w:rPr>
        <w:t>poinformuje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zmianie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terminu</w:t>
      </w:r>
      <w:r w:rsidRPr="009F2964">
        <w:rPr>
          <w:rFonts w:ascii="Arial" w:hAnsi="Arial" w:cs="Arial"/>
          <w:spacing w:val="21"/>
        </w:rPr>
        <w:t xml:space="preserve"> </w:t>
      </w:r>
      <w:r w:rsidRPr="009F2964">
        <w:rPr>
          <w:rFonts w:ascii="Arial" w:hAnsi="Arial" w:cs="Arial"/>
        </w:rPr>
        <w:t>otwarcia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ofert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stronie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internetowej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  <w:spacing w:val="-2"/>
        </w:rPr>
        <w:t>prowadzonego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postępowania.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 najpóźniej przed otwarciem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udostępnia na stronie internetowej prowadzonego postępowania informację o kwocie, jaką zamierza przeznaczyć na sfinansowanie zamówienia.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otwarciu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udostępnia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prowadzonego postępowania informacje o:</w:t>
      </w:r>
    </w:p>
    <w:p w:rsidR="00105BB9" w:rsidRPr="009F2964" w:rsidRDefault="00980374" w:rsidP="002910C9">
      <w:pPr>
        <w:pStyle w:val="Akapitzlist"/>
        <w:numPr>
          <w:ilvl w:val="1"/>
          <w:numId w:val="19"/>
        </w:numPr>
        <w:tabs>
          <w:tab w:val="left" w:pos="1200"/>
        </w:tabs>
        <w:spacing w:before="1"/>
        <w:ind w:left="948" w:right="-53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nazwach</w:t>
      </w:r>
      <w:r w:rsidRPr="009F2964">
        <w:rPr>
          <w:rFonts w:ascii="Arial" w:hAnsi="Arial" w:cs="Arial"/>
          <w:spacing w:val="1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imionach</w:t>
      </w:r>
      <w:r w:rsidRPr="009F2964">
        <w:rPr>
          <w:rFonts w:ascii="Arial" w:hAnsi="Arial" w:cs="Arial"/>
          <w:spacing w:val="1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nazwiskach</w:t>
      </w:r>
      <w:r w:rsidRPr="009F2964">
        <w:rPr>
          <w:rFonts w:ascii="Arial" w:hAnsi="Arial" w:cs="Arial"/>
          <w:spacing w:val="1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17"/>
        </w:rPr>
        <w:t xml:space="preserve"> </w:t>
      </w:r>
      <w:r w:rsidRPr="009F2964">
        <w:rPr>
          <w:rFonts w:ascii="Arial" w:hAnsi="Arial" w:cs="Arial"/>
        </w:rPr>
        <w:t>siedzibach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prowadzonej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  <w:spacing w:val="-2"/>
        </w:rPr>
        <w:t>działalności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gospodarczej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zamieszkania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Wykonawców,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których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zostały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otwarte;</w:t>
      </w:r>
    </w:p>
    <w:p w:rsidR="00105BB9" w:rsidRPr="00980374" w:rsidRDefault="00980374" w:rsidP="002910C9">
      <w:pPr>
        <w:pStyle w:val="Akapitzlist"/>
        <w:numPr>
          <w:ilvl w:val="1"/>
          <w:numId w:val="19"/>
        </w:numPr>
        <w:tabs>
          <w:tab w:val="left" w:pos="1179"/>
        </w:tabs>
        <w:ind w:left="117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cenach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ofertach.</w:t>
      </w:r>
    </w:p>
    <w:p w:rsidR="00105BB9" w:rsidRPr="00980374" w:rsidRDefault="00980374" w:rsidP="009F2964">
      <w:pPr>
        <w:pStyle w:val="Tekstpodstawowy"/>
        <w:spacing w:before="1" w:line="267" w:lineRule="exact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67"/>
        </w:rPr>
        <w:t xml:space="preserve"> </w:t>
      </w:r>
      <w:r w:rsidRPr="00980374">
        <w:rPr>
          <w:rFonts w:ascii="Arial" w:hAnsi="Arial" w:cs="Arial"/>
        </w:rPr>
        <w:t>zostanie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</w:rPr>
        <w:t>opublikowana</w:t>
      </w:r>
      <w:r w:rsidRPr="00980374">
        <w:rPr>
          <w:rFonts w:ascii="Arial" w:hAnsi="Arial" w:cs="Arial"/>
          <w:spacing w:val="6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69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5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63"/>
        </w:rPr>
        <w:t xml:space="preserve"> </w:t>
      </w:r>
      <w:r w:rsidRPr="00980374">
        <w:rPr>
          <w:rFonts w:ascii="Arial" w:hAnsi="Arial" w:cs="Arial"/>
        </w:rPr>
        <w:t>zakupowej,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  <w:spacing w:val="-2"/>
        </w:rPr>
        <w:t>sekcji</w:t>
      </w:r>
      <w:r w:rsidR="009F2964">
        <w:rPr>
          <w:rFonts w:ascii="Arial" w:hAnsi="Arial" w:cs="Arial"/>
          <w:spacing w:val="-2"/>
        </w:rPr>
        <w:t xml:space="preserve"> </w:t>
      </w:r>
      <w:r w:rsidR="004B2206">
        <w:rPr>
          <w:rFonts w:ascii="Arial" w:hAnsi="Arial" w:cs="Arial"/>
          <w:spacing w:val="-2"/>
        </w:rPr>
        <w:t>„</w:t>
      </w:r>
      <w:r w:rsidRPr="00980374">
        <w:rPr>
          <w:rFonts w:ascii="Arial" w:hAnsi="Arial" w:cs="Arial"/>
          <w:spacing w:val="-2"/>
        </w:rPr>
        <w:t>Komunikaty”.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zapisami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Zamawiający nie ma obowiązku przeprowadzania jawnej sesji otwarcia ofert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transmitowania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sesji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otwarcia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narzędzi do przekazu wideo </w:t>
      </w:r>
      <w:proofErr w:type="spellStart"/>
      <w:r w:rsidRPr="00980374">
        <w:rPr>
          <w:rFonts w:ascii="Arial" w:hAnsi="Arial" w:cs="Arial"/>
        </w:rPr>
        <w:t>on-line</w:t>
      </w:r>
      <w:proofErr w:type="spellEnd"/>
      <w:r w:rsidRPr="00980374">
        <w:rPr>
          <w:rFonts w:ascii="Arial" w:hAnsi="Arial" w:cs="Arial"/>
        </w:rPr>
        <w:t xml:space="preserve"> a ma jedynie takie uprawnienie, z którego w niniejszym </w:t>
      </w:r>
      <w:r w:rsidRPr="00980374">
        <w:rPr>
          <w:rFonts w:ascii="Arial" w:hAnsi="Arial" w:cs="Arial"/>
        </w:rPr>
        <w:lastRenderedPageBreak/>
        <w:t>postępowaniu nie będzie korzystał.</w:t>
      </w:r>
    </w:p>
    <w:p w:rsidR="00105BB9" w:rsidRPr="00980374" w:rsidRDefault="00437326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19" o:spid="_x0000_s1055" type="#_x0000_t202" style="position:absolute;left:0;text-align:left;margin-left:56.75pt;margin-top:13.9pt;width:482.05pt;height:15.85pt;z-index:-15719936;mso-wrap-distance-left:0;mso-wrap-distance-right:0;mso-position-horizontal-relative:page" fillcolor="#f1f1f1" strokeweight=".48pt">
            <v:textbox style="mso-next-textbox:#docshape19" inset="0,0,0,0">
              <w:txbxContent>
                <w:p w:rsidR="00355FC4" w:rsidRPr="0089154E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8" w:name="_bookmark16"/>
                  <w:bookmarkEnd w:id="18"/>
                  <w:r w:rsidRPr="0089154E">
                    <w:rPr>
                      <w:rFonts w:ascii="Arial" w:hAnsi="Arial" w:cs="Arial"/>
                      <w:b/>
                      <w:color w:val="000000"/>
                    </w:rPr>
                    <w:t>XV.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  <w:spacing w:val="58"/>
                    </w:rPr>
                    <w:t xml:space="preserve"> 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</w:rPr>
                    <w:t>PODSTAWY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</w:rPr>
                    <w:t>WYKLUCZENIA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</w:rPr>
                    <w:t>Z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Heading1"/>
        <w:numPr>
          <w:ilvl w:val="0"/>
          <w:numId w:val="18"/>
        </w:numPr>
        <w:tabs>
          <w:tab w:val="left" w:pos="409"/>
        </w:tabs>
        <w:spacing w:before="4"/>
        <w:ind w:hanging="182"/>
        <w:jc w:val="both"/>
        <w:rPr>
          <w:rFonts w:ascii="Arial" w:hAnsi="Arial" w:cs="Arial"/>
        </w:rPr>
      </w:pP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108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980374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proofErr w:type="spellStart"/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proofErr w:type="spellEnd"/>
    </w:p>
    <w:p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22" w:line="208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zastrzeżeniem 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 udzielenie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wyklucza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position w:val="-3"/>
        </w:rPr>
        <w:t xml:space="preserve">̨ </w:t>
      </w:r>
      <w:r w:rsidRPr="00980374">
        <w:rPr>
          <w:rFonts w:ascii="Arial" w:hAnsi="Arial" w:cs="Arial"/>
        </w:rPr>
        <w:t xml:space="preserve">spełniającego przesłanki art. 108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="004B2206">
        <w:rPr>
          <w:rFonts w:ascii="Arial" w:hAnsi="Arial" w:cs="Arial"/>
        </w:rPr>
        <w:t>: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1.1) będącego osobą fizyczną, którego prawomocnie skazano za przestępstwo: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b) handlu ludźmi, o którym mowa w art. </w:t>
      </w:r>
      <w:proofErr w:type="spellStart"/>
      <w:r w:rsidRPr="004B2206">
        <w:rPr>
          <w:rFonts w:ascii="Arial" w:hAnsi="Arial" w:cs="Arial"/>
          <w:sz w:val="22"/>
          <w:szCs w:val="22"/>
        </w:rPr>
        <w:t>189a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</w:t>
      </w:r>
    </w:p>
    <w:p w:rsidR="004B2206" w:rsidRPr="00751399" w:rsidRDefault="004B2206" w:rsidP="004B2206">
      <w:pPr>
        <w:pStyle w:val="Default"/>
        <w:ind w:left="426"/>
        <w:jc w:val="both"/>
        <w:rPr>
          <w:rFonts w:ascii="Open Sans" w:hAnsi="Open Sans"/>
          <w:color w:val="000000" w:themeColor="text1"/>
          <w:sz w:val="22"/>
          <w:szCs w:val="22"/>
          <w:shd w:val="clear" w:color="auto" w:fill="FFFFFF"/>
        </w:rPr>
      </w:pPr>
      <w:r w:rsidRPr="00751399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którym mowa w art. </w:t>
      </w:r>
      <w:proofErr w:type="spellStart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228-230a</w:t>
      </w:r>
      <w:proofErr w:type="spellEnd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art. </w:t>
      </w:r>
      <w:proofErr w:type="spellStart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250a</w:t>
      </w:r>
      <w:proofErr w:type="spellEnd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d) finansowania przestępstwa o charakterze terrorystycznym, o którym mowa w art. </w:t>
      </w:r>
      <w:proofErr w:type="spellStart"/>
      <w:r w:rsidRPr="004B2206">
        <w:rPr>
          <w:rFonts w:ascii="Arial" w:hAnsi="Arial" w:cs="Arial"/>
          <w:sz w:val="22"/>
          <w:szCs w:val="22"/>
        </w:rPr>
        <w:t>165a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art. 299 Kodeksu karnego,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g) przeciwko obrotowi gospodarczemu, o których mowa w art. </w:t>
      </w:r>
      <w:proofErr w:type="spellStart"/>
      <w:r w:rsidRPr="004B2206">
        <w:rPr>
          <w:rFonts w:ascii="Arial" w:hAnsi="Arial" w:cs="Arial"/>
          <w:sz w:val="22"/>
          <w:szCs w:val="22"/>
        </w:rPr>
        <w:t>296–307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przestępstwo oszustwa, o którym mowa w art. 286 Kodeksu karnego, przestępstwo przeciwko wiarygodności dokumentów, o których mowa w art. </w:t>
      </w:r>
      <w:proofErr w:type="spellStart"/>
      <w:r w:rsidRPr="004B2206">
        <w:rPr>
          <w:rFonts w:ascii="Arial" w:hAnsi="Arial" w:cs="Arial"/>
          <w:sz w:val="22"/>
          <w:szCs w:val="22"/>
        </w:rPr>
        <w:t>270–277d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lub przestępstwo skarbowe,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1.2) jeżeli urzędującego członka jego organu zarządzającego lub nadzorczego, wspólnika spółki w spółce jawnej lub partnerskiej albo </w:t>
      </w:r>
      <w:proofErr w:type="spellStart"/>
      <w:r w:rsidRPr="004B2206">
        <w:rPr>
          <w:rFonts w:ascii="Arial" w:hAnsi="Arial" w:cs="Arial"/>
          <w:sz w:val="22"/>
          <w:szCs w:val="22"/>
        </w:rPr>
        <w:t>komplementariusza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4B2206">
        <w:rPr>
          <w:rFonts w:ascii="Arial" w:hAnsi="Arial" w:cs="Arial"/>
          <w:sz w:val="22"/>
          <w:szCs w:val="22"/>
        </w:rPr>
        <w:t>pkt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1;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1.4) wobec którego prawomocnie orzeczono zakaz ubiegania się o zamówienia publiczne;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>1.5) jeżeli zamawiający może stwierdzić, na podstawie wiarygodnych przesłanek, że wykonawc</w:t>
      </w:r>
      <w:r w:rsidR="00CE451D">
        <w:rPr>
          <w:rFonts w:ascii="Arial" w:hAnsi="Arial" w:cs="Arial"/>
          <w:sz w:val="22"/>
          <w:szCs w:val="22"/>
        </w:rPr>
        <w:t>a zawarł z innymi wyko</w:t>
      </w:r>
      <w:r w:rsidRPr="004B2206">
        <w:rPr>
          <w:rFonts w:ascii="Arial" w:hAnsi="Arial" w:cs="Arial"/>
          <w:sz w:val="22"/>
          <w:szCs w:val="22"/>
        </w:rPr>
        <w:t xml:space="preserve">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4B2206" w:rsidRPr="004B2206" w:rsidRDefault="004B2206" w:rsidP="004B2206">
      <w:pPr>
        <w:ind w:left="22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1.6)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po-stępowaniu o udzielenie zamówienia.</w:t>
      </w:r>
    </w:p>
    <w:p w:rsidR="00105BB9" w:rsidRPr="00980374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6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wykluczony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etapie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postępowania o udzielenie zamówienia, a wykluczenie następuje zgodnie z art. 111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wykluczeniu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okolicznościach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określonych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108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proofErr w:type="spellStart"/>
      <w:r w:rsidRPr="004B2206">
        <w:rPr>
          <w:rFonts w:ascii="Arial" w:hAnsi="Arial" w:cs="Arial"/>
        </w:rPr>
        <w:t>pkt</w:t>
      </w:r>
      <w:proofErr w:type="spellEnd"/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1"/>
        </w:rPr>
        <w:t xml:space="preserve"> </w:t>
      </w:r>
      <w:r w:rsidRPr="004B2206">
        <w:rPr>
          <w:rFonts w:ascii="Arial" w:hAnsi="Arial" w:cs="Arial"/>
        </w:rPr>
        <w:t>5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109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5"/>
        </w:rPr>
        <w:t xml:space="preserve"> </w:t>
      </w:r>
      <w:proofErr w:type="spellStart"/>
      <w:r w:rsidRPr="004B2206">
        <w:rPr>
          <w:rFonts w:ascii="Arial" w:hAnsi="Arial" w:cs="Arial"/>
        </w:rPr>
        <w:t>pkt</w:t>
      </w:r>
      <w:proofErr w:type="spellEnd"/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4,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Zamawiającemu,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łącznie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następujące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  <w:spacing w:val="-2"/>
        </w:rPr>
        <w:t>przesłanki:</w:t>
      </w:r>
    </w:p>
    <w:p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lastRenderedPageBreak/>
        <w:t>naprawił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zobowiązał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naprawienia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szkody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wyrządzonej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swoim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nieprawidłowym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postępowaniem,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poprzez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zadośćuczynienie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pieniężne;</w:t>
      </w:r>
    </w:p>
    <w:p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wyczerpująco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wyjaśnił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fakty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związane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swoim nieprawidłowym postępowaniem oraz spowodowanymi przez nie szkodami, aktywnie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współpracując</w:t>
      </w:r>
      <w:r w:rsidRPr="004B2206">
        <w:rPr>
          <w:rFonts w:ascii="Arial" w:hAnsi="Arial" w:cs="Arial"/>
          <w:spacing w:val="-9"/>
        </w:rPr>
        <w:t xml:space="preserve"> </w:t>
      </w:r>
      <w:r w:rsidRPr="004B2206">
        <w:rPr>
          <w:rFonts w:ascii="Arial" w:hAnsi="Arial" w:cs="Arial"/>
        </w:rPr>
        <w:t>odpowiednio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właściwymi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ścigania,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2"/>
        </w:rPr>
        <w:t>zamawiającym;</w:t>
      </w:r>
    </w:p>
    <w:p w:rsidR="00105BB9" w:rsidRPr="00980374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 w:line="237" w:lineRule="auto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podjął konkretne środki techniczne, organizacyjne i kadrowe, odpowiednie dla zapobiegania dalszym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przestępstwom,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wykroczeniom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nieprawidłowemu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szczególności: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79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zerwał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podmiotami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odpowiedzialnymi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nieprawidłowe postępowanie Wykonawcy;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spacing w:before="1"/>
        <w:ind w:left="888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zreorganizował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personel;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67"/>
        </w:tabs>
        <w:ind w:left="866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wdrożył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sprawozdawczości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kontroli;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utworzył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struktury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audytu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wewnętrznego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monitorowania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przestrzegania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przepisów, wewnętrznych regulacji lub standardów;</w:t>
      </w:r>
    </w:p>
    <w:p w:rsidR="00105BB9" w:rsidRPr="004B2206" w:rsidRDefault="00980374" w:rsidP="002910C9">
      <w:pPr>
        <w:pStyle w:val="Akapitzlist"/>
        <w:numPr>
          <w:ilvl w:val="3"/>
          <w:numId w:val="18"/>
        </w:numPr>
        <w:tabs>
          <w:tab w:val="left" w:pos="884"/>
        </w:tabs>
        <w:spacing w:before="29"/>
        <w:ind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wprowadził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wewnętrzne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regulacje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dotyczące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odpowiedzialności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odszkodowań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 nieprzestrzeganie przepisów, wewnętrznych regulacji lub standardów.</w:t>
      </w:r>
    </w:p>
    <w:p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Zamawiający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ocenia,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czy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3,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wystarczające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wykazania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jego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rzetelności,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uwzględniając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wagę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szczególne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  <w:spacing w:val="-2"/>
        </w:rPr>
        <w:t>czynu</w:t>
      </w:r>
      <w:r w:rsidR="004B2206"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Wykonawcy.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wystarczające do wykazania jego rzetelności, zamawiający wyklucza Wykonawcę.</w:t>
      </w:r>
    </w:p>
    <w:p w:rsidR="00855DE4" w:rsidRPr="00855DE4" w:rsidRDefault="00855DE4" w:rsidP="00855DE4">
      <w:pPr>
        <w:rPr>
          <w:rFonts w:ascii="Arial" w:hAnsi="Arial" w:cs="Arial"/>
          <w:b/>
          <w:color w:val="000000"/>
        </w:rPr>
      </w:pPr>
      <w:r w:rsidRPr="00855DE4">
        <w:rPr>
          <w:rFonts w:ascii="Arial" w:hAnsi="Arial" w:cs="Arial"/>
          <w:b/>
          <w:color w:val="000000"/>
          <w:u w:val="single"/>
        </w:rPr>
        <w:t>II) Podstawy wykluczenia, o których mowa w art. 7 ust. 1 ustawy z dnia 13 kwietnia 2022 r. o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szczególnych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rozwiązaniach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zakresie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przeciwdziałania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wspieraniu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agresji</w:t>
      </w:r>
      <w:r w:rsidRPr="00855DE4">
        <w:rPr>
          <w:rFonts w:ascii="Arial" w:hAnsi="Arial" w:cs="Arial"/>
          <w:b/>
          <w:color w:val="000000"/>
          <w:spacing w:val="-3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na Ukrainę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oraz</w:t>
      </w:r>
      <w:r w:rsidRPr="00855DE4">
        <w:rPr>
          <w:rFonts w:ascii="Arial" w:hAnsi="Arial" w:cs="Arial"/>
          <w:b/>
          <w:color w:val="000000"/>
          <w:spacing w:val="-5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służących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ochronie bezpieczeństwa narodowego</w:t>
      </w:r>
    </w:p>
    <w:p w:rsidR="00105BB9" w:rsidRPr="004B2206" w:rsidRDefault="00980374" w:rsidP="004B2206">
      <w:pPr>
        <w:pStyle w:val="Tekstpodstawowy"/>
        <w:spacing w:line="247" w:lineRule="exact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7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ustawy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dnia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13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kwietnia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  <w:spacing w:val="-2"/>
        </w:rPr>
        <w:t>zakresie</w:t>
      </w:r>
      <w:r w:rsid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agresji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Ukrainę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służących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ochronie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bezpieczeństwa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narodowego</w:t>
      </w:r>
      <w:r w:rsidRPr="004B2206">
        <w:rPr>
          <w:rFonts w:ascii="Arial" w:hAnsi="Arial" w:cs="Arial"/>
          <w:spacing w:val="-4"/>
        </w:rPr>
        <w:t xml:space="preserve"> (Dz.</w:t>
      </w:r>
      <w:r w:rsid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poz.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835),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publicznego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się: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 wymienionego w wykazach określonych w rozporządzeniu 765/2006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wpisanego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 xml:space="preserve">na listę rozstrzygającej o zastosowaniu środka, o którym mowa w art. 1 </w:t>
      </w:r>
      <w:proofErr w:type="spellStart"/>
      <w:r w:rsidRPr="004B2206">
        <w:rPr>
          <w:rFonts w:ascii="Arial" w:hAnsi="Arial" w:cs="Arial"/>
        </w:rPr>
        <w:t>pkt</w:t>
      </w:r>
      <w:proofErr w:type="spellEnd"/>
      <w:r w:rsidRPr="004B2206">
        <w:rPr>
          <w:rFonts w:ascii="Arial" w:hAnsi="Arial" w:cs="Arial"/>
        </w:rPr>
        <w:t xml:space="preserve"> 3;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konkursu, którego beneficjentem rzeczywistym w rozumieniu ustawy z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marca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2018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 przeciwdziałaniu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pieniędzy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finansowaniu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terroryzmu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(Dz.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r. poz. 593 i 655) jest osoba wymieniona w wykazach określonych w rozporządzeniu 765/2006 i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 wpisana 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będąca takim beneficjentem rzeczywistym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dnia 24 lutego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ile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została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 xml:space="preserve">rozstrzygającej o zastosowaniu środka, o którym mowa w art. 1 </w:t>
      </w:r>
      <w:proofErr w:type="spellStart"/>
      <w:r w:rsidRPr="004B2206">
        <w:rPr>
          <w:rFonts w:ascii="Arial" w:hAnsi="Arial" w:cs="Arial"/>
        </w:rPr>
        <w:t>pkt</w:t>
      </w:r>
      <w:proofErr w:type="spellEnd"/>
      <w:r w:rsidRPr="004B2206">
        <w:rPr>
          <w:rFonts w:ascii="Arial" w:hAnsi="Arial" w:cs="Arial"/>
        </w:rPr>
        <w:t xml:space="preserve"> 3;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uczestnika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konkursu,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jednostką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dominującą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rozumieniu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3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proofErr w:type="spellStart"/>
      <w:r w:rsidRPr="004B2206">
        <w:rPr>
          <w:rFonts w:ascii="Arial" w:hAnsi="Arial" w:cs="Arial"/>
        </w:rPr>
        <w:t>pkt</w:t>
      </w:r>
      <w:proofErr w:type="spellEnd"/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37 ustawy z dnia</w:t>
      </w:r>
      <w:r w:rsidR="00417E45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29 września 1994 r. o rachunkowości (Dz. U. z 2021 r. poz. 217, 2105 i 2106) jest podmiot wymieniony w wykazach określonych w rozporządzeniu 765/2006 i rozporządzeniu 269/2014 albo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wpisany na listę lub będący taką jednostką dominującą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24 lutego 2022 r., o ile został wpisany na listę na podstawie decyzji w sprawie wpisu na listę rozstrzygającej o zastosowaniu środka, o którym mowa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1"/>
        </w:rPr>
        <w:t xml:space="preserve"> </w:t>
      </w:r>
      <w:proofErr w:type="spellStart"/>
      <w:r w:rsidRPr="004B2206">
        <w:rPr>
          <w:rFonts w:ascii="Arial" w:hAnsi="Arial" w:cs="Arial"/>
        </w:rPr>
        <w:t>pkt</w:t>
      </w:r>
      <w:proofErr w:type="spellEnd"/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 ustawy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zakresie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agresji na Ukrainę oraz służących ochronie bezpieczeństwa narodowego</w:t>
      </w:r>
      <w:r w:rsidRPr="004B2206">
        <w:rPr>
          <w:rFonts w:ascii="Arial" w:hAnsi="Arial" w:cs="Arial"/>
          <w:i/>
        </w:rPr>
        <w:t>.</w:t>
      </w:r>
    </w:p>
    <w:p w:rsidR="00105BB9" w:rsidRPr="004B2206" w:rsidRDefault="00980374" w:rsidP="002910C9">
      <w:pPr>
        <w:pStyle w:val="Heading1"/>
        <w:numPr>
          <w:ilvl w:val="0"/>
          <w:numId w:val="16"/>
        </w:numPr>
        <w:tabs>
          <w:tab w:val="left" w:pos="527"/>
          <w:tab w:val="left" w:pos="9671"/>
        </w:tabs>
        <w:spacing w:line="267" w:lineRule="exact"/>
        <w:ind w:right="-53" w:hanging="328"/>
        <w:jc w:val="both"/>
        <w:rPr>
          <w:rFonts w:ascii="Arial" w:hAnsi="Arial" w:cs="Arial"/>
        </w:rPr>
      </w:pP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Fakultatywne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4B2206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4B2206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4B2206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109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proofErr w:type="spellStart"/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proofErr w:type="spellEnd"/>
      <w:r w:rsidRPr="007C5533">
        <w:rPr>
          <w:rFonts w:ascii="Arial" w:hAnsi="Arial" w:cs="Arial"/>
          <w:color w:val="000000"/>
        </w:rPr>
        <w:tab/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zastrzeżeniem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44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Wykonawcę:</w:t>
      </w:r>
    </w:p>
    <w:p w:rsidR="00105BB9" w:rsidRPr="004B2206" w:rsidRDefault="00980374" w:rsidP="004B2206">
      <w:pPr>
        <w:pStyle w:val="Tekstpodstawowy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- w stosunku do 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otwarto likwidację,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ogłoszono upadłość,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aktywami zarządza likwidator lub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sąd,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zawarł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układ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wierzycielami,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działalność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gospodarcza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jest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zawieszona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znajduje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 xml:space="preserve">się on w innej tego rodzaju sytuacji wynikającej z podobnej procedury przewidzianej w przepisach miejsca wszczęcia tej procedury – </w:t>
      </w:r>
      <w:r w:rsidRPr="004B2206">
        <w:rPr>
          <w:rFonts w:ascii="Arial" w:hAnsi="Arial" w:cs="Arial"/>
          <w:b/>
        </w:rPr>
        <w:t xml:space="preserve">art. 109 ust. 1 </w:t>
      </w:r>
      <w:proofErr w:type="spellStart"/>
      <w:r w:rsidRPr="004B2206">
        <w:rPr>
          <w:rFonts w:ascii="Arial" w:hAnsi="Arial" w:cs="Arial"/>
          <w:b/>
        </w:rPr>
        <w:t>pkt</w:t>
      </w:r>
      <w:proofErr w:type="spellEnd"/>
      <w:r w:rsidRPr="004B2206">
        <w:rPr>
          <w:rFonts w:ascii="Arial" w:hAnsi="Arial" w:cs="Arial"/>
          <w:b/>
        </w:rPr>
        <w:t xml:space="preserve"> 4)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wykluczeniu,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zamawiającemu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myśl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</w:rPr>
        <w:t>XV.I</w:t>
      </w:r>
      <w:proofErr w:type="spellEnd"/>
      <w:r w:rsidRPr="004B2206">
        <w:rPr>
          <w:rFonts w:ascii="Arial" w:hAnsi="Arial" w:cs="Arial"/>
          <w:b/>
        </w:rPr>
        <w:t>)</w:t>
      </w:r>
      <w:r w:rsidRPr="004B2206">
        <w:rPr>
          <w:rFonts w:ascii="Arial" w:hAnsi="Arial" w:cs="Arial"/>
          <w:b/>
          <w:spacing w:val="-5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4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  <w:spacing w:val="-4"/>
        </w:rPr>
        <w:t>SWZ</w:t>
      </w:r>
      <w:proofErr w:type="spellEnd"/>
      <w:r w:rsidRPr="004B2206">
        <w:rPr>
          <w:rFonts w:ascii="Arial" w:hAnsi="Arial" w:cs="Arial"/>
          <w:spacing w:val="-4"/>
        </w:rPr>
        <w:t>,</w:t>
      </w:r>
      <w:r w:rsidR="004B2206"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przesłanki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opisane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</w:rPr>
        <w:t>XV.I</w:t>
      </w:r>
      <w:proofErr w:type="spellEnd"/>
      <w:r w:rsidRPr="004B2206">
        <w:rPr>
          <w:rFonts w:ascii="Arial" w:hAnsi="Arial" w:cs="Arial"/>
          <w:b/>
        </w:rPr>
        <w:t>)</w:t>
      </w:r>
      <w:r w:rsidRPr="004B2206">
        <w:rPr>
          <w:rFonts w:ascii="Arial" w:hAnsi="Arial" w:cs="Arial"/>
          <w:b/>
          <w:spacing w:val="-2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3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  <w:spacing w:val="-4"/>
        </w:rPr>
        <w:t>SWZ</w:t>
      </w:r>
      <w:proofErr w:type="spellEnd"/>
      <w:r w:rsidRPr="004B2206">
        <w:rPr>
          <w:rFonts w:ascii="Arial" w:hAnsi="Arial" w:cs="Arial"/>
          <w:spacing w:val="-4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Wykluczenie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następuje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zgodnie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111</w:t>
      </w:r>
      <w:r w:rsidRPr="004B2206">
        <w:rPr>
          <w:rFonts w:ascii="Arial" w:hAnsi="Arial" w:cs="Arial"/>
          <w:spacing w:val="-5"/>
        </w:rPr>
        <w:t xml:space="preserve"> </w:t>
      </w:r>
      <w:proofErr w:type="spellStart"/>
      <w:r w:rsidRPr="004B2206">
        <w:rPr>
          <w:rFonts w:ascii="Arial" w:hAnsi="Arial" w:cs="Arial"/>
          <w:spacing w:val="-4"/>
        </w:rPr>
        <w:t>Pzp</w:t>
      </w:r>
      <w:proofErr w:type="spellEnd"/>
      <w:r w:rsidRPr="004B2206">
        <w:rPr>
          <w:rFonts w:ascii="Arial" w:hAnsi="Arial" w:cs="Arial"/>
          <w:spacing w:val="-4"/>
        </w:rPr>
        <w:t>.</w:t>
      </w:r>
    </w:p>
    <w:p w:rsidR="00105BB9" w:rsidRPr="00980374" w:rsidRDefault="00437326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21" o:spid="_x0000_s1053" type="#_x0000_t202" style="position:absolute;left:0;text-align:left;margin-left:56.75pt;margin-top:13.85pt;width:482.05pt;height:15.75pt;z-index:-15718912;mso-wrap-distance-left:0;mso-wrap-distance-right:0;mso-position-horizontal-relative:page" fillcolor="#f1f1f1" strokeweight=".48pt">
            <v:textbox style="mso-next-textbox:#docshape21" inset="0,0,0,0">
              <w:txbxContent>
                <w:p w:rsidR="00355FC4" w:rsidRPr="0089154E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9" w:name="_bookmark17"/>
                  <w:bookmarkEnd w:id="19"/>
                  <w:r w:rsidRPr="0089154E">
                    <w:rPr>
                      <w:rFonts w:ascii="Arial" w:hAnsi="Arial" w:cs="Arial"/>
                      <w:b/>
                      <w:color w:val="000000"/>
                    </w:rPr>
                    <w:t>XVI.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  <w:spacing w:val="44"/>
                    </w:rPr>
                    <w:t xml:space="preserve">  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</w:rPr>
                    <w:t>WARUNKI UDZIAŁU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89154E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POSTĘPOWANIU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mogą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którzy: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819"/>
        </w:tabs>
        <w:ind w:left="81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podlegają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wykluczeniu;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spełniają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ogłoszeniu o zamówieniu.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ustanowione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Zamawiającego:</w:t>
      </w:r>
    </w:p>
    <w:p w:rsidR="00105BB9" w:rsidRPr="00980374" w:rsidRDefault="00980374" w:rsidP="002910C9">
      <w:pPr>
        <w:pStyle w:val="Heading1"/>
        <w:numPr>
          <w:ilvl w:val="1"/>
          <w:numId w:val="15"/>
        </w:numPr>
        <w:tabs>
          <w:tab w:val="left" w:pos="821"/>
        </w:tabs>
        <w:ind w:left="820" w:right="-53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Zdolności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obrocie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gospodarczym</w:t>
      </w:r>
      <w:r w:rsidRPr="00980374">
        <w:rPr>
          <w:rFonts w:ascii="Arial" w:hAnsi="Arial" w:cs="Arial"/>
          <w:b w:val="0"/>
          <w:spacing w:val="-2"/>
        </w:rPr>
        <w:t>:</w:t>
      </w:r>
    </w:p>
    <w:p w:rsidR="00105BB9" w:rsidRPr="00980374" w:rsidRDefault="00980374" w:rsidP="002910C9">
      <w:pPr>
        <w:pStyle w:val="Akapitzlist"/>
        <w:numPr>
          <w:ilvl w:val="2"/>
          <w:numId w:val="15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Heading1"/>
        <w:numPr>
          <w:ilvl w:val="1"/>
          <w:numId w:val="15"/>
        </w:numPr>
        <w:tabs>
          <w:tab w:val="left" w:pos="888"/>
          <w:tab w:val="left" w:pos="9356"/>
        </w:tabs>
        <w:spacing w:before="1"/>
        <w:ind w:left="655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prowadzenia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określonej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zawodowej,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wynika to z odrębnych przepisów:</w:t>
      </w:r>
    </w:p>
    <w:p w:rsidR="00105BB9" w:rsidRPr="00980374" w:rsidRDefault="00980374" w:rsidP="002910C9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Heading1"/>
        <w:numPr>
          <w:ilvl w:val="1"/>
          <w:numId w:val="15"/>
        </w:numPr>
        <w:tabs>
          <w:tab w:val="left" w:pos="819"/>
          <w:tab w:val="left" w:pos="9356"/>
        </w:tabs>
        <w:ind w:left="818" w:right="-28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Sytuacja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ekonomiczna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finansowa:</w:t>
      </w:r>
    </w:p>
    <w:p w:rsidR="00CE451D" w:rsidRPr="00980374" w:rsidRDefault="00CE451D" w:rsidP="00CE451D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Heading1"/>
        <w:numPr>
          <w:ilvl w:val="1"/>
          <w:numId w:val="15"/>
        </w:numPr>
        <w:tabs>
          <w:tab w:val="left" w:pos="888"/>
          <w:tab w:val="left" w:pos="9356"/>
        </w:tabs>
        <w:ind w:left="887" w:right="-28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techniczna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zawodowa:</w:t>
      </w:r>
    </w:p>
    <w:p w:rsidR="00105BB9" w:rsidRPr="00980374" w:rsidRDefault="00980374" w:rsidP="002910C9">
      <w:pPr>
        <w:pStyle w:val="Akapitzlist"/>
        <w:numPr>
          <w:ilvl w:val="0"/>
          <w:numId w:val="14"/>
        </w:numPr>
        <w:tabs>
          <w:tab w:val="left" w:pos="1018"/>
          <w:tab w:val="left" w:pos="9356"/>
        </w:tabs>
        <w:ind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posiadanie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niezbędnej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wiedzy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doświadczenia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:rsidR="00105BB9" w:rsidRPr="00980374" w:rsidRDefault="00980374" w:rsidP="002910C9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:rsidR="00105BB9" w:rsidRDefault="00980374" w:rsidP="00D40EA1">
      <w:pPr>
        <w:tabs>
          <w:tab w:val="left" w:pos="9356"/>
        </w:tabs>
        <w:spacing w:before="29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wcześniej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niż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okresie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ostatnich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lat,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udzielenie zamówienia, a jeżeli okres prowadzenia działalności jest krótszy - w tym okresie </w:t>
      </w:r>
      <w:r w:rsidRPr="00980374">
        <w:rPr>
          <w:rFonts w:ascii="Arial" w:hAnsi="Arial" w:cs="Arial"/>
          <w:b/>
        </w:rPr>
        <w:t>wykonał</w:t>
      </w:r>
      <w:r w:rsidR="00195210">
        <w:rPr>
          <w:rFonts w:ascii="Arial" w:hAnsi="Arial" w:cs="Arial"/>
          <w:b/>
        </w:rPr>
        <w:t xml:space="preserve"> należycie</w:t>
      </w:r>
      <w:r w:rsidRPr="00980374">
        <w:rPr>
          <w:rFonts w:ascii="Arial" w:hAnsi="Arial" w:cs="Arial"/>
          <w:b/>
        </w:rPr>
        <w:t xml:space="preserve"> </w:t>
      </w:r>
      <w:r w:rsidRPr="00D40EA1">
        <w:rPr>
          <w:rFonts w:ascii="Arial" w:hAnsi="Arial" w:cs="Arial"/>
          <w:b/>
          <w:i/>
          <w:u w:val="single"/>
        </w:rPr>
        <w:t xml:space="preserve">co najmniej </w:t>
      </w:r>
      <w:r w:rsidR="00B370C1">
        <w:rPr>
          <w:rFonts w:ascii="Arial" w:hAnsi="Arial" w:cs="Arial"/>
          <w:b/>
          <w:i/>
          <w:u w:val="single"/>
        </w:rPr>
        <w:t>dwie</w:t>
      </w:r>
      <w:r w:rsidR="00195210" w:rsidRPr="00D40EA1">
        <w:rPr>
          <w:rFonts w:ascii="Arial" w:hAnsi="Arial" w:cs="Arial"/>
          <w:b/>
          <w:i/>
        </w:rPr>
        <w:t xml:space="preserve"> robot</w:t>
      </w:r>
      <w:r w:rsidR="00B370C1">
        <w:rPr>
          <w:rFonts w:ascii="Arial" w:hAnsi="Arial" w:cs="Arial"/>
          <w:b/>
          <w:i/>
        </w:rPr>
        <w:t>y</w:t>
      </w:r>
      <w:r w:rsidR="00195210" w:rsidRPr="00D40EA1">
        <w:rPr>
          <w:rFonts w:ascii="Arial" w:hAnsi="Arial" w:cs="Arial"/>
          <w:b/>
          <w:i/>
        </w:rPr>
        <w:t xml:space="preserve"> budowlan</w:t>
      </w:r>
      <w:r w:rsidR="00B370C1">
        <w:rPr>
          <w:rFonts w:ascii="Arial" w:hAnsi="Arial" w:cs="Arial"/>
          <w:b/>
          <w:i/>
        </w:rPr>
        <w:t>e</w:t>
      </w:r>
      <w:r w:rsidR="00195210" w:rsidRPr="00D40EA1">
        <w:rPr>
          <w:rFonts w:ascii="Arial" w:hAnsi="Arial" w:cs="Arial"/>
          <w:b/>
          <w:i/>
        </w:rPr>
        <w:t xml:space="preserve"> polegając</w:t>
      </w:r>
      <w:r w:rsidR="00B370C1">
        <w:rPr>
          <w:rFonts w:ascii="Arial" w:hAnsi="Arial" w:cs="Arial"/>
          <w:b/>
          <w:i/>
        </w:rPr>
        <w:t>e</w:t>
      </w:r>
      <w:r w:rsidR="00195210" w:rsidRPr="00D40EA1">
        <w:rPr>
          <w:rFonts w:ascii="Arial" w:hAnsi="Arial" w:cs="Arial"/>
          <w:b/>
          <w:i/>
        </w:rPr>
        <w:t xml:space="preserve"> na budowie</w:t>
      </w:r>
      <w:r w:rsidR="00B370C1">
        <w:rPr>
          <w:rFonts w:ascii="Arial" w:hAnsi="Arial" w:cs="Arial"/>
          <w:b/>
          <w:i/>
        </w:rPr>
        <w:t>/</w:t>
      </w:r>
      <w:r w:rsidR="00195210" w:rsidRPr="00D40EA1">
        <w:rPr>
          <w:rFonts w:ascii="Arial" w:hAnsi="Arial" w:cs="Arial"/>
          <w:b/>
          <w:i/>
        </w:rPr>
        <w:t xml:space="preserve">przebudowie </w:t>
      </w:r>
      <w:r w:rsidR="00B370C1">
        <w:rPr>
          <w:rFonts w:ascii="Arial" w:hAnsi="Arial" w:cs="Arial"/>
          <w:b/>
          <w:i/>
        </w:rPr>
        <w:t>terenu lub utwardzeniu terenu z kostki betonowej</w:t>
      </w:r>
      <w:r w:rsidR="00195210" w:rsidRPr="00D40EA1">
        <w:rPr>
          <w:rFonts w:ascii="Arial" w:hAnsi="Arial" w:cs="Arial"/>
          <w:b/>
          <w:i/>
        </w:rPr>
        <w:t xml:space="preserve"> o wartości co najmniej </w:t>
      </w:r>
      <w:r w:rsidR="00B370C1">
        <w:rPr>
          <w:rFonts w:ascii="Arial" w:hAnsi="Arial" w:cs="Arial"/>
          <w:b/>
          <w:i/>
        </w:rPr>
        <w:t>1</w:t>
      </w:r>
      <w:r w:rsidR="00195210" w:rsidRPr="00D40EA1">
        <w:rPr>
          <w:rFonts w:ascii="Arial" w:hAnsi="Arial" w:cs="Arial"/>
          <w:b/>
          <w:i/>
        </w:rPr>
        <w:t>0 000,00 zł brutto</w:t>
      </w:r>
      <w:r w:rsidR="00B370C1">
        <w:rPr>
          <w:rFonts w:ascii="Arial" w:hAnsi="Arial" w:cs="Arial"/>
          <w:b/>
          <w:i/>
        </w:rPr>
        <w:t xml:space="preserve"> KAŻDA</w:t>
      </w:r>
    </w:p>
    <w:p w:rsidR="00195210" w:rsidRPr="00195210" w:rsidRDefault="00195210" w:rsidP="00D40EA1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  <w:r w:rsidRPr="00195210">
        <w:rPr>
          <w:rFonts w:ascii="Arial" w:hAnsi="Arial" w:cs="Arial"/>
          <w:b/>
        </w:rPr>
        <w:t>oraz dołączy dowody (referencje)</w:t>
      </w:r>
      <w:r w:rsidRPr="00195210">
        <w:rPr>
          <w:rFonts w:ascii="Arial" w:hAnsi="Arial" w:cs="Arial"/>
          <w:bCs/>
        </w:rPr>
        <w:t xml:space="preserve"> określające, czy roboty budowlane zostały wykonane lub w przypadku świadczeń okresowych lub ciągłych są wykonywane należycie</w:t>
      </w:r>
      <w:r w:rsidRPr="00195210">
        <w:rPr>
          <w:rFonts w:ascii="Arial" w:hAnsi="Arial" w:cs="Arial"/>
          <w:b/>
        </w:rPr>
        <w:t>.</w:t>
      </w:r>
      <w:r w:rsidRPr="00195210">
        <w:rPr>
          <w:rFonts w:ascii="Arial" w:eastAsia="Times New Roman" w:hAnsi="Arial" w:cs="Arial"/>
          <w:lang w:eastAsia="pl-PL"/>
        </w:rPr>
        <w:t> </w:t>
      </w:r>
    </w:p>
    <w:p w:rsidR="00105BB9" w:rsidRPr="00980374" w:rsidRDefault="00980374" w:rsidP="002910C9">
      <w:pPr>
        <w:pStyle w:val="Heading1"/>
        <w:numPr>
          <w:ilvl w:val="0"/>
          <w:numId w:val="14"/>
        </w:numPr>
        <w:tabs>
          <w:tab w:val="left" w:pos="1028"/>
          <w:tab w:val="left" w:pos="9356"/>
        </w:tabs>
        <w:ind w:left="1027" w:right="-28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dysponowanie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osobami,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skierowanymi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zamówienia</w:t>
      </w:r>
    </w:p>
    <w:p w:rsidR="00105BB9" w:rsidRPr="00980374" w:rsidRDefault="00980374" w:rsidP="00D40EA1">
      <w:pPr>
        <w:tabs>
          <w:tab w:val="left" w:pos="9356"/>
        </w:tabs>
        <w:spacing w:before="1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publicznego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:rsidR="00105BB9" w:rsidRPr="00980374" w:rsidRDefault="00980374" w:rsidP="002910C9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:rsidR="00D40EA1" w:rsidRDefault="00980374" w:rsidP="00D40EA1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 xml:space="preserve">zatrudniał min. </w:t>
      </w:r>
      <w:r w:rsidRPr="00980374">
        <w:rPr>
          <w:rFonts w:ascii="Arial" w:hAnsi="Arial" w:cs="Arial"/>
          <w:b/>
        </w:rPr>
        <w:t>1 osobę</w:t>
      </w:r>
      <w:r w:rsidR="00195210">
        <w:rPr>
          <w:rFonts w:ascii="Arial" w:hAnsi="Arial" w:cs="Arial"/>
          <w:b/>
        </w:rPr>
        <w:t xml:space="preserve"> – </w:t>
      </w:r>
      <w:r w:rsidR="00195210" w:rsidRPr="00D40EA1">
        <w:rPr>
          <w:rFonts w:ascii="Arial" w:hAnsi="Arial" w:cs="Arial"/>
          <w:b/>
          <w:u w:val="single"/>
        </w:rPr>
        <w:t>kierownika budowy</w:t>
      </w:r>
      <w:r w:rsidR="00195210">
        <w:rPr>
          <w:rFonts w:ascii="Arial" w:hAnsi="Arial" w:cs="Arial"/>
          <w:b/>
        </w:rPr>
        <w:t xml:space="preserve"> -</w:t>
      </w:r>
      <w:r w:rsidRPr="00980374">
        <w:rPr>
          <w:rFonts w:ascii="Arial" w:hAnsi="Arial" w:cs="Arial"/>
          <w:b/>
        </w:rPr>
        <w:t xml:space="preserve"> posiadając</w:t>
      </w:r>
      <w:r w:rsidR="00D40EA1">
        <w:rPr>
          <w:rFonts w:ascii="Arial" w:hAnsi="Arial" w:cs="Arial"/>
          <w:b/>
        </w:rPr>
        <w:t>ego</w:t>
      </w:r>
      <w:r w:rsidRPr="00980374">
        <w:rPr>
          <w:rFonts w:ascii="Arial" w:hAnsi="Arial" w:cs="Arial"/>
          <w:b/>
        </w:rPr>
        <w:t xml:space="preserve"> uprawnienia</w:t>
      </w:r>
      <w:r w:rsidR="00B370C1">
        <w:rPr>
          <w:rFonts w:ascii="Arial" w:hAnsi="Arial" w:cs="Arial"/>
          <w:b/>
        </w:rPr>
        <w:t xml:space="preserve"> ogólnobudowlane</w:t>
      </w:r>
      <w:r w:rsidR="00D40EA1">
        <w:rPr>
          <w:rFonts w:ascii="Arial" w:hAnsi="Arial" w:cs="Arial"/>
          <w:b/>
        </w:rPr>
        <w:t xml:space="preserve"> </w:t>
      </w:r>
    </w:p>
    <w:p w:rsidR="00105BB9" w:rsidRDefault="00D40EA1" w:rsidP="00D40EA1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eastAsia="Times New Roman" w:hAnsi="Arial" w:cs="Arial"/>
          <w:i/>
        </w:rPr>
      </w:pPr>
      <w:r w:rsidRPr="00994640">
        <w:rPr>
          <w:rFonts w:ascii="Arial" w:hAnsi="Arial" w:cs="Arial"/>
          <w:b/>
          <w:u w:val="single"/>
        </w:rPr>
        <w:t>Wymagane DOŚWIADCZENIE</w:t>
      </w:r>
      <w:r>
        <w:rPr>
          <w:rFonts w:ascii="Arial" w:hAnsi="Arial" w:cs="Arial"/>
          <w:b/>
        </w:rPr>
        <w:t xml:space="preserve"> kierownika budowy: </w:t>
      </w:r>
      <w:r w:rsidRPr="00B370C1">
        <w:rPr>
          <w:rFonts w:ascii="Arial" w:hAnsi="Arial" w:cs="Arial"/>
          <w:b/>
          <w:bCs/>
          <w:i/>
          <w:iCs/>
        </w:rPr>
        <w:t xml:space="preserve">Pełnienie funkcji kierownika budowy </w:t>
      </w:r>
      <w:r w:rsidR="00B370C1" w:rsidRPr="00B370C1">
        <w:rPr>
          <w:rFonts w:ascii="Arial" w:hAnsi="Arial" w:cs="Arial"/>
          <w:b/>
          <w:i/>
        </w:rPr>
        <w:t>i posiadanie min. 5 lat doświadczenia w tym zakresie</w:t>
      </w:r>
      <w:r w:rsidR="00B370C1" w:rsidRPr="00B370C1">
        <w:rPr>
          <w:rFonts w:ascii="Arial" w:eastAsia="Times New Roman" w:hAnsi="Arial" w:cs="Arial"/>
          <w:i/>
        </w:rPr>
        <w:t>;</w:t>
      </w:r>
    </w:p>
    <w:p w:rsidR="00E02FC2" w:rsidRPr="00E02FC2" w:rsidRDefault="00E02FC2" w:rsidP="00E02FC2">
      <w:pPr>
        <w:pStyle w:val="Akapitzlist"/>
        <w:numPr>
          <w:ilvl w:val="0"/>
          <w:numId w:val="14"/>
        </w:numPr>
        <w:ind w:right="20"/>
        <w:jc w:val="both"/>
        <w:rPr>
          <w:rFonts w:ascii="Arial" w:eastAsia="Times New Roman" w:hAnsi="Arial" w:cs="Arial"/>
          <w:lang w:eastAsia="pl-PL"/>
        </w:rPr>
      </w:pPr>
      <w:r w:rsidRPr="00E02FC2">
        <w:rPr>
          <w:rFonts w:ascii="Arial" w:hAnsi="Arial" w:cs="Arial"/>
          <w:b/>
          <w:bCs/>
          <w:u w:val="single"/>
        </w:rPr>
        <w:t>SPRZĘT:</w:t>
      </w:r>
      <w:r w:rsidRPr="00E02FC2">
        <w:rPr>
          <w:rFonts w:ascii="Arial" w:hAnsi="Arial" w:cs="Arial"/>
          <w:bCs/>
        </w:rPr>
        <w:t xml:space="preserve"> Wykonawca spełni warunek jeśli posiada co najmniej: </w:t>
      </w:r>
      <w:r w:rsidRPr="00E02FC2">
        <w:rPr>
          <w:rFonts w:ascii="Arial" w:hAnsi="Arial" w:cs="Arial"/>
          <w:b/>
          <w:bCs/>
        </w:rPr>
        <w:t>k</w:t>
      </w:r>
      <w:r w:rsidRPr="00E02FC2">
        <w:rPr>
          <w:rFonts w:ascii="Arial" w:hAnsi="Arial" w:cs="Arial"/>
          <w:b/>
        </w:rPr>
        <w:t xml:space="preserve">oparka, </w:t>
      </w:r>
      <w:r>
        <w:rPr>
          <w:rFonts w:ascii="Arial" w:hAnsi="Arial" w:cs="Arial"/>
          <w:b/>
        </w:rPr>
        <w:t>zagęszczarka</w:t>
      </w:r>
    </w:p>
    <w:p w:rsidR="00E02FC2" w:rsidRPr="00E02FC2" w:rsidRDefault="00E02FC2" w:rsidP="00E02FC2">
      <w:pPr>
        <w:pStyle w:val="Akapitzlist"/>
        <w:tabs>
          <w:tab w:val="left" w:pos="975"/>
          <w:tab w:val="left" w:pos="9356"/>
        </w:tabs>
        <w:ind w:left="1018" w:right="-28"/>
        <w:jc w:val="both"/>
        <w:rPr>
          <w:rFonts w:ascii="Arial" w:hAnsi="Arial" w:cs="Arial"/>
        </w:rPr>
      </w:pPr>
    </w:p>
    <w:p w:rsidR="00105BB9" w:rsidRPr="00980374" w:rsidRDefault="00980374" w:rsidP="00FD0ED7">
      <w:pPr>
        <w:spacing w:before="1"/>
        <w:ind w:left="227"/>
        <w:jc w:val="both"/>
        <w:rPr>
          <w:rFonts w:ascii="Arial" w:hAnsi="Arial" w:cs="Arial"/>
          <w:b/>
          <w:i/>
        </w:rPr>
      </w:pPr>
      <w:r w:rsidRPr="00980374">
        <w:rPr>
          <w:rFonts w:ascii="Arial" w:hAnsi="Arial" w:cs="Arial"/>
          <w:b/>
          <w:i/>
          <w:spacing w:val="-2"/>
        </w:rPr>
        <w:t>UWAGA: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1"/>
        </w:tabs>
        <w:ind w:right="-28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W przypadku, gdy zamówienia o wyżej opisanym zakresie były zrealizowane łącznie z innymi zakresami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musi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bezwzględnie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wykazać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zakres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tylko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które jako zadanie wymienione wyżej potwierdzają spełnienie warunków udziału w niniejszym </w:t>
      </w:r>
      <w:r w:rsidRPr="00980374">
        <w:rPr>
          <w:rFonts w:ascii="Arial" w:hAnsi="Arial" w:cs="Arial"/>
          <w:i/>
          <w:spacing w:val="-2"/>
        </w:rPr>
        <w:t>postępowaniu.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ind w:right="-28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celu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udokumentowania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spełnienia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warunku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doświadczenia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dopuszcza sumowania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wielkości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zadań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okresów,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inwestycji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tego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samego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różnych </w:t>
      </w:r>
      <w:r w:rsidRPr="00980374">
        <w:rPr>
          <w:rFonts w:ascii="Arial" w:hAnsi="Arial" w:cs="Arial"/>
          <w:i/>
          <w:spacing w:val="-2"/>
        </w:rPr>
        <w:t>Zamawiających.</w:t>
      </w:r>
    </w:p>
    <w:p w:rsidR="00105BB9" w:rsidRPr="00D40EA1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spacing w:before="1"/>
        <w:ind w:right="-28" w:firstLine="0"/>
        <w:jc w:val="both"/>
        <w:rPr>
          <w:rFonts w:ascii="Arial" w:hAnsi="Arial" w:cs="Arial"/>
          <w:i/>
        </w:rPr>
      </w:pPr>
      <w:r w:rsidRPr="00D40EA1">
        <w:rPr>
          <w:rFonts w:ascii="Arial" w:hAnsi="Arial" w:cs="Arial"/>
          <w:i/>
        </w:rPr>
        <w:t>Zamawiający określając wymogi dla osób w zakresie posiadanych uprawnień budowlanych dopuszcza odpowiadające im ważne uprawnienia wydane na podstawie wcześniej obowiązujących przepisów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oraz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odpowiadające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im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uprawnienia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nabyte</w:t>
      </w:r>
      <w:r w:rsidRPr="00D40EA1">
        <w:rPr>
          <w:rFonts w:ascii="Arial" w:hAnsi="Arial" w:cs="Arial"/>
          <w:i/>
          <w:spacing w:val="-5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innych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niż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Rzeczpospolita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Polska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 xml:space="preserve">państwach członkowskich Unii Europejskiej, państwach członkowskich Europejskiego Porozumienia o Wolnym Handlu (EFTA) - stronach umowy o Europejskim Obszarze Gospodarczym, Konfederacji Szwajcarskiej, zgodnie z art. </w:t>
      </w:r>
      <w:proofErr w:type="spellStart"/>
      <w:r w:rsidRPr="00D40EA1">
        <w:rPr>
          <w:rFonts w:ascii="Arial" w:hAnsi="Arial" w:cs="Arial"/>
          <w:i/>
        </w:rPr>
        <w:t>12a</w:t>
      </w:r>
      <w:proofErr w:type="spellEnd"/>
      <w:r w:rsidRPr="00D40EA1">
        <w:rPr>
          <w:rFonts w:ascii="Arial" w:hAnsi="Arial" w:cs="Arial"/>
          <w:i/>
        </w:rPr>
        <w:t xml:space="preserve"> ustawy Prawo budowlane oraz ustawy o zasadach uznawania kwalifikacji</w:t>
      </w:r>
      <w:r w:rsidR="00D40EA1" w:rsidRPr="00D40EA1">
        <w:rPr>
          <w:rFonts w:ascii="Arial" w:hAnsi="Arial" w:cs="Arial"/>
          <w:i/>
        </w:rPr>
        <w:t xml:space="preserve"> </w:t>
      </w:r>
      <w:r w:rsidRPr="00D40EA1">
        <w:rPr>
          <w:rFonts w:ascii="Arial" w:hAnsi="Arial" w:cs="Arial"/>
          <w:i/>
        </w:rPr>
        <w:t>zawodowych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1"/>
        </w:rPr>
        <w:t xml:space="preserve"> </w:t>
      </w:r>
      <w:r w:rsidRPr="00D40EA1">
        <w:rPr>
          <w:rFonts w:ascii="Arial" w:hAnsi="Arial" w:cs="Arial"/>
          <w:i/>
        </w:rPr>
        <w:t>państwach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członkowskich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Unii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Europejskiej,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wówczas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Wykonawca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własny koszt zapewni tłumacza języka polskiego, który zapewni stałe i biegłe tłumaczenie w kontaktach pomiędzy Zamawiającym a Wykonawcą, a także zapewni tłumaczenie na bieżąco wszystkich dokumentów związanych z realizacją przedmiotowego zamówienia wytworzonych zarówno przez Wykonawcę, jak i dostarczonych przez Zamawiającego.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ind w:right="-28" w:firstLine="0"/>
        <w:jc w:val="both"/>
        <w:rPr>
          <w:rFonts w:ascii="Arial" w:hAnsi="Arial" w:cs="Arial"/>
          <w:i/>
          <w:u w:val="single"/>
        </w:rPr>
      </w:pPr>
      <w:r w:rsidRPr="00980374">
        <w:rPr>
          <w:rFonts w:ascii="Arial" w:hAnsi="Arial" w:cs="Arial"/>
          <w:i/>
          <w:u w:val="single"/>
        </w:rPr>
        <w:t>Zamawiający</w:t>
      </w:r>
      <w:r w:rsidRPr="00980374">
        <w:rPr>
          <w:rFonts w:ascii="Arial" w:hAnsi="Arial" w:cs="Arial"/>
          <w:i/>
          <w:spacing w:val="-6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wymaga,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aby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nadzór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realizacją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robót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objętych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przedmiotem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zamówienia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odbywał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się co najmniej przez osobę wykazaną przez Wykonawcę na potwierdzenie spełnienia warunku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dysponowania osobami zdolnymi do wykonania zamówienia</w:t>
      </w:r>
      <w:r w:rsidRPr="00980374">
        <w:rPr>
          <w:rFonts w:ascii="Arial" w:hAnsi="Arial" w:cs="Arial"/>
          <w:u w:val="single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Warunek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sytuacji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finansowej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i/lub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i/lub doświadczenia musi być spełniony: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spacing w:before="1"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samodzielnie,</w:t>
      </w:r>
      <w:r w:rsidRPr="00980374">
        <w:rPr>
          <w:rFonts w:ascii="Arial" w:hAnsi="Arial" w:cs="Arial"/>
          <w:spacing w:val="-5"/>
        </w:rPr>
        <w:t xml:space="preserve"> lub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występujących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–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łącznie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ubiegających się o zamówienie, z zastrzeżeniem: „</w:t>
      </w:r>
      <w:r w:rsidRPr="00980374">
        <w:rPr>
          <w:rFonts w:ascii="Arial" w:hAnsi="Arial" w:cs="Arial"/>
          <w:b/>
        </w:rPr>
        <w:t>w odniesieniu do warunków dotyczących kwalifikacji zawodowych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lub doświadczenia Wykonawcy wspólnie ubiegający się o udzielenie zamówienia mogą polegać na zdolnościach tych z wykonawców, którzy wykonają roboty budowlane do realizacji których te zdolności są wymagane</w:t>
      </w:r>
      <w:r w:rsidRPr="00980374">
        <w:rPr>
          <w:rFonts w:ascii="Arial" w:hAnsi="Arial" w:cs="Arial"/>
        </w:rPr>
        <w:t xml:space="preserve">”. </w:t>
      </w:r>
      <w:r w:rsidRPr="00980374">
        <w:rPr>
          <w:rFonts w:ascii="Arial" w:hAnsi="Arial" w:cs="Arial"/>
          <w:u w:val="single"/>
        </w:rPr>
        <w:t>Celem potwierdzenia Wykonawcy składający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ofertę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wspólnie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są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zobowiązani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oferty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dołączyć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oświadczenie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podstawie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art.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117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4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– </w:t>
      </w:r>
      <w:r w:rsidRPr="00980374">
        <w:rPr>
          <w:rFonts w:ascii="Arial" w:hAnsi="Arial" w:cs="Arial"/>
          <w:b/>
          <w:u w:val="single"/>
        </w:rPr>
        <w:t xml:space="preserve">zał. nr 3 do </w:t>
      </w:r>
      <w:proofErr w:type="spellStart"/>
      <w:r w:rsidRPr="00980374">
        <w:rPr>
          <w:rFonts w:ascii="Arial" w:hAnsi="Arial" w:cs="Arial"/>
          <w:b/>
          <w:u w:val="single"/>
        </w:rPr>
        <w:t>SWZ</w:t>
      </w:r>
      <w:proofErr w:type="spellEnd"/>
      <w:r w:rsidRPr="00980374">
        <w:rPr>
          <w:rFonts w:ascii="Arial" w:hAnsi="Arial" w:cs="Arial"/>
          <w:b/>
          <w:u w:val="single"/>
        </w:rPr>
        <w:t>.</w:t>
      </w:r>
    </w:p>
    <w:p w:rsidR="00105BB9" w:rsidRPr="00980374" w:rsidRDefault="00980374" w:rsidP="00D40EA1">
      <w:pPr>
        <w:spacing w:before="29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  <w:i/>
        </w:rPr>
        <w:lastRenderedPageBreak/>
        <w:t>UWAGA: nie jest dopuszczalne łączenie (sumowanie) wymaganego doświadczenia w ramach doświadczenia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podmiotów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wskazanych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1"/>
        </w:rPr>
        <w:t xml:space="preserve"> </w:t>
      </w:r>
      <w:proofErr w:type="spellStart"/>
      <w:r w:rsidRPr="00980374">
        <w:rPr>
          <w:rFonts w:ascii="Arial" w:hAnsi="Arial" w:cs="Arial"/>
          <w:i/>
        </w:rPr>
        <w:t>pkt</w:t>
      </w:r>
      <w:proofErr w:type="spellEnd"/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1-3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przedsięwzięć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jednego z podmiotów wyżej wymienionych</w:t>
      </w:r>
      <w:r w:rsidRPr="00980374">
        <w:rPr>
          <w:rFonts w:ascii="Arial" w:hAnsi="Arial" w:cs="Arial"/>
        </w:rPr>
        <w:t>.</w:t>
      </w:r>
    </w:p>
    <w:p w:rsidR="00105BB9" w:rsidRPr="00980374" w:rsidRDefault="00437326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22" o:spid="_x0000_s1052" type="#_x0000_t202" style="position:absolute;left:0;text-align:left;margin-left:56.75pt;margin-top:13.9pt;width:482.05pt;height:15.85pt;z-index:-15718400;mso-wrap-distance-left:0;mso-wrap-distance-right:0;mso-position-horizontal-relative:page" fillcolor="#f1f1f1" strokeweight=".48pt">
            <v:textbox style="mso-next-textbox:#docshape22" inset="0,0,0,0">
              <w:txbxContent>
                <w:p w:rsidR="00355FC4" w:rsidRPr="007E38E6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0" w:name="_bookmark18"/>
                  <w:bookmarkEnd w:id="20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XVII.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75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PRZEDMIOTOWYCH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ŚRODKACH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DOWODOWYCH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niniejszym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przedmiotowych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dowodowych.</w:t>
      </w:r>
    </w:p>
    <w:p w:rsidR="00105BB9" w:rsidRPr="00980374" w:rsidRDefault="00437326" w:rsidP="00FD0ED7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23" o:spid="_x0000_s1051" type="#_x0000_t202" style="position:absolute;left:0;text-align:left;margin-left:56.75pt;margin-top:14.2pt;width:482.05pt;height:15.85pt;z-index:-15717888;mso-wrap-distance-left:0;mso-wrap-distance-right:0;mso-position-horizontal-relative:page" fillcolor="#f1f1f1" strokeweight=".48pt">
            <v:textbox style="mso-next-textbox:#docshape23" inset="0,0,0,0">
              <w:txbxContent>
                <w:p w:rsidR="00355FC4" w:rsidRPr="007E38E6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1" w:name="_bookmark19"/>
                  <w:bookmarkEnd w:id="21"/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XVIII.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19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PODMIOTOWYCH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</w:rPr>
                    <w:t>ŚRODKACH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7E38E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DOWODOWYCH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52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 xml:space="preserve">Wykonawca składa wraz z ofertą oświadczenia, o których mowa w art. 125 ust. 1, ust. 4 i 5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  <w:u w:val="single"/>
        </w:rPr>
        <w:t xml:space="preserve"> oraz w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związku z art. 7 ust. 1 ustawy o szczególnych rozwiązaniach w zakresie przeciwdziałania wspieraniu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  <w:u w:val="single"/>
        </w:rPr>
        <w:t>agresji na Ukrainę oraz służących ochronie bezpieczeństwa narodowego.</w:t>
      </w:r>
    </w:p>
    <w:p w:rsidR="00105BB9" w:rsidRPr="007E38E6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 w:line="267" w:lineRule="exact"/>
        <w:ind w:left="227" w:right="-53" w:hanging="85"/>
        <w:jc w:val="both"/>
        <w:rPr>
          <w:rFonts w:ascii="Arial" w:hAnsi="Arial" w:cs="Arial"/>
        </w:rPr>
      </w:pPr>
      <w:r w:rsidRPr="007E38E6">
        <w:rPr>
          <w:rFonts w:ascii="Arial" w:hAnsi="Arial" w:cs="Arial"/>
        </w:rPr>
        <w:t>Wykonawca,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którego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oferta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</w:rPr>
        <w:t>zostanie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najwyżej</w:t>
      </w:r>
      <w:r w:rsidRPr="007E38E6">
        <w:rPr>
          <w:rFonts w:ascii="Arial" w:hAnsi="Arial" w:cs="Arial"/>
          <w:spacing w:val="-6"/>
        </w:rPr>
        <w:t xml:space="preserve"> </w:t>
      </w:r>
      <w:r w:rsidRPr="007E38E6">
        <w:rPr>
          <w:rFonts w:ascii="Arial" w:hAnsi="Arial" w:cs="Arial"/>
        </w:rPr>
        <w:t>oceniona,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</w:t>
      </w:r>
      <w:r w:rsidRPr="007E38E6">
        <w:rPr>
          <w:rFonts w:ascii="Arial" w:hAnsi="Arial" w:cs="Arial"/>
          <w:spacing w:val="-7"/>
        </w:rPr>
        <w:t xml:space="preserve"> </w:t>
      </w:r>
      <w:r w:rsidRPr="007E38E6">
        <w:rPr>
          <w:rFonts w:ascii="Arial" w:hAnsi="Arial" w:cs="Arial"/>
        </w:rPr>
        <w:t>wezwanie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Zamawiającego</w:t>
      </w:r>
      <w:r w:rsidRPr="007E38E6">
        <w:rPr>
          <w:rFonts w:ascii="Arial" w:hAnsi="Arial" w:cs="Arial"/>
          <w:spacing w:val="-6"/>
        </w:rPr>
        <w:t xml:space="preserve">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  <w:spacing w:val="-2"/>
        </w:rPr>
        <w:t>wyznaczonym</w:t>
      </w:r>
      <w:r w:rsidR="007E38E6"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  <w:b/>
        </w:rPr>
        <w:t>nie</w:t>
      </w:r>
      <w:r w:rsidRPr="007E38E6">
        <w:rPr>
          <w:rFonts w:ascii="Arial" w:hAnsi="Arial" w:cs="Arial"/>
          <w:b/>
          <w:spacing w:val="-7"/>
        </w:rPr>
        <w:t xml:space="preserve"> </w:t>
      </w:r>
      <w:r w:rsidRPr="007E38E6">
        <w:rPr>
          <w:rFonts w:ascii="Arial" w:hAnsi="Arial" w:cs="Arial"/>
          <w:b/>
        </w:rPr>
        <w:t>krótszym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niż</w:t>
      </w:r>
      <w:r w:rsidRPr="007E38E6">
        <w:rPr>
          <w:rFonts w:ascii="Arial" w:hAnsi="Arial" w:cs="Arial"/>
          <w:b/>
          <w:spacing w:val="-5"/>
        </w:rPr>
        <w:t xml:space="preserve"> </w:t>
      </w:r>
      <w:r w:rsidRPr="007E38E6">
        <w:rPr>
          <w:rFonts w:ascii="Arial" w:hAnsi="Arial" w:cs="Arial"/>
          <w:b/>
        </w:rPr>
        <w:t>5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dni</w:t>
      </w:r>
      <w:r w:rsidRPr="007E38E6">
        <w:rPr>
          <w:rFonts w:ascii="Arial" w:hAnsi="Arial" w:cs="Arial"/>
          <w:b/>
          <w:spacing w:val="-3"/>
        </w:rPr>
        <w:t xml:space="preserve"> </w:t>
      </w:r>
      <w:r w:rsidRPr="007E38E6">
        <w:rPr>
          <w:rFonts w:ascii="Arial" w:hAnsi="Arial" w:cs="Arial"/>
        </w:rPr>
        <w:t>terminie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składa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u w:val="single"/>
        </w:rPr>
        <w:t>aktualne</w:t>
      </w:r>
      <w:r w:rsidRPr="007E38E6">
        <w:rPr>
          <w:rFonts w:ascii="Arial" w:hAnsi="Arial" w:cs="Arial"/>
          <w:spacing w:val="-3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na</w:t>
      </w:r>
      <w:r w:rsidRPr="007E38E6">
        <w:rPr>
          <w:rFonts w:ascii="Arial" w:hAnsi="Arial" w:cs="Arial"/>
          <w:spacing w:val="-6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dzień</w:t>
      </w:r>
      <w:r w:rsidRPr="007E38E6">
        <w:rPr>
          <w:rFonts w:ascii="Arial" w:hAnsi="Arial" w:cs="Arial"/>
          <w:spacing w:val="-5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składania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następujące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oświadczenia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spacing w:val="-10"/>
        </w:rPr>
        <w:t>i</w:t>
      </w:r>
      <w:r w:rsidR="007E38E6" w:rsidRPr="007E38E6">
        <w:rPr>
          <w:rFonts w:ascii="Arial" w:hAnsi="Arial" w:cs="Arial"/>
          <w:spacing w:val="-10"/>
        </w:rPr>
        <w:t xml:space="preserve"> </w:t>
      </w:r>
      <w:r w:rsidRPr="007E38E6">
        <w:rPr>
          <w:rFonts w:ascii="Arial" w:hAnsi="Arial" w:cs="Arial"/>
        </w:rPr>
        <w:t>dokumenty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potwierdzające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okoliczności,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</w:t>
      </w:r>
      <w:r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</w:rPr>
        <w:t>których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mowa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art.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273</w:t>
      </w:r>
      <w:r w:rsidRPr="007E38E6">
        <w:rPr>
          <w:rFonts w:ascii="Arial" w:hAnsi="Arial" w:cs="Arial"/>
          <w:spacing w:val="-4"/>
        </w:rPr>
        <w:t xml:space="preserve"> </w:t>
      </w:r>
      <w:proofErr w:type="spellStart"/>
      <w:r w:rsidRPr="007E38E6">
        <w:rPr>
          <w:rFonts w:ascii="Arial" w:hAnsi="Arial" w:cs="Arial"/>
          <w:spacing w:val="-4"/>
        </w:rPr>
        <w:t>Pzp</w:t>
      </w:r>
      <w:proofErr w:type="spellEnd"/>
      <w:r w:rsidRPr="007E38E6">
        <w:rPr>
          <w:rFonts w:ascii="Arial" w:hAnsi="Arial" w:cs="Arial"/>
          <w:spacing w:val="-4"/>
        </w:rPr>
        <w:t>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637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podlega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wykluczeniu </w:t>
      </w:r>
      <w:r w:rsidRPr="00980374">
        <w:rPr>
          <w:rFonts w:ascii="Arial" w:hAnsi="Arial" w:cs="Arial"/>
          <w:u w:val="single"/>
        </w:rPr>
        <w:t>(art.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273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ust.1</w:t>
      </w:r>
      <w:proofErr w:type="spellEnd"/>
      <w:r w:rsidRPr="00980374">
        <w:rPr>
          <w:rFonts w:ascii="Arial" w:hAnsi="Arial" w:cs="Arial"/>
          <w:spacing w:val="-4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pkt</w:t>
      </w:r>
      <w:proofErr w:type="spellEnd"/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 xml:space="preserve">1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zw.</w:t>
      </w:r>
      <w:r w:rsidRPr="00980374">
        <w:rPr>
          <w:rFonts w:ascii="Arial" w:hAnsi="Arial" w:cs="Arial"/>
          <w:spacing w:val="-2"/>
        </w:rPr>
        <w:t xml:space="preserve"> </w:t>
      </w:r>
      <w:hyperlink r:id="rId29">
        <w:r w:rsidRPr="00980374">
          <w:rPr>
            <w:rFonts w:ascii="Arial" w:hAnsi="Arial" w:cs="Arial"/>
            <w:u w:val="single"/>
          </w:rPr>
          <w:t>art.</w:t>
        </w:r>
        <w:r w:rsidRPr="00980374">
          <w:rPr>
            <w:rFonts w:ascii="Arial" w:hAnsi="Arial" w:cs="Arial"/>
            <w:spacing w:val="-4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108</w:t>
        </w:r>
      </w:hyperlink>
      <w:r w:rsidRPr="00980374">
        <w:rPr>
          <w:rFonts w:ascii="Arial" w:hAnsi="Arial" w:cs="Arial"/>
        </w:rPr>
        <w:t xml:space="preserve"> </w:t>
      </w:r>
      <w:hyperlink r:id="rId30">
        <w:r w:rsidRPr="00980374">
          <w:rPr>
            <w:rFonts w:ascii="Arial" w:hAnsi="Arial" w:cs="Arial"/>
            <w:u w:val="single"/>
          </w:rPr>
          <w:t xml:space="preserve">ust. 1 </w:t>
        </w:r>
        <w:proofErr w:type="spellStart"/>
        <w:r w:rsidRPr="00980374">
          <w:rPr>
            <w:rFonts w:ascii="Arial" w:hAnsi="Arial" w:cs="Arial"/>
            <w:u w:val="single"/>
          </w:rPr>
          <w:t>pkt</w:t>
        </w:r>
        <w:proofErr w:type="spellEnd"/>
        <w:r w:rsidRPr="00980374">
          <w:rPr>
            <w:rFonts w:ascii="Arial" w:hAnsi="Arial" w:cs="Arial"/>
            <w:spacing w:val="40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5</w:t>
        </w:r>
      </w:hyperlink>
      <w:r w:rsidRPr="00980374">
        <w:rPr>
          <w:rFonts w:ascii="Arial" w:hAnsi="Arial" w:cs="Arial"/>
        </w:rPr>
        <w:t xml:space="preserve"> i art. </w:t>
      </w:r>
      <w:r w:rsidRPr="00980374">
        <w:rPr>
          <w:rFonts w:ascii="Arial" w:hAnsi="Arial" w:cs="Arial"/>
          <w:u w:val="single"/>
        </w:rPr>
        <w:t xml:space="preserve">109 ust. 1 </w:t>
      </w:r>
      <w:proofErr w:type="spellStart"/>
      <w:r w:rsidRPr="00980374">
        <w:rPr>
          <w:rFonts w:ascii="Arial" w:hAnsi="Arial" w:cs="Arial"/>
          <w:u w:val="single"/>
        </w:rPr>
        <w:t>pkt</w:t>
      </w:r>
      <w:proofErr w:type="spellEnd"/>
      <w:r w:rsidRPr="00980374">
        <w:rPr>
          <w:rFonts w:ascii="Arial" w:hAnsi="Arial" w:cs="Arial"/>
          <w:u w:val="single"/>
        </w:rPr>
        <w:t xml:space="preserve"> 4</w:t>
      </w:r>
      <w:r w:rsidRPr="00980374">
        <w:rPr>
          <w:rFonts w:ascii="Arial" w:hAnsi="Arial" w:cs="Arial"/>
        </w:rPr>
        <w:t>):</w:t>
      </w:r>
    </w:p>
    <w:p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1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oświadczenia Wykonawcy o braku przynależności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do tej samej grupy kapitałowej </w:t>
      </w:r>
      <w:r w:rsidRPr="00980374">
        <w:rPr>
          <w:rFonts w:ascii="Arial" w:hAnsi="Arial" w:cs="Arial"/>
        </w:rPr>
        <w:t xml:space="preserve">w rozumieniu </w:t>
      </w:r>
      <w:hyperlink r:id="rId31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</w:rPr>
        <w:t xml:space="preserve"> o ochronie konkurencji i konsumentów, z innym Wykonawcą, który złożył odrębną ofertę albo oświadczenia o przynależności do tej samej grupy kapitałowej wraz z dokumentami lub informacjami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potwierdzającymi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niezależnie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należącego do tej samej grupy kapitałowej;</w:t>
      </w:r>
    </w:p>
    <w:p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2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 xml:space="preserve">odpis lub informacja </w:t>
      </w:r>
      <w:r w:rsidRPr="00980374">
        <w:rPr>
          <w:rFonts w:ascii="Arial" w:hAnsi="Arial" w:cs="Arial"/>
        </w:rPr>
        <w:t xml:space="preserve">z Krajowego Rejestru Sądowego lub z Centralnej Ewidencji i Informacji o Działalności Gospodarczej - sporządzone nie wcześniej niż 3 miesiące przed jej złożeniem, jeżeli odrębne przepisy wymagają wpisu do rejestru lub ewidencji </w:t>
      </w:r>
      <w:r w:rsidRPr="00980374">
        <w:rPr>
          <w:rFonts w:ascii="Arial" w:hAnsi="Arial" w:cs="Arial"/>
          <w:i/>
        </w:rPr>
        <w:t>(jeśli spełnione będą warunki art. 274 ust.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4</w:t>
      </w:r>
      <w:r w:rsidRPr="00980374">
        <w:rPr>
          <w:rFonts w:ascii="Arial" w:hAnsi="Arial" w:cs="Arial"/>
          <w:i/>
          <w:spacing w:val="-5"/>
        </w:rPr>
        <w:t xml:space="preserve"> </w:t>
      </w:r>
      <w:proofErr w:type="spellStart"/>
      <w:r w:rsidRPr="00980374">
        <w:rPr>
          <w:rFonts w:ascii="Arial" w:hAnsi="Arial" w:cs="Arial"/>
          <w:i/>
        </w:rPr>
        <w:t>Pzp</w:t>
      </w:r>
      <w:proofErr w:type="spellEnd"/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samodzielnie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uzyska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dokument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pomocą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bezpłatnych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ogólnodostępnych baz danych)</w:t>
      </w:r>
      <w:r w:rsidRPr="00980374">
        <w:rPr>
          <w:rFonts w:ascii="Arial" w:hAnsi="Arial" w:cs="Arial"/>
        </w:rPr>
        <w:t>;</w:t>
      </w:r>
    </w:p>
    <w:p w:rsidR="00105BB9" w:rsidRPr="007C5533" w:rsidRDefault="00980374" w:rsidP="002910C9">
      <w:pPr>
        <w:pStyle w:val="Akapitzlist"/>
        <w:numPr>
          <w:ilvl w:val="1"/>
          <w:numId w:val="11"/>
        </w:numPr>
        <w:tabs>
          <w:tab w:val="left" w:pos="599"/>
        </w:tabs>
        <w:spacing w:line="267" w:lineRule="exact"/>
        <w:ind w:left="598" w:right="-53" w:hanging="22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spełnia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warunki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udziału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postępowaniu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u w:val="single"/>
        </w:rPr>
        <w:t>(art.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273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ust.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1</w:t>
      </w:r>
      <w:r w:rsidRPr="007C5533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7C5533">
        <w:rPr>
          <w:rFonts w:ascii="Arial" w:hAnsi="Arial" w:cs="Arial"/>
          <w:u w:val="single"/>
        </w:rPr>
        <w:t>pkt</w:t>
      </w:r>
      <w:proofErr w:type="spellEnd"/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spacing w:val="-5"/>
          <w:u w:val="single"/>
        </w:rPr>
        <w:t>2)</w:t>
      </w:r>
      <w:r w:rsidRPr="007C5533">
        <w:rPr>
          <w:rFonts w:ascii="Arial" w:hAnsi="Arial" w:cs="Arial"/>
          <w:spacing w:val="-5"/>
        </w:rPr>
        <w:t>:</w:t>
      </w:r>
    </w:p>
    <w:p w:rsidR="00105BB9" w:rsidRPr="007C5533" w:rsidRDefault="00980374" w:rsidP="002910C9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Zdolności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do</w:t>
      </w:r>
      <w:r w:rsidRPr="007C5533">
        <w:rPr>
          <w:rFonts w:ascii="Arial" w:hAnsi="Arial" w:cs="Arial"/>
          <w:spacing w:val="-6"/>
        </w:rPr>
        <w:t xml:space="preserve"> </w:t>
      </w:r>
      <w:r w:rsidRPr="007C5533">
        <w:rPr>
          <w:rFonts w:ascii="Arial" w:hAnsi="Arial" w:cs="Arial"/>
        </w:rPr>
        <w:t>występowania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obrocie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gospodarczym: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  <w:b/>
        </w:rPr>
        <w:t>NIE</w:t>
      </w:r>
      <w:r w:rsidRPr="007C5533">
        <w:rPr>
          <w:rFonts w:ascii="Arial" w:hAnsi="Arial" w:cs="Arial"/>
          <w:b/>
          <w:spacing w:val="-7"/>
        </w:rPr>
        <w:t xml:space="preserve"> </w:t>
      </w:r>
      <w:r w:rsidRPr="007C5533">
        <w:rPr>
          <w:rFonts w:ascii="Arial" w:hAnsi="Arial" w:cs="Arial"/>
          <w:b/>
          <w:spacing w:val="-2"/>
        </w:rPr>
        <w:t>DOTYCZY</w:t>
      </w:r>
      <w:r w:rsidRPr="007C5533">
        <w:rPr>
          <w:rFonts w:ascii="Arial" w:hAnsi="Arial" w:cs="Arial"/>
          <w:spacing w:val="-2"/>
        </w:rPr>
        <w:t>;</w:t>
      </w:r>
    </w:p>
    <w:p w:rsidR="00105BB9" w:rsidRPr="00CC696C" w:rsidRDefault="00980374" w:rsidP="00CC696C">
      <w:pPr>
        <w:pStyle w:val="Akapitzlist"/>
        <w:numPr>
          <w:ilvl w:val="2"/>
          <w:numId w:val="11"/>
        </w:numPr>
        <w:tabs>
          <w:tab w:val="left" w:pos="889"/>
        </w:tabs>
        <w:spacing w:before="1"/>
        <w:ind w:left="655" w:right="-53" w:hanging="88"/>
        <w:jc w:val="both"/>
        <w:rPr>
          <w:rFonts w:ascii="Arial" w:hAnsi="Arial" w:cs="Arial"/>
        </w:rPr>
      </w:pPr>
      <w:r w:rsidRPr="00CC696C">
        <w:rPr>
          <w:rFonts w:ascii="Arial" w:hAnsi="Arial" w:cs="Arial"/>
        </w:rPr>
        <w:t>Uprawnienia</w:t>
      </w:r>
      <w:r w:rsidRPr="00CC696C">
        <w:rPr>
          <w:rFonts w:ascii="Arial" w:hAnsi="Arial" w:cs="Arial"/>
          <w:spacing w:val="-7"/>
        </w:rPr>
        <w:t xml:space="preserve"> </w:t>
      </w:r>
      <w:r w:rsidRPr="00CC696C">
        <w:rPr>
          <w:rFonts w:ascii="Arial" w:hAnsi="Arial" w:cs="Arial"/>
        </w:rPr>
        <w:t>do</w:t>
      </w:r>
      <w:r w:rsidRPr="00CC696C">
        <w:rPr>
          <w:rFonts w:ascii="Arial" w:hAnsi="Arial" w:cs="Arial"/>
          <w:spacing w:val="-4"/>
        </w:rPr>
        <w:t xml:space="preserve"> </w:t>
      </w:r>
      <w:r w:rsidRPr="00CC696C">
        <w:rPr>
          <w:rFonts w:ascii="Arial" w:hAnsi="Arial" w:cs="Arial"/>
        </w:rPr>
        <w:t>prowadzenia</w:t>
      </w:r>
      <w:r w:rsidRPr="00CC696C">
        <w:rPr>
          <w:rFonts w:ascii="Arial" w:hAnsi="Arial" w:cs="Arial"/>
          <w:spacing w:val="-5"/>
        </w:rPr>
        <w:t xml:space="preserve"> </w:t>
      </w:r>
      <w:r w:rsidRPr="00CC696C">
        <w:rPr>
          <w:rFonts w:ascii="Arial" w:hAnsi="Arial" w:cs="Arial"/>
        </w:rPr>
        <w:t>określonej</w:t>
      </w:r>
      <w:r w:rsidRPr="00CC696C">
        <w:rPr>
          <w:rFonts w:ascii="Arial" w:hAnsi="Arial" w:cs="Arial"/>
          <w:spacing w:val="-4"/>
        </w:rPr>
        <w:t xml:space="preserve"> </w:t>
      </w:r>
      <w:r w:rsidRPr="00CC696C">
        <w:rPr>
          <w:rFonts w:ascii="Arial" w:hAnsi="Arial" w:cs="Arial"/>
        </w:rPr>
        <w:t>działalności</w:t>
      </w:r>
      <w:r w:rsidRPr="00CC696C">
        <w:rPr>
          <w:rFonts w:ascii="Arial" w:hAnsi="Arial" w:cs="Arial"/>
          <w:spacing w:val="-4"/>
        </w:rPr>
        <w:t xml:space="preserve"> </w:t>
      </w:r>
      <w:r w:rsidRPr="00CC696C">
        <w:rPr>
          <w:rFonts w:ascii="Arial" w:hAnsi="Arial" w:cs="Arial"/>
        </w:rPr>
        <w:t>gospodarczej</w:t>
      </w:r>
      <w:r w:rsidRPr="00CC696C">
        <w:rPr>
          <w:rFonts w:ascii="Arial" w:hAnsi="Arial" w:cs="Arial"/>
          <w:spacing w:val="-4"/>
        </w:rPr>
        <w:t xml:space="preserve"> </w:t>
      </w:r>
      <w:r w:rsidRPr="00CC696C">
        <w:rPr>
          <w:rFonts w:ascii="Arial" w:hAnsi="Arial" w:cs="Arial"/>
        </w:rPr>
        <w:t>lub</w:t>
      </w:r>
      <w:r w:rsidRPr="00CC696C">
        <w:rPr>
          <w:rFonts w:ascii="Arial" w:hAnsi="Arial" w:cs="Arial"/>
          <w:spacing w:val="-6"/>
        </w:rPr>
        <w:t xml:space="preserve"> </w:t>
      </w:r>
      <w:r w:rsidRPr="00CC696C">
        <w:rPr>
          <w:rFonts w:ascii="Arial" w:hAnsi="Arial" w:cs="Arial"/>
        </w:rPr>
        <w:t>zawodowej,</w:t>
      </w:r>
      <w:r w:rsidRPr="00CC696C">
        <w:rPr>
          <w:rFonts w:ascii="Arial" w:hAnsi="Arial" w:cs="Arial"/>
          <w:spacing w:val="-6"/>
        </w:rPr>
        <w:t xml:space="preserve"> </w:t>
      </w:r>
      <w:r w:rsidRPr="00CC696C">
        <w:rPr>
          <w:rFonts w:ascii="Arial" w:hAnsi="Arial" w:cs="Arial"/>
        </w:rPr>
        <w:t>o</w:t>
      </w:r>
      <w:r w:rsidRPr="00CC696C">
        <w:rPr>
          <w:rFonts w:ascii="Arial" w:hAnsi="Arial" w:cs="Arial"/>
          <w:spacing w:val="-4"/>
        </w:rPr>
        <w:t xml:space="preserve"> </w:t>
      </w:r>
      <w:r w:rsidRPr="00CC696C">
        <w:rPr>
          <w:rFonts w:ascii="Arial" w:hAnsi="Arial" w:cs="Arial"/>
        </w:rPr>
        <w:t>ile</w:t>
      </w:r>
      <w:r w:rsidRPr="00CC696C">
        <w:rPr>
          <w:rFonts w:ascii="Arial" w:hAnsi="Arial" w:cs="Arial"/>
          <w:spacing w:val="-2"/>
        </w:rPr>
        <w:t xml:space="preserve"> </w:t>
      </w:r>
      <w:r w:rsidRPr="00CC696C">
        <w:rPr>
          <w:rFonts w:ascii="Arial" w:hAnsi="Arial" w:cs="Arial"/>
        </w:rPr>
        <w:t>wynika</w:t>
      </w:r>
      <w:r w:rsidRPr="00CC696C">
        <w:rPr>
          <w:rFonts w:ascii="Arial" w:hAnsi="Arial" w:cs="Arial"/>
          <w:spacing w:val="-6"/>
        </w:rPr>
        <w:t xml:space="preserve"> </w:t>
      </w:r>
      <w:r w:rsidRPr="00CC696C">
        <w:rPr>
          <w:rFonts w:ascii="Arial" w:hAnsi="Arial" w:cs="Arial"/>
          <w:spacing w:val="-5"/>
        </w:rPr>
        <w:t>to</w:t>
      </w:r>
      <w:r w:rsidR="00CC696C" w:rsidRPr="00CC696C">
        <w:rPr>
          <w:rFonts w:ascii="Arial" w:hAnsi="Arial" w:cs="Arial"/>
          <w:spacing w:val="-5"/>
        </w:rPr>
        <w:t xml:space="preserve"> </w:t>
      </w:r>
      <w:r w:rsidRPr="00CC696C">
        <w:rPr>
          <w:rFonts w:ascii="Arial" w:hAnsi="Arial" w:cs="Arial"/>
        </w:rPr>
        <w:t>z</w:t>
      </w:r>
      <w:r w:rsidRPr="00CC696C">
        <w:rPr>
          <w:rFonts w:ascii="Arial" w:hAnsi="Arial" w:cs="Arial"/>
          <w:spacing w:val="-5"/>
        </w:rPr>
        <w:t xml:space="preserve"> </w:t>
      </w:r>
      <w:r w:rsidRPr="00CC696C">
        <w:rPr>
          <w:rFonts w:ascii="Arial" w:hAnsi="Arial" w:cs="Arial"/>
        </w:rPr>
        <w:t>odrębnych</w:t>
      </w:r>
      <w:r w:rsidRPr="00CC696C">
        <w:rPr>
          <w:rFonts w:ascii="Arial" w:hAnsi="Arial" w:cs="Arial"/>
          <w:spacing w:val="-6"/>
        </w:rPr>
        <w:t xml:space="preserve"> </w:t>
      </w:r>
      <w:r w:rsidRPr="00CC696C">
        <w:rPr>
          <w:rFonts w:ascii="Arial" w:hAnsi="Arial" w:cs="Arial"/>
        </w:rPr>
        <w:t>przepisów:</w:t>
      </w:r>
      <w:r w:rsidRPr="00CC696C">
        <w:rPr>
          <w:rFonts w:ascii="Arial" w:hAnsi="Arial" w:cs="Arial"/>
          <w:spacing w:val="-5"/>
        </w:rPr>
        <w:t xml:space="preserve"> </w:t>
      </w:r>
      <w:r w:rsidRPr="00CC696C">
        <w:rPr>
          <w:rFonts w:ascii="Arial" w:hAnsi="Arial" w:cs="Arial"/>
          <w:b/>
        </w:rPr>
        <w:t>NIE</w:t>
      </w:r>
      <w:r w:rsidRPr="00CC696C">
        <w:rPr>
          <w:rFonts w:ascii="Arial" w:hAnsi="Arial" w:cs="Arial"/>
          <w:b/>
          <w:spacing w:val="-3"/>
        </w:rPr>
        <w:t xml:space="preserve"> </w:t>
      </w:r>
      <w:r w:rsidRPr="00CC696C">
        <w:rPr>
          <w:rFonts w:ascii="Arial" w:hAnsi="Arial" w:cs="Arial"/>
          <w:b/>
          <w:spacing w:val="-2"/>
        </w:rPr>
        <w:t>DOTYCZY</w:t>
      </w:r>
      <w:r w:rsidRPr="00CC696C">
        <w:rPr>
          <w:rFonts w:ascii="Arial" w:hAnsi="Arial" w:cs="Arial"/>
          <w:spacing w:val="-2"/>
        </w:rPr>
        <w:t>;</w:t>
      </w:r>
    </w:p>
    <w:p w:rsidR="00105BB9" w:rsidRPr="00682267" w:rsidRDefault="00980374" w:rsidP="002910C9">
      <w:pPr>
        <w:pStyle w:val="Akapitzlist"/>
        <w:numPr>
          <w:ilvl w:val="2"/>
          <w:numId w:val="11"/>
        </w:numPr>
        <w:tabs>
          <w:tab w:val="left" w:pos="993"/>
        </w:tabs>
        <w:suppressAutoHyphens/>
        <w:autoSpaceDE/>
        <w:autoSpaceDN/>
        <w:spacing w:before="1"/>
        <w:ind w:left="849" w:right="-53" w:hanging="212"/>
        <w:jc w:val="both"/>
        <w:textAlignment w:val="baseline"/>
        <w:rPr>
          <w:rFonts w:ascii="Arial" w:hAnsi="Arial" w:cs="Arial"/>
          <w:b/>
        </w:rPr>
      </w:pPr>
      <w:r w:rsidRPr="00CC696C">
        <w:rPr>
          <w:rFonts w:ascii="Arial" w:hAnsi="Arial" w:cs="Arial"/>
        </w:rPr>
        <w:t>Sytuacja</w:t>
      </w:r>
      <w:r w:rsidRPr="00CC696C">
        <w:rPr>
          <w:rFonts w:ascii="Arial" w:hAnsi="Arial" w:cs="Arial"/>
          <w:spacing w:val="-8"/>
        </w:rPr>
        <w:t xml:space="preserve"> </w:t>
      </w:r>
      <w:r w:rsidRPr="00CC696C">
        <w:rPr>
          <w:rFonts w:ascii="Arial" w:hAnsi="Arial" w:cs="Arial"/>
        </w:rPr>
        <w:t>ekonomiczna</w:t>
      </w:r>
      <w:r w:rsidRPr="00CC696C">
        <w:rPr>
          <w:rFonts w:ascii="Arial" w:hAnsi="Arial" w:cs="Arial"/>
          <w:spacing w:val="-3"/>
        </w:rPr>
        <w:t xml:space="preserve"> </w:t>
      </w:r>
      <w:r w:rsidRPr="00CC696C">
        <w:rPr>
          <w:rFonts w:ascii="Arial" w:hAnsi="Arial" w:cs="Arial"/>
        </w:rPr>
        <w:t>lub</w:t>
      </w:r>
      <w:r w:rsidRPr="00CC696C">
        <w:rPr>
          <w:rFonts w:ascii="Arial" w:hAnsi="Arial" w:cs="Arial"/>
          <w:spacing w:val="-5"/>
        </w:rPr>
        <w:t xml:space="preserve"> </w:t>
      </w:r>
      <w:r w:rsidRPr="00CC696C">
        <w:rPr>
          <w:rFonts w:ascii="Arial" w:hAnsi="Arial" w:cs="Arial"/>
        </w:rPr>
        <w:t>finansowa:</w:t>
      </w:r>
      <w:r w:rsidR="00CC696C">
        <w:rPr>
          <w:rFonts w:ascii="Arial" w:hAnsi="Arial" w:cs="Arial"/>
        </w:rPr>
        <w:t xml:space="preserve"> </w:t>
      </w:r>
      <w:r w:rsidRPr="00CC696C">
        <w:rPr>
          <w:rFonts w:ascii="Arial" w:hAnsi="Arial" w:cs="Arial"/>
          <w:b/>
        </w:rPr>
        <w:t>NIE</w:t>
      </w:r>
      <w:r w:rsidRPr="00CC696C">
        <w:rPr>
          <w:rFonts w:ascii="Arial" w:hAnsi="Arial" w:cs="Arial"/>
          <w:b/>
          <w:spacing w:val="-6"/>
        </w:rPr>
        <w:t xml:space="preserve"> </w:t>
      </w:r>
      <w:r w:rsidRPr="00CC696C">
        <w:rPr>
          <w:rFonts w:ascii="Arial" w:hAnsi="Arial" w:cs="Arial"/>
          <w:b/>
          <w:spacing w:val="-2"/>
        </w:rPr>
        <w:t>DOTYCZY;</w:t>
      </w:r>
    </w:p>
    <w:p w:rsidR="00682267" w:rsidRPr="00CC696C" w:rsidRDefault="00682267" w:rsidP="00682267">
      <w:pPr>
        <w:pStyle w:val="Akapitzlist"/>
        <w:tabs>
          <w:tab w:val="left" w:pos="993"/>
        </w:tabs>
        <w:suppressAutoHyphens/>
        <w:autoSpaceDE/>
        <w:autoSpaceDN/>
        <w:spacing w:before="1"/>
        <w:ind w:left="849" w:right="-53"/>
        <w:jc w:val="both"/>
        <w:textAlignment w:val="baseline"/>
        <w:rPr>
          <w:rFonts w:ascii="Arial" w:hAnsi="Arial" w:cs="Arial"/>
          <w:b/>
        </w:rPr>
      </w:pPr>
    </w:p>
    <w:p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22"/>
        </w:tabs>
        <w:ind w:left="821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Zdolność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techniczna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lub</w:t>
      </w:r>
      <w:r w:rsidRPr="00980374">
        <w:rPr>
          <w:rFonts w:ascii="Arial" w:hAnsi="Arial" w:cs="Arial"/>
          <w:spacing w:val="-6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zawodowa</w:t>
      </w:r>
      <w:r w:rsidRPr="00980374">
        <w:rPr>
          <w:rFonts w:ascii="Arial" w:hAnsi="Arial" w:cs="Arial"/>
          <w:spacing w:val="-2"/>
        </w:rPr>
        <w:t>:</w:t>
      </w:r>
    </w:p>
    <w:p w:rsidR="00105BB9" w:rsidRPr="00980374" w:rsidRDefault="00980374" w:rsidP="007E38E6">
      <w:pPr>
        <w:ind w:left="655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robót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budowlanych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polegających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2"/>
        </w:rPr>
        <w:t xml:space="preserve"> </w:t>
      </w:r>
      <w:r w:rsidR="007E38E6">
        <w:rPr>
          <w:rFonts w:ascii="Arial" w:hAnsi="Arial" w:cs="Arial"/>
          <w:b/>
          <w:spacing w:val="-2"/>
        </w:rPr>
        <w:t xml:space="preserve">wykonaniu </w:t>
      </w:r>
      <w:r w:rsidR="00CC696C" w:rsidRPr="00D40EA1">
        <w:rPr>
          <w:rFonts w:ascii="Arial" w:hAnsi="Arial" w:cs="Arial"/>
          <w:b/>
          <w:i/>
          <w:u w:val="single"/>
        </w:rPr>
        <w:t xml:space="preserve">co najmniej </w:t>
      </w:r>
      <w:r w:rsidR="00CC696C">
        <w:rPr>
          <w:rFonts w:ascii="Arial" w:hAnsi="Arial" w:cs="Arial"/>
          <w:b/>
          <w:i/>
          <w:u w:val="single"/>
        </w:rPr>
        <w:t>dwóch</w:t>
      </w:r>
      <w:r w:rsidR="00CC696C" w:rsidRPr="00D40EA1">
        <w:rPr>
          <w:rFonts w:ascii="Arial" w:hAnsi="Arial" w:cs="Arial"/>
          <w:b/>
          <w:i/>
        </w:rPr>
        <w:t xml:space="preserve"> rob</w:t>
      </w:r>
      <w:r w:rsidR="00CC696C">
        <w:rPr>
          <w:rFonts w:ascii="Arial" w:hAnsi="Arial" w:cs="Arial"/>
          <w:b/>
          <w:i/>
        </w:rPr>
        <w:t xml:space="preserve">ót </w:t>
      </w:r>
      <w:r w:rsidR="00CC696C" w:rsidRPr="00D40EA1">
        <w:rPr>
          <w:rFonts w:ascii="Arial" w:hAnsi="Arial" w:cs="Arial"/>
          <w:b/>
          <w:i/>
        </w:rPr>
        <w:t>budowlan</w:t>
      </w:r>
      <w:r w:rsidR="00CC696C">
        <w:rPr>
          <w:rFonts w:ascii="Arial" w:hAnsi="Arial" w:cs="Arial"/>
          <w:b/>
          <w:i/>
        </w:rPr>
        <w:t>ych</w:t>
      </w:r>
      <w:r w:rsidR="00CC696C" w:rsidRPr="00D40EA1">
        <w:rPr>
          <w:rFonts w:ascii="Arial" w:hAnsi="Arial" w:cs="Arial"/>
          <w:b/>
          <w:i/>
        </w:rPr>
        <w:t xml:space="preserve"> polegając</w:t>
      </w:r>
      <w:r w:rsidR="00CC696C">
        <w:rPr>
          <w:rFonts w:ascii="Arial" w:hAnsi="Arial" w:cs="Arial"/>
          <w:b/>
          <w:i/>
        </w:rPr>
        <w:t>ych</w:t>
      </w:r>
      <w:r w:rsidR="00CC696C" w:rsidRPr="00D40EA1">
        <w:rPr>
          <w:rFonts w:ascii="Arial" w:hAnsi="Arial" w:cs="Arial"/>
          <w:b/>
          <w:i/>
        </w:rPr>
        <w:t xml:space="preserve"> na budowie</w:t>
      </w:r>
      <w:r w:rsidR="00CC696C">
        <w:rPr>
          <w:rFonts w:ascii="Arial" w:hAnsi="Arial" w:cs="Arial"/>
          <w:b/>
          <w:i/>
        </w:rPr>
        <w:t>/</w:t>
      </w:r>
      <w:r w:rsidR="00CC696C" w:rsidRPr="00D40EA1">
        <w:rPr>
          <w:rFonts w:ascii="Arial" w:hAnsi="Arial" w:cs="Arial"/>
          <w:b/>
          <w:i/>
        </w:rPr>
        <w:t xml:space="preserve">przebudowie </w:t>
      </w:r>
      <w:r w:rsidR="00CC696C">
        <w:rPr>
          <w:rFonts w:ascii="Arial" w:hAnsi="Arial" w:cs="Arial"/>
          <w:b/>
          <w:i/>
        </w:rPr>
        <w:t>terenu lub utwardzeniu terenu z kostki betonowej</w:t>
      </w:r>
      <w:r w:rsidR="00CC696C" w:rsidRPr="00D40EA1">
        <w:rPr>
          <w:rFonts w:ascii="Arial" w:hAnsi="Arial" w:cs="Arial"/>
          <w:b/>
          <w:i/>
        </w:rPr>
        <w:t xml:space="preserve"> o wartości co najmniej </w:t>
      </w:r>
      <w:r w:rsidR="00CC696C">
        <w:rPr>
          <w:rFonts w:ascii="Arial" w:hAnsi="Arial" w:cs="Arial"/>
          <w:b/>
          <w:i/>
        </w:rPr>
        <w:t>1</w:t>
      </w:r>
      <w:r w:rsidR="00CC696C" w:rsidRPr="00D40EA1">
        <w:rPr>
          <w:rFonts w:ascii="Arial" w:hAnsi="Arial" w:cs="Arial"/>
          <w:b/>
          <w:i/>
        </w:rPr>
        <w:t>0 000,00 zł brutto</w:t>
      </w:r>
      <w:r w:rsidR="00CC696C">
        <w:rPr>
          <w:rFonts w:ascii="Arial" w:hAnsi="Arial" w:cs="Arial"/>
          <w:b/>
          <w:i/>
        </w:rPr>
        <w:t xml:space="preserve"> KAŻDA</w:t>
      </w:r>
      <w:r w:rsidR="007E38E6"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wykonanych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 wcześniej niż w okresie ostatnich 5 lat, a jeżeli okres prowadzenia działalności jest krótszy w tym okresie, wraz z podaniem ich rodzaju, daty i miejsca wykonania oraz podmiotów, na rzecz których</w:t>
      </w:r>
      <w:r w:rsidR="007E38E6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roboty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załączeniem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dowodów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określających,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roboty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budowlane</w:t>
      </w:r>
      <w:r w:rsidR="007E38E6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należycie;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w/g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6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proofErr w:type="spellStart"/>
      <w:r w:rsidRPr="00980374">
        <w:rPr>
          <w:rFonts w:ascii="Arial" w:hAnsi="Arial" w:cs="Arial"/>
          <w:b/>
          <w:spacing w:val="-4"/>
        </w:rPr>
        <w:t>SWZ</w:t>
      </w:r>
      <w:proofErr w:type="spellEnd"/>
      <w:r w:rsidRPr="00980374">
        <w:rPr>
          <w:rFonts w:ascii="Arial" w:hAnsi="Arial" w:cs="Arial"/>
          <w:b/>
          <w:spacing w:val="-4"/>
        </w:rPr>
        <w:t>.</w:t>
      </w:r>
    </w:p>
    <w:p w:rsidR="00105BB9" w:rsidRPr="00980374" w:rsidRDefault="00980374" w:rsidP="007E38E6">
      <w:pPr>
        <w:spacing w:before="1"/>
        <w:ind w:left="948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Dowodami,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których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mowa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zdaniu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poprzednim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  <w:spacing w:val="-5"/>
        </w:rPr>
        <w:t>są:</w:t>
      </w:r>
    </w:p>
    <w:p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są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referencje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bądź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dokumenty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sporządzone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przez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na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rzecz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którego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roboty budowlane zostały wykonane;</w:t>
      </w:r>
    </w:p>
    <w:p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spacing w:before="29"/>
        <w:ind w:left="117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jeżeli</w:t>
      </w:r>
      <w:r w:rsidRPr="00980374">
        <w:rPr>
          <w:rFonts w:ascii="Arial" w:hAnsi="Arial" w:cs="Arial"/>
          <w:i/>
          <w:spacing w:val="-9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przyczyn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niezależnych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od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niego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jest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stanie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uzyskać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dokumentów</w:t>
      </w:r>
    </w:p>
    <w:p w:rsidR="00105BB9" w:rsidRPr="00980374" w:rsidRDefault="00980374" w:rsidP="00FD0ED7">
      <w:pPr>
        <w:ind w:left="94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-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oświadczenie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Wykonawcy;</w:t>
      </w:r>
    </w:p>
    <w:p w:rsidR="00105BB9" w:rsidRPr="00980374" w:rsidRDefault="00980374" w:rsidP="002910C9">
      <w:pPr>
        <w:pStyle w:val="Heading1"/>
        <w:numPr>
          <w:ilvl w:val="0"/>
          <w:numId w:val="10"/>
        </w:numPr>
        <w:tabs>
          <w:tab w:val="left" w:pos="1167"/>
        </w:tabs>
        <w:ind w:left="116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powołuje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doświadczenie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robót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budowlanych,</w:t>
      </w:r>
    </w:p>
    <w:p w:rsidR="00105BB9" w:rsidRPr="00980374" w:rsidRDefault="00980374" w:rsidP="007E38E6">
      <w:pPr>
        <w:ind w:left="936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wykonywanych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innymi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Wykonawcami,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wykaz 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którym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mowa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wyżej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ma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dotyczyć robót budowlanych, w których wykonaniu Wykonawca ten </w:t>
      </w:r>
      <w:r w:rsidRPr="00980374">
        <w:rPr>
          <w:rFonts w:ascii="Arial" w:hAnsi="Arial" w:cs="Arial"/>
          <w:b/>
          <w:u w:val="single"/>
        </w:rPr>
        <w:t>bezpośrednio uczestniczył</w:t>
      </w:r>
      <w:r w:rsidRPr="00980374">
        <w:rPr>
          <w:rFonts w:ascii="Arial" w:hAnsi="Arial" w:cs="Arial"/>
          <w:b/>
        </w:rPr>
        <w:t>.</w:t>
      </w:r>
    </w:p>
    <w:p w:rsidR="00105BB9" w:rsidRPr="00980374" w:rsidRDefault="00980374" w:rsidP="007E38E6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przypadku, gdy Zamawiający jest podmiotem, na rzecz którego roboty budowlane, wskazane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wykazie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wcześniej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wykonane,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obowiązku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dowodów. W razie konieczności, szczególnie gdy wykaz lub dowody,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</w:t>
      </w:r>
    </w:p>
    <w:p w:rsidR="00105BB9" w:rsidRDefault="00980374" w:rsidP="00E50F59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lastRenderedPageBreak/>
        <w:t>-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skierowanych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publicznego,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10"/>
        </w:rPr>
        <w:t>w</w:t>
      </w:r>
      <w:r w:rsidR="00E50F59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szczególności odpowiedzialnych za kierowanie robotami budowlanymi, wraz z informacjami na temat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kwalifikacji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zawodowych,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niezbędnych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publicznego, informacją o podstawie do dysponowania tymi osobami; </w:t>
      </w:r>
      <w:r w:rsidRPr="00980374">
        <w:rPr>
          <w:rFonts w:ascii="Arial" w:hAnsi="Arial" w:cs="Arial"/>
          <w:b/>
        </w:rPr>
        <w:t xml:space="preserve">w/g zał. nr </w:t>
      </w:r>
      <w:proofErr w:type="spellStart"/>
      <w:r w:rsidRPr="00980374">
        <w:rPr>
          <w:rFonts w:ascii="Arial" w:hAnsi="Arial" w:cs="Arial"/>
          <w:b/>
        </w:rPr>
        <w:t>7</w:t>
      </w:r>
      <w:r w:rsidR="00E02FC2">
        <w:rPr>
          <w:rFonts w:ascii="Arial" w:hAnsi="Arial" w:cs="Arial"/>
          <w:b/>
        </w:rPr>
        <w:t>a</w:t>
      </w:r>
      <w:proofErr w:type="spellEnd"/>
      <w:r w:rsidRPr="00980374">
        <w:rPr>
          <w:rFonts w:ascii="Arial" w:hAnsi="Arial" w:cs="Arial"/>
          <w:b/>
        </w:rPr>
        <w:t xml:space="preserve"> do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</w:rPr>
        <w:t>.</w:t>
      </w:r>
    </w:p>
    <w:p w:rsidR="00E02FC2" w:rsidRPr="00E02FC2" w:rsidRDefault="00E02FC2" w:rsidP="00E02FC2">
      <w:pPr>
        <w:suppressAutoHyphens/>
        <w:autoSpaceDE/>
        <w:autoSpaceDN/>
        <w:ind w:left="65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02FC2">
        <w:rPr>
          <w:rFonts w:ascii="Arial" w:hAnsi="Arial" w:cs="Arial"/>
          <w:b/>
        </w:rPr>
        <w:t>- wykazu narzędzi, wyposażenia zakładu lub urządzeń technicznych dostępnych wykonawcy</w:t>
      </w:r>
      <w:r w:rsidRPr="00E02FC2">
        <w:rPr>
          <w:rFonts w:ascii="Arial" w:hAnsi="Arial" w:cs="Arial"/>
        </w:rPr>
        <w:t xml:space="preserve">, w celu wykonania zamówienia publicznego wraz z informacją o podstawie do dysponowania tymi zasobami oraz opis urządzeń technicznych i środków organizacyjno-technicznych zastosowanych przez wykonawcę w celu zapewnienia jakości, które będzie pozostawało w dyspozycji wykonawcy; </w:t>
      </w:r>
      <w:r>
        <w:rPr>
          <w:rFonts w:ascii="Arial" w:hAnsi="Arial" w:cs="Arial"/>
          <w:b/>
          <w:bCs/>
        </w:rPr>
        <w:t>w/g</w:t>
      </w:r>
      <w:r w:rsidRPr="00E02FC2">
        <w:rPr>
          <w:rFonts w:ascii="Arial" w:hAnsi="Arial" w:cs="Arial"/>
          <w:b/>
          <w:bCs/>
        </w:rPr>
        <w:t xml:space="preserve"> zał</w:t>
      </w:r>
      <w:r>
        <w:rPr>
          <w:rFonts w:ascii="Arial" w:hAnsi="Arial" w:cs="Arial"/>
          <w:b/>
          <w:bCs/>
        </w:rPr>
        <w:t>.</w:t>
      </w:r>
      <w:r w:rsidRPr="00E02FC2">
        <w:rPr>
          <w:rFonts w:ascii="Arial" w:hAnsi="Arial" w:cs="Arial"/>
          <w:b/>
          <w:bCs/>
        </w:rPr>
        <w:t xml:space="preserve"> nr </w:t>
      </w:r>
      <w:proofErr w:type="spellStart"/>
      <w:r w:rsidRPr="00E02FC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b</w:t>
      </w:r>
      <w:proofErr w:type="spellEnd"/>
      <w:r w:rsidRPr="00E02FC2">
        <w:rPr>
          <w:rFonts w:ascii="Arial" w:hAnsi="Arial" w:cs="Arial"/>
          <w:b/>
          <w:bCs/>
        </w:rPr>
        <w:t xml:space="preserve"> do </w:t>
      </w:r>
      <w:proofErr w:type="spellStart"/>
      <w:r w:rsidRPr="00E02FC2">
        <w:rPr>
          <w:rFonts w:ascii="Arial" w:hAnsi="Arial" w:cs="Arial"/>
          <w:b/>
          <w:bCs/>
        </w:rPr>
        <w:t>SWZ</w:t>
      </w:r>
      <w:proofErr w:type="spellEnd"/>
      <w:r w:rsidRPr="00E02FC2">
        <w:rPr>
          <w:rFonts w:ascii="Arial" w:hAnsi="Arial" w:cs="Arial"/>
          <w:b/>
          <w:bCs/>
        </w:rPr>
        <w:t>;</w:t>
      </w:r>
    </w:p>
    <w:p w:rsidR="00E02FC2" w:rsidRPr="00980374" w:rsidRDefault="00E02FC2" w:rsidP="00E50F59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W przypadku przedstawiania dokumentów</w:t>
      </w:r>
      <w:r w:rsidRPr="00980374">
        <w:rPr>
          <w:rFonts w:ascii="Arial" w:hAnsi="Arial" w:cs="Arial"/>
        </w:rPr>
        <w:t xml:space="preserve">, o których mowa powyżej </w:t>
      </w:r>
      <w:r w:rsidRPr="00980374">
        <w:rPr>
          <w:rFonts w:ascii="Arial" w:hAnsi="Arial" w:cs="Arial"/>
          <w:u w:val="single"/>
        </w:rPr>
        <w:t>przez Wykonawcę mającego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siedzibę lub miejsce zamieszkania poza terytorium Rzeczpospolitej Polskiej</w:t>
      </w:r>
      <w:r w:rsidRPr="00980374">
        <w:rPr>
          <w:rFonts w:ascii="Arial" w:hAnsi="Arial" w:cs="Arial"/>
        </w:rPr>
        <w:t>, Wykonawca ten ma obowiązek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przedłożyć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rozporządzeniem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podmiotowych środków dowodowych oraz innych dokumentów lub oświadczeń, jakich może żądać Zamawiający od Wykonawcy, tj.: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 w:line="237" w:lineRule="auto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zamiast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dokumentu,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mowa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  <w:b/>
        </w:rPr>
        <w:t>rozdz.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XVIII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ust.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2</w:t>
      </w:r>
      <w:r w:rsidRPr="00790BB8">
        <w:rPr>
          <w:rFonts w:ascii="Arial" w:hAnsi="Arial" w:cs="Arial"/>
          <w:b/>
          <w:spacing w:val="-1"/>
        </w:rPr>
        <w:t xml:space="preserve"> </w:t>
      </w:r>
      <w:proofErr w:type="spellStart"/>
      <w:r w:rsidRPr="00790BB8">
        <w:rPr>
          <w:rFonts w:ascii="Arial" w:hAnsi="Arial" w:cs="Arial"/>
          <w:b/>
        </w:rPr>
        <w:t>pkt</w:t>
      </w:r>
      <w:proofErr w:type="spellEnd"/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1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lit. b)</w:t>
      </w:r>
      <w:r w:rsidRPr="00790BB8">
        <w:rPr>
          <w:rFonts w:ascii="Arial" w:hAnsi="Arial" w:cs="Arial"/>
          <w:b/>
          <w:spacing w:val="-2"/>
        </w:rPr>
        <w:t xml:space="preserve"> </w:t>
      </w:r>
      <w:proofErr w:type="spellStart"/>
      <w:r w:rsidRPr="00790BB8">
        <w:rPr>
          <w:rFonts w:ascii="Arial" w:hAnsi="Arial" w:cs="Arial"/>
          <w:b/>
        </w:rPr>
        <w:t>SWZ</w:t>
      </w:r>
      <w:proofErr w:type="spellEnd"/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składa dokument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lub dokumenty wystawione w kraju, w którym Wykonawca ma siedzibę lub miejsce zamieszkania,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potwierdzające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odpowiednio,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że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i/>
        </w:rPr>
        <w:t>„nie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otwarto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likwidacji,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ogłoszono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upadłości,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aktywami nie zarządza likwidator lub sąd, nie zawarł układu z wierzycielami, jego działalność gospodarcza nie jest zawieszona ani nie znajduje się on w innej tego rodzaju sytuacji wynikającej z podobnej</w:t>
      </w:r>
      <w:r w:rsidR="00790BB8" w:rsidRPr="00790BB8">
        <w:rPr>
          <w:rFonts w:ascii="Arial" w:hAnsi="Arial" w:cs="Arial"/>
          <w:i/>
        </w:rPr>
        <w:t xml:space="preserve"> </w:t>
      </w:r>
      <w:r w:rsidRPr="00790BB8">
        <w:rPr>
          <w:rFonts w:ascii="Arial" w:hAnsi="Arial" w:cs="Arial"/>
          <w:i/>
        </w:rPr>
        <w:t>procedury</w:t>
      </w:r>
      <w:r w:rsidRPr="00790BB8">
        <w:rPr>
          <w:rFonts w:ascii="Arial" w:hAnsi="Arial" w:cs="Arial"/>
          <w:i/>
          <w:spacing w:val="-7"/>
        </w:rPr>
        <w:t xml:space="preserve"> </w:t>
      </w:r>
      <w:r w:rsidRPr="00790BB8">
        <w:rPr>
          <w:rFonts w:ascii="Arial" w:hAnsi="Arial" w:cs="Arial"/>
          <w:i/>
        </w:rPr>
        <w:t>przewidzianej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</w:t>
      </w:r>
      <w:r w:rsidRPr="00790BB8">
        <w:rPr>
          <w:rFonts w:ascii="Arial" w:hAnsi="Arial" w:cs="Arial"/>
          <w:i/>
          <w:spacing w:val="-9"/>
        </w:rPr>
        <w:t xml:space="preserve"> </w:t>
      </w:r>
      <w:r w:rsidRPr="00790BB8">
        <w:rPr>
          <w:rFonts w:ascii="Arial" w:hAnsi="Arial" w:cs="Arial"/>
          <w:i/>
        </w:rPr>
        <w:t>przepisach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miejsca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wszczęcia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tej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procedury”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powinny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być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wystawione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wcześniej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niż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3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miesiące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przed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2"/>
        </w:rPr>
        <w:t>złożeniem;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hanging="21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jeżeli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kraju,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wydaje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  <w:spacing w:val="-5"/>
        </w:rPr>
        <w:t>się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 xml:space="preserve">dokumentów, o których mowa w </w:t>
      </w:r>
      <w:proofErr w:type="spellStart"/>
      <w:r w:rsidRPr="00790BB8">
        <w:rPr>
          <w:rFonts w:ascii="Arial" w:hAnsi="Arial" w:cs="Arial"/>
        </w:rPr>
        <w:t>pkt</w:t>
      </w:r>
      <w:proofErr w:type="spellEnd"/>
      <w:r w:rsidRPr="00790BB8">
        <w:rPr>
          <w:rFonts w:ascii="Arial" w:hAnsi="Arial" w:cs="Arial"/>
        </w:rPr>
        <w:t xml:space="preserve"> 1 zastępuje się go dokumentem zawierającym odpowiednio oświadczenie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Wykonawcy,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ze wskazaniem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osoby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albo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uprawnionych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jego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reprezentacji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lub oświadczenie osoby, której dokument miał dotyczyć, złożone pod przysięgą lub jeżeli w kraju w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przepisów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oświadczeniu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pod przysięgą, złożone przed organem sądowym lub administracyjnym, notariuszem, organem samorządu zawodowego lub gospodarczego, właściwym ze względu na siedzibę lub miejsce zamieszkania Wykonawcy;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formie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kopii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poświadczonej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wg zasad niżej opisanych;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29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obcym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należy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wraz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tłumaczeniem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 polski, poświadczonym przez Wykonawcę - kopia tłumaczenia musi być poświadczona wg zasad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proofErr w:type="spellStart"/>
      <w:r w:rsidRPr="00790BB8">
        <w:rPr>
          <w:rFonts w:ascii="Arial" w:hAnsi="Arial" w:cs="Arial"/>
        </w:rPr>
        <w:t>pkt</w:t>
      </w:r>
      <w:proofErr w:type="spellEnd"/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5"/>
        </w:rPr>
        <w:t>3;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dysponuje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posiadającą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samodzielnych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funkcji w budownictwie”,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o zasadach uznawania kwalifikacji zawodowych nabytych w państwach członkowskich Unii Europejskiej);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odniesieniu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wyżej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opisanych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wymagana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jest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znajomość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polskiego -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Zamawiający dopuszcza zatrudnienie na własny koszt</w:t>
      </w:r>
      <w:r w:rsidRPr="00790BB8">
        <w:rPr>
          <w:rFonts w:ascii="Arial" w:hAnsi="Arial" w:cs="Arial"/>
          <w:spacing w:val="40"/>
        </w:rPr>
        <w:t xml:space="preserve"> </w:t>
      </w:r>
      <w:r w:rsidRPr="00790BB8">
        <w:rPr>
          <w:rFonts w:ascii="Arial" w:hAnsi="Arial" w:cs="Arial"/>
        </w:rPr>
        <w:t>przez Wykonawcę tłumacza języka polskiego,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zapewniającego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stałe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biegłe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tłumaczenie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kontaktach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między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Zamawiającym,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Wykonawcą</w:t>
      </w:r>
      <w:r w:rsidRPr="00790BB8">
        <w:rPr>
          <w:rFonts w:ascii="Arial" w:hAnsi="Arial" w:cs="Arial"/>
          <w:spacing w:val="-3"/>
        </w:rPr>
        <w:t xml:space="preserve"> </w:t>
      </w:r>
      <w:r w:rsidR="00790BB8" w:rsidRPr="00790BB8">
        <w:rPr>
          <w:rFonts w:ascii="Arial" w:hAnsi="Arial" w:cs="Arial"/>
        </w:rPr>
        <w:t>–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  <w:spacing w:val="-10"/>
        </w:rPr>
        <w:t>w</w:t>
      </w:r>
      <w:r w:rsidR="00790BB8" w:rsidRPr="00790BB8">
        <w:rPr>
          <w:rFonts w:ascii="Arial" w:hAnsi="Arial" w:cs="Arial"/>
          <w:spacing w:val="-10"/>
        </w:rPr>
        <w:t xml:space="preserve"> </w:t>
      </w:r>
      <w:r w:rsidRPr="00790BB8">
        <w:rPr>
          <w:rFonts w:ascii="Arial" w:hAnsi="Arial" w:cs="Arial"/>
        </w:rPr>
        <w:t>takiej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sytuacji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powinien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ofercie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zobowiązanie,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iż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zatrudni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własny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koszt tłumacza języka polskiego.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jeżeli wykonawca nie złożył oświadczenia, o którym mowa w art. 125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podmiotowych środków dowodowych, innych dokumentów (np.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pełnomocnictw)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postępowaniu lub są one niekompletne lub zawierają błędy, Zamawiający wzywa Wykonawcę 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poprawienia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uzupełnienia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wyznaczonym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że:</w:t>
      </w:r>
    </w:p>
    <w:p w:rsidR="00105BB9" w:rsidRPr="00790BB8" w:rsidRDefault="00980374" w:rsidP="002910C9">
      <w:pPr>
        <w:pStyle w:val="Akapitzlist"/>
        <w:numPr>
          <w:ilvl w:val="2"/>
          <w:numId w:val="11"/>
        </w:numPr>
        <w:tabs>
          <w:tab w:val="left" w:pos="1134"/>
          <w:tab w:val="left" w:pos="1160"/>
        </w:tabs>
        <w:spacing w:line="268" w:lineRule="exact"/>
        <w:ind w:left="936" w:right="-53" w:firstLine="57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oferta</w:t>
      </w:r>
      <w:r w:rsidRPr="00790BB8">
        <w:rPr>
          <w:rFonts w:ascii="Arial" w:hAnsi="Arial" w:cs="Arial"/>
          <w:spacing w:val="-8"/>
        </w:rPr>
        <w:t xml:space="preserve"> </w:t>
      </w:r>
      <w:r w:rsidRPr="00790BB8">
        <w:rPr>
          <w:rFonts w:ascii="Arial" w:hAnsi="Arial" w:cs="Arial"/>
        </w:rPr>
        <w:t>Wykonawcy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podlegają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odrzuceniu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względu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złożenie,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uzupełnienie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lub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poprawienie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lub</w:t>
      </w:r>
    </w:p>
    <w:p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zachodzą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przesłanki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unieważnienia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postępowania;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zapewnienia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przebiegu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lastRenderedPageBreak/>
        <w:t xml:space="preserve">udzielenie zamówienia, Zamawiający może na każdym etapie postępowania, wezwać Wykonawców do złożenia wszystkich lub niektórych podmiotowych środków dowodowych, jeżeli wymagał ich złożenia w ogłoszeniu o zamówieniu lub dokumentach zamówienia, aktualnych na dzień ich </w:t>
      </w:r>
      <w:r w:rsidRPr="00980374">
        <w:rPr>
          <w:rFonts w:ascii="Arial" w:hAnsi="Arial" w:cs="Arial"/>
          <w:spacing w:val="-2"/>
        </w:rPr>
        <w:t>złożenia;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zachodzą uzasadnione podstawy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uznania, 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złożone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uprzednio podmiotowe środki dowodowe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już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aktualne,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czasie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wezwać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 Wykonawców do złożenia wszystkich lub niektórych podmiotowych środków dowodowych, aktualnych na dzień ich złożenia;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 nie wzywa do złożenia podmiotowych środków dowodowych, jeżeli może je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uzyskać za pomocą bezpłatnych i ogólnodostępnych baz danych, w szczególności rejestrów publicznych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rozumieniu</w:t>
      </w:r>
      <w:r w:rsidRPr="00980374">
        <w:rPr>
          <w:rFonts w:ascii="Arial" w:hAnsi="Arial" w:cs="Arial"/>
          <w:spacing w:val="-6"/>
        </w:rPr>
        <w:t xml:space="preserve"> </w:t>
      </w:r>
      <w:hyperlink r:id="rId32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informatyzacji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realizujących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zadania publiczne, o 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 wskazał 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oświadczeniu,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 którym mowa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dane umożliwiające dostęp do tych środków;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Forma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dokumentów: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wyżej składa się w </w:t>
      </w:r>
      <w:r w:rsidRPr="00980374">
        <w:rPr>
          <w:rFonts w:ascii="Arial" w:hAnsi="Arial" w:cs="Arial"/>
          <w:u w:val="single"/>
        </w:rPr>
        <w:t>formie elektronicznej</w:t>
      </w:r>
      <w:r w:rsidRPr="00980374">
        <w:rPr>
          <w:rFonts w:ascii="Arial" w:hAnsi="Arial" w:cs="Arial"/>
        </w:rPr>
        <w:t xml:space="preserve"> opatrzonej kwalifikowanym podpisem elektronicznym </w:t>
      </w:r>
      <w:r w:rsidRPr="00980374">
        <w:rPr>
          <w:rFonts w:ascii="Arial" w:hAnsi="Arial" w:cs="Arial"/>
          <w:u w:val="single"/>
        </w:rPr>
        <w:t>lub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postaci elektronicznej</w:t>
      </w:r>
      <w:r w:rsidRPr="00980374">
        <w:rPr>
          <w:rFonts w:ascii="Arial" w:hAnsi="Arial" w:cs="Arial"/>
        </w:rPr>
        <w:t xml:space="preserve"> opatrzonej kwalifikowanym podpisem elektronicznym lub podpisem zaufanym lub elektronicznym podpisem osobistym;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przez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Wykonawcę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inne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podmioty,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zdolnościach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sytuacji,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których</w:t>
      </w:r>
      <w:r w:rsidR="00790BB8"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polega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zasadach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art.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118</w:t>
      </w:r>
      <w:r w:rsidRPr="00790BB8">
        <w:rPr>
          <w:rFonts w:ascii="Arial" w:hAnsi="Arial" w:cs="Arial"/>
          <w:spacing w:val="-2"/>
        </w:rPr>
        <w:t xml:space="preserve"> </w:t>
      </w:r>
      <w:proofErr w:type="spellStart"/>
      <w:r w:rsidRPr="00790BB8">
        <w:rPr>
          <w:rFonts w:ascii="Arial" w:hAnsi="Arial" w:cs="Arial"/>
        </w:rPr>
        <w:t>Pzp</w:t>
      </w:r>
      <w:proofErr w:type="spellEnd"/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są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oryginale;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 inne niż oświadczenia składane są w oryginale lub kopii potwierdzonej za zgodność z oryginałem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potwierdzenia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dokonuje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albo podmiot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trzeci albo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zakresie dokumentów, które każdego z nich dotyczą.</w:t>
      </w:r>
    </w:p>
    <w:p w:rsidR="00105BB9" w:rsidRPr="00980374" w:rsidRDefault="00437326" w:rsidP="00790BB8">
      <w:pPr>
        <w:pStyle w:val="Tekstpodstawowy"/>
        <w:spacing w:before="3"/>
        <w:ind w:left="0" w:right="-53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24" o:spid="_x0000_s1050" type="#_x0000_t202" style="position:absolute;left:0;text-align:left;margin-left:56.75pt;margin-top:13.85pt;width:482.05pt;height:15.85pt;z-index:-15717376;mso-wrap-distance-left:0;mso-wrap-distance-right:0;mso-position-horizontal-relative:page" fillcolor="#f1f1f1" strokeweight=".48pt">
            <v:textbox style="mso-next-textbox:#docshape24" inset="0,0,0,0">
              <w:txbxContent>
                <w:p w:rsidR="00355FC4" w:rsidRPr="00790BB8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90BB8">
                    <w:rPr>
                      <w:rFonts w:ascii="Arial" w:hAnsi="Arial" w:cs="Arial"/>
                      <w:b/>
                      <w:color w:val="000000"/>
                    </w:rPr>
                    <w:t>XIX.</w:t>
                  </w:r>
                  <w:r w:rsidRPr="00790BB8">
                    <w:rPr>
                      <w:rFonts w:ascii="Arial" w:hAnsi="Arial" w:cs="Arial"/>
                      <w:b/>
                      <w:color w:val="000000"/>
                      <w:spacing w:val="28"/>
                    </w:rPr>
                    <w:t xml:space="preserve">  </w:t>
                  </w:r>
                  <w:bookmarkStart w:id="22" w:name="_bookmark20"/>
                  <w:bookmarkEnd w:id="22"/>
                  <w:r w:rsidRPr="00790BB8">
                    <w:rPr>
                      <w:rFonts w:ascii="Arial" w:hAnsi="Arial" w:cs="Arial"/>
                      <w:b/>
                      <w:color w:val="000000"/>
                    </w:rPr>
                    <w:t>SPOSÓB</w:t>
                  </w:r>
                  <w:r w:rsidRPr="00790BB8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790BB8">
                    <w:rPr>
                      <w:rFonts w:ascii="Arial" w:hAnsi="Arial" w:cs="Arial"/>
                      <w:b/>
                      <w:color w:val="000000"/>
                    </w:rPr>
                    <w:t>OBLICZANIA</w:t>
                  </w:r>
                  <w:r w:rsidRPr="00790BB8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790BB8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>CENY</w:t>
                  </w:r>
                </w:p>
              </w:txbxContent>
            </v:textbox>
            <w10:wrap type="topAndBottom" anchorx="page"/>
          </v:shape>
        </w:pic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brał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uwagę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cenę</w:t>
      </w:r>
      <w:r w:rsidRPr="00A051B9">
        <w:rPr>
          <w:rFonts w:ascii="Arial" w:hAnsi="Arial" w:cs="Arial"/>
          <w:spacing w:val="-4"/>
        </w:rPr>
        <w:t xml:space="preserve"> </w:t>
      </w:r>
      <w:r w:rsidR="00790BB8" w:rsidRPr="00A051B9">
        <w:rPr>
          <w:rFonts w:ascii="Arial" w:hAnsi="Arial" w:cs="Arial"/>
        </w:rPr>
        <w:t xml:space="preserve">kosztorysową </w:t>
      </w:r>
      <w:r w:rsidRPr="00A051B9">
        <w:rPr>
          <w:rFonts w:ascii="Arial" w:hAnsi="Arial" w:cs="Arial"/>
        </w:rPr>
        <w:t>brutto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całości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przedmiotu</w:t>
      </w:r>
    </w:p>
    <w:p w:rsidR="00790BB8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niniejszego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skalkulowaną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przedstawioną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ofercie.</w:t>
      </w:r>
      <w:r w:rsidRPr="00A051B9">
        <w:rPr>
          <w:rFonts w:ascii="Arial" w:hAnsi="Arial" w:cs="Arial"/>
          <w:spacing w:val="-3"/>
        </w:rPr>
        <w:t xml:space="preserve"> </w:t>
      </w:r>
    </w:p>
    <w:p w:rsidR="00A051B9" w:rsidRPr="00A051B9" w:rsidRDefault="00980374" w:rsidP="002910C9">
      <w:pPr>
        <w:pStyle w:val="Tekstpodstawowy"/>
        <w:numPr>
          <w:ilvl w:val="0"/>
          <w:numId w:val="9"/>
        </w:numPr>
        <w:spacing w:before="1"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musi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koszty związane: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 zgodnie z wymaganiami wynikając</w:t>
      </w:r>
      <w:r w:rsidR="00790BB8" w:rsidRPr="00A051B9">
        <w:rPr>
          <w:rFonts w:ascii="Arial" w:hAnsi="Arial" w:cs="Arial"/>
        </w:rPr>
        <w:t>ymi</w:t>
      </w:r>
      <w:r w:rsidRPr="00A051B9">
        <w:rPr>
          <w:rFonts w:ascii="Arial" w:hAnsi="Arial" w:cs="Arial"/>
        </w:rPr>
        <w:t xml:space="preserve"> z przedmiaru, załączonej dokumentacji projektowej, istotnymi postanowieniami umowy, wymaganiami</w:t>
      </w:r>
      <w:r w:rsidR="00790BB8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określonymi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niniejszej</w:t>
      </w:r>
      <w:r w:rsidRPr="00A051B9">
        <w:rPr>
          <w:rFonts w:ascii="Arial" w:hAnsi="Arial" w:cs="Arial"/>
          <w:spacing w:val="-3"/>
        </w:rPr>
        <w:t xml:space="preserve"> </w:t>
      </w:r>
      <w:proofErr w:type="spellStart"/>
      <w:r w:rsidRPr="00A051B9">
        <w:rPr>
          <w:rFonts w:ascii="Arial" w:hAnsi="Arial" w:cs="Arial"/>
        </w:rPr>
        <w:t>SWZ</w:t>
      </w:r>
      <w:proofErr w:type="spellEnd"/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obowiązującymi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przepisami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prawa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sztuką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budowlaną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oraz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innymi</w:t>
      </w:r>
      <w:r w:rsidR="00790BB8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okolicznościami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związanymi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zamówienia.</w:t>
      </w:r>
      <w:r w:rsidRPr="00A051B9">
        <w:rPr>
          <w:rFonts w:ascii="Arial" w:hAnsi="Arial" w:cs="Arial"/>
          <w:spacing w:val="-6"/>
        </w:rPr>
        <w:t xml:space="preserve"> </w:t>
      </w:r>
    </w:p>
    <w:p w:rsidR="00790BB8" w:rsidRPr="00A051B9" w:rsidRDefault="00790BB8" w:rsidP="002910C9">
      <w:pPr>
        <w:pStyle w:val="Tekstpodstawowy"/>
        <w:numPr>
          <w:ilvl w:val="0"/>
          <w:numId w:val="9"/>
        </w:numPr>
        <w:spacing w:before="1" w:line="267" w:lineRule="exact"/>
        <w:ind w:right="268"/>
        <w:jc w:val="both"/>
        <w:rPr>
          <w:rFonts w:ascii="Arial" w:hAnsi="Arial" w:cs="Arial"/>
        </w:rPr>
      </w:pPr>
      <w:r w:rsidRPr="00A051B9">
        <w:rPr>
          <w:rFonts w:ascii="Arial" w:hAnsi="Arial" w:cs="Arial"/>
          <w:bCs/>
        </w:rPr>
        <w:t>Cenę należy obliczyć: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netto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wskazując zastosowaną stawkę podatku VAT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 xml:space="preserve">obliczając wysokość podatku VAT  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brutto stanowiącą sumę wartości netto i wysokości podatku VAT.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powinny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również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uwzględnione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opłaty,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wartości końcowej podatku od towarów i usług - VAT.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A051B9">
        <w:rPr>
          <w:rFonts w:ascii="Arial" w:hAnsi="Arial" w:cs="Arial"/>
        </w:rPr>
        <w:t>Stawka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VAT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przedmiotowym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postępowaniu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wynosi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  <w:spacing w:val="-4"/>
        </w:rPr>
        <w:t>23%.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Cenę należy obliczyć i podać w sposób powszechnie używany i jednoznacznie wskazujący na oferowaną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 przecinku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120,99) z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zasadą,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trzecia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czwarta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cyfra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</w:p>
    <w:p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przecinku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liczbą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równą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mniejszą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…0,0049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liczbę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należy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dół,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natomiast,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gdy trzecia i czwarta cyfra po przecinku jest liczbą równą lub większą od …0,0050 - całą liczbę należy</w:t>
      </w:r>
      <w:r w:rsidR="00A051B9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„do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góry”.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groszy,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można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wpisywać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120)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4"/>
        </w:rPr>
        <w:t>użyć</w:t>
      </w:r>
      <w:r w:rsidR="00A051B9"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symbolu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120,-</w:t>
      </w:r>
      <w:r w:rsidRPr="00A051B9">
        <w:rPr>
          <w:rFonts w:ascii="Arial" w:hAnsi="Arial" w:cs="Arial"/>
          <w:spacing w:val="-5"/>
        </w:rPr>
        <w:t>).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winna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wyrażona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złotych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polskich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(</w:t>
      </w:r>
      <w:proofErr w:type="spellStart"/>
      <w:r w:rsidRPr="00A051B9">
        <w:rPr>
          <w:rFonts w:ascii="Arial" w:hAnsi="Arial" w:cs="Arial"/>
        </w:rPr>
        <w:t>PLN</w:t>
      </w:r>
      <w:proofErr w:type="spellEnd"/>
      <w:r w:rsidRPr="00A051B9">
        <w:rPr>
          <w:rFonts w:ascii="Arial" w:hAnsi="Arial" w:cs="Arial"/>
        </w:rPr>
        <w:t>).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dopuszcza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rozliczeń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walutach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obcych.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Każdy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może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tylko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jedną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cenę.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cenami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wariantowymi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odrzucone.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usług, dla celów zastosowania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kosztu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dolicza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przedstawionej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kwotę podatku od towarów i usług, którą miałby obowiązek rozliczyć. W ofercie, o której mowa w ust. 1,</w:t>
      </w:r>
    </w:p>
    <w:p w:rsidR="00105BB9" w:rsidRPr="00A051B9" w:rsidRDefault="00980374" w:rsidP="00A051B9">
      <w:pPr>
        <w:pStyle w:val="Tekstpodstawowy"/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obowiązek: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poinformowania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prowadził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powstania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 xml:space="preserve">u </w:t>
      </w:r>
      <w:r w:rsidRPr="00A051B9">
        <w:rPr>
          <w:rFonts w:ascii="Arial" w:hAnsi="Arial" w:cs="Arial"/>
        </w:rPr>
        <w:lastRenderedPageBreak/>
        <w:t>Zamawiającego obowiązku podatkowego;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nazwy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(rodzaju)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usługi,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dostawa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świadczenie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prowadziły do powstania obowiązku podatkowego;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wartości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usługi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objętego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obowiązkiem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bez kwoty podatku;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stawki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towarów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wiedzą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wykonawcy,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miała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zastosowanie.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Zasady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warunki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zmian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wysokości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wynagrodzenia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projekt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umowy.</w:t>
      </w:r>
    </w:p>
    <w:p w:rsidR="00A051B9" w:rsidRPr="00A051B9" w:rsidRDefault="00A051B9" w:rsidP="002910C9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eastAsia="Times New Roman" w:hAnsi="Arial" w:cs="Arial"/>
          <w:color w:val="000000"/>
          <w:lang w:eastAsia="pl-PL"/>
        </w:rPr>
        <w:t>Wyliczona cena oferty brutto będzie służyć do porównania złożonych ofert.</w:t>
      </w:r>
    </w:p>
    <w:p w:rsidR="00682267" w:rsidRPr="00844230" w:rsidRDefault="00A051B9" w:rsidP="00844230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hAnsi="Arial" w:cs="Arial"/>
        </w:rPr>
        <w:t>Ostateczne rozliczenie za wykonany przedmiot zamówienia nastąpi w oparciu o kosztorys powykonawczy za faktycznie wykonane roboty budowlane.</w:t>
      </w:r>
    </w:p>
    <w:p w:rsidR="00105BB9" w:rsidRPr="00980374" w:rsidRDefault="00437326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25" o:spid="_x0000_s1049" type="#_x0000_t202" style="position:absolute;left:0;text-align:left;margin-left:63.85pt;margin-top:13.85pt;width:474.95pt;height:28.45pt;z-index:-15716864;mso-wrap-distance-left:0;mso-wrap-distance-right:0;mso-position-horizontal-relative:page" fillcolor="#f1f1f1" strokeweight=".48pt">
            <v:textbox style="mso-next-textbox:#docshape25" inset="0,0,0,0">
              <w:txbxContent>
                <w:p w:rsidR="00355FC4" w:rsidRPr="00A051B9" w:rsidRDefault="00355FC4">
                  <w:pPr>
                    <w:tabs>
                      <w:tab w:val="left" w:pos="674"/>
                    </w:tabs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3" w:name="_bookmark21"/>
                  <w:bookmarkEnd w:id="23"/>
                  <w:r w:rsidRPr="00A051B9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XX.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ab/>
                    <w:t>OPIS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KRYTERIÓW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OCENY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WRAZ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Z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PODANIEM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WAG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TYCH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KRYTERIÓW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SPOSOBU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</w:rPr>
                    <w:t>OCENY</w:t>
                  </w:r>
                  <w:r w:rsidRPr="00A051B9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OFERT</w:t>
                  </w:r>
                </w:p>
              </w:txbxContent>
            </v:textbox>
            <w10:wrap type="topAndBottom" anchorx="page"/>
          </v:shape>
        </w:pict>
      </w:r>
    </w:p>
    <w:p w:rsidR="00105BB9" w:rsidRPr="00E02FC2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before="4"/>
        <w:ind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Kryteria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oceny,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waga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punktacji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ofert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podlegających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odrzuceniu:</w:t>
      </w:r>
    </w:p>
    <w:p w:rsidR="00E02FC2" w:rsidRPr="00980374" w:rsidRDefault="00E02FC2" w:rsidP="00E02FC2">
      <w:pPr>
        <w:pStyle w:val="Akapitzlist"/>
        <w:tabs>
          <w:tab w:val="left" w:pos="447"/>
        </w:tabs>
        <w:spacing w:before="4"/>
        <w:ind w:left="446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5528"/>
        <w:gridCol w:w="1134"/>
        <w:gridCol w:w="851"/>
        <w:gridCol w:w="1417"/>
      </w:tblGrid>
      <w:tr w:rsidR="00105BB9" w:rsidRPr="00980374" w:rsidTr="00A051B9">
        <w:trPr>
          <w:trHeight w:val="537"/>
        </w:trPr>
        <w:tc>
          <w:tcPr>
            <w:tcW w:w="567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before="134" w:line="240" w:lineRule="auto"/>
              <w:ind w:left="14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5"/>
              </w:rPr>
              <w:t>Lp.</w:t>
            </w:r>
          </w:p>
        </w:tc>
        <w:tc>
          <w:tcPr>
            <w:tcW w:w="5528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before="134" w:line="240" w:lineRule="auto"/>
              <w:ind w:left="1465" w:right="1451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  <w:tc>
          <w:tcPr>
            <w:tcW w:w="1134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line="268" w:lineRule="exact"/>
              <w:ind w:left="156"/>
              <w:jc w:val="both"/>
              <w:rPr>
                <w:rFonts w:ascii="Arial" w:hAnsi="Arial" w:cs="Arial"/>
                <w:b/>
              </w:rPr>
            </w:pPr>
            <w:proofErr w:type="spellStart"/>
            <w:r w:rsidRPr="00980374">
              <w:rPr>
                <w:rFonts w:ascii="Arial" w:hAnsi="Arial" w:cs="Arial"/>
                <w:b/>
              </w:rPr>
              <w:t>Max</w:t>
            </w:r>
            <w:proofErr w:type="spellEnd"/>
            <w:r w:rsidRPr="00980374">
              <w:rPr>
                <w:rFonts w:ascii="Arial" w:hAnsi="Arial" w:cs="Arial"/>
                <w:b/>
              </w:rPr>
              <w:t>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ilość</w:t>
            </w:r>
          </w:p>
          <w:p w:rsidR="00105BB9" w:rsidRPr="00980374" w:rsidRDefault="00980374" w:rsidP="00FD0ED7">
            <w:pPr>
              <w:pStyle w:val="TableParagraph"/>
              <w:spacing w:before="1" w:line="249" w:lineRule="exact"/>
              <w:ind w:left="20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punktów</w:t>
            </w:r>
          </w:p>
        </w:tc>
        <w:tc>
          <w:tcPr>
            <w:tcW w:w="851" w:type="dxa"/>
            <w:shd w:val="clear" w:color="auto" w:fill="E4E4E4"/>
          </w:tcPr>
          <w:p w:rsidR="00105BB9" w:rsidRPr="00980374" w:rsidRDefault="00980374" w:rsidP="00A051B9">
            <w:pPr>
              <w:pStyle w:val="TableParagraph"/>
              <w:tabs>
                <w:tab w:val="left" w:pos="1276"/>
              </w:tabs>
              <w:spacing w:before="134" w:line="240" w:lineRule="auto"/>
              <w:ind w:left="0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4"/>
              </w:rPr>
              <w:t>Waga</w:t>
            </w:r>
          </w:p>
        </w:tc>
        <w:tc>
          <w:tcPr>
            <w:tcW w:w="1417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line="268" w:lineRule="exact"/>
              <w:ind w:left="202"/>
              <w:jc w:val="both"/>
              <w:rPr>
                <w:rFonts w:ascii="Arial" w:hAnsi="Arial" w:cs="Arial"/>
                <w:b/>
              </w:rPr>
            </w:pPr>
            <w:proofErr w:type="spellStart"/>
            <w:r w:rsidRPr="00980374">
              <w:rPr>
                <w:rFonts w:ascii="Arial" w:hAnsi="Arial" w:cs="Arial"/>
                <w:b/>
              </w:rPr>
              <w:t>Max</w:t>
            </w:r>
            <w:proofErr w:type="spellEnd"/>
            <w:r w:rsidRPr="00980374">
              <w:rPr>
                <w:rFonts w:ascii="Arial" w:hAnsi="Arial" w:cs="Arial"/>
                <w:b/>
              </w:rPr>
              <w:t>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ocena</w:t>
            </w:r>
          </w:p>
          <w:p w:rsidR="00105BB9" w:rsidRPr="00980374" w:rsidRDefault="00980374" w:rsidP="00FD0ED7">
            <w:pPr>
              <w:pStyle w:val="TableParagraph"/>
              <w:spacing w:before="1" w:line="249" w:lineRule="exact"/>
              <w:ind w:left="173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w</w:t>
            </w:r>
            <w:r w:rsidRPr="0098037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</w:tr>
      <w:tr w:rsidR="00105BB9" w:rsidRPr="00A051B9" w:rsidTr="00A051B9">
        <w:trPr>
          <w:trHeight w:val="268"/>
        </w:trPr>
        <w:tc>
          <w:tcPr>
            <w:tcW w:w="567" w:type="dxa"/>
          </w:tcPr>
          <w:p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5528" w:type="dxa"/>
          </w:tcPr>
          <w:p w:rsidR="00105BB9" w:rsidRPr="00A051B9" w:rsidRDefault="00980374" w:rsidP="00FD0ED7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Cena</w:t>
            </w:r>
            <w:r w:rsidRPr="00A051B9">
              <w:rPr>
                <w:rFonts w:ascii="Arial" w:hAnsi="Arial" w:cs="Arial"/>
                <w:spacing w:val="-5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oferty</w:t>
            </w:r>
          </w:p>
        </w:tc>
        <w:tc>
          <w:tcPr>
            <w:tcW w:w="1134" w:type="dxa"/>
          </w:tcPr>
          <w:p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051B9">
              <w:rPr>
                <w:rFonts w:ascii="Arial" w:hAnsi="Arial" w:cs="Arial"/>
                <w:spacing w:val="-5"/>
              </w:rPr>
              <w:t>pkt</w:t>
            </w:r>
            <w:proofErr w:type="spellEnd"/>
          </w:p>
        </w:tc>
        <w:tc>
          <w:tcPr>
            <w:tcW w:w="851" w:type="dxa"/>
          </w:tcPr>
          <w:p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60%</w:t>
            </w:r>
          </w:p>
        </w:tc>
        <w:tc>
          <w:tcPr>
            <w:tcW w:w="1417" w:type="dxa"/>
          </w:tcPr>
          <w:p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60 </w:t>
            </w:r>
            <w:proofErr w:type="spellStart"/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  <w:proofErr w:type="spellEnd"/>
          </w:p>
        </w:tc>
      </w:tr>
      <w:tr w:rsidR="00105BB9" w:rsidRPr="00A051B9" w:rsidTr="00A051B9">
        <w:trPr>
          <w:trHeight w:val="268"/>
        </w:trPr>
        <w:tc>
          <w:tcPr>
            <w:tcW w:w="567" w:type="dxa"/>
          </w:tcPr>
          <w:p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5528" w:type="dxa"/>
          </w:tcPr>
          <w:p w:rsidR="00105BB9" w:rsidRPr="00A051B9" w:rsidRDefault="00A051B9" w:rsidP="00A051B9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color w:val="000000" w:themeColor="text1"/>
              </w:rPr>
              <w:t>Długość okresu gwarancji jakości na wykonane roboty budowlane oraz dostarczone i wbudowane materiały</w:t>
            </w:r>
          </w:p>
        </w:tc>
        <w:tc>
          <w:tcPr>
            <w:tcW w:w="1134" w:type="dxa"/>
          </w:tcPr>
          <w:p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051B9">
              <w:rPr>
                <w:rFonts w:ascii="Arial" w:hAnsi="Arial" w:cs="Arial"/>
                <w:spacing w:val="-5"/>
              </w:rPr>
              <w:t>pkt</w:t>
            </w:r>
            <w:proofErr w:type="spellEnd"/>
          </w:p>
        </w:tc>
        <w:tc>
          <w:tcPr>
            <w:tcW w:w="851" w:type="dxa"/>
          </w:tcPr>
          <w:p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40%</w:t>
            </w:r>
          </w:p>
        </w:tc>
        <w:tc>
          <w:tcPr>
            <w:tcW w:w="1417" w:type="dxa"/>
          </w:tcPr>
          <w:p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40 </w:t>
            </w:r>
            <w:proofErr w:type="spellStart"/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  <w:proofErr w:type="spellEnd"/>
          </w:p>
        </w:tc>
      </w:tr>
    </w:tbl>
    <w:p w:rsidR="00751399" w:rsidRDefault="00751399" w:rsidP="00751399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nastąpi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ustawą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podstawie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powyższych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kryteriów. Zamawiający zastosuje w ocenie zaokrąglenie wyników do dwóch miejsc po przecinku.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poszczególnych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kryteriach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dokonywana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według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następujących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zasad: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79"/>
        </w:tabs>
        <w:ind w:left="655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CENA</w:t>
      </w:r>
      <w:r w:rsidRPr="00A051B9">
        <w:rPr>
          <w:rFonts w:ascii="Arial" w:hAnsi="Arial" w:cs="Arial"/>
          <w:b/>
          <w:spacing w:val="-3"/>
          <w:u w:val="single"/>
        </w:rPr>
        <w:t xml:space="preserve"> </w:t>
      </w:r>
      <w:r w:rsidRPr="00A051B9">
        <w:rPr>
          <w:rFonts w:ascii="Arial" w:hAnsi="Arial" w:cs="Arial"/>
          <w:b/>
          <w:u w:val="single"/>
        </w:rPr>
        <w:t>OFERTY</w:t>
      </w:r>
      <w:r w:rsidRPr="00A051B9">
        <w:rPr>
          <w:rFonts w:ascii="Arial" w:hAnsi="Arial" w:cs="Arial"/>
          <w:b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brutto,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b/>
        </w:rPr>
        <w:t>zał. nr</w:t>
      </w:r>
      <w:r w:rsidRPr="00A051B9">
        <w:rPr>
          <w:rFonts w:ascii="Arial" w:hAnsi="Arial" w:cs="Arial"/>
          <w:b/>
          <w:spacing w:val="-3"/>
        </w:rPr>
        <w:t xml:space="preserve"> </w:t>
      </w:r>
      <w:r w:rsidRPr="00A051B9">
        <w:rPr>
          <w:rFonts w:ascii="Arial" w:hAnsi="Arial" w:cs="Arial"/>
          <w:b/>
        </w:rPr>
        <w:t>1 do</w:t>
      </w:r>
      <w:r w:rsidRPr="00A051B9">
        <w:rPr>
          <w:rFonts w:ascii="Arial" w:hAnsi="Arial" w:cs="Arial"/>
          <w:b/>
          <w:spacing w:val="-5"/>
        </w:rPr>
        <w:t xml:space="preserve"> </w:t>
      </w:r>
      <w:proofErr w:type="spellStart"/>
      <w:r w:rsidRPr="00A051B9">
        <w:rPr>
          <w:rFonts w:ascii="Arial" w:hAnsi="Arial" w:cs="Arial"/>
          <w:b/>
        </w:rPr>
        <w:t>SWZ</w:t>
      </w:r>
      <w:proofErr w:type="spellEnd"/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określona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przecinku. Ocena ofert w kryterium ceny będzie ustalona wg wzoru:</w:t>
      </w:r>
    </w:p>
    <w:p w:rsidR="00105BB9" w:rsidRPr="00A051B9" w:rsidRDefault="00980374" w:rsidP="00A051B9">
      <w:pPr>
        <w:pStyle w:val="Heading1"/>
        <w:ind w:left="1101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C=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(C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position w:val="2"/>
        </w:rPr>
        <w:t>/C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15"/>
        </w:rPr>
        <w:t xml:space="preserve"> </w:t>
      </w:r>
      <w:r w:rsidRPr="00A051B9">
        <w:rPr>
          <w:rFonts w:ascii="Arial" w:hAnsi="Arial" w:cs="Arial"/>
          <w:position w:val="2"/>
        </w:rPr>
        <w:t>*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100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proofErr w:type="spellStart"/>
      <w:r w:rsidRPr="00A051B9">
        <w:rPr>
          <w:rFonts w:ascii="Arial" w:hAnsi="Arial" w:cs="Arial"/>
          <w:position w:val="2"/>
        </w:rPr>
        <w:t>pkt</w:t>
      </w:r>
      <w:proofErr w:type="spellEnd"/>
      <w:r w:rsidRPr="00A051B9">
        <w:rPr>
          <w:rFonts w:ascii="Arial" w:hAnsi="Arial" w:cs="Arial"/>
          <w:position w:val="2"/>
        </w:rPr>
        <w:t>)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x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spacing w:val="-12"/>
          <w:position w:val="2"/>
        </w:rPr>
        <w:t>W</w:t>
      </w:r>
    </w:p>
    <w:p w:rsidR="00105BB9" w:rsidRPr="00A051B9" w:rsidRDefault="00980374" w:rsidP="00A051B9">
      <w:pPr>
        <w:pStyle w:val="Tekstpodstawowy"/>
        <w:spacing w:before="29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spacing w:val="-2"/>
        </w:rPr>
        <w:t>Gdzie:</w:t>
      </w:r>
    </w:p>
    <w:p w:rsidR="00105BB9" w:rsidRPr="00A051B9" w:rsidRDefault="00980374" w:rsidP="00A051B9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</w:t>
      </w:r>
      <w:r w:rsidRPr="00A051B9">
        <w:rPr>
          <w:rFonts w:ascii="Arial" w:hAnsi="Arial" w:cs="Arial"/>
          <w:spacing w:val="-19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:rsidR="00105BB9" w:rsidRPr="00A051B9" w:rsidRDefault="00980374" w:rsidP="00A051B9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najniższa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proponowana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spośród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wszystkich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złożonych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postępowaniu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 xml:space="preserve">niepodlegających </w:t>
      </w:r>
      <w:r w:rsidRPr="00A051B9">
        <w:rPr>
          <w:rFonts w:ascii="Arial" w:hAnsi="Arial" w:cs="Arial"/>
        </w:rPr>
        <w:t>odrzuceniu „cena oferty”</w:t>
      </w:r>
    </w:p>
    <w:p w:rsidR="00105BB9" w:rsidRPr="00A051B9" w:rsidRDefault="00980374" w:rsidP="00A051B9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1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cena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oferty</w:t>
      </w:r>
      <w:r w:rsidRPr="00A051B9">
        <w:rPr>
          <w:rFonts w:ascii="Arial" w:hAnsi="Arial" w:cs="Arial"/>
          <w:spacing w:val="-2"/>
          <w:position w:val="2"/>
        </w:rPr>
        <w:t xml:space="preserve"> ocenianej</w:t>
      </w:r>
    </w:p>
    <w:p w:rsidR="00105BB9" w:rsidRPr="00A051B9" w:rsidRDefault="00980374" w:rsidP="00A051B9">
      <w:pPr>
        <w:pStyle w:val="Tekstpodstawowy"/>
        <w:spacing w:before="2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waga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:rsidR="00105BB9" w:rsidRPr="00A051B9" w:rsidRDefault="00105BB9" w:rsidP="00A051B9">
      <w:pPr>
        <w:pStyle w:val="Tekstpodstawowy"/>
        <w:ind w:left="0" w:right="-53"/>
        <w:jc w:val="both"/>
        <w:rPr>
          <w:rFonts w:ascii="Arial" w:hAnsi="Arial" w:cs="Arial"/>
        </w:rPr>
      </w:pP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2"/>
        </w:tabs>
        <w:ind w:left="588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DŁUGOŚĆ</w:t>
      </w:r>
      <w:r w:rsidRPr="00A051B9">
        <w:rPr>
          <w:rFonts w:ascii="Arial" w:hAnsi="Arial" w:cs="Arial"/>
          <w:b/>
          <w:spacing w:val="-5"/>
          <w:u w:val="single"/>
        </w:rPr>
        <w:t xml:space="preserve"> </w:t>
      </w:r>
      <w:r w:rsidR="00D6660B" w:rsidRPr="00D6660B">
        <w:rPr>
          <w:rFonts w:ascii="Arial" w:hAnsi="Arial" w:cs="Arial"/>
          <w:b/>
          <w:color w:val="000000" w:themeColor="text1"/>
          <w:u w:val="single"/>
        </w:rPr>
        <w:t>OKRESU GWARANCJI JAKOŚCI NA WYKONANE ROBOTY BUDOWLANE ORAZ DOSTARCZONE I WBUDOWANE MATERIAŁY</w:t>
      </w:r>
      <w:r w:rsidR="00D6660B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wskazany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 xml:space="preserve">formularzu oferty, nie może być krótszy niż wskazany przez Zamawiającego tj. min. </w:t>
      </w:r>
      <w:r w:rsidRPr="00A051B9">
        <w:rPr>
          <w:rFonts w:ascii="Arial" w:hAnsi="Arial" w:cs="Arial"/>
          <w:b/>
        </w:rPr>
        <w:t>36 miesięcy od ostatecznego, bezusterkowego odbioru robót budowlanych</w:t>
      </w:r>
      <w:r w:rsidRPr="00A051B9">
        <w:rPr>
          <w:rFonts w:ascii="Arial" w:hAnsi="Arial" w:cs="Arial"/>
        </w:rPr>
        <w:t>.</w:t>
      </w:r>
    </w:p>
    <w:p w:rsidR="00105BB9" w:rsidRPr="00A051B9" w:rsidRDefault="00980374" w:rsidP="00D6660B">
      <w:pPr>
        <w:pStyle w:val="Tekstpodstawowy"/>
        <w:spacing w:line="267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zaproponuje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najdłuższy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tj.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b/>
        </w:rPr>
        <w:t>60</w:t>
      </w:r>
      <w:r w:rsidRPr="00A051B9">
        <w:rPr>
          <w:rFonts w:ascii="Arial" w:hAnsi="Arial" w:cs="Arial"/>
          <w:b/>
          <w:spacing w:val="-6"/>
        </w:rPr>
        <w:t xml:space="preserve"> </w:t>
      </w:r>
      <w:r w:rsidRPr="00A051B9">
        <w:rPr>
          <w:rFonts w:ascii="Arial" w:hAnsi="Arial" w:cs="Arial"/>
          <w:b/>
        </w:rPr>
        <w:t>miesięcy</w:t>
      </w:r>
      <w:r w:rsidRPr="00A051B9">
        <w:rPr>
          <w:rFonts w:ascii="Arial" w:hAnsi="Arial" w:cs="Arial"/>
          <w:b/>
          <w:spacing w:val="-2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zakresie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zostanie</w:t>
      </w:r>
      <w:r w:rsidR="00D6660B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uznana za najkorzystniejszą i uzyska maksymalną ilość punktów. Wykonawcy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ocenieni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następujący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sposób:</w:t>
      </w:r>
    </w:p>
    <w:p w:rsidR="00105BB9" w:rsidRPr="00A051B9" w:rsidRDefault="00105BB9" w:rsidP="00A051B9">
      <w:pPr>
        <w:pStyle w:val="Tekstpodstawowy"/>
        <w:spacing w:before="1" w:after="1"/>
        <w:ind w:left="0" w:right="-53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7"/>
        <w:gridCol w:w="1701"/>
      </w:tblGrid>
      <w:tr w:rsidR="00D6660B" w:rsidRPr="00A051B9" w:rsidTr="00D6660B">
        <w:trPr>
          <w:trHeight w:val="537"/>
        </w:trPr>
        <w:tc>
          <w:tcPr>
            <w:tcW w:w="7427" w:type="dxa"/>
            <w:vAlign w:val="center"/>
          </w:tcPr>
          <w:p w:rsidR="00D6660B" w:rsidRPr="00D6660B" w:rsidRDefault="00D6660B" w:rsidP="00D6660B">
            <w:pPr>
              <w:pStyle w:val="TableParagraph"/>
              <w:spacing w:before="133" w:line="240" w:lineRule="auto"/>
              <w:ind w:left="323" w:right="228"/>
              <w:rPr>
                <w:rFonts w:ascii="Arial" w:hAnsi="Arial" w:cs="Arial"/>
                <w:b/>
              </w:rPr>
            </w:pPr>
            <w:r w:rsidRPr="00D6660B">
              <w:rPr>
                <w:rFonts w:ascii="Arial" w:hAnsi="Arial" w:cs="Arial"/>
                <w:b/>
              </w:rPr>
              <w:t>Deklarowana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</w:rPr>
              <w:t>długość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  <w:color w:val="000000" w:themeColor="text1"/>
              </w:rPr>
              <w:t>okresu gwarancji jakości na wykonane roboty budowlane oraz dostarczone i wbudowane materiały</w:t>
            </w:r>
          </w:p>
        </w:tc>
        <w:tc>
          <w:tcPr>
            <w:tcW w:w="1701" w:type="dxa"/>
            <w:vAlign w:val="center"/>
          </w:tcPr>
          <w:p w:rsidR="00D6660B" w:rsidRPr="00D6660B" w:rsidRDefault="00D6660B" w:rsidP="00D6660B">
            <w:pPr>
              <w:pStyle w:val="TableParagraph"/>
              <w:spacing w:line="268" w:lineRule="exact"/>
              <w:ind w:right="141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Ocena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2"/>
              </w:rPr>
              <w:t>ofert</w:t>
            </w:r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36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A051B9">
              <w:rPr>
                <w:rFonts w:ascii="Arial" w:hAnsi="Arial" w:cs="Arial"/>
                <w:b/>
              </w:rPr>
              <w:t>,00</w:t>
            </w:r>
            <w:r w:rsidRPr="00A051B9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  <w:proofErr w:type="spellEnd"/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48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20,00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  <w:proofErr w:type="spellEnd"/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spacing w:line="249" w:lineRule="exact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60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spacing w:line="249" w:lineRule="exact"/>
              <w:ind w:left="187"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40,00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  <w:proofErr w:type="spellEnd"/>
          </w:p>
        </w:tc>
      </w:tr>
    </w:tbl>
    <w:p w:rsidR="00417E45" w:rsidRDefault="00417E45" w:rsidP="00A051B9">
      <w:pPr>
        <w:ind w:left="588" w:right="-53"/>
        <w:jc w:val="both"/>
        <w:rPr>
          <w:rFonts w:ascii="Arial" w:hAnsi="Arial" w:cs="Arial"/>
          <w:i/>
          <w:spacing w:val="-2"/>
        </w:rPr>
      </w:pPr>
    </w:p>
    <w:p w:rsidR="00105BB9" w:rsidRPr="00A051B9" w:rsidRDefault="00980374" w:rsidP="00A051B9">
      <w:pPr>
        <w:ind w:left="588" w:right="-53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  <w:spacing w:val="-2"/>
        </w:rPr>
        <w:t>UWAGA:</w:t>
      </w:r>
    </w:p>
    <w:p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5"/>
        </w:tabs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Jeżeli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Wykonawca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zadeklaruje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inny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wskazany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powyżej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</w:t>
      </w:r>
      <w:r w:rsidRPr="00A051B9">
        <w:rPr>
          <w:rFonts w:ascii="Arial" w:hAnsi="Arial" w:cs="Arial"/>
          <w:i/>
          <w:spacing w:val="-2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6"/>
        </w:rPr>
        <w:t xml:space="preserve"> </w:t>
      </w:r>
      <w:r w:rsidRPr="00A051B9">
        <w:rPr>
          <w:rFonts w:ascii="Arial" w:hAnsi="Arial" w:cs="Arial"/>
          <w:i/>
        </w:rPr>
        <w:t>lub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 xml:space="preserve">nie zadeklaruje żadnego okresu, to zostanie mu przyznane 0 </w:t>
      </w:r>
      <w:proofErr w:type="spellStart"/>
      <w:r w:rsidRPr="00A051B9">
        <w:rPr>
          <w:rFonts w:ascii="Arial" w:hAnsi="Arial" w:cs="Arial"/>
          <w:i/>
        </w:rPr>
        <w:t>pkt</w:t>
      </w:r>
      <w:proofErr w:type="spellEnd"/>
      <w:r w:rsidRPr="00A051B9">
        <w:rPr>
          <w:rFonts w:ascii="Arial" w:hAnsi="Arial" w:cs="Arial"/>
          <w:i/>
        </w:rPr>
        <w:t xml:space="preserve">, a okres gwarancji wykonawczej zostanie przyjęty </w:t>
      </w:r>
      <w:r w:rsidRPr="00A051B9">
        <w:rPr>
          <w:rFonts w:ascii="Arial" w:hAnsi="Arial" w:cs="Arial"/>
          <w:b/>
          <w:i/>
        </w:rPr>
        <w:t>jako najkrótszy przewidziany do oceny</w:t>
      </w:r>
      <w:r w:rsidRPr="00A051B9">
        <w:rPr>
          <w:rFonts w:ascii="Arial" w:hAnsi="Arial" w:cs="Arial"/>
          <w:i/>
        </w:rPr>
        <w:t>.</w:t>
      </w:r>
    </w:p>
    <w:p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4"/>
        </w:tabs>
        <w:spacing w:before="1"/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Zaoferowanie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okresu</w:t>
      </w:r>
      <w:r w:rsidRPr="00A051B9">
        <w:rPr>
          <w:rFonts w:ascii="Arial" w:hAnsi="Arial" w:cs="Arial"/>
          <w:i/>
          <w:spacing w:val="-5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dłuższego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60</w:t>
      </w:r>
      <w:r w:rsidRPr="00A051B9">
        <w:rPr>
          <w:rFonts w:ascii="Arial" w:hAnsi="Arial" w:cs="Arial"/>
          <w:b/>
          <w:i/>
          <w:spacing w:val="-4"/>
        </w:rPr>
        <w:t xml:space="preserve"> </w:t>
      </w:r>
      <w:proofErr w:type="spellStart"/>
      <w:r w:rsidRPr="00A051B9">
        <w:rPr>
          <w:rFonts w:ascii="Arial" w:hAnsi="Arial" w:cs="Arial"/>
          <w:b/>
          <w:i/>
        </w:rPr>
        <w:t>m-cy</w:t>
      </w:r>
      <w:proofErr w:type="spellEnd"/>
      <w:r w:rsidRPr="00A051B9">
        <w:rPr>
          <w:rFonts w:ascii="Arial" w:hAnsi="Arial" w:cs="Arial"/>
          <w:b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zostanie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zaakceptowane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 xml:space="preserve">i przyjęte do realizacji w przypadku wyboru tej oferty, ale do oceny oferty przyjęty będzie okres najdłuższy podany w </w:t>
      </w:r>
      <w:proofErr w:type="spellStart"/>
      <w:r w:rsidRPr="00A051B9">
        <w:rPr>
          <w:rFonts w:ascii="Arial" w:hAnsi="Arial" w:cs="Arial"/>
          <w:i/>
        </w:rPr>
        <w:t>SWZ</w:t>
      </w:r>
      <w:proofErr w:type="spellEnd"/>
      <w:r w:rsidRPr="00A051B9">
        <w:rPr>
          <w:rFonts w:ascii="Arial" w:hAnsi="Arial" w:cs="Arial"/>
          <w:i/>
        </w:rPr>
        <w:t xml:space="preserve"> tj. </w:t>
      </w:r>
      <w:r w:rsidRPr="00A051B9">
        <w:rPr>
          <w:rFonts w:ascii="Arial" w:hAnsi="Arial" w:cs="Arial"/>
          <w:b/>
          <w:i/>
        </w:rPr>
        <w:t xml:space="preserve">60 </w:t>
      </w:r>
      <w:proofErr w:type="spellStart"/>
      <w:r w:rsidRPr="00A051B9">
        <w:rPr>
          <w:rFonts w:ascii="Arial" w:hAnsi="Arial" w:cs="Arial"/>
          <w:b/>
          <w:i/>
        </w:rPr>
        <w:t>m-cy</w:t>
      </w:r>
      <w:proofErr w:type="spellEnd"/>
      <w:r w:rsidRPr="00A051B9">
        <w:rPr>
          <w:rFonts w:ascii="Arial" w:hAnsi="Arial" w:cs="Arial"/>
          <w:i/>
        </w:rPr>
        <w:t>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67" w:lineRule="exact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lastRenderedPageBreak/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każdej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suma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punktów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uzyskanych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wymienione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5"/>
        </w:rPr>
        <w:t>3.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zastrzeżeniem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6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wybierze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zamówienia,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którego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oferta: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ustawie</w:t>
      </w:r>
      <w:r w:rsidRPr="00A051B9">
        <w:rPr>
          <w:rFonts w:ascii="Arial" w:hAnsi="Arial" w:cs="Arial"/>
          <w:spacing w:val="-8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Pzp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spacing w:before="1"/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SWZ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wiąże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</w:rPr>
        <w:t>rozdz.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XI</w:t>
      </w:r>
      <w:r w:rsidRPr="00A051B9">
        <w:rPr>
          <w:rFonts w:ascii="Arial" w:hAnsi="Arial" w:cs="Arial"/>
          <w:b/>
          <w:spacing w:val="-4"/>
        </w:rPr>
        <w:t xml:space="preserve"> </w:t>
      </w:r>
      <w:proofErr w:type="spellStart"/>
      <w:r w:rsidRPr="00A051B9">
        <w:rPr>
          <w:rFonts w:ascii="Arial" w:hAnsi="Arial" w:cs="Arial"/>
          <w:b/>
        </w:rPr>
        <w:t>SWZ</w:t>
      </w:r>
      <w:proofErr w:type="spellEnd"/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</w:rPr>
        <w:t>(lub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zgodził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przedłużenie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związania ofertą lub nastąpiła okoliczność, o której mowa w ust. 8);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spacing w:before="1"/>
        <w:ind w:left="818" w:right="-53" w:hanging="23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została</w:t>
      </w:r>
      <w:r w:rsidRPr="00A051B9">
        <w:rPr>
          <w:rFonts w:ascii="Arial" w:hAnsi="Arial" w:cs="Arial"/>
          <w:spacing w:val="-9"/>
        </w:rPr>
        <w:t xml:space="preserve"> </w:t>
      </w:r>
      <w:r w:rsidRPr="00A051B9">
        <w:rPr>
          <w:rFonts w:ascii="Arial" w:hAnsi="Arial" w:cs="Arial"/>
        </w:rPr>
        <w:t>uznana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oparciu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podane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wyżej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wyboru.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sytuacji,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gdy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mógł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dokonać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wyboru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względu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 to, że co najmniej dwie złożone oferty uzyskały taką samą łączną ocenę wybierze ofertę o cenie niższej.</w:t>
      </w:r>
    </w:p>
    <w:p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Gdy zaś również ceny ofert będą takie same -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wezwie on Wykonawców, którzy złożyli te oferty, do złożenia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terminie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określonym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dodatkowych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zawierających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nową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cenę. Wykonawcy, składając oferty dodatkowe, nie mogą zaoferować cen wyższych niż zaoferowane w uprzednio złożonych przez nich ofertach – pod rygorem odrzucenia takiej oferty.</w:t>
      </w:r>
    </w:p>
    <w:p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toku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badania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oceny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może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żądać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od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dotyczących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treści złożonych przez nich ofert lub innych składanych dokumentów lub oświadczeń. Wykonawcy są</w:t>
      </w:r>
      <w:r w:rsidR="00D6660B" w:rsidRPr="00D6660B">
        <w:rPr>
          <w:rFonts w:ascii="Arial" w:hAnsi="Arial" w:cs="Arial"/>
        </w:rPr>
        <w:t xml:space="preserve"> </w:t>
      </w:r>
      <w:r w:rsidRPr="00D6660B">
        <w:rPr>
          <w:rFonts w:ascii="Arial" w:hAnsi="Arial" w:cs="Arial"/>
        </w:rPr>
        <w:t>zobowiązani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wskazanym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spacing w:val="-2"/>
        </w:rPr>
        <w:t>Zamawiającego.</w:t>
      </w:r>
    </w:p>
    <w:p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48" w:lineRule="exact"/>
        <w:ind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Jeżeli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związania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ofertą,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b/>
        </w:rPr>
        <w:t>rozdz.</w:t>
      </w:r>
      <w:r w:rsidRPr="00D6660B">
        <w:rPr>
          <w:rFonts w:ascii="Arial" w:hAnsi="Arial" w:cs="Arial"/>
          <w:b/>
          <w:spacing w:val="-5"/>
        </w:rPr>
        <w:t xml:space="preserve"> </w:t>
      </w:r>
      <w:r w:rsidRPr="00D6660B">
        <w:rPr>
          <w:rFonts w:ascii="Arial" w:hAnsi="Arial" w:cs="Arial"/>
          <w:b/>
        </w:rPr>
        <w:t>XI</w:t>
      </w:r>
      <w:r w:rsidRPr="00D6660B">
        <w:rPr>
          <w:rFonts w:ascii="Arial" w:hAnsi="Arial" w:cs="Arial"/>
          <w:b/>
          <w:spacing w:val="-4"/>
        </w:rPr>
        <w:t xml:space="preserve"> </w:t>
      </w:r>
      <w:proofErr w:type="spellStart"/>
      <w:r w:rsidRPr="00D6660B">
        <w:rPr>
          <w:rFonts w:ascii="Arial" w:hAnsi="Arial" w:cs="Arial"/>
          <w:b/>
        </w:rPr>
        <w:t>SWZ</w:t>
      </w:r>
      <w:proofErr w:type="spellEnd"/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</w:rPr>
        <w:t>upłynie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wyborem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1"/>
        </w:rPr>
        <w:t xml:space="preserve"> </w:t>
      </w:r>
      <w:r w:rsidRPr="00D6660B">
        <w:rPr>
          <w:rFonts w:ascii="Arial" w:hAnsi="Arial" w:cs="Arial"/>
        </w:rPr>
        <w:t>oferty,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wezwie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Wykonawcę,</w:t>
      </w:r>
      <w:r w:rsidRPr="00D6660B">
        <w:rPr>
          <w:rFonts w:ascii="Arial" w:hAnsi="Arial" w:cs="Arial"/>
          <w:position w:val="-3"/>
        </w:rPr>
        <w:t>̨</w:t>
      </w:r>
      <w:r w:rsidRPr="00D6660B">
        <w:rPr>
          <w:rFonts w:ascii="Arial" w:hAnsi="Arial" w:cs="Arial"/>
          <w:spacing w:val="19"/>
          <w:position w:val="-3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otrzymała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najwyższą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  <w:spacing w:val="-2"/>
        </w:rPr>
        <w:t>ocenę</w:t>
      </w:r>
      <w:r w:rsidR="00D6660B">
        <w:rPr>
          <w:rFonts w:ascii="Arial" w:hAnsi="Arial" w:cs="Arial"/>
          <w:spacing w:val="-2"/>
        </w:rPr>
        <w:t>,</w:t>
      </w:r>
      <w:r w:rsidR="00D6660B" w:rsidRPr="00D6660B">
        <w:rPr>
          <w:rFonts w:ascii="Arial" w:hAnsi="Arial" w:cs="Arial"/>
          <w:spacing w:val="-2"/>
          <w:position w:val="-3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wyrażenia,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wyznaczonym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terminie,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pisemnej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zgody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wybór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jego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:rsidR="00105B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przypadku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braku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zgody,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której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mowa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8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podlega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odrzuceniu,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zwraca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 o wyrażenie takiej zgody do kolejnego Wykonawcy, którego oferta została najwyżej oceniona, chyba że zachodzą przesłanki do unieważnienia postępowania.</w:t>
      </w:r>
    </w:p>
    <w:p w:rsidR="00105BB9" w:rsidRPr="00A051B9" w:rsidRDefault="00437326" w:rsidP="00A051B9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docshape26" o:spid="_x0000_s1048" type="#_x0000_t202" style="position:absolute;left:0;text-align:left;margin-left:63.85pt;margin-top:13.75pt;width:474.95pt;height:43.25pt;z-index:-15716352;mso-wrap-distance-left:0;mso-wrap-distance-right:0;mso-position-horizontal-relative:page" fillcolor="#f1f1f1" strokeweight=".48pt">
            <v:textbox style="mso-next-textbox:#docshape26" inset="0,0,0,0">
              <w:txbxContent>
                <w:p w:rsidR="00355FC4" w:rsidRPr="00D6660B" w:rsidRDefault="00355FC4">
                  <w:pPr>
                    <w:tabs>
                      <w:tab w:val="left" w:pos="674"/>
                    </w:tabs>
                    <w:spacing w:before="18" w:line="242" w:lineRule="auto"/>
                    <w:ind w:left="674" w:right="212" w:hanging="567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4" w:name="_bookmark22"/>
                  <w:bookmarkEnd w:id="24"/>
                  <w:r w:rsidRPr="00D6660B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>XXI.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ab/>
                    <w:t>INFORMACJE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FORMALNOŚCIACH,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JAKIE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MUSZĄ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ZOSTAĆ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DOPEŁNIONE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PO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WYBORZE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D6660B">
                    <w:rPr>
                      <w:rFonts w:ascii="Arial" w:hAnsi="Arial" w:cs="Arial"/>
                      <w:b/>
                      <w:color w:val="000000"/>
                    </w:rPr>
                    <w:t>OFERTY W CELU ZAWARCIA UMOWY W SPRAWIE ZAMÓWIENIA PUBLICZNEGO</w:t>
                  </w:r>
                </w:p>
              </w:txbxContent>
            </v:textbox>
            <w10:wrap type="topAndBottom" anchorx="page"/>
          </v:shape>
        </w:pic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6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 zawiera umowę</w:t>
      </w:r>
      <w:r w:rsidRPr="00D6660B">
        <w:rPr>
          <w:rFonts w:ascii="Arial" w:hAnsi="Arial" w:cs="Arial"/>
          <w:position w:val="-3"/>
        </w:rPr>
        <w:t>̨</w:t>
      </w:r>
      <w:r w:rsidR="00D6660B" w:rsidRP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 xml:space="preserve">w sprawie zamówienia publicznego, z uwzględnieniem art. 577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</w:rPr>
        <w:t>, w terminie 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krótszym niż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b/>
        </w:rPr>
        <w:t>5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  <w:b/>
        </w:rPr>
        <w:t xml:space="preserve">dni </w:t>
      </w:r>
      <w:r w:rsidRPr="00D6660B">
        <w:rPr>
          <w:rFonts w:ascii="Arial" w:hAnsi="Arial" w:cs="Arial"/>
        </w:rPr>
        <w:t>od dnia przesłania zawiadomienia o wyborze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oferty, jeżeli zawiadomienie to zostało przesłane przy użyciu środków komunikacji elektronicznej.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51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może zawrzeć umowę</w:t>
      </w:r>
      <w:r w:rsidRPr="00D6660B">
        <w:rPr>
          <w:rFonts w:ascii="Arial" w:hAnsi="Arial" w:cs="Arial"/>
          <w:position w:val="-3"/>
        </w:rPr>
        <w:t>̨</w:t>
      </w:r>
      <w:r w:rsid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>w sprawie 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publicznego przed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upływem terminu,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 którym mowa w ust. 1, jeżeli w postępowaniu o udzielenie zamówienia złożono tylko jedną ofertę.</w:t>
      </w:r>
      <w:r w:rsidRPr="00D6660B">
        <w:rPr>
          <w:rFonts w:ascii="Arial" w:hAnsi="Arial" w:cs="Arial"/>
          <w:position w:val="-3"/>
        </w:rPr>
        <w:t>̨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została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wybrana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najkorzystniejsza,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poinformowany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przez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miejscu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podpisania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umowy.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ust.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1,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ma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obowiązek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zawrzeć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sprawie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5"/>
        </w:rPr>
        <w:t>na</w:t>
      </w:r>
      <w:r w:rsidR="00D6660B"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warunkach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określonych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projektowanych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postanowieniach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umowy,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które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stanowią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załącznik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2"/>
        </w:rPr>
        <w:t xml:space="preserve"> </w:t>
      </w:r>
      <w:proofErr w:type="spellStart"/>
      <w:r w:rsidRPr="00D6660B">
        <w:rPr>
          <w:rFonts w:ascii="Arial" w:hAnsi="Arial" w:cs="Arial"/>
          <w:spacing w:val="-4"/>
        </w:rPr>
        <w:t>SWZ</w:t>
      </w:r>
      <w:proofErr w:type="spellEnd"/>
      <w:r w:rsidRPr="00D6660B">
        <w:rPr>
          <w:rFonts w:ascii="Arial" w:hAnsi="Arial" w:cs="Arial"/>
          <w:spacing w:val="-4"/>
        </w:rPr>
        <w:t>.</w:t>
      </w:r>
      <w:r w:rsidR="00D6660B"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uzupełniona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zapisy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wynikające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złożonej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Przed podpisaniem umowy Wykonawcy wspólnie ubiegający się o udzielenie zamówienia (w przypadku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wyboru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ich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oferty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najkorzystniejszej)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przedstawią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Zamawiającemu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regulującą współpracę tych Wykonawców.</w:t>
      </w:r>
    </w:p>
    <w:p w:rsidR="00D6660B" w:rsidRPr="00D6660B" w:rsidRDefault="00D6660B" w:rsidP="002910C9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60B">
        <w:rPr>
          <w:rFonts w:ascii="Arial" w:eastAsia="Times" w:hAnsi="Arial" w:cs="Arial"/>
        </w:rPr>
        <w:t>Przed podpisaniem umowy Wykonawca zobowi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zany jest do dostarczenia zamawiaj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 xml:space="preserve">cemu kopii uprawnień budowlanych wraz z zaświadczeniem o przynależności do Polskiej Izby Inżynierów Budownictwa osoby, która będzie pełniła obowiązki kierownika budowy. 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i/>
        </w:rPr>
      </w:pPr>
      <w:r w:rsidRPr="00D6660B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spośród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pozostałych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postępowaniu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albo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unieważnić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postępowanie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(</w:t>
      </w:r>
      <w:r w:rsidRPr="00D6660B">
        <w:rPr>
          <w:rFonts w:ascii="Arial" w:hAnsi="Arial" w:cs="Arial"/>
          <w:i/>
        </w:rPr>
        <w:t>przez uchylanie się od zawarcia umowy rozumie się również dwukrotne, nieuzasadnione istotnymi</w:t>
      </w:r>
      <w:r w:rsidR="00D6660B" w:rsidRPr="00D6660B">
        <w:rPr>
          <w:rFonts w:ascii="Arial" w:hAnsi="Arial" w:cs="Arial"/>
          <w:i/>
        </w:rPr>
        <w:t xml:space="preserve"> o</w:t>
      </w:r>
      <w:r w:rsidRPr="00D6660B">
        <w:rPr>
          <w:rFonts w:ascii="Arial" w:hAnsi="Arial" w:cs="Arial"/>
          <w:i/>
        </w:rPr>
        <w:t>kolicznościami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niestawienie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się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czasie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miejscu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wskazanym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przez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Zamawiającego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celu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  <w:spacing w:val="-2"/>
        </w:rPr>
        <w:t>zawarcia</w:t>
      </w:r>
      <w:r w:rsidR="00D6660B"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  <w:spacing w:val="-2"/>
        </w:rPr>
        <w:t>umowy).</w:t>
      </w:r>
    </w:p>
    <w:p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Osoby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reprezentujące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podpisaniu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umów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powinny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posiadać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sobą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dokumenty potwierdzające ich umocowanie do podpisania umowy, o ile umocowanie to nie będzie wynikać z dokumentów dołączonych do oferty lub ogólnie dostępnych rejestrów.</w:t>
      </w:r>
    </w:p>
    <w:p w:rsidR="00105BB9" w:rsidRPr="00D6660B" w:rsidRDefault="00437326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docshape27" o:spid="_x0000_s1047" type="#_x0000_t202" style="position:absolute;left:0;text-align:left;margin-left:63.85pt;margin-top:13.8pt;width:474.95pt;height:15.85pt;z-index:-15715840;mso-wrap-distance-left:0;mso-wrap-distance-right:0;mso-position-horizontal-relative:page" fillcolor="#f1f1f1" strokeweight=".48pt">
            <v:textbox style="mso-next-textbox:#docshape27" inset="0,0,0,0">
              <w:txbxContent>
                <w:p w:rsidR="00355FC4" w:rsidRPr="006A3E2F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5" w:name="_bookmark23"/>
                  <w:bookmarkEnd w:id="25"/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XXII.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66"/>
                      <w:w w:val="150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OPIS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CZĘŚCI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ZAMÓWIENIA</w:t>
                  </w:r>
                </w:p>
              </w:txbxContent>
            </v:textbox>
            <w10:wrap type="topAndBottom" anchorx="page"/>
          </v:shape>
        </w:pict>
      </w:r>
    </w:p>
    <w:p w:rsidR="00105BB9" w:rsidRPr="00D6660B" w:rsidRDefault="00980374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dotyczy.</w:t>
      </w:r>
    </w:p>
    <w:p w:rsidR="00105BB9" w:rsidRPr="00D6660B" w:rsidRDefault="00437326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docshape28" o:spid="_x0000_s1046" type="#_x0000_t202" style="position:absolute;left:0;text-align:left;margin-left:63.85pt;margin-top:13.75pt;width:474.95pt;height:79.85pt;z-index:-15715328;mso-wrap-distance-left:0;mso-wrap-distance-right:0;mso-position-horizontal-relative:page" fillcolor="#f1f1f1" strokeweight=".48pt">
            <v:textbox style="mso-next-textbox:#docshape28" inset="0,0,0,0">
              <w:txbxContent>
                <w:p w:rsidR="00355FC4" w:rsidRPr="006A3E2F" w:rsidRDefault="00355FC4" w:rsidP="006A3E2F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6" w:name="_bookmark24"/>
                  <w:bookmarkEnd w:id="26"/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XXIII.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28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LICZBA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CZĘŚCI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ZAMÓWIENIA,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NA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KTÓRĄ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WYKONAWCA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MOŻE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ZŁOŻYĆ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OFERTĘ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LUB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 xml:space="preserve">MAKSYMALNA LICZBA CZĘŚCI NA KTÓRE ZAMÓWIENIE MOŻE ZOSTAĆ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U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DZIELONE TEMU SAMEMU WYKONAWCY ORAZ KRYTERIA LUB ZASADY, MAJĄCE ZASTOSOWANIE DO USTALENIA KTÓRE CZĘ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Ś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CI ZAMÓWIENIA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ZOSTANĄ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UDZIELONE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JEDNEMU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WYKONAWCY,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PRZYPADKU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WYBORU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JEGO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OFERTY W WI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Ę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KSZEJ NIŻ MAKSYMALNA LICZBIE CZĘŚCI</w:t>
                  </w:r>
                </w:p>
              </w:txbxContent>
            </v:textbox>
            <w10:wrap type="topAndBottom" anchorx="page"/>
          </v:shape>
        </w:pict>
      </w:r>
    </w:p>
    <w:p w:rsidR="00DF64B3" w:rsidRDefault="00980374" w:rsidP="00844230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częściowych.</w:t>
      </w:r>
    </w:p>
    <w:p w:rsidR="00105BB9" w:rsidRPr="00D6660B" w:rsidRDefault="00437326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docshape29" o:spid="_x0000_s1045" type="#_x0000_t202" style="position:absolute;left:0;text-align:left;margin-left:63.85pt;margin-top:13.75pt;width:474.95pt;height:42.9pt;z-index:-15714816;mso-wrap-distance-left:0;mso-wrap-distance-right:0;mso-position-horizontal-relative:page" fillcolor="#f1f1f1" strokeweight=".48pt">
            <v:textbox style="mso-next-textbox:#docshape29" inset="0,0,0,0">
              <w:txbxContent>
                <w:p w:rsidR="00355FC4" w:rsidRPr="006A3E2F" w:rsidRDefault="00355FC4">
                  <w:pPr>
                    <w:spacing w:before="18" w:line="242" w:lineRule="auto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7" w:name="_bookmark25"/>
                  <w:bookmarkEnd w:id="27"/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XXIV.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21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DOTYCZĄCA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OFERT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WARIANTOWYCH,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TYM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INFORMACJE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SPOSOBIE PRZEDSTAWIANIA OFERT WARIANTOWYCH ORAZ MINIMALNE WARUNKI, JAKIM MUSZĄ ODPOWIADAĆ OFERTY WARIANTOWE</w:t>
                  </w:r>
                </w:p>
              </w:txbxContent>
            </v:textbox>
            <w10:wrap type="topAndBottom" anchorx="page"/>
          </v:shape>
        </w:pict>
      </w:r>
    </w:p>
    <w:p w:rsidR="00105BB9" w:rsidRPr="00D6660B" w:rsidRDefault="00980374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wariantowych.</w:t>
      </w:r>
    </w:p>
    <w:p w:rsidR="00105BB9" w:rsidRPr="00D6660B" w:rsidRDefault="00437326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docshape30" o:spid="_x0000_s1044" type="#_x0000_t202" style="position:absolute;left:0;text-align:left;margin-left:63.85pt;margin-top:13.75pt;width:474.95pt;height:29.4pt;z-index:-15714304;mso-wrap-distance-left:0;mso-wrap-distance-right:0;mso-position-horizontal-relative:page" fillcolor="#f1f1f1" strokeweight=".48pt">
            <v:textbox style="mso-next-textbox:#docshape30" inset="0,0,0,0">
              <w:txbxContent>
                <w:p w:rsidR="00355FC4" w:rsidRPr="006A3E2F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8" w:name="_bookmark26"/>
                  <w:bookmarkEnd w:id="28"/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XXV.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7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WYMAGANIA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ZAKRESIE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ZATRUDNIENIA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NA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PODSTAWIE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STOSUNKU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PRACY,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>W</w:t>
                  </w:r>
                </w:p>
                <w:p w:rsidR="00355FC4" w:rsidRPr="006A3E2F" w:rsidRDefault="00355FC4">
                  <w:pPr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OKOLICZNOŚCIACH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KTÓRYCH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MOWA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ART.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95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proofErr w:type="spellStart"/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Pzp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Zamawiający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wymaga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zatrudnienia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na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podstawie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stosunku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pracy/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umowy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o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pracę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przez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Wykonawcę, w pełnym wymiarze czasu pracy, przez cały okres obowiązywania umowy, osób</w:t>
      </w:r>
      <w:r w:rsidR="006A3E2F" w:rsidRPr="006A3E2F">
        <w:rPr>
          <w:rFonts w:ascii="Arial" w:hAnsi="Arial" w:cs="Arial"/>
        </w:rPr>
        <w:t xml:space="preserve"> </w:t>
      </w:r>
      <w:r w:rsidRPr="006A3E2F">
        <w:rPr>
          <w:rFonts w:ascii="Arial" w:hAnsi="Arial" w:cs="Arial"/>
        </w:rPr>
        <w:t>wykonujących</w:t>
      </w:r>
      <w:r w:rsidRPr="006A3E2F">
        <w:rPr>
          <w:rFonts w:ascii="Arial" w:hAnsi="Arial" w:cs="Arial"/>
          <w:spacing w:val="-6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zakresie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realizacji</w:t>
      </w:r>
      <w:r w:rsidRPr="006A3E2F">
        <w:rPr>
          <w:rFonts w:ascii="Arial" w:hAnsi="Arial" w:cs="Arial"/>
          <w:spacing w:val="-1"/>
        </w:rPr>
        <w:t xml:space="preserve"> </w:t>
      </w:r>
      <w:r w:rsidRPr="006A3E2F">
        <w:rPr>
          <w:rFonts w:ascii="Arial" w:hAnsi="Arial" w:cs="Arial"/>
        </w:rPr>
        <w:t>zamówienia</w:t>
      </w:r>
      <w:r w:rsidRPr="006A3E2F">
        <w:rPr>
          <w:rFonts w:ascii="Arial" w:hAnsi="Arial" w:cs="Arial"/>
          <w:spacing w:val="-4"/>
        </w:rPr>
        <w:t xml:space="preserve"> </w:t>
      </w:r>
      <w:r w:rsidR="006A3E2F">
        <w:rPr>
          <w:rFonts w:ascii="Arial" w:hAnsi="Arial" w:cs="Arial"/>
          <w:spacing w:val="-4"/>
        </w:rPr>
        <w:t xml:space="preserve">- </w:t>
      </w:r>
      <w:r w:rsidRPr="006A3E2F">
        <w:rPr>
          <w:rFonts w:ascii="Arial" w:hAnsi="Arial" w:cs="Arial"/>
        </w:rPr>
        <w:t>czynności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opisane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  <w:b/>
        </w:rPr>
        <w:t>zał.</w:t>
      </w:r>
      <w:r w:rsidRPr="006A3E2F">
        <w:rPr>
          <w:rFonts w:ascii="Arial" w:hAnsi="Arial" w:cs="Arial"/>
          <w:b/>
          <w:spacing w:val="-1"/>
        </w:rPr>
        <w:t xml:space="preserve"> </w:t>
      </w:r>
      <w:r w:rsidRPr="006A3E2F">
        <w:rPr>
          <w:rFonts w:ascii="Arial" w:hAnsi="Arial" w:cs="Arial"/>
          <w:b/>
        </w:rPr>
        <w:t>nr</w:t>
      </w:r>
      <w:r w:rsidRPr="006A3E2F">
        <w:rPr>
          <w:rFonts w:ascii="Arial" w:hAnsi="Arial" w:cs="Arial"/>
          <w:b/>
          <w:spacing w:val="-4"/>
        </w:rPr>
        <w:t xml:space="preserve"> </w:t>
      </w:r>
      <w:r w:rsidRPr="006A3E2F">
        <w:rPr>
          <w:rFonts w:ascii="Arial" w:hAnsi="Arial" w:cs="Arial"/>
          <w:b/>
        </w:rPr>
        <w:t>8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do</w:t>
      </w:r>
      <w:r w:rsidRPr="006A3E2F">
        <w:rPr>
          <w:rFonts w:ascii="Arial" w:hAnsi="Arial" w:cs="Arial"/>
          <w:b/>
          <w:spacing w:val="-5"/>
        </w:rPr>
        <w:t xml:space="preserve"> </w:t>
      </w:r>
      <w:proofErr w:type="spellStart"/>
      <w:r w:rsidRPr="006A3E2F">
        <w:rPr>
          <w:rFonts w:ascii="Arial" w:hAnsi="Arial" w:cs="Arial"/>
          <w:b/>
        </w:rPr>
        <w:t>SWZ</w:t>
      </w:r>
      <w:proofErr w:type="spellEnd"/>
      <w:r w:rsidRPr="006A3E2F">
        <w:rPr>
          <w:rFonts w:ascii="Arial" w:hAnsi="Arial" w:cs="Arial"/>
          <w:b/>
          <w:spacing w:val="-3"/>
        </w:rPr>
        <w:t xml:space="preserve"> </w:t>
      </w:r>
      <w:r w:rsidRPr="006A3E2F">
        <w:rPr>
          <w:rFonts w:ascii="Arial" w:hAnsi="Arial" w:cs="Arial"/>
          <w:b/>
        </w:rPr>
        <w:t>-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projekt</w:t>
      </w:r>
      <w:r w:rsidRPr="006A3E2F">
        <w:rPr>
          <w:rFonts w:ascii="Arial" w:hAnsi="Arial" w:cs="Arial"/>
          <w:b/>
          <w:spacing w:val="-2"/>
        </w:rPr>
        <w:t xml:space="preserve"> umowy</w:t>
      </w:r>
      <w:r w:rsidRPr="006A3E2F">
        <w:rPr>
          <w:rFonts w:ascii="Arial" w:hAnsi="Arial" w:cs="Arial"/>
          <w:spacing w:val="-2"/>
        </w:rPr>
        <w:t>.</w:t>
      </w:r>
    </w:p>
    <w:p w:rsidR="00105BB9" w:rsidRPr="00D6660B" w:rsidRDefault="00980374" w:rsidP="00D6660B">
      <w:pPr>
        <w:spacing w:before="3"/>
        <w:ind w:left="511" w:right="-53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b/>
          <w:i/>
          <w:spacing w:val="-2"/>
        </w:rPr>
        <w:t>UWAGA:</w:t>
      </w:r>
    </w:p>
    <w:p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Wymagania nie obowiązują w przypadku, gdy ww. czynności zostaną powierzone osobom fizycznym prowadzącym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działalność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gospodarczą,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które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ww.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czynności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będą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wykonywać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osobiście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na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podstawie łączącego je z Wykonawcą stosunku cywilnoprawnego.</w:t>
      </w:r>
    </w:p>
    <w:p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 przypadku prac wykonywanych zgodnie z art. 12 ustawy Prawo budowlane, tj. tych, które może wykonywać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osoba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pełniąca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samodzielne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funkcje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techniczne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budownictwie,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Zamawiający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nie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wymaga zatrudnienia osób na podstawie umowy o pracę.</w:t>
      </w:r>
    </w:p>
    <w:p w:rsidR="00105BB9" w:rsidRPr="00D6660B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trakcie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realizacji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uprawniony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jest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wykonywania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czynności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kontrolnych wobec Wykonawcy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odnośnie spełniania przez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Wykonawcę wymogu zatrudnienia na podstawie umowy o pracę osób wykonujących wskazane w ust. 1 czynności. Zamawiający uprawniony jest w szczególności do:</w:t>
      </w:r>
    </w:p>
    <w:p w:rsidR="006A3E2F" w:rsidRPr="00026F5B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  <w:shd w:val="clear" w:color="auto" w:fill="FFFFFF"/>
        </w:rPr>
      </w:pPr>
      <w:r w:rsidRPr="00026F5B">
        <w:rPr>
          <w:rFonts w:ascii="Arial" w:hAnsi="Arial" w:cs="Arial"/>
        </w:rPr>
        <w:t xml:space="preserve">zażądania od </w:t>
      </w:r>
      <w:r w:rsidR="00662249">
        <w:rPr>
          <w:rFonts w:ascii="Arial" w:hAnsi="Arial" w:cs="Arial"/>
        </w:rPr>
        <w:t xml:space="preserve">pracowników Wykonawcy, Wykonawcy </w:t>
      </w:r>
      <w:r w:rsidRPr="00026F5B">
        <w:rPr>
          <w:rFonts w:ascii="Arial" w:hAnsi="Arial" w:cs="Arial"/>
        </w:rPr>
        <w:t xml:space="preserve">oświadczeń i dokumentów w zakresie potwierdzenia spełniania wymogów i dokonywania ich oceny, w tym np.: oświadczenia </w:t>
      </w:r>
      <w:r w:rsidR="00662249">
        <w:rPr>
          <w:rFonts w:ascii="Arial" w:hAnsi="Arial" w:cs="Arial"/>
        </w:rPr>
        <w:t>pracowników Wykonawcy, W</w:t>
      </w:r>
      <w:r w:rsidRPr="00026F5B">
        <w:rPr>
          <w:rFonts w:ascii="Arial" w:hAnsi="Arial" w:cs="Arial"/>
        </w:rPr>
        <w:t xml:space="preserve">ykonawcy o zatrudnianiu na podstawie umowy o pracę osób wykonujących czynności związane z realizacją zadania, </w:t>
      </w:r>
      <w:r w:rsidRPr="00026F5B">
        <w:rPr>
          <w:rFonts w:ascii="Arial" w:hAnsi="Arial" w:cs="Arial"/>
          <w:shd w:val="clear" w:color="auto" w:fill="FFFFFF"/>
        </w:rPr>
        <w:t xml:space="preserve">poświadczonych za zgodność z oryginałem </w:t>
      </w:r>
      <w:proofErr w:type="spellStart"/>
      <w:r w:rsidRPr="00026F5B">
        <w:rPr>
          <w:rFonts w:ascii="Arial" w:hAnsi="Arial" w:cs="Arial"/>
          <w:shd w:val="clear" w:color="auto" w:fill="FFFFFF"/>
        </w:rPr>
        <w:t>zanonimizowanych</w:t>
      </w:r>
      <w:proofErr w:type="spellEnd"/>
      <w:r w:rsidRPr="00026F5B">
        <w:rPr>
          <w:rFonts w:ascii="Arial" w:hAnsi="Arial" w:cs="Arial"/>
          <w:shd w:val="clear" w:color="auto" w:fill="FFFFFF"/>
        </w:rPr>
        <w:t xml:space="preserve"> kopii umów o pracę zatrudnionych pracowników,</w:t>
      </w:r>
    </w:p>
    <w:p w:rsidR="006A3E2F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</w:rPr>
      </w:pPr>
      <w:r w:rsidRPr="00026F5B">
        <w:rPr>
          <w:rFonts w:ascii="Arial" w:hAnsi="Arial" w:cs="Arial"/>
        </w:rPr>
        <w:t>zażądania wyjaśnień w przypadku wątpliwości w zakresie potwierdzenia spełniania wymogów zatrudnienia,</w:t>
      </w:r>
    </w:p>
    <w:p w:rsidR="006A3E2F" w:rsidRPr="006A3E2F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przeprowadzania kontroli na miejscu wykonywania świadczenia.</w:t>
      </w:r>
    </w:p>
    <w:p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Szczegóły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dotyczące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zatrudnienia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podstawie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art.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95</w:t>
      </w:r>
      <w:r w:rsidRPr="00D6660B">
        <w:rPr>
          <w:rFonts w:ascii="Arial" w:hAnsi="Arial" w:cs="Arial"/>
          <w:spacing w:val="-5"/>
        </w:rPr>
        <w:t xml:space="preserve">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opisuje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b/>
        </w:rPr>
        <w:t>zał.</w:t>
      </w:r>
      <w:r w:rsidRPr="00D6660B">
        <w:rPr>
          <w:rFonts w:ascii="Arial" w:hAnsi="Arial" w:cs="Arial"/>
          <w:b/>
          <w:spacing w:val="-2"/>
        </w:rPr>
        <w:t xml:space="preserve"> </w:t>
      </w:r>
      <w:r w:rsidRPr="00D6660B">
        <w:rPr>
          <w:rFonts w:ascii="Arial" w:hAnsi="Arial" w:cs="Arial"/>
          <w:b/>
        </w:rPr>
        <w:t>nr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8</w:t>
      </w:r>
      <w:r w:rsidRPr="00D6660B">
        <w:rPr>
          <w:rFonts w:ascii="Arial" w:hAnsi="Arial" w:cs="Arial"/>
          <w:b/>
          <w:spacing w:val="-3"/>
        </w:rPr>
        <w:t xml:space="preserve"> </w:t>
      </w:r>
      <w:r w:rsidRPr="00D6660B">
        <w:rPr>
          <w:rFonts w:ascii="Arial" w:hAnsi="Arial" w:cs="Arial"/>
          <w:b/>
        </w:rPr>
        <w:t>do</w:t>
      </w:r>
      <w:r w:rsidRPr="00D6660B">
        <w:rPr>
          <w:rFonts w:ascii="Arial" w:hAnsi="Arial" w:cs="Arial"/>
          <w:b/>
          <w:spacing w:val="-6"/>
        </w:rPr>
        <w:t xml:space="preserve"> </w:t>
      </w:r>
      <w:proofErr w:type="spellStart"/>
      <w:r w:rsidRPr="00D6660B">
        <w:rPr>
          <w:rFonts w:ascii="Arial" w:hAnsi="Arial" w:cs="Arial"/>
          <w:b/>
          <w:spacing w:val="-4"/>
        </w:rPr>
        <w:t>SWZ</w:t>
      </w:r>
      <w:proofErr w:type="spellEnd"/>
      <w:r w:rsidRPr="00D6660B">
        <w:rPr>
          <w:rFonts w:ascii="Arial" w:hAnsi="Arial" w:cs="Arial"/>
          <w:spacing w:val="-4"/>
        </w:rPr>
        <w:t>.</w:t>
      </w:r>
    </w:p>
    <w:p w:rsidR="006A3E2F" w:rsidRPr="00D6660B" w:rsidRDefault="006A3E2F" w:rsidP="006A3E2F">
      <w:pPr>
        <w:pStyle w:val="Akapitzlist"/>
        <w:tabs>
          <w:tab w:val="left" w:pos="447"/>
        </w:tabs>
        <w:ind w:left="446" w:right="-53"/>
        <w:jc w:val="both"/>
        <w:rPr>
          <w:rFonts w:ascii="Arial" w:hAnsi="Arial" w:cs="Arial"/>
        </w:rPr>
      </w:pPr>
    </w:p>
    <w:p w:rsidR="00105BB9" w:rsidRPr="00980374" w:rsidRDefault="00437326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 id="docshape31" o:spid="_x0000_s1071" type="#_x0000_t202" style="width:474.95pt;height:29.4pt;mso-position-horizontal-relative:char;mso-position-vertical-relative:line" fillcolor="#f1f1f1" strokeweight=".48pt">
            <v:textbox style="mso-next-textbox:#docshape31" inset="0,0,0,0">
              <w:txbxContent>
                <w:p w:rsidR="00355FC4" w:rsidRPr="006A3E2F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29" w:name="_bookmark27"/>
                  <w:bookmarkEnd w:id="29"/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XXVI.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18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WYMAGANIA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ZAKRESIE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ZATRUDNIENIA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OSÓB,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KTÓRYCH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MOWA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ART.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96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UST.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2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proofErr w:type="spellStart"/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PKT</w:t>
                  </w:r>
                  <w:proofErr w:type="spellEnd"/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>2</w:t>
                  </w:r>
                </w:p>
                <w:p w:rsidR="00355FC4" w:rsidRPr="006A3E2F" w:rsidRDefault="00355FC4">
                  <w:pPr>
                    <w:spacing w:before="3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Pzp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05BB9" w:rsidRPr="00980374" w:rsidRDefault="00980374" w:rsidP="006A3E2F">
      <w:pPr>
        <w:pStyle w:val="Tekstpodstawowy"/>
        <w:spacing w:line="238" w:lineRule="exact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zatrudniał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w/g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96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  <w:spacing w:val="-10"/>
        </w:rPr>
        <w:t>2</w:t>
      </w:r>
      <w:r w:rsidR="006A3E2F">
        <w:rPr>
          <w:rFonts w:ascii="Arial" w:hAnsi="Arial" w:cs="Arial"/>
          <w:spacing w:val="-10"/>
        </w:rPr>
        <w:t xml:space="preserve"> </w:t>
      </w:r>
      <w:proofErr w:type="spellStart"/>
      <w:r w:rsidRPr="00980374">
        <w:rPr>
          <w:rFonts w:ascii="Arial" w:hAnsi="Arial" w:cs="Arial"/>
        </w:rPr>
        <w:t>pkt</w:t>
      </w:r>
      <w:proofErr w:type="spellEnd"/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105BB9" w:rsidRPr="00980374" w:rsidRDefault="00437326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32" o:spid="_x0000_s1042" type="#_x0000_t202" style="position:absolute;left:0;text-align:left;margin-left:63.85pt;margin-top:13.75pt;width:474.95pt;height:38.95pt;z-index:-15713280;mso-wrap-distance-left:0;mso-wrap-distance-right:0;mso-position-horizontal-relative:page" fillcolor="#f1f1f1" strokeweight=".48pt">
            <v:textbox style="mso-next-textbox:#docshape32" inset="0,0,0,0">
              <w:txbxContent>
                <w:p w:rsidR="00355FC4" w:rsidRPr="006A3E2F" w:rsidRDefault="00355FC4" w:rsidP="002910C9">
                  <w:pPr>
                    <w:pStyle w:val="Akapitzlist"/>
                    <w:numPr>
                      <w:ilvl w:val="0"/>
                      <w:numId w:val="45"/>
                    </w:numPr>
                    <w:tabs>
                      <w:tab w:val="left" w:pos="142"/>
                      <w:tab w:val="left" w:pos="851"/>
                    </w:tabs>
                    <w:spacing w:before="18"/>
                    <w:ind w:left="142" w:right="661" w:hanging="34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NFORMACJA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ZASTRZE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Ż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ENIU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MOŻLIWOŚCI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UBIEGANIA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SIĘ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>U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DZIELENIE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 xml:space="preserve">ZAMÓWIENIA WYŁĄCZNIE PRZEZ WYKONAWCÓW O KTÓRYCH MOWA W ART. 94 </w:t>
                  </w:r>
                  <w:proofErr w:type="spellStart"/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Pzp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ograniczenia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94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6A3E2F" w:rsidRPr="006A3E2F" w:rsidRDefault="00437326" w:rsidP="007C5533">
      <w:pPr>
        <w:pStyle w:val="Tekstpodstawowy"/>
        <w:spacing w:before="4"/>
        <w:ind w:left="0"/>
        <w:jc w:val="both"/>
        <w:rPr>
          <w:rFonts w:ascii="Arial" w:hAnsi="Arial" w:cs="Arial"/>
          <w:bCs/>
          <w:vanish/>
          <w:sz w:val="24"/>
          <w:szCs w:val="24"/>
          <w:lang w:eastAsia="pl-PL"/>
        </w:rPr>
      </w:pPr>
      <w:r w:rsidRPr="00437326">
        <w:rPr>
          <w:rFonts w:ascii="Arial" w:hAnsi="Arial" w:cs="Arial"/>
        </w:rPr>
        <w:pict>
          <v:shape id="docshape33" o:spid="_x0000_s1041" type="#_x0000_t202" style="position:absolute;left:0;text-align:left;margin-left:63.85pt;margin-top:13.9pt;width:474.95pt;height:15.85pt;z-index:-15712768;mso-wrap-distance-left:0;mso-wrap-distance-right:0;mso-position-horizontal-relative:page" fillcolor="#f1f1f1" strokeweight=".48pt">
            <v:textbox style="mso-next-textbox:#docshape33" inset="0,0,0,0">
              <w:txbxContent>
                <w:p w:rsidR="00355FC4" w:rsidRPr="006A3E2F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0" w:name="_bookmark29"/>
                  <w:bookmarkEnd w:id="30"/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XXVIII.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51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WYMAGANIA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</w:rPr>
                    <w:t>DOTYCZĄCE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A3E2F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WADIUM</w:t>
                  </w:r>
                </w:p>
              </w:txbxContent>
            </v:textbox>
            <w10:wrap type="topAndBottom" anchorx="page"/>
          </v:shape>
        </w:pict>
      </w:r>
    </w:p>
    <w:p w:rsidR="00B97BEB" w:rsidRDefault="00B97BEB" w:rsidP="006A3E2F">
      <w:pPr>
        <w:ind w:firstLine="709"/>
        <w:jc w:val="both"/>
        <w:outlineLvl w:val="3"/>
        <w:rPr>
          <w:rFonts w:ascii="Arial" w:hAnsi="Arial" w:cs="Arial"/>
          <w:bCs/>
        </w:rPr>
      </w:pPr>
    </w:p>
    <w:p w:rsidR="00B97BEB" w:rsidRPr="00980374" w:rsidRDefault="00B97BEB" w:rsidP="00B97BEB">
      <w:pPr>
        <w:pStyle w:val="Tekstpodstawowy"/>
        <w:spacing w:before="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wymaga wniesienia wadium.</w:t>
      </w:r>
    </w:p>
    <w:p w:rsidR="00105BB9" w:rsidRPr="00980374" w:rsidRDefault="00437326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34" o:spid="_x0000_s1040" type="#_x0000_t202" style="position:absolute;left:0;text-align:left;margin-left:63.85pt;margin-top:13.75pt;width:474.95pt;height:29.4pt;z-index:-15712256;mso-wrap-distance-left:0;mso-wrap-distance-right:0;mso-position-horizontal-relative:page" fillcolor="#f1f1f1" strokeweight=".48pt">
            <v:textbox style="mso-next-textbox:#docshape34" inset="0,0,0,0">
              <w:txbxContent>
                <w:p w:rsidR="00355FC4" w:rsidRPr="00693AC2" w:rsidRDefault="00355FC4" w:rsidP="00693AC2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1" w:name="_bookmark30"/>
                  <w:bookmarkEnd w:id="31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XXIX.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2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PRZEWIDYWANYCH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ZAMÓWIENIACH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KTÓRYCH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MOWA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ART.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214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UST.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proofErr w:type="spellStart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PKT</w:t>
                  </w:r>
                  <w:proofErr w:type="spellEnd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 xml:space="preserve"> 7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8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proofErr w:type="spellStart"/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Pzp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214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pkt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7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8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105BB9" w:rsidRPr="00980374" w:rsidRDefault="00437326" w:rsidP="00693AC2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lastRenderedPageBreak/>
        <w:pict>
          <v:shape id="docshape35" o:spid="_x0000_s1039" type="#_x0000_t202" style="position:absolute;left:0;text-align:left;margin-left:63.85pt;margin-top:13.75pt;width:474.95pt;height:42.75pt;z-index:-15711744;mso-wrap-distance-left:0;mso-wrap-distance-right:0;mso-position-horizontal-relative:page" fillcolor="#f1f1f1" strokeweight=".48pt">
            <v:textbox style="mso-next-textbox:#docshape35" inset="0,0,0,0">
              <w:txbxContent>
                <w:p w:rsidR="00355FC4" w:rsidRPr="00693AC2" w:rsidRDefault="00355FC4">
                  <w:pPr>
                    <w:spacing w:before="19"/>
                    <w:ind w:left="108" w:right="212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2" w:name="_bookmark31"/>
                  <w:bookmarkEnd w:id="32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XXX.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80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DOTYCZĄCA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PRZEPROWADZENIA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PRZEZ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WYKONAWCĘ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WIZJI LOKALNEJ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 xml:space="preserve">LUB SPRAWDZENIA PRZEZ NIEGO DOKUMENTÓW NIEZBĘDNYCH DO REALIZACJI ZAMÓWIENIA, O KTÓRYCH JEST MOWA W ART. 131 </w:t>
                  </w:r>
                  <w:proofErr w:type="spellStart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UST.2</w:t>
                  </w:r>
                  <w:proofErr w:type="spellEnd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Pzp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odbyciu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wizji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lokalnej.</w:t>
      </w:r>
    </w:p>
    <w:p w:rsidR="00682267" w:rsidRPr="00844230" w:rsidRDefault="00980374" w:rsidP="00844230">
      <w:pPr>
        <w:pStyle w:val="Akapitzlist"/>
        <w:numPr>
          <w:ilvl w:val="0"/>
          <w:numId w:val="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dokumentami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upublicznionymi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żąda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sprawdzania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 Wykonawcę innych dokumentów.</w:t>
      </w:r>
    </w:p>
    <w:p w:rsidR="00105BB9" w:rsidRPr="00980374" w:rsidRDefault="00437326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36" o:spid="_x0000_s1038" type="#_x0000_t202" style="position:absolute;left:0;text-align:left;margin-left:63.85pt;margin-top:13.75pt;width:474.95pt;height:29.4pt;z-index:-15711232;mso-wrap-distance-left:0;mso-wrap-distance-right:0;mso-position-horizontal-relative:page" fillcolor="#f1f1f1" strokeweight=".48pt">
            <v:textbox style="mso-next-textbox:#docshape36" inset="0,0,0,0">
              <w:txbxContent>
                <w:p w:rsidR="00355FC4" w:rsidRPr="00693AC2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3" w:name="_bookmark32"/>
                  <w:bookmarkEnd w:id="33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XXXI.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31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INFORMACJE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DOTYCZĄCE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WALUT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OBCYCH,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JAKICH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MOGĄ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BYĆ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PROWADZONE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ROZLICZENIA MIĘDZY ZAMAWIAJĄCYM A WYKONAWCĄ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693AC2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będą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prowadzone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nie</w:t>
      </w:r>
      <w:r w:rsidR="00693AC2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walutach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obcych.</w:t>
      </w:r>
    </w:p>
    <w:p w:rsidR="00105BB9" w:rsidRPr="00980374" w:rsidRDefault="00437326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37" o:spid="_x0000_s1037" type="#_x0000_t202" style="position:absolute;left:0;text-align:left;margin-left:63.85pt;margin-top:13.75pt;width:474.95pt;height:15.85pt;z-index:-15710720;mso-wrap-distance-left:0;mso-wrap-distance-right:0;mso-position-horizontal-relative:page" fillcolor="#f1f1f1" strokeweight=".48pt">
            <v:textbox style="mso-next-textbox:#docshape37" inset="0,0,0,0">
              <w:txbxContent>
                <w:p w:rsidR="00355FC4" w:rsidRPr="00693AC2" w:rsidRDefault="00355FC4" w:rsidP="002910C9">
                  <w:pPr>
                    <w:pStyle w:val="Akapitzlist"/>
                    <w:numPr>
                      <w:ilvl w:val="0"/>
                      <w:numId w:val="48"/>
                    </w:numPr>
                    <w:tabs>
                      <w:tab w:val="left" w:pos="735"/>
                    </w:tabs>
                    <w:spacing w:before="18"/>
                    <w:ind w:left="851" w:hanging="851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DOTYCZĄCA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ZWROTU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KOSZTÓW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UDZIAŁU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POSTĘPOWANIU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zwrotu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kosztów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postępowaniu.</w:t>
      </w:r>
    </w:p>
    <w:p w:rsidR="00105BB9" w:rsidRPr="00980374" w:rsidRDefault="00437326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38" o:spid="_x0000_s1036" type="#_x0000_t202" style="position:absolute;left:0;text-align:left;margin-left:63.85pt;margin-top:13.75pt;width:474.95pt;height:29.4pt;z-index:-15710208;mso-wrap-distance-left:0;mso-wrap-distance-right:0;mso-position-horizontal-relative:page" fillcolor="#f1f1f1" strokeweight=".48pt">
            <v:textbox style="mso-next-textbox:#docshape38" inset="0,0,0,0">
              <w:txbxContent>
                <w:p w:rsidR="00355FC4" w:rsidRPr="00693AC2" w:rsidRDefault="00355FC4" w:rsidP="007C5533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4" w:name="_bookmark34"/>
                  <w:bookmarkEnd w:id="34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XXXIII.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4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OBOWIĄZKU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OSOBISTEGO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WYKONANIA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PRZEZ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WYKONAWCĘ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KLUCZOWYCH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CZĘŚCI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105BB9" w:rsidRPr="00693AC2" w:rsidRDefault="00980374" w:rsidP="002910C9">
      <w:pPr>
        <w:pStyle w:val="Akapitzlist"/>
        <w:numPr>
          <w:ilvl w:val="0"/>
          <w:numId w:val="4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693AC2">
        <w:rPr>
          <w:rFonts w:ascii="Arial" w:hAnsi="Arial" w:cs="Arial"/>
        </w:rPr>
        <w:t>Zamawiający</w:t>
      </w:r>
      <w:r w:rsidRPr="00693AC2">
        <w:rPr>
          <w:rFonts w:ascii="Arial" w:hAnsi="Arial" w:cs="Arial"/>
          <w:spacing w:val="-7"/>
        </w:rPr>
        <w:t xml:space="preserve"> </w:t>
      </w:r>
      <w:r w:rsidRPr="00693AC2">
        <w:rPr>
          <w:rFonts w:ascii="Arial" w:hAnsi="Arial" w:cs="Arial"/>
        </w:rPr>
        <w:t>informuje,</w:t>
      </w:r>
      <w:r w:rsidRPr="00693AC2">
        <w:rPr>
          <w:rFonts w:ascii="Arial" w:hAnsi="Arial" w:cs="Arial"/>
          <w:spacing w:val="-6"/>
        </w:rPr>
        <w:t xml:space="preserve"> </w:t>
      </w:r>
      <w:r w:rsidRPr="00693AC2">
        <w:rPr>
          <w:rFonts w:ascii="Arial" w:hAnsi="Arial" w:cs="Arial"/>
        </w:rPr>
        <w:t>że</w:t>
      </w:r>
      <w:r w:rsidRPr="00693AC2">
        <w:rPr>
          <w:rFonts w:ascii="Arial" w:hAnsi="Arial" w:cs="Arial"/>
          <w:spacing w:val="-1"/>
        </w:rPr>
        <w:t xml:space="preserve"> </w:t>
      </w:r>
      <w:r w:rsidR="00B97BEB" w:rsidRPr="00693AC2">
        <w:rPr>
          <w:rFonts w:ascii="Arial" w:hAnsi="Arial" w:cs="Arial"/>
          <w:b/>
        </w:rPr>
        <w:t>ZASTRZEGA</w:t>
      </w:r>
      <w:r w:rsidRPr="00693AC2">
        <w:rPr>
          <w:rFonts w:ascii="Arial" w:hAnsi="Arial" w:cs="Arial"/>
          <w:b/>
          <w:spacing w:val="-6"/>
        </w:rPr>
        <w:t xml:space="preserve"> </w:t>
      </w:r>
      <w:r w:rsidRPr="00693AC2">
        <w:rPr>
          <w:rFonts w:ascii="Arial" w:hAnsi="Arial" w:cs="Arial"/>
        </w:rPr>
        <w:t>obowiąz</w:t>
      </w:r>
      <w:r w:rsidR="00B97BEB">
        <w:rPr>
          <w:rFonts w:ascii="Arial" w:hAnsi="Arial" w:cs="Arial"/>
        </w:rPr>
        <w:t>ek</w:t>
      </w:r>
      <w:r w:rsidRPr="00693AC2">
        <w:rPr>
          <w:rFonts w:ascii="Arial" w:hAnsi="Arial" w:cs="Arial"/>
          <w:spacing w:val="-7"/>
        </w:rPr>
        <w:t xml:space="preserve"> </w:t>
      </w:r>
      <w:r w:rsidRPr="00693AC2">
        <w:rPr>
          <w:rFonts w:ascii="Arial" w:hAnsi="Arial" w:cs="Arial"/>
        </w:rPr>
        <w:t>osobistego</w:t>
      </w:r>
      <w:r w:rsidRPr="00693AC2">
        <w:rPr>
          <w:rFonts w:ascii="Arial" w:hAnsi="Arial" w:cs="Arial"/>
          <w:spacing w:val="-5"/>
        </w:rPr>
        <w:t xml:space="preserve"> </w:t>
      </w:r>
      <w:r w:rsidRPr="00693AC2">
        <w:rPr>
          <w:rFonts w:ascii="Arial" w:hAnsi="Arial" w:cs="Arial"/>
        </w:rPr>
        <w:t>wykonania</w:t>
      </w:r>
      <w:r w:rsidRPr="00693AC2">
        <w:rPr>
          <w:rFonts w:ascii="Arial" w:hAnsi="Arial" w:cs="Arial"/>
          <w:spacing w:val="-4"/>
        </w:rPr>
        <w:t xml:space="preserve"> </w:t>
      </w:r>
      <w:r w:rsidRPr="00693AC2">
        <w:rPr>
          <w:rFonts w:ascii="Arial" w:hAnsi="Arial" w:cs="Arial"/>
        </w:rPr>
        <w:t>przez</w:t>
      </w:r>
      <w:r w:rsidRPr="00693AC2">
        <w:rPr>
          <w:rFonts w:ascii="Arial" w:hAnsi="Arial" w:cs="Arial"/>
          <w:spacing w:val="-4"/>
        </w:rPr>
        <w:t xml:space="preserve"> </w:t>
      </w:r>
      <w:r w:rsidRPr="00693AC2">
        <w:rPr>
          <w:rFonts w:ascii="Arial" w:hAnsi="Arial" w:cs="Arial"/>
          <w:spacing w:val="-2"/>
        </w:rPr>
        <w:t>Wykonawcę</w:t>
      </w:r>
      <w:r w:rsidR="00693AC2" w:rsidRPr="00693AC2">
        <w:rPr>
          <w:rFonts w:ascii="Arial" w:hAnsi="Arial" w:cs="Arial"/>
          <w:spacing w:val="-2"/>
        </w:rPr>
        <w:t xml:space="preserve"> </w:t>
      </w:r>
      <w:r w:rsidR="00B97BEB" w:rsidRPr="00B97BEB">
        <w:rPr>
          <w:rFonts w:ascii="Arial" w:hAnsi="Arial" w:cs="Arial"/>
          <w:b/>
        </w:rPr>
        <w:t>CAŁOŚCI</w:t>
      </w:r>
      <w:r w:rsidR="00B97BEB">
        <w:rPr>
          <w:rFonts w:ascii="Arial" w:hAnsi="Arial" w:cs="Arial"/>
        </w:rPr>
        <w:t xml:space="preserve"> </w:t>
      </w:r>
      <w:r w:rsidRPr="00693AC2">
        <w:rPr>
          <w:rFonts w:ascii="Arial" w:hAnsi="Arial" w:cs="Arial"/>
        </w:rPr>
        <w:t>zamówienia,</w:t>
      </w:r>
      <w:r w:rsidRPr="00693AC2">
        <w:rPr>
          <w:rFonts w:ascii="Arial" w:hAnsi="Arial" w:cs="Arial"/>
          <w:spacing w:val="-2"/>
        </w:rPr>
        <w:t xml:space="preserve"> </w:t>
      </w:r>
      <w:r w:rsidRPr="00693AC2">
        <w:rPr>
          <w:rFonts w:ascii="Arial" w:hAnsi="Arial" w:cs="Arial"/>
        </w:rPr>
        <w:t>o</w:t>
      </w:r>
      <w:r w:rsidRPr="00693AC2">
        <w:rPr>
          <w:rFonts w:ascii="Arial" w:hAnsi="Arial" w:cs="Arial"/>
          <w:spacing w:val="-3"/>
        </w:rPr>
        <w:t xml:space="preserve"> </w:t>
      </w:r>
      <w:r w:rsidRPr="00693AC2">
        <w:rPr>
          <w:rFonts w:ascii="Arial" w:hAnsi="Arial" w:cs="Arial"/>
        </w:rPr>
        <w:t>których</w:t>
      </w:r>
      <w:r w:rsidRPr="00693AC2">
        <w:rPr>
          <w:rFonts w:ascii="Arial" w:hAnsi="Arial" w:cs="Arial"/>
          <w:spacing w:val="-5"/>
        </w:rPr>
        <w:t xml:space="preserve"> </w:t>
      </w:r>
      <w:r w:rsidRPr="00693AC2">
        <w:rPr>
          <w:rFonts w:ascii="Arial" w:hAnsi="Arial" w:cs="Arial"/>
        </w:rPr>
        <w:t>mowa</w:t>
      </w:r>
      <w:r w:rsidRPr="00693AC2">
        <w:rPr>
          <w:rFonts w:ascii="Arial" w:hAnsi="Arial" w:cs="Arial"/>
          <w:spacing w:val="-4"/>
        </w:rPr>
        <w:t xml:space="preserve"> </w:t>
      </w:r>
      <w:r w:rsidRPr="00693AC2">
        <w:rPr>
          <w:rFonts w:ascii="Arial" w:hAnsi="Arial" w:cs="Arial"/>
        </w:rPr>
        <w:t>w art.</w:t>
      </w:r>
      <w:r w:rsidRPr="00693AC2">
        <w:rPr>
          <w:rFonts w:ascii="Arial" w:hAnsi="Arial" w:cs="Arial"/>
          <w:spacing w:val="-5"/>
        </w:rPr>
        <w:t xml:space="preserve"> </w:t>
      </w:r>
      <w:r w:rsidRPr="00693AC2">
        <w:rPr>
          <w:rFonts w:ascii="Arial" w:hAnsi="Arial" w:cs="Arial"/>
        </w:rPr>
        <w:t>60</w:t>
      </w:r>
      <w:r w:rsidRPr="00693AC2">
        <w:rPr>
          <w:rFonts w:ascii="Arial" w:hAnsi="Arial" w:cs="Arial"/>
          <w:spacing w:val="-2"/>
        </w:rPr>
        <w:t xml:space="preserve"> </w:t>
      </w:r>
      <w:r w:rsidRPr="00693AC2">
        <w:rPr>
          <w:rFonts w:ascii="Arial" w:hAnsi="Arial" w:cs="Arial"/>
        </w:rPr>
        <w:t>i</w:t>
      </w:r>
      <w:r w:rsidRPr="00693AC2">
        <w:rPr>
          <w:rFonts w:ascii="Arial" w:hAnsi="Arial" w:cs="Arial"/>
          <w:spacing w:val="-4"/>
        </w:rPr>
        <w:t xml:space="preserve"> </w:t>
      </w:r>
      <w:r w:rsidRPr="00693AC2">
        <w:rPr>
          <w:rFonts w:ascii="Arial" w:hAnsi="Arial" w:cs="Arial"/>
        </w:rPr>
        <w:t>art.</w:t>
      </w:r>
      <w:r w:rsidRPr="00693AC2">
        <w:rPr>
          <w:rFonts w:ascii="Arial" w:hAnsi="Arial" w:cs="Arial"/>
          <w:spacing w:val="-4"/>
        </w:rPr>
        <w:t xml:space="preserve"> </w:t>
      </w:r>
      <w:r w:rsidRPr="00693AC2">
        <w:rPr>
          <w:rFonts w:ascii="Arial" w:hAnsi="Arial" w:cs="Arial"/>
        </w:rPr>
        <w:t>121</w:t>
      </w:r>
      <w:r w:rsidRPr="00693AC2">
        <w:rPr>
          <w:rFonts w:ascii="Arial" w:hAnsi="Arial" w:cs="Arial"/>
          <w:spacing w:val="-3"/>
        </w:rPr>
        <w:t xml:space="preserve"> </w:t>
      </w:r>
      <w:proofErr w:type="spellStart"/>
      <w:r w:rsidRPr="00693AC2">
        <w:rPr>
          <w:rFonts w:ascii="Arial" w:hAnsi="Arial" w:cs="Arial"/>
          <w:spacing w:val="-4"/>
        </w:rPr>
        <w:t>Pzp</w:t>
      </w:r>
      <w:proofErr w:type="spellEnd"/>
      <w:r w:rsidRPr="00693AC2">
        <w:rPr>
          <w:rFonts w:ascii="Arial" w:hAnsi="Arial" w:cs="Arial"/>
          <w:spacing w:val="-4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4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="00B97BEB">
        <w:rPr>
          <w:rFonts w:ascii="Arial" w:hAnsi="Arial" w:cs="Arial"/>
          <w:spacing w:val="-6"/>
        </w:rPr>
        <w:t xml:space="preserve">nie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przedmiocie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Podwykonawców.</w:t>
      </w:r>
    </w:p>
    <w:p w:rsidR="00105BB9" w:rsidRPr="00980374" w:rsidRDefault="00437326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 w:rsidRPr="00437326">
        <w:rPr>
          <w:rFonts w:ascii="Arial" w:hAnsi="Arial" w:cs="Arial"/>
        </w:rPr>
        <w:pict>
          <v:shape id="docshape39" o:spid="_x0000_s1035" type="#_x0000_t202" style="position:absolute;left:0;text-align:left;margin-left:63.85pt;margin-top:13.6pt;width:474.95pt;height:29.4pt;z-index:-15709696;mso-wrap-distance-left:0;mso-wrap-distance-right:0;mso-position-horizontal-relative:page" fillcolor="#f1f1f1" strokeweight=".48pt">
            <v:textbox style="mso-next-textbox:#docshape39" inset="0,0,0,0">
              <w:txbxContent>
                <w:p w:rsidR="00355FC4" w:rsidRPr="00693AC2" w:rsidRDefault="00355FC4">
                  <w:pPr>
                    <w:spacing w:before="18" w:line="242" w:lineRule="auto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5" w:name="_bookmark35"/>
                  <w:bookmarkEnd w:id="35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XXXIV.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38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MAKSYMALNA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LICZBA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WYKONAWCÓW,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Z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KTÓRYMI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ZAMAWIAJĄCY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ZAWRZE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 xml:space="preserve">UMOWĘ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RAMOWĄ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zawarcia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ramowej.</w:t>
      </w:r>
    </w:p>
    <w:p w:rsidR="00105BB9" w:rsidRPr="00980374" w:rsidRDefault="00437326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40" o:spid="_x0000_s1034" type="#_x0000_t202" style="position:absolute;left:0;text-align:left;margin-left:63.85pt;margin-top:13.75pt;width:474.95pt;height:29.4pt;z-index:-15709184;mso-wrap-distance-left:0;mso-wrap-distance-right:0;mso-position-horizontal-relative:page" fillcolor="#f1f1f1" strokeweight=".48pt">
            <v:textbox style="mso-next-textbox:#docshape40" inset="0,0,0,0">
              <w:txbxContent>
                <w:p w:rsidR="00355FC4" w:rsidRPr="00693AC2" w:rsidRDefault="00355FC4" w:rsidP="002910C9">
                  <w:pPr>
                    <w:pStyle w:val="Akapitzlist"/>
                    <w:numPr>
                      <w:ilvl w:val="0"/>
                      <w:numId w:val="49"/>
                    </w:numPr>
                    <w:tabs>
                      <w:tab w:val="left" w:pos="142"/>
                      <w:tab w:val="left" w:pos="851"/>
                    </w:tabs>
                    <w:spacing w:before="18"/>
                    <w:ind w:left="142" w:right="129" w:hanging="34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INFORMACJA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PRZEWIDYWANYM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WYBORZE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OFERTY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N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AJKORZYSTNIEJSZEJ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Z ZASTOSOWANIEM AUKCJI ELEKTRONICZNEJ</w:t>
                  </w:r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przeprowadzenia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aukcji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elektronicznej.</w:t>
      </w:r>
    </w:p>
    <w:p w:rsidR="00105BB9" w:rsidRPr="00980374" w:rsidRDefault="00437326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 w:rsidRPr="00437326">
        <w:rPr>
          <w:rFonts w:ascii="Arial" w:hAnsi="Arial" w:cs="Arial"/>
        </w:rPr>
        <w:pict>
          <v:shape id="docshape41" o:spid="_x0000_s1033" type="#_x0000_t202" style="position:absolute;left:0;text-align:left;margin-left:63.85pt;margin-top:13.6pt;width:474.95pt;height:42.85pt;z-index:-15708672;mso-wrap-distance-left:0;mso-wrap-distance-right:0;mso-position-horizontal-relative:page" fillcolor="#f1f1f1" strokeweight=".48pt">
            <v:textbox style="mso-next-textbox:#docshape41" inset="0,0,0,0">
              <w:txbxContent>
                <w:p w:rsidR="00355FC4" w:rsidRPr="00693AC2" w:rsidRDefault="00355FC4" w:rsidP="00EA1839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6" w:name="_bookmark37"/>
                  <w:bookmarkEnd w:id="36"/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XXXVI.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37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WYMÓG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LUB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MOŻLIWOŚĆ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ZŁOŻENIA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OFERT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POSTACI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KATALOGÓW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ELEKTRONICZNYCH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LUB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DOŁĄCZENIA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KATALOGÓW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ELEKTRONICZNYCH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DO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OFERTY,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SYTUACJI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OKREŚLONEJ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</w:rPr>
                    <w:t>ART.</w:t>
                  </w:r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90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proofErr w:type="spellStart"/>
                  <w:r w:rsidRPr="00693AC2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Pzp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105BB9" w:rsidRPr="00980374" w:rsidRDefault="00980374" w:rsidP="00693AC2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ustala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przedstawienie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10"/>
        </w:rPr>
        <w:t>w</w:t>
      </w:r>
      <w:r w:rsidR="00693AC2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:rsidR="00B40110" w:rsidRDefault="00B40110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</w:p>
    <w:p w:rsidR="00B45708" w:rsidRPr="00B45708" w:rsidRDefault="00437326" w:rsidP="00B45708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 id="docshape42" o:spid="_x0000_s1070" type="#_x0000_t202" style="width:474.95pt;height:15.85pt;mso-position-horizontal-relative:char;mso-position-vertical-relative:line" fillcolor="#f1f1f1" strokeweight=".48pt">
            <v:textbox style="mso-next-textbox:#docshape42" inset="0,0,0,0">
              <w:txbxContent>
                <w:p w:rsidR="00355FC4" w:rsidRPr="00B40110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7" w:name="_bookmark38"/>
                  <w:bookmarkEnd w:id="37"/>
                  <w:r w:rsidRPr="00B40110">
                    <w:rPr>
                      <w:rFonts w:ascii="Arial" w:hAnsi="Arial" w:cs="Arial"/>
                      <w:b/>
                      <w:color w:val="000000"/>
                    </w:rPr>
                    <w:t>XXXVII.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</w:rPr>
                    <w:t>INF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</w:rPr>
                    <w:t>RMACJA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</w:rPr>
                    <w:t>DOTYCZĄCA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</w:rPr>
                    <w:t>ZABEZPIECZENIA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</w:rPr>
                    <w:t>NALEŻYTEGO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</w:rPr>
                    <w:t>WYKONANIA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B40110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UMOWY</w:t>
                  </w:r>
                </w:p>
              </w:txbxContent>
            </v:textbox>
            <w10:wrap type="none"/>
            <w10:anchorlock/>
          </v:shape>
        </w:pict>
      </w:r>
    </w:p>
    <w:p w:rsidR="00B40110" w:rsidRPr="00B40110" w:rsidRDefault="00B40110" w:rsidP="00B45708">
      <w:pPr>
        <w:pStyle w:val="Akapitzlist"/>
        <w:widowControl/>
        <w:numPr>
          <w:ilvl w:val="1"/>
          <w:numId w:val="50"/>
        </w:numPr>
        <w:tabs>
          <w:tab w:val="clear" w:pos="0"/>
          <w:tab w:val="num" w:pos="142"/>
        </w:tabs>
        <w:suppressAutoHyphens/>
        <w:autoSpaceDE/>
        <w:autoSpaceDN/>
        <w:ind w:hanging="160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Wykonawca, którego oferta zostanie uznana za najkorzystniejszą, zobowiązany będzie do wniesienia zabezpieczenia należytego wykonania umowy w wysokości </w:t>
      </w:r>
      <w:r w:rsidR="003B04C5">
        <w:rPr>
          <w:rFonts w:ascii="Arial" w:hAnsi="Arial" w:cs="Arial"/>
          <w:b/>
          <w:bCs/>
        </w:rPr>
        <w:t>2</w:t>
      </w:r>
      <w:r w:rsidRPr="00B40110">
        <w:rPr>
          <w:rFonts w:ascii="Arial" w:hAnsi="Arial" w:cs="Arial"/>
          <w:b/>
          <w:bCs/>
        </w:rPr>
        <w:t xml:space="preserve"> % ceny brutto oferty (z podatkiem VAT)</w:t>
      </w:r>
      <w:r w:rsidRPr="00B40110">
        <w:rPr>
          <w:rFonts w:ascii="Arial" w:hAnsi="Arial" w:cs="Arial"/>
          <w:i/>
          <w:iCs/>
        </w:rPr>
        <w:t>.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0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należytego wykonania umowy może być wniesione według wyboru Wykonawcy w jednej lub w kilku następujących formach: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1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pieniądzu,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1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poręczeniach bankowych lub poręczeniach spółdzielczej kasy oszczędnościowo-kredytowej, z tym, że zobowiązanie kasy jest zawsze zobowiązaniem pieniężnym,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1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gwarancjach bankowych, 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1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gwarancjach ubezpieczeniowych,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1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poręczeniach udzielanych przez podmioty, o których mowa w art. </w:t>
      </w:r>
      <w:proofErr w:type="spellStart"/>
      <w:r w:rsidRPr="00B40110">
        <w:rPr>
          <w:rFonts w:ascii="Arial" w:hAnsi="Arial" w:cs="Arial"/>
          <w:bCs/>
        </w:rPr>
        <w:t>6b</w:t>
      </w:r>
      <w:proofErr w:type="spellEnd"/>
      <w:r w:rsidRPr="00B40110">
        <w:rPr>
          <w:rFonts w:ascii="Arial" w:hAnsi="Arial" w:cs="Arial"/>
          <w:bCs/>
        </w:rPr>
        <w:t xml:space="preserve"> ust. 5 </w:t>
      </w:r>
      <w:proofErr w:type="spellStart"/>
      <w:r w:rsidRPr="00B40110">
        <w:rPr>
          <w:rFonts w:ascii="Arial" w:hAnsi="Arial" w:cs="Arial"/>
          <w:bCs/>
        </w:rPr>
        <w:t>pkt</w:t>
      </w:r>
      <w:proofErr w:type="spellEnd"/>
      <w:r w:rsidRPr="00B40110">
        <w:rPr>
          <w:rFonts w:ascii="Arial" w:hAnsi="Arial" w:cs="Arial"/>
          <w:bCs/>
        </w:rPr>
        <w:t xml:space="preserve"> 2 ustawy z dnia 9 listopada 2000 r. o utworzeniu Polskiej Agencji Rozwoju Przedsiębiorczości.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0"/>
        </w:numPr>
        <w:tabs>
          <w:tab w:val="left" w:pos="709"/>
        </w:tabs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wnoszone w pieniądzu wpłaca się przelewem na rachunek bankowy Zamawiającego:</w:t>
      </w:r>
      <w:r w:rsidRPr="00B40110">
        <w:rPr>
          <w:rFonts w:ascii="Arial" w:hAnsi="Arial" w:cs="Arial"/>
          <w:b/>
          <w:color w:val="000000"/>
          <w:lang w:eastAsia="pl-PL"/>
        </w:rPr>
        <w:t xml:space="preserve"> </w:t>
      </w:r>
    </w:p>
    <w:p w:rsidR="00B40110" w:rsidRPr="00B40110" w:rsidRDefault="00B40110" w:rsidP="00B45708">
      <w:pPr>
        <w:ind w:left="1608" w:hanging="444"/>
        <w:rPr>
          <w:rFonts w:ascii="Arial" w:hAnsi="Arial" w:cs="Arial"/>
          <w:b/>
        </w:rPr>
      </w:pPr>
      <w:r w:rsidRPr="00B40110">
        <w:rPr>
          <w:rFonts w:ascii="Arial" w:hAnsi="Arial" w:cs="Arial"/>
          <w:b/>
        </w:rPr>
        <w:t xml:space="preserve">Bank </w:t>
      </w:r>
      <w:r w:rsidRPr="00B40110">
        <w:rPr>
          <w:rFonts w:ascii="Arial" w:hAnsi="Arial" w:cs="Arial"/>
          <w:b/>
          <w:bCs/>
        </w:rPr>
        <w:t xml:space="preserve">PKO Bank Polski SA </w:t>
      </w:r>
    </w:p>
    <w:p w:rsidR="00B40110" w:rsidRPr="00B40110" w:rsidRDefault="00B40110" w:rsidP="00B45708">
      <w:pPr>
        <w:ind w:left="1608" w:hanging="444"/>
        <w:rPr>
          <w:rFonts w:ascii="Arial" w:hAnsi="Arial" w:cs="Arial"/>
          <w:b/>
          <w:highlight w:val="yellow"/>
        </w:rPr>
      </w:pPr>
      <w:r w:rsidRPr="00B40110">
        <w:rPr>
          <w:rFonts w:ascii="Arial" w:hAnsi="Arial" w:cs="Arial"/>
        </w:rPr>
        <w:t>Nr:</w:t>
      </w:r>
      <w:r w:rsidRPr="00B40110">
        <w:rPr>
          <w:rFonts w:ascii="Arial" w:hAnsi="Arial" w:cs="Arial"/>
          <w:b/>
        </w:rPr>
        <w:t xml:space="preserve"> </w:t>
      </w:r>
      <w:r w:rsidRPr="00B40110">
        <w:rPr>
          <w:rFonts w:ascii="Arial" w:hAnsi="Arial" w:cs="Arial"/>
          <w:b/>
          <w:bCs/>
        </w:rPr>
        <w:t>91 1020 3147 0000 8002 0144 0320</w:t>
      </w:r>
      <w:r w:rsidRPr="00B40110">
        <w:rPr>
          <w:rFonts w:ascii="Arial" w:hAnsi="Arial" w:cs="Arial"/>
          <w:b/>
        </w:rPr>
        <w:t xml:space="preserve"> </w:t>
      </w:r>
    </w:p>
    <w:p w:rsidR="00B40110" w:rsidRPr="00B40110" w:rsidRDefault="00B40110" w:rsidP="00B45708">
      <w:pPr>
        <w:pStyle w:val="Akapitzlist"/>
        <w:ind w:left="1608" w:hanging="444"/>
        <w:rPr>
          <w:rFonts w:ascii="Arial" w:hAnsi="Arial" w:cs="Arial"/>
          <w:b/>
          <w:color w:val="000000"/>
          <w:lang w:eastAsia="pl-PL"/>
        </w:rPr>
      </w:pPr>
      <w:r w:rsidRPr="00B40110">
        <w:rPr>
          <w:rFonts w:ascii="Arial" w:hAnsi="Arial" w:cs="Arial"/>
          <w:b/>
          <w:color w:val="000000"/>
          <w:lang w:eastAsia="pl-PL"/>
        </w:rPr>
        <w:t>z adnotacją: „</w:t>
      </w:r>
      <w:proofErr w:type="spellStart"/>
      <w:r w:rsidRPr="00B40110">
        <w:rPr>
          <w:rFonts w:ascii="Arial" w:hAnsi="Arial" w:cs="Arial"/>
          <w:b/>
          <w:color w:val="000000"/>
          <w:lang w:eastAsia="pl-PL"/>
        </w:rPr>
        <w:t>ZNWU</w:t>
      </w:r>
      <w:proofErr w:type="spellEnd"/>
      <w:r w:rsidRPr="00B40110">
        <w:rPr>
          <w:rFonts w:ascii="Arial" w:hAnsi="Arial" w:cs="Arial"/>
          <w:b/>
          <w:color w:val="000000"/>
          <w:lang w:eastAsia="pl-PL"/>
        </w:rPr>
        <w:t xml:space="preserve"> </w:t>
      </w:r>
      <w:r w:rsidRPr="00B40110">
        <w:rPr>
          <w:rFonts w:ascii="Arial" w:hAnsi="Arial" w:cs="Arial"/>
          <w:b/>
          <w:bCs/>
          <w:lang w:eastAsia="pl-PL"/>
        </w:rPr>
        <w:t>– Znak sprawy</w:t>
      </w:r>
      <w:r w:rsidRPr="00B40110">
        <w:rPr>
          <w:rFonts w:ascii="Arial" w:hAnsi="Arial" w:cs="Arial"/>
          <w:b/>
          <w:color w:val="000000"/>
          <w:lang w:eastAsia="pl-PL"/>
        </w:rPr>
        <w:t xml:space="preserve">: </w:t>
      </w:r>
      <w:proofErr w:type="spellStart"/>
      <w:r w:rsidR="003B04C5">
        <w:rPr>
          <w:rFonts w:ascii="Arial" w:hAnsi="Arial" w:cs="Arial"/>
          <w:b/>
          <w:color w:val="000000"/>
          <w:lang w:eastAsia="pl-PL"/>
        </w:rPr>
        <w:t>RI.271.</w:t>
      </w:r>
      <w:r w:rsidR="00B97BEB">
        <w:rPr>
          <w:rFonts w:ascii="Arial" w:hAnsi="Arial" w:cs="Arial"/>
          <w:b/>
          <w:color w:val="000000"/>
          <w:lang w:eastAsia="pl-PL"/>
        </w:rPr>
        <w:t>5</w:t>
      </w:r>
      <w:r w:rsidRPr="00B40110">
        <w:rPr>
          <w:rFonts w:ascii="Arial" w:hAnsi="Arial" w:cs="Arial"/>
          <w:b/>
          <w:color w:val="000000"/>
          <w:lang w:eastAsia="pl-PL"/>
        </w:rPr>
        <w:t>.202</w:t>
      </w:r>
      <w:r w:rsidR="003B04C5">
        <w:rPr>
          <w:rFonts w:ascii="Arial" w:hAnsi="Arial" w:cs="Arial"/>
          <w:b/>
          <w:color w:val="000000"/>
          <w:lang w:eastAsia="pl-PL"/>
        </w:rPr>
        <w:t>3</w:t>
      </w:r>
      <w:proofErr w:type="spellEnd"/>
      <w:r w:rsidRPr="00B40110">
        <w:rPr>
          <w:rFonts w:ascii="Arial" w:hAnsi="Arial" w:cs="Arial"/>
          <w:b/>
          <w:color w:val="000000"/>
          <w:lang w:eastAsia="pl-PL"/>
        </w:rPr>
        <w:t>”.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0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Zabezpieczenie należytego wykonania umowy musi być wniesione najpóźniej w dniu podpisania umowy przez Zamawiającego, przed jej podpisaniem. Wniesienie zabezpieczenia w pieniądzu będzie uznane za skuteczne, jeżeli rachunek Zamawiającego zostanie uznany </w:t>
      </w:r>
      <w:r w:rsidRPr="00B40110">
        <w:rPr>
          <w:rFonts w:ascii="Arial" w:hAnsi="Arial" w:cs="Arial"/>
          <w:bCs/>
        </w:rPr>
        <w:lastRenderedPageBreak/>
        <w:t xml:space="preserve">kwotą zabezpieczenia najpóźniej w dniu podpisania umowy przez Zamawiającego i Wykonawcę, przed jej podpisaniem. </w:t>
      </w:r>
      <w:r w:rsidRPr="00B40110">
        <w:rPr>
          <w:rFonts w:ascii="Arial" w:hAnsi="Arial" w:cs="Arial"/>
          <w:color w:val="000000"/>
          <w:shd w:val="clear" w:color="auto" w:fill="FFFFFF"/>
        </w:rPr>
        <w:t>W przypadku wniesienia wadium w pieniądzu Wykonawca może wyrazić zgodę na zaliczenie kwoty wadium na poczet zabezpieczenia.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0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  <w:shd w:val="clear" w:color="auto" w:fill="FFFFFF"/>
        </w:rPr>
        <w:t xml:space="preserve">Zabezpieczenie służy pokryciu roszczeń z tytułu niewykonania lub nienależytego wykonania umowy. </w:t>
      </w:r>
      <w:r w:rsidRPr="00B40110">
        <w:rPr>
          <w:rFonts w:ascii="Arial" w:hAnsi="Arial" w:cs="Arial"/>
          <w:color w:val="000000"/>
        </w:rPr>
        <w:t>Kwota stanowiąca 70% zabezpieczenia należytego wykonania umowy, zostanie zwrócona w terminie 30 dni od dnia podpisania protokołu odbioru końcowego.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0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 xml:space="preserve">Kwota pozostawiona na zabezpieczenie roszczeń z tytułu rękojmi za wady fizyczne i gwarancji, wynosząca 30% wartości zabezpieczenia należytego wykonania umowy, zostanie zwrócona nie później niż w 15 dniu po upływie </w:t>
      </w:r>
      <w:r w:rsidRPr="00B40110">
        <w:rPr>
          <w:rFonts w:ascii="Arial" w:hAnsi="Arial" w:cs="Arial"/>
          <w:color w:val="000000"/>
          <w:shd w:val="clear" w:color="auto" w:fill="FFFFFF" w:themeFill="background1"/>
        </w:rPr>
        <w:t>60 miesięcy</w:t>
      </w:r>
      <w:r w:rsidRPr="00B40110">
        <w:rPr>
          <w:rFonts w:ascii="Arial" w:hAnsi="Arial" w:cs="Arial"/>
          <w:color w:val="000000"/>
        </w:rPr>
        <w:t xml:space="preserve"> od dnia odbioru końcowego.</w:t>
      </w:r>
    </w:p>
    <w:p w:rsidR="00B40110" w:rsidRPr="00B40110" w:rsidRDefault="00B40110" w:rsidP="00751399">
      <w:pPr>
        <w:pStyle w:val="Akapitzlist"/>
        <w:widowControl/>
        <w:numPr>
          <w:ilvl w:val="1"/>
          <w:numId w:val="50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>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:rsidR="00B40110" w:rsidRDefault="00B40110" w:rsidP="00751399">
      <w:pPr>
        <w:pStyle w:val="Akapitzlist"/>
        <w:widowControl/>
        <w:numPr>
          <w:ilvl w:val="1"/>
          <w:numId w:val="50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W sytuacji, gdy wystąpi konieczność przedłużenia terminu realizacji umowy, Wykonawca przed zawarciem aneksu, zobowiązany jest do przedłużenia terminu ważności wniesionego zabezpieczenia wniesionego w formie innej niż pieniężna, albo jeśli nie jest to możliwe, do wniesienia nowego zabezpieczenia, na warunkach zaakceptowanych przez Zamawiającego, na okres wynikający z aneksu do umowy.</w:t>
      </w:r>
    </w:p>
    <w:p w:rsidR="00105BB9" w:rsidRPr="00B40110" w:rsidRDefault="00B40110" w:rsidP="00751399">
      <w:pPr>
        <w:pStyle w:val="Akapitzlist"/>
        <w:widowControl/>
        <w:numPr>
          <w:ilvl w:val="1"/>
          <w:numId w:val="50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</w:rPr>
        <w:t xml:space="preserve">Zasady zaspokojenia roszczeń Zamawiającego z zabezpieczenia należytego wykonania umowy w okresie obowiązywania stanu zagrożenia epidemicznego albo stanu epidemii ogłoszonego w związku z </w:t>
      </w:r>
      <w:proofErr w:type="spellStart"/>
      <w:r w:rsidRPr="00B40110">
        <w:rPr>
          <w:rFonts w:ascii="Arial" w:hAnsi="Arial" w:cs="Arial"/>
        </w:rPr>
        <w:t>COVID-19</w:t>
      </w:r>
      <w:proofErr w:type="spellEnd"/>
      <w:r w:rsidRPr="00B40110">
        <w:rPr>
          <w:rFonts w:ascii="Arial" w:hAnsi="Arial" w:cs="Arial"/>
        </w:rPr>
        <w:t xml:space="preserve">, i przez 90 dni od dnia odwołania stanu, który obowiązywał jako ostatni, oraz obowiązki Wykonawcy związane z utrzymaniem zabezpieczenia w tym okresie określają przepisy art. </w:t>
      </w:r>
      <w:proofErr w:type="spellStart"/>
      <w:r w:rsidRPr="00B40110">
        <w:rPr>
          <w:rFonts w:ascii="Arial" w:hAnsi="Arial" w:cs="Arial"/>
        </w:rPr>
        <w:t>15r</w:t>
      </w:r>
      <w:r w:rsidRPr="00B40110">
        <w:rPr>
          <w:rFonts w:ascii="Arial" w:hAnsi="Arial" w:cs="Arial"/>
          <w:vertAlign w:val="superscript"/>
        </w:rPr>
        <w:t>1</w:t>
      </w:r>
      <w:proofErr w:type="spellEnd"/>
      <w:r w:rsidRPr="00B40110">
        <w:rPr>
          <w:rFonts w:ascii="Arial" w:hAnsi="Arial" w:cs="Arial"/>
        </w:rPr>
        <w:t xml:space="preserve"> ustawy z 2 marca o szczególnych rozwiązaniach związanych z zapobieganiem, przeciwdziałaniem i zwalczaniem </w:t>
      </w:r>
      <w:proofErr w:type="spellStart"/>
      <w:r w:rsidRPr="00B40110">
        <w:rPr>
          <w:rFonts w:ascii="Arial" w:hAnsi="Arial" w:cs="Arial"/>
        </w:rPr>
        <w:t>COVID-19</w:t>
      </w:r>
      <w:proofErr w:type="spellEnd"/>
      <w:r w:rsidRPr="00B40110">
        <w:rPr>
          <w:rFonts w:ascii="Arial" w:hAnsi="Arial" w:cs="Arial"/>
        </w:rPr>
        <w:t xml:space="preserve">, innych chorób zakaźnych oraz wywołanych nimi sytuacji kryzysowych (t. j. Dz. U. z 2020 r., poz. 1842 z </w:t>
      </w:r>
      <w:proofErr w:type="spellStart"/>
      <w:r w:rsidRPr="00B40110">
        <w:rPr>
          <w:rFonts w:ascii="Arial" w:hAnsi="Arial" w:cs="Arial"/>
        </w:rPr>
        <w:t>późn</w:t>
      </w:r>
      <w:proofErr w:type="spellEnd"/>
      <w:r w:rsidRPr="00B40110">
        <w:rPr>
          <w:rFonts w:ascii="Arial" w:hAnsi="Arial" w:cs="Arial"/>
        </w:rPr>
        <w:t>. zm.).</w:t>
      </w:r>
    </w:p>
    <w:p w:rsidR="00105BB9" w:rsidRPr="00980374" w:rsidRDefault="00437326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43" o:spid="_x0000_s1031" type="#_x0000_t202" style="position:absolute;left:0;text-align:left;margin-left:63.85pt;margin-top:13.75pt;width:474.95pt;height:29.3pt;z-index:-15707648;mso-wrap-distance-left:0;mso-wrap-distance-right:0;mso-position-horizontal-relative:page" fillcolor="#f1f1f1" strokeweight=".48pt">
            <v:textbox style="mso-next-textbox:#docshape43" inset="0,0,0,0">
              <w:txbxContent>
                <w:p w:rsidR="00355FC4" w:rsidRPr="003B04C5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8" w:name="_bookmark39"/>
                  <w:bookmarkEnd w:id="38"/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XXXVIII.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67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POUCZENIE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ŚRODKACH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OCHRONY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PRAWNEJ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PRZYSŁUGUJĄCYCH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WYKONAWCY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W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TOKU POSTĘPOWANIA O UDZIELENIE ZAMÓWIENIA</w:t>
                  </w:r>
                </w:p>
              </w:txbxContent>
            </v:textbox>
            <w10:wrap type="topAndBottom" anchorx="page"/>
          </v:shape>
        </w:pic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Środki ochrony prawnej przewidziane są w dziale IX ustawy.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284" w:firstLine="0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Środkami ochrony prawnej są odwołanie i skarga do sądu.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Środki ochrony prawnej przysługują wykonawcy oraz innemu podmiotowi, jeżeli ma lub miał interes w uzyskaniu zamówienia lub nagrody w konkursie oraz poniósł lub może ponieść szkodę w wyniku naruszenia przez zamawiającego przepisów ustawy. 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Pr="003B04C5">
        <w:rPr>
          <w:rFonts w:ascii="Arial" w:hAnsi="Arial" w:cs="Arial"/>
        </w:rPr>
        <w:t>pkt</w:t>
      </w:r>
      <w:proofErr w:type="spellEnd"/>
      <w:r w:rsidRPr="003B04C5">
        <w:rPr>
          <w:rFonts w:ascii="Arial" w:hAnsi="Arial" w:cs="Arial"/>
        </w:rPr>
        <w:t xml:space="preserve"> 15 ustawy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oraz Rzecznikowi Małych i Średnich Przedsiębiorców.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Odwołanie </w:t>
      </w:r>
      <w:r w:rsidRPr="003B04C5">
        <w:rPr>
          <w:rFonts w:ascii="Arial" w:hAnsi="Arial" w:cs="Arial"/>
          <w:color w:val="000000"/>
        </w:rPr>
        <w:t>przysługuje na: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niezgodną z przepisami ustawy czynność zamawiającego, podjętą w postępowaniu o udzielenie zamówienia, w tym na projektowane postanowienie umowy;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zaniechanie czynności w postępowaniu o udzielenie zamówienia, do której zamawiający był obowiązany na podstawie ustawy;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zaniechanie przeprowadzenia postępowania o udzielenie zamówienia lub zorganizowania konkursu na podstawie ustawy, mimo że zamawiający był do tego obowiązany.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Terminy wnoszenia odwołań.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Odwołanie wnosi się w terminie: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 xml:space="preserve">10 dni od dnia przekazania informacji o czynności zamawiającego stanowiącej </w:t>
      </w:r>
      <w:r w:rsidRPr="003B04C5">
        <w:rPr>
          <w:rFonts w:ascii="Arial" w:hAnsi="Arial" w:cs="Arial"/>
          <w:color w:val="000000"/>
        </w:rPr>
        <w:lastRenderedPageBreak/>
        <w:t>podstawę jego wniesienia, jeżeli informacja została przekazana w sposób inny niż określony w lit. a.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2. </w:t>
      </w:r>
      <w:r w:rsidRPr="003B04C5">
        <w:rPr>
          <w:rFonts w:ascii="Arial" w:hAnsi="Arial" w:cs="Arial"/>
          <w:color w:val="000000"/>
        </w:rPr>
        <w:tab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3. </w:t>
      </w:r>
      <w:r w:rsidRPr="003B04C5">
        <w:rPr>
          <w:rFonts w:ascii="Arial" w:hAnsi="Arial" w:cs="Arial"/>
          <w:color w:val="000000"/>
        </w:rPr>
        <w:tab/>
        <w:t xml:space="preserve">Odwołanie w przypadkach innych niż określone w </w:t>
      </w:r>
      <w:proofErr w:type="spellStart"/>
      <w:r w:rsidRPr="003B04C5">
        <w:rPr>
          <w:rFonts w:ascii="Arial" w:hAnsi="Arial" w:cs="Arial"/>
          <w:color w:val="000000"/>
        </w:rPr>
        <w:t>pkt</w:t>
      </w:r>
      <w:proofErr w:type="spellEnd"/>
      <w:r w:rsidRPr="003B04C5">
        <w:rPr>
          <w:rFonts w:ascii="Arial" w:hAnsi="Arial" w:cs="Arial"/>
          <w:color w:val="000000"/>
        </w:rPr>
        <w:t xml:space="preserve"> 1 i 2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4. </w:t>
      </w:r>
      <w:r w:rsidRPr="003B04C5">
        <w:rPr>
          <w:rFonts w:ascii="Arial" w:hAnsi="Arial" w:cs="Arial"/>
          <w:color w:val="000000"/>
        </w:rPr>
        <w:tab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15 dni od dnia zamieszczenia w Biuletynie Zamówień Publicznych ogłoszenia o wyniku postępowania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miesiąca od dnia zawarcia umowy, jeżeli zamawiający:</w:t>
      </w:r>
    </w:p>
    <w:p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nie zamieścił w Biuletynie Zamówień Publicznych ogłoszenia o wyniku postępowania albo</w:t>
      </w:r>
    </w:p>
    <w:p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zamieścił w Biuletynie Zamówień Publicznych ogłoszenie o wyniku postępowania, które nie zawiera uzasadnienia udzielenia zamówienia w trybie negocjacji bez ogłoszenia albo zamówienia z wolnej ręki.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zawiera: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imię i nazwisko albo nazwę, miejsce zamieszkania albo siedzibę, numer telefonu oraz adres poczty elektronicznej odwołującego oraz imię i nazwisko przedstawiciela (przedstawicieli);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nazwę i siedzibę zamawiającego, numer telefonu oraz adres poczty elektronicznej zamawiającego;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numer Powszechnego Elektronicznego Systemu Ewidencji Ludności (PESEL) lub NIP odwołującego będącego osobą fizyczną, jeżeli jest on obowiązany do jego posiadania albo posiada go nie mając takiego obowiązku;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4)</w:t>
      </w:r>
      <w:r w:rsidRPr="003B04C5">
        <w:rPr>
          <w:rFonts w:ascii="Arial" w:hAnsi="Arial" w:cs="Arial"/>
          <w:color w:val="000000"/>
        </w:rPr>
        <w:tab/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5)</w:t>
      </w:r>
      <w:r w:rsidRPr="003B04C5">
        <w:rPr>
          <w:rFonts w:ascii="Arial" w:hAnsi="Arial" w:cs="Arial"/>
          <w:color w:val="000000"/>
        </w:rPr>
        <w:tab/>
        <w:t>określenie przedmiotu zamówienia;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6)</w:t>
      </w:r>
      <w:r w:rsidRPr="003B04C5">
        <w:rPr>
          <w:rFonts w:ascii="Arial" w:hAnsi="Arial" w:cs="Arial"/>
          <w:color w:val="000000"/>
        </w:rPr>
        <w:tab/>
        <w:t>wskazanie numeru ogłoszenia w przypadku zamieszczenia w Biuletynie Zamówień Publicznych albo publikacji w Dzienniku Urzędowym Unii Europejskiej;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7)  </w:t>
      </w:r>
      <w:r w:rsidRPr="003B04C5">
        <w:rPr>
          <w:rFonts w:ascii="Arial" w:hAnsi="Arial" w:cs="Arial"/>
          <w:color w:val="000000"/>
        </w:rPr>
        <w:tab/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8)</w:t>
      </w:r>
      <w:r w:rsidRPr="003B04C5">
        <w:rPr>
          <w:rFonts w:ascii="Arial" w:hAnsi="Arial" w:cs="Arial"/>
          <w:color w:val="000000"/>
        </w:rPr>
        <w:tab/>
        <w:t>zwięzłe przedstawienie zarzutów;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9)</w:t>
      </w:r>
      <w:r w:rsidRPr="003B04C5">
        <w:rPr>
          <w:rFonts w:ascii="Arial" w:hAnsi="Arial" w:cs="Arial"/>
          <w:color w:val="000000"/>
        </w:rPr>
        <w:tab/>
        <w:t>żądanie co do sposobu rozstrzygnięcia odwołania;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10)</w:t>
      </w:r>
      <w:r w:rsidRPr="003B04C5">
        <w:rPr>
          <w:rFonts w:ascii="Arial" w:hAnsi="Arial" w:cs="Arial"/>
          <w:color w:val="000000"/>
        </w:rPr>
        <w:tab/>
        <w:t>wskazanie okoliczności faktycznych i prawnych uzasadniających wniesienie odwołania oraz dowodów na poparcie przytoczonych okoliczności;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11)</w:t>
      </w:r>
      <w:r w:rsidRPr="003B04C5">
        <w:rPr>
          <w:rFonts w:ascii="Arial" w:hAnsi="Arial" w:cs="Arial"/>
          <w:color w:val="000000"/>
        </w:rPr>
        <w:tab/>
        <w:t>podpis odwołującego albo jego przedstawiciela lub przedstawicieli;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12)</w:t>
      </w:r>
      <w:r w:rsidRPr="003B04C5">
        <w:rPr>
          <w:rFonts w:ascii="Arial" w:hAnsi="Arial" w:cs="Arial"/>
          <w:color w:val="000000"/>
        </w:rPr>
        <w:tab/>
        <w:t>wykaz załączników.</w:t>
      </w:r>
    </w:p>
    <w:p w:rsidR="003B04C5" w:rsidRPr="003B04C5" w:rsidRDefault="003B04C5" w:rsidP="003B04C5">
      <w:pPr>
        <w:shd w:val="clear" w:color="auto" w:fill="FFFFFF"/>
        <w:ind w:firstLine="720"/>
        <w:contextualSpacing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Do odwołania dołącza się: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dowód uiszczenia wpisu od odwołania w wymaganej wysokości;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 </w:t>
      </w:r>
      <w:r w:rsidRPr="003B04C5">
        <w:rPr>
          <w:rFonts w:ascii="Arial" w:hAnsi="Arial" w:cs="Arial"/>
          <w:color w:val="000000"/>
        </w:rPr>
        <w:tab/>
        <w:t>dowód przekazania odpowiednio odwołania albo jego kopii zamawiającemu;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dokument potwierdzający umocowanie do reprezentowania odwołującego.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hd w:val="clear" w:color="auto" w:fill="FFFFFF"/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  <w:color w:val="000000"/>
        </w:rPr>
      </w:pPr>
      <w:r w:rsidRPr="003B04C5">
        <w:rPr>
          <w:rFonts w:ascii="Arial" w:hAnsi="Arial" w:cs="Arial"/>
        </w:rPr>
        <w:t xml:space="preserve">Na </w:t>
      </w:r>
      <w:r w:rsidRPr="003B04C5">
        <w:rPr>
          <w:rFonts w:ascii="Arial" w:hAnsi="Arial" w:cs="Arial"/>
          <w:color w:val="000000"/>
        </w:rPr>
        <w:t>orzeczenie Izby stronom oraz uczestnikom postępowania odwoławczego przysługuje skarga do sądu. Skargę wnosi się do Sądu Okręgowego w Warszawie - sądu zamówień publicznych.</w:t>
      </w:r>
    </w:p>
    <w:p w:rsidR="00105BB9" w:rsidRPr="00980374" w:rsidRDefault="00437326" w:rsidP="00FD0ED7">
      <w:pPr>
        <w:pStyle w:val="Tekstpodstawowy"/>
        <w:ind w:left="0"/>
        <w:jc w:val="both"/>
        <w:rPr>
          <w:rFonts w:ascii="Arial" w:hAnsi="Arial" w:cs="Arial"/>
          <w:sz w:val="20"/>
        </w:rPr>
      </w:pPr>
      <w:r w:rsidRPr="00437326">
        <w:rPr>
          <w:rFonts w:ascii="Arial" w:hAnsi="Arial" w:cs="Arial"/>
        </w:rPr>
        <w:pict>
          <v:shape id="docshape44" o:spid="_x0000_s1030" type="#_x0000_t202" style="position:absolute;left:0;text-align:left;margin-left:63.85pt;margin-top:13.85pt;width:474.95pt;height:15.85pt;z-index:-15707136;mso-wrap-distance-left:0;mso-wrap-distance-right:0;mso-position-horizontal-relative:page" fillcolor="#f1f1f1" strokeweight=".48pt">
            <v:textbox style="mso-next-textbox:#docshape44" inset="0,0,0,0">
              <w:txbxContent>
                <w:p w:rsidR="00355FC4" w:rsidRPr="003B04C5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39" w:name="_bookmark40"/>
                  <w:bookmarkEnd w:id="39"/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XXXIX.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57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OCHRONA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DANYCH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>OSOBOWYCH</w:t>
                  </w:r>
                </w:p>
              </w:txbxContent>
            </v:textbox>
            <w10:wrap type="topAndBottom" anchorx="page"/>
          </v:shape>
        </w:pict>
      </w:r>
    </w:p>
    <w:p w:rsidR="00105BB9" w:rsidRPr="003B04C5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4" w:line="267" w:lineRule="exact"/>
        <w:ind w:left="227" w:right="-53" w:firstLine="0"/>
        <w:jc w:val="both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W myśl art. 18 ust. 6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w postępowaniu o udzielenie zamówienia publicznego Zamawiający udostępnia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dane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osobowe,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art.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10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rozporządzenia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Parlamentu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Europejskiego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lastRenderedPageBreak/>
        <w:t>Rady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 sprawie ochrony osób fizycznych w związku z przetwarzaniem danych osobowych i w sprawie</w:t>
      </w:r>
      <w:r w:rsidR="003B04C5" w:rsidRPr="003B04C5">
        <w:rPr>
          <w:rFonts w:ascii="Arial" w:hAnsi="Arial" w:cs="Arial"/>
        </w:rPr>
        <w:t xml:space="preserve"> </w:t>
      </w:r>
      <w:r w:rsidRPr="003B04C5">
        <w:rPr>
          <w:rFonts w:ascii="Arial" w:hAnsi="Arial" w:cs="Arial"/>
        </w:rPr>
        <w:t>swobodnego</w:t>
      </w:r>
      <w:r w:rsidRPr="003B04C5">
        <w:rPr>
          <w:rFonts w:ascii="Arial" w:hAnsi="Arial" w:cs="Arial"/>
          <w:spacing w:val="-8"/>
        </w:rPr>
        <w:t xml:space="preserve"> </w:t>
      </w:r>
      <w:r w:rsidRPr="003B04C5">
        <w:rPr>
          <w:rFonts w:ascii="Arial" w:hAnsi="Arial" w:cs="Arial"/>
        </w:rPr>
        <w:t>przepływu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takich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danych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oraz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uchylenia</w:t>
      </w:r>
      <w:r w:rsidRPr="003B04C5">
        <w:rPr>
          <w:rFonts w:ascii="Arial" w:hAnsi="Arial" w:cs="Arial"/>
          <w:spacing w:val="-7"/>
        </w:rPr>
        <w:t xml:space="preserve"> </w:t>
      </w:r>
      <w:r w:rsidRPr="003B04C5">
        <w:rPr>
          <w:rFonts w:ascii="Arial" w:hAnsi="Arial" w:cs="Arial"/>
        </w:rPr>
        <w:t>dyrektywy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95/46/,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zwanego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dalej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"</w:t>
      </w:r>
      <w:proofErr w:type="spellStart"/>
      <w:r w:rsidRPr="003B04C5">
        <w:rPr>
          <w:rFonts w:ascii="Arial" w:hAnsi="Arial" w:cs="Arial"/>
        </w:rPr>
        <w:t>RODO</w:t>
      </w:r>
      <w:proofErr w:type="spellEnd"/>
      <w:r w:rsidRPr="003B04C5">
        <w:rPr>
          <w:rFonts w:ascii="Arial" w:hAnsi="Arial" w:cs="Arial"/>
        </w:rPr>
        <w:t>",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  <w:spacing w:val="-10"/>
        </w:rPr>
        <w:t>w</w:t>
      </w:r>
      <w:r w:rsidR="003B04C5" w:rsidRPr="003B04C5">
        <w:rPr>
          <w:rFonts w:ascii="Arial" w:hAnsi="Arial" w:cs="Arial"/>
          <w:spacing w:val="-10"/>
        </w:rPr>
        <w:t xml:space="preserve"> </w:t>
      </w:r>
      <w:r w:rsidRPr="003B04C5">
        <w:rPr>
          <w:rFonts w:ascii="Arial" w:hAnsi="Arial" w:cs="Arial"/>
        </w:rPr>
        <w:t>szczególności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celu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umożliwienia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korzystania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ze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środków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ochrony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prawnej,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dziale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 xml:space="preserve">VI, do upływu terminu do ich wniesienia – z zastrzeżeniem ust. 2 i ust. 3 </w:t>
      </w:r>
      <w:proofErr w:type="spellStart"/>
      <w:r w:rsidRPr="003B04C5">
        <w:rPr>
          <w:rFonts w:ascii="Arial" w:hAnsi="Arial" w:cs="Arial"/>
        </w:rPr>
        <w:t>pkt</w:t>
      </w:r>
      <w:proofErr w:type="spellEnd"/>
      <w:r w:rsidRPr="003B04C5">
        <w:rPr>
          <w:rFonts w:ascii="Arial" w:hAnsi="Arial" w:cs="Arial"/>
        </w:rPr>
        <w:t xml:space="preserve"> 3-4.</w:t>
      </w:r>
    </w:p>
    <w:p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Przetwarzanie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pozyskanych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osobowych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celów</w:t>
      </w:r>
    </w:p>
    <w:p w:rsidR="00105BB9" w:rsidRPr="00980374" w:rsidRDefault="00980374" w:rsidP="003B04C5">
      <w:pPr>
        <w:pStyle w:val="Tekstpodstawowy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wynikających z prawnie uzasadnionych interesów realizowanych przez Zamawiającego i wypełnienia obowiązku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prawnego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ciążącego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administratorze.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obowiązany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 złożenia oświadczenia o zapoznaniu się z klauzulą informacyjną</w:t>
      </w:r>
    </w:p>
    <w:p w:rsidR="00105BB9" w:rsidRPr="00980374" w:rsidRDefault="00980374" w:rsidP="003B04C5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zawartą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toku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pisemnego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poinformowania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uzyskania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zgody każdej osoby, której 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osobowe będą podane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ofercie,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oświadczeniach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 dokumentach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w postępowaniu. Na tę okoliczność Wykonawca złoży stosowne pisemne oświadczenie (jak we wzorze </w:t>
      </w:r>
      <w:r w:rsidRPr="00980374">
        <w:rPr>
          <w:rFonts w:ascii="Arial" w:hAnsi="Arial" w:cs="Arial"/>
          <w:b/>
        </w:rPr>
        <w:t xml:space="preserve">formularza oferty – zał. nr 1 do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</w:rPr>
        <w:t>).</w:t>
      </w:r>
    </w:p>
    <w:p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1-3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RODO</w:t>
      </w:r>
      <w:proofErr w:type="spellEnd"/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informuję,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5"/>
        </w:rPr>
        <w:t>że: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Pr="003B04C5">
        <w:rPr>
          <w:rFonts w:ascii="Arial" w:eastAsia="Times New Roman" w:hAnsi="Arial" w:cs="Arial"/>
          <w:b/>
          <w:bCs/>
          <w:lang w:eastAsia="pl-PL"/>
        </w:rPr>
        <w:t>WÓJT GMINY ZAMOŚĆ.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lang w:eastAsia="pl-PL"/>
        </w:rPr>
        <w:t xml:space="preserve">Administrator wyznaczył Inspektora Danych Osobowych – Panią Aleksandrę Tokarz, z którym można się kontaktować pod adresem e-mail: </w:t>
      </w:r>
      <w:proofErr w:type="spellStart"/>
      <w:r w:rsidRPr="003B04C5">
        <w:rPr>
          <w:rFonts w:ascii="Arial" w:eastAsia="Times New Roman" w:hAnsi="Arial" w:cs="Arial"/>
          <w:lang w:eastAsia="pl-PL"/>
        </w:rPr>
        <w:t>atokarz@zamosc.org.pl</w:t>
      </w:r>
      <w:proofErr w:type="spellEnd"/>
      <w:r w:rsidRPr="003B04C5">
        <w:rPr>
          <w:rFonts w:ascii="Arial" w:eastAsia="Times New Roman" w:hAnsi="Arial" w:cs="Arial"/>
          <w:lang w:eastAsia="pl-PL"/>
        </w:rPr>
        <w:t>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Pani/Pana dane osobowe przetwarzane będą na podstawie art. 6 ust. 1 lit. c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w celu związanym z przedmiotowym postępowaniem o udzielenie zamówienia publicznego, prowadzonym w trybie przetargu nieograniczonego.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Pani/Pana dane osobowe będą przechowywane, zgodnie z art. 78 ust. 1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, związanym z udziałem w postępowaniu o udzielenie zamówienia publicznego.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W odniesieniu do Pani/Pana danych osobowych decyzje nie będą podejmowane w sposób zautomatyzowany, stosownie do art. 22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Posiada Pani/Pan: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15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16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 sprostowania Pani/Pana danych osobowych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 xml:space="preserve"> oraz nie może naruszać integralności protokołu oraz jego załączników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18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żądania od administratora ograniczenia przetwarzania danych osobowych z zastrzeżeniem okresu trwania postępowania o udzielenie zamówienia publicznego lub konkursu oraz przypadków, o których mowa w art. 18 ust. 2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:rsidR="003B04C5" w:rsidRPr="003B04C5" w:rsidRDefault="003B04C5" w:rsidP="002910C9">
      <w:pPr>
        <w:widowControl/>
        <w:numPr>
          <w:ilvl w:val="0"/>
          <w:numId w:val="53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w związku z art. 17 ust. 3 lit. b, d lub e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 usunięcia danych osobowych;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przenoszenia danych osobowych, o którym mowa w art. 20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;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21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; </w:t>
      </w:r>
    </w:p>
    <w:p w:rsidR="003B04C5" w:rsidRPr="003B04C5" w:rsidRDefault="003B04C5" w:rsidP="002910C9">
      <w:pPr>
        <w:widowControl/>
        <w:numPr>
          <w:ilvl w:val="0"/>
          <w:numId w:val="53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 Przysługuje Pani/Panu prawo wniesienia skargi do organu nadzorczego na niezgodne z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przetwarzanie Pani/Pana danych osobowych przez administratora. Organem </w:t>
      </w:r>
      <w:r w:rsidRPr="003B04C5">
        <w:rPr>
          <w:rFonts w:ascii="Arial" w:eastAsia="Times New Roman" w:hAnsi="Arial" w:cs="Arial"/>
          <w:color w:val="000000"/>
          <w:lang w:eastAsia="pl-PL"/>
        </w:rPr>
        <w:lastRenderedPageBreak/>
        <w:t>właściwym dla przedmiotowej skargi jest Urząd Ochrony Danych Osobowych, ul. Stawki 2, 00-193 Warszawa.</w:t>
      </w:r>
    </w:p>
    <w:p w:rsidR="00DF64B3" w:rsidRDefault="00DF64B3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</w:p>
    <w:p w:rsidR="00105BB9" w:rsidRPr="00412555" w:rsidRDefault="00437326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  <w:r w:rsidRPr="00437326">
        <w:rPr>
          <w:rFonts w:ascii="Arial" w:hAnsi="Arial" w:cs="Arial"/>
        </w:rPr>
        <w:pict>
          <v:shape id="docshape46" o:spid="_x0000_s1028" type="#_x0000_t202" style="position:absolute;left:0;text-align:left;margin-left:63.85pt;margin-top:13.9pt;width:474.95pt;height:15.85pt;z-index:-15706112;mso-wrap-distance-left:0;mso-wrap-distance-right:0;mso-position-horizontal-relative:page" fillcolor="#f1f1f1" strokeweight=".48pt">
            <v:textbox style="mso-next-textbox:#docshape46" inset="0,0,0,0">
              <w:txbxContent>
                <w:p w:rsidR="00355FC4" w:rsidRPr="003B04C5" w:rsidRDefault="00355FC4">
                  <w:pPr>
                    <w:spacing w:before="18"/>
                    <w:ind w:left="108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40" w:name="_bookmark41"/>
                  <w:bookmarkEnd w:id="40"/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XL.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ZAŁĄCZNIKI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</w:rPr>
                    <w:t>DO</w:t>
                  </w:r>
                  <w:r w:rsidRPr="003B04C5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proofErr w:type="spellStart"/>
                  <w:r w:rsidRPr="003B04C5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>SWZ</w:t>
                  </w:r>
                  <w:proofErr w:type="spellEnd"/>
                  <w:r w:rsidRPr="003B04C5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105BB9" w:rsidRPr="00412555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412555">
        <w:rPr>
          <w:rFonts w:ascii="Arial" w:hAnsi="Arial" w:cs="Arial"/>
          <w:u w:val="single"/>
        </w:rPr>
        <w:t>I.</w:t>
      </w:r>
      <w:r w:rsidRPr="00412555">
        <w:rPr>
          <w:rFonts w:ascii="Arial" w:hAnsi="Arial" w:cs="Arial"/>
          <w:spacing w:val="-3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Druki</w:t>
      </w:r>
      <w:r w:rsidRPr="00412555">
        <w:rPr>
          <w:rFonts w:ascii="Arial" w:hAnsi="Arial" w:cs="Arial"/>
          <w:spacing w:val="-2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załączników</w:t>
      </w:r>
      <w:r w:rsidRPr="00412555">
        <w:rPr>
          <w:rFonts w:ascii="Arial" w:hAnsi="Arial" w:cs="Arial"/>
          <w:spacing w:val="-1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u w:val="single"/>
        </w:rPr>
        <w:t>do</w:t>
      </w:r>
      <w:r w:rsidRPr="00412555">
        <w:rPr>
          <w:rFonts w:ascii="Arial" w:hAnsi="Arial" w:cs="Arial"/>
          <w:b/>
          <w:color w:val="FF0000"/>
          <w:spacing w:val="-3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spacing w:val="-2"/>
          <w:u w:val="single"/>
        </w:rPr>
        <w:t>oferty</w:t>
      </w:r>
      <w:r w:rsidRPr="00412555">
        <w:rPr>
          <w:rFonts w:ascii="Arial" w:hAnsi="Arial" w:cs="Arial"/>
          <w:spacing w:val="-2"/>
          <w:u w:val="single"/>
        </w:rPr>
        <w:t>:</w:t>
      </w:r>
    </w:p>
    <w:p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ind w:right="-53" w:hanging="362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oferty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1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2"/>
        </w:rPr>
        <w:t xml:space="preserve"> </w:t>
      </w:r>
      <w:proofErr w:type="spellStart"/>
      <w:r w:rsidRPr="007C5533">
        <w:rPr>
          <w:rFonts w:ascii="Arial" w:hAnsi="Arial" w:cs="Arial"/>
          <w:b/>
          <w:spacing w:val="-5"/>
        </w:rPr>
        <w:t>SWZ</w:t>
      </w:r>
      <w:proofErr w:type="spellEnd"/>
    </w:p>
    <w:p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before="1"/>
        <w:ind w:right="-53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2"/>
        </w:rPr>
        <w:t xml:space="preserve"> </w:t>
      </w:r>
      <w:proofErr w:type="spellStart"/>
      <w:r w:rsidRPr="007C5533">
        <w:rPr>
          <w:rFonts w:ascii="Arial" w:hAnsi="Arial" w:cs="Arial"/>
        </w:rPr>
        <w:t>ust.1</w:t>
      </w:r>
      <w:proofErr w:type="spellEnd"/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w/s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podstaw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wykluczenia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oraz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 xml:space="preserve">spełnienia warunków udziału - </w:t>
      </w:r>
      <w:r w:rsidRPr="007C5533">
        <w:rPr>
          <w:rFonts w:ascii="Arial" w:hAnsi="Arial" w:cs="Arial"/>
          <w:b/>
        </w:rPr>
        <w:t xml:space="preserve">zał. nr 2 do </w:t>
      </w:r>
      <w:proofErr w:type="spellStart"/>
      <w:r w:rsidRPr="007C5533">
        <w:rPr>
          <w:rFonts w:ascii="Arial" w:hAnsi="Arial" w:cs="Arial"/>
          <w:b/>
        </w:rPr>
        <w:t>SWZ</w:t>
      </w:r>
      <w:proofErr w:type="spellEnd"/>
    </w:p>
    <w:p w:rsidR="00412555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117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wspólnie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ubiegających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się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o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zamówienie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spacing w:val="-10"/>
        </w:rPr>
        <w:t>-</w:t>
      </w:r>
      <w:r w:rsidR="003B04C5" w:rsidRPr="007C5533">
        <w:rPr>
          <w:rFonts w:ascii="Arial" w:hAnsi="Arial" w:cs="Arial"/>
          <w:spacing w:val="-10"/>
        </w:rPr>
        <w:t xml:space="preserve"> </w:t>
      </w:r>
      <w:r w:rsidRPr="00A67B67">
        <w:rPr>
          <w:rFonts w:ascii="Arial" w:hAnsi="Arial" w:cs="Arial"/>
          <w:b/>
        </w:rPr>
        <w:t>zał.</w:t>
      </w:r>
      <w:r w:rsidRPr="00A67B67">
        <w:rPr>
          <w:rFonts w:ascii="Arial" w:hAnsi="Arial" w:cs="Arial"/>
          <w:b/>
          <w:spacing w:val="-1"/>
        </w:rPr>
        <w:t xml:space="preserve"> </w:t>
      </w:r>
      <w:r w:rsidRPr="00A67B67">
        <w:rPr>
          <w:rFonts w:ascii="Arial" w:hAnsi="Arial" w:cs="Arial"/>
          <w:b/>
        </w:rPr>
        <w:t>nr</w:t>
      </w:r>
      <w:r w:rsidRPr="00A67B67">
        <w:rPr>
          <w:rFonts w:ascii="Arial" w:hAnsi="Arial" w:cs="Arial"/>
          <w:b/>
          <w:spacing w:val="-3"/>
        </w:rPr>
        <w:t xml:space="preserve"> </w:t>
      </w:r>
      <w:r w:rsidRPr="00A67B67">
        <w:rPr>
          <w:rFonts w:ascii="Arial" w:hAnsi="Arial" w:cs="Arial"/>
          <w:b/>
        </w:rPr>
        <w:t>3 do</w:t>
      </w:r>
      <w:r w:rsidRPr="00A67B67">
        <w:rPr>
          <w:rFonts w:ascii="Arial" w:hAnsi="Arial" w:cs="Arial"/>
          <w:b/>
          <w:spacing w:val="-3"/>
        </w:rPr>
        <w:t xml:space="preserve"> </w:t>
      </w:r>
      <w:proofErr w:type="spellStart"/>
      <w:r w:rsidRPr="00A67B67">
        <w:rPr>
          <w:rFonts w:ascii="Arial" w:hAnsi="Arial" w:cs="Arial"/>
          <w:b/>
          <w:spacing w:val="-5"/>
        </w:rPr>
        <w:t>SWZ</w:t>
      </w:r>
      <w:proofErr w:type="spellEnd"/>
    </w:p>
    <w:p w:rsidR="00412555" w:rsidRPr="007C5533" w:rsidRDefault="00412555" w:rsidP="00412555">
      <w:pPr>
        <w:pStyle w:val="Akapitzlist"/>
        <w:tabs>
          <w:tab w:val="left" w:pos="588"/>
          <w:tab w:val="left" w:pos="589"/>
        </w:tabs>
        <w:spacing w:line="267" w:lineRule="exact"/>
        <w:ind w:left="588" w:right="-53"/>
        <w:jc w:val="both"/>
        <w:rPr>
          <w:rFonts w:ascii="Arial" w:hAnsi="Arial" w:cs="Arial"/>
        </w:rPr>
      </w:pPr>
    </w:p>
    <w:p w:rsidR="00412555" w:rsidRPr="007C5533" w:rsidRDefault="00412555" w:rsidP="00412555">
      <w:pPr>
        <w:pStyle w:val="Tekstpodstawowy"/>
        <w:ind w:left="567" w:right="-53" w:hanging="283"/>
        <w:jc w:val="both"/>
        <w:rPr>
          <w:rFonts w:ascii="Arial" w:hAnsi="Arial" w:cs="Arial"/>
          <w:color w:val="000000"/>
        </w:rPr>
      </w:pPr>
      <w:r w:rsidRPr="007C5533">
        <w:rPr>
          <w:rFonts w:ascii="Arial" w:hAnsi="Arial" w:cs="Arial"/>
          <w:color w:val="000000"/>
          <w:u w:val="single"/>
        </w:rPr>
        <w:t>II.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Druki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wykazów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oświadczeń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składanych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przez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Wykonawcę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na</w:t>
      </w:r>
      <w:r w:rsidRPr="007C5533">
        <w:rPr>
          <w:rFonts w:ascii="Arial" w:hAnsi="Arial" w:cs="Arial"/>
          <w:b/>
          <w:color w:val="FF0000"/>
          <w:spacing w:val="-7"/>
          <w:u w:val="single" w:color="FF0000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wezwanie</w:t>
      </w:r>
      <w:r w:rsidRPr="007C5533">
        <w:rPr>
          <w:rFonts w:ascii="Arial" w:hAnsi="Arial" w:cs="Arial"/>
          <w:b/>
          <w:color w:val="FF0000"/>
          <w:spacing w:val="-5"/>
          <w:u w:val="single" w:color="FF0000"/>
        </w:rPr>
        <w:t xml:space="preserve"> </w:t>
      </w:r>
      <w:r w:rsidRPr="007C5533">
        <w:rPr>
          <w:rFonts w:ascii="Arial" w:hAnsi="Arial" w:cs="Arial"/>
          <w:color w:val="FF0000"/>
          <w:u w:val="single" w:color="FF0000"/>
        </w:rPr>
        <w:t>Zamawiającego</w:t>
      </w:r>
      <w:r w:rsidRPr="007C5533">
        <w:rPr>
          <w:rFonts w:ascii="Arial" w:hAnsi="Arial" w:cs="Arial"/>
          <w:color w:val="FF0000"/>
          <w:spacing w:val="-2"/>
        </w:rPr>
        <w:t xml:space="preserve"> 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(w/s </w:t>
      </w:r>
      <w:r w:rsidRPr="007C5533">
        <w:rPr>
          <w:rFonts w:ascii="Arial" w:hAnsi="Arial" w:cs="Arial"/>
          <w:color w:val="000000"/>
          <w:u w:val="single"/>
        </w:rPr>
        <w:t>podmiotowych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środków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dowodowych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braku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podstaw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spacing w:val="-2"/>
          <w:u w:val="single"/>
        </w:rPr>
        <w:t>wykluczenia):</w:t>
      </w:r>
    </w:p>
    <w:p w:rsidR="00412555" w:rsidRPr="007C5533" w:rsidRDefault="00412555" w:rsidP="00412555">
      <w:pPr>
        <w:pStyle w:val="Tekstpodstawowy"/>
        <w:numPr>
          <w:ilvl w:val="0"/>
          <w:numId w:val="1"/>
        </w:numPr>
        <w:tabs>
          <w:tab w:val="left" w:pos="313"/>
        </w:tabs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oświadczenia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z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art.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108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ust.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7C5533">
        <w:rPr>
          <w:rFonts w:ascii="Arial" w:hAnsi="Arial" w:cs="Arial"/>
          <w:color w:val="000000"/>
        </w:rPr>
        <w:t>pkt</w:t>
      </w:r>
      <w:proofErr w:type="spellEnd"/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5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w/s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grupy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kapitałowej</w:t>
      </w:r>
      <w:r w:rsidRPr="007C5533">
        <w:rPr>
          <w:rFonts w:ascii="Arial" w:hAnsi="Arial" w:cs="Arial"/>
          <w:color w:val="000000"/>
          <w:spacing w:val="-1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5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:rsidR="00412555" w:rsidRPr="007C5533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6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robót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budowlanych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6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5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:rsidR="00412555" w:rsidRPr="00B97BEB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osób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 xml:space="preserve">nr </w:t>
      </w:r>
      <w:proofErr w:type="spellStart"/>
      <w:r w:rsidRPr="007C5533">
        <w:rPr>
          <w:rFonts w:ascii="Arial" w:hAnsi="Arial" w:cs="Arial"/>
          <w:b/>
          <w:color w:val="000000"/>
        </w:rPr>
        <w:t>7</w:t>
      </w:r>
      <w:r w:rsidR="00B97BEB">
        <w:rPr>
          <w:rFonts w:ascii="Arial" w:hAnsi="Arial" w:cs="Arial"/>
          <w:b/>
          <w:color w:val="000000"/>
        </w:rPr>
        <w:t>a</w:t>
      </w:r>
      <w:proofErr w:type="spellEnd"/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:rsidR="00B97BEB" w:rsidRPr="00B97BEB" w:rsidRDefault="00B97BEB" w:rsidP="00B97BEB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sprzętu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 xml:space="preserve">nr </w:t>
      </w:r>
      <w:proofErr w:type="spellStart"/>
      <w:r w:rsidRPr="007C5533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b</w:t>
      </w:r>
      <w:proofErr w:type="spellEnd"/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:rsidR="00B97BEB" w:rsidRPr="007C5533" w:rsidRDefault="00B97BEB" w:rsidP="00B97BEB">
      <w:pPr>
        <w:tabs>
          <w:tab w:val="left" w:pos="313"/>
        </w:tabs>
        <w:spacing w:line="267" w:lineRule="exact"/>
        <w:ind w:right="-53"/>
        <w:jc w:val="both"/>
        <w:rPr>
          <w:rFonts w:ascii="Arial" w:hAnsi="Arial" w:cs="Arial"/>
          <w:b/>
          <w:color w:val="000000"/>
        </w:rPr>
      </w:pPr>
    </w:p>
    <w:p w:rsidR="00412555" w:rsidRPr="007C5533" w:rsidRDefault="00412555" w:rsidP="00412555">
      <w:pPr>
        <w:tabs>
          <w:tab w:val="left" w:pos="588"/>
          <w:tab w:val="left" w:pos="589"/>
        </w:tabs>
        <w:spacing w:line="267" w:lineRule="exact"/>
        <w:ind w:right="-53"/>
        <w:jc w:val="both"/>
        <w:rPr>
          <w:rFonts w:ascii="Arial" w:hAnsi="Arial" w:cs="Arial"/>
        </w:rPr>
      </w:pPr>
    </w:p>
    <w:p w:rsidR="00105BB9" w:rsidRPr="007C5533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  <w:u w:val="single"/>
        </w:rPr>
        <w:t>III.</w:t>
      </w:r>
      <w:r w:rsidRPr="007C5533">
        <w:rPr>
          <w:rFonts w:ascii="Arial" w:hAnsi="Arial" w:cs="Arial"/>
          <w:spacing w:val="-6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Pozostałe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dokumenty</w:t>
      </w:r>
      <w:r w:rsidRPr="007C5533">
        <w:rPr>
          <w:rFonts w:ascii="Arial" w:hAnsi="Arial" w:cs="Arial"/>
          <w:spacing w:val="-5"/>
          <w:u w:val="single"/>
        </w:rPr>
        <w:t xml:space="preserve"> </w:t>
      </w:r>
      <w:r w:rsidRPr="007C5533">
        <w:rPr>
          <w:rFonts w:ascii="Arial" w:hAnsi="Arial" w:cs="Arial"/>
          <w:spacing w:val="-2"/>
          <w:u w:val="single"/>
        </w:rPr>
        <w:t>postępowania:</w:t>
      </w:r>
    </w:p>
    <w:p w:rsidR="00105BB9" w:rsidRPr="007C5533" w:rsidRDefault="007C5533" w:rsidP="007C5533">
      <w:pPr>
        <w:pStyle w:val="Akapitzlist"/>
        <w:tabs>
          <w:tab w:val="left" w:pos="512"/>
        </w:tabs>
        <w:spacing w:before="1"/>
        <w:ind w:left="228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97BEB">
        <w:rPr>
          <w:rFonts w:ascii="Arial" w:hAnsi="Arial" w:cs="Arial"/>
        </w:rPr>
        <w:t xml:space="preserve"> </w:t>
      </w:r>
      <w:r w:rsidR="00980374" w:rsidRPr="007C5533">
        <w:rPr>
          <w:rFonts w:ascii="Arial" w:hAnsi="Arial" w:cs="Arial"/>
        </w:rPr>
        <w:t>projekt</w:t>
      </w:r>
      <w:r w:rsidR="00980374" w:rsidRPr="007C5533">
        <w:rPr>
          <w:rFonts w:ascii="Arial" w:hAnsi="Arial" w:cs="Arial"/>
          <w:spacing w:val="-3"/>
        </w:rPr>
        <w:t xml:space="preserve"> </w:t>
      </w:r>
      <w:r w:rsidR="00980374" w:rsidRPr="007C5533">
        <w:rPr>
          <w:rFonts w:ascii="Arial" w:hAnsi="Arial" w:cs="Arial"/>
        </w:rPr>
        <w:t>umowy</w:t>
      </w:r>
      <w:r w:rsidR="00980374" w:rsidRPr="007C5533">
        <w:rPr>
          <w:rFonts w:ascii="Arial" w:hAnsi="Arial" w:cs="Arial"/>
          <w:spacing w:val="-2"/>
        </w:rPr>
        <w:t xml:space="preserve"> </w:t>
      </w:r>
      <w:r w:rsidR="00980374" w:rsidRPr="007C5533">
        <w:rPr>
          <w:rFonts w:ascii="Arial" w:hAnsi="Arial" w:cs="Arial"/>
        </w:rPr>
        <w:t>–</w:t>
      </w:r>
      <w:r w:rsidR="00980374" w:rsidRPr="007C5533">
        <w:rPr>
          <w:rFonts w:ascii="Arial" w:hAnsi="Arial" w:cs="Arial"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zał.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nr</w:t>
      </w:r>
      <w:r w:rsidR="00980374" w:rsidRPr="007C5533">
        <w:rPr>
          <w:rFonts w:ascii="Arial" w:hAnsi="Arial" w:cs="Arial"/>
          <w:b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8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do</w:t>
      </w:r>
      <w:r w:rsidR="00980374" w:rsidRPr="007C5533">
        <w:rPr>
          <w:rFonts w:ascii="Arial" w:hAnsi="Arial" w:cs="Arial"/>
          <w:b/>
          <w:spacing w:val="-3"/>
        </w:rPr>
        <w:t xml:space="preserve"> </w:t>
      </w:r>
      <w:proofErr w:type="spellStart"/>
      <w:r w:rsidR="00980374" w:rsidRPr="007C5533">
        <w:rPr>
          <w:rFonts w:ascii="Arial" w:hAnsi="Arial" w:cs="Arial"/>
          <w:b/>
          <w:spacing w:val="-5"/>
        </w:rPr>
        <w:t>SWZ</w:t>
      </w:r>
      <w:proofErr w:type="spellEnd"/>
    </w:p>
    <w:p w:rsidR="00105BB9" w:rsidRPr="007C5533" w:rsidRDefault="00980374" w:rsidP="002910C9">
      <w:pPr>
        <w:pStyle w:val="Akapitzlist"/>
        <w:numPr>
          <w:ilvl w:val="0"/>
          <w:numId w:val="7"/>
        </w:numPr>
        <w:tabs>
          <w:tab w:val="left" w:pos="512"/>
        </w:tabs>
        <w:spacing w:before="1"/>
        <w:ind w:left="511" w:right="-53" w:hanging="285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dokumentacja</w:t>
      </w:r>
      <w:r w:rsidRPr="007C5533">
        <w:rPr>
          <w:rFonts w:ascii="Arial" w:hAnsi="Arial" w:cs="Arial"/>
          <w:spacing w:val="-6"/>
        </w:rPr>
        <w:t xml:space="preserve"> </w:t>
      </w:r>
      <w:r w:rsidRPr="007C5533">
        <w:rPr>
          <w:rFonts w:ascii="Arial" w:hAnsi="Arial" w:cs="Arial"/>
        </w:rPr>
        <w:t>projektowa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przedmiarem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robót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b/>
        </w:rPr>
        <w:t>-</w:t>
      </w:r>
      <w:r w:rsidRPr="007C5533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="00412555" w:rsidRPr="007C5533">
        <w:rPr>
          <w:rFonts w:ascii="Arial" w:hAnsi="Arial" w:cs="Arial"/>
          <w:b/>
        </w:rPr>
        <w:t>9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3"/>
        </w:rPr>
        <w:t xml:space="preserve"> </w:t>
      </w:r>
      <w:proofErr w:type="spellStart"/>
      <w:r w:rsidRPr="007C5533">
        <w:rPr>
          <w:rFonts w:ascii="Arial" w:hAnsi="Arial" w:cs="Arial"/>
          <w:b/>
          <w:spacing w:val="-4"/>
        </w:rPr>
        <w:t>SWZ</w:t>
      </w:r>
      <w:proofErr w:type="spellEnd"/>
      <w:r w:rsidRPr="007C5533">
        <w:rPr>
          <w:rFonts w:ascii="Arial" w:hAnsi="Arial" w:cs="Arial"/>
          <w:b/>
          <w:spacing w:val="-4"/>
        </w:rPr>
        <w:t>.</w:t>
      </w:r>
    </w:p>
    <w:p w:rsidR="00105BB9" w:rsidRPr="00980374" w:rsidRDefault="00105BB9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:rsidR="00105BB9" w:rsidRPr="00980374" w:rsidRDefault="00B97BEB" w:rsidP="00FD0ED7">
      <w:pPr>
        <w:pStyle w:val="Tekstpodstawowy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05BB9" w:rsidRPr="00980374" w:rsidRDefault="00980374" w:rsidP="00FD0ED7">
      <w:pPr>
        <w:spacing w:line="171" w:lineRule="exact"/>
        <w:ind w:left="227"/>
        <w:jc w:val="both"/>
        <w:rPr>
          <w:rFonts w:ascii="Arial" w:hAnsi="Arial" w:cs="Arial"/>
          <w:sz w:val="14"/>
        </w:rPr>
      </w:pPr>
      <w:r w:rsidRPr="00980374">
        <w:rPr>
          <w:rFonts w:ascii="Arial" w:hAnsi="Arial" w:cs="Arial"/>
          <w:sz w:val="14"/>
        </w:rPr>
        <w:t>Sporządził: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="00FD0ED7">
        <w:rPr>
          <w:rFonts w:ascii="Arial" w:hAnsi="Arial" w:cs="Arial"/>
          <w:sz w:val="14"/>
        </w:rPr>
        <w:t>AT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na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podstawie</w:t>
      </w:r>
      <w:r w:rsidRPr="00980374">
        <w:rPr>
          <w:rFonts w:ascii="Arial" w:hAnsi="Arial" w:cs="Arial"/>
          <w:spacing w:val="-6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materiałów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dokumentów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dostarczonych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przez</w:t>
      </w:r>
      <w:r w:rsidR="00B97BEB">
        <w:rPr>
          <w:rFonts w:ascii="Arial" w:hAnsi="Arial" w:cs="Arial"/>
          <w:sz w:val="14"/>
        </w:rPr>
        <w:t xml:space="preserve"> </w:t>
      </w:r>
      <w:proofErr w:type="spellStart"/>
      <w:r w:rsidR="00B97BEB">
        <w:rPr>
          <w:rFonts w:ascii="Arial" w:hAnsi="Arial" w:cs="Arial"/>
          <w:spacing w:val="-5"/>
          <w:sz w:val="14"/>
        </w:rPr>
        <w:t>MK</w:t>
      </w:r>
      <w:proofErr w:type="spellEnd"/>
    </w:p>
    <w:p w:rsidR="00105BB9" w:rsidRPr="00980374" w:rsidRDefault="00105BB9">
      <w:pPr>
        <w:spacing w:line="171" w:lineRule="exact"/>
        <w:ind w:left="227"/>
        <w:rPr>
          <w:rFonts w:ascii="Arial" w:hAnsi="Arial" w:cs="Arial"/>
          <w:sz w:val="14"/>
        </w:rPr>
      </w:pPr>
    </w:p>
    <w:sectPr w:rsidR="00105BB9" w:rsidRPr="00980374" w:rsidSect="00105BB9">
      <w:pgSz w:w="11910" w:h="16840"/>
      <w:pgMar w:top="660" w:right="1020" w:bottom="900" w:left="1020" w:header="0" w:footer="6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E1" w:rsidRPr="00096E6B" w:rsidRDefault="00B843E1" w:rsidP="00105BB9">
      <w:pPr>
        <w:rPr>
          <w:szCs w:val="24"/>
        </w:rPr>
      </w:pPr>
      <w:r>
        <w:separator/>
      </w:r>
    </w:p>
  </w:endnote>
  <w:endnote w:type="continuationSeparator" w:id="0">
    <w:p w:rsidR="00B843E1" w:rsidRPr="00096E6B" w:rsidRDefault="00B843E1" w:rsidP="00105BB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-18030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altName w:val="????????A???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418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55FC4" w:rsidRPr="0079791B" w:rsidRDefault="00355FC4" w:rsidP="00346CA4">
        <w:pPr>
          <w:pStyle w:val="Stopka"/>
          <w:jc w:val="right"/>
          <w:rPr>
            <w:rFonts w:ascii="Arial" w:hAnsi="Arial" w:cs="Arial"/>
            <w:b/>
            <w:sz w:val="18"/>
            <w:szCs w:val="18"/>
          </w:rPr>
        </w:pPr>
      </w:p>
      <w:p w:rsidR="00355FC4" w:rsidRDefault="00355FC4" w:rsidP="00346CA4">
        <w:pPr>
          <w:pStyle w:val="Stopka"/>
          <w:jc w:val="right"/>
        </w:pPr>
      </w:p>
    </w:sdtContent>
  </w:sdt>
  <w:p w:rsidR="00355FC4" w:rsidRDefault="00355F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E1" w:rsidRPr="00096E6B" w:rsidRDefault="00B843E1" w:rsidP="00105BB9">
      <w:pPr>
        <w:rPr>
          <w:szCs w:val="24"/>
        </w:rPr>
      </w:pPr>
      <w:r>
        <w:separator/>
      </w:r>
    </w:p>
  </w:footnote>
  <w:footnote w:type="continuationSeparator" w:id="0">
    <w:p w:rsidR="00B843E1" w:rsidRPr="00096E6B" w:rsidRDefault="00B843E1" w:rsidP="00105BB9">
      <w:pPr>
        <w:rPr>
          <w:szCs w:val="24"/>
        </w:rPr>
      </w:pPr>
      <w:r>
        <w:continuationSeparator/>
      </w:r>
    </w:p>
  </w:footnote>
  <w:footnote w:id="1">
    <w:p w:rsidR="00355FC4" w:rsidRPr="00980374" w:rsidRDefault="00355FC4" w:rsidP="001863E7">
      <w:pPr>
        <w:spacing w:before="137"/>
        <w:ind w:left="227" w:right="224"/>
        <w:jc w:val="both"/>
        <w:rPr>
          <w:rFonts w:ascii="Arial" w:hAnsi="Arial" w:cs="Arial"/>
          <w:i/>
          <w:sz w:val="16"/>
        </w:rPr>
      </w:pPr>
      <w:r w:rsidRPr="00EF69E8">
        <w:rPr>
          <w:rStyle w:val="Odwoanieprzypisudolnego"/>
          <w:sz w:val="16"/>
          <w:szCs w:val="16"/>
        </w:rPr>
        <w:footnoteRef/>
      </w:r>
      <w:r w:rsidRPr="00EF69E8">
        <w:rPr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 przypadku sporządzenia dokumentu w postaci papierowej, opatrzonego własnoręcznym podpisem, należy przekazać cyfrowe odwzorowanie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tego dokumentu opatrzone kwalifikowanym podpisem elektronicznym lub podpisem zaufanym lub podpisem osobistym odpowiednio przez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Wykonawcę lub Wykonawcę wspólnie ub</w:t>
      </w:r>
      <w:r>
        <w:rPr>
          <w:rFonts w:ascii="Arial" w:hAnsi="Arial" w:cs="Arial"/>
          <w:i/>
          <w:sz w:val="16"/>
          <w:szCs w:val="16"/>
        </w:rPr>
        <w:t xml:space="preserve">iegającego się o zamówienie </w:t>
      </w:r>
    </w:p>
    <w:p w:rsidR="00355FC4" w:rsidRDefault="00355FC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C4" w:rsidRPr="00346CA4" w:rsidRDefault="00355FC4" w:rsidP="0079791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l-P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A"/>
        <w:kern w:val="2"/>
        <w:sz w:val="24"/>
        <w:szCs w:val="22"/>
        <w:vertAlign w:val="superscript"/>
        <w:lang w:val="pl-PL" w:eastAsia="zh-CN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Calibri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1"/>
    <w:multiLevelType w:val="single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845"/>
        </w:tabs>
        <w:ind w:left="845" w:hanging="425"/>
      </w:pPr>
      <w:rPr>
        <w:rFonts w:hint="default"/>
      </w:rPr>
    </w:lvl>
  </w:abstractNum>
  <w:abstractNum w:abstractNumId="5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6">
    <w:nsid w:val="039651DB"/>
    <w:multiLevelType w:val="hybridMultilevel"/>
    <w:tmpl w:val="FBF23A5A"/>
    <w:lvl w:ilvl="0" w:tplc="02667F0E">
      <w:start w:val="1"/>
      <w:numFmt w:val="decimal"/>
      <w:lvlText w:val="%1)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03C88">
      <w:numFmt w:val="bullet"/>
      <w:lvlText w:val="•"/>
      <w:lvlJc w:val="left"/>
      <w:pPr>
        <w:ind w:left="1454" w:hanging="284"/>
      </w:pPr>
      <w:rPr>
        <w:rFonts w:hint="default"/>
        <w:lang w:val="pl-PL" w:eastAsia="en-US" w:bidi="ar-SA"/>
      </w:rPr>
    </w:lvl>
    <w:lvl w:ilvl="2" w:tplc="B2C6DDDE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1FB0EBBA">
      <w:numFmt w:val="bullet"/>
      <w:lvlText w:val="•"/>
      <w:lvlJc w:val="left"/>
      <w:pPr>
        <w:ind w:left="3323" w:hanging="284"/>
      </w:pPr>
      <w:rPr>
        <w:rFonts w:hint="default"/>
        <w:lang w:val="pl-PL" w:eastAsia="en-US" w:bidi="ar-SA"/>
      </w:rPr>
    </w:lvl>
    <w:lvl w:ilvl="4" w:tplc="FF24D13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D83058C0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5858B716">
      <w:numFmt w:val="bullet"/>
      <w:lvlText w:val="•"/>
      <w:lvlJc w:val="left"/>
      <w:pPr>
        <w:ind w:left="6127" w:hanging="284"/>
      </w:pPr>
      <w:rPr>
        <w:rFonts w:hint="default"/>
        <w:lang w:val="pl-PL" w:eastAsia="en-US" w:bidi="ar-SA"/>
      </w:rPr>
    </w:lvl>
    <w:lvl w:ilvl="7" w:tplc="7A56B2AC">
      <w:numFmt w:val="bullet"/>
      <w:lvlText w:val="•"/>
      <w:lvlJc w:val="left"/>
      <w:pPr>
        <w:ind w:left="7062" w:hanging="284"/>
      </w:pPr>
      <w:rPr>
        <w:rFonts w:hint="default"/>
        <w:lang w:val="pl-PL" w:eastAsia="en-US" w:bidi="ar-SA"/>
      </w:rPr>
    </w:lvl>
    <w:lvl w:ilvl="8" w:tplc="E60C14A4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7">
    <w:nsid w:val="0628663F"/>
    <w:multiLevelType w:val="hybridMultilevel"/>
    <w:tmpl w:val="7792BDAC"/>
    <w:lvl w:ilvl="0" w:tplc="EE0852BC">
      <w:start w:val="1"/>
      <w:numFmt w:val="decimal"/>
      <w:lvlText w:val="%1)"/>
      <w:lvlJc w:val="left"/>
      <w:pPr>
        <w:ind w:left="51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287DFE">
      <w:numFmt w:val="bullet"/>
      <w:lvlText w:val="•"/>
      <w:lvlJc w:val="left"/>
      <w:pPr>
        <w:ind w:left="1454" w:hanging="231"/>
      </w:pPr>
      <w:rPr>
        <w:rFonts w:hint="default"/>
        <w:lang w:val="pl-PL" w:eastAsia="en-US" w:bidi="ar-SA"/>
      </w:rPr>
    </w:lvl>
    <w:lvl w:ilvl="2" w:tplc="F0BCEF68">
      <w:numFmt w:val="bullet"/>
      <w:lvlText w:val="•"/>
      <w:lvlJc w:val="left"/>
      <w:pPr>
        <w:ind w:left="2389" w:hanging="231"/>
      </w:pPr>
      <w:rPr>
        <w:rFonts w:hint="default"/>
        <w:lang w:val="pl-PL" w:eastAsia="en-US" w:bidi="ar-SA"/>
      </w:rPr>
    </w:lvl>
    <w:lvl w:ilvl="3" w:tplc="19261118">
      <w:numFmt w:val="bullet"/>
      <w:lvlText w:val="•"/>
      <w:lvlJc w:val="left"/>
      <w:pPr>
        <w:ind w:left="3323" w:hanging="231"/>
      </w:pPr>
      <w:rPr>
        <w:rFonts w:hint="default"/>
        <w:lang w:val="pl-PL" w:eastAsia="en-US" w:bidi="ar-SA"/>
      </w:rPr>
    </w:lvl>
    <w:lvl w:ilvl="4" w:tplc="3BAA7B46">
      <w:numFmt w:val="bullet"/>
      <w:lvlText w:val="•"/>
      <w:lvlJc w:val="left"/>
      <w:pPr>
        <w:ind w:left="4258" w:hanging="231"/>
      </w:pPr>
      <w:rPr>
        <w:rFonts w:hint="default"/>
        <w:lang w:val="pl-PL" w:eastAsia="en-US" w:bidi="ar-SA"/>
      </w:rPr>
    </w:lvl>
    <w:lvl w:ilvl="5" w:tplc="C8307188">
      <w:numFmt w:val="bullet"/>
      <w:lvlText w:val="•"/>
      <w:lvlJc w:val="left"/>
      <w:pPr>
        <w:ind w:left="5193" w:hanging="231"/>
      </w:pPr>
      <w:rPr>
        <w:rFonts w:hint="default"/>
        <w:lang w:val="pl-PL" w:eastAsia="en-US" w:bidi="ar-SA"/>
      </w:rPr>
    </w:lvl>
    <w:lvl w:ilvl="6" w:tplc="FB6014A6">
      <w:numFmt w:val="bullet"/>
      <w:lvlText w:val="•"/>
      <w:lvlJc w:val="left"/>
      <w:pPr>
        <w:ind w:left="6127" w:hanging="231"/>
      </w:pPr>
      <w:rPr>
        <w:rFonts w:hint="default"/>
        <w:lang w:val="pl-PL" w:eastAsia="en-US" w:bidi="ar-SA"/>
      </w:rPr>
    </w:lvl>
    <w:lvl w:ilvl="7" w:tplc="8DE4D64A">
      <w:numFmt w:val="bullet"/>
      <w:lvlText w:val="•"/>
      <w:lvlJc w:val="left"/>
      <w:pPr>
        <w:ind w:left="7062" w:hanging="231"/>
      </w:pPr>
      <w:rPr>
        <w:rFonts w:hint="default"/>
        <w:lang w:val="pl-PL" w:eastAsia="en-US" w:bidi="ar-SA"/>
      </w:rPr>
    </w:lvl>
    <w:lvl w:ilvl="8" w:tplc="8D14BCBA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8">
    <w:nsid w:val="06D016FD"/>
    <w:multiLevelType w:val="hybridMultilevel"/>
    <w:tmpl w:val="0C0EF57C"/>
    <w:lvl w:ilvl="0" w:tplc="6046EED6">
      <w:start w:val="2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846F654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920CF0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A77CB8A4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031E039A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90E047AC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F9D892E0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406CD53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C8BEA36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9">
    <w:nsid w:val="07D532DD"/>
    <w:multiLevelType w:val="multilevel"/>
    <w:tmpl w:val="6610FCD2"/>
    <w:lvl w:ilvl="0">
      <w:start w:val="23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0">
    <w:nsid w:val="08166645"/>
    <w:multiLevelType w:val="hybridMultilevel"/>
    <w:tmpl w:val="6A5CC160"/>
    <w:lvl w:ilvl="0" w:tplc="EFF8C2EA">
      <w:start w:val="1"/>
      <w:numFmt w:val="decimal"/>
      <w:lvlText w:val="%1."/>
      <w:lvlJc w:val="left"/>
      <w:pPr>
        <w:ind w:left="936" w:hanging="219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394A1EB6">
      <w:numFmt w:val="bullet"/>
      <w:lvlText w:val="•"/>
      <w:lvlJc w:val="left"/>
      <w:pPr>
        <w:ind w:left="1832" w:hanging="219"/>
      </w:pPr>
      <w:rPr>
        <w:rFonts w:hint="default"/>
        <w:lang w:val="pl-PL" w:eastAsia="en-US" w:bidi="ar-SA"/>
      </w:rPr>
    </w:lvl>
    <w:lvl w:ilvl="2" w:tplc="AD7275E4">
      <w:numFmt w:val="bullet"/>
      <w:lvlText w:val="•"/>
      <w:lvlJc w:val="left"/>
      <w:pPr>
        <w:ind w:left="2725" w:hanging="219"/>
      </w:pPr>
      <w:rPr>
        <w:rFonts w:hint="default"/>
        <w:lang w:val="pl-PL" w:eastAsia="en-US" w:bidi="ar-SA"/>
      </w:rPr>
    </w:lvl>
    <w:lvl w:ilvl="3" w:tplc="28C43E12">
      <w:numFmt w:val="bullet"/>
      <w:lvlText w:val="•"/>
      <w:lvlJc w:val="left"/>
      <w:pPr>
        <w:ind w:left="3617" w:hanging="219"/>
      </w:pPr>
      <w:rPr>
        <w:rFonts w:hint="default"/>
        <w:lang w:val="pl-PL" w:eastAsia="en-US" w:bidi="ar-SA"/>
      </w:rPr>
    </w:lvl>
    <w:lvl w:ilvl="4" w:tplc="AA2E5592">
      <w:numFmt w:val="bullet"/>
      <w:lvlText w:val="•"/>
      <w:lvlJc w:val="left"/>
      <w:pPr>
        <w:ind w:left="4510" w:hanging="219"/>
      </w:pPr>
      <w:rPr>
        <w:rFonts w:hint="default"/>
        <w:lang w:val="pl-PL" w:eastAsia="en-US" w:bidi="ar-SA"/>
      </w:rPr>
    </w:lvl>
    <w:lvl w:ilvl="5" w:tplc="11ECD00A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B7C0BAD2">
      <w:numFmt w:val="bullet"/>
      <w:lvlText w:val="•"/>
      <w:lvlJc w:val="left"/>
      <w:pPr>
        <w:ind w:left="6295" w:hanging="219"/>
      </w:pPr>
      <w:rPr>
        <w:rFonts w:hint="default"/>
        <w:lang w:val="pl-PL" w:eastAsia="en-US" w:bidi="ar-SA"/>
      </w:rPr>
    </w:lvl>
    <w:lvl w:ilvl="7" w:tplc="BF98AA82">
      <w:numFmt w:val="bullet"/>
      <w:lvlText w:val="•"/>
      <w:lvlJc w:val="left"/>
      <w:pPr>
        <w:ind w:left="7188" w:hanging="219"/>
      </w:pPr>
      <w:rPr>
        <w:rFonts w:hint="default"/>
        <w:lang w:val="pl-PL" w:eastAsia="en-US" w:bidi="ar-SA"/>
      </w:rPr>
    </w:lvl>
    <w:lvl w:ilvl="8" w:tplc="AFCA7438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1">
    <w:nsid w:val="09484477"/>
    <w:multiLevelType w:val="hybridMultilevel"/>
    <w:tmpl w:val="79A65796"/>
    <w:lvl w:ilvl="0" w:tplc="A93A81F6">
      <w:start w:val="11"/>
      <w:numFmt w:val="decimal"/>
      <w:lvlText w:val="%1."/>
      <w:lvlJc w:val="left"/>
      <w:pPr>
        <w:ind w:left="228" w:hanging="3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980750">
      <w:start w:val="1"/>
      <w:numFmt w:val="decimal"/>
      <w:lvlText w:val="%2)"/>
      <w:lvlJc w:val="left"/>
      <w:pPr>
        <w:ind w:left="948" w:hanging="348"/>
      </w:pPr>
      <w:rPr>
        <w:rFonts w:hint="default"/>
        <w:w w:val="100"/>
        <w:lang w:val="pl-PL" w:eastAsia="en-US" w:bidi="ar-SA"/>
      </w:rPr>
    </w:lvl>
    <w:lvl w:ilvl="2" w:tplc="EBB65752">
      <w:start w:val="1"/>
      <w:numFmt w:val="lowerLetter"/>
      <w:lvlText w:val="%3)"/>
      <w:lvlJc w:val="left"/>
      <w:pPr>
        <w:ind w:left="1159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C32EF5A">
      <w:numFmt w:val="bullet"/>
      <w:lvlText w:val="•"/>
      <w:lvlJc w:val="left"/>
      <w:pPr>
        <w:ind w:left="1160" w:hanging="348"/>
      </w:pPr>
      <w:rPr>
        <w:rFonts w:hint="default"/>
        <w:lang w:val="pl-PL" w:eastAsia="en-US" w:bidi="ar-SA"/>
      </w:rPr>
    </w:lvl>
    <w:lvl w:ilvl="4" w:tplc="0E80816A">
      <w:numFmt w:val="bullet"/>
      <w:lvlText w:val="•"/>
      <w:lvlJc w:val="left"/>
      <w:pPr>
        <w:ind w:left="2403" w:hanging="348"/>
      </w:pPr>
      <w:rPr>
        <w:rFonts w:hint="default"/>
        <w:lang w:val="pl-PL" w:eastAsia="en-US" w:bidi="ar-SA"/>
      </w:rPr>
    </w:lvl>
    <w:lvl w:ilvl="5" w:tplc="55065564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6" w:tplc="34087B5C">
      <w:numFmt w:val="bullet"/>
      <w:lvlText w:val="•"/>
      <w:lvlJc w:val="left"/>
      <w:pPr>
        <w:ind w:left="4891" w:hanging="348"/>
      </w:pPr>
      <w:rPr>
        <w:rFonts w:hint="default"/>
        <w:lang w:val="pl-PL" w:eastAsia="en-US" w:bidi="ar-SA"/>
      </w:rPr>
    </w:lvl>
    <w:lvl w:ilvl="7" w:tplc="043009FE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8" w:tplc="D0BC54EE">
      <w:numFmt w:val="bullet"/>
      <w:lvlText w:val="•"/>
      <w:lvlJc w:val="left"/>
      <w:pPr>
        <w:ind w:left="7378" w:hanging="348"/>
      </w:pPr>
      <w:rPr>
        <w:rFonts w:hint="default"/>
        <w:lang w:val="pl-PL" w:eastAsia="en-US" w:bidi="ar-SA"/>
      </w:rPr>
    </w:lvl>
  </w:abstractNum>
  <w:abstractNum w:abstractNumId="12">
    <w:nsid w:val="0948514C"/>
    <w:multiLevelType w:val="multilevel"/>
    <w:tmpl w:val="4F0E3C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9DA26D3"/>
    <w:multiLevelType w:val="hybridMultilevel"/>
    <w:tmpl w:val="3830F2D0"/>
    <w:lvl w:ilvl="0" w:tplc="DC90FB2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72F06E">
      <w:start w:val="1"/>
      <w:numFmt w:val="decimal"/>
      <w:lvlText w:val="%2)"/>
      <w:lvlJc w:val="left"/>
      <w:pPr>
        <w:ind w:left="936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832B376">
      <w:numFmt w:val="bullet"/>
      <w:lvlText w:val="•"/>
      <w:lvlJc w:val="left"/>
      <w:pPr>
        <w:ind w:left="1931" w:hanging="231"/>
      </w:pPr>
      <w:rPr>
        <w:rFonts w:hint="default"/>
        <w:lang w:val="pl-PL" w:eastAsia="en-US" w:bidi="ar-SA"/>
      </w:rPr>
    </w:lvl>
    <w:lvl w:ilvl="3" w:tplc="56149F02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A89CFD30">
      <w:numFmt w:val="bullet"/>
      <w:lvlText w:val="•"/>
      <w:lvlJc w:val="left"/>
      <w:pPr>
        <w:ind w:left="3915" w:hanging="231"/>
      </w:pPr>
      <w:rPr>
        <w:rFonts w:hint="default"/>
        <w:lang w:val="pl-PL" w:eastAsia="en-US" w:bidi="ar-SA"/>
      </w:rPr>
    </w:lvl>
    <w:lvl w:ilvl="5" w:tplc="E0B079BC">
      <w:numFmt w:val="bullet"/>
      <w:lvlText w:val="•"/>
      <w:lvlJc w:val="left"/>
      <w:pPr>
        <w:ind w:left="4907" w:hanging="231"/>
      </w:pPr>
      <w:rPr>
        <w:rFonts w:hint="default"/>
        <w:lang w:val="pl-PL" w:eastAsia="en-US" w:bidi="ar-SA"/>
      </w:rPr>
    </w:lvl>
    <w:lvl w:ilvl="6" w:tplc="9F38C86A">
      <w:numFmt w:val="bullet"/>
      <w:lvlText w:val="•"/>
      <w:lvlJc w:val="left"/>
      <w:pPr>
        <w:ind w:left="5899" w:hanging="231"/>
      </w:pPr>
      <w:rPr>
        <w:rFonts w:hint="default"/>
        <w:lang w:val="pl-PL" w:eastAsia="en-US" w:bidi="ar-SA"/>
      </w:rPr>
    </w:lvl>
    <w:lvl w:ilvl="7" w:tplc="176ABD0A">
      <w:numFmt w:val="bullet"/>
      <w:lvlText w:val="•"/>
      <w:lvlJc w:val="left"/>
      <w:pPr>
        <w:ind w:left="6890" w:hanging="231"/>
      </w:pPr>
      <w:rPr>
        <w:rFonts w:hint="default"/>
        <w:lang w:val="pl-PL" w:eastAsia="en-US" w:bidi="ar-SA"/>
      </w:rPr>
    </w:lvl>
    <w:lvl w:ilvl="8" w:tplc="B906B70E">
      <w:numFmt w:val="bullet"/>
      <w:lvlText w:val="•"/>
      <w:lvlJc w:val="left"/>
      <w:pPr>
        <w:ind w:left="7882" w:hanging="231"/>
      </w:pPr>
      <w:rPr>
        <w:rFonts w:hint="default"/>
        <w:lang w:val="pl-PL" w:eastAsia="en-US" w:bidi="ar-SA"/>
      </w:rPr>
    </w:lvl>
  </w:abstractNum>
  <w:abstractNum w:abstractNumId="14">
    <w:nsid w:val="0D4B2273"/>
    <w:multiLevelType w:val="multilevel"/>
    <w:tmpl w:val="C1C08A7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5">
    <w:nsid w:val="12655540"/>
    <w:multiLevelType w:val="hybridMultilevel"/>
    <w:tmpl w:val="A6522408"/>
    <w:lvl w:ilvl="0" w:tplc="D1AA10A0">
      <w:start w:val="1"/>
      <w:numFmt w:val="decimal"/>
      <w:lvlText w:val="%1)"/>
      <w:lvlJc w:val="left"/>
      <w:pPr>
        <w:ind w:left="22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3A727E">
      <w:numFmt w:val="bullet"/>
      <w:lvlText w:val="•"/>
      <w:lvlJc w:val="left"/>
      <w:pPr>
        <w:ind w:left="1184" w:hanging="231"/>
      </w:pPr>
      <w:rPr>
        <w:rFonts w:hint="default"/>
        <w:lang w:val="pl-PL" w:eastAsia="en-US" w:bidi="ar-SA"/>
      </w:rPr>
    </w:lvl>
    <w:lvl w:ilvl="2" w:tplc="BF3E4C78">
      <w:numFmt w:val="bullet"/>
      <w:lvlText w:val="•"/>
      <w:lvlJc w:val="left"/>
      <w:pPr>
        <w:ind w:left="2149" w:hanging="231"/>
      </w:pPr>
      <w:rPr>
        <w:rFonts w:hint="default"/>
        <w:lang w:val="pl-PL" w:eastAsia="en-US" w:bidi="ar-SA"/>
      </w:rPr>
    </w:lvl>
    <w:lvl w:ilvl="3" w:tplc="0BECA48C">
      <w:numFmt w:val="bullet"/>
      <w:lvlText w:val="•"/>
      <w:lvlJc w:val="left"/>
      <w:pPr>
        <w:ind w:left="3113" w:hanging="231"/>
      </w:pPr>
      <w:rPr>
        <w:rFonts w:hint="default"/>
        <w:lang w:val="pl-PL" w:eastAsia="en-US" w:bidi="ar-SA"/>
      </w:rPr>
    </w:lvl>
    <w:lvl w:ilvl="4" w:tplc="F7B8E4F4">
      <w:numFmt w:val="bullet"/>
      <w:lvlText w:val="•"/>
      <w:lvlJc w:val="left"/>
      <w:pPr>
        <w:ind w:left="4078" w:hanging="231"/>
      </w:pPr>
      <w:rPr>
        <w:rFonts w:hint="default"/>
        <w:lang w:val="pl-PL" w:eastAsia="en-US" w:bidi="ar-SA"/>
      </w:rPr>
    </w:lvl>
    <w:lvl w:ilvl="5" w:tplc="054CB04A">
      <w:numFmt w:val="bullet"/>
      <w:lvlText w:val="•"/>
      <w:lvlJc w:val="left"/>
      <w:pPr>
        <w:ind w:left="5043" w:hanging="231"/>
      </w:pPr>
      <w:rPr>
        <w:rFonts w:hint="default"/>
        <w:lang w:val="pl-PL" w:eastAsia="en-US" w:bidi="ar-SA"/>
      </w:rPr>
    </w:lvl>
    <w:lvl w:ilvl="6" w:tplc="72849D50">
      <w:numFmt w:val="bullet"/>
      <w:lvlText w:val="•"/>
      <w:lvlJc w:val="left"/>
      <w:pPr>
        <w:ind w:left="6007" w:hanging="231"/>
      </w:pPr>
      <w:rPr>
        <w:rFonts w:hint="default"/>
        <w:lang w:val="pl-PL" w:eastAsia="en-US" w:bidi="ar-SA"/>
      </w:rPr>
    </w:lvl>
    <w:lvl w:ilvl="7" w:tplc="B7A6E5C8">
      <w:numFmt w:val="bullet"/>
      <w:lvlText w:val="•"/>
      <w:lvlJc w:val="left"/>
      <w:pPr>
        <w:ind w:left="6972" w:hanging="231"/>
      </w:pPr>
      <w:rPr>
        <w:rFonts w:hint="default"/>
        <w:lang w:val="pl-PL" w:eastAsia="en-US" w:bidi="ar-SA"/>
      </w:rPr>
    </w:lvl>
    <w:lvl w:ilvl="8" w:tplc="B6A8D06C">
      <w:numFmt w:val="bullet"/>
      <w:lvlText w:val="•"/>
      <w:lvlJc w:val="left"/>
      <w:pPr>
        <w:ind w:left="7937" w:hanging="231"/>
      </w:pPr>
      <w:rPr>
        <w:rFonts w:hint="default"/>
        <w:lang w:val="pl-PL" w:eastAsia="en-US" w:bidi="ar-SA"/>
      </w:rPr>
    </w:lvl>
  </w:abstractNum>
  <w:abstractNum w:abstractNumId="16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7">
    <w:nsid w:val="14FE1528"/>
    <w:multiLevelType w:val="hybridMultilevel"/>
    <w:tmpl w:val="AB9898E2"/>
    <w:lvl w:ilvl="0" w:tplc="93441A2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740B6A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7482E3A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CF825E14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7AE8ABA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DB748D6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628604B0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260E61AC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6BAE7EA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18">
    <w:nsid w:val="156570B9"/>
    <w:multiLevelType w:val="hybridMultilevel"/>
    <w:tmpl w:val="680C0A50"/>
    <w:lvl w:ilvl="0" w:tplc="1E82A314">
      <w:start w:val="1"/>
      <w:numFmt w:val="lowerLetter"/>
      <w:lvlText w:val="%1)"/>
      <w:lvlJc w:val="left"/>
      <w:pPr>
        <w:ind w:left="1222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F2C98E2">
      <w:numFmt w:val="bullet"/>
      <w:lvlText w:val="•"/>
      <w:lvlJc w:val="left"/>
      <w:pPr>
        <w:ind w:left="2084" w:hanging="428"/>
      </w:pPr>
      <w:rPr>
        <w:rFonts w:hint="default"/>
        <w:lang w:val="pl-PL" w:eastAsia="en-US" w:bidi="ar-SA"/>
      </w:rPr>
    </w:lvl>
    <w:lvl w:ilvl="2" w:tplc="C54A560E">
      <w:numFmt w:val="bullet"/>
      <w:lvlText w:val="•"/>
      <w:lvlJc w:val="left"/>
      <w:pPr>
        <w:ind w:left="2949" w:hanging="428"/>
      </w:pPr>
      <w:rPr>
        <w:rFonts w:hint="default"/>
        <w:lang w:val="pl-PL" w:eastAsia="en-US" w:bidi="ar-SA"/>
      </w:rPr>
    </w:lvl>
    <w:lvl w:ilvl="3" w:tplc="BA189CB4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1E343BFE">
      <w:numFmt w:val="bullet"/>
      <w:lvlText w:val="•"/>
      <w:lvlJc w:val="left"/>
      <w:pPr>
        <w:ind w:left="4678" w:hanging="428"/>
      </w:pPr>
      <w:rPr>
        <w:rFonts w:hint="default"/>
        <w:lang w:val="pl-PL" w:eastAsia="en-US" w:bidi="ar-SA"/>
      </w:rPr>
    </w:lvl>
    <w:lvl w:ilvl="5" w:tplc="F2DEF68A">
      <w:numFmt w:val="bullet"/>
      <w:lvlText w:val="•"/>
      <w:lvlJc w:val="left"/>
      <w:pPr>
        <w:ind w:left="5543" w:hanging="428"/>
      </w:pPr>
      <w:rPr>
        <w:rFonts w:hint="default"/>
        <w:lang w:val="pl-PL" w:eastAsia="en-US" w:bidi="ar-SA"/>
      </w:rPr>
    </w:lvl>
    <w:lvl w:ilvl="6" w:tplc="9A622AAC">
      <w:numFmt w:val="bullet"/>
      <w:lvlText w:val="•"/>
      <w:lvlJc w:val="left"/>
      <w:pPr>
        <w:ind w:left="6407" w:hanging="428"/>
      </w:pPr>
      <w:rPr>
        <w:rFonts w:hint="default"/>
        <w:lang w:val="pl-PL" w:eastAsia="en-US" w:bidi="ar-SA"/>
      </w:rPr>
    </w:lvl>
    <w:lvl w:ilvl="7" w:tplc="9252CF9C">
      <w:numFmt w:val="bullet"/>
      <w:lvlText w:val="•"/>
      <w:lvlJc w:val="left"/>
      <w:pPr>
        <w:ind w:left="7272" w:hanging="428"/>
      </w:pPr>
      <w:rPr>
        <w:rFonts w:hint="default"/>
        <w:lang w:val="pl-PL" w:eastAsia="en-US" w:bidi="ar-SA"/>
      </w:rPr>
    </w:lvl>
    <w:lvl w:ilvl="8" w:tplc="4C5013C0">
      <w:numFmt w:val="bullet"/>
      <w:lvlText w:val="•"/>
      <w:lvlJc w:val="left"/>
      <w:pPr>
        <w:ind w:left="8137" w:hanging="428"/>
      </w:pPr>
      <w:rPr>
        <w:rFonts w:hint="default"/>
        <w:lang w:val="pl-PL" w:eastAsia="en-US" w:bidi="ar-SA"/>
      </w:rPr>
    </w:lvl>
  </w:abstractNum>
  <w:abstractNum w:abstractNumId="19">
    <w:nsid w:val="1713767B"/>
    <w:multiLevelType w:val="multilevel"/>
    <w:tmpl w:val="2F927BEA"/>
    <w:lvl w:ilvl="0">
      <w:start w:val="20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44" w:hanging="444"/>
      </w:pPr>
      <w:rPr>
        <w:rFonts w:ascii="Arial" w:eastAsia="Calibri" w:hAnsi="Arial" w:cs="Arial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>
    <w:nsid w:val="18384C8D"/>
    <w:multiLevelType w:val="multilevel"/>
    <w:tmpl w:val="F0F48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D674C0"/>
    <w:multiLevelType w:val="hybridMultilevel"/>
    <w:tmpl w:val="852200BC"/>
    <w:lvl w:ilvl="0" w:tplc="7490306E">
      <w:start w:val="1"/>
      <w:numFmt w:val="upperRoman"/>
      <w:lvlText w:val="%1."/>
      <w:lvlJc w:val="left"/>
      <w:pPr>
        <w:ind w:left="1188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D4E088C">
      <w:numFmt w:val="bullet"/>
      <w:lvlText w:val="•"/>
      <w:lvlJc w:val="left"/>
      <w:pPr>
        <w:ind w:left="2174" w:hanging="620"/>
      </w:pPr>
      <w:rPr>
        <w:rFonts w:hint="default"/>
        <w:lang w:val="pl-PL" w:eastAsia="en-US" w:bidi="ar-SA"/>
      </w:rPr>
    </w:lvl>
    <w:lvl w:ilvl="2" w:tplc="39DE777E">
      <w:numFmt w:val="bullet"/>
      <w:lvlText w:val="•"/>
      <w:lvlJc w:val="left"/>
      <w:pPr>
        <w:ind w:left="3029" w:hanging="620"/>
      </w:pPr>
      <w:rPr>
        <w:rFonts w:hint="default"/>
        <w:lang w:val="pl-PL" w:eastAsia="en-US" w:bidi="ar-SA"/>
      </w:rPr>
    </w:lvl>
    <w:lvl w:ilvl="3" w:tplc="9E2ED57C">
      <w:numFmt w:val="bullet"/>
      <w:lvlText w:val="•"/>
      <w:lvlJc w:val="left"/>
      <w:pPr>
        <w:ind w:left="3883" w:hanging="620"/>
      </w:pPr>
      <w:rPr>
        <w:rFonts w:hint="default"/>
        <w:lang w:val="pl-PL" w:eastAsia="en-US" w:bidi="ar-SA"/>
      </w:rPr>
    </w:lvl>
    <w:lvl w:ilvl="4" w:tplc="9C7850AE">
      <w:numFmt w:val="bullet"/>
      <w:lvlText w:val="•"/>
      <w:lvlJc w:val="left"/>
      <w:pPr>
        <w:ind w:left="4738" w:hanging="620"/>
      </w:pPr>
      <w:rPr>
        <w:rFonts w:hint="default"/>
        <w:lang w:val="pl-PL" w:eastAsia="en-US" w:bidi="ar-SA"/>
      </w:rPr>
    </w:lvl>
    <w:lvl w:ilvl="5" w:tplc="941EA654">
      <w:numFmt w:val="bullet"/>
      <w:lvlText w:val="•"/>
      <w:lvlJc w:val="left"/>
      <w:pPr>
        <w:ind w:left="5593" w:hanging="620"/>
      </w:pPr>
      <w:rPr>
        <w:rFonts w:hint="default"/>
        <w:lang w:val="pl-PL" w:eastAsia="en-US" w:bidi="ar-SA"/>
      </w:rPr>
    </w:lvl>
    <w:lvl w:ilvl="6" w:tplc="72F215F6">
      <w:numFmt w:val="bullet"/>
      <w:lvlText w:val="•"/>
      <w:lvlJc w:val="left"/>
      <w:pPr>
        <w:ind w:left="6447" w:hanging="620"/>
      </w:pPr>
      <w:rPr>
        <w:rFonts w:hint="default"/>
        <w:lang w:val="pl-PL" w:eastAsia="en-US" w:bidi="ar-SA"/>
      </w:rPr>
    </w:lvl>
    <w:lvl w:ilvl="7" w:tplc="C8829C5E">
      <w:numFmt w:val="bullet"/>
      <w:lvlText w:val="•"/>
      <w:lvlJc w:val="left"/>
      <w:pPr>
        <w:ind w:left="7302" w:hanging="620"/>
      </w:pPr>
      <w:rPr>
        <w:rFonts w:hint="default"/>
        <w:lang w:val="pl-PL" w:eastAsia="en-US" w:bidi="ar-SA"/>
      </w:rPr>
    </w:lvl>
    <w:lvl w:ilvl="8" w:tplc="6F4AE67E">
      <w:numFmt w:val="bullet"/>
      <w:lvlText w:val="•"/>
      <w:lvlJc w:val="left"/>
      <w:pPr>
        <w:ind w:left="8157" w:hanging="620"/>
      </w:pPr>
      <w:rPr>
        <w:rFonts w:hint="default"/>
        <w:lang w:val="pl-PL" w:eastAsia="en-US" w:bidi="ar-SA"/>
      </w:rPr>
    </w:lvl>
  </w:abstractNum>
  <w:abstractNum w:abstractNumId="22">
    <w:nsid w:val="19494919"/>
    <w:multiLevelType w:val="hybridMultilevel"/>
    <w:tmpl w:val="134833E4"/>
    <w:lvl w:ilvl="0" w:tplc="2028EC68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E28706">
      <w:start w:val="1"/>
      <w:numFmt w:val="decimal"/>
      <w:lvlText w:val="%2)"/>
      <w:lvlJc w:val="left"/>
      <w:pPr>
        <w:ind w:left="74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5586DA4">
      <w:numFmt w:val="bullet"/>
      <w:lvlText w:val="•"/>
      <w:lvlJc w:val="left"/>
      <w:pPr>
        <w:ind w:left="940" w:hanging="231"/>
      </w:pPr>
      <w:rPr>
        <w:rFonts w:hint="default"/>
        <w:lang w:val="pl-PL" w:eastAsia="en-US" w:bidi="ar-SA"/>
      </w:rPr>
    </w:lvl>
    <w:lvl w:ilvl="3" w:tplc="CE368028">
      <w:numFmt w:val="bullet"/>
      <w:lvlText w:val="•"/>
      <w:lvlJc w:val="left"/>
      <w:pPr>
        <w:ind w:left="2055" w:hanging="231"/>
      </w:pPr>
      <w:rPr>
        <w:rFonts w:hint="default"/>
        <w:lang w:val="pl-PL" w:eastAsia="en-US" w:bidi="ar-SA"/>
      </w:rPr>
    </w:lvl>
    <w:lvl w:ilvl="4" w:tplc="F2AE9278">
      <w:numFmt w:val="bullet"/>
      <w:lvlText w:val="•"/>
      <w:lvlJc w:val="left"/>
      <w:pPr>
        <w:ind w:left="3171" w:hanging="231"/>
      </w:pPr>
      <w:rPr>
        <w:rFonts w:hint="default"/>
        <w:lang w:val="pl-PL" w:eastAsia="en-US" w:bidi="ar-SA"/>
      </w:rPr>
    </w:lvl>
    <w:lvl w:ilvl="5" w:tplc="9B00FF8C">
      <w:numFmt w:val="bullet"/>
      <w:lvlText w:val="•"/>
      <w:lvlJc w:val="left"/>
      <w:pPr>
        <w:ind w:left="4287" w:hanging="231"/>
      </w:pPr>
      <w:rPr>
        <w:rFonts w:hint="default"/>
        <w:lang w:val="pl-PL" w:eastAsia="en-US" w:bidi="ar-SA"/>
      </w:rPr>
    </w:lvl>
    <w:lvl w:ilvl="6" w:tplc="55B8FA0C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7" w:tplc="5B1800AA">
      <w:numFmt w:val="bullet"/>
      <w:lvlText w:val="•"/>
      <w:lvlJc w:val="left"/>
      <w:pPr>
        <w:ind w:left="6519" w:hanging="231"/>
      </w:pPr>
      <w:rPr>
        <w:rFonts w:hint="default"/>
        <w:lang w:val="pl-PL" w:eastAsia="en-US" w:bidi="ar-SA"/>
      </w:rPr>
    </w:lvl>
    <w:lvl w:ilvl="8" w:tplc="F328D49A">
      <w:numFmt w:val="bullet"/>
      <w:lvlText w:val="•"/>
      <w:lvlJc w:val="left"/>
      <w:pPr>
        <w:ind w:left="7634" w:hanging="231"/>
      </w:pPr>
      <w:rPr>
        <w:rFonts w:hint="default"/>
        <w:lang w:val="pl-PL" w:eastAsia="en-US" w:bidi="ar-SA"/>
      </w:rPr>
    </w:lvl>
  </w:abstractNum>
  <w:abstractNum w:abstractNumId="23">
    <w:nsid w:val="1A427A4F"/>
    <w:multiLevelType w:val="hybridMultilevel"/>
    <w:tmpl w:val="AA4CB9D4"/>
    <w:lvl w:ilvl="0" w:tplc="A0126D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5">
    <w:nsid w:val="1DF86C1C"/>
    <w:multiLevelType w:val="hybridMultilevel"/>
    <w:tmpl w:val="70D62820"/>
    <w:lvl w:ilvl="0" w:tplc="D0C82758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88546E">
      <w:start w:val="1"/>
      <w:numFmt w:val="decimal"/>
      <w:lvlText w:val="%2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BFEEF3C">
      <w:numFmt w:val="bullet"/>
      <w:lvlText w:val="•"/>
      <w:lvlJc w:val="left"/>
      <w:pPr>
        <w:ind w:left="940" w:hanging="286"/>
      </w:pPr>
      <w:rPr>
        <w:rFonts w:hint="default"/>
        <w:lang w:val="pl-PL" w:eastAsia="en-US" w:bidi="ar-SA"/>
      </w:rPr>
    </w:lvl>
    <w:lvl w:ilvl="3" w:tplc="7C4E4E62">
      <w:numFmt w:val="bullet"/>
      <w:lvlText w:val="•"/>
      <w:lvlJc w:val="left"/>
      <w:pPr>
        <w:ind w:left="2055" w:hanging="286"/>
      </w:pPr>
      <w:rPr>
        <w:rFonts w:hint="default"/>
        <w:lang w:val="pl-PL" w:eastAsia="en-US" w:bidi="ar-SA"/>
      </w:rPr>
    </w:lvl>
    <w:lvl w:ilvl="4" w:tplc="8B4425CC">
      <w:numFmt w:val="bullet"/>
      <w:lvlText w:val="•"/>
      <w:lvlJc w:val="left"/>
      <w:pPr>
        <w:ind w:left="3171" w:hanging="286"/>
      </w:pPr>
      <w:rPr>
        <w:rFonts w:hint="default"/>
        <w:lang w:val="pl-PL" w:eastAsia="en-US" w:bidi="ar-SA"/>
      </w:rPr>
    </w:lvl>
    <w:lvl w:ilvl="5" w:tplc="607CFFA8">
      <w:numFmt w:val="bullet"/>
      <w:lvlText w:val="•"/>
      <w:lvlJc w:val="left"/>
      <w:pPr>
        <w:ind w:left="4287" w:hanging="286"/>
      </w:pPr>
      <w:rPr>
        <w:rFonts w:hint="default"/>
        <w:lang w:val="pl-PL" w:eastAsia="en-US" w:bidi="ar-SA"/>
      </w:rPr>
    </w:lvl>
    <w:lvl w:ilvl="6" w:tplc="8D04677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7" w:tplc="C664719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8" w:tplc="85FCBBC0">
      <w:numFmt w:val="bullet"/>
      <w:lvlText w:val="•"/>
      <w:lvlJc w:val="left"/>
      <w:pPr>
        <w:ind w:left="7634" w:hanging="286"/>
      </w:pPr>
      <w:rPr>
        <w:rFonts w:hint="default"/>
        <w:lang w:val="pl-PL" w:eastAsia="en-US" w:bidi="ar-SA"/>
      </w:rPr>
    </w:lvl>
  </w:abstractNum>
  <w:abstractNum w:abstractNumId="26">
    <w:nsid w:val="1E75212F"/>
    <w:multiLevelType w:val="hybridMultilevel"/>
    <w:tmpl w:val="711826E0"/>
    <w:lvl w:ilvl="0" w:tplc="C0E6EA3C">
      <w:start w:val="1"/>
      <w:numFmt w:val="decimal"/>
      <w:lvlText w:val="%1)"/>
      <w:lvlJc w:val="left"/>
      <w:pPr>
        <w:ind w:left="948" w:hanging="231"/>
      </w:pPr>
      <w:rPr>
        <w:rFonts w:hint="default"/>
        <w:w w:val="100"/>
        <w:lang w:val="pl-PL" w:eastAsia="en-US" w:bidi="ar-SA"/>
      </w:rPr>
    </w:lvl>
    <w:lvl w:ilvl="1" w:tplc="A7501508">
      <w:numFmt w:val="bullet"/>
      <w:lvlText w:val="•"/>
      <w:lvlJc w:val="left"/>
      <w:pPr>
        <w:ind w:left="1832" w:hanging="231"/>
      </w:pPr>
      <w:rPr>
        <w:rFonts w:hint="default"/>
        <w:lang w:val="pl-PL" w:eastAsia="en-US" w:bidi="ar-SA"/>
      </w:rPr>
    </w:lvl>
    <w:lvl w:ilvl="2" w:tplc="3868693A">
      <w:numFmt w:val="bullet"/>
      <w:lvlText w:val="•"/>
      <w:lvlJc w:val="left"/>
      <w:pPr>
        <w:ind w:left="2725" w:hanging="231"/>
      </w:pPr>
      <w:rPr>
        <w:rFonts w:hint="default"/>
        <w:lang w:val="pl-PL" w:eastAsia="en-US" w:bidi="ar-SA"/>
      </w:rPr>
    </w:lvl>
    <w:lvl w:ilvl="3" w:tplc="5840FC5A">
      <w:numFmt w:val="bullet"/>
      <w:lvlText w:val="•"/>
      <w:lvlJc w:val="left"/>
      <w:pPr>
        <w:ind w:left="3617" w:hanging="231"/>
      </w:pPr>
      <w:rPr>
        <w:rFonts w:hint="default"/>
        <w:lang w:val="pl-PL" w:eastAsia="en-US" w:bidi="ar-SA"/>
      </w:rPr>
    </w:lvl>
    <w:lvl w:ilvl="4" w:tplc="8C229340">
      <w:numFmt w:val="bullet"/>
      <w:lvlText w:val="•"/>
      <w:lvlJc w:val="left"/>
      <w:pPr>
        <w:ind w:left="4510" w:hanging="231"/>
      </w:pPr>
      <w:rPr>
        <w:rFonts w:hint="default"/>
        <w:lang w:val="pl-PL" w:eastAsia="en-US" w:bidi="ar-SA"/>
      </w:rPr>
    </w:lvl>
    <w:lvl w:ilvl="5" w:tplc="6E24CF7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B05C40C2">
      <w:numFmt w:val="bullet"/>
      <w:lvlText w:val="•"/>
      <w:lvlJc w:val="left"/>
      <w:pPr>
        <w:ind w:left="6295" w:hanging="231"/>
      </w:pPr>
      <w:rPr>
        <w:rFonts w:hint="default"/>
        <w:lang w:val="pl-PL" w:eastAsia="en-US" w:bidi="ar-SA"/>
      </w:rPr>
    </w:lvl>
    <w:lvl w:ilvl="7" w:tplc="A06239B8">
      <w:numFmt w:val="bullet"/>
      <w:lvlText w:val="•"/>
      <w:lvlJc w:val="left"/>
      <w:pPr>
        <w:ind w:left="7188" w:hanging="231"/>
      </w:pPr>
      <w:rPr>
        <w:rFonts w:hint="default"/>
        <w:lang w:val="pl-PL" w:eastAsia="en-US" w:bidi="ar-SA"/>
      </w:rPr>
    </w:lvl>
    <w:lvl w:ilvl="8" w:tplc="A13ACEFA">
      <w:numFmt w:val="bullet"/>
      <w:lvlText w:val="•"/>
      <w:lvlJc w:val="left"/>
      <w:pPr>
        <w:ind w:left="8081" w:hanging="231"/>
      </w:pPr>
      <w:rPr>
        <w:rFonts w:hint="default"/>
        <w:lang w:val="pl-PL" w:eastAsia="en-US" w:bidi="ar-SA"/>
      </w:rPr>
    </w:lvl>
  </w:abstractNum>
  <w:abstractNum w:abstractNumId="27">
    <w:nsid w:val="201576FB"/>
    <w:multiLevelType w:val="multilevel"/>
    <w:tmpl w:val="74B012B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28">
    <w:nsid w:val="214769BD"/>
    <w:multiLevelType w:val="hybridMultilevel"/>
    <w:tmpl w:val="B5BC86AA"/>
    <w:lvl w:ilvl="0" w:tplc="8FD084BC">
      <w:start w:val="2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9DD4CAB"/>
    <w:multiLevelType w:val="hybridMultilevel"/>
    <w:tmpl w:val="FC76CD08"/>
    <w:lvl w:ilvl="0" w:tplc="208260F2">
      <w:start w:val="1"/>
      <w:numFmt w:val="decimal"/>
      <w:lvlText w:val="%1."/>
      <w:lvlJc w:val="left"/>
      <w:pPr>
        <w:ind w:left="261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A890FA">
      <w:numFmt w:val="bullet"/>
      <w:lvlText w:val="•"/>
      <w:lvlJc w:val="left"/>
      <w:pPr>
        <w:ind w:left="3344" w:hanging="219"/>
      </w:pPr>
      <w:rPr>
        <w:rFonts w:hint="default"/>
        <w:lang w:val="pl-PL" w:eastAsia="en-US" w:bidi="ar-SA"/>
      </w:rPr>
    </w:lvl>
    <w:lvl w:ilvl="2" w:tplc="4BF42354">
      <w:numFmt w:val="bullet"/>
      <w:lvlText w:val="•"/>
      <w:lvlJc w:val="left"/>
      <w:pPr>
        <w:ind w:left="4069" w:hanging="219"/>
      </w:pPr>
      <w:rPr>
        <w:rFonts w:hint="default"/>
        <w:lang w:val="pl-PL" w:eastAsia="en-US" w:bidi="ar-SA"/>
      </w:rPr>
    </w:lvl>
    <w:lvl w:ilvl="3" w:tplc="98FEC464">
      <w:numFmt w:val="bullet"/>
      <w:lvlText w:val="•"/>
      <w:lvlJc w:val="left"/>
      <w:pPr>
        <w:ind w:left="4793" w:hanging="219"/>
      </w:pPr>
      <w:rPr>
        <w:rFonts w:hint="default"/>
        <w:lang w:val="pl-PL" w:eastAsia="en-US" w:bidi="ar-SA"/>
      </w:rPr>
    </w:lvl>
    <w:lvl w:ilvl="4" w:tplc="B06CC4D2">
      <w:numFmt w:val="bullet"/>
      <w:lvlText w:val="•"/>
      <w:lvlJc w:val="left"/>
      <w:pPr>
        <w:ind w:left="5518" w:hanging="219"/>
      </w:pPr>
      <w:rPr>
        <w:rFonts w:hint="default"/>
        <w:lang w:val="pl-PL" w:eastAsia="en-US" w:bidi="ar-SA"/>
      </w:rPr>
    </w:lvl>
    <w:lvl w:ilvl="5" w:tplc="3EB2C572">
      <w:numFmt w:val="bullet"/>
      <w:lvlText w:val="•"/>
      <w:lvlJc w:val="left"/>
      <w:pPr>
        <w:ind w:left="6243" w:hanging="219"/>
      </w:pPr>
      <w:rPr>
        <w:rFonts w:hint="default"/>
        <w:lang w:val="pl-PL" w:eastAsia="en-US" w:bidi="ar-SA"/>
      </w:rPr>
    </w:lvl>
    <w:lvl w:ilvl="6" w:tplc="5A94493C">
      <w:numFmt w:val="bullet"/>
      <w:lvlText w:val="•"/>
      <w:lvlJc w:val="left"/>
      <w:pPr>
        <w:ind w:left="6967" w:hanging="219"/>
      </w:pPr>
      <w:rPr>
        <w:rFonts w:hint="default"/>
        <w:lang w:val="pl-PL" w:eastAsia="en-US" w:bidi="ar-SA"/>
      </w:rPr>
    </w:lvl>
    <w:lvl w:ilvl="7" w:tplc="CFAA6D70">
      <w:numFmt w:val="bullet"/>
      <w:lvlText w:val="•"/>
      <w:lvlJc w:val="left"/>
      <w:pPr>
        <w:ind w:left="7692" w:hanging="219"/>
      </w:pPr>
      <w:rPr>
        <w:rFonts w:hint="default"/>
        <w:lang w:val="pl-PL" w:eastAsia="en-US" w:bidi="ar-SA"/>
      </w:rPr>
    </w:lvl>
    <w:lvl w:ilvl="8" w:tplc="F376AFF8">
      <w:numFmt w:val="bullet"/>
      <w:lvlText w:val="•"/>
      <w:lvlJc w:val="left"/>
      <w:pPr>
        <w:ind w:left="8417" w:hanging="219"/>
      </w:pPr>
      <w:rPr>
        <w:rFonts w:hint="default"/>
        <w:lang w:val="pl-PL" w:eastAsia="en-US" w:bidi="ar-SA"/>
      </w:rPr>
    </w:lvl>
  </w:abstractNum>
  <w:abstractNum w:abstractNumId="30">
    <w:nsid w:val="2A7C04D1"/>
    <w:multiLevelType w:val="hybridMultilevel"/>
    <w:tmpl w:val="D910DE3C"/>
    <w:lvl w:ilvl="0" w:tplc="0C72B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319C5DFE"/>
    <w:multiLevelType w:val="hybridMultilevel"/>
    <w:tmpl w:val="4FE096F4"/>
    <w:lvl w:ilvl="0" w:tplc="764E1A5A">
      <w:start w:val="1"/>
      <w:numFmt w:val="decimal"/>
      <w:lvlText w:val="%1."/>
      <w:lvlJc w:val="left"/>
      <w:pPr>
        <w:ind w:left="228" w:hanging="219"/>
      </w:pPr>
      <w:rPr>
        <w:rFonts w:hint="default"/>
        <w:w w:val="100"/>
        <w:lang w:val="pl-PL" w:eastAsia="en-US" w:bidi="ar-SA"/>
      </w:rPr>
    </w:lvl>
    <w:lvl w:ilvl="1" w:tplc="6EE49458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5B4CE87A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2116D55A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99D273FE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7C36B5FA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B818ED0E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CC8CCC1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4A260ADA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2">
    <w:nsid w:val="31C051BA"/>
    <w:multiLevelType w:val="hybridMultilevel"/>
    <w:tmpl w:val="4912B22A"/>
    <w:lvl w:ilvl="0" w:tplc="A06007A8">
      <w:start w:val="1"/>
      <w:numFmt w:val="decimal"/>
      <w:lvlText w:val="%1."/>
      <w:lvlJc w:val="left"/>
      <w:pPr>
        <w:ind w:left="5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1648C2">
      <w:start w:val="1"/>
      <w:numFmt w:val="decimal"/>
      <w:lvlText w:val="%2)"/>
      <w:lvlJc w:val="left"/>
      <w:pPr>
        <w:ind w:left="1199" w:hanging="2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14E1488">
      <w:numFmt w:val="bullet"/>
      <w:lvlText w:val="•"/>
      <w:lvlJc w:val="left"/>
      <w:pPr>
        <w:ind w:left="2162" w:hanging="252"/>
      </w:pPr>
      <w:rPr>
        <w:rFonts w:hint="default"/>
        <w:lang w:val="pl-PL" w:eastAsia="en-US" w:bidi="ar-SA"/>
      </w:rPr>
    </w:lvl>
    <w:lvl w:ilvl="3" w:tplc="0370186C">
      <w:numFmt w:val="bullet"/>
      <w:lvlText w:val="•"/>
      <w:lvlJc w:val="left"/>
      <w:pPr>
        <w:ind w:left="3125" w:hanging="252"/>
      </w:pPr>
      <w:rPr>
        <w:rFonts w:hint="default"/>
        <w:lang w:val="pl-PL" w:eastAsia="en-US" w:bidi="ar-SA"/>
      </w:rPr>
    </w:lvl>
    <w:lvl w:ilvl="4" w:tplc="2646CE58">
      <w:numFmt w:val="bullet"/>
      <w:lvlText w:val="•"/>
      <w:lvlJc w:val="left"/>
      <w:pPr>
        <w:ind w:left="4088" w:hanging="252"/>
      </w:pPr>
      <w:rPr>
        <w:rFonts w:hint="default"/>
        <w:lang w:val="pl-PL" w:eastAsia="en-US" w:bidi="ar-SA"/>
      </w:rPr>
    </w:lvl>
    <w:lvl w:ilvl="5" w:tplc="A0A666BC">
      <w:numFmt w:val="bullet"/>
      <w:lvlText w:val="•"/>
      <w:lvlJc w:val="left"/>
      <w:pPr>
        <w:ind w:left="5051" w:hanging="252"/>
      </w:pPr>
      <w:rPr>
        <w:rFonts w:hint="default"/>
        <w:lang w:val="pl-PL" w:eastAsia="en-US" w:bidi="ar-SA"/>
      </w:rPr>
    </w:lvl>
    <w:lvl w:ilvl="6" w:tplc="A9E09AC6">
      <w:numFmt w:val="bullet"/>
      <w:lvlText w:val="•"/>
      <w:lvlJc w:val="left"/>
      <w:pPr>
        <w:ind w:left="6014" w:hanging="252"/>
      </w:pPr>
      <w:rPr>
        <w:rFonts w:hint="default"/>
        <w:lang w:val="pl-PL" w:eastAsia="en-US" w:bidi="ar-SA"/>
      </w:rPr>
    </w:lvl>
    <w:lvl w:ilvl="7" w:tplc="32B49382">
      <w:numFmt w:val="bullet"/>
      <w:lvlText w:val="•"/>
      <w:lvlJc w:val="left"/>
      <w:pPr>
        <w:ind w:left="6977" w:hanging="252"/>
      </w:pPr>
      <w:rPr>
        <w:rFonts w:hint="default"/>
        <w:lang w:val="pl-PL" w:eastAsia="en-US" w:bidi="ar-SA"/>
      </w:rPr>
    </w:lvl>
    <w:lvl w:ilvl="8" w:tplc="4DC27E8A">
      <w:numFmt w:val="bullet"/>
      <w:lvlText w:val="•"/>
      <w:lvlJc w:val="left"/>
      <w:pPr>
        <w:ind w:left="7940" w:hanging="252"/>
      </w:pPr>
      <w:rPr>
        <w:rFonts w:hint="default"/>
        <w:lang w:val="pl-PL" w:eastAsia="en-US" w:bidi="ar-SA"/>
      </w:rPr>
    </w:lvl>
  </w:abstractNum>
  <w:abstractNum w:abstractNumId="33">
    <w:nsid w:val="31F65E8B"/>
    <w:multiLevelType w:val="hybridMultilevel"/>
    <w:tmpl w:val="85A2FA4C"/>
    <w:lvl w:ilvl="0" w:tplc="EC28581E">
      <w:start w:val="3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15A0E9E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2140FD86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9190C2E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FCD8945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5728353A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43AC7BF2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5ED223D8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56C07C20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34">
    <w:nsid w:val="35C3286F"/>
    <w:multiLevelType w:val="hybridMultilevel"/>
    <w:tmpl w:val="E58E380C"/>
    <w:lvl w:ilvl="0" w:tplc="963E470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F40DCE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E4AC3572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E8627FF6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7292C4C6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89D2CECE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2A9A9A32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FF26FAF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8DBAAEB6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5">
    <w:nsid w:val="370C0BA4"/>
    <w:multiLevelType w:val="hybridMultilevel"/>
    <w:tmpl w:val="8BBC2F66"/>
    <w:lvl w:ilvl="0" w:tplc="BCE6680E">
      <w:start w:val="5"/>
      <w:numFmt w:val="decimal"/>
      <w:lvlText w:val="%1."/>
      <w:lvlJc w:val="left"/>
      <w:pPr>
        <w:ind w:left="31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A66C378">
      <w:numFmt w:val="bullet"/>
      <w:lvlText w:val="•"/>
      <w:lvlJc w:val="left"/>
      <w:pPr>
        <w:ind w:left="1229" w:hanging="284"/>
      </w:pPr>
      <w:rPr>
        <w:rFonts w:hint="default"/>
        <w:lang w:val="pl-PL" w:eastAsia="en-US" w:bidi="ar-SA"/>
      </w:rPr>
    </w:lvl>
    <w:lvl w:ilvl="2" w:tplc="75A2679E">
      <w:numFmt w:val="bullet"/>
      <w:lvlText w:val="•"/>
      <w:lvlJc w:val="left"/>
      <w:pPr>
        <w:ind w:left="2138" w:hanging="284"/>
      </w:pPr>
      <w:rPr>
        <w:rFonts w:hint="default"/>
        <w:lang w:val="pl-PL" w:eastAsia="en-US" w:bidi="ar-SA"/>
      </w:rPr>
    </w:lvl>
    <w:lvl w:ilvl="3" w:tplc="84C02414">
      <w:numFmt w:val="bullet"/>
      <w:lvlText w:val="•"/>
      <w:lvlJc w:val="left"/>
      <w:pPr>
        <w:ind w:left="3048" w:hanging="284"/>
      </w:pPr>
      <w:rPr>
        <w:rFonts w:hint="default"/>
        <w:lang w:val="pl-PL" w:eastAsia="en-US" w:bidi="ar-SA"/>
      </w:rPr>
    </w:lvl>
    <w:lvl w:ilvl="4" w:tplc="796CC40E">
      <w:numFmt w:val="bullet"/>
      <w:lvlText w:val="•"/>
      <w:lvlJc w:val="left"/>
      <w:pPr>
        <w:ind w:left="3957" w:hanging="284"/>
      </w:pPr>
      <w:rPr>
        <w:rFonts w:hint="default"/>
        <w:lang w:val="pl-PL" w:eastAsia="en-US" w:bidi="ar-SA"/>
      </w:rPr>
    </w:lvl>
    <w:lvl w:ilvl="5" w:tplc="C744EE3A">
      <w:numFmt w:val="bullet"/>
      <w:lvlText w:val="•"/>
      <w:lvlJc w:val="left"/>
      <w:pPr>
        <w:ind w:left="4867" w:hanging="284"/>
      </w:pPr>
      <w:rPr>
        <w:rFonts w:hint="default"/>
        <w:lang w:val="pl-PL" w:eastAsia="en-US" w:bidi="ar-SA"/>
      </w:rPr>
    </w:lvl>
    <w:lvl w:ilvl="6" w:tplc="F142F84C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  <w:lvl w:ilvl="7" w:tplc="150CB15C">
      <w:numFmt w:val="bullet"/>
      <w:lvlText w:val="•"/>
      <w:lvlJc w:val="left"/>
      <w:pPr>
        <w:ind w:left="6686" w:hanging="284"/>
      </w:pPr>
      <w:rPr>
        <w:rFonts w:hint="default"/>
        <w:lang w:val="pl-PL" w:eastAsia="en-US" w:bidi="ar-SA"/>
      </w:rPr>
    </w:lvl>
    <w:lvl w:ilvl="8" w:tplc="9AC4FEBE">
      <w:numFmt w:val="bullet"/>
      <w:lvlText w:val="•"/>
      <w:lvlJc w:val="left"/>
      <w:pPr>
        <w:ind w:left="7595" w:hanging="284"/>
      </w:pPr>
      <w:rPr>
        <w:rFonts w:hint="default"/>
        <w:lang w:val="pl-PL" w:eastAsia="en-US" w:bidi="ar-SA"/>
      </w:rPr>
    </w:lvl>
  </w:abstractNum>
  <w:abstractNum w:abstractNumId="36">
    <w:nsid w:val="381A74C4"/>
    <w:multiLevelType w:val="hybridMultilevel"/>
    <w:tmpl w:val="9A2ADB24"/>
    <w:lvl w:ilvl="0" w:tplc="7A78DE96">
      <w:start w:val="3"/>
      <w:numFmt w:val="upperRoman"/>
      <w:lvlText w:val="%1)"/>
      <w:lvlJc w:val="left"/>
      <w:pPr>
        <w:ind w:left="526" w:hanging="3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shd w:val="clear" w:color="auto" w:fill="F1F1F1"/>
        <w:lang w:val="pl-PL" w:eastAsia="en-US" w:bidi="ar-SA"/>
      </w:rPr>
    </w:lvl>
    <w:lvl w:ilvl="1" w:tplc="D464AD98">
      <w:start w:val="1"/>
      <w:numFmt w:val="decimal"/>
      <w:lvlText w:val="%2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9ED226">
      <w:numFmt w:val="bullet"/>
      <w:lvlText w:val="•"/>
      <w:lvlJc w:val="left"/>
      <w:pPr>
        <w:ind w:left="1558" w:hanging="219"/>
      </w:pPr>
      <w:rPr>
        <w:rFonts w:hint="default"/>
        <w:lang w:val="pl-PL" w:eastAsia="en-US" w:bidi="ar-SA"/>
      </w:rPr>
    </w:lvl>
    <w:lvl w:ilvl="3" w:tplc="AC16558E">
      <w:numFmt w:val="bullet"/>
      <w:lvlText w:val="•"/>
      <w:lvlJc w:val="left"/>
      <w:pPr>
        <w:ind w:left="2596" w:hanging="219"/>
      </w:pPr>
      <w:rPr>
        <w:rFonts w:hint="default"/>
        <w:lang w:val="pl-PL" w:eastAsia="en-US" w:bidi="ar-SA"/>
      </w:rPr>
    </w:lvl>
    <w:lvl w:ilvl="4" w:tplc="92D2FF28">
      <w:numFmt w:val="bullet"/>
      <w:lvlText w:val="•"/>
      <w:lvlJc w:val="left"/>
      <w:pPr>
        <w:ind w:left="3635" w:hanging="219"/>
      </w:pPr>
      <w:rPr>
        <w:rFonts w:hint="default"/>
        <w:lang w:val="pl-PL" w:eastAsia="en-US" w:bidi="ar-SA"/>
      </w:rPr>
    </w:lvl>
    <w:lvl w:ilvl="5" w:tplc="2A6CC8B2">
      <w:numFmt w:val="bullet"/>
      <w:lvlText w:val="•"/>
      <w:lvlJc w:val="left"/>
      <w:pPr>
        <w:ind w:left="4673" w:hanging="219"/>
      </w:pPr>
      <w:rPr>
        <w:rFonts w:hint="default"/>
        <w:lang w:val="pl-PL" w:eastAsia="en-US" w:bidi="ar-SA"/>
      </w:rPr>
    </w:lvl>
    <w:lvl w:ilvl="6" w:tplc="CD1EAA4A">
      <w:numFmt w:val="bullet"/>
      <w:lvlText w:val="•"/>
      <w:lvlJc w:val="left"/>
      <w:pPr>
        <w:ind w:left="5712" w:hanging="219"/>
      </w:pPr>
      <w:rPr>
        <w:rFonts w:hint="default"/>
        <w:lang w:val="pl-PL" w:eastAsia="en-US" w:bidi="ar-SA"/>
      </w:rPr>
    </w:lvl>
    <w:lvl w:ilvl="7" w:tplc="60949D74">
      <w:numFmt w:val="bullet"/>
      <w:lvlText w:val="•"/>
      <w:lvlJc w:val="left"/>
      <w:pPr>
        <w:ind w:left="6750" w:hanging="219"/>
      </w:pPr>
      <w:rPr>
        <w:rFonts w:hint="default"/>
        <w:lang w:val="pl-PL" w:eastAsia="en-US" w:bidi="ar-SA"/>
      </w:rPr>
    </w:lvl>
    <w:lvl w:ilvl="8" w:tplc="FB907398">
      <w:numFmt w:val="bullet"/>
      <w:lvlText w:val="•"/>
      <w:lvlJc w:val="left"/>
      <w:pPr>
        <w:ind w:left="7789" w:hanging="219"/>
      </w:pPr>
      <w:rPr>
        <w:rFonts w:hint="default"/>
        <w:lang w:val="pl-PL" w:eastAsia="en-US" w:bidi="ar-SA"/>
      </w:rPr>
    </w:lvl>
  </w:abstractNum>
  <w:abstractNum w:abstractNumId="37">
    <w:nsid w:val="40AF4D04"/>
    <w:multiLevelType w:val="multilevel"/>
    <w:tmpl w:val="9ABC9E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nsid w:val="421A1745"/>
    <w:multiLevelType w:val="hybridMultilevel"/>
    <w:tmpl w:val="B330BADE"/>
    <w:lvl w:ilvl="0" w:tplc="4B68393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44C1A8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F22C01B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A0E617D0">
      <w:numFmt w:val="bullet"/>
      <w:lvlText w:val="•"/>
      <w:lvlJc w:val="left"/>
      <w:pPr>
        <w:ind w:left="2055" w:hanging="348"/>
      </w:pPr>
      <w:rPr>
        <w:rFonts w:hint="default"/>
        <w:lang w:val="pl-PL" w:eastAsia="en-US" w:bidi="ar-SA"/>
      </w:rPr>
    </w:lvl>
    <w:lvl w:ilvl="4" w:tplc="F4B0A380">
      <w:numFmt w:val="bullet"/>
      <w:lvlText w:val="•"/>
      <w:lvlJc w:val="left"/>
      <w:pPr>
        <w:ind w:left="3171" w:hanging="348"/>
      </w:pPr>
      <w:rPr>
        <w:rFonts w:hint="default"/>
        <w:lang w:val="pl-PL" w:eastAsia="en-US" w:bidi="ar-SA"/>
      </w:rPr>
    </w:lvl>
    <w:lvl w:ilvl="5" w:tplc="FBB86A42">
      <w:numFmt w:val="bullet"/>
      <w:lvlText w:val="•"/>
      <w:lvlJc w:val="left"/>
      <w:pPr>
        <w:ind w:left="4287" w:hanging="348"/>
      </w:pPr>
      <w:rPr>
        <w:rFonts w:hint="default"/>
        <w:lang w:val="pl-PL" w:eastAsia="en-US" w:bidi="ar-SA"/>
      </w:rPr>
    </w:lvl>
    <w:lvl w:ilvl="6" w:tplc="DEE23E44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7" w:tplc="457E50A6">
      <w:numFmt w:val="bullet"/>
      <w:lvlText w:val="•"/>
      <w:lvlJc w:val="left"/>
      <w:pPr>
        <w:ind w:left="6519" w:hanging="348"/>
      </w:pPr>
      <w:rPr>
        <w:rFonts w:hint="default"/>
        <w:lang w:val="pl-PL" w:eastAsia="en-US" w:bidi="ar-SA"/>
      </w:rPr>
    </w:lvl>
    <w:lvl w:ilvl="8" w:tplc="83F01808">
      <w:numFmt w:val="bullet"/>
      <w:lvlText w:val="•"/>
      <w:lvlJc w:val="left"/>
      <w:pPr>
        <w:ind w:left="7634" w:hanging="348"/>
      </w:pPr>
      <w:rPr>
        <w:rFonts w:hint="default"/>
        <w:lang w:val="pl-PL" w:eastAsia="en-US" w:bidi="ar-SA"/>
      </w:rPr>
    </w:lvl>
  </w:abstractNum>
  <w:abstractNum w:abstractNumId="39">
    <w:nsid w:val="42CE0F60"/>
    <w:multiLevelType w:val="hybridMultilevel"/>
    <w:tmpl w:val="BC708B18"/>
    <w:lvl w:ilvl="0" w:tplc="110089BE">
      <w:start w:val="3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>
    <w:nsid w:val="4339330B"/>
    <w:multiLevelType w:val="hybridMultilevel"/>
    <w:tmpl w:val="EE76CAD2"/>
    <w:lvl w:ilvl="0" w:tplc="60E22266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8E37F4">
      <w:start w:val="1"/>
      <w:numFmt w:val="decimal"/>
      <w:lvlText w:val="%2)"/>
      <w:lvlJc w:val="left"/>
      <w:pPr>
        <w:ind w:left="886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C7AD944">
      <w:start w:val="1"/>
      <w:numFmt w:val="lowerLetter"/>
      <w:lvlText w:val="%3)"/>
      <w:lvlJc w:val="left"/>
      <w:pPr>
        <w:ind w:left="936" w:hanging="348"/>
      </w:pPr>
      <w:rPr>
        <w:rFonts w:hint="default"/>
        <w:spacing w:val="-1"/>
        <w:w w:val="100"/>
        <w:lang w:val="pl-PL" w:eastAsia="en-US" w:bidi="ar-SA"/>
      </w:rPr>
    </w:lvl>
    <w:lvl w:ilvl="3" w:tplc="9CB8CC2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4" w:tplc="380A2AEA">
      <w:numFmt w:val="bullet"/>
      <w:lvlText w:val="•"/>
      <w:lvlJc w:val="left"/>
      <w:pPr>
        <w:ind w:left="2455" w:hanging="348"/>
      </w:pPr>
      <w:rPr>
        <w:rFonts w:hint="default"/>
        <w:lang w:val="pl-PL" w:eastAsia="en-US" w:bidi="ar-SA"/>
      </w:rPr>
    </w:lvl>
    <w:lvl w:ilvl="5" w:tplc="B0960AA2">
      <w:numFmt w:val="bullet"/>
      <w:lvlText w:val="•"/>
      <w:lvlJc w:val="left"/>
      <w:pPr>
        <w:ind w:left="3690" w:hanging="348"/>
      </w:pPr>
      <w:rPr>
        <w:rFonts w:hint="default"/>
        <w:lang w:val="pl-PL" w:eastAsia="en-US" w:bidi="ar-SA"/>
      </w:rPr>
    </w:lvl>
    <w:lvl w:ilvl="6" w:tplc="50AC378A">
      <w:numFmt w:val="bullet"/>
      <w:lvlText w:val="•"/>
      <w:lvlJc w:val="left"/>
      <w:pPr>
        <w:ind w:left="4925" w:hanging="348"/>
      </w:pPr>
      <w:rPr>
        <w:rFonts w:hint="default"/>
        <w:lang w:val="pl-PL" w:eastAsia="en-US" w:bidi="ar-SA"/>
      </w:rPr>
    </w:lvl>
    <w:lvl w:ilvl="7" w:tplc="2ED0683E">
      <w:numFmt w:val="bullet"/>
      <w:lvlText w:val="•"/>
      <w:lvlJc w:val="left"/>
      <w:pPr>
        <w:ind w:left="6160" w:hanging="348"/>
      </w:pPr>
      <w:rPr>
        <w:rFonts w:hint="default"/>
        <w:lang w:val="pl-PL" w:eastAsia="en-US" w:bidi="ar-SA"/>
      </w:rPr>
    </w:lvl>
    <w:lvl w:ilvl="8" w:tplc="A3AC8BBA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</w:abstractNum>
  <w:abstractNum w:abstractNumId="41">
    <w:nsid w:val="45A92E27"/>
    <w:multiLevelType w:val="hybridMultilevel"/>
    <w:tmpl w:val="95B82CF0"/>
    <w:lvl w:ilvl="0" w:tplc="72DE21F4">
      <w:start w:val="1"/>
      <w:numFmt w:val="decimal"/>
      <w:lvlText w:val="%1."/>
      <w:lvlJc w:val="left"/>
      <w:pPr>
        <w:ind w:left="5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874FB66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0E92364A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43220488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2D8E222C">
      <w:numFmt w:val="bullet"/>
      <w:lvlText w:val="•"/>
      <w:lvlJc w:val="left"/>
      <w:pPr>
        <w:ind w:left="4294" w:hanging="361"/>
      </w:pPr>
      <w:rPr>
        <w:rFonts w:hint="default"/>
        <w:lang w:val="pl-PL" w:eastAsia="en-US" w:bidi="ar-SA"/>
      </w:rPr>
    </w:lvl>
    <w:lvl w:ilvl="5" w:tplc="33C225C2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E2C8B0D2">
      <w:numFmt w:val="bullet"/>
      <w:lvlText w:val="•"/>
      <w:lvlJc w:val="left"/>
      <w:pPr>
        <w:ind w:left="6151" w:hanging="361"/>
      </w:pPr>
      <w:rPr>
        <w:rFonts w:hint="default"/>
        <w:lang w:val="pl-PL" w:eastAsia="en-US" w:bidi="ar-SA"/>
      </w:rPr>
    </w:lvl>
    <w:lvl w:ilvl="7" w:tplc="1ADE0DBE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8" w:tplc="952C565C">
      <w:numFmt w:val="bullet"/>
      <w:lvlText w:val="•"/>
      <w:lvlJc w:val="left"/>
      <w:pPr>
        <w:ind w:left="8009" w:hanging="361"/>
      </w:pPr>
      <w:rPr>
        <w:rFonts w:hint="default"/>
        <w:lang w:val="pl-PL" w:eastAsia="en-US" w:bidi="ar-SA"/>
      </w:rPr>
    </w:lvl>
  </w:abstractNum>
  <w:abstractNum w:abstractNumId="42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4E141B76"/>
    <w:multiLevelType w:val="hybridMultilevel"/>
    <w:tmpl w:val="575A894C"/>
    <w:lvl w:ilvl="0" w:tplc="9BAE067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8862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843EDA72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059C86CA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4" w:tplc="98D83874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41D6023A">
      <w:numFmt w:val="bullet"/>
      <w:lvlText w:val="•"/>
      <w:lvlJc w:val="left"/>
      <w:pPr>
        <w:ind w:left="4907" w:hanging="348"/>
      </w:pPr>
      <w:rPr>
        <w:rFonts w:hint="default"/>
        <w:lang w:val="pl-PL" w:eastAsia="en-US" w:bidi="ar-SA"/>
      </w:rPr>
    </w:lvl>
    <w:lvl w:ilvl="6" w:tplc="D38C557A">
      <w:numFmt w:val="bullet"/>
      <w:lvlText w:val="•"/>
      <w:lvlJc w:val="left"/>
      <w:pPr>
        <w:ind w:left="5899" w:hanging="348"/>
      </w:pPr>
      <w:rPr>
        <w:rFonts w:hint="default"/>
        <w:lang w:val="pl-PL" w:eastAsia="en-US" w:bidi="ar-SA"/>
      </w:rPr>
    </w:lvl>
    <w:lvl w:ilvl="7" w:tplc="C4CC4220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40C2B8BE">
      <w:numFmt w:val="bullet"/>
      <w:lvlText w:val="•"/>
      <w:lvlJc w:val="left"/>
      <w:pPr>
        <w:ind w:left="7882" w:hanging="348"/>
      </w:pPr>
      <w:rPr>
        <w:rFonts w:hint="default"/>
        <w:lang w:val="pl-PL" w:eastAsia="en-US" w:bidi="ar-SA"/>
      </w:rPr>
    </w:lvl>
  </w:abstractNum>
  <w:abstractNum w:abstractNumId="44">
    <w:nsid w:val="50A92EF9"/>
    <w:multiLevelType w:val="hybridMultilevel"/>
    <w:tmpl w:val="9BCA39CC"/>
    <w:lvl w:ilvl="0" w:tplc="AD1468DE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406E3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EC365406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D22A389E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F465572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4C7A6660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0F1CEFE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AF3E51E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20E948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45">
    <w:nsid w:val="514D507C"/>
    <w:multiLevelType w:val="hybridMultilevel"/>
    <w:tmpl w:val="FB1E48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30125E1"/>
    <w:multiLevelType w:val="hybridMultilevel"/>
    <w:tmpl w:val="C7269472"/>
    <w:lvl w:ilvl="0" w:tplc="48A6705A">
      <w:start w:val="1"/>
      <w:numFmt w:val="lowerLetter"/>
      <w:lvlText w:val="%1)"/>
      <w:lvlJc w:val="left"/>
      <w:pPr>
        <w:ind w:left="1018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F0E6620">
      <w:start w:val="1"/>
      <w:numFmt w:val="upperRoman"/>
      <w:lvlText w:val="%2)"/>
      <w:lvlJc w:val="left"/>
      <w:pPr>
        <w:ind w:left="794" w:hanging="1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908ACA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3" w:tplc="3790F78E">
      <w:numFmt w:val="bullet"/>
      <w:lvlText w:val="•"/>
      <w:lvlJc w:val="left"/>
      <w:pPr>
        <w:ind w:left="2985" w:hanging="180"/>
      </w:pPr>
      <w:rPr>
        <w:rFonts w:hint="default"/>
        <w:lang w:val="pl-PL" w:eastAsia="en-US" w:bidi="ar-SA"/>
      </w:rPr>
    </w:lvl>
    <w:lvl w:ilvl="4" w:tplc="BAA03F08">
      <w:numFmt w:val="bullet"/>
      <w:lvlText w:val="•"/>
      <w:lvlJc w:val="left"/>
      <w:pPr>
        <w:ind w:left="3968" w:hanging="180"/>
      </w:pPr>
      <w:rPr>
        <w:rFonts w:hint="default"/>
        <w:lang w:val="pl-PL" w:eastAsia="en-US" w:bidi="ar-SA"/>
      </w:rPr>
    </w:lvl>
    <w:lvl w:ilvl="5" w:tplc="76505522">
      <w:numFmt w:val="bullet"/>
      <w:lvlText w:val="•"/>
      <w:lvlJc w:val="left"/>
      <w:pPr>
        <w:ind w:left="4951" w:hanging="180"/>
      </w:pPr>
      <w:rPr>
        <w:rFonts w:hint="default"/>
        <w:lang w:val="pl-PL" w:eastAsia="en-US" w:bidi="ar-SA"/>
      </w:rPr>
    </w:lvl>
    <w:lvl w:ilvl="6" w:tplc="51882608">
      <w:numFmt w:val="bullet"/>
      <w:lvlText w:val="•"/>
      <w:lvlJc w:val="left"/>
      <w:pPr>
        <w:ind w:left="5934" w:hanging="180"/>
      </w:pPr>
      <w:rPr>
        <w:rFonts w:hint="default"/>
        <w:lang w:val="pl-PL" w:eastAsia="en-US" w:bidi="ar-SA"/>
      </w:rPr>
    </w:lvl>
    <w:lvl w:ilvl="7" w:tplc="58ECE086">
      <w:numFmt w:val="bullet"/>
      <w:lvlText w:val="•"/>
      <w:lvlJc w:val="left"/>
      <w:pPr>
        <w:ind w:left="6917" w:hanging="180"/>
      </w:pPr>
      <w:rPr>
        <w:rFonts w:hint="default"/>
        <w:lang w:val="pl-PL" w:eastAsia="en-US" w:bidi="ar-SA"/>
      </w:rPr>
    </w:lvl>
    <w:lvl w:ilvl="8" w:tplc="0D84F872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abstractNum w:abstractNumId="47">
    <w:nsid w:val="5A1F1987"/>
    <w:multiLevelType w:val="hybridMultilevel"/>
    <w:tmpl w:val="F718F1CE"/>
    <w:lvl w:ilvl="0" w:tplc="28ACD7C8">
      <w:numFmt w:val="bullet"/>
      <w:lvlText w:val="-"/>
      <w:lvlJc w:val="left"/>
      <w:pPr>
        <w:ind w:left="346" w:hanging="119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A7D635C4">
      <w:numFmt w:val="bullet"/>
      <w:lvlText w:val="•"/>
      <w:lvlJc w:val="left"/>
      <w:pPr>
        <w:ind w:left="1292" w:hanging="119"/>
      </w:pPr>
      <w:rPr>
        <w:rFonts w:hint="default"/>
        <w:lang w:val="pl-PL" w:eastAsia="en-US" w:bidi="ar-SA"/>
      </w:rPr>
    </w:lvl>
    <w:lvl w:ilvl="2" w:tplc="137A811A">
      <w:numFmt w:val="bullet"/>
      <w:lvlText w:val="•"/>
      <w:lvlJc w:val="left"/>
      <w:pPr>
        <w:ind w:left="2245" w:hanging="119"/>
      </w:pPr>
      <w:rPr>
        <w:rFonts w:hint="default"/>
        <w:lang w:val="pl-PL" w:eastAsia="en-US" w:bidi="ar-SA"/>
      </w:rPr>
    </w:lvl>
    <w:lvl w:ilvl="3" w:tplc="4AC6DBF0">
      <w:numFmt w:val="bullet"/>
      <w:lvlText w:val="•"/>
      <w:lvlJc w:val="left"/>
      <w:pPr>
        <w:ind w:left="3197" w:hanging="119"/>
      </w:pPr>
      <w:rPr>
        <w:rFonts w:hint="default"/>
        <w:lang w:val="pl-PL" w:eastAsia="en-US" w:bidi="ar-SA"/>
      </w:rPr>
    </w:lvl>
    <w:lvl w:ilvl="4" w:tplc="23CEDE3C">
      <w:numFmt w:val="bullet"/>
      <w:lvlText w:val="•"/>
      <w:lvlJc w:val="left"/>
      <w:pPr>
        <w:ind w:left="4150" w:hanging="119"/>
      </w:pPr>
      <w:rPr>
        <w:rFonts w:hint="default"/>
        <w:lang w:val="pl-PL" w:eastAsia="en-US" w:bidi="ar-SA"/>
      </w:rPr>
    </w:lvl>
    <w:lvl w:ilvl="5" w:tplc="1E16A54C">
      <w:numFmt w:val="bullet"/>
      <w:lvlText w:val="•"/>
      <w:lvlJc w:val="left"/>
      <w:pPr>
        <w:ind w:left="5103" w:hanging="119"/>
      </w:pPr>
      <w:rPr>
        <w:rFonts w:hint="default"/>
        <w:lang w:val="pl-PL" w:eastAsia="en-US" w:bidi="ar-SA"/>
      </w:rPr>
    </w:lvl>
    <w:lvl w:ilvl="6" w:tplc="F426EF24">
      <w:numFmt w:val="bullet"/>
      <w:lvlText w:val="•"/>
      <w:lvlJc w:val="left"/>
      <w:pPr>
        <w:ind w:left="6055" w:hanging="119"/>
      </w:pPr>
      <w:rPr>
        <w:rFonts w:hint="default"/>
        <w:lang w:val="pl-PL" w:eastAsia="en-US" w:bidi="ar-SA"/>
      </w:rPr>
    </w:lvl>
    <w:lvl w:ilvl="7" w:tplc="DF266F92">
      <w:numFmt w:val="bullet"/>
      <w:lvlText w:val="•"/>
      <w:lvlJc w:val="left"/>
      <w:pPr>
        <w:ind w:left="7008" w:hanging="119"/>
      </w:pPr>
      <w:rPr>
        <w:rFonts w:hint="default"/>
        <w:lang w:val="pl-PL" w:eastAsia="en-US" w:bidi="ar-SA"/>
      </w:rPr>
    </w:lvl>
    <w:lvl w:ilvl="8" w:tplc="8F761CCA">
      <w:numFmt w:val="bullet"/>
      <w:lvlText w:val="•"/>
      <w:lvlJc w:val="left"/>
      <w:pPr>
        <w:ind w:left="7961" w:hanging="119"/>
      </w:pPr>
      <w:rPr>
        <w:rFonts w:hint="default"/>
        <w:lang w:val="pl-PL" w:eastAsia="en-US" w:bidi="ar-SA"/>
      </w:rPr>
    </w:lvl>
  </w:abstractNum>
  <w:abstractNum w:abstractNumId="48">
    <w:nsid w:val="5ABE06BC"/>
    <w:multiLevelType w:val="hybridMultilevel"/>
    <w:tmpl w:val="0C50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CE41EC"/>
    <w:multiLevelType w:val="hybridMultilevel"/>
    <w:tmpl w:val="5DFAD39C"/>
    <w:lvl w:ilvl="0" w:tplc="8B223F8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9E19E4">
      <w:start w:val="1"/>
      <w:numFmt w:val="decimal"/>
      <w:lvlText w:val="%2)"/>
      <w:lvlJc w:val="left"/>
      <w:pPr>
        <w:ind w:left="816" w:hanging="228"/>
      </w:pPr>
      <w:rPr>
        <w:rFonts w:hint="default"/>
        <w:w w:val="100"/>
        <w:lang w:val="pl-PL" w:eastAsia="en-US" w:bidi="ar-SA"/>
      </w:rPr>
    </w:lvl>
    <w:lvl w:ilvl="2" w:tplc="80D871BC">
      <w:start w:val="1"/>
      <w:numFmt w:val="decimal"/>
      <w:lvlText w:val="%3."/>
      <w:lvlJc w:val="left"/>
      <w:pPr>
        <w:ind w:left="655" w:hanging="228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3" w:tplc="C9A8BB9E">
      <w:numFmt w:val="bullet"/>
      <w:lvlText w:val="•"/>
      <w:lvlJc w:val="left"/>
      <w:pPr>
        <w:ind w:left="1950" w:hanging="228"/>
      </w:pPr>
      <w:rPr>
        <w:rFonts w:hint="default"/>
        <w:lang w:val="pl-PL" w:eastAsia="en-US" w:bidi="ar-SA"/>
      </w:rPr>
    </w:lvl>
    <w:lvl w:ilvl="4" w:tplc="1A4C4626">
      <w:numFmt w:val="bullet"/>
      <w:lvlText w:val="•"/>
      <w:lvlJc w:val="left"/>
      <w:pPr>
        <w:ind w:left="3081" w:hanging="228"/>
      </w:pPr>
      <w:rPr>
        <w:rFonts w:hint="default"/>
        <w:lang w:val="pl-PL" w:eastAsia="en-US" w:bidi="ar-SA"/>
      </w:rPr>
    </w:lvl>
    <w:lvl w:ilvl="5" w:tplc="9174AB24">
      <w:numFmt w:val="bullet"/>
      <w:lvlText w:val="•"/>
      <w:lvlJc w:val="left"/>
      <w:pPr>
        <w:ind w:left="4212" w:hanging="228"/>
      </w:pPr>
      <w:rPr>
        <w:rFonts w:hint="default"/>
        <w:lang w:val="pl-PL" w:eastAsia="en-US" w:bidi="ar-SA"/>
      </w:rPr>
    </w:lvl>
    <w:lvl w:ilvl="6" w:tplc="FFEEDAC4">
      <w:numFmt w:val="bullet"/>
      <w:lvlText w:val="•"/>
      <w:lvlJc w:val="left"/>
      <w:pPr>
        <w:ind w:left="5343" w:hanging="228"/>
      </w:pPr>
      <w:rPr>
        <w:rFonts w:hint="default"/>
        <w:lang w:val="pl-PL" w:eastAsia="en-US" w:bidi="ar-SA"/>
      </w:rPr>
    </w:lvl>
    <w:lvl w:ilvl="7" w:tplc="54745F9C">
      <w:numFmt w:val="bullet"/>
      <w:lvlText w:val="•"/>
      <w:lvlJc w:val="left"/>
      <w:pPr>
        <w:ind w:left="6474" w:hanging="228"/>
      </w:pPr>
      <w:rPr>
        <w:rFonts w:hint="default"/>
        <w:lang w:val="pl-PL" w:eastAsia="en-US" w:bidi="ar-SA"/>
      </w:rPr>
    </w:lvl>
    <w:lvl w:ilvl="8" w:tplc="6994B3D2">
      <w:numFmt w:val="bullet"/>
      <w:lvlText w:val="•"/>
      <w:lvlJc w:val="left"/>
      <w:pPr>
        <w:ind w:left="7604" w:hanging="228"/>
      </w:pPr>
      <w:rPr>
        <w:rFonts w:hint="default"/>
        <w:lang w:val="pl-PL" w:eastAsia="en-US" w:bidi="ar-SA"/>
      </w:rPr>
    </w:lvl>
  </w:abstractNum>
  <w:abstractNum w:abstractNumId="50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60B412C5"/>
    <w:multiLevelType w:val="hybridMultilevel"/>
    <w:tmpl w:val="6472D0D6"/>
    <w:lvl w:ilvl="0" w:tplc="53C62526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4E2672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9140A92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F214A7D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2E722DC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ADE4A3EC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2942282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7478BB8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D24AE8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2">
    <w:nsid w:val="610C5172"/>
    <w:multiLevelType w:val="hybridMultilevel"/>
    <w:tmpl w:val="80246298"/>
    <w:lvl w:ilvl="0" w:tplc="B710730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6E8B5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20E40CB0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2412355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9210D9E4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8124D7FE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B84EEB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383A9224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F9C461B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3">
    <w:nsid w:val="61DA2D32"/>
    <w:multiLevelType w:val="hybridMultilevel"/>
    <w:tmpl w:val="0D5A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DF4737"/>
    <w:multiLevelType w:val="hybridMultilevel"/>
    <w:tmpl w:val="BD0AC4C8"/>
    <w:lvl w:ilvl="0" w:tplc="DE982014">
      <w:numFmt w:val="bullet"/>
      <w:lvlText w:val="-"/>
      <w:lvlJc w:val="left"/>
      <w:pPr>
        <w:ind w:left="912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65026F8">
      <w:numFmt w:val="bullet"/>
      <w:lvlText w:val="•"/>
      <w:lvlJc w:val="left"/>
      <w:pPr>
        <w:ind w:left="1814" w:hanging="118"/>
      </w:pPr>
      <w:rPr>
        <w:rFonts w:hint="default"/>
        <w:lang w:val="pl-PL" w:eastAsia="en-US" w:bidi="ar-SA"/>
      </w:rPr>
    </w:lvl>
    <w:lvl w:ilvl="2" w:tplc="657A7ECA">
      <w:numFmt w:val="bullet"/>
      <w:lvlText w:val="•"/>
      <w:lvlJc w:val="left"/>
      <w:pPr>
        <w:ind w:left="2709" w:hanging="118"/>
      </w:pPr>
      <w:rPr>
        <w:rFonts w:hint="default"/>
        <w:lang w:val="pl-PL" w:eastAsia="en-US" w:bidi="ar-SA"/>
      </w:rPr>
    </w:lvl>
    <w:lvl w:ilvl="3" w:tplc="9C5AC314">
      <w:numFmt w:val="bullet"/>
      <w:lvlText w:val="•"/>
      <w:lvlJc w:val="left"/>
      <w:pPr>
        <w:ind w:left="3603" w:hanging="118"/>
      </w:pPr>
      <w:rPr>
        <w:rFonts w:hint="default"/>
        <w:lang w:val="pl-PL" w:eastAsia="en-US" w:bidi="ar-SA"/>
      </w:rPr>
    </w:lvl>
    <w:lvl w:ilvl="4" w:tplc="83B07436">
      <w:numFmt w:val="bullet"/>
      <w:lvlText w:val="•"/>
      <w:lvlJc w:val="left"/>
      <w:pPr>
        <w:ind w:left="4498" w:hanging="118"/>
      </w:pPr>
      <w:rPr>
        <w:rFonts w:hint="default"/>
        <w:lang w:val="pl-PL" w:eastAsia="en-US" w:bidi="ar-SA"/>
      </w:rPr>
    </w:lvl>
    <w:lvl w:ilvl="5" w:tplc="B5A28270">
      <w:numFmt w:val="bullet"/>
      <w:lvlText w:val="•"/>
      <w:lvlJc w:val="left"/>
      <w:pPr>
        <w:ind w:left="5393" w:hanging="118"/>
      </w:pPr>
      <w:rPr>
        <w:rFonts w:hint="default"/>
        <w:lang w:val="pl-PL" w:eastAsia="en-US" w:bidi="ar-SA"/>
      </w:rPr>
    </w:lvl>
    <w:lvl w:ilvl="6" w:tplc="71F06A68">
      <w:numFmt w:val="bullet"/>
      <w:lvlText w:val="•"/>
      <w:lvlJc w:val="left"/>
      <w:pPr>
        <w:ind w:left="6287" w:hanging="118"/>
      </w:pPr>
      <w:rPr>
        <w:rFonts w:hint="default"/>
        <w:lang w:val="pl-PL" w:eastAsia="en-US" w:bidi="ar-SA"/>
      </w:rPr>
    </w:lvl>
    <w:lvl w:ilvl="7" w:tplc="B756DE04">
      <w:numFmt w:val="bullet"/>
      <w:lvlText w:val="•"/>
      <w:lvlJc w:val="left"/>
      <w:pPr>
        <w:ind w:left="7182" w:hanging="118"/>
      </w:pPr>
      <w:rPr>
        <w:rFonts w:hint="default"/>
        <w:lang w:val="pl-PL" w:eastAsia="en-US" w:bidi="ar-SA"/>
      </w:rPr>
    </w:lvl>
    <w:lvl w:ilvl="8" w:tplc="F98E5CC0">
      <w:numFmt w:val="bullet"/>
      <w:lvlText w:val="•"/>
      <w:lvlJc w:val="left"/>
      <w:pPr>
        <w:ind w:left="8077" w:hanging="118"/>
      </w:pPr>
      <w:rPr>
        <w:rFonts w:hint="default"/>
        <w:lang w:val="pl-PL" w:eastAsia="en-US" w:bidi="ar-SA"/>
      </w:rPr>
    </w:lvl>
  </w:abstractNum>
  <w:abstractNum w:abstractNumId="55">
    <w:nsid w:val="6989742D"/>
    <w:multiLevelType w:val="hybridMultilevel"/>
    <w:tmpl w:val="6170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4B3B82"/>
    <w:multiLevelType w:val="hybridMultilevel"/>
    <w:tmpl w:val="5E3464F0"/>
    <w:lvl w:ilvl="0" w:tplc="CD0A846A">
      <w:start w:val="1"/>
      <w:numFmt w:val="decimal"/>
      <w:lvlText w:val="%1."/>
      <w:lvlJc w:val="left"/>
      <w:pPr>
        <w:ind w:left="511" w:hanging="219"/>
      </w:pPr>
      <w:rPr>
        <w:rFonts w:hint="default"/>
        <w:w w:val="100"/>
        <w:lang w:val="pl-PL" w:eastAsia="en-US" w:bidi="ar-SA"/>
      </w:rPr>
    </w:lvl>
    <w:lvl w:ilvl="1" w:tplc="678018AE">
      <w:numFmt w:val="bullet"/>
      <w:lvlText w:val="•"/>
      <w:lvlJc w:val="left"/>
      <w:pPr>
        <w:ind w:left="1454" w:hanging="219"/>
      </w:pPr>
      <w:rPr>
        <w:rFonts w:hint="default"/>
        <w:lang w:val="pl-PL" w:eastAsia="en-US" w:bidi="ar-SA"/>
      </w:rPr>
    </w:lvl>
    <w:lvl w:ilvl="2" w:tplc="13AE4C46">
      <w:numFmt w:val="bullet"/>
      <w:lvlText w:val="•"/>
      <w:lvlJc w:val="left"/>
      <w:pPr>
        <w:ind w:left="2389" w:hanging="219"/>
      </w:pPr>
      <w:rPr>
        <w:rFonts w:hint="default"/>
        <w:lang w:val="pl-PL" w:eastAsia="en-US" w:bidi="ar-SA"/>
      </w:rPr>
    </w:lvl>
    <w:lvl w:ilvl="3" w:tplc="6FA823AC">
      <w:numFmt w:val="bullet"/>
      <w:lvlText w:val="•"/>
      <w:lvlJc w:val="left"/>
      <w:pPr>
        <w:ind w:left="3323" w:hanging="219"/>
      </w:pPr>
      <w:rPr>
        <w:rFonts w:hint="default"/>
        <w:lang w:val="pl-PL" w:eastAsia="en-US" w:bidi="ar-SA"/>
      </w:rPr>
    </w:lvl>
    <w:lvl w:ilvl="4" w:tplc="F53EFADE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B5E80080">
      <w:numFmt w:val="bullet"/>
      <w:lvlText w:val="•"/>
      <w:lvlJc w:val="left"/>
      <w:pPr>
        <w:ind w:left="5193" w:hanging="219"/>
      </w:pPr>
      <w:rPr>
        <w:rFonts w:hint="default"/>
        <w:lang w:val="pl-PL" w:eastAsia="en-US" w:bidi="ar-SA"/>
      </w:rPr>
    </w:lvl>
    <w:lvl w:ilvl="6" w:tplc="975421A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74AC8DEC">
      <w:numFmt w:val="bullet"/>
      <w:lvlText w:val="•"/>
      <w:lvlJc w:val="left"/>
      <w:pPr>
        <w:ind w:left="7062" w:hanging="219"/>
      </w:pPr>
      <w:rPr>
        <w:rFonts w:hint="default"/>
        <w:lang w:val="pl-PL" w:eastAsia="en-US" w:bidi="ar-SA"/>
      </w:rPr>
    </w:lvl>
    <w:lvl w:ilvl="8" w:tplc="3DC4D2DC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abstractNum w:abstractNumId="57">
    <w:nsid w:val="74826C24"/>
    <w:multiLevelType w:val="hybridMultilevel"/>
    <w:tmpl w:val="BBB82B74"/>
    <w:lvl w:ilvl="0" w:tplc="890042EC">
      <w:start w:val="32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8">
    <w:nsid w:val="78006BB3"/>
    <w:multiLevelType w:val="hybridMultilevel"/>
    <w:tmpl w:val="078C0082"/>
    <w:lvl w:ilvl="0" w:tplc="E5DA62B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6C4B0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F7CACBAE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4CC6C072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9401458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B23ADDC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70410DA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FFBC65A0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175435E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9">
    <w:nsid w:val="7A2C4915"/>
    <w:multiLevelType w:val="hybridMultilevel"/>
    <w:tmpl w:val="BF326C50"/>
    <w:lvl w:ilvl="0" w:tplc="A674244E">
      <w:start w:val="1"/>
      <w:numFmt w:val="decimal"/>
      <w:lvlText w:val="%1."/>
      <w:lvlJc w:val="left"/>
      <w:pPr>
        <w:ind w:left="446" w:hanging="219"/>
      </w:pPr>
      <w:rPr>
        <w:rFonts w:hint="default"/>
        <w:w w:val="100"/>
        <w:lang w:val="pl-PL" w:eastAsia="en-US" w:bidi="ar-SA"/>
      </w:rPr>
    </w:lvl>
    <w:lvl w:ilvl="1" w:tplc="4EA8F576">
      <w:start w:val="1"/>
      <w:numFmt w:val="decimal"/>
      <w:lvlText w:val="%2)"/>
      <w:lvlJc w:val="left"/>
      <w:pPr>
        <w:ind w:left="768" w:hanging="360"/>
      </w:pPr>
      <w:rPr>
        <w:rFonts w:hint="default"/>
        <w:spacing w:val="-1"/>
        <w:w w:val="99"/>
        <w:lang w:val="pl-PL" w:eastAsia="en-US" w:bidi="ar-SA"/>
      </w:rPr>
    </w:lvl>
    <w:lvl w:ilvl="2" w:tplc="5B0C5BBE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ED2E35E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4" w:tplc="34DEB46E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8BE0B76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6" w:tplc="0898322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7" w:tplc="01440070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8" w:tplc="3E6AC39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</w:abstractNum>
  <w:abstractNum w:abstractNumId="6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abstractNum w:abstractNumId="61">
    <w:nsid w:val="7F360E0D"/>
    <w:multiLevelType w:val="hybridMultilevel"/>
    <w:tmpl w:val="E5A0B8C6"/>
    <w:lvl w:ilvl="0" w:tplc="158AD5DC">
      <w:start w:val="1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4478FC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BC163858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0084211A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2A848E32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8D268930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6080A33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3C0ABFEC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424E22FA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num w:numId="1">
    <w:abstractNumId w:val="35"/>
  </w:num>
  <w:num w:numId="2">
    <w:abstractNumId w:val="41"/>
  </w:num>
  <w:num w:numId="3">
    <w:abstractNumId w:val="40"/>
  </w:num>
  <w:num w:numId="4">
    <w:abstractNumId w:val="17"/>
  </w:num>
  <w:num w:numId="5">
    <w:abstractNumId w:val="44"/>
  </w:num>
  <w:num w:numId="6">
    <w:abstractNumId w:val="38"/>
  </w:num>
  <w:num w:numId="7">
    <w:abstractNumId w:val="31"/>
  </w:num>
  <w:num w:numId="8">
    <w:abstractNumId w:val="49"/>
  </w:num>
  <w:num w:numId="9">
    <w:abstractNumId w:val="13"/>
  </w:num>
  <w:num w:numId="10">
    <w:abstractNumId w:val="26"/>
  </w:num>
  <w:num w:numId="11">
    <w:abstractNumId w:val="60"/>
  </w:num>
  <w:num w:numId="12">
    <w:abstractNumId w:val="56"/>
  </w:num>
  <w:num w:numId="13">
    <w:abstractNumId w:val="54"/>
  </w:num>
  <w:num w:numId="14">
    <w:abstractNumId w:val="46"/>
  </w:num>
  <w:num w:numId="15">
    <w:abstractNumId w:val="59"/>
  </w:num>
  <w:num w:numId="16">
    <w:abstractNumId w:val="36"/>
  </w:num>
  <w:num w:numId="17">
    <w:abstractNumId w:val="15"/>
  </w:num>
  <w:num w:numId="18">
    <w:abstractNumId w:val="24"/>
  </w:num>
  <w:num w:numId="19">
    <w:abstractNumId w:val="32"/>
  </w:num>
  <w:num w:numId="20">
    <w:abstractNumId w:val="58"/>
  </w:num>
  <w:num w:numId="21">
    <w:abstractNumId w:val="10"/>
  </w:num>
  <w:num w:numId="22">
    <w:abstractNumId w:val="11"/>
  </w:num>
  <w:num w:numId="23">
    <w:abstractNumId w:val="43"/>
  </w:num>
  <w:num w:numId="24">
    <w:abstractNumId w:val="51"/>
  </w:num>
  <w:num w:numId="25">
    <w:abstractNumId w:val="6"/>
  </w:num>
  <w:num w:numId="26">
    <w:abstractNumId w:val="18"/>
  </w:num>
  <w:num w:numId="27">
    <w:abstractNumId w:val="22"/>
  </w:num>
  <w:num w:numId="28">
    <w:abstractNumId w:val="52"/>
  </w:num>
  <w:num w:numId="29">
    <w:abstractNumId w:val="7"/>
  </w:num>
  <w:num w:numId="30">
    <w:abstractNumId w:val="47"/>
  </w:num>
  <w:num w:numId="31">
    <w:abstractNumId w:val="16"/>
  </w:num>
  <w:num w:numId="32">
    <w:abstractNumId w:val="25"/>
  </w:num>
  <w:num w:numId="33">
    <w:abstractNumId w:val="33"/>
  </w:num>
  <w:num w:numId="34">
    <w:abstractNumId w:val="34"/>
  </w:num>
  <w:num w:numId="35">
    <w:abstractNumId w:val="8"/>
  </w:num>
  <w:num w:numId="36">
    <w:abstractNumId w:val="61"/>
  </w:num>
  <w:num w:numId="37">
    <w:abstractNumId w:val="29"/>
  </w:num>
  <w:num w:numId="38">
    <w:abstractNumId w:val="21"/>
  </w:num>
  <w:num w:numId="39">
    <w:abstractNumId w:val="42"/>
  </w:num>
  <w:num w:numId="40">
    <w:abstractNumId w:val="2"/>
  </w:num>
  <w:num w:numId="41">
    <w:abstractNumId w:val="0"/>
  </w:num>
  <w:num w:numId="42">
    <w:abstractNumId w:val="30"/>
  </w:num>
  <w:num w:numId="43">
    <w:abstractNumId w:val="4"/>
  </w:num>
  <w:num w:numId="44">
    <w:abstractNumId w:val="23"/>
  </w:num>
  <w:num w:numId="45">
    <w:abstractNumId w:val="28"/>
  </w:num>
  <w:num w:numId="46">
    <w:abstractNumId w:val="27"/>
  </w:num>
  <w:num w:numId="47">
    <w:abstractNumId w:val="14"/>
  </w:num>
  <w:num w:numId="48">
    <w:abstractNumId w:val="57"/>
  </w:num>
  <w:num w:numId="49">
    <w:abstractNumId w:val="39"/>
  </w:num>
  <w:num w:numId="50">
    <w:abstractNumId w:val="19"/>
  </w:num>
  <w:num w:numId="51">
    <w:abstractNumId w:val="37"/>
  </w:num>
  <w:num w:numId="52">
    <w:abstractNumId w:val="9"/>
  </w:num>
  <w:num w:numId="53">
    <w:abstractNumId w:val="55"/>
  </w:num>
  <w:num w:numId="54">
    <w:abstractNumId w:val="48"/>
  </w:num>
  <w:num w:numId="55">
    <w:abstractNumId w:val="45"/>
  </w:num>
  <w:num w:numId="56">
    <w:abstractNumId w:val="53"/>
  </w:num>
  <w:num w:numId="57">
    <w:abstractNumId w:val="3"/>
  </w:num>
  <w:num w:numId="58">
    <w:abstractNumId w:val="12"/>
  </w:num>
  <w:num w:numId="59">
    <w:abstractNumId w:val="50"/>
  </w:num>
  <w:num w:numId="60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5BB9"/>
    <w:rsid w:val="000444C4"/>
    <w:rsid w:val="00067F4C"/>
    <w:rsid w:val="000748BC"/>
    <w:rsid w:val="000B5A85"/>
    <w:rsid w:val="000F233D"/>
    <w:rsid w:val="00105BB9"/>
    <w:rsid w:val="00145AA4"/>
    <w:rsid w:val="001605D6"/>
    <w:rsid w:val="00183AB0"/>
    <w:rsid w:val="001863E7"/>
    <w:rsid w:val="00195210"/>
    <w:rsid w:val="002351BD"/>
    <w:rsid w:val="002910C9"/>
    <w:rsid w:val="002A6388"/>
    <w:rsid w:val="002E7649"/>
    <w:rsid w:val="00312840"/>
    <w:rsid w:val="00346CA4"/>
    <w:rsid w:val="00355FC4"/>
    <w:rsid w:val="003B04C5"/>
    <w:rsid w:val="003E6948"/>
    <w:rsid w:val="00412555"/>
    <w:rsid w:val="00417E45"/>
    <w:rsid w:val="0043212E"/>
    <w:rsid w:val="00437326"/>
    <w:rsid w:val="004A20DB"/>
    <w:rsid w:val="004A4F87"/>
    <w:rsid w:val="004B2206"/>
    <w:rsid w:val="004E40F3"/>
    <w:rsid w:val="0058396B"/>
    <w:rsid w:val="00595A26"/>
    <w:rsid w:val="0060048B"/>
    <w:rsid w:val="00662249"/>
    <w:rsid w:val="00682267"/>
    <w:rsid w:val="00693AC2"/>
    <w:rsid w:val="006A3E2F"/>
    <w:rsid w:val="006C4ABA"/>
    <w:rsid w:val="00736425"/>
    <w:rsid w:val="00751399"/>
    <w:rsid w:val="00790BB8"/>
    <w:rsid w:val="0079791B"/>
    <w:rsid w:val="007C5533"/>
    <w:rsid w:val="007E38E6"/>
    <w:rsid w:val="00807DEF"/>
    <w:rsid w:val="00844230"/>
    <w:rsid w:val="00855DE4"/>
    <w:rsid w:val="0089154E"/>
    <w:rsid w:val="008C53F7"/>
    <w:rsid w:val="00951853"/>
    <w:rsid w:val="00980374"/>
    <w:rsid w:val="009859ED"/>
    <w:rsid w:val="00994640"/>
    <w:rsid w:val="009F2964"/>
    <w:rsid w:val="00A051B9"/>
    <w:rsid w:val="00A67B67"/>
    <w:rsid w:val="00AF227A"/>
    <w:rsid w:val="00B370C1"/>
    <w:rsid w:val="00B40110"/>
    <w:rsid w:val="00B45708"/>
    <w:rsid w:val="00B55072"/>
    <w:rsid w:val="00B730EA"/>
    <w:rsid w:val="00B843E1"/>
    <w:rsid w:val="00B97BEB"/>
    <w:rsid w:val="00BA64EB"/>
    <w:rsid w:val="00BD556F"/>
    <w:rsid w:val="00C268E6"/>
    <w:rsid w:val="00C45613"/>
    <w:rsid w:val="00CC696C"/>
    <w:rsid w:val="00CE451D"/>
    <w:rsid w:val="00D242C3"/>
    <w:rsid w:val="00D36144"/>
    <w:rsid w:val="00D40EA1"/>
    <w:rsid w:val="00D6660B"/>
    <w:rsid w:val="00DF64B3"/>
    <w:rsid w:val="00E02FC2"/>
    <w:rsid w:val="00E50F59"/>
    <w:rsid w:val="00EA1839"/>
    <w:rsid w:val="00EA601E"/>
    <w:rsid w:val="00EF69E8"/>
    <w:rsid w:val="00F14335"/>
    <w:rsid w:val="00F64D8E"/>
    <w:rsid w:val="00F934F8"/>
    <w:rsid w:val="00FA5281"/>
    <w:rsid w:val="00F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5BB9"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37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5BB9"/>
    <w:pPr>
      <w:ind w:left="227"/>
    </w:pPr>
  </w:style>
  <w:style w:type="paragraph" w:customStyle="1" w:styleId="Heading1">
    <w:name w:val="Heading 1"/>
    <w:basedOn w:val="Normalny"/>
    <w:uiPriority w:val="1"/>
    <w:qFormat/>
    <w:rsid w:val="00105BB9"/>
    <w:pPr>
      <w:ind w:left="227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105BB9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styleId="Tytu">
    <w:name w:val="Title"/>
    <w:basedOn w:val="Normalny"/>
    <w:uiPriority w:val="1"/>
    <w:qFormat/>
    <w:rsid w:val="00105BB9"/>
    <w:pPr>
      <w:spacing w:before="6"/>
      <w:ind w:left="5074"/>
    </w:pPr>
    <w:rPr>
      <w:rFonts w:ascii="Myriad Pro" w:eastAsia="Myriad Pro" w:hAnsi="Myriad Pro" w:cs="Myriad Pro"/>
      <w:sz w:val="48"/>
      <w:szCs w:val="48"/>
    </w:rPr>
  </w:style>
  <w:style w:type="paragraph" w:styleId="Akapitzlist">
    <w:name w:val="List Paragraph"/>
    <w:aliases w:val="L1,Numerowanie,2 heading,A_wyliczenie,K-P_odwolanie,Akapit z listą5,maz_wyliczenie,opis dzialania,Akapit z listą BS,T_SZ_List Paragraph,normalny tekst,Preambuła,CW_Lista,Colorful List Accent 1,Akapit z listą4,Średnia siatka 1 — akcent 21"/>
    <w:basedOn w:val="Normalny"/>
    <w:link w:val="AkapitzlistZnak"/>
    <w:uiPriority w:val="99"/>
    <w:qFormat/>
    <w:rsid w:val="00105BB9"/>
    <w:pPr>
      <w:ind w:left="227"/>
    </w:pPr>
  </w:style>
  <w:style w:type="paragraph" w:customStyle="1" w:styleId="TableParagraph">
    <w:name w:val="Table Paragraph"/>
    <w:basedOn w:val="Normalny"/>
    <w:uiPriority w:val="1"/>
    <w:qFormat/>
    <w:rsid w:val="00105BB9"/>
    <w:pPr>
      <w:spacing w:line="248" w:lineRule="exact"/>
      <w:ind w:left="18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74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374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Hipercze">
    <w:name w:val="Hyperlink"/>
    <w:basedOn w:val="Domylnaczcionkaakapitu"/>
    <w:uiPriority w:val="99"/>
    <w:unhideWhenUsed/>
    <w:rsid w:val="009803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E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ED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ED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3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33D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0F233D"/>
    <w:pPr>
      <w:suppressAutoHyphens/>
      <w:autoSpaceDE/>
      <w:autoSpaceDN/>
      <w:spacing w:before="113"/>
      <w:contextualSpacing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pl-PL" w:eastAsia="zh-CN"/>
    </w:rPr>
  </w:style>
  <w:style w:type="paragraph" w:customStyle="1" w:styleId="pkt">
    <w:name w:val="pkt"/>
    <w:basedOn w:val="Normalny"/>
    <w:qFormat/>
    <w:rsid w:val="000F233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0F233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0F23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33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33D"/>
    <w:rPr>
      <w:rFonts w:ascii="Calibri" w:eastAsia="Calibri" w:hAnsi="Calibri" w:cs="Calibri"/>
      <w:lang w:val="pl-PL"/>
    </w:rPr>
  </w:style>
  <w:style w:type="character" w:customStyle="1" w:styleId="WW8Num2z2">
    <w:name w:val="WW8Num2z2"/>
    <w:rsid w:val="007979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3E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3E7"/>
    <w:rPr>
      <w:vertAlign w:val="superscript"/>
    </w:rPr>
  </w:style>
  <w:style w:type="paragraph" w:customStyle="1" w:styleId="Default">
    <w:name w:val="Default"/>
    <w:rsid w:val="004B22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Teksttreci">
    <w:name w:val="Tekst treści"/>
    <w:basedOn w:val="Normalny"/>
    <w:rsid w:val="00195210"/>
    <w:pPr>
      <w:widowControl/>
      <w:shd w:val="clear" w:color="auto" w:fill="FFFFFF"/>
      <w:suppressAutoHyphens/>
      <w:autoSpaceDE/>
      <w:autoSpaceDN/>
      <w:spacing w:after="200" w:line="240" w:lineRule="atLeast"/>
      <w:ind w:hanging="1700"/>
    </w:pPr>
    <w:rPr>
      <w:rFonts w:ascii="Verdana" w:eastAsia="SimSun" w:hAnsi="Verdana" w:cs="Verdana"/>
      <w:sz w:val="19"/>
      <w:szCs w:val="19"/>
      <w:lang w:val="cs-CZ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T_SZ_List Paragraph Znak,normalny tekst Znak,Preambuła Znak"/>
    <w:link w:val="Akapitzlist"/>
    <w:uiPriority w:val="99"/>
    <w:qFormat/>
    <w:rsid w:val="00195210"/>
    <w:rPr>
      <w:rFonts w:ascii="Calibri" w:eastAsia="Calibri" w:hAnsi="Calibri" w:cs="Calibri"/>
      <w:lang w:val="pl-PL"/>
    </w:rPr>
  </w:style>
  <w:style w:type="character" w:customStyle="1" w:styleId="WW8Num1z5">
    <w:name w:val="WW8Num1z5"/>
    <w:rsid w:val="006A3E2F"/>
  </w:style>
  <w:style w:type="paragraph" w:customStyle="1" w:styleId="Tekstpodstawowy24">
    <w:name w:val="Tekst podstawowy 24"/>
    <w:basedOn w:val="Normalny"/>
    <w:rsid w:val="004A20DB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WW8Num4z3">
    <w:name w:val="WW8Num4z3"/>
    <w:rsid w:val="00B5507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730EA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gzamosc.bip.lubelskie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zamosc" TargetMode="External"/><Relationship Id="rId20" Type="http://schemas.openxmlformats.org/officeDocument/2006/relationships/hyperlink" Target="https://platformazakupowa.pl/pn/gminazamosc" TargetMode="External"/><Relationship Id="rId29" Type="http://schemas.openxmlformats.org/officeDocument/2006/relationships/hyperlink" Target="https://sip.lex.pl/%23/document/17337528?unitId=art(108)ust(1)pkt(5)&amp;cm=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platformazakupowa.pl/pn/gminazamosc" TargetMode="External"/><Relationship Id="rId32" Type="http://schemas.openxmlformats.org/officeDocument/2006/relationships/hyperlink" Target="https://sip.lex.pl/%23/document/17181936?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gminazamosc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gminazamosc" TargetMode="External"/><Relationship Id="rId19" Type="http://schemas.openxmlformats.org/officeDocument/2006/relationships/hyperlink" Target="https://platformazakupowa.pl/strona/2-polityka-prywatnosci" TargetMode="External"/><Relationship Id="rId31" Type="http://schemas.openxmlformats.org/officeDocument/2006/relationships/hyperlink" Target="https://sip.lex.pl/%23/document/17337528?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amosc.pl" TargetMode="External"/><Relationship Id="rId14" Type="http://schemas.openxmlformats.org/officeDocument/2006/relationships/hyperlink" Target="mailto:inwestycje@zamosc.org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gminazamosc" TargetMode="External"/><Relationship Id="rId30" Type="http://schemas.openxmlformats.org/officeDocument/2006/relationships/hyperlink" Target="https://sip.lex.pl/%23/document/17337528?unitId=art(108)ust(1)pkt(5)&amp;cm=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43A22-9B62-4697-A0B3-7C53EC87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13516</Words>
  <Characters>81099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/>
  <LinksUpToDate>false</LinksUpToDate>
  <CharactersWithSpaces>94427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User</dc:creator>
  <cp:lastModifiedBy>ATokarz</cp:lastModifiedBy>
  <cp:revision>2</cp:revision>
  <cp:lastPrinted>2023-03-08T08:30:00Z</cp:lastPrinted>
  <dcterms:created xsi:type="dcterms:W3CDTF">2023-03-08T08:48:00Z</dcterms:created>
  <dcterms:modified xsi:type="dcterms:W3CDTF">2023-03-08T08:48:00Z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